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95A12" w:rsidRDefault="00195A12">
      <w:pPr>
        <w:widowControl w:val="0"/>
        <w:tabs>
          <w:tab w:val="left" w:pos="284"/>
          <w:tab w:val="left" w:pos="567"/>
          <w:tab w:val="left" w:pos="737"/>
          <w:tab w:val="left" w:pos="851"/>
          <w:tab w:val="left" w:pos="1021"/>
          <w:tab w:val="left" w:pos="1985"/>
          <w:tab w:val="left" w:pos="3969"/>
          <w:tab w:val="left" w:pos="5954"/>
          <w:tab w:val="right" w:pos="7938"/>
        </w:tabs>
        <w:spacing w:before="40"/>
        <w:jc w:val="center"/>
        <w:rPr>
          <w:b/>
          <w:color w:val="1F0BB5"/>
          <w:sz w:val="28"/>
          <w:szCs w:val="28"/>
          <w:u w:val="single"/>
          <w:lang w:val="nl-NL"/>
        </w:rPr>
      </w:pPr>
    </w:p>
    <w:p w:rsidR="00195A12" w:rsidRDefault="001236B8">
      <w:pPr>
        <w:pStyle w:val="Heading2"/>
        <w:spacing w:before="0" w:line="276" w:lineRule="auto"/>
        <w:jc w:val="center"/>
      </w:pPr>
      <w:r>
        <w:rPr>
          <w:rFonts w:ascii="Times New Roman" w:hAnsi="Times New Roman" w:cs="Times New Roman"/>
          <w:b/>
          <w:color w:val="FF0000"/>
          <w:sz w:val="36"/>
          <w:szCs w:val="36"/>
        </w:rPr>
        <w:t>BÀI TẬP TRẮC NGHIỆM</w:t>
      </w:r>
    </w:p>
    <w:p w:rsidR="00195A12" w:rsidRDefault="001236B8">
      <w:pPr>
        <w:jc w:val="center"/>
      </w:pPr>
      <w:r>
        <w:rPr>
          <w:b/>
        </w:rPr>
        <w:t>ĐẠI SỐ &amp; GIẢI TÍCH 11-CHƯƠNG II</w:t>
      </w:r>
    </w:p>
    <w:p w:rsidR="00195A12" w:rsidRDefault="00195A12">
      <w:pPr>
        <w:rPr>
          <w:b/>
        </w:rPr>
      </w:pPr>
    </w:p>
    <w:tbl>
      <w:tblPr>
        <w:tblW w:w="0" w:type="auto"/>
        <w:tblInd w:w="1098" w:type="dxa"/>
        <w:tblLayout w:type="fixed"/>
        <w:tblLook w:val="0000" w:firstRow="0" w:lastRow="0" w:firstColumn="0" w:lastColumn="0" w:noHBand="0" w:noVBand="0"/>
      </w:tblPr>
      <w:tblGrid>
        <w:gridCol w:w="7920"/>
      </w:tblGrid>
      <w:tr w:rsidR="00195A12">
        <w:tc>
          <w:tcPr>
            <w:tcW w:w="7920" w:type="dxa"/>
            <w:tcBorders>
              <w:bottom w:val="double" w:sz="4" w:space="0" w:color="000000"/>
            </w:tcBorders>
            <w:shd w:val="clear" w:color="auto" w:fill="auto"/>
          </w:tcPr>
          <w:p w:rsidR="00195A12" w:rsidRDefault="001236B8">
            <w:pPr>
              <w:widowControl w:val="0"/>
              <w:tabs>
                <w:tab w:val="left" w:pos="284"/>
                <w:tab w:val="left" w:pos="567"/>
                <w:tab w:val="left" w:pos="737"/>
                <w:tab w:val="left" w:pos="851"/>
                <w:tab w:val="left" w:pos="1021"/>
                <w:tab w:val="left" w:pos="1985"/>
                <w:tab w:val="left" w:pos="3969"/>
                <w:tab w:val="left" w:pos="5954"/>
                <w:tab w:val="right" w:pos="7938"/>
              </w:tabs>
              <w:spacing w:before="40"/>
              <w:jc w:val="center"/>
            </w:pPr>
            <w:r>
              <w:rPr>
                <w:b/>
                <w:color w:val="FF0000"/>
                <w:sz w:val="26"/>
                <w:szCs w:val="26"/>
                <w:lang w:val="nl-NL"/>
              </w:rPr>
              <w:t>CHỦ ĐỀ .       QUY TẮC ĐẾM, TỔ HỢP &amp; KHAI TRIỂN NIU TƠN</w:t>
            </w:r>
          </w:p>
        </w:tc>
      </w:tr>
    </w:tbl>
    <w:p w:rsidR="00195A12" w:rsidRDefault="00195A12">
      <w:pPr>
        <w:widowControl w:val="0"/>
        <w:tabs>
          <w:tab w:val="left" w:pos="284"/>
          <w:tab w:val="left" w:pos="567"/>
          <w:tab w:val="left" w:pos="737"/>
          <w:tab w:val="left" w:pos="851"/>
          <w:tab w:val="left" w:pos="1021"/>
          <w:tab w:val="left" w:pos="1985"/>
          <w:tab w:val="left" w:pos="3969"/>
          <w:tab w:val="left" w:pos="5954"/>
          <w:tab w:val="right" w:pos="7938"/>
        </w:tabs>
        <w:spacing w:before="40"/>
        <w:jc w:val="center"/>
        <w:rPr>
          <w:b/>
          <w:color w:val="1F0BB5"/>
          <w:sz w:val="28"/>
          <w:szCs w:val="28"/>
          <w:u w:val="single"/>
          <w:lang w:val="nl-NL"/>
        </w:rPr>
      </w:pPr>
    </w:p>
    <w:p w:rsidR="00195A12" w:rsidRDefault="001236B8">
      <w:pPr>
        <w:widowControl w:val="0"/>
        <w:tabs>
          <w:tab w:val="left" w:pos="284"/>
          <w:tab w:val="left" w:pos="567"/>
          <w:tab w:val="left" w:pos="737"/>
          <w:tab w:val="left" w:pos="851"/>
          <w:tab w:val="left" w:pos="1021"/>
          <w:tab w:val="left" w:pos="1985"/>
          <w:tab w:val="left" w:pos="3969"/>
          <w:tab w:val="left" w:pos="5954"/>
          <w:tab w:val="right" w:pos="7938"/>
        </w:tabs>
        <w:spacing w:before="40"/>
        <w:jc w:val="center"/>
      </w:pPr>
      <w:r>
        <w:rPr>
          <w:b/>
          <w:color w:val="1F0BB5"/>
          <w:sz w:val="28"/>
          <w:szCs w:val="28"/>
          <w:u w:val="single"/>
          <w:lang w:val="nl-NL"/>
        </w:rPr>
        <w:t xml:space="preserve">Loại </w:t>
      </w:r>
      <w:r>
        <w:rPr>
          <w:rFonts w:ascii="Wingdings" w:eastAsia="Wingdings" w:hAnsi="Wingdings" w:cs="Wingdings"/>
          <w:b/>
          <w:color w:val="1F0BB5"/>
          <w:sz w:val="28"/>
          <w:szCs w:val="28"/>
          <w:u w:val="single"/>
          <w:lang w:val="nl-NL"/>
        </w:rPr>
        <w:t></w:t>
      </w:r>
      <w:r>
        <w:rPr>
          <w:b/>
          <w:color w:val="1F0BB5"/>
          <w:sz w:val="28"/>
          <w:szCs w:val="28"/>
          <w:lang w:val="nl-NL"/>
        </w:rPr>
        <w:t>.</w:t>
      </w:r>
      <w:r>
        <w:rPr>
          <w:b/>
          <w:color w:val="FF0000"/>
          <w:sz w:val="28"/>
          <w:szCs w:val="28"/>
          <w:lang w:val="nl-NL"/>
        </w:rPr>
        <w:t xml:space="preserve"> QUY TẮC ĐẾM </w:t>
      </w:r>
    </w:p>
    <w:p w:rsidR="00195A12" w:rsidRPr="00B54430" w:rsidRDefault="001236B8">
      <w:pPr>
        <w:pStyle w:val="ListParagraph"/>
        <w:numPr>
          <w:ilvl w:val="0"/>
          <w:numId w:val="8"/>
        </w:numPr>
        <w:tabs>
          <w:tab w:val="left" w:pos="992"/>
        </w:tabs>
        <w:autoSpaceDE w:val="0"/>
        <w:spacing w:after="0" w:line="276" w:lineRule="auto"/>
        <w:jc w:val="both"/>
        <w:rPr>
          <w:lang w:val="nl-NL"/>
        </w:rPr>
      </w:pPr>
      <w:r>
        <w:rPr>
          <w:szCs w:val="24"/>
          <w:lang w:val="nl-NL"/>
        </w:rPr>
        <w:t>Nga đến cửa hàng văn phòng phẩm để mua quà tặng bạn. Trong cửa hàng có ba mặt hàng</w:t>
      </w:r>
      <w:r>
        <w:rPr>
          <w:b/>
          <w:color w:val="0000FF"/>
          <w:szCs w:val="24"/>
          <w:lang w:val="nl-NL"/>
        </w:rPr>
        <w:t xml:space="preserve"> </w:t>
      </w:r>
      <w:r>
        <w:rPr>
          <w:szCs w:val="24"/>
          <w:lang w:val="nl-NL"/>
        </w:rPr>
        <w:t>Bút, vở và thước, trong đó có 5 loại bút, 7 loại vở và 8 loại thước. Hỏi có bao nhiêu cách chọn một món quà gồm</w:t>
      </w:r>
      <w:r>
        <w:rPr>
          <w:b/>
          <w:color w:val="0000FF"/>
          <w:szCs w:val="24"/>
          <w:lang w:val="nl-NL"/>
        </w:rPr>
        <w:t xml:space="preserve"> </w:t>
      </w:r>
      <w:r>
        <w:rPr>
          <w:szCs w:val="24"/>
          <w:lang w:val="nl-NL"/>
        </w:rPr>
        <w:t>một vở và một thước?</w:t>
      </w:r>
    </w:p>
    <w:p w:rsidR="00195A12" w:rsidRDefault="001236B8">
      <w:pPr>
        <w:pStyle w:val="ListParagraph"/>
        <w:tabs>
          <w:tab w:val="left" w:pos="3402"/>
          <w:tab w:val="left" w:pos="5669"/>
          <w:tab w:val="left" w:pos="7937"/>
        </w:tabs>
        <w:autoSpaceDE w:val="0"/>
        <w:spacing w:after="0" w:line="276" w:lineRule="auto"/>
        <w:ind w:left="992"/>
        <w:jc w:val="both"/>
      </w:pPr>
      <w:r>
        <w:rPr>
          <w:b/>
          <w:color w:val="FF0000"/>
          <w:szCs w:val="24"/>
          <w:lang w:val="fr-FR"/>
        </w:rPr>
        <w:t>A</w:t>
      </w:r>
      <w:r>
        <w:rPr>
          <w:b/>
          <w:color w:val="0000FF"/>
          <w:szCs w:val="24"/>
          <w:lang w:val="fr-FR"/>
        </w:rPr>
        <w:t xml:space="preserve">. </w:t>
      </w:r>
      <w:r>
        <w:rPr>
          <w:szCs w:val="24"/>
          <w:lang w:val="fr-FR"/>
        </w:rPr>
        <w:t>56.</w:t>
      </w:r>
      <w:r>
        <w:rPr>
          <w:szCs w:val="24"/>
          <w:lang w:val="fr-FR"/>
        </w:rPr>
        <w:tab/>
      </w:r>
      <w:r>
        <w:rPr>
          <w:b/>
          <w:color w:val="0000FF"/>
          <w:szCs w:val="24"/>
          <w:lang w:val="fr-FR"/>
        </w:rPr>
        <w:t xml:space="preserve">B. </w:t>
      </w:r>
      <w:r>
        <w:rPr>
          <w:szCs w:val="24"/>
          <w:lang w:val="fr-FR"/>
        </w:rPr>
        <w:t>280.</w:t>
      </w:r>
      <w:r>
        <w:rPr>
          <w:szCs w:val="24"/>
          <w:lang w:val="fr-FR"/>
        </w:rPr>
        <w:tab/>
      </w:r>
      <w:r>
        <w:rPr>
          <w:b/>
          <w:color w:val="0000FF"/>
          <w:szCs w:val="24"/>
          <w:lang w:val="fr-FR"/>
        </w:rPr>
        <w:t xml:space="preserve">C. </w:t>
      </w:r>
      <w:r>
        <w:rPr>
          <w:szCs w:val="24"/>
          <w:lang w:val="fr-FR"/>
        </w:rPr>
        <w:t>20.</w:t>
      </w:r>
      <w:r>
        <w:rPr>
          <w:szCs w:val="24"/>
          <w:lang w:val="fr-FR"/>
        </w:rPr>
        <w:tab/>
      </w:r>
      <w:r>
        <w:rPr>
          <w:b/>
          <w:color w:val="0000FF"/>
          <w:szCs w:val="24"/>
          <w:lang w:val="fr-FR"/>
        </w:rPr>
        <w:t xml:space="preserve">D. </w:t>
      </w:r>
      <w:r>
        <w:rPr>
          <w:szCs w:val="24"/>
          <w:lang w:val="fr-FR"/>
        </w:rPr>
        <w:t>35.</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Từ thành phố A tới thành phố B có 3 con đường, từ thành phố B tới thành phố C có 4 con đường. Hỏi có bao nhiêu cách đi từ A tới C qua </w:t>
      </w:r>
      <w:r w:rsidRPr="00B54430">
        <w:rPr>
          <w:b/>
          <w:szCs w:val="24"/>
        </w:rPr>
        <w:t>B</w:t>
      </w:r>
      <w:r w:rsidRPr="00B54430">
        <w:rPr>
          <w:b/>
          <w:color w:val="0000FF"/>
          <w:szCs w:val="24"/>
        </w:rPr>
        <w:t>?</w:t>
      </w:r>
    </w:p>
    <w:p w:rsidR="00195A12" w:rsidRDefault="001236B8">
      <w:pPr>
        <w:pStyle w:val="ListParagraph"/>
        <w:tabs>
          <w:tab w:val="left" w:pos="3402"/>
          <w:tab w:val="left" w:pos="5669"/>
          <w:tab w:val="left" w:pos="7937"/>
        </w:tabs>
        <w:autoSpaceDE w:val="0"/>
        <w:spacing w:after="0" w:line="276" w:lineRule="auto"/>
        <w:ind w:left="992"/>
        <w:jc w:val="both"/>
      </w:pPr>
      <w:r>
        <w:rPr>
          <w:b/>
          <w:color w:val="FF0000"/>
          <w:szCs w:val="24"/>
        </w:rPr>
        <w:t>A</w:t>
      </w:r>
      <w:r>
        <w:rPr>
          <w:b/>
          <w:color w:val="0000FF"/>
          <w:szCs w:val="24"/>
        </w:rPr>
        <w:t xml:space="preserve">. </w:t>
      </w:r>
      <w:r>
        <w:rPr>
          <w:szCs w:val="24"/>
        </w:rPr>
        <w:t>12.</w:t>
      </w:r>
      <w:r>
        <w:rPr>
          <w:szCs w:val="24"/>
        </w:rPr>
        <w:tab/>
      </w:r>
      <w:r>
        <w:rPr>
          <w:b/>
          <w:color w:val="0000FF"/>
          <w:szCs w:val="24"/>
        </w:rPr>
        <w:t xml:space="preserve">B. </w:t>
      </w:r>
      <w:r>
        <w:rPr>
          <w:szCs w:val="24"/>
        </w:rPr>
        <w:t>6.</w:t>
      </w:r>
      <w:r>
        <w:rPr>
          <w:szCs w:val="24"/>
        </w:rPr>
        <w:tab/>
      </w:r>
      <w:r>
        <w:rPr>
          <w:b/>
          <w:color w:val="0000FF"/>
          <w:szCs w:val="24"/>
        </w:rPr>
        <w:t xml:space="preserve">C. </w:t>
      </w:r>
      <w:r>
        <w:rPr>
          <w:szCs w:val="24"/>
        </w:rPr>
        <w:t>24.</w:t>
      </w:r>
      <w:r>
        <w:rPr>
          <w:szCs w:val="24"/>
        </w:rPr>
        <w:tab/>
      </w:r>
      <w:r>
        <w:rPr>
          <w:b/>
          <w:color w:val="0000FF"/>
          <w:szCs w:val="24"/>
        </w:rPr>
        <w:t xml:space="preserve">D. </w:t>
      </w:r>
      <w:r>
        <w:rPr>
          <w:szCs w:val="24"/>
        </w:rPr>
        <w:t>7.</w:t>
      </w:r>
    </w:p>
    <w:p w:rsidR="00195A12" w:rsidRPr="00B54430" w:rsidRDefault="001236B8">
      <w:pPr>
        <w:pStyle w:val="ListParagraph"/>
        <w:numPr>
          <w:ilvl w:val="0"/>
          <w:numId w:val="8"/>
        </w:numPr>
        <w:tabs>
          <w:tab w:val="left" w:pos="992"/>
        </w:tabs>
        <w:autoSpaceDE w:val="0"/>
        <w:spacing w:after="0" w:line="276" w:lineRule="auto"/>
        <w:jc w:val="both"/>
        <w:rPr>
          <w:lang w:val="pt-BR"/>
        </w:rPr>
      </w:pPr>
      <w:r>
        <w:rPr>
          <w:color w:val="000000"/>
          <w:szCs w:val="24"/>
          <w:lang w:val="pt-BR"/>
        </w:rPr>
        <w:t xml:space="preserve">Các thành phố </w:t>
      </w:r>
      <w:r>
        <w:rPr>
          <w:i/>
          <w:color w:val="000000"/>
          <w:szCs w:val="24"/>
          <w:lang w:val="pt-BR"/>
        </w:rPr>
        <w:t>A</w:t>
      </w:r>
      <w:r>
        <w:rPr>
          <w:color w:val="000000"/>
          <w:szCs w:val="24"/>
          <w:lang w:val="pt-BR"/>
        </w:rPr>
        <w:t xml:space="preserve">, </w:t>
      </w:r>
      <w:r>
        <w:rPr>
          <w:i/>
          <w:color w:val="000000"/>
          <w:szCs w:val="24"/>
          <w:lang w:val="pt-BR"/>
        </w:rPr>
        <w:t>B</w:t>
      </w:r>
      <w:r>
        <w:rPr>
          <w:color w:val="000000"/>
          <w:szCs w:val="24"/>
          <w:lang w:val="pt-BR"/>
        </w:rPr>
        <w:t xml:space="preserve">, </w:t>
      </w:r>
      <w:r>
        <w:rPr>
          <w:i/>
          <w:color w:val="000000"/>
          <w:szCs w:val="24"/>
          <w:lang w:val="pt-BR"/>
        </w:rPr>
        <w:t>C</w:t>
      </w:r>
      <w:r>
        <w:rPr>
          <w:color w:val="000000"/>
          <w:szCs w:val="24"/>
          <w:lang w:val="pt-BR"/>
        </w:rPr>
        <w:t xml:space="preserve">, </w:t>
      </w:r>
      <w:r>
        <w:rPr>
          <w:i/>
          <w:color w:val="000000"/>
          <w:szCs w:val="24"/>
          <w:lang w:val="pt-BR"/>
        </w:rPr>
        <w:t>D</w:t>
      </w:r>
      <w:r>
        <w:rPr>
          <w:color w:val="000000"/>
          <w:szCs w:val="24"/>
          <w:lang w:val="pt-BR"/>
        </w:rPr>
        <w:t xml:space="preserve"> được nối với nhau bởi các con đường như hình vẽ. Hỏi có bao nhiêu cách đi từ </w:t>
      </w:r>
      <w:r>
        <w:rPr>
          <w:i/>
          <w:color w:val="000000"/>
          <w:szCs w:val="24"/>
          <w:lang w:val="pt-BR"/>
        </w:rPr>
        <w:t>A</w:t>
      </w:r>
      <w:r>
        <w:rPr>
          <w:color w:val="000000"/>
          <w:szCs w:val="24"/>
          <w:lang w:val="pt-BR"/>
        </w:rPr>
        <w:t xml:space="preserve"> đến </w:t>
      </w:r>
      <w:r>
        <w:rPr>
          <w:i/>
          <w:color w:val="000000"/>
          <w:szCs w:val="24"/>
          <w:lang w:val="pt-BR"/>
        </w:rPr>
        <w:t>D</w:t>
      </w:r>
      <w:r>
        <w:rPr>
          <w:color w:val="000000"/>
          <w:szCs w:val="24"/>
          <w:lang w:val="pt-BR"/>
        </w:rPr>
        <w:t xml:space="preserve"> mà qua </w:t>
      </w:r>
      <w:r>
        <w:rPr>
          <w:i/>
          <w:color w:val="000000"/>
          <w:szCs w:val="24"/>
          <w:lang w:val="pt-BR"/>
        </w:rPr>
        <w:t>B</w:t>
      </w:r>
      <w:r>
        <w:rPr>
          <w:color w:val="000000"/>
          <w:szCs w:val="24"/>
          <w:lang w:val="pt-BR"/>
        </w:rPr>
        <w:t xml:space="preserve"> và </w:t>
      </w:r>
      <w:r>
        <w:rPr>
          <w:i/>
          <w:color w:val="000000"/>
          <w:szCs w:val="24"/>
          <w:lang w:val="pt-BR"/>
        </w:rPr>
        <w:t>C</w:t>
      </w:r>
      <w:r>
        <w:rPr>
          <w:color w:val="000000"/>
          <w:szCs w:val="24"/>
          <w:lang w:val="pt-BR"/>
        </w:rPr>
        <w:t xml:space="preserve"> chỉ một lần?</w:t>
      </w:r>
    </w:p>
    <w:p w:rsidR="00195A12" w:rsidRDefault="001236B8">
      <w:pPr>
        <w:ind w:left="992"/>
        <w:jc w:val="center"/>
        <w:rPr>
          <w:b/>
          <w:color w:val="0000FF"/>
        </w:rPr>
      </w:pPr>
      <w:r>
        <w:rPr>
          <w:noProof/>
          <w:color w:val="000000"/>
          <w:lang w:eastAsia="en-US"/>
        </w:rPr>
        <w:drawing>
          <wp:inline distT="0" distB="0" distL="0" distR="0">
            <wp:extent cx="3838575" cy="517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5" t="-122" r="-15" b="-122"/>
                    <a:stretch>
                      <a:fillRect/>
                    </a:stretch>
                  </pic:blipFill>
                  <pic:spPr bwMode="auto">
                    <a:xfrm>
                      <a:off x="0" y="0"/>
                      <a:ext cx="3838575" cy="517525"/>
                    </a:xfrm>
                    <a:prstGeom prst="rect">
                      <a:avLst/>
                    </a:prstGeom>
                    <a:solidFill>
                      <a:srgbClr val="FFFFFF"/>
                    </a:solidFill>
                    <a:ln>
                      <a:noFill/>
                    </a:ln>
                  </pic:spPr>
                </pic:pic>
              </a:graphicData>
            </a:graphic>
          </wp:inline>
        </w:drawing>
      </w:r>
    </w:p>
    <w:p w:rsidR="00195A12" w:rsidRDefault="001236B8">
      <w:pPr>
        <w:tabs>
          <w:tab w:val="left" w:pos="3402"/>
          <w:tab w:val="left" w:pos="5669"/>
          <w:tab w:val="left" w:pos="7937"/>
        </w:tabs>
        <w:ind w:left="992"/>
        <w:contextualSpacing/>
        <w:jc w:val="both"/>
        <w:rPr>
          <w:lang w:val="vi-VN"/>
        </w:rPr>
      </w:pPr>
      <w:r>
        <w:rPr>
          <w:b/>
          <w:color w:val="0000FF"/>
        </w:rPr>
        <w:t xml:space="preserve">A. </w:t>
      </w:r>
      <w:r w:rsidR="0038194B">
        <w:rPr>
          <w:position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pt;height:14.25pt" filled="t">
            <v:fill color2="black"/>
            <v:imagedata r:id="rId9" o:title="" croptop="-234f" cropbottom="-234f" cropleft="-193f" cropright="-193f"/>
          </v:shape>
        </w:pict>
      </w:r>
      <w:r>
        <w:tab/>
      </w:r>
      <w:r>
        <w:rPr>
          <w:b/>
          <w:color w:val="0000FF"/>
        </w:rPr>
        <w:t xml:space="preserve">B. </w:t>
      </w:r>
      <w:r w:rsidR="0038194B">
        <w:rPr>
          <w:position w:val="-2"/>
        </w:rPr>
        <w:pict>
          <v:shape id="_x0000_i1026" type="#_x0000_t75" style="width:12.25pt;height:14.25pt" filled="t">
            <v:fill color2="black"/>
            <v:imagedata r:id="rId10" o:title="" croptop="-234f" cropbottom="-234f" cropleft="-274f" cropright="-274f"/>
          </v:shape>
        </w:pict>
      </w:r>
      <w:r>
        <w:tab/>
      </w:r>
      <w:r>
        <w:rPr>
          <w:b/>
          <w:color w:val="FF0000"/>
        </w:rPr>
        <w:t>C</w:t>
      </w:r>
      <w:r>
        <w:rPr>
          <w:b/>
          <w:color w:val="0000FF"/>
        </w:rPr>
        <w:t xml:space="preserve">. </w:t>
      </w:r>
      <w:r w:rsidR="0038194B">
        <w:rPr>
          <w:position w:val="-2"/>
        </w:rPr>
        <w:pict>
          <v:shape id="_x0000_i1027" type="#_x0000_t75" style="width:18.35pt;height:14.25pt" filled="t">
            <v:fill color2="black"/>
            <v:imagedata r:id="rId11" o:title="" croptop="-234f" cropbottom="-234f" cropleft="-182f" cropright="-182f"/>
          </v:shape>
        </w:pict>
      </w:r>
      <w:r>
        <w:tab/>
      </w:r>
      <w:r>
        <w:rPr>
          <w:b/>
          <w:color w:val="0000FF"/>
        </w:rPr>
        <w:t xml:space="preserve">D. </w:t>
      </w:r>
      <w:r w:rsidR="0038194B">
        <w:rPr>
          <w:position w:val="-2"/>
        </w:rPr>
        <w:pict>
          <v:shape id="_x0000_i1028" type="#_x0000_t75" style="width:17pt;height:14.25pt" filled="t">
            <v:fill color2="black"/>
            <v:imagedata r:id="rId12" o:title="" croptop="-234f" cropbottom="-234f" cropleft="-193f" cropright="-193f"/>
          </v:shape>
        </w:pict>
      </w:r>
    </w:p>
    <w:p w:rsidR="00195A12" w:rsidRDefault="001236B8">
      <w:pPr>
        <w:pStyle w:val="ListParagraph"/>
        <w:numPr>
          <w:ilvl w:val="0"/>
          <w:numId w:val="8"/>
        </w:numPr>
        <w:tabs>
          <w:tab w:val="left" w:pos="992"/>
        </w:tabs>
        <w:autoSpaceDE w:val="0"/>
        <w:spacing w:after="0" w:line="276" w:lineRule="auto"/>
        <w:jc w:val="both"/>
      </w:pPr>
      <w:r>
        <w:rPr>
          <w:szCs w:val="24"/>
          <w:lang w:val="vi-VN"/>
        </w:rPr>
        <w:t xml:space="preserve">Bạn muốn mua một cây bút mực và một cây bút chì. </w:t>
      </w:r>
      <w:r w:rsidRPr="00B54430">
        <w:rPr>
          <w:szCs w:val="24"/>
          <w:lang w:val="vi-VN"/>
        </w:rPr>
        <w:t xml:space="preserve">Các cây bút mực có 8 màu khác nhau, các cây bút chì cũng có 8 màu khác nhau. </w:t>
      </w:r>
      <w:r>
        <w:rPr>
          <w:szCs w:val="24"/>
        </w:rPr>
        <w:t>Hỏi có bao nhiêu cách chọn</w:t>
      </w:r>
    </w:p>
    <w:p w:rsidR="00195A12" w:rsidRDefault="001236B8">
      <w:pPr>
        <w:pStyle w:val="ListParagraph"/>
        <w:tabs>
          <w:tab w:val="left" w:pos="3402"/>
          <w:tab w:val="left" w:pos="5669"/>
          <w:tab w:val="left" w:pos="7937"/>
        </w:tabs>
        <w:autoSpaceDE w:val="0"/>
        <w:spacing w:after="0" w:line="276" w:lineRule="auto"/>
        <w:ind w:left="992"/>
        <w:jc w:val="both"/>
      </w:pPr>
      <w:r>
        <w:rPr>
          <w:b/>
          <w:color w:val="FF0000"/>
          <w:szCs w:val="24"/>
        </w:rPr>
        <w:t>A</w:t>
      </w:r>
      <w:r>
        <w:rPr>
          <w:b/>
          <w:color w:val="0000FF"/>
          <w:szCs w:val="24"/>
        </w:rPr>
        <w:t xml:space="preserve">. </w:t>
      </w:r>
      <w:r>
        <w:rPr>
          <w:szCs w:val="24"/>
        </w:rPr>
        <w:t>64.</w:t>
      </w:r>
      <w:r>
        <w:rPr>
          <w:szCs w:val="24"/>
        </w:rPr>
        <w:tab/>
      </w:r>
      <w:r>
        <w:rPr>
          <w:b/>
          <w:color w:val="0000FF"/>
          <w:szCs w:val="24"/>
        </w:rPr>
        <w:t xml:space="preserve">B. </w:t>
      </w:r>
      <w:r>
        <w:rPr>
          <w:szCs w:val="24"/>
        </w:rPr>
        <w:t>16.</w:t>
      </w:r>
      <w:r>
        <w:rPr>
          <w:szCs w:val="24"/>
        </w:rPr>
        <w:tab/>
      </w:r>
      <w:r>
        <w:rPr>
          <w:b/>
          <w:color w:val="0000FF"/>
          <w:szCs w:val="24"/>
        </w:rPr>
        <w:t xml:space="preserve">C. </w:t>
      </w:r>
      <w:r>
        <w:rPr>
          <w:szCs w:val="24"/>
        </w:rPr>
        <w:t>32.</w:t>
      </w:r>
      <w:r>
        <w:rPr>
          <w:szCs w:val="24"/>
        </w:rPr>
        <w:tab/>
      </w:r>
      <w:r>
        <w:rPr>
          <w:b/>
          <w:color w:val="0000FF"/>
          <w:szCs w:val="24"/>
        </w:rPr>
        <w:t xml:space="preserve">D. </w:t>
      </w:r>
      <w:r>
        <w:rPr>
          <w:szCs w:val="24"/>
        </w:rPr>
        <w:t>20.</w:t>
      </w:r>
    </w:p>
    <w:p w:rsidR="00195A12" w:rsidRDefault="001236B8">
      <w:pPr>
        <w:pStyle w:val="ListParagraph"/>
        <w:numPr>
          <w:ilvl w:val="0"/>
          <w:numId w:val="8"/>
        </w:numPr>
        <w:tabs>
          <w:tab w:val="left" w:pos="992"/>
        </w:tabs>
        <w:autoSpaceDE w:val="0"/>
        <w:spacing w:after="0" w:line="276" w:lineRule="auto"/>
        <w:jc w:val="both"/>
      </w:pPr>
      <w:r>
        <w:rPr>
          <w:szCs w:val="24"/>
        </w:rPr>
        <w:t>Từ A đến B có 3 cách, B đến C</w:t>
      </w:r>
      <w:r>
        <w:rPr>
          <w:b/>
          <w:color w:val="0000FF"/>
          <w:szCs w:val="24"/>
        </w:rPr>
        <w:t xml:space="preserve"> </w:t>
      </w:r>
      <w:r>
        <w:rPr>
          <w:szCs w:val="24"/>
        </w:rPr>
        <w:t>có 5 cách, C đến D có 2 cách. Hỏi có bao nhiêu cách đi từ A đến D rồi quay lại A, không có con đường nào đi từ A đến D?</w:t>
      </w:r>
    </w:p>
    <w:p w:rsidR="00195A12" w:rsidRDefault="001236B8">
      <w:pPr>
        <w:pStyle w:val="ListParagraph"/>
        <w:tabs>
          <w:tab w:val="left" w:pos="3402"/>
          <w:tab w:val="left" w:pos="5669"/>
          <w:tab w:val="left" w:pos="7937"/>
        </w:tabs>
        <w:autoSpaceDE w:val="0"/>
        <w:spacing w:after="0" w:line="276" w:lineRule="auto"/>
        <w:ind w:left="992"/>
        <w:jc w:val="both"/>
      </w:pPr>
      <w:r>
        <w:rPr>
          <w:b/>
          <w:color w:val="FF0000"/>
          <w:szCs w:val="24"/>
          <w:lang w:val="fr-FR"/>
        </w:rPr>
        <w:t>A</w:t>
      </w:r>
      <w:r>
        <w:rPr>
          <w:b/>
          <w:color w:val="0000FF"/>
          <w:szCs w:val="24"/>
          <w:lang w:val="fr-FR"/>
        </w:rPr>
        <w:t xml:space="preserve">. </w:t>
      </w:r>
      <w:r>
        <w:rPr>
          <w:szCs w:val="24"/>
          <w:lang w:val="fr-FR"/>
        </w:rPr>
        <w:t>900.</w:t>
      </w:r>
      <w:r>
        <w:rPr>
          <w:szCs w:val="24"/>
          <w:lang w:val="fr-FR"/>
        </w:rPr>
        <w:tab/>
      </w:r>
      <w:r>
        <w:rPr>
          <w:b/>
          <w:color w:val="0000FF"/>
          <w:szCs w:val="24"/>
          <w:lang w:val="fr-FR"/>
        </w:rPr>
        <w:t xml:space="preserve">B. </w:t>
      </w:r>
      <w:r>
        <w:rPr>
          <w:szCs w:val="24"/>
          <w:lang w:val="fr-FR"/>
        </w:rPr>
        <w:t>90.</w:t>
      </w:r>
      <w:r>
        <w:rPr>
          <w:szCs w:val="24"/>
          <w:lang w:val="fr-FR"/>
        </w:rPr>
        <w:tab/>
      </w:r>
      <w:r>
        <w:rPr>
          <w:b/>
          <w:color w:val="0000FF"/>
          <w:szCs w:val="24"/>
          <w:lang w:val="fr-FR"/>
        </w:rPr>
        <w:t xml:space="preserve">C. </w:t>
      </w:r>
      <w:r>
        <w:rPr>
          <w:szCs w:val="24"/>
          <w:lang w:val="fr-FR"/>
        </w:rPr>
        <w:t>60.</w:t>
      </w:r>
      <w:r>
        <w:rPr>
          <w:szCs w:val="24"/>
          <w:lang w:val="fr-FR"/>
        </w:rPr>
        <w:tab/>
      </w:r>
      <w:r>
        <w:rPr>
          <w:b/>
          <w:color w:val="0000FF"/>
          <w:szCs w:val="24"/>
          <w:lang w:val="fr-FR"/>
        </w:rPr>
        <w:t xml:space="preserve">D. </w:t>
      </w:r>
      <w:r>
        <w:rPr>
          <w:szCs w:val="24"/>
          <w:lang w:val="fr-FR"/>
        </w:rPr>
        <w:t>30.</w:t>
      </w:r>
    </w:p>
    <w:p w:rsidR="00195A12" w:rsidRDefault="001236B8">
      <w:pPr>
        <w:pStyle w:val="ListParagraph"/>
        <w:numPr>
          <w:ilvl w:val="0"/>
          <w:numId w:val="8"/>
        </w:numPr>
        <w:tabs>
          <w:tab w:val="left" w:pos="992"/>
        </w:tabs>
        <w:autoSpaceDE w:val="0"/>
        <w:spacing w:after="0" w:line="276" w:lineRule="auto"/>
        <w:jc w:val="both"/>
      </w:pPr>
      <w:r w:rsidRPr="00B54430">
        <w:rPr>
          <w:szCs w:val="24"/>
        </w:rPr>
        <w:t>Trong một hộp bút có 2 bút đỏ, 3 bút đen và 2 bút chì. Hỏi có bao nhiêu cách để lấy một cái bút?</w:t>
      </w:r>
    </w:p>
    <w:p w:rsidR="00195A12" w:rsidRDefault="001236B8">
      <w:pPr>
        <w:pStyle w:val="ListParagraph"/>
        <w:tabs>
          <w:tab w:val="left" w:pos="3402"/>
          <w:tab w:val="left" w:pos="5669"/>
          <w:tab w:val="left" w:pos="7937"/>
        </w:tabs>
        <w:autoSpaceDE w:val="0"/>
        <w:spacing w:after="0" w:line="276" w:lineRule="auto"/>
        <w:ind w:left="992"/>
        <w:jc w:val="both"/>
      </w:pPr>
      <w:r>
        <w:rPr>
          <w:b/>
          <w:color w:val="FF0000"/>
          <w:szCs w:val="24"/>
          <w:lang w:val="fr-FR"/>
        </w:rPr>
        <w:t>A</w:t>
      </w:r>
      <w:r>
        <w:rPr>
          <w:b/>
          <w:color w:val="0000FF"/>
          <w:szCs w:val="24"/>
          <w:lang w:val="fr-FR"/>
        </w:rPr>
        <w:t xml:space="preserve">. </w:t>
      </w:r>
      <w:r>
        <w:rPr>
          <w:szCs w:val="24"/>
          <w:lang w:val="fr-FR"/>
        </w:rPr>
        <w:t>12.</w:t>
      </w:r>
      <w:r>
        <w:rPr>
          <w:szCs w:val="24"/>
          <w:lang w:val="fr-FR"/>
        </w:rPr>
        <w:tab/>
      </w:r>
      <w:r>
        <w:rPr>
          <w:b/>
          <w:color w:val="0000FF"/>
          <w:szCs w:val="24"/>
          <w:lang w:val="fr-FR"/>
        </w:rPr>
        <w:t xml:space="preserve">B. </w:t>
      </w:r>
      <w:r>
        <w:rPr>
          <w:szCs w:val="24"/>
          <w:lang w:val="fr-FR"/>
        </w:rPr>
        <w:t>7.</w:t>
      </w:r>
      <w:r>
        <w:rPr>
          <w:szCs w:val="24"/>
          <w:lang w:val="fr-FR"/>
        </w:rPr>
        <w:tab/>
      </w:r>
      <w:r>
        <w:rPr>
          <w:b/>
          <w:color w:val="0000FF"/>
          <w:szCs w:val="24"/>
          <w:lang w:val="fr-FR"/>
        </w:rPr>
        <w:t xml:space="preserve">C. </w:t>
      </w:r>
      <w:r>
        <w:rPr>
          <w:szCs w:val="24"/>
          <w:lang w:val="fr-FR"/>
        </w:rPr>
        <w:t>2.</w:t>
      </w:r>
      <w:r>
        <w:rPr>
          <w:szCs w:val="24"/>
          <w:lang w:val="fr-FR"/>
        </w:rPr>
        <w:tab/>
      </w:r>
      <w:r>
        <w:rPr>
          <w:b/>
          <w:color w:val="0000FF"/>
          <w:szCs w:val="24"/>
          <w:lang w:val="fr-FR"/>
        </w:rPr>
        <w:t xml:space="preserve">D. </w:t>
      </w:r>
      <w:r>
        <w:rPr>
          <w:szCs w:val="24"/>
          <w:lang w:val="fr-FR"/>
        </w:rPr>
        <w:t>6.</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Một người có </w:t>
      </w:r>
      <w:r w:rsidR="0038194B">
        <w:rPr>
          <w:position w:val="-1"/>
        </w:rPr>
        <w:pict>
          <v:shape id="_x0000_i1029" type="#_x0000_t75" style="width:10.2pt;height:14.25pt" filled="t">
            <v:fill color2="black"/>
            <v:imagedata r:id="rId13" o:title="" croptop="-234f" cropbottom="-234f" cropleft="-327f" cropright="-327f"/>
          </v:shape>
        </w:pict>
      </w:r>
      <w:r w:rsidRPr="00B54430">
        <w:rPr>
          <w:szCs w:val="24"/>
        </w:rPr>
        <w:t xml:space="preserve"> cái áo và </w:t>
      </w:r>
      <w:r w:rsidR="0038194B">
        <w:rPr>
          <w:position w:val="-1"/>
        </w:rPr>
        <w:pict>
          <v:shape id="_x0000_i1030" type="#_x0000_t75" style="width:12.9pt;height:12.9pt" filled="t">
            <v:fill color2="black"/>
            <v:imagedata r:id="rId14" o:title="" croptop="-252f" cropbottom="-252f" cropleft="-252f" cropright="-252f"/>
          </v:shape>
        </w:pict>
      </w:r>
      <w:r w:rsidRPr="00B54430">
        <w:rPr>
          <w:szCs w:val="24"/>
        </w:rPr>
        <w:t xml:space="preserve"> cái cà vạt. Hỏi có bao nhiêu cách để chọn ra một</w:t>
      </w:r>
      <w:r w:rsidRPr="00B54430">
        <w:rPr>
          <w:b/>
          <w:color w:val="0000FF"/>
          <w:szCs w:val="24"/>
        </w:rPr>
        <w:t xml:space="preserve"> </w:t>
      </w:r>
      <w:r w:rsidRPr="00B54430">
        <w:rPr>
          <w:szCs w:val="24"/>
        </w:rPr>
        <w:t>chiếc áo và cà vạt?</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A.</w:t>
      </w:r>
      <w:r w:rsidR="0038194B">
        <w:rPr>
          <w:position w:val="-1"/>
        </w:rPr>
        <w:pict>
          <v:shape id="_x0000_i1031" type="#_x0000_t75" style="width:10.2pt;height:14.25pt" filled="t">
            <v:fill color2="black"/>
            <v:imagedata r:id="rId13" o:title="" croptop="-234f" cropbottom="-234f" cropleft="-327f" cropright="-327f"/>
          </v:shape>
        </w:pict>
      </w:r>
      <w:r>
        <w:rPr>
          <w:szCs w:val="24"/>
        </w:rPr>
        <w:t>.</w:t>
      </w:r>
      <w:r>
        <w:rPr>
          <w:szCs w:val="24"/>
        </w:rPr>
        <w:tab/>
      </w:r>
      <w:r>
        <w:rPr>
          <w:b/>
          <w:color w:val="0000FF"/>
          <w:szCs w:val="24"/>
        </w:rPr>
        <w:t>B.</w:t>
      </w:r>
      <w:r w:rsidR="0038194B">
        <w:rPr>
          <w:position w:val="-1"/>
        </w:rPr>
        <w:pict>
          <v:shape id="_x0000_i1032" type="#_x0000_t75" style="width:14.25pt;height:14.25pt" filled="t">
            <v:fill color2="black"/>
            <v:imagedata r:id="rId15" o:title="" croptop="-234f" cropbottom="-234f" cropleft="-234f" cropright="-234f"/>
          </v:shape>
        </w:pict>
      </w:r>
      <w:r>
        <w:rPr>
          <w:szCs w:val="24"/>
        </w:rPr>
        <w:t>.</w:t>
      </w:r>
      <w:r>
        <w:rPr>
          <w:szCs w:val="24"/>
        </w:rPr>
        <w:tab/>
      </w:r>
      <w:r>
        <w:rPr>
          <w:b/>
          <w:color w:val="FF0000"/>
          <w:szCs w:val="24"/>
        </w:rPr>
        <w:t>C</w:t>
      </w:r>
      <w:r>
        <w:rPr>
          <w:b/>
          <w:color w:val="0000FF"/>
          <w:szCs w:val="24"/>
        </w:rPr>
        <w:t>.</w:t>
      </w:r>
      <w:r w:rsidR="0038194B">
        <w:rPr>
          <w:position w:val="-1"/>
        </w:rPr>
        <w:pict>
          <v:shape id="_x0000_i1033" type="#_x0000_t75" style="width:16.3pt;height:14.25pt" filled="t">
            <v:fill color2="black"/>
            <v:imagedata r:id="rId16" o:title="" croptop="-234f" cropbottom="-234f" cropleft="-204f" cropright="-204f"/>
          </v:shape>
        </w:pict>
      </w:r>
      <w:r>
        <w:rPr>
          <w:szCs w:val="24"/>
        </w:rPr>
        <w:t>.</w:t>
      </w:r>
      <w:r>
        <w:rPr>
          <w:szCs w:val="24"/>
        </w:rPr>
        <w:tab/>
      </w:r>
      <w:r>
        <w:rPr>
          <w:b/>
          <w:color w:val="0000FF"/>
          <w:szCs w:val="24"/>
        </w:rPr>
        <w:t xml:space="preserve">D. </w:t>
      </w:r>
      <w:r w:rsidR="0038194B">
        <w:rPr>
          <w:position w:val="-1"/>
        </w:rPr>
        <w:pict>
          <v:shape id="_x0000_i1034" type="#_x0000_t75" style="width:12.9pt;height:12.9pt" filled="t">
            <v:fill color2="black"/>
            <v:imagedata r:id="rId14" o:title="" croptop="-252f" cropbottom="-252f" cropleft="-252f" cropright="-252f"/>
          </v:shape>
        </w:pict>
      </w:r>
      <w:r>
        <w:rPr>
          <w:b/>
          <w:color w:val="0000FF"/>
          <w:szCs w:val="24"/>
        </w:rPr>
        <w:t xml:space="preserve"> </w:t>
      </w:r>
      <w:r>
        <w:rPr>
          <w:szCs w:val="24"/>
        </w:rPr>
        <w:t>.</w:t>
      </w:r>
    </w:p>
    <w:p w:rsidR="00195A12" w:rsidRDefault="001236B8">
      <w:pPr>
        <w:pStyle w:val="ListParagraph"/>
        <w:numPr>
          <w:ilvl w:val="0"/>
          <w:numId w:val="8"/>
        </w:numPr>
        <w:tabs>
          <w:tab w:val="left" w:pos="992"/>
        </w:tabs>
        <w:autoSpaceDE w:val="0"/>
        <w:spacing w:after="0" w:line="276" w:lineRule="auto"/>
        <w:jc w:val="both"/>
      </w:pPr>
      <w:r>
        <w:rPr>
          <w:szCs w:val="24"/>
        </w:rPr>
        <w:t xml:space="preserve">Bạn muốn mua một cây bút mực và một cây bút chì. Các cây bút mực có </w:t>
      </w:r>
      <w:r w:rsidR="0038194B">
        <w:rPr>
          <w:position w:val="-1"/>
        </w:rPr>
        <w:pict>
          <v:shape id="_x0000_i1035" type="#_x0000_t75" style="width:8.85pt;height:14.25pt" filled="t">
            <v:fill color2="black"/>
            <v:imagedata r:id="rId17" o:title="" croptop="-234f" cropbottom="-234f" cropleft="-364f" cropright="-364f"/>
          </v:shape>
        </w:pict>
      </w:r>
      <w:r>
        <w:rPr>
          <w:szCs w:val="24"/>
        </w:rPr>
        <w:t xml:space="preserve"> màu khác nhau, các cây bút chì cũng có </w:t>
      </w:r>
      <w:r w:rsidR="0038194B">
        <w:rPr>
          <w:position w:val="-1"/>
        </w:rPr>
        <w:pict>
          <v:shape id="_x0000_i1036" type="#_x0000_t75" style="width:8.85pt;height:14.25pt" filled="t">
            <v:fill color2="black"/>
            <v:imagedata r:id="rId17" o:title="" croptop="-234f" cropbottom="-234f" cropleft="-364f" cropright="-364f"/>
          </v:shape>
        </w:pict>
      </w:r>
      <w:r>
        <w:rPr>
          <w:szCs w:val="24"/>
        </w:rPr>
        <w:t>màu khác nhau. Hỏi có bao nhiêu cách chọn</w:t>
      </w:r>
    </w:p>
    <w:p w:rsidR="00195A12" w:rsidRDefault="001236B8">
      <w:pPr>
        <w:pStyle w:val="ListParagraph"/>
        <w:tabs>
          <w:tab w:val="left" w:pos="3402"/>
          <w:tab w:val="left" w:pos="5669"/>
          <w:tab w:val="left" w:pos="7937"/>
        </w:tabs>
        <w:autoSpaceDE w:val="0"/>
        <w:spacing w:after="0" w:line="276" w:lineRule="auto"/>
        <w:ind w:left="992"/>
        <w:jc w:val="both"/>
      </w:pPr>
      <w:r>
        <w:rPr>
          <w:b/>
          <w:color w:val="FF0000"/>
          <w:szCs w:val="24"/>
        </w:rPr>
        <w:t>A</w:t>
      </w:r>
      <w:r>
        <w:rPr>
          <w:b/>
          <w:color w:val="0000FF"/>
          <w:szCs w:val="24"/>
        </w:rPr>
        <w:t>.</w:t>
      </w:r>
      <w:r w:rsidR="0038194B">
        <w:rPr>
          <w:position w:val="-1"/>
        </w:rPr>
        <w:pict>
          <v:shape id="_x0000_i1037" type="#_x0000_t75" style="width:16.3pt;height:14.25pt" filled="t">
            <v:fill color2="black"/>
            <v:imagedata r:id="rId18" o:title="" croptop="-234f" cropbottom="-234f" cropleft="-204f" cropright="-204f"/>
          </v:shape>
        </w:pict>
      </w:r>
      <w:r>
        <w:rPr>
          <w:szCs w:val="24"/>
        </w:rPr>
        <w:t>.</w:t>
      </w:r>
      <w:r>
        <w:rPr>
          <w:szCs w:val="24"/>
        </w:rPr>
        <w:tab/>
      </w:r>
      <w:r>
        <w:rPr>
          <w:b/>
          <w:color w:val="0000FF"/>
          <w:szCs w:val="24"/>
        </w:rPr>
        <w:t>B.</w:t>
      </w:r>
      <w:r w:rsidR="0038194B">
        <w:rPr>
          <w:position w:val="-1"/>
        </w:rPr>
        <w:pict>
          <v:shape id="_x0000_i1038" type="#_x0000_t75" style="width:14.25pt;height:14.25pt" filled="t">
            <v:fill color2="black"/>
            <v:imagedata r:id="rId19" o:title="" croptop="-234f" cropbottom="-234f" cropleft="-234f" cropright="-234f"/>
          </v:shape>
        </w:pict>
      </w:r>
      <w:r>
        <w:rPr>
          <w:szCs w:val="24"/>
        </w:rPr>
        <w:t>.</w:t>
      </w:r>
      <w:r>
        <w:rPr>
          <w:szCs w:val="24"/>
        </w:rPr>
        <w:tab/>
      </w:r>
      <w:r>
        <w:rPr>
          <w:b/>
          <w:color w:val="0000FF"/>
          <w:szCs w:val="24"/>
        </w:rPr>
        <w:t>C.</w:t>
      </w:r>
      <w:r w:rsidR="0038194B">
        <w:rPr>
          <w:position w:val="-1"/>
        </w:rPr>
        <w:pict>
          <v:shape id="_x0000_i1039" type="#_x0000_t75" style="width:14.95pt;height:14.25pt" filled="t">
            <v:fill color2="black"/>
            <v:imagedata r:id="rId20" o:title="" croptop="-234f" cropbottom="-234f" cropleft="-218f" cropright="-218f"/>
          </v:shape>
        </w:pict>
      </w:r>
      <w:r>
        <w:rPr>
          <w:szCs w:val="24"/>
        </w:rPr>
        <w:t>.</w:t>
      </w:r>
      <w:r>
        <w:rPr>
          <w:szCs w:val="24"/>
        </w:rPr>
        <w:tab/>
      </w:r>
      <w:r>
        <w:rPr>
          <w:b/>
          <w:color w:val="0000FF"/>
          <w:szCs w:val="24"/>
        </w:rPr>
        <w:t>D.</w:t>
      </w:r>
      <w:r w:rsidR="0038194B">
        <w:rPr>
          <w:position w:val="-1"/>
        </w:rPr>
        <w:pict>
          <v:shape id="_x0000_i1040" type="#_x0000_t75" style="width:16.3pt;height:14.25pt" filled="t">
            <v:fill color2="black"/>
            <v:imagedata r:id="rId21" o:title="" croptop="-234f" cropbottom="-234f" cropleft="-204f" cropright="-204f"/>
          </v:shape>
        </w:pict>
      </w:r>
      <w:r>
        <w:rPr>
          <w:szCs w:val="24"/>
        </w:rPr>
        <w:t>.</w:t>
      </w:r>
    </w:p>
    <w:p w:rsidR="00195A12" w:rsidRDefault="001236B8">
      <w:pPr>
        <w:pStyle w:val="ListParagraph"/>
        <w:numPr>
          <w:ilvl w:val="0"/>
          <w:numId w:val="8"/>
        </w:numPr>
        <w:tabs>
          <w:tab w:val="left" w:pos="992"/>
        </w:tabs>
        <w:autoSpaceDE w:val="0"/>
        <w:spacing w:after="0" w:line="276" w:lineRule="auto"/>
        <w:jc w:val="both"/>
      </w:pPr>
      <w:r>
        <w:rPr>
          <w:szCs w:val="24"/>
        </w:rPr>
        <w:t xml:space="preserve">Trong một hộp bút có </w:t>
      </w:r>
      <w:r w:rsidR="0038194B">
        <w:rPr>
          <w:position w:val="-1"/>
        </w:rPr>
        <w:pict>
          <v:shape id="_x0000_i1041" type="#_x0000_t75" style="width:10.2pt;height:12.9pt" filled="t">
            <v:fill color2="black"/>
            <v:imagedata r:id="rId22" o:title="" croptop="-252f" cropbottom="-252f" cropleft="-327f" cropright="-327f"/>
          </v:shape>
        </w:pict>
      </w:r>
      <w:r>
        <w:rPr>
          <w:szCs w:val="24"/>
        </w:rPr>
        <w:t xml:space="preserve"> bút đỏ, </w:t>
      </w:r>
      <w:r w:rsidR="0038194B">
        <w:rPr>
          <w:position w:val="-1"/>
        </w:rPr>
        <w:pict>
          <v:shape id="_x0000_i1042" type="#_x0000_t75" style="width:8.85pt;height:14.25pt" filled="t">
            <v:fill color2="black"/>
            <v:imagedata r:id="rId23" o:title="" croptop="-234f" cropbottom="-234f" cropleft="-364f" cropright="-364f"/>
          </v:shape>
        </w:pict>
      </w:r>
      <w:r>
        <w:rPr>
          <w:szCs w:val="24"/>
        </w:rPr>
        <w:t xml:space="preserve"> bút đen và </w:t>
      </w:r>
      <w:r w:rsidR="0038194B">
        <w:rPr>
          <w:position w:val="-1"/>
        </w:rPr>
        <w:pict>
          <v:shape id="_x0000_i1043" type="#_x0000_t75" style="width:10.2pt;height:12.9pt" filled="t">
            <v:fill color2="black"/>
            <v:imagedata r:id="rId22" o:title="" croptop="-252f" cropbottom="-252f" cropleft="-327f" cropright="-327f"/>
          </v:shape>
        </w:pict>
      </w:r>
      <w:r>
        <w:rPr>
          <w:szCs w:val="24"/>
        </w:rPr>
        <w:t>bút chì. Hỏi có bao nhiêu cách để lấy một cái bút?</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A.</w:t>
      </w:r>
      <w:r w:rsidR="0038194B">
        <w:rPr>
          <w:position w:val="-1"/>
        </w:rPr>
        <w:pict>
          <v:shape id="_x0000_i1044" type="#_x0000_t75" style="width:10.2pt;height:14.25pt" filled="t">
            <v:fill color2="black"/>
            <v:imagedata r:id="rId24" o:title="" croptop="-234f" cropbottom="-234f" cropleft="-327f" cropright="-327f"/>
          </v:shape>
        </w:pict>
      </w:r>
      <w:r>
        <w:rPr>
          <w:szCs w:val="24"/>
          <w:lang w:val="fr-FR"/>
        </w:rPr>
        <w:t>.</w:t>
      </w:r>
      <w:r>
        <w:rPr>
          <w:szCs w:val="24"/>
          <w:lang w:val="fr-FR"/>
        </w:rPr>
        <w:tab/>
      </w:r>
      <w:r>
        <w:rPr>
          <w:b/>
          <w:color w:val="0000FF"/>
          <w:szCs w:val="24"/>
          <w:lang w:val="fr-FR"/>
        </w:rPr>
        <w:t xml:space="preserve">B. </w:t>
      </w:r>
      <w:r w:rsidR="0038194B">
        <w:rPr>
          <w:position w:val="-1"/>
        </w:rPr>
        <w:pict>
          <v:shape id="_x0000_i1045" type="#_x0000_t75" style="width:10.2pt;height:12.9pt" filled="t">
            <v:fill color2="black"/>
            <v:imagedata r:id="rId22" o:title="" croptop="-252f" cropbottom="-252f" cropleft="-327f" cropright="-327f"/>
          </v:shape>
        </w:pict>
      </w:r>
      <w:r>
        <w:rPr>
          <w:szCs w:val="24"/>
          <w:lang w:val="fr-FR"/>
        </w:rPr>
        <w:t>.</w:t>
      </w:r>
      <w:r>
        <w:rPr>
          <w:szCs w:val="24"/>
          <w:lang w:val="fr-FR"/>
        </w:rPr>
        <w:tab/>
      </w:r>
      <w:r>
        <w:rPr>
          <w:b/>
          <w:color w:val="0000FF"/>
          <w:szCs w:val="24"/>
          <w:lang w:val="fr-FR"/>
        </w:rPr>
        <w:t>C.</w:t>
      </w:r>
      <w:r w:rsidR="0038194B">
        <w:rPr>
          <w:position w:val="-1"/>
        </w:rPr>
        <w:pict>
          <v:shape id="_x0000_i1046" type="#_x0000_t75" style="width:14.25pt;height:12.9pt" filled="t">
            <v:fill color2="black"/>
            <v:imagedata r:id="rId25" o:title="" croptop="-252f" cropbottom="-252f" cropleft="-234f" cropright="-234f"/>
          </v:shape>
        </w:pict>
      </w:r>
      <w:r>
        <w:rPr>
          <w:szCs w:val="24"/>
          <w:lang w:val="fr-FR"/>
        </w:rPr>
        <w:t>.</w:t>
      </w:r>
      <w:r>
        <w:rPr>
          <w:szCs w:val="24"/>
          <w:lang w:val="fr-FR"/>
        </w:rPr>
        <w:tab/>
      </w:r>
      <w:r>
        <w:rPr>
          <w:b/>
          <w:color w:val="FF0000"/>
          <w:szCs w:val="24"/>
          <w:lang w:val="fr-FR"/>
        </w:rPr>
        <w:t>D</w:t>
      </w:r>
      <w:r>
        <w:rPr>
          <w:b/>
          <w:color w:val="0000FF"/>
          <w:szCs w:val="24"/>
          <w:lang w:val="fr-FR"/>
        </w:rPr>
        <w:t xml:space="preserve">. </w:t>
      </w:r>
      <w:r w:rsidR="0038194B">
        <w:rPr>
          <w:position w:val="-1"/>
        </w:rPr>
        <w:pict>
          <v:shape id="_x0000_i1047" type="#_x0000_t75" style="width:10.2pt;height:14.25pt" filled="t">
            <v:fill color2="black"/>
            <v:imagedata r:id="rId13" o:title="" croptop="-234f" cropbottom="-234f" cropleft="-327f" cropright="-327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Pr>
          <w:szCs w:val="24"/>
          <w:lang w:val="nl-NL"/>
        </w:rPr>
        <w:t>Cho 6 chữ số 2, 3, 4, 5, 6, 7. Có bao nhiêu số tự nhiên chẵn có 3 chữ số lập từ 6 chữ số đó.</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 xml:space="preserve">A. </w:t>
      </w:r>
      <w:r>
        <w:rPr>
          <w:szCs w:val="24"/>
        </w:rPr>
        <w:t>36.</w:t>
      </w:r>
      <w:r>
        <w:rPr>
          <w:szCs w:val="24"/>
        </w:rPr>
        <w:tab/>
      </w:r>
      <w:r>
        <w:rPr>
          <w:b/>
          <w:color w:val="0000FF"/>
          <w:szCs w:val="24"/>
        </w:rPr>
        <w:t xml:space="preserve">B. </w:t>
      </w:r>
      <w:r>
        <w:rPr>
          <w:szCs w:val="24"/>
        </w:rPr>
        <w:t>18.</w:t>
      </w:r>
      <w:r>
        <w:rPr>
          <w:szCs w:val="24"/>
        </w:rPr>
        <w:tab/>
      </w:r>
      <w:r>
        <w:rPr>
          <w:b/>
          <w:color w:val="0000FF"/>
          <w:szCs w:val="24"/>
        </w:rPr>
        <w:t xml:space="preserve">C. </w:t>
      </w:r>
      <w:r>
        <w:rPr>
          <w:szCs w:val="24"/>
        </w:rPr>
        <w:t>256.</w:t>
      </w:r>
      <w:r>
        <w:rPr>
          <w:szCs w:val="24"/>
        </w:rPr>
        <w:tab/>
      </w:r>
      <w:r>
        <w:rPr>
          <w:b/>
          <w:color w:val="FF0000"/>
          <w:szCs w:val="24"/>
        </w:rPr>
        <w:t>D</w:t>
      </w:r>
      <w:r>
        <w:rPr>
          <w:b/>
          <w:color w:val="0000FF"/>
          <w:szCs w:val="24"/>
        </w:rPr>
        <w:t xml:space="preserve">. </w:t>
      </w:r>
      <w:r>
        <w:rPr>
          <w:szCs w:val="24"/>
        </w:rPr>
        <w:t>108.</w:t>
      </w:r>
    </w:p>
    <w:p w:rsidR="00195A12" w:rsidRDefault="001236B8">
      <w:pPr>
        <w:pStyle w:val="ListParagraph"/>
        <w:numPr>
          <w:ilvl w:val="0"/>
          <w:numId w:val="8"/>
        </w:numPr>
        <w:tabs>
          <w:tab w:val="left" w:pos="992"/>
        </w:tabs>
        <w:autoSpaceDE w:val="0"/>
        <w:spacing w:after="0" w:line="276" w:lineRule="auto"/>
        <w:jc w:val="both"/>
      </w:pPr>
      <w:r>
        <w:rPr>
          <w:szCs w:val="24"/>
        </w:rPr>
        <w:t>Bạn muốn mua một cây bút mực và một cây bút chì. Các cây bút mực có 8 màu khác nhau, các cây bút chì cũng có 8 màu khác nhau. Hỏi có bao nhiêu cách chọn</w:t>
      </w:r>
    </w:p>
    <w:p w:rsidR="00195A12" w:rsidRDefault="001236B8">
      <w:pPr>
        <w:pStyle w:val="ListParagraph"/>
        <w:tabs>
          <w:tab w:val="left" w:pos="3402"/>
          <w:tab w:val="left" w:pos="5669"/>
          <w:tab w:val="left" w:pos="7937"/>
        </w:tabs>
        <w:autoSpaceDE w:val="0"/>
        <w:spacing w:after="0" w:line="276" w:lineRule="auto"/>
        <w:ind w:left="992"/>
        <w:jc w:val="both"/>
      </w:pPr>
      <w:r>
        <w:rPr>
          <w:b/>
          <w:color w:val="FF0000"/>
          <w:szCs w:val="24"/>
        </w:rPr>
        <w:t>A.</w:t>
      </w:r>
      <w:r>
        <w:rPr>
          <w:b/>
          <w:color w:val="0000FF"/>
          <w:szCs w:val="24"/>
        </w:rPr>
        <w:t xml:space="preserve"> </w:t>
      </w:r>
      <w:r>
        <w:rPr>
          <w:szCs w:val="24"/>
        </w:rPr>
        <w:t>64.</w:t>
      </w:r>
      <w:r>
        <w:rPr>
          <w:szCs w:val="24"/>
        </w:rPr>
        <w:tab/>
      </w:r>
      <w:r>
        <w:rPr>
          <w:b/>
          <w:color w:val="0000FF"/>
          <w:szCs w:val="24"/>
        </w:rPr>
        <w:t xml:space="preserve">B. </w:t>
      </w:r>
      <w:r>
        <w:rPr>
          <w:szCs w:val="24"/>
        </w:rPr>
        <w:t>16.</w:t>
      </w:r>
      <w:r>
        <w:rPr>
          <w:szCs w:val="24"/>
        </w:rPr>
        <w:tab/>
      </w:r>
      <w:r>
        <w:rPr>
          <w:b/>
          <w:color w:val="0000FF"/>
          <w:szCs w:val="24"/>
        </w:rPr>
        <w:t xml:space="preserve">C. </w:t>
      </w:r>
      <w:r>
        <w:rPr>
          <w:szCs w:val="24"/>
        </w:rPr>
        <w:t>32.</w:t>
      </w:r>
      <w:r>
        <w:rPr>
          <w:szCs w:val="24"/>
        </w:rPr>
        <w:tab/>
      </w:r>
      <w:r>
        <w:rPr>
          <w:b/>
          <w:color w:val="0000FF"/>
          <w:szCs w:val="24"/>
        </w:rPr>
        <w:t xml:space="preserve">D. </w:t>
      </w:r>
      <w:r>
        <w:rPr>
          <w:szCs w:val="24"/>
        </w:rPr>
        <w:t>20.</w:t>
      </w:r>
    </w:p>
    <w:p w:rsidR="00195A12" w:rsidRDefault="001236B8">
      <w:pPr>
        <w:pStyle w:val="ListParagraph"/>
        <w:numPr>
          <w:ilvl w:val="0"/>
          <w:numId w:val="8"/>
        </w:numPr>
        <w:tabs>
          <w:tab w:val="left" w:pos="992"/>
        </w:tabs>
        <w:autoSpaceDE w:val="0"/>
        <w:spacing w:after="0" w:line="276" w:lineRule="auto"/>
        <w:jc w:val="both"/>
      </w:pPr>
      <w:r>
        <w:rPr>
          <w:szCs w:val="24"/>
        </w:rPr>
        <w:t xml:space="preserve">Cho 6 chữ số 2, 3, 4, 6, 7, 9. Lấy 3 chữ số lập thành số </w:t>
      </w:r>
      <w:r w:rsidR="0038194B">
        <w:rPr>
          <w:position w:val="-10"/>
        </w:rPr>
        <w:pict>
          <v:shape id="_x0000_i1048" type="#_x0000_t75" style="width:10.2pt;height:21.75pt" filled="t">
            <v:fill color2="black"/>
            <v:imagedata r:id="rId26" o:title="" croptop="-148f" cropbottom="-148f" cropleft="-327f" cropright="-327f"/>
          </v:shape>
        </w:pict>
      </w:r>
      <w:r>
        <w:rPr>
          <w:szCs w:val="24"/>
        </w:rPr>
        <w:t xml:space="preserve">. Có bao nhiêu số </w:t>
      </w:r>
      <w:r w:rsidR="0038194B">
        <w:rPr>
          <w:position w:val="-10"/>
        </w:rPr>
        <w:pict>
          <v:shape id="_x0000_i1049" type="#_x0000_t75" style="width:40.1pt;height:21.75pt" filled="t">
            <v:fill color2="black"/>
            <v:imagedata r:id="rId27" o:title="" croptop="-148f" cropbottom="-148f" cropleft="-81f" cropright="-81f"/>
          </v:shape>
        </w:pict>
      </w:r>
      <w:r>
        <w:rPr>
          <w:szCs w:val="24"/>
        </w:rPr>
        <w:t>?</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 xml:space="preserve">A. </w:t>
      </w:r>
      <w:r>
        <w:rPr>
          <w:szCs w:val="24"/>
        </w:rPr>
        <w:t>60.</w:t>
      </w:r>
      <w:r>
        <w:rPr>
          <w:szCs w:val="24"/>
        </w:rPr>
        <w:tab/>
      </w:r>
      <w:r>
        <w:rPr>
          <w:b/>
          <w:color w:val="0000FF"/>
          <w:szCs w:val="24"/>
        </w:rPr>
        <w:t xml:space="preserve">B. </w:t>
      </w:r>
      <w:r>
        <w:rPr>
          <w:szCs w:val="24"/>
        </w:rPr>
        <w:t>40.</w:t>
      </w:r>
      <w:r>
        <w:rPr>
          <w:szCs w:val="24"/>
        </w:rPr>
        <w:tab/>
      </w:r>
      <w:r>
        <w:rPr>
          <w:b/>
          <w:color w:val="FF0000"/>
          <w:szCs w:val="24"/>
        </w:rPr>
        <w:t>C</w:t>
      </w:r>
      <w:r>
        <w:rPr>
          <w:b/>
          <w:color w:val="0000FF"/>
          <w:szCs w:val="24"/>
        </w:rPr>
        <w:t xml:space="preserve">. </w:t>
      </w:r>
      <w:r>
        <w:rPr>
          <w:szCs w:val="24"/>
        </w:rPr>
        <w:t>72.</w:t>
      </w:r>
      <w:r>
        <w:rPr>
          <w:szCs w:val="24"/>
        </w:rPr>
        <w:tab/>
      </w:r>
      <w:r>
        <w:rPr>
          <w:b/>
          <w:color w:val="0000FF"/>
          <w:szCs w:val="24"/>
        </w:rPr>
        <w:t xml:space="preserve">D. </w:t>
      </w:r>
      <w:r>
        <w:rPr>
          <w:szCs w:val="24"/>
        </w:rPr>
        <w:t>162.</w:t>
      </w:r>
    </w:p>
    <w:p w:rsidR="00195A12" w:rsidRDefault="001236B8">
      <w:pPr>
        <w:pStyle w:val="ListParagraph"/>
        <w:numPr>
          <w:ilvl w:val="0"/>
          <w:numId w:val="8"/>
        </w:numPr>
        <w:tabs>
          <w:tab w:val="left" w:pos="992"/>
        </w:tabs>
        <w:autoSpaceDE w:val="0"/>
        <w:spacing w:after="0" w:line="276" w:lineRule="auto"/>
        <w:jc w:val="both"/>
      </w:pPr>
      <w:r>
        <w:rPr>
          <w:szCs w:val="24"/>
        </w:rPr>
        <w:t>Cho 6 chữ số 2, 3, 4, 6, 7, 9. Có bao nhiêu chữ số chẵn gồm 3 chữ số được lấy từ trên?</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lastRenderedPageBreak/>
        <w:t xml:space="preserve">A. </w:t>
      </w:r>
      <w:r>
        <w:rPr>
          <w:szCs w:val="24"/>
        </w:rPr>
        <w:t>20.</w:t>
      </w:r>
      <w:r>
        <w:rPr>
          <w:szCs w:val="24"/>
        </w:rPr>
        <w:tab/>
      </w:r>
      <w:r>
        <w:rPr>
          <w:b/>
          <w:color w:val="0000FF"/>
          <w:szCs w:val="24"/>
        </w:rPr>
        <w:t xml:space="preserve">B. </w:t>
      </w:r>
      <w:r>
        <w:rPr>
          <w:szCs w:val="24"/>
        </w:rPr>
        <w:t>36.</w:t>
      </w:r>
      <w:r>
        <w:rPr>
          <w:szCs w:val="24"/>
        </w:rPr>
        <w:tab/>
      </w:r>
      <w:r>
        <w:rPr>
          <w:b/>
          <w:color w:val="FF0000"/>
          <w:szCs w:val="24"/>
        </w:rPr>
        <w:t>C</w:t>
      </w:r>
      <w:r>
        <w:rPr>
          <w:b/>
          <w:color w:val="0000FF"/>
          <w:szCs w:val="24"/>
        </w:rPr>
        <w:t xml:space="preserve">. </w:t>
      </w:r>
      <w:r>
        <w:rPr>
          <w:szCs w:val="24"/>
        </w:rPr>
        <w:t>108.</w:t>
      </w:r>
      <w:r>
        <w:rPr>
          <w:szCs w:val="24"/>
        </w:rPr>
        <w:tab/>
      </w:r>
      <w:r>
        <w:rPr>
          <w:b/>
          <w:color w:val="0000FF"/>
          <w:szCs w:val="24"/>
        </w:rPr>
        <w:t xml:space="preserve">D. </w:t>
      </w:r>
      <w:r>
        <w:rPr>
          <w:szCs w:val="24"/>
        </w:rPr>
        <w:t>40.</w:t>
      </w:r>
    </w:p>
    <w:p w:rsidR="00195A12" w:rsidRDefault="001236B8">
      <w:pPr>
        <w:pStyle w:val="ListParagraph"/>
        <w:numPr>
          <w:ilvl w:val="0"/>
          <w:numId w:val="8"/>
        </w:numPr>
        <w:tabs>
          <w:tab w:val="left" w:pos="992"/>
        </w:tabs>
        <w:autoSpaceDE w:val="0"/>
        <w:spacing w:after="0" w:line="276" w:lineRule="auto"/>
        <w:jc w:val="both"/>
      </w:pPr>
      <w:r>
        <w:rPr>
          <w:szCs w:val="24"/>
        </w:rPr>
        <w:t>Có bao nhiêu chữ số chẵn có 4 chữ số</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 xml:space="preserve">A. </w:t>
      </w:r>
      <w:r>
        <w:rPr>
          <w:szCs w:val="24"/>
        </w:rPr>
        <w:t>5400.</w:t>
      </w:r>
      <w:r>
        <w:rPr>
          <w:szCs w:val="24"/>
        </w:rPr>
        <w:tab/>
      </w:r>
      <w:r>
        <w:rPr>
          <w:b/>
          <w:color w:val="FF0000"/>
          <w:szCs w:val="24"/>
        </w:rPr>
        <w:t>B</w:t>
      </w:r>
      <w:r>
        <w:rPr>
          <w:b/>
          <w:color w:val="0000FF"/>
          <w:szCs w:val="24"/>
        </w:rPr>
        <w:t xml:space="preserve">. </w:t>
      </w:r>
      <w:r>
        <w:rPr>
          <w:szCs w:val="24"/>
        </w:rPr>
        <w:t>4500.</w:t>
      </w:r>
      <w:r>
        <w:rPr>
          <w:szCs w:val="24"/>
        </w:rPr>
        <w:tab/>
      </w:r>
      <w:r>
        <w:rPr>
          <w:b/>
          <w:color w:val="0000FF"/>
          <w:szCs w:val="24"/>
        </w:rPr>
        <w:t xml:space="preserve">C. </w:t>
      </w:r>
      <w:r>
        <w:rPr>
          <w:szCs w:val="24"/>
        </w:rPr>
        <w:t>4800.</w:t>
      </w:r>
      <w:r>
        <w:rPr>
          <w:szCs w:val="24"/>
        </w:rPr>
        <w:tab/>
      </w:r>
      <w:r>
        <w:rPr>
          <w:b/>
          <w:color w:val="0000FF"/>
          <w:szCs w:val="24"/>
        </w:rPr>
        <w:t xml:space="preserve">D. </w:t>
      </w:r>
      <w:r>
        <w:rPr>
          <w:szCs w:val="24"/>
        </w:rPr>
        <w:t>50000.</w:t>
      </w:r>
    </w:p>
    <w:p w:rsidR="00195A12" w:rsidRDefault="001236B8">
      <w:pPr>
        <w:pStyle w:val="ListParagraph"/>
        <w:numPr>
          <w:ilvl w:val="0"/>
          <w:numId w:val="8"/>
        </w:numPr>
        <w:tabs>
          <w:tab w:val="left" w:pos="992"/>
        </w:tabs>
        <w:autoSpaceDE w:val="0"/>
        <w:spacing w:after="0" w:line="276" w:lineRule="auto"/>
        <w:jc w:val="both"/>
      </w:pPr>
      <w:r>
        <w:rPr>
          <w:szCs w:val="24"/>
        </w:rPr>
        <w:t>Có bao nhiêu số tự nhiên gồm 3 chữ số khác nhau và khác 0, biết rằng tổng của ba số này bằng 8.</w:t>
      </w:r>
    </w:p>
    <w:p w:rsidR="00195A12" w:rsidRDefault="001236B8">
      <w:pPr>
        <w:pStyle w:val="ListParagraph"/>
        <w:tabs>
          <w:tab w:val="left" w:pos="3402"/>
          <w:tab w:val="left" w:pos="5669"/>
          <w:tab w:val="left" w:pos="7937"/>
        </w:tabs>
        <w:autoSpaceDE w:val="0"/>
        <w:spacing w:after="0" w:line="276" w:lineRule="auto"/>
        <w:ind w:left="992"/>
        <w:jc w:val="both"/>
      </w:pPr>
      <w:r>
        <w:rPr>
          <w:b/>
          <w:color w:val="FF0000"/>
          <w:szCs w:val="24"/>
        </w:rPr>
        <w:t>A</w:t>
      </w:r>
      <w:r>
        <w:rPr>
          <w:b/>
          <w:color w:val="0000FF"/>
          <w:szCs w:val="24"/>
        </w:rPr>
        <w:t xml:space="preserve">. </w:t>
      </w:r>
      <w:r>
        <w:rPr>
          <w:szCs w:val="24"/>
        </w:rPr>
        <w:t>12.</w:t>
      </w:r>
      <w:r>
        <w:rPr>
          <w:szCs w:val="24"/>
        </w:rPr>
        <w:tab/>
      </w:r>
      <w:r>
        <w:rPr>
          <w:b/>
          <w:color w:val="0000FF"/>
          <w:szCs w:val="24"/>
        </w:rPr>
        <w:t xml:space="preserve">B. </w:t>
      </w:r>
      <w:r>
        <w:rPr>
          <w:szCs w:val="24"/>
        </w:rPr>
        <w:t>8.</w:t>
      </w:r>
      <w:r>
        <w:rPr>
          <w:szCs w:val="24"/>
        </w:rPr>
        <w:tab/>
      </w:r>
      <w:r>
        <w:rPr>
          <w:b/>
          <w:color w:val="0000FF"/>
          <w:szCs w:val="24"/>
        </w:rPr>
        <w:t xml:space="preserve">C. </w:t>
      </w:r>
      <w:r>
        <w:rPr>
          <w:szCs w:val="24"/>
        </w:rPr>
        <w:t>6.</w:t>
      </w:r>
      <w:r>
        <w:rPr>
          <w:szCs w:val="24"/>
        </w:rPr>
        <w:tab/>
      </w:r>
      <w:r>
        <w:rPr>
          <w:b/>
          <w:color w:val="0000FF"/>
          <w:szCs w:val="24"/>
        </w:rPr>
        <w:t xml:space="preserve">D. </w:t>
      </w:r>
      <w:r>
        <w:rPr>
          <w:szCs w:val="24"/>
        </w:rPr>
        <w:t>9.</w:t>
      </w:r>
    </w:p>
    <w:p w:rsidR="00195A12" w:rsidRDefault="001236B8">
      <w:pPr>
        <w:pStyle w:val="ListParagraph"/>
        <w:numPr>
          <w:ilvl w:val="0"/>
          <w:numId w:val="8"/>
        </w:numPr>
        <w:tabs>
          <w:tab w:val="left" w:pos="992"/>
        </w:tabs>
        <w:autoSpaceDE w:val="0"/>
        <w:spacing w:after="0" w:line="276" w:lineRule="auto"/>
        <w:jc w:val="both"/>
      </w:pPr>
      <w:r>
        <w:rPr>
          <w:szCs w:val="24"/>
        </w:rPr>
        <w:t>Từ A đến B có 3 con đường, từ B đến C có 4 con đường. Hỏi có bao nhiêu cách chọn con đường đi từ A đến C (qua B) và trở về, từ C đến A (qua B) và không trở về con đường cũ</w:t>
      </w:r>
    </w:p>
    <w:p w:rsidR="00195A12" w:rsidRDefault="001236B8">
      <w:pPr>
        <w:pStyle w:val="ListParagraph"/>
        <w:tabs>
          <w:tab w:val="left" w:pos="3402"/>
          <w:tab w:val="left" w:pos="5669"/>
          <w:tab w:val="left" w:pos="7937"/>
        </w:tabs>
        <w:autoSpaceDE w:val="0"/>
        <w:spacing w:after="0" w:line="276" w:lineRule="auto"/>
        <w:ind w:left="992"/>
        <w:jc w:val="both"/>
      </w:pPr>
      <w:r>
        <w:rPr>
          <w:b/>
          <w:color w:val="FF0000"/>
          <w:szCs w:val="24"/>
        </w:rPr>
        <w:t>A</w:t>
      </w:r>
      <w:r>
        <w:rPr>
          <w:b/>
          <w:color w:val="0000FF"/>
          <w:szCs w:val="24"/>
        </w:rPr>
        <w:t xml:space="preserve">. </w:t>
      </w:r>
      <w:r>
        <w:rPr>
          <w:szCs w:val="24"/>
        </w:rPr>
        <w:t>72.</w:t>
      </w:r>
      <w:r>
        <w:rPr>
          <w:szCs w:val="24"/>
        </w:rPr>
        <w:tab/>
      </w:r>
      <w:r>
        <w:rPr>
          <w:b/>
          <w:color w:val="0000FF"/>
          <w:szCs w:val="24"/>
        </w:rPr>
        <w:t xml:space="preserve">B. </w:t>
      </w:r>
      <w:r>
        <w:rPr>
          <w:szCs w:val="24"/>
        </w:rPr>
        <w:t>132.</w:t>
      </w:r>
      <w:r>
        <w:rPr>
          <w:szCs w:val="24"/>
        </w:rPr>
        <w:tab/>
      </w:r>
      <w:r>
        <w:rPr>
          <w:b/>
          <w:color w:val="0000FF"/>
          <w:szCs w:val="24"/>
        </w:rPr>
        <w:t xml:space="preserve">C. </w:t>
      </w:r>
      <w:r>
        <w:rPr>
          <w:szCs w:val="24"/>
        </w:rPr>
        <w:t>18.</w:t>
      </w:r>
      <w:r>
        <w:rPr>
          <w:szCs w:val="24"/>
        </w:rPr>
        <w:tab/>
      </w:r>
      <w:r>
        <w:rPr>
          <w:b/>
          <w:color w:val="0000FF"/>
          <w:szCs w:val="24"/>
        </w:rPr>
        <w:t xml:space="preserve">D. </w:t>
      </w:r>
      <w:r>
        <w:rPr>
          <w:szCs w:val="24"/>
        </w:rPr>
        <w:t>23.</w:t>
      </w:r>
    </w:p>
    <w:p w:rsidR="00195A12" w:rsidRDefault="001236B8">
      <w:pPr>
        <w:pStyle w:val="ListParagraph"/>
        <w:numPr>
          <w:ilvl w:val="0"/>
          <w:numId w:val="8"/>
        </w:numPr>
        <w:tabs>
          <w:tab w:val="left" w:pos="992"/>
        </w:tabs>
        <w:autoSpaceDE w:val="0"/>
        <w:spacing w:after="0" w:line="276" w:lineRule="auto"/>
        <w:jc w:val="both"/>
      </w:pPr>
      <w:r>
        <w:rPr>
          <w:szCs w:val="24"/>
        </w:rPr>
        <w:t>Bạn Hòa có hai áo màu khác nhau và ba quần kiểu khác nhau. Hỏi Hòa có bao nhiêu cách chọn một bộ quần áo?</w:t>
      </w:r>
    </w:p>
    <w:p w:rsidR="00195A12" w:rsidRDefault="001236B8">
      <w:pPr>
        <w:pStyle w:val="ListParagraph"/>
        <w:tabs>
          <w:tab w:val="left" w:pos="3402"/>
          <w:tab w:val="left" w:pos="5669"/>
          <w:tab w:val="left" w:pos="7937"/>
        </w:tabs>
        <w:autoSpaceDE w:val="0"/>
        <w:spacing w:after="0" w:line="276" w:lineRule="auto"/>
        <w:ind w:left="992"/>
        <w:jc w:val="both"/>
      </w:pPr>
      <w:r>
        <w:rPr>
          <w:b/>
          <w:color w:val="FF0000"/>
          <w:szCs w:val="24"/>
          <w:lang w:val="fr-FR"/>
        </w:rPr>
        <w:t>A</w:t>
      </w:r>
      <w:r>
        <w:rPr>
          <w:b/>
          <w:color w:val="0000FF"/>
          <w:szCs w:val="24"/>
          <w:lang w:val="fr-FR"/>
        </w:rPr>
        <w:t xml:space="preserve">. </w:t>
      </w:r>
      <w:r>
        <w:rPr>
          <w:szCs w:val="24"/>
          <w:lang w:val="fr-FR"/>
        </w:rPr>
        <w:t>6.</w:t>
      </w:r>
      <w:r>
        <w:rPr>
          <w:szCs w:val="24"/>
          <w:lang w:val="fr-FR"/>
        </w:rPr>
        <w:tab/>
      </w:r>
      <w:r>
        <w:rPr>
          <w:b/>
          <w:color w:val="0000FF"/>
          <w:szCs w:val="24"/>
          <w:lang w:val="fr-FR"/>
        </w:rPr>
        <w:t xml:space="preserve">B. </w:t>
      </w:r>
      <w:r>
        <w:rPr>
          <w:szCs w:val="24"/>
          <w:lang w:val="fr-FR"/>
        </w:rPr>
        <w:t>10.</w:t>
      </w:r>
      <w:r>
        <w:rPr>
          <w:szCs w:val="24"/>
          <w:lang w:val="fr-FR"/>
        </w:rPr>
        <w:tab/>
      </w:r>
      <w:r>
        <w:rPr>
          <w:b/>
          <w:color w:val="0000FF"/>
          <w:szCs w:val="24"/>
          <w:lang w:val="fr-FR"/>
        </w:rPr>
        <w:t xml:space="preserve">C. </w:t>
      </w:r>
      <w:r>
        <w:rPr>
          <w:szCs w:val="24"/>
          <w:lang w:val="fr-FR"/>
        </w:rPr>
        <w:t>5.</w:t>
      </w:r>
      <w:r>
        <w:rPr>
          <w:szCs w:val="24"/>
          <w:lang w:val="fr-FR"/>
        </w:rPr>
        <w:tab/>
      </w:r>
      <w:r>
        <w:rPr>
          <w:b/>
          <w:color w:val="0000FF"/>
          <w:szCs w:val="24"/>
          <w:lang w:val="fr-FR"/>
        </w:rPr>
        <w:t xml:space="preserve">D. </w:t>
      </w:r>
      <w:r>
        <w:rPr>
          <w:szCs w:val="24"/>
          <w:lang w:val="fr-FR"/>
        </w:rPr>
        <w:t>20.</w:t>
      </w:r>
    </w:p>
    <w:p w:rsidR="00195A12" w:rsidRDefault="001236B8">
      <w:pPr>
        <w:pStyle w:val="ListParagraph"/>
        <w:numPr>
          <w:ilvl w:val="0"/>
          <w:numId w:val="8"/>
        </w:numPr>
        <w:tabs>
          <w:tab w:val="left" w:pos="992"/>
        </w:tabs>
        <w:autoSpaceDE w:val="0"/>
        <w:spacing w:after="0" w:line="276" w:lineRule="auto"/>
        <w:jc w:val="both"/>
      </w:pPr>
      <w:r w:rsidRPr="00B54430">
        <w:rPr>
          <w:szCs w:val="24"/>
        </w:rPr>
        <w:t>Từ thành phố A đến thành phố B có 2 con đường, từ B đến C có 5 con đường. Hỏi có bao nhiêu cách đi từ A đến C, qua B?</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Pr>
          <w:szCs w:val="24"/>
          <w:lang w:val="fr-FR"/>
        </w:rPr>
        <w:t>7.</w:t>
      </w:r>
      <w:r>
        <w:rPr>
          <w:szCs w:val="24"/>
          <w:lang w:val="fr-FR"/>
        </w:rPr>
        <w:tab/>
      </w:r>
      <w:r>
        <w:rPr>
          <w:b/>
          <w:color w:val="0000FF"/>
          <w:szCs w:val="24"/>
          <w:lang w:val="fr-FR"/>
        </w:rPr>
        <w:t xml:space="preserve">B. </w:t>
      </w:r>
      <w:r>
        <w:rPr>
          <w:szCs w:val="24"/>
          <w:lang w:val="fr-FR"/>
        </w:rPr>
        <w:t>1.</w:t>
      </w:r>
      <w:r>
        <w:rPr>
          <w:szCs w:val="24"/>
          <w:lang w:val="fr-FR"/>
        </w:rPr>
        <w:tab/>
      </w:r>
      <w:r>
        <w:rPr>
          <w:b/>
          <w:color w:val="0000FF"/>
          <w:szCs w:val="24"/>
          <w:lang w:val="fr-FR"/>
        </w:rPr>
        <w:t xml:space="preserve">C. </w:t>
      </w:r>
      <w:r>
        <w:rPr>
          <w:szCs w:val="24"/>
          <w:lang w:val="fr-FR"/>
        </w:rPr>
        <w:t>45.</w:t>
      </w:r>
      <w:r>
        <w:rPr>
          <w:szCs w:val="24"/>
          <w:lang w:val="fr-FR"/>
        </w:rPr>
        <w:tab/>
      </w:r>
      <w:r>
        <w:rPr>
          <w:b/>
          <w:color w:val="FF0000"/>
          <w:szCs w:val="24"/>
          <w:lang w:val="fr-FR"/>
        </w:rPr>
        <w:t>D</w:t>
      </w:r>
      <w:r>
        <w:rPr>
          <w:b/>
          <w:color w:val="0000FF"/>
          <w:szCs w:val="24"/>
          <w:lang w:val="fr-FR"/>
        </w:rPr>
        <w:t xml:space="preserve">. </w:t>
      </w:r>
      <w:r>
        <w:rPr>
          <w:szCs w:val="24"/>
          <w:lang w:val="fr-FR"/>
        </w:rPr>
        <w:t>10.</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Từ các chữ số </w:t>
      </w:r>
      <w:r w:rsidR="0038194B">
        <w:rPr>
          <w:position w:val="-4"/>
        </w:rPr>
        <w:pict>
          <v:shape id="_x0000_i1050" type="#_x0000_t75" style="width:63.15pt;height:16.3pt" filled="t">
            <v:fill color2="black"/>
            <v:imagedata r:id="rId28" o:title="" croptop="-204f" cropbottom="-204f" cropleft="-52f" cropright="-52f"/>
          </v:shape>
        </w:pict>
      </w:r>
      <w:r w:rsidRPr="00B54430">
        <w:rPr>
          <w:szCs w:val="24"/>
        </w:rPr>
        <w:t xml:space="preserve"> có thể lập được bao nhiêu số tự nhiên gồm hai chữ số?</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 xml:space="preserve">A. </w:t>
      </w:r>
      <w:r>
        <w:rPr>
          <w:szCs w:val="24"/>
        </w:rPr>
        <w:t>10.</w:t>
      </w:r>
      <w:r>
        <w:rPr>
          <w:szCs w:val="24"/>
        </w:rPr>
        <w:tab/>
      </w:r>
      <w:r>
        <w:rPr>
          <w:b/>
          <w:color w:val="FF0000"/>
          <w:szCs w:val="24"/>
        </w:rPr>
        <w:t>B</w:t>
      </w:r>
      <w:r>
        <w:rPr>
          <w:b/>
          <w:color w:val="0000FF"/>
          <w:szCs w:val="24"/>
        </w:rPr>
        <w:t xml:space="preserve">. </w:t>
      </w:r>
      <w:r>
        <w:rPr>
          <w:szCs w:val="24"/>
        </w:rPr>
        <w:t>25.</w:t>
      </w:r>
      <w:r>
        <w:rPr>
          <w:szCs w:val="24"/>
        </w:rPr>
        <w:tab/>
      </w:r>
      <w:r>
        <w:rPr>
          <w:b/>
          <w:color w:val="0000FF"/>
          <w:szCs w:val="24"/>
        </w:rPr>
        <w:t xml:space="preserve">C. </w:t>
      </w:r>
      <w:r>
        <w:rPr>
          <w:szCs w:val="24"/>
        </w:rPr>
        <w:t>120.</w:t>
      </w:r>
      <w:r>
        <w:rPr>
          <w:szCs w:val="24"/>
        </w:rPr>
        <w:tab/>
      </w:r>
      <w:r>
        <w:rPr>
          <w:b/>
          <w:color w:val="0000FF"/>
          <w:szCs w:val="24"/>
        </w:rPr>
        <w:t xml:space="preserve">D. </w:t>
      </w:r>
      <w:r>
        <w:rPr>
          <w:szCs w:val="24"/>
        </w:rPr>
        <w:t>20.</w:t>
      </w:r>
    </w:p>
    <w:p w:rsidR="00195A12" w:rsidRDefault="001236B8">
      <w:pPr>
        <w:pStyle w:val="ListParagraph"/>
        <w:numPr>
          <w:ilvl w:val="0"/>
          <w:numId w:val="8"/>
        </w:numPr>
        <w:tabs>
          <w:tab w:val="left" w:pos="992"/>
        </w:tabs>
        <w:autoSpaceDE w:val="0"/>
        <w:spacing w:after="0" w:line="276" w:lineRule="auto"/>
        <w:jc w:val="both"/>
      </w:pPr>
      <w:r>
        <w:rPr>
          <w:szCs w:val="24"/>
        </w:rPr>
        <w:t>Có bao nhiêu số điện thoại gồm 6, trong đó các chữ số đều là chữ số lẻ?</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 xml:space="preserve">A. </w:t>
      </w:r>
      <w:r>
        <w:rPr>
          <w:szCs w:val="24"/>
        </w:rPr>
        <w:t>1000000.</w:t>
      </w:r>
      <w:r>
        <w:rPr>
          <w:szCs w:val="24"/>
        </w:rPr>
        <w:tab/>
      </w:r>
      <w:r>
        <w:rPr>
          <w:b/>
          <w:color w:val="FF0000"/>
          <w:szCs w:val="24"/>
        </w:rPr>
        <w:t>B</w:t>
      </w:r>
      <w:r>
        <w:rPr>
          <w:b/>
          <w:color w:val="0000FF"/>
          <w:szCs w:val="24"/>
        </w:rPr>
        <w:t xml:space="preserve">. </w:t>
      </w:r>
      <w:r>
        <w:rPr>
          <w:szCs w:val="24"/>
        </w:rPr>
        <w:t>15625.</w:t>
      </w:r>
      <w:r>
        <w:rPr>
          <w:szCs w:val="24"/>
        </w:rPr>
        <w:tab/>
      </w:r>
      <w:r>
        <w:rPr>
          <w:b/>
          <w:color w:val="0000FF"/>
          <w:szCs w:val="24"/>
        </w:rPr>
        <w:t xml:space="preserve">C. </w:t>
      </w:r>
      <w:r>
        <w:rPr>
          <w:szCs w:val="24"/>
        </w:rPr>
        <w:t>46656.</w:t>
      </w:r>
      <w:r>
        <w:rPr>
          <w:szCs w:val="24"/>
        </w:rPr>
        <w:tab/>
      </w:r>
      <w:r>
        <w:rPr>
          <w:b/>
          <w:color w:val="0000FF"/>
          <w:szCs w:val="24"/>
        </w:rPr>
        <w:t xml:space="preserve">D. </w:t>
      </w:r>
      <w:r>
        <w:rPr>
          <w:szCs w:val="24"/>
        </w:rPr>
        <w:t>120.</w:t>
      </w:r>
    </w:p>
    <w:p w:rsidR="00195A12" w:rsidRDefault="001236B8">
      <w:pPr>
        <w:pStyle w:val="ListParagraph"/>
        <w:numPr>
          <w:ilvl w:val="0"/>
          <w:numId w:val="8"/>
        </w:numPr>
        <w:tabs>
          <w:tab w:val="left" w:pos="992"/>
        </w:tabs>
        <w:autoSpaceDE w:val="0"/>
        <w:spacing w:after="0" w:line="276" w:lineRule="auto"/>
        <w:jc w:val="both"/>
      </w:pPr>
      <w:r>
        <w:rPr>
          <w:szCs w:val="24"/>
        </w:rPr>
        <w:t xml:space="preserve">Từ các chữ số </w:t>
      </w:r>
      <w:r w:rsidR="0038194B">
        <w:rPr>
          <w:position w:val="-4"/>
        </w:rPr>
        <w:pict>
          <v:shape id="_x0000_i1051" type="#_x0000_t75" style="width:76.75pt;height:16.3pt" filled="t">
            <v:fill color2="black"/>
            <v:imagedata r:id="rId29" o:title="" croptop="-204f" cropbottom="-204f" cropleft="-42f" cropright="-42f"/>
          </v:shape>
        </w:pict>
      </w:r>
      <w:r>
        <w:rPr>
          <w:szCs w:val="24"/>
        </w:rPr>
        <w:t xml:space="preserve"> có thể lập được bao nhiêu số tự nhiên bé hơn 100?</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 xml:space="preserve">A. </w:t>
      </w:r>
      <w:r>
        <w:rPr>
          <w:szCs w:val="24"/>
        </w:rPr>
        <w:t>20.</w:t>
      </w:r>
      <w:r>
        <w:rPr>
          <w:szCs w:val="24"/>
        </w:rPr>
        <w:tab/>
      </w:r>
      <w:r>
        <w:rPr>
          <w:b/>
          <w:color w:val="FF0000"/>
          <w:szCs w:val="24"/>
        </w:rPr>
        <w:t>B</w:t>
      </w:r>
      <w:r>
        <w:rPr>
          <w:b/>
          <w:color w:val="0000FF"/>
          <w:szCs w:val="24"/>
        </w:rPr>
        <w:t xml:space="preserve">. </w:t>
      </w:r>
      <w:r>
        <w:rPr>
          <w:szCs w:val="24"/>
        </w:rPr>
        <w:t>42.</w:t>
      </w:r>
      <w:r>
        <w:rPr>
          <w:szCs w:val="24"/>
        </w:rPr>
        <w:tab/>
      </w:r>
      <w:r>
        <w:rPr>
          <w:b/>
          <w:color w:val="0000FF"/>
          <w:szCs w:val="24"/>
        </w:rPr>
        <w:t xml:space="preserve">C. </w:t>
      </w:r>
      <w:r>
        <w:rPr>
          <w:szCs w:val="24"/>
        </w:rPr>
        <w:t>36.</w:t>
      </w:r>
      <w:r>
        <w:rPr>
          <w:szCs w:val="24"/>
        </w:rPr>
        <w:tab/>
      </w:r>
      <w:r>
        <w:rPr>
          <w:b/>
          <w:color w:val="0000FF"/>
          <w:szCs w:val="24"/>
        </w:rPr>
        <w:t xml:space="preserve">D. </w:t>
      </w:r>
      <w:r>
        <w:rPr>
          <w:szCs w:val="24"/>
        </w:rPr>
        <w:t>120.</w:t>
      </w:r>
    </w:p>
    <w:p w:rsidR="00195A12" w:rsidRDefault="001236B8">
      <w:pPr>
        <w:pStyle w:val="ListParagraph"/>
        <w:numPr>
          <w:ilvl w:val="0"/>
          <w:numId w:val="8"/>
        </w:numPr>
        <w:tabs>
          <w:tab w:val="left" w:pos="992"/>
        </w:tabs>
        <w:autoSpaceDE w:val="0"/>
        <w:spacing w:after="0" w:line="276" w:lineRule="auto"/>
        <w:jc w:val="both"/>
      </w:pPr>
      <w:r>
        <w:rPr>
          <w:szCs w:val="24"/>
        </w:rPr>
        <w:t>Trong một hộp bút có 2 bút đỏ, 3 bút đen và 2 bút chì. Hỏi có bao nhiêu cách để lấy một cái bút?</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Pr>
          <w:szCs w:val="24"/>
          <w:lang w:val="fr-FR"/>
        </w:rPr>
        <w:t>12.</w:t>
      </w:r>
      <w:r>
        <w:rPr>
          <w:szCs w:val="24"/>
          <w:lang w:val="fr-FR"/>
        </w:rPr>
        <w:tab/>
      </w:r>
      <w:r>
        <w:rPr>
          <w:b/>
          <w:color w:val="0000FF"/>
          <w:szCs w:val="24"/>
          <w:lang w:val="fr-FR"/>
        </w:rPr>
        <w:t xml:space="preserve">B. </w:t>
      </w:r>
      <w:r>
        <w:rPr>
          <w:szCs w:val="24"/>
          <w:lang w:val="fr-FR"/>
        </w:rPr>
        <w:t>6.</w:t>
      </w:r>
      <w:r>
        <w:rPr>
          <w:szCs w:val="24"/>
          <w:lang w:val="fr-FR"/>
        </w:rPr>
        <w:tab/>
      </w:r>
      <w:r>
        <w:rPr>
          <w:b/>
          <w:color w:val="0000FF"/>
          <w:szCs w:val="24"/>
          <w:lang w:val="fr-FR"/>
        </w:rPr>
        <w:t xml:space="preserve">C. </w:t>
      </w:r>
      <w:r>
        <w:rPr>
          <w:szCs w:val="24"/>
          <w:lang w:val="fr-FR"/>
        </w:rPr>
        <w:t>2.</w:t>
      </w:r>
      <w:r>
        <w:rPr>
          <w:szCs w:val="24"/>
          <w:lang w:val="fr-FR"/>
        </w:rPr>
        <w:tab/>
      </w:r>
      <w:r>
        <w:rPr>
          <w:b/>
          <w:color w:val="FF0000"/>
          <w:szCs w:val="24"/>
          <w:lang w:val="fr-FR"/>
        </w:rPr>
        <w:t>D</w:t>
      </w:r>
      <w:r>
        <w:rPr>
          <w:b/>
          <w:color w:val="0000FF"/>
          <w:szCs w:val="24"/>
          <w:lang w:val="fr-FR"/>
        </w:rPr>
        <w:t xml:space="preserve">. </w:t>
      </w:r>
      <w:r>
        <w:rPr>
          <w:szCs w:val="24"/>
          <w:lang w:val="fr-FR"/>
        </w:rPr>
        <w:t>7.</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Số </w:t>
      </w:r>
      <w:r w:rsidR="0038194B">
        <w:rPr>
          <w:position w:val="-1"/>
        </w:rPr>
        <w:pict>
          <v:shape id="_x0000_i1052" type="#_x0000_t75" style="width:57.75pt;height:14.25pt" filled="t">
            <v:fill color2="black"/>
            <v:imagedata r:id="rId30" o:title="" croptop="-234f" cropbottom="-234f" cropleft="-56f" cropright="-56f"/>
          </v:shape>
        </w:pict>
      </w:r>
      <w:r w:rsidRPr="00B54430">
        <w:rPr>
          <w:szCs w:val="24"/>
        </w:rPr>
        <w:t xml:space="preserve"> có bao nhiêu ước số tự nhiên?</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sidR="0038194B">
        <w:rPr>
          <w:position w:val="-1"/>
        </w:rPr>
        <w:pict>
          <v:shape id="_x0000_i1053" type="#_x0000_t75" style="width:19.7pt;height:14.25pt" filled="t">
            <v:fill color2="black"/>
            <v:imagedata r:id="rId31" o:title="" croptop="-234f" cropbottom="-234f" cropleft="-163f" cropright="-163f"/>
          </v:shape>
        </w:pict>
      </w:r>
      <w:r>
        <w:rPr>
          <w:szCs w:val="24"/>
          <w:lang w:val="fr-FR"/>
        </w:rPr>
        <w:t>.</w:t>
      </w:r>
      <w:r>
        <w:rPr>
          <w:szCs w:val="24"/>
          <w:lang w:val="fr-FR"/>
        </w:rPr>
        <w:tab/>
      </w:r>
      <w:r>
        <w:rPr>
          <w:b/>
          <w:color w:val="0000FF"/>
          <w:szCs w:val="24"/>
          <w:lang w:val="fr-FR"/>
        </w:rPr>
        <w:t xml:space="preserve">B. </w:t>
      </w:r>
      <w:r w:rsidR="0038194B">
        <w:rPr>
          <w:position w:val="-1"/>
        </w:rPr>
        <w:pict>
          <v:shape id="_x0000_i1054" type="#_x0000_t75" style="width:21.75pt;height:14.25pt" filled="t">
            <v:fill color2="black"/>
            <v:imagedata r:id="rId32" o:title="" croptop="-234f" cropbottom="-234f" cropleft="-148f" cropright="-148f"/>
          </v:shape>
        </w:pict>
      </w:r>
      <w:r>
        <w:rPr>
          <w:szCs w:val="24"/>
          <w:lang w:val="fr-FR"/>
        </w:rPr>
        <w:t>.</w:t>
      </w:r>
      <w:r>
        <w:rPr>
          <w:szCs w:val="24"/>
          <w:lang w:val="fr-FR"/>
        </w:rPr>
        <w:tab/>
      </w:r>
      <w:r>
        <w:rPr>
          <w:b/>
          <w:color w:val="FF0000"/>
          <w:szCs w:val="24"/>
          <w:lang w:val="fr-FR"/>
        </w:rPr>
        <w:t>C</w:t>
      </w:r>
      <w:r>
        <w:rPr>
          <w:b/>
          <w:color w:val="0000FF"/>
          <w:szCs w:val="24"/>
          <w:lang w:val="fr-FR"/>
        </w:rPr>
        <w:t xml:space="preserve">. </w:t>
      </w:r>
      <w:r w:rsidR="0038194B">
        <w:rPr>
          <w:position w:val="-1"/>
        </w:rPr>
        <w:pict>
          <v:shape id="_x0000_i1055" type="#_x0000_t75" style="width:19.7pt;height:14.25pt" filled="t">
            <v:fill color2="black"/>
            <v:imagedata r:id="rId33" o:title="" croptop="-234f" cropbottom="-234f" cropleft="-163f" cropright="-163f"/>
          </v:shape>
        </w:pict>
      </w:r>
      <w:r>
        <w:rPr>
          <w:szCs w:val="24"/>
          <w:lang w:val="fr-FR"/>
        </w:rPr>
        <w:t>.</w:t>
      </w:r>
      <w:r>
        <w:rPr>
          <w:szCs w:val="24"/>
          <w:lang w:val="fr-FR"/>
        </w:rPr>
        <w:tab/>
      </w:r>
      <w:r>
        <w:rPr>
          <w:b/>
          <w:color w:val="0000FF"/>
          <w:szCs w:val="24"/>
          <w:lang w:val="fr-FR"/>
        </w:rPr>
        <w:t xml:space="preserve">D. </w:t>
      </w:r>
      <w:r w:rsidR="0038194B">
        <w:rPr>
          <w:position w:val="-1"/>
        </w:rPr>
        <w:pict>
          <v:shape id="_x0000_i1056" type="#_x0000_t75" style="width:19.7pt;height:14.25pt" filled="t">
            <v:fill color2="black"/>
            <v:imagedata r:id="rId34" o:title="" croptop="-234f" cropbottom="-234f" cropleft="-163f" cropright="-163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Từ tập </w:t>
      </w:r>
      <w:r w:rsidR="0038194B">
        <w:rPr>
          <w:position w:val="-8"/>
        </w:rPr>
        <w:pict>
          <v:shape id="_x0000_i1057" type="#_x0000_t75" style="width:99.15pt;height:19.7pt" filled="t">
            <v:fill color2="black"/>
            <v:imagedata r:id="rId35" o:title="" croptop="-163f" cropbottom="-163f" cropleft="-33f" cropright="-33f"/>
          </v:shape>
        </w:pict>
      </w:r>
      <w:r w:rsidRPr="00B54430">
        <w:rPr>
          <w:szCs w:val="24"/>
        </w:rPr>
        <w:t xml:space="preserve"> có thể lập được bao nhiêu số tự nhiên gồm ba chữ số khác nhau mà số đó chia hết cho 10.</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Pr>
          <w:szCs w:val="24"/>
          <w:lang w:val="fr-FR"/>
        </w:rPr>
        <w:t>4.</w:t>
      </w:r>
      <w:r>
        <w:rPr>
          <w:szCs w:val="24"/>
          <w:lang w:val="fr-FR"/>
        </w:rPr>
        <w:tab/>
      </w:r>
      <w:r>
        <w:rPr>
          <w:b/>
          <w:color w:val="0000FF"/>
          <w:szCs w:val="24"/>
          <w:lang w:val="fr-FR"/>
        </w:rPr>
        <w:t xml:space="preserve">B. </w:t>
      </w:r>
      <w:r>
        <w:rPr>
          <w:szCs w:val="24"/>
          <w:lang w:val="fr-FR"/>
        </w:rPr>
        <w:t>16.</w:t>
      </w:r>
      <w:r>
        <w:rPr>
          <w:szCs w:val="24"/>
          <w:lang w:val="fr-FR"/>
        </w:rPr>
        <w:tab/>
      </w:r>
      <w:r>
        <w:rPr>
          <w:b/>
          <w:color w:val="FF0000"/>
          <w:szCs w:val="24"/>
          <w:lang w:val="fr-FR"/>
        </w:rPr>
        <w:t>C</w:t>
      </w:r>
      <w:r>
        <w:rPr>
          <w:b/>
          <w:color w:val="0000FF"/>
          <w:szCs w:val="24"/>
          <w:lang w:val="fr-FR"/>
        </w:rPr>
        <w:t xml:space="preserve">. </w:t>
      </w:r>
      <w:r>
        <w:rPr>
          <w:szCs w:val="24"/>
          <w:lang w:val="fr-FR"/>
        </w:rPr>
        <w:t>20.</w:t>
      </w:r>
      <w:r>
        <w:rPr>
          <w:szCs w:val="24"/>
          <w:lang w:val="fr-FR"/>
        </w:rPr>
        <w:tab/>
      </w:r>
      <w:r>
        <w:rPr>
          <w:b/>
          <w:color w:val="0000FF"/>
          <w:szCs w:val="24"/>
          <w:lang w:val="fr-FR"/>
        </w:rPr>
        <w:t xml:space="preserve">D. </w:t>
      </w:r>
      <w:r>
        <w:rPr>
          <w:szCs w:val="24"/>
          <w:lang w:val="fr-FR"/>
        </w:rPr>
        <w:t>36.</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Cho 6 chữ số </w:t>
      </w:r>
      <w:r w:rsidR="0038194B">
        <w:rPr>
          <w:position w:val="-4"/>
        </w:rPr>
        <w:pict>
          <v:shape id="_x0000_i1058" type="#_x0000_t75" style="width:78.8pt;height:16.3pt" filled="t">
            <v:fill color2="black"/>
            <v:imagedata r:id="rId36" o:title="" croptop="-204f" cropbottom="-204f" cropleft="-41f" cropright="-41f"/>
          </v:shape>
        </w:pict>
      </w:r>
      <w:r w:rsidRPr="00B54430">
        <w:rPr>
          <w:szCs w:val="24"/>
        </w:rPr>
        <w:t>. Hỏi có bao nhiêu số gồm 3 chữ số được lập thành từ 6 chữ số đó</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Pr>
          <w:szCs w:val="24"/>
          <w:lang w:val="fr-FR"/>
        </w:rPr>
        <w:t>36.</w:t>
      </w:r>
      <w:r>
        <w:rPr>
          <w:szCs w:val="24"/>
          <w:lang w:val="fr-FR"/>
        </w:rPr>
        <w:tab/>
      </w:r>
      <w:r>
        <w:rPr>
          <w:b/>
          <w:color w:val="0000FF"/>
          <w:szCs w:val="24"/>
          <w:lang w:val="fr-FR"/>
        </w:rPr>
        <w:t xml:space="preserve">B. </w:t>
      </w:r>
      <w:r>
        <w:rPr>
          <w:szCs w:val="24"/>
          <w:lang w:val="fr-FR"/>
        </w:rPr>
        <w:t>18.</w:t>
      </w:r>
      <w:r>
        <w:rPr>
          <w:szCs w:val="24"/>
          <w:lang w:val="fr-FR"/>
        </w:rPr>
        <w:tab/>
      </w:r>
      <w:r>
        <w:rPr>
          <w:b/>
          <w:color w:val="0000FF"/>
          <w:szCs w:val="24"/>
          <w:lang w:val="fr-FR"/>
        </w:rPr>
        <w:t xml:space="preserve">C. </w:t>
      </w:r>
      <w:r>
        <w:rPr>
          <w:szCs w:val="24"/>
          <w:lang w:val="fr-FR"/>
        </w:rPr>
        <w:t>256</w:t>
      </w:r>
      <w:r>
        <w:rPr>
          <w:szCs w:val="24"/>
          <w:lang w:val="fr-FR"/>
        </w:rPr>
        <w:tab/>
      </w:r>
      <w:r>
        <w:rPr>
          <w:b/>
          <w:color w:val="FF0000"/>
          <w:szCs w:val="24"/>
          <w:lang w:val="fr-FR"/>
        </w:rPr>
        <w:t>D</w:t>
      </w:r>
      <w:r>
        <w:rPr>
          <w:b/>
          <w:color w:val="0000FF"/>
          <w:szCs w:val="24"/>
          <w:lang w:val="fr-FR"/>
        </w:rPr>
        <w:t>.</w:t>
      </w:r>
      <w:r>
        <w:rPr>
          <w:szCs w:val="24"/>
          <w:lang w:val="fr-FR"/>
        </w:rPr>
        <w:t xml:space="preserve"> 216.</w:t>
      </w:r>
    </w:p>
    <w:p w:rsidR="00195A12" w:rsidRDefault="001236B8">
      <w:pPr>
        <w:pStyle w:val="ListParagraph"/>
        <w:numPr>
          <w:ilvl w:val="0"/>
          <w:numId w:val="8"/>
        </w:numPr>
        <w:tabs>
          <w:tab w:val="left" w:pos="992"/>
        </w:tabs>
        <w:autoSpaceDE w:val="0"/>
        <w:spacing w:after="0" w:line="276" w:lineRule="auto"/>
        <w:jc w:val="both"/>
      </w:pPr>
      <w:r w:rsidRPr="00B54430">
        <w:rPr>
          <w:szCs w:val="24"/>
        </w:rPr>
        <w:t>Từ tỉnh A đến tỉnh B có thể đi lại bằng 6 phương tiện khác nhau. Hỏi có bao nhiêu cách lựa chọn phương tiện đi lại từ tỉnh A đến tỉnh B rồi trở về A mà không có phương tiện nào đi hai lần?</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Pr>
          <w:szCs w:val="24"/>
          <w:lang w:val="fr-FR"/>
        </w:rPr>
        <w:t>12.</w:t>
      </w:r>
      <w:r>
        <w:rPr>
          <w:szCs w:val="24"/>
          <w:lang w:val="fr-FR"/>
        </w:rPr>
        <w:tab/>
      </w:r>
      <w:r>
        <w:rPr>
          <w:b/>
          <w:color w:val="0000FF"/>
          <w:szCs w:val="24"/>
          <w:lang w:val="fr-FR"/>
        </w:rPr>
        <w:t xml:space="preserve">B. </w:t>
      </w:r>
      <w:r>
        <w:rPr>
          <w:szCs w:val="24"/>
          <w:lang w:val="fr-FR"/>
        </w:rPr>
        <w:t>36.</w:t>
      </w:r>
      <w:r>
        <w:rPr>
          <w:szCs w:val="24"/>
          <w:lang w:val="fr-FR"/>
        </w:rPr>
        <w:tab/>
      </w:r>
      <w:r>
        <w:rPr>
          <w:b/>
          <w:color w:val="FF0000"/>
          <w:szCs w:val="24"/>
          <w:lang w:val="fr-FR"/>
        </w:rPr>
        <w:t>C</w:t>
      </w:r>
      <w:r>
        <w:rPr>
          <w:b/>
          <w:color w:val="0000FF"/>
          <w:szCs w:val="24"/>
          <w:lang w:val="fr-FR"/>
        </w:rPr>
        <w:t xml:space="preserve">. </w:t>
      </w:r>
      <w:r>
        <w:rPr>
          <w:szCs w:val="24"/>
          <w:lang w:val="fr-FR"/>
        </w:rPr>
        <w:t>30.</w:t>
      </w:r>
      <w:r>
        <w:rPr>
          <w:szCs w:val="24"/>
          <w:lang w:val="fr-FR"/>
        </w:rPr>
        <w:tab/>
      </w:r>
      <w:r>
        <w:rPr>
          <w:b/>
          <w:color w:val="0000FF"/>
          <w:szCs w:val="24"/>
          <w:lang w:val="fr-FR"/>
        </w:rPr>
        <w:t xml:space="preserve">D. </w:t>
      </w:r>
      <w:r>
        <w:rPr>
          <w:szCs w:val="24"/>
          <w:lang w:val="fr-FR"/>
        </w:rPr>
        <w:t>11.</w:t>
      </w:r>
    </w:p>
    <w:p w:rsidR="00195A12" w:rsidRDefault="001236B8">
      <w:pPr>
        <w:pStyle w:val="oancuaDanhsach"/>
        <w:numPr>
          <w:ilvl w:val="0"/>
          <w:numId w:val="8"/>
        </w:numPr>
        <w:tabs>
          <w:tab w:val="left" w:pos="992"/>
        </w:tabs>
        <w:autoSpaceDE w:val="0"/>
        <w:spacing w:line="276" w:lineRule="auto"/>
        <w:jc w:val="both"/>
      </w:pPr>
      <w:r w:rsidRPr="00B54430">
        <w:rPr>
          <w:rFonts w:ascii="Times New Roman" w:hAnsi="Times New Roman" w:cs="Times New Roman"/>
          <w:sz w:val="24"/>
          <w:szCs w:val="24"/>
        </w:rPr>
        <w:t>Bạn A có 7 cái bút chì và 8 cái bút mực. Hỏi có bao nhiêu cách để bạn An chọn một chiếc bút?</w:t>
      </w:r>
    </w:p>
    <w:p w:rsidR="00195A12" w:rsidRDefault="001236B8">
      <w:pPr>
        <w:pStyle w:val="oancuaDanhsach"/>
        <w:tabs>
          <w:tab w:val="left" w:pos="3402"/>
          <w:tab w:val="left" w:pos="5669"/>
          <w:tab w:val="left" w:pos="7937"/>
        </w:tabs>
        <w:autoSpaceDE w:val="0"/>
        <w:spacing w:line="276" w:lineRule="auto"/>
        <w:ind w:left="992"/>
        <w:jc w:val="both"/>
      </w:pPr>
      <w:r>
        <w:rPr>
          <w:rFonts w:ascii="Times New Roman" w:hAnsi="Times New Roman" w:cs="Times New Roman"/>
          <w:b/>
          <w:color w:val="FF0000"/>
          <w:sz w:val="24"/>
          <w:szCs w:val="24"/>
          <w:lang w:val="fr-FR"/>
        </w:rPr>
        <w:t>A.</w:t>
      </w:r>
      <w:r>
        <w:rPr>
          <w:rFonts w:ascii="Times New Roman" w:hAnsi="Times New Roman" w:cs="Times New Roman"/>
          <w:color w:val="FF0000"/>
          <w:sz w:val="24"/>
          <w:szCs w:val="24"/>
          <w:lang w:val="fr-FR"/>
        </w:rPr>
        <w:t xml:space="preserve"> </w:t>
      </w:r>
      <w:r>
        <w:rPr>
          <w:rFonts w:ascii="Times New Roman" w:hAnsi="Times New Roman" w:cs="Times New Roman"/>
          <w:sz w:val="24"/>
          <w:szCs w:val="24"/>
          <w:lang w:val="fr-FR"/>
        </w:rPr>
        <w:t>15.</w:t>
      </w:r>
      <w:r>
        <w:rPr>
          <w:rFonts w:ascii="Times New Roman" w:hAnsi="Times New Roman" w:cs="Times New Roman"/>
          <w:sz w:val="24"/>
          <w:szCs w:val="24"/>
          <w:lang w:val="fr-FR"/>
        </w:rPr>
        <w:tab/>
      </w:r>
      <w:r>
        <w:rPr>
          <w:rFonts w:ascii="Times New Roman" w:hAnsi="Times New Roman" w:cs="Times New Roman"/>
          <w:b/>
          <w:color w:val="0000FF"/>
          <w:sz w:val="24"/>
          <w:szCs w:val="24"/>
          <w:lang w:val="fr-FR"/>
        </w:rPr>
        <w:t>B.</w:t>
      </w:r>
      <w:r>
        <w:rPr>
          <w:rFonts w:ascii="Times New Roman" w:hAnsi="Times New Roman" w:cs="Times New Roman"/>
          <w:color w:val="0000FF"/>
          <w:sz w:val="24"/>
          <w:szCs w:val="24"/>
          <w:lang w:val="fr-FR"/>
        </w:rPr>
        <w:t xml:space="preserve"> </w:t>
      </w:r>
      <w:r>
        <w:rPr>
          <w:rFonts w:ascii="Times New Roman" w:hAnsi="Times New Roman" w:cs="Times New Roman"/>
          <w:sz w:val="24"/>
          <w:szCs w:val="24"/>
          <w:lang w:val="fr-FR"/>
        </w:rPr>
        <w:t>7</w:t>
      </w:r>
      <w:r>
        <w:rPr>
          <w:rFonts w:ascii="Times New Roman" w:hAnsi="Times New Roman" w:cs="Times New Roman"/>
          <w:sz w:val="24"/>
          <w:szCs w:val="24"/>
          <w:lang w:val="fr-FR"/>
        </w:rPr>
        <w:tab/>
      </w:r>
      <w:r>
        <w:rPr>
          <w:rFonts w:ascii="Times New Roman" w:hAnsi="Times New Roman" w:cs="Times New Roman"/>
          <w:b/>
          <w:color w:val="0000FF"/>
          <w:sz w:val="24"/>
          <w:szCs w:val="24"/>
          <w:lang w:val="fr-FR"/>
        </w:rPr>
        <w:t>C.</w:t>
      </w:r>
      <w:r>
        <w:rPr>
          <w:rFonts w:ascii="Times New Roman" w:hAnsi="Times New Roman" w:cs="Times New Roman"/>
          <w:color w:val="0000FF"/>
          <w:sz w:val="24"/>
          <w:szCs w:val="24"/>
          <w:lang w:val="fr-FR"/>
        </w:rPr>
        <w:t xml:space="preserve"> </w:t>
      </w:r>
      <w:r>
        <w:rPr>
          <w:rFonts w:ascii="Times New Roman" w:hAnsi="Times New Roman" w:cs="Times New Roman"/>
          <w:sz w:val="24"/>
          <w:szCs w:val="24"/>
          <w:lang w:val="fr-FR"/>
        </w:rPr>
        <w:t>8.</w:t>
      </w:r>
      <w:r>
        <w:rPr>
          <w:rFonts w:ascii="Times New Roman" w:hAnsi="Times New Roman" w:cs="Times New Roman"/>
          <w:sz w:val="24"/>
          <w:szCs w:val="24"/>
          <w:lang w:val="fr-FR"/>
        </w:rPr>
        <w:tab/>
      </w:r>
      <w:r>
        <w:rPr>
          <w:rFonts w:ascii="Times New Roman" w:hAnsi="Times New Roman" w:cs="Times New Roman"/>
          <w:b/>
          <w:color w:val="0000FF"/>
          <w:sz w:val="24"/>
          <w:szCs w:val="24"/>
          <w:lang w:val="fr-FR"/>
        </w:rPr>
        <w:t>D.</w:t>
      </w:r>
      <w:r>
        <w:rPr>
          <w:rFonts w:ascii="Times New Roman" w:hAnsi="Times New Roman" w:cs="Times New Roman"/>
          <w:color w:val="0000FF"/>
          <w:sz w:val="24"/>
          <w:szCs w:val="24"/>
          <w:lang w:val="fr-FR"/>
        </w:rPr>
        <w:t xml:space="preserve"> </w:t>
      </w:r>
      <w:r>
        <w:rPr>
          <w:rFonts w:ascii="Times New Roman" w:hAnsi="Times New Roman" w:cs="Times New Roman"/>
          <w:sz w:val="24"/>
          <w:szCs w:val="24"/>
          <w:lang w:val="fr-FR"/>
        </w:rPr>
        <w:t>56.</w:t>
      </w:r>
    </w:p>
    <w:p w:rsidR="00195A12" w:rsidRDefault="001236B8">
      <w:pPr>
        <w:pStyle w:val="oancuaDanhsach"/>
        <w:numPr>
          <w:ilvl w:val="0"/>
          <w:numId w:val="8"/>
        </w:numPr>
        <w:tabs>
          <w:tab w:val="left" w:pos="992"/>
        </w:tabs>
        <w:autoSpaceDE w:val="0"/>
        <w:spacing w:line="276" w:lineRule="auto"/>
        <w:jc w:val="both"/>
      </w:pPr>
      <w:r w:rsidRPr="00B54430">
        <w:rPr>
          <w:rFonts w:ascii="Times New Roman" w:hAnsi="Times New Roman" w:cs="Times New Roman"/>
          <w:sz w:val="24"/>
          <w:szCs w:val="24"/>
        </w:rPr>
        <w:t>Trên giá sách có 10 quyển sách Toán khác nhau, 8 quyển tiếng Anh khác nhau và 6 quyển Lí</w:t>
      </w:r>
      <w:r w:rsidRPr="00B54430">
        <w:rPr>
          <w:rFonts w:ascii="Times New Roman" w:hAnsi="Times New Roman" w:cs="Times New Roman"/>
          <w:b/>
          <w:color w:val="0000FF"/>
          <w:sz w:val="24"/>
          <w:szCs w:val="24"/>
        </w:rPr>
        <w:t xml:space="preserve"> </w:t>
      </w:r>
      <w:r w:rsidRPr="00B54430">
        <w:rPr>
          <w:rFonts w:ascii="Times New Roman" w:hAnsi="Times New Roman" w:cs="Times New Roman"/>
          <w:sz w:val="24"/>
          <w:szCs w:val="24"/>
        </w:rPr>
        <w:t>khác nhau. Hỏi có bao nhiêu cách chọn hai quyển</w:t>
      </w:r>
      <w:r w:rsidRPr="00B54430">
        <w:rPr>
          <w:rFonts w:ascii="Times New Roman" w:hAnsi="Times New Roman" w:cs="Times New Roman"/>
          <w:b/>
          <w:color w:val="0000FF"/>
          <w:sz w:val="24"/>
          <w:szCs w:val="24"/>
        </w:rPr>
        <w:t xml:space="preserve"> </w:t>
      </w:r>
      <w:r w:rsidRPr="00B54430">
        <w:rPr>
          <w:rFonts w:ascii="Times New Roman" w:hAnsi="Times New Roman" w:cs="Times New Roman"/>
          <w:sz w:val="24"/>
          <w:szCs w:val="24"/>
        </w:rPr>
        <w:t>khác loại?</w:t>
      </w:r>
    </w:p>
    <w:p w:rsidR="00195A12" w:rsidRDefault="001236B8">
      <w:pPr>
        <w:pStyle w:val="oancuaDanhsach"/>
        <w:tabs>
          <w:tab w:val="left" w:pos="3402"/>
          <w:tab w:val="left" w:pos="5669"/>
          <w:tab w:val="left" w:pos="7937"/>
        </w:tabs>
        <w:autoSpaceDE w:val="0"/>
        <w:spacing w:line="276" w:lineRule="auto"/>
        <w:ind w:left="992"/>
        <w:jc w:val="both"/>
      </w:pPr>
      <w:r>
        <w:rPr>
          <w:rFonts w:ascii="Times New Roman" w:hAnsi="Times New Roman" w:cs="Times New Roman"/>
          <w:b/>
          <w:color w:val="0000FF"/>
          <w:sz w:val="24"/>
          <w:szCs w:val="24"/>
          <w:lang w:val="fr-FR"/>
        </w:rPr>
        <w:t xml:space="preserve">A. </w:t>
      </w:r>
      <w:r>
        <w:rPr>
          <w:rFonts w:ascii="Times New Roman" w:hAnsi="Times New Roman" w:cs="Times New Roman"/>
          <w:sz w:val="24"/>
          <w:szCs w:val="24"/>
          <w:lang w:val="fr-FR"/>
        </w:rPr>
        <w:t>80.</w:t>
      </w:r>
      <w:r>
        <w:rPr>
          <w:rFonts w:ascii="Times New Roman" w:hAnsi="Times New Roman" w:cs="Times New Roman"/>
          <w:sz w:val="24"/>
          <w:szCs w:val="24"/>
          <w:lang w:val="fr-FR"/>
        </w:rPr>
        <w:tab/>
      </w:r>
      <w:r>
        <w:rPr>
          <w:rFonts w:ascii="Times New Roman" w:hAnsi="Times New Roman" w:cs="Times New Roman"/>
          <w:b/>
          <w:color w:val="0000FF"/>
          <w:sz w:val="24"/>
          <w:szCs w:val="24"/>
          <w:lang w:val="fr-FR"/>
        </w:rPr>
        <w:t xml:space="preserve">B. </w:t>
      </w:r>
      <w:r>
        <w:rPr>
          <w:rFonts w:ascii="Times New Roman" w:hAnsi="Times New Roman" w:cs="Times New Roman"/>
          <w:sz w:val="24"/>
          <w:szCs w:val="24"/>
          <w:lang w:val="fr-FR"/>
        </w:rPr>
        <w:t>60.</w:t>
      </w:r>
      <w:r>
        <w:rPr>
          <w:rFonts w:ascii="Times New Roman" w:hAnsi="Times New Roman" w:cs="Times New Roman"/>
          <w:sz w:val="24"/>
          <w:szCs w:val="24"/>
          <w:lang w:val="fr-FR"/>
        </w:rPr>
        <w:tab/>
      </w:r>
      <w:r>
        <w:rPr>
          <w:rFonts w:ascii="Times New Roman" w:hAnsi="Times New Roman" w:cs="Times New Roman"/>
          <w:b/>
          <w:color w:val="0000FF"/>
          <w:sz w:val="24"/>
          <w:szCs w:val="24"/>
          <w:lang w:val="fr-FR"/>
        </w:rPr>
        <w:t xml:space="preserve">C. </w:t>
      </w:r>
      <w:r>
        <w:rPr>
          <w:rFonts w:ascii="Times New Roman" w:hAnsi="Times New Roman" w:cs="Times New Roman"/>
          <w:sz w:val="24"/>
          <w:szCs w:val="24"/>
          <w:lang w:val="fr-FR"/>
        </w:rPr>
        <w:t>480.</w:t>
      </w:r>
      <w:r>
        <w:rPr>
          <w:rFonts w:ascii="Times New Roman" w:hAnsi="Times New Roman" w:cs="Times New Roman"/>
          <w:sz w:val="24"/>
          <w:szCs w:val="24"/>
          <w:lang w:val="fr-FR"/>
        </w:rPr>
        <w:tab/>
      </w:r>
      <w:r>
        <w:rPr>
          <w:rFonts w:ascii="Times New Roman" w:hAnsi="Times New Roman" w:cs="Times New Roman"/>
          <w:b/>
          <w:color w:val="FF0000"/>
          <w:sz w:val="24"/>
          <w:szCs w:val="24"/>
          <w:lang w:val="fr-FR"/>
        </w:rPr>
        <w:t>D.</w:t>
      </w:r>
      <w:r>
        <w:rPr>
          <w:rFonts w:ascii="Times New Roman" w:hAnsi="Times New Roman" w:cs="Times New Roman"/>
          <w:b/>
          <w:color w:val="0000FF"/>
          <w:sz w:val="24"/>
          <w:szCs w:val="24"/>
          <w:lang w:val="fr-FR"/>
        </w:rPr>
        <w:t xml:space="preserve"> </w:t>
      </w:r>
      <w:r>
        <w:rPr>
          <w:rFonts w:ascii="Times New Roman" w:hAnsi="Times New Roman" w:cs="Times New Roman"/>
          <w:sz w:val="24"/>
          <w:szCs w:val="24"/>
          <w:lang w:val="fr-FR"/>
        </w:rPr>
        <w:t>188.</w:t>
      </w:r>
    </w:p>
    <w:p w:rsidR="00195A12" w:rsidRDefault="001236B8">
      <w:pPr>
        <w:pStyle w:val="oancuaDanhsach"/>
        <w:numPr>
          <w:ilvl w:val="0"/>
          <w:numId w:val="8"/>
        </w:numPr>
        <w:tabs>
          <w:tab w:val="left" w:pos="992"/>
        </w:tabs>
        <w:autoSpaceDE w:val="0"/>
        <w:spacing w:line="276" w:lineRule="auto"/>
        <w:jc w:val="both"/>
      </w:pPr>
      <w:r w:rsidRPr="00B54430">
        <w:rPr>
          <w:rFonts w:ascii="Times New Roman" w:hAnsi="Times New Roman" w:cs="Times New Roman"/>
          <w:sz w:val="24"/>
          <w:szCs w:val="24"/>
        </w:rPr>
        <w:t>Trong một hộp bút có 5 bút xanh và 4 bút chì. Hỏi có bao nhiêu cách để lấy một cái bút?</w:t>
      </w:r>
    </w:p>
    <w:p w:rsidR="00195A12" w:rsidRDefault="001236B8">
      <w:pPr>
        <w:pStyle w:val="oancuaDanhsach"/>
        <w:tabs>
          <w:tab w:val="left" w:pos="3402"/>
          <w:tab w:val="left" w:pos="5669"/>
          <w:tab w:val="left" w:pos="7937"/>
        </w:tabs>
        <w:autoSpaceDE w:val="0"/>
        <w:spacing w:line="276" w:lineRule="auto"/>
        <w:ind w:left="992"/>
        <w:jc w:val="both"/>
      </w:pPr>
      <w:r>
        <w:rPr>
          <w:rFonts w:ascii="Times New Roman" w:hAnsi="Times New Roman" w:cs="Times New Roman"/>
          <w:b/>
          <w:color w:val="0000FF"/>
          <w:sz w:val="24"/>
          <w:szCs w:val="24"/>
          <w:lang w:val="fr-FR"/>
        </w:rPr>
        <w:t xml:space="preserve">A. </w:t>
      </w:r>
      <w:r>
        <w:rPr>
          <w:rFonts w:ascii="Times New Roman" w:hAnsi="Times New Roman" w:cs="Times New Roman"/>
          <w:sz w:val="24"/>
          <w:szCs w:val="24"/>
          <w:lang w:val="fr-FR"/>
        </w:rPr>
        <w:t>4.</w:t>
      </w:r>
      <w:r>
        <w:rPr>
          <w:rFonts w:ascii="Times New Roman" w:hAnsi="Times New Roman" w:cs="Times New Roman"/>
          <w:sz w:val="24"/>
          <w:szCs w:val="24"/>
          <w:lang w:val="fr-FR"/>
        </w:rPr>
        <w:tab/>
      </w:r>
      <w:r>
        <w:rPr>
          <w:rFonts w:ascii="Times New Roman" w:hAnsi="Times New Roman" w:cs="Times New Roman"/>
          <w:b/>
          <w:color w:val="0000FF"/>
          <w:sz w:val="24"/>
          <w:szCs w:val="24"/>
          <w:lang w:val="fr-FR"/>
        </w:rPr>
        <w:t xml:space="preserve">B. </w:t>
      </w:r>
      <w:r>
        <w:rPr>
          <w:rFonts w:ascii="Times New Roman" w:hAnsi="Times New Roman" w:cs="Times New Roman"/>
          <w:sz w:val="24"/>
          <w:szCs w:val="24"/>
          <w:lang w:val="fr-FR"/>
        </w:rPr>
        <w:t>20.</w:t>
      </w:r>
      <w:r>
        <w:rPr>
          <w:rFonts w:ascii="Times New Roman" w:hAnsi="Times New Roman" w:cs="Times New Roman"/>
          <w:sz w:val="24"/>
          <w:szCs w:val="24"/>
          <w:lang w:val="fr-FR"/>
        </w:rPr>
        <w:tab/>
      </w:r>
      <w:r>
        <w:rPr>
          <w:rFonts w:ascii="Times New Roman" w:hAnsi="Times New Roman" w:cs="Times New Roman"/>
          <w:b/>
          <w:color w:val="FF0000"/>
          <w:sz w:val="24"/>
          <w:szCs w:val="24"/>
          <w:lang w:val="fr-FR"/>
        </w:rPr>
        <w:t>C.</w:t>
      </w:r>
      <w:r>
        <w:rPr>
          <w:rFonts w:ascii="Times New Roman" w:hAnsi="Times New Roman" w:cs="Times New Roman"/>
          <w:b/>
          <w:color w:val="0000FF"/>
          <w:sz w:val="24"/>
          <w:szCs w:val="24"/>
          <w:lang w:val="fr-FR"/>
        </w:rPr>
        <w:t xml:space="preserve"> </w:t>
      </w:r>
      <w:r>
        <w:rPr>
          <w:rFonts w:ascii="Times New Roman" w:hAnsi="Times New Roman" w:cs="Times New Roman"/>
          <w:sz w:val="24"/>
          <w:szCs w:val="24"/>
          <w:lang w:val="fr-FR"/>
        </w:rPr>
        <w:t>9.</w:t>
      </w:r>
      <w:r>
        <w:rPr>
          <w:rFonts w:ascii="Times New Roman" w:hAnsi="Times New Roman" w:cs="Times New Roman"/>
          <w:sz w:val="24"/>
          <w:szCs w:val="24"/>
          <w:lang w:val="fr-FR"/>
        </w:rPr>
        <w:tab/>
      </w:r>
      <w:r>
        <w:rPr>
          <w:rFonts w:ascii="Times New Roman" w:hAnsi="Times New Roman" w:cs="Times New Roman"/>
          <w:b/>
          <w:color w:val="0000FF"/>
          <w:sz w:val="24"/>
          <w:szCs w:val="24"/>
          <w:lang w:val="fr-FR"/>
        </w:rPr>
        <w:t xml:space="preserve">D. </w:t>
      </w:r>
      <w:r>
        <w:rPr>
          <w:rFonts w:ascii="Times New Roman" w:hAnsi="Times New Roman" w:cs="Times New Roman"/>
          <w:sz w:val="24"/>
          <w:szCs w:val="24"/>
          <w:lang w:val="fr-FR"/>
        </w:rPr>
        <w:t>5.</w:t>
      </w:r>
    </w:p>
    <w:p w:rsidR="00195A12" w:rsidRDefault="001236B8">
      <w:pPr>
        <w:pStyle w:val="oancuaDanhsach"/>
        <w:numPr>
          <w:ilvl w:val="0"/>
          <w:numId w:val="8"/>
        </w:numPr>
        <w:tabs>
          <w:tab w:val="left" w:pos="992"/>
        </w:tabs>
        <w:autoSpaceDE w:val="0"/>
        <w:spacing w:line="276" w:lineRule="auto"/>
        <w:jc w:val="both"/>
      </w:pPr>
      <w:r>
        <w:rPr>
          <w:rFonts w:ascii="Times New Roman" w:hAnsi="Times New Roman" w:cs="Times New Roman"/>
          <w:bCs/>
          <w:sz w:val="24"/>
          <w:szCs w:val="24"/>
          <w:lang w:val="pt-BR"/>
        </w:rPr>
        <w:t>Cần</w:t>
      </w:r>
      <w:r>
        <w:rPr>
          <w:rFonts w:ascii="Times New Roman" w:eastAsia="TimesNewRomanPSMT" w:hAnsi="Times New Roman" w:cs="Times New Roman"/>
          <w:sz w:val="24"/>
          <w:szCs w:val="24"/>
          <w:lang w:val="pt-BR"/>
        </w:rPr>
        <w:t xml:space="preserve"> mua một cây bút mực và một cây bút chì. Các cây bút mực có </w:t>
      </w:r>
      <w:r w:rsidR="0038194B">
        <w:rPr>
          <w:position w:val="-1"/>
        </w:rPr>
        <w:pict>
          <v:shape id="_x0000_i1059" type="#_x0000_t75" style="width:8.85pt;height:13.6pt" filled="t">
            <v:fill color2="black"/>
            <v:imagedata r:id="rId17" o:title="" croptop="-234f" cropbottom="-234f" cropleft="-366f" cropright="-366f"/>
          </v:shape>
        </w:pict>
      </w:r>
      <w:r>
        <w:rPr>
          <w:rFonts w:ascii="Times New Roman" w:eastAsia="TimesNewRomanPSMT" w:hAnsi="Times New Roman" w:cs="Times New Roman"/>
          <w:sz w:val="24"/>
          <w:szCs w:val="24"/>
          <w:lang w:val="pt-BR"/>
        </w:rPr>
        <w:t xml:space="preserve">màu khác nhau, các cây bút chì cũng có </w:t>
      </w:r>
      <w:r w:rsidR="0038194B">
        <w:rPr>
          <w:position w:val="-1"/>
        </w:rPr>
        <w:pict>
          <v:shape id="_x0000_i1060" type="#_x0000_t75" style="width:8.85pt;height:13.6pt" filled="t">
            <v:fill color2="black"/>
            <v:imagedata r:id="rId17" o:title="" croptop="-234f" cropbottom="-234f" cropleft="-366f" cropright="-366f"/>
          </v:shape>
        </w:pict>
      </w:r>
      <w:r>
        <w:rPr>
          <w:rFonts w:ascii="Times New Roman" w:eastAsia="TimesNewRomanPSMT" w:hAnsi="Times New Roman" w:cs="Times New Roman"/>
          <w:sz w:val="24"/>
          <w:szCs w:val="24"/>
          <w:lang w:val="pt-BR"/>
        </w:rPr>
        <w:t xml:space="preserve"> màu khác nhau. Hỏi có bao nhiêu cách chọn</w:t>
      </w:r>
    </w:p>
    <w:p w:rsidR="00195A12" w:rsidRDefault="001236B8">
      <w:pPr>
        <w:tabs>
          <w:tab w:val="left" w:pos="3402"/>
          <w:tab w:val="left" w:pos="5669"/>
          <w:tab w:val="left" w:pos="7937"/>
        </w:tabs>
        <w:autoSpaceDE w:val="0"/>
        <w:spacing w:line="276" w:lineRule="auto"/>
        <w:ind w:left="992"/>
        <w:jc w:val="both"/>
      </w:pPr>
      <w:r>
        <w:rPr>
          <w:b/>
          <w:bCs/>
          <w:color w:val="FF0000"/>
        </w:rPr>
        <w:t>A.</w:t>
      </w:r>
      <w:r>
        <w:rPr>
          <w:b/>
          <w:bCs/>
          <w:color w:val="0000FF"/>
        </w:rPr>
        <w:t xml:space="preserve"> </w:t>
      </w:r>
      <w:r w:rsidR="0038194B">
        <w:rPr>
          <w:position w:val="-1"/>
        </w:rPr>
        <w:pict>
          <v:shape id="_x0000_i1061" type="#_x0000_t75" style="width:16.3pt;height:13.6pt" filled="t">
            <v:fill color2="black"/>
            <v:imagedata r:id="rId37" o:title="" croptop="-234f" cropbottom="-234f" cropleft="-205f" cropright="-205f"/>
          </v:shape>
        </w:pict>
      </w:r>
      <w:r>
        <w:rPr>
          <w:rFonts w:eastAsia="TimesNewRomanPSMT"/>
        </w:rPr>
        <w:t>.</w:t>
      </w:r>
      <w:r>
        <w:rPr>
          <w:bCs/>
        </w:rPr>
        <w:tab/>
      </w:r>
      <w:r>
        <w:rPr>
          <w:b/>
          <w:bCs/>
          <w:color w:val="0000FF"/>
        </w:rPr>
        <w:t xml:space="preserve">B. </w:t>
      </w:r>
      <w:r w:rsidR="0038194B">
        <w:rPr>
          <w:position w:val="-1"/>
        </w:rPr>
        <w:pict>
          <v:shape id="_x0000_i1062" type="#_x0000_t75" style="width:14.95pt;height:13.6pt" filled="t">
            <v:fill color2="black"/>
            <v:imagedata r:id="rId38" o:title="" croptop="-234f" cropbottom="-234f" cropleft="-219f" cropright="-219f"/>
          </v:shape>
        </w:pict>
      </w:r>
      <w:r>
        <w:rPr>
          <w:rFonts w:eastAsia="TimesNewRomanPSMT"/>
        </w:rPr>
        <w:t>.</w:t>
      </w:r>
      <w:r>
        <w:rPr>
          <w:bCs/>
        </w:rPr>
        <w:tab/>
      </w:r>
      <w:r>
        <w:rPr>
          <w:b/>
          <w:bCs/>
          <w:color w:val="0000FF"/>
        </w:rPr>
        <w:t xml:space="preserve">C. </w:t>
      </w:r>
      <w:r w:rsidR="0038194B">
        <w:rPr>
          <w:position w:val="-1"/>
        </w:rPr>
        <w:pict>
          <v:shape id="_x0000_i1063" type="#_x0000_t75" style="width:16.3pt;height:13.6pt" filled="t">
            <v:fill color2="black"/>
            <v:imagedata r:id="rId39" o:title="" croptop="-234f" cropbottom="-234f" cropleft="-205f" cropright="-205f"/>
          </v:shape>
        </w:pict>
      </w:r>
      <w:r>
        <w:rPr>
          <w:rFonts w:eastAsia="TimesNewRomanPSMT"/>
        </w:rPr>
        <w:t>.</w:t>
      </w:r>
      <w:r>
        <w:rPr>
          <w:bCs/>
        </w:rPr>
        <w:tab/>
      </w:r>
      <w:r>
        <w:rPr>
          <w:b/>
          <w:bCs/>
          <w:color w:val="0000FF"/>
        </w:rPr>
        <w:t xml:space="preserve">D. </w:t>
      </w:r>
      <w:r w:rsidR="0038194B">
        <w:rPr>
          <w:position w:val="-1"/>
        </w:rPr>
        <w:pict>
          <v:shape id="_x0000_i1064" type="#_x0000_t75" style="width:16.3pt;height:13.6pt" filled="t">
            <v:fill color2="black"/>
            <v:imagedata r:id="rId40" o:title="" croptop="-234f" cropbottom="-234f" cropleft="-205f" cropright="-205f"/>
          </v:shape>
        </w:pict>
      </w:r>
      <w:r>
        <w:rPr>
          <w:rFonts w:eastAsia="TimesNewRomanPSMT"/>
        </w:rPr>
        <w:t>.</w:t>
      </w:r>
    </w:p>
    <w:p w:rsidR="00195A12" w:rsidRDefault="001236B8">
      <w:pPr>
        <w:pStyle w:val="oancuaDanhsach"/>
        <w:numPr>
          <w:ilvl w:val="0"/>
          <w:numId w:val="8"/>
        </w:numPr>
        <w:tabs>
          <w:tab w:val="left" w:pos="992"/>
        </w:tabs>
        <w:autoSpaceDE w:val="0"/>
        <w:spacing w:line="276" w:lineRule="auto"/>
        <w:jc w:val="both"/>
      </w:pPr>
      <w:r>
        <w:rPr>
          <w:rFonts w:ascii="Times New Roman" w:hAnsi="Times New Roman" w:cs="Times New Roman"/>
          <w:sz w:val="24"/>
          <w:szCs w:val="24"/>
        </w:rPr>
        <w:lastRenderedPageBreak/>
        <w:t xml:space="preserve">Trong cửa hàng có ba mặt hàng: bút, vở và thước, trong đó có </w:t>
      </w:r>
      <w:r w:rsidR="0038194B">
        <w:rPr>
          <w:position w:val="-1"/>
        </w:rPr>
        <w:pict>
          <v:shape id="_x0000_i1065" type="#_x0000_t75" style="width:8.85pt;height:13.6pt" filled="t">
            <v:fill color2="black"/>
            <v:imagedata r:id="rId41" o:title="" croptop="-252f" cropbottom="-252f" cropleft="-364f" cropright="-364f"/>
          </v:shape>
        </w:pict>
      </w:r>
      <w:r>
        <w:rPr>
          <w:rFonts w:ascii="Times New Roman" w:hAnsi="Times New Roman" w:cs="Times New Roman"/>
          <w:sz w:val="24"/>
          <w:szCs w:val="24"/>
        </w:rPr>
        <w:t xml:space="preserve"> loại bút, </w:t>
      </w:r>
      <w:r w:rsidR="0038194B">
        <w:rPr>
          <w:position w:val="-1"/>
        </w:rPr>
        <w:pict>
          <v:shape id="_x0000_i1066" type="#_x0000_t75" style="width:10.2pt;height:13.6pt" filled="t">
            <v:fill color2="black"/>
            <v:imagedata r:id="rId42" o:title="" croptop="-253f" cropbottom="-253f" cropleft="-327f" cropright="-327f"/>
          </v:shape>
        </w:pict>
      </w:r>
      <w:r>
        <w:rPr>
          <w:rFonts w:ascii="Times New Roman" w:hAnsi="Times New Roman" w:cs="Times New Roman"/>
          <w:sz w:val="24"/>
          <w:szCs w:val="24"/>
        </w:rPr>
        <w:t xml:space="preserve">loại vở và </w:t>
      </w:r>
      <w:r w:rsidR="0038194B">
        <w:rPr>
          <w:position w:val="-1"/>
        </w:rPr>
        <w:pict>
          <v:shape id="_x0000_i1067" type="#_x0000_t75" style="width:8.85pt;height:13.6pt" filled="t">
            <v:fill color2="black"/>
            <v:imagedata r:id="rId17" o:title="" croptop="-234f" cropbottom="-234f" cropleft="-366f" cropright="-366f"/>
          </v:shape>
        </w:pict>
      </w:r>
      <w:r>
        <w:rPr>
          <w:rFonts w:ascii="Times New Roman" w:hAnsi="Times New Roman" w:cs="Times New Roman"/>
          <w:sz w:val="24"/>
          <w:szCs w:val="24"/>
        </w:rPr>
        <w:t>loại thước. Hỏi có bao nhiêu cách chọn một món quà gồm một vở và một thước?</w:t>
      </w:r>
    </w:p>
    <w:p w:rsidR="00195A12" w:rsidRDefault="001236B8">
      <w:pPr>
        <w:tabs>
          <w:tab w:val="left" w:pos="3402"/>
          <w:tab w:val="left" w:pos="5669"/>
          <w:tab w:val="left" w:pos="7937"/>
        </w:tabs>
        <w:spacing w:line="276" w:lineRule="auto"/>
        <w:ind w:left="992"/>
        <w:jc w:val="both"/>
      </w:pPr>
      <w:r>
        <w:rPr>
          <w:b/>
          <w:color w:val="0000FF"/>
        </w:rPr>
        <w:t xml:space="preserve">A. </w:t>
      </w:r>
      <w:r w:rsidR="0038194B">
        <w:rPr>
          <w:position w:val="-1"/>
        </w:rPr>
        <w:pict>
          <v:shape id="_x0000_i1068" type="#_x0000_t75" style="width:22.4pt;height:13.6pt" filled="t">
            <v:fill color2="black"/>
            <v:imagedata r:id="rId43" o:title="" croptop="-234f" cropbottom="-234f" cropleft="-149f" cropright="-149f"/>
          </v:shape>
        </w:pict>
      </w:r>
      <w:r>
        <w:t>.</w:t>
      </w:r>
      <w:r>
        <w:tab/>
      </w:r>
      <w:r>
        <w:rPr>
          <w:b/>
          <w:color w:val="0000FF"/>
        </w:rPr>
        <w:t xml:space="preserve">B. </w:t>
      </w:r>
      <w:r w:rsidR="0038194B">
        <w:rPr>
          <w:position w:val="-1"/>
        </w:rPr>
        <w:pict>
          <v:shape id="_x0000_i1069" type="#_x0000_t75" style="width:14.95pt;height:13.6pt" filled="t">
            <v:fill color2="black"/>
            <v:imagedata r:id="rId44" o:title="" croptop="-234f" cropbottom="-234f" cropleft="-219f" cropright="-219f"/>
          </v:shape>
        </w:pict>
      </w:r>
      <w:r>
        <w:t>.</w:t>
      </w:r>
      <w:r>
        <w:tab/>
      </w:r>
      <w:r>
        <w:rPr>
          <w:b/>
          <w:color w:val="FF0000"/>
        </w:rPr>
        <w:t>C.</w:t>
      </w:r>
      <w:r>
        <w:rPr>
          <w:b/>
          <w:color w:val="0000FF"/>
        </w:rPr>
        <w:t xml:space="preserve"> </w:t>
      </w:r>
      <w:r w:rsidR="0038194B">
        <w:rPr>
          <w:position w:val="-1"/>
        </w:rPr>
        <w:pict>
          <v:shape id="_x0000_i1070" type="#_x0000_t75" style="width:14.95pt;height:13.6pt" filled="t">
            <v:fill color2="black"/>
            <v:imagedata r:id="rId45" o:title="" croptop="-234f" cropbottom="-234f" cropleft="-219f" cropright="-219f"/>
          </v:shape>
        </w:pict>
      </w:r>
      <w:r>
        <w:t>.</w:t>
      </w:r>
      <w:r>
        <w:tab/>
      </w:r>
      <w:r>
        <w:rPr>
          <w:b/>
          <w:color w:val="0000FF"/>
        </w:rPr>
        <w:t xml:space="preserve">D. </w:t>
      </w:r>
      <w:r w:rsidR="0038194B">
        <w:rPr>
          <w:position w:val="-1"/>
        </w:rPr>
        <w:pict>
          <v:shape id="_x0000_i1071" type="#_x0000_t75" style="width:16.3pt;height:13.6pt" filled="t">
            <v:fill color2="black"/>
            <v:imagedata r:id="rId40" o:title="" croptop="-234f" cropbottom="-234f" cropleft="-205f" cropright="-205f"/>
          </v:shape>
        </w:pict>
      </w:r>
      <w:r>
        <w:t>.</w:t>
      </w:r>
    </w:p>
    <w:p w:rsidR="00195A12" w:rsidRDefault="001236B8">
      <w:pPr>
        <w:pStyle w:val="oancuaDanhsach"/>
        <w:numPr>
          <w:ilvl w:val="0"/>
          <w:numId w:val="8"/>
        </w:numPr>
        <w:tabs>
          <w:tab w:val="left" w:pos="992"/>
        </w:tabs>
        <w:autoSpaceDE w:val="0"/>
        <w:spacing w:line="276" w:lineRule="auto"/>
        <w:jc w:val="both"/>
      </w:pPr>
      <w:r>
        <w:rPr>
          <w:rFonts w:ascii="Times New Roman" w:hAnsi="Times New Roman" w:cs="Times New Roman"/>
          <w:sz w:val="24"/>
          <w:szCs w:val="24"/>
        </w:rPr>
        <w:t xml:space="preserve">Đi từ </w:t>
      </w:r>
      <w:r w:rsidR="0038194B">
        <w:rPr>
          <w:position w:val="-1"/>
        </w:rPr>
        <w:pict>
          <v:shape id="_x0000_i1072" type="#_x0000_t75" style="width:12.25pt;height:13.6pt" filled="t">
            <v:fill color2="black"/>
            <v:imagedata r:id="rId46" o:title="" croptop="-252f" cropbottom="-252f" cropleft="-274f" cropright="-274f"/>
          </v:shape>
        </w:pict>
      </w:r>
      <w:r>
        <w:rPr>
          <w:rFonts w:ascii="Times New Roman" w:hAnsi="Times New Roman" w:cs="Times New Roman"/>
          <w:sz w:val="24"/>
          <w:szCs w:val="24"/>
        </w:rPr>
        <w:t xml:space="preserve"> đến </w:t>
      </w:r>
      <w:r w:rsidR="0038194B">
        <w:pict>
          <v:shape id="_x0000_i1073" type="#_x0000_t75" style="width:12.25pt;height:12.25pt" filled="t">
            <v:fill color2="black"/>
            <v:imagedata r:id="rId47" o:title="" croptop="-274f" cropbottom="-274f" cropleft="-274f" cropright="-274f"/>
          </v:shape>
        </w:pict>
      </w:r>
      <w:r>
        <w:rPr>
          <w:rFonts w:ascii="Times New Roman" w:hAnsi="Times New Roman" w:cs="Times New Roman"/>
          <w:sz w:val="24"/>
          <w:szCs w:val="24"/>
        </w:rPr>
        <w:t xml:space="preserve"> có </w:t>
      </w:r>
      <w:r w:rsidR="0038194B">
        <w:rPr>
          <w:position w:val="-1"/>
        </w:rPr>
        <w:pict>
          <v:shape id="_x0000_i1074" type="#_x0000_t75" style="width:8.85pt;height:13.6pt" filled="t">
            <v:fill color2="black"/>
            <v:imagedata r:id="rId48" o:title="" croptop="-234f" cropbottom="-234f" cropleft="-366f" cropright="-366f"/>
          </v:shape>
        </w:pict>
      </w:r>
      <w:r>
        <w:rPr>
          <w:rFonts w:ascii="Times New Roman" w:hAnsi="Times New Roman" w:cs="Times New Roman"/>
          <w:sz w:val="24"/>
          <w:szCs w:val="24"/>
        </w:rPr>
        <w:t xml:space="preserve"> con đường, đi từ </w:t>
      </w:r>
      <w:r w:rsidR="0038194B">
        <w:pict>
          <v:shape id="_x0000_i1075" type="#_x0000_t75" style="width:12.25pt;height:12.25pt" filled="t">
            <v:fill color2="black"/>
            <v:imagedata r:id="rId47" o:title="" croptop="-274f" cropbottom="-274f" cropleft="-274f" cropright="-274f"/>
          </v:shape>
        </w:pict>
      </w:r>
      <w:r>
        <w:rPr>
          <w:rFonts w:ascii="Times New Roman" w:hAnsi="Times New Roman" w:cs="Times New Roman"/>
          <w:sz w:val="24"/>
          <w:szCs w:val="24"/>
        </w:rPr>
        <w:t xml:space="preserve"> đến </w:t>
      </w:r>
      <w:r w:rsidR="0038194B">
        <w:rPr>
          <w:position w:val="-1"/>
        </w:rPr>
        <w:pict>
          <v:shape id="_x0000_i1076" type="#_x0000_t75" style="width:12.25pt;height:13.6pt" filled="t">
            <v:fill color2="black"/>
            <v:imagedata r:id="rId49" o:title="" croptop="-234f" cropbottom="-234f" cropleft="-274f" cropright="-274f"/>
          </v:shape>
        </w:pict>
      </w:r>
      <w:r>
        <w:rPr>
          <w:rFonts w:ascii="Times New Roman" w:hAnsi="Times New Roman" w:cs="Times New Roman"/>
          <w:sz w:val="24"/>
          <w:szCs w:val="24"/>
        </w:rPr>
        <w:t xml:space="preserve">có </w:t>
      </w:r>
      <w:r w:rsidR="0038194B">
        <w:rPr>
          <w:position w:val="-1"/>
        </w:rPr>
        <w:pict>
          <v:shape id="_x0000_i1077" type="#_x0000_t75" style="width:10.2pt;height:13.6pt" filled="t">
            <v:fill color2="black"/>
            <v:imagedata r:id="rId50" o:title="" croptop="-253f" cropbottom="-253f" cropleft="-327f" cropright="-327f"/>
          </v:shape>
        </w:pict>
      </w:r>
      <w:r>
        <w:rPr>
          <w:rFonts w:ascii="Times New Roman" w:hAnsi="Times New Roman" w:cs="Times New Roman"/>
          <w:sz w:val="24"/>
          <w:szCs w:val="24"/>
        </w:rPr>
        <w:t xml:space="preserve">con đường. Hỏi có bao nhiêu cách đi từ </w:t>
      </w:r>
      <w:r w:rsidR="0038194B">
        <w:rPr>
          <w:position w:val="-1"/>
        </w:rPr>
        <w:pict>
          <v:shape id="_x0000_i1078" type="#_x0000_t75" style="width:12.25pt;height:13.6pt" filled="t">
            <v:fill color2="black"/>
            <v:imagedata r:id="rId46" o:title="" croptop="-252f" cropbottom="-252f" cropleft="-274f" cropright="-274f"/>
          </v:shape>
        </w:pict>
      </w:r>
      <w:r>
        <w:rPr>
          <w:rFonts w:ascii="Times New Roman" w:hAnsi="Times New Roman" w:cs="Times New Roman"/>
          <w:sz w:val="24"/>
          <w:szCs w:val="24"/>
        </w:rPr>
        <w:t xml:space="preserve"> đến </w:t>
      </w:r>
      <w:r w:rsidR="0038194B">
        <w:rPr>
          <w:position w:val="-1"/>
        </w:rPr>
        <w:pict>
          <v:shape id="_x0000_i1079" type="#_x0000_t75" style="width:12.25pt;height:13.6pt" filled="t">
            <v:fill color2="black"/>
            <v:imagedata r:id="rId49" o:title="" croptop="-234f" cropbottom="-234f" cropleft="-274f" cropright="-274f"/>
          </v:shape>
        </w:pict>
      </w:r>
      <w:r>
        <w:rPr>
          <w:rFonts w:ascii="Times New Roman" w:hAnsi="Times New Roman" w:cs="Times New Roman"/>
          <w:sz w:val="24"/>
          <w:szCs w:val="24"/>
        </w:rPr>
        <w:t>mà phải qua</w:t>
      </w:r>
      <w:r w:rsidR="0038194B">
        <w:pict>
          <v:shape id="_x0000_i1080" type="#_x0000_t75" style="width:12.25pt;height:12.25pt" filled="t">
            <v:fill color2="black"/>
            <v:imagedata r:id="rId47" o:title="" croptop="-274f" cropbottom="-274f" cropleft="-274f" cropright="-274f"/>
          </v:shape>
        </w:pict>
      </w:r>
      <w:r>
        <w:rPr>
          <w:rFonts w:ascii="Times New Roman" w:hAnsi="Times New Roman" w:cs="Times New Roman"/>
          <w:sz w:val="24"/>
          <w:szCs w:val="24"/>
        </w:rPr>
        <w:t>.</w:t>
      </w:r>
    </w:p>
    <w:p w:rsidR="00195A12" w:rsidRDefault="001236B8">
      <w:pPr>
        <w:tabs>
          <w:tab w:val="left" w:pos="3402"/>
          <w:tab w:val="left" w:pos="5669"/>
          <w:tab w:val="left" w:pos="7937"/>
        </w:tabs>
        <w:spacing w:line="276" w:lineRule="auto"/>
        <w:ind w:left="992"/>
        <w:jc w:val="both"/>
      </w:pPr>
      <w:r>
        <w:rPr>
          <w:b/>
          <w:color w:val="0000FF"/>
        </w:rPr>
        <w:t xml:space="preserve">A. </w:t>
      </w:r>
      <w:r w:rsidR="0038194B">
        <w:rPr>
          <w:position w:val="-1"/>
        </w:rPr>
        <w:pict>
          <v:shape id="_x0000_i1081" type="#_x0000_t75" style="width:14.95pt;height:13.6pt" filled="t">
            <v:fill color2="black"/>
            <v:imagedata r:id="rId51" o:title="" croptop="-252f" cropbottom="-252f" cropleft="-219f" cropright="-219f"/>
          </v:shape>
        </w:pict>
      </w:r>
      <w:r>
        <w:t>.</w:t>
      </w:r>
      <w:r>
        <w:tab/>
      </w:r>
      <w:r>
        <w:rPr>
          <w:b/>
          <w:color w:val="0000FF"/>
        </w:rPr>
        <w:t xml:space="preserve">B. </w:t>
      </w:r>
      <w:r w:rsidR="0038194B">
        <w:rPr>
          <w:position w:val="-1"/>
        </w:rPr>
        <w:pict>
          <v:shape id="_x0000_i1082" type="#_x0000_t75" style="width:13.6pt;height:13.6pt" filled="t">
            <v:fill color2="black"/>
            <v:imagedata r:id="rId52" o:title="" croptop="-234f" cropbottom="-234f" cropleft="-234f" cropright="-234f"/>
          </v:shape>
        </w:pict>
      </w:r>
      <w:r>
        <w:t>.</w:t>
      </w:r>
      <w:r>
        <w:tab/>
      </w:r>
      <w:r>
        <w:rPr>
          <w:b/>
          <w:color w:val="FF0000"/>
        </w:rPr>
        <w:t>C.</w:t>
      </w:r>
      <w:r>
        <w:rPr>
          <w:b/>
          <w:color w:val="0000FF"/>
        </w:rPr>
        <w:t xml:space="preserve"> </w:t>
      </w:r>
      <w:r w:rsidR="0038194B">
        <w:rPr>
          <w:position w:val="-1"/>
        </w:rPr>
        <w:pict>
          <v:shape id="_x0000_i1083" type="#_x0000_t75" style="width:14.95pt;height:13.6pt" filled="t">
            <v:fill color2="black"/>
            <v:imagedata r:id="rId53" o:title="" croptop="-252f" cropbottom="-252f" cropleft="-219f" cropright="-219f"/>
          </v:shape>
        </w:pict>
      </w:r>
      <w:r>
        <w:t>.</w:t>
      </w:r>
      <w:r>
        <w:tab/>
      </w:r>
      <w:r>
        <w:rPr>
          <w:b/>
          <w:color w:val="0000FF"/>
        </w:rPr>
        <w:t xml:space="preserve">D. </w:t>
      </w:r>
      <w:r w:rsidR="0038194B">
        <w:rPr>
          <w:position w:val="-1"/>
        </w:rPr>
        <w:pict>
          <v:shape id="_x0000_i1084" type="#_x0000_t75" style="width:13.6pt;height:13.6pt" filled="t">
            <v:fill color2="black"/>
            <v:imagedata r:id="rId54" o:title="" croptop="-253f" cropbottom="-253f" cropleft="-234f" cropright="-234f"/>
          </v:shape>
        </w:pict>
      </w:r>
      <w:r>
        <w:t>.</w:t>
      </w:r>
    </w:p>
    <w:p w:rsidR="00195A12" w:rsidRDefault="001236B8">
      <w:pPr>
        <w:pStyle w:val="ListParagraph"/>
        <w:numPr>
          <w:ilvl w:val="0"/>
          <w:numId w:val="8"/>
        </w:numPr>
        <w:tabs>
          <w:tab w:val="left" w:pos="992"/>
        </w:tabs>
        <w:autoSpaceDE w:val="0"/>
        <w:spacing w:after="0" w:line="276" w:lineRule="auto"/>
        <w:jc w:val="both"/>
      </w:pPr>
      <w:r>
        <w:rPr>
          <w:szCs w:val="24"/>
        </w:rPr>
        <w:t xml:space="preserve">Tổ Văn của một trường phổ thông có </w:t>
      </w:r>
      <w:r w:rsidR="0038194B">
        <w:rPr>
          <w:position w:val="-1"/>
        </w:rPr>
        <w:pict>
          <v:shape id="_x0000_i1085" type="#_x0000_t75" style="width:10.2pt;height:12.9pt" filled="t">
            <v:fill color2="black"/>
            <v:imagedata r:id="rId55" o:title="" croptop="-252f" cropbottom="-252f" cropleft="-327f" cropright="-327f"/>
          </v:shape>
        </w:pict>
      </w:r>
      <w:r>
        <w:rPr>
          <w:szCs w:val="24"/>
        </w:rPr>
        <w:t xml:space="preserve">giáo viên nam và </w:t>
      </w:r>
      <w:r w:rsidR="0038194B">
        <w:rPr>
          <w:position w:val="-1"/>
        </w:rPr>
        <w:pict>
          <v:shape id="_x0000_i1086" type="#_x0000_t75" style="width:8.85pt;height:14.25pt" filled="t">
            <v:fill color2="black"/>
            <v:imagedata r:id="rId56" o:title="" croptop="-234f" cropbottom="-234f" cropleft="-364f" cropright="-364f"/>
          </v:shape>
        </w:pict>
      </w:r>
      <w:r>
        <w:rPr>
          <w:szCs w:val="24"/>
        </w:rPr>
        <w:t xml:space="preserve"> giáo viên nữ. Hỏi có bao nhiêu cách chọn một giáo viên trong tổ đi thi giáo viên dạy giỏi cấp trường?</w:t>
      </w:r>
    </w:p>
    <w:p w:rsidR="00195A12" w:rsidRDefault="001236B8">
      <w:pPr>
        <w:tabs>
          <w:tab w:val="left" w:pos="3402"/>
          <w:tab w:val="left" w:pos="5669"/>
          <w:tab w:val="left" w:pos="7937"/>
        </w:tabs>
        <w:autoSpaceDE w:val="0"/>
        <w:spacing w:line="276" w:lineRule="auto"/>
        <w:ind w:left="992"/>
        <w:jc w:val="both"/>
      </w:pPr>
      <w:r>
        <w:rPr>
          <w:b/>
          <w:bCs/>
          <w:color w:val="0000FF"/>
          <w:lang w:val="fr-FR"/>
        </w:rPr>
        <w:t xml:space="preserve">A. </w:t>
      </w:r>
      <w:r w:rsidR="0038194B">
        <w:rPr>
          <w:position w:val="-2"/>
        </w:rPr>
        <w:pict>
          <v:shape id="_x0000_i1087" type="#_x0000_t75" style="width:15.6pt;height:14.25pt" filled="t">
            <v:fill color2="black"/>
            <v:imagedata r:id="rId21" o:title="" croptop="-234f" cropbottom="-234f" cropleft="-205f" cropright="-205f"/>
          </v:shape>
        </w:pict>
      </w:r>
      <w:r>
        <w:rPr>
          <w:lang w:val="fr-FR"/>
        </w:rPr>
        <w:t>.</w:t>
      </w:r>
      <w:r>
        <w:rPr>
          <w:lang w:val="fr-FR"/>
        </w:rPr>
        <w:tab/>
      </w:r>
      <w:r>
        <w:rPr>
          <w:b/>
          <w:bCs/>
          <w:color w:val="0000FF"/>
          <w:lang w:val="fr-FR"/>
        </w:rPr>
        <w:t xml:space="preserve">B. </w:t>
      </w:r>
      <w:r w:rsidR="0038194B">
        <w:rPr>
          <w:position w:val="-2"/>
        </w:rPr>
        <w:pict>
          <v:shape id="_x0000_i1088" type="#_x0000_t75" style="width:8.85pt;height:14.25pt" filled="t">
            <v:fill color2="black"/>
            <v:imagedata r:id="rId57" o:title="" croptop="-234f" cropbottom="-234f" cropleft="-366f" cropright="-366f"/>
          </v:shape>
        </w:pict>
      </w:r>
      <w:r>
        <w:rPr>
          <w:lang w:val="fr-FR"/>
        </w:rPr>
        <w:t>.</w:t>
      </w:r>
      <w:r>
        <w:rPr>
          <w:lang w:val="fr-FR"/>
        </w:rPr>
        <w:tab/>
      </w:r>
      <w:r>
        <w:rPr>
          <w:b/>
          <w:bCs/>
          <w:color w:val="0000FF"/>
          <w:lang w:val="fr-FR"/>
        </w:rPr>
        <w:t xml:space="preserve">C. </w:t>
      </w:r>
      <w:r w:rsidR="0038194B">
        <w:pict>
          <v:shape id="_x0000_i1089" type="#_x0000_t75" style="width:10.2pt;height:12.9pt" filled="t">
            <v:fill color2="black"/>
            <v:imagedata r:id="rId55" o:title="" croptop="-253f" cropbottom="-253f" cropleft="-327f" cropright="-327f"/>
          </v:shape>
        </w:pict>
      </w:r>
      <w:r>
        <w:rPr>
          <w:lang w:val="fr-FR"/>
        </w:rPr>
        <w:t>.</w:t>
      </w:r>
      <w:r>
        <w:rPr>
          <w:lang w:val="fr-FR"/>
        </w:rPr>
        <w:tab/>
      </w:r>
      <w:r>
        <w:rPr>
          <w:b/>
          <w:bCs/>
          <w:color w:val="0000FF"/>
          <w:lang w:val="fr-FR"/>
        </w:rPr>
        <w:t xml:space="preserve">D. </w:t>
      </w:r>
      <w:r w:rsidR="0038194B">
        <w:rPr>
          <w:position w:val="-2"/>
        </w:rPr>
        <w:pict>
          <v:shape id="_x0000_i1090" type="#_x0000_t75" style="width:8.85pt;height:14.25pt" filled="t">
            <v:fill color2="black"/>
            <v:imagedata r:id="rId56" o:title="" croptop="-234f" cropbottom="-234f" cropleft="-366f" cropright="-366f"/>
          </v:shape>
        </w:pict>
      </w:r>
      <w:r>
        <w:rPr>
          <w:lang w:val="fr-FR"/>
        </w:rPr>
        <w:t>.</w:t>
      </w:r>
      <w:r>
        <w:rPr>
          <w:b/>
          <w:color w:val="0000FF"/>
          <w:lang w:val="fr-FR"/>
        </w:rPr>
        <w:t> </w:t>
      </w:r>
    </w:p>
    <w:p w:rsidR="00195A12" w:rsidRDefault="001236B8">
      <w:pPr>
        <w:pStyle w:val="ListParagraph"/>
        <w:numPr>
          <w:ilvl w:val="0"/>
          <w:numId w:val="8"/>
        </w:numPr>
        <w:tabs>
          <w:tab w:val="left" w:pos="992"/>
        </w:tabs>
        <w:autoSpaceDE w:val="0"/>
        <w:spacing w:after="0" w:line="276" w:lineRule="auto"/>
        <w:jc w:val="both"/>
      </w:pPr>
      <w:r w:rsidRPr="00B54430">
        <w:rPr>
          <w:szCs w:val="24"/>
        </w:rPr>
        <w:t>Bạn Hòa có hai áo màu khác nhau và ba quần kiểu khác nhau. Hỏi Hòa có bao nhiêu cách chọn một bộ quần áo?</w:t>
      </w:r>
    </w:p>
    <w:p w:rsidR="00195A12" w:rsidRDefault="001236B8">
      <w:pPr>
        <w:pStyle w:val="ListParagraph"/>
        <w:tabs>
          <w:tab w:val="left" w:pos="3402"/>
          <w:tab w:val="left" w:pos="5669"/>
          <w:tab w:val="left" w:pos="7937"/>
        </w:tabs>
        <w:autoSpaceDE w:val="0"/>
        <w:spacing w:after="0" w:line="276" w:lineRule="auto"/>
        <w:ind w:left="992"/>
        <w:jc w:val="both"/>
      </w:pPr>
      <w:r>
        <w:rPr>
          <w:b/>
          <w:color w:val="FF0000"/>
          <w:szCs w:val="24"/>
          <w:lang w:val="fr-FR"/>
        </w:rPr>
        <w:t>A</w:t>
      </w:r>
      <w:r>
        <w:rPr>
          <w:b/>
          <w:color w:val="0000FF"/>
          <w:szCs w:val="24"/>
          <w:lang w:val="fr-FR"/>
        </w:rPr>
        <w:t>.</w:t>
      </w:r>
      <w:r w:rsidR="0038194B">
        <w:rPr>
          <w:position w:val="-1"/>
        </w:rPr>
        <w:pict>
          <v:shape id="_x0000_i1091" type="#_x0000_t75" style="width:10.2pt;height:14.25pt" filled="t">
            <v:fill color2="black"/>
            <v:imagedata r:id="rId24" o:title="" croptop="-234f" cropbottom="-234f" cropleft="-327f" cropright="-327f"/>
          </v:shape>
        </w:pict>
      </w:r>
      <w:r>
        <w:rPr>
          <w:szCs w:val="24"/>
          <w:lang w:val="fr-FR"/>
        </w:rPr>
        <w:t>.</w:t>
      </w:r>
      <w:r>
        <w:rPr>
          <w:szCs w:val="24"/>
          <w:lang w:val="fr-FR"/>
        </w:rPr>
        <w:tab/>
      </w:r>
      <w:r>
        <w:rPr>
          <w:b/>
          <w:color w:val="0000FF"/>
          <w:szCs w:val="24"/>
          <w:lang w:val="fr-FR"/>
        </w:rPr>
        <w:t>B.</w:t>
      </w:r>
      <w:r w:rsidR="0038194B">
        <w:rPr>
          <w:position w:val="-1"/>
        </w:rPr>
        <w:pict>
          <v:shape id="_x0000_i1092" type="#_x0000_t75" style="width:14.25pt;height:14.25pt" filled="t">
            <v:fill color2="black"/>
            <v:imagedata r:id="rId58" o:title="" croptop="-234f" cropbottom="-234f" cropleft="-234f" cropright="-234f"/>
          </v:shape>
        </w:pict>
      </w:r>
      <w:r>
        <w:rPr>
          <w:b/>
          <w:color w:val="0000FF"/>
          <w:szCs w:val="24"/>
          <w:lang w:val="fr-FR"/>
        </w:rPr>
        <w:t xml:space="preserve"> </w:t>
      </w:r>
      <w:r>
        <w:rPr>
          <w:szCs w:val="24"/>
          <w:lang w:val="fr-FR"/>
        </w:rPr>
        <w:t>.</w:t>
      </w:r>
      <w:r>
        <w:rPr>
          <w:szCs w:val="24"/>
          <w:lang w:val="fr-FR"/>
        </w:rPr>
        <w:tab/>
      </w:r>
      <w:r>
        <w:rPr>
          <w:b/>
          <w:color w:val="0000FF"/>
          <w:szCs w:val="24"/>
          <w:lang w:val="fr-FR"/>
        </w:rPr>
        <w:t>C.</w:t>
      </w:r>
      <w:r w:rsidR="0038194B">
        <w:rPr>
          <w:position w:val="-1"/>
        </w:rPr>
        <w:pict>
          <v:shape id="_x0000_i1093" type="#_x0000_t75" style="width:8.85pt;height:14.25pt" filled="t">
            <v:fill color2="black"/>
            <v:imagedata r:id="rId56" o:title="" croptop="-234f" cropbottom="-234f" cropleft="-364f" cropright="-364f"/>
          </v:shape>
        </w:pict>
      </w:r>
      <w:r>
        <w:rPr>
          <w:b/>
          <w:color w:val="0000FF"/>
          <w:szCs w:val="24"/>
          <w:lang w:val="fr-FR"/>
        </w:rPr>
        <w:t xml:space="preserve"> </w:t>
      </w:r>
      <w:r>
        <w:rPr>
          <w:szCs w:val="24"/>
          <w:lang w:val="fr-FR"/>
        </w:rPr>
        <w:t>.</w:t>
      </w:r>
      <w:r>
        <w:rPr>
          <w:szCs w:val="24"/>
          <w:lang w:val="fr-FR"/>
        </w:rPr>
        <w:tab/>
      </w:r>
      <w:r>
        <w:rPr>
          <w:b/>
          <w:color w:val="0000FF"/>
          <w:szCs w:val="24"/>
          <w:lang w:val="fr-FR"/>
        </w:rPr>
        <w:t xml:space="preserve">D. </w:t>
      </w:r>
      <w:r w:rsidR="0038194B">
        <w:rPr>
          <w:position w:val="-1"/>
        </w:rPr>
        <w:pict>
          <v:shape id="_x0000_i1094" type="#_x0000_t75" style="width:16.3pt;height:14.25pt" filled="t">
            <v:fill color2="black"/>
            <v:imagedata r:id="rId21" o:title="" croptop="-234f" cropbottom="-234f" cropleft="-204f" cropright="-204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Pr>
          <w:szCs w:val="24"/>
        </w:rPr>
        <w:t>Trong một tổ có 5 bạn nam, 4 bạn nữ. Hỏi có bao nhiêu cách chọn một bạn để phân công lao động?</w:t>
      </w:r>
    </w:p>
    <w:p w:rsidR="00195A12" w:rsidRDefault="001236B8">
      <w:pPr>
        <w:tabs>
          <w:tab w:val="left" w:pos="3402"/>
          <w:tab w:val="left" w:pos="5669"/>
          <w:tab w:val="left" w:pos="7937"/>
        </w:tabs>
        <w:autoSpaceDE w:val="0"/>
        <w:spacing w:line="276" w:lineRule="auto"/>
        <w:ind w:left="992"/>
        <w:jc w:val="both"/>
      </w:pPr>
      <w:r>
        <w:rPr>
          <w:b/>
          <w:bCs/>
          <w:color w:val="0000FF"/>
        </w:rPr>
        <w:t xml:space="preserve">A. </w:t>
      </w:r>
      <w:r w:rsidR="0038194B">
        <w:rPr>
          <w:position w:val="-2"/>
        </w:rPr>
        <w:pict>
          <v:shape id="_x0000_i1095" type="#_x0000_t75" style="width:15.6pt;height:14.25pt" filled="t">
            <v:fill color2="black"/>
            <v:imagedata r:id="rId21" o:title="" croptop="-234f" cropbottom="-234f" cropleft="-205f" cropright="-205f"/>
          </v:shape>
        </w:pict>
      </w:r>
      <w:r>
        <w:t>.</w:t>
      </w:r>
      <w:r>
        <w:tab/>
      </w:r>
      <w:r>
        <w:rPr>
          <w:b/>
          <w:bCs/>
          <w:color w:val="FF0000"/>
        </w:rPr>
        <w:t>B</w:t>
      </w:r>
      <w:r>
        <w:rPr>
          <w:b/>
          <w:bCs/>
          <w:color w:val="0000FF"/>
        </w:rPr>
        <w:t xml:space="preserve">. </w:t>
      </w:r>
      <w:r w:rsidR="0038194B">
        <w:rPr>
          <w:position w:val="-2"/>
        </w:rPr>
        <w:pict>
          <v:shape id="_x0000_i1096" type="#_x0000_t75" style="width:8.85pt;height:14.25pt" filled="t">
            <v:fill color2="black"/>
            <v:imagedata r:id="rId57" o:title="" croptop="-234f" cropbottom="-234f" cropleft="-366f" cropright="-366f"/>
          </v:shape>
        </w:pict>
      </w:r>
      <w:r>
        <w:t>.</w:t>
      </w:r>
      <w:r>
        <w:tab/>
      </w:r>
      <w:r>
        <w:rPr>
          <w:b/>
          <w:bCs/>
          <w:color w:val="0000FF"/>
        </w:rPr>
        <w:t xml:space="preserve">C. </w:t>
      </w:r>
      <w:r w:rsidR="0038194B">
        <w:rPr>
          <w:position w:val="-2"/>
        </w:rPr>
        <w:pict>
          <v:shape id="_x0000_i1097" type="#_x0000_t75" style="width:8.85pt;height:14.25pt" filled="t">
            <v:fill color2="black"/>
            <v:imagedata r:id="rId56" o:title="" croptop="-234f" cropbottom="-234f" cropleft="-366f" cropright="-366f"/>
          </v:shape>
        </w:pict>
      </w:r>
      <w:r>
        <w:t>.</w:t>
      </w:r>
      <w:r>
        <w:tab/>
      </w:r>
      <w:r>
        <w:rPr>
          <w:b/>
          <w:bCs/>
          <w:color w:val="0000FF"/>
        </w:rPr>
        <w:t xml:space="preserve">D. </w:t>
      </w:r>
      <w:r w:rsidR="0038194B">
        <w:pict>
          <v:shape id="_x0000_i1098" type="#_x0000_t75" style="width:10.2pt;height:12.9pt" filled="t">
            <v:fill color2="black"/>
            <v:imagedata r:id="rId55" o:title="" croptop="-253f" cropbottom="-253f" cropleft="-327f" cropright="-327f"/>
          </v:shape>
        </w:pict>
      </w:r>
      <w:r>
        <w:t>.</w:t>
      </w:r>
    </w:p>
    <w:p w:rsidR="00195A12" w:rsidRDefault="001236B8">
      <w:pPr>
        <w:pStyle w:val="ListParagraph"/>
        <w:numPr>
          <w:ilvl w:val="0"/>
          <w:numId w:val="8"/>
        </w:numPr>
        <w:tabs>
          <w:tab w:val="left" w:pos="992"/>
        </w:tabs>
        <w:autoSpaceDE w:val="0"/>
        <w:spacing w:after="0" w:line="276" w:lineRule="auto"/>
        <w:jc w:val="both"/>
      </w:pPr>
      <w:r>
        <w:rPr>
          <w:szCs w:val="24"/>
        </w:rPr>
        <w:t>Bạn A có 7 cái bút chì và 8 cái bút mực. Hỏi có bao nhiêu cách để bạn An chọn một chiếc bút?</w:t>
      </w:r>
    </w:p>
    <w:p w:rsidR="00195A12" w:rsidRDefault="001236B8">
      <w:pPr>
        <w:tabs>
          <w:tab w:val="left" w:pos="3402"/>
          <w:tab w:val="left" w:pos="5669"/>
          <w:tab w:val="left" w:pos="7937"/>
        </w:tabs>
        <w:spacing w:line="276" w:lineRule="auto"/>
        <w:ind w:left="992"/>
        <w:jc w:val="both"/>
      </w:pPr>
      <w:r>
        <w:rPr>
          <w:b/>
          <w:color w:val="0000FF"/>
        </w:rPr>
        <w:t>A.</w:t>
      </w:r>
      <w:r w:rsidR="0038194B">
        <w:rPr>
          <w:position w:val="-1"/>
        </w:rPr>
        <w:pict>
          <v:shape id="_x0000_i1099" type="#_x0000_t75" style="width:10.2pt;height:14.25pt" filled="t">
            <v:fill color2="black"/>
            <v:imagedata r:id="rId13" o:title="" croptop="-234f" cropbottom="-234f" cropleft="-327f" cropright="-327f"/>
          </v:shape>
        </w:pict>
      </w:r>
      <w:r>
        <w:t>.</w:t>
      </w:r>
      <w:r>
        <w:tab/>
      </w:r>
      <w:r>
        <w:rPr>
          <w:b/>
          <w:color w:val="FF0000"/>
        </w:rPr>
        <w:t>B</w:t>
      </w:r>
      <w:r>
        <w:rPr>
          <w:b/>
          <w:color w:val="0000FF"/>
        </w:rPr>
        <w:t>.</w:t>
      </w:r>
      <w:r w:rsidR="0038194B">
        <w:rPr>
          <w:position w:val="-1"/>
        </w:rPr>
        <w:pict>
          <v:shape id="_x0000_i1100" type="#_x0000_t75" style="width:14.25pt;height:14.25pt" filled="t">
            <v:fill color2="black"/>
            <v:imagedata r:id="rId59" o:title="" croptop="-234f" cropbottom="-234f" cropleft="-234f" cropright="-234f"/>
          </v:shape>
        </w:pict>
      </w:r>
      <w:r>
        <w:t>.</w:t>
      </w:r>
      <w:r>
        <w:tab/>
      </w:r>
      <w:r>
        <w:rPr>
          <w:b/>
          <w:color w:val="0000FF"/>
        </w:rPr>
        <w:t>C.</w:t>
      </w:r>
      <w:r w:rsidR="0038194B">
        <w:rPr>
          <w:position w:val="-1"/>
        </w:rPr>
        <w:pict>
          <v:shape id="_x0000_i1101" type="#_x0000_t75" style="width:8.85pt;height:14.25pt" filled="t">
            <v:fill color2="black"/>
            <v:imagedata r:id="rId17" o:title="" croptop="-234f" cropbottom="-234f" cropleft="-364f" cropright="-364f"/>
          </v:shape>
        </w:pict>
      </w:r>
      <w:r>
        <w:t>.</w:t>
      </w:r>
      <w:r>
        <w:tab/>
      </w:r>
      <w:r>
        <w:rPr>
          <w:b/>
          <w:color w:val="0000FF"/>
        </w:rPr>
        <w:t>D.</w:t>
      </w:r>
      <w:r w:rsidR="0038194B">
        <w:rPr>
          <w:position w:val="-1"/>
        </w:rPr>
        <w:pict>
          <v:shape id="_x0000_i1102" type="#_x0000_t75" style="width:14.95pt;height:14.25pt" filled="t">
            <v:fill color2="black"/>
            <v:imagedata r:id="rId60" o:title="" croptop="-234f" cropbottom="-234f" cropleft="-218f" cropright="-218f"/>
          </v:shape>
        </w:pict>
      </w:r>
      <w:r>
        <w:t>.</w:t>
      </w:r>
    </w:p>
    <w:p w:rsidR="00195A12" w:rsidRDefault="001236B8">
      <w:pPr>
        <w:pStyle w:val="ListParagraph"/>
        <w:numPr>
          <w:ilvl w:val="0"/>
          <w:numId w:val="8"/>
        </w:numPr>
        <w:tabs>
          <w:tab w:val="left" w:pos="992"/>
        </w:tabs>
        <w:autoSpaceDE w:val="0"/>
        <w:spacing w:after="0" w:line="276" w:lineRule="auto"/>
        <w:jc w:val="both"/>
      </w:pPr>
      <w:r>
        <w:rPr>
          <w:szCs w:val="24"/>
          <w:lang w:val="vi-VN"/>
        </w:rPr>
        <w:t xml:space="preserve">Trên giá sách có </w:t>
      </w:r>
      <w:r w:rsidR="0038194B">
        <w:rPr>
          <w:position w:val="-1"/>
        </w:rPr>
        <w:pict>
          <v:shape id="_x0000_i1103" type="#_x0000_t75" style="width:14.25pt;height:14.25pt" filled="t">
            <v:fill color2="black"/>
            <v:imagedata r:id="rId58" o:title="" croptop="-234f" cropbottom="-234f" cropleft="-234f" cropright="-234f"/>
          </v:shape>
        </w:pict>
      </w:r>
      <w:r>
        <w:rPr>
          <w:szCs w:val="24"/>
          <w:lang w:val="vi-VN"/>
        </w:rPr>
        <w:t xml:space="preserve"> quyển sách tiếng Việt khác nhau, </w:t>
      </w:r>
      <w:r w:rsidR="0038194B">
        <w:rPr>
          <w:position w:val="-1"/>
        </w:rPr>
        <w:pict>
          <v:shape id="_x0000_i1104" type="#_x0000_t75" style="width:8.85pt;height:14.25pt" filled="t">
            <v:fill color2="black"/>
            <v:imagedata r:id="rId17" o:title="" croptop="-234f" cropbottom="-234f" cropleft="-364f" cropright="-364f"/>
          </v:shape>
        </w:pict>
      </w:r>
      <w:r>
        <w:rPr>
          <w:szCs w:val="24"/>
          <w:lang w:val="vi-VN"/>
        </w:rPr>
        <w:t xml:space="preserve"> quyển sách tiếng Anh khác nhau. Hỏi có bao nhiêu cách chọn một quyển sách?</w:t>
      </w:r>
    </w:p>
    <w:p w:rsidR="00195A12" w:rsidRDefault="001236B8">
      <w:pPr>
        <w:tabs>
          <w:tab w:val="left" w:pos="3402"/>
          <w:tab w:val="left" w:pos="5669"/>
          <w:tab w:val="left" w:pos="7937"/>
        </w:tabs>
        <w:autoSpaceDE w:val="0"/>
        <w:spacing w:line="276" w:lineRule="auto"/>
        <w:ind w:left="992"/>
        <w:jc w:val="both"/>
      </w:pPr>
      <w:r>
        <w:rPr>
          <w:b/>
          <w:bCs/>
          <w:color w:val="0000FF"/>
          <w:lang w:val="vi-VN"/>
        </w:rPr>
        <w:t xml:space="preserve">A. </w:t>
      </w:r>
      <w:r w:rsidR="0038194B">
        <w:rPr>
          <w:position w:val="-2"/>
        </w:rPr>
        <w:pict>
          <v:shape id="_x0000_i1105" type="#_x0000_t75" style="width:14.95pt;height:14.25pt" filled="t">
            <v:fill color2="black"/>
            <v:imagedata r:id="rId61" o:title="" croptop="-234f" cropbottom="-234f" cropleft="-219f" cropright="-219f"/>
          </v:shape>
        </w:pict>
      </w:r>
      <w:r>
        <w:t>.</w:t>
      </w:r>
      <w:r>
        <w:tab/>
      </w:r>
      <w:r>
        <w:rPr>
          <w:b/>
          <w:bCs/>
          <w:color w:val="0000FF"/>
        </w:rPr>
        <w:t xml:space="preserve">B. </w:t>
      </w:r>
      <w:r w:rsidR="0038194B">
        <w:rPr>
          <w:position w:val="-2"/>
        </w:rPr>
        <w:pict>
          <v:shape id="_x0000_i1106" type="#_x0000_t75" style="width:8.85pt;height:14.25pt" filled="t">
            <v:fill color2="black"/>
            <v:imagedata r:id="rId17" o:title="" croptop="-234f" cropbottom="-234f" cropleft="-366f" cropright="-366f"/>
          </v:shape>
        </w:pict>
      </w:r>
      <w:r>
        <w:t>.</w:t>
      </w:r>
      <w:r>
        <w:tab/>
      </w:r>
      <w:r>
        <w:rPr>
          <w:b/>
          <w:bCs/>
          <w:color w:val="FF0000"/>
        </w:rPr>
        <w:t>C</w:t>
      </w:r>
      <w:r>
        <w:rPr>
          <w:b/>
          <w:bCs/>
          <w:color w:val="0000FF"/>
        </w:rPr>
        <w:t>.</w:t>
      </w:r>
      <w:r w:rsidR="0038194B">
        <w:rPr>
          <w:position w:val="-1"/>
        </w:rPr>
        <w:pict>
          <v:shape id="_x0000_i1107" type="#_x0000_t75" style="width:14.25pt;height:14.25pt" filled="t">
            <v:fill color2="black"/>
            <v:imagedata r:id="rId15" o:title="" croptop="-234f" cropbottom="-234f" cropleft="-234f" cropright="-234f"/>
          </v:shape>
        </w:pict>
      </w:r>
      <w:r>
        <w:rPr>
          <w:b/>
          <w:bCs/>
          <w:color w:val="0000FF"/>
        </w:rPr>
        <w:t xml:space="preserve"> </w:t>
      </w:r>
      <w:r>
        <w:t>.</w:t>
      </w:r>
      <w:r>
        <w:tab/>
      </w:r>
      <w:r>
        <w:rPr>
          <w:b/>
          <w:bCs/>
          <w:color w:val="0000FF"/>
        </w:rPr>
        <w:t xml:space="preserve">D. </w:t>
      </w:r>
      <w:r w:rsidR="0038194B">
        <w:rPr>
          <w:position w:val="-1"/>
        </w:rPr>
        <w:pict>
          <v:shape id="_x0000_i1108" type="#_x0000_t75" style="width:14.25pt;height:14.25pt" filled="t">
            <v:fill color2="black"/>
            <v:imagedata r:id="rId58" o:title="" croptop="-234f" cropbottom="-234f" cropleft="-234f" cropright="-234f"/>
          </v:shape>
        </w:pict>
      </w:r>
      <w:r>
        <w:t>.</w:t>
      </w:r>
    </w:p>
    <w:p w:rsidR="00195A12" w:rsidRDefault="001236B8">
      <w:pPr>
        <w:pStyle w:val="ListParagraph"/>
        <w:numPr>
          <w:ilvl w:val="0"/>
          <w:numId w:val="8"/>
        </w:numPr>
        <w:tabs>
          <w:tab w:val="left" w:pos="992"/>
        </w:tabs>
        <w:autoSpaceDE w:val="0"/>
        <w:spacing w:after="0" w:line="276" w:lineRule="auto"/>
        <w:jc w:val="both"/>
      </w:pPr>
      <w:r>
        <w:rPr>
          <w:szCs w:val="24"/>
        </w:rPr>
        <w:t xml:space="preserve">Từ tỉnh </w:t>
      </w:r>
      <w:r w:rsidR="0038194B">
        <w:rPr>
          <w:position w:val="-1"/>
        </w:rPr>
        <w:pict>
          <v:shape id="_x0000_i1109" type="#_x0000_t75" style="width:12.25pt;height:12.9pt" filled="t">
            <v:fill color2="black"/>
            <v:imagedata r:id="rId46" o:title="" croptop="-252f" cropbottom="-252f" cropleft="-273f" cropright="-273f"/>
          </v:shape>
        </w:pict>
      </w:r>
      <w:r>
        <w:rPr>
          <w:szCs w:val="24"/>
        </w:rPr>
        <w:t xml:space="preserve"> đến tỉnh </w:t>
      </w:r>
      <w:r w:rsidR="0038194B">
        <w:rPr>
          <w:position w:val="-1"/>
        </w:rPr>
        <w:pict>
          <v:shape id="_x0000_i1110" type="#_x0000_t75" style="width:12.25pt;height:12.9pt" filled="t">
            <v:fill color2="black"/>
            <v:imagedata r:id="rId62" o:title="" croptop="-252f" cropbottom="-252f" cropleft="-273f" cropright="-273f"/>
          </v:shape>
        </w:pict>
      </w:r>
      <w:r>
        <w:rPr>
          <w:szCs w:val="24"/>
        </w:rPr>
        <w:t xml:space="preserve"> có thể đi lại bằng </w:t>
      </w:r>
      <w:r w:rsidR="0038194B">
        <w:rPr>
          <w:position w:val="-1"/>
        </w:rPr>
        <w:pict>
          <v:shape id="_x0000_i1111" type="#_x0000_t75" style="width:10.2pt;height:14.25pt" filled="t">
            <v:fill color2="black"/>
            <v:imagedata r:id="rId24" o:title="" croptop="-234f" cropbottom="-234f" cropleft="-327f" cropright="-327f"/>
          </v:shape>
        </w:pict>
      </w:r>
      <w:r>
        <w:rPr>
          <w:szCs w:val="24"/>
        </w:rPr>
        <w:t xml:space="preserve"> phương tiện khác nhau. Hỏi có bao nhiêu cách lựa chọn phương tiện đi lại từ tỉnh </w:t>
      </w:r>
      <w:r w:rsidR="0038194B">
        <w:rPr>
          <w:position w:val="-1"/>
        </w:rPr>
        <w:pict>
          <v:shape id="_x0000_i1112" type="#_x0000_t75" style="width:12.25pt;height:12.9pt" filled="t">
            <v:fill color2="black"/>
            <v:imagedata r:id="rId46" o:title="" croptop="-252f" cropbottom="-252f" cropleft="-273f" cropright="-273f"/>
          </v:shape>
        </w:pict>
      </w:r>
      <w:r>
        <w:rPr>
          <w:szCs w:val="24"/>
        </w:rPr>
        <w:t xml:space="preserve"> đến tỉnh </w:t>
      </w:r>
      <w:r w:rsidR="0038194B">
        <w:rPr>
          <w:position w:val="-1"/>
        </w:rPr>
        <w:pict>
          <v:shape id="_x0000_i1113" type="#_x0000_t75" style="width:12.25pt;height:12.9pt" filled="t">
            <v:fill color2="black"/>
            <v:imagedata r:id="rId62" o:title="" croptop="-252f" cropbottom="-252f" cropleft="-273f" cropright="-273f"/>
          </v:shape>
        </w:pict>
      </w:r>
      <w:r>
        <w:rPr>
          <w:szCs w:val="24"/>
        </w:rPr>
        <w:t xml:space="preserve"> rồi trở về A mà không có phương tiện nào đi hai lần?</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A.</w:t>
      </w:r>
      <w:r w:rsidR="0038194B">
        <w:rPr>
          <w:position w:val="-1"/>
        </w:rPr>
        <w:pict>
          <v:shape id="_x0000_i1114" type="#_x0000_t75" style="width:14.25pt;height:12.9pt" filled="t">
            <v:fill color2="black"/>
            <v:imagedata r:id="rId25" o:title="" croptop="-252f" cropbottom="-252f" cropleft="-234f" cropright="-234f"/>
          </v:shape>
        </w:pict>
      </w:r>
      <w:r>
        <w:rPr>
          <w:b/>
          <w:color w:val="0000FF"/>
          <w:szCs w:val="24"/>
          <w:lang w:val="fr-FR"/>
        </w:rPr>
        <w:t xml:space="preserve"> </w:t>
      </w:r>
      <w:r>
        <w:rPr>
          <w:szCs w:val="24"/>
          <w:lang w:val="fr-FR"/>
        </w:rPr>
        <w:t>.</w:t>
      </w:r>
      <w:r>
        <w:rPr>
          <w:szCs w:val="24"/>
          <w:lang w:val="fr-FR"/>
        </w:rPr>
        <w:tab/>
      </w:r>
      <w:r>
        <w:rPr>
          <w:b/>
          <w:color w:val="0000FF"/>
          <w:szCs w:val="24"/>
          <w:lang w:val="fr-FR"/>
        </w:rPr>
        <w:t>B.</w:t>
      </w:r>
      <w:r w:rsidR="0038194B">
        <w:rPr>
          <w:position w:val="-1"/>
        </w:rPr>
        <w:pict>
          <v:shape id="_x0000_i1115" type="#_x0000_t75" style="width:14.95pt;height:14.25pt" filled="t">
            <v:fill color2="black"/>
            <v:imagedata r:id="rId63" o:title="" croptop="-234f" cropbottom="-234f" cropleft="-218f" cropright="-218f"/>
          </v:shape>
        </w:pict>
      </w:r>
      <w:r>
        <w:rPr>
          <w:b/>
          <w:color w:val="0000FF"/>
          <w:szCs w:val="24"/>
          <w:lang w:val="fr-FR"/>
        </w:rPr>
        <w:t xml:space="preserve"> </w:t>
      </w:r>
      <w:r>
        <w:rPr>
          <w:szCs w:val="24"/>
          <w:lang w:val="fr-FR"/>
        </w:rPr>
        <w:t>.</w:t>
      </w:r>
      <w:r>
        <w:rPr>
          <w:szCs w:val="24"/>
          <w:lang w:val="fr-FR"/>
        </w:rPr>
        <w:tab/>
      </w:r>
      <w:r>
        <w:rPr>
          <w:b/>
          <w:color w:val="FF0000"/>
          <w:szCs w:val="24"/>
          <w:lang w:val="fr-FR"/>
        </w:rPr>
        <w:t>C</w:t>
      </w:r>
      <w:r>
        <w:rPr>
          <w:b/>
          <w:color w:val="0000FF"/>
          <w:szCs w:val="24"/>
          <w:lang w:val="fr-FR"/>
        </w:rPr>
        <w:t>.</w:t>
      </w:r>
      <w:r w:rsidR="0038194B">
        <w:rPr>
          <w:position w:val="-1"/>
        </w:rPr>
        <w:pict>
          <v:shape id="_x0000_i1116" type="#_x0000_t75" style="width:14.95pt;height:14.25pt" filled="t">
            <v:fill color2="black"/>
            <v:imagedata r:id="rId64" o:title="" croptop="-234f" cropbottom="-234f" cropleft="-218f" cropright="-218f"/>
          </v:shape>
        </w:pict>
      </w:r>
      <w:r>
        <w:rPr>
          <w:b/>
          <w:color w:val="0000FF"/>
          <w:szCs w:val="24"/>
          <w:lang w:val="fr-FR"/>
        </w:rPr>
        <w:t xml:space="preserve"> </w:t>
      </w:r>
      <w:r>
        <w:rPr>
          <w:szCs w:val="24"/>
          <w:lang w:val="fr-FR"/>
        </w:rPr>
        <w:t>.</w:t>
      </w:r>
      <w:r>
        <w:rPr>
          <w:szCs w:val="24"/>
          <w:lang w:val="fr-FR"/>
        </w:rPr>
        <w:tab/>
      </w:r>
      <w:r>
        <w:rPr>
          <w:b/>
          <w:color w:val="0000FF"/>
          <w:szCs w:val="24"/>
          <w:lang w:val="fr-FR"/>
        </w:rPr>
        <w:t>D.</w:t>
      </w:r>
      <w:r w:rsidR="0038194B">
        <w:rPr>
          <w:position w:val="-1"/>
        </w:rPr>
        <w:pict>
          <v:shape id="_x0000_i1117" type="#_x0000_t75" style="width:12.9pt;height:12.9pt" filled="t">
            <v:fill color2="black"/>
            <v:imagedata r:id="rId14" o:title="" croptop="-252f" cropbottom="-252f" cropleft="-252f" cropright="-252f"/>
          </v:shape>
        </w:pict>
      </w:r>
      <w:r>
        <w:rPr>
          <w:b/>
          <w:color w:val="0000FF"/>
          <w:szCs w:val="24"/>
          <w:lang w:val="fr-FR"/>
        </w:rPr>
        <w:t xml:space="preserve"> </w: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rFonts w:eastAsia="Times New Roman"/>
          <w:color w:val="FF0000"/>
          <w:szCs w:val="24"/>
        </w:rPr>
        <w:t xml:space="preserve"> </w:t>
      </w:r>
      <w:r w:rsidRPr="00B54430">
        <w:rPr>
          <w:szCs w:val="24"/>
        </w:rPr>
        <w:t xml:space="preserve">Từ thành phố </w:t>
      </w:r>
      <w:r w:rsidR="0038194B">
        <w:rPr>
          <w:position w:val="-1"/>
        </w:rPr>
        <w:pict>
          <v:shape id="_x0000_i1118" type="#_x0000_t75" style="width:12.25pt;height:12.9pt" filled="t">
            <v:fill color2="black"/>
            <v:imagedata r:id="rId46" o:title="" croptop="-252f" cropbottom="-252f" cropleft="-273f" cropright="-273f"/>
          </v:shape>
        </w:pict>
      </w:r>
      <w:r w:rsidRPr="00B54430">
        <w:rPr>
          <w:szCs w:val="24"/>
        </w:rPr>
        <w:t xml:space="preserve"> đến thành phố </w:t>
      </w:r>
      <w:r w:rsidR="0038194B">
        <w:rPr>
          <w:position w:val="-1"/>
        </w:rPr>
        <w:pict>
          <v:shape id="_x0000_i1119" type="#_x0000_t75" style="width:12.25pt;height:12.9pt" filled="t">
            <v:fill color2="black"/>
            <v:imagedata r:id="rId62" o:title="" croptop="-252f" cropbottom="-252f" cropleft="-273f" cropright="-273f"/>
          </v:shape>
        </w:pict>
      </w:r>
      <w:r w:rsidRPr="00B54430">
        <w:rPr>
          <w:szCs w:val="24"/>
        </w:rPr>
        <w:t xml:space="preserve"> có 2 con đường, từ </w:t>
      </w:r>
      <w:r w:rsidR="0038194B">
        <w:rPr>
          <w:position w:val="-1"/>
        </w:rPr>
        <w:pict>
          <v:shape id="_x0000_i1120" type="#_x0000_t75" style="width:12.25pt;height:12.9pt" filled="t">
            <v:fill color2="black"/>
            <v:imagedata r:id="rId62" o:title="" croptop="-252f" cropbottom="-252f" cropleft="-273f" cropright="-273f"/>
          </v:shape>
        </w:pict>
      </w:r>
      <w:r w:rsidRPr="00B54430">
        <w:rPr>
          <w:szCs w:val="24"/>
        </w:rPr>
        <w:t xml:space="preserve"> đến </w:t>
      </w:r>
      <w:r w:rsidR="0038194B">
        <w:rPr>
          <w:position w:val="-1"/>
        </w:rPr>
        <w:pict>
          <v:shape id="_x0000_i1121" type="#_x0000_t75" style="width:12.25pt;height:14.25pt" filled="t">
            <v:fill color2="black"/>
            <v:imagedata r:id="rId65" o:title="" croptop="-234f" cropbottom="-234f" cropleft="-273f" cropright="-273f"/>
          </v:shape>
        </w:pict>
      </w:r>
      <w:r w:rsidRPr="00B54430">
        <w:rPr>
          <w:szCs w:val="24"/>
        </w:rPr>
        <w:t xml:space="preserve"> có 5 con đường. Hỏi có bao nhiêu cách đi từ A đến C, qua B?</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A.</w:t>
      </w:r>
      <w:r w:rsidR="0038194B">
        <w:rPr>
          <w:position w:val="-1"/>
        </w:rPr>
        <w:pict>
          <v:shape id="_x0000_i1122" type="#_x0000_t75" style="width:10.2pt;height:14.25pt" filled="t">
            <v:fill color2="black"/>
            <v:imagedata r:id="rId13" o:title="" croptop="-234f" cropbottom="-234f" cropleft="-327f" cropright="-327f"/>
          </v:shape>
        </w:pict>
      </w:r>
      <w:r>
        <w:rPr>
          <w:szCs w:val="24"/>
          <w:lang w:val="fr-FR"/>
        </w:rPr>
        <w:t>.</w:t>
      </w:r>
      <w:r>
        <w:rPr>
          <w:szCs w:val="24"/>
          <w:lang w:val="fr-FR"/>
        </w:rPr>
        <w:tab/>
      </w:r>
      <w:r>
        <w:rPr>
          <w:b/>
          <w:color w:val="0000FF"/>
          <w:szCs w:val="24"/>
          <w:lang w:val="fr-FR"/>
        </w:rPr>
        <w:t>B.</w:t>
      </w:r>
      <w:r w:rsidR="0038194B">
        <w:rPr>
          <w:position w:val="-1"/>
        </w:rPr>
        <w:pict>
          <v:shape id="_x0000_i1123" type="#_x0000_t75" style="width:6.8pt;height:12.9pt" filled="t">
            <v:fill color2="black"/>
            <v:imagedata r:id="rId66" o:title="" croptop="-252f" cropbottom="-252f" cropleft="-471f" cropright="-471f"/>
          </v:shape>
        </w:pict>
      </w:r>
      <w:r>
        <w:rPr>
          <w:b/>
          <w:color w:val="0000FF"/>
          <w:szCs w:val="24"/>
          <w:lang w:val="fr-FR"/>
        </w:rPr>
        <w:t xml:space="preserve"> </w:t>
      </w:r>
      <w:r>
        <w:rPr>
          <w:szCs w:val="24"/>
          <w:lang w:val="fr-FR"/>
        </w:rPr>
        <w:t>.</w:t>
      </w:r>
      <w:r>
        <w:rPr>
          <w:szCs w:val="24"/>
          <w:lang w:val="fr-FR"/>
        </w:rPr>
        <w:tab/>
      </w:r>
      <w:r>
        <w:rPr>
          <w:b/>
          <w:color w:val="0000FF"/>
          <w:szCs w:val="24"/>
          <w:lang w:val="fr-FR"/>
        </w:rPr>
        <w:t>C.</w:t>
      </w:r>
      <w:r w:rsidR="0038194B">
        <w:rPr>
          <w:position w:val="-1"/>
        </w:rPr>
        <w:pict>
          <v:shape id="_x0000_i1124" type="#_x0000_t75" style="width:16.3pt;height:14.25pt" filled="t">
            <v:fill color2="black"/>
            <v:imagedata r:id="rId67" o:title="" croptop="-234f" cropbottom="-234f" cropleft="-204f" cropright="-204f"/>
          </v:shape>
        </w:pict>
      </w:r>
      <w:r>
        <w:rPr>
          <w:b/>
          <w:color w:val="0000FF"/>
          <w:szCs w:val="24"/>
          <w:lang w:val="fr-FR"/>
        </w:rPr>
        <w:t xml:space="preserve"> </w:t>
      </w:r>
      <w:r>
        <w:rPr>
          <w:szCs w:val="24"/>
          <w:lang w:val="fr-FR"/>
        </w:rPr>
        <w:t>.</w:t>
      </w:r>
      <w:r>
        <w:rPr>
          <w:szCs w:val="24"/>
          <w:lang w:val="fr-FR"/>
        </w:rPr>
        <w:tab/>
      </w:r>
      <w:r>
        <w:rPr>
          <w:b/>
          <w:color w:val="FF0000"/>
          <w:szCs w:val="24"/>
          <w:lang w:val="fr-FR"/>
        </w:rPr>
        <w:t>D</w:t>
      </w:r>
      <w:r>
        <w:rPr>
          <w:b/>
          <w:color w:val="0000FF"/>
          <w:szCs w:val="24"/>
          <w:lang w:val="fr-FR"/>
        </w:rPr>
        <w:t>.</w:t>
      </w:r>
      <w:r w:rsidR="0038194B">
        <w:rPr>
          <w:position w:val="-1"/>
        </w:rPr>
        <w:pict>
          <v:shape id="_x0000_i1125" type="#_x0000_t75" style="width:14.25pt;height:14.25pt" filled="t">
            <v:fill color2="black"/>
            <v:imagedata r:id="rId58" o:title="" croptop="-234f" cropbottom="-234f" cropleft="-234f" cropright="-234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Từ các chữ số </w:t>
      </w:r>
      <w:r w:rsidR="0038194B">
        <w:rPr>
          <w:position w:val="-3"/>
        </w:rPr>
        <w:pict>
          <v:shape id="_x0000_i1126" type="#_x0000_t75" style="width:63.15pt;height:15.6pt" filled="t">
            <v:fill color2="black"/>
            <v:imagedata r:id="rId28" o:title="" croptop="-204f" cropbottom="-204f" cropleft="-52f" cropright="-52f"/>
          </v:shape>
        </w:pict>
      </w:r>
      <w:r w:rsidRPr="00B54430">
        <w:rPr>
          <w:szCs w:val="24"/>
        </w:rPr>
        <w:t xml:space="preserve"> có thể lập được bao nhiêu số tự nhiên gồm hai chữ số?</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A.</w:t>
      </w:r>
      <w:r w:rsidR="0038194B">
        <w:rPr>
          <w:position w:val="-1"/>
        </w:rPr>
        <w:pict>
          <v:shape id="_x0000_i1127" type="#_x0000_t75" style="width:14.25pt;height:14.25pt" filled="t">
            <v:fill color2="black"/>
            <v:imagedata r:id="rId58" o:title="" croptop="-234f" cropbottom="-234f" cropleft="-234f" cropright="-234f"/>
          </v:shape>
        </w:pict>
      </w:r>
      <w:r>
        <w:rPr>
          <w:b/>
          <w:color w:val="0000FF"/>
          <w:szCs w:val="24"/>
        </w:rPr>
        <w:t xml:space="preserve"> </w:t>
      </w:r>
      <w:r>
        <w:rPr>
          <w:szCs w:val="24"/>
        </w:rPr>
        <w:t>.</w:t>
      </w:r>
      <w:r>
        <w:rPr>
          <w:szCs w:val="24"/>
        </w:rPr>
        <w:tab/>
      </w:r>
      <w:r>
        <w:rPr>
          <w:b/>
          <w:color w:val="FF0000"/>
          <w:szCs w:val="24"/>
        </w:rPr>
        <w:t>B</w:t>
      </w:r>
      <w:r>
        <w:rPr>
          <w:b/>
          <w:color w:val="0000FF"/>
          <w:szCs w:val="24"/>
        </w:rPr>
        <w:t>.</w:t>
      </w:r>
      <w:r w:rsidR="0038194B">
        <w:rPr>
          <w:position w:val="-1"/>
        </w:rPr>
        <w:pict>
          <v:shape id="_x0000_i1128" type="#_x0000_t75" style="width:16.3pt;height:14.25pt" filled="t">
            <v:fill color2="black"/>
            <v:imagedata r:id="rId68" o:title="" croptop="-234f" cropbottom="-234f" cropleft="-204f" cropright="-204f"/>
          </v:shape>
        </w:pict>
      </w:r>
      <w:r>
        <w:rPr>
          <w:b/>
          <w:color w:val="0000FF"/>
          <w:szCs w:val="24"/>
        </w:rPr>
        <w:t xml:space="preserve"> </w:t>
      </w:r>
      <w:r>
        <w:rPr>
          <w:szCs w:val="24"/>
        </w:rPr>
        <w:t>.</w:t>
      </w:r>
      <w:r>
        <w:rPr>
          <w:szCs w:val="24"/>
        </w:rPr>
        <w:tab/>
      </w:r>
      <w:r>
        <w:rPr>
          <w:b/>
          <w:color w:val="0000FF"/>
          <w:szCs w:val="24"/>
        </w:rPr>
        <w:t>C.</w:t>
      </w:r>
      <w:r w:rsidR="0038194B">
        <w:rPr>
          <w:position w:val="-1"/>
        </w:rPr>
        <w:pict>
          <v:shape id="_x0000_i1129" type="#_x0000_t75" style="width:19.7pt;height:14.25pt" filled="t">
            <v:fill color2="black"/>
            <v:imagedata r:id="rId34" o:title="" croptop="-234f" cropbottom="-234f" cropleft="-163f" cropright="-163f"/>
          </v:shape>
        </w:pict>
      </w:r>
      <w:r>
        <w:rPr>
          <w:b/>
          <w:color w:val="0000FF"/>
          <w:szCs w:val="24"/>
        </w:rPr>
        <w:t xml:space="preserve"> </w:t>
      </w:r>
      <w:r>
        <w:rPr>
          <w:szCs w:val="24"/>
        </w:rPr>
        <w:t>.</w:t>
      </w:r>
      <w:r>
        <w:rPr>
          <w:szCs w:val="24"/>
        </w:rPr>
        <w:tab/>
      </w:r>
      <w:r>
        <w:rPr>
          <w:b/>
          <w:color w:val="0000FF"/>
          <w:szCs w:val="24"/>
        </w:rPr>
        <w:t>D.</w:t>
      </w:r>
      <w:r w:rsidR="0038194B">
        <w:rPr>
          <w:position w:val="-1"/>
        </w:rPr>
        <w:pict>
          <v:shape id="_x0000_i1130" type="#_x0000_t75" style="width:16.3pt;height:14.25pt" filled="t">
            <v:fill color2="black"/>
            <v:imagedata r:id="rId21" o:title="" croptop="-234f" cropbottom="-234f" cropleft="-204f" cropright="-204f"/>
          </v:shape>
        </w:pict>
      </w:r>
      <w:r>
        <w:rPr>
          <w:b/>
          <w:color w:val="0000FF"/>
          <w:szCs w:val="24"/>
        </w:rPr>
        <w:t xml:space="preserve"> </w:t>
      </w:r>
      <w:r>
        <w:rPr>
          <w:szCs w:val="24"/>
        </w:rPr>
        <w:t>.</w:t>
      </w:r>
    </w:p>
    <w:p w:rsidR="00195A12" w:rsidRDefault="001236B8">
      <w:pPr>
        <w:pStyle w:val="ListParagraph"/>
        <w:numPr>
          <w:ilvl w:val="0"/>
          <w:numId w:val="8"/>
        </w:numPr>
        <w:tabs>
          <w:tab w:val="left" w:pos="992"/>
        </w:tabs>
        <w:autoSpaceDE w:val="0"/>
        <w:spacing w:after="0" w:line="276" w:lineRule="auto"/>
        <w:jc w:val="both"/>
      </w:pPr>
      <w:r>
        <w:rPr>
          <w:szCs w:val="24"/>
        </w:rPr>
        <w:t>Có bao nhiêu số điện thoại gồm 6 chữ số trong đó các chữ số đều là chữ số lẻ?</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 xml:space="preserve">A. </w:t>
      </w:r>
      <w:r w:rsidR="0038194B">
        <w:rPr>
          <w:position w:val="-2"/>
        </w:rPr>
        <w:pict>
          <v:shape id="_x0000_i1131" type="#_x0000_t75" style="width:44.15pt;height:14.25pt" filled="t">
            <v:fill color2="black"/>
            <v:imagedata r:id="rId69" o:title="" croptop="-234f" cropbottom="-234f" cropleft="-74f" cropright="-74f"/>
          </v:shape>
        </w:pict>
      </w:r>
      <w:r>
        <w:rPr>
          <w:szCs w:val="24"/>
        </w:rPr>
        <w:t>.</w:t>
      </w:r>
      <w:r>
        <w:rPr>
          <w:szCs w:val="24"/>
        </w:rPr>
        <w:tab/>
      </w:r>
      <w:r>
        <w:rPr>
          <w:b/>
          <w:color w:val="FF0000"/>
          <w:szCs w:val="24"/>
        </w:rPr>
        <w:t>B</w:t>
      </w:r>
      <w:r>
        <w:rPr>
          <w:b/>
          <w:color w:val="0000FF"/>
          <w:szCs w:val="24"/>
        </w:rPr>
        <w:t xml:space="preserve">. </w:t>
      </w:r>
      <w:r w:rsidR="0038194B">
        <w:rPr>
          <w:position w:val="-2"/>
        </w:rPr>
        <w:pict>
          <v:shape id="_x0000_i1132" type="#_x0000_t75" style="width:31.25pt;height:14.25pt" filled="t">
            <v:fill color2="black"/>
            <v:imagedata r:id="rId70" o:title="" croptop="-234f" cropbottom="-234f" cropleft="-102f" cropright="-102f"/>
          </v:shape>
        </w:pict>
      </w:r>
      <w:r>
        <w:rPr>
          <w:szCs w:val="24"/>
        </w:rPr>
        <w:t>.</w:t>
      </w:r>
      <w:r>
        <w:rPr>
          <w:szCs w:val="24"/>
        </w:rPr>
        <w:tab/>
      </w:r>
      <w:r>
        <w:rPr>
          <w:b/>
          <w:color w:val="0000FF"/>
          <w:szCs w:val="24"/>
        </w:rPr>
        <w:t xml:space="preserve">C. </w:t>
      </w:r>
      <w:r w:rsidR="0038194B">
        <w:rPr>
          <w:position w:val="-2"/>
        </w:rPr>
        <w:pict>
          <v:shape id="_x0000_i1133" type="#_x0000_t75" style="width:33.95pt;height:14.25pt" filled="t">
            <v:fill color2="black"/>
            <v:imagedata r:id="rId71" o:title="" croptop="-234f" cropbottom="-234f" cropleft="-96f" cropright="-96f"/>
          </v:shape>
        </w:pict>
      </w:r>
      <w:r>
        <w:rPr>
          <w:szCs w:val="24"/>
        </w:rPr>
        <w:t>.</w:t>
      </w:r>
      <w:r>
        <w:rPr>
          <w:szCs w:val="24"/>
        </w:rPr>
        <w:tab/>
      </w:r>
      <w:r>
        <w:rPr>
          <w:b/>
          <w:color w:val="0000FF"/>
          <w:szCs w:val="24"/>
        </w:rPr>
        <w:t xml:space="preserve">D. </w:t>
      </w:r>
      <w:r w:rsidR="0038194B">
        <w:rPr>
          <w:position w:val="-2"/>
        </w:rPr>
        <w:pict>
          <v:shape id="_x0000_i1134" type="#_x0000_t75" style="width:20.4pt;height:14.25pt" filled="t">
            <v:fill color2="black"/>
            <v:imagedata r:id="rId34" o:title="" croptop="-234f" cropbottom="-234f" cropleft="-164f" cropright="-164f"/>
          </v:shape>
        </w:pict>
      </w:r>
      <w:r>
        <w:rPr>
          <w:szCs w:val="24"/>
        </w:rPr>
        <w:t>.</w:t>
      </w:r>
    </w:p>
    <w:p w:rsidR="00195A12" w:rsidRDefault="001236B8">
      <w:pPr>
        <w:pStyle w:val="ListParagraph"/>
        <w:numPr>
          <w:ilvl w:val="0"/>
          <w:numId w:val="8"/>
        </w:numPr>
        <w:tabs>
          <w:tab w:val="left" w:pos="992"/>
        </w:tabs>
        <w:autoSpaceDE w:val="0"/>
        <w:spacing w:after="0" w:line="276" w:lineRule="auto"/>
        <w:jc w:val="both"/>
      </w:pPr>
      <w:r>
        <w:rPr>
          <w:szCs w:val="24"/>
        </w:rPr>
        <w:t xml:space="preserve">Từ các chữ số </w:t>
      </w:r>
      <w:r w:rsidR="0038194B">
        <w:rPr>
          <w:position w:val="-3"/>
        </w:rPr>
        <w:pict>
          <v:shape id="_x0000_i1135" type="#_x0000_t75" style="width:76.75pt;height:15.6pt" filled="t">
            <v:fill color2="black"/>
            <v:imagedata r:id="rId29" o:title="" croptop="-204f" cropbottom="-204f" cropleft="-42f" cropright="-42f"/>
          </v:shape>
        </w:pict>
      </w:r>
      <w:r>
        <w:rPr>
          <w:szCs w:val="24"/>
        </w:rPr>
        <w:t xml:space="preserve"> có thể lập được bao nhiêu số tự nhiên bé hơn</w:t>
      </w:r>
      <w:r w:rsidR="0038194B">
        <w:rPr>
          <w:position w:val="-1"/>
        </w:rPr>
        <w:pict>
          <v:shape id="_x0000_i1136" type="#_x0000_t75" style="width:19.7pt;height:14.25pt" filled="t">
            <v:fill color2="black"/>
            <v:imagedata r:id="rId72" o:title="" croptop="-234f" cropbottom="-234f" cropleft="-163f" cropright="-163f"/>
          </v:shape>
        </w:pict>
      </w:r>
      <w:r>
        <w:rPr>
          <w:szCs w:val="24"/>
        </w:rPr>
        <w:t xml:space="preserve"> ?</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A.</w:t>
      </w:r>
      <w:r w:rsidR="0038194B">
        <w:rPr>
          <w:position w:val="-1"/>
        </w:rPr>
        <w:pict>
          <v:shape id="_x0000_i1137" type="#_x0000_t75" style="width:16.3pt;height:14.25pt" filled="t">
            <v:fill color2="black"/>
            <v:imagedata r:id="rId21" o:title="" croptop="-234f" cropbottom="-234f" cropleft="-204f" cropright="-204f"/>
          </v:shape>
        </w:pict>
      </w:r>
      <w:r>
        <w:rPr>
          <w:b/>
          <w:color w:val="0000FF"/>
          <w:szCs w:val="24"/>
        </w:rPr>
        <w:t xml:space="preserve"> </w:t>
      </w:r>
      <w:r>
        <w:rPr>
          <w:szCs w:val="24"/>
        </w:rPr>
        <w:t>.</w:t>
      </w:r>
      <w:r>
        <w:rPr>
          <w:szCs w:val="24"/>
        </w:rPr>
        <w:tab/>
      </w:r>
      <w:r>
        <w:rPr>
          <w:b/>
          <w:color w:val="FF0000"/>
          <w:szCs w:val="24"/>
        </w:rPr>
        <w:t>B</w:t>
      </w:r>
      <w:r>
        <w:rPr>
          <w:b/>
          <w:color w:val="0000FF"/>
          <w:szCs w:val="24"/>
        </w:rPr>
        <w:t>.</w:t>
      </w:r>
      <w:r w:rsidR="0038194B">
        <w:rPr>
          <w:position w:val="-1"/>
        </w:rPr>
        <w:pict>
          <v:shape id="_x0000_i1138" type="#_x0000_t75" style="width:16.3pt;height:12.9pt" filled="t">
            <v:fill color2="black"/>
            <v:imagedata r:id="rId73" o:title="" croptop="-252f" cropbottom="-252f" cropleft="-204f" cropright="-204f"/>
          </v:shape>
        </w:pict>
      </w:r>
      <w:r>
        <w:rPr>
          <w:b/>
          <w:color w:val="0000FF"/>
          <w:szCs w:val="24"/>
        </w:rPr>
        <w:t xml:space="preserve"> </w:t>
      </w:r>
      <w:r>
        <w:rPr>
          <w:szCs w:val="24"/>
        </w:rPr>
        <w:t>.</w:t>
      </w:r>
      <w:r>
        <w:rPr>
          <w:szCs w:val="24"/>
        </w:rPr>
        <w:tab/>
      </w:r>
      <w:r>
        <w:rPr>
          <w:b/>
          <w:color w:val="0000FF"/>
          <w:szCs w:val="24"/>
        </w:rPr>
        <w:t>C.</w:t>
      </w:r>
      <w:r w:rsidR="0038194B">
        <w:rPr>
          <w:position w:val="-1"/>
        </w:rPr>
        <w:pict>
          <v:shape id="_x0000_i1139" type="#_x0000_t75" style="width:16.3pt;height:14.25pt" filled="t">
            <v:fill color2="black"/>
            <v:imagedata r:id="rId74" o:title="" croptop="-234f" cropbottom="-234f" cropleft="-204f" cropright="-204f"/>
          </v:shape>
        </w:pict>
      </w:r>
      <w:r>
        <w:rPr>
          <w:b/>
          <w:color w:val="0000FF"/>
          <w:szCs w:val="24"/>
        </w:rPr>
        <w:t xml:space="preserve"> </w:t>
      </w:r>
      <w:r>
        <w:rPr>
          <w:szCs w:val="24"/>
        </w:rPr>
        <w:t>.</w:t>
      </w:r>
      <w:r>
        <w:rPr>
          <w:szCs w:val="24"/>
        </w:rPr>
        <w:tab/>
      </w:r>
      <w:r>
        <w:rPr>
          <w:b/>
          <w:color w:val="0000FF"/>
          <w:szCs w:val="24"/>
        </w:rPr>
        <w:t>D.</w:t>
      </w:r>
      <w:r w:rsidR="0038194B">
        <w:rPr>
          <w:position w:val="-1"/>
        </w:rPr>
        <w:pict>
          <v:shape id="_x0000_i1140" type="#_x0000_t75" style="width:19.7pt;height:14.25pt" filled="t">
            <v:fill color2="black"/>
            <v:imagedata r:id="rId34" o:title="" croptop="-234f" cropbottom="-234f" cropleft="-163f" cropright="-163f"/>
          </v:shape>
        </w:pict>
      </w:r>
      <w:r>
        <w:rPr>
          <w:b/>
          <w:color w:val="0000FF"/>
          <w:szCs w:val="24"/>
        </w:rPr>
        <w:t xml:space="preserve"> </w:t>
      </w:r>
      <w:r>
        <w:rPr>
          <w:szCs w:val="24"/>
        </w:rPr>
        <w:t>.</w:t>
      </w:r>
    </w:p>
    <w:p w:rsidR="00195A12" w:rsidRDefault="00195A12">
      <w:pPr>
        <w:tabs>
          <w:tab w:val="left" w:pos="284"/>
          <w:tab w:val="left" w:pos="2835"/>
          <w:tab w:val="left" w:pos="5387"/>
          <w:tab w:val="left" w:pos="5669"/>
          <w:tab w:val="left" w:pos="7937"/>
        </w:tabs>
        <w:ind w:firstLine="284"/>
        <w:jc w:val="both"/>
        <w:rPr>
          <w:rFonts w:eastAsia="Arial"/>
          <w:bCs/>
          <w:lang w:val="nl-NL"/>
        </w:rPr>
      </w:pPr>
    </w:p>
    <w:p w:rsidR="00195A12" w:rsidRDefault="00195A12" w:rsidP="00B54430">
      <w:pPr>
        <w:pStyle w:val="Heading1"/>
        <w:numPr>
          <w:ilvl w:val="0"/>
          <w:numId w:val="0"/>
        </w:numPr>
        <w:spacing w:before="0" w:after="0"/>
        <w:jc w:val="center"/>
        <w:rPr>
          <w:color w:val="FF0000"/>
          <w:sz w:val="36"/>
          <w:szCs w:val="36"/>
          <w:lang w:val="en-US"/>
        </w:rPr>
      </w:pPr>
    </w:p>
    <w:p w:rsidR="00B54430" w:rsidRDefault="00B54430" w:rsidP="00B54430">
      <w:pPr>
        <w:rPr>
          <w:lang w:eastAsia="en-US"/>
        </w:rPr>
      </w:pPr>
    </w:p>
    <w:p w:rsidR="00B54430" w:rsidRDefault="00B54430" w:rsidP="00B54430">
      <w:pPr>
        <w:rPr>
          <w:lang w:eastAsia="en-US"/>
        </w:rPr>
      </w:pPr>
    </w:p>
    <w:p w:rsidR="00B54430" w:rsidRDefault="00B54430" w:rsidP="00B54430">
      <w:pPr>
        <w:rPr>
          <w:lang w:eastAsia="en-US"/>
        </w:rPr>
      </w:pPr>
    </w:p>
    <w:p w:rsidR="00B54430" w:rsidRDefault="00B54430" w:rsidP="00B54430">
      <w:pPr>
        <w:rPr>
          <w:lang w:eastAsia="en-US"/>
        </w:rPr>
      </w:pPr>
    </w:p>
    <w:p w:rsidR="00B54430" w:rsidRDefault="00B54430" w:rsidP="00B54430">
      <w:pPr>
        <w:rPr>
          <w:lang w:eastAsia="en-US"/>
        </w:rPr>
      </w:pPr>
    </w:p>
    <w:p w:rsidR="00B54430" w:rsidRDefault="00B54430" w:rsidP="00B54430">
      <w:pPr>
        <w:rPr>
          <w:lang w:eastAsia="en-US"/>
        </w:rPr>
      </w:pPr>
    </w:p>
    <w:p w:rsidR="00B54430" w:rsidRDefault="00B54430" w:rsidP="00B54430">
      <w:pPr>
        <w:rPr>
          <w:lang w:eastAsia="en-US"/>
        </w:rPr>
      </w:pPr>
    </w:p>
    <w:p w:rsidR="00B54430" w:rsidRDefault="00B54430" w:rsidP="00B54430">
      <w:pPr>
        <w:rPr>
          <w:lang w:eastAsia="en-US"/>
        </w:rPr>
      </w:pPr>
    </w:p>
    <w:p w:rsidR="00B54430" w:rsidRDefault="00B54430" w:rsidP="00B54430">
      <w:pPr>
        <w:rPr>
          <w:lang w:eastAsia="en-US"/>
        </w:rPr>
      </w:pPr>
    </w:p>
    <w:p w:rsidR="00B54430" w:rsidRPr="00B54430" w:rsidRDefault="00B54430" w:rsidP="00B54430">
      <w:pPr>
        <w:rPr>
          <w:lang w:eastAsia="en-US"/>
        </w:rPr>
      </w:pPr>
    </w:p>
    <w:p w:rsidR="00195A12" w:rsidRDefault="001236B8">
      <w:pPr>
        <w:widowControl w:val="0"/>
        <w:tabs>
          <w:tab w:val="left" w:pos="284"/>
          <w:tab w:val="left" w:pos="567"/>
          <w:tab w:val="left" w:pos="737"/>
          <w:tab w:val="left" w:pos="851"/>
          <w:tab w:val="left" w:pos="1021"/>
          <w:tab w:val="left" w:pos="1985"/>
          <w:tab w:val="left" w:pos="3969"/>
          <w:tab w:val="left" w:pos="5954"/>
          <w:tab w:val="right" w:pos="7938"/>
        </w:tabs>
        <w:spacing w:before="40"/>
        <w:jc w:val="center"/>
      </w:pPr>
      <w:r>
        <w:rPr>
          <w:b/>
          <w:color w:val="1F0BB5"/>
          <w:sz w:val="32"/>
          <w:szCs w:val="32"/>
          <w:u w:val="single"/>
          <w:lang w:val="nl-NL"/>
        </w:rPr>
        <w:lastRenderedPageBreak/>
        <w:t>L</w:t>
      </w:r>
      <w:r>
        <w:rPr>
          <w:b/>
          <w:color w:val="1F0BB5"/>
          <w:sz w:val="26"/>
          <w:szCs w:val="26"/>
          <w:u w:val="single"/>
          <w:lang w:val="nl-NL"/>
        </w:rPr>
        <w:t xml:space="preserve">oại </w:t>
      </w:r>
      <w:r>
        <w:rPr>
          <w:rFonts w:ascii="Wingdings" w:eastAsia="Wingdings" w:hAnsi="Wingdings" w:cs="Wingdings"/>
          <w:b/>
          <w:color w:val="1F0BB5"/>
          <w:sz w:val="26"/>
          <w:szCs w:val="26"/>
          <w:u w:val="single"/>
          <w:lang w:val="nl-NL"/>
        </w:rPr>
        <w:t></w:t>
      </w:r>
      <w:r>
        <w:rPr>
          <w:b/>
          <w:color w:val="1F0BB5"/>
          <w:sz w:val="26"/>
          <w:szCs w:val="26"/>
          <w:lang w:val="nl-NL"/>
        </w:rPr>
        <w:t>.</w:t>
      </w:r>
      <w:r>
        <w:rPr>
          <w:b/>
          <w:color w:val="FF0000"/>
          <w:sz w:val="26"/>
          <w:szCs w:val="26"/>
          <w:lang w:val="nl-NL"/>
        </w:rPr>
        <w:t xml:space="preserve"> HOÁN VỊ - CHỈNH HỢP - TỔ HỢP</w:t>
      </w:r>
    </w:p>
    <w:p w:rsidR="00195A12" w:rsidRPr="00B54430" w:rsidRDefault="001236B8">
      <w:pPr>
        <w:pStyle w:val="oancuaDanhsach"/>
        <w:numPr>
          <w:ilvl w:val="0"/>
          <w:numId w:val="8"/>
        </w:numPr>
        <w:tabs>
          <w:tab w:val="left" w:pos="992"/>
        </w:tabs>
        <w:autoSpaceDE w:val="0"/>
        <w:spacing w:line="276" w:lineRule="auto"/>
        <w:jc w:val="both"/>
        <w:rPr>
          <w:lang w:val="nl-NL"/>
        </w:rPr>
      </w:pPr>
      <w:r>
        <w:rPr>
          <w:rFonts w:ascii="Times New Roman" w:hAnsi="Times New Roman" w:cs="Times New Roman"/>
          <w:sz w:val="24"/>
          <w:szCs w:val="24"/>
          <w:lang w:val="nl-NL"/>
        </w:rPr>
        <w:t>Có 6 quyển sách toán, 5 quyển sách hóa và 3 quyển sách lí. Hỏi có bao nhiêu cách để lấy ra 2 quyển sách mỗi loại?</w:t>
      </w:r>
    </w:p>
    <w:p w:rsidR="00195A12" w:rsidRDefault="001236B8">
      <w:pPr>
        <w:pStyle w:val="oancuaDanhsach"/>
        <w:tabs>
          <w:tab w:val="left" w:pos="3402"/>
          <w:tab w:val="left" w:pos="5669"/>
          <w:tab w:val="left" w:pos="7937"/>
        </w:tabs>
        <w:autoSpaceDE w:val="0"/>
        <w:spacing w:line="276" w:lineRule="auto"/>
        <w:ind w:left="992"/>
        <w:jc w:val="both"/>
      </w:pPr>
      <w:r>
        <w:rPr>
          <w:rFonts w:ascii="Times New Roman" w:hAnsi="Times New Roman" w:cs="Times New Roman"/>
          <w:b/>
          <w:color w:val="0000FF"/>
          <w:sz w:val="24"/>
          <w:szCs w:val="24"/>
          <w:lang w:val="fr-FR"/>
        </w:rPr>
        <w:t xml:space="preserve">A. </w:t>
      </w:r>
      <w:r>
        <w:rPr>
          <w:rFonts w:ascii="Times New Roman" w:hAnsi="Times New Roman" w:cs="Times New Roman"/>
          <w:sz w:val="24"/>
          <w:szCs w:val="24"/>
          <w:lang w:val="fr-FR"/>
        </w:rPr>
        <w:t>28.</w:t>
      </w:r>
      <w:r>
        <w:rPr>
          <w:rFonts w:ascii="Times New Roman" w:hAnsi="Times New Roman" w:cs="Times New Roman"/>
          <w:sz w:val="24"/>
          <w:szCs w:val="24"/>
          <w:lang w:val="fr-FR"/>
        </w:rPr>
        <w:tab/>
      </w:r>
      <w:r>
        <w:rPr>
          <w:rFonts w:ascii="Times New Roman" w:hAnsi="Times New Roman" w:cs="Times New Roman"/>
          <w:b/>
          <w:color w:val="0000FF"/>
          <w:sz w:val="24"/>
          <w:szCs w:val="24"/>
          <w:lang w:val="fr-FR"/>
        </w:rPr>
        <w:t xml:space="preserve">B. </w:t>
      </w:r>
      <w:r>
        <w:rPr>
          <w:rFonts w:ascii="Times New Roman" w:hAnsi="Times New Roman" w:cs="Times New Roman"/>
          <w:sz w:val="24"/>
          <w:szCs w:val="24"/>
          <w:lang w:val="fr-FR"/>
        </w:rPr>
        <w:t>366.</w:t>
      </w:r>
      <w:r>
        <w:rPr>
          <w:rFonts w:ascii="Times New Roman" w:hAnsi="Times New Roman" w:cs="Times New Roman"/>
          <w:sz w:val="24"/>
          <w:szCs w:val="24"/>
          <w:lang w:val="fr-FR"/>
        </w:rPr>
        <w:tab/>
      </w:r>
      <w:r>
        <w:rPr>
          <w:rFonts w:ascii="Times New Roman" w:hAnsi="Times New Roman" w:cs="Times New Roman"/>
          <w:b/>
          <w:color w:val="FF0000"/>
          <w:sz w:val="24"/>
          <w:szCs w:val="24"/>
          <w:lang w:val="fr-FR"/>
        </w:rPr>
        <w:t>C.</w:t>
      </w:r>
      <w:r>
        <w:rPr>
          <w:rFonts w:ascii="Times New Roman" w:hAnsi="Times New Roman" w:cs="Times New Roman"/>
          <w:b/>
          <w:color w:val="0000FF"/>
          <w:sz w:val="24"/>
          <w:szCs w:val="24"/>
          <w:lang w:val="fr-FR"/>
        </w:rPr>
        <w:t xml:space="preserve"> </w:t>
      </w:r>
      <w:r>
        <w:rPr>
          <w:rFonts w:ascii="Times New Roman" w:hAnsi="Times New Roman" w:cs="Times New Roman"/>
          <w:sz w:val="24"/>
          <w:szCs w:val="24"/>
          <w:lang w:val="fr-FR"/>
        </w:rPr>
        <w:t>450.</w:t>
      </w:r>
      <w:r>
        <w:rPr>
          <w:rFonts w:ascii="Times New Roman" w:hAnsi="Times New Roman" w:cs="Times New Roman"/>
          <w:sz w:val="24"/>
          <w:szCs w:val="24"/>
          <w:lang w:val="fr-FR"/>
        </w:rPr>
        <w:tab/>
      </w:r>
      <w:r>
        <w:rPr>
          <w:rFonts w:ascii="Times New Roman" w:hAnsi="Times New Roman" w:cs="Times New Roman"/>
          <w:b/>
          <w:color w:val="0000FF"/>
          <w:sz w:val="24"/>
          <w:szCs w:val="24"/>
          <w:lang w:val="fr-FR"/>
        </w:rPr>
        <w:t xml:space="preserve">D. </w:t>
      </w:r>
      <w:r>
        <w:rPr>
          <w:rFonts w:ascii="Times New Roman" w:hAnsi="Times New Roman" w:cs="Times New Roman"/>
          <w:sz w:val="24"/>
          <w:szCs w:val="24"/>
          <w:lang w:val="fr-FR"/>
        </w:rPr>
        <w:t>90.</w:t>
      </w:r>
    </w:p>
    <w:p w:rsidR="00195A12" w:rsidRDefault="001236B8">
      <w:pPr>
        <w:pStyle w:val="oancuaDanhsach"/>
        <w:numPr>
          <w:ilvl w:val="0"/>
          <w:numId w:val="8"/>
        </w:numPr>
        <w:tabs>
          <w:tab w:val="left" w:pos="992"/>
        </w:tabs>
        <w:autoSpaceDE w:val="0"/>
        <w:spacing w:line="276" w:lineRule="auto"/>
        <w:jc w:val="both"/>
      </w:pPr>
      <w:r w:rsidRPr="00B54430">
        <w:rPr>
          <w:rFonts w:ascii="Times New Roman" w:hAnsi="Times New Roman" w:cs="Times New Roman"/>
          <w:sz w:val="24"/>
          <w:szCs w:val="24"/>
        </w:rPr>
        <w:t>Lớp 11A1 có 41 học sinh trong đó có 21 bạn nam và 20 bạn nữ. Thứ 2 đầu tuần lớp phải xếp hàng chào cờ thành một hàng dọc. Hỏi có bao nhiêu cách sắp xếp để 21 bạn nam xen kẽ với 20 bạn nữ?</w:t>
      </w:r>
    </w:p>
    <w:p w:rsidR="00195A12" w:rsidRDefault="001236B8">
      <w:pPr>
        <w:pStyle w:val="oancuaDanhsach"/>
        <w:tabs>
          <w:tab w:val="left" w:pos="3402"/>
          <w:tab w:val="left" w:pos="5669"/>
          <w:tab w:val="left" w:pos="7937"/>
        </w:tabs>
        <w:autoSpaceDE w:val="0"/>
        <w:spacing w:line="276" w:lineRule="auto"/>
        <w:ind w:left="992"/>
        <w:jc w:val="both"/>
      </w:pPr>
      <w:r>
        <w:rPr>
          <w:rFonts w:ascii="Times New Roman" w:hAnsi="Times New Roman" w:cs="Times New Roman"/>
          <w:b/>
          <w:color w:val="0000FF"/>
          <w:sz w:val="24"/>
          <w:szCs w:val="24"/>
          <w:lang w:val="fr-FR"/>
        </w:rPr>
        <w:t xml:space="preserve">A. </w:t>
      </w:r>
      <w:r w:rsidR="0038194B">
        <w:rPr>
          <w:position w:val="-6"/>
        </w:rPr>
        <w:pict>
          <v:shape id="_x0000_i1141" type="#_x0000_t75" style="width:15.6pt;height:18.35pt" filled="t">
            <v:fill color2="black"/>
            <v:imagedata r:id="rId75" o:title="" croptop="-182f" cropbottom="-182f" cropleft="-204f" cropright="-204f"/>
          </v:shape>
        </w:pict>
      </w:r>
      <w:r>
        <w:rPr>
          <w:rFonts w:ascii="Times New Roman" w:hAnsi="Times New Roman" w:cs="Times New Roman"/>
          <w:sz w:val="24"/>
          <w:szCs w:val="24"/>
          <w:lang w:val="fr-FR"/>
        </w:rPr>
        <w:t>.</w:t>
      </w:r>
      <w:r>
        <w:rPr>
          <w:rFonts w:ascii="Times New Roman" w:hAnsi="Times New Roman" w:cs="Times New Roman"/>
          <w:sz w:val="24"/>
          <w:szCs w:val="24"/>
          <w:lang w:val="fr-FR"/>
        </w:rPr>
        <w:tab/>
      </w:r>
      <w:r>
        <w:rPr>
          <w:rFonts w:ascii="Times New Roman" w:hAnsi="Times New Roman" w:cs="Times New Roman"/>
          <w:b/>
          <w:color w:val="0000FF"/>
          <w:sz w:val="24"/>
          <w:szCs w:val="24"/>
          <w:lang w:val="fr-FR"/>
        </w:rPr>
        <w:t xml:space="preserve">B. </w:t>
      </w:r>
      <w:r w:rsidR="0038194B">
        <w:rPr>
          <w:position w:val="-6"/>
        </w:rPr>
        <w:pict>
          <v:shape id="_x0000_i1142" type="#_x0000_t75" style="width:40.75pt;height:18.35pt" filled="t">
            <v:fill color2="black"/>
            <v:imagedata r:id="rId76" o:title="" croptop="-182f" cropbottom="-182f" cropleft="-79f" cropright="-79f"/>
          </v:shape>
        </w:pict>
      </w:r>
      <w:r>
        <w:rPr>
          <w:rFonts w:ascii="Times New Roman" w:hAnsi="Times New Roman" w:cs="Times New Roman"/>
          <w:sz w:val="24"/>
          <w:szCs w:val="24"/>
          <w:lang w:val="fr-FR"/>
        </w:rPr>
        <w:t>.</w:t>
      </w:r>
      <w:r>
        <w:rPr>
          <w:rFonts w:ascii="Times New Roman" w:hAnsi="Times New Roman" w:cs="Times New Roman"/>
          <w:sz w:val="24"/>
          <w:szCs w:val="24"/>
          <w:lang w:val="fr-FR"/>
        </w:rPr>
        <w:tab/>
      </w:r>
      <w:r>
        <w:rPr>
          <w:rFonts w:ascii="Times New Roman" w:hAnsi="Times New Roman" w:cs="Times New Roman"/>
          <w:b/>
          <w:color w:val="FF0000"/>
          <w:sz w:val="24"/>
          <w:szCs w:val="24"/>
          <w:lang w:val="fr-FR"/>
        </w:rPr>
        <w:t>C.</w:t>
      </w:r>
      <w:r>
        <w:rPr>
          <w:rFonts w:ascii="Times New Roman" w:hAnsi="Times New Roman" w:cs="Times New Roman"/>
          <w:b/>
          <w:color w:val="0000FF"/>
          <w:sz w:val="24"/>
          <w:szCs w:val="24"/>
          <w:lang w:val="fr-FR"/>
        </w:rPr>
        <w:t xml:space="preserve"> </w:t>
      </w:r>
      <w:r w:rsidR="00986AD6" w:rsidRPr="00986AD6">
        <w:rPr>
          <w:rFonts w:ascii="Times New Roman" w:hAnsi="Times New Roman" w:cs="Times New Roman"/>
          <w:b/>
          <w:color w:val="0000FF"/>
          <w:position w:val="-12"/>
          <w:sz w:val="24"/>
          <w:szCs w:val="24"/>
          <w:lang w:val="fr-FR"/>
        </w:rPr>
        <w:object w:dxaOrig="700" w:dyaOrig="360">
          <v:shape id="_x0000_i2636" type="#_x0000_t75" style="width:35.3pt;height:18.35pt" o:ole="">
            <v:imagedata r:id="rId77" o:title=""/>
          </v:shape>
          <o:OLEObject Type="Embed" ProgID="Equation.DSMT4" ShapeID="_x0000_i2636" DrawAspect="Content" ObjectID="_1573283378" r:id="rId78"/>
        </w:object>
      </w:r>
      <w:bookmarkStart w:id="0" w:name="_GoBack"/>
      <w:bookmarkEnd w:id="0"/>
      <w:r>
        <w:rPr>
          <w:rFonts w:ascii="Times New Roman" w:hAnsi="Times New Roman" w:cs="Times New Roman"/>
          <w:sz w:val="24"/>
          <w:szCs w:val="24"/>
          <w:lang w:val="fr-FR"/>
        </w:rPr>
        <w:t>.</w:t>
      </w:r>
      <w:r>
        <w:rPr>
          <w:rFonts w:ascii="Times New Roman" w:hAnsi="Times New Roman" w:cs="Times New Roman"/>
          <w:sz w:val="24"/>
          <w:szCs w:val="24"/>
          <w:lang w:val="fr-FR"/>
        </w:rPr>
        <w:tab/>
      </w:r>
      <w:r>
        <w:rPr>
          <w:rFonts w:ascii="Times New Roman" w:hAnsi="Times New Roman" w:cs="Times New Roman"/>
          <w:b/>
          <w:color w:val="0000FF"/>
          <w:sz w:val="24"/>
          <w:szCs w:val="24"/>
          <w:lang w:val="fr-FR"/>
        </w:rPr>
        <w:t xml:space="preserve">D. </w:t>
      </w:r>
      <w:r w:rsidR="0038194B">
        <w:rPr>
          <w:position w:val="-6"/>
        </w:rPr>
        <w:pict>
          <v:shape id="_x0000_i1143" type="#_x0000_t75" style="width:40.75pt;height:18.35pt" filled="t">
            <v:fill color2="black"/>
            <v:imagedata r:id="rId79" o:title="" croptop="-182f" cropbottom="-182f" cropleft="-79f" cropright="-79f"/>
          </v:shape>
        </w:pict>
      </w:r>
      <w:r>
        <w:rPr>
          <w:rFonts w:ascii="Times New Roman" w:hAnsi="Times New Roman" w:cs="Times New Roman"/>
          <w:sz w:val="24"/>
          <w:szCs w:val="24"/>
          <w:lang w:val="fr-FR"/>
        </w:rPr>
        <w:t>.</w:t>
      </w:r>
    </w:p>
    <w:p w:rsidR="00195A12" w:rsidRDefault="001236B8">
      <w:pPr>
        <w:pStyle w:val="oancuaDanhsach"/>
        <w:numPr>
          <w:ilvl w:val="0"/>
          <w:numId w:val="8"/>
        </w:numPr>
        <w:tabs>
          <w:tab w:val="left" w:pos="992"/>
        </w:tabs>
        <w:autoSpaceDE w:val="0"/>
        <w:spacing w:line="276" w:lineRule="auto"/>
        <w:jc w:val="both"/>
      </w:pPr>
      <w:r w:rsidRPr="00B54430">
        <w:rPr>
          <w:rFonts w:ascii="Times New Roman" w:hAnsi="Times New Roman" w:cs="Times New Roman"/>
          <w:sz w:val="24"/>
          <w:szCs w:val="24"/>
        </w:rPr>
        <w:t>Có 6 quyển sách toán, 5 quyển sách hóa và 3 quyển sách lí. Hỏi có bao nhiêu cách để xếp lên giá sách sao cho các quyển sách cùng loại được xếp cạnh nhau?</w:t>
      </w:r>
    </w:p>
    <w:p w:rsidR="00195A12" w:rsidRDefault="001236B8">
      <w:pPr>
        <w:pStyle w:val="oancuaDanhsach"/>
        <w:tabs>
          <w:tab w:val="left" w:pos="3402"/>
          <w:tab w:val="left" w:pos="5669"/>
          <w:tab w:val="left" w:pos="7937"/>
        </w:tabs>
        <w:autoSpaceDE w:val="0"/>
        <w:spacing w:line="276" w:lineRule="auto"/>
        <w:ind w:left="992"/>
        <w:jc w:val="both"/>
      </w:pPr>
      <w:r>
        <w:rPr>
          <w:rFonts w:ascii="Times New Roman" w:hAnsi="Times New Roman" w:cs="Times New Roman"/>
          <w:b/>
          <w:color w:val="FF0000"/>
          <w:sz w:val="24"/>
          <w:szCs w:val="24"/>
          <w:lang w:val="fr-FR"/>
        </w:rPr>
        <w:t>A.</w:t>
      </w:r>
      <w:r>
        <w:rPr>
          <w:rFonts w:ascii="Times New Roman" w:hAnsi="Times New Roman" w:cs="Times New Roman"/>
          <w:b/>
          <w:color w:val="0000FF"/>
          <w:sz w:val="24"/>
          <w:szCs w:val="24"/>
          <w:lang w:val="fr-FR"/>
        </w:rPr>
        <w:t xml:space="preserve"> </w:t>
      </w:r>
      <w:r w:rsidR="0038194B">
        <w:rPr>
          <w:position w:val="-2"/>
        </w:rPr>
        <w:pict>
          <v:shape id="_x0000_i1144" type="#_x0000_t75" style="width:38.7pt;height:14.25pt" filled="t">
            <v:fill color2="black"/>
            <v:imagedata r:id="rId80" o:title="" croptop="-234f" cropbottom="-234f" cropleft="-84f" cropright="-84f"/>
          </v:shape>
        </w:pict>
      </w:r>
      <w:r>
        <w:rPr>
          <w:rFonts w:ascii="Times New Roman" w:hAnsi="Times New Roman" w:cs="Times New Roman"/>
          <w:sz w:val="24"/>
          <w:szCs w:val="24"/>
          <w:lang w:val="fr-FR"/>
        </w:rPr>
        <w:t>.</w:t>
      </w:r>
      <w:r>
        <w:rPr>
          <w:rFonts w:ascii="Times New Roman" w:hAnsi="Times New Roman" w:cs="Times New Roman"/>
          <w:sz w:val="24"/>
          <w:szCs w:val="24"/>
          <w:lang w:val="fr-FR"/>
        </w:rPr>
        <w:tab/>
      </w:r>
      <w:r>
        <w:rPr>
          <w:rFonts w:ascii="Times New Roman" w:hAnsi="Times New Roman" w:cs="Times New Roman"/>
          <w:b/>
          <w:color w:val="0000FF"/>
          <w:sz w:val="24"/>
          <w:szCs w:val="24"/>
          <w:lang w:val="fr-FR"/>
        </w:rPr>
        <w:t xml:space="preserve">B. </w:t>
      </w:r>
      <w:r w:rsidR="0038194B">
        <w:rPr>
          <w:position w:val="-2"/>
        </w:rPr>
        <w:pict>
          <v:shape id="_x0000_i1145" type="#_x0000_t75" style="width:50.95pt;height:14.25pt" filled="t">
            <v:fill color2="black"/>
            <v:imagedata r:id="rId81" o:title="" croptop="-234f" cropbottom="-234f" cropleft="-64f" cropright="-64f"/>
          </v:shape>
        </w:pict>
      </w:r>
      <w:r>
        <w:rPr>
          <w:rFonts w:ascii="Times New Roman" w:hAnsi="Times New Roman" w:cs="Times New Roman"/>
          <w:sz w:val="24"/>
          <w:szCs w:val="24"/>
          <w:lang w:val="fr-FR"/>
        </w:rPr>
        <w:t>.</w:t>
      </w:r>
      <w:r>
        <w:rPr>
          <w:rFonts w:ascii="Times New Roman" w:hAnsi="Times New Roman" w:cs="Times New Roman"/>
          <w:sz w:val="24"/>
          <w:szCs w:val="24"/>
          <w:lang w:val="fr-FR"/>
        </w:rPr>
        <w:tab/>
      </w:r>
      <w:r>
        <w:rPr>
          <w:rFonts w:ascii="Times New Roman" w:hAnsi="Times New Roman" w:cs="Times New Roman"/>
          <w:b/>
          <w:color w:val="0000FF"/>
          <w:sz w:val="24"/>
          <w:szCs w:val="24"/>
          <w:lang w:val="fr-FR"/>
        </w:rPr>
        <w:t xml:space="preserve">C. </w:t>
      </w:r>
      <w:r w:rsidR="0038194B">
        <w:rPr>
          <w:position w:val="-2"/>
        </w:rPr>
        <w:pict>
          <v:shape id="_x0000_i1146" type="#_x0000_t75" style="width:33.3pt;height:14.25pt" filled="t">
            <v:fill color2="black"/>
            <v:imagedata r:id="rId82" o:title="" croptop="-234f" cropbottom="-234f" cropleft="-99f" cropright="-99f"/>
          </v:shape>
        </w:pict>
      </w:r>
      <w:r>
        <w:rPr>
          <w:rFonts w:ascii="Times New Roman" w:hAnsi="Times New Roman" w:cs="Times New Roman"/>
          <w:sz w:val="24"/>
          <w:szCs w:val="24"/>
          <w:lang w:val="fr-FR"/>
        </w:rPr>
        <w:t>.</w:t>
      </w:r>
      <w:r>
        <w:rPr>
          <w:rFonts w:ascii="Times New Roman" w:hAnsi="Times New Roman" w:cs="Times New Roman"/>
          <w:sz w:val="24"/>
          <w:szCs w:val="24"/>
          <w:lang w:val="fr-FR"/>
        </w:rPr>
        <w:tab/>
      </w:r>
      <w:r>
        <w:rPr>
          <w:rFonts w:ascii="Times New Roman" w:hAnsi="Times New Roman" w:cs="Times New Roman"/>
          <w:b/>
          <w:color w:val="0000FF"/>
          <w:sz w:val="24"/>
          <w:szCs w:val="24"/>
          <w:lang w:val="fr-FR"/>
        </w:rPr>
        <w:t xml:space="preserve">D. </w:t>
      </w:r>
      <w:r w:rsidR="0038194B">
        <w:rPr>
          <w:position w:val="-2"/>
        </w:rPr>
        <w:pict>
          <v:shape id="_x0000_i1147" type="#_x0000_t75" style="width:33.95pt;height:14.25pt" filled="t">
            <v:fill color2="black"/>
            <v:imagedata r:id="rId83" o:title="" croptop="-234f" cropbottom="-234f" cropleft="-96f" cropright="-96f"/>
          </v:shape>
        </w:pict>
      </w:r>
      <w:r>
        <w:rPr>
          <w:rFonts w:ascii="Times New Roman" w:hAnsi="Times New Roman" w:cs="Times New Roman"/>
          <w:sz w:val="24"/>
          <w:szCs w:val="24"/>
          <w:lang w:val="fr-FR"/>
        </w:rPr>
        <w:t>.</w:t>
      </w:r>
    </w:p>
    <w:p w:rsidR="00195A12" w:rsidRDefault="001236B8">
      <w:pPr>
        <w:pStyle w:val="oancuaDanhsach"/>
        <w:numPr>
          <w:ilvl w:val="0"/>
          <w:numId w:val="8"/>
        </w:numPr>
        <w:tabs>
          <w:tab w:val="left" w:pos="992"/>
        </w:tabs>
        <w:autoSpaceDE w:val="0"/>
        <w:spacing w:line="276" w:lineRule="auto"/>
        <w:jc w:val="both"/>
      </w:pPr>
      <w:r w:rsidRPr="00B54430">
        <w:rPr>
          <w:rFonts w:ascii="Times New Roman" w:hAnsi="Times New Roman" w:cs="Times New Roman"/>
          <w:sz w:val="24"/>
          <w:szCs w:val="24"/>
        </w:rPr>
        <w:t>Xếp 7 người vào một băng ghế có 9 chỗ. Hỏi có bao nhiêu cách xếp?</w:t>
      </w:r>
    </w:p>
    <w:p w:rsidR="00195A12" w:rsidRDefault="001236B8">
      <w:pPr>
        <w:pStyle w:val="oancuaDanhsach"/>
        <w:tabs>
          <w:tab w:val="left" w:pos="3402"/>
          <w:tab w:val="left" w:pos="5669"/>
          <w:tab w:val="left" w:pos="7937"/>
        </w:tabs>
        <w:autoSpaceDE w:val="0"/>
        <w:spacing w:line="276" w:lineRule="auto"/>
        <w:ind w:left="992"/>
        <w:jc w:val="both"/>
      </w:pPr>
      <w:r>
        <w:rPr>
          <w:rFonts w:ascii="Times New Roman" w:hAnsi="Times New Roman" w:cs="Times New Roman"/>
          <w:b/>
          <w:color w:val="0000FF"/>
          <w:sz w:val="24"/>
          <w:szCs w:val="24"/>
          <w:lang w:val="fr-FR"/>
        </w:rPr>
        <w:t xml:space="preserve">A. </w:t>
      </w:r>
      <w:r>
        <w:rPr>
          <w:rFonts w:ascii="Times New Roman" w:hAnsi="Times New Roman" w:cs="Times New Roman"/>
          <w:sz w:val="24"/>
          <w:szCs w:val="24"/>
          <w:lang w:val="fr-FR"/>
        </w:rPr>
        <w:t>36.</w:t>
      </w:r>
      <w:r>
        <w:rPr>
          <w:rFonts w:ascii="Times New Roman" w:hAnsi="Times New Roman" w:cs="Times New Roman"/>
          <w:sz w:val="24"/>
          <w:szCs w:val="24"/>
          <w:lang w:val="fr-FR"/>
        </w:rPr>
        <w:tab/>
      </w:r>
      <w:r>
        <w:rPr>
          <w:rFonts w:ascii="Times New Roman" w:hAnsi="Times New Roman" w:cs="Times New Roman"/>
          <w:b/>
          <w:color w:val="0000FF"/>
          <w:sz w:val="24"/>
          <w:szCs w:val="24"/>
          <w:lang w:val="fr-FR"/>
        </w:rPr>
        <w:t xml:space="preserve">B. </w:t>
      </w:r>
      <w:r>
        <w:rPr>
          <w:rFonts w:ascii="Times New Roman" w:hAnsi="Times New Roman" w:cs="Times New Roman"/>
          <w:sz w:val="24"/>
          <w:szCs w:val="24"/>
          <w:lang w:val="fr-FR"/>
        </w:rPr>
        <w:t>5040.</w:t>
      </w:r>
      <w:r>
        <w:rPr>
          <w:rFonts w:ascii="Times New Roman" w:hAnsi="Times New Roman" w:cs="Times New Roman"/>
          <w:sz w:val="24"/>
          <w:szCs w:val="24"/>
          <w:lang w:val="fr-FR"/>
        </w:rPr>
        <w:tab/>
      </w:r>
      <w:r>
        <w:rPr>
          <w:rFonts w:ascii="Times New Roman" w:hAnsi="Times New Roman" w:cs="Times New Roman"/>
          <w:b/>
          <w:color w:val="FF0000"/>
          <w:sz w:val="24"/>
          <w:szCs w:val="24"/>
          <w:lang w:val="fr-FR"/>
        </w:rPr>
        <w:t>C.</w:t>
      </w:r>
      <w:r>
        <w:rPr>
          <w:rFonts w:ascii="Times New Roman" w:hAnsi="Times New Roman" w:cs="Times New Roman"/>
          <w:b/>
          <w:color w:val="0000FF"/>
          <w:sz w:val="24"/>
          <w:szCs w:val="24"/>
          <w:lang w:val="fr-FR"/>
        </w:rPr>
        <w:t xml:space="preserve"> </w:t>
      </w:r>
      <w:r>
        <w:rPr>
          <w:rFonts w:ascii="Times New Roman" w:hAnsi="Times New Roman" w:cs="Times New Roman"/>
          <w:sz w:val="24"/>
          <w:szCs w:val="24"/>
          <w:lang w:val="fr-FR"/>
        </w:rPr>
        <w:t>181440.</w:t>
      </w:r>
      <w:r>
        <w:rPr>
          <w:rFonts w:ascii="Times New Roman" w:hAnsi="Times New Roman" w:cs="Times New Roman"/>
          <w:sz w:val="24"/>
          <w:szCs w:val="24"/>
          <w:lang w:val="fr-FR"/>
        </w:rPr>
        <w:tab/>
      </w:r>
      <w:r>
        <w:rPr>
          <w:rFonts w:ascii="Times New Roman" w:hAnsi="Times New Roman" w:cs="Times New Roman"/>
          <w:b/>
          <w:color w:val="0000FF"/>
          <w:sz w:val="24"/>
          <w:szCs w:val="24"/>
          <w:lang w:val="fr-FR"/>
        </w:rPr>
        <w:t xml:space="preserve">D. </w:t>
      </w:r>
      <w:r>
        <w:rPr>
          <w:rFonts w:ascii="Times New Roman" w:hAnsi="Times New Roman" w:cs="Times New Roman"/>
          <w:sz w:val="24"/>
          <w:szCs w:val="24"/>
          <w:lang w:val="fr-FR"/>
        </w:rPr>
        <w:t>2250.</w:t>
      </w:r>
    </w:p>
    <w:p w:rsidR="00195A12" w:rsidRDefault="001236B8">
      <w:pPr>
        <w:pStyle w:val="oancuaDanhsach"/>
        <w:numPr>
          <w:ilvl w:val="0"/>
          <w:numId w:val="8"/>
        </w:numPr>
        <w:tabs>
          <w:tab w:val="left" w:pos="992"/>
        </w:tabs>
        <w:autoSpaceDE w:val="0"/>
        <w:spacing w:line="276" w:lineRule="auto"/>
        <w:jc w:val="both"/>
      </w:pPr>
      <w:r w:rsidRPr="00B54430">
        <w:rPr>
          <w:rFonts w:ascii="Times New Roman" w:hAnsi="Times New Roman" w:cs="Times New Roman"/>
          <w:sz w:val="24"/>
          <w:szCs w:val="24"/>
        </w:rPr>
        <w:t>Có 12 quyển sách khác nhau. Chọn ra 5 cuốn, hỏi có bao nhiêu cách?</w:t>
      </w:r>
    </w:p>
    <w:p w:rsidR="00195A12" w:rsidRDefault="001236B8">
      <w:pPr>
        <w:pStyle w:val="oancuaDanhsach"/>
        <w:tabs>
          <w:tab w:val="left" w:pos="3402"/>
          <w:tab w:val="left" w:pos="5669"/>
          <w:tab w:val="left" w:pos="7937"/>
        </w:tabs>
        <w:autoSpaceDE w:val="0"/>
        <w:spacing w:line="276" w:lineRule="auto"/>
        <w:ind w:left="992"/>
        <w:jc w:val="both"/>
      </w:pPr>
      <w:r>
        <w:rPr>
          <w:rFonts w:ascii="Times New Roman" w:hAnsi="Times New Roman" w:cs="Times New Roman"/>
          <w:b/>
          <w:color w:val="0000FF"/>
          <w:sz w:val="24"/>
          <w:szCs w:val="24"/>
          <w:lang w:val="fr-FR"/>
        </w:rPr>
        <w:t xml:space="preserve">A. </w:t>
      </w:r>
      <w:r>
        <w:rPr>
          <w:rFonts w:ascii="Times New Roman" w:hAnsi="Times New Roman" w:cs="Times New Roman"/>
          <w:sz w:val="24"/>
          <w:szCs w:val="24"/>
          <w:lang w:val="fr-FR"/>
        </w:rPr>
        <w:t>95040.</w:t>
      </w:r>
      <w:r>
        <w:rPr>
          <w:rFonts w:ascii="Times New Roman" w:hAnsi="Times New Roman" w:cs="Times New Roman"/>
          <w:sz w:val="24"/>
          <w:szCs w:val="24"/>
          <w:lang w:val="fr-FR"/>
        </w:rPr>
        <w:tab/>
      </w:r>
      <w:r>
        <w:rPr>
          <w:rFonts w:ascii="Times New Roman" w:hAnsi="Times New Roman" w:cs="Times New Roman"/>
          <w:b/>
          <w:color w:val="FF0000"/>
          <w:sz w:val="24"/>
          <w:szCs w:val="24"/>
          <w:lang w:val="fr-FR"/>
        </w:rPr>
        <w:t>B.</w:t>
      </w:r>
      <w:r>
        <w:rPr>
          <w:rFonts w:ascii="Times New Roman" w:hAnsi="Times New Roman" w:cs="Times New Roman"/>
          <w:b/>
          <w:color w:val="0000FF"/>
          <w:sz w:val="24"/>
          <w:szCs w:val="24"/>
          <w:lang w:val="fr-FR"/>
        </w:rPr>
        <w:t xml:space="preserve"> </w:t>
      </w:r>
      <w:r>
        <w:rPr>
          <w:rFonts w:ascii="Times New Roman" w:hAnsi="Times New Roman" w:cs="Times New Roman"/>
          <w:sz w:val="24"/>
          <w:szCs w:val="24"/>
          <w:lang w:val="fr-FR"/>
        </w:rPr>
        <w:t>792.</w:t>
      </w:r>
      <w:r>
        <w:rPr>
          <w:rFonts w:ascii="Times New Roman" w:hAnsi="Times New Roman" w:cs="Times New Roman"/>
          <w:sz w:val="24"/>
          <w:szCs w:val="24"/>
          <w:lang w:val="fr-FR"/>
        </w:rPr>
        <w:tab/>
      </w:r>
      <w:r>
        <w:rPr>
          <w:rFonts w:ascii="Times New Roman" w:hAnsi="Times New Roman" w:cs="Times New Roman"/>
          <w:b/>
          <w:color w:val="0000FF"/>
          <w:sz w:val="24"/>
          <w:szCs w:val="24"/>
          <w:lang w:val="fr-FR"/>
        </w:rPr>
        <w:t xml:space="preserve">C. </w:t>
      </w:r>
      <w:r>
        <w:rPr>
          <w:rFonts w:ascii="Times New Roman" w:hAnsi="Times New Roman" w:cs="Times New Roman"/>
          <w:sz w:val="24"/>
          <w:szCs w:val="24"/>
          <w:lang w:val="fr-FR"/>
        </w:rPr>
        <w:t>120.</w:t>
      </w:r>
      <w:r>
        <w:rPr>
          <w:rFonts w:ascii="Times New Roman" w:hAnsi="Times New Roman" w:cs="Times New Roman"/>
          <w:sz w:val="24"/>
          <w:szCs w:val="24"/>
          <w:lang w:val="fr-FR"/>
        </w:rPr>
        <w:tab/>
      </w:r>
      <w:r>
        <w:rPr>
          <w:rFonts w:ascii="Times New Roman" w:hAnsi="Times New Roman" w:cs="Times New Roman"/>
          <w:b/>
          <w:color w:val="0000FF"/>
          <w:sz w:val="24"/>
          <w:szCs w:val="24"/>
          <w:lang w:val="fr-FR"/>
        </w:rPr>
        <w:t xml:space="preserve">D. </w:t>
      </w:r>
      <w:r>
        <w:rPr>
          <w:rFonts w:ascii="Times New Roman" w:hAnsi="Times New Roman" w:cs="Times New Roman"/>
          <w:sz w:val="24"/>
          <w:szCs w:val="24"/>
          <w:lang w:val="fr-FR"/>
        </w:rPr>
        <w:t>5040.</w:t>
      </w:r>
    </w:p>
    <w:p w:rsidR="00195A12" w:rsidRDefault="001236B8">
      <w:pPr>
        <w:pStyle w:val="oancuaDanhsach"/>
        <w:numPr>
          <w:ilvl w:val="0"/>
          <w:numId w:val="8"/>
        </w:numPr>
        <w:tabs>
          <w:tab w:val="left" w:pos="992"/>
        </w:tabs>
        <w:autoSpaceDE w:val="0"/>
        <w:spacing w:line="276" w:lineRule="auto"/>
        <w:jc w:val="both"/>
      </w:pPr>
      <w:r w:rsidRPr="00B54430">
        <w:rPr>
          <w:rFonts w:ascii="Times New Roman" w:hAnsi="Times New Roman" w:cs="Times New Roman"/>
          <w:sz w:val="24"/>
          <w:szCs w:val="24"/>
        </w:rPr>
        <w:t>Từ tập</w:t>
      </w:r>
      <w:r w:rsidR="0038194B">
        <w:rPr>
          <w:position w:val="-9"/>
        </w:rPr>
        <w:pict>
          <v:shape id="_x0000_i1148" type="#_x0000_t75" style="width:102.55pt;height:21.75pt" filled="t">
            <v:fill color2="black"/>
            <v:imagedata r:id="rId84" o:title="" croptop="-136f" cropbottom="-136f" cropleft="-29f" cropright="-29f"/>
          </v:shape>
        </w:pict>
      </w:r>
      <w:r w:rsidRPr="00B54430">
        <w:rPr>
          <w:rFonts w:ascii="Times New Roman" w:hAnsi="Times New Roman" w:cs="Times New Roman"/>
          <w:b/>
          <w:color w:val="0000FF"/>
          <w:sz w:val="24"/>
          <w:szCs w:val="24"/>
        </w:rPr>
        <w:t xml:space="preserve"> </w:t>
      </w:r>
      <w:r w:rsidRPr="00B54430">
        <w:rPr>
          <w:rFonts w:ascii="Times New Roman" w:hAnsi="Times New Roman" w:cs="Times New Roman"/>
          <w:sz w:val="24"/>
          <w:szCs w:val="24"/>
        </w:rPr>
        <w:t>có thể lập được bao nhiêu số tự nhiên có năm chữ số khác nhau</w:t>
      </w:r>
    </w:p>
    <w:p w:rsidR="00195A12" w:rsidRDefault="001236B8">
      <w:pPr>
        <w:pStyle w:val="oancuaDanhsach"/>
        <w:tabs>
          <w:tab w:val="left" w:pos="3402"/>
          <w:tab w:val="left" w:pos="5669"/>
          <w:tab w:val="left" w:pos="7937"/>
        </w:tabs>
        <w:autoSpaceDE w:val="0"/>
        <w:spacing w:line="276" w:lineRule="auto"/>
        <w:ind w:left="992"/>
        <w:jc w:val="both"/>
      </w:pPr>
      <w:r>
        <w:rPr>
          <w:rFonts w:ascii="Times New Roman" w:hAnsi="Times New Roman" w:cs="Times New Roman"/>
          <w:b/>
          <w:color w:val="0000FF"/>
          <w:sz w:val="24"/>
          <w:szCs w:val="24"/>
          <w:lang w:val="fr-FR"/>
        </w:rPr>
        <w:t xml:space="preserve">A. </w:t>
      </w:r>
      <w:r>
        <w:rPr>
          <w:rFonts w:ascii="Times New Roman" w:hAnsi="Times New Roman" w:cs="Times New Roman"/>
          <w:sz w:val="24"/>
          <w:szCs w:val="24"/>
          <w:lang w:val="fr-FR"/>
        </w:rPr>
        <w:t>840.</w:t>
      </w:r>
      <w:r>
        <w:rPr>
          <w:rFonts w:ascii="Times New Roman" w:hAnsi="Times New Roman" w:cs="Times New Roman"/>
          <w:sz w:val="24"/>
          <w:szCs w:val="24"/>
          <w:lang w:val="fr-FR"/>
        </w:rPr>
        <w:tab/>
      </w:r>
      <w:r>
        <w:rPr>
          <w:rFonts w:ascii="Times New Roman" w:hAnsi="Times New Roman" w:cs="Times New Roman"/>
          <w:b/>
          <w:color w:val="FF0000"/>
          <w:sz w:val="24"/>
          <w:szCs w:val="24"/>
          <w:lang w:val="fr-FR"/>
        </w:rPr>
        <w:t>B.</w:t>
      </w:r>
      <w:r>
        <w:rPr>
          <w:rFonts w:ascii="Times New Roman" w:hAnsi="Times New Roman" w:cs="Times New Roman"/>
          <w:b/>
          <w:color w:val="0000FF"/>
          <w:sz w:val="24"/>
          <w:szCs w:val="24"/>
          <w:lang w:val="fr-FR"/>
        </w:rPr>
        <w:t xml:space="preserve"> </w:t>
      </w:r>
      <w:r>
        <w:rPr>
          <w:rFonts w:ascii="Times New Roman" w:hAnsi="Times New Roman" w:cs="Times New Roman"/>
          <w:sz w:val="24"/>
          <w:szCs w:val="24"/>
          <w:lang w:val="fr-FR"/>
        </w:rPr>
        <w:t>2520.</w:t>
      </w:r>
      <w:r>
        <w:rPr>
          <w:rFonts w:ascii="Times New Roman" w:hAnsi="Times New Roman" w:cs="Times New Roman"/>
          <w:sz w:val="24"/>
          <w:szCs w:val="24"/>
          <w:lang w:val="fr-FR"/>
        </w:rPr>
        <w:tab/>
      </w:r>
      <w:r>
        <w:rPr>
          <w:rFonts w:ascii="Times New Roman" w:hAnsi="Times New Roman" w:cs="Times New Roman"/>
          <w:b/>
          <w:color w:val="0000FF"/>
          <w:sz w:val="24"/>
          <w:szCs w:val="24"/>
          <w:lang w:val="fr-FR"/>
        </w:rPr>
        <w:t xml:space="preserve">C. </w:t>
      </w:r>
      <w:r>
        <w:rPr>
          <w:rFonts w:ascii="Times New Roman" w:hAnsi="Times New Roman" w:cs="Times New Roman"/>
          <w:sz w:val="24"/>
          <w:szCs w:val="24"/>
          <w:lang w:val="fr-FR"/>
        </w:rPr>
        <w:t>120.</w:t>
      </w:r>
      <w:r>
        <w:rPr>
          <w:rFonts w:ascii="Times New Roman" w:hAnsi="Times New Roman" w:cs="Times New Roman"/>
          <w:sz w:val="24"/>
          <w:szCs w:val="24"/>
          <w:lang w:val="fr-FR"/>
        </w:rPr>
        <w:tab/>
      </w:r>
      <w:r>
        <w:rPr>
          <w:rFonts w:ascii="Times New Roman" w:hAnsi="Times New Roman" w:cs="Times New Roman"/>
          <w:b/>
          <w:color w:val="0000FF"/>
          <w:sz w:val="24"/>
          <w:szCs w:val="24"/>
          <w:lang w:val="fr-FR"/>
        </w:rPr>
        <w:t xml:space="preserve">D. </w:t>
      </w:r>
      <w:r>
        <w:rPr>
          <w:rFonts w:ascii="Times New Roman" w:hAnsi="Times New Roman" w:cs="Times New Roman"/>
          <w:sz w:val="24"/>
          <w:szCs w:val="24"/>
          <w:lang w:val="fr-FR"/>
        </w:rPr>
        <w:t>625.</w:t>
      </w:r>
    </w:p>
    <w:p w:rsidR="00195A12" w:rsidRDefault="001236B8">
      <w:pPr>
        <w:pStyle w:val="oancuaDanhsach"/>
        <w:numPr>
          <w:ilvl w:val="0"/>
          <w:numId w:val="8"/>
        </w:numPr>
        <w:tabs>
          <w:tab w:val="left" w:pos="992"/>
        </w:tabs>
        <w:autoSpaceDE w:val="0"/>
        <w:spacing w:line="276" w:lineRule="auto"/>
        <w:jc w:val="both"/>
      </w:pPr>
      <w:r w:rsidRPr="00B54430">
        <w:rPr>
          <w:rFonts w:ascii="Times New Roman" w:hAnsi="Times New Roman" w:cs="Times New Roman"/>
          <w:sz w:val="24"/>
          <w:szCs w:val="24"/>
        </w:rPr>
        <w:t xml:space="preserve">Biết </w:t>
      </w:r>
      <w:r w:rsidR="0038194B">
        <w:rPr>
          <w:position w:val="-6"/>
        </w:rPr>
        <w:pict>
          <v:shape id="_x0000_i1149" type="#_x0000_t75" style="width:40.1pt;height:19pt" filled="t">
            <v:fill color2="black"/>
            <v:imagedata r:id="rId85" o:title="" croptop="-172f" cropbottom="-172f" cropleft="-81f" cropright="-81f"/>
          </v:shape>
        </w:pict>
      </w:r>
      <w:r w:rsidRPr="00B54430">
        <w:rPr>
          <w:rFonts w:ascii="Times New Roman" w:hAnsi="Times New Roman" w:cs="Times New Roman"/>
          <w:sz w:val="24"/>
          <w:szCs w:val="24"/>
        </w:rPr>
        <w:t xml:space="preserve">. Vậy thì </w:t>
      </w:r>
      <w:r w:rsidR="0038194B">
        <w:rPr>
          <w:position w:val="-6"/>
        </w:rPr>
        <w:pict>
          <v:shape id="_x0000_i1150" type="#_x0000_t75" style="width:14.95pt;height:19pt" filled="t">
            <v:fill color2="black"/>
            <v:imagedata r:id="rId86" o:title="" croptop="-172f" cropbottom="-172f" cropleft="-219f" cropright="-219f"/>
          </v:shape>
        </w:pict>
      </w:r>
      <w:r w:rsidRPr="00B54430">
        <w:rPr>
          <w:rFonts w:ascii="Times New Roman" w:hAnsi="Times New Roman" w:cs="Times New Roman"/>
          <w:sz w:val="24"/>
          <w:szCs w:val="24"/>
        </w:rPr>
        <w:t xml:space="preserve"> bằng bao nhiêu?</w:t>
      </w:r>
    </w:p>
    <w:p w:rsidR="00195A12" w:rsidRDefault="001236B8">
      <w:pPr>
        <w:pStyle w:val="oancuaDanhsach"/>
        <w:tabs>
          <w:tab w:val="left" w:pos="3402"/>
          <w:tab w:val="left" w:pos="5669"/>
          <w:tab w:val="left" w:pos="7937"/>
        </w:tabs>
        <w:autoSpaceDE w:val="0"/>
        <w:spacing w:line="276" w:lineRule="auto"/>
        <w:ind w:left="992"/>
        <w:jc w:val="both"/>
      </w:pPr>
      <w:r>
        <w:rPr>
          <w:rFonts w:ascii="Times New Roman" w:hAnsi="Times New Roman" w:cs="Times New Roman"/>
          <w:b/>
          <w:color w:val="0000FF"/>
          <w:sz w:val="24"/>
          <w:szCs w:val="24"/>
          <w:lang w:val="fr-FR"/>
        </w:rPr>
        <w:t xml:space="preserve">A. </w:t>
      </w:r>
      <w:r>
        <w:rPr>
          <w:rFonts w:ascii="Times New Roman" w:hAnsi="Times New Roman" w:cs="Times New Roman"/>
          <w:sz w:val="24"/>
          <w:szCs w:val="24"/>
          <w:lang w:val="fr-FR"/>
        </w:rPr>
        <w:t>35.</w:t>
      </w:r>
      <w:r>
        <w:rPr>
          <w:rFonts w:ascii="Times New Roman" w:hAnsi="Times New Roman" w:cs="Times New Roman"/>
          <w:sz w:val="24"/>
          <w:szCs w:val="24"/>
          <w:lang w:val="fr-FR"/>
        </w:rPr>
        <w:tab/>
      </w:r>
      <w:r>
        <w:rPr>
          <w:rFonts w:ascii="Times New Roman" w:hAnsi="Times New Roman" w:cs="Times New Roman"/>
          <w:b/>
          <w:color w:val="0000FF"/>
          <w:sz w:val="24"/>
          <w:szCs w:val="24"/>
          <w:lang w:val="fr-FR"/>
        </w:rPr>
        <w:t xml:space="preserve">B. </w:t>
      </w:r>
      <w:r>
        <w:rPr>
          <w:rFonts w:ascii="Times New Roman" w:hAnsi="Times New Roman" w:cs="Times New Roman"/>
          <w:sz w:val="24"/>
          <w:szCs w:val="24"/>
          <w:lang w:val="fr-FR"/>
        </w:rPr>
        <w:t>45.</w:t>
      </w:r>
      <w:r>
        <w:rPr>
          <w:rFonts w:ascii="Times New Roman" w:hAnsi="Times New Roman" w:cs="Times New Roman"/>
          <w:sz w:val="24"/>
          <w:szCs w:val="24"/>
          <w:lang w:val="fr-FR"/>
        </w:rPr>
        <w:tab/>
      </w:r>
      <w:r>
        <w:rPr>
          <w:rFonts w:ascii="Times New Roman" w:hAnsi="Times New Roman" w:cs="Times New Roman"/>
          <w:b/>
          <w:color w:val="FF0000"/>
          <w:sz w:val="24"/>
          <w:szCs w:val="24"/>
          <w:lang w:val="fr-FR"/>
        </w:rPr>
        <w:t>C.</w:t>
      </w:r>
      <w:r>
        <w:rPr>
          <w:rFonts w:ascii="Times New Roman" w:hAnsi="Times New Roman" w:cs="Times New Roman"/>
          <w:b/>
          <w:color w:val="0000FF"/>
          <w:sz w:val="24"/>
          <w:szCs w:val="24"/>
          <w:lang w:val="fr-FR"/>
        </w:rPr>
        <w:t xml:space="preserve"> </w:t>
      </w:r>
      <w:r>
        <w:rPr>
          <w:rFonts w:ascii="Times New Roman" w:hAnsi="Times New Roman" w:cs="Times New Roman"/>
          <w:sz w:val="24"/>
          <w:szCs w:val="24"/>
          <w:lang w:val="fr-FR"/>
        </w:rPr>
        <w:t>210.</w:t>
      </w:r>
      <w:r>
        <w:rPr>
          <w:rFonts w:ascii="Times New Roman" w:hAnsi="Times New Roman" w:cs="Times New Roman"/>
          <w:sz w:val="24"/>
          <w:szCs w:val="24"/>
          <w:lang w:val="fr-FR"/>
        </w:rPr>
        <w:tab/>
      </w:r>
      <w:r>
        <w:rPr>
          <w:rFonts w:ascii="Times New Roman" w:hAnsi="Times New Roman" w:cs="Times New Roman"/>
          <w:b/>
          <w:color w:val="0000FF"/>
          <w:sz w:val="24"/>
          <w:szCs w:val="24"/>
          <w:lang w:val="fr-FR"/>
        </w:rPr>
        <w:t xml:space="preserve">D. </w:t>
      </w:r>
      <w:r>
        <w:rPr>
          <w:rFonts w:ascii="Times New Roman" w:hAnsi="Times New Roman" w:cs="Times New Roman"/>
          <w:sz w:val="24"/>
          <w:szCs w:val="24"/>
          <w:lang w:val="fr-FR"/>
        </w:rPr>
        <w:t>70.</w:t>
      </w:r>
    </w:p>
    <w:p w:rsidR="00195A12" w:rsidRDefault="001236B8">
      <w:pPr>
        <w:pStyle w:val="oancuaDanhsach"/>
        <w:numPr>
          <w:ilvl w:val="0"/>
          <w:numId w:val="8"/>
        </w:numPr>
        <w:tabs>
          <w:tab w:val="left" w:pos="992"/>
        </w:tabs>
        <w:autoSpaceDE w:val="0"/>
        <w:spacing w:line="276" w:lineRule="auto"/>
        <w:jc w:val="both"/>
      </w:pPr>
      <w:r w:rsidRPr="00B54430">
        <w:rPr>
          <w:rFonts w:ascii="Times New Roman" w:hAnsi="Times New Roman" w:cs="Times New Roman"/>
          <w:sz w:val="24"/>
          <w:szCs w:val="24"/>
        </w:rPr>
        <w:t xml:space="preserve">Cho tập </w:t>
      </w:r>
      <w:r w:rsidR="0038194B">
        <w:rPr>
          <w:position w:val="-12"/>
        </w:rPr>
        <w:pict>
          <v:shape id="_x0000_i1151" type="#_x0000_t75" style="width:144.7pt;height:23.75pt" filled="t">
            <v:fill color2="black"/>
            <v:imagedata r:id="rId87" o:title="" croptop="-136f" cropbottom="-136f" cropleft="-22f" cropright="-22f"/>
          </v:shape>
        </w:pict>
      </w:r>
      <w:r w:rsidRPr="00B54430">
        <w:rPr>
          <w:rFonts w:ascii="Times New Roman" w:hAnsi="Times New Roman" w:cs="Times New Roman"/>
          <w:sz w:val="24"/>
          <w:szCs w:val="24"/>
        </w:rPr>
        <w:t xml:space="preserve">. Từ tập </w:t>
      </w:r>
      <w:r w:rsidR="0038194B">
        <w:pict>
          <v:shape id="_x0000_i1152" type="#_x0000_t75" style="width:12.9pt;height:12.9pt" filled="t">
            <v:fill color2="black"/>
            <v:imagedata r:id="rId88" o:title="" croptop="-252f" cropbottom="-252f" cropleft="-252f" cropright="-252f"/>
          </v:shape>
        </w:pict>
      </w:r>
      <w:r w:rsidRPr="00B54430">
        <w:rPr>
          <w:rFonts w:ascii="Times New Roman" w:hAnsi="Times New Roman" w:cs="Times New Roman"/>
          <w:sz w:val="24"/>
          <w:szCs w:val="24"/>
        </w:rPr>
        <w:t xml:space="preserve"> có thể lập được bao nhiêu số tự nhiên có năm chữ số khác nhau và không bắt đầu bởi số 16?</w:t>
      </w:r>
    </w:p>
    <w:p w:rsidR="00195A12" w:rsidRDefault="001236B8">
      <w:pPr>
        <w:pStyle w:val="oancuaDanhsach"/>
        <w:tabs>
          <w:tab w:val="left" w:pos="3402"/>
          <w:tab w:val="left" w:pos="5669"/>
          <w:tab w:val="left" w:pos="7937"/>
        </w:tabs>
        <w:autoSpaceDE w:val="0"/>
        <w:spacing w:line="276" w:lineRule="auto"/>
        <w:ind w:left="992"/>
        <w:jc w:val="both"/>
      </w:pPr>
      <w:r>
        <w:rPr>
          <w:rFonts w:ascii="Times New Roman" w:hAnsi="Times New Roman" w:cs="Times New Roman"/>
          <w:b/>
          <w:color w:val="0000FF"/>
          <w:sz w:val="24"/>
          <w:szCs w:val="24"/>
          <w:lang w:val="fr-FR"/>
        </w:rPr>
        <w:t xml:space="preserve">A. </w:t>
      </w:r>
      <w:r w:rsidR="0038194B">
        <w:rPr>
          <w:position w:val="-2"/>
        </w:rPr>
        <w:pict>
          <v:shape id="_x0000_i1153" type="#_x0000_t75" style="width:33.95pt;height:14.25pt" filled="t">
            <v:fill color2="black"/>
            <v:imagedata r:id="rId89" o:title="" croptop="-234f" cropbottom="-234f" cropleft="-96f" cropright="-96f"/>
          </v:shape>
        </w:pict>
      </w:r>
      <w:r>
        <w:rPr>
          <w:rFonts w:ascii="Times New Roman" w:hAnsi="Times New Roman" w:cs="Times New Roman"/>
          <w:sz w:val="24"/>
          <w:szCs w:val="24"/>
          <w:lang w:val="fr-FR"/>
        </w:rPr>
        <w:t>.</w:t>
      </w:r>
      <w:r>
        <w:rPr>
          <w:rFonts w:ascii="Times New Roman" w:hAnsi="Times New Roman" w:cs="Times New Roman"/>
          <w:sz w:val="24"/>
          <w:szCs w:val="24"/>
          <w:lang w:val="fr-FR"/>
        </w:rPr>
        <w:tab/>
      </w:r>
      <w:r>
        <w:rPr>
          <w:rFonts w:ascii="Times New Roman" w:hAnsi="Times New Roman" w:cs="Times New Roman"/>
          <w:b/>
          <w:color w:val="0000FF"/>
          <w:sz w:val="24"/>
          <w:szCs w:val="24"/>
          <w:lang w:val="fr-FR"/>
        </w:rPr>
        <w:t xml:space="preserve">B. </w:t>
      </w:r>
      <w:r w:rsidR="0038194B">
        <w:rPr>
          <w:position w:val="-2"/>
        </w:rPr>
        <w:pict>
          <v:shape id="_x0000_i1154" type="#_x0000_t75" style="width:33.95pt;height:14.25pt" filled="t">
            <v:fill color2="black"/>
            <v:imagedata r:id="rId90" o:title="" croptop="-234f" cropbottom="-234f" cropleft="-96f" cropright="-96f"/>
          </v:shape>
        </w:pict>
      </w:r>
      <w:r>
        <w:rPr>
          <w:rFonts w:ascii="Times New Roman" w:hAnsi="Times New Roman" w:cs="Times New Roman"/>
          <w:sz w:val="24"/>
          <w:szCs w:val="24"/>
          <w:lang w:val="fr-FR"/>
        </w:rPr>
        <w:t>.</w:t>
      </w:r>
      <w:r>
        <w:rPr>
          <w:rFonts w:ascii="Times New Roman" w:hAnsi="Times New Roman" w:cs="Times New Roman"/>
          <w:sz w:val="24"/>
          <w:szCs w:val="24"/>
          <w:lang w:val="fr-FR"/>
        </w:rPr>
        <w:tab/>
      </w:r>
      <w:r>
        <w:rPr>
          <w:rFonts w:ascii="Times New Roman" w:hAnsi="Times New Roman" w:cs="Times New Roman"/>
          <w:b/>
          <w:color w:val="FF0000"/>
          <w:sz w:val="24"/>
          <w:szCs w:val="24"/>
          <w:lang w:val="fr-FR"/>
        </w:rPr>
        <w:t>C.</w:t>
      </w:r>
      <w:r>
        <w:rPr>
          <w:rFonts w:ascii="Times New Roman" w:hAnsi="Times New Roman" w:cs="Times New Roman"/>
          <w:b/>
          <w:color w:val="0000FF"/>
          <w:sz w:val="24"/>
          <w:szCs w:val="24"/>
          <w:lang w:val="fr-FR"/>
        </w:rPr>
        <w:t xml:space="preserve"> </w:t>
      </w:r>
      <w:r w:rsidR="0038194B">
        <w:rPr>
          <w:position w:val="-2"/>
        </w:rPr>
        <w:pict>
          <v:shape id="_x0000_i1155" type="#_x0000_t75" style="width:33.95pt;height:14.25pt" filled="t">
            <v:fill color2="black"/>
            <v:imagedata r:id="rId91" o:title="" croptop="-234f" cropbottom="-234f" cropleft="-96f" cropright="-96f"/>
          </v:shape>
        </w:pict>
      </w:r>
      <w:r>
        <w:rPr>
          <w:rFonts w:ascii="Times New Roman" w:hAnsi="Times New Roman" w:cs="Times New Roman"/>
          <w:sz w:val="24"/>
          <w:szCs w:val="24"/>
          <w:lang w:val="fr-FR"/>
        </w:rPr>
        <w:t>.</w:t>
      </w:r>
      <w:r>
        <w:rPr>
          <w:rFonts w:ascii="Times New Roman" w:hAnsi="Times New Roman" w:cs="Times New Roman"/>
          <w:sz w:val="24"/>
          <w:szCs w:val="24"/>
          <w:lang w:val="fr-FR"/>
        </w:rPr>
        <w:tab/>
      </w:r>
      <w:r>
        <w:rPr>
          <w:rFonts w:ascii="Times New Roman" w:hAnsi="Times New Roman" w:cs="Times New Roman"/>
          <w:b/>
          <w:color w:val="0000FF"/>
          <w:sz w:val="24"/>
          <w:szCs w:val="24"/>
          <w:lang w:val="fr-FR"/>
        </w:rPr>
        <w:t xml:space="preserve">D. </w:t>
      </w:r>
      <w:r w:rsidR="0038194B">
        <w:rPr>
          <w:position w:val="-2"/>
        </w:rPr>
        <w:pict>
          <v:shape id="_x0000_i1156" type="#_x0000_t75" style="width:33.95pt;height:14.25pt" filled="t">
            <v:fill color2="black"/>
            <v:imagedata r:id="rId92" o:title="" croptop="-234f" cropbottom="-234f" cropleft="-96f" cropright="-96f"/>
          </v:shape>
        </w:pict>
      </w:r>
      <w:r>
        <w:rPr>
          <w:rFonts w:ascii="Times New Roman" w:hAnsi="Times New Roman" w:cs="Times New Roman"/>
          <w:b/>
          <w:color w:val="0000FF"/>
          <w:sz w:val="24"/>
          <w:szCs w:val="24"/>
          <w:lang w:val="fr-FR"/>
        </w:rPr>
        <w:t>.</w:t>
      </w:r>
    </w:p>
    <w:p w:rsidR="00195A12" w:rsidRDefault="001236B8">
      <w:pPr>
        <w:pStyle w:val="oancuaDanhsach"/>
        <w:numPr>
          <w:ilvl w:val="0"/>
          <w:numId w:val="8"/>
        </w:numPr>
        <w:tabs>
          <w:tab w:val="left" w:pos="992"/>
        </w:tabs>
        <w:autoSpaceDE w:val="0"/>
        <w:spacing w:line="276" w:lineRule="auto"/>
        <w:jc w:val="both"/>
      </w:pPr>
      <w:r w:rsidRPr="00B54430">
        <w:rPr>
          <w:rFonts w:ascii="Times New Roman" w:hAnsi="Times New Roman" w:cs="Times New Roman"/>
          <w:sz w:val="24"/>
          <w:szCs w:val="24"/>
        </w:rPr>
        <w:t xml:space="preserve">Từ tập </w:t>
      </w:r>
      <w:r w:rsidR="0038194B">
        <w:rPr>
          <w:position w:val="-9"/>
        </w:rPr>
        <w:pict>
          <v:shape id="_x0000_i1157" type="#_x0000_t75" style="width:93.05pt;height:21.75pt" filled="t">
            <v:fill color2="black"/>
            <v:imagedata r:id="rId93" o:title="" croptop="-136f" cropbottom="-136f" cropleft="-32f" cropright="-32f"/>
          </v:shape>
        </w:pict>
      </w:r>
      <w:r w:rsidRPr="00B54430">
        <w:rPr>
          <w:rFonts w:ascii="Times New Roman" w:hAnsi="Times New Roman" w:cs="Times New Roman"/>
          <w:sz w:val="24"/>
          <w:szCs w:val="24"/>
        </w:rPr>
        <w:t xml:space="preserve"> có thể lập được bao nhiêu số tự nhiên có bốn chữ số chia hết cho </w:t>
      </w:r>
      <w:r w:rsidR="0038194B">
        <w:pict>
          <v:shape id="_x0000_i1158" type="#_x0000_t75" style="width:10.2pt;height:12.9pt" filled="t">
            <v:fill color2="black"/>
            <v:imagedata r:id="rId94" o:title="" croptop="-253f" cropbottom="-253f" cropleft="-327f" cropright="-327f"/>
          </v:shape>
        </w:pict>
      </w:r>
      <w:r w:rsidRPr="00B54430">
        <w:rPr>
          <w:rFonts w:ascii="Times New Roman" w:hAnsi="Times New Roman" w:cs="Times New Roman"/>
          <w:sz w:val="24"/>
          <w:szCs w:val="24"/>
        </w:rPr>
        <w:t>?</w:t>
      </w:r>
    </w:p>
    <w:p w:rsidR="00195A12" w:rsidRDefault="001236B8">
      <w:pPr>
        <w:pStyle w:val="oancuaDanhsach"/>
        <w:tabs>
          <w:tab w:val="left" w:pos="3402"/>
          <w:tab w:val="left" w:pos="5669"/>
          <w:tab w:val="left" w:pos="7937"/>
        </w:tabs>
        <w:autoSpaceDE w:val="0"/>
        <w:spacing w:line="276" w:lineRule="auto"/>
        <w:ind w:left="992"/>
        <w:jc w:val="both"/>
      </w:pPr>
      <w:r>
        <w:rPr>
          <w:rFonts w:ascii="Times New Roman" w:hAnsi="Times New Roman" w:cs="Times New Roman"/>
          <w:b/>
          <w:color w:val="0000FF"/>
          <w:sz w:val="24"/>
          <w:szCs w:val="24"/>
          <w:lang w:val="fr-FR"/>
        </w:rPr>
        <w:t xml:space="preserve">A. </w:t>
      </w:r>
      <w:r>
        <w:rPr>
          <w:rFonts w:ascii="Times New Roman" w:hAnsi="Times New Roman" w:cs="Times New Roman"/>
          <w:sz w:val="24"/>
          <w:szCs w:val="24"/>
          <w:lang w:val="fr-FR"/>
        </w:rPr>
        <w:t>120.</w:t>
      </w:r>
      <w:r>
        <w:rPr>
          <w:rFonts w:ascii="Times New Roman" w:hAnsi="Times New Roman" w:cs="Times New Roman"/>
          <w:sz w:val="24"/>
          <w:szCs w:val="24"/>
          <w:lang w:val="fr-FR"/>
        </w:rPr>
        <w:tab/>
      </w:r>
      <w:r>
        <w:rPr>
          <w:rFonts w:ascii="Times New Roman" w:hAnsi="Times New Roman" w:cs="Times New Roman"/>
          <w:b/>
          <w:color w:val="0000FF"/>
          <w:sz w:val="24"/>
          <w:szCs w:val="24"/>
          <w:lang w:val="fr-FR"/>
        </w:rPr>
        <w:t xml:space="preserve">B. </w:t>
      </w:r>
      <w:r>
        <w:rPr>
          <w:rFonts w:ascii="Times New Roman" w:hAnsi="Times New Roman" w:cs="Times New Roman"/>
          <w:sz w:val="24"/>
          <w:szCs w:val="24"/>
          <w:lang w:val="fr-FR"/>
        </w:rPr>
        <w:t>20.</w:t>
      </w:r>
      <w:r>
        <w:rPr>
          <w:rFonts w:ascii="Times New Roman" w:hAnsi="Times New Roman" w:cs="Times New Roman"/>
          <w:sz w:val="24"/>
          <w:szCs w:val="24"/>
          <w:lang w:val="fr-FR"/>
        </w:rPr>
        <w:tab/>
      </w:r>
      <w:r>
        <w:rPr>
          <w:rFonts w:ascii="Times New Roman" w:hAnsi="Times New Roman" w:cs="Times New Roman"/>
          <w:b/>
          <w:color w:val="FF0000"/>
          <w:sz w:val="24"/>
          <w:szCs w:val="24"/>
          <w:lang w:val="fr-FR"/>
        </w:rPr>
        <w:t>C.</w:t>
      </w:r>
      <w:r>
        <w:rPr>
          <w:rFonts w:ascii="Times New Roman" w:hAnsi="Times New Roman" w:cs="Times New Roman"/>
          <w:b/>
          <w:color w:val="0000FF"/>
          <w:sz w:val="24"/>
          <w:szCs w:val="24"/>
          <w:lang w:val="fr-FR"/>
        </w:rPr>
        <w:t xml:space="preserve"> </w:t>
      </w:r>
      <w:r>
        <w:rPr>
          <w:rFonts w:ascii="Times New Roman" w:hAnsi="Times New Roman" w:cs="Times New Roman"/>
          <w:sz w:val="24"/>
          <w:szCs w:val="24"/>
          <w:lang w:val="fr-FR"/>
        </w:rPr>
        <w:t>216.</w:t>
      </w:r>
      <w:r>
        <w:rPr>
          <w:rFonts w:ascii="Times New Roman" w:hAnsi="Times New Roman" w:cs="Times New Roman"/>
          <w:sz w:val="24"/>
          <w:szCs w:val="24"/>
          <w:lang w:val="fr-FR"/>
        </w:rPr>
        <w:tab/>
      </w:r>
      <w:r>
        <w:rPr>
          <w:rFonts w:ascii="Times New Roman" w:hAnsi="Times New Roman" w:cs="Times New Roman"/>
          <w:b/>
          <w:color w:val="0000FF"/>
          <w:sz w:val="24"/>
          <w:szCs w:val="24"/>
          <w:lang w:val="fr-FR"/>
        </w:rPr>
        <w:t xml:space="preserve">D. </w:t>
      </w:r>
      <w:r>
        <w:rPr>
          <w:rFonts w:ascii="Times New Roman" w:hAnsi="Times New Roman" w:cs="Times New Roman"/>
          <w:sz w:val="24"/>
          <w:szCs w:val="24"/>
          <w:lang w:val="fr-FR"/>
        </w:rPr>
        <w:t>64.</w:t>
      </w:r>
    </w:p>
    <w:p w:rsidR="00195A12" w:rsidRDefault="001236B8">
      <w:pPr>
        <w:pStyle w:val="oancuaDanhsach"/>
        <w:numPr>
          <w:ilvl w:val="0"/>
          <w:numId w:val="8"/>
        </w:numPr>
        <w:tabs>
          <w:tab w:val="left" w:pos="992"/>
        </w:tabs>
        <w:autoSpaceDE w:val="0"/>
        <w:spacing w:line="276" w:lineRule="auto"/>
        <w:jc w:val="both"/>
      </w:pPr>
      <w:r w:rsidRPr="00B54430">
        <w:rPr>
          <w:rFonts w:ascii="Times New Roman" w:hAnsi="Times New Roman" w:cs="Times New Roman"/>
          <w:sz w:val="24"/>
          <w:szCs w:val="24"/>
        </w:rPr>
        <w:t>Trong một mặt phẳng có 5 điểm trong đó không có 3 điểm nào thẳng hàng. Hỏi tổng số đọan thẳng và tam giác có thể lập được từ các điểm trên là</w:t>
      </w:r>
    </w:p>
    <w:p w:rsidR="00195A12" w:rsidRDefault="001236B8">
      <w:pPr>
        <w:pStyle w:val="oancuaDanhsach"/>
        <w:tabs>
          <w:tab w:val="left" w:pos="3402"/>
          <w:tab w:val="left" w:pos="5669"/>
          <w:tab w:val="left" w:pos="7937"/>
        </w:tabs>
        <w:autoSpaceDE w:val="0"/>
        <w:spacing w:line="276" w:lineRule="auto"/>
        <w:ind w:left="992"/>
        <w:jc w:val="both"/>
      </w:pPr>
      <w:r>
        <w:rPr>
          <w:rFonts w:ascii="Times New Roman" w:hAnsi="Times New Roman" w:cs="Times New Roman"/>
          <w:b/>
          <w:color w:val="FF0000"/>
          <w:sz w:val="24"/>
          <w:szCs w:val="24"/>
          <w:lang w:val="fr-FR"/>
        </w:rPr>
        <w:t>A.</w:t>
      </w:r>
      <w:r>
        <w:rPr>
          <w:rFonts w:ascii="Times New Roman" w:hAnsi="Times New Roman" w:cs="Times New Roman"/>
          <w:b/>
          <w:color w:val="0000FF"/>
          <w:sz w:val="24"/>
          <w:szCs w:val="24"/>
          <w:lang w:val="fr-FR"/>
        </w:rPr>
        <w:t xml:space="preserve"> </w:t>
      </w:r>
      <w:r>
        <w:rPr>
          <w:rFonts w:ascii="Times New Roman" w:hAnsi="Times New Roman" w:cs="Times New Roman"/>
          <w:sz w:val="24"/>
          <w:szCs w:val="24"/>
          <w:lang w:val="fr-FR"/>
        </w:rPr>
        <w:t>20.</w:t>
      </w:r>
      <w:r>
        <w:rPr>
          <w:rFonts w:ascii="Times New Roman" w:hAnsi="Times New Roman" w:cs="Times New Roman"/>
          <w:sz w:val="24"/>
          <w:szCs w:val="24"/>
          <w:lang w:val="fr-FR"/>
        </w:rPr>
        <w:tab/>
      </w:r>
      <w:r>
        <w:rPr>
          <w:rFonts w:ascii="Times New Roman" w:hAnsi="Times New Roman" w:cs="Times New Roman"/>
          <w:b/>
          <w:color w:val="0000FF"/>
          <w:sz w:val="24"/>
          <w:szCs w:val="24"/>
          <w:lang w:val="fr-FR"/>
        </w:rPr>
        <w:t xml:space="preserve">B. </w:t>
      </w:r>
      <w:r>
        <w:rPr>
          <w:rFonts w:ascii="Times New Roman" w:hAnsi="Times New Roman" w:cs="Times New Roman"/>
          <w:sz w:val="24"/>
          <w:szCs w:val="24"/>
          <w:lang w:val="fr-FR"/>
        </w:rPr>
        <w:t>10.</w:t>
      </w:r>
      <w:r>
        <w:rPr>
          <w:rFonts w:ascii="Times New Roman" w:hAnsi="Times New Roman" w:cs="Times New Roman"/>
          <w:sz w:val="24"/>
          <w:szCs w:val="24"/>
          <w:lang w:val="fr-FR"/>
        </w:rPr>
        <w:tab/>
      </w:r>
      <w:r>
        <w:rPr>
          <w:rFonts w:ascii="Times New Roman" w:hAnsi="Times New Roman" w:cs="Times New Roman"/>
          <w:b/>
          <w:color w:val="0000FF"/>
          <w:sz w:val="24"/>
          <w:szCs w:val="24"/>
          <w:lang w:val="fr-FR"/>
        </w:rPr>
        <w:t xml:space="preserve">C. </w:t>
      </w:r>
      <w:r>
        <w:rPr>
          <w:rFonts w:ascii="Times New Roman" w:hAnsi="Times New Roman" w:cs="Times New Roman"/>
          <w:sz w:val="24"/>
          <w:szCs w:val="24"/>
          <w:lang w:val="fr-FR"/>
        </w:rPr>
        <w:t>40.</w:t>
      </w:r>
      <w:r>
        <w:rPr>
          <w:rFonts w:ascii="Times New Roman" w:hAnsi="Times New Roman" w:cs="Times New Roman"/>
          <w:sz w:val="24"/>
          <w:szCs w:val="24"/>
          <w:lang w:val="fr-FR"/>
        </w:rPr>
        <w:tab/>
      </w:r>
      <w:r>
        <w:rPr>
          <w:rFonts w:ascii="Times New Roman" w:hAnsi="Times New Roman" w:cs="Times New Roman"/>
          <w:b/>
          <w:color w:val="0000FF"/>
          <w:sz w:val="24"/>
          <w:szCs w:val="24"/>
          <w:lang w:val="fr-FR"/>
        </w:rPr>
        <w:t xml:space="preserve">D. </w:t>
      </w:r>
      <w:r>
        <w:rPr>
          <w:rFonts w:ascii="Times New Roman" w:hAnsi="Times New Roman" w:cs="Times New Roman"/>
          <w:sz w:val="24"/>
          <w:szCs w:val="24"/>
          <w:lang w:val="fr-FR"/>
        </w:rPr>
        <w:t>80.</w:t>
      </w:r>
    </w:p>
    <w:p w:rsidR="00195A12" w:rsidRDefault="001236B8">
      <w:pPr>
        <w:pStyle w:val="oancuaDanhsach"/>
        <w:numPr>
          <w:ilvl w:val="0"/>
          <w:numId w:val="8"/>
        </w:numPr>
        <w:tabs>
          <w:tab w:val="left" w:pos="992"/>
        </w:tabs>
        <w:autoSpaceDE w:val="0"/>
        <w:spacing w:line="276" w:lineRule="auto"/>
        <w:jc w:val="both"/>
      </w:pPr>
      <w:r w:rsidRPr="00B54430">
        <w:rPr>
          <w:rFonts w:ascii="Times New Roman" w:hAnsi="Times New Roman" w:cs="Times New Roman"/>
          <w:sz w:val="24"/>
          <w:szCs w:val="24"/>
        </w:rPr>
        <w:t xml:space="preserve">Có bao nhiêu cách xếp 5 học sinh </w:t>
      </w:r>
      <w:r w:rsidR="0038194B">
        <w:rPr>
          <w:position w:val="-3"/>
        </w:rPr>
        <w:pict>
          <v:shape id="_x0000_i1159" type="#_x0000_t75" style="width:63.15pt;height:15.6pt" filled="t">
            <v:fill color2="black"/>
            <v:imagedata r:id="rId95" o:title="" croptop="-204f" cropbottom="-204f" cropleft="-52f" cropright="-52f"/>
          </v:shape>
        </w:pict>
      </w:r>
      <w:r w:rsidRPr="00B54430">
        <w:rPr>
          <w:rFonts w:ascii="Times New Roman" w:hAnsi="Times New Roman" w:cs="Times New Roman"/>
          <w:sz w:val="24"/>
          <w:szCs w:val="24"/>
        </w:rPr>
        <w:t xml:space="preserve"> sao cho </w:t>
      </w:r>
      <w:r w:rsidR="0038194B">
        <w:rPr>
          <w:position w:val="-3"/>
        </w:rPr>
        <w:pict>
          <v:shape id="_x0000_i1160" type="#_x0000_t75" style="width:23.75pt;height:15.6pt" filled="t">
            <v:fill color2="black"/>
            <v:imagedata r:id="rId96" o:title="" croptop="-205f" cropbottom="-205f" cropleft="-136f" cropright="-136f"/>
          </v:shape>
        </w:pict>
      </w:r>
      <w:r w:rsidRPr="00B54430">
        <w:rPr>
          <w:rFonts w:ascii="Times New Roman" w:hAnsi="Times New Roman" w:cs="Times New Roman"/>
          <w:sz w:val="24"/>
          <w:szCs w:val="24"/>
        </w:rPr>
        <w:t xml:space="preserve"> ngồi cạnh nhau?</w:t>
      </w:r>
    </w:p>
    <w:p w:rsidR="00195A12" w:rsidRDefault="001236B8">
      <w:pPr>
        <w:pStyle w:val="oancuaDanhsach"/>
        <w:tabs>
          <w:tab w:val="left" w:pos="3402"/>
          <w:tab w:val="left" w:pos="5669"/>
          <w:tab w:val="left" w:pos="7937"/>
        </w:tabs>
        <w:autoSpaceDE w:val="0"/>
        <w:spacing w:line="276" w:lineRule="auto"/>
        <w:ind w:left="992"/>
        <w:jc w:val="both"/>
      </w:pPr>
      <w:r>
        <w:rPr>
          <w:rFonts w:ascii="Times New Roman" w:hAnsi="Times New Roman" w:cs="Times New Roman"/>
          <w:b/>
          <w:color w:val="FF0000"/>
          <w:sz w:val="24"/>
          <w:szCs w:val="24"/>
        </w:rPr>
        <w:t>A.</w:t>
      </w:r>
      <w:r>
        <w:rPr>
          <w:rFonts w:ascii="Times New Roman" w:hAnsi="Times New Roman" w:cs="Times New Roman"/>
          <w:b/>
          <w:color w:val="0000FF"/>
          <w:sz w:val="24"/>
          <w:szCs w:val="24"/>
        </w:rPr>
        <w:t xml:space="preserve"> </w:t>
      </w:r>
      <w:r>
        <w:rPr>
          <w:rFonts w:ascii="Times New Roman" w:hAnsi="Times New Roman" w:cs="Times New Roman"/>
          <w:sz w:val="24"/>
          <w:szCs w:val="24"/>
        </w:rPr>
        <w:t>48.</w:t>
      </w:r>
      <w:r>
        <w:rPr>
          <w:rFonts w:ascii="Times New Roman" w:hAnsi="Times New Roman" w:cs="Times New Roman"/>
          <w:sz w:val="24"/>
          <w:szCs w:val="24"/>
        </w:rPr>
        <w:tab/>
      </w:r>
      <w:r>
        <w:rPr>
          <w:rFonts w:ascii="Times New Roman" w:hAnsi="Times New Roman" w:cs="Times New Roman"/>
          <w:b/>
          <w:color w:val="0000FF"/>
          <w:sz w:val="24"/>
          <w:szCs w:val="24"/>
        </w:rPr>
        <w:t xml:space="preserve">B. </w:t>
      </w:r>
      <w:r>
        <w:rPr>
          <w:rFonts w:ascii="Times New Roman" w:hAnsi="Times New Roman" w:cs="Times New Roman"/>
          <w:sz w:val="24"/>
          <w:szCs w:val="24"/>
        </w:rPr>
        <w:t>120.</w:t>
      </w:r>
      <w:r>
        <w:rPr>
          <w:rFonts w:ascii="Times New Roman" w:hAnsi="Times New Roman" w:cs="Times New Roman"/>
          <w:sz w:val="24"/>
          <w:szCs w:val="24"/>
        </w:rPr>
        <w:tab/>
      </w:r>
      <w:r>
        <w:rPr>
          <w:rFonts w:ascii="Times New Roman" w:hAnsi="Times New Roman" w:cs="Times New Roman"/>
          <w:b/>
          <w:color w:val="0000FF"/>
          <w:sz w:val="24"/>
          <w:szCs w:val="24"/>
        </w:rPr>
        <w:t xml:space="preserve">C. </w:t>
      </w:r>
      <w:r>
        <w:rPr>
          <w:rFonts w:ascii="Times New Roman" w:hAnsi="Times New Roman" w:cs="Times New Roman"/>
          <w:sz w:val="24"/>
          <w:szCs w:val="24"/>
        </w:rPr>
        <w:t>12.</w:t>
      </w:r>
      <w:r>
        <w:rPr>
          <w:rFonts w:ascii="Times New Roman" w:hAnsi="Times New Roman" w:cs="Times New Roman"/>
          <w:sz w:val="24"/>
          <w:szCs w:val="24"/>
        </w:rPr>
        <w:tab/>
      </w:r>
      <w:r>
        <w:rPr>
          <w:rFonts w:ascii="Times New Roman" w:hAnsi="Times New Roman" w:cs="Times New Roman"/>
          <w:b/>
          <w:color w:val="0000FF"/>
          <w:sz w:val="24"/>
          <w:szCs w:val="24"/>
        </w:rPr>
        <w:t xml:space="preserve">D. </w:t>
      </w:r>
      <w:r>
        <w:rPr>
          <w:rFonts w:ascii="Times New Roman" w:hAnsi="Times New Roman" w:cs="Times New Roman"/>
          <w:sz w:val="24"/>
          <w:szCs w:val="24"/>
        </w:rPr>
        <w:t>24.</w:t>
      </w:r>
    </w:p>
    <w:p w:rsidR="00195A12" w:rsidRDefault="001236B8">
      <w:pPr>
        <w:pStyle w:val="oancuaDanhsach"/>
        <w:numPr>
          <w:ilvl w:val="0"/>
          <w:numId w:val="8"/>
        </w:numPr>
        <w:tabs>
          <w:tab w:val="left" w:pos="992"/>
        </w:tabs>
        <w:autoSpaceDE w:val="0"/>
        <w:spacing w:line="276" w:lineRule="auto"/>
        <w:jc w:val="both"/>
      </w:pPr>
      <w:r>
        <w:rPr>
          <w:rFonts w:ascii="Times New Roman" w:hAnsi="Times New Roman" w:cs="Times New Roman"/>
          <w:sz w:val="24"/>
          <w:szCs w:val="24"/>
        </w:rPr>
        <w:t xml:space="preserve">Năm người được xếp vào ngồi quanh một bàn tròn có </w:t>
      </w:r>
      <w:r w:rsidR="0038194B">
        <w:rPr>
          <w:position w:val="-1"/>
        </w:rPr>
        <w:pict>
          <v:shape id="_x0000_i1161" type="#_x0000_t75" style="width:8.85pt;height:13.6pt" filled="t">
            <v:fill color2="black"/>
            <v:imagedata r:id="rId41" o:title="" croptop="-252f" cropbottom="-252f" cropleft="-364f" cropright="-364f"/>
          </v:shape>
        </w:pict>
      </w:r>
      <w:r>
        <w:rPr>
          <w:rFonts w:ascii="Times New Roman" w:hAnsi="Times New Roman" w:cs="Times New Roman"/>
          <w:sz w:val="24"/>
          <w:szCs w:val="24"/>
        </w:rPr>
        <w:t>chiếc ghế. Số cách xếp là</w:t>
      </w:r>
    </w:p>
    <w:p w:rsidR="00195A12" w:rsidRDefault="001236B8">
      <w:pPr>
        <w:tabs>
          <w:tab w:val="left" w:pos="3402"/>
          <w:tab w:val="left" w:pos="5669"/>
          <w:tab w:val="left" w:pos="7937"/>
        </w:tabs>
        <w:spacing w:line="276" w:lineRule="auto"/>
        <w:ind w:left="992"/>
        <w:jc w:val="both"/>
      </w:pPr>
      <w:r>
        <w:rPr>
          <w:b/>
          <w:color w:val="0000FF"/>
        </w:rPr>
        <w:t xml:space="preserve">A. </w:t>
      </w:r>
      <w:r w:rsidR="0038194B">
        <w:rPr>
          <w:position w:val="-1"/>
        </w:rPr>
        <w:pict>
          <v:shape id="_x0000_i1162" type="#_x0000_t75" style="width:14.95pt;height:13.6pt" filled="t">
            <v:fill color2="black"/>
            <v:imagedata r:id="rId97" o:title="" croptop="-234f" cropbottom="-234f" cropleft="-219f" cropright="-219f"/>
          </v:shape>
        </w:pict>
      </w:r>
      <w:r>
        <w:t>.</w:t>
      </w:r>
      <w:r>
        <w:tab/>
      </w:r>
      <w:r>
        <w:rPr>
          <w:b/>
          <w:color w:val="0000FF"/>
        </w:rPr>
        <w:t xml:space="preserve">B. </w:t>
      </w:r>
      <w:r w:rsidR="0038194B">
        <w:rPr>
          <w:position w:val="-1"/>
        </w:rPr>
        <w:pict>
          <v:shape id="_x0000_i1163" type="#_x0000_t75" style="width:21.05pt;height:13.6pt" filled="t">
            <v:fill color2="black"/>
            <v:imagedata r:id="rId98" o:title="" croptop="-234f" cropbottom="-234f" cropleft="-156f" cropright="-156f"/>
          </v:shape>
        </w:pict>
      </w:r>
      <w:r>
        <w:t>.</w:t>
      </w:r>
      <w:r>
        <w:tab/>
      </w:r>
      <w:r>
        <w:rPr>
          <w:b/>
          <w:color w:val="0000FF"/>
        </w:rPr>
        <w:t xml:space="preserve">C. </w:t>
      </w:r>
      <w:r w:rsidR="0038194B">
        <w:rPr>
          <w:position w:val="-1"/>
        </w:rPr>
        <w:pict>
          <v:shape id="_x0000_i1164" type="#_x0000_t75" style="width:21.05pt;height:13.6pt" filled="t">
            <v:fill color2="black"/>
            <v:imagedata r:id="rId99" o:title="" croptop="-234f" cropbottom="-234f" cropleft="-156f" cropright="-156f"/>
          </v:shape>
        </w:pict>
      </w:r>
      <w:r>
        <w:t>.</w:t>
      </w:r>
      <w:r>
        <w:tab/>
      </w:r>
      <w:r>
        <w:rPr>
          <w:b/>
          <w:color w:val="FF0000"/>
        </w:rPr>
        <w:t>D.</w:t>
      </w:r>
      <w:r>
        <w:rPr>
          <w:b/>
          <w:color w:val="0000FF"/>
        </w:rPr>
        <w:t xml:space="preserve"> </w:t>
      </w:r>
      <w:r w:rsidR="0038194B">
        <w:rPr>
          <w:position w:val="-1"/>
        </w:rPr>
        <w:pict>
          <v:shape id="_x0000_i1165" type="#_x0000_t75" style="width:16.3pt;height:13.6pt" filled="t">
            <v:fill color2="black"/>
            <v:imagedata r:id="rId100" o:title="" croptop="-252f" cropbottom="-252f" cropleft="-205f" cropright="-205f"/>
          </v:shape>
        </w:pict>
      </w:r>
      <w:r>
        <w:t>.</w:t>
      </w:r>
    </w:p>
    <w:p w:rsidR="00195A12" w:rsidRDefault="001236B8">
      <w:pPr>
        <w:pStyle w:val="oancuaDanhsach"/>
        <w:numPr>
          <w:ilvl w:val="0"/>
          <w:numId w:val="8"/>
        </w:numPr>
        <w:tabs>
          <w:tab w:val="left" w:pos="992"/>
        </w:tabs>
        <w:autoSpaceDE w:val="0"/>
        <w:spacing w:line="276" w:lineRule="auto"/>
        <w:jc w:val="both"/>
      </w:pPr>
      <w:r>
        <w:rPr>
          <w:rFonts w:ascii="Times New Roman" w:hAnsi="Times New Roman" w:cs="Times New Roman"/>
          <w:sz w:val="24"/>
          <w:szCs w:val="24"/>
        </w:rPr>
        <w:t xml:space="preserve">Số đường chéo của một đa giác lồi </w:t>
      </w:r>
      <w:r w:rsidR="0038194B">
        <w:rPr>
          <w:position w:val="-1"/>
        </w:rPr>
        <w:pict>
          <v:shape id="_x0000_i1166" type="#_x0000_t75" style="width:16.3pt;height:13.6pt" filled="t">
            <v:fill color2="black"/>
            <v:imagedata r:id="rId40" o:title="" croptop="-234f" cropbottom="-234f" cropleft="-205f" cropright="-205f"/>
          </v:shape>
        </w:pict>
      </w:r>
      <w:r>
        <w:rPr>
          <w:rFonts w:ascii="Times New Roman" w:hAnsi="Times New Roman" w:cs="Times New Roman"/>
          <w:sz w:val="24"/>
          <w:szCs w:val="24"/>
        </w:rPr>
        <w:t xml:space="preserve"> cạnh là</w:t>
      </w:r>
    </w:p>
    <w:p w:rsidR="00195A12" w:rsidRDefault="001236B8">
      <w:pPr>
        <w:tabs>
          <w:tab w:val="left" w:pos="3402"/>
          <w:tab w:val="left" w:pos="5669"/>
          <w:tab w:val="left" w:pos="7937"/>
        </w:tabs>
        <w:spacing w:line="276" w:lineRule="auto"/>
        <w:ind w:left="992"/>
        <w:jc w:val="both"/>
      </w:pPr>
      <w:r>
        <w:rPr>
          <w:b/>
          <w:color w:val="FF0000"/>
        </w:rPr>
        <w:t>A.</w:t>
      </w:r>
      <w:r>
        <w:rPr>
          <w:b/>
          <w:color w:val="0000FF"/>
        </w:rPr>
        <w:t xml:space="preserve"> </w:t>
      </w:r>
      <w:r w:rsidR="0038194B">
        <w:rPr>
          <w:position w:val="-1"/>
        </w:rPr>
        <w:pict>
          <v:shape id="_x0000_i1167" type="#_x0000_t75" style="width:21.05pt;height:13.6pt" filled="t">
            <v:fill color2="black"/>
            <v:imagedata r:id="rId101" o:title="" croptop="-234f" cropbottom="-234f" cropleft="-156f" cropright="-156f"/>
          </v:shape>
        </w:pict>
      </w:r>
      <w:r>
        <w:t>.</w:t>
      </w:r>
      <w:r>
        <w:tab/>
      </w:r>
      <w:r>
        <w:rPr>
          <w:b/>
          <w:color w:val="0000FF"/>
        </w:rPr>
        <w:t xml:space="preserve">B. </w:t>
      </w:r>
      <w:r w:rsidR="0038194B">
        <w:rPr>
          <w:position w:val="-1"/>
        </w:rPr>
        <w:pict>
          <v:shape id="_x0000_i1168" type="#_x0000_t75" style="width:21.05pt;height:13.6pt" filled="t">
            <v:fill color2="black"/>
            <v:imagedata r:id="rId102" o:title="" croptop="-234f" cropbottom="-234f" cropleft="-156f" cropright="-156f"/>
          </v:shape>
        </w:pict>
      </w:r>
      <w:r>
        <w:t>.</w:t>
      </w:r>
      <w:r>
        <w:tab/>
      </w:r>
      <w:r>
        <w:rPr>
          <w:b/>
          <w:color w:val="0000FF"/>
        </w:rPr>
        <w:t xml:space="preserve">C. </w:t>
      </w:r>
      <w:r w:rsidR="0038194B">
        <w:rPr>
          <w:position w:val="-1"/>
        </w:rPr>
        <w:pict>
          <v:shape id="_x0000_i1169" type="#_x0000_t75" style="width:21.05pt;height:13.6pt" filled="t">
            <v:fill color2="black"/>
            <v:imagedata r:id="rId103" o:title="" croptop="-234f" cropbottom="-234f" cropleft="-156f" cropright="-156f"/>
          </v:shape>
        </w:pict>
      </w:r>
      <w:r>
        <w:t>.</w:t>
      </w:r>
      <w:r>
        <w:tab/>
      </w:r>
      <w:r>
        <w:rPr>
          <w:b/>
          <w:color w:val="0000FF"/>
        </w:rPr>
        <w:t xml:space="preserve">D. </w:t>
      </w:r>
      <w:r w:rsidR="0038194B">
        <w:rPr>
          <w:position w:val="-1"/>
        </w:rPr>
        <w:pict>
          <v:shape id="_x0000_i1170" type="#_x0000_t75" style="width:21.05pt;height:13.6pt" filled="t">
            <v:fill color2="black"/>
            <v:imagedata r:id="rId104" o:title="" croptop="-234f" cropbottom="-234f" cropleft="-156f" cropright="-156f"/>
          </v:shape>
        </w:pict>
      </w:r>
      <w:r>
        <w:t>.</w:t>
      </w:r>
    </w:p>
    <w:p w:rsidR="00195A12" w:rsidRDefault="001236B8">
      <w:pPr>
        <w:pStyle w:val="oancuaDanhsach"/>
        <w:numPr>
          <w:ilvl w:val="0"/>
          <w:numId w:val="8"/>
        </w:numPr>
        <w:tabs>
          <w:tab w:val="left" w:pos="992"/>
        </w:tabs>
        <w:autoSpaceDE w:val="0"/>
        <w:spacing w:line="276" w:lineRule="auto"/>
        <w:jc w:val="both"/>
      </w:pPr>
      <w:r>
        <w:rPr>
          <w:rFonts w:ascii="Times New Roman" w:hAnsi="Times New Roman" w:cs="Times New Roman"/>
          <w:bCs/>
          <w:sz w:val="24"/>
          <w:szCs w:val="24"/>
          <w:lang w:val="it-IT"/>
        </w:rPr>
        <w:t xml:space="preserve">Có bao nhiêu số gồm ba chữ số khác nhau lập thành từ các chữ số </w:t>
      </w:r>
      <w:r w:rsidR="0038194B">
        <w:rPr>
          <w:position w:val="-1"/>
        </w:rPr>
        <w:pict>
          <v:shape id="_x0000_i1171" type="#_x0000_t75" style="width:8.85pt;height:13.6pt" filled="t">
            <v:fill color2="black"/>
            <v:imagedata r:id="rId105" o:title="" croptop="-234f" cropbottom="-234f" cropleft="-366f" cropright="-366f"/>
          </v:shape>
        </w:pict>
      </w:r>
      <w:r>
        <w:rPr>
          <w:rFonts w:ascii="Times New Roman" w:hAnsi="Times New Roman" w:cs="Times New Roman"/>
          <w:bCs/>
          <w:sz w:val="24"/>
          <w:szCs w:val="24"/>
          <w:lang w:val="it-IT"/>
        </w:rPr>
        <w:t xml:space="preserve">, </w:t>
      </w:r>
      <w:r w:rsidR="0038194B">
        <w:rPr>
          <w:position w:val="-1"/>
        </w:rPr>
        <w:pict>
          <v:shape id="_x0000_i1172" type="#_x0000_t75" style="width:10.2pt;height:13.6pt" filled="t">
            <v:fill color2="black"/>
            <v:imagedata r:id="rId106" o:title="" croptop="-253f" cropbottom="-253f" cropleft="-327f" cropright="-327f"/>
          </v:shape>
        </w:pict>
      </w:r>
      <w:r>
        <w:rPr>
          <w:rFonts w:ascii="Times New Roman" w:hAnsi="Times New Roman" w:cs="Times New Roman"/>
          <w:bCs/>
          <w:sz w:val="24"/>
          <w:szCs w:val="24"/>
          <w:lang w:val="it-IT"/>
        </w:rPr>
        <w:t xml:space="preserve">, </w:t>
      </w:r>
      <w:r w:rsidR="0038194B">
        <w:rPr>
          <w:position w:val="-1"/>
        </w:rPr>
        <w:pict>
          <v:shape id="_x0000_i1173" type="#_x0000_t75" style="width:10.2pt;height:13.6pt" filled="t">
            <v:fill color2="black"/>
            <v:imagedata r:id="rId50" o:title="" croptop="-253f" cropbottom="-253f" cropleft="-327f" cropright="-327f"/>
          </v:shape>
        </w:pict>
      </w:r>
      <w:r>
        <w:rPr>
          <w:rFonts w:ascii="Times New Roman" w:hAnsi="Times New Roman" w:cs="Times New Roman"/>
          <w:bCs/>
          <w:sz w:val="24"/>
          <w:szCs w:val="24"/>
          <w:lang w:val="it-IT"/>
        </w:rPr>
        <w:t xml:space="preserve">, </w:t>
      </w:r>
      <w:r w:rsidR="0038194B">
        <w:rPr>
          <w:position w:val="-1"/>
        </w:rPr>
        <w:pict>
          <v:shape id="_x0000_i1174" type="#_x0000_t75" style="width:8.85pt;height:13.6pt" filled="t">
            <v:fill color2="black"/>
            <v:imagedata r:id="rId107" o:title="" croptop="-234f" cropbottom="-234f" cropleft="-366f" cropright="-366f"/>
          </v:shape>
        </w:pict>
      </w:r>
      <w:r>
        <w:rPr>
          <w:rFonts w:ascii="Times New Roman" w:hAnsi="Times New Roman" w:cs="Times New Roman"/>
          <w:bCs/>
          <w:sz w:val="24"/>
          <w:szCs w:val="24"/>
          <w:lang w:val="it-IT"/>
        </w:rPr>
        <w:t xml:space="preserve">, </w:t>
      </w:r>
      <w:r w:rsidR="0038194B">
        <w:rPr>
          <w:position w:val="-1"/>
        </w:rPr>
        <w:pict>
          <v:shape id="_x0000_i1175" type="#_x0000_t75" style="width:8.85pt;height:13.6pt" filled="t">
            <v:fill color2="black"/>
            <v:imagedata r:id="rId17" o:title="" croptop="-234f" cropbottom="-234f" cropleft="-366f" cropright="-366f"/>
          </v:shape>
        </w:pict>
      </w:r>
      <w:r>
        <w:rPr>
          <w:rFonts w:ascii="Times New Roman" w:hAnsi="Times New Roman" w:cs="Times New Roman"/>
          <w:bCs/>
          <w:sz w:val="24"/>
          <w:szCs w:val="24"/>
          <w:lang w:val="it-IT"/>
        </w:rPr>
        <w:t>?</w:t>
      </w:r>
    </w:p>
    <w:p w:rsidR="00195A12" w:rsidRDefault="001236B8">
      <w:pPr>
        <w:tabs>
          <w:tab w:val="left" w:pos="3402"/>
          <w:tab w:val="left" w:pos="5669"/>
          <w:tab w:val="left" w:pos="7937"/>
        </w:tabs>
        <w:spacing w:line="276" w:lineRule="auto"/>
        <w:ind w:left="992"/>
        <w:jc w:val="both"/>
      </w:pPr>
      <w:r>
        <w:rPr>
          <w:b/>
          <w:bCs/>
          <w:color w:val="FF0000"/>
          <w:lang w:val="it-IT"/>
        </w:rPr>
        <w:t>A.</w:t>
      </w:r>
      <w:r>
        <w:rPr>
          <w:b/>
          <w:bCs/>
          <w:color w:val="0000FF"/>
          <w:lang w:val="it-IT"/>
        </w:rPr>
        <w:t xml:space="preserve"> </w:t>
      </w:r>
      <w:r w:rsidR="0038194B">
        <w:rPr>
          <w:position w:val="-1"/>
        </w:rPr>
        <w:pict>
          <v:shape id="_x0000_i1176" type="#_x0000_t75" style="width:14.95pt;height:13.6pt" filled="t">
            <v:fill color2="black"/>
            <v:imagedata r:id="rId108" o:title="" croptop="-234f" cropbottom="-234f" cropleft="-219f" cropright="-219f"/>
          </v:shape>
        </w:pict>
      </w:r>
      <w:r>
        <w:rPr>
          <w:bCs/>
          <w:lang w:val="it-IT"/>
        </w:rPr>
        <w:t>.</w:t>
      </w:r>
      <w:r>
        <w:rPr>
          <w:bCs/>
          <w:lang w:val="it-IT"/>
        </w:rPr>
        <w:tab/>
      </w:r>
      <w:r>
        <w:rPr>
          <w:b/>
          <w:bCs/>
          <w:color w:val="0000FF"/>
          <w:lang w:val="it-IT"/>
        </w:rPr>
        <w:t xml:space="preserve">B. </w:t>
      </w:r>
      <w:r w:rsidR="0038194B">
        <w:rPr>
          <w:position w:val="-1"/>
        </w:rPr>
        <w:pict>
          <v:shape id="_x0000_i1177" type="#_x0000_t75" style="width:14.95pt;height:13.6pt" filled="t">
            <v:fill color2="black"/>
            <v:imagedata r:id="rId109" o:title="" croptop="-234f" cropbottom="-234f" cropleft="-219f" cropright="-219f"/>
          </v:shape>
        </w:pict>
      </w:r>
      <w:r>
        <w:rPr>
          <w:bCs/>
          <w:lang w:val="it-IT"/>
        </w:rPr>
        <w:t>.</w:t>
      </w:r>
      <w:r>
        <w:rPr>
          <w:bCs/>
          <w:lang w:val="it-IT"/>
        </w:rPr>
        <w:tab/>
      </w:r>
      <w:r>
        <w:rPr>
          <w:b/>
          <w:bCs/>
          <w:color w:val="0000FF"/>
          <w:lang w:val="it-IT"/>
        </w:rPr>
        <w:t xml:space="preserve">C. </w:t>
      </w:r>
      <w:r w:rsidR="0038194B">
        <w:rPr>
          <w:position w:val="-1"/>
        </w:rPr>
        <w:pict>
          <v:shape id="_x0000_i1178" type="#_x0000_t75" style="width:21.05pt;height:13.6pt" filled="t">
            <v:fill color2="black"/>
            <v:imagedata r:id="rId98" o:title="" croptop="-234f" cropbottom="-234f" cropleft="-156f" cropright="-156f"/>
          </v:shape>
        </w:pict>
      </w:r>
      <w:r>
        <w:rPr>
          <w:bCs/>
          <w:lang w:val="it-IT"/>
        </w:rPr>
        <w:t>.</w:t>
      </w:r>
      <w:r>
        <w:rPr>
          <w:bCs/>
          <w:lang w:val="it-IT"/>
        </w:rPr>
        <w:tab/>
      </w:r>
      <w:r>
        <w:rPr>
          <w:b/>
          <w:bCs/>
          <w:color w:val="0000FF"/>
          <w:lang w:val="it-IT"/>
        </w:rPr>
        <w:t xml:space="preserve">D. </w:t>
      </w:r>
      <w:r w:rsidR="0038194B">
        <w:rPr>
          <w:position w:val="-1"/>
        </w:rPr>
        <w:pict>
          <v:shape id="_x0000_i1179" type="#_x0000_t75" style="width:19.7pt;height:13.6pt" filled="t">
            <v:fill color2="black"/>
            <v:imagedata r:id="rId110" o:title="" croptop="-234f" cropbottom="-234f" cropleft="-164f" cropright="-164f"/>
          </v:shape>
        </w:pict>
      </w:r>
      <w:r>
        <w:rPr>
          <w:bCs/>
          <w:lang w:val="it-IT"/>
        </w:rPr>
        <w:t>.</w:t>
      </w:r>
    </w:p>
    <w:p w:rsidR="00195A12" w:rsidRDefault="001236B8">
      <w:pPr>
        <w:pStyle w:val="oancuaDanhsach"/>
        <w:numPr>
          <w:ilvl w:val="0"/>
          <w:numId w:val="8"/>
        </w:numPr>
        <w:tabs>
          <w:tab w:val="left" w:pos="992"/>
        </w:tabs>
        <w:autoSpaceDE w:val="0"/>
        <w:spacing w:line="276" w:lineRule="auto"/>
        <w:jc w:val="both"/>
      </w:pPr>
      <w:r>
        <w:rPr>
          <w:rFonts w:ascii="Times New Roman" w:hAnsi="Times New Roman" w:cs="Times New Roman"/>
          <w:bCs/>
          <w:sz w:val="24"/>
          <w:szCs w:val="24"/>
          <w:lang w:val="it-IT"/>
        </w:rPr>
        <w:t xml:space="preserve">Một lớp học có </w:t>
      </w:r>
      <w:r w:rsidR="0038194B">
        <w:rPr>
          <w:position w:val="-1"/>
        </w:rPr>
        <w:pict>
          <v:shape id="_x0000_i1180" type="#_x0000_t75" style="width:8.85pt;height:13.6pt" filled="t">
            <v:fill color2="black"/>
            <v:imagedata r:id="rId17" o:title="" croptop="-234f" cropbottom="-234f" cropleft="-366f" cropright="-366f"/>
          </v:shape>
        </w:pict>
      </w:r>
      <w:r>
        <w:rPr>
          <w:rFonts w:ascii="Times New Roman" w:hAnsi="Times New Roman" w:cs="Times New Roman"/>
          <w:bCs/>
          <w:sz w:val="24"/>
          <w:szCs w:val="24"/>
          <w:lang w:val="it-IT"/>
        </w:rPr>
        <w:t xml:space="preserve">học sinh được bầu chọn vào </w:t>
      </w:r>
      <w:r w:rsidR="0038194B">
        <w:rPr>
          <w:position w:val="-1"/>
        </w:rPr>
        <w:pict>
          <v:shape id="_x0000_i1181" type="#_x0000_t75" style="width:8.85pt;height:13.6pt" filled="t">
            <v:fill color2="black"/>
            <v:imagedata r:id="rId48" o:title="" croptop="-234f" cropbottom="-234f" cropleft="-366f" cropright="-366f"/>
          </v:shape>
        </w:pict>
      </w:r>
      <w:r>
        <w:rPr>
          <w:rFonts w:ascii="Times New Roman" w:hAnsi="Times New Roman" w:cs="Times New Roman"/>
          <w:bCs/>
          <w:sz w:val="24"/>
          <w:szCs w:val="24"/>
          <w:lang w:val="it-IT"/>
        </w:rPr>
        <w:t>chức vụ khác nhau gồm lớp trưởng, lớp phó và thư ký (không được kiêm nhiệm). Số cách khác nhau sẽ là</w:t>
      </w:r>
    </w:p>
    <w:p w:rsidR="00195A12" w:rsidRDefault="001236B8">
      <w:pPr>
        <w:tabs>
          <w:tab w:val="left" w:pos="3402"/>
          <w:tab w:val="left" w:pos="5669"/>
          <w:tab w:val="left" w:pos="7937"/>
        </w:tabs>
        <w:spacing w:line="276" w:lineRule="auto"/>
        <w:ind w:left="992"/>
        <w:jc w:val="both"/>
      </w:pPr>
      <w:r>
        <w:rPr>
          <w:b/>
          <w:bCs/>
          <w:color w:val="FF0000"/>
          <w:lang w:val="it-IT"/>
        </w:rPr>
        <w:t>A.</w:t>
      </w:r>
      <w:r>
        <w:rPr>
          <w:b/>
          <w:bCs/>
          <w:color w:val="0000FF"/>
          <w:lang w:val="it-IT"/>
        </w:rPr>
        <w:t xml:space="preserve"> </w:t>
      </w:r>
      <w:r w:rsidR="0038194B">
        <w:rPr>
          <w:position w:val="-1"/>
        </w:rPr>
        <w:pict>
          <v:shape id="_x0000_i1182" type="#_x0000_t75" style="width:21.05pt;height:13.6pt" filled="t">
            <v:fill color2="black"/>
            <v:imagedata r:id="rId111" o:title="" croptop="-234f" cropbottom="-234f" cropleft="-156f" cropright="-156f"/>
          </v:shape>
        </w:pict>
      </w:r>
      <w:r>
        <w:rPr>
          <w:bCs/>
          <w:lang w:val="it-IT"/>
        </w:rPr>
        <w:t>.</w:t>
      </w:r>
      <w:r>
        <w:rPr>
          <w:bCs/>
          <w:lang w:val="it-IT"/>
        </w:rPr>
        <w:tab/>
      </w:r>
      <w:r>
        <w:rPr>
          <w:b/>
          <w:bCs/>
          <w:color w:val="0000FF"/>
          <w:lang w:val="it-IT"/>
        </w:rPr>
        <w:t xml:space="preserve">B. </w:t>
      </w:r>
      <w:r w:rsidR="0038194B">
        <w:rPr>
          <w:position w:val="-1"/>
        </w:rPr>
        <w:pict>
          <v:shape id="_x0000_i1183" type="#_x0000_t75" style="width:14.95pt;height:13.6pt" filled="t">
            <v:fill color2="black"/>
            <v:imagedata r:id="rId45" o:title="" croptop="-234f" cropbottom="-234f" cropleft="-219f" cropright="-219f"/>
          </v:shape>
        </w:pict>
      </w:r>
      <w:r>
        <w:rPr>
          <w:bCs/>
          <w:lang w:val="it-IT"/>
        </w:rPr>
        <w:t>.</w:t>
      </w:r>
      <w:r>
        <w:rPr>
          <w:bCs/>
          <w:lang w:val="it-IT"/>
        </w:rPr>
        <w:tab/>
      </w:r>
      <w:r>
        <w:rPr>
          <w:b/>
          <w:bCs/>
          <w:color w:val="0000FF"/>
          <w:lang w:val="it-IT"/>
        </w:rPr>
        <w:t xml:space="preserve">C. </w:t>
      </w:r>
      <w:r w:rsidR="0038194B">
        <w:rPr>
          <w:position w:val="-1"/>
        </w:rPr>
        <w:pict>
          <v:shape id="_x0000_i1184" type="#_x0000_t75" style="width:14.95pt;height:13.6pt" filled="t">
            <v:fill color2="black"/>
            <v:imagedata r:id="rId112" o:title="" croptop="-234f" cropbottom="-234f" cropleft="-219f" cropright="-219f"/>
          </v:shape>
        </w:pict>
      </w:r>
      <w:r>
        <w:rPr>
          <w:bCs/>
          <w:lang w:val="it-IT"/>
        </w:rPr>
        <w:t>.</w:t>
      </w:r>
      <w:r>
        <w:rPr>
          <w:bCs/>
          <w:lang w:val="it-IT"/>
        </w:rPr>
        <w:tab/>
      </w:r>
      <w:r>
        <w:rPr>
          <w:b/>
          <w:bCs/>
          <w:color w:val="0000FF"/>
          <w:lang w:val="it-IT"/>
        </w:rPr>
        <w:t xml:space="preserve">D. </w:t>
      </w:r>
      <w:r w:rsidR="0038194B">
        <w:rPr>
          <w:position w:val="-1"/>
        </w:rPr>
        <w:pict>
          <v:shape id="_x0000_i1185" type="#_x0000_t75" style="width:34.65pt;height:13.6pt" filled="t">
            <v:fill color2="black"/>
            <v:imagedata r:id="rId113" o:title="" croptop="-234f" cropbottom="-234f" cropleft="-96f" cropright="-96f"/>
          </v:shape>
        </w:pict>
      </w:r>
      <w:r>
        <w:rPr>
          <w:bCs/>
          <w:lang w:val="it-IT"/>
        </w:rPr>
        <w:t>.</w:t>
      </w:r>
    </w:p>
    <w:p w:rsidR="00195A12" w:rsidRDefault="001236B8">
      <w:pPr>
        <w:pStyle w:val="oancuaDanhsach"/>
        <w:numPr>
          <w:ilvl w:val="0"/>
          <w:numId w:val="8"/>
        </w:numPr>
        <w:tabs>
          <w:tab w:val="left" w:pos="992"/>
        </w:tabs>
        <w:autoSpaceDE w:val="0"/>
        <w:spacing w:line="276" w:lineRule="auto"/>
        <w:jc w:val="both"/>
      </w:pPr>
      <w:r>
        <w:rPr>
          <w:rFonts w:ascii="Times New Roman" w:eastAsia="TimesNewRomanPSMT" w:hAnsi="Times New Roman" w:cs="Times New Roman"/>
          <w:sz w:val="24"/>
          <w:szCs w:val="24"/>
          <w:lang w:val="it-IT"/>
        </w:rPr>
        <w:t xml:space="preserve">Cho </w:t>
      </w:r>
      <w:r w:rsidR="0038194B">
        <w:rPr>
          <w:position w:val="-1"/>
        </w:rPr>
        <w:pict>
          <v:shape id="_x0000_i1186" type="#_x0000_t75" style="width:8.85pt;height:13.6pt" filled="t">
            <v:fill color2="black"/>
            <v:imagedata r:id="rId107" o:title="" croptop="-234f" cropbottom="-234f" cropleft="-366f" cropright="-366f"/>
          </v:shape>
        </w:pict>
      </w:r>
      <w:r>
        <w:rPr>
          <w:rFonts w:ascii="Times New Roman" w:eastAsia="TimesNewRomanPSMT" w:hAnsi="Times New Roman" w:cs="Times New Roman"/>
          <w:sz w:val="24"/>
          <w:szCs w:val="24"/>
          <w:lang w:val="it-IT"/>
        </w:rPr>
        <w:t xml:space="preserve">chữ số </w:t>
      </w:r>
      <w:r w:rsidR="0038194B">
        <w:rPr>
          <w:position w:val="-1"/>
        </w:rPr>
        <w:pict>
          <v:shape id="_x0000_i1187" type="#_x0000_t75" style="width:10.2pt;height:13.6pt" filled="t">
            <v:fill color2="black"/>
            <v:imagedata r:id="rId106" o:title="" croptop="-253f" cropbottom="-253f" cropleft="-327f" cropright="-327f"/>
          </v:shape>
        </w:pict>
      </w:r>
      <w:r>
        <w:rPr>
          <w:rFonts w:ascii="Times New Roman" w:eastAsia="TimesNewRomanPSMT" w:hAnsi="Times New Roman" w:cs="Times New Roman"/>
          <w:sz w:val="24"/>
          <w:szCs w:val="24"/>
          <w:lang w:val="it-IT"/>
        </w:rPr>
        <w:t xml:space="preserve">, </w:t>
      </w:r>
      <w:r w:rsidR="0038194B">
        <w:rPr>
          <w:position w:val="-1"/>
        </w:rPr>
        <w:pict>
          <v:shape id="_x0000_i1188" type="#_x0000_t75" style="width:8.85pt;height:13.6pt" filled="t">
            <v:fill color2="black"/>
            <v:imagedata r:id="rId48" o:title="" croptop="-234f" cropbottom="-234f" cropleft="-366f" cropright="-366f"/>
          </v:shape>
        </w:pict>
      </w:r>
      <w:r>
        <w:rPr>
          <w:rFonts w:ascii="Times New Roman" w:eastAsia="TimesNewRomanPSMT" w:hAnsi="Times New Roman" w:cs="Times New Roman"/>
          <w:sz w:val="24"/>
          <w:szCs w:val="24"/>
          <w:lang w:val="it-IT"/>
        </w:rPr>
        <w:t xml:space="preserve">, </w:t>
      </w:r>
      <w:r w:rsidR="0038194B">
        <w:rPr>
          <w:position w:val="-1"/>
        </w:rPr>
        <w:pict>
          <v:shape id="_x0000_i1189" type="#_x0000_t75" style="width:10.2pt;height:13.6pt" filled="t">
            <v:fill color2="black"/>
            <v:imagedata r:id="rId50" o:title="" croptop="-253f" cropbottom="-253f" cropleft="-327f" cropright="-327f"/>
          </v:shape>
        </w:pict>
      </w:r>
      <w:r>
        <w:rPr>
          <w:rFonts w:ascii="Times New Roman" w:eastAsia="TimesNewRomanPSMT" w:hAnsi="Times New Roman" w:cs="Times New Roman"/>
          <w:sz w:val="24"/>
          <w:szCs w:val="24"/>
          <w:lang w:val="it-IT"/>
        </w:rPr>
        <w:t xml:space="preserve">, </w:t>
      </w:r>
      <w:r w:rsidR="0038194B">
        <w:rPr>
          <w:position w:val="-1"/>
        </w:rPr>
        <w:pict>
          <v:shape id="_x0000_i1190" type="#_x0000_t75" style="width:8.85pt;height:13.6pt" filled="t">
            <v:fill color2="black"/>
            <v:imagedata r:id="rId41" o:title="" croptop="-252f" cropbottom="-252f" cropleft="-364f" cropright="-364f"/>
          </v:shape>
        </w:pict>
      </w:r>
      <w:r>
        <w:rPr>
          <w:rFonts w:ascii="Times New Roman" w:eastAsia="TimesNewRomanPSMT" w:hAnsi="Times New Roman" w:cs="Times New Roman"/>
          <w:sz w:val="24"/>
          <w:szCs w:val="24"/>
          <w:lang w:val="it-IT"/>
        </w:rPr>
        <w:t xml:space="preserve">, </w:t>
      </w:r>
      <w:r w:rsidR="0038194B">
        <w:rPr>
          <w:position w:val="-1"/>
        </w:rPr>
        <w:pict>
          <v:shape id="_x0000_i1191" type="#_x0000_t75" style="width:8.85pt;height:13.6pt" filled="t">
            <v:fill color2="black"/>
            <v:imagedata r:id="rId107" o:title="" croptop="-234f" cropbottom="-234f" cropleft="-366f" cropright="-366f"/>
          </v:shape>
        </w:pict>
      </w:r>
      <w:r>
        <w:rPr>
          <w:rFonts w:ascii="Times New Roman" w:eastAsia="TimesNewRomanPSMT" w:hAnsi="Times New Roman" w:cs="Times New Roman"/>
          <w:sz w:val="24"/>
          <w:szCs w:val="24"/>
          <w:lang w:val="it-IT"/>
        </w:rPr>
        <w:t xml:space="preserve">, </w:t>
      </w:r>
      <w:r w:rsidR="0038194B">
        <w:rPr>
          <w:position w:val="-1"/>
        </w:rPr>
        <w:pict>
          <v:shape id="_x0000_i1192" type="#_x0000_t75" style="width:10.2pt;height:13.6pt" filled="t">
            <v:fill color2="black"/>
            <v:imagedata r:id="rId42" o:title="" croptop="-253f" cropbottom="-253f" cropleft="-327f" cropright="-327f"/>
          </v:shape>
        </w:pict>
      </w:r>
      <w:r>
        <w:rPr>
          <w:rFonts w:ascii="Times New Roman" w:eastAsia="TimesNewRomanPSMT" w:hAnsi="Times New Roman" w:cs="Times New Roman"/>
          <w:sz w:val="24"/>
          <w:szCs w:val="24"/>
          <w:lang w:val="it-IT"/>
        </w:rPr>
        <w:t xml:space="preserve">. Có bao nhiêu số tự nhiên chẵn có </w:t>
      </w:r>
      <w:r w:rsidR="0038194B">
        <w:rPr>
          <w:position w:val="-1"/>
        </w:rPr>
        <w:pict>
          <v:shape id="_x0000_i1193" type="#_x0000_t75" style="width:8.85pt;height:13.6pt" filled="t">
            <v:fill color2="black"/>
            <v:imagedata r:id="rId48" o:title="" croptop="-234f" cropbottom="-234f" cropleft="-366f" cropright="-366f"/>
          </v:shape>
        </w:pict>
      </w:r>
      <w:r>
        <w:rPr>
          <w:rFonts w:ascii="Times New Roman" w:eastAsia="TimesNewRomanPSMT" w:hAnsi="Times New Roman" w:cs="Times New Roman"/>
          <w:sz w:val="24"/>
          <w:szCs w:val="24"/>
          <w:lang w:val="it-IT"/>
        </w:rPr>
        <w:t xml:space="preserve"> chữ số lập từ </w:t>
      </w:r>
      <w:r w:rsidR="0038194B">
        <w:rPr>
          <w:position w:val="-1"/>
        </w:rPr>
        <w:pict>
          <v:shape id="_x0000_i1194" type="#_x0000_t75" style="width:8.85pt;height:13.6pt" filled="t">
            <v:fill color2="black"/>
            <v:imagedata r:id="rId107" o:title="" croptop="-234f" cropbottom="-234f" cropleft="-366f" cropright="-366f"/>
          </v:shape>
        </w:pict>
      </w:r>
      <w:r>
        <w:rPr>
          <w:rFonts w:ascii="Times New Roman" w:eastAsia="TimesNewRomanPSMT" w:hAnsi="Times New Roman" w:cs="Times New Roman"/>
          <w:sz w:val="24"/>
          <w:szCs w:val="24"/>
          <w:lang w:val="it-IT"/>
        </w:rPr>
        <w:t>chữ số đó:</w:t>
      </w:r>
    </w:p>
    <w:p w:rsidR="00195A12" w:rsidRDefault="001236B8">
      <w:pPr>
        <w:tabs>
          <w:tab w:val="left" w:pos="3402"/>
          <w:tab w:val="left" w:pos="5669"/>
          <w:tab w:val="left" w:pos="7937"/>
        </w:tabs>
        <w:autoSpaceDE w:val="0"/>
        <w:spacing w:line="276" w:lineRule="auto"/>
        <w:ind w:left="992"/>
        <w:jc w:val="both"/>
      </w:pPr>
      <w:r>
        <w:rPr>
          <w:b/>
          <w:bCs/>
          <w:color w:val="0000FF"/>
        </w:rPr>
        <w:t xml:space="preserve">A. </w:t>
      </w:r>
      <w:r w:rsidR="0038194B">
        <w:rPr>
          <w:position w:val="-1"/>
        </w:rPr>
        <w:pict>
          <v:shape id="_x0000_i1195" type="#_x0000_t75" style="width:14.95pt;height:13.6pt" filled="t">
            <v:fill color2="black"/>
            <v:imagedata r:id="rId114" o:title="" croptop="-234f" cropbottom="-234f" cropleft="-219f" cropright="-219f"/>
          </v:shape>
        </w:pict>
      </w:r>
      <w:r>
        <w:rPr>
          <w:rFonts w:eastAsia="TimesNewRomanPSMT"/>
        </w:rPr>
        <w:t>.</w:t>
      </w:r>
      <w:r>
        <w:rPr>
          <w:bCs/>
        </w:rPr>
        <w:tab/>
      </w:r>
      <w:r>
        <w:rPr>
          <w:b/>
          <w:bCs/>
          <w:color w:val="0000FF"/>
        </w:rPr>
        <w:t xml:space="preserve">B. </w:t>
      </w:r>
      <w:r w:rsidR="0038194B">
        <w:rPr>
          <w:position w:val="-1"/>
        </w:rPr>
        <w:pict>
          <v:shape id="_x0000_i1196" type="#_x0000_t75" style="width:13.6pt;height:13.6pt" filled="t">
            <v:fill color2="black"/>
            <v:imagedata r:id="rId115" o:title="" croptop="-234f" cropbottom="-234f" cropleft="-234f" cropright="-234f"/>
          </v:shape>
        </w:pict>
      </w:r>
      <w:r>
        <w:rPr>
          <w:rFonts w:eastAsia="TimesNewRomanPSMT"/>
        </w:rPr>
        <w:t>.</w:t>
      </w:r>
      <w:r>
        <w:rPr>
          <w:bCs/>
        </w:rPr>
        <w:tab/>
      </w:r>
      <w:r>
        <w:rPr>
          <w:b/>
          <w:bCs/>
          <w:color w:val="0000FF"/>
        </w:rPr>
        <w:t xml:space="preserve">C. </w:t>
      </w:r>
      <w:r w:rsidR="0038194B">
        <w:rPr>
          <w:position w:val="-1"/>
        </w:rPr>
        <w:pict>
          <v:shape id="_x0000_i1197" type="#_x0000_t75" style="width:22.4pt;height:13.6pt" filled="t">
            <v:fill color2="black"/>
            <v:imagedata r:id="rId116" o:title="" croptop="-234f" cropbottom="-234f" cropleft="-149f" cropright="-149f"/>
          </v:shape>
        </w:pict>
      </w:r>
      <w:r>
        <w:rPr>
          <w:rFonts w:eastAsia="TimesNewRomanPSMT"/>
        </w:rPr>
        <w:t>.</w:t>
      </w:r>
      <w:r>
        <w:rPr>
          <w:bCs/>
        </w:rPr>
        <w:tab/>
      </w:r>
      <w:r>
        <w:rPr>
          <w:b/>
          <w:bCs/>
          <w:color w:val="FF0000"/>
        </w:rPr>
        <w:t>D.</w:t>
      </w:r>
      <w:r>
        <w:rPr>
          <w:b/>
          <w:bCs/>
          <w:color w:val="0000FF"/>
        </w:rPr>
        <w:t xml:space="preserve"> </w:t>
      </w:r>
      <w:r w:rsidR="0038194B">
        <w:rPr>
          <w:position w:val="-1"/>
        </w:rPr>
        <w:pict>
          <v:shape id="_x0000_i1198" type="#_x0000_t75" style="width:19.7pt;height:13.6pt" filled="t">
            <v:fill color2="black"/>
            <v:imagedata r:id="rId117" o:title="" croptop="-234f" cropbottom="-234f" cropleft="-164f" cropright="-164f"/>
          </v:shape>
        </w:pict>
      </w:r>
      <w:r>
        <w:rPr>
          <w:rFonts w:eastAsia="TimesNewRomanPSMT"/>
        </w:rPr>
        <w:t>.</w:t>
      </w:r>
    </w:p>
    <w:p w:rsidR="00195A12" w:rsidRDefault="001236B8">
      <w:pPr>
        <w:pStyle w:val="oancuaDanhsach"/>
        <w:numPr>
          <w:ilvl w:val="0"/>
          <w:numId w:val="8"/>
        </w:numPr>
        <w:tabs>
          <w:tab w:val="left" w:pos="992"/>
        </w:tabs>
        <w:autoSpaceDE w:val="0"/>
        <w:spacing w:line="276" w:lineRule="auto"/>
        <w:jc w:val="both"/>
      </w:pPr>
      <w:r>
        <w:rPr>
          <w:rFonts w:ascii="Times New Roman" w:eastAsia="TimesNewRomanPSMT" w:hAnsi="Times New Roman" w:cs="Times New Roman"/>
          <w:sz w:val="24"/>
          <w:szCs w:val="24"/>
        </w:rPr>
        <w:t xml:space="preserve">Có bao nhiêu cách xếp </w:t>
      </w:r>
      <w:r w:rsidR="0038194B">
        <w:rPr>
          <w:position w:val="-1"/>
        </w:rPr>
        <w:pict>
          <v:shape id="_x0000_i1199" type="#_x0000_t75" style="width:8.85pt;height:13.6pt" filled="t">
            <v:fill color2="black"/>
            <v:imagedata r:id="rId41" o:title="" croptop="-252f" cropbottom="-252f" cropleft="-364f" cropright="-364f"/>
          </v:shape>
        </w:pict>
      </w:r>
      <w:r>
        <w:rPr>
          <w:rFonts w:ascii="Times New Roman" w:eastAsia="TimesNewRomanPSMT" w:hAnsi="Times New Roman" w:cs="Times New Roman"/>
          <w:sz w:val="24"/>
          <w:szCs w:val="24"/>
        </w:rPr>
        <w:t xml:space="preserve"> sách Văn khác nhau và </w:t>
      </w:r>
      <w:r w:rsidR="0038194B">
        <w:rPr>
          <w:position w:val="-1"/>
        </w:rPr>
        <w:pict>
          <v:shape id="_x0000_i1200" type="#_x0000_t75" style="width:10.2pt;height:13.6pt" filled="t">
            <v:fill color2="black"/>
            <v:imagedata r:id="rId42" o:title="" croptop="-253f" cropbottom="-253f" cropleft="-327f" cropright="-327f"/>
          </v:shape>
        </w:pict>
      </w:r>
      <w:r>
        <w:rPr>
          <w:rFonts w:ascii="Times New Roman" w:eastAsia="TimesNewRomanPSMT" w:hAnsi="Times New Roman" w:cs="Times New Roman"/>
          <w:sz w:val="24"/>
          <w:szCs w:val="24"/>
        </w:rPr>
        <w:t xml:space="preserve"> sách Toán khác nhau trên một kệ sách dài nếu các sách Văn phải xếp kề nhau?</w:t>
      </w:r>
    </w:p>
    <w:p w:rsidR="00195A12" w:rsidRDefault="001236B8">
      <w:pPr>
        <w:tabs>
          <w:tab w:val="left" w:pos="3402"/>
          <w:tab w:val="left" w:pos="5669"/>
          <w:tab w:val="left" w:pos="7937"/>
        </w:tabs>
        <w:autoSpaceDE w:val="0"/>
        <w:spacing w:line="276" w:lineRule="auto"/>
        <w:ind w:left="992"/>
        <w:jc w:val="both"/>
      </w:pPr>
      <w:r>
        <w:rPr>
          <w:rFonts w:eastAsia="TimesNewRomanPSMT"/>
          <w:b/>
          <w:bCs/>
          <w:color w:val="0000FF"/>
        </w:rPr>
        <w:t xml:space="preserve">A. </w:t>
      </w:r>
      <w:r w:rsidR="0038194B">
        <w:rPr>
          <w:position w:val="-1"/>
        </w:rPr>
        <w:pict>
          <v:shape id="_x0000_i1201" type="#_x0000_t75" style="width:23.75pt;height:13.6pt" filled="t">
            <v:fill color2="black"/>
            <v:imagedata r:id="rId118" o:title="" croptop="-234f" cropbottom="-234f" cropleft="-136f" cropright="-136f"/>
          </v:shape>
        </w:pict>
      </w:r>
      <w:r>
        <w:rPr>
          <w:rFonts w:eastAsia="TimesNewRomanPSMT"/>
        </w:rPr>
        <w:t>.</w:t>
      </w:r>
      <w:r>
        <w:rPr>
          <w:rFonts w:eastAsia="TimesNewRomanPSMT"/>
          <w:bCs/>
        </w:rPr>
        <w:tab/>
      </w:r>
      <w:r>
        <w:rPr>
          <w:rFonts w:eastAsia="TimesNewRomanPSMT"/>
          <w:b/>
          <w:bCs/>
          <w:color w:val="FF0000"/>
        </w:rPr>
        <w:t>B.</w:t>
      </w:r>
      <w:r>
        <w:rPr>
          <w:rFonts w:eastAsia="TimesNewRomanPSMT"/>
          <w:b/>
          <w:bCs/>
          <w:color w:val="0000FF"/>
        </w:rPr>
        <w:t xml:space="preserve"> </w:t>
      </w:r>
      <w:r w:rsidR="0038194B">
        <w:rPr>
          <w:position w:val="-1"/>
        </w:rPr>
        <w:pict>
          <v:shape id="_x0000_i1202" type="#_x0000_t75" style="width:37.35pt;height:13.6pt" filled="t">
            <v:fill color2="black"/>
            <v:imagedata r:id="rId119" o:title="" croptop="-234f" cropbottom="-234f" cropleft="-88f" cropright="-88f"/>
          </v:shape>
        </w:pict>
      </w:r>
      <w:r>
        <w:rPr>
          <w:rFonts w:eastAsia="TimesNewRomanPSMT"/>
        </w:rPr>
        <w:t>.</w:t>
      </w:r>
      <w:r>
        <w:rPr>
          <w:rFonts w:eastAsia="TimesNewRomanPSMT"/>
          <w:bCs/>
        </w:rPr>
        <w:tab/>
      </w:r>
      <w:r>
        <w:rPr>
          <w:rFonts w:eastAsia="TimesNewRomanPSMT"/>
          <w:b/>
          <w:bCs/>
          <w:color w:val="0000FF"/>
        </w:rPr>
        <w:t xml:space="preserve">C. </w:t>
      </w:r>
      <w:r w:rsidR="0038194B">
        <w:rPr>
          <w:position w:val="-1"/>
        </w:rPr>
        <w:pict>
          <v:shape id="_x0000_i1203" type="#_x0000_t75" style="width:23.75pt;height:13.6pt" filled="t">
            <v:fill color2="black"/>
            <v:imagedata r:id="rId120" o:title="" croptop="-234f" cropbottom="-234f" cropleft="-136f" cropright="-136f"/>
          </v:shape>
        </w:pict>
      </w:r>
      <w:r>
        <w:rPr>
          <w:rFonts w:eastAsia="TimesNewRomanPSMT"/>
        </w:rPr>
        <w:t>.</w:t>
      </w:r>
      <w:r>
        <w:rPr>
          <w:rFonts w:eastAsia="TimesNewRomanPSMT"/>
          <w:bCs/>
        </w:rPr>
        <w:tab/>
      </w:r>
      <w:r>
        <w:rPr>
          <w:rFonts w:eastAsia="TimesNewRomanPSMT"/>
          <w:b/>
          <w:bCs/>
          <w:color w:val="0000FF"/>
        </w:rPr>
        <w:t xml:space="preserve">D. </w:t>
      </w:r>
      <w:r w:rsidR="0038194B">
        <w:rPr>
          <w:position w:val="-1"/>
        </w:rPr>
        <w:pict>
          <v:shape id="_x0000_i1204" type="#_x0000_t75" style="width:19.7pt;height:13.6pt" filled="t">
            <v:fill color2="black"/>
            <v:imagedata r:id="rId121" o:title="" croptop="-234f" cropbottom="-234f" cropleft="-172f" cropright="-172f"/>
          </v:shape>
        </w:pict>
      </w:r>
      <w:r>
        <w:rPr>
          <w:rFonts w:eastAsia="TimesNewRomanPSMT"/>
        </w:rPr>
        <w:t>.</w:t>
      </w:r>
    </w:p>
    <w:p w:rsidR="00195A12" w:rsidRDefault="001236B8">
      <w:pPr>
        <w:pStyle w:val="oancuaDanhsach"/>
        <w:numPr>
          <w:ilvl w:val="0"/>
          <w:numId w:val="8"/>
        </w:numPr>
        <w:tabs>
          <w:tab w:val="left" w:pos="992"/>
        </w:tabs>
        <w:autoSpaceDE w:val="0"/>
        <w:spacing w:line="276" w:lineRule="auto"/>
        <w:jc w:val="both"/>
      </w:pPr>
      <w:r>
        <w:rPr>
          <w:rFonts w:ascii="Times New Roman" w:hAnsi="Times New Roman" w:cs="Times New Roman"/>
          <w:sz w:val="24"/>
          <w:szCs w:val="24"/>
        </w:rPr>
        <w:lastRenderedPageBreak/>
        <w:t xml:space="preserve">Từ các số </w:t>
      </w:r>
      <w:r w:rsidR="0038194B">
        <w:rPr>
          <w:position w:val="-1"/>
        </w:rPr>
        <w:pict>
          <v:shape id="_x0000_i1205" type="#_x0000_t75" style="width:10.2pt;height:13.6pt" filled="t">
            <v:fill color2="black"/>
            <v:imagedata r:id="rId106" o:title="" croptop="-253f" cropbottom="-253f" cropleft="-327f" cropright="-327f"/>
          </v:shape>
        </w:pict>
      </w:r>
      <w:r>
        <w:rPr>
          <w:rFonts w:ascii="Times New Roman" w:hAnsi="Times New Roman" w:cs="Times New Roman"/>
          <w:sz w:val="24"/>
          <w:szCs w:val="24"/>
        </w:rPr>
        <w:t xml:space="preserve">, </w:t>
      </w:r>
      <w:r w:rsidR="0038194B">
        <w:rPr>
          <w:position w:val="-1"/>
        </w:rPr>
        <w:pict>
          <v:shape id="_x0000_i1206" type="#_x0000_t75" style="width:8.85pt;height:13.6pt" filled="t">
            <v:fill color2="black"/>
            <v:imagedata r:id="rId48" o:title="" croptop="-234f" cropbottom="-234f" cropleft="-366f" cropright="-366f"/>
          </v:shape>
        </w:pict>
      </w:r>
      <w:r>
        <w:rPr>
          <w:rFonts w:ascii="Times New Roman" w:hAnsi="Times New Roman" w:cs="Times New Roman"/>
          <w:sz w:val="24"/>
          <w:szCs w:val="24"/>
        </w:rPr>
        <w:t xml:space="preserve">, </w:t>
      </w:r>
      <w:r w:rsidR="0038194B">
        <w:rPr>
          <w:position w:val="-1"/>
        </w:rPr>
        <w:pict>
          <v:shape id="_x0000_i1207" type="#_x0000_t75" style="width:10.2pt;height:13.6pt" filled="t">
            <v:fill color2="black"/>
            <v:imagedata r:id="rId50" o:title="" croptop="-253f" cropbottom="-253f" cropleft="-327f" cropright="-327f"/>
          </v:shape>
        </w:pict>
      </w:r>
      <w:r>
        <w:rPr>
          <w:rFonts w:ascii="Times New Roman" w:hAnsi="Times New Roman" w:cs="Times New Roman"/>
          <w:sz w:val="24"/>
          <w:szCs w:val="24"/>
        </w:rPr>
        <w:t xml:space="preserve">, </w:t>
      </w:r>
      <w:r w:rsidR="0038194B">
        <w:rPr>
          <w:position w:val="-1"/>
        </w:rPr>
        <w:pict>
          <v:shape id="_x0000_i1208" type="#_x0000_t75" style="width:8.85pt;height:13.6pt" filled="t">
            <v:fill color2="black"/>
            <v:imagedata r:id="rId41" o:title="" croptop="-252f" cropbottom="-252f" cropleft="-364f" cropright="-364f"/>
          </v:shape>
        </w:pict>
      </w:r>
      <w:r>
        <w:rPr>
          <w:rFonts w:ascii="Times New Roman" w:hAnsi="Times New Roman" w:cs="Times New Roman"/>
          <w:sz w:val="24"/>
          <w:szCs w:val="24"/>
        </w:rPr>
        <w:t xml:space="preserve">, </w:t>
      </w:r>
      <w:r w:rsidR="0038194B">
        <w:rPr>
          <w:position w:val="-1"/>
        </w:rPr>
        <w:pict>
          <v:shape id="_x0000_i1209" type="#_x0000_t75" style="width:8.85pt;height:13.6pt" filled="t">
            <v:fill color2="black"/>
            <v:imagedata r:id="rId107" o:title="" croptop="-234f" cropbottom="-234f" cropleft="-366f" cropright="-366f"/>
          </v:shape>
        </w:pict>
      </w:r>
      <w:r>
        <w:rPr>
          <w:rFonts w:ascii="Times New Roman" w:hAnsi="Times New Roman" w:cs="Times New Roman"/>
          <w:sz w:val="24"/>
          <w:szCs w:val="24"/>
        </w:rPr>
        <w:t xml:space="preserve">, </w:t>
      </w:r>
      <w:r w:rsidR="0038194B">
        <w:rPr>
          <w:position w:val="-1"/>
        </w:rPr>
        <w:pict>
          <v:shape id="_x0000_i1210" type="#_x0000_t75" style="width:10.2pt;height:13.6pt" filled="t">
            <v:fill color2="black"/>
            <v:imagedata r:id="rId42" o:title="" croptop="-253f" cropbottom="-253f" cropleft="-327f" cropright="-327f"/>
          </v:shape>
        </w:pict>
      </w:r>
      <w:r>
        <w:rPr>
          <w:rFonts w:ascii="Times New Roman" w:hAnsi="Times New Roman" w:cs="Times New Roman"/>
          <w:sz w:val="24"/>
          <w:szCs w:val="24"/>
        </w:rPr>
        <w:t xml:space="preserve">có thể lập được bao nhiêu số có </w:t>
      </w:r>
      <w:r w:rsidR="0038194B">
        <w:rPr>
          <w:position w:val="-1"/>
        </w:rPr>
        <w:pict>
          <v:shape id="_x0000_i1211" type="#_x0000_t75" style="width:10.2pt;height:13.6pt" filled="t">
            <v:fill color2="black"/>
            <v:imagedata r:id="rId50" o:title="" croptop="-253f" cropbottom="-253f" cropleft="-327f" cropright="-327f"/>
          </v:shape>
        </w:pict>
      </w:r>
      <w:r>
        <w:rPr>
          <w:rFonts w:ascii="Times New Roman" w:hAnsi="Times New Roman" w:cs="Times New Roman"/>
          <w:sz w:val="24"/>
          <w:szCs w:val="24"/>
        </w:rPr>
        <w:t>chữ số khác nhau?</w:t>
      </w:r>
    </w:p>
    <w:p w:rsidR="00195A12" w:rsidRDefault="001236B8">
      <w:pPr>
        <w:tabs>
          <w:tab w:val="left" w:pos="3402"/>
          <w:tab w:val="left" w:pos="5669"/>
          <w:tab w:val="left" w:pos="7937"/>
        </w:tabs>
        <w:spacing w:line="276" w:lineRule="auto"/>
        <w:ind w:left="992"/>
        <w:jc w:val="both"/>
      </w:pPr>
      <w:r>
        <w:rPr>
          <w:b/>
          <w:color w:val="FF0000"/>
        </w:rPr>
        <w:t>A.</w:t>
      </w:r>
      <w:r>
        <w:rPr>
          <w:b/>
          <w:color w:val="0000FF"/>
        </w:rPr>
        <w:t xml:space="preserve"> </w:t>
      </w:r>
      <w:r w:rsidR="0038194B">
        <w:rPr>
          <w:position w:val="-7"/>
        </w:rPr>
        <w:pict>
          <v:shape id="_x0000_i1212" type="#_x0000_t75" style="width:16.3pt;height:19.7pt" filled="t">
            <v:fill color2="black"/>
            <v:imagedata r:id="rId122" o:title="" croptop="-172f" cropbottom="-172f" cropleft="-204f" cropright="-204f"/>
          </v:shape>
        </w:pict>
      </w:r>
      <w:r>
        <w:t>.</w:t>
      </w:r>
      <w:r>
        <w:tab/>
      </w:r>
      <w:r>
        <w:rPr>
          <w:b/>
          <w:color w:val="0000FF"/>
        </w:rPr>
        <w:t xml:space="preserve">B. </w:t>
      </w:r>
      <w:r w:rsidR="0038194B">
        <w:rPr>
          <w:position w:val="-4"/>
        </w:rPr>
        <w:pict>
          <v:shape id="_x0000_i1213" type="#_x0000_t75" style="width:13.6pt;height:16.3pt" filled="t">
            <v:fill color2="black"/>
            <v:imagedata r:id="rId123" o:title="" croptop="-205f" cropbottom="-205f" cropleft="-252f" cropright="-252f"/>
          </v:shape>
        </w:pict>
      </w:r>
      <w:r>
        <w:t>.</w:t>
      </w:r>
      <w:r>
        <w:tab/>
      </w:r>
      <w:r>
        <w:rPr>
          <w:b/>
          <w:color w:val="0000FF"/>
        </w:rPr>
        <w:t xml:space="preserve">C. </w:t>
      </w:r>
      <w:r w:rsidR="0038194B">
        <w:rPr>
          <w:position w:val="-7"/>
        </w:rPr>
        <w:pict>
          <v:shape id="_x0000_i1214" type="#_x0000_t75" style="width:16.3pt;height:19.7pt" filled="t">
            <v:fill color2="black"/>
            <v:imagedata r:id="rId124" o:title="" croptop="-172f" cropbottom="-172f" cropleft="-204f" cropright="-204f"/>
          </v:shape>
        </w:pict>
      </w:r>
      <w:r>
        <w:t>.</w:t>
      </w:r>
      <w:r>
        <w:tab/>
      </w:r>
      <w:r>
        <w:rPr>
          <w:b/>
          <w:color w:val="0000FF"/>
        </w:rPr>
        <w:t xml:space="preserve">D. </w:t>
      </w:r>
      <w:r w:rsidR="0038194B">
        <w:rPr>
          <w:position w:val="-1"/>
        </w:rPr>
        <w:pict>
          <v:shape id="_x0000_i1215" type="#_x0000_t75" style="width:13.6pt;height:13.6pt" filled="t">
            <v:fill color2="black"/>
            <v:imagedata r:id="rId125" o:title="" croptop="-234f" cropbottom="-234f" cropleft="-234f" cropright="-234f"/>
          </v:shape>
        </w:pict>
      </w:r>
      <w:r>
        <w:t>.</w:t>
      </w:r>
    </w:p>
    <w:p w:rsidR="00195A12" w:rsidRDefault="001236B8">
      <w:pPr>
        <w:pStyle w:val="oancuaDanhsach"/>
        <w:numPr>
          <w:ilvl w:val="0"/>
          <w:numId w:val="8"/>
        </w:numPr>
        <w:tabs>
          <w:tab w:val="left" w:pos="992"/>
        </w:tabs>
        <w:autoSpaceDE w:val="0"/>
        <w:spacing w:line="276" w:lineRule="auto"/>
        <w:jc w:val="both"/>
      </w:pPr>
      <w:r>
        <w:rPr>
          <w:rFonts w:ascii="Times New Roman" w:hAnsi="Times New Roman" w:cs="Times New Roman"/>
          <w:sz w:val="24"/>
          <w:szCs w:val="24"/>
        </w:rPr>
        <w:t xml:space="preserve">Có </w:t>
      </w:r>
      <w:r w:rsidR="0038194B">
        <w:rPr>
          <w:position w:val="-1"/>
        </w:rPr>
        <w:pict>
          <v:shape id="_x0000_i1216" type="#_x0000_t75" style="width:10.2pt;height:13.6pt" filled="t">
            <v:fill color2="black"/>
            <v:imagedata r:id="rId42" o:title="" croptop="-253f" cropbottom="-253f" cropleft="-327f" cropright="-327f"/>
          </v:shape>
        </w:pict>
      </w:r>
      <w:r>
        <w:rPr>
          <w:rFonts w:ascii="Times New Roman" w:hAnsi="Times New Roman" w:cs="Times New Roman"/>
          <w:position w:val="-5"/>
          <w:sz w:val="24"/>
          <w:szCs w:val="24"/>
        </w:rPr>
        <w:t xml:space="preserve"> </w:t>
      </w:r>
      <w:r>
        <w:rPr>
          <w:rFonts w:ascii="Times New Roman" w:hAnsi="Times New Roman" w:cs="Times New Roman"/>
          <w:sz w:val="24"/>
          <w:szCs w:val="24"/>
        </w:rPr>
        <w:t xml:space="preserve">bông hồng và </w:t>
      </w:r>
      <w:r w:rsidR="0038194B">
        <w:rPr>
          <w:position w:val="-1"/>
        </w:rPr>
        <w:pict>
          <v:shape id="_x0000_i1217" type="#_x0000_t75" style="width:8.85pt;height:13.6pt" filled="t">
            <v:fill color2="black"/>
            <v:imagedata r:id="rId41" o:title="" croptop="-252f" cropbottom="-252f" cropleft="-364f" cropright="-364f"/>
          </v:shape>
        </w:pict>
      </w:r>
      <w:r>
        <w:rPr>
          <w:rFonts w:ascii="Times New Roman" w:hAnsi="Times New Roman" w:cs="Times New Roman"/>
          <w:sz w:val="24"/>
          <w:szCs w:val="24"/>
        </w:rPr>
        <w:t xml:space="preserve"> bông huệ. Chọn ra </w:t>
      </w:r>
      <w:r w:rsidR="0038194B">
        <w:rPr>
          <w:position w:val="-1"/>
        </w:rPr>
        <w:pict>
          <v:shape id="_x0000_i1218" type="#_x0000_t75" style="width:8.85pt;height:13.6pt" filled="t">
            <v:fill color2="black"/>
            <v:imagedata r:id="rId48" o:title="" croptop="-234f" cropbottom="-234f" cropleft="-366f" cropright="-366f"/>
          </v:shape>
        </w:pict>
      </w:r>
      <w:r>
        <w:rPr>
          <w:rFonts w:ascii="Times New Roman" w:hAnsi="Times New Roman" w:cs="Times New Roman"/>
          <w:sz w:val="24"/>
          <w:szCs w:val="24"/>
        </w:rPr>
        <w:t xml:space="preserve">bông hồng và </w:t>
      </w:r>
      <w:r w:rsidR="0038194B">
        <w:rPr>
          <w:position w:val="-1"/>
        </w:rPr>
        <w:pict>
          <v:shape id="_x0000_i1219" type="#_x0000_t75" style="width:10.2pt;height:13.6pt" filled="t">
            <v:fill color2="black"/>
            <v:imagedata r:id="rId106" o:title="" croptop="-253f" cropbottom="-253f" cropleft="-327f" cropright="-327f"/>
          </v:shape>
        </w:pict>
      </w:r>
      <w:r>
        <w:rPr>
          <w:rFonts w:ascii="Times New Roman" w:hAnsi="Times New Roman" w:cs="Times New Roman"/>
          <w:sz w:val="24"/>
          <w:szCs w:val="24"/>
        </w:rPr>
        <w:t>bông huệ. Hỏi có bao nhiêu cách chọn.</w:t>
      </w:r>
    </w:p>
    <w:p w:rsidR="00195A12" w:rsidRDefault="001236B8">
      <w:pPr>
        <w:tabs>
          <w:tab w:val="left" w:pos="3402"/>
          <w:tab w:val="left" w:pos="5669"/>
          <w:tab w:val="left" w:pos="7937"/>
        </w:tabs>
        <w:spacing w:line="276" w:lineRule="auto"/>
        <w:ind w:left="992"/>
        <w:jc w:val="both"/>
      </w:pPr>
      <w:r>
        <w:rPr>
          <w:b/>
          <w:color w:val="0000FF"/>
        </w:rPr>
        <w:t xml:space="preserve">A. </w:t>
      </w:r>
      <w:r w:rsidR="0038194B">
        <w:rPr>
          <w:position w:val="-1"/>
        </w:rPr>
        <w:pict>
          <v:shape id="_x0000_i1220" type="#_x0000_t75" style="width:21.05pt;height:13.6pt" filled="t">
            <v:fill color2="black"/>
            <v:imagedata r:id="rId103" o:title="" croptop="-234f" cropbottom="-234f" cropleft="-156f" cropright="-156f"/>
          </v:shape>
        </w:pict>
      </w:r>
      <w:r>
        <w:t>.</w:t>
      </w:r>
      <w:r>
        <w:tab/>
      </w:r>
      <w:r>
        <w:rPr>
          <w:b/>
          <w:color w:val="0000FF"/>
        </w:rPr>
        <w:t xml:space="preserve">B. </w:t>
      </w:r>
      <w:r w:rsidR="0038194B">
        <w:rPr>
          <w:position w:val="-1"/>
        </w:rPr>
        <w:pict>
          <v:shape id="_x0000_i1221" type="#_x0000_t75" style="width:22.4pt;height:13.6pt" filled="t">
            <v:fill color2="black"/>
            <v:imagedata r:id="rId126" o:title="" croptop="-234f" cropbottom="-234f" cropleft="-149f" cropright="-149f"/>
          </v:shape>
        </w:pict>
      </w:r>
      <w:r>
        <w:t>.</w:t>
      </w:r>
      <w:r>
        <w:tab/>
      </w:r>
      <w:r>
        <w:rPr>
          <w:b/>
          <w:color w:val="FF0000"/>
        </w:rPr>
        <w:t>C.</w:t>
      </w:r>
      <w:r>
        <w:rPr>
          <w:b/>
          <w:color w:val="0000FF"/>
        </w:rPr>
        <w:t xml:space="preserve"> </w:t>
      </w:r>
      <w:r w:rsidR="0038194B">
        <w:rPr>
          <w:position w:val="-1"/>
        </w:rPr>
        <w:pict>
          <v:shape id="_x0000_i1222" type="#_x0000_t75" style="width:21.05pt;height:13.6pt" filled="t">
            <v:fill color2="black"/>
            <v:imagedata r:id="rId127" o:title="" croptop="-234f" cropbottom="-234f" cropleft="-156f" cropright="-156f"/>
          </v:shape>
        </w:pict>
      </w:r>
      <w:r>
        <w:t>.</w:t>
      </w:r>
      <w:r>
        <w:tab/>
      </w:r>
      <w:r>
        <w:rPr>
          <w:b/>
          <w:color w:val="0000FF"/>
        </w:rPr>
        <w:t xml:space="preserve">D. </w:t>
      </w:r>
      <w:r w:rsidR="0038194B">
        <w:rPr>
          <w:position w:val="-1"/>
        </w:rPr>
        <w:pict>
          <v:shape id="_x0000_i1223" type="#_x0000_t75" style="width:21.05pt;height:13.6pt" filled="t">
            <v:fill color2="black"/>
            <v:imagedata r:id="rId128" o:title="" croptop="-234f" cropbottom="-234f" cropleft="-156f" cropright="-156f"/>
          </v:shape>
        </w:pict>
      </w:r>
      <w:r>
        <w:rPr>
          <w:b/>
        </w:rPr>
        <w:t>.</w:t>
      </w:r>
    </w:p>
    <w:p w:rsidR="00195A12" w:rsidRDefault="001236B8">
      <w:pPr>
        <w:pStyle w:val="oancuaDanhsach"/>
        <w:numPr>
          <w:ilvl w:val="0"/>
          <w:numId w:val="8"/>
        </w:numPr>
        <w:tabs>
          <w:tab w:val="left" w:pos="992"/>
        </w:tabs>
        <w:autoSpaceDE w:val="0"/>
        <w:spacing w:line="276" w:lineRule="auto"/>
        <w:jc w:val="both"/>
      </w:pPr>
      <w:r>
        <w:rPr>
          <w:rFonts w:ascii="Times New Roman" w:hAnsi="Times New Roman" w:cs="Times New Roman"/>
          <w:sz w:val="24"/>
          <w:szCs w:val="24"/>
        </w:rPr>
        <w:t xml:space="preserve">Phương trình </w:t>
      </w:r>
      <w:r w:rsidR="0038194B">
        <w:rPr>
          <w:position w:val="-7"/>
        </w:rPr>
        <w:pict>
          <v:shape id="_x0000_i1224" type="#_x0000_t75" style="width:67.25pt;height:19.7pt" filled="t">
            <v:fill color2="black"/>
            <v:imagedata r:id="rId129" o:title="" croptop="-172f" cropbottom="-172f" cropleft="-48f" cropright="-48f"/>
          </v:shape>
        </w:pict>
      </w:r>
      <w:r>
        <w:rPr>
          <w:rFonts w:ascii="Times New Roman" w:hAnsi="Times New Roman" w:cs="Times New Roman"/>
          <w:sz w:val="24"/>
          <w:szCs w:val="24"/>
        </w:rPr>
        <w:t xml:space="preserve"> có bao nhiêu nghiệm?</w:t>
      </w:r>
    </w:p>
    <w:p w:rsidR="00195A12" w:rsidRDefault="001236B8">
      <w:pPr>
        <w:tabs>
          <w:tab w:val="left" w:pos="3402"/>
          <w:tab w:val="left" w:pos="5669"/>
          <w:tab w:val="left" w:pos="7937"/>
        </w:tabs>
        <w:spacing w:line="276" w:lineRule="auto"/>
        <w:ind w:left="992"/>
        <w:jc w:val="both"/>
      </w:pPr>
      <w:r>
        <w:rPr>
          <w:b/>
          <w:color w:val="0000FF"/>
        </w:rPr>
        <w:t xml:space="preserve">A. </w:t>
      </w:r>
      <w:r w:rsidR="0038194B">
        <w:rPr>
          <w:position w:val="-1"/>
        </w:rPr>
        <w:pict>
          <v:shape id="_x0000_i1225" type="#_x0000_t75" style="width:8.85pt;height:13.6pt" filled="t">
            <v:fill color2="black"/>
            <v:imagedata r:id="rId48" o:title="" croptop="-234f" cropbottom="-234f" cropleft="-366f" cropright="-366f"/>
          </v:shape>
        </w:pict>
      </w:r>
      <w:r>
        <w:rPr>
          <w:b/>
        </w:rPr>
        <w:t>.</w:t>
      </w:r>
      <w:r>
        <w:tab/>
      </w:r>
      <w:r>
        <w:rPr>
          <w:b/>
          <w:color w:val="0000FF"/>
        </w:rPr>
        <w:t xml:space="preserve">B. </w:t>
      </w:r>
      <w:r w:rsidR="0038194B">
        <w:rPr>
          <w:position w:val="-1"/>
        </w:rPr>
        <w:pict>
          <v:shape id="_x0000_i1226" type="#_x0000_t75" style="width:8.85pt;height:13.6pt" filled="t">
            <v:fill color2="black"/>
            <v:imagedata r:id="rId105" o:title="" croptop="-234f" cropbottom="-234f" cropleft="-366f" cropright="-366f"/>
          </v:shape>
        </w:pict>
      </w:r>
      <w:r>
        <w:rPr>
          <w:b/>
        </w:rPr>
        <w:t>.</w:t>
      </w:r>
      <w:r>
        <w:tab/>
      </w:r>
      <w:r>
        <w:rPr>
          <w:b/>
          <w:color w:val="FF0000"/>
        </w:rPr>
        <w:t>C.</w:t>
      </w:r>
      <w:r>
        <w:rPr>
          <w:b/>
          <w:color w:val="0000FF"/>
        </w:rPr>
        <w:t xml:space="preserve"> </w:t>
      </w:r>
      <w:r w:rsidR="0038194B">
        <w:rPr>
          <w:position w:val="-1"/>
        </w:rPr>
        <w:pict>
          <v:shape id="_x0000_i1227" type="#_x0000_t75" style="width:7.45pt;height:13.6pt" filled="t">
            <v:fill color2="black"/>
            <v:imagedata r:id="rId130" o:title="" croptop="-252f" cropbottom="-252f" cropleft="-412f" cropright="-412f"/>
          </v:shape>
        </w:pict>
      </w:r>
      <w:r>
        <w:rPr>
          <w:b/>
        </w:rPr>
        <w:t>.</w:t>
      </w:r>
      <w:r>
        <w:tab/>
      </w:r>
      <w:r>
        <w:rPr>
          <w:b/>
          <w:color w:val="0000FF"/>
        </w:rPr>
        <w:t xml:space="preserve">D. </w:t>
      </w:r>
      <w:r w:rsidR="0038194B">
        <w:rPr>
          <w:position w:val="-1"/>
        </w:rPr>
        <w:pict>
          <v:shape id="_x0000_i1228" type="#_x0000_t75" style="width:10.2pt;height:13.6pt" filled="t">
            <v:fill color2="black"/>
            <v:imagedata r:id="rId106" o:title="" croptop="-253f" cropbottom="-253f" cropleft="-327f" cropright="-327f"/>
          </v:shape>
        </w:pict>
      </w:r>
      <w:r>
        <w:rPr>
          <w:b/>
        </w:rPr>
        <w:t>.</w:t>
      </w:r>
    </w:p>
    <w:p w:rsidR="00195A12" w:rsidRDefault="001236B8">
      <w:pPr>
        <w:pStyle w:val="oancuaDanhsach"/>
        <w:numPr>
          <w:ilvl w:val="0"/>
          <w:numId w:val="8"/>
        </w:numPr>
        <w:tabs>
          <w:tab w:val="left" w:pos="992"/>
        </w:tabs>
        <w:autoSpaceDE w:val="0"/>
        <w:spacing w:line="276" w:lineRule="auto"/>
        <w:jc w:val="both"/>
      </w:pPr>
      <w:r>
        <w:rPr>
          <w:rFonts w:ascii="Times New Roman" w:hAnsi="Times New Roman" w:cs="Times New Roman"/>
          <w:sz w:val="24"/>
          <w:szCs w:val="24"/>
          <w:lang w:val="pt-PT"/>
        </w:rPr>
        <w:t xml:space="preserve">Từ các chữ số </w:t>
      </w:r>
      <w:r w:rsidR="0038194B">
        <w:rPr>
          <w:position w:val="-3"/>
        </w:rPr>
        <w:pict>
          <v:shape id="_x0000_i1229" type="#_x0000_t75" style="width:69.3pt;height:14.95pt" filled="t">
            <v:fill color2="black"/>
            <v:imagedata r:id="rId131" o:title="" croptop="-218f" cropbottom="-218f" cropleft="-47f" cropright="-47f"/>
          </v:shape>
        </w:pict>
      </w:r>
      <w:r>
        <w:rPr>
          <w:rFonts w:ascii="Times New Roman" w:hAnsi="Times New Roman" w:cs="Times New Roman"/>
          <w:sz w:val="24"/>
          <w:szCs w:val="24"/>
          <w:lang w:val="pt-PT"/>
        </w:rPr>
        <w:t xml:space="preserve"> có thể lập được bao nhiêu số tự nhiên có </w:t>
      </w:r>
      <w:r w:rsidR="0038194B">
        <w:rPr>
          <w:position w:val="-1"/>
        </w:rPr>
        <w:pict>
          <v:shape id="_x0000_i1230" type="#_x0000_t75" style="width:8.85pt;height:13.6pt" filled="t">
            <v:fill color2="black"/>
            <v:imagedata r:id="rId41" o:title="" croptop="-252f" cropbottom="-252f" cropleft="-364f" cropright="-364f"/>
          </v:shape>
        </w:pict>
      </w:r>
      <w:r>
        <w:rPr>
          <w:rFonts w:ascii="Times New Roman" w:hAnsi="Times New Roman" w:cs="Times New Roman"/>
          <w:sz w:val="24"/>
          <w:szCs w:val="24"/>
          <w:lang w:val="pt-PT"/>
        </w:rPr>
        <w:t xml:space="preserve">chữ số khác nhau mà trong đó luôn có mặt chữ số </w:t>
      </w:r>
      <w:r w:rsidR="0038194B">
        <w:rPr>
          <w:position w:val="-1"/>
        </w:rPr>
        <w:pict>
          <v:shape id="_x0000_i1231" type="#_x0000_t75" style="width:8.85pt;height:13.6pt" filled="t">
            <v:fill color2="black"/>
            <v:imagedata r:id="rId105" o:title="" croptop="-234f" cropbottom="-234f" cropleft="-366f" cropright="-366f"/>
          </v:shape>
        </w:pict>
      </w:r>
      <w:r>
        <w:rPr>
          <w:rFonts w:ascii="Times New Roman" w:hAnsi="Times New Roman" w:cs="Times New Roman"/>
          <w:sz w:val="24"/>
          <w:szCs w:val="24"/>
          <w:lang w:val="pt-PT"/>
        </w:rPr>
        <w:t>?</w:t>
      </w:r>
    </w:p>
    <w:p w:rsidR="00195A12" w:rsidRDefault="001236B8">
      <w:pPr>
        <w:tabs>
          <w:tab w:val="left" w:pos="3402"/>
          <w:tab w:val="left" w:pos="5669"/>
          <w:tab w:val="left" w:pos="7937"/>
        </w:tabs>
        <w:spacing w:line="276" w:lineRule="auto"/>
        <w:ind w:left="992"/>
        <w:jc w:val="both"/>
      </w:pPr>
      <w:r>
        <w:rPr>
          <w:b/>
          <w:color w:val="FF0000"/>
        </w:rPr>
        <w:t>A.</w:t>
      </w:r>
      <w:r>
        <w:rPr>
          <w:b/>
          <w:color w:val="0000FF"/>
        </w:rPr>
        <w:t xml:space="preserve"> </w:t>
      </w:r>
      <w:r w:rsidR="0038194B">
        <w:rPr>
          <w:position w:val="-7"/>
        </w:rPr>
        <w:pict>
          <v:shape id="_x0000_i1232" type="#_x0000_t75" style="width:46.2pt;height:19.7pt" filled="t">
            <v:fill color2="black"/>
            <v:imagedata r:id="rId132" o:title="" croptop="-172f" cropbottom="-172f" cropleft="-71f" cropright="-71f"/>
          </v:shape>
        </w:pict>
      </w:r>
      <w:r>
        <w:t>.</w:t>
      </w:r>
      <w:r>
        <w:tab/>
      </w:r>
      <w:r>
        <w:rPr>
          <w:b/>
          <w:color w:val="0000FF"/>
        </w:rPr>
        <w:t xml:space="preserve">B. </w:t>
      </w:r>
      <w:r w:rsidR="0038194B">
        <w:rPr>
          <w:position w:val="-7"/>
        </w:rPr>
        <w:pict>
          <v:shape id="_x0000_i1233" type="#_x0000_t75" style="width:14.95pt;height:19.7pt" filled="t">
            <v:fill color2="black"/>
            <v:imagedata r:id="rId133" o:title="" croptop="-172f" cropbottom="-172f" cropleft="-219f" cropright="-219f"/>
          </v:shape>
        </w:pict>
      </w:r>
      <w:r>
        <w:t>.</w:t>
      </w:r>
      <w:r>
        <w:tab/>
      </w:r>
      <w:r>
        <w:rPr>
          <w:b/>
          <w:color w:val="0000FF"/>
        </w:rPr>
        <w:t xml:space="preserve">C. </w:t>
      </w:r>
      <w:r w:rsidR="0038194B">
        <w:rPr>
          <w:position w:val="-7"/>
        </w:rPr>
        <w:pict>
          <v:shape id="_x0000_i1234" type="#_x0000_t75" style="width:40.75pt;height:19.7pt" filled="t">
            <v:fill color2="black"/>
            <v:imagedata r:id="rId134" o:title="" croptop="-172f" cropbottom="-172f" cropleft="-81f" cropright="-81f"/>
          </v:shape>
        </w:pict>
      </w:r>
      <w:r>
        <w:t>.</w:t>
      </w:r>
      <w:r>
        <w:tab/>
      </w:r>
      <w:r>
        <w:rPr>
          <w:b/>
          <w:color w:val="0000FF"/>
        </w:rPr>
        <w:t xml:space="preserve">D. </w:t>
      </w:r>
      <w:r w:rsidR="0038194B">
        <w:rPr>
          <w:position w:val="-7"/>
        </w:rPr>
        <w:pict>
          <v:shape id="_x0000_i1235" type="#_x0000_t75" style="width:40.75pt;height:19.7pt" filled="t">
            <v:fill color2="black"/>
            <v:imagedata r:id="rId135" o:title="" croptop="-172f" cropbottom="-172f" cropleft="-81f" cropright="-81f"/>
          </v:shape>
        </w:pict>
      </w:r>
      <w:r>
        <w:t>.</w:t>
      </w:r>
    </w:p>
    <w:p w:rsidR="00195A12" w:rsidRDefault="001236B8">
      <w:pPr>
        <w:pStyle w:val="oancuaDanhsach"/>
        <w:numPr>
          <w:ilvl w:val="0"/>
          <w:numId w:val="8"/>
        </w:numPr>
        <w:tabs>
          <w:tab w:val="left" w:pos="992"/>
        </w:tabs>
        <w:autoSpaceDE w:val="0"/>
        <w:spacing w:line="276" w:lineRule="auto"/>
        <w:jc w:val="both"/>
      </w:pPr>
      <w:r>
        <w:rPr>
          <w:rFonts w:ascii="Times New Roman" w:hAnsi="Times New Roman" w:cs="Times New Roman"/>
          <w:sz w:val="24"/>
          <w:szCs w:val="24"/>
        </w:rPr>
        <w:t xml:space="preserve">Tìm số nguyên dương </w:t>
      </w:r>
      <w:r>
        <w:rPr>
          <w:rFonts w:ascii="Times New Roman" w:hAnsi="Times New Roman" w:cs="Times New Roman"/>
          <w:i/>
          <w:sz w:val="24"/>
          <w:szCs w:val="24"/>
        </w:rPr>
        <w:t>n</w:t>
      </w:r>
      <w:r>
        <w:rPr>
          <w:rFonts w:ascii="Times New Roman" w:hAnsi="Times New Roman" w:cs="Times New Roman"/>
          <w:sz w:val="24"/>
          <w:szCs w:val="24"/>
        </w:rPr>
        <w:t xml:space="preserve"> thỏa mãn: </w:t>
      </w:r>
      <w:r w:rsidR="0038194B">
        <w:rPr>
          <w:position w:val="-7"/>
        </w:rPr>
        <w:pict>
          <v:shape id="_x0000_i1236" type="#_x0000_t75" style="width:61.15pt;height:19.7pt" filled="t">
            <v:fill color2="black"/>
            <v:imagedata r:id="rId136" o:title="" croptop="-172f" cropbottom="-172f" cropleft="-53f" cropright="-53f"/>
          </v:shape>
        </w:pict>
      </w:r>
      <w:r>
        <w:rPr>
          <w:rFonts w:ascii="Times New Roman" w:hAnsi="Times New Roman" w:cs="Times New Roman"/>
          <w:sz w:val="24"/>
          <w:szCs w:val="24"/>
        </w:rPr>
        <w:t>?</w:t>
      </w:r>
    </w:p>
    <w:p w:rsidR="00195A12" w:rsidRDefault="001236B8">
      <w:pPr>
        <w:tabs>
          <w:tab w:val="left" w:pos="3402"/>
          <w:tab w:val="left" w:pos="5669"/>
          <w:tab w:val="left" w:pos="7937"/>
        </w:tabs>
        <w:spacing w:line="276" w:lineRule="auto"/>
        <w:ind w:left="992"/>
        <w:jc w:val="both"/>
      </w:pPr>
      <w:r>
        <w:rPr>
          <w:b/>
          <w:color w:val="FF0000"/>
        </w:rPr>
        <w:t>A.</w:t>
      </w:r>
      <w:r>
        <w:rPr>
          <w:b/>
          <w:color w:val="0000FF"/>
        </w:rPr>
        <w:t xml:space="preserve"> </w:t>
      </w:r>
      <w:r w:rsidR="0038194B">
        <w:rPr>
          <w:position w:val="-1"/>
        </w:rPr>
        <w:pict>
          <v:shape id="_x0000_i1237" type="#_x0000_t75" style="width:28.55pt;height:13.6pt" filled="t">
            <v:fill color2="black"/>
            <v:imagedata r:id="rId137" o:title="" croptop="-234f" cropbottom="-234f" cropleft="-113f" cropright="-113f"/>
          </v:shape>
        </w:pict>
      </w:r>
      <w:r>
        <w:t>.</w:t>
      </w:r>
      <w:r>
        <w:tab/>
      </w:r>
      <w:r>
        <w:rPr>
          <w:b/>
          <w:color w:val="0000FF"/>
        </w:rPr>
        <w:t xml:space="preserve">B. </w:t>
      </w:r>
      <w:r w:rsidR="0038194B">
        <w:rPr>
          <w:position w:val="-1"/>
        </w:rPr>
        <w:pict>
          <v:shape id="_x0000_i1238" type="#_x0000_t75" style="width:28.55pt;height:13.6pt" filled="t">
            <v:fill color2="black"/>
            <v:imagedata r:id="rId138" o:title="" croptop="-234f" cropbottom="-234f" cropleft="-117f" cropright="-117f"/>
          </v:shape>
        </w:pict>
      </w:r>
      <w:r>
        <w:t>.</w:t>
      </w:r>
      <w:r>
        <w:tab/>
      </w:r>
      <w:r>
        <w:rPr>
          <w:b/>
          <w:color w:val="0000FF"/>
        </w:rPr>
        <w:t xml:space="preserve">C. </w:t>
      </w:r>
      <w:r w:rsidR="0038194B">
        <w:rPr>
          <w:position w:val="-1"/>
        </w:rPr>
        <w:pict>
          <v:shape id="_x0000_i1239" type="#_x0000_t75" style="width:34.65pt;height:13.6pt" filled="t">
            <v:fill color2="black"/>
            <v:imagedata r:id="rId139" o:title="" croptop="-234f" cropbottom="-234f" cropleft="-93f" cropright="-93f"/>
          </v:shape>
        </w:pict>
      </w:r>
      <w:r>
        <w:t>.</w:t>
      </w:r>
      <w:r>
        <w:tab/>
      </w:r>
      <w:r>
        <w:rPr>
          <w:b/>
          <w:color w:val="0000FF"/>
        </w:rPr>
        <w:t xml:space="preserve">D. </w:t>
      </w:r>
      <w:r w:rsidR="0038194B">
        <w:rPr>
          <w:position w:val="-1"/>
        </w:rPr>
        <w:pict>
          <v:shape id="_x0000_i1240" type="#_x0000_t75" style="width:28.55pt;height:13.6pt" filled="t">
            <v:fill color2="black"/>
            <v:imagedata r:id="rId140" o:title="" croptop="-234f" cropbottom="-234f" cropleft="-113f" cropright="-113f"/>
          </v:shape>
        </w:pict>
      </w:r>
      <w:r>
        <w:t>.</w:t>
      </w:r>
    </w:p>
    <w:p w:rsidR="00195A12" w:rsidRDefault="001236B8">
      <w:pPr>
        <w:pStyle w:val="oancuaDanhsach"/>
        <w:numPr>
          <w:ilvl w:val="0"/>
          <w:numId w:val="8"/>
        </w:numPr>
        <w:tabs>
          <w:tab w:val="left" w:pos="992"/>
        </w:tabs>
        <w:autoSpaceDE w:val="0"/>
        <w:spacing w:line="276" w:lineRule="auto"/>
        <w:jc w:val="both"/>
      </w:pPr>
      <w:r>
        <w:rPr>
          <w:rFonts w:ascii="Times New Roman" w:hAnsi="Times New Roman" w:cs="Times New Roman"/>
          <w:sz w:val="24"/>
          <w:szCs w:val="24"/>
        </w:rPr>
        <w:t xml:space="preserve">Có 6 chữ số số </w:t>
      </w:r>
      <w:r w:rsidR="0038194B">
        <w:rPr>
          <w:position w:val="-1"/>
        </w:rPr>
        <w:pict>
          <v:shape id="_x0000_i1241" type="#_x0000_t75" style="width:10.2pt;height:13.6pt" filled="t">
            <v:fill color2="black"/>
            <v:imagedata r:id="rId106" o:title="" croptop="-253f" cropbottom="-253f" cropleft="-327f" cropright="-327f"/>
          </v:shape>
        </w:pict>
      </w:r>
      <w:r>
        <w:rPr>
          <w:rFonts w:ascii="Times New Roman" w:hAnsi="Times New Roman" w:cs="Times New Roman"/>
          <w:sz w:val="24"/>
          <w:szCs w:val="24"/>
        </w:rPr>
        <w:t xml:space="preserve">, </w:t>
      </w:r>
      <w:r w:rsidR="0038194B">
        <w:rPr>
          <w:position w:val="-1"/>
        </w:rPr>
        <w:pict>
          <v:shape id="_x0000_i1242" type="#_x0000_t75" style="width:8.85pt;height:13.6pt" filled="t">
            <v:fill color2="black"/>
            <v:imagedata r:id="rId48" o:title="" croptop="-234f" cropbottom="-234f" cropleft="-366f" cropright="-366f"/>
          </v:shape>
        </w:pict>
      </w:r>
      <w:r>
        <w:rPr>
          <w:rFonts w:ascii="Times New Roman" w:hAnsi="Times New Roman" w:cs="Times New Roman"/>
          <w:sz w:val="24"/>
          <w:szCs w:val="24"/>
        </w:rPr>
        <w:t xml:space="preserve">, </w:t>
      </w:r>
      <w:r w:rsidR="0038194B">
        <w:rPr>
          <w:position w:val="-1"/>
        </w:rPr>
        <w:pict>
          <v:shape id="_x0000_i1243" type="#_x0000_t75" style="width:10.2pt;height:13.6pt" filled="t">
            <v:fill color2="black"/>
            <v:imagedata r:id="rId50" o:title="" croptop="-253f" cropbottom="-253f" cropleft="-327f" cropright="-327f"/>
          </v:shape>
        </w:pict>
      </w:r>
      <w:r>
        <w:rPr>
          <w:rFonts w:ascii="Times New Roman" w:hAnsi="Times New Roman" w:cs="Times New Roman"/>
          <w:sz w:val="24"/>
          <w:szCs w:val="24"/>
        </w:rPr>
        <w:t xml:space="preserve">, </w:t>
      </w:r>
      <w:r w:rsidR="0038194B">
        <w:rPr>
          <w:position w:val="-1"/>
        </w:rPr>
        <w:pict>
          <v:shape id="_x0000_i1244" type="#_x0000_t75" style="width:8.85pt;height:13.6pt" filled="t">
            <v:fill color2="black"/>
            <v:imagedata r:id="rId41" o:title="" croptop="-252f" cropbottom="-252f" cropleft="-364f" cropright="-364f"/>
          </v:shape>
        </w:pict>
      </w:r>
      <w:r>
        <w:rPr>
          <w:rFonts w:ascii="Times New Roman" w:hAnsi="Times New Roman" w:cs="Times New Roman"/>
          <w:sz w:val="24"/>
          <w:szCs w:val="24"/>
        </w:rPr>
        <w:t xml:space="preserve">, </w:t>
      </w:r>
      <w:r w:rsidR="0038194B">
        <w:rPr>
          <w:position w:val="-1"/>
        </w:rPr>
        <w:pict>
          <v:shape id="_x0000_i1245" type="#_x0000_t75" style="width:8.85pt;height:13.6pt" filled="t">
            <v:fill color2="black"/>
            <v:imagedata r:id="rId107" o:title="" croptop="-234f" cropbottom="-234f" cropleft="-366f" cropright="-366f"/>
          </v:shape>
        </w:pict>
      </w:r>
      <w:r>
        <w:rPr>
          <w:rFonts w:ascii="Times New Roman" w:hAnsi="Times New Roman" w:cs="Times New Roman"/>
          <w:sz w:val="24"/>
          <w:szCs w:val="24"/>
        </w:rPr>
        <w:t xml:space="preserve">, </w:t>
      </w:r>
      <w:r w:rsidR="0038194B">
        <w:rPr>
          <w:position w:val="-1"/>
        </w:rPr>
        <w:pict>
          <v:shape id="_x0000_i1246" type="#_x0000_t75" style="width:10.2pt;height:13.6pt" filled="t">
            <v:fill color2="black"/>
            <v:imagedata r:id="rId42" o:title="" croptop="-253f" cropbottom="-253f" cropleft="-327f" cropright="-327f"/>
          </v:shape>
        </w:pict>
      </w:r>
      <w:r>
        <w:rPr>
          <w:rFonts w:ascii="Times New Roman" w:hAnsi="Times New Roman" w:cs="Times New Roman"/>
          <w:sz w:val="24"/>
          <w:szCs w:val="24"/>
        </w:rPr>
        <w:t xml:space="preserve">, </w:t>
      </w:r>
      <w:r w:rsidR="0038194B">
        <w:rPr>
          <w:position w:val="-1"/>
        </w:rPr>
        <w:pict>
          <v:shape id="_x0000_i1247" type="#_x0000_t75" style="width:10.2pt;height:13.6pt" filled="t">
            <v:fill color2="black"/>
            <v:imagedata r:id="rId141" o:title="" croptop="-234f" cropbottom="-234f" cropleft="-327f" cropright="-327f"/>
          </v:shape>
        </w:pict>
      </w:r>
      <w:r>
        <w:rPr>
          <w:rFonts w:ascii="Times New Roman" w:hAnsi="Times New Roman" w:cs="Times New Roman"/>
          <w:sz w:val="24"/>
          <w:szCs w:val="24"/>
        </w:rPr>
        <w:t xml:space="preserve">. Có bao nhiêu số chẵn có </w:t>
      </w:r>
      <w:r w:rsidR="0038194B">
        <w:rPr>
          <w:position w:val="-1"/>
        </w:rPr>
        <w:pict>
          <v:shape id="_x0000_i1248" type="#_x0000_t75" style="width:8.85pt;height:13.6pt" filled="t">
            <v:fill color2="black"/>
            <v:imagedata r:id="rId48" o:title="" croptop="-234f" cropbottom="-234f" cropleft="-366f" cropright="-366f"/>
          </v:shape>
        </w:pict>
      </w:r>
      <w:r>
        <w:rPr>
          <w:rFonts w:ascii="Times New Roman" w:hAnsi="Times New Roman" w:cs="Times New Roman"/>
          <w:sz w:val="24"/>
          <w:szCs w:val="24"/>
        </w:rPr>
        <w:t>chữ số được lập từ những chữ số trên.</w:t>
      </w:r>
    </w:p>
    <w:p w:rsidR="00195A12" w:rsidRDefault="001236B8">
      <w:pPr>
        <w:tabs>
          <w:tab w:val="left" w:pos="3402"/>
          <w:tab w:val="left" w:pos="5669"/>
          <w:tab w:val="left" w:pos="7937"/>
        </w:tabs>
        <w:spacing w:line="276" w:lineRule="auto"/>
        <w:ind w:left="992"/>
        <w:jc w:val="both"/>
      </w:pPr>
      <w:r>
        <w:rPr>
          <w:b/>
          <w:color w:val="0000FF"/>
        </w:rPr>
        <w:t xml:space="preserve">A. </w:t>
      </w:r>
      <w:r w:rsidR="0038194B">
        <w:rPr>
          <w:position w:val="-1"/>
        </w:rPr>
        <w:pict>
          <v:shape id="_x0000_i1249" type="#_x0000_t75" style="width:21.05pt;height:13.6pt" filled="t">
            <v:fill color2="black"/>
            <v:imagedata r:id="rId142" o:title="" croptop="-234f" cropbottom="-234f" cropleft="-156f" cropright="-156f"/>
          </v:shape>
        </w:pict>
      </w:r>
      <w:r>
        <w:t>.</w:t>
      </w:r>
      <w:r>
        <w:tab/>
      </w:r>
      <w:r>
        <w:rPr>
          <w:b/>
          <w:color w:val="0000FF"/>
        </w:rPr>
        <w:t xml:space="preserve">B. </w:t>
      </w:r>
      <w:r w:rsidR="0038194B">
        <w:rPr>
          <w:position w:val="-1"/>
        </w:rPr>
        <w:pict>
          <v:shape id="_x0000_i1250" type="#_x0000_t75" style="width:21.05pt;height:13.6pt" filled="t">
            <v:fill color2="black"/>
            <v:imagedata r:id="rId143" o:title="" croptop="-234f" cropbottom="-234f" cropleft="-156f" cropright="-156f"/>
          </v:shape>
        </w:pict>
      </w:r>
      <w:r>
        <w:t>.</w:t>
      </w:r>
      <w:r>
        <w:tab/>
      </w:r>
      <w:r>
        <w:rPr>
          <w:b/>
          <w:color w:val="FF0000"/>
        </w:rPr>
        <w:t>C.</w:t>
      </w:r>
      <w:r>
        <w:rPr>
          <w:b/>
          <w:color w:val="0000FF"/>
        </w:rPr>
        <w:t xml:space="preserve"> </w:t>
      </w:r>
      <w:r w:rsidR="0038194B">
        <w:rPr>
          <w:position w:val="-1"/>
        </w:rPr>
        <w:pict>
          <v:shape id="_x0000_i1251" type="#_x0000_t75" style="width:19.7pt;height:13.6pt" filled="t">
            <v:fill color2="black"/>
            <v:imagedata r:id="rId117" o:title="" croptop="-234f" cropbottom="-234f" cropleft="-164f" cropright="-164f"/>
          </v:shape>
        </w:pict>
      </w:r>
      <w:r>
        <w:t>.</w:t>
      </w:r>
      <w:r>
        <w:tab/>
      </w:r>
      <w:r>
        <w:rPr>
          <w:b/>
          <w:color w:val="0000FF"/>
        </w:rPr>
        <w:t xml:space="preserve">D. </w:t>
      </w:r>
      <w:r w:rsidR="0038194B">
        <w:rPr>
          <w:position w:val="-1"/>
        </w:rPr>
        <w:pict>
          <v:shape id="_x0000_i1252" type="#_x0000_t75" style="width:21.05pt;height:13.6pt" filled="t">
            <v:fill color2="black"/>
            <v:imagedata r:id="rId144" o:title="" croptop="-234f" cropbottom="-234f" cropleft="-156f" cropright="-156f"/>
          </v:shape>
        </w:pict>
      </w:r>
      <w:r>
        <w:t>.</w:t>
      </w:r>
    </w:p>
    <w:p w:rsidR="00195A12" w:rsidRDefault="001236B8">
      <w:pPr>
        <w:pStyle w:val="oancuaDanhsach"/>
        <w:numPr>
          <w:ilvl w:val="0"/>
          <w:numId w:val="8"/>
        </w:numPr>
        <w:tabs>
          <w:tab w:val="left" w:pos="992"/>
        </w:tabs>
        <w:autoSpaceDE w:val="0"/>
        <w:spacing w:line="276" w:lineRule="auto"/>
        <w:jc w:val="both"/>
      </w:pPr>
      <w:r>
        <w:rPr>
          <w:rFonts w:ascii="Times New Roman" w:hAnsi="Times New Roman" w:cs="Times New Roman"/>
          <w:sz w:val="24"/>
          <w:szCs w:val="24"/>
        </w:rPr>
        <w:t xml:space="preserve">Từ các chữ số </w:t>
      </w:r>
      <w:r w:rsidR="0038194B">
        <w:rPr>
          <w:position w:val="-1"/>
        </w:rPr>
        <w:pict>
          <v:shape id="_x0000_i1253" type="#_x0000_t75" style="width:7.45pt;height:13.6pt" filled="t">
            <v:fill color2="black"/>
            <v:imagedata r:id="rId130" o:title="" croptop="-252f" cropbottom="-252f" cropleft="-412f" cropright="-412f"/>
          </v:shape>
        </w:pict>
      </w:r>
      <w:r>
        <w:rPr>
          <w:rFonts w:ascii="Times New Roman" w:hAnsi="Times New Roman" w:cs="Times New Roman"/>
          <w:sz w:val="24"/>
          <w:szCs w:val="24"/>
        </w:rPr>
        <w:t xml:space="preserve">, </w:t>
      </w:r>
      <w:r w:rsidR="0038194B">
        <w:rPr>
          <w:position w:val="-1"/>
        </w:rPr>
        <w:pict>
          <v:shape id="_x0000_i1254" type="#_x0000_t75" style="width:8.85pt;height:13.6pt" filled="t">
            <v:fill color2="black"/>
            <v:imagedata r:id="rId48" o:title="" croptop="-234f" cropbottom="-234f" cropleft="-366f" cropright="-366f"/>
          </v:shape>
        </w:pict>
      </w:r>
      <w:r>
        <w:rPr>
          <w:rFonts w:ascii="Times New Roman" w:hAnsi="Times New Roman" w:cs="Times New Roman"/>
          <w:sz w:val="24"/>
          <w:szCs w:val="24"/>
        </w:rPr>
        <w:t xml:space="preserve">, </w:t>
      </w:r>
      <w:r w:rsidR="0038194B">
        <w:rPr>
          <w:position w:val="-1"/>
        </w:rPr>
        <w:pict>
          <v:shape id="_x0000_i1255" type="#_x0000_t75" style="width:8.85pt;height:13.6pt" filled="t">
            <v:fill color2="black"/>
            <v:imagedata r:id="rId41" o:title="" croptop="-252f" cropbottom="-252f" cropleft="-364f" cropright="-364f"/>
          </v:shape>
        </w:pict>
      </w:r>
      <w:r>
        <w:rPr>
          <w:rFonts w:ascii="Times New Roman" w:hAnsi="Times New Roman" w:cs="Times New Roman"/>
          <w:sz w:val="24"/>
          <w:szCs w:val="24"/>
        </w:rPr>
        <w:t xml:space="preserve"> có thể lập được bao nhiêu số có </w:t>
      </w:r>
      <w:r w:rsidR="0038194B">
        <w:rPr>
          <w:position w:val="-1"/>
        </w:rPr>
        <w:pict>
          <v:shape id="_x0000_i1256" type="#_x0000_t75" style="width:8.85pt;height:13.6pt" filled="t">
            <v:fill color2="black"/>
            <v:imagedata r:id="rId48" o:title="" croptop="-234f" cropbottom="-234f" cropleft="-366f" cropright="-366f"/>
          </v:shape>
        </w:pict>
      </w:r>
      <w:r>
        <w:rPr>
          <w:rFonts w:ascii="Times New Roman" w:hAnsi="Times New Roman" w:cs="Times New Roman"/>
          <w:sz w:val="24"/>
          <w:szCs w:val="24"/>
        </w:rPr>
        <w:t>chữ số khác nhau.</w:t>
      </w:r>
    </w:p>
    <w:p w:rsidR="00195A12" w:rsidRDefault="001236B8">
      <w:pPr>
        <w:tabs>
          <w:tab w:val="left" w:pos="3402"/>
          <w:tab w:val="left" w:pos="5669"/>
          <w:tab w:val="left" w:pos="7937"/>
        </w:tabs>
        <w:spacing w:line="276" w:lineRule="auto"/>
        <w:ind w:left="992"/>
        <w:jc w:val="both"/>
      </w:pPr>
      <w:r>
        <w:rPr>
          <w:b/>
          <w:color w:val="0000FF"/>
        </w:rPr>
        <w:t xml:space="preserve">A. </w:t>
      </w:r>
      <w:r w:rsidR="0038194B">
        <w:rPr>
          <w:position w:val="-1"/>
        </w:rPr>
        <w:pict>
          <v:shape id="_x0000_i1257" type="#_x0000_t75" style="width:10.2pt;height:13.6pt" filled="t">
            <v:fill color2="black"/>
            <v:imagedata r:id="rId141" o:title="" croptop="-234f" cropbottom="-234f" cropleft="-327f" cropright="-327f"/>
          </v:shape>
        </w:pict>
      </w:r>
      <w:r>
        <w:t>.</w:t>
      </w:r>
      <w:r>
        <w:tab/>
      </w:r>
      <w:r>
        <w:rPr>
          <w:b/>
          <w:color w:val="0000FF"/>
        </w:rPr>
        <w:t xml:space="preserve">B. </w:t>
      </w:r>
      <w:r w:rsidR="0038194B">
        <w:rPr>
          <w:position w:val="-1"/>
        </w:rPr>
        <w:pict>
          <v:shape id="_x0000_i1258" type="#_x0000_t75" style="width:8.85pt;height:13.6pt" filled="t">
            <v:fill color2="black"/>
            <v:imagedata r:id="rId17" o:title="" croptop="-234f" cropbottom="-234f" cropleft="-366f" cropright="-366f"/>
          </v:shape>
        </w:pict>
      </w:r>
      <w:r>
        <w:t>.</w:t>
      </w:r>
      <w:r>
        <w:tab/>
      </w:r>
      <w:r>
        <w:rPr>
          <w:b/>
          <w:color w:val="FF0000"/>
        </w:rPr>
        <w:t>C.</w:t>
      </w:r>
      <w:r>
        <w:rPr>
          <w:b/>
          <w:color w:val="0000FF"/>
        </w:rPr>
        <w:t xml:space="preserve"> </w:t>
      </w:r>
      <w:r w:rsidR="0038194B">
        <w:rPr>
          <w:position w:val="-1"/>
        </w:rPr>
        <w:pict>
          <v:shape id="_x0000_i1259" type="#_x0000_t75" style="width:8.85pt;height:13.6pt" filled="t">
            <v:fill color2="black"/>
            <v:imagedata r:id="rId107" o:title="" croptop="-234f" cropbottom="-234f" cropleft="-366f" cropright="-366f"/>
          </v:shape>
        </w:pict>
      </w:r>
      <w:r>
        <w:t>.</w:t>
      </w:r>
      <w:r>
        <w:tab/>
      </w:r>
      <w:r>
        <w:rPr>
          <w:b/>
          <w:color w:val="0000FF"/>
        </w:rPr>
        <w:t xml:space="preserve">D. </w:t>
      </w:r>
      <w:r w:rsidR="0038194B">
        <w:rPr>
          <w:position w:val="-1"/>
        </w:rPr>
        <w:pict>
          <v:shape id="_x0000_i1260" type="#_x0000_t75" style="width:10.2pt;height:13.6pt" filled="t">
            <v:fill color2="black"/>
            <v:imagedata r:id="rId42" o:title="" croptop="-253f" cropbottom="-253f" cropleft="-327f" cropright="-327f"/>
          </v:shape>
        </w:pict>
      </w:r>
      <w:r>
        <w:t>.</w:t>
      </w:r>
    </w:p>
    <w:p w:rsidR="00195A12" w:rsidRDefault="001236B8">
      <w:pPr>
        <w:pStyle w:val="oancuaDanhsach"/>
        <w:numPr>
          <w:ilvl w:val="0"/>
          <w:numId w:val="8"/>
        </w:numPr>
        <w:tabs>
          <w:tab w:val="left" w:pos="992"/>
        </w:tabs>
        <w:autoSpaceDE w:val="0"/>
        <w:spacing w:line="276" w:lineRule="auto"/>
        <w:jc w:val="both"/>
      </w:pPr>
      <w:r>
        <w:rPr>
          <w:rFonts w:ascii="Times New Roman" w:hAnsi="Times New Roman" w:cs="Times New Roman"/>
          <w:sz w:val="24"/>
          <w:szCs w:val="24"/>
        </w:rPr>
        <w:t xml:space="preserve">Có bao nhiêu cách xếp </w:t>
      </w:r>
      <w:r w:rsidR="0038194B">
        <w:rPr>
          <w:position w:val="-1"/>
        </w:rPr>
        <w:pict>
          <v:shape id="_x0000_i1261" type="#_x0000_t75" style="width:8.85pt;height:13.6pt" filled="t">
            <v:fill color2="black"/>
            <v:imagedata r:id="rId41" o:title="" croptop="-252f" cropbottom="-252f" cropleft="-364f" cropright="-364f"/>
          </v:shape>
        </w:pict>
      </w:r>
      <w:r>
        <w:rPr>
          <w:rFonts w:ascii="Times New Roman" w:hAnsi="Times New Roman" w:cs="Times New Roman"/>
          <w:sz w:val="24"/>
          <w:szCs w:val="24"/>
        </w:rPr>
        <w:t xml:space="preserve"> bạn vào </w:t>
      </w:r>
      <w:r w:rsidR="0038194B">
        <w:rPr>
          <w:position w:val="-1"/>
        </w:rPr>
        <w:pict>
          <v:shape id="_x0000_i1262" type="#_x0000_t75" style="width:8.85pt;height:13.6pt" filled="t">
            <v:fill color2="black"/>
            <v:imagedata r:id="rId41" o:title="" croptop="-252f" cropbottom="-252f" cropleft="-364f" cropright="-364f"/>
          </v:shape>
        </w:pict>
      </w:r>
      <w:r>
        <w:rPr>
          <w:rFonts w:ascii="Times New Roman" w:hAnsi="Times New Roman" w:cs="Times New Roman"/>
          <w:sz w:val="24"/>
          <w:szCs w:val="24"/>
        </w:rPr>
        <w:t xml:space="preserve"> ghế xếp thành một hàng dọc.</w:t>
      </w:r>
    </w:p>
    <w:p w:rsidR="00195A12" w:rsidRDefault="001236B8">
      <w:pPr>
        <w:tabs>
          <w:tab w:val="left" w:pos="3402"/>
          <w:tab w:val="left" w:pos="5669"/>
          <w:tab w:val="left" w:pos="7937"/>
        </w:tabs>
        <w:spacing w:line="276" w:lineRule="auto"/>
        <w:ind w:left="992"/>
        <w:jc w:val="both"/>
      </w:pPr>
      <w:r>
        <w:rPr>
          <w:b/>
          <w:color w:val="0000FF"/>
        </w:rPr>
        <w:t xml:space="preserve">A. </w:t>
      </w:r>
      <w:r w:rsidR="0038194B">
        <w:rPr>
          <w:position w:val="-1"/>
        </w:rPr>
        <w:pict>
          <v:shape id="_x0000_i1263" type="#_x0000_t75" style="width:21.05pt;height:13.6pt" filled="t">
            <v:fill color2="black"/>
            <v:imagedata r:id="rId145" o:title="" croptop="-234f" cropbottom="-234f" cropleft="-156f" cropright="-156f"/>
          </v:shape>
        </w:pict>
      </w:r>
      <w:r>
        <w:t>.</w:t>
      </w:r>
      <w:r>
        <w:tab/>
      </w:r>
      <w:r>
        <w:rPr>
          <w:b/>
          <w:color w:val="0000FF"/>
        </w:rPr>
        <w:t xml:space="preserve">B. </w:t>
      </w:r>
      <w:r w:rsidR="0038194B">
        <w:rPr>
          <w:position w:val="-1"/>
        </w:rPr>
        <w:pict>
          <v:shape id="_x0000_i1264" type="#_x0000_t75" style="width:21.05pt;height:13.6pt" filled="t">
            <v:fill color2="black"/>
            <v:imagedata r:id="rId146" o:title="" croptop="-234f" cropbottom="-234f" cropleft="-156f" cropright="-156f"/>
          </v:shape>
        </w:pict>
      </w:r>
      <w:r>
        <w:t>.</w:t>
      </w:r>
      <w:r>
        <w:tab/>
      </w:r>
      <w:r>
        <w:rPr>
          <w:b/>
          <w:color w:val="0000FF"/>
        </w:rPr>
        <w:t xml:space="preserve">C. </w:t>
      </w:r>
      <w:r w:rsidR="0038194B">
        <w:rPr>
          <w:position w:val="-1"/>
        </w:rPr>
        <w:pict>
          <v:shape id="_x0000_i1265" type="#_x0000_t75" style="width:19.7pt;height:13.6pt" filled="t">
            <v:fill color2="black"/>
            <v:imagedata r:id="rId147" o:title="" croptop="-234f" cropbottom="-234f" cropleft="-164f" cropright="-164f"/>
          </v:shape>
        </w:pict>
      </w:r>
      <w:r>
        <w:t>.</w:t>
      </w:r>
      <w:r>
        <w:tab/>
      </w:r>
      <w:r>
        <w:rPr>
          <w:b/>
          <w:color w:val="FF0000"/>
        </w:rPr>
        <w:t>D.</w:t>
      </w:r>
      <w:r>
        <w:rPr>
          <w:b/>
          <w:color w:val="0000FF"/>
        </w:rPr>
        <w:t xml:space="preserve"> </w:t>
      </w:r>
      <w:r w:rsidR="0038194B">
        <w:rPr>
          <w:position w:val="-1"/>
        </w:rPr>
        <w:pict>
          <v:shape id="_x0000_i1266" type="#_x0000_t75" style="width:21.05pt;height:13.6pt" filled="t">
            <v:fill color2="black"/>
            <v:imagedata r:id="rId99" o:title="" croptop="-234f" cropbottom="-234f" cropleft="-156f" cropright="-156f"/>
          </v:shape>
        </w:pict>
      </w:r>
      <w:r>
        <w:t>.</w:t>
      </w:r>
    </w:p>
    <w:p w:rsidR="00195A12" w:rsidRDefault="001236B8">
      <w:pPr>
        <w:pStyle w:val="oancuaDanhsach"/>
        <w:numPr>
          <w:ilvl w:val="0"/>
          <w:numId w:val="8"/>
        </w:numPr>
        <w:tabs>
          <w:tab w:val="left" w:pos="992"/>
        </w:tabs>
        <w:autoSpaceDE w:val="0"/>
        <w:spacing w:line="276" w:lineRule="auto"/>
        <w:jc w:val="both"/>
      </w:pPr>
      <w:r>
        <w:rPr>
          <w:rFonts w:ascii="Times New Roman" w:hAnsi="Times New Roman" w:cs="Times New Roman"/>
          <w:sz w:val="24"/>
          <w:szCs w:val="24"/>
        </w:rPr>
        <w:t xml:space="preserve">Cho </w:t>
      </w:r>
      <w:r w:rsidR="0038194B">
        <w:rPr>
          <w:position w:val="-7"/>
        </w:rPr>
        <w:pict>
          <v:shape id="_x0000_i1267" type="#_x0000_t75" style="width:55.7pt;height:19.7pt" filled="t">
            <v:fill color2="black"/>
            <v:imagedata r:id="rId148" o:title="" croptop="-172f" cropbottom="-172f" cropleft="-58f" cropright="-58f"/>
          </v:shape>
        </w:pict>
      </w:r>
      <w:r>
        <w:rPr>
          <w:rFonts w:ascii="Times New Roman" w:hAnsi="Times New Roman" w:cs="Times New Roman"/>
          <w:sz w:val="24"/>
          <w:szCs w:val="24"/>
        </w:rPr>
        <w:t xml:space="preserve">. Vậy </w:t>
      </w:r>
      <w:r w:rsidR="0038194B">
        <w:rPr>
          <w:position w:val="-7"/>
        </w:rPr>
        <w:pict>
          <v:shape id="_x0000_i1268" type="#_x0000_t75" style="width:19.7pt;height:19.7pt" filled="t">
            <v:fill color2="black"/>
            <v:imagedata r:id="rId149" o:title="" croptop="-172f" cropbottom="-172f" cropleft="-172f" cropright="-172f"/>
          </v:shape>
        </w:pict>
      </w:r>
      <w:r>
        <w:rPr>
          <w:rFonts w:ascii="Times New Roman" w:hAnsi="Times New Roman" w:cs="Times New Roman"/>
          <w:sz w:val="24"/>
          <w:szCs w:val="24"/>
        </w:rPr>
        <w:t>bằng:</w:t>
      </w:r>
    </w:p>
    <w:p w:rsidR="00195A12" w:rsidRDefault="001236B8">
      <w:pPr>
        <w:tabs>
          <w:tab w:val="left" w:pos="3402"/>
          <w:tab w:val="left" w:pos="5669"/>
          <w:tab w:val="left" w:pos="7937"/>
        </w:tabs>
        <w:spacing w:line="276" w:lineRule="auto"/>
        <w:ind w:left="992"/>
        <w:jc w:val="both"/>
      </w:pPr>
      <w:r>
        <w:rPr>
          <w:b/>
          <w:color w:val="FF0000"/>
        </w:rPr>
        <w:t>A.</w:t>
      </w:r>
      <w:r>
        <w:rPr>
          <w:b/>
          <w:color w:val="0000FF"/>
        </w:rPr>
        <w:t xml:space="preserve"> </w:t>
      </w:r>
      <w:r w:rsidR="0038194B">
        <w:rPr>
          <w:position w:val="-1"/>
        </w:rPr>
        <w:pict>
          <v:shape id="_x0000_i1269" type="#_x0000_t75" style="width:44.85pt;height:13.6pt" filled="t">
            <v:fill color2="black"/>
            <v:imagedata r:id="rId150" o:title="" croptop="-234f" cropbottom="-234f" cropleft="-72f" cropright="-72f"/>
          </v:shape>
        </w:pict>
      </w:r>
      <w:r>
        <w:t>.</w:t>
      </w:r>
      <w:r>
        <w:tab/>
      </w:r>
      <w:r>
        <w:rPr>
          <w:b/>
          <w:color w:val="0000FF"/>
        </w:rPr>
        <w:t xml:space="preserve">B. </w:t>
      </w:r>
      <w:r w:rsidR="0038194B">
        <w:rPr>
          <w:position w:val="-1"/>
        </w:rPr>
        <w:pict>
          <v:shape id="_x0000_i1270" type="#_x0000_t75" style="width:33.3pt;height:13.6pt" filled="t">
            <v:fill color2="black"/>
            <v:imagedata r:id="rId151" o:title="" croptop="-234f" cropbottom="-234f" cropleft="-99f" cropright="-99f"/>
          </v:shape>
        </w:pict>
      </w:r>
      <w:r>
        <w:t>.</w:t>
      </w:r>
      <w:r>
        <w:tab/>
      </w:r>
      <w:r>
        <w:rPr>
          <w:b/>
          <w:color w:val="0000FF"/>
        </w:rPr>
        <w:t xml:space="preserve">C. </w:t>
      </w:r>
      <w:r w:rsidR="0038194B">
        <w:rPr>
          <w:position w:val="-1"/>
        </w:rPr>
        <w:pict>
          <v:shape id="_x0000_i1271" type="#_x0000_t75" style="width:37.35pt;height:13.6pt" filled="t">
            <v:fill color2="black"/>
            <v:imagedata r:id="rId152" o:title="" croptop="-234f" cropbottom="-234f" cropleft="-86f" cropright="-86f"/>
          </v:shape>
        </w:pict>
      </w:r>
      <w:r>
        <w:t>.</w:t>
      </w:r>
      <w:r>
        <w:tab/>
      </w:r>
      <w:r>
        <w:rPr>
          <w:b/>
          <w:color w:val="0000FF"/>
        </w:rPr>
        <w:t xml:space="preserve">D. </w:t>
      </w:r>
      <w:r w:rsidR="0038194B">
        <w:rPr>
          <w:position w:val="-1"/>
        </w:rPr>
        <w:pict>
          <v:shape id="_x0000_i1272" type="#_x0000_t75" style="width:33.3pt;height:13.6pt" filled="t">
            <v:fill color2="black"/>
            <v:imagedata r:id="rId153" o:title="" croptop="-234f" cropbottom="-234f" cropleft="-99f" cropright="-99f"/>
          </v:shape>
        </w:pict>
      </w:r>
      <w:r>
        <w:t>.</w:t>
      </w:r>
    </w:p>
    <w:p w:rsidR="00195A12" w:rsidRDefault="001236B8">
      <w:pPr>
        <w:pStyle w:val="oancuaDanhsach"/>
        <w:numPr>
          <w:ilvl w:val="0"/>
          <w:numId w:val="8"/>
        </w:numPr>
        <w:tabs>
          <w:tab w:val="left" w:pos="992"/>
        </w:tabs>
        <w:autoSpaceDE w:val="0"/>
        <w:spacing w:line="276" w:lineRule="auto"/>
        <w:jc w:val="both"/>
      </w:pPr>
      <w:r>
        <w:rPr>
          <w:rFonts w:ascii="Times New Roman" w:hAnsi="Times New Roman" w:cs="Times New Roman"/>
          <w:sz w:val="24"/>
          <w:szCs w:val="24"/>
          <w:lang w:val="fr-FR"/>
        </w:rPr>
        <w:t xml:space="preserve">Có </w:t>
      </w:r>
      <w:r w:rsidR="0038194B">
        <w:rPr>
          <w:position w:val="-1"/>
        </w:rPr>
        <w:pict>
          <v:shape id="_x0000_i1273" type="#_x0000_t75" style="width:10.2pt;height:13.6pt" filled="t">
            <v:fill color2="black"/>
            <v:imagedata r:id="rId42" o:title="" croptop="-253f" cropbottom="-253f" cropleft="-327f" cropright="-327f"/>
          </v:shape>
        </w:pict>
      </w:r>
      <w:r>
        <w:rPr>
          <w:rFonts w:ascii="Times New Roman" w:hAnsi="Times New Roman" w:cs="Times New Roman"/>
          <w:sz w:val="24"/>
          <w:szCs w:val="24"/>
          <w:lang w:val="fr-FR"/>
        </w:rPr>
        <w:t xml:space="preserve">con trâu và </w:t>
      </w:r>
      <w:r w:rsidR="0038194B">
        <w:rPr>
          <w:position w:val="-1"/>
        </w:rPr>
        <w:pict>
          <v:shape id="_x0000_i1274" type="#_x0000_t75" style="width:10.2pt;height:13.6pt" filled="t">
            <v:fill color2="black"/>
            <v:imagedata r:id="rId50" o:title="" croptop="-253f" cropbottom="-253f" cropleft="-327f" cropright="-327f"/>
          </v:shape>
        </w:pict>
      </w:r>
      <w:r>
        <w:rPr>
          <w:rFonts w:ascii="Times New Roman" w:hAnsi="Times New Roman" w:cs="Times New Roman"/>
          <w:sz w:val="24"/>
          <w:szCs w:val="24"/>
          <w:lang w:val="fr-FR"/>
        </w:rPr>
        <w:t xml:space="preserve">con bò. Cần chọn </w:t>
      </w:r>
      <w:r w:rsidR="0038194B">
        <w:rPr>
          <w:position w:val="-1"/>
        </w:rPr>
        <w:pict>
          <v:shape id="_x0000_i1275" type="#_x0000_t75" style="width:8.85pt;height:13.6pt" filled="t">
            <v:fill color2="black"/>
            <v:imagedata r:id="rId107" o:title="" croptop="-234f" cropbottom="-234f" cropleft="-366f" cropright="-366f"/>
          </v:shape>
        </w:pict>
      </w:r>
      <w:r>
        <w:rPr>
          <w:rFonts w:ascii="Times New Roman" w:hAnsi="Times New Roman" w:cs="Times New Roman"/>
          <w:position w:val="-5"/>
          <w:sz w:val="24"/>
          <w:szCs w:val="24"/>
          <w:lang w:val="fr-FR"/>
        </w:rPr>
        <w:t xml:space="preserve"> </w:t>
      </w:r>
      <w:r>
        <w:rPr>
          <w:rFonts w:ascii="Times New Roman" w:hAnsi="Times New Roman" w:cs="Times New Roman"/>
          <w:sz w:val="24"/>
          <w:szCs w:val="24"/>
          <w:lang w:val="fr-FR"/>
        </w:rPr>
        <w:t xml:space="preserve">con, trong đó có ít nhất </w:t>
      </w:r>
      <w:r w:rsidR="0038194B">
        <w:rPr>
          <w:position w:val="-1"/>
        </w:rPr>
        <w:pict>
          <v:shape id="_x0000_i1276" type="#_x0000_t75" style="width:10.2pt;height:13.6pt" filled="t">
            <v:fill color2="black"/>
            <v:imagedata r:id="rId106" o:title="" croptop="-253f" cropbottom="-253f" cropleft="-327f" cropright="-327f"/>
          </v:shape>
        </w:pict>
      </w:r>
      <w:r>
        <w:rPr>
          <w:rFonts w:ascii="Times New Roman" w:hAnsi="Times New Roman" w:cs="Times New Roman"/>
          <w:sz w:val="24"/>
          <w:szCs w:val="24"/>
          <w:lang w:val="fr-FR"/>
        </w:rPr>
        <w:t>con bò. Có bao nhiêu cách chọn.</w:t>
      </w:r>
    </w:p>
    <w:p w:rsidR="00195A12" w:rsidRDefault="001236B8">
      <w:pPr>
        <w:tabs>
          <w:tab w:val="left" w:pos="3402"/>
          <w:tab w:val="left" w:pos="5669"/>
          <w:tab w:val="left" w:pos="7937"/>
        </w:tabs>
        <w:spacing w:line="276" w:lineRule="auto"/>
        <w:ind w:left="992"/>
        <w:jc w:val="both"/>
      </w:pPr>
      <w:r>
        <w:rPr>
          <w:b/>
          <w:color w:val="0000FF"/>
        </w:rPr>
        <w:t xml:space="preserve">A. </w:t>
      </w:r>
      <w:r w:rsidR="0038194B">
        <w:rPr>
          <w:position w:val="-1"/>
        </w:rPr>
        <w:pict>
          <v:shape id="_x0000_i1277" type="#_x0000_t75" style="width:21.05pt;height:13.6pt" filled="t">
            <v:fill color2="black"/>
            <v:imagedata r:id="rId154" o:title="" croptop="-234f" cropbottom="-234f" cropleft="-156f" cropright="-156f"/>
          </v:shape>
        </w:pict>
      </w:r>
      <w:r>
        <w:t>.</w:t>
      </w:r>
      <w:r>
        <w:tab/>
      </w:r>
      <w:r>
        <w:rPr>
          <w:b/>
          <w:color w:val="0000FF"/>
        </w:rPr>
        <w:t xml:space="preserve">B. </w:t>
      </w:r>
      <w:r w:rsidR="0038194B">
        <w:rPr>
          <w:position w:val="-1"/>
        </w:rPr>
        <w:pict>
          <v:shape id="_x0000_i1278" type="#_x0000_t75" style="width:22.4pt;height:13.6pt" filled="t">
            <v:fill color2="black"/>
            <v:imagedata r:id="rId155" o:title="" croptop="-234f" cropbottom="-234f" cropleft="-149f" cropright="-149f"/>
          </v:shape>
        </w:pict>
      </w:r>
      <w:r>
        <w:t>.</w:t>
      </w:r>
      <w:r>
        <w:tab/>
      </w:r>
      <w:r>
        <w:rPr>
          <w:b/>
          <w:color w:val="FF0000"/>
        </w:rPr>
        <w:t>C.</w:t>
      </w:r>
      <w:r>
        <w:rPr>
          <w:b/>
          <w:color w:val="0000FF"/>
        </w:rPr>
        <w:t xml:space="preserve"> </w:t>
      </w:r>
      <w:r w:rsidR="0038194B">
        <w:rPr>
          <w:position w:val="-1"/>
        </w:rPr>
        <w:pict>
          <v:shape id="_x0000_i1279" type="#_x0000_t75" style="width:21.05pt;height:13.6pt" filled="t">
            <v:fill color2="black"/>
            <v:imagedata r:id="rId156" o:title="" croptop="-234f" cropbottom="-234f" cropleft="-156f" cropright="-156f"/>
          </v:shape>
        </w:pict>
      </w:r>
      <w:r>
        <w:t>.</w:t>
      </w:r>
      <w:r>
        <w:tab/>
      </w:r>
      <w:r>
        <w:rPr>
          <w:b/>
          <w:color w:val="0000FF"/>
        </w:rPr>
        <w:t xml:space="preserve">D. </w:t>
      </w:r>
      <w:r w:rsidR="0038194B">
        <w:rPr>
          <w:position w:val="-1"/>
        </w:rPr>
        <w:pict>
          <v:shape id="_x0000_i1280" type="#_x0000_t75" style="width:19.7pt;height:13.6pt" filled="t">
            <v:fill color2="black"/>
            <v:imagedata r:id="rId157" o:title="" croptop="-234f" cropbottom="-234f" cropleft="-164f" cropright="-164f"/>
          </v:shape>
        </w:pict>
      </w:r>
      <w:r>
        <w:t>.</w:t>
      </w:r>
    </w:p>
    <w:p w:rsidR="00195A12" w:rsidRDefault="001236B8">
      <w:pPr>
        <w:pStyle w:val="oancuaDanhsach"/>
        <w:numPr>
          <w:ilvl w:val="0"/>
          <w:numId w:val="8"/>
        </w:numPr>
        <w:tabs>
          <w:tab w:val="left" w:pos="992"/>
        </w:tabs>
        <w:autoSpaceDE w:val="0"/>
        <w:spacing w:line="276" w:lineRule="auto"/>
        <w:jc w:val="both"/>
      </w:pPr>
      <w:r>
        <w:rPr>
          <w:rFonts w:ascii="Times New Roman" w:hAnsi="Times New Roman" w:cs="Times New Roman"/>
          <w:sz w:val="24"/>
          <w:szCs w:val="24"/>
        </w:rPr>
        <w:t xml:space="preserve">Thầy giáo phân công </w:t>
      </w:r>
      <w:r w:rsidR="00B54430">
        <w:t xml:space="preserve">6 </w:t>
      </w:r>
      <w:r>
        <w:rPr>
          <w:rFonts w:ascii="Times New Roman" w:hAnsi="Times New Roman" w:cs="Times New Roman"/>
          <w:sz w:val="24"/>
          <w:szCs w:val="24"/>
        </w:rPr>
        <w:t>h</w:t>
      </w:r>
      <w:r w:rsidR="00B54430">
        <w:rPr>
          <w:rFonts w:ascii="Times New Roman" w:hAnsi="Times New Roman" w:cs="Times New Roman"/>
          <w:sz w:val="24"/>
          <w:szCs w:val="24"/>
        </w:rPr>
        <w:t>ọ</w:t>
      </w:r>
      <w:r>
        <w:rPr>
          <w:rFonts w:ascii="Times New Roman" w:hAnsi="Times New Roman" w:cs="Times New Roman"/>
          <w:sz w:val="24"/>
          <w:szCs w:val="24"/>
        </w:rPr>
        <w:t xml:space="preserve">c sinh thành từng nhóm một người, hai người, ba người về ba địa điểm. </w:t>
      </w:r>
      <w:r w:rsidRPr="00B54430">
        <w:rPr>
          <w:rFonts w:ascii="Times New Roman" w:hAnsi="Times New Roman" w:cs="Times New Roman"/>
          <w:sz w:val="24"/>
          <w:szCs w:val="24"/>
        </w:rPr>
        <w:t>Hỏi có bao nhiêu cách phân công.</w:t>
      </w:r>
    </w:p>
    <w:p w:rsidR="00195A12" w:rsidRDefault="001236B8">
      <w:pPr>
        <w:tabs>
          <w:tab w:val="left" w:pos="3402"/>
          <w:tab w:val="left" w:pos="5669"/>
          <w:tab w:val="left" w:pos="7937"/>
        </w:tabs>
        <w:spacing w:line="276" w:lineRule="auto"/>
        <w:ind w:left="992"/>
        <w:jc w:val="both"/>
      </w:pPr>
      <w:r>
        <w:rPr>
          <w:b/>
          <w:color w:val="0000FF"/>
        </w:rPr>
        <w:t xml:space="preserve">A. </w:t>
      </w:r>
      <w:r w:rsidR="0038194B">
        <w:rPr>
          <w:position w:val="-1"/>
        </w:rPr>
        <w:pict>
          <v:shape id="_x0000_i1281" type="#_x0000_t75" style="width:21.05pt;height:13.6pt" filled="t">
            <v:fill color2="black"/>
            <v:imagedata r:id="rId99" o:title="" croptop="-234f" cropbottom="-234f" cropleft="-156f" cropright="-156f"/>
          </v:shape>
        </w:pict>
      </w:r>
      <w:r>
        <w:t>.</w:t>
      </w:r>
      <w:r>
        <w:tab/>
      </w:r>
      <w:r>
        <w:rPr>
          <w:b/>
          <w:color w:val="FF0000"/>
        </w:rPr>
        <w:t>B.</w:t>
      </w:r>
      <w:r>
        <w:rPr>
          <w:b/>
          <w:color w:val="0000FF"/>
        </w:rPr>
        <w:t xml:space="preserve"> </w:t>
      </w:r>
      <w:r w:rsidR="0038194B">
        <w:rPr>
          <w:position w:val="-1"/>
        </w:rPr>
        <w:pict>
          <v:shape id="_x0000_i1282" type="#_x0000_t75" style="width:14.95pt;height:13.6pt" filled="t">
            <v:fill color2="black"/>
            <v:imagedata r:id="rId109" o:title="" croptop="-234f" cropbottom="-234f" cropleft="-219f" cropright="-219f"/>
          </v:shape>
        </w:pict>
      </w:r>
      <w:r>
        <w:t>.</w:t>
      </w:r>
      <w:r>
        <w:tab/>
      </w:r>
      <w:r>
        <w:rPr>
          <w:b/>
          <w:color w:val="0000FF"/>
        </w:rPr>
        <w:t xml:space="preserve">C. </w:t>
      </w:r>
      <w:r w:rsidR="0038194B">
        <w:rPr>
          <w:position w:val="-1"/>
        </w:rPr>
        <w:pict>
          <v:shape id="_x0000_i1283" type="#_x0000_t75" style="width:16.3pt;height:13.6pt" filled="t">
            <v:fill color2="black"/>
            <v:imagedata r:id="rId40" o:title="" croptop="-234f" cropbottom="-234f" cropleft="-205f" cropright="-205f"/>
          </v:shape>
        </w:pict>
      </w:r>
      <w:r>
        <w:t>.</w:t>
      </w:r>
      <w:r>
        <w:tab/>
      </w:r>
      <w:r>
        <w:rPr>
          <w:b/>
          <w:color w:val="0000FF"/>
        </w:rPr>
        <w:t xml:space="preserve">D. </w:t>
      </w:r>
      <w:r w:rsidR="0038194B">
        <w:rPr>
          <w:position w:val="-1"/>
        </w:rPr>
        <w:pict>
          <v:shape id="_x0000_i1284" type="#_x0000_t75" style="width:14.95pt;height:13.6pt" filled="t">
            <v:fill color2="black"/>
            <v:imagedata r:id="rId158" o:title="" croptop="-234f" cropbottom="-234f" cropleft="-219f" cropright="-219f"/>
          </v:shape>
        </w:pict>
      </w:r>
      <w:r>
        <w:t>.</w:t>
      </w:r>
    </w:p>
    <w:p w:rsidR="00195A12" w:rsidRDefault="001236B8">
      <w:pPr>
        <w:pStyle w:val="oancuaDanhsach"/>
        <w:numPr>
          <w:ilvl w:val="0"/>
          <w:numId w:val="8"/>
        </w:numPr>
        <w:tabs>
          <w:tab w:val="left" w:pos="992"/>
        </w:tabs>
        <w:autoSpaceDE w:val="0"/>
        <w:spacing w:line="276" w:lineRule="auto"/>
        <w:jc w:val="both"/>
      </w:pPr>
      <w:r>
        <w:rPr>
          <w:rFonts w:ascii="Times New Roman" w:hAnsi="Times New Roman" w:cs="Times New Roman"/>
          <w:sz w:val="24"/>
          <w:szCs w:val="24"/>
        </w:rPr>
        <w:t xml:space="preserve">Một nhóm học sinh có </w:t>
      </w:r>
      <w:r w:rsidR="0038194B">
        <w:rPr>
          <w:position w:val="-1"/>
        </w:rPr>
        <w:pict>
          <v:shape id="_x0000_i1285" type="#_x0000_t75" style="width:13.6pt;height:13.6pt" filled="t">
            <v:fill color2="black"/>
            <v:imagedata r:id="rId159" o:title="" croptop="-234f" cropbottom="-234f" cropleft="-234f" cropright="-234f"/>
          </v:shape>
        </w:pict>
      </w:r>
      <w:r>
        <w:rPr>
          <w:rFonts w:ascii="Times New Roman" w:hAnsi="Times New Roman" w:cs="Times New Roman"/>
          <w:sz w:val="24"/>
          <w:szCs w:val="24"/>
        </w:rPr>
        <w:t xml:space="preserve">em trong đó có </w:t>
      </w:r>
      <w:r w:rsidR="0038194B">
        <w:rPr>
          <w:position w:val="-1"/>
        </w:rPr>
        <w:pict>
          <v:shape id="_x0000_i1286" type="#_x0000_t75" style="width:14.95pt;height:13.6pt" filled="t">
            <v:fill color2="black"/>
            <v:imagedata r:id="rId160" o:title="" croptop="-234f" cropbottom="-234f" cropleft="-219f" cropright="-219f"/>
          </v:shape>
        </w:pict>
      </w:r>
      <w:r>
        <w:rPr>
          <w:rFonts w:ascii="Times New Roman" w:hAnsi="Times New Roman" w:cs="Times New Roman"/>
          <w:sz w:val="24"/>
          <w:szCs w:val="24"/>
        </w:rPr>
        <w:t xml:space="preserve">nam và </w:t>
      </w:r>
      <w:r w:rsidR="0038194B">
        <w:rPr>
          <w:position w:val="-1"/>
        </w:rPr>
        <w:pict>
          <v:shape id="_x0000_i1287" type="#_x0000_t75" style="width:8.85pt;height:13.6pt" filled="t">
            <v:fill color2="black"/>
            <v:imagedata r:id="rId41" o:title="" croptop="-252f" cropbottom="-252f" cropleft="-364f" cropright="-364f"/>
          </v:shape>
        </w:pict>
      </w:r>
      <w:r>
        <w:rPr>
          <w:rFonts w:ascii="Times New Roman" w:hAnsi="Times New Roman" w:cs="Times New Roman"/>
          <w:sz w:val="24"/>
          <w:szCs w:val="24"/>
        </w:rPr>
        <w:t xml:space="preserve">nữ. Cần chọn </w:t>
      </w:r>
      <w:r w:rsidR="0038194B">
        <w:rPr>
          <w:position w:val="-1"/>
        </w:rPr>
        <w:pict>
          <v:shape id="_x0000_i1288" type="#_x0000_t75" style="width:8.85pt;height:13.6pt" filled="t">
            <v:fill color2="black"/>
            <v:imagedata r:id="rId107" o:title="" croptop="-234f" cropbottom="-234f" cropleft="-366f" cropright="-366f"/>
          </v:shape>
        </w:pict>
      </w:r>
      <w:r>
        <w:rPr>
          <w:rFonts w:ascii="Times New Roman" w:hAnsi="Times New Roman" w:cs="Times New Roman"/>
          <w:sz w:val="24"/>
          <w:szCs w:val="24"/>
        </w:rPr>
        <w:t xml:space="preserve"> em đi dự đại hội đoàn trường. Số cách chọn là:</w:t>
      </w:r>
    </w:p>
    <w:p w:rsidR="00195A12" w:rsidRDefault="001236B8">
      <w:pPr>
        <w:tabs>
          <w:tab w:val="left" w:pos="3402"/>
          <w:tab w:val="left" w:pos="5669"/>
          <w:tab w:val="left" w:pos="7937"/>
        </w:tabs>
        <w:spacing w:line="276" w:lineRule="auto"/>
        <w:ind w:left="992"/>
        <w:jc w:val="both"/>
      </w:pPr>
      <w:r>
        <w:rPr>
          <w:b/>
          <w:color w:val="0000FF"/>
        </w:rPr>
        <w:t xml:space="preserve">A. </w:t>
      </w:r>
      <w:r w:rsidR="0038194B">
        <w:rPr>
          <w:position w:val="-1"/>
        </w:rPr>
        <w:pict>
          <v:shape id="_x0000_i1289" type="#_x0000_t75" style="width:27.15pt;height:13.6pt" filled="t">
            <v:fill color2="black"/>
            <v:imagedata r:id="rId161" o:title="" croptop="-234f" cropbottom="-234f" cropleft="-121f" cropright="-121f"/>
          </v:shape>
        </w:pict>
      </w:r>
      <w:r>
        <w:rPr>
          <w:b/>
        </w:rPr>
        <w:t>.</w:t>
      </w:r>
      <w:r>
        <w:tab/>
      </w:r>
      <w:r>
        <w:rPr>
          <w:b/>
          <w:color w:val="FF0000"/>
        </w:rPr>
        <w:t>B.</w:t>
      </w:r>
      <w:r>
        <w:rPr>
          <w:b/>
          <w:color w:val="0000FF"/>
        </w:rPr>
        <w:t xml:space="preserve"> </w:t>
      </w:r>
      <w:r w:rsidR="0038194B">
        <w:rPr>
          <w:position w:val="-1"/>
        </w:rPr>
        <w:pict>
          <v:shape id="_x0000_i1290" type="#_x0000_t75" style="width:27.15pt;height:13.6pt" filled="t">
            <v:fill color2="black"/>
            <v:imagedata r:id="rId162" o:title="" croptop="-234f" cropbottom="-234f" cropleft="-121f" cropright="-121f"/>
          </v:shape>
        </w:pict>
      </w:r>
      <w:r>
        <w:t>.</w:t>
      </w:r>
      <w:r>
        <w:tab/>
      </w:r>
      <w:r>
        <w:rPr>
          <w:b/>
          <w:color w:val="0000FF"/>
        </w:rPr>
        <w:t xml:space="preserve">C. </w:t>
      </w:r>
      <w:r w:rsidR="0038194B">
        <w:rPr>
          <w:position w:val="-1"/>
        </w:rPr>
        <w:pict>
          <v:shape id="_x0000_i1291" type="#_x0000_t75" style="width:27.15pt;height:13.6pt" filled="t">
            <v:fill color2="black"/>
            <v:imagedata r:id="rId163" o:title="" croptop="-234f" cropbottom="-234f" cropleft="-121f" cropright="-121f"/>
          </v:shape>
        </w:pict>
      </w:r>
      <w:r>
        <w:t>.</w:t>
      </w:r>
      <w:r>
        <w:tab/>
      </w:r>
      <w:r>
        <w:rPr>
          <w:b/>
          <w:color w:val="0000FF"/>
        </w:rPr>
        <w:t xml:space="preserve">D. </w:t>
      </w:r>
      <w:r w:rsidR="0038194B">
        <w:rPr>
          <w:position w:val="-1"/>
        </w:rPr>
        <w:pict>
          <v:shape id="_x0000_i1292" type="#_x0000_t75" style="width:27.15pt;height:13.6pt" filled="t">
            <v:fill color2="black"/>
            <v:imagedata r:id="rId164" o:title="" croptop="-234f" cropbottom="-234f" cropleft="-121f" cropright="-121f"/>
          </v:shape>
        </w:pict>
      </w:r>
      <w:r>
        <w:t>.</w:t>
      </w:r>
    </w:p>
    <w:p w:rsidR="00195A12" w:rsidRDefault="001236B8">
      <w:pPr>
        <w:pStyle w:val="oancuaDanhsach"/>
        <w:numPr>
          <w:ilvl w:val="0"/>
          <w:numId w:val="8"/>
        </w:numPr>
        <w:tabs>
          <w:tab w:val="left" w:pos="992"/>
        </w:tabs>
        <w:autoSpaceDE w:val="0"/>
        <w:spacing w:line="276" w:lineRule="auto"/>
        <w:jc w:val="both"/>
      </w:pPr>
      <w:r>
        <w:rPr>
          <w:rFonts w:ascii="Times New Roman" w:hAnsi="Times New Roman" w:cs="Times New Roman"/>
          <w:sz w:val="24"/>
          <w:szCs w:val="24"/>
        </w:rPr>
        <w:t>Cho các chữ số</w:t>
      </w:r>
      <w:r w:rsidR="0038194B">
        <w:rPr>
          <w:position w:val="-1"/>
        </w:rPr>
        <w:pict>
          <v:shape id="_x0000_i1293" type="#_x0000_t75" style="width:8.85pt;height:13.6pt" filled="t">
            <v:fill color2="black"/>
            <v:imagedata r:id="rId105" o:title="" croptop="-234f" cropbottom="-234f" cropleft="-366f" cropright="-366f"/>
          </v:shape>
        </w:pict>
      </w:r>
      <w:r>
        <w:rPr>
          <w:rFonts w:ascii="Times New Roman" w:hAnsi="Times New Roman" w:cs="Times New Roman"/>
          <w:sz w:val="24"/>
          <w:szCs w:val="24"/>
        </w:rPr>
        <w:t>,</w:t>
      </w:r>
      <w:r w:rsidR="0038194B">
        <w:rPr>
          <w:position w:val="-1"/>
        </w:rPr>
        <w:pict>
          <v:shape id="_x0000_i1294" type="#_x0000_t75" style="width:7.45pt;height:13.6pt" filled="t">
            <v:fill color2="black"/>
            <v:imagedata r:id="rId130" o:title="" croptop="-252f" cropbottom="-252f" cropleft="-412f" cropright="-412f"/>
          </v:shape>
        </w:pict>
      </w:r>
      <w:r>
        <w:rPr>
          <w:rFonts w:ascii="Times New Roman" w:hAnsi="Times New Roman" w:cs="Times New Roman"/>
          <w:sz w:val="24"/>
          <w:szCs w:val="24"/>
        </w:rPr>
        <w:t>,</w:t>
      </w:r>
      <w:r w:rsidR="0038194B">
        <w:rPr>
          <w:position w:val="-1"/>
        </w:rPr>
        <w:pict>
          <v:shape id="_x0000_i1295" type="#_x0000_t75" style="width:10.2pt;height:13.6pt" filled="t">
            <v:fill color2="black"/>
            <v:imagedata r:id="rId106" o:title="" croptop="-253f" cropbottom="-253f" cropleft="-327f" cropright="-327f"/>
          </v:shape>
        </w:pict>
      </w:r>
      <w:r>
        <w:rPr>
          <w:rFonts w:ascii="Times New Roman" w:hAnsi="Times New Roman" w:cs="Times New Roman"/>
          <w:sz w:val="24"/>
          <w:szCs w:val="24"/>
        </w:rPr>
        <w:t>,</w:t>
      </w:r>
      <w:r w:rsidR="0038194B">
        <w:rPr>
          <w:position w:val="-1"/>
        </w:rPr>
        <w:pict>
          <v:shape id="_x0000_i1296" type="#_x0000_t75" style="width:8.85pt;height:13.6pt" filled="t">
            <v:fill color2="black"/>
            <v:imagedata r:id="rId48" o:title="" croptop="-234f" cropbottom="-234f" cropleft="-366f" cropright="-366f"/>
          </v:shape>
        </w:pict>
      </w:r>
      <w:r>
        <w:rPr>
          <w:rFonts w:ascii="Times New Roman" w:hAnsi="Times New Roman" w:cs="Times New Roman"/>
          <w:sz w:val="24"/>
          <w:szCs w:val="24"/>
        </w:rPr>
        <w:t>,</w:t>
      </w:r>
      <w:r w:rsidR="0038194B">
        <w:rPr>
          <w:position w:val="-1"/>
        </w:rPr>
        <w:pict>
          <v:shape id="_x0000_i1297" type="#_x0000_t75" style="width:10.2pt;height:13.6pt" filled="t">
            <v:fill color2="black"/>
            <v:imagedata r:id="rId50" o:title="" croptop="-253f" cropbottom="-253f" cropleft="-327f" cropright="-327f"/>
          </v:shape>
        </w:pict>
      </w:r>
      <w:r>
        <w:rPr>
          <w:rFonts w:ascii="Times New Roman" w:hAnsi="Times New Roman" w:cs="Times New Roman"/>
          <w:sz w:val="24"/>
          <w:szCs w:val="24"/>
        </w:rPr>
        <w:t>,</w:t>
      </w:r>
      <w:r w:rsidR="0038194B">
        <w:rPr>
          <w:position w:val="-1"/>
        </w:rPr>
        <w:pict>
          <v:shape id="_x0000_i1298" type="#_x0000_t75" style="width:8.85pt;height:13.6pt" filled="t">
            <v:fill color2="black"/>
            <v:imagedata r:id="rId41" o:title="" croptop="-252f" cropbottom="-252f" cropleft="-364f" cropright="-364f"/>
          </v:shape>
        </w:pict>
      </w:r>
      <w:r>
        <w:rPr>
          <w:rFonts w:ascii="Times New Roman" w:hAnsi="Times New Roman" w:cs="Times New Roman"/>
          <w:sz w:val="24"/>
          <w:szCs w:val="24"/>
        </w:rPr>
        <w:t>. Có bao nhiêu tập con được lập từ các chữ số trên.</w:t>
      </w:r>
    </w:p>
    <w:p w:rsidR="00195A12" w:rsidRDefault="001236B8">
      <w:pPr>
        <w:tabs>
          <w:tab w:val="left" w:pos="3402"/>
          <w:tab w:val="left" w:pos="5669"/>
          <w:tab w:val="left" w:pos="7937"/>
        </w:tabs>
        <w:spacing w:line="276" w:lineRule="auto"/>
        <w:ind w:left="992"/>
        <w:jc w:val="both"/>
      </w:pPr>
      <w:r>
        <w:rPr>
          <w:b/>
          <w:color w:val="FF0000"/>
        </w:rPr>
        <w:t>A.</w:t>
      </w:r>
      <w:r>
        <w:rPr>
          <w:b/>
          <w:color w:val="0000FF"/>
        </w:rPr>
        <w:t xml:space="preserve"> </w:t>
      </w:r>
      <w:r w:rsidR="0038194B">
        <w:rPr>
          <w:position w:val="-1"/>
        </w:rPr>
        <w:pict>
          <v:shape id="_x0000_i1299" type="#_x0000_t75" style="width:16.3pt;height:13.6pt" filled="t">
            <v:fill color2="black"/>
            <v:imagedata r:id="rId37" o:title="" croptop="-234f" cropbottom="-234f" cropleft="-205f" cropright="-205f"/>
          </v:shape>
        </w:pict>
      </w:r>
      <w:r>
        <w:rPr>
          <w:b/>
        </w:rPr>
        <w:t>.</w:t>
      </w:r>
      <w:r>
        <w:tab/>
      </w:r>
      <w:r>
        <w:rPr>
          <w:b/>
          <w:color w:val="0000FF"/>
        </w:rPr>
        <w:t xml:space="preserve">B. </w:t>
      </w:r>
      <w:r w:rsidR="0038194B">
        <w:rPr>
          <w:position w:val="-1"/>
        </w:rPr>
        <w:pict>
          <v:shape id="_x0000_i1300" type="#_x0000_t75" style="width:16.3pt;height:13.6pt" filled="t">
            <v:fill color2="black"/>
            <v:imagedata r:id="rId165" o:title="" croptop="-234f" cropbottom="-234f" cropleft="-205f" cropright="-205f"/>
          </v:shape>
        </w:pict>
      </w:r>
      <w:r>
        <w:rPr>
          <w:b/>
        </w:rPr>
        <w:t>.</w:t>
      </w:r>
      <w:r>
        <w:tab/>
      </w:r>
      <w:r>
        <w:rPr>
          <w:b/>
          <w:color w:val="0000FF"/>
        </w:rPr>
        <w:t xml:space="preserve">C. </w:t>
      </w:r>
      <w:r w:rsidR="0038194B">
        <w:rPr>
          <w:position w:val="-1"/>
        </w:rPr>
        <w:pict>
          <v:shape id="_x0000_i1301" type="#_x0000_t75" style="width:14.95pt;height:13.6pt" filled="t">
            <v:fill color2="black"/>
            <v:imagedata r:id="rId166" o:title="" croptop="-234f" cropbottom="-234f" cropleft="-219f" cropright="-219f"/>
          </v:shape>
        </w:pict>
      </w:r>
      <w:r>
        <w:rPr>
          <w:b/>
        </w:rPr>
        <w:t>.</w:t>
      </w:r>
      <w:r>
        <w:tab/>
      </w:r>
      <w:r>
        <w:rPr>
          <w:b/>
          <w:color w:val="0000FF"/>
        </w:rPr>
        <w:t xml:space="preserve">D. </w:t>
      </w:r>
      <w:r w:rsidR="0038194B">
        <w:rPr>
          <w:position w:val="-1"/>
        </w:rPr>
        <w:pict>
          <v:shape id="_x0000_i1302" type="#_x0000_t75" style="width:14.95pt;height:13.6pt" filled="t">
            <v:fill color2="black"/>
            <v:imagedata r:id="rId114" o:title="" croptop="-234f" cropbottom="-234f" cropleft="-219f" cropright="-219f"/>
          </v:shape>
        </w:pict>
      </w:r>
      <w:r>
        <w:rPr>
          <w:b/>
        </w:rPr>
        <w:t>.</w:t>
      </w:r>
    </w:p>
    <w:p w:rsidR="00195A12" w:rsidRDefault="001236B8">
      <w:pPr>
        <w:pStyle w:val="oancuaDanhsach"/>
        <w:numPr>
          <w:ilvl w:val="0"/>
          <w:numId w:val="8"/>
        </w:numPr>
        <w:tabs>
          <w:tab w:val="left" w:pos="992"/>
        </w:tabs>
        <w:autoSpaceDE w:val="0"/>
        <w:spacing w:line="276" w:lineRule="auto"/>
        <w:jc w:val="both"/>
      </w:pPr>
      <w:r>
        <w:rPr>
          <w:rFonts w:ascii="Times New Roman" w:eastAsia="TimesNewRomanPSMT" w:hAnsi="Times New Roman" w:cs="Times New Roman"/>
          <w:sz w:val="24"/>
          <w:szCs w:val="24"/>
        </w:rPr>
        <w:t xml:space="preserve">Cho </w:t>
      </w:r>
      <w:r w:rsidR="0038194B">
        <w:rPr>
          <w:position w:val="-1"/>
        </w:rPr>
        <w:pict>
          <v:shape id="_x0000_i1303" type="#_x0000_t75" style="width:9.5pt;height:13.6pt" filled="t">
            <v:fill color2="black"/>
            <v:imagedata r:id="rId24" o:title="" croptop="-234f" cropbottom="-234f" cropleft="-327f" cropright="-327f"/>
          </v:shape>
        </w:pict>
      </w:r>
      <w:r>
        <w:rPr>
          <w:rFonts w:ascii="Times New Roman" w:eastAsia="TimesNewRomanPSMT" w:hAnsi="Times New Roman" w:cs="Times New Roman"/>
          <w:sz w:val="24"/>
          <w:szCs w:val="24"/>
        </w:rPr>
        <w:t xml:space="preserve"> chữ số </w:t>
      </w:r>
      <w:r w:rsidR="0038194B">
        <w:rPr>
          <w:position w:val="-3"/>
        </w:rPr>
        <w:pict>
          <v:shape id="_x0000_i1304" type="#_x0000_t75" style="width:59.75pt;height:15.6pt" filled="t">
            <v:fill color2="black"/>
            <v:imagedata r:id="rId167" o:title="" croptop="-204f" cropbottom="-204f" cropleft="-54f" cropright="-54f"/>
          </v:shape>
        </w:pict>
      </w:r>
      <w:r>
        <w:rPr>
          <w:rFonts w:ascii="Times New Roman" w:eastAsia="TimesNewRomanPSMT" w:hAnsi="Times New Roman" w:cs="Times New Roman"/>
          <w:sz w:val="24"/>
          <w:szCs w:val="24"/>
        </w:rPr>
        <w:t xml:space="preserve">.Hỏi có bao nhiêu số gồm </w:t>
      </w:r>
      <w:r w:rsidR="0038194B">
        <w:rPr>
          <w:position w:val="-1"/>
        </w:rPr>
        <w:pict>
          <v:shape id="_x0000_i1305" type="#_x0000_t75" style="width:8.85pt;height:13.6pt" filled="t">
            <v:fill color2="black"/>
            <v:imagedata r:id="rId23" o:title="" croptop="-234f" cropbottom="-234f" cropleft="-366f" cropright="-366f"/>
          </v:shape>
        </w:pict>
      </w:r>
      <w:r>
        <w:rPr>
          <w:rFonts w:ascii="Times New Roman" w:eastAsia="TimesNewRomanPSMT" w:hAnsi="Times New Roman" w:cs="Times New Roman"/>
          <w:sz w:val="24"/>
          <w:szCs w:val="24"/>
        </w:rPr>
        <w:t xml:space="preserve"> chữ số được lập thành từ </w:t>
      </w:r>
      <w:r w:rsidR="0038194B">
        <w:rPr>
          <w:position w:val="-1"/>
        </w:rPr>
        <w:pict>
          <v:shape id="_x0000_i1306" type="#_x0000_t75" style="width:9.5pt;height:13.6pt" filled="t">
            <v:fill color2="black"/>
            <v:imagedata r:id="rId24" o:title="" croptop="-234f" cropbottom="-234f" cropleft="-327f" cropright="-327f"/>
          </v:shape>
        </w:pict>
      </w:r>
      <w:r>
        <w:rPr>
          <w:rFonts w:ascii="Times New Roman" w:eastAsia="TimesNewRomanPSMT" w:hAnsi="Times New Roman" w:cs="Times New Roman"/>
          <w:sz w:val="24"/>
          <w:szCs w:val="24"/>
        </w:rPr>
        <w:t xml:space="preserve"> chữ số đó?</w:t>
      </w:r>
    </w:p>
    <w:p w:rsidR="00195A12" w:rsidRDefault="001236B8">
      <w:pPr>
        <w:tabs>
          <w:tab w:val="left" w:pos="3402"/>
          <w:tab w:val="left" w:pos="5669"/>
          <w:tab w:val="left" w:pos="7937"/>
        </w:tabs>
        <w:autoSpaceDE w:val="0"/>
        <w:spacing w:line="276" w:lineRule="auto"/>
        <w:ind w:left="992"/>
        <w:jc w:val="both"/>
      </w:pPr>
      <w:r>
        <w:rPr>
          <w:b/>
          <w:bCs/>
          <w:color w:val="0000FF"/>
        </w:rPr>
        <w:t xml:space="preserve">A. </w:t>
      </w:r>
      <w:r w:rsidR="0038194B">
        <w:rPr>
          <w:position w:val="-1"/>
        </w:rPr>
        <w:pict>
          <v:shape id="_x0000_i1307" type="#_x0000_t75" style="width:14.95pt;height:13.6pt" filled="t">
            <v:fill color2="black"/>
            <v:imagedata r:id="rId114" o:title="" croptop="-234f" cropbottom="-234f" cropleft="-219f" cropright="-219f"/>
          </v:shape>
        </w:pict>
      </w:r>
      <w:r>
        <w:rPr>
          <w:b/>
          <w:bCs/>
        </w:rPr>
        <w:t>.</w:t>
      </w:r>
      <w:r>
        <w:rPr>
          <w:bCs/>
        </w:rPr>
        <w:tab/>
      </w:r>
      <w:r>
        <w:rPr>
          <w:b/>
          <w:bCs/>
          <w:color w:val="0000FF"/>
        </w:rPr>
        <w:t xml:space="preserve">B. </w:t>
      </w:r>
      <w:r w:rsidR="0038194B">
        <w:rPr>
          <w:position w:val="-1"/>
        </w:rPr>
        <w:pict>
          <v:shape id="_x0000_i1308" type="#_x0000_t75" style="width:13.6pt;height:13.6pt" filled="t">
            <v:fill color2="black"/>
            <v:imagedata r:id="rId115" o:title="" croptop="-234f" cropbottom="-234f" cropleft="-234f" cropright="-234f"/>
          </v:shape>
        </w:pict>
      </w:r>
      <w:r>
        <w:rPr>
          <w:b/>
          <w:bCs/>
        </w:rPr>
        <w:t>.</w:t>
      </w:r>
      <w:r>
        <w:rPr>
          <w:bCs/>
        </w:rPr>
        <w:tab/>
      </w:r>
      <w:r>
        <w:rPr>
          <w:b/>
          <w:bCs/>
          <w:color w:val="0000FF"/>
        </w:rPr>
        <w:t xml:space="preserve">C. </w:t>
      </w:r>
      <w:r w:rsidR="0038194B">
        <w:rPr>
          <w:position w:val="-1"/>
        </w:rPr>
        <w:pict>
          <v:shape id="_x0000_i1309" type="#_x0000_t75" style="width:22.4pt;height:13.6pt" filled="t">
            <v:fill color2="black"/>
            <v:imagedata r:id="rId116" o:title="" croptop="-234f" cropbottom="-234f" cropleft="-149f" cropright="-149f"/>
          </v:shape>
        </w:pict>
      </w:r>
      <w:r>
        <w:rPr>
          <w:b/>
          <w:bCs/>
        </w:rPr>
        <w:t>.</w:t>
      </w:r>
      <w:r>
        <w:rPr>
          <w:bCs/>
        </w:rPr>
        <w:tab/>
      </w:r>
      <w:r>
        <w:rPr>
          <w:b/>
          <w:bCs/>
          <w:color w:val="FF0000"/>
        </w:rPr>
        <w:t>D.</w:t>
      </w:r>
      <w:r>
        <w:rPr>
          <w:b/>
          <w:bCs/>
          <w:color w:val="0000FF"/>
        </w:rPr>
        <w:t xml:space="preserve"> </w:t>
      </w:r>
      <w:r w:rsidR="0038194B">
        <w:rPr>
          <w:position w:val="-1"/>
        </w:rPr>
        <w:pict>
          <v:shape id="_x0000_i1310" type="#_x0000_t75" style="width:22.4pt;height:13.6pt" filled="t">
            <v:fill color2="black"/>
            <v:imagedata r:id="rId168" o:title="" croptop="-234f" cropbottom="-234f" cropleft="-149f" cropright="-149f"/>
          </v:shape>
        </w:pict>
      </w:r>
      <w:r>
        <w:rPr>
          <w:b/>
          <w:bCs/>
        </w:rPr>
        <w:t>.</w:t>
      </w:r>
    </w:p>
    <w:p w:rsidR="00195A12" w:rsidRDefault="001236B8">
      <w:pPr>
        <w:pStyle w:val="oancuaDanhsach"/>
        <w:numPr>
          <w:ilvl w:val="0"/>
          <w:numId w:val="8"/>
        </w:numPr>
        <w:tabs>
          <w:tab w:val="left" w:pos="992"/>
        </w:tabs>
        <w:autoSpaceDE w:val="0"/>
        <w:spacing w:line="276" w:lineRule="auto"/>
        <w:jc w:val="both"/>
      </w:pPr>
      <w:r>
        <w:rPr>
          <w:rFonts w:ascii="Times New Roman" w:eastAsia="TimesNewRomanPSMT" w:hAnsi="Times New Roman" w:cs="Times New Roman"/>
          <w:sz w:val="24"/>
          <w:szCs w:val="24"/>
        </w:rPr>
        <w:t xml:space="preserve">Cho </w:t>
      </w:r>
      <w:r w:rsidR="0038194B">
        <w:rPr>
          <w:position w:val="-1"/>
        </w:rPr>
        <w:pict>
          <v:shape id="_x0000_i1311" type="#_x0000_t75" style="width:8.85pt;height:13.6pt" filled="t">
            <v:fill color2="black"/>
            <v:imagedata r:id="rId107" o:title="" croptop="-234f" cropbottom="-234f" cropleft="-366f" cropright="-366f"/>
          </v:shape>
        </w:pict>
      </w:r>
      <w:r>
        <w:rPr>
          <w:rFonts w:ascii="Times New Roman" w:eastAsia="TimesNewRomanPSMT" w:hAnsi="Times New Roman" w:cs="Times New Roman"/>
          <w:sz w:val="24"/>
          <w:szCs w:val="24"/>
        </w:rPr>
        <w:t xml:space="preserve"> chữ số</w:t>
      </w:r>
      <w:r w:rsidR="0038194B">
        <w:rPr>
          <w:position w:val="-1"/>
        </w:rPr>
        <w:pict>
          <v:shape id="_x0000_i1312" type="#_x0000_t75" style="width:10.2pt;height:13.6pt" filled="t">
            <v:fill color2="black"/>
            <v:imagedata r:id="rId50" o:title="" croptop="-253f" cropbottom="-253f" cropleft="-327f" cropright="-327f"/>
          </v:shape>
        </w:pict>
      </w:r>
      <w:r>
        <w:rPr>
          <w:rFonts w:ascii="Times New Roman" w:eastAsia="TimesNewRomanPSMT" w:hAnsi="Times New Roman" w:cs="Times New Roman"/>
          <w:sz w:val="24"/>
          <w:szCs w:val="24"/>
        </w:rPr>
        <w:t>,</w:t>
      </w:r>
      <w:r w:rsidR="0038194B">
        <w:rPr>
          <w:position w:val="-1"/>
        </w:rPr>
        <w:pict>
          <v:shape id="_x0000_i1313" type="#_x0000_t75" style="width:8.85pt;height:13.6pt" filled="t">
            <v:fill color2="black"/>
            <v:imagedata r:id="rId41" o:title="" croptop="-252f" cropbottom="-252f" cropleft="-364f" cropright="-364f"/>
          </v:shape>
        </w:pict>
      </w:r>
      <w:r>
        <w:rPr>
          <w:rFonts w:ascii="Times New Roman" w:eastAsia="TimesNewRomanPSMT" w:hAnsi="Times New Roman" w:cs="Times New Roman"/>
          <w:sz w:val="24"/>
          <w:szCs w:val="24"/>
        </w:rPr>
        <w:t>,</w:t>
      </w:r>
      <w:r w:rsidR="0038194B">
        <w:rPr>
          <w:position w:val="-1"/>
        </w:rPr>
        <w:pict>
          <v:shape id="_x0000_i1314" type="#_x0000_t75" style="width:8.85pt;height:13.6pt" filled="t">
            <v:fill color2="black"/>
            <v:imagedata r:id="rId107" o:title="" croptop="-234f" cropbottom="-234f" cropleft="-366f" cropright="-366f"/>
          </v:shape>
        </w:pict>
      </w:r>
      <w:r>
        <w:rPr>
          <w:rFonts w:ascii="Times New Roman" w:eastAsia="TimesNewRomanPSMT" w:hAnsi="Times New Roman" w:cs="Times New Roman"/>
          <w:sz w:val="24"/>
          <w:szCs w:val="24"/>
        </w:rPr>
        <w:t>,</w:t>
      </w:r>
      <w:r w:rsidR="0038194B">
        <w:rPr>
          <w:position w:val="-1"/>
        </w:rPr>
        <w:pict>
          <v:shape id="_x0000_i1315" type="#_x0000_t75" style="width:10.2pt;height:13.6pt" filled="t">
            <v:fill color2="black"/>
            <v:imagedata r:id="rId42" o:title="" croptop="-253f" cropbottom="-253f" cropleft="-327f" cropright="-327f"/>
          </v:shape>
        </w:pict>
      </w:r>
      <w:r>
        <w:rPr>
          <w:rFonts w:ascii="Times New Roman" w:eastAsia="TimesNewRomanPSMT" w:hAnsi="Times New Roman" w:cs="Times New Roman"/>
          <w:sz w:val="24"/>
          <w:szCs w:val="24"/>
        </w:rPr>
        <w:t>,</w:t>
      </w:r>
      <w:r w:rsidR="0038194B">
        <w:rPr>
          <w:position w:val="-1"/>
        </w:rPr>
        <w:pict>
          <v:shape id="_x0000_i1316" type="#_x0000_t75" style="width:8.85pt;height:13.6pt" filled="t">
            <v:fill color2="black"/>
            <v:imagedata r:id="rId17" o:title="" croptop="-234f" cropbottom="-234f" cropleft="-366f" cropright="-366f"/>
          </v:shape>
        </w:pict>
      </w:r>
      <w:r>
        <w:rPr>
          <w:rFonts w:ascii="Times New Roman" w:eastAsia="TimesNewRomanPSMT" w:hAnsi="Times New Roman" w:cs="Times New Roman"/>
          <w:sz w:val="24"/>
          <w:szCs w:val="24"/>
        </w:rPr>
        <w:t>,</w:t>
      </w:r>
      <w:r w:rsidR="0038194B">
        <w:rPr>
          <w:position w:val="-1"/>
        </w:rPr>
        <w:pict>
          <v:shape id="_x0000_i1317" type="#_x0000_t75" style="width:10.2pt;height:13.6pt" filled="t">
            <v:fill color2="black"/>
            <v:imagedata r:id="rId141" o:title="" croptop="-234f" cropbottom="-234f" cropleft="-327f" cropright="-327f"/>
          </v:shape>
        </w:pict>
      </w:r>
      <w:r>
        <w:rPr>
          <w:rFonts w:ascii="Times New Roman" w:eastAsia="TimesNewRomanPSMT" w:hAnsi="Times New Roman" w:cs="Times New Roman"/>
          <w:sz w:val="24"/>
          <w:szCs w:val="24"/>
        </w:rPr>
        <w:t xml:space="preserve">. Hỏi có bao nhiêu số gồm </w:t>
      </w:r>
      <w:r w:rsidR="0038194B">
        <w:rPr>
          <w:position w:val="-1"/>
        </w:rPr>
        <w:pict>
          <v:shape id="_x0000_i1318" type="#_x0000_t75" style="width:8.85pt;height:13.6pt" filled="t">
            <v:fill color2="black"/>
            <v:imagedata r:id="rId48" o:title="" croptop="-234f" cropbottom="-234f" cropleft="-366f" cropright="-366f"/>
          </v:shape>
        </w:pict>
      </w:r>
      <w:r>
        <w:rPr>
          <w:rFonts w:ascii="Times New Roman" w:eastAsia="TimesNewRomanPSMT" w:hAnsi="Times New Roman" w:cs="Times New Roman"/>
          <w:sz w:val="24"/>
          <w:szCs w:val="24"/>
        </w:rPr>
        <w:t xml:space="preserve"> chữ số khác nhau được lập thành từ </w:t>
      </w:r>
      <w:r w:rsidR="0038194B">
        <w:rPr>
          <w:position w:val="-1"/>
        </w:rPr>
        <w:pict>
          <v:shape id="_x0000_i1319" type="#_x0000_t75" style="width:8.85pt;height:13.6pt" filled="t">
            <v:fill color2="black"/>
            <v:imagedata r:id="rId107" o:title="" croptop="-234f" cropbottom="-234f" cropleft="-366f" cropright="-366f"/>
          </v:shape>
        </w:pict>
      </w:r>
      <w:r>
        <w:rPr>
          <w:rFonts w:ascii="Times New Roman" w:eastAsia="TimesNewRomanPSMT" w:hAnsi="Times New Roman" w:cs="Times New Roman"/>
          <w:sz w:val="24"/>
          <w:szCs w:val="24"/>
        </w:rPr>
        <w:t xml:space="preserve"> chữ số đó?</w:t>
      </w:r>
    </w:p>
    <w:p w:rsidR="00195A12" w:rsidRDefault="001236B8">
      <w:pPr>
        <w:tabs>
          <w:tab w:val="left" w:pos="3402"/>
          <w:tab w:val="left" w:pos="5669"/>
          <w:tab w:val="left" w:pos="7937"/>
        </w:tabs>
        <w:autoSpaceDE w:val="0"/>
        <w:spacing w:line="276" w:lineRule="auto"/>
        <w:ind w:left="992"/>
        <w:jc w:val="both"/>
      </w:pPr>
      <w:r>
        <w:rPr>
          <w:b/>
          <w:bCs/>
          <w:color w:val="FF0000"/>
        </w:rPr>
        <w:t>A.</w:t>
      </w:r>
      <w:r>
        <w:rPr>
          <w:b/>
          <w:bCs/>
          <w:color w:val="0000FF"/>
        </w:rPr>
        <w:t xml:space="preserve"> </w:t>
      </w:r>
      <w:r w:rsidR="0038194B">
        <w:rPr>
          <w:position w:val="-1"/>
        </w:rPr>
        <w:pict>
          <v:shape id="_x0000_i1320" type="#_x0000_t75" style="width:21.05pt;height:13.6pt" filled="t">
            <v:fill color2="black"/>
            <v:imagedata r:id="rId99" o:title="" croptop="-234f" cropbottom="-234f" cropleft="-156f" cropright="-156f"/>
          </v:shape>
        </w:pict>
      </w:r>
      <w:r>
        <w:rPr>
          <w:b/>
          <w:bCs/>
        </w:rPr>
        <w:t>.</w:t>
      </w:r>
      <w:r>
        <w:rPr>
          <w:bCs/>
        </w:rPr>
        <w:tab/>
      </w:r>
      <w:r>
        <w:rPr>
          <w:b/>
          <w:bCs/>
          <w:color w:val="0000FF"/>
        </w:rPr>
        <w:t xml:space="preserve">B. </w:t>
      </w:r>
      <w:r w:rsidR="0038194B">
        <w:rPr>
          <w:position w:val="-1"/>
        </w:rPr>
        <w:pict>
          <v:shape id="_x0000_i1321" type="#_x0000_t75" style="width:21.05pt;height:13.6pt" filled="t">
            <v:fill color2="black"/>
            <v:imagedata r:id="rId169" o:title="" croptop="-234f" cropbottom="-234f" cropleft="-156f" cropright="-156f"/>
          </v:shape>
        </w:pict>
      </w:r>
      <w:r>
        <w:rPr>
          <w:b/>
          <w:bCs/>
        </w:rPr>
        <w:t>.</w:t>
      </w:r>
      <w:r>
        <w:rPr>
          <w:bCs/>
        </w:rPr>
        <w:tab/>
      </w:r>
      <w:r>
        <w:rPr>
          <w:b/>
          <w:bCs/>
          <w:color w:val="0000FF"/>
        </w:rPr>
        <w:t xml:space="preserve">C. </w:t>
      </w:r>
      <w:r w:rsidR="0038194B">
        <w:rPr>
          <w:position w:val="-1"/>
        </w:rPr>
        <w:pict>
          <v:shape id="_x0000_i1322" type="#_x0000_t75" style="width:22.4pt;height:13.6pt" filled="t">
            <v:fill color2="black"/>
            <v:imagedata r:id="rId116" o:title="" croptop="-234f" cropbottom="-234f" cropleft="-149f" cropright="-149f"/>
          </v:shape>
        </w:pict>
      </w:r>
      <w:r>
        <w:rPr>
          <w:rFonts w:eastAsia="TimesNewRomanPSMT"/>
        </w:rPr>
        <w:t>.</w:t>
      </w:r>
      <w:r>
        <w:rPr>
          <w:bCs/>
        </w:rPr>
        <w:tab/>
      </w:r>
      <w:r>
        <w:rPr>
          <w:b/>
          <w:bCs/>
          <w:color w:val="0000FF"/>
        </w:rPr>
        <w:t xml:space="preserve">D. </w:t>
      </w:r>
      <w:r w:rsidR="0038194B">
        <w:rPr>
          <w:position w:val="-1"/>
        </w:rPr>
        <w:pict>
          <v:shape id="_x0000_i1323" type="#_x0000_t75" style="width:22.4pt;height:13.6pt" filled="t">
            <v:fill color2="black"/>
            <v:imagedata r:id="rId168" o:title="" croptop="-234f" cropbottom="-234f" cropleft="-149f" cropright="-149f"/>
          </v:shape>
        </w:pict>
      </w:r>
      <w:r>
        <w:rPr>
          <w:b/>
          <w:bCs/>
        </w:rPr>
        <w:t>.</w:t>
      </w:r>
    </w:p>
    <w:p w:rsidR="00195A12" w:rsidRDefault="001236B8">
      <w:pPr>
        <w:pStyle w:val="oancuaDanhsach"/>
        <w:numPr>
          <w:ilvl w:val="0"/>
          <w:numId w:val="8"/>
        </w:numPr>
        <w:tabs>
          <w:tab w:val="left" w:pos="992"/>
        </w:tabs>
        <w:autoSpaceDE w:val="0"/>
        <w:spacing w:line="276" w:lineRule="auto"/>
        <w:jc w:val="both"/>
      </w:pPr>
      <w:r>
        <w:rPr>
          <w:rFonts w:ascii="Times New Roman" w:eastAsia="TimesNewRomanPSMT" w:hAnsi="Times New Roman" w:cs="Times New Roman"/>
          <w:sz w:val="24"/>
          <w:szCs w:val="24"/>
        </w:rPr>
        <w:t xml:space="preserve">Số các số tự nhiên có </w:t>
      </w:r>
      <w:r w:rsidR="0038194B">
        <w:rPr>
          <w:position w:val="-1"/>
        </w:rPr>
        <w:pict>
          <v:shape id="_x0000_i1324" type="#_x0000_t75" style="width:10.2pt;height:13.6pt" filled="t">
            <v:fill color2="black"/>
            <v:imagedata r:id="rId106" o:title="" croptop="-253f" cropbottom="-253f" cropleft="-327f" cropright="-327f"/>
          </v:shape>
        </w:pict>
      </w:r>
      <w:r>
        <w:rPr>
          <w:rFonts w:ascii="Times New Roman" w:eastAsia="TimesNewRomanPSMT" w:hAnsi="Times New Roman" w:cs="Times New Roman"/>
          <w:sz w:val="24"/>
          <w:szCs w:val="24"/>
        </w:rPr>
        <w:t xml:space="preserve"> chữ số mà </w:t>
      </w:r>
      <w:r w:rsidR="0038194B">
        <w:rPr>
          <w:position w:val="-1"/>
        </w:rPr>
        <w:pict>
          <v:shape id="_x0000_i1325" type="#_x0000_t75" style="width:10.2pt;height:13.6pt" filled="t">
            <v:fill color2="black"/>
            <v:imagedata r:id="rId106" o:title="" croptop="-253f" cropbottom="-253f" cropleft="-327f" cropright="-327f"/>
          </v:shape>
        </w:pict>
      </w:r>
      <w:r>
        <w:rPr>
          <w:rFonts w:ascii="Times New Roman" w:eastAsia="TimesNewRomanPSMT" w:hAnsi="Times New Roman" w:cs="Times New Roman"/>
          <w:sz w:val="24"/>
          <w:szCs w:val="24"/>
        </w:rPr>
        <w:t xml:space="preserve"> chữ số đó là số chẵn là</w:t>
      </w:r>
    </w:p>
    <w:p w:rsidR="00195A12" w:rsidRDefault="001236B8">
      <w:pPr>
        <w:tabs>
          <w:tab w:val="left" w:pos="3402"/>
          <w:tab w:val="left" w:pos="5669"/>
          <w:tab w:val="left" w:pos="7937"/>
        </w:tabs>
        <w:spacing w:line="276" w:lineRule="auto"/>
        <w:ind w:left="992"/>
        <w:jc w:val="both"/>
      </w:pPr>
      <w:r>
        <w:rPr>
          <w:b/>
          <w:bCs/>
          <w:color w:val="0000FF"/>
        </w:rPr>
        <w:t xml:space="preserve">A. </w:t>
      </w:r>
      <w:r w:rsidR="0038194B">
        <w:rPr>
          <w:position w:val="-1"/>
        </w:rPr>
        <w:pict>
          <v:shape id="_x0000_i1326" type="#_x0000_t75" style="width:13.6pt;height:13.6pt" filled="t">
            <v:fill color2="black"/>
            <v:imagedata r:id="rId159" o:title="" croptop="-234f" cropbottom="-234f" cropleft="-234f" cropright="-234f"/>
          </v:shape>
        </w:pict>
      </w:r>
      <w:r>
        <w:rPr>
          <w:b/>
          <w:bCs/>
        </w:rPr>
        <w:t>.</w:t>
      </w:r>
      <w:r>
        <w:rPr>
          <w:bCs/>
        </w:rPr>
        <w:tab/>
      </w:r>
      <w:r>
        <w:rPr>
          <w:b/>
          <w:bCs/>
          <w:color w:val="0000FF"/>
        </w:rPr>
        <w:t xml:space="preserve">B. </w:t>
      </w:r>
      <w:r w:rsidR="0038194B">
        <w:rPr>
          <w:position w:val="-1"/>
        </w:rPr>
        <w:pict>
          <v:shape id="_x0000_i1327" type="#_x0000_t75" style="width:14.95pt;height:13.6pt" filled="t">
            <v:fill color2="black"/>
            <v:imagedata r:id="rId38" o:title="" croptop="-234f" cropbottom="-234f" cropleft="-219f" cropright="-219f"/>
          </v:shape>
        </w:pict>
      </w:r>
      <w:r>
        <w:rPr>
          <w:b/>
          <w:bCs/>
        </w:rPr>
        <w:t>.</w:t>
      </w:r>
      <w:r>
        <w:rPr>
          <w:bCs/>
        </w:rPr>
        <w:tab/>
      </w:r>
      <w:r>
        <w:rPr>
          <w:b/>
          <w:bCs/>
          <w:color w:val="0000FF"/>
        </w:rPr>
        <w:t xml:space="preserve">C. </w:t>
      </w:r>
      <w:r w:rsidR="0038194B">
        <w:rPr>
          <w:position w:val="-1"/>
        </w:rPr>
        <w:pict>
          <v:shape id="_x0000_i1328" type="#_x0000_t75" style="width:13.6pt;height:13.6pt" filled="t">
            <v:fill color2="black"/>
            <v:imagedata r:id="rId115" o:title="" croptop="-234f" cropbottom="-234f" cropleft="-234f" cropright="-234f"/>
          </v:shape>
        </w:pict>
      </w:r>
      <w:r>
        <w:rPr>
          <w:b/>
          <w:bCs/>
        </w:rPr>
        <w:t>.</w:t>
      </w:r>
      <w:r>
        <w:rPr>
          <w:bCs/>
        </w:rPr>
        <w:tab/>
      </w:r>
      <w:r>
        <w:rPr>
          <w:b/>
          <w:bCs/>
          <w:color w:val="FF0000"/>
        </w:rPr>
        <w:t>D.</w:t>
      </w:r>
      <w:r>
        <w:rPr>
          <w:b/>
          <w:bCs/>
          <w:color w:val="0000FF"/>
        </w:rPr>
        <w:t xml:space="preserve"> </w:t>
      </w:r>
      <w:r w:rsidR="0038194B">
        <w:rPr>
          <w:position w:val="-1"/>
        </w:rPr>
        <w:pict>
          <v:shape id="_x0000_i1329" type="#_x0000_t75" style="width:16.3pt;height:13.6pt" filled="t">
            <v:fill color2="black"/>
            <v:imagedata r:id="rId40" o:title="" croptop="-234f" cropbottom="-234f" cropleft="-205f" cropright="-205f"/>
          </v:shape>
        </w:pict>
      </w:r>
      <w:r>
        <w:rPr>
          <w:b/>
          <w:bCs/>
        </w:rPr>
        <w:t>.</w:t>
      </w:r>
    </w:p>
    <w:p w:rsidR="00195A12" w:rsidRDefault="001236B8">
      <w:pPr>
        <w:pStyle w:val="oancuaDanhsach"/>
        <w:numPr>
          <w:ilvl w:val="0"/>
          <w:numId w:val="8"/>
        </w:numPr>
        <w:tabs>
          <w:tab w:val="left" w:pos="992"/>
        </w:tabs>
        <w:autoSpaceDE w:val="0"/>
        <w:spacing w:line="276" w:lineRule="auto"/>
        <w:jc w:val="both"/>
      </w:pPr>
      <w:r>
        <w:rPr>
          <w:rFonts w:ascii="Times New Roman" w:eastAsia="TimesNewRomanPSMT" w:hAnsi="Times New Roman" w:cs="Times New Roman"/>
          <w:sz w:val="24"/>
          <w:szCs w:val="24"/>
        </w:rPr>
        <w:t xml:space="preserve">Cho </w:t>
      </w:r>
      <w:r w:rsidR="0038194B">
        <w:rPr>
          <w:position w:val="-1"/>
        </w:rPr>
        <w:pict>
          <v:shape id="_x0000_i1330" type="#_x0000_t75" style="width:8.85pt;height:13.6pt" filled="t">
            <v:fill color2="black"/>
            <v:imagedata r:id="rId107" o:title="" croptop="-234f" cropbottom="-234f" cropleft="-366f" cropright="-366f"/>
          </v:shape>
        </w:pict>
      </w:r>
      <w:r>
        <w:rPr>
          <w:rFonts w:ascii="Times New Roman" w:eastAsia="TimesNewRomanPSMT" w:hAnsi="Times New Roman" w:cs="Times New Roman"/>
          <w:sz w:val="24"/>
          <w:szCs w:val="24"/>
        </w:rPr>
        <w:t xml:space="preserve"> chữ số </w:t>
      </w:r>
      <w:r w:rsidR="0038194B">
        <w:rPr>
          <w:position w:val="-1"/>
        </w:rPr>
        <w:pict>
          <v:shape id="_x0000_i1331" type="#_x0000_t75" style="width:10.2pt;height:13.6pt" filled="t">
            <v:fill color2="black"/>
            <v:imagedata r:id="rId106" o:title="" croptop="-253f" cropbottom="-253f" cropleft="-327f" cropright="-327f"/>
          </v:shape>
        </w:pict>
      </w:r>
      <w:r>
        <w:rPr>
          <w:rFonts w:ascii="Times New Roman" w:eastAsia="TimesNewRomanPSMT" w:hAnsi="Times New Roman" w:cs="Times New Roman"/>
          <w:sz w:val="24"/>
          <w:szCs w:val="24"/>
        </w:rPr>
        <w:t>,</w:t>
      </w:r>
      <w:r w:rsidR="0038194B">
        <w:rPr>
          <w:position w:val="-1"/>
        </w:rPr>
        <w:pict>
          <v:shape id="_x0000_i1332" type="#_x0000_t75" style="width:8.85pt;height:13.6pt" filled="t">
            <v:fill color2="black"/>
            <v:imagedata r:id="rId48" o:title="" croptop="-234f" cropbottom="-234f" cropleft="-366f" cropright="-366f"/>
          </v:shape>
        </w:pict>
      </w:r>
      <w:r>
        <w:rPr>
          <w:rFonts w:ascii="Times New Roman" w:eastAsia="TimesNewRomanPSMT" w:hAnsi="Times New Roman" w:cs="Times New Roman"/>
          <w:sz w:val="24"/>
          <w:szCs w:val="24"/>
        </w:rPr>
        <w:t>,</w:t>
      </w:r>
      <w:r w:rsidR="0038194B">
        <w:rPr>
          <w:position w:val="-1"/>
        </w:rPr>
        <w:pict>
          <v:shape id="_x0000_i1333" type="#_x0000_t75" style="width:10.2pt;height:13.6pt" filled="t">
            <v:fill color2="black"/>
            <v:imagedata r:id="rId50" o:title="" croptop="-253f" cropbottom="-253f" cropleft="-327f" cropright="-327f"/>
          </v:shape>
        </w:pict>
      </w:r>
      <w:r>
        <w:rPr>
          <w:rFonts w:ascii="Times New Roman" w:eastAsia="TimesNewRomanPSMT" w:hAnsi="Times New Roman" w:cs="Times New Roman"/>
          <w:sz w:val="24"/>
          <w:szCs w:val="24"/>
        </w:rPr>
        <w:t>,</w:t>
      </w:r>
      <w:r w:rsidR="0038194B">
        <w:rPr>
          <w:position w:val="-1"/>
        </w:rPr>
        <w:pict>
          <v:shape id="_x0000_i1334" type="#_x0000_t75" style="width:8.85pt;height:13.6pt" filled="t">
            <v:fill color2="black"/>
            <v:imagedata r:id="rId41" o:title="" croptop="-252f" cropbottom="-252f" cropleft="-364f" cropright="-364f"/>
          </v:shape>
        </w:pict>
      </w:r>
      <w:r>
        <w:rPr>
          <w:rFonts w:ascii="Times New Roman" w:eastAsia="TimesNewRomanPSMT" w:hAnsi="Times New Roman" w:cs="Times New Roman"/>
          <w:sz w:val="24"/>
          <w:szCs w:val="24"/>
        </w:rPr>
        <w:t xml:space="preserve">, </w:t>
      </w:r>
      <w:r w:rsidR="0038194B">
        <w:rPr>
          <w:position w:val="-1"/>
        </w:rPr>
        <w:pict>
          <v:shape id="_x0000_i1335" type="#_x0000_t75" style="width:8.85pt;height:13.6pt" filled="t">
            <v:fill color2="black"/>
            <v:imagedata r:id="rId107" o:title="" croptop="-234f" cropbottom="-234f" cropleft="-366f" cropright="-366f"/>
          </v:shape>
        </w:pict>
      </w:r>
      <w:r>
        <w:rPr>
          <w:rFonts w:ascii="Times New Roman" w:eastAsia="TimesNewRomanPSMT" w:hAnsi="Times New Roman" w:cs="Times New Roman"/>
          <w:sz w:val="24"/>
          <w:szCs w:val="24"/>
        </w:rPr>
        <w:t>,</w:t>
      </w:r>
      <w:r w:rsidR="0038194B">
        <w:rPr>
          <w:position w:val="-1"/>
        </w:rPr>
        <w:pict>
          <v:shape id="_x0000_i1336" type="#_x0000_t75" style="width:10.2pt;height:13.6pt" filled="t">
            <v:fill color2="black"/>
            <v:imagedata r:id="rId42" o:title="" croptop="-253f" cropbottom="-253f" cropleft="-327f" cropright="-327f"/>
          </v:shape>
        </w:pict>
      </w:r>
      <w:r>
        <w:rPr>
          <w:rFonts w:ascii="Times New Roman" w:eastAsia="TimesNewRomanPSMT" w:hAnsi="Times New Roman" w:cs="Times New Roman"/>
          <w:sz w:val="24"/>
          <w:szCs w:val="24"/>
        </w:rPr>
        <w:t xml:space="preserve">. Có bao nhiêu số tự nhiên chẵn có </w:t>
      </w:r>
      <w:r w:rsidR="0038194B">
        <w:rPr>
          <w:position w:val="-1"/>
        </w:rPr>
        <w:pict>
          <v:shape id="_x0000_i1337" type="#_x0000_t75" style="width:8.85pt;height:13.6pt" filled="t">
            <v:fill color2="black"/>
            <v:imagedata r:id="rId48" o:title="" croptop="-234f" cropbottom="-234f" cropleft="-366f" cropright="-366f"/>
          </v:shape>
        </w:pict>
      </w:r>
      <w:r>
        <w:rPr>
          <w:rFonts w:ascii="Times New Roman" w:eastAsia="TimesNewRomanPSMT" w:hAnsi="Times New Roman" w:cs="Times New Roman"/>
          <w:sz w:val="24"/>
          <w:szCs w:val="24"/>
        </w:rPr>
        <w:t xml:space="preserve"> chữ số lập từ </w:t>
      </w:r>
      <w:r w:rsidR="0038194B">
        <w:rPr>
          <w:position w:val="-1"/>
        </w:rPr>
        <w:pict>
          <v:shape id="_x0000_i1338" type="#_x0000_t75" style="width:8.85pt;height:13.6pt" filled="t">
            <v:fill color2="black"/>
            <v:imagedata r:id="rId107" o:title="" croptop="-234f" cropbottom="-234f" cropleft="-366f" cropright="-366f"/>
          </v:shape>
        </w:pict>
      </w:r>
      <w:r>
        <w:rPr>
          <w:rFonts w:ascii="Times New Roman" w:eastAsia="TimesNewRomanPSMT" w:hAnsi="Times New Roman" w:cs="Times New Roman"/>
          <w:sz w:val="24"/>
          <w:szCs w:val="24"/>
        </w:rPr>
        <w:t xml:space="preserve"> chữ số đó:</w:t>
      </w:r>
    </w:p>
    <w:p w:rsidR="00195A12" w:rsidRDefault="001236B8">
      <w:pPr>
        <w:tabs>
          <w:tab w:val="left" w:pos="3402"/>
          <w:tab w:val="left" w:pos="5669"/>
          <w:tab w:val="left" w:pos="7937"/>
        </w:tabs>
        <w:autoSpaceDE w:val="0"/>
        <w:spacing w:line="276" w:lineRule="auto"/>
        <w:ind w:left="992"/>
        <w:jc w:val="both"/>
      </w:pPr>
      <w:r>
        <w:rPr>
          <w:b/>
          <w:bCs/>
          <w:color w:val="0000FF"/>
        </w:rPr>
        <w:t xml:space="preserve">A. </w:t>
      </w:r>
      <w:r w:rsidR="0038194B">
        <w:rPr>
          <w:position w:val="-1"/>
        </w:rPr>
        <w:pict>
          <v:shape id="_x0000_i1339" type="#_x0000_t75" style="width:14.95pt;height:13.6pt" filled="t">
            <v:fill color2="black"/>
            <v:imagedata r:id="rId114" o:title="" croptop="-234f" cropbottom="-234f" cropleft="-219f" cropright="-219f"/>
          </v:shape>
        </w:pict>
      </w:r>
      <w:r>
        <w:rPr>
          <w:b/>
          <w:bCs/>
        </w:rPr>
        <w:t>.</w:t>
      </w:r>
      <w:r>
        <w:rPr>
          <w:bCs/>
        </w:rPr>
        <w:tab/>
      </w:r>
      <w:r>
        <w:rPr>
          <w:b/>
          <w:bCs/>
          <w:color w:val="0000FF"/>
        </w:rPr>
        <w:t xml:space="preserve">B. </w:t>
      </w:r>
      <w:r w:rsidR="0038194B">
        <w:rPr>
          <w:position w:val="-1"/>
        </w:rPr>
        <w:pict>
          <v:shape id="_x0000_i1340" type="#_x0000_t75" style="width:13.6pt;height:13.6pt" filled="t">
            <v:fill color2="black"/>
            <v:imagedata r:id="rId115" o:title="" croptop="-234f" cropbottom="-234f" cropleft="-234f" cropright="-234f"/>
          </v:shape>
        </w:pict>
      </w:r>
      <w:r>
        <w:rPr>
          <w:b/>
          <w:bCs/>
        </w:rPr>
        <w:t>.</w:t>
      </w:r>
      <w:r>
        <w:rPr>
          <w:bCs/>
        </w:rPr>
        <w:tab/>
      </w:r>
      <w:r>
        <w:rPr>
          <w:b/>
          <w:bCs/>
          <w:color w:val="0000FF"/>
        </w:rPr>
        <w:t xml:space="preserve">C. </w:t>
      </w:r>
      <w:r w:rsidR="0038194B">
        <w:rPr>
          <w:position w:val="-1"/>
        </w:rPr>
        <w:pict>
          <v:shape id="_x0000_i1341" type="#_x0000_t75" style="width:22.4pt;height:13.6pt" filled="t">
            <v:fill color2="black"/>
            <v:imagedata r:id="rId116" o:title="" croptop="-234f" cropbottom="-234f" cropleft="-149f" cropright="-149f"/>
          </v:shape>
        </w:pict>
      </w:r>
      <w:r>
        <w:rPr>
          <w:b/>
          <w:bCs/>
        </w:rPr>
        <w:t>.</w:t>
      </w:r>
      <w:r>
        <w:rPr>
          <w:bCs/>
        </w:rPr>
        <w:tab/>
      </w:r>
      <w:r>
        <w:rPr>
          <w:b/>
          <w:bCs/>
          <w:color w:val="FF0000"/>
        </w:rPr>
        <w:t>D.</w:t>
      </w:r>
      <w:r>
        <w:rPr>
          <w:b/>
          <w:bCs/>
          <w:color w:val="0000FF"/>
        </w:rPr>
        <w:t xml:space="preserve"> </w:t>
      </w:r>
      <w:r w:rsidR="0038194B">
        <w:rPr>
          <w:position w:val="-1"/>
        </w:rPr>
        <w:pict>
          <v:shape id="_x0000_i1342" type="#_x0000_t75" style="width:19.7pt;height:13.6pt" filled="t">
            <v:fill color2="black"/>
            <v:imagedata r:id="rId117" o:title="" croptop="-234f" cropbottom="-234f" cropleft="-164f" cropright="-164f"/>
          </v:shape>
        </w:pict>
      </w:r>
      <w:r>
        <w:rPr>
          <w:b/>
          <w:bCs/>
        </w:rPr>
        <w:t>.</w:t>
      </w:r>
    </w:p>
    <w:p w:rsidR="00195A12" w:rsidRDefault="001236B8">
      <w:pPr>
        <w:pStyle w:val="oancuaDanhsach"/>
        <w:numPr>
          <w:ilvl w:val="0"/>
          <w:numId w:val="8"/>
        </w:numPr>
        <w:tabs>
          <w:tab w:val="left" w:pos="992"/>
        </w:tabs>
        <w:autoSpaceDE w:val="0"/>
        <w:spacing w:line="276" w:lineRule="auto"/>
        <w:jc w:val="both"/>
      </w:pPr>
      <w:r>
        <w:rPr>
          <w:rFonts w:ascii="Times New Roman" w:eastAsia="TimesNewRomanPSMT" w:hAnsi="Times New Roman" w:cs="Times New Roman"/>
          <w:sz w:val="24"/>
          <w:szCs w:val="24"/>
        </w:rPr>
        <w:lastRenderedPageBreak/>
        <w:t xml:space="preserve">Cho </w:t>
      </w:r>
      <w:r w:rsidR="0038194B">
        <w:rPr>
          <w:position w:val="-1"/>
        </w:rPr>
        <w:pict>
          <v:shape id="_x0000_i1343" type="#_x0000_t75" style="width:8.85pt;height:13.6pt" filled="t">
            <v:fill color2="black"/>
            <v:imagedata r:id="rId107" o:title="" croptop="-234f" cropbottom="-234f" cropleft="-366f" cropright="-366f"/>
          </v:shape>
        </w:pict>
      </w:r>
      <w:r>
        <w:rPr>
          <w:rFonts w:ascii="Times New Roman" w:eastAsia="TimesNewRomanPSMT" w:hAnsi="Times New Roman" w:cs="Times New Roman"/>
          <w:sz w:val="24"/>
          <w:szCs w:val="24"/>
        </w:rPr>
        <w:t xml:space="preserve"> chữ số</w:t>
      </w:r>
      <w:r w:rsidR="0038194B">
        <w:rPr>
          <w:position w:val="-1"/>
        </w:rPr>
        <w:pict>
          <v:shape id="_x0000_i1344" type="#_x0000_t75" style="width:10.2pt;height:13.6pt" filled="t">
            <v:fill color2="black"/>
            <v:imagedata r:id="rId50" o:title="" croptop="-253f" cropbottom="-253f" cropleft="-327f" cropright="-327f"/>
          </v:shape>
        </w:pict>
      </w:r>
      <w:r>
        <w:rPr>
          <w:rFonts w:ascii="Times New Roman" w:eastAsia="TimesNewRomanPSMT" w:hAnsi="Times New Roman" w:cs="Times New Roman"/>
          <w:sz w:val="24"/>
          <w:szCs w:val="24"/>
        </w:rPr>
        <w:t>,</w:t>
      </w:r>
      <w:r w:rsidR="0038194B">
        <w:rPr>
          <w:position w:val="-1"/>
        </w:rPr>
        <w:pict>
          <v:shape id="_x0000_i1345" type="#_x0000_t75" style="width:8.85pt;height:13.6pt" filled="t">
            <v:fill color2="black"/>
            <v:imagedata r:id="rId41" o:title="" croptop="-252f" cropbottom="-252f" cropleft="-364f" cropright="-364f"/>
          </v:shape>
        </w:pict>
      </w:r>
      <w:r>
        <w:rPr>
          <w:rFonts w:ascii="Times New Roman" w:eastAsia="TimesNewRomanPSMT" w:hAnsi="Times New Roman" w:cs="Times New Roman"/>
          <w:sz w:val="24"/>
          <w:szCs w:val="24"/>
        </w:rPr>
        <w:t>,</w:t>
      </w:r>
      <w:r w:rsidR="0038194B">
        <w:rPr>
          <w:position w:val="-1"/>
        </w:rPr>
        <w:pict>
          <v:shape id="_x0000_i1346" type="#_x0000_t75" style="width:8.85pt;height:13.6pt" filled="t">
            <v:fill color2="black"/>
            <v:imagedata r:id="rId107" o:title="" croptop="-234f" cropbottom="-234f" cropleft="-366f" cropright="-366f"/>
          </v:shape>
        </w:pict>
      </w:r>
      <w:r>
        <w:rPr>
          <w:rFonts w:ascii="Times New Roman" w:eastAsia="TimesNewRomanPSMT" w:hAnsi="Times New Roman" w:cs="Times New Roman"/>
          <w:sz w:val="24"/>
          <w:szCs w:val="24"/>
        </w:rPr>
        <w:t>,</w:t>
      </w:r>
      <w:r w:rsidR="0038194B">
        <w:rPr>
          <w:position w:val="-1"/>
        </w:rPr>
        <w:pict>
          <v:shape id="_x0000_i1347" type="#_x0000_t75" style="width:10.2pt;height:13.6pt" filled="t">
            <v:fill color2="black"/>
            <v:imagedata r:id="rId42" o:title="" croptop="-253f" cropbottom="-253f" cropleft="-327f" cropright="-327f"/>
          </v:shape>
        </w:pict>
      </w:r>
      <w:r>
        <w:rPr>
          <w:rFonts w:ascii="Times New Roman" w:eastAsia="TimesNewRomanPSMT" w:hAnsi="Times New Roman" w:cs="Times New Roman"/>
          <w:sz w:val="24"/>
          <w:szCs w:val="24"/>
        </w:rPr>
        <w:t>,</w:t>
      </w:r>
      <w:r w:rsidR="0038194B">
        <w:rPr>
          <w:position w:val="-1"/>
        </w:rPr>
        <w:pict>
          <v:shape id="_x0000_i1348" type="#_x0000_t75" style="width:8.85pt;height:13.6pt" filled="t">
            <v:fill color2="black"/>
            <v:imagedata r:id="rId17" o:title="" croptop="-234f" cropbottom="-234f" cropleft="-366f" cropright="-366f"/>
          </v:shape>
        </w:pict>
      </w:r>
      <w:r>
        <w:rPr>
          <w:rFonts w:ascii="Times New Roman" w:eastAsia="TimesNewRomanPSMT" w:hAnsi="Times New Roman" w:cs="Times New Roman"/>
          <w:sz w:val="24"/>
          <w:szCs w:val="24"/>
        </w:rPr>
        <w:t>,</w:t>
      </w:r>
      <w:r w:rsidR="0038194B">
        <w:rPr>
          <w:position w:val="-1"/>
        </w:rPr>
        <w:pict>
          <v:shape id="_x0000_i1349" type="#_x0000_t75" style="width:10.2pt;height:13.6pt" filled="t">
            <v:fill color2="black"/>
            <v:imagedata r:id="rId141" o:title="" croptop="-234f" cropbottom="-234f" cropleft="-327f" cropright="-327f"/>
          </v:shape>
        </w:pict>
      </w:r>
      <w:r>
        <w:rPr>
          <w:rFonts w:ascii="Times New Roman" w:eastAsia="TimesNewRomanPSMT" w:hAnsi="Times New Roman" w:cs="Times New Roman"/>
          <w:sz w:val="24"/>
          <w:szCs w:val="24"/>
        </w:rPr>
        <w:t xml:space="preserve">. Có bao nhiêu số tự nhiên chẵn có </w:t>
      </w:r>
      <w:r w:rsidR="0038194B">
        <w:rPr>
          <w:position w:val="-1"/>
        </w:rPr>
        <w:pict>
          <v:shape id="_x0000_i1350" type="#_x0000_t75" style="width:8.85pt;height:13.6pt" filled="t">
            <v:fill color2="black"/>
            <v:imagedata r:id="rId48" o:title="" croptop="-234f" cropbottom="-234f" cropleft="-366f" cropright="-366f"/>
          </v:shape>
        </w:pict>
      </w:r>
      <w:r>
        <w:rPr>
          <w:rFonts w:ascii="Times New Roman" w:eastAsia="TimesNewRomanPSMT" w:hAnsi="Times New Roman" w:cs="Times New Roman"/>
          <w:sz w:val="24"/>
          <w:szCs w:val="24"/>
        </w:rPr>
        <w:t xml:space="preserve"> chữ số khác nhau lập thành từ </w:t>
      </w:r>
      <w:r w:rsidR="0038194B">
        <w:rPr>
          <w:position w:val="-1"/>
        </w:rPr>
        <w:pict>
          <v:shape id="_x0000_i1351" type="#_x0000_t75" style="width:8.85pt;height:13.6pt" filled="t">
            <v:fill color2="black"/>
            <v:imagedata r:id="rId107" o:title="" croptop="-234f" cropbottom="-234f" cropleft="-366f" cropright="-366f"/>
          </v:shape>
        </w:pict>
      </w:r>
      <w:r>
        <w:rPr>
          <w:rFonts w:ascii="Times New Roman" w:eastAsia="TimesNewRomanPSMT" w:hAnsi="Times New Roman" w:cs="Times New Roman"/>
          <w:sz w:val="24"/>
          <w:szCs w:val="24"/>
        </w:rPr>
        <w:t xml:space="preserve"> chữ số đó:</w:t>
      </w:r>
    </w:p>
    <w:p w:rsidR="00195A12" w:rsidRDefault="001236B8">
      <w:pPr>
        <w:tabs>
          <w:tab w:val="left" w:pos="3402"/>
          <w:tab w:val="left" w:pos="5669"/>
          <w:tab w:val="left" w:pos="7937"/>
        </w:tabs>
        <w:autoSpaceDE w:val="0"/>
        <w:spacing w:line="276" w:lineRule="auto"/>
        <w:ind w:left="992"/>
        <w:jc w:val="both"/>
      </w:pPr>
      <w:r>
        <w:rPr>
          <w:b/>
          <w:bCs/>
          <w:color w:val="FF0000"/>
        </w:rPr>
        <w:t>A.</w:t>
      </w:r>
      <w:r>
        <w:rPr>
          <w:b/>
          <w:bCs/>
          <w:color w:val="0000FF"/>
        </w:rPr>
        <w:t xml:space="preserve"> </w:t>
      </w:r>
      <w:r w:rsidR="0038194B">
        <w:rPr>
          <w:position w:val="-1"/>
        </w:rPr>
        <w:pict>
          <v:shape id="_x0000_i1352" type="#_x0000_t75" style="width:14.95pt;height:13.6pt" filled="t">
            <v:fill color2="black"/>
            <v:imagedata r:id="rId109" o:title="" croptop="-234f" cropbottom="-234f" cropleft="-219f" cropright="-219f"/>
          </v:shape>
        </w:pict>
      </w:r>
      <w:r>
        <w:rPr>
          <w:b/>
          <w:bCs/>
        </w:rPr>
        <w:t>.</w:t>
      </w:r>
      <w:r>
        <w:rPr>
          <w:bCs/>
        </w:rPr>
        <w:tab/>
      </w:r>
      <w:r>
        <w:rPr>
          <w:b/>
          <w:bCs/>
          <w:color w:val="0000FF"/>
        </w:rPr>
        <w:t xml:space="preserve">B. </w:t>
      </w:r>
      <w:r w:rsidR="0038194B">
        <w:rPr>
          <w:position w:val="-1"/>
        </w:rPr>
        <w:pict>
          <v:shape id="_x0000_i1353" type="#_x0000_t75" style="width:21.05pt;height:13.6pt" filled="t">
            <v:fill color2="black"/>
            <v:imagedata r:id="rId169" o:title="" croptop="-234f" cropbottom="-234f" cropleft="-156f" cropright="-156f"/>
          </v:shape>
        </w:pict>
      </w:r>
      <w:r>
        <w:rPr>
          <w:b/>
          <w:bCs/>
        </w:rPr>
        <w:t>.</w:t>
      </w:r>
      <w:r>
        <w:rPr>
          <w:bCs/>
        </w:rPr>
        <w:tab/>
      </w:r>
      <w:r>
        <w:rPr>
          <w:b/>
          <w:bCs/>
          <w:color w:val="0000FF"/>
        </w:rPr>
        <w:t xml:space="preserve">C. </w:t>
      </w:r>
      <w:r w:rsidR="0038194B">
        <w:rPr>
          <w:position w:val="-1"/>
        </w:rPr>
        <w:pict>
          <v:shape id="_x0000_i1354" type="#_x0000_t75" style="width:22.4pt;height:13.6pt" filled="t">
            <v:fill color2="black"/>
            <v:imagedata r:id="rId116" o:title="" croptop="-234f" cropbottom="-234f" cropleft="-149f" cropright="-149f"/>
          </v:shape>
        </w:pict>
      </w:r>
      <w:r>
        <w:rPr>
          <w:b/>
          <w:bCs/>
        </w:rPr>
        <w:t>.</w:t>
      </w:r>
      <w:r>
        <w:rPr>
          <w:bCs/>
        </w:rPr>
        <w:tab/>
      </w:r>
      <w:r>
        <w:rPr>
          <w:b/>
          <w:bCs/>
          <w:color w:val="0000FF"/>
        </w:rPr>
        <w:t xml:space="preserve">D. </w:t>
      </w:r>
      <w:r w:rsidR="0038194B">
        <w:rPr>
          <w:position w:val="-1"/>
        </w:rPr>
        <w:pict>
          <v:shape id="_x0000_i1355" type="#_x0000_t75" style="width:22.4pt;height:13.6pt" filled="t">
            <v:fill color2="black"/>
            <v:imagedata r:id="rId168" o:title="" croptop="-234f" cropbottom="-234f" cropleft="-149f" cropright="-149f"/>
          </v:shape>
        </w:pict>
      </w:r>
      <w:r>
        <w:rPr>
          <w:b/>
          <w:bCs/>
        </w:rPr>
        <w:t>.</w:t>
      </w:r>
    </w:p>
    <w:p w:rsidR="00195A12" w:rsidRDefault="001236B8">
      <w:pPr>
        <w:pStyle w:val="oancuaDanhsach"/>
        <w:numPr>
          <w:ilvl w:val="0"/>
          <w:numId w:val="8"/>
        </w:numPr>
        <w:tabs>
          <w:tab w:val="left" w:pos="992"/>
        </w:tabs>
        <w:autoSpaceDE w:val="0"/>
        <w:spacing w:line="276" w:lineRule="auto"/>
        <w:jc w:val="both"/>
      </w:pPr>
      <w:r>
        <w:rPr>
          <w:rFonts w:ascii="Times New Roman" w:eastAsia="TimesNewRomanPSMT" w:hAnsi="Times New Roman" w:cs="Times New Roman"/>
          <w:sz w:val="24"/>
          <w:szCs w:val="24"/>
        </w:rPr>
        <w:t xml:space="preserve">Số các số tự nhiên gồm </w:t>
      </w:r>
      <w:r w:rsidR="0038194B">
        <w:rPr>
          <w:position w:val="-1"/>
        </w:rPr>
        <w:pict>
          <v:shape id="_x0000_i1356" type="#_x0000_t75" style="width:10.2pt;height:13.6pt" filled="t">
            <v:fill color2="black"/>
            <v:imagedata r:id="rId50" o:title="" croptop="-253f" cropbottom="-253f" cropleft="-327f" cropright="-327f"/>
          </v:shape>
        </w:pict>
      </w:r>
      <w:r>
        <w:rPr>
          <w:rFonts w:ascii="Times New Roman" w:eastAsia="TimesNewRomanPSMT" w:hAnsi="Times New Roman" w:cs="Times New Roman"/>
          <w:sz w:val="24"/>
          <w:szCs w:val="24"/>
        </w:rPr>
        <w:t xml:space="preserve"> chữ số chia hết cho </w:t>
      </w:r>
      <w:r w:rsidR="0038194B">
        <w:rPr>
          <w:position w:val="-1"/>
        </w:rPr>
        <w:pict>
          <v:shape id="_x0000_i1357" type="#_x0000_t75" style="width:14.95pt;height:13.6pt" filled="t">
            <v:fill color2="black"/>
            <v:imagedata r:id="rId160" o:title="" croptop="-234f" cropbottom="-234f" cropleft="-219f" cropright="-219f"/>
          </v:shape>
        </w:pict>
      </w:r>
      <w:r>
        <w:rPr>
          <w:rFonts w:ascii="Times New Roman" w:eastAsia="TimesNewRomanPSMT" w:hAnsi="Times New Roman" w:cs="Times New Roman"/>
          <w:sz w:val="24"/>
          <w:szCs w:val="24"/>
        </w:rPr>
        <w:t>:</w:t>
      </w:r>
    </w:p>
    <w:p w:rsidR="00195A12" w:rsidRDefault="001236B8">
      <w:pPr>
        <w:tabs>
          <w:tab w:val="left" w:pos="3402"/>
          <w:tab w:val="left" w:pos="5669"/>
          <w:tab w:val="left" w:pos="7937"/>
        </w:tabs>
        <w:autoSpaceDE w:val="0"/>
        <w:spacing w:line="276" w:lineRule="auto"/>
        <w:ind w:left="992"/>
        <w:jc w:val="both"/>
      </w:pPr>
      <w:r>
        <w:rPr>
          <w:b/>
          <w:bCs/>
          <w:color w:val="0000FF"/>
        </w:rPr>
        <w:t xml:space="preserve">A. </w:t>
      </w:r>
      <w:r w:rsidR="0038194B">
        <w:rPr>
          <w:position w:val="-1"/>
        </w:rPr>
        <w:pict>
          <v:shape id="_x0000_i1358" type="#_x0000_t75" style="width:28.55pt;height:13.6pt" filled="t">
            <v:fill color2="black"/>
            <v:imagedata r:id="rId170" o:title="" croptop="-234f" cropbottom="-234f" cropleft="-117f" cropright="-117f"/>
          </v:shape>
        </w:pict>
      </w:r>
      <w:r>
        <w:rPr>
          <w:b/>
          <w:bCs/>
        </w:rPr>
        <w:t>.</w:t>
      </w:r>
      <w:r>
        <w:rPr>
          <w:bCs/>
        </w:rPr>
        <w:tab/>
      </w:r>
      <w:r>
        <w:rPr>
          <w:b/>
          <w:bCs/>
          <w:color w:val="FF0000"/>
        </w:rPr>
        <w:t>B.</w:t>
      </w:r>
      <w:r>
        <w:rPr>
          <w:b/>
          <w:bCs/>
          <w:color w:val="0000FF"/>
        </w:rPr>
        <w:t xml:space="preserve"> </w:t>
      </w:r>
      <w:r w:rsidR="0038194B">
        <w:rPr>
          <w:position w:val="-1"/>
        </w:rPr>
        <w:pict>
          <v:shape id="_x0000_i1359" type="#_x0000_t75" style="width:27.15pt;height:13.6pt" filled="t">
            <v:fill color2="black"/>
            <v:imagedata r:id="rId171" o:title="" croptop="-234f" cropbottom="-234f" cropleft="-121f" cropright="-121f"/>
          </v:shape>
        </w:pict>
      </w:r>
      <w:r>
        <w:rPr>
          <w:b/>
          <w:bCs/>
        </w:rPr>
        <w:t>.</w:t>
      </w:r>
      <w:r>
        <w:rPr>
          <w:bCs/>
        </w:rPr>
        <w:tab/>
      </w:r>
      <w:r>
        <w:rPr>
          <w:b/>
          <w:bCs/>
          <w:color w:val="0000FF"/>
        </w:rPr>
        <w:t xml:space="preserve">C. </w:t>
      </w:r>
      <w:r w:rsidR="0038194B">
        <w:rPr>
          <w:position w:val="-1"/>
        </w:rPr>
        <w:pict>
          <v:shape id="_x0000_i1360" type="#_x0000_t75" style="width:33.3pt;height:13.6pt" filled="t">
            <v:fill color2="black"/>
            <v:imagedata r:id="rId172" o:title="" croptop="-234f" cropbottom="-234f" cropleft="-99f" cropright="-99f"/>
          </v:shape>
        </w:pict>
      </w:r>
      <w:r>
        <w:rPr>
          <w:b/>
          <w:bCs/>
        </w:rPr>
        <w:t>.</w:t>
      </w:r>
      <w:r>
        <w:rPr>
          <w:bCs/>
        </w:rPr>
        <w:tab/>
      </w:r>
      <w:r>
        <w:rPr>
          <w:b/>
          <w:bCs/>
          <w:color w:val="0000FF"/>
        </w:rPr>
        <w:t xml:space="preserve">D. </w:t>
      </w:r>
      <w:r w:rsidR="0038194B">
        <w:rPr>
          <w:position w:val="-1"/>
        </w:rPr>
        <w:pict>
          <v:shape id="_x0000_i1361" type="#_x0000_t75" style="width:33.3pt;height:13.6pt" filled="t">
            <v:fill color2="black"/>
            <v:imagedata r:id="rId173" o:title="" croptop="-234f" cropbottom="-234f" cropleft="-99f" cropright="-99f"/>
          </v:shape>
        </w:pict>
      </w:r>
      <w:r>
        <w:rPr>
          <w:b/>
          <w:bCs/>
        </w:rPr>
        <w:t>.</w:t>
      </w:r>
    </w:p>
    <w:p w:rsidR="00195A12" w:rsidRDefault="001236B8">
      <w:pPr>
        <w:pStyle w:val="oancuaDanhsach"/>
        <w:numPr>
          <w:ilvl w:val="0"/>
          <w:numId w:val="8"/>
        </w:numPr>
        <w:tabs>
          <w:tab w:val="left" w:pos="992"/>
        </w:tabs>
        <w:autoSpaceDE w:val="0"/>
        <w:spacing w:line="276" w:lineRule="auto"/>
        <w:jc w:val="both"/>
      </w:pPr>
      <w:r>
        <w:rPr>
          <w:rFonts w:ascii="Times New Roman" w:eastAsia="TimesNewRomanPSMT" w:hAnsi="Times New Roman" w:cs="Times New Roman"/>
          <w:sz w:val="24"/>
          <w:szCs w:val="24"/>
        </w:rPr>
        <w:t xml:space="preserve">Một liên đoàn bóng rổ có </w:t>
      </w:r>
      <w:r w:rsidR="0038194B">
        <w:rPr>
          <w:position w:val="-1"/>
        </w:rPr>
        <w:pict>
          <v:shape id="_x0000_i1362" type="#_x0000_t75" style="width:14.95pt;height:13.6pt" filled="t">
            <v:fill color2="black"/>
            <v:imagedata r:id="rId160" o:title="" croptop="-234f" cropbottom="-234f" cropleft="-219f" cropright="-219f"/>
          </v:shape>
        </w:pict>
      </w:r>
      <w:r>
        <w:rPr>
          <w:rFonts w:ascii="Times New Roman" w:eastAsia="TimesNewRomanPSMT" w:hAnsi="Times New Roman" w:cs="Times New Roman"/>
          <w:sz w:val="24"/>
          <w:szCs w:val="24"/>
        </w:rPr>
        <w:t xml:space="preserve"> đội, mỗi đội đấu với mỗi đội khác hai lần, một lần ở sân nhà và một lần ở sân khách. Số trận đấu được sắp xếp là:</w:t>
      </w:r>
    </w:p>
    <w:p w:rsidR="00195A12" w:rsidRDefault="001236B8">
      <w:pPr>
        <w:tabs>
          <w:tab w:val="left" w:pos="3402"/>
          <w:tab w:val="left" w:pos="5669"/>
          <w:tab w:val="left" w:pos="7937"/>
        </w:tabs>
        <w:autoSpaceDE w:val="0"/>
        <w:spacing w:line="276" w:lineRule="auto"/>
        <w:ind w:left="992"/>
        <w:jc w:val="both"/>
      </w:pPr>
      <w:r>
        <w:rPr>
          <w:rFonts w:eastAsia="TimesNewRomanPSMT"/>
          <w:b/>
          <w:bCs/>
          <w:color w:val="0000FF"/>
        </w:rPr>
        <w:t xml:space="preserve">A. </w:t>
      </w:r>
      <w:r w:rsidR="0038194B">
        <w:rPr>
          <w:position w:val="-1"/>
        </w:rPr>
        <w:pict>
          <v:shape id="_x0000_i1363" type="#_x0000_t75" style="width:14.95pt;height:13.6pt" filled="t">
            <v:fill color2="black"/>
            <v:imagedata r:id="rId174" o:title="" croptop="-234f" cropbottom="-234f" cropleft="-219f" cropright="-219f"/>
          </v:shape>
        </w:pict>
      </w:r>
      <w:r>
        <w:rPr>
          <w:rFonts w:eastAsia="TimesNewRomanPSMT"/>
          <w:b/>
          <w:bCs/>
        </w:rPr>
        <w:t>.</w:t>
      </w:r>
      <w:r>
        <w:rPr>
          <w:rFonts w:eastAsia="TimesNewRomanPSMT"/>
          <w:bCs/>
        </w:rPr>
        <w:tab/>
      </w:r>
      <w:r>
        <w:rPr>
          <w:rFonts w:eastAsia="TimesNewRomanPSMT"/>
          <w:b/>
          <w:bCs/>
          <w:color w:val="FF0000"/>
        </w:rPr>
        <w:t>B.</w:t>
      </w:r>
      <w:r>
        <w:rPr>
          <w:rFonts w:eastAsia="TimesNewRomanPSMT"/>
          <w:b/>
          <w:bCs/>
          <w:color w:val="0000FF"/>
        </w:rPr>
        <w:t xml:space="preserve"> </w:t>
      </w:r>
      <w:r w:rsidR="0038194B">
        <w:rPr>
          <w:position w:val="-1"/>
        </w:rPr>
        <w:pict>
          <v:shape id="_x0000_i1364" type="#_x0000_t75" style="width:14.95pt;height:13.6pt" filled="t">
            <v:fill color2="black"/>
            <v:imagedata r:id="rId175" o:title="" croptop="-234f" cropbottom="-234f" cropleft="-219f" cropright="-219f"/>
          </v:shape>
        </w:pict>
      </w:r>
      <w:r>
        <w:rPr>
          <w:rFonts w:eastAsia="TimesNewRomanPSMT"/>
          <w:b/>
          <w:bCs/>
        </w:rPr>
        <w:t>.</w:t>
      </w:r>
      <w:r>
        <w:rPr>
          <w:rFonts w:eastAsia="TimesNewRomanPSMT"/>
          <w:bCs/>
        </w:rPr>
        <w:tab/>
      </w:r>
      <w:r>
        <w:rPr>
          <w:rFonts w:eastAsia="TimesNewRomanPSMT"/>
          <w:b/>
          <w:bCs/>
          <w:color w:val="0000FF"/>
        </w:rPr>
        <w:t xml:space="preserve">C. </w:t>
      </w:r>
      <w:r w:rsidR="0038194B">
        <w:rPr>
          <w:position w:val="-1"/>
        </w:rPr>
        <w:pict>
          <v:shape id="_x0000_i1365" type="#_x0000_t75" style="width:21.05pt;height:13.6pt" filled="t">
            <v:fill color2="black"/>
            <v:imagedata r:id="rId98" o:title="" croptop="-234f" cropbottom="-234f" cropleft="-156f" cropright="-156f"/>
          </v:shape>
        </w:pict>
      </w:r>
      <w:r>
        <w:rPr>
          <w:rFonts w:eastAsia="TimesNewRomanPSMT"/>
          <w:b/>
          <w:bCs/>
        </w:rPr>
        <w:t>.</w:t>
      </w:r>
      <w:r>
        <w:rPr>
          <w:rFonts w:eastAsia="TimesNewRomanPSMT"/>
          <w:bCs/>
        </w:rPr>
        <w:tab/>
      </w:r>
      <w:r>
        <w:rPr>
          <w:rFonts w:eastAsia="TimesNewRomanPSMT"/>
          <w:b/>
          <w:bCs/>
          <w:color w:val="0000FF"/>
        </w:rPr>
        <w:t xml:space="preserve">D. </w:t>
      </w:r>
      <w:r w:rsidR="0038194B">
        <w:rPr>
          <w:position w:val="-1"/>
        </w:rPr>
        <w:pict>
          <v:shape id="_x0000_i1366" type="#_x0000_t75" style="width:21.05pt;height:13.6pt" filled="t">
            <v:fill color2="black"/>
            <v:imagedata r:id="rId169" o:title="" croptop="-234f" cropbottom="-234f" cropleft="-156f" cropright="-156f"/>
          </v:shape>
        </w:pict>
      </w:r>
      <w:r>
        <w:rPr>
          <w:rFonts w:eastAsia="TimesNewRomanPSMT"/>
          <w:b/>
          <w:bCs/>
        </w:rPr>
        <w:t>.</w:t>
      </w:r>
    </w:p>
    <w:p w:rsidR="00195A12" w:rsidRDefault="001236B8">
      <w:pPr>
        <w:pStyle w:val="oancuaDanhsach"/>
        <w:numPr>
          <w:ilvl w:val="0"/>
          <w:numId w:val="8"/>
        </w:numPr>
        <w:tabs>
          <w:tab w:val="left" w:pos="992"/>
        </w:tabs>
        <w:autoSpaceDE w:val="0"/>
        <w:spacing w:line="276" w:lineRule="auto"/>
        <w:jc w:val="both"/>
      </w:pPr>
      <w:r>
        <w:rPr>
          <w:rFonts w:ascii="Times New Roman" w:eastAsia="TimesNewRomanPSMT" w:hAnsi="Times New Roman" w:cs="Times New Roman"/>
          <w:sz w:val="24"/>
          <w:szCs w:val="24"/>
        </w:rPr>
        <w:t xml:space="preserve">Giả sử ta dùng </w:t>
      </w:r>
      <w:r w:rsidR="0038194B">
        <w:rPr>
          <w:position w:val="-1"/>
        </w:rPr>
        <w:pict>
          <v:shape id="_x0000_i1367" type="#_x0000_t75" style="width:8.85pt;height:13.6pt" filled="t">
            <v:fill color2="black"/>
            <v:imagedata r:id="rId41" o:title="" croptop="-252f" cropbottom="-252f" cropleft="-364f" cropright="-364f"/>
          </v:shape>
        </w:pict>
      </w:r>
      <w:r>
        <w:rPr>
          <w:rFonts w:ascii="Times New Roman" w:eastAsia="TimesNewRomanPSMT" w:hAnsi="Times New Roman" w:cs="Times New Roman"/>
          <w:sz w:val="24"/>
          <w:szCs w:val="24"/>
        </w:rPr>
        <w:t xml:space="preserve"> màu để tô cho </w:t>
      </w:r>
      <w:r w:rsidR="0038194B">
        <w:rPr>
          <w:position w:val="-1"/>
        </w:rPr>
        <w:pict>
          <v:shape id="_x0000_i1368" type="#_x0000_t75" style="width:8.85pt;height:13.6pt" filled="t">
            <v:fill color2="black"/>
            <v:imagedata r:id="rId48" o:title="" croptop="-234f" cropbottom="-234f" cropleft="-366f" cropright="-366f"/>
          </v:shape>
        </w:pict>
      </w:r>
      <w:r>
        <w:rPr>
          <w:rFonts w:ascii="Times New Roman" w:eastAsia="TimesNewRomanPSMT" w:hAnsi="Times New Roman" w:cs="Times New Roman"/>
          <w:sz w:val="24"/>
          <w:szCs w:val="24"/>
        </w:rPr>
        <w:t xml:space="preserve"> nước khác nhau trên bản đồ và không có màu nào được dùng hai lần. Số các cách để chọn những màu cần dùng là:</w:t>
      </w:r>
    </w:p>
    <w:p w:rsidR="00195A12" w:rsidRDefault="001236B8">
      <w:pPr>
        <w:tabs>
          <w:tab w:val="left" w:pos="3402"/>
          <w:tab w:val="left" w:pos="5669"/>
          <w:tab w:val="left" w:pos="7937"/>
        </w:tabs>
        <w:autoSpaceDE w:val="0"/>
        <w:spacing w:line="276" w:lineRule="auto"/>
        <w:ind w:left="992"/>
        <w:jc w:val="both"/>
      </w:pPr>
      <w:r>
        <w:rPr>
          <w:rFonts w:eastAsia="TimesNewRomanPSMT"/>
          <w:b/>
          <w:bCs/>
          <w:color w:val="FF0000"/>
        </w:rPr>
        <w:t>A.</w:t>
      </w:r>
      <w:r>
        <w:rPr>
          <w:rFonts w:eastAsia="TimesNewRomanPSMT"/>
          <w:b/>
          <w:bCs/>
          <w:color w:val="0000FF"/>
        </w:rPr>
        <w:t xml:space="preserve"> </w:t>
      </w:r>
      <w:r w:rsidR="0038194B">
        <w:rPr>
          <w:position w:val="-19"/>
        </w:rPr>
        <w:pict>
          <v:shape id="_x0000_i1369" type="#_x0000_t75" style="width:14.95pt;height:31.25pt" filled="t">
            <v:fill color2="black"/>
            <v:imagedata r:id="rId176" o:title="" croptop="-105f" cropbottom="-105f" cropleft="-219f" cropright="-219f"/>
          </v:shape>
        </w:pict>
      </w:r>
      <w:r>
        <w:rPr>
          <w:rFonts w:eastAsia="TimesNewRomanPSMT"/>
        </w:rPr>
        <w:t>.</w:t>
      </w:r>
      <w:r>
        <w:rPr>
          <w:rFonts w:eastAsia="TimesNewRomanPSMT"/>
          <w:bCs/>
        </w:rPr>
        <w:tab/>
      </w:r>
      <w:r>
        <w:rPr>
          <w:rFonts w:eastAsia="TimesNewRomanPSMT"/>
          <w:b/>
          <w:bCs/>
          <w:color w:val="0000FF"/>
        </w:rPr>
        <w:t xml:space="preserve">B. </w:t>
      </w:r>
      <w:r w:rsidR="0038194B">
        <w:rPr>
          <w:position w:val="-1"/>
        </w:rPr>
        <w:pict>
          <v:shape id="_x0000_i1370" type="#_x0000_t75" style="width:8.85pt;height:13.6pt" filled="t">
            <v:fill color2="black"/>
            <v:imagedata r:id="rId17" o:title="" croptop="-234f" cropbottom="-234f" cropleft="-366f" cropright="-366f"/>
          </v:shape>
        </w:pict>
      </w:r>
      <w:r>
        <w:rPr>
          <w:rFonts w:eastAsia="TimesNewRomanPSMT"/>
          <w:b/>
          <w:bCs/>
        </w:rPr>
        <w:t>.</w:t>
      </w:r>
      <w:r>
        <w:rPr>
          <w:rFonts w:eastAsia="TimesNewRomanPSMT"/>
          <w:bCs/>
        </w:rPr>
        <w:tab/>
      </w:r>
      <w:r>
        <w:rPr>
          <w:rFonts w:eastAsia="TimesNewRomanPSMT"/>
          <w:b/>
          <w:bCs/>
          <w:color w:val="0000FF"/>
        </w:rPr>
        <w:t xml:space="preserve">C. </w:t>
      </w:r>
      <w:r w:rsidR="0038194B">
        <w:rPr>
          <w:position w:val="-19"/>
        </w:rPr>
        <w:pict>
          <v:shape id="_x0000_i1371" type="#_x0000_t75" style="width:28.55pt;height:31.25pt" filled="t">
            <v:fill color2="black"/>
            <v:imagedata r:id="rId177" o:title="" croptop="-105f" cropbottom="-105f" cropleft="-113f" cropright="-113f"/>
          </v:shape>
        </w:pict>
      </w:r>
      <w:r>
        <w:rPr>
          <w:rFonts w:eastAsia="TimesNewRomanPSMT"/>
        </w:rPr>
        <w:t>.</w:t>
      </w:r>
      <w:r>
        <w:rPr>
          <w:rFonts w:eastAsia="TimesNewRomanPSMT"/>
          <w:bCs/>
        </w:rPr>
        <w:tab/>
      </w:r>
      <w:r>
        <w:rPr>
          <w:rFonts w:eastAsia="TimesNewRomanPSMT"/>
          <w:b/>
          <w:bCs/>
          <w:color w:val="0000FF"/>
        </w:rPr>
        <w:t xml:space="preserve">D. </w:t>
      </w:r>
      <w:r w:rsidR="0038194B">
        <w:rPr>
          <w:position w:val="-4"/>
        </w:rPr>
        <w:pict>
          <v:shape id="_x0000_i1372" type="#_x0000_t75" style="width:13.6pt;height:16.3pt" filled="t">
            <v:fill color2="black"/>
            <v:imagedata r:id="rId178" o:title="" croptop="-205f" cropbottom="-205f" cropleft="-252f" cropright="-252f"/>
          </v:shape>
        </w:pict>
      </w:r>
      <w:r>
        <w:rPr>
          <w:rFonts w:eastAsia="TimesNewRomanPSMT"/>
        </w:rPr>
        <w:t>.</w:t>
      </w:r>
    </w:p>
    <w:p w:rsidR="00195A12" w:rsidRDefault="001236B8">
      <w:pPr>
        <w:pStyle w:val="oancuaDanhsach"/>
        <w:numPr>
          <w:ilvl w:val="0"/>
          <w:numId w:val="8"/>
        </w:numPr>
        <w:tabs>
          <w:tab w:val="left" w:pos="992"/>
        </w:tabs>
        <w:autoSpaceDE w:val="0"/>
        <w:spacing w:line="276" w:lineRule="auto"/>
        <w:jc w:val="both"/>
      </w:pPr>
      <w:r>
        <w:rPr>
          <w:rFonts w:ascii="Times New Roman" w:eastAsia="TimesNewRomanPSMT" w:hAnsi="Times New Roman" w:cs="Times New Roman"/>
          <w:sz w:val="24"/>
          <w:szCs w:val="24"/>
        </w:rPr>
        <w:t xml:space="preserve">Số tam giác xác định bởi các đỉnh của một đa giác đều </w:t>
      </w:r>
      <w:r w:rsidR="0038194B">
        <w:rPr>
          <w:position w:val="-1"/>
        </w:rPr>
        <w:pict>
          <v:shape id="_x0000_i1373" type="#_x0000_t75" style="width:14.95pt;height:13.6pt" filled="t">
            <v:fill color2="black"/>
            <v:imagedata r:id="rId160" o:title="" croptop="-234f" cropbottom="-234f" cropleft="-219f" cropright="-219f"/>
          </v:shape>
        </w:pict>
      </w:r>
      <w:r>
        <w:rPr>
          <w:rFonts w:ascii="Times New Roman" w:eastAsia="TimesNewRomanPSMT" w:hAnsi="Times New Roman" w:cs="Times New Roman"/>
          <w:sz w:val="24"/>
          <w:szCs w:val="24"/>
        </w:rPr>
        <w:t xml:space="preserve"> cạnh là:</w:t>
      </w:r>
    </w:p>
    <w:p w:rsidR="00195A12" w:rsidRDefault="001236B8">
      <w:pPr>
        <w:tabs>
          <w:tab w:val="left" w:pos="3402"/>
          <w:tab w:val="left" w:pos="5669"/>
          <w:tab w:val="left" w:pos="7937"/>
        </w:tabs>
        <w:spacing w:line="276" w:lineRule="auto"/>
        <w:ind w:left="992"/>
        <w:jc w:val="both"/>
      </w:pPr>
      <w:r>
        <w:rPr>
          <w:rFonts w:eastAsia="TimesNewRomanPSMT"/>
          <w:b/>
          <w:bCs/>
          <w:color w:val="0000FF"/>
        </w:rPr>
        <w:t xml:space="preserve">A. </w:t>
      </w:r>
      <w:r w:rsidR="0038194B">
        <w:rPr>
          <w:position w:val="-1"/>
        </w:rPr>
        <w:pict>
          <v:shape id="_x0000_i1374" type="#_x0000_t75" style="width:14.95pt;height:13.6pt" filled="t">
            <v:fill color2="black"/>
            <v:imagedata r:id="rId44" o:title="" croptop="-234f" cropbottom="-234f" cropleft="-219f" cropright="-219f"/>
          </v:shape>
        </w:pict>
      </w:r>
      <w:r>
        <w:rPr>
          <w:rFonts w:eastAsia="TimesNewRomanPSMT"/>
          <w:b/>
          <w:bCs/>
        </w:rPr>
        <w:t>.</w:t>
      </w:r>
      <w:r>
        <w:rPr>
          <w:rFonts w:eastAsia="TimesNewRomanPSMT"/>
          <w:bCs/>
        </w:rPr>
        <w:tab/>
      </w:r>
      <w:r>
        <w:rPr>
          <w:rFonts w:eastAsia="TimesNewRomanPSMT"/>
          <w:b/>
          <w:bCs/>
          <w:color w:val="FF0000"/>
        </w:rPr>
        <w:t>B.</w:t>
      </w:r>
      <w:r>
        <w:rPr>
          <w:rFonts w:eastAsia="TimesNewRomanPSMT"/>
          <w:b/>
          <w:bCs/>
          <w:color w:val="0000FF"/>
        </w:rPr>
        <w:t xml:space="preserve"> </w:t>
      </w:r>
      <w:r w:rsidR="0038194B">
        <w:rPr>
          <w:position w:val="-1"/>
        </w:rPr>
        <w:pict>
          <v:shape id="_x0000_i1375" type="#_x0000_t75" style="width:21.05pt;height:13.6pt" filled="t">
            <v:fill color2="black"/>
            <v:imagedata r:id="rId99" o:title="" croptop="-234f" cropbottom="-234f" cropleft="-156f" cropright="-156f"/>
          </v:shape>
        </w:pict>
      </w:r>
      <w:r>
        <w:rPr>
          <w:rFonts w:eastAsia="TimesNewRomanPSMT"/>
          <w:b/>
          <w:bCs/>
        </w:rPr>
        <w:t>.</w:t>
      </w:r>
      <w:r>
        <w:rPr>
          <w:rFonts w:eastAsia="TimesNewRomanPSMT"/>
          <w:bCs/>
        </w:rPr>
        <w:tab/>
      </w:r>
      <w:r>
        <w:rPr>
          <w:rFonts w:eastAsia="TimesNewRomanPSMT"/>
          <w:b/>
          <w:bCs/>
          <w:color w:val="0000FF"/>
        </w:rPr>
        <w:t xml:space="preserve">C. </w:t>
      </w:r>
      <w:r w:rsidR="0038194B">
        <w:rPr>
          <w:position w:val="-1"/>
        </w:rPr>
        <w:pict>
          <v:shape id="_x0000_i1376" type="#_x0000_t75" style="width:22.4pt;height:13.6pt" filled="t">
            <v:fill color2="black"/>
            <v:imagedata r:id="rId179" o:title="" croptop="-234f" cropbottom="-234f" cropleft="-149f" cropright="-149f"/>
          </v:shape>
        </w:pict>
      </w:r>
      <w:r>
        <w:rPr>
          <w:rFonts w:eastAsia="TimesNewRomanPSMT"/>
          <w:b/>
          <w:bCs/>
        </w:rPr>
        <w:t>.</w:t>
      </w:r>
      <w:r>
        <w:rPr>
          <w:rFonts w:eastAsia="TimesNewRomanPSMT"/>
          <w:bCs/>
        </w:rPr>
        <w:tab/>
      </w:r>
      <w:r>
        <w:rPr>
          <w:rFonts w:eastAsia="TimesNewRomanPSMT"/>
          <w:b/>
          <w:bCs/>
          <w:color w:val="0000FF"/>
        </w:rPr>
        <w:t xml:space="preserve">D. </w:t>
      </w:r>
      <w:r w:rsidR="0038194B">
        <w:rPr>
          <w:position w:val="-1"/>
        </w:rPr>
        <w:pict>
          <v:shape id="_x0000_i1377" type="#_x0000_t75" style="width:21.05pt;height:13.6pt" filled="t">
            <v:fill color2="black"/>
            <v:imagedata r:id="rId180" o:title="" croptop="-234f" cropbottom="-234f" cropleft="-156f" cropright="-156f"/>
          </v:shape>
        </w:pict>
      </w:r>
      <w:r>
        <w:rPr>
          <w:rFonts w:eastAsia="TimesNewRomanPSMT"/>
          <w:b/>
          <w:bCs/>
        </w:rPr>
        <w:t>.</w:t>
      </w:r>
    </w:p>
    <w:p w:rsidR="00195A12" w:rsidRDefault="001236B8">
      <w:pPr>
        <w:pStyle w:val="oancuaDanhsach"/>
        <w:numPr>
          <w:ilvl w:val="0"/>
          <w:numId w:val="8"/>
        </w:numPr>
        <w:tabs>
          <w:tab w:val="left" w:pos="992"/>
        </w:tabs>
        <w:autoSpaceDE w:val="0"/>
        <w:spacing w:line="276" w:lineRule="auto"/>
        <w:jc w:val="both"/>
      </w:pPr>
      <w:r>
        <w:rPr>
          <w:rFonts w:ascii="Times New Roman" w:eastAsia="TimesNewRomanPSMT" w:hAnsi="Times New Roman" w:cs="Times New Roman"/>
          <w:sz w:val="24"/>
          <w:szCs w:val="24"/>
        </w:rPr>
        <w:t xml:space="preserve">Một tổ gồm </w:t>
      </w:r>
      <w:r w:rsidR="0038194B">
        <w:rPr>
          <w:position w:val="-1"/>
        </w:rPr>
        <w:pict>
          <v:shape id="_x0000_i1378" type="#_x0000_t75" style="width:10.2pt;height:13.6pt" filled="t">
            <v:fill color2="black"/>
            <v:imagedata r:id="rId42" o:title="" croptop="-253f" cropbottom="-253f" cropleft="-327f" cropright="-327f"/>
          </v:shape>
        </w:pict>
      </w:r>
      <w:r>
        <w:rPr>
          <w:rFonts w:ascii="Times New Roman" w:eastAsia="TimesNewRomanPSMT" w:hAnsi="Times New Roman" w:cs="Times New Roman"/>
          <w:sz w:val="24"/>
          <w:szCs w:val="24"/>
        </w:rPr>
        <w:t xml:space="preserve"> nam và </w:t>
      </w:r>
      <w:r>
        <w:rPr>
          <w:rFonts w:ascii="Times New Roman" w:hAnsi="Times New Roman" w:cs="Times New Roman"/>
          <w:noProof/>
          <w:position w:val="-1"/>
          <w:sz w:val="24"/>
          <w:szCs w:val="24"/>
          <w:lang w:eastAsia="en-US"/>
        </w:rPr>
        <w:drawing>
          <wp:inline distT="0" distB="0" distL="0" distR="0">
            <wp:extent cx="112395" cy="172720"/>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81" cstate="print">
                      <a:extLst>
                        <a:ext uri="{28A0092B-C50C-407E-A947-70E740481C1C}">
                          <a14:useLocalDpi xmlns:a14="http://schemas.microsoft.com/office/drawing/2010/main" val="0"/>
                        </a:ext>
                      </a:extLst>
                    </a:blip>
                    <a:srcRect l="-23" t="-14" r="-23" b="-14"/>
                    <a:stretch>
                      <a:fillRect/>
                    </a:stretch>
                  </pic:blipFill>
                  <pic:spPr bwMode="auto">
                    <a:xfrm>
                      <a:off x="0" y="0"/>
                      <a:ext cx="112395" cy="172720"/>
                    </a:xfrm>
                    <a:prstGeom prst="rect">
                      <a:avLst/>
                    </a:prstGeom>
                    <a:solidFill>
                      <a:srgbClr val="FFFFFF"/>
                    </a:solidFill>
                    <a:ln>
                      <a:noFill/>
                    </a:ln>
                  </pic:spPr>
                </pic:pic>
              </a:graphicData>
            </a:graphic>
          </wp:inline>
        </w:drawing>
      </w:r>
      <w:r>
        <w:rPr>
          <w:rFonts w:ascii="Times New Roman" w:eastAsia="TimesNewRomanPSMT" w:hAnsi="Times New Roman" w:cs="Times New Roman"/>
          <w:sz w:val="24"/>
          <w:szCs w:val="24"/>
        </w:rPr>
        <w:t xml:space="preserve"> nữ. Hỏi có bao nhiêu cách chọn </w:t>
      </w:r>
      <w:r>
        <w:rPr>
          <w:rFonts w:ascii="Times New Roman" w:hAnsi="Times New Roman" w:cs="Times New Roman"/>
          <w:noProof/>
          <w:position w:val="-1"/>
          <w:sz w:val="24"/>
          <w:szCs w:val="24"/>
          <w:lang w:eastAsia="en-US"/>
        </w:rPr>
        <w:drawing>
          <wp:inline distT="0" distB="0" distL="0" distR="0">
            <wp:extent cx="137795" cy="172720"/>
            <wp:effectExtent l="0" t="0" r="0"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82" cstate="print">
                      <a:extLst>
                        <a:ext uri="{28A0092B-C50C-407E-A947-70E740481C1C}">
                          <a14:useLocalDpi xmlns:a14="http://schemas.microsoft.com/office/drawing/2010/main" val="0"/>
                        </a:ext>
                      </a:extLst>
                    </a:blip>
                    <a:srcRect l="-20" t="-15" r="-20" b="-15"/>
                    <a:stretch>
                      <a:fillRect/>
                    </a:stretch>
                  </pic:blipFill>
                  <pic:spPr bwMode="auto">
                    <a:xfrm>
                      <a:off x="0" y="0"/>
                      <a:ext cx="137795" cy="172720"/>
                    </a:xfrm>
                    <a:prstGeom prst="rect">
                      <a:avLst/>
                    </a:prstGeom>
                    <a:solidFill>
                      <a:srgbClr val="FFFFFF"/>
                    </a:solidFill>
                    <a:ln>
                      <a:noFill/>
                    </a:ln>
                  </pic:spPr>
                </pic:pic>
              </a:graphicData>
            </a:graphic>
          </wp:inline>
        </w:drawing>
      </w:r>
      <w:r>
        <w:rPr>
          <w:rFonts w:ascii="Times New Roman" w:eastAsia="TimesNewRomanPSMT" w:hAnsi="Times New Roman" w:cs="Times New Roman"/>
          <w:sz w:val="24"/>
          <w:szCs w:val="24"/>
        </w:rPr>
        <w:t xml:space="preserve"> em đi trực sao cho có ít nhất  2 nữ?</w:t>
      </w:r>
    </w:p>
    <w:p w:rsidR="00195A12" w:rsidRDefault="001236B8">
      <w:pPr>
        <w:tabs>
          <w:tab w:val="left" w:pos="3402"/>
          <w:tab w:val="left" w:pos="5669"/>
          <w:tab w:val="left" w:pos="7937"/>
        </w:tabs>
        <w:autoSpaceDE w:val="0"/>
        <w:spacing w:line="276" w:lineRule="auto"/>
        <w:ind w:left="992"/>
        <w:jc w:val="both"/>
      </w:pPr>
      <w:r>
        <w:rPr>
          <w:rFonts w:eastAsia="TimesNewRomanPSMT"/>
          <w:b/>
          <w:bCs/>
          <w:color w:val="0000FF"/>
        </w:rPr>
        <w:t xml:space="preserve">A. </w:t>
      </w:r>
      <w:r>
        <w:rPr>
          <w:noProof/>
          <w:position w:val="-10"/>
          <w:lang w:eastAsia="en-US"/>
        </w:rPr>
        <w:drawing>
          <wp:inline distT="0" distB="0" distL="0" distR="0">
            <wp:extent cx="1699260" cy="284480"/>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83" cstate="print">
                      <a:extLst>
                        <a:ext uri="{28A0092B-C50C-407E-A947-70E740481C1C}">
                          <a14:useLocalDpi xmlns:a14="http://schemas.microsoft.com/office/drawing/2010/main" val="0"/>
                        </a:ext>
                      </a:extLst>
                    </a:blip>
                    <a:srcRect l="-6" t="-40" r="-6" b="-40"/>
                    <a:stretch>
                      <a:fillRect/>
                    </a:stretch>
                  </pic:blipFill>
                  <pic:spPr bwMode="auto">
                    <a:xfrm>
                      <a:off x="0" y="0"/>
                      <a:ext cx="1699260" cy="284480"/>
                    </a:xfrm>
                    <a:prstGeom prst="rect">
                      <a:avLst/>
                    </a:prstGeom>
                    <a:solidFill>
                      <a:srgbClr val="FFFFFF"/>
                    </a:solidFill>
                    <a:ln>
                      <a:noFill/>
                    </a:ln>
                  </pic:spPr>
                </pic:pic>
              </a:graphicData>
            </a:graphic>
          </wp:inline>
        </w:drawing>
      </w:r>
      <w:r>
        <w:rPr>
          <w:rFonts w:eastAsia="TimesNewRomanPSMT"/>
          <w:b/>
          <w:bCs/>
        </w:rPr>
        <w:t>.</w:t>
      </w:r>
      <w:r>
        <w:rPr>
          <w:rFonts w:eastAsia="TimesNewRomanPSMT"/>
          <w:bCs/>
        </w:rPr>
        <w:tab/>
      </w:r>
      <w:r>
        <w:rPr>
          <w:rFonts w:eastAsia="TimesNewRomanPSMT"/>
          <w:b/>
          <w:bCs/>
          <w:color w:val="FF0000"/>
        </w:rPr>
        <w:t>B.</w:t>
      </w:r>
      <w:r>
        <w:rPr>
          <w:rFonts w:eastAsia="TimesNewRomanPSMT"/>
          <w:b/>
          <w:bCs/>
          <w:color w:val="0000FF"/>
        </w:rPr>
        <w:t xml:space="preserve"> </w:t>
      </w:r>
      <w:r>
        <w:rPr>
          <w:noProof/>
          <w:position w:val="-10"/>
          <w:lang w:eastAsia="en-US"/>
        </w:rPr>
        <w:drawing>
          <wp:inline distT="0" distB="0" distL="0" distR="0">
            <wp:extent cx="1466215" cy="284480"/>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84" cstate="print">
                      <a:extLst>
                        <a:ext uri="{28A0092B-C50C-407E-A947-70E740481C1C}">
                          <a14:useLocalDpi xmlns:a14="http://schemas.microsoft.com/office/drawing/2010/main" val="0"/>
                        </a:ext>
                      </a:extLst>
                    </a:blip>
                    <a:srcRect l="-6" t="-34" r="-6" b="-34"/>
                    <a:stretch>
                      <a:fillRect/>
                    </a:stretch>
                  </pic:blipFill>
                  <pic:spPr bwMode="auto">
                    <a:xfrm>
                      <a:off x="0" y="0"/>
                      <a:ext cx="1466215" cy="284480"/>
                    </a:xfrm>
                    <a:prstGeom prst="rect">
                      <a:avLst/>
                    </a:prstGeom>
                    <a:solidFill>
                      <a:srgbClr val="FFFFFF"/>
                    </a:solidFill>
                    <a:ln>
                      <a:noFill/>
                    </a:ln>
                  </pic:spPr>
                </pic:pic>
              </a:graphicData>
            </a:graphic>
          </wp:inline>
        </w:drawing>
      </w:r>
      <w:r>
        <w:rPr>
          <w:rFonts w:eastAsia="TimesNewRomanPSMT"/>
          <w:b/>
          <w:bCs/>
        </w:rPr>
        <w:t>.</w:t>
      </w:r>
    </w:p>
    <w:p w:rsidR="00195A12" w:rsidRDefault="001236B8">
      <w:pPr>
        <w:tabs>
          <w:tab w:val="left" w:pos="3402"/>
          <w:tab w:val="left" w:pos="5669"/>
          <w:tab w:val="left" w:pos="7937"/>
        </w:tabs>
        <w:autoSpaceDE w:val="0"/>
        <w:spacing w:line="276" w:lineRule="auto"/>
        <w:ind w:left="992"/>
        <w:jc w:val="both"/>
      </w:pPr>
      <w:r>
        <w:rPr>
          <w:rFonts w:eastAsia="TimesNewRomanPSMT"/>
          <w:b/>
          <w:bCs/>
          <w:color w:val="0000FF"/>
        </w:rPr>
        <w:t xml:space="preserve">C. </w:t>
      </w:r>
      <w:r>
        <w:rPr>
          <w:noProof/>
          <w:position w:val="-7"/>
          <w:lang w:eastAsia="en-US"/>
        </w:rPr>
        <w:drawing>
          <wp:inline distT="0" distB="0" distL="0" distR="0">
            <wp:extent cx="440055" cy="250190"/>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185" cstate="print">
                      <a:extLst>
                        <a:ext uri="{28A0092B-C50C-407E-A947-70E740481C1C}">
                          <a14:useLocalDpi xmlns:a14="http://schemas.microsoft.com/office/drawing/2010/main" val="0"/>
                        </a:ext>
                      </a:extLst>
                    </a:blip>
                    <a:srcRect l="-6" t="-11" r="-6" b="-11"/>
                    <a:stretch>
                      <a:fillRect/>
                    </a:stretch>
                  </pic:blipFill>
                  <pic:spPr bwMode="auto">
                    <a:xfrm>
                      <a:off x="0" y="0"/>
                      <a:ext cx="440055" cy="250190"/>
                    </a:xfrm>
                    <a:prstGeom prst="rect">
                      <a:avLst/>
                    </a:prstGeom>
                    <a:solidFill>
                      <a:srgbClr val="FFFFFF"/>
                    </a:solidFill>
                    <a:ln>
                      <a:noFill/>
                    </a:ln>
                  </pic:spPr>
                </pic:pic>
              </a:graphicData>
            </a:graphic>
          </wp:inline>
        </w:drawing>
      </w:r>
      <w:r>
        <w:rPr>
          <w:rFonts w:eastAsia="TimesNewRomanPSMT"/>
          <w:b/>
          <w:bCs/>
        </w:rPr>
        <w:t>.</w:t>
      </w:r>
      <w:r>
        <w:rPr>
          <w:rFonts w:eastAsia="TimesNewRomanPSMT"/>
          <w:bCs/>
        </w:rPr>
        <w:tab/>
      </w:r>
      <w:r>
        <w:rPr>
          <w:rFonts w:eastAsia="TimesNewRomanPSMT"/>
          <w:bCs/>
        </w:rPr>
        <w:tab/>
      </w:r>
      <w:r>
        <w:rPr>
          <w:rFonts w:eastAsia="TimesNewRomanPSMT"/>
          <w:b/>
          <w:bCs/>
          <w:color w:val="0000FF"/>
        </w:rPr>
        <w:t xml:space="preserve">D. </w:t>
      </w:r>
      <w:r w:rsidR="0038194B">
        <w:rPr>
          <w:position w:val="-7"/>
        </w:rPr>
        <w:pict>
          <v:shape id="_x0000_i1379" type="#_x0000_t75" style="width:31.9pt;height:19pt" filled="t">
            <v:fill color2="black"/>
            <v:imagedata r:id="rId186" o:title="" croptop="-172f" cropbottom="-172f" cropleft="-102f" cropright="-102f"/>
          </v:shape>
        </w:pict>
      </w:r>
      <w:r>
        <w:rPr>
          <w:rFonts w:eastAsia="TimesNewRomanPSMT"/>
          <w:b/>
          <w:bCs/>
          <w:color w:val="0000FF"/>
        </w:rPr>
        <w:t xml:space="preserve">  </w:t>
      </w:r>
      <w:r>
        <w:rPr>
          <w:rFonts w:eastAsia="TimesNewRomanPSMT"/>
        </w:rPr>
        <w:t>.</w:t>
      </w:r>
    </w:p>
    <w:p w:rsidR="00195A12" w:rsidRPr="00B54430" w:rsidRDefault="001236B8">
      <w:pPr>
        <w:pStyle w:val="ListParagraph"/>
        <w:numPr>
          <w:ilvl w:val="0"/>
          <w:numId w:val="8"/>
        </w:numPr>
        <w:tabs>
          <w:tab w:val="left" w:pos="992"/>
        </w:tabs>
        <w:autoSpaceDE w:val="0"/>
        <w:spacing w:after="0" w:line="276" w:lineRule="auto"/>
        <w:jc w:val="both"/>
        <w:rPr>
          <w:lang w:val="nl-NL"/>
        </w:rPr>
      </w:pPr>
      <w:r>
        <w:rPr>
          <w:szCs w:val="24"/>
          <w:lang w:val="nl-NL"/>
        </w:rPr>
        <w:t>Một cửa hàng có 9 quyền sách Toán, 12 quyển sách Lý và 3 quyển sách Hoá. Hỏi người bán hàng có bao nhiêu cách sắp sách lên kệ sao cho các quyển sách cùng loại được xếp cạnh nhau? Biết những quyển sách này đều là Sách giáo khoa lớp 11.</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sidR="0038194B">
        <w:rPr>
          <w:position w:val="-1"/>
        </w:rPr>
        <w:pict>
          <v:shape id="_x0000_i1380" type="#_x0000_t75" style="width:46.85pt;height:14.25pt" filled="t">
            <v:fill color2="black"/>
            <v:imagedata r:id="rId187" o:title="" croptop="-234f" cropbottom="-234f" cropleft="-69f" cropright="-69f"/>
          </v:shape>
        </w:pict>
      </w:r>
      <w:r>
        <w:rPr>
          <w:szCs w:val="24"/>
          <w:lang w:val="fr-FR"/>
        </w:rPr>
        <w:tab/>
      </w:r>
      <w:r>
        <w:rPr>
          <w:b/>
          <w:color w:val="0000FF"/>
          <w:szCs w:val="24"/>
          <w:lang w:val="fr-FR"/>
        </w:rPr>
        <w:t xml:space="preserve">B. </w:t>
      </w:r>
      <w:r>
        <w:rPr>
          <w:szCs w:val="24"/>
          <w:lang w:val="fr-FR"/>
        </w:rPr>
        <w:t>6.</w:t>
      </w:r>
      <w:r>
        <w:rPr>
          <w:szCs w:val="24"/>
          <w:lang w:val="fr-FR"/>
        </w:rPr>
        <w:tab/>
      </w:r>
      <w:r>
        <w:rPr>
          <w:b/>
          <w:color w:val="0000FF"/>
          <w:szCs w:val="24"/>
          <w:lang w:val="fr-FR"/>
        </w:rPr>
        <w:t xml:space="preserve">C. </w:t>
      </w:r>
      <w:r w:rsidR="0038194B">
        <w:rPr>
          <w:position w:val="-1"/>
        </w:rPr>
        <w:pict>
          <v:shape id="_x0000_i1381" type="#_x0000_t75" style="width:50.25pt;height:14.25pt" filled="t">
            <v:fill color2="black"/>
            <v:imagedata r:id="rId188" o:title="" croptop="-234f" cropbottom="-234f" cropleft="-65f" cropright="-65f"/>
          </v:shape>
        </w:pict>
      </w:r>
      <w:r>
        <w:rPr>
          <w:szCs w:val="24"/>
          <w:lang w:val="fr-FR"/>
        </w:rPr>
        <w:t>.</w:t>
      </w:r>
      <w:r>
        <w:rPr>
          <w:szCs w:val="24"/>
          <w:lang w:val="fr-FR"/>
        </w:rPr>
        <w:tab/>
      </w:r>
      <w:r>
        <w:rPr>
          <w:b/>
          <w:color w:val="FF0000"/>
          <w:szCs w:val="24"/>
          <w:lang w:val="fr-FR"/>
        </w:rPr>
        <w:t>D</w:t>
      </w:r>
      <w:r>
        <w:rPr>
          <w:b/>
          <w:color w:val="0000FF"/>
          <w:szCs w:val="24"/>
          <w:lang w:val="fr-FR"/>
        </w:rPr>
        <w:t xml:space="preserve">. </w:t>
      </w:r>
      <w:r w:rsidR="0038194B">
        <w:rPr>
          <w:position w:val="-1"/>
        </w:rPr>
        <w:pict>
          <v:shape id="_x0000_i1382" type="#_x0000_t75" style="width:46.2pt;height:14.25pt" filled="t">
            <v:fill color2="black"/>
            <v:imagedata r:id="rId189" o:title="" croptop="-234f" cropbottom="-234f" cropleft="-71f" cropright="-71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Có 5 quyển sách Toán khác nhau và 3 quyển sách Tiếng Anh khác nhau. Số cách xếp các cuốn sách này trên một kệ dài sao cho không có 2 quyển Tiếng Anh nào cạnh nhau là</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 xml:space="preserve">A. </w:t>
      </w:r>
      <w:r>
        <w:rPr>
          <w:szCs w:val="24"/>
        </w:rPr>
        <w:t>10080.</w:t>
      </w:r>
      <w:r>
        <w:rPr>
          <w:szCs w:val="24"/>
        </w:rPr>
        <w:tab/>
      </w:r>
      <w:r>
        <w:rPr>
          <w:b/>
          <w:color w:val="0000FF"/>
          <w:szCs w:val="24"/>
        </w:rPr>
        <w:t xml:space="preserve">B. </w:t>
      </w:r>
      <w:r>
        <w:rPr>
          <w:szCs w:val="24"/>
        </w:rPr>
        <w:t>7200.</w:t>
      </w:r>
      <w:r>
        <w:rPr>
          <w:szCs w:val="24"/>
        </w:rPr>
        <w:tab/>
      </w:r>
      <w:r>
        <w:rPr>
          <w:b/>
          <w:color w:val="FF0000"/>
          <w:szCs w:val="24"/>
        </w:rPr>
        <w:t>C</w:t>
      </w:r>
      <w:r>
        <w:rPr>
          <w:b/>
          <w:color w:val="0000FF"/>
          <w:szCs w:val="24"/>
        </w:rPr>
        <w:t xml:space="preserve">. </w:t>
      </w:r>
      <w:r>
        <w:rPr>
          <w:szCs w:val="24"/>
        </w:rPr>
        <w:t>14400.</w:t>
      </w:r>
      <w:r>
        <w:rPr>
          <w:szCs w:val="24"/>
        </w:rPr>
        <w:tab/>
      </w:r>
      <w:r>
        <w:rPr>
          <w:b/>
          <w:color w:val="0000FF"/>
          <w:szCs w:val="24"/>
        </w:rPr>
        <w:t xml:space="preserve">D. </w:t>
      </w:r>
      <w:r>
        <w:rPr>
          <w:szCs w:val="24"/>
        </w:rPr>
        <w:t>2400.</w:t>
      </w:r>
    </w:p>
    <w:p w:rsidR="00195A12" w:rsidRDefault="001236B8">
      <w:pPr>
        <w:pStyle w:val="ListParagraph"/>
        <w:numPr>
          <w:ilvl w:val="0"/>
          <w:numId w:val="8"/>
        </w:numPr>
        <w:tabs>
          <w:tab w:val="left" w:pos="992"/>
        </w:tabs>
        <w:autoSpaceDE w:val="0"/>
        <w:spacing w:after="0" w:line="276" w:lineRule="auto"/>
        <w:jc w:val="both"/>
      </w:pPr>
      <w:r>
        <w:rPr>
          <w:szCs w:val="24"/>
        </w:rPr>
        <w:t>Cho tập A gồm 10 phần tử. Số tập con gồm 5 phần tử của tập A là</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 xml:space="preserve">A. </w:t>
      </w:r>
      <w:r>
        <w:rPr>
          <w:szCs w:val="24"/>
        </w:rPr>
        <w:t>510.</w:t>
      </w:r>
      <w:r>
        <w:rPr>
          <w:szCs w:val="24"/>
        </w:rPr>
        <w:tab/>
      </w:r>
      <w:r>
        <w:rPr>
          <w:b/>
          <w:color w:val="0000FF"/>
          <w:szCs w:val="24"/>
        </w:rPr>
        <w:t xml:space="preserve">B. </w:t>
      </w:r>
      <w:r w:rsidR="0038194B">
        <w:rPr>
          <w:position w:val="-7"/>
        </w:rPr>
        <w:pict>
          <v:shape id="_x0000_i1383" type="#_x0000_t75" style="width:17pt;height:19pt" filled="t">
            <v:fill color2="black"/>
            <v:imagedata r:id="rId190" o:title="" croptop="-172f" cropbottom="-172f" cropleft="-192f" cropright="-192f"/>
          </v:shape>
        </w:pict>
      </w:r>
      <w:r>
        <w:rPr>
          <w:szCs w:val="24"/>
        </w:rPr>
        <w:t>.</w:t>
      </w:r>
      <w:r>
        <w:rPr>
          <w:szCs w:val="24"/>
        </w:rPr>
        <w:tab/>
      </w:r>
      <w:r>
        <w:rPr>
          <w:b/>
          <w:color w:val="FF0000"/>
          <w:szCs w:val="24"/>
        </w:rPr>
        <w:t>C</w:t>
      </w:r>
      <w:r>
        <w:rPr>
          <w:b/>
          <w:color w:val="0000FF"/>
          <w:szCs w:val="24"/>
        </w:rPr>
        <w:t xml:space="preserve">. </w:t>
      </w:r>
      <w:r w:rsidR="0038194B">
        <w:rPr>
          <w:position w:val="-7"/>
        </w:rPr>
        <w:pict>
          <v:shape id="_x0000_i1384" type="#_x0000_t75" style="width:18.35pt;height:19pt" filled="t">
            <v:fill color2="black"/>
            <v:imagedata r:id="rId191" o:title="" croptop="-172f" cropbottom="-172f" cropleft="-182f" cropright="-182f"/>
          </v:shape>
        </w:pict>
      </w:r>
      <w:r>
        <w:rPr>
          <w:szCs w:val="24"/>
        </w:rPr>
        <w:t>.</w:t>
      </w:r>
      <w:r>
        <w:rPr>
          <w:szCs w:val="24"/>
        </w:rPr>
        <w:tab/>
      </w:r>
      <w:r>
        <w:rPr>
          <w:b/>
          <w:color w:val="0000FF"/>
          <w:szCs w:val="24"/>
        </w:rPr>
        <w:t xml:space="preserve">D. </w:t>
      </w:r>
      <w:r w:rsidR="0038194B">
        <w:rPr>
          <w:position w:val="-6"/>
        </w:rPr>
        <w:pict>
          <v:shape id="_x0000_i1385" type="#_x0000_t75" style="width:12.9pt;height:18.35pt" filled="t">
            <v:fill color2="black"/>
            <v:imagedata r:id="rId192" o:title="" croptop="-182f" cropbottom="-182f" cropleft="-252f" cropright="-252f"/>
          </v:shape>
        </w:pict>
      </w:r>
      <w:r>
        <w:rPr>
          <w:szCs w:val="24"/>
        </w:rPr>
        <w:t>.</w:t>
      </w:r>
    </w:p>
    <w:p w:rsidR="00195A12" w:rsidRDefault="001236B8">
      <w:pPr>
        <w:pStyle w:val="ListParagraph"/>
        <w:numPr>
          <w:ilvl w:val="0"/>
          <w:numId w:val="8"/>
        </w:numPr>
        <w:tabs>
          <w:tab w:val="left" w:pos="992"/>
        </w:tabs>
        <w:autoSpaceDE w:val="0"/>
        <w:spacing w:after="0" w:line="276" w:lineRule="auto"/>
        <w:jc w:val="both"/>
      </w:pPr>
      <w:r>
        <w:rPr>
          <w:szCs w:val="24"/>
        </w:rPr>
        <w:t>Có 7 bông hoa giống hệt nhau được cắm vào 3 lọ khác nhau (không nhất thiết lọ nào cũng có hoa). Hỏi có bao nhiêu cách</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 xml:space="preserve">A. </w:t>
      </w:r>
      <w:r>
        <w:rPr>
          <w:szCs w:val="24"/>
        </w:rPr>
        <w:t>37.</w:t>
      </w:r>
      <w:r>
        <w:rPr>
          <w:szCs w:val="24"/>
        </w:rPr>
        <w:tab/>
      </w:r>
      <w:r>
        <w:rPr>
          <w:b/>
          <w:color w:val="0000FF"/>
          <w:szCs w:val="24"/>
        </w:rPr>
        <w:t xml:space="preserve">B. </w:t>
      </w:r>
      <w:r>
        <w:rPr>
          <w:szCs w:val="24"/>
        </w:rPr>
        <w:t>73.</w:t>
      </w:r>
      <w:r>
        <w:rPr>
          <w:szCs w:val="24"/>
        </w:rPr>
        <w:tab/>
      </w:r>
      <w:r>
        <w:rPr>
          <w:b/>
          <w:color w:val="FF0000"/>
          <w:szCs w:val="24"/>
        </w:rPr>
        <w:t>C</w:t>
      </w:r>
      <w:r>
        <w:rPr>
          <w:b/>
          <w:color w:val="0000FF"/>
          <w:szCs w:val="24"/>
        </w:rPr>
        <w:t xml:space="preserve">. </w:t>
      </w:r>
      <w:r>
        <w:rPr>
          <w:szCs w:val="24"/>
        </w:rPr>
        <w:t>35.</w:t>
      </w:r>
      <w:r>
        <w:rPr>
          <w:szCs w:val="24"/>
        </w:rPr>
        <w:tab/>
      </w:r>
      <w:r>
        <w:rPr>
          <w:b/>
          <w:color w:val="0000FF"/>
          <w:szCs w:val="24"/>
        </w:rPr>
        <w:t xml:space="preserve">D. </w:t>
      </w:r>
      <w:r>
        <w:rPr>
          <w:szCs w:val="24"/>
        </w:rPr>
        <w:t>36.</w:t>
      </w:r>
    </w:p>
    <w:p w:rsidR="00195A12" w:rsidRDefault="001236B8">
      <w:pPr>
        <w:pStyle w:val="ListParagraph"/>
        <w:numPr>
          <w:ilvl w:val="0"/>
          <w:numId w:val="8"/>
        </w:numPr>
        <w:tabs>
          <w:tab w:val="left" w:pos="992"/>
        </w:tabs>
        <w:autoSpaceDE w:val="0"/>
        <w:spacing w:after="0" w:line="276" w:lineRule="auto"/>
        <w:jc w:val="both"/>
      </w:pPr>
      <w:r>
        <w:rPr>
          <w:szCs w:val="24"/>
        </w:rPr>
        <w:t>Khối 11 Trường THPT Gia Bình số 1 có 484 học sinh, nhà trường tổ chức 2 CLB</w:t>
      </w:r>
      <w:r>
        <w:rPr>
          <w:b/>
          <w:color w:val="0000FF"/>
          <w:szCs w:val="24"/>
        </w:rPr>
        <w:t xml:space="preserve"> </w:t>
      </w:r>
      <w:r>
        <w:rPr>
          <w:szCs w:val="24"/>
        </w:rPr>
        <w:t>Toán học và Tiếng Anh. Có 250 học sinh tham gia CLB Toán học, 220 học sinh tham gia CLB Tiếng Anh và 100 học sinh không tham gia CLB nào. Hỏi có bao nhiêu học sinh khối 11 của trường THPT Gia Bình 1 tham gia cả 2 CLB trên?</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 xml:space="preserve">A. </w:t>
      </w:r>
      <w:r>
        <w:rPr>
          <w:szCs w:val="24"/>
        </w:rPr>
        <w:t>14.</w:t>
      </w:r>
      <w:r>
        <w:rPr>
          <w:szCs w:val="24"/>
        </w:rPr>
        <w:tab/>
      </w:r>
      <w:r>
        <w:rPr>
          <w:b/>
          <w:color w:val="FF0000"/>
          <w:szCs w:val="24"/>
        </w:rPr>
        <w:t>B</w:t>
      </w:r>
      <w:r>
        <w:rPr>
          <w:b/>
          <w:color w:val="0000FF"/>
          <w:szCs w:val="24"/>
        </w:rPr>
        <w:t xml:space="preserve">. </w:t>
      </w:r>
      <w:r>
        <w:rPr>
          <w:szCs w:val="24"/>
        </w:rPr>
        <w:t>86.</w:t>
      </w:r>
      <w:r>
        <w:rPr>
          <w:szCs w:val="24"/>
        </w:rPr>
        <w:tab/>
      </w:r>
      <w:r>
        <w:rPr>
          <w:b/>
          <w:color w:val="0000FF"/>
          <w:szCs w:val="24"/>
        </w:rPr>
        <w:t xml:space="preserve">C. </w:t>
      </w:r>
      <w:r>
        <w:rPr>
          <w:szCs w:val="24"/>
        </w:rPr>
        <w:t>90.</w:t>
      </w:r>
      <w:r>
        <w:rPr>
          <w:szCs w:val="24"/>
        </w:rPr>
        <w:tab/>
      </w:r>
      <w:r>
        <w:rPr>
          <w:b/>
          <w:color w:val="0000FF"/>
          <w:szCs w:val="24"/>
        </w:rPr>
        <w:t xml:space="preserve">D. </w:t>
      </w:r>
      <w:r>
        <w:rPr>
          <w:szCs w:val="24"/>
        </w:rPr>
        <w:t>114.</w:t>
      </w:r>
    </w:p>
    <w:p w:rsidR="00195A12" w:rsidRDefault="001236B8">
      <w:pPr>
        <w:pStyle w:val="ListParagraph"/>
        <w:numPr>
          <w:ilvl w:val="0"/>
          <w:numId w:val="8"/>
        </w:numPr>
        <w:tabs>
          <w:tab w:val="left" w:pos="992"/>
        </w:tabs>
        <w:autoSpaceDE w:val="0"/>
        <w:spacing w:after="0" w:line="276" w:lineRule="auto"/>
        <w:jc w:val="both"/>
      </w:pPr>
      <w:r>
        <w:rPr>
          <w:szCs w:val="24"/>
        </w:rPr>
        <w:t>Cho 2 đường thẳng song song. Trên đường thẳng thứ nhất lấy 6 điểm phân biệt, trên đường thẳng thứ hai lấy 10 điểm phân biệt. Hỏi có bao nhiêu tam giác có các đỉnh thuộc tập 16 điểm đã lấy trên hai đường thẳng trên?</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 xml:space="preserve">A. </w:t>
      </w:r>
      <w:r>
        <w:rPr>
          <w:szCs w:val="24"/>
        </w:rPr>
        <w:t>150 tam giác.</w:t>
      </w:r>
      <w:r>
        <w:rPr>
          <w:szCs w:val="24"/>
        </w:rPr>
        <w:tab/>
      </w:r>
      <w:r>
        <w:rPr>
          <w:b/>
          <w:color w:val="0000FF"/>
          <w:szCs w:val="24"/>
        </w:rPr>
        <w:t xml:space="preserve">B. </w:t>
      </w:r>
      <w:r>
        <w:rPr>
          <w:szCs w:val="24"/>
        </w:rPr>
        <w:t>270 tam giác.</w:t>
      </w:r>
      <w:r>
        <w:rPr>
          <w:szCs w:val="24"/>
        </w:rPr>
        <w:tab/>
      </w:r>
      <w:r>
        <w:rPr>
          <w:b/>
          <w:color w:val="FF0000"/>
          <w:szCs w:val="24"/>
        </w:rPr>
        <w:t>C</w:t>
      </w:r>
      <w:r>
        <w:rPr>
          <w:b/>
          <w:color w:val="0000FF"/>
          <w:szCs w:val="24"/>
        </w:rPr>
        <w:t xml:space="preserve">. </w:t>
      </w:r>
      <w:r>
        <w:rPr>
          <w:szCs w:val="24"/>
        </w:rPr>
        <w:t>420 tam giác.</w:t>
      </w:r>
      <w:r>
        <w:rPr>
          <w:szCs w:val="24"/>
        </w:rPr>
        <w:tab/>
      </w:r>
      <w:r>
        <w:rPr>
          <w:b/>
          <w:color w:val="0000FF"/>
          <w:szCs w:val="24"/>
        </w:rPr>
        <w:t xml:space="preserve">D. </w:t>
      </w:r>
      <w:r>
        <w:rPr>
          <w:szCs w:val="24"/>
        </w:rPr>
        <w:t>560 tam giác.</w:t>
      </w:r>
    </w:p>
    <w:p w:rsidR="00195A12" w:rsidRDefault="001236B8">
      <w:pPr>
        <w:pStyle w:val="ListParagraph"/>
        <w:numPr>
          <w:ilvl w:val="0"/>
          <w:numId w:val="8"/>
        </w:numPr>
        <w:tabs>
          <w:tab w:val="left" w:pos="992"/>
        </w:tabs>
        <w:autoSpaceDE w:val="0"/>
        <w:spacing w:after="0" w:line="276" w:lineRule="auto"/>
        <w:jc w:val="both"/>
      </w:pPr>
      <w:r>
        <w:rPr>
          <w:szCs w:val="24"/>
        </w:rPr>
        <w:t>Cho một đa giác đều có 7 cạnh, kẻ các đường chéo. Có bao nhiêu giao điểm của các đường chéo, trừ các đỉnh?</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 xml:space="preserve">A. </w:t>
      </w:r>
      <w:r>
        <w:rPr>
          <w:szCs w:val="24"/>
        </w:rPr>
        <w:t>210.</w:t>
      </w:r>
      <w:r>
        <w:rPr>
          <w:szCs w:val="24"/>
        </w:rPr>
        <w:tab/>
      </w:r>
      <w:r>
        <w:rPr>
          <w:b/>
          <w:color w:val="0000FF"/>
          <w:szCs w:val="24"/>
        </w:rPr>
        <w:t xml:space="preserve">B. </w:t>
      </w:r>
      <w:r>
        <w:rPr>
          <w:szCs w:val="24"/>
        </w:rPr>
        <w:t>21.</w:t>
      </w:r>
      <w:r>
        <w:rPr>
          <w:szCs w:val="24"/>
        </w:rPr>
        <w:tab/>
      </w:r>
      <w:r>
        <w:rPr>
          <w:b/>
          <w:color w:val="0000FF"/>
          <w:szCs w:val="24"/>
        </w:rPr>
        <w:t xml:space="preserve">C. </w:t>
      </w:r>
      <w:r>
        <w:rPr>
          <w:szCs w:val="24"/>
        </w:rPr>
        <w:t>91.</w:t>
      </w:r>
      <w:r>
        <w:rPr>
          <w:szCs w:val="24"/>
        </w:rPr>
        <w:tab/>
      </w:r>
      <w:r>
        <w:rPr>
          <w:b/>
          <w:color w:val="FF0000"/>
          <w:szCs w:val="24"/>
        </w:rPr>
        <w:t>D</w:t>
      </w:r>
      <w:r>
        <w:rPr>
          <w:b/>
          <w:color w:val="0000FF"/>
          <w:szCs w:val="24"/>
        </w:rPr>
        <w:t xml:space="preserve">. </w:t>
      </w:r>
      <w:r>
        <w:rPr>
          <w:szCs w:val="24"/>
        </w:rPr>
        <w:t>35.</w:t>
      </w:r>
    </w:p>
    <w:p w:rsidR="00195A12" w:rsidRDefault="001236B8">
      <w:pPr>
        <w:pStyle w:val="ListParagraph"/>
        <w:numPr>
          <w:ilvl w:val="0"/>
          <w:numId w:val="8"/>
        </w:numPr>
        <w:tabs>
          <w:tab w:val="left" w:pos="992"/>
        </w:tabs>
        <w:autoSpaceDE w:val="0"/>
        <w:spacing w:after="0" w:line="276" w:lineRule="auto"/>
        <w:jc w:val="both"/>
      </w:pPr>
      <w:r>
        <w:rPr>
          <w:szCs w:val="24"/>
        </w:rPr>
        <w:t>Có bao nhiêu cách xếp 3 người đàn ông, hai người đàn bà và 1 đứa bé vào ngồi trên 6 ghế được kê xung quanh một chiếc bàn tròn sao cho đứa bé ngồi giữa hai người đàn ông?</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 xml:space="preserve">A. </w:t>
      </w:r>
      <w:r>
        <w:rPr>
          <w:szCs w:val="24"/>
        </w:rPr>
        <w:t xml:space="preserve">24 </w:t>
      </w:r>
      <w:r>
        <w:rPr>
          <w:szCs w:val="24"/>
        </w:rPr>
        <w:tab/>
      </w:r>
      <w:r>
        <w:rPr>
          <w:b/>
          <w:color w:val="0033CC"/>
          <w:szCs w:val="24"/>
        </w:rPr>
        <w:t>B.</w:t>
      </w:r>
      <w:r>
        <w:rPr>
          <w:b/>
          <w:color w:val="0000FF"/>
          <w:szCs w:val="24"/>
        </w:rPr>
        <w:t xml:space="preserve"> </w:t>
      </w:r>
      <w:r>
        <w:rPr>
          <w:szCs w:val="24"/>
        </w:rPr>
        <w:t>216.</w:t>
      </w:r>
      <w:r>
        <w:rPr>
          <w:szCs w:val="24"/>
        </w:rPr>
        <w:tab/>
      </w:r>
      <w:r>
        <w:rPr>
          <w:b/>
          <w:color w:val="0000FF"/>
          <w:szCs w:val="24"/>
        </w:rPr>
        <w:t xml:space="preserve">C. </w:t>
      </w:r>
      <w:r>
        <w:rPr>
          <w:szCs w:val="24"/>
        </w:rPr>
        <w:t>18.</w:t>
      </w:r>
      <w:r>
        <w:rPr>
          <w:szCs w:val="24"/>
        </w:rPr>
        <w:tab/>
      </w:r>
      <w:r>
        <w:rPr>
          <w:b/>
          <w:color w:val="FF0000"/>
          <w:szCs w:val="24"/>
        </w:rPr>
        <w:t>D</w:t>
      </w:r>
      <w:r>
        <w:rPr>
          <w:b/>
          <w:color w:val="0000FF"/>
          <w:szCs w:val="24"/>
        </w:rPr>
        <w:t xml:space="preserve">. </w:t>
      </w:r>
      <w:r>
        <w:rPr>
          <w:szCs w:val="24"/>
        </w:rPr>
        <w:t>36.</w:t>
      </w:r>
    </w:p>
    <w:p w:rsidR="00195A12" w:rsidRDefault="001236B8">
      <w:pPr>
        <w:pStyle w:val="ListParagraph"/>
        <w:numPr>
          <w:ilvl w:val="0"/>
          <w:numId w:val="8"/>
        </w:numPr>
        <w:tabs>
          <w:tab w:val="left" w:pos="992"/>
        </w:tabs>
        <w:autoSpaceDE w:val="0"/>
        <w:spacing w:after="0" w:line="276" w:lineRule="auto"/>
        <w:jc w:val="both"/>
      </w:pPr>
      <w:r>
        <w:rPr>
          <w:szCs w:val="24"/>
        </w:rPr>
        <w:lastRenderedPageBreak/>
        <w:t>Một tổ học sinh có 4 nam và 2 nữ được xếp thành một hàng dọc. Số cách xếp sao cho 2 bạn nữ luôn đứng đầu hàng là</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 xml:space="preserve">A. </w:t>
      </w:r>
      <w:r>
        <w:rPr>
          <w:szCs w:val="24"/>
        </w:rPr>
        <w:t>24.</w:t>
      </w:r>
      <w:r>
        <w:rPr>
          <w:szCs w:val="24"/>
        </w:rPr>
        <w:tab/>
      </w:r>
      <w:r>
        <w:rPr>
          <w:b/>
          <w:color w:val="0000FF"/>
          <w:szCs w:val="24"/>
        </w:rPr>
        <w:t xml:space="preserve">B. </w:t>
      </w:r>
      <w:r>
        <w:rPr>
          <w:szCs w:val="24"/>
        </w:rPr>
        <w:t>16.</w:t>
      </w:r>
      <w:r>
        <w:rPr>
          <w:szCs w:val="24"/>
        </w:rPr>
        <w:tab/>
      </w:r>
      <w:r>
        <w:rPr>
          <w:b/>
          <w:color w:val="0000FF"/>
          <w:szCs w:val="24"/>
        </w:rPr>
        <w:t xml:space="preserve">C. </w:t>
      </w:r>
      <w:r>
        <w:rPr>
          <w:szCs w:val="24"/>
        </w:rPr>
        <w:t>720.</w:t>
      </w:r>
      <w:r>
        <w:rPr>
          <w:szCs w:val="24"/>
        </w:rPr>
        <w:tab/>
      </w:r>
      <w:r>
        <w:rPr>
          <w:b/>
          <w:color w:val="FF0000"/>
          <w:szCs w:val="24"/>
        </w:rPr>
        <w:t>D</w:t>
      </w:r>
      <w:r>
        <w:rPr>
          <w:b/>
          <w:color w:val="0000FF"/>
          <w:szCs w:val="24"/>
        </w:rPr>
        <w:t xml:space="preserve">. </w:t>
      </w:r>
      <w:r>
        <w:rPr>
          <w:szCs w:val="24"/>
        </w:rPr>
        <w:t>48.</w:t>
      </w:r>
    </w:p>
    <w:p w:rsidR="00195A12" w:rsidRDefault="001236B8">
      <w:pPr>
        <w:pStyle w:val="ListParagraph"/>
        <w:numPr>
          <w:ilvl w:val="0"/>
          <w:numId w:val="8"/>
        </w:numPr>
        <w:tabs>
          <w:tab w:val="left" w:pos="992"/>
        </w:tabs>
        <w:autoSpaceDE w:val="0"/>
        <w:spacing w:after="0" w:line="276" w:lineRule="auto"/>
        <w:jc w:val="both"/>
      </w:pPr>
      <w:r>
        <w:rPr>
          <w:szCs w:val="24"/>
        </w:rPr>
        <w:t xml:space="preserve">Từ các chữ số </w:t>
      </w:r>
      <w:r w:rsidR="0038194B">
        <w:rPr>
          <w:position w:val="-4"/>
        </w:rPr>
        <w:pict>
          <v:shape id="_x0000_i1386" type="#_x0000_t75" style="width:38.05pt;height:16.3pt" filled="t">
            <v:fill color2="black"/>
            <v:imagedata r:id="rId193" o:title="" croptop="-204f" cropbottom="-204f" cropleft="-86f" cropright="-86f"/>
          </v:shape>
        </w:pict>
      </w:r>
      <w:r>
        <w:rPr>
          <w:szCs w:val="24"/>
        </w:rPr>
        <w:t xml:space="preserve"> có thể lập được bao nhiêu số tự nhiên có 4 chữ số phân biệt</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 xml:space="preserve">A. </w:t>
      </w:r>
      <w:r>
        <w:rPr>
          <w:szCs w:val="24"/>
        </w:rPr>
        <w:t>256.</w:t>
      </w:r>
      <w:r>
        <w:rPr>
          <w:szCs w:val="24"/>
        </w:rPr>
        <w:tab/>
      </w:r>
      <w:r>
        <w:rPr>
          <w:b/>
          <w:color w:val="0000FF"/>
          <w:szCs w:val="24"/>
        </w:rPr>
        <w:t xml:space="preserve">B. </w:t>
      </w:r>
      <w:r>
        <w:rPr>
          <w:szCs w:val="24"/>
        </w:rPr>
        <w:t>16.</w:t>
      </w:r>
      <w:r>
        <w:rPr>
          <w:szCs w:val="24"/>
        </w:rPr>
        <w:tab/>
      </w:r>
      <w:r>
        <w:rPr>
          <w:b/>
          <w:color w:val="FF0000"/>
          <w:szCs w:val="24"/>
        </w:rPr>
        <w:t>C</w:t>
      </w:r>
      <w:r>
        <w:rPr>
          <w:b/>
          <w:color w:val="0000FF"/>
          <w:szCs w:val="24"/>
        </w:rPr>
        <w:t xml:space="preserve">. </w:t>
      </w:r>
      <w:r>
        <w:rPr>
          <w:szCs w:val="24"/>
        </w:rPr>
        <w:t>24.</w:t>
      </w:r>
      <w:r>
        <w:rPr>
          <w:szCs w:val="24"/>
        </w:rPr>
        <w:tab/>
      </w:r>
      <w:r>
        <w:rPr>
          <w:b/>
          <w:color w:val="0000FF"/>
          <w:szCs w:val="24"/>
        </w:rPr>
        <w:t xml:space="preserve">D. </w:t>
      </w:r>
      <w:r>
        <w:rPr>
          <w:szCs w:val="24"/>
        </w:rPr>
        <w:t>14.</w:t>
      </w:r>
    </w:p>
    <w:p w:rsidR="00195A12" w:rsidRDefault="001236B8">
      <w:pPr>
        <w:pStyle w:val="ListParagraph"/>
        <w:numPr>
          <w:ilvl w:val="0"/>
          <w:numId w:val="8"/>
        </w:numPr>
        <w:tabs>
          <w:tab w:val="left" w:pos="992"/>
        </w:tabs>
        <w:autoSpaceDE w:val="0"/>
        <w:spacing w:after="0" w:line="276" w:lineRule="auto"/>
        <w:jc w:val="both"/>
      </w:pPr>
      <w:r>
        <w:rPr>
          <w:szCs w:val="24"/>
        </w:rPr>
        <w:t>Số cách xếp n(</w:t>
      </w:r>
      <w:r w:rsidR="0038194B">
        <w:rPr>
          <w:position w:val="-1"/>
        </w:rPr>
        <w:pict>
          <v:shape id="_x0000_i1387" type="#_x0000_t75" style="width:25.15pt;height:14.25pt" filled="t">
            <v:fill color2="black"/>
            <v:imagedata r:id="rId194" o:title="" croptop="-234f" cropbottom="-234f" cropleft="-131f" cropright="-131f"/>
          </v:shape>
        </w:pict>
      </w:r>
      <w:r>
        <w:rPr>
          <w:szCs w:val="24"/>
        </w:rPr>
        <w:t>) học sinh thành một hàng ngang là</w:t>
      </w:r>
    </w:p>
    <w:p w:rsidR="00195A12" w:rsidRDefault="001236B8">
      <w:pPr>
        <w:pStyle w:val="ListParagraph"/>
        <w:tabs>
          <w:tab w:val="left" w:pos="3402"/>
          <w:tab w:val="left" w:pos="5669"/>
          <w:tab w:val="left" w:pos="7937"/>
        </w:tabs>
        <w:autoSpaceDE w:val="0"/>
        <w:spacing w:after="0" w:line="276" w:lineRule="auto"/>
        <w:ind w:left="992"/>
        <w:jc w:val="both"/>
      </w:pPr>
      <w:r>
        <w:rPr>
          <w:b/>
          <w:color w:val="FF0000"/>
          <w:szCs w:val="24"/>
        </w:rPr>
        <w:t>A</w:t>
      </w:r>
      <w:r>
        <w:rPr>
          <w:b/>
          <w:color w:val="0000FF"/>
          <w:szCs w:val="24"/>
        </w:rPr>
        <w:t xml:space="preserve">. </w:t>
      </w:r>
      <w:r w:rsidR="0038194B">
        <w:rPr>
          <w:position w:val="-1"/>
        </w:rPr>
        <w:pict>
          <v:shape id="_x0000_i1388" type="#_x0000_t75" style="width:12.9pt;height:14.25pt" filled="t">
            <v:fill color2="black"/>
            <v:imagedata r:id="rId195" o:title="" croptop="-234f" cropbottom="-234f" cropleft="-252f" cropright="-252f"/>
          </v:shape>
        </w:pict>
      </w:r>
      <w:r>
        <w:rPr>
          <w:szCs w:val="24"/>
        </w:rPr>
        <w:t>.</w:t>
      </w:r>
      <w:r>
        <w:rPr>
          <w:szCs w:val="24"/>
        </w:rPr>
        <w:tab/>
      </w:r>
      <w:r>
        <w:rPr>
          <w:b/>
          <w:color w:val="0000FF"/>
          <w:szCs w:val="24"/>
        </w:rPr>
        <w:t xml:space="preserve">B. </w:t>
      </w:r>
      <w:r>
        <w:rPr>
          <w:szCs w:val="24"/>
        </w:rPr>
        <w:t>2n.</w:t>
      </w:r>
      <w:r>
        <w:rPr>
          <w:szCs w:val="24"/>
        </w:rPr>
        <w:tab/>
      </w:r>
      <w:r>
        <w:rPr>
          <w:b/>
          <w:color w:val="0000FF"/>
          <w:szCs w:val="24"/>
        </w:rPr>
        <w:t xml:space="preserve">C. </w:t>
      </w:r>
      <w:r w:rsidR="0038194B">
        <w:rPr>
          <w:position w:val="-4"/>
        </w:rPr>
        <w:pict>
          <v:shape id="_x0000_i1389" type="#_x0000_t75" style="width:14.25pt;height:16.3pt" filled="t">
            <v:fill color2="black"/>
            <v:imagedata r:id="rId196" o:title="" croptop="-204f" cropbottom="-204f" cropleft="-234f" cropright="-234f"/>
          </v:shape>
        </w:pict>
      </w:r>
      <w:r>
        <w:rPr>
          <w:szCs w:val="24"/>
        </w:rPr>
        <w:t>.</w:t>
      </w:r>
      <w:r>
        <w:rPr>
          <w:szCs w:val="24"/>
        </w:rPr>
        <w:tab/>
      </w:r>
      <w:r>
        <w:rPr>
          <w:b/>
          <w:color w:val="0000FF"/>
          <w:szCs w:val="24"/>
        </w:rPr>
        <w:t xml:space="preserve">D. </w:t>
      </w:r>
      <w:r>
        <w:rPr>
          <w:szCs w:val="24"/>
        </w:rPr>
        <w:t>n.</w:t>
      </w:r>
    </w:p>
    <w:p w:rsidR="00195A12" w:rsidRDefault="001236B8">
      <w:pPr>
        <w:pStyle w:val="ListParagraph"/>
        <w:numPr>
          <w:ilvl w:val="0"/>
          <w:numId w:val="8"/>
        </w:numPr>
        <w:tabs>
          <w:tab w:val="left" w:pos="992"/>
        </w:tabs>
        <w:autoSpaceDE w:val="0"/>
        <w:spacing w:after="0" w:line="276" w:lineRule="auto"/>
        <w:jc w:val="both"/>
      </w:pPr>
      <w:r>
        <w:rPr>
          <w:szCs w:val="24"/>
        </w:rPr>
        <w:t>Trên mặt phẳng cho 4 điểm phân biệt A,B,C,D. Có bao nhiêu véc tơ khác véc tơ không mà điểm đầu và điểm cuối thuộc tập điểm đã cho</w:t>
      </w:r>
    </w:p>
    <w:p w:rsidR="00195A12" w:rsidRPr="00B54430" w:rsidRDefault="001236B8">
      <w:pPr>
        <w:pStyle w:val="ListParagraph"/>
        <w:tabs>
          <w:tab w:val="left" w:pos="3402"/>
          <w:tab w:val="left" w:pos="5669"/>
          <w:tab w:val="left" w:pos="7937"/>
        </w:tabs>
        <w:autoSpaceDE w:val="0"/>
        <w:spacing w:after="0" w:line="276" w:lineRule="auto"/>
        <w:ind w:left="992"/>
        <w:jc w:val="both"/>
        <w:rPr>
          <w:lang w:val="fr-FR"/>
        </w:rPr>
      </w:pPr>
      <w:r>
        <w:rPr>
          <w:b/>
          <w:color w:val="0000FF"/>
          <w:szCs w:val="24"/>
          <w:lang w:val="fr-FR"/>
        </w:rPr>
        <w:t xml:space="preserve">A. </w:t>
      </w:r>
      <w:r>
        <w:rPr>
          <w:szCs w:val="24"/>
          <w:lang w:val="fr-FR"/>
        </w:rPr>
        <w:t>4 véc tơ.</w:t>
      </w:r>
      <w:r>
        <w:rPr>
          <w:szCs w:val="24"/>
          <w:lang w:val="fr-FR"/>
        </w:rPr>
        <w:tab/>
      </w:r>
      <w:r>
        <w:rPr>
          <w:b/>
          <w:color w:val="FF0000"/>
          <w:szCs w:val="24"/>
          <w:lang w:val="fr-FR"/>
        </w:rPr>
        <w:t>B.</w:t>
      </w:r>
      <w:r>
        <w:rPr>
          <w:b/>
          <w:color w:val="0000FF"/>
          <w:szCs w:val="24"/>
          <w:lang w:val="fr-FR"/>
        </w:rPr>
        <w:t xml:space="preserve"> </w:t>
      </w:r>
      <w:r>
        <w:rPr>
          <w:szCs w:val="24"/>
          <w:lang w:val="fr-FR"/>
        </w:rPr>
        <w:t>12 véc tơ.</w:t>
      </w:r>
      <w:r>
        <w:rPr>
          <w:szCs w:val="24"/>
          <w:lang w:val="fr-FR"/>
        </w:rPr>
        <w:tab/>
      </w:r>
      <w:r>
        <w:rPr>
          <w:b/>
          <w:color w:val="0000FF"/>
          <w:szCs w:val="24"/>
          <w:lang w:val="fr-FR"/>
        </w:rPr>
        <w:t xml:space="preserve">C. </w:t>
      </w:r>
      <w:r>
        <w:rPr>
          <w:szCs w:val="24"/>
          <w:lang w:val="fr-FR"/>
        </w:rPr>
        <w:t>6 véc tơ.</w:t>
      </w:r>
      <w:r>
        <w:rPr>
          <w:szCs w:val="24"/>
          <w:lang w:val="fr-FR"/>
        </w:rPr>
        <w:tab/>
      </w:r>
      <w:r>
        <w:rPr>
          <w:b/>
          <w:color w:val="0000FF"/>
          <w:szCs w:val="24"/>
          <w:lang w:val="fr-FR"/>
        </w:rPr>
        <w:t xml:space="preserve">D. </w:t>
      </w:r>
      <w:r>
        <w:rPr>
          <w:szCs w:val="24"/>
          <w:lang w:val="fr-FR"/>
        </w:rPr>
        <w:t>16 véc tơ.</w:t>
      </w:r>
    </w:p>
    <w:p w:rsidR="00195A12" w:rsidRPr="00B54430" w:rsidRDefault="001236B8">
      <w:pPr>
        <w:pStyle w:val="ListParagraph"/>
        <w:numPr>
          <w:ilvl w:val="0"/>
          <w:numId w:val="8"/>
        </w:numPr>
        <w:tabs>
          <w:tab w:val="left" w:pos="992"/>
        </w:tabs>
        <w:autoSpaceDE w:val="0"/>
        <w:spacing w:after="0" w:line="276" w:lineRule="auto"/>
        <w:jc w:val="both"/>
        <w:rPr>
          <w:lang w:val="fr-FR"/>
        </w:rPr>
      </w:pPr>
      <w:r>
        <w:rPr>
          <w:szCs w:val="24"/>
          <w:lang w:val="fr-FR"/>
        </w:rPr>
        <w:t>Có bao nhiêu cách xếp chỗ ngồi cho 10 bạn, trong đó có Chiến và Thắng, vào 10 ghế kê thành hàng ngang sao cho</w:t>
      </w:r>
      <w:r>
        <w:rPr>
          <w:b/>
          <w:color w:val="0000FF"/>
          <w:szCs w:val="24"/>
          <w:lang w:val="fr-FR"/>
        </w:rPr>
        <w:t xml:space="preserve"> </w:t>
      </w:r>
      <w:r>
        <w:rPr>
          <w:szCs w:val="24"/>
          <w:lang w:val="fr-FR"/>
        </w:rPr>
        <w:t>Chiến và Thắng không ngồi cạnh nhau?</w:t>
      </w:r>
    </w:p>
    <w:p w:rsidR="00195A12" w:rsidRDefault="001236B8">
      <w:pPr>
        <w:pStyle w:val="ListParagraph"/>
        <w:tabs>
          <w:tab w:val="left" w:pos="3402"/>
          <w:tab w:val="left" w:pos="5669"/>
          <w:tab w:val="left" w:pos="7937"/>
        </w:tabs>
        <w:autoSpaceDE w:val="0"/>
        <w:spacing w:after="0" w:line="276" w:lineRule="auto"/>
        <w:ind w:left="992"/>
        <w:jc w:val="both"/>
      </w:pPr>
      <w:r>
        <w:rPr>
          <w:b/>
          <w:color w:val="FF0000"/>
          <w:szCs w:val="24"/>
        </w:rPr>
        <w:t>A</w:t>
      </w:r>
      <w:r>
        <w:rPr>
          <w:b/>
          <w:color w:val="0000FF"/>
          <w:szCs w:val="24"/>
        </w:rPr>
        <w:t xml:space="preserve">. </w:t>
      </w:r>
      <w:r>
        <w:rPr>
          <w:szCs w:val="24"/>
        </w:rPr>
        <w:t>8.9! cách.</w:t>
      </w:r>
      <w:r>
        <w:rPr>
          <w:szCs w:val="24"/>
        </w:rPr>
        <w:tab/>
      </w:r>
      <w:r>
        <w:rPr>
          <w:b/>
          <w:color w:val="0000FF"/>
          <w:szCs w:val="24"/>
        </w:rPr>
        <w:t xml:space="preserve">B. </w:t>
      </w:r>
      <w:r>
        <w:rPr>
          <w:szCs w:val="24"/>
        </w:rPr>
        <w:t>2.9! cách.</w:t>
      </w:r>
      <w:r>
        <w:rPr>
          <w:szCs w:val="24"/>
        </w:rPr>
        <w:tab/>
      </w:r>
      <w:r>
        <w:rPr>
          <w:b/>
          <w:color w:val="0000FF"/>
          <w:szCs w:val="24"/>
        </w:rPr>
        <w:t xml:space="preserve">C. </w:t>
      </w:r>
      <w:r>
        <w:rPr>
          <w:szCs w:val="24"/>
        </w:rPr>
        <w:t>9! cách.</w:t>
      </w:r>
      <w:r>
        <w:rPr>
          <w:szCs w:val="24"/>
        </w:rPr>
        <w:tab/>
      </w:r>
      <w:r>
        <w:rPr>
          <w:b/>
          <w:color w:val="0000FF"/>
          <w:szCs w:val="24"/>
        </w:rPr>
        <w:t xml:space="preserve">D. </w:t>
      </w:r>
      <w:r>
        <w:rPr>
          <w:szCs w:val="24"/>
        </w:rPr>
        <w:t>10!.</w:t>
      </w:r>
    </w:p>
    <w:p w:rsidR="00195A12" w:rsidRDefault="0038194B">
      <w:pPr>
        <w:pStyle w:val="ListParagraph"/>
        <w:numPr>
          <w:ilvl w:val="0"/>
          <w:numId w:val="8"/>
        </w:numPr>
        <w:tabs>
          <w:tab w:val="left" w:pos="992"/>
        </w:tabs>
        <w:autoSpaceDE w:val="0"/>
        <w:spacing w:after="0" w:line="276" w:lineRule="auto"/>
        <w:jc w:val="both"/>
      </w:pPr>
      <w:r>
        <w:rPr>
          <w:position w:val="-7"/>
        </w:rPr>
        <w:pict>
          <v:shape id="_x0000_i1390" type="#_x0000_t75" style="width:48.9pt;height:19pt" filled="t">
            <v:fill color2="black"/>
            <v:imagedata r:id="rId197" o:title="" croptop="-172f" cropbottom="-172f" cropleft="-66f" cropright="-66f"/>
          </v:shape>
        </w:pict>
      </w:r>
      <w:r w:rsidR="001236B8">
        <w:rPr>
          <w:rFonts w:eastAsia="Times New Roman"/>
          <w:szCs w:val="24"/>
        </w:rPr>
        <w:t xml:space="preserve"> </w:t>
      </w:r>
      <w:r w:rsidR="001236B8">
        <w:rPr>
          <w:szCs w:val="24"/>
        </w:rPr>
        <w:t>lần lượt là số chỉnh hợp, số tổ hợp chập k và số hoán vị của n phần tử. Trong các khẳng định sau, khẳng định nào sai</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 xml:space="preserve">A. </w:t>
      </w:r>
      <w:r w:rsidR="0038194B">
        <w:rPr>
          <w:position w:val="-6"/>
        </w:rPr>
        <w:pict>
          <v:shape id="_x0000_i1391" type="#_x0000_t75" style="width:36pt;height:18.35pt" filled="t">
            <v:fill color2="black"/>
            <v:imagedata r:id="rId198" o:title="" croptop="-182f" cropbottom="-182f" cropleft="-91f" cropright="-91f"/>
          </v:shape>
        </w:pict>
      </w:r>
      <w:r>
        <w:rPr>
          <w:szCs w:val="24"/>
        </w:rPr>
        <w:t>.</w:t>
      </w:r>
      <w:r>
        <w:rPr>
          <w:szCs w:val="24"/>
        </w:rPr>
        <w:tab/>
      </w:r>
      <w:r>
        <w:rPr>
          <w:b/>
          <w:color w:val="0000FF"/>
          <w:szCs w:val="24"/>
        </w:rPr>
        <w:t xml:space="preserve">B. </w:t>
      </w:r>
      <w:r w:rsidR="0038194B">
        <w:rPr>
          <w:position w:val="-7"/>
        </w:rPr>
        <w:pict>
          <v:shape id="_x0000_i1392" type="#_x0000_t75" style="width:78.8pt;height:19pt" filled="t">
            <v:fill color2="black"/>
            <v:imagedata r:id="rId199" o:title="" croptop="-172f" cropbottom="-172f" cropleft="-41f" cropright="-41f"/>
          </v:shape>
        </w:pict>
      </w:r>
      <w:r>
        <w:rPr>
          <w:szCs w:val="24"/>
        </w:rPr>
        <w:t>.</w:t>
      </w:r>
      <w:r>
        <w:rPr>
          <w:szCs w:val="24"/>
        </w:rPr>
        <w:tab/>
      </w:r>
      <w:r>
        <w:rPr>
          <w:b/>
          <w:color w:val="0000FF"/>
          <w:szCs w:val="24"/>
        </w:rPr>
        <w:t xml:space="preserve">C. </w:t>
      </w:r>
      <w:r w:rsidR="0038194B">
        <w:rPr>
          <w:position w:val="-7"/>
        </w:rPr>
        <w:pict>
          <v:shape id="_x0000_i1393" type="#_x0000_t75" style="width:50.25pt;height:19pt" filled="t">
            <v:fill color2="black"/>
            <v:imagedata r:id="rId200" o:title="" croptop="-172f" cropbottom="-172f" cropleft="-65f" cropright="-65f"/>
          </v:shape>
        </w:pict>
      </w:r>
      <w:r>
        <w:rPr>
          <w:szCs w:val="24"/>
        </w:rPr>
        <w:t>.</w:t>
      </w:r>
      <w:r>
        <w:rPr>
          <w:szCs w:val="24"/>
        </w:rPr>
        <w:tab/>
      </w:r>
      <w:r>
        <w:rPr>
          <w:b/>
          <w:color w:val="FF0000"/>
          <w:szCs w:val="24"/>
        </w:rPr>
        <w:t>D</w:t>
      </w:r>
      <w:r>
        <w:rPr>
          <w:b/>
          <w:color w:val="0000FF"/>
          <w:szCs w:val="24"/>
        </w:rPr>
        <w:t xml:space="preserve">. </w:t>
      </w:r>
      <w:r w:rsidR="0038194B">
        <w:rPr>
          <w:position w:val="-21"/>
        </w:rPr>
        <w:pict>
          <v:shape id="_x0000_i1394" type="#_x0000_t75" style="width:44.15pt;height:33.3pt" filled="t">
            <v:fill color2="black"/>
            <v:imagedata r:id="rId201" o:title="" croptop="-99f" cropbottom="-99f" cropleft="-74f" cropright="-74f"/>
          </v:shape>
        </w:pict>
      </w:r>
      <w:r>
        <w:rPr>
          <w:szCs w:val="24"/>
        </w:rPr>
        <w:t>.</w:t>
      </w:r>
    </w:p>
    <w:p w:rsidR="00195A12" w:rsidRDefault="001236B8">
      <w:pPr>
        <w:pStyle w:val="ListParagraph"/>
        <w:numPr>
          <w:ilvl w:val="0"/>
          <w:numId w:val="8"/>
        </w:numPr>
        <w:tabs>
          <w:tab w:val="left" w:pos="992"/>
        </w:tabs>
        <w:autoSpaceDE w:val="0"/>
        <w:spacing w:after="0" w:line="276" w:lineRule="auto"/>
        <w:jc w:val="both"/>
      </w:pPr>
      <w:r>
        <w:rPr>
          <w:szCs w:val="24"/>
        </w:rPr>
        <w:t>Đoàn trường tổ chức giải bóng đá có 8 đội tham dự theo thể thức thi đấu vòng tròn tính điểm (Hai đội bất kỳ đều gặp nhau đúng 1 trận). Hỏi đoàn trường phải tổ chức bao nhiêu trận đấu</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 xml:space="preserve">A. </w:t>
      </w:r>
      <w:r>
        <w:rPr>
          <w:szCs w:val="24"/>
        </w:rPr>
        <w:t>28 trận.</w:t>
      </w:r>
      <w:r>
        <w:rPr>
          <w:szCs w:val="24"/>
        </w:rPr>
        <w:tab/>
      </w:r>
      <w:r>
        <w:rPr>
          <w:b/>
          <w:color w:val="0000FF"/>
          <w:szCs w:val="24"/>
        </w:rPr>
        <w:t xml:space="preserve">B. </w:t>
      </w:r>
      <w:r>
        <w:rPr>
          <w:szCs w:val="24"/>
        </w:rPr>
        <w:t>27 trận.</w:t>
      </w:r>
      <w:r>
        <w:rPr>
          <w:szCs w:val="24"/>
        </w:rPr>
        <w:tab/>
      </w:r>
      <w:r>
        <w:rPr>
          <w:b/>
          <w:color w:val="FF0000"/>
          <w:szCs w:val="24"/>
        </w:rPr>
        <w:t>C</w:t>
      </w:r>
      <w:r>
        <w:rPr>
          <w:b/>
          <w:color w:val="0000FF"/>
          <w:szCs w:val="24"/>
        </w:rPr>
        <w:t xml:space="preserve">. </w:t>
      </w:r>
      <w:r>
        <w:rPr>
          <w:szCs w:val="24"/>
        </w:rPr>
        <w:t>56 trận.</w:t>
      </w:r>
      <w:r>
        <w:rPr>
          <w:szCs w:val="24"/>
        </w:rPr>
        <w:tab/>
      </w:r>
      <w:r>
        <w:rPr>
          <w:b/>
          <w:color w:val="0000FF"/>
          <w:szCs w:val="24"/>
        </w:rPr>
        <w:t xml:space="preserve">D. </w:t>
      </w:r>
      <w:r>
        <w:rPr>
          <w:szCs w:val="24"/>
        </w:rPr>
        <w:t>Kết quả khác.</w:t>
      </w:r>
    </w:p>
    <w:p w:rsidR="00195A12" w:rsidRDefault="001236B8">
      <w:pPr>
        <w:pStyle w:val="ListParagraph"/>
        <w:numPr>
          <w:ilvl w:val="0"/>
          <w:numId w:val="8"/>
        </w:numPr>
        <w:tabs>
          <w:tab w:val="left" w:pos="992"/>
        </w:tabs>
        <w:autoSpaceDE w:val="0"/>
        <w:spacing w:after="0" w:line="276" w:lineRule="auto"/>
        <w:jc w:val="both"/>
      </w:pPr>
      <w:r>
        <w:rPr>
          <w:szCs w:val="24"/>
        </w:rPr>
        <w:t>Cho tập A gồm n phần tử (</w:t>
      </w:r>
      <w:r w:rsidR="0038194B">
        <w:rPr>
          <w:position w:val="-1"/>
        </w:rPr>
        <w:pict>
          <v:shape id="_x0000_i1395" type="#_x0000_t75" style="width:25.15pt;height:14.25pt" filled="t">
            <v:fill color2="black"/>
            <v:imagedata r:id="rId194" o:title="" croptop="-234f" cropbottom="-234f" cropleft="-131f" cropright="-131f"/>
          </v:shape>
        </w:pict>
      </w:r>
      <w:r>
        <w:rPr>
          <w:szCs w:val="24"/>
        </w:rPr>
        <w:t>). Mỗi kết quả của việc lấy ra k phần tử khác nhau của tập A và sắp xếp chúng theo một thứ tự nào đó được gọi là</w:t>
      </w:r>
    </w:p>
    <w:p w:rsidR="00195A12" w:rsidRDefault="001236B8">
      <w:pPr>
        <w:pStyle w:val="ListParagraph"/>
        <w:tabs>
          <w:tab w:val="left" w:pos="3402"/>
          <w:tab w:val="left" w:pos="5669"/>
          <w:tab w:val="left" w:pos="7937"/>
        </w:tabs>
        <w:autoSpaceDE w:val="0"/>
        <w:spacing w:after="0" w:line="276" w:lineRule="auto"/>
        <w:ind w:left="992"/>
        <w:jc w:val="both"/>
      </w:pPr>
      <w:r>
        <w:rPr>
          <w:b/>
          <w:color w:val="FF0000"/>
          <w:szCs w:val="24"/>
        </w:rPr>
        <w:t>A</w:t>
      </w:r>
      <w:r>
        <w:rPr>
          <w:b/>
          <w:color w:val="0000FF"/>
          <w:szCs w:val="24"/>
        </w:rPr>
        <w:t xml:space="preserve">. </w:t>
      </w:r>
      <w:r>
        <w:rPr>
          <w:szCs w:val="24"/>
        </w:rPr>
        <w:t>Một chỉnh hợp chập k của n phần tử.</w:t>
      </w:r>
      <w:r>
        <w:rPr>
          <w:szCs w:val="24"/>
        </w:rPr>
        <w:tab/>
      </w:r>
      <w:r>
        <w:rPr>
          <w:b/>
          <w:color w:val="0000FF"/>
          <w:szCs w:val="24"/>
        </w:rPr>
        <w:t xml:space="preserve">B. </w:t>
      </w:r>
      <w:r>
        <w:rPr>
          <w:szCs w:val="24"/>
        </w:rPr>
        <w:t>Một tổ hợp chập k của n phần tử.</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 xml:space="preserve">C. </w:t>
      </w:r>
      <w:r>
        <w:rPr>
          <w:szCs w:val="24"/>
        </w:rPr>
        <w:t>Một chỉnh hợp chập n của k phần tử.</w:t>
      </w:r>
      <w:r>
        <w:rPr>
          <w:szCs w:val="24"/>
        </w:rPr>
        <w:tab/>
      </w:r>
      <w:r>
        <w:rPr>
          <w:b/>
          <w:color w:val="0000FF"/>
          <w:szCs w:val="24"/>
        </w:rPr>
        <w:t xml:space="preserve">D. </w:t>
      </w:r>
      <w:r>
        <w:rPr>
          <w:szCs w:val="24"/>
        </w:rPr>
        <w:t>Một hoán vị của k phần tử.</w:t>
      </w:r>
    </w:p>
    <w:p w:rsidR="00195A12" w:rsidRDefault="001236B8">
      <w:pPr>
        <w:pStyle w:val="ListParagraph"/>
        <w:numPr>
          <w:ilvl w:val="0"/>
          <w:numId w:val="8"/>
        </w:numPr>
        <w:tabs>
          <w:tab w:val="left" w:pos="992"/>
        </w:tabs>
        <w:autoSpaceDE w:val="0"/>
        <w:spacing w:after="0" w:line="276" w:lineRule="auto"/>
        <w:jc w:val="both"/>
      </w:pPr>
      <w:r>
        <w:rPr>
          <w:szCs w:val="24"/>
        </w:rPr>
        <w:t>Từ 6 bông hoa khác nhau. Có bao nhiêu cách lấy ra 3 bông để cắm vào 3 lọ khác nhau sao cho mỗi lọ có một bông hoa</w:t>
      </w:r>
      <w:r>
        <w:rPr>
          <w:b/>
          <w:color w:val="0000FF"/>
          <w:szCs w:val="24"/>
        </w:rPr>
        <w:t>.</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 xml:space="preserve">A. </w:t>
      </w:r>
      <w:r>
        <w:rPr>
          <w:szCs w:val="24"/>
        </w:rPr>
        <w:t>729 cách.</w:t>
      </w:r>
      <w:r>
        <w:rPr>
          <w:szCs w:val="24"/>
        </w:rPr>
        <w:tab/>
      </w:r>
      <w:r>
        <w:rPr>
          <w:b/>
          <w:color w:val="FF0000"/>
          <w:szCs w:val="24"/>
        </w:rPr>
        <w:t>B</w:t>
      </w:r>
      <w:r>
        <w:rPr>
          <w:b/>
          <w:color w:val="0000FF"/>
          <w:szCs w:val="24"/>
        </w:rPr>
        <w:t xml:space="preserve">. </w:t>
      </w:r>
      <w:r>
        <w:rPr>
          <w:szCs w:val="24"/>
        </w:rPr>
        <w:t>120 cách.</w:t>
      </w:r>
      <w:r>
        <w:rPr>
          <w:szCs w:val="24"/>
        </w:rPr>
        <w:tab/>
      </w:r>
      <w:r>
        <w:rPr>
          <w:b/>
          <w:color w:val="0000FF"/>
          <w:szCs w:val="24"/>
        </w:rPr>
        <w:t xml:space="preserve">C. </w:t>
      </w:r>
      <w:r>
        <w:rPr>
          <w:szCs w:val="24"/>
        </w:rPr>
        <w:t>20 cách.</w:t>
      </w:r>
      <w:r>
        <w:rPr>
          <w:szCs w:val="24"/>
        </w:rPr>
        <w:tab/>
      </w:r>
      <w:r>
        <w:rPr>
          <w:b/>
          <w:color w:val="0000FF"/>
          <w:szCs w:val="24"/>
        </w:rPr>
        <w:t xml:space="preserve">D. </w:t>
      </w:r>
      <w:r>
        <w:rPr>
          <w:szCs w:val="24"/>
        </w:rPr>
        <w:t>256 cách.</w:t>
      </w:r>
    </w:p>
    <w:p w:rsidR="00195A12" w:rsidRDefault="001236B8">
      <w:pPr>
        <w:pStyle w:val="ListParagraph"/>
        <w:numPr>
          <w:ilvl w:val="0"/>
          <w:numId w:val="8"/>
        </w:numPr>
        <w:tabs>
          <w:tab w:val="left" w:pos="992"/>
        </w:tabs>
        <w:autoSpaceDE w:val="0"/>
        <w:spacing w:after="0" w:line="276" w:lineRule="auto"/>
        <w:jc w:val="both"/>
      </w:pPr>
      <w:r>
        <w:rPr>
          <w:szCs w:val="24"/>
        </w:rPr>
        <w:t>Cho 6 chữ số</w:t>
      </w:r>
      <w:r w:rsidR="0038194B">
        <w:rPr>
          <w:position w:val="-4"/>
        </w:rPr>
        <w:pict>
          <v:shape id="_x0000_i1396" type="#_x0000_t75" style="width:78.8pt;height:16.3pt" filled="t">
            <v:fill color2="black"/>
            <v:imagedata r:id="rId36" o:title="" croptop="-204f" cropbottom="-204f" cropleft="-41f" cropright="-41f"/>
          </v:shape>
        </w:pict>
      </w:r>
      <w:r>
        <w:rPr>
          <w:szCs w:val="24"/>
        </w:rPr>
        <w:t>. Có bao nhiêu số tự nhiên chẵn có 3 chữ số lập từ 6 chữ số đó?</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 xml:space="preserve">A. </w:t>
      </w:r>
      <w:r>
        <w:rPr>
          <w:szCs w:val="24"/>
        </w:rPr>
        <w:t>36.</w:t>
      </w:r>
      <w:r>
        <w:rPr>
          <w:szCs w:val="24"/>
        </w:rPr>
        <w:tab/>
      </w:r>
      <w:r>
        <w:rPr>
          <w:b/>
          <w:color w:val="0000FF"/>
          <w:szCs w:val="24"/>
        </w:rPr>
        <w:t xml:space="preserve">B. </w:t>
      </w:r>
      <w:r>
        <w:rPr>
          <w:szCs w:val="24"/>
        </w:rPr>
        <w:t>18.</w:t>
      </w:r>
      <w:r>
        <w:rPr>
          <w:szCs w:val="24"/>
        </w:rPr>
        <w:tab/>
      </w:r>
      <w:r>
        <w:rPr>
          <w:b/>
          <w:color w:val="0000FF"/>
          <w:szCs w:val="24"/>
        </w:rPr>
        <w:t xml:space="preserve">C. </w:t>
      </w:r>
      <w:r>
        <w:rPr>
          <w:szCs w:val="24"/>
        </w:rPr>
        <w:t>256.</w:t>
      </w:r>
      <w:r>
        <w:rPr>
          <w:szCs w:val="24"/>
        </w:rPr>
        <w:tab/>
      </w:r>
      <w:r>
        <w:rPr>
          <w:b/>
          <w:color w:val="FF0000"/>
          <w:szCs w:val="24"/>
        </w:rPr>
        <w:t>D</w:t>
      </w:r>
      <w:r>
        <w:rPr>
          <w:b/>
          <w:color w:val="0000FF"/>
          <w:szCs w:val="24"/>
        </w:rPr>
        <w:t xml:space="preserve">. </w:t>
      </w:r>
      <w:r>
        <w:rPr>
          <w:szCs w:val="24"/>
        </w:rPr>
        <w:t>108.</w:t>
      </w:r>
    </w:p>
    <w:p w:rsidR="00195A12" w:rsidRDefault="001236B8">
      <w:pPr>
        <w:pStyle w:val="ListParagraph"/>
        <w:numPr>
          <w:ilvl w:val="0"/>
          <w:numId w:val="8"/>
        </w:numPr>
        <w:tabs>
          <w:tab w:val="left" w:pos="992"/>
        </w:tabs>
        <w:autoSpaceDE w:val="0"/>
        <w:spacing w:after="0" w:line="276" w:lineRule="auto"/>
        <w:jc w:val="both"/>
      </w:pPr>
      <w:r>
        <w:rPr>
          <w:szCs w:val="24"/>
        </w:rPr>
        <w:t>Một tổ gồm 7 nam và 6 nữ. Hỏi có bao nhiêu cách chọn 4 em đi trực sao cho có ít nhất 2 nữ?</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 xml:space="preserve">A. </w:t>
      </w:r>
      <w:r w:rsidR="0038194B">
        <w:rPr>
          <w:position w:val="-10"/>
        </w:rPr>
        <w:pict>
          <v:shape id="_x0000_i1397" type="#_x0000_t75" style="width:129.75pt;height:21.75pt" filled="t">
            <v:fill color2="black"/>
            <v:imagedata r:id="rId202" o:title="" croptop="-148f" cropbottom="-148f" cropleft="-25f" cropright="-25f"/>
          </v:shape>
        </w:pict>
      </w:r>
      <w:r>
        <w:rPr>
          <w:szCs w:val="24"/>
        </w:rPr>
        <w:t>.</w:t>
      </w:r>
      <w:r>
        <w:rPr>
          <w:szCs w:val="24"/>
        </w:rPr>
        <w:tab/>
      </w:r>
      <w:r>
        <w:rPr>
          <w:b/>
          <w:color w:val="FF0000"/>
          <w:szCs w:val="24"/>
        </w:rPr>
        <w:t>B</w:t>
      </w:r>
      <w:r>
        <w:rPr>
          <w:b/>
          <w:color w:val="0000FF"/>
          <w:szCs w:val="24"/>
        </w:rPr>
        <w:t xml:space="preserve">. </w:t>
      </w:r>
      <w:r>
        <w:rPr>
          <w:szCs w:val="24"/>
        </w:rPr>
        <w:t>470</w:t>
      </w:r>
      <w:r>
        <w:rPr>
          <w:b/>
          <w:color w:val="0000FF"/>
          <w:szCs w:val="24"/>
        </w:rPr>
        <w:t>.</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 xml:space="preserve">C. </w:t>
      </w:r>
      <w:r w:rsidR="0038194B">
        <w:rPr>
          <w:position w:val="-7"/>
        </w:rPr>
        <w:pict>
          <v:shape id="_x0000_i1398" type="#_x0000_t75" style="width:35.3pt;height:19pt" filled="t">
            <v:fill color2="black"/>
            <v:imagedata r:id="rId203" o:title="" croptop="-172f" cropbottom="-172f" cropleft="-93f" cropright="-93f"/>
          </v:shape>
        </w:pict>
      </w:r>
      <w:r>
        <w:rPr>
          <w:szCs w:val="24"/>
        </w:rPr>
        <w:t>.</w:t>
      </w:r>
      <w:r>
        <w:rPr>
          <w:szCs w:val="24"/>
        </w:rPr>
        <w:tab/>
      </w:r>
      <w:r>
        <w:rPr>
          <w:b/>
          <w:color w:val="0000FF"/>
          <w:szCs w:val="24"/>
        </w:rPr>
        <w:t xml:space="preserve">D. </w:t>
      </w:r>
      <w:r>
        <w:rPr>
          <w:szCs w:val="24"/>
        </w:rPr>
        <w:t>Đáp số khác.</w:t>
      </w:r>
    </w:p>
    <w:p w:rsidR="00195A12" w:rsidRDefault="001236B8">
      <w:pPr>
        <w:pStyle w:val="ListParagraph"/>
        <w:numPr>
          <w:ilvl w:val="0"/>
          <w:numId w:val="8"/>
        </w:numPr>
        <w:tabs>
          <w:tab w:val="left" w:pos="992"/>
        </w:tabs>
        <w:autoSpaceDE w:val="0"/>
        <w:spacing w:after="0" w:line="276" w:lineRule="auto"/>
        <w:jc w:val="both"/>
      </w:pPr>
      <w:r>
        <w:rPr>
          <w:szCs w:val="24"/>
        </w:rPr>
        <w:t>Có bao nhiêu cách xếp 5 sách Văn khác nhau và 7 sách Toán khác nhau trên một kệ sách dài</w:t>
      </w:r>
      <w:r>
        <w:rPr>
          <w:b/>
          <w:color w:val="0000FF"/>
          <w:szCs w:val="24"/>
        </w:rPr>
        <w:t xml:space="preserve"> </w:t>
      </w:r>
      <w:r>
        <w:rPr>
          <w:szCs w:val="24"/>
        </w:rPr>
        <w:t>nếu các sách Văn phải xếp kề nhau?</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sidR="0038194B">
        <w:rPr>
          <w:position w:val="-1"/>
        </w:rPr>
        <w:pict>
          <v:shape id="_x0000_i1399" type="#_x0000_t75" style="width:25.15pt;height:14.25pt" filled="t">
            <v:fill color2="black"/>
            <v:imagedata r:id="rId204" o:title="" croptop="-234f" cropbottom="-234f" cropleft="-131f" cropright="-131f"/>
          </v:shape>
        </w:pict>
      </w:r>
      <w:r>
        <w:rPr>
          <w:szCs w:val="24"/>
          <w:lang w:val="fr-FR"/>
        </w:rPr>
        <w:t>.</w:t>
      </w:r>
      <w:r>
        <w:rPr>
          <w:szCs w:val="24"/>
          <w:lang w:val="fr-FR"/>
        </w:rPr>
        <w:tab/>
      </w:r>
      <w:r>
        <w:rPr>
          <w:b/>
          <w:color w:val="0000FF"/>
          <w:szCs w:val="24"/>
          <w:lang w:val="fr-FR"/>
        </w:rPr>
        <w:t xml:space="preserve">B. </w:t>
      </w:r>
      <w:r w:rsidR="0038194B">
        <w:rPr>
          <w:position w:val="-1"/>
        </w:rPr>
        <w:pict>
          <v:shape id="_x0000_i1400" type="#_x0000_t75" style="width:36pt;height:14.25pt" filled="t">
            <v:fill color2="black"/>
            <v:imagedata r:id="rId205" o:title="" croptop="-234f" cropbottom="-234f" cropleft="-91f" cropright="-91f"/>
          </v:shape>
        </w:pict>
      </w:r>
      <w:r>
        <w:rPr>
          <w:szCs w:val="24"/>
          <w:lang w:val="fr-FR"/>
        </w:rPr>
        <w:t>.</w:t>
      </w:r>
      <w:r>
        <w:rPr>
          <w:szCs w:val="24"/>
          <w:lang w:val="fr-FR"/>
        </w:rPr>
        <w:tab/>
      </w:r>
      <w:r>
        <w:rPr>
          <w:b/>
          <w:color w:val="0000FF"/>
          <w:szCs w:val="24"/>
          <w:lang w:val="fr-FR"/>
        </w:rPr>
        <w:t xml:space="preserve">C. </w:t>
      </w:r>
      <w:r w:rsidR="0038194B">
        <w:rPr>
          <w:position w:val="-1"/>
        </w:rPr>
        <w:pict>
          <v:shape id="_x0000_i1401" type="#_x0000_t75" style="width:25.15pt;height:14.25pt" filled="t">
            <v:fill color2="black"/>
            <v:imagedata r:id="rId206" o:title="" croptop="-234f" cropbottom="-234f" cropleft="-131f" cropright="-131f"/>
          </v:shape>
        </w:pict>
      </w:r>
      <w:r>
        <w:rPr>
          <w:szCs w:val="24"/>
          <w:lang w:val="fr-FR"/>
        </w:rPr>
        <w:t>.</w:t>
      </w:r>
      <w:r>
        <w:rPr>
          <w:szCs w:val="24"/>
          <w:lang w:val="fr-FR"/>
        </w:rPr>
        <w:tab/>
      </w:r>
      <w:r>
        <w:rPr>
          <w:b/>
          <w:color w:val="0000FF"/>
          <w:szCs w:val="24"/>
          <w:lang w:val="fr-FR"/>
        </w:rPr>
        <w:t xml:space="preserve">D. </w:t>
      </w:r>
      <w:r w:rsidR="0038194B">
        <w:rPr>
          <w:position w:val="-1"/>
        </w:rPr>
        <w:pict>
          <v:shape id="_x0000_i1402" type="#_x0000_t75" style="width:18.35pt;height:14.25pt" filled="t">
            <v:fill color2="black"/>
            <v:imagedata r:id="rId207" o:title="" croptop="-234f" cropbottom="-234f" cropleft="-182f" cropright="-182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Từ các chữ số </w:t>
      </w:r>
      <w:r w:rsidR="0038194B">
        <w:rPr>
          <w:position w:val="-4"/>
        </w:rPr>
        <w:pict>
          <v:shape id="_x0000_i1403" type="#_x0000_t75" style="width:57.75pt;height:16.3pt" filled="t">
            <v:fill color2="black"/>
            <v:imagedata r:id="rId208" o:title="" croptop="-204f" cropbottom="-204f" cropleft="-56f" cropright="-56f"/>
          </v:shape>
        </w:pict>
      </w:r>
      <w:r w:rsidRPr="00B54430">
        <w:rPr>
          <w:szCs w:val="24"/>
        </w:rPr>
        <w:t>có thể lập được bao nhiêu số tự nhiên có năm chữ số khác nhau và nhất thiết phải có chữ số 1 và 5?</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Pr>
          <w:szCs w:val="24"/>
          <w:lang w:val="fr-FR"/>
        </w:rPr>
        <w:t>100000.</w:t>
      </w:r>
      <w:r>
        <w:rPr>
          <w:szCs w:val="24"/>
          <w:lang w:val="fr-FR"/>
        </w:rPr>
        <w:tab/>
      </w:r>
      <w:r>
        <w:rPr>
          <w:b/>
          <w:color w:val="0000FF"/>
          <w:szCs w:val="24"/>
          <w:lang w:val="fr-FR"/>
        </w:rPr>
        <w:t xml:space="preserve">B. </w:t>
      </w:r>
      <w:r>
        <w:rPr>
          <w:szCs w:val="24"/>
          <w:lang w:val="fr-FR"/>
        </w:rPr>
        <w:t>600.</w:t>
      </w:r>
      <w:r>
        <w:rPr>
          <w:szCs w:val="24"/>
          <w:lang w:val="fr-FR"/>
        </w:rPr>
        <w:tab/>
      </w:r>
      <w:r>
        <w:rPr>
          <w:b/>
          <w:color w:val="0000FF"/>
          <w:szCs w:val="24"/>
          <w:lang w:val="fr-FR"/>
        </w:rPr>
        <w:t xml:space="preserve">C. </w:t>
      </w:r>
      <w:r>
        <w:rPr>
          <w:szCs w:val="24"/>
          <w:lang w:val="fr-FR"/>
        </w:rPr>
        <w:t>720.</w:t>
      </w:r>
      <w:r>
        <w:rPr>
          <w:szCs w:val="24"/>
          <w:lang w:val="fr-FR"/>
        </w:rPr>
        <w:tab/>
      </w:r>
      <w:r>
        <w:rPr>
          <w:b/>
          <w:color w:val="FF0000"/>
          <w:szCs w:val="24"/>
          <w:lang w:val="fr-FR"/>
        </w:rPr>
        <w:t>D</w:t>
      </w:r>
      <w:r>
        <w:rPr>
          <w:b/>
          <w:color w:val="0000FF"/>
          <w:szCs w:val="24"/>
          <w:lang w:val="fr-FR"/>
        </w:rPr>
        <w:t xml:space="preserve">. </w:t>
      </w:r>
      <w:r>
        <w:rPr>
          <w:szCs w:val="24"/>
          <w:lang w:val="fr-FR"/>
        </w:rPr>
        <w:t>480.</w:t>
      </w:r>
    </w:p>
    <w:p w:rsidR="00195A12" w:rsidRDefault="001236B8">
      <w:pPr>
        <w:pStyle w:val="ListParagraph"/>
        <w:numPr>
          <w:ilvl w:val="0"/>
          <w:numId w:val="8"/>
        </w:numPr>
        <w:tabs>
          <w:tab w:val="left" w:pos="992"/>
        </w:tabs>
        <w:autoSpaceDE w:val="0"/>
        <w:spacing w:after="0" w:line="276" w:lineRule="auto"/>
        <w:jc w:val="both"/>
      </w:pPr>
      <w:r w:rsidRPr="00B54430">
        <w:rPr>
          <w:szCs w:val="24"/>
        </w:rPr>
        <w:t>Có 5 bông hoa hồng khác nhau, 6 bông hoa lan khác nhau và 3 bông hoa cúc khác nhau. Hỏi bạn có bao nhiêu cách chọn 3 bông</w:t>
      </w:r>
      <w:r w:rsidRPr="00B54430">
        <w:rPr>
          <w:b/>
          <w:color w:val="0000FF"/>
          <w:szCs w:val="24"/>
        </w:rPr>
        <w:t xml:space="preserve"> </w:t>
      </w:r>
      <w:r w:rsidRPr="00B54430">
        <w:rPr>
          <w:szCs w:val="24"/>
        </w:rPr>
        <w:t>hoa để cắm vào một lọ sao cho hoa trong lọ phải có một bông hoa của mỗi loại?</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Pr>
          <w:szCs w:val="24"/>
          <w:lang w:val="fr-FR"/>
        </w:rPr>
        <w:t>3.</w:t>
      </w:r>
      <w:r>
        <w:rPr>
          <w:szCs w:val="24"/>
          <w:lang w:val="fr-FR"/>
        </w:rPr>
        <w:tab/>
      </w:r>
      <w:r>
        <w:rPr>
          <w:b/>
          <w:color w:val="FF0000"/>
          <w:szCs w:val="24"/>
          <w:lang w:val="fr-FR"/>
        </w:rPr>
        <w:t>B</w:t>
      </w:r>
      <w:r>
        <w:rPr>
          <w:b/>
          <w:color w:val="0000FF"/>
          <w:szCs w:val="24"/>
          <w:lang w:val="fr-FR"/>
        </w:rPr>
        <w:t xml:space="preserve">. </w:t>
      </w:r>
      <w:r>
        <w:rPr>
          <w:szCs w:val="24"/>
          <w:lang w:val="fr-FR"/>
        </w:rPr>
        <w:t>90.</w:t>
      </w:r>
      <w:r>
        <w:rPr>
          <w:szCs w:val="24"/>
          <w:lang w:val="fr-FR"/>
        </w:rPr>
        <w:tab/>
      </w:r>
      <w:r>
        <w:rPr>
          <w:b/>
          <w:color w:val="0000FF"/>
          <w:szCs w:val="24"/>
          <w:lang w:val="fr-FR"/>
        </w:rPr>
        <w:t xml:space="preserve">C. </w:t>
      </w:r>
      <w:r>
        <w:rPr>
          <w:szCs w:val="24"/>
          <w:lang w:val="fr-FR"/>
        </w:rPr>
        <w:t>14.</w:t>
      </w:r>
      <w:r>
        <w:rPr>
          <w:szCs w:val="24"/>
          <w:lang w:val="fr-FR"/>
        </w:rPr>
        <w:tab/>
      </w:r>
      <w:r>
        <w:rPr>
          <w:b/>
          <w:color w:val="0000FF"/>
          <w:szCs w:val="24"/>
          <w:lang w:val="fr-FR"/>
        </w:rPr>
        <w:t xml:space="preserve">D. </w:t>
      </w:r>
      <w:r>
        <w:rPr>
          <w:szCs w:val="24"/>
          <w:lang w:val="fr-FR"/>
        </w:rPr>
        <w:t>24.</w:t>
      </w:r>
    </w:p>
    <w:p w:rsidR="00195A12" w:rsidRDefault="001236B8">
      <w:pPr>
        <w:pStyle w:val="ListParagraph"/>
        <w:numPr>
          <w:ilvl w:val="0"/>
          <w:numId w:val="8"/>
        </w:numPr>
        <w:tabs>
          <w:tab w:val="left" w:pos="992"/>
        </w:tabs>
        <w:autoSpaceDE w:val="0"/>
        <w:spacing w:after="0" w:line="276" w:lineRule="auto"/>
        <w:jc w:val="both"/>
      </w:pPr>
      <w:r w:rsidRPr="00B54430">
        <w:rPr>
          <w:szCs w:val="24"/>
        </w:rPr>
        <w:t>Trong một môn học, cô giáo có 30 câu hỏi khác nhau trong đó có 5 câu hỏi khó, 10 câu hỏi trung bình, 15 câu hỏi dễ. Hỏi có bao nhiêu cách để lập ra đề thi từ 30 câu hỏi đó, sao cho mỗi đề gồm 5 câu khác nhau và mỗi đề phải có đủ cả ba loại câu hỏi?</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lastRenderedPageBreak/>
        <w:t xml:space="preserve">A. </w:t>
      </w:r>
      <w:r>
        <w:rPr>
          <w:szCs w:val="24"/>
          <w:lang w:val="fr-FR"/>
        </w:rPr>
        <w:t>56578.</w:t>
      </w:r>
      <w:r>
        <w:rPr>
          <w:szCs w:val="24"/>
          <w:lang w:val="fr-FR"/>
        </w:rPr>
        <w:tab/>
      </w:r>
      <w:r>
        <w:rPr>
          <w:b/>
          <w:color w:val="FF0000"/>
          <w:szCs w:val="24"/>
          <w:lang w:val="fr-FR"/>
        </w:rPr>
        <w:t>B</w:t>
      </w:r>
      <w:r>
        <w:rPr>
          <w:b/>
          <w:color w:val="0000FF"/>
          <w:szCs w:val="24"/>
          <w:lang w:val="fr-FR"/>
        </w:rPr>
        <w:t xml:space="preserve">. </w:t>
      </w:r>
      <w:r>
        <w:rPr>
          <w:szCs w:val="24"/>
          <w:lang w:val="fr-FR"/>
        </w:rPr>
        <w:t>74125.</w:t>
      </w:r>
      <w:r>
        <w:rPr>
          <w:szCs w:val="24"/>
          <w:lang w:val="fr-FR"/>
        </w:rPr>
        <w:tab/>
      </w:r>
      <w:r>
        <w:rPr>
          <w:b/>
          <w:color w:val="0000FF"/>
          <w:szCs w:val="24"/>
          <w:lang w:val="fr-FR"/>
        </w:rPr>
        <w:t xml:space="preserve">C. </w:t>
      </w:r>
      <w:r>
        <w:rPr>
          <w:szCs w:val="24"/>
          <w:lang w:val="fr-FR"/>
        </w:rPr>
        <w:t>33250.</w:t>
      </w:r>
      <w:r>
        <w:rPr>
          <w:szCs w:val="24"/>
          <w:lang w:val="fr-FR"/>
        </w:rPr>
        <w:tab/>
      </w:r>
      <w:r>
        <w:rPr>
          <w:b/>
          <w:color w:val="0000FF"/>
          <w:szCs w:val="24"/>
          <w:lang w:val="fr-FR"/>
        </w:rPr>
        <w:t xml:space="preserve">D. </w:t>
      </w:r>
      <w:r>
        <w:rPr>
          <w:szCs w:val="24"/>
          <w:lang w:val="fr-FR"/>
        </w:rPr>
        <w:t>40857.</w:t>
      </w:r>
    </w:p>
    <w:p w:rsidR="00195A12" w:rsidRDefault="001236B8">
      <w:pPr>
        <w:pStyle w:val="ListParagraph"/>
        <w:numPr>
          <w:ilvl w:val="0"/>
          <w:numId w:val="8"/>
        </w:numPr>
        <w:tabs>
          <w:tab w:val="left" w:pos="992"/>
        </w:tabs>
        <w:autoSpaceDE w:val="0"/>
        <w:spacing w:after="0" w:line="276" w:lineRule="auto"/>
        <w:jc w:val="both"/>
      </w:pPr>
      <w:r w:rsidRPr="00B54430">
        <w:rPr>
          <w:szCs w:val="24"/>
        </w:rPr>
        <w:t>Một tổ gồm có 6 học sinh nam và 5 học sinh nữ. Chọn từ đó ra 3 học sinh đi làm vệ sinh. Có bao nhiêu cách chọn trong đó có ít nhất một học sinh nam.</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Pr>
          <w:szCs w:val="24"/>
          <w:lang w:val="fr-FR"/>
        </w:rPr>
        <w:t>60.</w:t>
      </w:r>
      <w:r>
        <w:rPr>
          <w:szCs w:val="24"/>
          <w:lang w:val="fr-FR"/>
        </w:rPr>
        <w:tab/>
      </w:r>
      <w:r>
        <w:rPr>
          <w:b/>
          <w:color w:val="0000FF"/>
          <w:szCs w:val="24"/>
          <w:lang w:val="fr-FR"/>
        </w:rPr>
        <w:t xml:space="preserve">B. </w:t>
      </w:r>
      <w:r>
        <w:rPr>
          <w:szCs w:val="24"/>
          <w:lang w:val="fr-FR"/>
        </w:rPr>
        <w:t>90.</w:t>
      </w:r>
      <w:r>
        <w:rPr>
          <w:szCs w:val="24"/>
          <w:lang w:val="fr-FR"/>
        </w:rPr>
        <w:tab/>
      </w:r>
      <w:r>
        <w:rPr>
          <w:b/>
          <w:color w:val="0000FF"/>
          <w:szCs w:val="24"/>
          <w:lang w:val="fr-FR"/>
        </w:rPr>
        <w:t xml:space="preserve">C. </w:t>
      </w:r>
      <w:r>
        <w:rPr>
          <w:szCs w:val="24"/>
          <w:lang w:val="fr-FR"/>
        </w:rPr>
        <w:t>165.</w:t>
      </w:r>
      <w:r>
        <w:rPr>
          <w:szCs w:val="24"/>
          <w:lang w:val="fr-FR"/>
        </w:rPr>
        <w:tab/>
      </w:r>
      <w:r>
        <w:rPr>
          <w:b/>
          <w:color w:val="FF0000"/>
          <w:szCs w:val="24"/>
          <w:lang w:val="fr-FR"/>
        </w:rPr>
        <w:t>D</w:t>
      </w:r>
      <w:r>
        <w:rPr>
          <w:b/>
          <w:color w:val="0000FF"/>
          <w:szCs w:val="24"/>
          <w:lang w:val="fr-FR"/>
        </w:rPr>
        <w:t xml:space="preserve">. </w:t>
      </w:r>
      <w:r>
        <w:rPr>
          <w:szCs w:val="24"/>
          <w:lang w:val="fr-FR"/>
        </w:rPr>
        <w:t>155.</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Có </w:t>
      </w:r>
      <w:r w:rsidR="0038194B">
        <w:rPr>
          <w:position w:val="-1"/>
        </w:rPr>
        <w:pict>
          <v:shape id="_x0000_i1404" type="#_x0000_t75" style="width:10.2pt;height:14.25pt" filled="t">
            <v:fill color2="black"/>
            <v:imagedata r:id="rId24" o:title="" croptop="-234f" cropbottom="-234f" cropleft="-327f" cropright="-327f"/>
          </v:shape>
        </w:pict>
      </w:r>
      <w:r w:rsidRPr="00B54430">
        <w:rPr>
          <w:szCs w:val="24"/>
        </w:rPr>
        <w:t xml:space="preserve"> quyển sách toán, </w:t>
      </w:r>
      <w:r w:rsidR="0038194B">
        <w:rPr>
          <w:position w:val="-1"/>
        </w:rPr>
        <w:pict>
          <v:shape id="_x0000_i1405" type="#_x0000_t75" style="width:8.85pt;height:14.25pt" filled="t">
            <v:fill color2="black"/>
            <v:imagedata r:id="rId56" o:title="" croptop="-234f" cropbottom="-234f" cropleft="-364f" cropright="-364f"/>
          </v:shape>
        </w:pict>
      </w:r>
      <w:r w:rsidRPr="00B54430">
        <w:rPr>
          <w:szCs w:val="24"/>
        </w:rPr>
        <w:t xml:space="preserve"> quyển sách hóa và </w:t>
      </w:r>
      <w:r w:rsidR="0038194B">
        <w:rPr>
          <w:position w:val="-1"/>
        </w:rPr>
        <w:pict>
          <v:shape id="_x0000_i1406" type="#_x0000_t75" style="width:8.85pt;height:14.25pt" filled="t">
            <v:fill color2="black"/>
            <v:imagedata r:id="rId23" o:title="" croptop="-234f" cropbottom="-234f" cropleft="-364f" cropright="-364f"/>
          </v:shape>
        </w:pict>
      </w:r>
      <w:r w:rsidRPr="00B54430">
        <w:rPr>
          <w:szCs w:val="24"/>
        </w:rPr>
        <w:t xml:space="preserve"> quyển sách lí. Hỏi có bao nhiêu cách để xếp lên giá sách sao cho các quyển sách cùng loại được xếp cạnh nhau?</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A.</w:t>
      </w:r>
      <w:r w:rsidR="0038194B">
        <w:rPr>
          <w:position w:val="-1"/>
        </w:rPr>
        <w:pict>
          <v:shape id="_x0000_i1407" type="#_x0000_t75" style="width:38.7pt;height:14.25pt" filled="t">
            <v:fill color2="black"/>
            <v:imagedata r:id="rId80" o:title="" croptop="-234f" cropbottom="-234f" cropleft="-84f" cropright="-84f"/>
          </v:shape>
        </w:pict>
      </w:r>
      <w:r>
        <w:rPr>
          <w:szCs w:val="24"/>
          <w:lang w:val="fr-FR"/>
        </w:rPr>
        <w:t>.</w:t>
      </w:r>
      <w:r>
        <w:rPr>
          <w:szCs w:val="24"/>
          <w:lang w:val="fr-FR"/>
        </w:rPr>
        <w:tab/>
      </w:r>
      <w:r>
        <w:rPr>
          <w:b/>
          <w:color w:val="0000FF"/>
          <w:szCs w:val="24"/>
          <w:lang w:val="fr-FR"/>
        </w:rPr>
        <w:t>B.</w:t>
      </w:r>
      <w:r w:rsidR="0038194B">
        <w:rPr>
          <w:position w:val="-1"/>
        </w:rPr>
        <w:pict>
          <v:shape id="_x0000_i1408" type="#_x0000_t75" style="width:36pt;height:14.25pt" filled="t">
            <v:fill color2="black"/>
            <v:imagedata r:id="rId209" o:title="" croptop="-234f" cropbottom="-234f" cropleft="-91f" cropright="-91f"/>
          </v:shape>
        </w:pict>
      </w:r>
      <w:r>
        <w:rPr>
          <w:b/>
          <w:color w:val="0000FF"/>
          <w:szCs w:val="24"/>
          <w:lang w:val="fr-FR"/>
        </w:rPr>
        <w:t xml:space="preserve"> </w:t>
      </w:r>
      <w:r>
        <w:rPr>
          <w:szCs w:val="24"/>
          <w:lang w:val="fr-FR"/>
        </w:rPr>
        <w:tab/>
      </w:r>
      <w:r>
        <w:rPr>
          <w:b/>
          <w:color w:val="FF0000"/>
          <w:szCs w:val="24"/>
          <w:lang w:val="fr-FR"/>
        </w:rPr>
        <w:t>C</w:t>
      </w:r>
      <w:r>
        <w:rPr>
          <w:b/>
          <w:color w:val="0000FF"/>
          <w:szCs w:val="24"/>
          <w:lang w:val="fr-FR"/>
        </w:rPr>
        <w:t>.</w:t>
      </w:r>
      <w:r w:rsidR="0038194B">
        <w:rPr>
          <w:position w:val="-1"/>
        </w:rPr>
        <w:pict>
          <v:shape id="_x0000_i1409" type="#_x0000_t75" style="width:48.25pt;height:14.25pt" filled="t">
            <v:fill color2="black"/>
            <v:imagedata r:id="rId210" o:title="" croptop="-234f" cropbottom="-234f" cropleft="-68f" cropright="-68f"/>
          </v:shape>
        </w:pict>
      </w:r>
      <w:r>
        <w:rPr>
          <w:b/>
          <w:color w:val="0000FF"/>
          <w:szCs w:val="24"/>
          <w:lang w:val="fr-FR"/>
        </w:rPr>
        <w:t xml:space="preserve"> </w:t>
      </w:r>
      <w:r>
        <w:rPr>
          <w:szCs w:val="24"/>
          <w:lang w:val="fr-FR"/>
        </w:rPr>
        <w:tab/>
      </w:r>
      <w:r>
        <w:rPr>
          <w:b/>
          <w:color w:val="0000FF"/>
          <w:szCs w:val="24"/>
          <w:lang w:val="fr-FR"/>
        </w:rPr>
        <w:t xml:space="preserve">D. </w:t>
      </w:r>
      <w:r w:rsidR="0038194B">
        <w:rPr>
          <w:position w:val="-1"/>
        </w:rPr>
        <w:pict>
          <v:shape id="_x0000_i1410" type="#_x0000_t75" style="width:42.1pt;height:14.25pt" filled="t">
            <v:fill color2="black"/>
            <v:imagedata r:id="rId211" o:title="" croptop="-234f" cropbottom="-234f" cropleft="-78f" cropright="-78f"/>
          </v:shape>
        </w:pict>
      </w:r>
      <w:r>
        <w:rPr>
          <w:b/>
          <w:color w:val="0000FF"/>
          <w:szCs w:val="24"/>
          <w:lang w:val="fr-FR"/>
        </w:rPr>
        <w:t xml:space="preserve"> </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Có </w:t>
      </w:r>
      <w:r w:rsidR="0038194B">
        <w:rPr>
          <w:position w:val="-1"/>
        </w:rPr>
        <w:pict>
          <v:shape id="_x0000_i1411" type="#_x0000_t75" style="width:14.25pt;height:14.25pt" filled="t">
            <v:fill color2="black"/>
            <v:imagedata r:id="rId58" o:title="" croptop="-234f" cropbottom="-234f" cropleft="-234f" cropright="-234f"/>
          </v:shape>
        </w:pict>
      </w:r>
      <w:r w:rsidRPr="00B54430">
        <w:rPr>
          <w:szCs w:val="24"/>
        </w:rPr>
        <w:t xml:space="preserve">người công nhân trong đó có </w:t>
      </w:r>
      <w:r w:rsidR="0038194B">
        <w:rPr>
          <w:position w:val="-1"/>
        </w:rPr>
        <w:pict>
          <v:shape id="_x0000_i1412" type="#_x0000_t75" style="width:8.85pt;height:14.25pt" filled="t">
            <v:fill color2="black"/>
            <v:imagedata r:id="rId56" o:title="" croptop="-234f" cropbottom="-234f" cropleft="-364f" cropright="-364f"/>
          </v:shape>
        </w:pict>
      </w:r>
      <w:r w:rsidRPr="00B54430">
        <w:rPr>
          <w:szCs w:val="24"/>
        </w:rPr>
        <w:t xml:space="preserve"> công nhân là nam, </w:t>
      </w:r>
      <w:r w:rsidR="0038194B">
        <w:rPr>
          <w:position w:val="-1"/>
        </w:rPr>
        <w:pict>
          <v:shape id="_x0000_i1413" type="#_x0000_t75" style="width:8.85pt;height:14.25pt" filled="t">
            <v:fill color2="black"/>
            <v:imagedata r:id="rId56" o:title="" croptop="-234f" cropbottom="-234f" cropleft="-364f" cropright="-364f"/>
          </v:shape>
        </w:pict>
      </w:r>
      <w:r w:rsidRPr="00B54430">
        <w:rPr>
          <w:szCs w:val="24"/>
        </w:rPr>
        <w:t xml:space="preserve"> công nhân là nữ. Trong khi điểm danh họ được yêu cầu xếp thành một hàng dọc</w:t>
      </w:r>
      <w:r w:rsidRPr="00B54430">
        <w:rPr>
          <w:b/>
          <w:color w:val="0000FF"/>
          <w:szCs w:val="24"/>
        </w:rPr>
        <w:t xml:space="preserve">. </w:t>
      </w:r>
      <w:r>
        <w:rPr>
          <w:szCs w:val="24"/>
          <w:lang w:val="fr-FR"/>
        </w:rPr>
        <w:t>Hỏi có bao nhiêu cách sắp xếp?</w:t>
      </w:r>
    </w:p>
    <w:p w:rsidR="00195A12" w:rsidRDefault="001236B8">
      <w:pPr>
        <w:pStyle w:val="ListParagraph"/>
        <w:tabs>
          <w:tab w:val="left" w:pos="3402"/>
          <w:tab w:val="left" w:pos="5669"/>
          <w:tab w:val="left" w:pos="7937"/>
        </w:tabs>
        <w:autoSpaceDE w:val="0"/>
        <w:spacing w:after="0" w:line="276" w:lineRule="auto"/>
        <w:ind w:left="992"/>
        <w:jc w:val="both"/>
      </w:pPr>
      <w:r>
        <w:rPr>
          <w:b/>
          <w:color w:val="FF0000"/>
          <w:szCs w:val="24"/>
        </w:rPr>
        <w:t>A</w:t>
      </w:r>
      <w:r>
        <w:rPr>
          <w:b/>
          <w:color w:val="0000FF"/>
          <w:szCs w:val="24"/>
        </w:rPr>
        <w:t xml:space="preserve">. </w:t>
      </w:r>
      <w:r w:rsidR="0038194B">
        <w:rPr>
          <w:position w:val="-1"/>
        </w:rPr>
        <w:pict>
          <v:shape id="_x0000_i1414" type="#_x0000_t75" style="width:38.7pt;height:14.25pt" filled="t">
            <v:fill color2="black"/>
            <v:imagedata r:id="rId212" o:title="" croptop="-234f" cropbottom="-234f" cropleft="-84f" cropright="-84f"/>
          </v:shape>
        </w:pict>
      </w:r>
      <w:r>
        <w:rPr>
          <w:b/>
          <w:color w:val="0000FF"/>
          <w:szCs w:val="24"/>
        </w:rPr>
        <w:t xml:space="preserve"> </w:t>
      </w:r>
      <w:r>
        <w:rPr>
          <w:szCs w:val="24"/>
        </w:rPr>
        <w:t>cách.</w:t>
      </w:r>
      <w:r>
        <w:rPr>
          <w:szCs w:val="24"/>
        </w:rPr>
        <w:tab/>
      </w:r>
      <w:r>
        <w:rPr>
          <w:b/>
          <w:color w:val="0000FF"/>
          <w:szCs w:val="24"/>
        </w:rPr>
        <w:t xml:space="preserve">B. </w:t>
      </w:r>
      <w:r w:rsidR="0038194B">
        <w:rPr>
          <w:position w:val="-1"/>
        </w:rPr>
        <w:pict>
          <v:shape id="_x0000_i1415" type="#_x0000_t75" style="width:21.05pt;height:14.25pt" filled="t">
            <v:fill color2="black"/>
            <v:imagedata r:id="rId213" o:title="" croptop="-234f" cropbottom="-234f" cropleft="-156f" cropright="-156f"/>
          </v:shape>
        </w:pict>
      </w:r>
      <w:r>
        <w:rPr>
          <w:b/>
          <w:color w:val="0000FF"/>
          <w:szCs w:val="24"/>
        </w:rPr>
        <w:t xml:space="preserve"> </w:t>
      </w:r>
      <w:r>
        <w:rPr>
          <w:szCs w:val="24"/>
        </w:rPr>
        <w:t>cách.</w:t>
      </w:r>
      <w:r>
        <w:rPr>
          <w:szCs w:val="24"/>
        </w:rPr>
        <w:tab/>
      </w:r>
      <w:r>
        <w:rPr>
          <w:b/>
          <w:color w:val="0000FF"/>
          <w:szCs w:val="24"/>
        </w:rPr>
        <w:t xml:space="preserve">C. </w:t>
      </w:r>
      <w:r w:rsidR="0038194B">
        <w:rPr>
          <w:position w:val="-1"/>
        </w:rPr>
        <w:pict>
          <v:shape id="_x0000_i1416" type="#_x0000_t75" style="width:40.1pt;height:14.25pt" filled="t">
            <v:fill color2="black"/>
            <v:imagedata r:id="rId214" o:title="" croptop="-234f" cropbottom="-234f" cropleft="-81f" cropright="-81f"/>
          </v:shape>
        </w:pict>
      </w:r>
      <w:r>
        <w:rPr>
          <w:b/>
          <w:color w:val="0000FF"/>
          <w:szCs w:val="24"/>
        </w:rPr>
        <w:t xml:space="preserve"> </w:t>
      </w:r>
      <w:r>
        <w:rPr>
          <w:szCs w:val="24"/>
        </w:rPr>
        <w:t>cách.</w:t>
      </w:r>
      <w:r>
        <w:rPr>
          <w:szCs w:val="24"/>
        </w:rPr>
        <w:tab/>
      </w:r>
      <w:r>
        <w:rPr>
          <w:b/>
          <w:color w:val="0000FF"/>
          <w:szCs w:val="24"/>
        </w:rPr>
        <w:t xml:space="preserve">D. </w:t>
      </w:r>
      <w:r w:rsidR="0038194B">
        <w:rPr>
          <w:position w:val="-1"/>
        </w:rPr>
        <w:pict>
          <v:shape id="_x0000_i1417" type="#_x0000_t75" style="width:44.85pt;height:14.25pt" filled="t">
            <v:fill color2="black"/>
            <v:imagedata r:id="rId215" o:title="" croptop="-234f" cropbottom="-234f" cropleft="-72f" cropright="-72f"/>
          </v:shape>
        </w:pict>
      </w:r>
      <w:r>
        <w:rPr>
          <w:b/>
          <w:color w:val="0000FF"/>
          <w:szCs w:val="24"/>
        </w:rPr>
        <w:t xml:space="preserve"> </w:t>
      </w:r>
      <w:r>
        <w:rPr>
          <w:szCs w:val="24"/>
        </w:rPr>
        <w:t>cách.</w:t>
      </w:r>
    </w:p>
    <w:p w:rsidR="00195A12" w:rsidRDefault="001236B8">
      <w:pPr>
        <w:pStyle w:val="ListParagraph"/>
        <w:numPr>
          <w:ilvl w:val="0"/>
          <w:numId w:val="8"/>
        </w:numPr>
        <w:tabs>
          <w:tab w:val="left" w:pos="992"/>
        </w:tabs>
        <w:autoSpaceDE w:val="0"/>
        <w:spacing w:after="0" w:line="276" w:lineRule="auto"/>
        <w:jc w:val="both"/>
      </w:pPr>
      <w:r>
        <w:rPr>
          <w:szCs w:val="24"/>
        </w:rPr>
        <w:t xml:space="preserve">Có bao nhiêu cách sắp xếp </w:t>
      </w:r>
      <w:r w:rsidR="0038194B">
        <w:rPr>
          <w:position w:val="-1"/>
        </w:rPr>
        <w:pict>
          <v:shape id="_x0000_i1418" type="#_x0000_t75" style="width:8.85pt;height:14.25pt" filled="t">
            <v:fill color2="black"/>
            <v:imagedata r:id="rId56" o:title="" croptop="-234f" cropbottom="-234f" cropleft="-364f" cropright="-364f"/>
          </v:shape>
        </w:pict>
      </w:r>
      <w:r>
        <w:rPr>
          <w:szCs w:val="24"/>
        </w:rPr>
        <w:t>người ngồi vào một chiếc bàn tròn?</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A.</w:t>
      </w:r>
      <w:r w:rsidR="0038194B">
        <w:rPr>
          <w:position w:val="-1"/>
        </w:rPr>
        <w:pict>
          <v:shape id="_x0000_i1419" type="#_x0000_t75" style="width:18.35pt;height:14.25pt" filled="t">
            <v:fill color2="black"/>
            <v:imagedata r:id="rId216" o:title="" croptop="-234f" cropbottom="-234f" cropleft="-182f" cropright="-182f"/>
          </v:shape>
        </w:pict>
      </w:r>
      <w:r>
        <w:rPr>
          <w:b/>
          <w:color w:val="0000FF"/>
          <w:szCs w:val="24"/>
        </w:rPr>
        <w:t xml:space="preserve"> </w:t>
      </w:r>
      <w:r>
        <w:rPr>
          <w:szCs w:val="24"/>
        </w:rPr>
        <w:tab/>
      </w:r>
      <w:r>
        <w:rPr>
          <w:b/>
          <w:color w:val="0000FF"/>
          <w:szCs w:val="24"/>
        </w:rPr>
        <w:t>B.</w:t>
      </w:r>
      <w:r w:rsidR="0038194B">
        <w:rPr>
          <w:position w:val="-1"/>
        </w:rPr>
        <w:pict>
          <v:shape id="_x0000_i1420" type="#_x0000_t75" style="width:19.7pt;height:14.25pt" filled="t">
            <v:fill color2="black"/>
            <v:imagedata r:id="rId34" o:title="" croptop="-234f" cropbottom="-234f" cropleft="-163f" cropright="-163f"/>
          </v:shape>
        </w:pict>
      </w:r>
      <w:r>
        <w:rPr>
          <w:szCs w:val="24"/>
        </w:rPr>
        <w:t>.</w:t>
      </w:r>
      <w:r>
        <w:rPr>
          <w:szCs w:val="24"/>
        </w:rPr>
        <w:tab/>
      </w:r>
      <w:r>
        <w:rPr>
          <w:b/>
          <w:color w:val="FF0000"/>
          <w:szCs w:val="24"/>
        </w:rPr>
        <w:t>C</w:t>
      </w:r>
      <w:r>
        <w:rPr>
          <w:b/>
          <w:color w:val="0000FF"/>
          <w:szCs w:val="24"/>
        </w:rPr>
        <w:t>.</w:t>
      </w:r>
      <w:r w:rsidR="0038194B">
        <w:rPr>
          <w:position w:val="-1"/>
        </w:rPr>
        <w:pict>
          <v:shape id="_x0000_i1421" type="#_x0000_t75" style="width:16.3pt;height:12.9pt" filled="t">
            <v:fill color2="black"/>
            <v:imagedata r:id="rId217" o:title="" croptop="-252f" cropbottom="-252f" cropleft="-204f" cropright="-204f"/>
          </v:shape>
        </w:pict>
      </w:r>
      <w:r>
        <w:rPr>
          <w:szCs w:val="24"/>
        </w:rPr>
        <w:t>.</w:t>
      </w:r>
      <w:r>
        <w:rPr>
          <w:szCs w:val="24"/>
        </w:rPr>
        <w:tab/>
      </w:r>
      <w:r>
        <w:rPr>
          <w:b/>
          <w:color w:val="0000FF"/>
          <w:szCs w:val="24"/>
        </w:rPr>
        <w:t>D.</w:t>
      </w:r>
      <w:r w:rsidR="0038194B">
        <w:rPr>
          <w:position w:val="-1"/>
        </w:rPr>
        <w:pict>
          <v:shape id="_x0000_i1422" type="#_x0000_t75" style="width:16.3pt;height:14.25pt" filled="t">
            <v:fill color2="black"/>
            <v:imagedata r:id="rId218" o:title="" croptop="-234f" cropbottom="-234f" cropleft="-204f" cropright="-204f"/>
          </v:shape>
        </w:pict>
      </w:r>
      <w:r>
        <w:rPr>
          <w:szCs w:val="24"/>
        </w:rPr>
        <w:t>.</w:t>
      </w:r>
    </w:p>
    <w:p w:rsidR="00195A12" w:rsidRDefault="001236B8">
      <w:pPr>
        <w:pStyle w:val="ListParagraph"/>
        <w:numPr>
          <w:ilvl w:val="0"/>
          <w:numId w:val="8"/>
        </w:numPr>
        <w:tabs>
          <w:tab w:val="left" w:pos="992"/>
        </w:tabs>
        <w:autoSpaceDE w:val="0"/>
        <w:spacing w:after="0" w:line="276" w:lineRule="auto"/>
        <w:jc w:val="both"/>
      </w:pPr>
      <w:r>
        <w:rPr>
          <w:szCs w:val="24"/>
        </w:rPr>
        <w:t xml:space="preserve">Cho </w:t>
      </w:r>
      <w:r w:rsidR="0038194B">
        <w:rPr>
          <w:position w:val="-1"/>
        </w:rPr>
        <w:pict>
          <v:shape id="_x0000_i1423" type="#_x0000_t75" style="width:10.2pt;height:12.9pt" filled="t">
            <v:fill color2="black"/>
            <v:imagedata r:id="rId22" o:title="" croptop="-252f" cropbottom="-252f" cropleft="-327f" cropright="-327f"/>
          </v:shape>
        </w:pict>
      </w:r>
      <w:r>
        <w:rPr>
          <w:szCs w:val="24"/>
        </w:rPr>
        <w:t xml:space="preserve"> đường thẳng </w:t>
      </w:r>
      <w:r w:rsidR="0038194B">
        <w:rPr>
          <w:position w:val="-6"/>
        </w:rPr>
        <w:pict>
          <v:shape id="_x0000_i1424" type="#_x0000_t75" style="width:27.85pt;height:18.35pt" filled="t">
            <v:fill color2="black"/>
            <v:imagedata r:id="rId219" o:title="" croptop="-182f" cropbottom="-182f" cropleft="-117f" cropright="-117f"/>
          </v:shape>
        </w:pict>
      </w:r>
      <w:r>
        <w:rPr>
          <w:szCs w:val="24"/>
        </w:rPr>
        <w:t xml:space="preserve"> song song với nhau. Trên </w:t>
      </w:r>
      <w:r w:rsidR="0038194B">
        <w:rPr>
          <w:position w:val="-6"/>
        </w:rPr>
        <w:pict>
          <v:shape id="_x0000_i1425" type="#_x0000_t75" style="width:12.9pt;height:18.35pt" filled="t">
            <v:fill color2="black"/>
            <v:imagedata r:id="rId220" o:title="" croptop="-182f" cropbottom="-182f" cropleft="-252f" cropright="-252f"/>
          </v:shape>
        </w:pict>
      </w:r>
      <w:r>
        <w:rPr>
          <w:szCs w:val="24"/>
        </w:rPr>
        <w:t xml:space="preserve"> có </w:t>
      </w:r>
      <w:r w:rsidR="0038194B">
        <w:rPr>
          <w:position w:val="-1"/>
        </w:rPr>
        <w:pict>
          <v:shape id="_x0000_i1426" type="#_x0000_t75" style="width:14.25pt;height:14.25pt" filled="t">
            <v:fill color2="black"/>
            <v:imagedata r:id="rId58" o:title="" croptop="-234f" cropbottom="-234f" cropleft="-234f" cropright="-234f"/>
          </v:shape>
        </w:pict>
      </w:r>
      <w:r>
        <w:rPr>
          <w:szCs w:val="24"/>
        </w:rPr>
        <w:t xml:space="preserve">điểm phân biệt, trên </w:t>
      </w:r>
      <w:r w:rsidR="0038194B">
        <w:rPr>
          <w:position w:val="-6"/>
        </w:rPr>
        <w:pict>
          <v:shape id="_x0000_i1427" type="#_x0000_t75" style="width:14.25pt;height:18.35pt" filled="t">
            <v:fill color2="black"/>
            <v:imagedata r:id="rId221" o:title="" croptop="-182f" cropbottom="-182f" cropleft="-234f" cropright="-234f"/>
          </v:shape>
        </w:pict>
      </w:r>
      <w:r>
        <w:rPr>
          <w:szCs w:val="24"/>
        </w:rPr>
        <w:t xml:space="preserve"> có </w:t>
      </w:r>
      <w:r w:rsidR="0038194B">
        <w:rPr>
          <w:position w:val="1"/>
        </w:rPr>
        <w:pict>
          <v:shape id="_x0000_i1428" type="#_x0000_t75" style="width:10.2pt;height:10.85pt" filled="t">
            <v:fill color2="black"/>
            <v:imagedata r:id="rId222" o:title="" croptop="-297f" cropbottom="-297f" cropleft="-327f" cropright="-327f"/>
          </v:shape>
        </w:pict>
      </w:r>
      <w:r>
        <w:rPr>
          <w:szCs w:val="24"/>
        </w:rPr>
        <w:t xml:space="preserve"> điểm phân biệt </w:t>
      </w:r>
      <w:r w:rsidR="0038194B">
        <w:rPr>
          <w:position w:val="-4"/>
        </w:rPr>
        <w:pict>
          <v:shape id="_x0000_i1429" type="#_x0000_t75" style="width:40.1pt;height:16.3pt" filled="t">
            <v:fill color2="black"/>
            <v:imagedata r:id="rId223" o:title="" croptop="-204f" cropbottom="-204f" cropleft="-81f" cropright="-81f"/>
          </v:shape>
        </w:pict>
      </w:r>
      <w:r>
        <w:rPr>
          <w:szCs w:val="24"/>
        </w:rPr>
        <w:t xml:space="preserve"> Biết rằng có 2800 tam giác có đỉnh là 3 trong các điểm đã cho. Vậy n là</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A.</w:t>
      </w:r>
      <w:r w:rsidR="0038194B">
        <w:rPr>
          <w:position w:val="-1"/>
        </w:rPr>
        <w:pict>
          <v:shape id="_x0000_i1430" type="#_x0000_t75" style="width:14.25pt;height:14.25pt" filled="t">
            <v:fill color2="black"/>
            <v:imagedata r:id="rId59" o:title="" croptop="-234f" cropbottom="-234f" cropleft="-234f" cropright="-234f"/>
          </v:shape>
        </w:pict>
      </w:r>
      <w:r>
        <w:rPr>
          <w:szCs w:val="24"/>
        </w:rPr>
        <w:t>.</w:t>
      </w:r>
      <w:r>
        <w:rPr>
          <w:szCs w:val="24"/>
        </w:rPr>
        <w:tab/>
      </w:r>
      <w:r>
        <w:rPr>
          <w:b/>
          <w:color w:val="0000FF"/>
          <w:szCs w:val="24"/>
        </w:rPr>
        <w:t>B.</w:t>
      </w:r>
      <w:r w:rsidR="0038194B">
        <w:rPr>
          <w:position w:val="-1"/>
        </w:rPr>
        <w:pict>
          <v:shape id="_x0000_i1431" type="#_x0000_t75" style="width:16.3pt;height:14.25pt" filled="t">
            <v:fill color2="black"/>
            <v:imagedata r:id="rId21" o:title="" croptop="-234f" cropbottom="-234f" cropleft="-204f" cropright="-204f"/>
          </v:shape>
        </w:pict>
      </w:r>
      <w:r>
        <w:rPr>
          <w:szCs w:val="24"/>
        </w:rPr>
        <w:t>.</w:t>
      </w:r>
      <w:r>
        <w:rPr>
          <w:szCs w:val="24"/>
        </w:rPr>
        <w:tab/>
      </w:r>
      <w:r>
        <w:rPr>
          <w:b/>
          <w:color w:val="FF0000"/>
          <w:szCs w:val="24"/>
        </w:rPr>
        <w:t>C</w:t>
      </w:r>
      <w:r>
        <w:rPr>
          <w:b/>
          <w:color w:val="0000FF"/>
          <w:szCs w:val="24"/>
        </w:rPr>
        <w:t>.</w:t>
      </w:r>
      <w:r w:rsidR="0038194B">
        <w:rPr>
          <w:position w:val="-1"/>
        </w:rPr>
        <w:pict>
          <v:shape id="_x0000_i1432" type="#_x0000_t75" style="width:16.3pt;height:14.25pt" filled="t">
            <v:fill color2="black"/>
            <v:imagedata r:id="rId68" o:title="" croptop="-234f" cropbottom="-234f" cropleft="-204f" cropright="-204f"/>
          </v:shape>
        </w:pict>
      </w:r>
      <w:r>
        <w:rPr>
          <w:szCs w:val="24"/>
        </w:rPr>
        <w:t>.</w:t>
      </w:r>
      <w:r>
        <w:rPr>
          <w:szCs w:val="24"/>
        </w:rPr>
        <w:tab/>
      </w:r>
      <w:r>
        <w:rPr>
          <w:b/>
          <w:color w:val="0000FF"/>
          <w:szCs w:val="24"/>
        </w:rPr>
        <w:t>D.</w:t>
      </w:r>
      <w:r w:rsidR="0038194B">
        <w:rPr>
          <w:position w:val="-1"/>
        </w:rPr>
        <w:pict>
          <v:shape id="_x0000_i1433" type="#_x0000_t75" style="width:14.95pt;height:14.25pt" filled="t">
            <v:fill color2="black"/>
            <v:imagedata r:id="rId64" o:title="" croptop="-234f" cropbottom="-234f" cropleft="-218f" cropright="-218f"/>
          </v:shape>
        </w:pict>
      </w:r>
      <w:r>
        <w:rPr>
          <w:szCs w:val="24"/>
        </w:rPr>
        <w:t>.</w:t>
      </w:r>
    </w:p>
    <w:p w:rsidR="00195A12" w:rsidRDefault="001236B8">
      <w:pPr>
        <w:pStyle w:val="ListParagraph"/>
        <w:numPr>
          <w:ilvl w:val="0"/>
          <w:numId w:val="8"/>
        </w:numPr>
        <w:tabs>
          <w:tab w:val="left" w:pos="992"/>
        </w:tabs>
        <w:autoSpaceDE w:val="0"/>
        <w:spacing w:after="0" w:line="276" w:lineRule="auto"/>
        <w:jc w:val="both"/>
      </w:pPr>
      <w:r>
        <w:rPr>
          <w:szCs w:val="24"/>
        </w:rPr>
        <w:t xml:space="preserve">Từ các chữ số </w:t>
      </w:r>
      <w:r w:rsidR="0038194B">
        <w:rPr>
          <w:position w:val="-4"/>
        </w:rPr>
        <w:pict>
          <v:shape id="_x0000_i1434" type="#_x0000_t75" style="width:57.75pt;height:16.3pt" filled="t">
            <v:fill color2="black"/>
            <v:imagedata r:id="rId208" o:title="" croptop="-204f" cropbottom="-204f" cropleft="-56f" cropright="-56f"/>
          </v:shape>
        </w:pict>
      </w:r>
      <w:r>
        <w:rPr>
          <w:szCs w:val="24"/>
        </w:rPr>
        <w:t xml:space="preserve"> có thể lập được bao nhiêu số tự nhiên có sáu chữ số khác nhau, thỏa mãn tổng của ba chữ số đầu nhỏ hơn tổng ba chữ số sau </w:t>
      </w:r>
      <w:r w:rsidR="0038194B">
        <w:rPr>
          <w:position w:val="-1"/>
        </w:rPr>
        <w:pict>
          <v:shape id="_x0000_i1435" type="#_x0000_t75" style="width:6.8pt;height:12.9pt" filled="t">
            <v:fill color2="black"/>
            <v:imagedata r:id="rId66" o:title="" croptop="-252f" cropbottom="-252f" cropleft="-471f" cropright="-471f"/>
          </v:shape>
        </w:pict>
      </w:r>
      <w:r>
        <w:rPr>
          <w:szCs w:val="24"/>
        </w:rPr>
        <w:t xml:space="preserve">  đơn vị?</w:t>
      </w:r>
    </w:p>
    <w:p w:rsidR="00195A12" w:rsidRDefault="001236B8">
      <w:pPr>
        <w:pStyle w:val="ListParagraph"/>
        <w:tabs>
          <w:tab w:val="left" w:pos="3402"/>
          <w:tab w:val="left" w:pos="5669"/>
          <w:tab w:val="left" w:pos="7937"/>
        </w:tabs>
        <w:autoSpaceDE w:val="0"/>
        <w:spacing w:after="0" w:line="276" w:lineRule="auto"/>
        <w:ind w:left="992"/>
        <w:jc w:val="both"/>
      </w:pPr>
      <w:r>
        <w:rPr>
          <w:b/>
          <w:color w:val="FF0000"/>
          <w:szCs w:val="24"/>
        </w:rPr>
        <w:t>A</w:t>
      </w:r>
      <w:r>
        <w:rPr>
          <w:b/>
          <w:color w:val="0000FF"/>
          <w:szCs w:val="24"/>
        </w:rPr>
        <w:t>.</w:t>
      </w:r>
      <w:r w:rsidR="0038194B">
        <w:rPr>
          <w:position w:val="-1"/>
        </w:rPr>
        <w:pict>
          <v:shape id="_x0000_i1436" type="#_x0000_t75" style="width:19.7pt;height:14.25pt" filled="t">
            <v:fill color2="black"/>
            <v:imagedata r:id="rId224" o:title="" croptop="-234f" cropbottom="-234f" cropleft="-163f" cropright="-163f"/>
          </v:shape>
        </w:pict>
      </w:r>
      <w:r>
        <w:rPr>
          <w:szCs w:val="24"/>
        </w:rPr>
        <w:t>.</w:t>
      </w:r>
      <w:r>
        <w:rPr>
          <w:szCs w:val="24"/>
        </w:rPr>
        <w:tab/>
      </w:r>
      <w:r>
        <w:rPr>
          <w:b/>
          <w:color w:val="0000FF"/>
          <w:szCs w:val="24"/>
        </w:rPr>
        <w:t>B.</w:t>
      </w:r>
      <w:r w:rsidR="0038194B">
        <w:rPr>
          <w:position w:val="-1"/>
        </w:rPr>
        <w:pict>
          <v:shape id="_x0000_i1437" type="#_x0000_t75" style="width:21.05pt;height:14.25pt" filled="t">
            <v:fill color2="black"/>
            <v:imagedata r:id="rId225" o:title="" croptop="-234f" cropbottom="-234f" cropleft="-156f" cropright="-156f"/>
          </v:shape>
        </w:pict>
      </w:r>
      <w:r>
        <w:rPr>
          <w:szCs w:val="24"/>
        </w:rPr>
        <w:t>.</w:t>
      </w:r>
      <w:r>
        <w:rPr>
          <w:szCs w:val="24"/>
        </w:rPr>
        <w:tab/>
      </w:r>
      <w:r>
        <w:rPr>
          <w:b/>
          <w:color w:val="0000FF"/>
          <w:szCs w:val="24"/>
        </w:rPr>
        <w:t>C.</w:t>
      </w:r>
      <w:r w:rsidR="0038194B">
        <w:rPr>
          <w:position w:val="-1"/>
        </w:rPr>
        <w:pict>
          <v:shape id="_x0000_i1438" type="#_x0000_t75" style="width:21.75pt;height:14.25pt" filled="t">
            <v:fill color2="black"/>
            <v:imagedata r:id="rId226" o:title="" croptop="-234f" cropbottom="-234f" cropleft="-148f" cropright="-148f"/>
          </v:shape>
        </w:pict>
      </w:r>
      <w:r>
        <w:rPr>
          <w:szCs w:val="24"/>
        </w:rPr>
        <w:t>.</w:t>
      </w:r>
      <w:r>
        <w:rPr>
          <w:szCs w:val="24"/>
        </w:rPr>
        <w:tab/>
      </w:r>
      <w:r>
        <w:rPr>
          <w:b/>
          <w:color w:val="0000FF"/>
          <w:szCs w:val="24"/>
        </w:rPr>
        <w:t>D.</w:t>
      </w:r>
      <w:r w:rsidR="0038194B">
        <w:rPr>
          <w:position w:val="-1"/>
        </w:rPr>
        <w:pict>
          <v:shape id="_x0000_i1439" type="#_x0000_t75" style="width:14.95pt;height:14.25pt" filled="t">
            <v:fill color2="black"/>
            <v:imagedata r:id="rId63" o:title="" croptop="-234f" cropbottom="-234f" cropleft="-218f" cropright="-218f"/>
          </v:shape>
        </w:pict>
      </w:r>
      <w:r>
        <w:rPr>
          <w:szCs w:val="24"/>
        </w:rPr>
        <w:t>.</w:t>
      </w:r>
    </w:p>
    <w:p w:rsidR="00195A12" w:rsidRDefault="001236B8">
      <w:pPr>
        <w:pStyle w:val="ListParagraph"/>
        <w:numPr>
          <w:ilvl w:val="0"/>
          <w:numId w:val="8"/>
        </w:numPr>
        <w:tabs>
          <w:tab w:val="left" w:pos="992"/>
        </w:tabs>
        <w:autoSpaceDE w:val="0"/>
        <w:spacing w:after="0" w:line="276" w:lineRule="auto"/>
        <w:jc w:val="both"/>
      </w:pPr>
      <w:r>
        <w:rPr>
          <w:szCs w:val="24"/>
        </w:rPr>
        <w:t xml:space="preserve">Trong một mặt phẳng có </w:t>
      </w:r>
      <w:r w:rsidR="0038194B">
        <w:rPr>
          <w:position w:val="-1"/>
        </w:rPr>
        <w:pict>
          <v:shape id="_x0000_i1440" type="#_x0000_t75" style="width:8.85pt;height:14.25pt" filled="t">
            <v:fill color2="black"/>
            <v:imagedata r:id="rId56" o:title="" croptop="-234f" cropbottom="-234f" cropleft="-364f" cropright="-364f"/>
          </v:shape>
        </w:pict>
      </w:r>
      <w:r>
        <w:rPr>
          <w:szCs w:val="24"/>
        </w:rPr>
        <w:t xml:space="preserve">điểm trong đó không có </w:t>
      </w:r>
      <w:r w:rsidR="0038194B">
        <w:rPr>
          <w:position w:val="-1"/>
        </w:rPr>
        <w:pict>
          <v:shape id="_x0000_i1441" type="#_x0000_t75" style="width:8.85pt;height:14.25pt" filled="t">
            <v:fill color2="black"/>
            <v:imagedata r:id="rId23" o:title="" croptop="-234f" cropbottom="-234f" cropleft="-364f" cropright="-364f"/>
          </v:shape>
        </w:pict>
      </w:r>
      <w:r>
        <w:rPr>
          <w:szCs w:val="24"/>
        </w:rPr>
        <w:t xml:space="preserve"> điểm nào thẳng hàng. Hỏi tổng số đọan thẳng và tam giác có thể lập được từ các điểm trên là</w:t>
      </w:r>
    </w:p>
    <w:p w:rsidR="00195A12" w:rsidRDefault="001236B8">
      <w:pPr>
        <w:pStyle w:val="ListParagraph"/>
        <w:tabs>
          <w:tab w:val="left" w:pos="3402"/>
          <w:tab w:val="left" w:pos="5669"/>
          <w:tab w:val="left" w:pos="7937"/>
        </w:tabs>
        <w:autoSpaceDE w:val="0"/>
        <w:spacing w:after="0" w:line="276" w:lineRule="auto"/>
        <w:ind w:left="992"/>
        <w:jc w:val="both"/>
      </w:pPr>
      <w:r>
        <w:rPr>
          <w:b/>
          <w:color w:val="FF0000"/>
          <w:szCs w:val="24"/>
        </w:rPr>
        <w:t>A</w:t>
      </w:r>
      <w:r>
        <w:rPr>
          <w:b/>
          <w:color w:val="0000FF"/>
          <w:szCs w:val="24"/>
        </w:rPr>
        <w:t>.</w:t>
      </w:r>
      <w:r w:rsidR="0038194B">
        <w:rPr>
          <w:position w:val="-1"/>
        </w:rPr>
        <w:pict>
          <v:shape id="_x0000_i1442" type="#_x0000_t75" style="width:16.3pt;height:14.25pt" filled="t">
            <v:fill color2="black"/>
            <v:imagedata r:id="rId21" o:title="" croptop="-234f" cropbottom="-234f" cropleft="-204f" cropright="-204f"/>
          </v:shape>
        </w:pict>
      </w:r>
      <w:r>
        <w:rPr>
          <w:szCs w:val="24"/>
        </w:rPr>
        <w:t>.</w:t>
      </w:r>
      <w:r>
        <w:rPr>
          <w:szCs w:val="24"/>
        </w:rPr>
        <w:tab/>
      </w:r>
      <w:r>
        <w:rPr>
          <w:b/>
          <w:color w:val="0000FF"/>
          <w:szCs w:val="24"/>
        </w:rPr>
        <w:t>B.</w:t>
      </w:r>
      <w:r w:rsidR="0038194B">
        <w:rPr>
          <w:position w:val="-1"/>
        </w:rPr>
        <w:pict>
          <v:shape id="_x0000_i1443" type="#_x0000_t75" style="width:16.3pt;height:14.25pt" filled="t">
            <v:fill color2="black"/>
            <v:imagedata r:id="rId74" o:title="" croptop="-234f" cropbottom="-234f" cropleft="-204f" cropright="-204f"/>
          </v:shape>
        </w:pict>
      </w:r>
      <w:r>
        <w:rPr>
          <w:szCs w:val="24"/>
        </w:rPr>
        <w:t>.</w:t>
      </w:r>
      <w:r>
        <w:rPr>
          <w:szCs w:val="24"/>
        </w:rPr>
        <w:tab/>
      </w:r>
      <w:r>
        <w:rPr>
          <w:b/>
          <w:color w:val="0000FF"/>
          <w:szCs w:val="24"/>
        </w:rPr>
        <w:t>C.</w:t>
      </w:r>
      <w:r w:rsidR="0038194B">
        <w:rPr>
          <w:position w:val="-1"/>
        </w:rPr>
        <w:pict>
          <v:shape id="_x0000_i1444" type="#_x0000_t75" style="width:14.25pt;height:14.25pt" filled="t">
            <v:fill color2="black"/>
            <v:imagedata r:id="rId58" o:title="" croptop="-234f" cropbottom="-234f" cropleft="-234f" cropright="-234f"/>
          </v:shape>
        </w:pict>
      </w:r>
      <w:r>
        <w:rPr>
          <w:szCs w:val="24"/>
        </w:rPr>
        <w:t>.</w:t>
      </w:r>
      <w:r>
        <w:rPr>
          <w:szCs w:val="24"/>
        </w:rPr>
        <w:tab/>
      </w:r>
      <w:r>
        <w:rPr>
          <w:b/>
          <w:color w:val="0000FF"/>
          <w:szCs w:val="24"/>
        </w:rPr>
        <w:t>D.</w:t>
      </w:r>
      <w:r w:rsidR="0038194B">
        <w:rPr>
          <w:position w:val="-1"/>
        </w:rPr>
        <w:pict>
          <v:shape id="_x0000_i1445" type="#_x0000_t75" style="width:14.95pt;height:14.25pt" filled="t">
            <v:fill color2="black"/>
            <v:imagedata r:id="rId61" o:title="" croptop="-234f" cropbottom="-234f" cropleft="-218f" cropright="-218f"/>
          </v:shape>
        </w:pict>
      </w:r>
      <w:r>
        <w:rPr>
          <w:szCs w:val="24"/>
        </w:rPr>
        <w:t>.</w:t>
      </w:r>
    </w:p>
    <w:p w:rsidR="00195A12" w:rsidRDefault="001236B8">
      <w:pPr>
        <w:pStyle w:val="ListParagraph"/>
        <w:numPr>
          <w:ilvl w:val="0"/>
          <w:numId w:val="8"/>
        </w:numPr>
        <w:tabs>
          <w:tab w:val="left" w:pos="992"/>
        </w:tabs>
        <w:autoSpaceDE w:val="0"/>
        <w:spacing w:after="0" w:line="276" w:lineRule="auto"/>
        <w:jc w:val="both"/>
      </w:pPr>
      <w:r>
        <w:rPr>
          <w:szCs w:val="24"/>
        </w:rPr>
        <w:t xml:space="preserve">Từ </w:t>
      </w:r>
      <w:r w:rsidR="0038194B">
        <w:rPr>
          <w:position w:val="-1"/>
        </w:rPr>
        <w:pict>
          <v:shape id="_x0000_i1446" type="#_x0000_t75" style="width:14.25pt;height:14.25pt" filled="t">
            <v:fill color2="black"/>
            <v:imagedata r:id="rId58" o:title="" croptop="-234f" cropbottom="-234f" cropleft="-234f" cropright="-234f"/>
          </v:shape>
        </w:pict>
      </w:r>
      <w:r>
        <w:rPr>
          <w:szCs w:val="24"/>
        </w:rPr>
        <w:t xml:space="preserve"> điểm phân biệt trên </w:t>
      </w:r>
      <w:r w:rsidR="0038194B">
        <w:rPr>
          <w:position w:val="-1"/>
        </w:rPr>
        <w:pict>
          <v:shape id="_x0000_i1447" type="#_x0000_t75" style="width:6.8pt;height:12.9pt" filled="t">
            <v:fill color2="black"/>
            <v:imagedata r:id="rId66" o:title="" croptop="-252f" cropbottom="-252f" cropleft="-471f" cropright="-471f"/>
          </v:shape>
        </w:pict>
      </w:r>
      <w:r>
        <w:rPr>
          <w:szCs w:val="24"/>
        </w:rPr>
        <w:t xml:space="preserve"> đường tròn. Có bao nhiêu vec tơ có gốc và ngọn trùng với  </w:t>
      </w:r>
      <w:r w:rsidR="0038194B">
        <w:rPr>
          <w:position w:val="-1"/>
        </w:rPr>
        <w:pict>
          <v:shape id="_x0000_i1448" type="#_x0000_t75" style="width:10.2pt;height:12.9pt" filled="t">
            <v:fill color2="black"/>
            <v:imagedata r:id="rId22" o:title="" croptop="-252f" cropbottom="-252f" cropleft="-327f" cropright="-327f"/>
          </v:shape>
        </w:pict>
      </w:r>
      <w:r>
        <w:rPr>
          <w:szCs w:val="24"/>
        </w:rPr>
        <w:t xml:space="preserve"> trong số </w:t>
      </w:r>
      <w:r w:rsidR="0038194B">
        <w:rPr>
          <w:position w:val="-1"/>
        </w:rPr>
        <w:pict>
          <v:shape id="_x0000_i1449" type="#_x0000_t75" style="width:14.25pt;height:14.25pt" filled="t">
            <v:fill color2="black"/>
            <v:imagedata r:id="rId58" o:title="" croptop="-234f" cropbottom="-234f" cropleft="-234f" cropright="-234f"/>
          </v:shape>
        </w:pict>
      </w:r>
      <w:r>
        <w:rPr>
          <w:szCs w:val="24"/>
        </w:rPr>
        <w:t xml:space="preserve"> điểm đã cho</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A.</w:t>
      </w:r>
      <w:r w:rsidR="0038194B">
        <w:rPr>
          <w:position w:val="-1"/>
        </w:rPr>
        <w:pict>
          <v:shape id="_x0000_i1450" type="#_x0000_t75" style="width:16.3pt;height:14.25pt" filled="t">
            <v:fill color2="black"/>
            <v:imagedata r:id="rId67" o:title="" croptop="-234f" cropbottom="-234f" cropleft="-204f" cropright="-204f"/>
          </v:shape>
        </w:pict>
      </w:r>
      <w:r>
        <w:rPr>
          <w:szCs w:val="24"/>
        </w:rPr>
        <w:t>.</w:t>
      </w:r>
      <w:r>
        <w:rPr>
          <w:szCs w:val="24"/>
        </w:rPr>
        <w:tab/>
      </w:r>
      <w:r>
        <w:rPr>
          <w:b/>
          <w:color w:val="FF0000"/>
          <w:szCs w:val="24"/>
        </w:rPr>
        <w:t>B</w:t>
      </w:r>
      <w:r>
        <w:rPr>
          <w:b/>
          <w:color w:val="0000FF"/>
          <w:szCs w:val="24"/>
        </w:rPr>
        <w:t>.</w:t>
      </w:r>
      <w:r w:rsidR="0038194B">
        <w:rPr>
          <w:position w:val="-1"/>
        </w:rPr>
        <w:pict>
          <v:shape id="_x0000_i1451" type="#_x0000_t75" style="width:14.95pt;height:14.25pt" filled="t">
            <v:fill color2="black"/>
            <v:imagedata r:id="rId227" o:title="" croptop="-234f" cropbottom="-234f" cropleft="-218f" cropright="-218f"/>
          </v:shape>
        </w:pict>
      </w:r>
      <w:r>
        <w:rPr>
          <w:szCs w:val="24"/>
        </w:rPr>
        <w:t>.</w:t>
      </w:r>
      <w:r>
        <w:rPr>
          <w:szCs w:val="24"/>
        </w:rPr>
        <w:tab/>
      </w:r>
      <w:r>
        <w:rPr>
          <w:b/>
          <w:color w:val="0000FF"/>
          <w:szCs w:val="24"/>
        </w:rPr>
        <w:t>C.</w:t>
      </w:r>
      <w:r w:rsidR="0038194B">
        <w:rPr>
          <w:position w:val="-1"/>
        </w:rPr>
        <w:pict>
          <v:shape id="_x0000_i1452" type="#_x0000_t75" style="width:8.85pt;height:14.25pt" filled="t">
            <v:fill color2="black"/>
            <v:imagedata r:id="rId56" o:title="" croptop="-234f" cropbottom="-234f" cropleft="-364f" cropright="-364f"/>
          </v:shape>
        </w:pict>
      </w:r>
      <w:r>
        <w:rPr>
          <w:szCs w:val="24"/>
        </w:rPr>
        <w:t>.</w:t>
      </w:r>
      <w:r>
        <w:rPr>
          <w:szCs w:val="24"/>
        </w:rPr>
        <w:tab/>
      </w:r>
      <w:r>
        <w:rPr>
          <w:b/>
          <w:color w:val="0000FF"/>
          <w:szCs w:val="24"/>
        </w:rPr>
        <w:t>D.</w:t>
      </w:r>
      <w:r w:rsidR="0038194B">
        <w:rPr>
          <w:position w:val="-1"/>
        </w:rPr>
        <w:pict>
          <v:shape id="_x0000_i1453" type="#_x0000_t75" style="width:16.3pt;height:14.25pt" filled="t">
            <v:fill color2="black"/>
            <v:imagedata r:id="rId21" o:title="" croptop="-234f" cropbottom="-234f" cropleft="-204f" cropright="-204f"/>
          </v:shape>
        </w:pict>
      </w:r>
      <w:r>
        <w:rPr>
          <w:szCs w:val="24"/>
        </w:rPr>
        <w:t>.</w:t>
      </w:r>
    </w:p>
    <w:p w:rsidR="00195A12" w:rsidRDefault="001236B8">
      <w:pPr>
        <w:pStyle w:val="ListParagraph"/>
        <w:numPr>
          <w:ilvl w:val="0"/>
          <w:numId w:val="8"/>
        </w:numPr>
        <w:tabs>
          <w:tab w:val="left" w:pos="992"/>
        </w:tabs>
        <w:autoSpaceDE w:val="0"/>
        <w:spacing w:after="0" w:line="276" w:lineRule="auto"/>
        <w:jc w:val="both"/>
      </w:pPr>
      <w:r>
        <w:rPr>
          <w:szCs w:val="24"/>
        </w:rPr>
        <w:t xml:space="preserve">Cho các chữ số </w:t>
      </w:r>
      <w:r w:rsidR="0038194B">
        <w:rPr>
          <w:position w:val="-4"/>
        </w:rPr>
        <w:pict>
          <v:shape id="_x0000_i1454" type="#_x0000_t75" style="width:67.25pt;height:16.3pt" filled="t">
            <v:fill color2="black"/>
            <v:imagedata r:id="rId228" o:title="" croptop="-204f" cropbottom="-204f" cropleft="-48f" cropright="-48f"/>
          </v:shape>
        </w:pict>
      </w:r>
      <w:r>
        <w:rPr>
          <w:szCs w:val="24"/>
        </w:rPr>
        <w:t xml:space="preserve">. Hỏi có bao nhiêu số tự nhiên có </w:t>
      </w:r>
      <w:r w:rsidR="0038194B">
        <w:rPr>
          <w:position w:val="-1"/>
        </w:rPr>
        <w:pict>
          <v:shape id="_x0000_i1455" type="#_x0000_t75" style="width:10.2pt;height:14.25pt" filled="t">
            <v:fill color2="black"/>
            <v:imagedata r:id="rId13" o:title="" croptop="-234f" cropbottom="-234f" cropleft="-327f" cropright="-327f"/>
          </v:shape>
        </w:pict>
      </w:r>
      <w:r>
        <w:rPr>
          <w:szCs w:val="24"/>
        </w:rPr>
        <w:t xml:space="preserve"> chữ số khác nhau và không bắt đầu bởi chữ số 9 từ các chữ số trên?</w:t>
      </w:r>
    </w:p>
    <w:p w:rsidR="00195A12" w:rsidRDefault="001236B8">
      <w:pPr>
        <w:tabs>
          <w:tab w:val="left" w:pos="3402"/>
          <w:tab w:val="left" w:pos="5669"/>
          <w:tab w:val="left" w:pos="7937"/>
        </w:tabs>
        <w:autoSpaceDE w:val="0"/>
        <w:spacing w:line="276" w:lineRule="auto"/>
        <w:ind w:left="992"/>
        <w:jc w:val="both"/>
      </w:pPr>
      <w:r>
        <w:rPr>
          <w:b/>
          <w:bCs/>
          <w:color w:val="0000FF"/>
        </w:rPr>
        <w:t>A.</w:t>
      </w:r>
      <w:r w:rsidR="0038194B">
        <w:rPr>
          <w:position w:val="-1"/>
        </w:rPr>
        <w:pict>
          <v:shape id="_x0000_i1456" type="#_x0000_t75" style="width:21.75pt;height:14.25pt" filled="t">
            <v:fill color2="black"/>
            <v:imagedata r:id="rId229" o:title="" croptop="-234f" cropbottom="-234f" cropleft="-148f" cropright="-148f"/>
          </v:shape>
        </w:pict>
      </w:r>
      <w:r>
        <w:t>.</w:t>
      </w:r>
      <w:r>
        <w:tab/>
      </w:r>
      <w:r>
        <w:rPr>
          <w:b/>
          <w:bCs/>
          <w:color w:val="FF0000"/>
        </w:rPr>
        <w:t>B</w:t>
      </w:r>
      <w:r>
        <w:rPr>
          <w:b/>
          <w:bCs/>
          <w:color w:val="0000FF"/>
        </w:rPr>
        <w:t>.</w:t>
      </w:r>
      <w:r w:rsidR="0038194B">
        <w:rPr>
          <w:position w:val="-1"/>
        </w:rPr>
        <w:pict>
          <v:shape id="_x0000_i1457" type="#_x0000_t75" style="width:27.85pt;height:14.25pt" filled="t">
            <v:fill color2="black"/>
            <v:imagedata r:id="rId230" o:title="" croptop="-234f" cropbottom="-234f" cropleft="-117f" cropright="-117f"/>
          </v:shape>
        </w:pict>
      </w:r>
      <w:r>
        <w:t>.</w:t>
      </w:r>
      <w:r>
        <w:tab/>
      </w:r>
      <w:r>
        <w:rPr>
          <w:b/>
          <w:bCs/>
          <w:color w:val="0000FF"/>
        </w:rPr>
        <w:t>C.</w:t>
      </w:r>
      <w:r w:rsidR="0038194B">
        <w:rPr>
          <w:position w:val="-1"/>
        </w:rPr>
        <w:pict>
          <v:shape id="_x0000_i1458" type="#_x0000_t75" style="width:27.15pt;height:14.25pt" filled="t">
            <v:fill color2="black"/>
            <v:imagedata r:id="rId231" o:title="" croptop="-234f" cropbottom="-234f" cropleft="-121f" cropright="-121f"/>
          </v:shape>
        </w:pict>
      </w:r>
      <w:r>
        <w:t>.</w:t>
      </w:r>
      <w:r>
        <w:tab/>
      </w:r>
      <w:r>
        <w:rPr>
          <w:b/>
          <w:bCs/>
          <w:color w:val="0000FF"/>
        </w:rPr>
        <w:t>D.</w:t>
      </w:r>
      <w:r w:rsidR="0038194B">
        <w:rPr>
          <w:position w:val="-1"/>
        </w:rPr>
        <w:pict>
          <v:shape id="_x0000_i1459" type="#_x0000_t75" style="width:27.15pt;height:14.25pt" filled="t">
            <v:fill color2="black"/>
            <v:imagedata r:id="rId232" o:title="" croptop="-234f" cropbottom="-234f" cropleft="-121f" cropright="-121f"/>
          </v:shape>
        </w:pict>
      </w:r>
      <w:r>
        <w:rPr>
          <w:b/>
          <w:bCs/>
          <w:color w:val="000000"/>
        </w:rPr>
        <w:t>.</w:t>
      </w:r>
    </w:p>
    <w:p w:rsidR="00195A12" w:rsidRDefault="001236B8">
      <w:pPr>
        <w:pStyle w:val="ListParagraph"/>
        <w:numPr>
          <w:ilvl w:val="0"/>
          <w:numId w:val="8"/>
        </w:numPr>
        <w:tabs>
          <w:tab w:val="left" w:pos="992"/>
        </w:tabs>
        <w:autoSpaceDE w:val="0"/>
        <w:spacing w:after="0" w:line="276" w:lineRule="auto"/>
        <w:jc w:val="both"/>
      </w:pPr>
      <w:r>
        <w:rPr>
          <w:szCs w:val="24"/>
        </w:rPr>
        <w:t xml:space="preserve">Cho </w:t>
      </w:r>
      <w:r w:rsidR="0038194B">
        <w:rPr>
          <w:position w:val="-1"/>
        </w:rPr>
        <w:pict>
          <v:shape id="_x0000_i1460" type="#_x0000_t75" style="width:10.2pt;height:14.25pt" filled="t">
            <v:fill color2="black"/>
            <v:imagedata r:id="rId24" o:title="" croptop="-234f" cropbottom="-234f" cropleft="-327f" cropright="-327f"/>
          </v:shape>
        </w:pict>
      </w:r>
      <w:r>
        <w:rPr>
          <w:szCs w:val="24"/>
        </w:rPr>
        <w:t xml:space="preserve">chữ số </w:t>
      </w:r>
      <w:r w:rsidR="0038194B">
        <w:rPr>
          <w:position w:val="-4"/>
        </w:rPr>
        <w:pict>
          <v:shape id="_x0000_i1461" type="#_x0000_t75" style="width:82.2pt;height:16.3pt" filled="t">
            <v:fill color2="black"/>
            <v:imagedata r:id="rId233" o:title="" croptop="-204f" cropbottom="-204f" cropleft="-39f" cropright="-39f"/>
          </v:shape>
        </w:pict>
      </w:r>
      <w:r>
        <w:rPr>
          <w:szCs w:val="24"/>
        </w:rPr>
        <w:t xml:space="preserve"> Có bao nhiêu số tự nhiên chẵn có </w:t>
      </w:r>
      <w:r w:rsidR="0038194B">
        <w:rPr>
          <w:position w:val="-1"/>
        </w:rPr>
        <w:pict>
          <v:shape id="_x0000_i1462" type="#_x0000_t75" style="width:8.85pt;height:14.25pt" filled="t">
            <v:fill color2="black"/>
            <v:imagedata r:id="rId23" o:title="" croptop="-234f" cropbottom="-234f" cropleft="-364f" cropright="-364f"/>
          </v:shape>
        </w:pict>
      </w:r>
      <w:r>
        <w:rPr>
          <w:szCs w:val="24"/>
        </w:rPr>
        <w:t xml:space="preserve">chữ số lập từ </w:t>
      </w:r>
      <w:r w:rsidR="0038194B">
        <w:rPr>
          <w:position w:val="-1"/>
        </w:rPr>
        <w:pict>
          <v:shape id="_x0000_i1463" type="#_x0000_t75" style="width:10.2pt;height:14.25pt" filled="t">
            <v:fill color2="black"/>
            <v:imagedata r:id="rId24" o:title="" croptop="-234f" cropbottom="-234f" cropleft="-327f" cropright="-327f"/>
          </v:shape>
        </w:pict>
      </w:r>
      <w:r>
        <w:rPr>
          <w:szCs w:val="24"/>
        </w:rPr>
        <w:t xml:space="preserve"> chữ số đó</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A.</w:t>
      </w:r>
      <w:r w:rsidR="0038194B">
        <w:rPr>
          <w:position w:val="-1"/>
        </w:rPr>
        <w:pict>
          <v:shape id="_x0000_i1464" type="#_x0000_t75" style="width:14.95pt;height:14.25pt" filled="t">
            <v:fill color2="black"/>
            <v:imagedata r:id="rId63" o:title="" croptop="-234f" cropbottom="-234f" cropleft="-218f" cropright="-218f"/>
          </v:shape>
        </w:pict>
      </w:r>
      <w:r>
        <w:rPr>
          <w:szCs w:val="24"/>
        </w:rPr>
        <w:t>.</w:t>
      </w:r>
      <w:r>
        <w:rPr>
          <w:szCs w:val="24"/>
        </w:rPr>
        <w:tab/>
      </w:r>
      <w:r>
        <w:rPr>
          <w:b/>
          <w:color w:val="0000FF"/>
          <w:szCs w:val="24"/>
        </w:rPr>
        <w:t>B.</w:t>
      </w:r>
      <w:r w:rsidR="0038194B">
        <w:rPr>
          <w:position w:val="-1"/>
        </w:rPr>
        <w:pict>
          <v:shape id="_x0000_i1465" type="#_x0000_t75" style="width:14.25pt;height:14.25pt" filled="t">
            <v:fill color2="black"/>
            <v:imagedata r:id="rId15" o:title="" croptop="-234f" cropbottom="-234f" cropleft="-234f" cropright="-234f"/>
          </v:shape>
        </w:pict>
      </w:r>
      <w:r>
        <w:rPr>
          <w:szCs w:val="24"/>
        </w:rPr>
        <w:t>.</w:t>
      </w:r>
      <w:r>
        <w:rPr>
          <w:szCs w:val="24"/>
        </w:rPr>
        <w:tab/>
      </w:r>
      <w:r>
        <w:rPr>
          <w:b/>
          <w:color w:val="0000FF"/>
          <w:szCs w:val="24"/>
        </w:rPr>
        <w:t>C.</w:t>
      </w:r>
      <w:r w:rsidR="0038194B">
        <w:rPr>
          <w:position w:val="-1"/>
        </w:rPr>
        <w:pict>
          <v:shape id="_x0000_i1466" type="#_x0000_t75" style="width:21.75pt;height:14.25pt" filled="t">
            <v:fill color2="black"/>
            <v:imagedata r:id="rId234" o:title="" croptop="-234f" cropbottom="-234f" cropleft="-148f" cropright="-148f"/>
          </v:shape>
        </w:pict>
      </w:r>
      <w:r>
        <w:rPr>
          <w:szCs w:val="24"/>
        </w:rPr>
        <w:t>.</w:t>
      </w:r>
      <w:r>
        <w:rPr>
          <w:szCs w:val="24"/>
        </w:rPr>
        <w:tab/>
      </w:r>
      <w:r>
        <w:rPr>
          <w:b/>
          <w:color w:val="FF0000"/>
          <w:szCs w:val="24"/>
        </w:rPr>
        <w:t>D</w:t>
      </w:r>
      <w:r>
        <w:rPr>
          <w:b/>
          <w:color w:val="0000FF"/>
          <w:szCs w:val="24"/>
        </w:rPr>
        <w:t>.</w:t>
      </w:r>
      <w:r w:rsidR="0038194B">
        <w:rPr>
          <w:position w:val="-1"/>
        </w:rPr>
        <w:pict>
          <v:shape id="_x0000_i1467" type="#_x0000_t75" style="width:19.7pt;height:14.25pt" filled="t">
            <v:fill color2="black"/>
            <v:imagedata r:id="rId224" o:title="" croptop="-234f" cropbottom="-234f" cropleft="-163f" cropright="-163f"/>
          </v:shape>
        </w:pict>
      </w:r>
      <w:r>
        <w:rPr>
          <w:szCs w:val="24"/>
        </w:rPr>
        <w:t>.</w:t>
      </w:r>
    </w:p>
    <w:p w:rsidR="00195A12" w:rsidRDefault="001236B8">
      <w:pPr>
        <w:pStyle w:val="ListParagraph"/>
        <w:numPr>
          <w:ilvl w:val="0"/>
          <w:numId w:val="8"/>
        </w:numPr>
        <w:tabs>
          <w:tab w:val="left" w:pos="992"/>
        </w:tabs>
        <w:autoSpaceDE w:val="0"/>
        <w:spacing w:after="0" w:line="276" w:lineRule="auto"/>
        <w:jc w:val="both"/>
      </w:pPr>
      <w:r>
        <w:rPr>
          <w:szCs w:val="24"/>
        </w:rPr>
        <w:t xml:space="preserve">Cho hai đường thẳng </w:t>
      </w:r>
      <w:r w:rsidR="0038194B">
        <w:rPr>
          <w:position w:val="-6"/>
        </w:rPr>
        <w:pict>
          <v:shape id="_x0000_i1468" type="#_x0000_t75" style="width:12.9pt;height:18.35pt" filled="t">
            <v:fill color2="black"/>
            <v:imagedata r:id="rId220" o:title="" croptop="-182f" cropbottom="-182f" cropleft="-252f" cropright="-252f"/>
          </v:shape>
        </w:pict>
      </w:r>
      <w:r>
        <w:rPr>
          <w:szCs w:val="24"/>
        </w:rPr>
        <w:t xml:space="preserve"> và </w:t>
      </w:r>
      <w:r w:rsidR="0038194B">
        <w:rPr>
          <w:position w:val="-6"/>
        </w:rPr>
        <w:pict>
          <v:shape id="_x0000_i1469" type="#_x0000_t75" style="width:14.25pt;height:18.35pt" filled="t">
            <v:fill color2="black"/>
            <v:imagedata r:id="rId221" o:title="" croptop="-182f" cropbottom="-182f" cropleft="-234f" cropright="-234f"/>
          </v:shape>
        </w:pict>
      </w:r>
      <w:r>
        <w:rPr>
          <w:szCs w:val="24"/>
        </w:rPr>
        <w:t xml:space="preserve"> song song với nhau. Trên </w:t>
      </w:r>
      <w:r w:rsidR="0038194B">
        <w:rPr>
          <w:position w:val="-6"/>
        </w:rPr>
        <w:pict>
          <v:shape id="_x0000_i1470" type="#_x0000_t75" style="width:12.9pt;height:18.35pt" filled="t">
            <v:fill color2="black"/>
            <v:imagedata r:id="rId220" o:title="" croptop="-182f" cropbottom="-182f" cropleft="-252f" cropright="-252f"/>
          </v:shape>
        </w:pict>
      </w:r>
      <w:r>
        <w:rPr>
          <w:szCs w:val="24"/>
        </w:rPr>
        <w:t xml:space="preserve"> lấy </w:t>
      </w:r>
      <w:r w:rsidR="0038194B">
        <w:rPr>
          <w:position w:val="-1"/>
        </w:rPr>
        <w:pict>
          <v:shape id="_x0000_i1471" type="#_x0000_t75" style="width:8.85pt;height:14.25pt" filled="t">
            <v:fill color2="black"/>
            <v:imagedata r:id="rId56" o:title="" croptop="-234f" cropbottom="-234f" cropleft="-364f" cropright="-364f"/>
          </v:shape>
        </w:pict>
      </w:r>
      <w:r>
        <w:rPr>
          <w:szCs w:val="24"/>
        </w:rPr>
        <w:t xml:space="preserve"> điểm phân biệt, trên </w:t>
      </w:r>
      <w:r w:rsidR="0038194B">
        <w:rPr>
          <w:position w:val="-6"/>
        </w:rPr>
        <w:pict>
          <v:shape id="_x0000_i1472" type="#_x0000_t75" style="width:14.25pt;height:18.35pt" filled="t">
            <v:fill color2="black"/>
            <v:imagedata r:id="rId221" o:title="" croptop="-182f" cropbottom="-182f" cropleft="-234f" cropright="-234f"/>
          </v:shape>
        </w:pict>
      </w:r>
      <w:r>
        <w:rPr>
          <w:szCs w:val="24"/>
        </w:rPr>
        <w:t xml:space="preserve"> lấy </w:t>
      </w:r>
      <w:r w:rsidR="0038194B">
        <w:rPr>
          <w:position w:val="-1"/>
        </w:rPr>
        <w:pict>
          <v:shape id="_x0000_i1473" type="#_x0000_t75" style="width:10.2pt;height:14.25pt" filled="t">
            <v:fill color2="black"/>
            <v:imagedata r:id="rId13" o:title="" croptop="-234f" cropbottom="-234f" cropleft="-327f" cropright="-327f"/>
          </v:shape>
        </w:pict>
      </w:r>
      <w:r>
        <w:rPr>
          <w:szCs w:val="24"/>
        </w:rPr>
        <w:t xml:space="preserve"> điểm phân biệt. Hỏi có bao nhiêu tam giác mà các đỉnh của nó được lấy từ các điểm trên hai đường thẳng </w:t>
      </w:r>
      <w:r w:rsidR="0038194B">
        <w:rPr>
          <w:position w:val="-6"/>
        </w:rPr>
        <w:pict>
          <v:shape id="_x0000_i1474" type="#_x0000_t75" style="width:12.9pt;height:18.35pt" filled="t">
            <v:fill color2="black"/>
            <v:imagedata r:id="rId220" o:title="" croptop="-182f" cropbottom="-182f" cropleft="-252f" cropright="-252f"/>
          </v:shape>
        </w:pict>
      </w:r>
      <w:r>
        <w:rPr>
          <w:szCs w:val="24"/>
        </w:rPr>
        <w:t xml:space="preserve"> và </w:t>
      </w:r>
      <w:r w:rsidR="0038194B">
        <w:rPr>
          <w:position w:val="-6"/>
        </w:rPr>
        <w:pict>
          <v:shape id="_x0000_i1475" type="#_x0000_t75" style="width:14.25pt;height:18.35pt" filled="t">
            <v:fill color2="black"/>
            <v:imagedata r:id="rId221" o:title="" croptop="-182f" cropbottom="-182f" cropleft="-234f" cropright="-234f"/>
          </v:shape>
        </w:pict>
      </w:r>
      <w:r>
        <w:rPr>
          <w:szCs w:val="24"/>
        </w:rPr>
        <w:t>.</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A.</w:t>
      </w:r>
      <w:r w:rsidR="0038194B">
        <w:rPr>
          <w:position w:val="-1"/>
        </w:rPr>
        <w:pict>
          <v:shape id="_x0000_i1476" type="#_x0000_t75" style="width:27.85pt;height:14.25pt" filled="t">
            <v:fill color2="black"/>
            <v:imagedata r:id="rId235" o:title="" croptop="-234f" cropbottom="-234f" cropleft="-117f" cropright="-117f"/>
          </v:shape>
        </w:pict>
      </w:r>
      <w:r>
        <w:rPr>
          <w:szCs w:val="24"/>
        </w:rPr>
        <w:t>.</w:t>
      </w:r>
      <w:r>
        <w:rPr>
          <w:szCs w:val="24"/>
        </w:rPr>
        <w:tab/>
      </w:r>
      <w:r>
        <w:rPr>
          <w:b/>
          <w:color w:val="FF0000"/>
          <w:szCs w:val="24"/>
        </w:rPr>
        <w:t>B</w:t>
      </w:r>
      <w:r>
        <w:rPr>
          <w:b/>
          <w:color w:val="0000FF"/>
          <w:szCs w:val="24"/>
        </w:rPr>
        <w:t>.</w:t>
      </w:r>
      <w:r w:rsidR="0038194B">
        <w:rPr>
          <w:position w:val="-1"/>
        </w:rPr>
        <w:pict>
          <v:shape id="_x0000_i1477" type="#_x0000_t75" style="width:19.7pt;height:14.25pt" filled="t">
            <v:fill color2="black"/>
            <v:imagedata r:id="rId236" o:title="" croptop="-234f" cropbottom="-234f" cropleft="-163f" cropright="-163f"/>
          </v:shape>
        </w:pict>
      </w:r>
      <w:r>
        <w:rPr>
          <w:szCs w:val="24"/>
        </w:rPr>
        <w:t>.</w:t>
      </w:r>
      <w:r>
        <w:rPr>
          <w:szCs w:val="24"/>
        </w:rPr>
        <w:tab/>
      </w:r>
      <w:r>
        <w:rPr>
          <w:b/>
          <w:color w:val="0000FF"/>
          <w:szCs w:val="24"/>
        </w:rPr>
        <w:t>C.</w:t>
      </w:r>
      <w:r w:rsidR="0038194B">
        <w:rPr>
          <w:position w:val="-1"/>
        </w:rPr>
        <w:pict>
          <v:shape id="_x0000_i1478" type="#_x0000_t75" style="width:21.75pt;height:14.25pt" filled="t">
            <v:fill color2="black"/>
            <v:imagedata r:id="rId237" o:title="" croptop="-234f" cropbottom="-234f" cropleft="-148f" cropright="-148f"/>
          </v:shape>
        </w:pict>
      </w:r>
      <w:r>
        <w:rPr>
          <w:szCs w:val="24"/>
        </w:rPr>
        <w:t>.</w:t>
      </w:r>
      <w:r>
        <w:rPr>
          <w:szCs w:val="24"/>
        </w:rPr>
        <w:tab/>
      </w:r>
      <w:r>
        <w:rPr>
          <w:b/>
          <w:color w:val="0000FF"/>
          <w:szCs w:val="24"/>
        </w:rPr>
        <w:t>D.</w:t>
      </w:r>
      <w:r w:rsidR="0038194B">
        <w:rPr>
          <w:position w:val="-1"/>
        </w:rPr>
        <w:pict>
          <v:shape id="_x0000_i1479" type="#_x0000_t75" style="width:25.8pt;height:14.25pt" filled="t">
            <v:fill color2="black"/>
            <v:imagedata r:id="rId238" o:title="" croptop="-234f" cropbottom="-234f" cropleft="-126f" cropright="-126f"/>
          </v:shape>
        </w:pict>
      </w:r>
      <w:r>
        <w:rPr>
          <w:szCs w:val="24"/>
        </w:rPr>
        <w:t>.</w:t>
      </w:r>
    </w:p>
    <w:p w:rsidR="00195A12" w:rsidRDefault="001236B8">
      <w:pPr>
        <w:pStyle w:val="ListParagraph"/>
        <w:numPr>
          <w:ilvl w:val="0"/>
          <w:numId w:val="8"/>
        </w:numPr>
        <w:tabs>
          <w:tab w:val="left" w:pos="992"/>
        </w:tabs>
        <w:autoSpaceDE w:val="0"/>
        <w:spacing w:after="0" w:line="276" w:lineRule="auto"/>
        <w:jc w:val="both"/>
      </w:pPr>
      <w:r>
        <w:rPr>
          <w:szCs w:val="24"/>
        </w:rPr>
        <w:t xml:space="preserve">Có bao nhiêu cách xếp </w:t>
      </w:r>
      <w:r w:rsidR="0038194B">
        <w:rPr>
          <w:position w:val="-1"/>
        </w:rPr>
        <w:pict>
          <v:shape id="_x0000_i1480" type="#_x0000_t75" style="width:8.85pt;height:14.25pt" filled="t">
            <v:fill color2="black"/>
            <v:imagedata r:id="rId56" o:title="" croptop="-234f" cropbottom="-234f" cropleft="-364f" cropright="-364f"/>
          </v:shape>
        </w:pict>
      </w:r>
      <w:r>
        <w:rPr>
          <w:szCs w:val="24"/>
        </w:rPr>
        <w:t xml:space="preserve"> sách Văn khác nhau và </w:t>
      </w:r>
      <w:r w:rsidR="0038194B">
        <w:rPr>
          <w:position w:val="-1"/>
        </w:rPr>
        <w:pict>
          <v:shape id="_x0000_i1481" type="#_x0000_t75" style="width:10.2pt;height:14.25pt" filled="t">
            <v:fill color2="black"/>
            <v:imagedata r:id="rId13" o:title="" croptop="-234f" cropbottom="-234f" cropleft="-327f" cropright="-327f"/>
          </v:shape>
        </w:pict>
      </w:r>
      <w:r>
        <w:rPr>
          <w:szCs w:val="24"/>
        </w:rPr>
        <w:t xml:space="preserve"> sách Toán khác nhau trên một kệ sách dài</w:t>
      </w:r>
      <w:r>
        <w:rPr>
          <w:b/>
          <w:color w:val="0000FF"/>
          <w:szCs w:val="24"/>
        </w:rPr>
        <w:t xml:space="preserve"> </w:t>
      </w:r>
      <w:r>
        <w:rPr>
          <w:szCs w:val="24"/>
        </w:rPr>
        <w:t>nếu</w:t>
      </w:r>
      <w:r>
        <w:rPr>
          <w:b/>
          <w:color w:val="0000FF"/>
          <w:szCs w:val="24"/>
        </w:rPr>
        <w:t xml:space="preserve"> </w:t>
      </w:r>
      <w:r>
        <w:rPr>
          <w:szCs w:val="24"/>
        </w:rPr>
        <w:t>các sách Văn phải xếp kề nhau?</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 xml:space="preserve">A. </w:t>
      </w:r>
      <w:r w:rsidR="0038194B">
        <w:rPr>
          <w:position w:val="-1"/>
        </w:rPr>
        <w:pict>
          <v:shape id="_x0000_i1482" type="#_x0000_t75" style="width:25.15pt;height:14.25pt" filled="t">
            <v:fill color2="black"/>
            <v:imagedata r:id="rId204" o:title="" croptop="-234f" cropbottom="-234f" cropleft="-131f" cropright="-131f"/>
          </v:shape>
        </w:pict>
      </w:r>
      <w:r>
        <w:rPr>
          <w:szCs w:val="24"/>
        </w:rPr>
        <w:t>.</w:t>
      </w:r>
      <w:r>
        <w:rPr>
          <w:szCs w:val="24"/>
        </w:rPr>
        <w:tab/>
      </w:r>
      <w:r>
        <w:rPr>
          <w:b/>
          <w:color w:val="0000FF"/>
          <w:szCs w:val="24"/>
        </w:rPr>
        <w:t xml:space="preserve">B. </w:t>
      </w:r>
      <w:r w:rsidR="0038194B">
        <w:rPr>
          <w:position w:val="-1"/>
        </w:rPr>
        <w:pict>
          <v:shape id="_x0000_i1483" type="#_x0000_t75" style="width:35.3pt;height:14.25pt" filled="t">
            <v:fill color2="black"/>
            <v:imagedata r:id="rId239" o:title="" croptop="-234f" cropbottom="-234f" cropleft="-93f" cropright="-93f"/>
          </v:shape>
        </w:pict>
      </w:r>
      <w:r>
        <w:rPr>
          <w:szCs w:val="24"/>
        </w:rPr>
        <w:t>.</w:t>
      </w:r>
      <w:r>
        <w:rPr>
          <w:szCs w:val="24"/>
        </w:rPr>
        <w:tab/>
      </w:r>
      <w:r>
        <w:rPr>
          <w:b/>
          <w:color w:val="FF0000"/>
          <w:szCs w:val="24"/>
        </w:rPr>
        <w:t>C</w:t>
      </w:r>
      <w:r>
        <w:rPr>
          <w:b/>
          <w:color w:val="0000FF"/>
          <w:szCs w:val="24"/>
        </w:rPr>
        <w:t xml:space="preserve">. </w:t>
      </w:r>
      <w:r w:rsidR="0038194B">
        <w:rPr>
          <w:position w:val="-1"/>
        </w:rPr>
        <w:pict>
          <v:shape id="_x0000_i1484" type="#_x0000_t75" style="width:25.15pt;height:14.25pt" filled="t">
            <v:fill color2="black"/>
            <v:imagedata r:id="rId206" o:title="" croptop="-234f" cropbottom="-234f" cropleft="-131f" cropright="-131f"/>
          </v:shape>
        </w:pict>
      </w:r>
      <w:r>
        <w:rPr>
          <w:szCs w:val="24"/>
        </w:rPr>
        <w:t>.</w:t>
      </w:r>
      <w:r>
        <w:rPr>
          <w:szCs w:val="24"/>
        </w:rPr>
        <w:tab/>
      </w:r>
      <w:r>
        <w:rPr>
          <w:b/>
          <w:color w:val="0000FF"/>
          <w:szCs w:val="24"/>
        </w:rPr>
        <w:t xml:space="preserve">D. </w:t>
      </w:r>
      <w:r w:rsidR="0038194B">
        <w:rPr>
          <w:position w:val="-1"/>
        </w:rPr>
        <w:pict>
          <v:shape id="_x0000_i1485" type="#_x0000_t75" style="width:18.35pt;height:14.25pt" filled="t">
            <v:fill color2="black"/>
            <v:imagedata r:id="rId207" o:title="" croptop="-234f" cropbottom="-234f" cropleft="-182f" cropright="-182f"/>
          </v:shape>
        </w:pict>
      </w:r>
      <w:r>
        <w:rPr>
          <w:szCs w:val="24"/>
        </w:rPr>
        <w:t>.</w:t>
      </w:r>
    </w:p>
    <w:p w:rsidR="00195A12" w:rsidRDefault="001236B8">
      <w:pPr>
        <w:pStyle w:val="ListParagraph"/>
        <w:numPr>
          <w:ilvl w:val="0"/>
          <w:numId w:val="8"/>
        </w:numPr>
        <w:tabs>
          <w:tab w:val="left" w:pos="992"/>
        </w:tabs>
        <w:autoSpaceDE w:val="0"/>
        <w:spacing w:after="0" w:line="276" w:lineRule="auto"/>
        <w:jc w:val="both"/>
      </w:pPr>
      <w:r>
        <w:rPr>
          <w:szCs w:val="24"/>
        </w:rPr>
        <w:t xml:space="preserve">Từ các số tự nhiên </w:t>
      </w:r>
      <w:r w:rsidR="0038194B">
        <w:rPr>
          <w:position w:val="-4"/>
        </w:rPr>
        <w:pict>
          <v:shape id="_x0000_i1486" type="#_x0000_t75" style="width:48.9pt;height:16.3pt" filled="t">
            <v:fill color2="black"/>
            <v:imagedata r:id="rId240" o:title="" croptop="-204f" cropbottom="-204f" cropleft="-66f" cropright="-66f"/>
          </v:shape>
        </w:pict>
      </w:r>
      <w:r>
        <w:rPr>
          <w:szCs w:val="24"/>
        </w:rPr>
        <w:t xml:space="preserve"> có thể lập được bao nhiêu số chẵn gồm </w:t>
      </w:r>
      <w:r w:rsidR="0038194B">
        <w:rPr>
          <w:position w:val="-1"/>
        </w:rPr>
        <w:pict>
          <v:shape id="_x0000_i1487" type="#_x0000_t75" style="width:8.85pt;height:14.25pt" filled="t">
            <v:fill color2="black"/>
            <v:imagedata r:id="rId23" o:title="" croptop="-234f" cropbottom="-234f" cropleft="-364f" cropright="-364f"/>
          </v:shape>
        </w:pict>
      </w:r>
      <w:r>
        <w:rPr>
          <w:szCs w:val="24"/>
        </w:rPr>
        <w:t>chữ số khác nhau?</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A.</w:t>
      </w:r>
      <w:r w:rsidR="0038194B">
        <w:rPr>
          <w:position w:val="-1"/>
        </w:rPr>
        <w:pict>
          <v:shape id="_x0000_i1488" type="#_x0000_t75" style="width:10.2pt;height:14.25pt" filled="t">
            <v:fill color2="black"/>
            <v:imagedata r:id="rId24" o:title="" croptop="-234f" cropbottom="-234f" cropleft="-327f" cropright="-327f"/>
          </v:shape>
        </w:pict>
      </w:r>
      <w:r>
        <w:rPr>
          <w:b/>
          <w:color w:val="0000FF"/>
          <w:szCs w:val="24"/>
          <w:lang w:val="fr-FR"/>
        </w:rPr>
        <w:t xml:space="preserve"> </w:t>
      </w:r>
      <w:r>
        <w:rPr>
          <w:szCs w:val="24"/>
          <w:lang w:val="fr-FR"/>
        </w:rPr>
        <w:t>.</w:t>
      </w:r>
      <w:r>
        <w:rPr>
          <w:szCs w:val="24"/>
          <w:lang w:val="fr-FR"/>
        </w:rPr>
        <w:tab/>
      </w:r>
      <w:r>
        <w:rPr>
          <w:b/>
          <w:color w:val="0000FF"/>
          <w:szCs w:val="24"/>
          <w:lang w:val="fr-FR"/>
        </w:rPr>
        <w:t>B.</w:t>
      </w:r>
      <w:r w:rsidR="0038194B">
        <w:rPr>
          <w:position w:val="-1"/>
        </w:rPr>
        <w:pict>
          <v:shape id="_x0000_i1489" type="#_x0000_t75" style="width:16.3pt;height:12.9pt" filled="t">
            <v:fill color2="black"/>
            <v:imagedata r:id="rId217" o:title="" croptop="-252f" cropbottom="-252f" cropleft="-204f" cropright="-204f"/>
          </v:shape>
        </w:pict>
      </w:r>
      <w:r>
        <w:rPr>
          <w:szCs w:val="24"/>
          <w:lang w:val="fr-FR"/>
        </w:rPr>
        <w:t>.</w:t>
      </w:r>
      <w:r>
        <w:rPr>
          <w:szCs w:val="24"/>
          <w:lang w:val="fr-FR"/>
        </w:rPr>
        <w:tab/>
      </w:r>
      <w:r>
        <w:rPr>
          <w:b/>
          <w:color w:val="0000FF"/>
          <w:szCs w:val="24"/>
          <w:lang w:val="fr-FR"/>
        </w:rPr>
        <w:t>C.</w:t>
      </w:r>
      <w:r w:rsidR="0038194B">
        <w:rPr>
          <w:position w:val="-1"/>
        </w:rPr>
        <w:pict>
          <v:shape id="_x0000_i1490" type="#_x0000_t75" style="width:10.2pt;height:12.9pt" filled="t">
            <v:fill color2="black"/>
            <v:imagedata r:id="rId55" o:title="" croptop="-252f" cropbottom="-252f" cropleft="-327f" cropright="-327f"/>
          </v:shape>
        </w:pict>
      </w:r>
      <w:r>
        <w:rPr>
          <w:szCs w:val="24"/>
          <w:lang w:val="fr-FR"/>
        </w:rPr>
        <w:t>.</w:t>
      </w:r>
      <w:r>
        <w:rPr>
          <w:szCs w:val="24"/>
          <w:lang w:val="fr-FR"/>
        </w:rPr>
        <w:tab/>
      </w:r>
      <w:r>
        <w:rPr>
          <w:b/>
          <w:color w:val="FF0000"/>
          <w:szCs w:val="24"/>
          <w:lang w:val="fr-FR"/>
        </w:rPr>
        <w:t>D</w:t>
      </w:r>
      <w:r>
        <w:rPr>
          <w:b/>
          <w:color w:val="0000FF"/>
          <w:szCs w:val="24"/>
          <w:lang w:val="fr-FR"/>
        </w:rPr>
        <w:t>.</w:t>
      </w:r>
      <w:r w:rsidR="0038194B">
        <w:rPr>
          <w:position w:val="-1"/>
        </w:rPr>
        <w:pict>
          <v:shape id="_x0000_i1491" type="#_x0000_t75" style="width:14.25pt;height:12.9pt" filled="t">
            <v:fill color2="black"/>
            <v:imagedata r:id="rId25" o:title="" croptop="-252f" cropbottom="-252f" cropleft="-234f" cropright="-234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Từ các số tự nhiên </w:t>
      </w:r>
      <w:r w:rsidR="0038194B">
        <w:rPr>
          <w:position w:val="-4"/>
        </w:rPr>
        <w:pict>
          <v:shape id="_x0000_i1492" type="#_x0000_t75" style="width:48.9pt;height:16.3pt" filled="t">
            <v:fill color2="black"/>
            <v:imagedata r:id="rId240" o:title="" croptop="-204f" cropbottom="-204f" cropleft="-66f" cropright="-66f"/>
          </v:shape>
        </w:pict>
      </w:r>
      <w:r w:rsidRPr="00B54430">
        <w:rPr>
          <w:szCs w:val="24"/>
        </w:rPr>
        <w:t xml:space="preserve"> có thể lập được bao nhiêu số tự nhiên có </w:t>
      </w:r>
      <w:r w:rsidR="0038194B">
        <w:rPr>
          <w:position w:val="-1"/>
        </w:rPr>
        <w:pict>
          <v:shape id="_x0000_i1493" type="#_x0000_t75" style="width:10.2pt;height:12.9pt" filled="t">
            <v:fill color2="black"/>
            <v:imagedata r:id="rId55" o:title="" croptop="-252f" cropbottom="-252f" cropleft="-327f" cropright="-327f"/>
          </v:shape>
        </w:pict>
      </w:r>
      <w:r w:rsidRPr="00B54430">
        <w:rPr>
          <w:szCs w:val="24"/>
        </w:rPr>
        <w:t xml:space="preserve"> chữ số khác nhau?</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A.</w:t>
      </w:r>
      <w:r w:rsidR="0038194B">
        <w:rPr>
          <w:position w:val="-1"/>
        </w:rPr>
        <w:pict>
          <v:shape id="_x0000_i1494" type="#_x0000_t75" style="width:16.3pt;height:12.9pt" filled="t">
            <v:fill color2="black"/>
            <v:imagedata r:id="rId241" o:title="" croptop="-252f" cropbottom="-252f" cropleft="-204f" cropright="-204f"/>
          </v:shape>
        </w:pict>
      </w:r>
      <w:r>
        <w:rPr>
          <w:szCs w:val="24"/>
          <w:lang w:val="fr-FR"/>
        </w:rPr>
        <w:t>.</w:t>
      </w:r>
      <w:r>
        <w:rPr>
          <w:szCs w:val="24"/>
          <w:lang w:val="fr-FR"/>
        </w:rPr>
        <w:tab/>
      </w:r>
      <w:r>
        <w:rPr>
          <w:b/>
          <w:color w:val="FF0000"/>
          <w:szCs w:val="24"/>
          <w:lang w:val="fr-FR"/>
        </w:rPr>
        <w:t>B</w:t>
      </w:r>
      <w:r>
        <w:rPr>
          <w:b/>
          <w:color w:val="0000FF"/>
          <w:szCs w:val="24"/>
          <w:lang w:val="fr-FR"/>
        </w:rPr>
        <w:t>.</w:t>
      </w:r>
      <w:r w:rsidR="0038194B">
        <w:rPr>
          <w:position w:val="-1"/>
        </w:rPr>
        <w:pict>
          <v:shape id="_x0000_i1495" type="#_x0000_t75" style="width:16.3pt;height:12.9pt" filled="t">
            <v:fill color2="black"/>
            <v:imagedata r:id="rId217" o:title="" croptop="-252f" cropbottom="-252f" cropleft="-204f" cropright="-204f"/>
          </v:shape>
        </w:pict>
      </w:r>
      <w:r>
        <w:rPr>
          <w:b/>
          <w:color w:val="0000FF"/>
          <w:szCs w:val="24"/>
          <w:lang w:val="fr-FR"/>
        </w:rPr>
        <w:t xml:space="preserve"> </w:t>
      </w:r>
      <w:r>
        <w:rPr>
          <w:szCs w:val="24"/>
          <w:lang w:val="fr-FR"/>
        </w:rPr>
        <w:t>.</w:t>
      </w:r>
      <w:r>
        <w:rPr>
          <w:szCs w:val="24"/>
          <w:lang w:val="fr-FR"/>
        </w:rPr>
        <w:tab/>
      </w:r>
      <w:r>
        <w:rPr>
          <w:b/>
          <w:color w:val="0000FF"/>
          <w:szCs w:val="24"/>
          <w:lang w:val="fr-FR"/>
        </w:rPr>
        <w:t>C.</w:t>
      </w:r>
      <w:r w:rsidR="0038194B">
        <w:rPr>
          <w:position w:val="-1"/>
        </w:rPr>
        <w:pict>
          <v:shape id="_x0000_i1496" type="#_x0000_t75" style="width:6.8pt;height:12.9pt" filled="t">
            <v:fill color2="black"/>
            <v:imagedata r:id="rId66" o:title="" croptop="-252f" cropbottom="-252f" cropleft="-471f" cropright="-471f"/>
          </v:shape>
        </w:pict>
      </w:r>
      <w:r>
        <w:rPr>
          <w:szCs w:val="24"/>
          <w:lang w:val="fr-FR"/>
        </w:rPr>
        <w:t>.</w:t>
      </w:r>
      <w:r>
        <w:rPr>
          <w:szCs w:val="24"/>
          <w:lang w:val="fr-FR"/>
        </w:rPr>
        <w:tab/>
      </w:r>
      <w:r>
        <w:rPr>
          <w:b/>
          <w:color w:val="0000FF"/>
          <w:szCs w:val="24"/>
          <w:lang w:val="fr-FR"/>
        </w:rPr>
        <w:t>D.</w:t>
      </w:r>
      <w:r w:rsidR="0038194B">
        <w:rPr>
          <w:position w:val="-1"/>
        </w:rPr>
        <w:pict>
          <v:shape id="_x0000_i1497" type="#_x0000_t75" style="width:16.3pt;height:12.9pt" filled="t">
            <v:fill color2="black"/>
            <v:imagedata r:id="rId73" o:title="" croptop="-252f" cropbottom="-252f" cropleft="-204f" cropright="-204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lastRenderedPageBreak/>
        <w:t xml:space="preserve">Một đội tanh niên tình nguyện có </w:t>
      </w:r>
      <w:r w:rsidR="0038194B">
        <w:rPr>
          <w:position w:val="-1"/>
        </w:rPr>
        <w:pict>
          <v:shape id="_x0000_i1498" type="#_x0000_t75" style="width:14.25pt;height:14.25pt" filled="t">
            <v:fill color2="black"/>
            <v:imagedata r:id="rId59" o:title="" croptop="-234f" cropbottom="-234f" cropleft="-234f" cropright="-234f"/>
          </v:shape>
        </w:pict>
      </w:r>
      <w:r w:rsidRPr="00B54430">
        <w:rPr>
          <w:szCs w:val="24"/>
        </w:rPr>
        <w:t xml:space="preserve"> người gồm </w:t>
      </w:r>
      <w:r w:rsidR="0038194B">
        <w:rPr>
          <w:position w:val="-1"/>
        </w:rPr>
        <w:pict>
          <v:shape id="_x0000_i1499" type="#_x0000_t75" style="width:14.25pt;height:12.9pt" filled="t">
            <v:fill color2="black"/>
            <v:imagedata r:id="rId25" o:title="" croptop="-252f" cropbottom="-252f" cropleft="-234f" cropright="-234f"/>
          </v:shape>
        </w:pict>
      </w:r>
      <w:r w:rsidRPr="00B54430">
        <w:rPr>
          <w:szCs w:val="24"/>
        </w:rPr>
        <w:t xml:space="preserve"> nam và </w:t>
      </w:r>
      <w:r w:rsidR="0038194B">
        <w:rPr>
          <w:position w:val="-1"/>
        </w:rPr>
        <w:pict>
          <v:shape id="_x0000_i1500" type="#_x0000_t75" style="width:8.85pt;height:14.25pt" filled="t">
            <v:fill color2="black"/>
            <v:imagedata r:id="rId23" o:title="" croptop="-234f" cropbottom="-234f" cropleft="-364f" cropright="-364f"/>
          </v:shape>
        </w:pict>
      </w:r>
      <w:r w:rsidRPr="00B54430">
        <w:rPr>
          <w:szCs w:val="24"/>
        </w:rPr>
        <w:t xml:space="preserve"> nữ. Hỏi có bao nhiêu cách để phân công đội thanh niên tình nguyện về ba tỉnh miền núi sao cho mỗi vùng phải có </w:t>
      </w:r>
      <w:r w:rsidR="0038194B">
        <w:rPr>
          <w:position w:val="-1"/>
        </w:rPr>
        <w:pict>
          <v:shape id="_x0000_i1501" type="#_x0000_t75" style="width:10.2pt;height:12.9pt" filled="t">
            <v:fill color2="black"/>
            <v:imagedata r:id="rId55" o:title="" croptop="-252f" cropbottom="-252f" cropleft="-327f" cropright="-327f"/>
          </v:shape>
        </w:pict>
      </w:r>
      <w:r w:rsidRPr="00B54430">
        <w:rPr>
          <w:szCs w:val="24"/>
        </w:rPr>
        <w:t xml:space="preserve"> nam và </w:t>
      </w:r>
      <w:r w:rsidR="0038194B">
        <w:rPr>
          <w:position w:val="-1"/>
        </w:rPr>
        <w:pict>
          <v:shape id="_x0000_i1502" type="#_x0000_t75" style="width:6.8pt;height:12.9pt" filled="t">
            <v:fill color2="black"/>
            <v:imagedata r:id="rId66" o:title="" croptop="-252f" cropbottom="-252f" cropleft="-471f" cropright="-471f"/>
          </v:shape>
        </w:pict>
      </w:r>
      <w:r w:rsidRPr="00B54430">
        <w:rPr>
          <w:szCs w:val="24"/>
        </w:rPr>
        <w:t xml:space="preserve"> nữ?</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A.</w:t>
      </w:r>
      <w:r w:rsidR="0038194B">
        <w:rPr>
          <w:position w:val="-1"/>
        </w:rPr>
        <w:pict>
          <v:shape id="_x0000_i1503" type="#_x0000_t75" style="width:33.3pt;height:14.25pt" filled="t">
            <v:fill color2="black"/>
            <v:imagedata r:id="rId242" o:title="" croptop="-234f" cropbottom="-234f" cropleft="-99f" cropright="-99f"/>
          </v:shape>
        </w:pict>
      </w:r>
      <w:r>
        <w:rPr>
          <w:szCs w:val="24"/>
          <w:lang w:val="fr-FR"/>
        </w:rPr>
        <w:t>.</w:t>
      </w:r>
      <w:r>
        <w:rPr>
          <w:szCs w:val="24"/>
          <w:lang w:val="fr-FR"/>
        </w:rPr>
        <w:tab/>
      </w:r>
      <w:r>
        <w:rPr>
          <w:b/>
          <w:color w:val="0000FF"/>
          <w:szCs w:val="24"/>
          <w:lang w:val="fr-FR"/>
        </w:rPr>
        <w:t>B.</w:t>
      </w:r>
      <w:r w:rsidR="0038194B">
        <w:rPr>
          <w:position w:val="-1"/>
        </w:rPr>
        <w:pict>
          <v:shape id="_x0000_i1504" type="#_x0000_t75" style="width:33.95pt;height:14.25pt" filled="t">
            <v:fill color2="black"/>
            <v:imagedata r:id="rId243" o:title="" croptop="-234f" cropbottom="-234f" cropleft="-96f" cropright="-96f"/>
          </v:shape>
        </w:pict>
      </w:r>
      <w:r>
        <w:rPr>
          <w:szCs w:val="24"/>
          <w:lang w:val="fr-FR"/>
        </w:rPr>
        <w:t>.</w:t>
      </w:r>
      <w:r>
        <w:rPr>
          <w:szCs w:val="24"/>
          <w:lang w:val="fr-FR"/>
        </w:rPr>
        <w:tab/>
      </w:r>
      <w:r>
        <w:rPr>
          <w:b/>
          <w:color w:val="FF0000"/>
          <w:szCs w:val="24"/>
          <w:lang w:val="fr-FR"/>
        </w:rPr>
        <w:t>C</w:t>
      </w:r>
      <w:r>
        <w:rPr>
          <w:b/>
          <w:color w:val="0000FF"/>
          <w:szCs w:val="24"/>
          <w:lang w:val="fr-FR"/>
        </w:rPr>
        <w:t>.</w:t>
      </w:r>
      <w:r w:rsidR="0038194B">
        <w:rPr>
          <w:position w:val="-1"/>
        </w:rPr>
        <w:pict>
          <v:shape id="_x0000_i1505" type="#_x0000_t75" style="width:40.1pt;height:14.25pt" filled="t">
            <v:fill color2="black"/>
            <v:imagedata r:id="rId244" o:title="" croptop="-234f" cropbottom="-234f" cropleft="-81f" cropright="-81f"/>
          </v:shape>
        </w:pict>
      </w:r>
      <w:r>
        <w:rPr>
          <w:szCs w:val="24"/>
          <w:lang w:val="fr-FR"/>
        </w:rPr>
        <w:t>.</w:t>
      </w:r>
      <w:r>
        <w:rPr>
          <w:szCs w:val="24"/>
          <w:lang w:val="fr-FR"/>
        </w:rPr>
        <w:tab/>
      </w:r>
      <w:r>
        <w:rPr>
          <w:b/>
          <w:color w:val="0000FF"/>
          <w:szCs w:val="24"/>
          <w:lang w:val="fr-FR"/>
        </w:rPr>
        <w:t>D.</w:t>
      </w:r>
      <w:r w:rsidR="0038194B">
        <w:rPr>
          <w:position w:val="-1"/>
        </w:rPr>
        <w:pict>
          <v:shape id="_x0000_i1506" type="#_x0000_t75" style="width:38.05pt;height:14.25pt" filled="t">
            <v:fill color2="black"/>
            <v:imagedata r:id="rId245" o:title="" croptop="-234f" cropbottom="-234f" cropleft="-86f" cropright="-86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Cho </w:t>
      </w:r>
      <w:r w:rsidR="0038194B">
        <w:rPr>
          <w:position w:val="-8"/>
        </w:rPr>
        <w:pict>
          <v:shape id="_x0000_i1507" type="#_x0000_t75" style="width:110.05pt;height:19.7pt" filled="t">
            <v:fill color2="black"/>
            <v:imagedata r:id="rId246" o:title="" croptop="-163f" cropbottom="-163f" cropleft="-29f" cropright="-29f"/>
          </v:shape>
        </w:pict>
      </w:r>
      <w:r w:rsidRPr="00B54430">
        <w:rPr>
          <w:szCs w:val="24"/>
        </w:rPr>
        <w:t>Từ tập B có thể lập được bao nhiêu số chẵn có 6 chữ số đôi một khác nhau lấy từ tập B?</w:t>
      </w:r>
    </w:p>
    <w:p w:rsidR="00195A12" w:rsidRDefault="001236B8">
      <w:pPr>
        <w:pStyle w:val="ListParagraph"/>
        <w:tabs>
          <w:tab w:val="left" w:pos="3402"/>
          <w:tab w:val="left" w:pos="5669"/>
          <w:tab w:val="left" w:pos="7937"/>
        </w:tabs>
        <w:autoSpaceDE w:val="0"/>
        <w:spacing w:after="0" w:line="276" w:lineRule="auto"/>
        <w:ind w:left="992"/>
        <w:jc w:val="both"/>
      </w:pPr>
      <w:r>
        <w:rPr>
          <w:b/>
          <w:color w:val="FF0000"/>
          <w:szCs w:val="24"/>
          <w:lang w:val="fr-FR"/>
        </w:rPr>
        <w:t>A</w:t>
      </w:r>
      <w:r>
        <w:rPr>
          <w:b/>
          <w:color w:val="0000FF"/>
          <w:szCs w:val="24"/>
          <w:lang w:val="fr-FR"/>
        </w:rPr>
        <w:t xml:space="preserve">. </w:t>
      </w:r>
      <w:r>
        <w:rPr>
          <w:szCs w:val="24"/>
          <w:lang w:val="fr-FR"/>
        </w:rPr>
        <w:t>720.</w:t>
      </w:r>
      <w:r>
        <w:rPr>
          <w:szCs w:val="24"/>
          <w:lang w:val="fr-FR"/>
        </w:rPr>
        <w:tab/>
      </w:r>
      <w:r>
        <w:rPr>
          <w:b/>
          <w:color w:val="0000FF"/>
          <w:szCs w:val="24"/>
          <w:lang w:val="fr-FR"/>
        </w:rPr>
        <w:t xml:space="preserve">B. </w:t>
      </w:r>
      <w:r>
        <w:rPr>
          <w:szCs w:val="24"/>
          <w:lang w:val="fr-FR"/>
        </w:rPr>
        <w:t>46656.</w:t>
      </w:r>
      <w:r>
        <w:rPr>
          <w:szCs w:val="24"/>
          <w:lang w:val="fr-FR"/>
        </w:rPr>
        <w:tab/>
      </w:r>
      <w:r>
        <w:rPr>
          <w:b/>
          <w:color w:val="0000FF"/>
          <w:szCs w:val="24"/>
          <w:lang w:val="fr-FR"/>
        </w:rPr>
        <w:t xml:space="preserve">C. </w:t>
      </w:r>
      <w:r>
        <w:rPr>
          <w:szCs w:val="24"/>
          <w:lang w:val="fr-FR"/>
        </w:rPr>
        <w:t>2160.</w:t>
      </w:r>
      <w:r>
        <w:rPr>
          <w:szCs w:val="24"/>
          <w:lang w:val="fr-FR"/>
        </w:rPr>
        <w:tab/>
      </w:r>
      <w:r>
        <w:rPr>
          <w:b/>
          <w:color w:val="0000FF"/>
          <w:szCs w:val="24"/>
          <w:lang w:val="fr-FR"/>
        </w:rPr>
        <w:t xml:space="preserve">D. </w:t>
      </w:r>
      <w:r>
        <w:rPr>
          <w:szCs w:val="24"/>
          <w:lang w:val="fr-FR"/>
        </w:rPr>
        <w:t>360.</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Từ 1 nhóm gồm </w:t>
      </w:r>
      <w:r w:rsidR="0038194B">
        <w:rPr>
          <w:position w:val="-1"/>
        </w:rPr>
        <w:pict>
          <v:shape id="_x0000_i1508" type="#_x0000_t75" style="width:8.85pt;height:14.25pt" filled="t">
            <v:fill color2="black"/>
            <v:imagedata r:id="rId17" o:title="" croptop="-234f" cropbottom="-234f" cropleft="-364f" cropright="-364f"/>
          </v:shape>
        </w:pict>
      </w:r>
      <w:r w:rsidRPr="00B54430">
        <w:rPr>
          <w:szCs w:val="24"/>
        </w:rPr>
        <w:t xml:space="preserve"> viên bi màu xanh, </w:t>
      </w:r>
      <w:r w:rsidR="0038194B">
        <w:rPr>
          <w:position w:val="-1"/>
        </w:rPr>
        <w:pict>
          <v:shape id="_x0000_i1509" type="#_x0000_t75" style="width:10.2pt;height:14.25pt" filled="t">
            <v:fill color2="black"/>
            <v:imagedata r:id="rId24" o:title="" croptop="-234f" cropbottom="-234f" cropleft="-327f" cropright="-327f"/>
          </v:shape>
        </w:pict>
      </w:r>
      <w:r w:rsidRPr="00B54430">
        <w:rPr>
          <w:szCs w:val="24"/>
        </w:rPr>
        <w:t xml:space="preserve"> viên bi màu đỏ. Hỏi có bao nhiêu cách chọn ra 6 viên bi mà trong đó có cả bi xanh và bi đỏ.</w:t>
      </w:r>
    </w:p>
    <w:p w:rsidR="00195A12" w:rsidRDefault="001236B8">
      <w:pPr>
        <w:pStyle w:val="ListParagraph"/>
        <w:tabs>
          <w:tab w:val="left" w:pos="3402"/>
          <w:tab w:val="left" w:pos="5669"/>
          <w:tab w:val="left" w:pos="7937"/>
        </w:tabs>
        <w:autoSpaceDE w:val="0"/>
        <w:spacing w:after="0" w:line="276" w:lineRule="auto"/>
        <w:ind w:left="992"/>
        <w:jc w:val="both"/>
      </w:pPr>
      <w:r>
        <w:rPr>
          <w:b/>
          <w:color w:val="FF0000"/>
          <w:szCs w:val="24"/>
        </w:rPr>
        <w:t>A</w:t>
      </w:r>
      <w:r>
        <w:rPr>
          <w:b/>
          <w:color w:val="0000FF"/>
          <w:szCs w:val="24"/>
        </w:rPr>
        <w:t xml:space="preserve">. </w:t>
      </w:r>
      <w:r w:rsidR="0038194B">
        <w:rPr>
          <w:position w:val="-1"/>
        </w:rPr>
        <w:pict>
          <v:shape id="_x0000_i1510" type="#_x0000_t75" style="width:27.85pt;height:14.25pt" filled="t">
            <v:fill color2="black"/>
            <v:imagedata r:id="rId247" o:title="" croptop="-234f" cropbottom="-234f" cropleft="-117f" cropright="-117f"/>
          </v:shape>
        </w:pict>
      </w:r>
      <w:r>
        <w:rPr>
          <w:b/>
          <w:color w:val="0000FF"/>
          <w:szCs w:val="24"/>
        </w:rPr>
        <w:t xml:space="preserve"> </w:t>
      </w:r>
      <w:r>
        <w:rPr>
          <w:szCs w:val="24"/>
        </w:rPr>
        <w:t>cách.</w:t>
      </w:r>
      <w:r>
        <w:rPr>
          <w:szCs w:val="24"/>
        </w:rPr>
        <w:tab/>
      </w:r>
      <w:r>
        <w:rPr>
          <w:b/>
          <w:color w:val="0000FF"/>
          <w:szCs w:val="24"/>
        </w:rPr>
        <w:t xml:space="preserve">B. </w:t>
      </w:r>
      <w:r w:rsidR="0038194B">
        <w:rPr>
          <w:position w:val="-1"/>
        </w:rPr>
        <w:pict>
          <v:shape id="_x0000_i1511" type="#_x0000_t75" style="width:27.15pt;height:14.25pt" filled="t">
            <v:fill color2="black"/>
            <v:imagedata r:id="rId248" o:title="" croptop="-234f" cropbottom="-234f" cropleft="-121f" cropright="-121f"/>
          </v:shape>
        </w:pict>
      </w:r>
      <w:r>
        <w:rPr>
          <w:b/>
          <w:color w:val="0000FF"/>
          <w:szCs w:val="24"/>
        </w:rPr>
        <w:t xml:space="preserve"> </w:t>
      </w:r>
      <w:r>
        <w:rPr>
          <w:szCs w:val="24"/>
        </w:rPr>
        <w:t>cách.</w:t>
      </w:r>
      <w:r>
        <w:rPr>
          <w:szCs w:val="24"/>
        </w:rPr>
        <w:tab/>
      </w:r>
      <w:r>
        <w:rPr>
          <w:b/>
          <w:color w:val="0000FF"/>
          <w:szCs w:val="24"/>
        </w:rPr>
        <w:t xml:space="preserve">C. </w:t>
      </w:r>
      <w:r w:rsidR="0038194B">
        <w:rPr>
          <w:position w:val="-1"/>
        </w:rPr>
        <w:pict>
          <v:shape id="_x0000_i1512" type="#_x0000_t75" style="width:14.25pt;height:12.9pt" filled="t">
            <v:fill color2="black"/>
            <v:imagedata r:id="rId249" o:title="" croptop="-252f" cropbottom="-252f" cropleft="-234f" cropright="-234f"/>
          </v:shape>
        </w:pict>
      </w:r>
      <w:r>
        <w:rPr>
          <w:b/>
          <w:color w:val="0000FF"/>
          <w:szCs w:val="24"/>
        </w:rPr>
        <w:t xml:space="preserve"> </w:t>
      </w:r>
      <w:r>
        <w:rPr>
          <w:szCs w:val="24"/>
        </w:rPr>
        <w:t>cách.</w:t>
      </w:r>
      <w:r>
        <w:rPr>
          <w:szCs w:val="24"/>
        </w:rPr>
        <w:tab/>
      </w:r>
      <w:r>
        <w:rPr>
          <w:b/>
          <w:color w:val="0000FF"/>
          <w:szCs w:val="24"/>
        </w:rPr>
        <w:t xml:space="preserve">D. </w:t>
      </w:r>
      <w:r w:rsidR="0038194B">
        <w:rPr>
          <w:position w:val="-1"/>
        </w:rPr>
        <w:pict>
          <v:shape id="_x0000_i1513" type="#_x0000_t75" style="width:27.85pt;height:14.25pt" filled="t">
            <v:fill color2="black"/>
            <v:imagedata r:id="rId250" o:title="" croptop="-234f" cropbottom="-234f" cropleft="-117f" cropright="-117f"/>
          </v:shape>
        </w:pict>
      </w:r>
      <w:r>
        <w:rPr>
          <w:b/>
          <w:color w:val="0000FF"/>
          <w:szCs w:val="24"/>
        </w:rPr>
        <w:t xml:space="preserve"> </w:t>
      </w:r>
      <w:r>
        <w:rPr>
          <w:szCs w:val="24"/>
        </w:rPr>
        <w:t>cách.</w:t>
      </w:r>
    </w:p>
    <w:p w:rsidR="00195A12" w:rsidRDefault="001236B8">
      <w:pPr>
        <w:pStyle w:val="ListParagraph"/>
        <w:numPr>
          <w:ilvl w:val="0"/>
          <w:numId w:val="8"/>
        </w:numPr>
        <w:tabs>
          <w:tab w:val="left" w:pos="992"/>
        </w:tabs>
        <w:autoSpaceDE w:val="0"/>
        <w:spacing w:after="0" w:line="276" w:lineRule="auto"/>
        <w:jc w:val="both"/>
      </w:pPr>
      <w:r>
        <w:rPr>
          <w:szCs w:val="24"/>
        </w:rPr>
        <w:t xml:space="preserve">Cho </w:t>
      </w:r>
      <w:r w:rsidR="0038194B">
        <w:rPr>
          <w:position w:val="-4"/>
        </w:rPr>
        <w:pict>
          <v:shape id="_x0000_i1514" type="#_x0000_t75" style="width:63.15pt;height:16.3pt" filled="t">
            <v:fill color2="black"/>
            <v:imagedata r:id="rId28" o:title="" croptop="-204f" cropbottom="-204f" cropleft="-52f" cropright="-52f"/>
          </v:shape>
        </w:pict>
      </w:r>
      <w:r>
        <w:rPr>
          <w:szCs w:val="24"/>
        </w:rPr>
        <w:t xml:space="preserve"> có thể lập được bao nhiêu số tự nhiên có </w:t>
      </w:r>
      <w:r w:rsidR="0038194B">
        <w:rPr>
          <w:position w:val="-1"/>
        </w:rPr>
        <w:pict>
          <v:shape id="_x0000_i1515" type="#_x0000_t75" style="width:8.85pt;height:14.25pt" filled="t">
            <v:fill color2="black"/>
            <v:imagedata r:id="rId56" o:title="" croptop="-234f" cropbottom="-234f" cropleft="-364f" cropright="-364f"/>
          </v:shape>
        </w:pict>
      </w:r>
      <w:r>
        <w:rPr>
          <w:szCs w:val="24"/>
        </w:rPr>
        <w:t xml:space="preserve"> chữ số?</w:t>
      </w:r>
    </w:p>
    <w:p w:rsidR="00195A12" w:rsidRDefault="001236B8">
      <w:pPr>
        <w:pStyle w:val="ListParagraph"/>
        <w:tabs>
          <w:tab w:val="left" w:pos="3402"/>
          <w:tab w:val="left" w:pos="5669"/>
          <w:tab w:val="left" w:pos="7937"/>
        </w:tabs>
        <w:autoSpaceDE w:val="0"/>
        <w:spacing w:after="0" w:line="276" w:lineRule="auto"/>
        <w:ind w:left="992"/>
        <w:jc w:val="both"/>
      </w:pPr>
      <w:r>
        <w:rPr>
          <w:b/>
          <w:color w:val="FF0000"/>
          <w:szCs w:val="24"/>
        </w:rPr>
        <w:t>A</w:t>
      </w:r>
      <w:r>
        <w:rPr>
          <w:b/>
          <w:color w:val="0000FF"/>
          <w:szCs w:val="24"/>
        </w:rPr>
        <w:t>.</w:t>
      </w:r>
      <w:r w:rsidR="0038194B">
        <w:rPr>
          <w:position w:val="-1"/>
        </w:rPr>
        <w:pict>
          <v:shape id="_x0000_i1516" type="#_x0000_t75" style="width:27.15pt;height:14.25pt" filled="t">
            <v:fill color2="black"/>
            <v:imagedata r:id="rId251" o:title="" croptop="-234f" cropbottom="-234f" cropleft="-121f" cropright="-121f"/>
          </v:shape>
        </w:pict>
      </w:r>
      <w:r>
        <w:rPr>
          <w:b/>
          <w:color w:val="0000FF"/>
          <w:szCs w:val="24"/>
        </w:rPr>
        <w:t xml:space="preserve"> </w:t>
      </w:r>
      <w:r>
        <w:rPr>
          <w:szCs w:val="24"/>
        </w:rPr>
        <w:t>.</w:t>
      </w:r>
      <w:r>
        <w:rPr>
          <w:szCs w:val="24"/>
        </w:rPr>
        <w:tab/>
      </w:r>
      <w:r>
        <w:rPr>
          <w:b/>
          <w:color w:val="0000FF"/>
          <w:szCs w:val="24"/>
        </w:rPr>
        <w:t>B.</w:t>
      </w:r>
      <w:r w:rsidR="0038194B">
        <w:rPr>
          <w:position w:val="-1"/>
        </w:rPr>
        <w:pict>
          <v:shape id="_x0000_i1517" type="#_x0000_t75" style="width:19.7pt;height:14.25pt" filled="t">
            <v:fill color2="black"/>
            <v:imagedata r:id="rId34" o:title="" croptop="-234f" cropbottom="-234f" cropleft="-163f" cropright="-163f"/>
          </v:shape>
        </w:pict>
      </w:r>
      <w:r>
        <w:rPr>
          <w:szCs w:val="24"/>
        </w:rPr>
        <w:t>.</w:t>
      </w:r>
      <w:r>
        <w:rPr>
          <w:szCs w:val="24"/>
        </w:rPr>
        <w:tab/>
      </w:r>
      <w:r>
        <w:rPr>
          <w:b/>
          <w:color w:val="0000FF"/>
          <w:szCs w:val="24"/>
        </w:rPr>
        <w:t>C.</w:t>
      </w:r>
      <w:r w:rsidR="0038194B">
        <w:rPr>
          <w:position w:val="-1"/>
        </w:rPr>
        <w:pict>
          <v:shape id="_x0000_i1518" type="#_x0000_t75" style="width:6.8pt;height:12.9pt" filled="t">
            <v:fill color2="black"/>
            <v:imagedata r:id="rId66" o:title="" croptop="-252f" cropbottom="-252f" cropleft="-471f" cropright="-471f"/>
          </v:shape>
        </w:pict>
      </w:r>
      <w:r>
        <w:rPr>
          <w:szCs w:val="24"/>
        </w:rPr>
        <w:t>.</w:t>
      </w:r>
      <w:r>
        <w:rPr>
          <w:szCs w:val="24"/>
        </w:rPr>
        <w:tab/>
      </w:r>
      <w:r>
        <w:rPr>
          <w:b/>
          <w:color w:val="0000FF"/>
          <w:szCs w:val="24"/>
        </w:rPr>
        <w:t>D.</w:t>
      </w:r>
      <w:r w:rsidR="0038194B">
        <w:rPr>
          <w:position w:val="-1"/>
        </w:rPr>
        <w:pict>
          <v:shape id="_x0000_i1519" type="#_x0000_t75" style="width:21.75pt;height:14.25pt" filled="t">
            <v:fill color2="black"/>
            <v:imagedata r:id="rId252" o:title="" croptop="-234f" cropbottom="-234f" cropleft="-148f" cropright="-148f"/>
          </v:shape>
        </w:pict>
      </w:r>
      <w:r>
        <w:rPr>
          <w:szCs w:val="24"/>
        </w:rPr>
        <w:t>.</w:t>
      </w:r>
    </w:p>
    <w:p w:rsidR="00195A12" w:rsidRDefault="001236B8">
      <w:pPr>
        <w:pStyle w:val="ListParagraph"/>
        <w:numPr>
          <w:ilvl w:val="0"/>
          <w:numId w:val="8"/>
        </w:numPr>
        <w:tabs>
          <w:tab w:val="left" w:pos="992"/>
        </w:tabs>
        <w:autoSpaceDE w:val="0"/>
        <w:spacing w:after="0" w:line="276" w:lineRule="auto"/>
        <w:jc w:val="both"/>
      </w:pPr>
      <w:r>
        <w:rPr>
          <w:szCs w:val="24"/>
        </w:rPr>
        <w:t xml:space="preserve">Cho </w:t>
      </w:r>
      <w:r w:rsidR="0038194B">
        <w:rPr>
          <w:position w:val="-8"/>
        </w:rPr>
        <w:pict>
          <v:shape id="_x0000_i1520" type="#_x0000_t75" style="width:124.3pt;height:19.7pt" filled="t">
            <v:fill color2="black"/>
            <v:imagedata r:id="rId253" o:title="" croptop="-163f" cropbottom="-163f" cropleft="-26f" cropright="-26f"/>
          </v:shape>
        </w:pict>
      </w:r>
      <w:r>
        <w:rPr>
          <w:szCs w:val="24"/>
        </w:rPr>
        <w:t xml:space="preserve"> Từ tập </w:t>
      </w:r>
      <w:r w:rsidR="0038194B">
        <w:rPr>
          <w:position w:val="-1"/>
        </w:rPr>
        <w:pict>
          <v:shape id="_x0000_i1521" type="#_x0000_t75" style="width:12.25pt;height:12.9pt" filled="t">
            <v:fill color2="black"/>
            <v:imagedata r:id="rId46" o:title="" croptop="-252f" cropbottom="-252f" cropleft="-273f" cropright="-273f"/>
          </v:shape>
        </w:pict>
      </w:r>
      <w:r>
        <w:rPr>
          <w:szCs w:val="24"/>
        </w:rPr>
        <w:t xml:space="preserve"> có thể lập được bao nhiêu số tự nhiên gồm </w:t>
      </w:r>
      <w:r w:rsidR="0038194B">
        <w:rPr>
          <w:position w:val="-1"/>
        </w:rPr>
        <w:pict>
          <v:shape id="_x0000_i1522" type="#_x0000_t75" style="width:8.85pt;height:14.25pt" filled="t">
            <v:fill color2="black"/>
            <v:imagedata r:id="rId56" o:title="" croptop="-234f" cropbottom="-234f" cropleft="-364f" cropright="-364f"/>
          </v:shape>
        </w:pict>
      </w:r>
      <w:r>
        <w:rPr>
          <w:szCs w:val="24"/>
        </w:rPr>
        <w:t xml:space="preserve"> chữ số đôi một khác nhau?</w:t>
      </w:r>
    </w:p>
    <w:p w:rsidR="00195A12" w:rsidRDefault="001236B8">
      <w:pPr>
        <w:pStyle w:val="ListParagraph"/>
        <w:tabs>
          <w:tab w:val="left" w:pos="992"/>
        </w:tabs>
        <w:autoSpaceDE w:val="0"/>
        <w:spacing w:after="0" w:line="276" w:lineRule="auto"/>
        <w:ind w:left="992"/>
        <w:jc w:val="both"/>
      </w:pPr>
      <w:r>
        <w:rPr>
          <w:b/>
          <w:color w:val="0000FF"/>
          <w:szCs w:val="24"/>
        </w:rPr>
        <w:t>A.</w:t>
      </w:r>
      <w:r w:rsidR="0038194B">
        <w:rPr>
          <w:position w:val="-1"/>
        </w:rPr>
        <w:pict>
          <v:shape id="_x0000_i1523" type="#_x0000_t75" style="width:14.95pt;height:12.9pt" filled="t">
            <v:fill color2="black"/>
            <v:imagedata r:id="rId254" o:title="" croptop="-252f" cropbottom="-252f" cropleft="-218f" cropright="-218f"/>
          </v:shape>
        </w:pict>
      </w:r>
      <w:r>
        <w:rPr>
          <w:szCs w:val="24"/>
        </w:rPr>
        <w:t>.</w:t>
      </w:r>
      <w:r>
        <w:rPr>
          <w:szCs w:val="24"/>
        </w:rPr>
        <w:tab/>
      </w:r>
      <w:r>
        <w:rPr>
          <w:szCs w:val="24"/>
        </w:rPr>
        <w:tab/>
      </w:r>
      <w:r>
        <w:rPr>
          <w:szCs w:val="24"/>
        </w:rPr>
        <w:tab/>
      </w:r>
      <w:r>
        <w:rPr>
          <w:b/>
          <w:color w:val="0000FF"/>
          <w:szCs w:val="24"/>
        </w:rPr>
        <w:t>B.</w:t>
      </w:r>
      <w:r w:rsidR="0038194B">
        <w:rPr>
          <w:position w:val="-1"/>
        </w:rPr>
        <w:pict>
          <v:shape id="_x0000_i1524" type="#_x0000_t75" style="width:33.3pt;height:14.25pt" filled="t">
            <v:fill color2="black"/>
            <v:imagedata r:id="rId255" o:title="" croptop="-234f" cropbottom="-234f" cropleft="-99f" cropright="-99f"/>
          </v:shape>
        </w:pict>
      </w:r>
      <w:r>
        <w:rPr>
          <w:szCs w:val="24"/>
        </w:rPr>
        <w:t>.</w:t>
      </w:r>
      <w:r>
        <w:rPr>
          <w:szCs w:val="24"/>
        </w:rPr>
        <w:tab/>
      </w:r>
      <w:r>
        <w:rPr>
          <w:szCs w:val="24"/>
        </w:rPr>
        <w:tab/>
      </w:r>
      <w:r>
        <w:rPr>
          <w:b/>
          <w:color w:val="FF0000"/>
          <w:szCs w:val="24"/>
        </w:rPr>
        <w:t>C</w:t>
      </w:r>
      <w:r>
        <w:rPr>
          <w:b/>
          <w:color w:val="0000FF"/>
          <w:szCs w:val="24"/>
        </w:rPr>
        <w:t>.</w:t>
      </w:r>
      <w:r w:rsidR="0038194B">
        <w:rPr>
          <w:position w:val="-1"/>
        </w:rPr>
        <w:pict>
          <v:shape id="_x0000_i1525" type="#_x0000_t75" style="width:27.85pt;height:14.25pt" filled="t">
            <v:fill color2="black"/>
            <v:imagedata r:id="rId256" o:title="" croptop="-234f" cropbottom="-234f" cropleft="-117f" cropright="-117f"/>
          </v:shape>
        </w:pict>
      </w:r>
      <w:r>
        <w:rPr>
          <w:szCs w:val="24"/>
        </w:rPr>
        <w:t>.</w:t>
      </w:r>
      <w:r>
        <w:rPr>
          <w:szCs w:val="24"/>
        </w:rPr>
        <w:tab/>
      </w:r>
      <w:r>
        <w:rPr>
          <w:szCs w:val="24"/>
        </w:rPr>
        <w:tab/>
      </w:r>
      <w:r>
        <w:rPr>
          <w:b/>
          <w:color w:val="0000FF"/>
          <w:szCs w:val="24"/>
        </w:rPr>
        <w:t>D.</w:t>
      </w:r>
      <w:r w:rsidR="0038194B">
        <w:rPr>
          <w:position w:val="-1"/>
        </w:rPr>
        <w:pict>
          <v:shape id="_x0000_i1526" type="#_x0000_t75" style="width:19.7pt;height:14.25pt" filled="t">
            <v:fill color2="black"/>
            <v:imagedata r:id="rId34" o:title="" croptop="-234f" cropbottom="-234f" cropleft="-163f" cropright="-163f"/>
          </v:shape>
        </w:pict>
      </w:r>
      <w:r>
        <w:rPr>
          <w:szCs w:val="24"/>
        </w:rPr>
        <w:t>.</w:t>
      </w:r>
    </w:p>
    <w:p w:rsidR="00195A12" w:rsidRPr="00B54430" w:rsidRDefault="001236B8">
      <w:pPr>
        <w:pStyle w:val="ListParagraph"/>
        <w:numPr>
          <w:ilvl w:val="0"/>
          <w:numId w:val="8"/>
        </w:numPr>
        <w:tabs>
          <w:tab w:val="left" w:pos="992"/>
        </w:tabs>
        <w:autoSpaceDE w:val="0"/>
        <w:spacing w:after="0" w:line="276" w:lineRule="auto"/>
        <w:jc w:val="both"/>
        <w:rPr>
          <w:lang w:val="nl-NL"/>
        </w:rPr>
      </w:pPr>
      <w:r>
        <w:rPr>
          <w:szCs w:val="24"/>
          <w:lang w:val="nl-NL"/>
        </w:rPr>
        <w:t xml:space="preserve">Một tổ gồm 7 nam và 6 nữ. </w:t>
      </w:r>
      <w:r w:rsidRPr="00B54430">
        <w:rPr>
          <w:szCs w:val="24"/>
          <w:lang w:val="nl-NL"/>
        </w:rPr>
        <w:t>Hỏi có bao nhiêu cách chọn 4 em đi trực sao cho có ít nhất 2 nữ?</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 xml:space="preserve">A. </w:t>
      </w:r>
      <w:r w:rsidR="0038194B">
        <w:rPr>
          <w:position w:val="-10"/>
        </w:rPr>
        <w:pict>
          <v:shape id="_x0000_i1527" type="#_x0000_t75" style="width:129.75pt;height:21.75pt" filled="t">
            <v:fill color2="black"/>
            <v:imagedata r:id="rId202" o:title="" croptop="-148f" cropbottom="-148f" cropleft="-25f" cropright="-25f"/>
          </v:shape>
        </w:pict>
      </w:r>
      <w:r>
        <w:rPr>
          <w:szCs w:val="24"/>
        </w:rPr>
        <w:t>.</w:t>
      </w:r>
      <w:r>
        <w:rPr>
          <w:szCs w:val="24"/>
        </w:rPr>
        <w:tab/>
      </w:r>
      <w:r>
        <w:rPr>
          <w:b/>
          <w:color w:val="FF0000"/>
          <w:szCs w:val="24"/>
        </w:rPr>
        <w:t>B</w:t>
      </w:r>
      <w:r>
        <w:rPr>
          <w:b/>
          <w:color w:val="0000FF"/>
          <w:szCs w:val="24"/>
        </w:rPr>
        <w:t xml:space="preserve">. </w:t>
      </w:r>
      <w:r w:rsidR="0038194B">
        <w:rPr>
          <w:position w:val="-1"/>
        </w:rPr>
        <w:pict>
          <v:shape id="_x0000_i1528" type="#_x0000_t75" style="width:23.75pt;height:14.25pt" filled="t">
            <v:fill color2="black"/>
            <v:imagedata r:id="rId257" o:title="" croptop="-234f" cropbottom="-234f" cropleft="-136f" cropright="-136f"/>
          </v:shape>
        </w:pict>
      </w:r>
      <w:r>
        <w:rPr>
          <w:szCs w:val="24"/>
        </w:rPr>
        <w:t>.</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 xml:space="preserve">C. </w:t>
      </w:r>
      <w:r w:rsidR="0038194B">
        <w:rPr>
          <w:position w:val="-7"/>
        </w:rPr>
        <w:pict>
          <v:shape id="_x0000_i1529" type="#_x0000_t75" style="width:35.3pt;height:19pt" filled="t">
            <v:fill color2="black"/>
            <v:imagedata r:id="rId203" o:title="" croptop="-172f" cropbottom="-172f" cropleft="-93f" cropright="-93f"/>
          </v:shape>
        </w:pict>
      </w:r>
      <w:r>
        <w:rPr>
          <w:szCs w:val="24"/>
        </w:rPr>
        <w:t>.</w:t>
      </w:r>
      <w:r>
        <w:rPr>
          <w:szCs w:val="24"/>
        </w:rPr>
        <w:tab/>
      </w:r>
      <w:r>
        <w:rPr>
          <w:szCs w:val="24"/>
        </w:rPr>
        <w:tab/>
      </w:r>
      <w:r>
        <w:rPr>
          <w:b/>
          <w:color w:val="0000FF"/>
          <w:szCs w:val="24"/>
        </w:rPr>
        <w:t xml:space="preserve">D. </w:t>
      </w:r>
      <w:r>
        <w:rPr>
          <w:szCs w:val="24"/>
        </w:rPr>
        <w:t>245.</w:t>
      </w:r>
    </w:p>
    <w:p w:rsidR="00195A12" w:rsidRDefault="00195A12">
      <w:pPr>
        <w:tabs>
          <w:tab w:val="left" w:pos="284"/>
          <w:tab w:val="left" w:pos="2835"/>
          <w:tab w:val="left" w:pos="5387"/>
          <w:tab w:val="left" w:pos="5669"/>
          <w:tab w:val="left" w:pos="7937"/>
        </w:tabs>
        <w:ind w:firstLine="284"/>
        <w:jc w:val="both"/>
        <w:rPr>
          <w:rFonts w:eastAsia="Arial"/>
          <w:bCs/>
          <w:lang w:val="nl-NL"/>
        </w:rPr>
      </w:pPr>
    </w:p>
    <w:p w:rsidR="00195A12" w:rsidRPr="00B54430" w:rsidRDefault="001236B8">
      <w:pPr>
        <w:pStyle w:val="ListParagraph"/>
        <w:numPr>
          <w:ilvl w:val="0"/>
          <w:numId w:val="8"/>
        </w:numPr>
        <w:tabs>
          <w:tab w:val="left" w:pos="992"/>
        </w:tabs>
        <w:autoSpaceDE w:val="0"/>
        <w:spacing w:after="0" w:line="276" w:lineRule="auto"/>
        <w:jc w:val="both"/>
        <w:rPr>
          <w:lang w:val="nl-NL"/>
        </w:rPr>
      </w:pPr>
      <w:r w:rsidRPr="00B54430">
        <w:rPr>
          <w:szCs w:val="24"/>
          <w:lang w:val="nl-NL"/>
        </w:rPr>
        <w:t>Có bao nhiêu cách xếp 5 sách Văn khác nhau và 7 sách Toán khác nhau trên một kệ sách dài</w:t>
      </w:r>
      <w:r w:rsidRPr="00B54430">
        <w:rPr>
          <w:b/>
          <w:color w:val="0000FF"/>
          <w:szCs w:val="24"/>
          <w:lang w:val="nl-NL"/>
        </w:rPr>
        <w:t xml:space="preserve"> </w:t>
      </w:r>
      <w:r w:rsidRPr="00B54430">
        <w:rPr>
          <w:szCs w:val="24"/>
          <w:lang w:val="nl-NL"/>
        </w:rPr>
        <w:t>nếu</w:t>
      </w:r>
      <w:r w:rsidRPr="00B54430">
        <w:rPr>
          <w:b/>
          <w:color w:val="0000FF"/>
          <w:szCs w:val="24"/>
          <w:lang w:val="nl-NL"/>
        </w:rPr>
        <w:t xml:space="preserve"> </w:t>
      </w:r>
      <w:r w:rsidRPr="00B54430">
        <w:rPr>
          <w:szCs w:val="24"/>
          <w:lang w:val="nl-NL"/>
        </w:rPr>
        <w:t>các sách Văn phải xếp kề nhau?</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sidR="0038194B">
        <w:rPr>
          <w:position w:val="-1"/>
        </w:rPr>
        <w:pict>
          <v:shape id="_x0000_i1530" type="#_x0000_t75" style="width:25.15pt;height:14.25pt" filled="t">
            <v:fill color2="black"/>
            <v:imagedata r:id="rId204" o:title="" croptop="-234f" cropbottom="-234f" cropleft="-131f" cropright="-131f"/>
          </v:shape>
        </w:pict>
      </w:r>
      <w:r>
        <w:rPr>
          <w:szCs w:val="24"/>
          <w:lang w:val="fr-FR"/>
        </w:rPr>
        <w:t>.</w:t>
      </w:r>
      <w:r>
        <w:rPr>
          <w:szCs w:val="24"/>
          <w:lang w:val="fr-FR"/>
        </w:rPr>
        <w:tab/>
      </w:r>
      <w:r>
        <w:rPr>
          <w:b/>
          <w:color w:val="FF0000"/>
          <w:szCs w:val="24"/>
          <w:lang w:val="fr-FR"/>
        </w:rPr>
        <w:t>B</w:t>
      </w:r>
      <w:r>
        <w:rPr>
          <w:b/>
          <w:color w:val="0000FF"/>
          <w:szCs w:val="24"/>
          <w:lang w:val="fr-FR"/>
        </w:rPr>
        <w:t xml:space="preserve">. </w:t>
      </w:r>
      <w:r w:rsidR="0038194B">
        <w:rPr>
          <w:position w:val="-1"/>
        </w:rPr>
        <w:pict>
          <v:shape id="_x0000_i1531" type="#_x0000_t75" style="width:35.3pt;height:14.25pt" filled="t">
            <v:fill color2="black"/>
            <v:imagedata r:id="rId239" o:title="" croptop="-234f" cropbottom="-234f" cropleft="-93f" cropright="-93f"/>
          </v:shape>
        </w:pict>
      </w:r>
      <w:r>
        <w:rPr>
          <w:szCs w:val="24"/>
          <w:lang w:val="fr-FR"/>
        </w:rPr>
        <w:t>.</w:t>
      </w:r>
      <w:r>
        <w:rPr>
          <w:szCs w:val="24"/>
          <w:lang w:val="fr-FR"/>
        </w:rPr>
        <w:tab/>
      </w:r>
      <w:r>
        <w:rPr>
          <w:b/>
          <w:color w:val="0000FF"/>
          <w:szCs w:val="24"/>
          <w:lang w:val="fr-FR"/>
        </w:rPr>
        <w:t xml:space="preserve">C. </w:t>
      </w:r>
      <w:r w:rsidR="0038194B">
        <w:rPr>
          <w:position w:val="-1"/>
        </w:rPr>
        <w:pict>
          <v:shape id="_x0000_i1532" type="#_x0000_t75" style="width:25.15pt;height:14.25pt" filled="t">
            <v:fill color2="black"/>
            <v:imagedata r:id="rId206" o:title="" croptop="-234f" cropbottom="-234f" cropleft="-131f" cropright="-131f"/>
          </v:shape>
        </w:pict>
      </w:r>
      <w:r>
        <w:rPr>
          <w:szCs w:val="24"/>
          <w:lang w:val="fr-FR"/>
        </w:rPr>
        <w:t>.</w:t>
      </w:r>
      <w:r>
        <w:rPr>
          <w:szCs w:val="24"/>
          <w:lang w:val="fr-FR"/>
        </w:rPr>
        <w:tab/>
      </w:r>
      <w:r>
        <w:rPr>
          <w:b/>
          <w:color w:val="0000FF"/>
          <w:szCs w:val="24"/>
          <w:lang w:val="fr-FR"/>
        </w:rPr>
        <w:t xml:space="preserve">D. </w:t>
      </w:r>
      <w:r w:rsidR="0038194B">
        <w:rPr>
          <w:position w:val="-1"/>
        </w:rPr>
        <w:pict>
          <v:shape id="_x0000_i1533" type="#_x0000_t75" style="width:18.35pt;height:14.25pt" filled="t">
            <v:fill color2="black"/>
            <v:imagedata r:id="rId207" o:title="" croptop="-234f" cropbottom="-234f" cropleft="-182f" cropright="-182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Xếp 6 người vào 2 dãy ghế đối diện nhau kê thành hàng ngang, mỗi dãy 3 ghế. </w:t>
      </w:r>
      <w:r>
        <w:rPr>
          <w:szCs w:val="24"/>
          <w:lang w:val="fr-FR"/>
        </w:rPr>
        <w:t>Hỏi có tất cả bao nhiêu cách sắp xếp?</w:t>
      </w:r>
    </w:p>
    <w:p w:rsidR="00195A12" w:rsidRDefault="001236B8">
      <w:pPr>
        <w:pStyle w:val="ListParagraph"/>
        <w:tabs>
          <w:tab w:val="left" w:pos="3402"/>
          <w:tab w:val="left" w:pos="5669"/>
          <w:tab w:val="left" w:pos="7937"/>
        </w:tabs>
        <w:autoSpaceDE w:val="0"/>
        <w:spacing w:after="0" w:line="276" w:lineRule="auto"/>
        <w:ind w:left="992"/>
        <w:jc w:val="both"/>
      </w:pPr>
      <w:r>
        <w:rPr>
          <w:b/>
          <w:color w:val="FF0000"/>
          <w:szCs w:val="24"/>
          <w:lang w:val="fr-FR"/>
        </w:rPr>
        <w:t>A</w:t>
      </w:r>
      <w:r>
        <w:rPr>
          <w:b/>
          <w:color w:val="0000FF"/>
          <w:szCs w:val="24"/>
          <w:lang w:val="fr-FR"/>
        </w:rPr>
        <w:t xml:space="preserve">. </w:t>
      </w:r>
      <w:r>
        <w:rPr>
          <w:szCs w:val="24"/>
          <w:lang w:val="fr-FR"/>
        </w:rPr>
        <w:t>720.</w:t>
      </w:r>
      <w:r>
        <w:rPr>
          <w:szCs w:val="24"/>
          <w:lang w:val="fr-FR"/>
        </w:rPr>
        <w:tab/>
      </w:r>
      <w:r>
        <w:rPr>
          <w:b/>
          <w:color w:val="0000FF"/>
          <w:szCs w:val="24"/>
          <w:lang w:val="fr-FR"/>
        </w:rPr>
        <w:t xml:space="preserve">B. </w:t>
      </w:r>
      <w:r w:rsidR="0038194B">
        <w:rPr>
          <w:position w:val="-7"/>
        </w:rPr>
        <w:pict>
          <v:shape id="_x0000_i1534" type="#_x0000_t75" style="width:14.95pt;height:19pt" filled="t">
            <v:fill color2="black"/>
            <v:imagedata r:id="rId258" o:title="" croptop="-172f" cropbottom="-172f" cropleft="-218f" cropright="-218f"/>
          </v:shape>
        </w:pict>
      </w:r>
      <w:r>
        <w:rPr>
          <w:szCs w:val="24"/>
          <w:lang w:val="fr-FR"/>
        </w:rPr>
        <w:t>.</w:t>
      </w:r>
      <w:r>
        <w:rPr>
          <w:szCs w:val="24"/>
          <w:lang w:val="fr-FR"/>
        </w:rPr>
        <w:tab/>
      </w:r>
      <w:r>
        <w:rPr>
          <w:b/>
          <w:color w:val="0000FF"/>
          <w:szCs w:val="24"/>
          <w:lang w:val="fr-FR"/>
        </w:rPr>
        <w:t xml:space="preserve">C. </w:t>
      </w:r>
      <w:r w:rsidR="0038194B">
        <w:rPr>
          <w:position w:val="-7"/>
        </w:rPr>
        <w:pict>
          <v:shape id="_x0000_i1535" type="#_x0000_t75" style="width:16.3pt;height:19pt" filled="t">
            <v:fill color2="black"/>
            <v:imagedata r:id="rId259" o:title="" croptop="-172f" cropbottom="-172f" cropleft="-204f" cropright="-204f"/>
          </v:shape>
        </w:pict>
      </w:r>
      <w:r>
        <w:rPr>
          <w:szCs w:val="24"/>
          <w:lang w:val="fr-FR"/>
        </w:rPr>
        <w:t>.</w:t>
      </w:r>
      <w:r>
        <w:rPr>
          <w:szCs w:val="24"/>
          <w:lang w:val="fr-FR"/>
        </w:rPr>
        <w:tab/>
      </w:r>
      <w:r>
        <w:rPr>
          <w:b/>
          <w:color w:val="0000FF"/>
          <w:szCs w:val="24"/>
          <w:lang w:val="fr-FR"/>
        </w:rPr>
        <w:t xml:space="preserve">D. </w:t>
      </w:r>
      <w:r w:rsidR="0038194B">
        <w:rPr>
          <w:position w:val="-1"/>
        </w:rPr>
        <w:pict>
          <v:shape id="_x0000_i1536" type="#_x0000_t75" style="width:12.25pt;height:14.25pt" filled="t">
            <v:fill color2="black"/>
            <v:imagedata r:id="rId260" o:title="" croptop="-234f" cropbottom="-234f" cropleft="-273f" cropright="-273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Từ một hộp chứa 13 quả cầu trong đó có 7 quả cầu trắng và 6 quả cầu đen. Lấy liên tiếp 2 lần mỗi lần một quả. Hỏi có bao nhiêu cách lấy được 2 quả cùng màu?</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 xml:space="preserve">A. </w:t>
      </w:r>
      <w:r w:rsidR="0038194B">
        <w:rPr>
          <w:position w:val="-7"/>
        </w:rPr>
        <w:pict>
          <v:shape id="_x0000_i1537" type="#_x0000_t75" style="width:29.9pt;height:19pt" filled="t">
            <v:fill color2="black"/>
            <v:imagedata r:id="rId261" o:title="" croptop="-172f" cropbottom="-172f" cropleft="-109f" cropright="-109f"/>
          </v:shape>
        </w:pict>
      </w:r>
      <w:r>
        <w:rPr>
          <w:szCs w:val="24"/>
        </w:rPr>
        <w:t>.</w:t>
      </w:r>
      <w:r>
        <w:rPr>
          <w:szCs w:val="24"/>
        </w:rPr>
        <w:tab/>
      </w:r>
      <w:r>
        <w:rPr>
          <w:b/>
          <w:color w:val="0000FF"/>
          <w:szCs w:val="24"/>
        </w:rPr>
        <w:t xml:space="preserve">B. </w:t>
      </w:r>
      <w:r w:rsidR="0038194B">
        <w:rPr>
          <w:position w:val="-7"/>
        </w:rPr>
        <w:pict>
          <v:shape id="_x0000_i1538" type="#_x0000_t75" style="width:31.9pt;height:19pt" filled="t">
            <v:fill color2="black"/>
            <v:imagedata r:id="rId262" o:title="" croptop="-172f" cropbottom="-172f" cropleft="-102f" cropright="-102f"/>
          </v:shape>
        </w:pict>
      </w:r>
      <w:r>
        <w:rPr>
          <w:szCs w:val="24"/>
        </w:rPr>
        <w:t>.</w:t>
      </w:r>
      <w:r>
        <w:rPr>
          <w:szCs w:val="24"/>
        </w:rPr>
        <w:tab/>
      </w:r>
      <w:r>
        <w:rPr>
          <w:b/>
          <w:color w:val="FF0000"/>
          <w:szCs w:val="24"/>
        </w:rPr>
        <w:t>C</w:t>
      </w:r>
      <w:r>
        <w:rPr>
          <w:b/>
          <w:color w:val="0000FF"/>
          <w:szCs w:val="24"/>
        </w:rPr>
        <w:t xml:space="preserve">. </w:t>
      </w:r>
      <w:r w:rsidR="0038194B">
        <w:rPr>
          <w:position w:val="-7"/>
        </w:rPr>
        <w:pict>
          <v:shape id="_x0000_i1539" type="#_x0000_t75" style="width:40.1pt;height:19pt" filled="t">
            <v:fill color2="black"/>
            <v:imagedata r:id="rId263" o:title="" croptop="-172f" cropbottom="-172f" cropleft="-81f" cropright="-81f"/>
          </v:shape>
        </w:pict>
      </w:r>
      <w:r>
        <w:rPr>
          <w:szCs w:val="24"/>
        </w:rPr>
        <w:t>.</w:t>
      </w:r>
      <w:r>
        <w:rPr>
          <w:szCs w:val="24"/>
        </w:rPr>
        <w:tab/>
      </w:r>
      <w:r>
        <w:rPr>
          <w:b/>
          <w:color w:val="0000FF"/>
          <w:szCs w:val="24"/>
        </w:rPr>
        <w:t xml:space="preserve">D. </w:t>
      </w:r>
      <w:r>
        <w:rPr>
          <w:szCs w:val="24"/>
        </w:rPr>
        <w:t>72.</w:t>
      </w:r>
    </w:p>
    <w:p w:rsidR="00195A12" w:rsidRDefault="001236B8">
      <w:pPr>
        <w:pStyle w:val="ListParagraph"/>
        <w:numPr>
          <w:ilvl w:val="0"/>
          <w:numId w:val="8"/>
        </w:numPr>
        <w:tabs>
          <w:tab w:val="left" w:pos="992"/>
        </w:tabs>
        <w:autoSpaceDE w:val="0"/>
        <w:spacing w:after="0" w:line="276" w:lineRule="auto"/>
        <w:jc w:val="both"/>
      </w:pPr>
      <w:r>
        <w:rPr>
          <w:szCs w:val="24"/>
        </w:rPr>
        <w:t xml:space="preserve">Phương trình </w:t>
      </w:r>
      <w:r w:rsidR="0038194B">
        <w:rPr>
          <w:position w:val="-7"/>
        </w:rPr>
        <w:pict>
          <v:shape id="_x0000_i1540" type="#_x0000_t75" style="width:65.9pt;height:19pt" filled="t">
            <v:fill color2="black"/>
            <v:imagedata r:id="rId264" o:title="" croptop="-172f" cropbottom="-172f" cropleft="-49f" cropright="-49f"/>
          </v:shape>
        </w:pict>
      </w:r>
      <w:r>
        <w:rPr>
          <w:szCs w:val="24"/>
        </w:rPr>
        <w:t xml:space="preserve"> có bao nhiêu nghiệm?</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Pr>
          <w:szCs w:val="24"/>
          <w:lang w:val="fr-FR"/>
        </w:rPr>
        <w:t>3.</w:t>
      </w:r>
      <w:r>
        <w:rPr>
          <w:szCs w:val="24"/>
          <w:lang w:val="fr-FR"/>
        </w:rPr>
        <w:tab/>
      </w:r>
      <w:r>
        <w:rPr>
          <w:b/>
          <w:color w:val="0000FF"/>
          <w:szCs w:val="24"/>
          <w:lang w:val="fr-FR"/>
        </w:rPr>
        <w:t xml:space="preserve">B. </w:t>
      </w:r>
      <w:r>
        <w:rPr>
          <w:szCs w:val="24"/>
          <w:lang w:val="fr-FR"/>
        </w:rPr>
        <w:t>0.</w:t>
      </w:r>
      <w:r>
        <w:rPr>
          <w:szCs w:val="24"/>
          <w:lang w:val="fr-FR"/>
        </w:rPr>
        <w:tab/>
      </w:r>
      <w:r>
        <w:rPr>
          <w:b/>
          <w:color w:val="FF0000"/>
          <w:szCs w:val="24"/>
          <w:lang w:val="fr-FR"/>
        </w:rPr>
        <w:t>C</w:t>
      </w:r>
      <w:r>
        <w:rPr>
          <w:b/>
          <w:color w:val="0000FF"/>
          <w:szCs w:val="24"/>
          <w:lang w:val="fr-FR"/>
        </w:rPr>
        <w:t xml:space="preserve">. </w:t>
      </w:r>
      <w:r>
        <w:rPr>
          <w:szCs w:val="24"/>
          <w:lang w:val="fr-FR"/>
        </w:rPr>
        <w:t>1.</w:t>
      </w:r>
      <w:r>
        <w:rPr>
          <w:szCs w:val="24"/>
          <w:lang w:val="fr-FR"/>
        </w:rPr>
        <w:tab/>
      </w:r>
      <w:r>
        <w:rPr>
          <w:b/>
          <w:color w:val="0000FF"/>
          <w:szCs w:val="24"/>
          <w:lang w:val="fr-FR"/>
        </w:rPr>
        <w:t xml:space="preserve">D. </w:t>
      </w:r>
      <w:r>
        <w:rPr>
          <w:szCs w:val="24"/>
          <w:lang w:val="fr-FR"/>
        </w:rPr>
        <w:t>2.</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Với </w:t>
      </w:r>
      <w:r w:rsidR="0038194B">
        <w:rPr>
          <w:position w:val="-7"/>
        </w:rPr>
        <w:pict>
          <v:shape id="_x0000_i1541" type="#_x0000_t75" style="width:40.1pt;height:19pt" filled="t">
            <v:fill color2="black"/>
            <v:imagedata r:id="rId265" o:title="" croptop="-172f" cropbottom="-172f" cropleft="-81f" cropright="-81f"/>
          </v:shape>
        </w:pict>
      </w:r>
      <w:r w:rsidRPr="00B54430">
        <w:rPr>
          <w:szCs w:val="24"/>
        </w:rPr>
        <w:t xml:space="preserve"> thì n có giá trị bằng bao nhiêu?</w:t>
      </w:r>
    </w:p>
    <w:p w:rsidR="00195A12" w:rsidRDefault="001236B8">
      <w:pPr>
        <w:pStyle w:val="ListParagraph"/>
        <w:tabs>
          <w:tab w:val="left" w:pos="3402"/>
          <w:tab w:val="left" w:pos="5669"/>
          <w:tab w:val="left" w:pos="7937"/>
        </w:tabs>
        <w:autoSpaceDE w:val="0"/>
        <w:spacing w:after="0" w:line="276" w:lineRule="auto"/>
        <w:ind w:left="992"/>
        <w:jc w:val="both"/>
      </w:pPr>
      <w:r>
        <w:rPr>
          <w:b/>
          <w:color w:val="FF0000"/>
          <w:szCs w:val="24"/>
        </w:rPr>
        <w:t>A</w:t>
      </w:r>
      <w:r>
        <w:rPr>
          <w:b/>
          <w:color w:val="0000FF"/>
          <w:szCs w:val="24"/>
        </w:rPr>
        <w:t xml:space="preserve">. </w:t>
      </w:r>
      <w:r>
        <w:rPr>
          <w:szCs w:val="24"/>
        </w:rPr>
        <w:t>4.</w:t>
      </w:r>
      <w:r>
        <w:rPr>
          <w:szCs w:val="24"/>
        </w:rPr>
        <w:tab/>
      </w:r>
      <w:r>
        <w:rPr>
          <w:b/>
          <w:color w:val="0000FF"/>
          <w:szCs w:val="24"/>
        </w:rPr>
        <w:t xml:space="preserve">B. </w:t>
      </w:r>
      <w:r>
        <w:rPr>
          <w:szCs w:val="24"/>
        </w:rPr>
        <w:t>2.</w:t>
      </w:r>
      <w:r>
        <w:rPr>
          <w:szCs w:val="24"/>
        </w:rPr>
        <w:tab/>
      </w:r>
      <w:r>
        <w:rPr>
          <w:b/>
          <w:color w:val="0000FF"/>
          <w:szCs w:val="24"/>
        </w:rPr>
        <w:t xml:space="preserve">C. </w:t>
      </w:r>
      <w:r>
        <w:rPr>
          <w:szCs w:val="24"/>
        </w:rPr>
        <w:t>3.</w:t>
      </w:r>
      <w:r>
        <w:rPr>
          <w:szCs w:val="24"/>
        </w:rPr>
        <w:tab/>
      </w:r>
      <w:r>
        <w:rPr>
          <w:b/>
          <w:color w:val="0000FF"/>
          <w:szCs w:val="24"/>
        </w:rPr>
        <w:t xml:space="preserve">D. </w:t>
      </w:r>
      <w:r>
        <w:rPr>
          <w:szCs w:val="24"/>
        </w:rPr>
        <w:t>5.</w:t>
      </w:r>
    </w:p>
    <w:p w:rsidR="00195A12" w:rsidRDefault="001236B8">
      <w:pPr>
        <w:pStyle w:val="ListParagraph"/>
        <w:numPr>
          <w:ilvl w:val="0"/>
          <w:numId w:val="8"/>
        </w:numPr>
        <w:tabs>
          <w:tab w:val="left" w:pos="992"/>
        </w:tabs>
        <w:autoSpaceDE w:val="0"/>
        <w:spacing w:after="0" w:line="276" w:lineRule="auto"/>
        <w:jc w:val="both"/>
      </w:pPr>
      <w:r>
        <w:rPr>
          <w:szCs w:val="24"/>
        </w:rPr>
        <w:t>Có bao nhiêu số tự nhiêu có 4 chữ số được lập nên từ các chữ số 1, 2, 3, 4, 5?</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 xml:space="preserve">A. </w:t>
      </w:r>
      <w:r w:rsidR="0038194B">
        <w:rPr>
          <w:position w:val="-1"/>
        </w:rPr>
        <w:pict>
          <v:shape id="_x0000_i1542" type="#_x0000_t75" style="width:12.25pt;height:14.25pt" filled="t">
            <v:fill color2="black"/>
            <v:imagedata r:id="rId260" o:title="" croptop="-234f" cropbottom="-234f" cropleft="-273f" cropright="-273f"/>
          </v:shape>
        </w:pict>
      </w:r>
      <w:r>
        <w:rPr>
          <w:szCs w:val="24"/>
        </w:rPr>
        <w:t>.</w:t>
      </w:r>
      <w:r>
        <w:rPr>
          <w:szCs w:val="24"/>
        </w:rPr>
        <w:tab/>
      </w:r>
      <w:r>
        <w:rPr>
          <w:b/>
          <w:color w:val="0000FF"/>
          <w:szCs w:val="24"/>
        </w:rPr>
        <w:t xml:space="preserve">B. </w:t>
      </w:r>
      <w:r w:rsidR="0038194B">
        <w:rPr>
          <w:position w:val="-7"/>
        </w:rPr>
        <w:pict>
          <v:shape id="_x0000_i1543" type="#_x0000_t75" style="width:16.3pt;height:19pt" filled="t">
            <v:fill color2="black"/>
            <v:imagedata r:id="rId266" o:title="" croptop="-172f" cropbottom="-172f" cropleft="-204f" cropright="-204f"/>
          </v:shape>
        </w:pict>
      </w:r>
      <w:r>
        <w:rPr>
          <w:szCs w:val="24"/>
        </w:rPr>
        <w:t>.</w:t>
      </w:r>
      <w:r>
        <w:rPr>
          <w:szCs w:val="24"/>
        </w:rPr>
        <w:tab/>
      </w:r>
      <w:r>
        <w:rPr>
          <w:b/>
          <w:color w:val="0000FF"/>
          <w:szCs w:val="24"/>
        </w:rPr>
        <w:t xml:space="preserve">C. </w:t>
      </w:r>
      <w:r w:rsidR="0038194B">
        <w:rPr>
          <w:position w:val="-7"/>
        </w:rPr>
        <w:pict>
          <v:shape id="_x0000_i1544" type="#_x0000_t75" style="width:16.3pt;height:19pt" filled="t">
            <v:fill color2="black"/>
            <v:imagedata r:id="rId267" o:title="" croptop="-172f" cropbottom="-172f" cropleft="-204f" cropright="-204f"/>
          </v:shape>
        </w:pict>
      </w:r>
      <w:r>
        <w:rPr>
          <w:szCs w:val="24"/>
        </w:rPr>
        <w:t>.</w:t>
      </w:r>
      <w:r>
        <w:rPr>
          <w:szCs w:val="24"/>
        </w:rPr>
        <w:tab/>
      </w:r>
      <w:r>
        <w:rPr>
          <w:b/>
          <w:color w:val="FF0000"/>
          <w:szCs w:val="24"/>
        </w:rPr>
        <w:t>D</w:t>
      </w:r>
      <w:r>
        <w:rPr>
          <w:b/>
          <w:color w:val="0000FF"/>
          <w:szCs w:val="24"/>
        </w:rPr>
        <w:t xml:space="preserve">. </w:t>
      </w:r>
      <w:r>
        <w:rPr>
          <w:szCs w:val="24"/>
        </w:rPr>
        <w:t>625.</w:t>
      </w:r>
    </w:p>
    <w:p w:rsidR="00195A12" w:rsidRDefault="001236B8">
      <w:pPr>
        <w:pStyle w:val="ListParagraph"/>
        <w:numPr>
          <w:ilvl w:val="0"/>
          <w:numId w:val="8"/>
        </w:numPr>
        <w:tabs>
          <w:tab w:val="left" w:pos="992"/>
        </w:tabs>
        <w:autoSpaceDE w:val="0"/>
        <w:spacing w:after="0" w:line="276" w:lineRule="auto"/>
        <w:jc w:val="both"/>
      </w:pPr>
      <w:r>
        <w:rPr>
          <w:szCs w:val="24"/>
        </w:rPr>
        <w:t>Xếp ngẫu nhiên 3 học sinh nam và 2 học sinh nữ thành một hàng ngang. Hỏi có bao nhiêu cách xếp nếu 2 bạn nữ đứng cạnh nhau?</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 xml:space="preserve">A. </w:t>
      </w:r>
      <w:r w:rsidR="0038194B">
        <w:rPr>
          <w:position w:val="-1"/>
        </w:rPr>
        <w:pict>
          <v:shape id="_x0000_i1545" type="#_x0000_t75" style="width:25.15pt;height:14.25pt" filled="t">
            <v:fill color2="black"/>
            <v:imagedata r:id="rId268" o:title="" croptop="-234f" cropbottom="-234f" cropleft="-131f" cropright="-131f"/>
          </v:shape>
        </w:pict>
      </w:r>
      <w:r>
        <w:rPr>
          <w:szCs w:val="24"/>
        </w:rPr>
        <w:t>.</w:t>
      </w:r>
      <w:r>
        <w:rPr>
          <w:szCs w:val="24"/>
        </w:rPr>
        <w:tab/>
      </w:r>
      <w:r>
        <w:rPr>
          <w:b/>
          <w:color w:val="0000FF"/>
          <w:szCs w:val="24"/>
        </w:rPr>
        <w:t xml:space="preserve">B. </w:t>
      </w:r>
      <w:r>
        <w:rPr>
          <w:szCs w:val="24"/>
        </w:rPr>
        <w:t>5!.</w:t>
      </w:r>
      <w:r>
        <w:rPr>
          <w:szCs w:val="24"/>
        </w:rPr>
        <w:tab/>
      </w:r>
      <w:r>
        <w:rPr>
          <w:b/>
          <w:color w:val="FF0000"/>
          <w:szCs w:val="24"/>
        </w:rPr>
        <w:t>C</w:t>
      </w:r>
      <w:r>
        <w:rPr>
          <w:b/>
          <w:color w:val="0000FF"/>
          <w:szCs w:val="24"/>
        </w:rPr>
        <w:t xml:space="preserve">. </w:t>
      </w:r>
      <w:r w:rsidR="0038194B">
        <w:rPr>
          <w:position w:val="-1"/>
        </w:rPr>
        <w:pict>
          <v:shape id="_x0000_i1546" type="#_x0000_t75" style="width:33.95pt;height:14.25pt" filled="t">
            <v:fill color2="black"/>
            <v:imagedata r:id="rId269" o:title="" croptop="-234f" cropbottom="-234f" cropleft="-96f" cropright="-96f"/>
          </v:shape>
        </w:pict>
      </w:r>
      <w:r>
        <w:rPr>
          <w:szCs w:val="24"/>
        </w:rPr>
        <w:t>.</w:t>
      </w:r>
      <w:r>
        <w:rPr>
          <w:szCs w:val="24"/>
        </w:rPr>
        <w:tab/>
      </w:r>
      <w:r>
        <w:rPr>
          <w:b/>
          <w:color w:val="0000FF"/>
          <w:szCs w:val="24"/>
        </w:rPr>
        <w:t xml:space="preserve">D. </w:t>
      </w:r>
      <w:r w:rsidR="0038194B">
        <w:rPr>
          <w:position w:val="-1"/>
        </w:rPr>
        <w:pict>
          <v:shape id="_x0000_i1547" type="#_x0000_t75" style="width:33.95pt;height:14.25pt" filled="t">
            <v:fill color2="black"/>
            <v:imagedata r:id="rId270" o:title="" croptop="-234f" cropbottom="-234f" cropleft="-96f" cropright="-96f"/>
          </v:shape>
        </w:pict>
      </w:r>
      <w:r>
        <w:rPr>
          <w:szCs w:val="24"/>
        </w:rPr>
        <w:t>.</w:t>
      </w:r>
    </w:p>
    <w:p w:rsidR="00195A12" w:rsidRDefault="001236B8">
      <w:pPr>
        <w:pStyle w:val="ListParagraph"/>
        <w:numPr>
          <w:ilvl w:val="0"/>
          <w:numId w:val="8"/>
        </w:numPr>
        <w:tabs>
          <w:tab w:val="left" w:pos="992"/>
        </w:tabs>
        <w:autoSpaceDE w:val="0"/>
        <w:spacing w:after="0" w:line="276" w:lineRule="auto"/>
        <w:jc w:val="both"/>
      </w:pPr>
      <w:r>
        <w:rPr>
          <w:szCs w:val="24"/>
        </w:rPr>
        <w:t>Sắp xếp năm bạn học sinh An, Bình, Chi, Dũng, Lệ vào một chiếc ghế dài có 5 chỗ ngồi. Số cách sắp xếp sao cho bạn Chi luôn ngồi chính giữa là</w:t>
      </w:r>
    </w:p>
    <w:p w:rsidR="00195A12" w:rsidRDefault="001236B8">
      <w:pPr>
        <w:pStyle w:val="ListParagraph"/>
        <w:tabs>
          <w:tab w:val="left" w:pos="3402"/>
          <w:tab w:val="left" w:pos="5669"/>
          <w:tab w:val="left" w:pos="7937"/>
        </w:tabs>
        <w:autoSpaceDE w:val="0"/>
        <w:spacing w:after="0" w:line="276" w:lineRule="auto"/>
        <w:ind w:left="992"/>
        <w:jc w:val="both"/>
      </w:pPr>
      <w:r>
        <w:rPr>
          <w:b/>
          <w:color w:val="FF0000"/>
          <w:szCs w:val="24"/>
          <w:lang w:val="fr-FR"/>
        </w:rPr>
        <w:t>A</w:t>
      </w:r>
      <w:r>
        <w:rPr>
          <w:b/>
          <w:color w:val="0000FF"/>
          <w:szCs w:val="24"/>
          <w:lang w:val="fr-FR"/>
        </w:rPr>
        <w:t xml:space="preserve">. </w:t>
      </w:r>
      <w:r w:rsidR="0038194B">
        <w:rPr>
          <w:position w:val="-1"/>
        </w:rPr>
        <w:pict>
          <v:shape id="_x0000_i1548" type="#_x0000_t75" style="width:16.3pt;height:12.9pt" filled="t">
            <v:fill color2="black"/>
            <v:imagedata r:id="rId217" o:title="" croptop="-252f" cropbottom="-252f" cropleft="-204f" cropright="-204f"/>
          </v:shape>
        </w:pict>
      </w:r>
      <w:r>
        <w:rPr>
          <w:szCs w:val="24"/>
          <w:lang w:val="fr-FR"/>
        </w:rPr>
        <w:t>.</w:t>
      </w:r>
      <w:r>
        <w:rPr>
          <w:szCs w:val="24"/>
          <w:lang w:val="fr-FR"/>
        </w:rPr>
        <w:tab/>
      </w:r>
      <w:r>
        <w:rPr>
          <w:b/>
          <w:color w:val="0000FF"/>
          <w:szCs w:val="24"/>
          <w:lang w:val="fr-FR"/>
        </w:rPr>
        <w:t xml:space="preserve">B. </w:t>
      </w:r>
      <w:r w:rsidR="0038194B">
        <w:rPr>
          <w:position w:val="-1"/>
        </w:rPr>
        <w:pict>
          <v:shape id="_x0000_i1549" type="#_x0000_t75" style="width:19.7pt;height:14.25pt" filled="t">
            <v:fill color2="black"/>
            <v:imagedata r:id="rId34" o:title="" croptop="-234f" cropbottom="-234f" cropleft="-163f" cropright="-163f"/>
          </v:shape>
        </w:pict>
      </w:r>
      <w:r>
        <w:rPr>
          <w:szCs w:val="24"/>
          <w:lang w:val="fr-FR"/>
        </w:rPr>
        <w:t>.</w:t>
      </w:r>
      <w:r>
        <w:rPr>
          <w:szCs w:val="24"/>
          <w:lang w:val="fr-FR"/>
        </w:rPr>
        <w:tab/>
      </w:r>
      <w:r>
        <w:rPr>
          <w:b/>
          <w:color w:val="0000FF"/>
          <w:szCs w:val="24"/>
          <w:lang w:val="fr-FR"/>
        </w:rPr>
        <w:t xml:space="preserve">C. </w:t>
      </w:r>
      <w:r w:rsidR="0038194B">
        <w:rPr>
          <w:position w:val="-1"/>
        </w:rPr>
        <w:pict>
          <v:shape id="_x0000_i1550" type="#_x0000_t75" style="width:16.3pt;height:14.25pt" filled="t">
            <v:fill color2="black"/>
            <v:imagedata r:id="rId218" o:title="" croptop="-234f" cropbottom="-234f" cropleft="-204f" cropright="-204f"/>
          </v:shape>
        </w:pict>
      </w:r>
      <w:r>
        <w:rPr>
          <w:szCs w:val="24"/>
          <w:lang w:val="fr-FR"/>
        </w:rPr>
        <w:t>.</w:t>
      </w:r>
      <w:r>
        <w:rPr>
          <w:szCs w:val="24"/>
          <w:lang w:val="fr-FR"/>
        </w:rPr>
        <w:tab/>
      </w:r>
      <w:r>
        <w:rPr>
          <w:b/>
          <w:color w:val="0000FF"/>
          <w:szCs w:val="24"/>
          <w:lang w:val="fr-FR"/>
        </w:rPr>
        <w:t xml:space="preserve">D. </w:t>
      </w:r>
      <w:r w:rsidR="0038194B">
        <w:rPr>
          <w:position w:val="-1"/>
        </w:rPr>
        <w:pict>
          <v:shape id="_x0000_i1551" type="#_x0000_t75" style="width:14.25pt;height:14.25pt" filled="t">
            <v:fill color2="black"/>
            <v:imagedata r:id="rId19" o:title="" croptop="-234f" cropbottom="-234f" cropleft="-234f" cropright="-234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Từ các chữ số </w:t>
      </w:r>
      <w:r w:rsidR="0038194B">
        <w:rPr>
          <w:position w:val="-4"/>
        </w:rPr>
        <w:pict>
          <v:shape id="_x0000_i1552" type="#_x0000_t75" style="width:86.95pt;height:16.3pt" filled="t">
            <v:fill color2="black"/>
            <v:imagedata r:id="rId271" o:title="" croptop="-204f" cropbottom="-204f" cropleft="-37f" cropright="-37f"/>
          </v:shape>
        </w:pict>
      </w:r>
      <w:r w:rsidRPr="00B54430">
        <w:rPr>
          <w:szCs w:val="24"/>
        </w:rPr>
        <w:t>, có thể lập được bao nhiêu số tự nhiên gồm bốn chữ số đôi một khác nhau?</w:t>
      </w:r>
    </w:p>
    <w:p w:rsidR="00195A12" w:rsidRDefault="001236B8">
      <w:pPr>
        <w:pStyle w:val="ListParagraph"/>
        <w:tabs>
          <w:tab w:val="left" w:pos="3402"/>
          <w:tab w:val="left" w:pos="5669"/>
          <w:tab w:val="left" w:pos="7937"/>
        </w:tabs>
        <w:autoSpaceDE w:val="0"/>
        <w:spacing w:after="0" w:line="276" w:lineRule="auto"/>
        <w:ind w:left="992"/>
        <w:jc w:val="both"/>
      </w:pPr>
      <w:r>
        <w:rPr>
          <w:b/>
          <w:color w:val="FF0000"/>
          <w:szCs w:val="24"/>
          <w:lang w:val="fr-FR"/>
        </w:rPr>
        <w:t>A</w:t>
      </w:r>
      <w:r>
        <w:rPr>
          <w:b/>
          <w:color w:val="0000FF"/>
          <w:szCs w:val="24"/>
          <w:lang w:val="fr-FR"/>
        </w:rPr>
        <w:t xml:space="preserve">. </w:t>
      </w:r>
      <w:r w:rsidR="0038194B">
        <w:rPr>
          <w:position w:val="-1"/>
        </w:rPr>
        <w:pict>
          <v:shape id="_x0000_i1553" type="#_x0000_t75" style="width:27.15pt;height:14.25pt" filled="t">
            <v:fill color2="black"/>
            <v:imagedata r:id="rId272" o:title="" croptop="-234f" cropbottom="-234f" cropleft="-121f" cropright="-121f"/>
          </v:shape>
        </w:pict>
      </w:r>
      <w:r>
        <w:rPr>
          <w:szCs w:val="24"/>
          <w:lang w:val="fr-FR"/>
        </w:rPr>
        <w:t>.</w:t>
      </w:r>
      <w:r>
        <w:rPr>
          <w:szCs w:val="24"/>
          <w:lang w:val="fr-FR"/>
        </w:rPr>
        <w:tab/>
      </w:r>
      <w:r>
        <w:rPr>
          <w:b/>
          <w:color w:val="0000FF"/>
          <w:szCs w:val="24"/>
          <w:lang w:val="fr-FR"/>
        </w:rPr>
        <w:t xml:space="preserve">B. </w:t>
      </w:r>
      <w:r w:rsidR="0038194B">
        <w:rPr>
          <w:position w:val="-1"/>
        </w:rPr>
        <w:pict>
          <v:shape id="_x0000_i1554" type="#_x0000_t75" style="width:27.85pt;height:14.25pt" filled="t">
            <v:fill color2="black"/>
            <v:imagedata r:id="rId273" o:title="" croptop="-234f" cropbottom="-234f" cropleft="-117f" cropright="-117f"/>
          </v:shape>
        </w:pict>
      </w:r>
      <w:r>
        <w:rPr>
          <w:szCs w:val="24"/>
          <w:lang w:val="fr-FR"/>
        </w:rPr>
        <w:t>.</w:t>
      </w:r>
      <w:r>
        <w:rPr>
          <w:szCs w:val="24"/>
          <w:lang w:val="fr-FR"/>
        </w:rPr>
        <w:tab/>
      </w:r>
      <w:r>
        <w:rPr>
          <w:b/>
          <w:color w:val="0000FF"/>
          <w:szCs w:val="24"/>
          <w:lang w:val="fr-FR"/>
        </w:rPr>
        <w:t xml:space="preserve">C. </w:t>
      </w:r>
      <w:r w:rsidR="0038194B">
        <w:rPr>
          <w:position w:val="-1"/>
        </w:rPr>
        <w:pict>
          <v:shape id="_x0000_i1555" type="#_x0000_t75" style="width:27.85pt;height:14.25pt" filled="t">
            <v:fill color2="black"/>
            <v:imagedata r:id="rId274" o:title="" croptop="-234f" cropbottom="-234f" cropleft="-117f" cropright="-117f"/>
          </v:shape>
        </w:pict>
      </w:r>
      <w:r>
        <w:rPr>
          <w:szCs w:val="24"/>
          <w:lang w:val="fr-FR"/>
        </w:rPr>
        <w:t>.</w:t>
      </w:r>
      <w:r>
        <w:rPr>
          <w:szCs w:val="24"/>
          <w:lang w:val="fr-FR"/>
        </w:rPr>
        <w:tab/>
      </w:r>
      <w:r>
        <w:rPr>
          <w:b/>
          <w:color w:val="0000FF"/>
          <w:szCs w:val="24"/>
          <w:lang w:val="fr-FR"/>
        </w:rPr>
        <w:t xml:space="preserve">D. </w:t>
      </w:r>
      <w:r w:rsidR="0038194B">
        <w:rPr>
          <w:position w:val="-1"/>
        </w:rPr>
        <w:pict>
          <v:shape id="_x0000_i1556" type="#_x0000_t75" style="width:27.15pt;height:14.25pt" filled="t">
            <v:fill color2="black"/>
            <v:imagedata r:id="rId275" o:title="" croptop="-234f" cropbottom="-234f" cropleft="-121f" cropright="-121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lastRenderedPageBreak/>
        <w:t>Một chi đoàn có 20 đoàn viên. Muốn lập 1 ban chấp hành gồm 1 Bí thư, 1 phó Bí thư, 1 ủy viên. Hỏi có bao nhiêu cách lập? (biết rằng các thành viên có khả năng như nhau và 1 người giữ không quá 1 chức vụ)</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sidR="0038194B">
        <w:rPr>
          <w:position w:val="-7"/>
        </w:rPr>
        <w:pict>
          <v:shape id="_x0000_i1557" type="#_x0000_t75" style="width:19pt;height:19pt" filled="t">
            <v:fill color2="black"/>
            <v:imagedata r:id="rId276" o:title="" croptop="-172f" cropbottom="-172f" cropleft="-172f" cropright="-172f"/>
          </v:shape>
        </w:pict>
      </w:r>
      <w:r>
        <w:rPr>
          <w:szCs w:val="24"/>
          <w:lang w:val="fr-FR"/>
        </w:rPr>
        <w:t>.</w:t>
      </w:r>
      <w:r>
        <w:rPr>
          <w:szCs w:val="24"/>
          <w:lang w:val="fr-FR"/>
        </w:rPr>
        <w:tab/>
      </w:r>
      <w:r>
        <w:rPr>
          <w:b/>
          <w:color w:val="0000FF"/>
          <w:szCs w:val="24"/>
          <w:lang w:val="fr-FR"/>
        </w:rPr>
        <w:t xml:space="preserve">B. </w:t>
      </w:r>
      <w:r w:rsidR="0038194B">
        <w:rPr>
          <w:position w:val="-7"/>
        </w:rPr>
        <w:pict>
          <v:shape id="_x0000_i1558" type="#_x0000_t75" style="width:19.7pt;height:19pt" filled="t">
            <v:fill color2="black"/>
            <v:imagedata r:id="rId277" o:title="" croptop="-172f" cropbottom="-172f" cropleft="-163f" cropright="-163f"/>
          </v:shape>
        </w:pict>
      </w:r>
      <w:r>
        <w:rPr>
          <w:szCs w:val="24"/>
          <w:lang w:val="fr-FR"/>
        </w:rPr>
        <w:t>.</w:t>
      </w:r>
      <w:r>
        <w:rPr>
          <w:szCs w:val="24"/>
          <w:lang w:val="fr-FR"/>
        </w:rPr>
        <w:tab/>
      </w:r>
      <w:r>
        <w:rPr>
          <w:b/>
          <w:color w:val="0000FF"/>
          <w:szCs w:val="24"/>
          <w:lang w:val="fr-FR"/>
        </w:rPr>
        <w:t xml:space="preserve">C. </w:t>
      </w:r>
      <w:r w:rsidR="0038194B">
        <w:rPr>
          <w:position w:val="-7"/>
        </w:rPr>
        <w:pict>
          <v:shape id="_x0000_i1559" type="#_x0000_t75" style="width:19pt;height:19pt" filled="t">
            <v:fill color2="black"/>
            <v:imagedata r:id="rId278" o:title="" croptop="-172f" cropbottom="-172f" cropleft="-172f" cropright="-172f"/>
          </v:shape>
        </w:pict>
      </w:r>
      <w:r>
        <w:rPr>
          <w:szCs w:val="24"/>
          <w:lang w:val="fr-FR"/>
        </w:rPr>
        <w:t>.</w:t>
      </w:r>
      <w:r>
        <w:rPr>
          <w:szCs w:val="24"/>
          <w:lang w:val="fr-FR"/>
        </w:rPr>
        <w:tab/>
      </w:r>
      <w:r>
        <w:rPr>
          <w:b/>
          <w:color w:val="FF0000"/>
          <w:szCs w:val="24"/>
          <w:lang w:val="fr-FR"/>
        </w:rPr>
        <w:t>D</w:t>
      </w:r>
      <w:r>
        <w:rPr>
          <w:b/>
          <w:color w:val="0000FF"/>
          <w:szCs w:val="24"/>
          <w:lang w:val="fr-FR"/>
        </w:rPr>
        <w:t xml:space="preserve">. </w:t>
      </w:r>
      <w:r>
        <w:rPr>
          <w:szCs w:val="24"/>
          <w:lang w:val="fr-FR"/>
        </w:rPr>
        <w:t>6840.</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Cho tập </w:t>
      </w:r>
      <w:r w:rsidR="0038194B">
        <w:rPr>
          <w:position w:val="-8"/>
        </w:rPr>
        <w:pict>
          <v:shape id="_x0000_i1560" type="#_x0000_t75" style="width:86.95pt;height:19.7pt" filled="t">
            <v:fill color2="black"/>
            <v:imagedata r:id="rId279" o:title="" croptop="-163f" cropbottom="-163f" cropleft="-37f" cropright="-37f"/>
          </v:shape>
        </w:pict>
      </w:r>
      <w:r w:rsidRPr="00B54430">
        <w:rPr>
          <w:szCs w:val="24"/>
        </w:rPr>
        <w:t xml:space="preserve">. Hỏi tập </w:t>
      </w:r>
      <w:r w:rsidR="0038194B">
        <w:rPr>
          <w:position w:val="-1"/>
        </w:rPr>
        <w:pict>
          <v:shape id="_x0000_i1561" type="#_x0000_t75" style="width:12.25pt;height:12.9pt" filled="t">
            <v:fill color2="black"/>
            <v:imagedata r:id="rId46" o:title="" croptop="-252f" cropbottom="-252f" cropleft="-273f" cropright="-273f"/>
          </v:shape>
        </w:pict>
      </w:r>
      <w:r w:rsidRPr="00B54430">
        <w:rPr>
          <w:szCs w:val="24"/>
        </w:rPr>
        <w:t xml:space="preserve"> có bao nhiêu tập con gồm có 3 phần tử?</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sidR="0038194B">
        <w:rPr>
          <w:position w:val="-1"/>
        </w:rPr>
        <w:pict>
          <v:shape id="_x0000_i1562" type="#_x0000_t75" style="width:16.3pt;height:14.25pt" filled="t">
            <v:fill color2="black"/>
            <v:imagedata r:id="rId280" o:title="" croptop="-234f" cropbottom="-234f" cropleft="-204f" cropright="-204f"/>
          </v:shape>
        </w:pict>
      </w:r>
      <w:r>
        <w:rPr>
          <w:szCs w:val="24"/>
          <w:lang w:val="fr-FR"/>
        </w:rPr>
        <w:t>.</w:t>
      </w:r>
      <w:r>
        <w:rPr>
          <w:szCs w:val="24"/>
          <w:lang w:val="fr-FR"/>
        </w:rPr>
        <w:tab/>
      </w:r>
      <w:r>
        <w:rPr>
          <w:b/>
          <w:color w:val="0000FF"/>
          <w:szCs w:val="24"/>
          <w:lang w:val="fr-FR"/>
        </w:rPr>
        <w:t xml:space="preserve">B. </w:t>
      </w:r>
      <w:r w:rsidR="0038194B">
        <w:rPr>
          <w:position w:val="-1"/>
        </w:rPr>
        <w:pict>
          <v:shape id="_x0000_i1563" type="#_x0000_t75" style="width:19.7pt;height:14.25pt" filled="t">
            <v:fill color2="black"/>
            <v:imagedata r:id="rId34" o:title="" croptop="-234f" cropbottom="-234f" cropleft="-163f" cropright="-163f"/>
          </v:shape>
        </w:pict>
      </w:r>
      <w:r>
        <w:rPr>
          <w:szCs w:val="24"/>
          <w:lang w:val="fr-FR"/>
        </w:rPr>
        <w:t>.</w:t>
      </w:r>
      <w:r>
        <w:rPr>
          <w:szCs w:val="24"/>
          <w:lang w:val="fr-FR"/>
        </w:rPr>
        <w:tab/>
      </w:r>
      <w:r>
        <w:rPr>
          <w:b/>
          <w:color w:val="0000FF"/>
          <w:szCs w:val="24"/>
          <w:lang w:val="fr-FR"/>
        </w:rPr>
        <w:t xml:space="preserve">C. </w:t>
      </w:r>
      <w:r w:rsidR="0038194B">
        <w:rPr>
          <w:position w:val="-1"/>
        </w:rPr>
        <w:pict>
          <v:shape id="_x0000_i1564" type="#_x0000_t75" style="width:16.3pt;height:14.25pt" filled="t">
            <v:fill color2="black"/>
            <v:imagedata r:id="rId218" o:title="" croptop="-234f" cropbottom="-234f" cropleft="-204f" cropright="-204f"/>
          </v:shape>
        </w:pict>
      </w:r>
      <w:r>
        <w:rPr>
          <w:szCs w:val="24"/>
          <w:lang w:val="fr-FR"/>
        </w:rPr>
        <w:t>.</w:t>
      </w:r>
      <w:r>
        <w:rPr>
          <w:szCs w:val="24"/>
          <w:lang w:val="fr-FR"/>
        </w:rPr>
        <w:tab/>
      </w:r>
      <w:r>
        <w:rPr>
          <w:b/>
          <w:color w:val="FF0000"/>
          <w:szCs w:val="24"/>
          <w:lang w:val="fr-FR"/>
        </w:rPr>
        <w:t>D</w:t>
      </w:r>
      <w:r>
        <w:rPr>
          <w:b/>
          <w:color w:val="0000FF"/>
          <w:szCs w:val="24"/>
          <w:lang w:val="fr-FR"/>
        </w:rPr>
        <w:t xml:space="preserve">. </w:t>
      </w:r>
      <w:r w:rsidR="0038194B">
        <w:rPr>
          <w:position w:val="-1"/>
        </w:rPr>
        <w:pict>
          <v:shape id="_x0000_i1565" type="#_x0000_t75" style="width:16.3pt;height:14.25pt" filled="t">
            <v:fill color2="black"/>
            <v:imagedata r:id="rId21" o:title="" croptop="-234f" cropbottom="-234f" cropleft="-204f" cropright="-204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Để chào mừng 26/03, trường tổ chức cắm trại. </w:t>
      </w:r>
      <w:r>
        <w:rPr>
          <w:szCs w:val="24"/>
        </w:rPr>
        <w:t>Lớp 10A có 19 học sinh nam và 16 học sinh nữ. Giáo viên cần chọn 5 học sinh để trang trí trại. Số cách chọn 5 học sinh sao cho có ít nhất 1 học sinh nữ bằng bao nhiêu? Biết rằng học sinh nào trong lớp cũng có khả năng trang trí trại.</w:t>
      </w:r>
    </w:p>
    <w:p w:rsidR="00195A12" w:rsidRDefault="001236B8">
      <w:pPr>
        <w:tabs>
          <w:tab w:val="left" w:pos="3402"/>
          <w:tab w:val="left" w:pos="5669"/>
          <w:tab w:val="left" w:pos="7937"/>
        </w:tabs>
        <w:autoSpaceDE w:val="0"/>
        <w:spacing w:line="276" w:lineRule="auto"/>
        <w:ind w:left="992"/>
        <w:jc w:val="both"/>
      </w:pPr>
      <w:r>
        <w:rPr>
          <w:b/>
          <w:color w:val="0000FF"/>
        </w:rPr>
        <w:t xml:space="preserve">A. </w:t>
      </w:r>
      <w:r w:rsidR="0038194B">
        <w:rPr>
          <w:position w:val="-7"/>
        </w:rPr>
        <w:pict>
          <v:shape id="_x0000_i1566" type="#_x0000_t75" style="width:18.35pt;height:19pt" filled="t">
            <v:fill color2="black"/>
            <v:imagedata r:id="rId281" o:title="" croptop="-172f" cropbottom="-172f" cropleft="-182f" cropright="-182f"/>
          </v:shape>
        </w:pict>
      </w:r>
      <w:r>
        <w:t>.</w:t>
      </w:r>
      <w:r>
        <w:tab/>
      </w:r>
      <w:r>
        <w:rPr>
          <w:b/>
          <w:color w:val="FF0000"/>
        </w:rPr>
        <w:t>B</w:t>
      </w:r>
      <w:r>
        <w:rPr>
          <w:b/>
          <w:color w:val="0000FF"/>
        </w:rPr>
        <w:t xml:space="preserve">. </w:t>
      </w:r>
      <w:r w:rsidR="0038194B">
        <w:rPr>
          <w:position w:val="-7"/>
        </w:rPr>
        <w:pict>
          <v:shape id="_x0000_i1567" type="#_x0000_t75" style="width:44.15pt;height:19pt" filled="t">
            <v:fill color2="black"/>
            <v:imagedata r:id="rId282" o:title="" croptop="-172f" cropbottom="-172f" cropleft="-74f" cropright="-74f"/>
          </v:shape>
        </w:pict>
      </w:r>
      <w:r>
        <w:t>.</w:t>
      </w:r>
      <w:r>
        <w:tab/>
      </w:r>
      <w:r>
        <w:rPr>
          <w:b/>
          <w:color w:val="0000FF"/>
        </w:rPr>
        <w:t xml:space="preserve">C. </w:t>
      </w:r>
      <w:r w:rsidR="0038194B">
        <w:rPr>
          <w:position w:val="-7"/>
        </w:rPr>
        <w:pict>
          <v:shape id="_x0000_i1568" type="#_x0000_t75" style="width:44.15pt;height:19pt" filled="t">
            <v:fill color2="black"/>
            <v:imagedata r:id="rId283" o:title="" croptop="-172f" cropbottom="-172f" cropleft="-74f" cropright="-74f"/>
          </v:shape>
        </w:pict>
      </w:r>
      <w:r>
        <w:t>.</w:t>
      </w:r>
      <w:r>
        <w:tab/>
      </w:r>
      <w:r>
        <w:rPr>
          <w:b/>
          <w:color w:val="0000FF"/>
        </w:rPr>
        <w:t xml:space="preserve">D. </w:t>
      </w:r>
      <w:r w:rsidR="0038194B">
        <w:rPr>
          <w:position w:val="-7"/>
        </w:rPr>
        <w:pict>
          <v:shape id="_x0000_i1569" type="#_x0000_t75" style="width:18.35pt;height:19pt" filled="t">
            <v:fill color2="black"/>
            <v:imagedata r:id="rId284" o:title="" croptop="-172f" cropbottom="-172f" cropleft="-182f" cropright="-182f"/>
          </v:shape>
        </w:pict>
      </w:r>
      <w:r>
        <w:t>.</w:t>
      </w:r>
    </w:p>
    <w:p w:rsidR="00195A12" w:rsidRDefault="001236B8">
      <w:pPr>
        <w:pStyle w:val="ListParagraph"/>
        <w:numPr>
          <w:ilvl w:val="0"/>
          <w:numId w:val="8"/>
        </w:numPr>
        <w:tabs>
          <w:tab w:val="left" w:pos="992"/>
        </w:tabs>
        <w:autoSpaceDE w:val="0"/>
        <w:spacing w:after="0" w:line="276" w:lineRule="auto"/>
        <w:jc w:val="both"/>
      </w:pPr>
      <w:r>
        <w:rPr>
          <w:szCs w:val="24"/>
        </w:rPr>
        <w:t>Trong không gian cho 4 điểm không đồng phẳng. Có thể xác định được bao nhiêu mặt phẳng phân biệt từ các điểm đã cho?</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Pr>
          <w:szCs w:val="24"/>
          <w:lang w:val="fr-FR"/>
        </w:rPr>
        <w:t>6.</w:t>
      </w:r>
      <w:r>
        <w:rPr>
          <w:szCs w:val="24"/>
          <w:lang w:val="fr-FR"/>
        </w:rPr>
        <w:tab/>
      </w:r>
      <w:r>
        <w:rPr>
          <w:b/>
          <w:color w:val="FF0000"/>
          <w:szCs w:val="24"/>
          <w:lang w:val="fr-FR"/>
        </w:rPr>
        <w:t>B</w:t>
      </w:r>
      <w:r>
        <w:rPr>
          <w:b/>
          <w:color w:val="0000FF"/>
          <w:szCs w:val="24"/>
          <w:lang w:val="fr-FR"/>
        </w:rPr>
        <w:t xml:space="preserve">. </w:t>
      </w:r>
      <w:r>
        <w:rPr>
          <w:szCs w:val="24"/>
          <w:lang w:val="fr-FR"/>
        </w:rPr>
        <w:t>4.</w:t>
      </w:r>
      <w:r>
        <w:rPr>
          <w:szCs w:val="24"/>
          <w:lang w:val="fr-FR"/>
        </w:rPr>
        <w:tab/>
      </w:r>
      <w:r>
        <w:rPr>
          <w:b/>
          <w:color w:val="0000FF"/>
          <w:szCs w:val="24"/>
          <w:lang w:val="fr-FR"/>
        </w:rPr>
        <w:t xml:space="preserve">C. </w:t>
      </w:r>
      <w:r>
        <w:rPr>
          <w:szCs w:val="24"/>
          <w:lang w:val="fr-FR"/>
        </w:rPr>
        <w:t>3.</w:t>
      </w:r>
      <w:r>
        <w:rPr>
          <w:szCs w:val="24"/>
          <w:lang w:val="fr-FR"/>
        </w:rPr>
        <w:tab/>
      </w:r>
      <w:r>
        <w:rPr>
          <w:b/>
          <w:color w:val="0000FF"/>
          <w:szCs w:val="24"/>
          <w:lang w:val="fr-FR"/>
        </w:rPr>
        <w:t xml:space="preserve">D. </w:t>
      </w:r>
      <w:r>
        <w:rPr>
          <w:szCs w:val="24"/>
          <w:lang w:val="fr-FR"/>
        </w:rPr>
        <w:t>5.</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Một hội đồng gồm 5 nam và 4 nữ được tuyển vào một ban quản trị gồm 4 người. </w:t>
      </w:r>
      <w:r>
        <w:rPr>
          <w:szCs w:val="24"/>
          <w:lang w:val="fr-FR"/>
        </w:rPr>
        <w:t>Số cách tuyển chọn là</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Pr>
          <w:szCs w:val="24"/>
          <w:lang w:val="fr-FR"/>
        </w:rPr>
        <w:t>240.</w:t>
      </w:r>
      <w:r>
        <w:rPr>
          <w:szCs w:val="24"/>
          <w:lang w:val="fr-FR"/>
        </w:rPr>
        <w:tab/>
      </w:r>
      <w:r>
        <w:rPr>
          <w:b/>
          <w:color w:val="0000FF"/>
          <w:szCs w:val="24"/>
          <w:lang w:val="fr-FR"/>
        </w:rPr>
        <w:t xml:space="preserve">B. </w:t>
      </w:r>
      <w:r>
        <w:rPr>
          <w:szCs w:val="24"/>
          <w:lang w:val="fr-FR"/>
        </w:rPr>
        <w:t>260.</w:t>
      </w:r>
      <w:r>
        <w:rPr>
          <w:szCs w:val="24"/>
          <w:lang w:val="fr-FR"/>
        </w:rPr>
        <w:tab/>
      </w:r>
      <w:r>
        <w:rPr>
          <w:b/>
          <w:color w:val="FF0000"/>
          <w:szCs w:val="24"/>
          <w:lang w:val="fr-FR"/>
        </w:rPr>
        <w:t>C</w:t>
      </w:r>
      <w:r>
        <w:rPr>
          <w:b/>
          <w:color w:val="0000FF"/>
          <w:szCs w:val="24"/>
          <w:lang w:val="fr-FR"/>
        </w:rPr>
        <w:t xml:space="preserve">. </w:t>
      </w:r>
      <w:r>
        <w:rPr>
          <w:szCs w:val="24"/>
          <w:lang w:val="fr-FR"/>
        </w:rPr>
        <w:t>126.</w:t>
      </w:r>
      <w:r>
        <w:rPr>
          <w:szCs w:val="24"/>
          <w:lang w:val="fr-FR"/>
        </w:rPr>
        <w:tab/>
      </w:r>
      <w:r>
        <w:rPr>
          <w:b/>
          <w:color w:val="0000FF"/>
          <w:szCs w:val="24"/>
          <w:lang w:val="fr-FR"/>
        </w:rPr>
        <w:t xml:space="preserve">D. </w:t>
      </w:r>
      <w:r>
        <w:rPr>
          <w:szCs w:val="24"/>
          <w:lang w:val="fr-FR"/>
        </w:rPr>
        <w:t>120.</w:t>
      </w:r>
    </w:p>
    <w:p w:rsidR="00195A12" w:rsidRDefault="001236B8">
      <w:pPr>
        <w:pStyle w:val="ListParagraph"/>
        <w:numPr>
          <w:ilvl w:val="0"/>
          <w:numId w:val="8"/>
        </w:numPr>
        <w:tabs>
          <w:tab w:val="left" w:pos="992"/>
        </w:tabs>
        <w:autoSpaceDE w:val="0"/>
        <w:spacing w:after="0" w:line="276" w:lineRule="auto"/>
        <w:jc w:val="both"/>
      </w:pPr>
      <w:r>
        <w:rPr>
          <w:szCs w:val="24"/>
          <w:lang w:val="fr-FR"/>
        </w:rPr>
        <w:t xml:space="preserve">Công thức tính </w:t>
      </w:r>
      <w:r w:rsidR="0038194B">
        <w:rPr>
          <w:position w:val="-7"/>
        </w:rPr>
        <w:pict>
          <v:shape id="_x0000_i1570" type="#_x0000_t75" style="width:16.3pt;height:19pt" filled="t">
            <v:fill color2="black"/>
            <v:imagedata r:id="rId285" o:title="" croptop="-172f" cropbottom="-172f" cropleft="-204f" cropright="-204f"/>
          </v:shape>
        </w:pict>
      </w:r>
      <w:r>
        <w:rPr>
          <w:szCs w:val="24"/>
          <w:lang w:val="fr-FR"/>
        </w:rPr>
        <w:t xml:space="preserve"> là</w:t>
      </w:r>
    </w:p>
    <w:p w:rsidR="00195A12" w:rsidRDefault="001236B8">
      <w:pPr>
        <w:pStyle w:val="ListParagraph"/>
        <w:tabs>
          <w:tab w:val="left" w:pos="3402"/>
          <w:tab w:val="left" w:pos="5669"/>
          <w:tab w:val="left" w:pos="7937"/>
        </w:tabs>
        <w:autoSpaceDE w:val="0"/>
        <w:spacing w:after="0" w:line="276" w:lineRule="auto"/>
        <w:ind w:left="992"/>
        <w:jc w:val="both"/>
      </w:pPr>
      <w:r>
        <w:rPr>
          <w:b/>
          <w:color w:val="FF0000"/>
          <w:szCs w:val="24"/>
          <w:lang w:val="fr-FR"/>
        </w:rPr>
        <w:t>A</w:t>
      </w:r>
      <w:r>
        <w:rPr>
          <w:b/>
          <w:color w:val="0000FF"/>
          <w:szCs w:val="24"/>
          <w:lang w:val="fr-FR"/>
        </w:rPr>
        <w:t xml:space="preserve">. </w:t>
      </w:r>
      <w:r w:rsidR="0038194B">
        <w:rPr>
          <w:position w:val="-21"/>
        </w:rPr>
        <w:pict>
          <v:shape id="_x0000_i1571" type="#_x0000_t75" style="width:50.95pt;height:33.3pt" filled="t">
            <v:fill color2="black"/>
            <v:imagedata r:id="rId286" o:title="" croptop="-99f" cropbottom="-99f" cropleft="-64f" cropright="-64f"/>
          </v:shape>
        </w:pict>
      </w:r>
      <w:r>
        <w:rPr>
          <w:szCs w:val="24"/>
          <w:lang w:val="fr-FR"/>
        </w:rPr>
        <w:t>.</w:t>
      </w:r>
      <w:r>
        <w:rPr>
          <w:szCs w:val="24"/>
          <w:lang w:val="fr-FR"/>
        </w:rPr>
        <w:tab/>
      </w:r>
      <w:r>
        <w:rPr>
          <w:b/>
          <w:color w:val="0000FF"/>
          <w:szCs w:val="24"/>
          <w:lang w:val="fr-FR"/>
        </w:rPr>
        <w:t xml:space="preserve">B. </w:t>
      </w:r>
      <w:r w:rsidR="0038194B">
        <w:rPr>
          <w:position w:val="-21"/>
        </w:rPr>
        <w:pict>
          <v:shape id="_x0000_i1572" type="#_x0000_t75" style="width:40.1pt;height:33.3pt" filled="t">
            <v:fill color2="black"/>
            <v:imagedata r:id="rId287" o:title="" croptop="-99f" cropbottom="-99f" cropleft="-81f" cropright="-81f"/>
          </v:shape>
        </w:pict>
      </w:r>
      <w:r>
        <w:rPr>
          <w:szCs w:val="24"/>
          <w:lang w:val="fr-FR"/>
        </w:rPr>
        <w:t>.</w:t>
      </w:r>
      <w:r>
        <w:rPr>
          <w:szCs w:val="24"/>
          <w:lang w:val="fr-FR"/>
        </w:rPr>
        <w:tab/>
      </w:r>
      <w:r>
        <w:rPr>
          <w:b/>
          <w:color w:val="0000FF"/>
          <w:szCs w:val="24"/>
          <w:lang w:val="fr-FR"/>
        </w:rPr>
        <w:t xml:space="preserve">C. </w:t>
      </w:r>
      <w:r w:rsidR="0038194B">
        <w:rPr>
          <w:position w:val="-1"/>
        </w:rPr>
        <w:pict>
          <v:shape id="_x0000_i1573" type="#_x0000_t75" style="width:12.9pt;height:14.25pt" filled="t">
            <v:fill color2="black"/>
            <v:imagedata r:id="rId195" o:title="" croptop="-234f" cropbottom="-234f" cropleft="-252f" cropright="-252f"/>
          </v:shape>
        </w:pict>
      </w:r>
      <w:r>
        <w:rPr>
          <w:szCs w:val="24"/>
          <w:lang w:val="fr-FR"/>
        </w:rPr>
        <w:t>.</w:t>
      </w:r>
      <w:r>
        <w:rPr>
          <w:szCs w:val="24"/>
          <w:lang w:val="fr-FR"/>
        </w:rPr>
        <w:tab/>
      </w:r>
      <w:r>
        <w:rPr>
          <w:b/>
          <w:color w:val="0000FF"/>
          <w:szCs w:val="24"/>
          <w:lang w:val="fr-FR"/>
        </w:rPr>
        <w:t xml:space="preserve">D. </w:t>
      </w:r>
      <w:r w:rsidR="0038194B">
        <w:rPr>
          <w:position w:val="-19"/>
        </w:rPr>
        <w:pict>
          <v:shape id="_x0000_i1574" type="#_x0000_t75" style="width:14.95pt;height:31.25pt" filled="t">
            <v:fill color2="black"/>
            <v:imagedata r:id="rId288" o:title="" croptop="-105f" cropbottom="-105f" cropleft="-218f" cropright="-218f"/>
          </v:shape>
        </w:pict>
      </w:r>
      <w:r>
        <w:rPr>
          <w:szCs w:val="24"/>
        </w:rPr>
        <w:t>.</w:t>
      </w:r>
    </w:p>
    <w:p w:rsidR="00195A12" w:rsidRDefault="001236B8">
      <w:pPr>
        <w:pStyle w:val="ListParagraph"/>
        <w:numPr>
          <w:ilvl w:val="0"/>
          <w:numId w:val="8"/>
        </w:numPr>
        <w:tabs>
          <w:tab w:val="left" w:pos="992"/>
        </w:tabs>
        <w:autoSpaceDE w:val="0"/>
        <w:spacing w:after="0" w:line="276" w:lineRule="auto"/>
        <w:jc w:val="both"/>
      </w:pPr>
      <w:r>
        <w:rPr>
          <w:szCs w:val="24"/>
        </w:rPr>
        <w:t>Nếu</w:t>
      </w:r>
      <w:r>
        <w:rPr>
          <w:b/>
          <w:color w:val="0000FF"/>
          <w:szCs w:val="24"/>
        </w:rPr>
        <w:t xml:space="preserve"> </w:t>
      </w:r>
      <w:r w:rsidR="0038194B">
        <w:rPr>
          <w:position w:val="-7"/>
        </w:rPr>
        <w:pict>
          <v:shape id="_x0000_i1575" type="#_x0000_t75" style="width:46.85pt;height:19pt" filled="t">
            <v:fill color2="black"/>
            <v:imagedata r:id="rId289" o:title="" croptop="-172f" cropbottom="-172f" cropleft="-69f" cropright="-69f"/>
          </v:shape>
        </w:pict>
      </w:r>
      <w:r>
        <w:rPr>
          <w:szCs w:val="24"/>
        </w:rPr>
        <w:t xml:space="preserve"> thì </w:t>
      </w:r>
      <w:r>
        <w:rPr>
          <w:i/>
          <w:szCs w:val="24"/>
        </w:rPr>
        <w:t xml:space="preserve">n </w:t>
      </w:r>
      <w:r>
        <w:rPr>
          <w:szCs w:val="24"/>
        </w:rPr>
        <w:t>bằng</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Pr>
          <w:szCs w:val="24"/>
          <w:lang w:val="fr-FR"/>
        </w:rPr>
        <w:t>6.</w:t>
      </w:r>
      <w:r>
        <w:rPr>
          <w:szCs w:val="24"/>
          <w:lang w:val="fr-FR"/>
        </w:rPr>
        <w:tab/>
      </w:r>
      <w:r>
        <w:rPr>
          <w:b/>
          <w:color w:val="0000FF"/>
          <w:szCs w:val="24"/>
          <w:lang w:val="fr-FR"/>
        </w:rPr>
        <w:t xml:space="preserve">B. </w:t>
      </w:r>
      <w:r>
        <w:rPr>
          <w:szCs w:val="24"/>
          <w:lang w:val="fr-FR"/>
        </w:rPr>
        <w:t>8.</w:t>
      </w:r>
      <w:r>
        <w:rPr>
          <w:szCs w:val="24"/>
          <w:lang w:val="fr-FR"/>
        </w:rPr>
        <w:tab/>
      </w:r>
      <w:r>
        <w:rPr>
          <w:b/>
          <w:color w:val="FF0000"/>
          <w:szCs w:val="24"/>
          <w:lang w:val="fr-FR"/>
        </w:rPr>
        <w:t>C</w:t>
      </w:r>
      <w:r>
        <w:rPr>
          <w:b/>
          <w:color w:val="0000FF"/>
          <w:szCs w:val="24"/>
          <w:lang w:val="fr-FR"/>
        </w:rPr>
        <w:t xml:space="preserve">. </w:t>
      </w:r>
      <w:r>
        <w:rPr>
          <w:szCs w:val="24"/>
          <w:lang w:val="fr-FR"/>
        </w:rPr>
        <w:t>4.</w:t>
      </w:r>
      <w:r>
        <w:rPr>
          <w:szCs w:val="24"/>
          <w:lang w:val="fr-FR"/>
        </w:rPr>
        <w:tab/>
      </w:r>
      <w:r>
        <w:rPr>
          <w:b/>
          <w:color w:val="0000FF"/>
          <w:szCs w:val="24"/>
          <w:lang w:val="fr-FR"/>
        </w:rPr>
        <w:t xml:space="preserve">D. </w:t>
      </w:r>
      <w:r>
        <w:rPr>
          <w:szCs w:val="24"/>
          <w:lang w:val="fr-FR"/>
        </w:rPr>
        <w:t>5.</w:t>
      </w:r>
    </w:p>
    <w:p w:rsidR="00195A12" w:rsidRDefault="001236B8">
      <w:pPr>
        <w:pStyle w:val="ListParagraph"/>
        <w:numPr>
          <w:ilvl w:val="0"/>
          <w:numId w:val="8"/>
        </w:numPr>
        <w:tabs>
          <w:tab w:val="left" w:pos="992"/>
        </w:tabs>
        <w:autoSpaceDE w:val="0"/>
        <w:spacing w:after="0" w:line="276" w:lineRule="auto"/>
        <w:jc w:val="both"/>
      </w:pPr>
      <w:r>
        <w:rPr>
          <w:szCs w:val="24"/>
          <w:lang w:val="fr-FR"/>
        </w:rPr>
        <w:t xml:space="preserve">Số </w:t>
      </w:r>
      <w:r w:rsidR="0038194B">
        <w:rPr>
          <w:position w:val="1"/>
        </w:rPr>
        <w:pict>
          <v:shape id="_x0000_i1576" type="#_x0000_t75" style="width:10.2pt;height:10.85pt" filled="t">
            <v:fill color2="black"/>
            <v:imagedata r:id="rId222" o:title="" croptop="-297f" cropbottom="-297f" cropleft="-327f" cropright="-327f"/>
          </v:shape>
        </w:pict>
      </w:r>
      <w:r>
        <w:rPr>
          <w:szCs w:val="24"/>
          <w:lang w:val="fr-FR"/>
        </w:rPr>
        <w:t xml:space="preserve"> thỏa </w:t>
      </w:r>
      <w:r w:rsidR="0038194B">
        <w:rPr>
          <w:position w:val="-7"/>
        </w:rPr>
        <w:pict>
          <v:shape id="_x0000_i1577" type="#_x0000_t75" style="width:105.3pt;height:19pt" filled="t">
            <v:fill color2="black"/>
            <v:imagedata r:id="rId290" o:title="" croptop="-172f" cropbottom="-172f" cropleft="-31f" cropright="-31f"/>
          </v:shape>
        </w:pict>
      </w:r>
      <w:r>
        <w:rPr>
          <w:szCs w:val="24"/>
          <w:lang w:val="fr-FR"/>
        </w:rPr>
        <w:t xml:space="preserve"> là</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sidR="0038194B">
        <w:rPr>
          <w:position w:val="-1"/>
        </w:rPr>
        <w:pict>
          <v:shape id="_x0000_i1578" type="#_x0000_t75" style="width:8.85pt;height:14.25pt" filled="t">
            <v:fill color2="black"/>
            <v:imagedata r:id="rId17" o:title="" croptop="-234f" cropbottom="-234f" cropleft="-364f" cropright="-364f"/>
          </v:shape>
        </w:pict>
      </w:r>
      <w:r>
        <w:rPr>
          <w:szCs w:val="24"/>
          <w:lang w:val="fr-FR"/>
        </w:rPr>
        <w:t>.</w:t>
      </w:r>
      <w:r>
        <w:rPr>
          <w:szCs w:val="24"/>
          <w:lang w:val="fr-FR"/>
        </w:rPr>
        <w:tab/>
      </w:r>
      <w:r>
        <w:rPr>
          <w:b/>
          <w:color w:val="0000FF"/>
          <w:szCs w:val="24"/>
          <w:lang w:val="fr-FR"/>
        </w:rPr>
        <w:t xml:space="preserve">B. </w:t>
      </w:r>
      <w:r w:rsidR="0038194B">
        <w:rPr>
          <w:position w:val="-1"/>
        </w:rPr>
        <w:pict>
          <v:shape id="_x0000_i1579" type="#_x0000_t75" style="width:14.25pt;height:14.25pt" filled="t">
            <v:fill color2="black"/>
            <v:imagedata r:id="rId58" o:title="" croptop="-234f" cropbottom="-234f" cropleft="-234f" cropright="-234f"/>
          </v:shape>
        </w:pict>
      </w:r>
      <w:r>
        <w:rPr>
          <w:szCs w:val="24"/>
          <w:lang w:val="fr-FR"/>
        </w:rPr>
        <w:t>.</w:t>
      </w:r>
      <w:r>
        <w:rPr>
          <w:szCs w:val="24"/>
          <w:lang w:val="fr-FR"/>
        </w:rPr>
        <w:tab/>
      </w:r>
      <w:r>
        <w:rPr>
          <w:b/>
          <w:color w:val="FF0000"/>
          <w:szCs w:val="24"/>
          <w:lang w:val="fr-FR"/>
        </w:rPr>
        <w:t>C</w:t>
      </w:r>
      <w:r>
        <w:rPr>
          <w:b/>
          <w:color w:val="0000FF"/>
          <w:szCs w:val="24"/>
          <w:lang w:val="fr-FR"/>
        </w:rPr>
        <w:t xml:space="preserve">. </w:t>
      </w:r>
      <w:r w:rsidR="0038194B">
        <w:rPr>
          <w:position w:val="-1"/>
        </w:rPr>
        <w:pict>
          <v:shape id="_x0000_i1580" type="#_x0000_t75" style="width:14.25pt;height:12.9pt" filled="t">
            <v:fill color2="black"/>
            <v:imagedata r:id="rId25" o:title="" croptop="-252f" cropbottom="-252f" cropleft="-234f" cropright="-234f"/>
          </v:shape>
        </w:pict>
      </w:r>
      <w:r>
        <w:rPr>
          <w:szCs w:val="24"/>
          <w:lang w:val="fr-FR"/>
        </w:rPr>
        <w:t>.</w:t>
      </w:r>
      <w:r>
        <w:rPr>
          <w:szCs w:val="24"/>
          <w:lang w:val="fr-FR"/>
        </w:rPr>
        <w:tab/>
      </w:r>
      <w:r>
        <w:rPr>
          <w:b/>
          <w:color w:val="0000FF"/>
          <w:szCs w:val="24"/>
          <w:lang w:val="fr-FR"/>
        </w:rPr>
        <w:t xml:space="preserve">D. </w:t>
      </w:r>
      <w:r w:rsidR="0038194B">
        <w:rPr>
          <w:position w:val="-1"/>
        </w:rPr>
        <w:pict>
          <v:shape id="_x0000_i1581" type="#_x0000_t75" style="width:14.25pt;height:12.9pt" filled="t">
            <v:fill color2="black"/>
            <v:imagedata r:id="rId249" o:title="" croptop="-252f" cropbottom="-252f" cropleft="-234f" cropright="-234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Với các chữ số </w:t>
      </w:r>
      <w:r w:rsidR="0038194B">
        <w:rPr>
          <w:position w:val="-3"/>
        </w:rPr>
        <w:pict>
          <v:shape id="_x0000_i1582" type="#_x0000_t75" style="width:63.15pt;height:15.6pt" filled="t">
            <v:fill color2="black"/>
            <v:imagedata r:id="rId291" o:title="" croptop="-204f" cropbottom="-204f" cropleft="-52f" cropright="-52f"/>
          </v:shape>
        </w:pict>
      </w:r>
      <w:r w:rsidRPr="00B54430">
        <w:rPr>
          <w:szCs w:val="24"/>
        </w:rPr>
        <w:t xml:space="preserve"> có thể lập được bao nhiêu số tự nhiên lẻ có </w:t>
      </w:r>
      <w:r w:rsidR="0038194B">
        <w:rPr>
          <w:position w:val="-1"/>
        </w:rPr>
        <w:pict>
          <v:shape id="_x0000_i1583" type="#_x0000_t75" style="width:10.2pt;height:12.9pt" filled="t">
            <v:fill color2="black"/>
            <v:imagedata r:id="rId55" o:title="" croptop="-252f" cropbottom="-252f" cropleft="-327f" cropright="-327f"/>
          </v:shape>
        </w:pict>
      </w:r>
      <w:r w:rsidRPr="00B54430">
        <w:rPr>
          <w:szCs w:val="24"/>
        </w:rPr>
        <w:t>chữ số khác nhau từ các chữ số trên?</w:t>
      </w:r>
    </w:p>
    <w:p w:rsidR="00195A12" w:rsidRDefault="001236B8">
      <w:pPr>
        <w:tabs>
          <w:tab w:val="left" w:pos="3402"/>
          <w:tab w:val="left" w:pos="5669"/>
          <w:tab w:val="left" w:pos="7937"/>
        </w:tabs>
        <w:autoSpaceDE w:val="0"/>
        <w:spacing w:line="276" w:lineRule="auto"/>
        <w:ind w:left="992"/>
        <w:jc w:val="both"/>
      </w:pPr>
      <w:r>
        <w:rPr>
          <w:b/>
          <w:bCs/>
          <w:color w:val="0000FF"/>
        </w:rPr>
        <w:t>A.</w:t>
      </w:r>
      <w:r w:rsidR="0038194B">
        <w:rPr>
          <w:position w:val="-1"/>
        </w:rPr>
        <w:pict>
          <v:shape id="_x0000_i1584" type="#_x0000_t75" style="width:14.95pt;height:14.25pt" filled="t">
            <v:fill color2="black"/>
            <v:imagedata r:id="rId292" o:title="" croptop="-234f" cropbottom="-234f" cropleft="-218f" cropright="-218f"/>
          </v:shape>
        </w:pict>
      </w:r>
      <w:r>
        <w:rPr>
          <w:b/>
          <w:bCs/>
          <w:color w:val="0000FF"/>
        </w:rPr>
        <w:t xml:space="preserve"> </w:t>
      </w:r>
      <w:r>
        <w:t>.</w:t>
      </w:r>
      <w:r>
        <w:tab/>
      </w:r>
      <w:r>
        <w:rPr>
          <w:b/>
          <w:bCs/>
          <w:color w:val="0000FF"/>
        </w:rPr>
        <w:t>B.</w:t>
      </w:r>
      <w:r w:rsidR="0038194B">
        <w:rPr>
          <w:position w:val="-1"/>
        </w:rPr>
        <w:pict>
          <v:shape id="_x0000_i1585" type="#_x0000_t75" style="width:14.95pt;height:14.25pt" filled="t">
            <v:fill color2="black"/>
            <v:imagedata r:id="rId293" o:title="" croptop="-234f" cropbottom="-234f" cropleft="-218f" cropright="-218f"/>
          </v:shape>
        </w:pict>
      </w:r>
      <w:r>
        <w:rPr>
          <w:b/>
          <w:bCs/>
          <w:color w:val="0000FF"/>
        </w:rPr>
        <w:t xml:space="preserve"> </w:t>
      </w:r>
      <w:r>
        <w:t>.</w:t>
      </w:r>
      <w:r>
        <w:tab/>
      </w:r>
      <w:r>
        <w:rPr>
          <w:b/>
          <w:bCs/>
          <w:color w:val="0000FF"/>
        </w:rPr>
        <w:t>C.</w:t>
      </w:r>
      <w:r w:rsidR="0038194B">
        <w:rPr>
          <w:position w:val="-1"/>
        </w:rPr>
        <w:pict>
          <v:shape id="_x0000_i1586" type="#_x0000_t75" style="width:19.7pt;height:14.25pt" filled="t">
            <v:fill color2="black"/>
            <v:imagedata r:id="rId294" o:title="" croptop="-234f" cropbottom="-234f" cropleft="-163f" cropright="-163f"/>
          </v:shape>
        </w:pict>
      </w:r>
      <w:r>
        <w:rPr>
          <w:b/>
          <w:bCs/>
          <w:color w:val="0000FF"/>
        </w:rPr>
        <w:t xml:space="preserve"> </w:t>
      </w:r>
      <w:r>
        <w:t>.</w:t>
      </w:r>
      <w:r>
        <w:tab/>
      </w:r>
      <w:r>
        <w:rPr>
          <w:b/>
          <w:bCs/>
          <w:color w:val="FF0000"/>
        </w:rPr>
        <w:t>D</w:t>
      </w:r>
      <w:r>
        <w:rPr>
          <w:b/>
          <w:bCs/>
          <w:color w:val="0000FF"/>
        </w:rPr>
        <w:t>.</w:t>
      </w:r>
      <w:r w:rsidR="0038194B">
        <w:rPr>
          <w:position w:val="-1"/>
        </w:rPr>
        <w:pict>
          <v:shape id="_x0000_i1587" type="#_x0000_t75" style="width:14.95pt;height:14.25pt" filled="t">
            <v:fill color2="black"/>
            <v:imagedata r:id="rId63" o:title="" croptop="-234f" cropbottom="-234f" cropleft="-218f" cropright="-218f"/>
          </v:shape>
        </w:pict>
      </w:r>
      <w:r>
        <w:rPr>
          <w:b/>
          <w:bCs/>
          <w:color w:val="0000FF"/>
        </w:rPr>
        <w:t xml:space="preserve"> </w:t>
      </w:r>
      <w:r>
        <w:t>.</w:t>
      </w:r>
    </w:p>
    <w:p w:rsidR="00195A12" w:rsidRDefault="001236B8">
      <w:pPr>
        <w:pStyle w:val="ListParagraph"/>
        <w:numPr>
          <w:ilvl w:val="0"/>
          <w:numId w:val="8"/>
        </w:numPr>
        <w:tabs>
          <w:tab w:val="left" w:pos="992"/>
        </w:tabs>
        <w:autoSpaceDE w:val="0"/>
        <w:spacing w:after="0" w:line="276" w:lineRule="auto"/>
        <w:jc w:val="both"/>
      </w:pPr>
      <w:r>
        <w:rPr>
          <w:szCs w:val="24"/>
        </w:rPr>
        <w:t xml:space="preserve">Cho các chữ số </w:t>
      </w:r>
      <w:r w:rsidR="0038194B">
        <w:rPr>
          <w:position w:val="-3"/>
        </w:rPr>
        <w:pict>
          <v:shape id="_x0000_i1588" type="#_x0000_t75" style="width:78.1pt;height:15.6pt" filled="t">
            <v:fill color2="black"/>
            <v:imagedata r:id="rId295" o:title="" croptop="-204f" cropbottom="-204f" cropleft="-42f" cropright="-42f"/>
          </v:shape>
        </w:pict>
      </w:r>
      <w:r>
        <w:rPr>
          <w:szCs w:val="24"/>
        </w:rPr>
        <w:t>. Khi đó có bao nhiêu số tự nhiên có ba chữ số được thành lập từ các chữ số đã cho?</w:t>
      </w:r>
    </w:p>
    <w:p w:rsidR="00195A12" w:rsidRDefault="001236B8">
      <w:pPr>
        <w:tabs>
          <w:tab w:val="left" w:pos="3402"/>
          <w:tab w:val="left" w:pos="5669"/>
          <w:tab w:val="left" w:pos="7937"/>
        </w:tabs>
        <w:autoSpaceDE w:val="0"/>
        <w:spacing w:line="276" w:lineRule="auto"/>
        <w:ind w:left="992"/>
        <w:jc w:val="both"/>
      </w:pPr>
      <w:r>
        <w:rPr>
          <w:b/>
          <w:bCs/>
          <w:color w:val="0000FF"/>
        </w:rPr>
        <w:t xml:space="preserve">A. </w:t>
      </w:r>
      <w:r w:rsidR="0038194B">
        <w:rPr>
          <w:position w:val="-2"/>
        </w:rPr>
        <w:pict>
          <v:shape id="_x0000_i1589" type="#_x0000_t75" style="width:14.25pt;height:14.25pt" filled="t">
            <v:fill color2="black"/>
            <v:imagedata r:id="rId15" o:title="" croptop="-234f" cropbottom="-234f" cropleft="-234f" cropright="-234f"/>
          </v:shape>
        </w:pict>
      </w:r>
      <w:r>
        <w:t>.</w:t>
      </w:r>
      <w:r>
        <w:tab/>
      </w:r>
      <w:r>
        <w:rPr>
          <w:b/>
          <w:bCs/>
          <w:color w:val="FF0000"/>
        </w:rPr>
        <w:t>B</w:t>
      </w:r>
      <w:r>
        <w:rPr>
          <w:b/>
          <w:bCs/>
          <w:color w:val="0000FF"/>
        </w:rPr>
        <w:t xml:space="preserve">. </w:t>
      </w:r>
      <w:r w:rsidR="0038194B">
        <w:rPr>
          <w:position w:val="-2"/>
        </w:rPr>
        <w:pict>
          <v:shape id="_x0000_i1590" type="#_x0000_t75" style="width:21.75pt;height:14.25pt" filled="t">
            <v:fill color2="black"/>
            <v:imagedata r:id="rId226" o:title="" croptop="-234f" cropbottom="-234f" cropleft="-149f" cropright="-149f"/>
          </v:shape>
        </w:pict>
      </w:r>
      <w:r>
        <w:t>.</w:t>
      </w:r>
      <w:r>
        <w:tab/>
      </w:r>
      <w:r>
        <w:rPr>
          <w:b/>
          <w:bCs/>
          <w:color w:val="0000FF"/>
        </w:rPr>
        <w:t xml:space="preserve">C. </w:t>
      </w:r>
      <w:r w:rsidR="0038194B">
        <w:rPr>
          <w:position w:val="-2"/>
        </w:rPr>
        <w:pict>
          <v:shape id="_x0000_i1591" type="#_x0000_t75" style="width:20.4pt;height:14.25pt" filled="t">
            <v:fill color2="black"/>
            <v:imagedata r:id="rId34" o:title="" croptop="-234f" cropbottom="-234f" cropleft="-164f" cropright="-164f"/>
          </v:shape>
        </w:pict>
      </w:r>
      <w:r>
        <w:t>.</w:t>
      </w:r>
      <w:r>
        <w:tab/>
      </w:r>
      <w:r>
        <w:rPr>
          <w:b/>
          <w:bCs/>
          <w:color w:val="0000FF"/>
        </w:rPr>
        <w:t xml:space="preserve">D. </w:t>
      </w:r>
      <w:r w:rsidR="0038194B">
        <w:rPr>
          <w:position w:val="-2"/>
        </w:rPr>
        <w:pict>
          <v:shape id="_x0000_i1592" type="#_x0000_t75" style="width:21.75pt;height:14.25pt" filled="t">
            <v:fill color2="black"/>
            <v:imagedata r:id="rId229" o:title="" croptop="-234f" cropbottom="-234f" cropleft="-149f" cropright="-149f"/>
          </v:shape>
        </w:pict>
      </w:r>
      <w:r>
        <w:t>.</w:t>
      </w:r>
    </w:p>
    <w:p w:rsidR="00195A12" w:rsidRDefault="001236B8">
      <w:pPr>
        <w:pStyle w:val="ListParagraph"/>
        <w:numPr>
          <w:ilvl w:val="0"/>
          <w:numId w:val="8"/>
        </w:numPr>
        <w:tabs>
          <w:tab w:val="left" w:pos="992"/>
        </w:tabs>
        <w:autoSpaceDE w:val="0"/>
        <w:spacing w:after="0" w:line="276" w:lineRule="auto"/>
        <w:jc w:val="both"/>
      </w:pPr>
      <w:r>
        <w:rPr>
          <w:rFonts w:eastAsia="Times New Roman"/>
          <w:color w:val="FF0000"/>
          <w:szCs w:val="24"/>
        </w:rPr>
        <w:t xml:space="preserve"> </w:t>
      </w:r>
      <w:r>
        <w:rPr>
          <w:szCs w:val="24"/>
        </w:rPr>
        <w:t xml:space="preserve">Số </w:t>
      </w:r>
      <w:r w:rsidR="0038194B">
        <w:pict>
          <v:shape id="_x0000_i1593" type="#_x0000_t75" style="width:67.25pt;height:12.9pt" filled="t">
            <v:fill color2="black"/>
            <v:imagedata r:id="rId296" o:title="" croptop="-252f" cropbottom="-252f" cropleft="-48f" cropright="-48f"/>
          </v:shape>
        </w:pict>
      </w:r>
      <w:r>
        <w:rPr>
          <w:szCs w:val="24"/>
        </w:rPr>
        <w:t xml:space="preserve"> có bao nhiêu ước số nguyên?</w:t>
      </w:r>
    </w:p>
    <w:p w:rsidR="00195A12" w:rsidRDefault="001236B8">
      <w:pPr>
        <w:tabs>
          <w:tab w:val="left" w:pos="3402"/>
          <w:tab w:val="left" w:pos="5669"/>
          <w:tab w:val="left" w:pos="7937"/>
        </w:tabs>
        <w:autoSpaceDE w:val="0"/>
        <w:spacing w:line="276" w:lineRule="auto"/>
        <w:ind w:left="992"/>
        <w:jc w:val="both"/>
      </w:pPr>
      <w:r>
        <w:rPr>
          <w:b/>
          <w:bCs/>
          <w:color w:val="0000FF"/>
          <w:lang w:val="fr-FR"/>
        </w:rPr>
        <w:t xml:space="preserve">A. </w:t>
      </w:r>
      <w:r w:rsidR="0038194B">
        <w:pict>
          <v:shape id="_x0000_i1594" type="#_x0000_t75" style="width:29.2pt;height:12.9pt" filled="t">
            <v:fill color2="black"/>
            <v:imagedata r:id="rId297" o:title="" croptop="-252f" cropbottom="-252f" cropleft="-113f" cropright="-113f"/>
          </v:shape>
        </w:pict>
      </w:r>
      <w:r>
        <w:rPr>
          <w:lang w:val="fr-FR"/>
        </w:rPr>
        <w:t>.</w:t>
      </w:r>
      <w:r>
        <w:rPr>
          <w:lang w:val="fr-FR"/>
        </w:rPr>
        <w:tab/>
      </w:r>
      <w:r>
        <w:rPr>
          <w:b/>
          <w:bCs/>
          <w:color w:val="0000FF"/>
          <w:lang w:val="fr-FR"/>
        </w:rPr>
        <w:t xml:space="preserve">B. </w:t>
      </w:r>
      <w:r w:rsidR="0038194B">
        <w:rPr>
          <w:position w:val="-2"/>
        </w:rPr>
        <w:pict>
          <v:shape id="_x0000_i1595" type="#_x0000_t75" style="width:23.1pt;height:14.25pt" filled="t">
            <v:fill color2="black"/>
            <v:imagedata r:id="rId298" o:title="" croptop="-234f" cropbottom="-234f" cropleft="-142f" cropright="-142f"/>
          </v:shape>
        </w:pict>
      </w:r>
      <w:r>
        <w:rPr>
          <w:lang w:val="fr-FR"/>
        </w:rPr>
        <w:t>.</w:t>
      </w:r>
      <w:r>
        <w:rPr>
          <w:lang w:val="fr-FR"/>
        </w:rPr>
        <w:tab/>
      </w:r>
      <w:r>
        <w:rPr>
          <w:b/>
          <w:bCs/>
          <w:color w:val="FF0000"/>
          <w:lang w:val="fr-FR"/>
        </w:rPr>
        <w:t>C</w:t>
      </w:r>
      <w:r>
        <w:rPr>
          <w:b/>
          <w:bCs/>
          <w:color w:val="0000FF"/>
          <w:lang w:val="fr-FR"/>
        </w:rPr>
        <w:t xml:space="preserve">. </w:t>
      </w:r>
      <w:r w:rsidR="0038194B">
        <w:pict>
          <v:shape id="_x0000_i1596" type="#_x0000_t75" style="width:23.1pt;height:12.9pt" filled="t">
            <v:fill color2="black"/>
            <v:imagedata r:id="rId299" o:title="" croptop="-252f" cropbottom="-252f" cropleft="-142f" cropright="-142f"/>
          </v:shape>
        </w:pict>
      </w:r>
      <w:r>
        <w:rPr>
          <w:lang w:val="fr-FR"/>
        </w:rPr>
        <w:t>.</w:t>
      </w:r>
      <w:r>
        <w:rPr>
          <w:lang w:val="fr-FR"/>
        </w:rPr>
        <w:tab/>
      </w:r>
      <w:r>
        <w:rPr>
          <w:b/>
          <w:bCs/>
          <w:color w:val="0000FF"/>
          <w:lang w:val="fr-FR"/>
        </w:rPr>
        <w:t xml:space="preserve">D. </w:t>
      </w:r>
      <w:r w:rsidR="0038194B">
        <w:pict>
          <v:shape id="_x0000_i1597" type="#_x0000_t75" style="width:23.1pt;height:12.9pt" filled="t">
            <v:fill color2="black"/>
            <v:imagedata r:id="rId300" o:title="" croptop="-252f" cropbottom="-252f" cropleft="-142f" cropright="-142f"/>
          </v:shape>
        </w:pict>
      </w:r>
      <w:r>
        <w:rPr>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Cho các chữ số </w:t>
      </w:r>
      <w:r w:rsidR="0038194B">
        <w:rPr>
          <w:position w:val="-3"/>
        </w:rPr>
        <w:pict>
          <v:shape id="_x0000_i1598" type="#_x0000_t75" style="width:76.75pt;height:15.6pt" filled="t">
            <v:fill color2="black"/>
            <v:imagedata r:id="rId29" o:title="" croptop="-204f" cropbottom="-204f" cropleft="-42f" cropright="-42f"/>
          </v:shape>
        </w:pict>
      </w:r>
      <w:r w:rsidRPr="00B54430">
        <w:rPr>
          <w:szCs w:val="24"/>
        </w:rPr>
        <w:t xml:space="preserve">. Hỏi lập được bao nhiêu số tự nhiên có </w:t>
      </w:r>
      <w:r w:rsidR="0038194B">
        <w:rPr>
          <w:position w:val="-1"/>
        </w:rPr>
        <w:pict>
          <v:shape id="_x0000_i1599" type="#_x0000_t75" style="width:10.2pt;height:14.25pt" filled="t">
            <v:fill color2="black"/>
            <v:imagedata r:id="rId24" o:title="" croptop="-234f" cropbottom="-234f" cropleft="-327f" cropright="-327f"/>
          </v:shape>
        </w:pict>
      </w:r>
      <w:r w:rsidRPr="00B54430">
        <w:rPr>
          <w:szCs w:val="24"/>
        </w:rPr>
        <w:t>chữ số khác nhau từ các chữ số trên?</w:t>
      </w:r>
    </w:p>
    <w:p w:rsidR="00195A12" w:rsidRDefault="001236B8">
      <w:pPr>
        <w:tabs>
          <w:tab w:val="left" w:pos="3402"/>
          <w:tab w:val="left" w:pos="5669"/>
          <w:tab w:val="left" w:pos="7937"/>
        </w:tabs>
        <w:autoSpaceDE w:val="0"/>
        <w:spacing w:line="276" w:lineRule="auto"/>
        <w:ind w:left="992"/>
        <w:jc w:val="both"/>
      </w:pPr>
      <w:r>
        <w:rPr>
          <w:b/>
          <w:bCs/>
          <w:color w:val="FF0000"/>
          <w:lang w:val="fr-FR"/>
        </w:rPr>
        <w:t>A</w:t>
      </w:r>
      <w:r>
        <w:rPr>
          <w:b/>
          <w:bCs/>
          <w:color w:val="0000FF"/>
          <w:lang w:val="fr-FR"/>
        </w:rPr>
        <w:t xml:space="preserve">. </w:t>
      </w:r>
      <w:r w:rsidR="0038194B">
        <w:rPr>
          <w:position w:val="-2"/>
        </w:rPr>
        <w:pict>
          <v:shape id="_x0000_i1600" type="#_x0000_t75" style="width:12.9pt;height:14.25pt" filled="t">
            <v:fill color2="black"/>
            <v:imagedata r:id="rId301" o:title="" croptop="-234f" cropbottom="-234f" cropleft="-253f" cropright="-253f"/>
          </v:shape>
        </w:pict>
      </w:r>
      <w:r>
        <w:rPr>
          <w:lang w:val="fr-FR"/>
        </w:rPr>
        <w:t>.</w:t>
      </w:r>
      <w:r>
        <w:rPr>
          <w:lang w:val="fr-FR"/>
        </w:rPr>
        <w:tab/>
      </w:r>
      <w:r>
        <w:rPr>
          <w:b/>
          <w:bCs/>
          <w:color w:val="0000FF"/>
          <w:lang w:val="fr-FR"/>
        </w:rPr>
        <w:t xml:space="preserve">B. </w:t>
      </w:r>
      <w:r w:rsidR="0038194B">
        <w:rPr>
          <w:position w:val="-2"/>
        </w:rPr>
        <w:pict>
          <v:shape id="_x0000_i1601" type="#_x0000_t75" style="width:12.9pt;height:14.25pt" filled="t">
            <v:fill color2="black"/>
            <v:imagedata r:id="rId302" o:title="" croptop="-234f" cropbottom="-234f" cropleft="-253f" cropright="-253f"/>
          </v:shape>
        </w:pict>
      </w:r>
      <w:r>
        <w:rPr>
          <w:lang w:val="fr-FR"/>
        </w:rPr>
        <w:t>.</w:t>
      </w:r>
      <w:r>
        <w:rPr>
          <w:lang w:val="fr-FR"/>
        </w:rPr>
        <w:tab/>
      </w:r>
      <w:r>
        <w:rPr>
          <w:b/>
          <w:bCs/>
          <w:color w:val="0000FF"/>
          <w:lang w:val="fr-FR"/>
        </w:rPr>
        <w:t xml:space="preserve">C. </w:t>
      </w:r>
      <w:r w:rsidR="0038194B">
        <w:rPr>
          <w:position w:val="-2"/>
        </w:rPr>
        <w:pict>
          <v:shape id="_x0000_i1602" type="#_x0000_t75" style="width:12.9pt;height:14.25pt" filled="t">
            <v:fill color2="black"/>
            <v:imagedata r:id="rId303" o:title="" croptop="-234f" cropbottom="-234f" cropleft="-253f" cropright="-253f"/>
          </v:shape>
        </w:pict>
      </w:r>
      <w:r>
        <w:rPr>
          <w:lang w:val="fr-FR"/>
        </w:rPr>
        <w:t>.</w:t>
      </w:r>
      <w:r>
        <w:rPr>
          <w:lang w:val="fr-FR"/>
        </w:rPr>
        <w:tab/>
      </w:r>
      <w:r>
        <w:rPr>
          <w:b/>
          <w:bCs/>
          <w:color w:val="0000FF"/>
          <w:lang w:val="fr-FR"/>
        </w:rPr>
        <w:t xml:space="preserve">D. </w:t>
      </w:r>
      <w:r w:rsidR="0038194B">
        <w:rPr>
          <w:position w:val="-2"/>
        </w:rPr>
        <w:pict>
          <v:shape id="_x0000_i1603" type="#_x0000_t75" style="width:12.25pt;height:14.25pt" filled="t">
            <v:fill color2="black"/>
            <v:imagedata r:id="rId260" o:title="" croptop="-234f" cropbottom="-234f" cropleft="-274f" cropright="-274f"/>
          </v:shape>
        </w:pict>
      </w:r>
      <w:r>
        <w:rPr>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Cho các chữ số </w:t>
      </w:r>
      <w:r w:rsidR="0038194B">
        <w:rPr>
          <w:position w:val="-3"/>
        </w:rPr>
        <w:pict>
          <v:shape id="_x0000_i1604" type="#_x0000_t75" style="width:78.8pt;height:15.6pt" filled="t">
            <v:fill color2="black"/>
            <v:imagedata r:id="rId36" o:title="" croptop="-204f" cropbottom="-204f" cropleft="-41f" cropright="-41f"/>
          </v:shape>
        </w:pict>
      </w:r>
      <w:r w:rsidRPr="00B54430">
        <w:rPr>
          <w:szCs w:val="24"/>
        </w:rPr>
        <w:t>. Khi đó có bao nhiêu số tự nhiên có bốn chữ số được thành lập từ các chữ số đã cho?</w:t>
      </w:r>
    </w:p>
    <w:p w:rsidR="00195A12" w:rsidRDefault="001236B8">
      <w:pPr>
        <w:tabs>
          <w:tab w:val="left" w:pos="3402"/>
          <w:tab w:val="left" w:pos="5669"/>
          <w:tab w:val="left" w:pos="7937"/>
        </w:tabs>
        <w:autoSpaceDE w:val="0"/>
        <w:spacing w:line="276" w:lineRule="auto"/>
        <w:ind w:left="992"/>
        <w:jc w:val="both"/>
      </w:pPr>
      <w:r>
        <w:rPr>
          <w:b/>
          <w:bCs/>
          <w:color w:val="0000FF"/>
          <w:lang w:val="fr-FR"/>
        </w:rPr>
        <w:t xml:space="preserve">A. </w:t>
      </w:r>
      <w:r w:rsidR="0038194B">
        <w:rPr>
          <w:position w:val="-2"/>
        </w:rPr>
        <w:pict>
          <v:shape id="_x0000_i1605" type="#_x0000_t75" style="width:21.05pt;height:14.25pt" filled="t">
            <v:fill color2="black"/>
            <v:imagedata r:id="rId304" o:title="" croptop="-234f" cropbottom="-234f" cropleft="-156f" cropright="-156f"/>
          </v:shape>
        </w:pict>
      </w:r>
      <w:r>
        <w:rPr>
          <w:lang w:val="fr-FR"/>
        </w:rPr>
        <w:t>.</w:t>
      </w:r>
      <w:r>
        <w:rPr>
          <w:lang w:val="fr-FR"/>
        </w:rPr>
        <w:tab/>
      </w:r>
      <w:r>
        <w:rPr>
          <w:b/>
          <w:bCs/>
          <w:color w:val="0000FF"/>
          <w:lang w:val="fr-FR"/>
        </w:rPr>
        <w:t xml:space="preserve">B. </w:t>
      </w:r>
      <w:r w:rsidR="0038194B">
        <w:rPr>
          <w:position w:val="-2"/>
        </w:rPr>
        <w:pict>
          <v:shape id="_x0000_i1606" type="#_x0000_t75" style="width:21.75pt;height:14.25pt" filled="t">
            <v:fill color2="black"/>
            <v:imagedata r:id="rId229" o:title="" croptop="-234f" cropbottom="-234f" cropleft="-149f" cropright="-149f"/>
          </v:shape>
        </w:pict>
      </w:r>
      <w:r>
        <w:rPr>
          <w:lang w:val="fr-FR"/>
        </w:rPr>
        <w:t>.</w:t>
      </w:r>
      <w:r>
        <w:rPr>
          <w:lang w:val="fr-FR"/>
        </w:rPr>
        <w:tab/>
      </w:r>
      <w:r>
        <w:rPr>
          <w:b/>
          <w:bCs/>
          <w:color w:val="FF0000"/>
          <w:lang w:val="fr-FR"/>
        </w:rPr>
        <w:t>C</w:t>
      </w:r>
      <w:r>
        <w:rPr>
          <w:b/>
          <w:bCs/>
          <w:color w:val="0000FF"/>
          <w:lang w:val="fr-FR"/>
        </w:rPr>
        <w:t xml:space="preserve">. </w:t>
      </w:r>
      <w:r w:rsidR="0038194B">
        <w:rPr>
          <w:position w:val="-2"/>
        </w:rPr>
        <w:pict>
          <v:shape id="_x0000_i1607" type="#_x0000_t75" style="width:25.8pt;height:14.25pt" filled="t">
            <v:fill color2="black"/>
            <v:imagedata r:id="rId305" o:title="" croptop="-234f" cropbottom="-234f" cropleft="-126f" cropright="-126f"/>
          </v:shape>
        </w:pict>
      </w:r>
      <w:r>
        <w:rPr>
          <w:lang w:val="fr-FR"/>
        </w:rPr>
        <w:t>.</w:t>
      </w:r>
      <w:r>
        <w:rPr>
          <w:lang w:val="fr-FR"/>
        </w:rPr>
        <w:tab/>
      </w:r>
      <w:r>
        <w:rPr>
          <w:b/>
          <w:bCs/>
          <w:color w:val="0000FF"/>
          <w:lang w:val="fr-FR"/>
        </w:rPr>
        <w:t xml:space="preserve">D. </w:t>
      </w:r>
      <w:r w:rsidR="0038194B">
        <w:pict>
          <v:shape id="_x0000_i1608" type="#_x0000_t75" style="width:15.6pt;height:12.9pt" filled="t">
            <v:fill color2="black"/>
            <v:imagedata r:id="rId217" o:title="" croptop="-252f" cropbottom="-252f" cropleft="-205f" cropright="-205f"/>
          </v:shape>
        </w:pict>
      </w:r>
      <w:r>
        <w:rPr>
          <w:lang w:val="fr-FR"/>
        </w:rPr>
        <w:t>.</w:t>
      </w:r>
    </w:p>
    <w:p w:rsidR="00195A12" w:rsidRDefault="001236B8">
      <w:pPr>
        <w:pStyle w:val="ListParagraph"/>
        <w:numPr>
          <w:ilvl w:val="0"/>
          <w:numId w:val="8"/>
        </w:numPr>
        <w:tabs>
          <w:tab w:val="left" w:pos="992"/>
        </w:tabs>
        <w:autoSpaceDE w:val="0"/>
        <w:spacing w:after="0" w:line="276" w:lineRule="auto"/>
        <w:jc w:val="both"/>
      </w:pPr>
      <w:r>
        <w:rPr>
          <w:szCs w:val="24"/>
          <w:lang w:val="fr-FR"/>
        </w:rPr>
        <w:t xml:space="preserve">Cho </w:t>
      </w:r>
      <w:r w:rsidR="0038194B">
        <w:rPr>
          <w:position w:val="-8"/>
        </w:rPr>
        <w:pict>
          <v:shape id="_x0000_i1609" type="#_x0000_t75" style="width:78.8pt;height:19.7pt" filled="t">
            <v:fill color2="black"/>
            <v:imagedata r:id="rId306" o:title="" croptop="-163f" cropbottom="-163f" cropleft="-41f" cropright="-41f"/>
          </v:shape>
        </w:pict>
      </w:r>
      <w:r>
        <w:rPr>
          <w:szCs w:val="24"/>
          <w:lang w:val="fr-FR"/>
        </w:rPr>
        <w:t xml:space="preserve">. Giá trị của </w:t>
      </w:r>
      <w:r w:rsidR="0038194B">
        <w:rPr>
          <w:position w:val="-8"/>
        </w:rPr>
        <w:pict>
          <v:shape id="_x0000_i1610" type="#_x0000_t75" style="width:74.7pt;height:19.7pt" filled="t">
            <v:fill color2="black"/>
            <v:imagedata r:id="rId307" o:title="" croptop="-163f" cropbottom="-163f" cropleft="-43f" cropright="-43f"/>
          </v:shape>
        </w:pict>
      </w:r>
      <w:r>
        <w:rPr>
          <w:szCs w:val="24"/>
          <w:lang w:val="fr-FR"/>
        </w:rPr>
        <w:t>là</w:t>
      </w:r>
    </w:p>
    <w:p w:rsidR="00195A12" w:rsidRDefault="001236B8">
      <w:pPr>
        <w:tabs>
          <w:tab w:val="left" w:pos="3402"/>
          <w:tab w:val="left" w:pos="5669"/>
          <w:tab w:val="left" w:pos="7937"/>
        </w:tabs>
        <w:autoSpaceDE w:val="0"/>
        <w:spacing w:line="276" w:lineRule="auto"/>
        <w:ind w:left="992"/>
        <w:jc w:val="both"/>
      </w:pPr>
      <w:r>
        <w:rPr>
          <w:b/>
          <w:bCs/>
          <w:color w:val="0000FF"/>
          <w:lang w:val="fr-FR"/>
        </w:rPr>
        <w:t>A.</w:t>
      </w:r>
      <w:r w:rsidR="0038194B">
        <w:rPr>
          <w:position w:val="-1"/>
        </w:rPr>
        <w:pict>
          <v:shape id="_x0000_i1611" type="#_x0000_t75" style="width:19.7pt;height:14.25pt" filled="t">
            <v:fill color2="black"/>
            <v:imagedata r:id="rId308" o:title="" croptop="-234f" cropbottom="-234f" cropleft="-163f" cropright="-163f"/>
          </v:shape>
        </w:pict>
      </w:r>
      <w:r>
        <w:rPr>
          <w:b/>
          <w:bCs/>
          <w:color w:val="0000FF"/>
          <w:lang w:val="fr-FR"/>
        </w:rPr>
        <w:t xml:space="preserve"> </w:t>
      </w:r>
      <w:r>
        <w:rPr>
          <w:lang w:val="fr-FR"/>
        </w:rPr>
        <w:t>.</w:t>
      </w:r>
      <w:r>
        <w:rPr>
          <w:lang w:val="fr-FR"/>
        </w:rPr>
        <w:tab/>
      </w:r>
      <w:r>
        <w:rPr>
          <w:b/>
          <w:bCs/>
          <w:color w:val="FF0000"/>
          <w:lang w:val="fr-FR"/>
        </w:rPr>
        <w:t>B</w:t>
      </w:r>
      <w:r>
        <w:rPr>
          <w:b/>
          <w:bCs/>
          <w:color w:val="0000FF"/>
          <w:lang w:val="fr-FR"/>
        </w:rPr>
        <w:t>.</w:t>
      </w:r>
      <w:r w:rsidR="0038194B">
        <w:rPr>
          <w:position w:val="-1"/>
        </w:rPr>
        <w:pict>
          <v:shape id="_x0000_i1612" type="#_x0000_t75" style="width:21.05pt;height:14.25pt" filled="t">
            <v:fill color2="black"/>
            <v:imagedata r:id="rId309" o:title="" croptop="-234f" cropbottom="-234f" cropleft="-156f" cropright="-156f"/>
          </v:shape>
        </w:pict>
      </w:r>
      <w:r>
        <w:rPr>
          <w:b/>
          <w:bCs/>
          <w:color w:val="0000FF"/>
          <w:lang w:val="fr-FR"/>
        </w:rPr>
        <w:t xml:space="preserve"> </w:t>
      </w:r>
      <w:r>
        <w:rPr>
          <w:lang w:val="fr-FR"/>
        </w:rPr>
        <w:t>.</w:t>
      </w:r>
      <w:r>
        <w:rPr>
          <w:lang w:val="fr-FR"/>
        </w:rPr>
        <w:tab/>
      </w:r>
      <w:r>
        <w:rPr>
          <w:b/>
          <w:bCs/>
          <w:color w:val="0000FF"/>
          <w:lang w:val="fr-FR"/>
        </w:rPr>
        <w:t>C.</w:t>
      </w:r>
      <w:r w:rsidR="0038194B">
        <w:rPr>
          <w:position w:val="-1"/>
        </w:rPr>
        <w:pict>
          <v:shape id="_x0000_i1613" type="#_x0000_t75" style="width:21.05pt;height:14.25pt" filled="t">
            <v:fill color2="black"/>
            <v:imagedata r:id="rId310" o:title="" croptop="-234f" cropbottom="-234f" cropleft="-156f" cropright="-156f"/>
          </v:shape>
        </w:pict>
      </w:r>
      <w:r>
        <w:rPr>
          <w:b/>
          <w:bCs/>
          <w:color w:val="0000FF"/>
          <w:lang w:val="fr-FR"/>
        </w:rPr>
        <w:t xml:space="preserve"> </w:t>
      </w:r>
      <w:r>
        <w:rPr>
          <w:lang w:val="fr-FR"/>
        </w:rPr>
        <w:t>.</w:t>
      </w:r>
      <w:r>
        <w:rPr>
          <w:lang w:val="fr-FR"/>
        </w:rPr>
        <w:tab/>
      </w:r>
      <w:r>
        <w:rPr>
          <w:b/>
          <w:bCs/>
          <w:color w:val="0000FF"/>
          <w:lang w:val="fr-FR"/>
        </w:rPr>
        <w:t>D.</w:t>
      </w:r>
      <w:r w:rsidR="0038194B">
        <w:rPr>
          <w:position w:val="-1"/>
        </w:rPr>
        <w:pict>
          <v:shape id="_x0000_i1614" type="#_x0000_t75" style="width:21.05pt;height:14.25pt" filled="t">
            <v:fill color2="black"/>
            <v:imagedata r:id="rId311" o:title="" croptop="-234f" cropbottom="-234f" cropleft="-156f" cropright="-156f"/>
          </v:shape>
        </w:pict>
      </w:r>
      <w:r>
        <w:rPr>
          <w:b/>
          <w:bCs/>
          <w:color w:val="0000FF"/>
          <w:lang w:val="fr-FR"/>
        </w:rPr>
        <w:t xml:space="preserve"> </w:t>
      </w:r>
      <w:r>
        <w:rPr>
          <w:lang w:val="fr-FR"/>
        </w:rPr>
        <w:t>.</w:t>
      </w:r>
    </w:p>
    <w:p w:rsidR="00195A12" w:rsidRDefault="001236B8">
      <w:pPr>
        <w:pStyle w:val="ListParagraph"/>
        <w:numPr>
          <w:ilvl w:val="0"/>
          <w:numId w:val="8"/>
        </w:numPr>
        <w:tabs>
          <w:tab w:val="left" w:pos="992"/>
        </w:tabs>
        <w:autoSpaceDE w:val="0"/>
        <w:spacing w:after="0" w:line="276" w:lineRule="auto"/>
        <w:jc w:val="both"/>
      </w:pPr>
      <w:r w:rsidRPr="00B54430">
        <w:rPr>
          <w:rFonts w:eastAsia="Times New Roman"/>
          <w:color w:val="FF0000"/>
          <w:szCs w:val="24"/>
        </w:rPr>
        <w:t xml:space="preserve"> </w:t>
      </w:r>
      <w:r w:rsidRPr="00B54430">
        <w:rPr>
          <w:szCs w:val="24"/>
        </w:rPr>
        <w:t xml:space="preserve">Trong một mặt phẳng có </w:t>
      </w:r>
      <w:r w:rsidR="0038194B">
        <w:rPr>
          <w:position w:val="-1"/>
        </w:rPr>
        <w:pict>
          <v:shape id="_x0000_i1615" type="#_x0000_t75" style="width:8.85pt;height:14.25pt" filled="t">
            <v:fill color2="black"/>
            <v:imagedata r:id="rId56" o:title="" croptop="-234f" cropbottom="-234f" cropleft="-364f" cropright="-364f"/>
          </v:shape>
        </w:pict>
      </w:r>
      <w:r w:rsidRPr="00B54430">
        <w:rPr>
          <w:szCs w:val="24"/>
        </w:rPr>
        <w:t xml:space="preserve"> điểm trong đó không có </w:t>
      </w:r>
      <w:r w:rsidR="0038194B">
        <w:rPr>
          <w:position w:val="-1"/>
        </w:rPr>
        <w:pict>
          <v:shape id="_x0000_i1616" type="#_x0000_t75" style="width:8.85pt;height:14.25pt" filled="t">
            <v:fill color2="black"/>
            <v:imagedata r:id="rId23" o:title="" croptop="-234f" cropbottom="-234f" cropleft="-364f" cropright="-364f"/>
          </v:shape>
        </w:pict>
      </w:r>
      <w:r w:rsidRPr="00B54430">
        <w:rPr>
          <w:szCs w:val="24"/>
        </w:rPr>
        <w:t xml:space="preserve"> điểm nào thẳng hàng. Hỏi tổng số đọan thẳng và tam giác có thể lập được từ các điểm trên là</w:t>
      </w:r>
    </w:p>
    <w:p w:rsidR="00195A12" w:rsidRDefault="001236B8">
      <w:pPr>
        <w:tabs>
          <w:tab w:val="left" w:pos="3402"/>
          <w:tab w:val="left" w:pos="5669"/>
          <w:tab w:val="left" w:pos="7937"/>
        </w:tabs>
        <w:autoSpaceDE w:val="0"/>
        <w:spacing w:line="276" w:lineRule="auto"/>
        <w:ind w:left="992"/>
        <w:jc w:val="both"/>
      </w:pPr>
      <w:r>
        <w:rPr>
          <w:b/>
          <w:bCs/>
          <w:color w:val="0000FF"/>
          <w:lang w:val="fr-FR"/>
        </w:rPr>
        <w:t>A.</w:t>
      </w:r>
      <w:r w:rsidR="0038194B">
        <w:rPr>
          <w:position w:val="-1"/>
        </w:rPr>
        <w:pict>
          <v:shape id="_x0000_i1617" type="#_x0000_t75" style="width:16.3pt;height:14.25pt" filled="t">
            <v:fill color2="black"/>
            <v:imagedata r:id="rId74" o:title="" croptop="-234f" cropbottom="-234f" cropleft="-204f" cropright="-204f"/>
          </v:shape>
        </w:pict>
      </w:r>
      <w:r>
        <w:rPr>
          <w:lang w:val="fr-FR"/>
        </w:rPr>
        <w:t>.</w:t>
      </w:r>
      <w:r>
        <w:rPr>
          <w:lang w:val="fr-FR"/>
        </w:rPr>
        <w:tab/>
      </w:r>
      <w:r>
        <w:rPr>
          <w:b/>
          <w:bCs/>
          <w:color w:val="0000FF"/>
          <w:lang w:val="fr-FR"/>
        </w:rPr>
        <w:t>B.</w:t>
      </w:r>
      <w:r w:rsidR="0038194B">
        <w:rPr>
          <w:position w:val="-1"/>
        </w:rPr>
        <w:pict>
          <v:shape id="_x0000_i1618" type="#_x0000_t75" style="width:14.95pt;height:14.25pt" filled="t">
            <v:fill color2="black"/>
            <v:imagedata r:id="rId61" o:title="" croptop="-234f" cropbottom="-234f" cropleft="-218f" cropright="-218f"/>
          </v:shape>
        </w:pict>
      </w:r>
      <w:r>
        <w:rPr>
          <w:lang w:val="fr-FR"/>
        </w:rPr>
        <w:t>.</w:t>
      </w:r>
      <w:r>
        <w:rPr>
          <w:lang w:val="fr-FR"/>
        </w:rPr>
        <w:tab/>
      </w:r>
      <w:r>
        <w:rPr>
          <w:b/>
          <w:bCs/>
          <w:color w:val="0000FF"/>
          <w:lang w:val="fr-FR"/>
        </w:rPr>
        <w:t>C.</w:t>
      </w:r>
      <w:r w:rsidR="0038194B">
        <w:rPr>
          <w:position w:val="-1"/>
        </w:rPr>
        <w:pict>
          <v:shape id="_x0000_i1619" type="#_x0000_t75" style="width:14.25pt;height:14.25pt" filled="t">
            <v:fill color2="black"/>
            <v:imagedata r:id="rId58" o:title="" croptop="-234f" cropbottom="-234f" cropleft="-234f" cropright="-234f"/>
          </v:shape>
        </w:pict>
      </w:r>
      <w:r>
        <w:rPr>
          <w:lang w:val="fr-FR"/>
        </w:rPr>
        <w:t>.</w:t>
      </w:r>
      <w:r>
        <w:rPr>
          <w:lang w:val="fr-FR"/>
        </w:rPr>
        <w:tab/>
      </w:r>
      <w:r>
        <w:rPr>
          <w:b/>
          <w:bCs/>
          <w:color w:val="FF0000"/>
          <w:lang w:val="fr-FR"/>
        </w:rPr>
        <w:t>D</w:t>
      </w:r>
      <w:r>
        <w:rPr>
          <w:b/>
          <w:bCs/>
          <w:color w:val="0000FF"/>
          <w:lang w:val="fr-FR"/>
        </w:rPr>
        <w:t>.</w:t>
      </w:r>
      <w:r w:rsidR="0038194B">
        <w:rPr>
          <w:position w:val="-1"/>
        </w:rPr>
        <w:pict>
          <v:shape id="_x0000_i1620" type="#_x0000_t75" style="width:16.3pt;height:14.25pt" filled="t">
            <v:fill color2="black"/>
            <v:imagedata r:id="rId21" o:title="" croptop="-234f" cropbottom="-234f" cropleft="-204f" cropright="-204f"/>
          </v:shape>
        </w:pict>
      </w:r>
      <w:r>
        <w:rPr>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lastRenderedPageBreak/>
        <w:t xml:space="preserve">Đề kiểm tra 1 tiết môn Toán khối </w:t>
      </w:r>
      <w:r w:rsidR="0038194B">
        <w:rPr>
          <w:position w:val="-1"/>
        </w:rPr>
        <w:pict>
          <v:shape id="_x0000_i1621" type="#_x0000_t75" style="width:12.9pt;height:12.9pt" filled="t">
            <v:fill color2="black"/>
            <v:imagedata r:id="rId14" o:title="" croptop="-252f" cropbottom="-252f" cropleft="-252f" cropright="-252f"/>
          </v:shape>
        </w:pict>
      </w:r>
      <w:r w:rsidRPr="00B54430">
        <w:rPr>
          <w:szCs w:val="24"/>
        </w:rPr>
        <w:t xml:space="preserve"> ở một trường THPT gồm </w:t>
      </w:r>
      <w:r w:rsidR="0038194B">
        <w:rPr>
          <w:position w:val="-1"/>
        </w:rPr>
        <w:pict>
          <v:shape id="_x0000_i1622" type="#_x0000_t75" style="width:10.2pt;height:12.9pt" filled="t">
            <v:fill color2="black"/>
            <v:imagedata r:id="rId22" o:title="" croptop="-252f" cropbottom="-252f" cropleft="-327f" cropright="-327f"/>
          </v:shape>
        </w:pict>
      </w:r>
      <w:r w:rsidRPr="00B54430">
        <w:rPr>
          <w:szCs w:val="24"/>
        </w:rPr>
        <w:t xml:space="preserve"> loại đề tự luận và trắc nghiệm, trong đó tự luận có </w:t>
      </w:r>
      <w:r w:rsidR="0038194B">
        <w:rPr>
          <w:position w:val="-1"/>
        </w:rPr>
        <w:pict>
          <v:shape id="_x0000_i1623" type="#_x0000_t75" style="width:14.25pt;height:14.25pt" filled="t">
            <v:fill color2="black"/>
            <v:imagedata r:id="rId312" o:title="" croptop="-234f" cropbottom="-234f" cropleft="-234f" cropright="-234f"/>
          </v:shape>
        </w:pict>
      </w:r>
      <w:r w:rsidRPr="00B54430">
        <w:rPr>
          <w:szCs w:val="24"/>
        </w:rPr>
        <w:t xml:space="preserve"> đề, trắc nghiệm có </w:t>
      </w:r>
      <w:r w:rsidR="0038194B">
        <w:rPr>
          <w:position w:val="-1"/>
        </w:rPr>
        <w:pict>
          <v:shape id="_x0000_i1624" type="#_x0000_t75" style="width:14.25pt;height:14.25pt" filled="t">
            <v:fill color2="black"/>
            <v:imagedata r:id="rId58" o:title="" croptop="-234f" cropbottom="-234f" cropleft="-234f" cropright="-234f"/>
          </v:shape>
        </w:pict>
      </w:r>
      <w:r w:rsidRPr="00B54430">
        <w:rPr>
          <w:szCs w:val="24"/>
        </w:rPr>
        <w:t xml:space="preserve"> đề. Mỗi học sinh phải làm hai bài thi một tự luận và một trắc nghiệm. Hỏi trường đó có bao nhiêu cách chọn đề thi?</w:t>
      </w:r>
    </w:p>
    <w:p w:rsidR="00195A12" w:rsidRDefault="001236B8">
      <w:pPr>
        <w:tabs>
          <w:tab w:val="left" w:pos="3402"/>
          <w:tab w:val="left" w:pos="5669"/>
          <w:tab w:val="left" w:pos="7937"/>
        </w:tabs>
        <w:autoSpaceDE w:val="0"/>
        <w:spacing w:line="276" w:lineRule="auto"/>
        <w:ind w:left="992"/>
        <w:jc w:val="both"/>
      </w:pPr>
      <w:r>
        <w:rPr>
          <w:b/>
          <w:bCs/>
          <w:color w:val="FF0000"/>
          <w:lang w:val="fr-FR"/>
        </w:rPr>
        <w:t>A.</w:t>
      </w:r>
      <w:r>
        <w:rPr>
          <w:b/>
          <w:bCs/>
          <w:color w:val="0000FF"/>
          <w:lang w:val="fr-FR"/>
        </w:rPr>
        <w:t xml:space="preserve"> </w:t>
      </w:r>
      <w:r w:rsidR="0038194B">
        <w:rPr>
          <w:position w:val="-2"/>
        </w:rPr>
        <w:pict>
          <v:shape id="_x0000_i1625" type="#_x0000_t75" style="width:20.4pt;height:14.25pt" filled="t">
            <v:fill color2="black"/>
            <v:imagedata r:id="rId313" o:title="" croptop="-234f" cropbottom="-234f" cropleft="-164f" cropright="-164f"/>
          </v:shape>
        </w:pict>
      </w:r>
      <w:r>
        <w:rPr>
          <w:lang w:val="fr-FR"/>
        </w:rPr>
        <w:t>.</w:t>
      </w:r>
      <w:r>
        <w:rPr>
          <w:lang w:val="fr-FR"/>
        </w:rPr>
        <w:tab/>
      </w:r>
      <w:r>
        <w:rPr>
          <w:b/>
          <w:bCs/>
          <w:color w:val="0000FF"/>
          <w:lang w:val="fr-FR"/>
        </w:rPr>
        <w:t xml:space="preserve">B. </w:t>
      </w:r>
      <w:r w:rsidR="0038194B">
        <w:rPr>
          <w:position w:val="-2"/>
        </w:rPr>
        <w:pict>
          <v:shape id="_x0000_i1626" type="#_x0000_t75" style="width:14.95pt;height:14.25pt" filled="t">
            <v:fill color2="black"/>
            <v:imagedata r:id="rId314" o:title="" croptop="-234f" cropbottom="-234f" cropleft="-219f" cropright="-219f"/>
          </v:shape>
        </w:pict>
      </w:r>
      <w:r>
        <w:rPr>
          <w:lang w:val="fr-FR"/>
        </w:rPr>
        <w:t>.</w:t>
      </w:r>
      <w:r>
        <w:rPr>
          <w:lang w:val="fr-FR"/>
        </w:rPr>
        <w:tab/>
      </w:r>
      <w:r>
        <w:rPr>
          <w:b/>
          <w:bCs/>
          <w:color w:val="0000FF"/>
          <w:lang w:val="fr-FR"/>
        </w:rPr>
        <w:t xml:space="preserve">C. </w:t>
      </w:r>
      <w:r w:rsidR="0038194B">
        <w:rPr>
          <w:position w:val="-2"/>
        </w:rPr>
        <w:pict>
          <v:shape id="_x0000_i1627" type="#_x0000_t75" style="width:14.25pt;height:14.25pt" filled="t">
            <v:fill color2="black"/>
            <v:imagedata r:id="rId58" o:title="" croptop="-234f" cropbottom="-234f" cropleft="-234f" cropright="-234f"/>
          </v:shape>
        </w:pict>
      </w:r>
      <w:r>
        <w:rPr>
          <w:lang w:val="fr-FR"/>
        </w:rPr>
        <w:t>.</w:t>
      </w:r>
      <w:r>
        <w:rPr>
          <w:lang w:val="fr-FR"/>
        </w:rPr>
        <w:tab/>
      </w:r>
      <w:r>
        <w:rPr>
          <w:b/>
          <w:bCs/>
          <w:color w:val="0000FF"/>
          <w:lang w:val="fr-FR"/>
        </w:rPr>
        <w:t xml:space="preserve">D. </w:t>
      </w:r>
      <w:r w:rsidR="0038194B">
        <w:rPr>
          <w:position w:val="-2"/>
        </w:rPr>
        <w:pict>
          <v:shape id="_x0000_i1628" type="#_x0000_t75" style="width:14.25pt;height:14.25pt" filled="t">
            <v:fill color2="black"/>
            <v:imagedata r:id="rId312" o:title="" croptop="-234f" cropbottom="-234f" cropleft="-234f" cropright="-234f"/>
          </v:shape>
        </w:pict>
      </w:r>
      <w:r>
        <w:rPr>
          <w:lang w:val="fr-FR"/>
        </w:rPr>
        <w:t>.</w:t>
      </w:r>
    </w:p>
    <w:p w:rsidR="00195A12" w:rsidRDefault="001236B8">
      <w:pPr>
        <w:pStyle w:val="ListParagraph"/>
        <w:numPr>
          <w:ilvl w:val="0"/>
          <w:numId w:val="8"/>
        </w:numPr>
        <w:tabs>
          <w:tab w:val="left" w:pos="992"/>
        </w:tabs>
        <w:autoSpaceDE w:val="0"/>
        <w:spacing w:after="0" w:line="276" w:lineRule="auto"/>
        <w:jc w:val="both"/>
      </w:pPr>
      <w:r w:rsidRPr="00B54430">
        <w:rPr>
          <w:rFonts w:eastAsia="Times New Roman"/>
          <w:color w:val="FF0000"/>
          <w:szCs w:val="24"/>
        </w:rPr>
        <w:t xml:space="preserve"> </w:t>
      </w:r>
      <w:r w:rsidRPr="00B54430">
        <w:rPr>
          <w:szCs w:val="24"/>
        </w:rPr>
        <w:t>Cho các chữ số</w:t>
      </w:r>
      <w:r w:rsidR="0038194B">
        <w:rPr>
          <w:position w:val="-3"/>
        </w:rPr>
        <w:pict>
          <v:shape id="_x0000_i1629" type="#_x0000_t75" style="width:76.75pt;height:15.6pt" filled="t">
            <v:fill color2="black"/>
            <v:imagedata r:id="rId315" o:title="" croptop="-204f" cropbottom="-204f" cropleft="-42f" cropright="-42f"/>
          </v:shape>
        </w:pict>
      </w:r>
      <w:r w:rsidRPr="00B54430">
        <w:rPr>
          <w:szCs w:val="24"/>
        </w:rPr>
        <w:t xml:space="preserve">. Có thể lập được bao nhiêu số tự nhiên có </w:t>
      </w:r>
      <w:r w:rsidR="0038194B">
        <w:rPr>
          <w:position w:val="-1"/>
        </w:rPr>
        <w:pict>
          <v:shape id="_x0000_i1630" type="#_x0000_t75" style="width:8.85pt;height:14.25pt" filled="t">
            <v:fill color2="black"/>
            <v:imagedata r:id="rId17" o:title="" croptop="-234f" cropbottom="-234f" cropleft="-364f" cropright="-364f"/>
          </v:shape>
        </w:pict>
      </w:r>
      <w:r w:rsidRPr="00B54430">
        <w:rPr>
          <w:szCs w:val="24"/>
        </w:rPr>
        <w:t xml:space="preserve"> chữ số, trong đó chữ số 1 có mặt 3 lần, mỗi chữ số khác có mặt đúng 1 lần?</w:t>
      </w:r>
    </w:p>
    <w:p w:rsidR="00195A12" w:rsidRDefault="001236B8">
      <w:pPr>
        <w:tabs>
          <w:tab w:val="left" w:pos="3402"/>
          <w:tab w:val="left" w:pos="5669"/>
          <w:tab w:val="left" w:pos="7937"/>
        </w:tabs>
        <w:autoSpaceDE w:val="0"/>
        <w:spacing w:line="276" w:lineRule="auto"/>
        <w:ind w:left="992"/>
        <w:jc w:val="both"/>
      </w:pPr>
      <w:r>
        <w:rPr>
          <w:b/>
          <w:bCs/>
          <w:color w:val="0000FF"/>
          <w:lang w:val="fr-FR"/>
        </w:rPr>
        <w:t>A.</w:t>
      </w:r>
      <w:r w:rsidR="0038194B">
        <w:rPr>
          <w:position w:val="-1"/>
        </w:rPr>
        <w:pict>
          <v:shape id="_x0000_i1631" type="#_x0000_t75" style="width:33.95pt;height:14.25pt" filled="t">
            <v:fill color2="black"/>
            <v:imagedata r:id="rId316" o:title="" croptop="-234f" cropbottom="-234f" cropleft="-96f" cropright="-96f"/>
          </v:shape>
        </w:pict>
      </w:r>
      <w:r>
        <w:rPr>
          <w:lang w:val="fr-FR"/>
        </w:rPr>
        <w:t>.</w:t>
      </w:r>
      <w:r>
        <w:rPr>
          <w:lang w:val="fr-FR"/>
        </w:rPr>
        <w:tab/>
      </w:r>
      <w:r>
        <w:rPr>
          <w:b/>
          <w:bCs/>
          <w:color w:val="0000FF"/>
          <w:lang w:val="fr-FR"/>
        </w:rPr>
        <w:t>B.</w:t>
      </w:r>
      <w:r w:rsidR="0038194B">
        <w:rPr>
          <w:position w:val="-1"/>
        </w:rPr>
        <w:pict>
          <v:shape id="_x0000_i1632" type="#_x0000_t75" style="width:21.05pt;height:14.25pt" filled="t">
            <v:fill color2="black"/>
            <v:imagedata r:id="rId213" o:title="" croptop="-234f" cropbottom="-234f" cropleft="-156f" cropright="-156f"/>
          </v:shape>
        </w:pict>
      </w:r>
      <w:r>
        <w:rPr>
          <w:lang w:val="fr-FR"/>
        </w:rPr>
        <w:t>.</w:t>
      </w:r>
      <w:r>
        <w:rPr>
          <w:lang w:val="fr-FR"/>
        </w:rPr>
        <w:tab/>
      </w:r>
      <w:r>
        <w:rPr>
          <w:b/>
          <w:bCs/>
          <w:color w:val="FF0000"/>
          <w:lang w:val="fr-FR"/>
        </w:rPr>
        <w:t>C</w:t>
      </w:r>
      <w:r>
        <w:rPr>
          <w:b/>
          <w:bCs/>
          <w:color w:val="0000FF"/>
          <w:lang w:val="fr-FR"/>
        </w:rPr>
        <w:t>.</w:t>
      </w:r>
      <w:r w:rsidR="0038194B">
        <w:rPr>
          <w:position w:val="-1"/>
        </w:rPr>
        <w:pict>
          <v:shape id="_x0000_i1633" type="#_x0000_t75" style="width:27.15pt;height:14.25pt" filled="t">
            <v:fill color2="black"/>
            <v:imagedata r:id="rId317" o:title="" croptop="-234f" cropbottom="-234f" cropleft="-121f" cropright="-121f"/>
          </v:shape>
        </w:pict>
      </w:r>
      <w:r>
        <w:rPr>
          <w:lang w:val="fr-FR"/>
        </w:rPr>
        <w:t>.</w:t>
      </w:r>
      <w:r>
        <w:rPr>
          <w:lang w:val="fr-FR"/>
        </w:rPr>
        <w:tab/>
      </w:r>
      <w:r>
        <w:rPr>
          <w:b/>
          <w:bCs/>
          <w:color w:val="0000FF"/>
          <w:lang w:val="fr-FR"/>
        </w:rPr>
        <w:t>D.</w:t>
      </w:r>
      <w:r w:rsidR="0038194B">
        <w:rPr>
          <w:position w:val="-1"/>
        </w:rPr>
        <w:pict>
          <v:shape id="_x0000_i1634" type="#_x0000_t75" style="width:27.85pt;height:14.25pt" filled="t">
            <v:fill color2="black"/>
            <v:imagedata r:id="rId318" o:title="" croptop="-234f" cropbottom="-234f" cropleft="-117f" cropright="-117f"/>
          </v:shape>
        </w:pict>
      </w:r>
      <w:r>
        <w:rPr>
          <w:lang w:val="fr-FR"/>
        </w:rPr>
        <w:t>.</w:t>
      </w:r>
    </w:p>
    <w:p w:rsidR="00195A12" w:rsidRDefault="001236B8">
      <w:pPr>
        <w:pStyle w:val="ListParagraph"/>
        <w:numPr>
          <w:ilvl w:val="0"/>
          <w:numId w:val="8"/>
        </w:numPr>
        <w:tabs>
          <w:tab w:val="left" w:pos="992"/>
        </w:tabs>
        <w:autoSpaceDE w:val="0"/>
        <w:spacing w:after="0" w:line="276" w:lineRule="auto"/>
        <w:jc w:val="both"/>
      </w:pPr>
      <w:r>
        <w:rPr>
          <w:szCs w:val="24"/>
          <w:lang w:val="fr-FR"/>
        </w:rPr>
        <w:t xml:space="preserve">Cho </w:t>
      </w:r>
      <w:r w:rsidR="0038194B">
        <w:rPr>
          <w:position w:val="-8"/>
        </w:rPr>
        <w:pict>
          <v:shape id="_x0000_i1635" type="#_x0000_t75" style="width:65.2pt;height:20.4pt" filled="t">
            <v:fill color2="black"/>
            <v:imagedata r:id="rId319" o:title="" croptop="-163f" cropbottom="-163f" cropleft="-50f" cropright="-50f"/>
          </v:shape>
        </w:pict>
      </w:r>
      <w:r>
        <w:rPr>
          <w:szCs w:val="24"/>
          <w:lang w:val="fr-FR"/>
        </w:rPr>
        <w:t xml:space="preserve">. Giá trị của </w:t>
      </w:r>
      <w:r w:rsidR="0038194B">
        <w:rPr>
          <w:position w:val="-24"/>
        </w:rPr>
        <w:pict>
          <v:shape id="_x0000_i1636" type="#_x0000_t75" style="width:78.1pt;height:36pt" filled="t">
            <v:fill color2="black"/>
            <v:imagedata r:id="rId320" o:title="" croptop="-91f" cropbottom="-91f" cropleft="-42f" cropright="-42f"/>
          </v:shape>
        </w:pict>
      </w:r>
      <w:r>
        <w:rPr>
          <w:szCs w:val="24"/>
          <w:lang w:val="fr-FR"/>
        </w:rPr>
        <w:t>là</w:t>
      </w:r>
    </w:p>
    <w:p w:rsidR="00195A12" w:rsidRDefault="001236B8">
      <w:pPr>
        <w:tabs>
          <w:tab w:val="left" w:pos="3402"/>
          <w:tab w:val="left" w:pos="5669"/>
          <w:tab w:val="left" w:pos="7937"/>
        </w:tabs>
        <w:autoSpaceDE w:val="0"/>
        <w:spacing w:line="276" w:lineRule="auto"/>
        <w:ind w:left="992"/>
        <w:jc w:val="both"/>
      </w:pPr>
      <w:r>
        <w:rPr>
          <w:b/>
          <w:bCs/>
          <w:color w:val="FF0000"/>
          <w:lang w:val="fr-FR"/>
        </w:rPr>
        <w:t>A</w:t>
      </w:r>
      <w:r>
        <w:rPr>
          <w:b/>
          <w:bCs/>
          <w:color w:val="0000FF"/>
          <w:lang w:val="fr-FR"/>
        </w:rPr>
        <w:t xml:space="preserve">. </w:t>
      </w:r>
      <w:r w:rsidR="0038194B">
        <w:rPr>
          <w:position w:val="-19"/>
        </w:rPr>
        <w:pict>
          <v:shape id="_x0000_i1637" type="#_x0000_t75" style="width:12.25pt;height:31.25pt" filled="t">
            <v:fill color2="black"/>
            <v:imagedata r:id="rId321" o:title="" croptop="-105f" cropbottom="-105f" cropleft="-273f" cropright="-273f"/>
          </v:shape>
        </w:pict>
      </w:r>
      <w:r>
        <w:t>.</w:t>
      </w:r>
      <w:r>
        <w:tab/>
      </w:r>
      <w:r>
        <w:rPr>
          <w:b/>
          <w:bCs/>
          <w:color w:val="0000FF"/>
        </w:rPr>
        <w:t xml:space="preserve">B. </w:t>
      </w:r>
      <w:r w:rsidR="0038194B">
        <w:rPr>
          <w:position w:val="-19"/>
        </w:rPr>
        <w:pict>
          <v:shape id="_x0000_i1638" type="#_x0000_t75" style="width:15.6pt;height:31.25pt" filled="t">
            <v:fill color2="black"/>
            <v:imagedata r:id="rId322" o:title="" croptop="-105f" cropbottom="-105f" cropleft="-204f" cropright="-204f"/>
          </v:shape>
        </w:pict>
      </w:r>
      <w:r>
        <w:t>.</w:t>
      </w:r>
      <w:r>
        <w:tab/>
      </w:r>
      <w:r>
        <w:rPr>
          <w:b/>
          <w:bCs/>
          <w:color w:val="0000FF"/>
        </w:rPr>
        <w:t>C.</w:t>
      </w:r>
      <w:r w:rsidR="0038194B">
        <w:rPr>
          <w:position w:val="-1"/>
        </w:rPr>
        <w:pict>
          <v:shape id="_x0000_i1639" type="#_x0000_t75" style="width:8.85pt;height:14.25pt" filled="t">
            <v:fill color2="black"/>
            <v:imagedata r:id="rId17" o:title="" croptop="-234f" cropbottom="-234f" cropleft="-364f" cropright="-364f"/>
          </v:shape>
        </w:pict>
      </w:r>
      <w:r>
        <w:t>.</w:t>
      </w:r>
      <w:r>
        <w:tab/>
      </w:r>
      <w:r>
        <w:rPr>
          <w:b/>
          <w:bCs/>
          <w:color w:val="0000FF"/>
        </w:rPr>
        <w:t>D.</w:t>
      </w:r>
      <w:r w:rsidR="0038194B">
        <w:rPr>
          <w:position w:val="-1"/>
        </w:rPr>
        <w:pict>
          <v:shape id="_x0000_i1640" type="#_x0000_t75" style="width:10.2pt;height:14.25pt" filled="t">
            <v:fill color2="black"/>
            <v:imagedata r:id="rId24" o:title="" croptop="-234f" cropbottom="-234f" cropleft="-327f" cropright="-327f"/>
          </v:shape>
        </w:pict>
      </w:r>
      <w:r>
        <w:t>.</w:t>
      </w:r>
    </w:p>
    <w:p w:rsidR="00195A12" w:rsidRDefault="001236B8">
      <w:pPr>
        <w:pStyle w:val="ListParagraph"/>
        <w:numPr>
          <w:ilvl w:val="0"/>
          <w:numId w:val="8"/>
        </w:numPr>
        <w:tabs>
          <w:tab w:val="left" w:pos="992"/>
        </w:tabs>
        <w:autoSpaceDE w:val="0"/>
        <w:spacing w:after="0" w:line="276" w:lineRule="auto"/>
        <w:jc w:val="both"/>
      </w:pPr>
      <w:r>
        <w:rPr>
          <w:szCs w:val="24"/>
        </w:rPr>
        <w:t xml:space="preserve">Có </w:t>
      </w:r>
      <w:r w:rsidR="0038194B">
        <w:rPr>
          <w:position w:val="-1"/>
        </w:rPr>
        <w:pict>
          <v:shape id="_x0000_i1641" type="#_x0000_t75" style="width:8.85pt;height:14.25pt" filled="t">
            <v:fill color2="black"/>
            <v:imagedata r:id="rId17" o:title="" croptop="-234f" cropbottom="-234f" cropleft="-364f" cropright="-364f"/>
          </v:shape>
        </w:pict>
      </w:r>
      <w:r>
        <w:rPr>
          <w:szCs w:val="24"/>
        </w:rPr>
        <w:t xml:space="preserve"> ô hình vuông được xếp thành một hàng ngang. Có </w:t>
      </w:r>
      <w:r w:rsidR="0038194B">
        <w:rPr>
          <w:position w:val="-1"/>
        </w:rPr>
        <w:pict>
          <v:shape id="_x0000_i1642" type="#_x0000_t75" style="width:8.85pt;height:14.25pt" filled="t">
            <v:fill color2="black"/>
            <v:imagedata r:id="rId23" o:title="" croptop="-234f" cropbottom="-234f" cropleft="-364f" cropright="-364f"/>
          </v:shape>
        </w:pict>
      </w:r>
      <w:r>
        <w:rPr>
          <w:szCs w:val="24"/>
        </w:rPr>
        <w:t xml:space="preserve"> loại bìa hình vuông được tô màu đỏ, vàng hoặc xanh, Mỗi ô vuông được gắn ngẫu nhiên một miếng bìa hình vuông nói trên. Mỗi cách gắn như thế gọi là một tín hiệu. Khi đó, số tín hiệu khác nhau được tạo thành một cách ngẫu nhiên theo cách trên là bao nhiêu?</w:t>
      </w:r>
    </w:p>
    <w:p w:rsidR="00195A12" w:rsidRDefault="001236B8">
      <w:pPr>
        <w:tabs>
          <w:tab w:val="left" w:pos="3402"/>
          <w:tab w:val="left" w:pos="5669"/>
          <w:tab w:val="left" w:pos="7937"/>
        </w:tabs>
        <w:autoSpaceDE w:val="0"/>
        <w:spacing w:line="276" w:lineRule="auto"/>
        <w:ind w:left="992"/>
        <w:jc w:val="both"/>
      </w:pPr>
      <w:r>
        <w:rPr>
          <w:b/>
          <w:bCs/>
          <w:color w:val="0000FF"/>
        </w:rPr>
        <w:t xml:space="preserve">A. </w:t>
      </w:r>
      <w:r w:rsidR="0038194B">
        <w:rPr>
          <w:position w:val="-2"/>
        </w:rPr>
        <w:pict>
          <v:shape id="_x0000_i1643" type="#_x0000_t75" style="width:20.4pt;height:14.25pt" filled="t">
            <v:fill color2="black"/>
            <v:imagedata r:id="rId323" o:title="" croptop="-234f" cropbottom="-234f" cropleft="-164f" cropright="-164f"/>
          </v:shape>
        </w:pict>
      </w:r>
      <w:r>
        <w:t>.</w:t>
      </w:r>
      <w:r>
        <w:tab/>
      </w:r>
      <w:r>
        <w:rPr>
          <w:b/>
          <w:bCs/>
          <w:color w:val="0000FF"/>
        </w:rPr>
        <w:t xml:space="preserve">B. </w:t>
      </w:r>
      <w:r w:rsidR="0038194B">
        <w:pict>
          <v:shape id="_x0000_i1644" type="#_x0000_t75" style="width:15.6pt;height:12.9pt" filled="t">
            <v:fill color2="black"/>
            <v:imagedata r:id="rId217" o:title="" croptop="-252f" cropbottom="-252f" cropleft="-205f" cropright="-205f"/>
          </v:shape>
        </w:pict>
      </w:r>
      <w:r>
        <w:t>.</w:t>
      </w:r>
      <w:r>
        <w:tab/>
      </w:r>
      <w:r>
        <w:rPr>
          <w:b/>
          <w:bCs/>
          <w:color w:val="FF0000"/>
        </w:rPr>
        <w:t>C</w:t>
      </w:r>
      <w:r>
        <w:rPr>
          <w:b/>
          <w:bCs/>
          <w:color w:val="0000FF"/>
        </w:rPr>
        <w:t xml:space="preserve">. </w:t>
      </w:r>
      <w:r w:rsidR="0038194B">
        <w:rPr>
          <w:position w:val="-2"/>
        </w:rPr>
        <w:pict>
          <v:shape id="_x0000_i1645" type="#_x0000_t75" style="width:27.15pt;height:14.25pt" filled="t">
            <v:fill color2="black"/>
            <v:imagedata r:id="rId324" o:title="" croptop="-234f" cropbottom="-234f" cropleft="-121f" cropright="-121f"/>
          </v:shape>
        </w:pict>
      </w:r>
      <w:r>
        <w:t>.</w:t>
      </w:r>
      <w:r>
        <w:tab/>
      </w:r>
      <w:r>
        <w:rPr>
          <w:b/>
          <w:bCs/>
          <w:color w:val="0000FF"/>
        </w:rPr>
        <w:t xml:space="preserve">D. </w:t>
      </w:r>
      <w:r w:rsidR="0038194B">
        <w:rPr>
          <w:position w:val="-2"/>
        </w:rPr>
        <w:pict>
          <v:shape id="_x0000_i1646" type="#_x0000_t75" style="width:21.05pt;height:14.25pt" filled="t">
            <v:fill color2="black"/>
            <v:imagedata r:id="rId325" o:title="" croptop="-234f" cropbottom="-234f" cropleft="-156f" cropright="-156f"/>
          </v:shape>
        </w:pict>
      </w:r>
      <w:r>
        <w:t>.</w:t>
      </w:r>
    </w:p>
    <w:p w:rsidR="00195A12" w:rsidRDefault="001236B8">
      <w:pPr>
        <w:pStyle w:val="ListParagraph"/>
        <w:numPr>
          <w:ilvl w:val="0"/>
          <w:numId w:val="8"/>
        </w:numPr>
        <w:tabs>
          <w:tab w:val="left" w:pos="992"/>
        </w:tabs>
        <w:autoSpaceDE w:val="0"/>
        <w:spacing w:after="0" w:line="276" w:lineRule="auto"/>
        <w:jc w:val="both"/>
      </w:pPr>
      <w:r>
        <w:rPr>
          <w:rFonts w:eastAsia="Times New Roman"/>
          <w:color w:val="FF0000"/>
          <w:szCs w:val="24"/>
        </w:rPr>
        <w:t xml:space="preserve"> </w:t>
      </w:r>
      <w:r>
        <w:rPr>
          <w:szCs w:val="24"/>
        </w:rPr>
        <w:t xml:space="preserve">Một hộp có đựng </w:t>
      </w:r>
      <w:r w:rsidR="0038194B">
        <w:rPr>
          <w:position w:val="-1"/>
        </w:rPr>
        <w:pict>
          <v:shape id="_x0000_i1647" type="#_x0000_t75" style="width:10.2pt;height:14.25pt" filled="t">
            <v:fill color2="black"/>
            <v:imagedata r:id="rId24" o:title="" croptop="-234f" cropbottom="-234f" cropleft="-327f" cropright="-327f"/>
          </v:shape>
        </w:pict>
      </w:r>
      <w:r>
        <w:rPr>
          <w:szCs w:val="24"/>
        </w:rPr>
        <w:t xml:space="preserve"> viên bi đỏ và </w:t>
      </w:r>
      <w:r w:rsidR="0038194B">
        <w:rPr>
          <w:position w:val="-1"/>
        </w:rPr>
        <w:pict>
          <v:shape id="_x0000_i1648" type="#_x0000_t75" style="width:10.2pt;height:12.9pt" filled="t">
            <v:fill color2="black"/>
            <v:imagedata r:id="rId55" o:title="" croptop="-252f" cropbottom="-252f" cropleft="-327f" cropright="-327f"/>
          </v:shape>
        </w:pict>
      </w:r>
      <w:r>
        <w:rPr>
          <w:szCs w:val="24"/>
        </w:rPr>
        <w:t xml:space="preserve"> viên bi xanh hoàn toàn giống nhau về hình thức. Có bao nhiêu cách lấy ra </w:t>
      </w:r>
      <w:r w:rsidR="0038194B">
        <w:rPr>
          <w:position w:val="-1"/>
        </w:rPr>
        <w:pict>
          <v:shape id="_x0000_i1649" type="#_x0000_t75" style="width:8.85pt;height:14.25pt" filled="t">
            <v:fill color2="black"/>
            <v:imagedata r:id="rId23" o:title="" croptop="-234f" cropbottom="-234f" cropleft="-364f" cropright="-364f"/>
          </v:shape>
        </w:pict>
      </w:r>
      <w:r>
        <w:rPr>
          <w:szCs w:val="24"/>
        </w:rPr>
        <w:t xml:space="preserve"> viên bi trong đó có ít nhất </w:t>
      </w:r>
      <w:r w:rsidR="0038194B">
        <w:rPr>
          <w:position w:val="-1"/>
        </w:rPr>
        <w:pict>
          <v:shape id="_x0000_i1650" type="#_x0000_t75" style="width:6.8pt;height:12.9pt" filled="t">
            <v:fill color2="black"/>
            <v:imagedata r:id="rId66" o:title="" croptop="-252f" cropbottom="-252f" cropleft="-471f" cropright="-471f"/>
          </v:shape>
        </w:pict>
      </w:r>
      <w:r>
        <w:rPr>
          <w:szCs w:val="24"/>
        </w:rPr>
        <w:t xml:space="preserve"> viên bi màu đỏ?</w:t>
      </w:r>
    </w:p>
    <w:p w:rsidR="00195A12" w:rsidRDefault="001236B8">
      <w:pPr>
        <w:tabs>
          <w:tab w:val="left" w:pos="3402"/>
          <w:tab w:val="left" w:pos="5669"/>
          <w:tab w:val="left" w:pos="7937"/>
        </w:tabs>
        <w:autoSpaceDE w:val="0"/>
        <w:spacing w:line="276" w:lineRule="auto"/>
        <w:ind w:left="992"/>
        <w:jc w:val="both"/>
      </w:pPr>
      <w:r>
        <w:rPr>
          <w:b/>
          <w:bCs/>
          <w:color w:val="0000FF"/>
        </w:rPr>
        <w:t>A.</w:t>
      </w:r>
      <w:r w:rsidR="0038194B">
        <w:rPr>
          <w:position w:val="-1"/>
        </w:rPr>
        <w:pict>
          <v:shape id="_x0000_i1651" type="#_x0000_t75" style="width:21.05pt;height:14.25pt" filled="t">
            <v:fill color2="black"/>
            <v:imagedata r:id="rId326" o:title="" croptop="-234f" cropbottom="-234f" cropleft="-156f" cropright="-156f"/>
          </v:shape>
        </w:pict>
      </w:r>
      <w:r>
        <w:t>.</w:t>
      </w:r>
      <w:r>
        <w:tab/>
      </w:r>
      <w:r>
        <w:rPr>
          <w:b/>
          <w:bCs/>
          <w:color w:val="FF0000"/>
        </w:rPr>
        <w:t>B</w:t>
      </w:r>
      <w:r>
        <w:rPr>
          <w:b/>
          <w:bCs/>
          <w:color w:val="0000FF"/>
        </w:rPr>
        <w:t>.</w:t>
      </w:r>
      <w:r w:rsidR="0038194B">
        <w:rPr>
          <w:position w:val="-1"/>
        </w:rPr>
        <w:pict>
          <v:shape id="_x0000_i1652" type="#_x0000_t75" style="width:19.7pt;height:14.25pt" filled="t">
            <v:fill color2="black"/>
            <v:imagedata r:id="rId327" o:title="" croptop="-234f" cropbottom="-234f" cropleft="-163f" cropright="-163f"/>
          </v:shape>
        </w:pict>
      </w:r>
      <w:r>
        <w:t>.</w:t>
      </w:r>
      <w:r>
        <w:tab/>
      </w:r>
      <w:r>
        <w:rPr>
          <w:b/>
          <w:bCs/>
          <w:color w:val="0000FF"/>
        </w:rPr>
        <w:t>C.</w:t>
      </w:r>
      <w:r w:rsidR="0038194B">
        <w:rPr>
          <w:position w:val="-1"/>
        </w:rPr>
        <w:pict>
          <v:shape id="_x0000_i1653" type="#_x0000_t75" style="width:16.3pt;height:14.25pt" filled="t">
            <v:fill color2="black"/>
            <v:imagedata r:id="rId21" o:title="" croptop="-234f" cropbottom="-234f" cropleft="-204f" cropright="-204f"/>
          </v:shape>
        </w:pict>
      </w:r>
      <w:r>
        <w:t>.</w:t>
      </w:r>
      <w:r>
        <w:tab/>
      </w:r>
      <w:r>
        <w:rPr>
          <w:b/>
          <w:bCs/>
          <w:color w:val="0000FF"/>
        </w:rPr>
        <w:t>D.</w:t>
      </w:r>
      <w:r w:rsidR="0038194B">
        <w:rPr>
          <w:position w:val="-1"/>
        </w:rPr>
        <w:pict>
          <v:shape id="_x0000_i1654" type="#_x0000_t75" style="width:19.7pt;height:14.25pt" filled="t">
            <v:fill color2="black"/>
            <v:imagedata r:id="rId34" o:title="" croptop="-234f" cropbottom="-234f" cropleft="-163f" cropright="-163f"/>
          </v:shape>
        </w:pict>
      </w:r>
      <w:r>
        <w:t>.</w:t>
      </w:r>
    </w:p>
    <w:p w:rsidR="00195A12" w:rsidRDefault="001236B8">
      <w:pPr>
        <w:pStyle w:val="ListParagraph"/>
        <w:numPr>
          <w:ilvl w:val="0"/>
          <w:numId w:val="8"/>
        </w:numPr>
        <w:tabs>
          <w:tab w:val="left" w:pos="992"/>
        </w:tabs>
        <w:autoSpaceDE w:val="0"/>
        <w:spacing w:after="0" w:line="276" w:lineRule="auto"/>
        <w:jc w:val="both"/>
      </w:pPr>
      <w:r>
        <w:rPr>
          <w:szCs w:val="24"/>
        </w:rPr>
        <w:t xml:space="preserve">Từ các chữ số </w:t>
      </w:r>
      <w:r w:rsidR="0038194B">
        <w:rPr>
          <w:position w:val="-3"/>
        </w:rPr>
        <w:pict>
          <v:shape id="_x0000_i1655" type="#_x0000_t75" style="width:76.75pt;height:15.6pt" filled="t">
            <v:fill color2="black"/>
            <v:imagedata r:id="rId328" o:title="" croptop="-204f" cropbottom="-204f" cropleft="-42f" cropright="-42f"/>
          </v:shape>
        </w:pict>
      </w:r>
      <w:r>
        <w:rPr>
          <w:szCs w:val="24"/>
        </w:rPr>
        <w:t>có thể lập được bao nhiêu số tự nhiên có ba chữ số chia hết cho</w:t>
      </w:r>
      <w:r w:rsidR="0038194B">
        <w:rPr>
          <w:position w:val="-1"/>
        </w:rPr>
        <w:pict>
          <v:shape id="_x0000_i1656" type="#_x0000_t75" style="width:8.85pt;height:14.25pt" filled="t">
            <v:fill color2="black"/>
            <v:imagedata r:id="rId56" o:title="" croptop="-234f" cropbottom="-234f" cropleft="-364f" cropright="-364f"/>
          </v:shape>
        </w:pict>
      </w:r>
      <w:r>
        <w:rPr>
          <w:szCs w:val="24"/>
        </w:rPr>
        <w:t>?</w:t>
      </w:r>
    </w:p>
    <w:p w:rsidR="00195A12" w:rsidRDefault="001236B8">
      <w:pPr>
        <w:tabs>
          <w:tab w:val="left" w:pos="3402"/>
          <w:tab w:val="left" w:pos="5669"/>
          <w:tab w:val="left" w:pos="7937"/>
        </w:tabs>
        <w:autoSpaceDE w:val="0"/>
        <w:spacing w:line="276" w:lineRule="auto"/>
        <w:ind w:left="992"/>
        <w:jc w:val="both"/>
      </w:pPr>
      <w:r>
        <w:rPr>
          <w:b/>
          <w:bCs/>
          <w:color w:val="0000FF"/>
        </w:rPr>
        <w:t xml:space="preserve">A. </w:t>
      </w:r>
      <w:r w:rsidR="0038194B">
        <w:rPr>
          <w:position w:val="-2"/>
        </w:rPr>
        <w:pict>
          <v:shape id="_x0000_i1657" type="#_x0000_t75" style="width:14.95pt;height:14.25pt" filled="t">
            <v:fill color2="black"/>
            <v:imagedata r:id="rId63" o:title="" croptop="-234f" cropbottom="-234f" cropleft="-219f" cropright="-219f"/>
          </v:shape>
        </w:pict>
      </w:r>
      <w:r>
        <w:t>.</w:t>
      </w:r>
      <w:r>
        <w:tab/>
      </w:r>
      <w:r>
        <w:rPr>
          <w:b/>
          <w:bCs/>
          <w:color w:val="FF0000"/>
        </w:rPr>
        <w:t>B</w:t>
      </w:r>
      <w:r>
        <w:rPr>
          <w:b/>
          <w:bCs/>
          <w:color w:val="0000FF"/>
        </w:rPr>
        <w:t xml:space="preserve">. </w:t>
      </w:r>
      <w:r w:rsidR="0038194B">
        <w:rPr>
          <w:position w:val="-2"/>
        </w:rPr>
        <w:pict>
          <v:shape id="_x0000_i1658" type="#_x0000_t75" style="width:15.6pt;height:14.25pt" filled="t">
            <v:fill color2="black"/>
            <v:imagedata r:id="rId218" o:title="" croptop="-234f" cropbottom="-234f" cropleft="-205f" cropright="-205f"/>
          </v:shape>
        </w:pict>
      </w:r>
      <w:r>
        <w:t>.</w:t>
      </w:r>
      <w:r>
        <w:tab/>
      </w:r>
      <w:r>
        <w:rPr>
          <w:b/>
          <w:bCs/>
          <w:color w:val="0000FF"/>
        </w:rPr>
        <w:t>C.</w:t>
      </w:r>
      <w:r w:rsidR="0038194B">
        <w:rPr>
          <w:position w:val="-1"/>
        </w:rPr>
        <w:pict>
          <v:shape id="_x0000_i1659" type="#_x0000_t75" style="width:16.3pt;height:14.25pt" filled="t">
            <v:fill color2="black"/>
            <v:imagedata r:id="rId280" o:title="" croptop="-234f" cropbottom="-234f" cropleft="-204f" cropright="-204f"/>
          </v:shape>
        </w:pict>
      </w:r>
      <w:r>
        <w:rPr>
          <w:b/>
          <w:bCs/>
          <w:color w:val="0000FF"/>
        </w:rPr>
        <w:t xml:space="preserve"> </w:t>
      </w:r>
      <w:r>
        <w:t>.</w:t>
      </w:r>
      <w:r>
        <w:tab/>
      </w:r>
      <w:r>
        <w:rPr>
          <w:b/>
          <w:bCs/>
          <w:color w:val="0000FF"/>
        </w:rPr>
        <w:t>D.</w:t>
      </w:r>
      <w:r w:rsidR="0038194B">
        <w:rPr>
          <w:position w:val="-1"/>
        </w:rPr>
        <w:pict>
          <v:shape id="_x0000_i1660" type="#_x0000_t75" style="width:16.3pt;height:14.25pt" filled="t">
            <v:fill color2="black"/>
            <v:imagedata r:id="rId21" o:title="" croptop="-234f" cropbottom="-234f" cropleft="-204f" cropright="-204f"/>
          </v:shape>
        </w:pict>
      </w:r>
      <w:r>
        <w:rPr>
          <w:b/>
          <w:bCs/>
          <w:color w:val="0000FF"/>
        </w:rPr>
        <w:t xml:space="preserve"> </w:t>
      </w:r>
      <w:r>
        <w:t>.</w:t>
      </w:r>
    </w:p>
    <w:p w:rsidR="00195A12" w:rsidRDefault="001236B8">
      <w:pPr>
        <w:pStyle w:val="ListParagraph"/>
        <w:numPr>
          <w:ilvl w:val="0"/>
          <w:numId w:val="8"/>
        </w:numPr>
        <w:tabs>
          <w:tab w:val="left" w:pos="992"/>
        </w:tabs>
        <w:autoSpaceDE w:val="0"/>
        <w:spacing w:after="0" w:line="276" w:lineRule="auto"/>
        <w:jc w:val="both"/>
      </w:pPr>
      <w:r>
        <w:rPr>
          <w:rFonts w:eastAsia="Times New Roman"/>
          <w:color w:val="FF0000"/>
          <w:szCs w:val="24"/>
        </w:rPr>
        <w:t xml:space="preserve"> </w:t>
      </w:r>
      <w:r>
        <w:rPr>
          <w:szCs w:val="24"/>
        </w:rPr>
        <w:t xml:space="preserve">Trong một mặt phẳng có </w:t>
      </w:r>
      <w:r w:rsidR="0038194B">
        <w:rPr>
          <w:position w:val="-1"/>
        </w:rPr>
        <w:pict>
          <v:shape id="_x0000_i1661" type="#_x0000_t75" style="width:8.85pt;height:14.25pt" filled="t">
            <v:fill color2="black"/>
            <v:imagedata r:id="rId56" o:title="" croptop="-234f" cropbottom="-234f" cropleft="-364f" cropright="-364f"/>
          </v:shape>
        </w:pict>
      </w:r>
      <w:r>
        <w:rPr>
          <w:szCs w:val="24"/>
        </w:rPr>
        <w:t xml:space="preserve"> điểm trong đó không có </w:t>
      </w:r>
      <w:r w:rsidR="0038194B">
        <w:rPr>
          <w:position w:val="-1"/>
        </w:rPr>
        <w:pict>
          <v:shape id="_x0000_i1662" type="#_x0000_t75" style="width:8.85pt;height:14.25pt" filled="t">
            <v:fill color2="black"/>
            <v:imagedata r:id="rId23" o:title="" croptop="-234f" cropbottom="-234f" cropleft="-364f" cropright="-364f"/>
          </v:shape>
        </w:pict>
      </w:r>
      <w:r>
        <w:rPr>
          <w:szCs w:val="24"/>
        </w:rPr>
        <w:t xml:space="preserve"> điểm nào thẳng hàng. Hỏi tổng số đọan thẳng và tam giác có thể lập được từ các điểm trên là</w:t>
      </w:r>
    </w:p>
    <w:p w:rsidR="00195A12" w:rsidRDefault="001236B8">
      <w:pPr>
        <w:tabs>
          <w:tab w:val="left" w:pos="3402"/>
          <w:tab w:val="left" w:pos="5669"/>
          <w:tab w:val="left" w:pos="7937"/>
        </w:tabs>
        <w:autoSpaceDE w:val="0"/>
        <w:spacing w:line="276" w:lineRule="auto"/>
        <w:ind w:left="992"/>
        <w:jc w:val="both"/>
      </w:pPr>
      <w:r>
        <w:rPr>
          <w:b/>
          <w:bCs/>
          <w:color w:val="0000FF"/>
        </w:rPr>
        <w:t>A.</w:t>
      </w:r>
      <w:r w:rsidR="0038194B">
        <w:rPr>
          <w:position w:val="-1"/>
        </w:rPr>
        <w:pict>
          <v:shape id="_x0000_i1663" type="#_x0000_t75" style="width:14.25pt;height:14.25pt" filled="t">
            <v:fill color2="black"/>
            <v:imagedata r:id="rId58" o:title="" croptop="-234f" cropbottom="-234f" cropleft="-234f" cropright="-234f"/>
          </v:shape>
        </w:pict>
      </w:r>
      <w:r>
        <w:t>.</w:t>
      </w:r>
      <w:r>
        <w:tab/>
      </w:r>
      <w:r>
        <w:rPr>
          <w:b/>
          <w:bCs/>
          <w:color w:val="0000FF"/>
        </w:rPr>
        <w:t>B.</w:t>
      </w:r>
      <w:r w:rsidR="0038194B">
        <w:rPr>
          <w:position w:val="-1"/>
        </w:rPr>
        <w:pict>
          <v:shape id="_x0000_i1664" type="#_x0000_t75" style="width:16.3pt;height:14.25pt" filled="t">
            <v:fill color2="black"/>
            <v:imagedata r:id="rId74" o:title="" croptop="-234f" cropbottom="-234f" cropleft="-204f" cropright="-204f"/>
          </v:shape>
        </w:pict>
      </w:r>
      <w:r>
        <w:t>.</w:t>
      </w:r>
      <w:r>
        <w:tab/>
      </w:r>
      <w:r>
        <w:rPr>
          <w:b/>
          <w:bCs/>
          <w:color w:val="0000FF"/>
        </w:rPr>
        <w:t>C.</w:t>
      </w:r>
      <w:r w:rsidR="0038194B">
        <w:rPr>
          <w:position w:val="-1"/>
        </w:rPr>
        <w:pict>
          <v:shape id="_x0000_i1665" type="#_x0000_t75" style="width:14.95pt;height:14.25pt" filled="t">
            <v:fill color2="black"/>
            <v:imagedata r:id="rId61" o:title="" croptop="-234f" cropbottom="-234f" cropleft="-218f" cropright="-218f"/>
          </v:shape>
        </w:pict>
      </w:r>
      <w:r>
        <w:t>.</w:t>
      </w:r>
      <w:r>
        <w:tab/>
      </w:r>
      <w:r>
        <w:rPr>
          <w:b/>
          <w:bCs/>
          <w:color w:val="FF0000"/>
        </w:rPr>
        <w:t>D</w:t>
      </w:r>
      <w:r>
        <w:rPr>
          <w:b/>
          <w:bCs/>
          <w:color w:val="0000FF"/>
        </w:rPr>
        <w:t>.</w:t>
      </w:r>
      <w:r w:rsidR="0038194B">
        <w:rPr>
          <w:position w:val="-1"/>
        </w:rPr>
        <w:pict>
          <v:shape id="_x0000_i1666" type="#_x0000_t75" style="width:16.3pt;height:14.25pt" filled="t">
            <v:fill color2="black"/>
            <v:imagedata r:id="rId21" o:title="" croptop="-234f" cropbottom="-234f" cropleft="-204f" cropright="-204f"/>
          </v:shape>
        </w:pict>
      </w:r>
      <w:r>
        <w:t>.</w:t>
      </w:r>
    </w:p>
    <w:p w:rsidR="00195A12" w:rsidRDefault="001236B8">
      <w:pPr>
        <w:pStyle w:val="ListParagraph"/>
        <w:numPr>
          <w:ilvl w:val="0"/>
          <w:numId w:val="8"/>
        </w:numPr>
        <w:tabs>
          <w:tab w:val="left" w:pos="992"/>
        </w:tabs>
        <w:autoSpaceDE w:val="0"/>
        <w:spacing w:after="0" w:line="276" w:lineRule="auto"/>
        <w:jc w:val="both"/>
      </w:pPr>
      <w:r>
        <w:rPr>
          <w:szCs w:val="24"/>
        </w:rPr>
        <w:t xml:space="preserve">Một đội thanh niên tình nguyện có </w:t>
      </w:r>
      <w:r w:rsidR="0038194B">
        <w:rPr>
          <w:position w:val="-1"/>
        </w:rPr>
        <w:pict>
          <v:shape id="_x0000_i1667" type="#_x0000_t75" style="width:14.25pt;height:14.25pt" filled="t">
            <v:fill color2="black"/>
            <v:imagedata r:id="rId59" o:title="" croptop="-234f" cropbottom="-234f" cropleft="-234f" cropright="-234f"/>
          </v:shape>
        </w:pict>
      </w:r>
      <w:r>
        <w:rPr>
          <w:szCs w:val="24"/>
        </w:rPr>
        <w:t xml:space="preserve"> người gồm </w:t>
      </w:r>
      <w:r w:rsidR="0038194B">
        <w:rPr>
          <w:position w:val="-1"/>
        </w:rPr>
        <w:pict>
          <v:shape id="_x0000_i1668" type="#_x0000_t75" style="width:14.25pt;height:12.9pt" filled="t">
            <v:fill color2="black"/>
            <v:imagedata r:id="rId25" o:title="" croptop="-252f" cropbottom="-252f" cropleft="-234f" cropright="-234f"/>
          </v:shape>
        </w:pict>
      </w:r>
      <w:r>
        <w:rPr>
          <w:szCs w:val="24"/>
        </w:rPr>
        <w:t xml:space="preserve">  nam và </w:t>
      </w:r>
      <w:r w:rsidR="0038194B">
        <w:rPr>
          <w:position w:val="-1"/>
        </w:rPr>
        <w:pict>
          <v:shape id="_x0000_i1669" type="#_x0000_t75" style="width:8.85pt;height:14.25pt" filled="t">
            <v:fill color2="black"/>
            <v:imagedata r:id="rId23" o:title="" croptop="-234f" cropbottom="-234f" cropleft="-364f" cropright="-364f"/>
          </v:shape>
        </w:pict>
      </w:r>
      <w:r>
        <w:rPr>
          <w:szCs w:val="24"/>
        </w:rPr>
        <w:t xml:space="preserve">  nữ. Hỏi có bao nhiêu cách phân công đội thanh niên tình nguyện đó về giúp 3 tỉnh miền núi, sao cho mỗi tỉnh có 4 nam và 1 nữ?</w:t>
      </w:r>
    </w:p>
    <w:p w:rsidR="00195A12" w:rsidRDefault="001236B8">
      <w:pPr>
        <w:tabs>
          <w:tab w:val="left" w:pos="3402"/>
          <w:tab w:val="left" w:pos="5669"/>
          <w:tab w:val="left" w:pos="7937"/>
        </w:tabs>
        <w:autoSpaceDE w:val="0"/>
        <w:spacing w:line="276" w:lineRule="auto"/>
        <w:ind w:left="992"/>
        <w:jc w:val="both"/>
      </w:pPr>
      <w:r>
        <w:rPr>
          <w:b/>
          <w:bCs/>
          <w:color w:val="FF0000"/>
        </w:rPr>
        <w:t>A</w:t>
      </w:r>
      <w:r>
        <w:rPr>
          <w:b/>
          <w:bCs/>
          <w:color w:val="0000FF"/>
        </w:rPr>
        <w:t xml:space="preserve">. </w:t>
      </w:r>
      <w:r w:rsidR="0038194B">
        <w:rPr>
          <w:position w:val="-2"/>
        </w:rPr>
        <w:pict>
          <v:shape id="_x0000_i1670" type="#_x0000_t75" style="width:40.1pt;height:14.25pt" filled="t">
            <v:fill color2="black"/>
            <v:imagedata r:id="rId244" o:title="" croptop="-234f" cropbottom="-234f" cropleft="-82f" cropright="-82f"/>
          </v:shape>
        </w:pict>
      </w:r>
      <w:r>
        <w:t>.</w:t>
      </w:r>
      <w:r>
        <w:tab/>
      </w:r>
      <w:r>
        <w:rPr>
          <w:b/>
          <w:bCs/>
          <w:color w:val="0000FF"/>
        </w:rPr>
        <w:t xml:space="preserve">B. </w:t>
      </w:r>
      <w:r w:rsidR="0038194B">
        <w:rPr>
          <w:position w:val="-2"/>
        </w:rPr>
        <w:pict>
          <v:shape id="_x0000_i1671" type="#_x0000_t75" style="width:38.7pt;height:14.25pt" filled="t">
            <v:fill color2="black"/>
            <v:imagedata r:id="rId329" o:title="" croptop="-234f" cropbottom="-234f" cropleft="-84f" cropright="-84f"/>
          </v:shape>
        </w:pict>
      </w:r>
      <w:r>
        <w:rPr>
          <w:bCs/>
        </w:rPr>
        <w:t>.</w:t>
      </w:r>
      <w:r>
        <w:rPr>
          <w:bCs/>
        </w:rPr>
        <w:tab/>
      </w:r>
      <w:r>
        <w:rPr>
          <w:b/>
          <w:bCs/>
          <w:color w:val="0000FF"/>
        </w:rPr>
        <w:t xml:space="preserve">C. </w:t>
      </w:r>
      <w:r w:rsidR="0038194B">
        <w:rPr>
          <w:position w:val="-2"/>
        </w:rPr>
        <w:pict>
          <v:shape id="_x0000_i1672" type="#_x0000_t75" style="width:40.1pt;height:14.25pt" filled="t">
            <v:fill color2="black"/>
            <v:imagedata r:id="rId330" o:title="" croptop="-234f" cropbottom="-234f" cropleft="-82f" cropright="-82f"/>
          </v:shape>
        </w:pict>
      </w:r>
      <w:r>
        <w:rPr>
          <w:bCs/>
        </w:rPr>
        <w:t>.</w:t>
      </w:r>
      <w:r>
        <w:rPr>
          <w:bCs/>
        </w:rPr>
        <w:tab/>
      </w:r>
      <w:r>
        <w:rPr>
          <w:b/>
          <w:bCs/>
          <w:color w:val="0000FF"/>
        </w:rPr>
        <w:t xml:space="preserve">D. </w:t>
      </w:r>
      <w:r w:rsidR="0038194B">
        <w:rPr>
          <w:position w:val="-2"/>
        </w:rPr>
        <w:pict>
          <v:shape id="_x0000_i1673" type="#_x0000_t75" style="width:40.1pt;height:14.25pt" filled="t">
            <v:fill color2="black"/>
            <v:imagedata r:id="rId331" o:title="" croptop="-234f" cropbottom="-234f" cropleft="-82f" cropright="-82f"/>
          </v:shape>
        </w:pict>
      </w:r>
      <w:r>
        <w:t>.</w:t>
      </w:r>
    </w:p>
    <w:p w:rsidR="00195A12" w:rsidRDefault="001236B8">
      <w:pPr>
        <w:pStyle w:val="ListParagraph"/>
        <w:numPr>
          <w:ilvl w:val="0"/>
          <w:numId w:val="8"/>
        </w:numPr>
        <w:tabs>
          <w:tab w:val="left" w:pos="992"/>
        </w:tabs>
        <w:autoSpaceDE w:val="0"/>
        <w:spacing w:after="0" w:line="276" w:lineRule="auto"/>
        <w:jc w:val="both"/>
      </w:pPr>
      <w:r>
        <w:rPr>
          <w:szCs w:val="24"/>
        </w:rPr>
        <w:t>Cho các chữ số 2, 3, 4, 5, 6, 7. Khi đó có bao nhiêu số tự nhiên có ba chữ số được thành lập từ các chữ số đã cho?</w:t>
      </w:r>
    </w:p>
    <w:p w:rsidR="00195A12" w:rsidRDefault="001236B8">
      <w:pPr>
        <w:tabs>
          <w:tab w:val="left" w:pos="3402"/>
          <w:tab w:val="left" w:pos="5669"/>
          <w:tab w:val="left" w:pos="7937"/>
        </w:tabs>
        <w:autoSpaceDE w:val="0"/>
        <w:spacing w:line="276" w:lineRule="auto"/>
        <w:ind w:left="992"/>
        <w:jc w:val="both"/>
      </w:pPr>
      <w:r>
        <w:rPr>
          <w:b/>
          <w:bCs/>
          <w:color w:val="0000FF"/>
        </w:rPr>
        <w:t xml:space="preserve">A. </w:t>
      </w:r>
      <w:r w:rsidR="0038194B">
        <w:rPr>
          <w:position w:val="-2"/>
        </w:rPr>
        <w:pict>
          <v:shape id="_x0000_i1674" type="#_x0000_t75" style="width:20.4pt;height:14.25pt" filled="t">
            <v:fill color2="black"/>
            <v:imagedata r:id="rId34" o:title="" croptop="-234f" cropbottom="-234f" cropleft="-164f" cropright="-164f"/>
          </v:shape>
        </w:pict>
      </w:r>
      <w:r>
        <w:t>.</w:t>
      </w:r>
      <w:r>
        <w:tab/>
      </w:r>
      <w:r>
        <w:rPr>
          <w:b/>
          <w:bCs/>
          <w:color w:val="FF0000"/>
        </w:rPr>
        <w:t>B</w:t>
      </w:r>
      <w:r>
        <w:rPr>
          <w:b/>
          <w:bCs/>
          <w:color w:val="0000FF"/>
        </w:rPr>
        <w:t xml:space="preserve">. </w:t>
      </w:r>
      <w:r w:rsidR="0038194B">
        <w:rPr>
          <w:position w:val="-2"/>
        </w:rPr>
        <w:pict>
          <v:shape id="_x0000_i1675" type="#_x0000_t75" style="width:21.75pt;height:14.25pt" filled="t">
            <v:fill color2="black"/>
            <v:imagedata r:id="rId226" o:title="" croptop="-234f" cropbottom="-234f" cropleft="-149f" cropright="-149f"/>
          </v:shape>
        </w:pict>
      </w:r>
      <w:r>
        <w:t>.</w:t>
      </w:r>
      <w:r>
        <w:tab/>
      </w:r>
      <w:r>
        <w:rPr>
          <w:b/>
          <w:bCs/>
          <w:color w:val="0000FF"/>
        </w:rPr>
        <w:t xml:space="preserve">C. </w:t>
      </w:r>
      <w:r w:rsidR="0038194B">
        <w:rPr>
          <w:position w:val="-2"/>
        </w:rPr>
        <w:pict>
          <v:shape id="_x0000_i1676" type="#_x0000_t75" style="width:14.25pt;height:14.25pt" filled="t">
            <v:fill color2="black"/>
            <v:imagedata r:id="rId15" o:title="" croptop="-234f" cropbottom="-234f" cropleft="-234f" cropright="-234f"/>
          </v:shape>
        </w:pict>
      </w:r>
      <w:r>
        <w:t>.</w:t>
      </w:r>
      <w:r>
        <w:tab/>
      </w:r>
      <w:r>
        <w:rPr>
          <w:b/>
          <w:bCs/>
          <w:color w:val="0000FF"/>
        </w:rPr>
        <w:t xml:space="preserve">D. </w:t>
      </w:r>
      <w:r w:rsidR="0038194B">
        <w:rPr>
          <w:position w:val="-2"/>
        </w:rPr>
        <w:pict>
          <v:shape id="_x0000_i1677" type="#_x0000_t75" style="width:21.75pt;height:14.25pt" filled="t">
            <v:fill color2="black"/>
            <v:imagedata r:id="rId229" o:title="" croptop="-234f" cropbottom="-234f" cropleft="-149f" cropright="-149f"/>
          </v:shape>
        </w:pict>
      </w:r>
      <w:r>
        <w:t>.</w:t>
      </w:r>
    </w:p>
    <w:p w:rsidR="00195A12" w:rsidRDefault="001236B8">
      <w:pPr>
        <w:pStyle w:val="ListParagraph"/>
        <w:numPr>
          <w:ilvl w:val="0"/>
          <w:numId w:val="8"/>
        </w:numPr>
        <w:tabs>
          <w:tab w:val="left" w:pos="992"/>
        </w:tabs>
        <w:autoSpaceDE w:val="0"/>
        <w:spacing w:after="0" w:line="276" w:lineRule="auto"/>
        <w:jc w:val="both"/>
      </w:pPr>
      <w:r>
        <w:rPr>
          <w:szCs w:val="24"/>
        </w:rPr>
        <w:t>Tổ Văn của một trường phổ thông có 4 giáo viên nam và 5 giáo viên nữ. Hỏi có bao nhiêu cách chọn một giáo viên trong tổ đi thi giáo viên dạy giỏi cấp trường?</w:t>
      </w:r>
    </w:p>
    <w:p w:rsidR="00195A12" w:rsidRDefault="001236B8">
      <w:pPr>
        <w:tabs>
          <w:tab w:val="left" w:pos="3402"/>
          <w:tab w:val="left" w:pos="5669"/>
          <w:tab w:val="left" w:pos="7937"/>
        </w:tabs>
        <w:autoSpaceDE w:val="0"/>
        <w:spacing w:line="276" w:lineRule="auto"/>
        <w:ind w:left="992"/>
        <w:jc w:val="both"/>
      </w:pPr>
      <w:r>
        <w:rPr>
          <w:b/>
          <w:bCs/>
          <w:color w:val="FF0000"/>
        </w:rPr>
        <w:t>A</w:t>
      </w:r>
      <w:r>
        <w:rPr>
          <w:b/>
          <w:bCs/>
          <w:color w:val="0000FF"/>
        </w:rPr>
        <w:t xml:space="preserve">. </w:t>
      </w:r>
      <w:r w:rsidR="0038194B">
        <w:rPr>
          <w:position w:val="-2"/>
        </w:rPr>
        <w:pict>
          <v:shape id="_x0000_i1678" type="#_x0000_t75" style="width:8.85pt;height:14.25pt" filled="t">
            <v:fill color2="black"/>
            <v:imagedata r:id="rId57" o:title="" croptop="-234f" cropbottom="-234f" cropleft="-366f" cropright="-366f"/>
          </v:shape>
        </w:pict>
      </w:r>
      <w:r>
        <w:t>.</w:t>
      </w:r>
      <w:r>
        <w:tab/>
      </w:r>
      <w:r>
        <w:rPr>
          <w:b/>
          <w:bCs/>
          <w:color w:val="0000FF"/>
        </w:rPr>
        <w:t xml:space="preserve">B. </w:t>
      </w:r>
      <w:r w:rsidR="0038194B">
        <w:pict>
          <v:shape id="_x0000_i1679" type="#_x0000_t75" style="width:10.2pt;height:12.9pt" filled="t">
            <v:fill color2="black"/>
            <v:imagedata r:id="rId55" o:title="" croptop="-253f" cropbottom="-253f" cropleft="-327f" cropright="-327f"/>
          </v:shape>
        </w:pict>
      </w:r>
      <w:r>
        <w:t>.</w:t>
      </w:r>
      <w:r>
        <w:tab/>
      </w:r>
      <w:r>
        <w:rPr>
          <w:b/>
          <w:bCs/>
          <w:color w:val="0000FF"/>
        </w:rPr>
        <w:t xml:space="preserve">C. </w:t>
      </w:r>
      <w:r w:rsidR="0038194B">
        <w:rPr>
          <w:position w:val="-2"/>
        </w:rPr>
        <w:pict>
          <v:shape id="_x0000_i1680" type="#_x0000_t75" style="width:8.85pt;height:14.25pt" filled="t">
            <v:fill color2="black"/>
            <v:imagedata r:id="rId56" o:title="" croptop="-234f" cropbottom="-234f" cropleft="-366f" cropright="-366f"/>
          </v:shape>
        </w:pict>
      </w:r>
      <w:r>
        <w:t>.</w:t>
      </w:r>
      <w:r>
        <w:tab/>
      </w:r>
      <w:r>
        <w:rPr>
          <w:b/>
          <w:bCs/>
          <w:color w:val="0000FF"/>
        </w:rPr>
        <w:t xml:space="preserve">D. </w:t>
      </w:r>
      <w:r w:rsidR="0038194B">
        <w:rPr>
          <w:position w:val="-2"/>
        </w:rPr>
        <w:pict>
          <v:shape id="_x0000_i1681" type="#_x0000_t75" style="width:15.6pt;height:14.25pt" filled="t">
            <v:fill color2="black"/>
            <v:imagedata r:id="rId21" o:title="" croptop="-234f" cropbottom="-234f" cropleft="-205f" cropright="-205f"/>
          </v:shape>
        </w:pict>
      </w:r>
      <w:r>
        <w:t>.</w:t>
      </w:r>
    </w:p>
    <w:p w:rsidR="00195A12" w:rsidRDefault="001236B8">
      <w:pPr>
        <w:pStyle w:val="ListParagraph"/>
        <w:numPr>
          <w:ilvl w:val="0"/>
          <w:numId w:val="8"/>
        </w:numPr>
        <w:tabs>
          <w:tab w:val="left" w:pos="992"/>
        </w:tabs>
        <w:autoSpaceDE w:val="0"/>
        <w:spacing w:after="0" w:line="276" w:lineRule="auto"/>
        <w:jc w:val="both"/>
      </w:pPr>
      <w:r>
        <w:rPr>
          <w:szCs w:val="24"/>
        </w:rPr>
        <w:t>Trong một lớp có 18 bạn nam, 12 bạn nữ. Hỏi có bao nhiêu cách chọn hai bạn trong đó có một nam và một nữ đi dự Đại hội?</w:t>
      </w:r>
    </w:p>
    <w:p w:rsidR="00195A12" w:rsidRDefault="001236B8">
      <w:pPr>
        <w:tabs>
          <w:tab w:val="left" w:pos="3402"/>
          <w:tab w:val="left" w:pos="5669"/>
          <w:tab w:val="left" w:pos="7937"/>
        </w:tabs>
        <w:autoSpaceDE w:val="0"/>
        <w:spacing w:line="276" w:lineRule="auto"/>
        <w:ind w:left="992"/>
        <w:jc w:val="both"/>
      </w:pPr>
      <w:r>
        <w:rPr>
          <w:b/>
          <w:bCs/>
          <w:color w:val="0000FF"/>
        </w:rPr>
        <w:t xml:space="preserve">A. </w:t>
      </w:r>
      <w:r w:rsidR="0038194B">
        <w:rPr>
          <w:position w:val="-2"/>
        </w:rPr>
        <w:pict>
          <v:shape id="_x0000_i1682" type="#_x0000_t75" style="width:14.95pt;height:14.25pt" filled="t">
            <v:fill color2="black"/>
            <v:imagedata r:id="rId64" o:title="" croptop="-234f" cropbottom="-234f" cropleft="-219f" cropright="-219f"/>
          </v:shape>
        </w:pict>
      </w:r>
      <w:r>
        <w:t>.</w:t>
      </w:r>
      <w:r>
        <w:tab/>
      </w:r>
      <w:r>
        <w:rPr>
          <w:b/>
          <w:bCs/>
          <w:color w:val="0000FF"/>
        </w:rPr>
        <w:t xml:space="preserve">B. </w:t>
      </w:r>
      <w:r w:rsidR="0038194B">
        <w:pict>
          <v:shape id="_x0000_i1683" type="#_x0000_t75" style="width:14.25pt;height:12.9pt" filled="t">
            <v:fill color2="black"/>
            <v:imagedata r:id="rId25" o:title="" croptop="-253f" cropbottom="-253f" cropleft="-234f" cropright="-234f"/>
          </v:shape>
        </w:pict>
      </w:r>
      <w:r>
        <w:t>.</w:t>
      </w:r>
      <w:r>
        <w:tab/>
      </w:r>
      <w:r>
        <w:rPr>
          <w:b/>
          <w:bCs/>
          <w:color w:val="FF0000"/>
        </w:rPr>
        <w:t>C</w:t>
      </w:r>
      <w:r>
        <w:rPr>
          <w:b/>
          <w:bCs/>
          <w:color w:val="0000FF"/>
        </w:rPr>
        <w:t xml:space="preserve">. </w:t>
      </w:r>
      <w:r w:rsidR="0038194B">
        <w:rPr>
          <w:position w:val="-2"/>
        </w:rPr>
        <w:pict>
          <v:shape id="_x0000_i1684" type="#_x0000_t75" style="width:21.75pt;height:14.25pt" filled="t">
            <v:fill color2="black"/>
            <v:imagedata r:id="rId226" o:title="" croptop="-234f" cropbottom="-234f" cropleft="-149f" cropright="-149f"/>
          </v:shape>
        </w:pict>
      </w:r>
      <w:r>
        <w:t>.</w:t>
      </w:r>
      <w:r>
        <w:tab/>
      </w:r>
      <w:r>
        <w:rPr>
          <w:b/>
          <w:bCs/>
          <w:color w:val="0000FF"/>
        </w:rPr>
        <w:t xml:space="preserve">D. </w:t>
      </w:r>
      <w:r w:rsidR="0038194B">
        <w:rPr>
          <w:position w:val="-2"/>
        </w:rPr>
        <w:pict>
          <v:shape id="_x0000_i1685" type="#_x0000_t75" style="width:14.25pt;height:14.25pt" filled="t">
            <v:fill color2="black"/>
            <v:imagedata r:id="rId15" o:title="" croptop="-234f" cropbottom="-234f" cropleft="-234f" cropright="-234f"/>
          </v:shape>
        </w:pict>
      </w:r>
      <w:r>
        <w:t>.</w:t>
      </w:r>
    </w:p>
    <w:p w:rsidR="00195A12" w:rsidRDefault="001236B8">
      <w:pPr>
        <w:pStyle w:val="ListParagraph"/>
        <w:numPr>
          <w:ilvl w:val="0"/>
          <w:numId w:val="8"/>
        </w:numPr>
        <w:tabs>
          <w:tab w:val="left" w:pos="992"/>
        </w:tabs>
        <w:autoSpaceDE w:val="0"/>
        <w:spacing w:after="0" w:line="276" w:lineRule="auto"/>
        <w:jc w:val="both"/>
      </w:pPr>
      <w:r>
        <w:rPr>
          <w:szCs w:val="24"/>
        </w:rPr>
        <w:t>Có 10 ô hình vuông được xếp thành một hàng ngang. Có 2 loại bìa hình vuông được tô màu đỏ hoặc xanh, Mỗi ô vuông được gắn ngẫu nhiên một miếng bìa hình vuông nói trên. Mỗi cách gắn như thế gọi là một tín hiệu. Khi đó, số tín hiệu khác nhau được tạo thành một cách ngẫu nhiên theo cách trên là bao nhiêu?</w:t>
      </w:r>
    </w:p>
    <w:p w:rsidR="00195A12" w:rsidRDefault="001236B8">
      <w:pPr>
        <w:tabs>
          <w:tab w:val="left" w:pos="3402"/>
          <w:tab w:val="left" w:pos="5669"/>
          <w:tab w:val="left" w:pos="7937"/>
        </w:tabs>
        <w:autoSpaceDE w:val="0"/>
        <w:spacing w:line="276" w:lineRule="auto"/>
        <w:ind w:left="992"/>
        <w:jc w:val="both"/>
      </w:pPr>
      <w:r>
        <w:rPr>
          <w:b/>
          <w:bCs/>
          <w:color w:val="FF0000"/>
          <w:lang w:val="fr-FR"/>
        </w:rPr>
        <w:t>A.</w:t>
      </w:r>
      <w:r>
        <w:rPr>
          <w:b/>
          <w:bCs/>
          <w:color w:val="0000FF"/>
          <w:lang w:val="fr-FR"/>
        </w:rPr>
        <w:t xml:space="preserve"> </w:t>
      </w:r>
      <w:r w:rsidR="0038194B">
        <w:rPr>
          <w:position w:val="-2"/>
        </w:rPr>
        <w:pict>
          <v:shape id="_x0000_i1686" type="#_x0000_t75" style="width:25.8pt;height:14.25pt" filled="t">
            <v:fill color2="black"/>
            <v:imagedata r:id="rId332" o:title="" croptop="-234f" cropbottom="-234f" cropleft="-126f" cropright="-126f"/>
          </v:shape>
        </w:pict>
      </w:r>
      <w:r>
        <w:rPr>
          <w:lang w:val="fr-FR"/>
        </w:rPr>
        <w:t>.</w:t>
      </w:r>
      <w:r>
        <w:rPr>
          <w:lang w:val="fr-FR"/>
        </w:rPr>
        <w:tab/>
      </w:r>
      <w:r>
        <w:rPr>
          <w:b/>
          <w:bCs/>
          <w:color w:val="0000FF"/>
          <w:lang w:val="fr-FR"/>
        </w:rPr>
        <w:t xml:space="preserve">B. </w:t>
      </w:r>
      <w:r w:rsidR="0038194B">
        <w:rPr>
          <w:position w:val="-2"/>
        </w:rPr>
        <w:pict>
          <v:shape id="_x0000_i1687" type="#_x0000_t75" style="width:15.6pt;height:14.25pt" filled="t">
            <v:fill color2="black"/>
            <v:imagedata r:id="rId21" o:title="" croptop="-234f" cropbottom="-234f" cropleft="-205f" cropright="-205f"/>
          </v:shape>
        </w:pict>
      </w:r>
      <w:r>
        <w:rPr>
          <w:lang w:val="fr-FR"/>
        </w:rPr>
        <w:t>.</w:t>
      </w:r>
      <w:r>
        <w:rPr>
          <w:lang w:val="fr-FR"/>
        </w:rPr>
        <w:tab/>
      </w:r>
      <w:r>
        <w:rPr>
          <w:b/>
          <w:bCs/>
          <w:color w:val="0000FF"/>
          <w:lang w:val="fr-FR"/>
        </w:rPr>
        <w:t xml:space="preserve">C. </w:t>
      </w:r>
      <w:r w:rsidR="0038194B">
        <w:rPr>
          <w:position w:val="-2"/>
        </w:rPr>
        <w:pict>
          <v:shape id="_x0000_i1688" type="#_x0000_t75" style="width:20.4pt;height:14.25pt" filled="t">
            <v:fill color2="black"/>
            <v:imagedata r:id="rId72" o:title="" croptop="-234f" cropbottom="-234f" cropleft="-164f" cropright="-164f"/>
          </v:shape>
        </w:pict>
      </w:r>
      <w:r>
        <w:rPr>
          <w:lang w:val="fr-FR"/>
        </w:rPr>
        <w:t>.</w:t>
      </w:r>
      <w:r>
        <w:rPr>
          <w:lang w:val="fr-FR"/>
        </w:rPr>
        <w:tab/>
      </w:r>
      <w:r>
        <w:rPr>
          <w:b/>
          <w:bCs/>
          <w:color w:val="0000FF"/>
          <w:lang w:val="fr-FR"/>
        </w:rPr>
        <w:t xml:space="preserve">D. </w:t>
      </w:r>
      <w:r w:rsidR="0038194B">
        <w:rPr>
          <w:position w:val="-2"/>
        </w:rPr>
        <w:pict>
          <v:shape id="_x0000_i1689" type="#_x0000_t75" style="width:21.05pt;height:14.25pt" filled="t">
            <v:fill color2="black"/>
            <v:imagedata r:id="rId325" o:title="" croptop="-234f" cropbottom="-234f" cropleft="-156f" cropright="-156f"/>
          </v:shape>
        </w:pict>
      </w:r>
      <w:r>
        <w:rPr>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lastRenderedPageBreak/>
        <w:t>Một hộp có đựng 8 viên bi xanh, 5 viên bi đỏ và 3 viên bi vàng hoàn toàn giống nhau về hình thức. Có bao nhiêu cách lấy ra 4 viên bi trong đó số bi xanh bằng số bi đỏ?</w:t>
      </w:r>
    </w:p>
    <w:p w:rsidR="00195A12" w:rsidRDefault="001236B8">
      <w:pPr>
        <w:tabs>
          <w:tab w:val="left" w:pos="3402"/>
          <w:tab w:val="left" w:pos="5669"/>
          <w:tab w:val="left" w:pos="7937"/>
        </w:tabs>
        <w:autoSpaceDE w:val="0"/>
        <w:spacing w:line="276" w:lineRule="auto"/>
        <w:ind w:left="992"/>
        <w:jc w:val="both"/>
      </w:pPr>
      <w:r>
        <w:rPr>
          <w:b/>
          <w:bCs/>
          <w:color w:val="FF0000"/>
          <w:lang w:val="fr-FR"/>
        </w:rPr>
        <w:t>A</w:t>
      </w:r>
      <w:r>
        <w:rPr>
          <w:b/>
          <w:bCs/>
          <w:color w:val="0000FF"/>
          <w:lang w:val="fr-FR"/>
        </w:rPr>
        <w:t>.</w:t>
      </w:r>
      <w:r w:rsidR="0038194B">
        <w:rPr>
          <w:position w:val="-1"/>
        </w:rPr>
        <w:pict>
          <v:shape id="_x0000_i1690" type="#_x0000_t75" style="width:21.75pt;height:14.25pt" filled="t">
            <v:fill color2="black"/>
            <v:imagedata r:id="rId333" o:title="" croptop="-234f" cropbottom="-234f" cropleft="-148f" cropright="-148f"/>
          </v:shape>
        </w:pict>
      </w:r>
      <w:r>
        <w:rPr>
          <w:lang w:val="fr-FR"/>
        </w:rPr>
        <w:t>.</w:t>
      </w:r>
      <w:r>
        <w:rPr>
          <w:lang w:val="fr-FR"/>
        </w:rPr>
        <w:tab/>
      </w:r>
      <w:r>
        <w:rPr>
          <w:b/>
          <w:bCs/>
          <w:color w:val="0000FF"/>
          <w:lang w:val="fr-FR"/>
        </w:rPr>
        <w:t>B.</w:t>
      </w:r>
      <w:r w:rsidR="0038194B">
        <w:rPr>
          <w:position w:val="-1"/>
        </w:rPr>
        <w:pict>
          <v:shape id="_x0000_i1691" type="#_x0000_t75" style="width:21.75pt;height:14.25pt" filled="t">
            <v:fill color2="black"/>
            <v:imagedata r:id="rId229" o:title="" croptop="-234f" cropbottom="-234f" cropleft="-148f" cropright="-148f"/>
          </v:shape>
        </w:pict>
      </w:r>
      <w:r>
        <w:rPr>
          <w:lang w:val="fr-FR"/>
        </w:rPr>
        <w:t>.</w:t>
      </w:r>
      <w:r>
        <w:rPr>
          <w:lang w:val="fr-FR"/>
        </w:rPr>
        <w:tab/>
      </w:r>
      <w:r>
        <w:rPr>
          <w:b/>
          <w:bCs/>
          <w:color w:val="0000FF"/>
          <w:lang w:val="fr-FR"/>
        </w:rPr>
        <w:t>C.</w:t>
      </w:r>
      <w:r w:rsidR="0038194B">
        <w:rPr>
          <w:position w:val="-1"/>
        </w:rPr>
        <w:pict>
          <v:shape id="_x0000_i1692" type="#_x0000_t75" style="width:21.75pt;height:14.25pt" filled="t">
            <v:fill color2="black"/>
            <v:imagedata r:id="rId334" o:title="" croptop="-234f" cropbottom="-234f" cropleft="-148f" cropright="-148f"/>
          </v:shape>
        </w:pict>
      </w:r>
      <w:r>
        <w:rPr>
          <w:b/>
          <w:bCs/>
          <w:color w:val="0000FF"/>
          <w:lang w:val="fr-FR"/>
        </w:rPr>
        <w:t xml:space="preserve"> </w:t>
      </w:r>
      <w:r>
        <w:rPr>
          <w:lang w:val="fr-FR"/>
        </w:rPr>
        <w:t>.</w:t>
      </w:r>
      <w:r>
        <w:rPr>
          <w:lang w:val="fr-FR"/>
        </w:rPr>
        <w:tab/>
      </w:r>
      <w:r>
        <w:rPr>
          <w:b/>
          <w:bCs/>
          <w:color w:val="0000FF"/>
          <w:lang w:val="fr-FR"/>
        </w:rPr>
        <w:t>D.</w:t>
      </w:r>
      <w:r w:rsidR="0038194B">
        <w:rPr>
          <w:position w:val="-1"/>
        </w:rPr>
        <w:pict>
          <v:shape id="_x0000_i1693" type="#_x0000_t75" style="width:21.75pt;height:14.25pt" filled="t">
            <v:fill color2="black"/>
            <v:imagedata r:id="rId335" o:title="" croptop="-234f" cropbottom="-234f" cropleft="-148f" cropright="-148f"/>
          </v:shape>
        </w:pict>
      </w:r>
      <w:r>
        <w:rPr>
          <w:b/>
          <w:bCs/>
          <w:color w:val="0000FF"/>
          <w:lang w:val="fr-FR"/>
        </w:rPr>
        <w:t xml:space="preserve"> </w:t>
      </w:r>
      <w:r>
        <w:rPr>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Cho các chữ số</w:t>
      </w:r>
      <w:r w:rsidR="0038194B">
        <w:rPr>
          <w:position w:val="-4"/>
        </w:rPr>
        <w:pict>
          <v:shape id="_x0000_i1694" type="#_x0000_t75" style="width:76.75pt;height:16.3pt" filled="t">
            <v:fill color2="black"/>
            <v:imagedata r:id="rId29" o:title="" croptop="-204f" cropbottom="-204f" cropleft="-42f" cropright="-42f"/>
          </v:shape>
        </w:pict>
      </w:r>
      <w:r w:rsidRPr="00B54430">
        <w:rPr>
          <w:szCs w:val="24"/>
        </w:rPr>
        <w:t>. Khi đó có bao nhiêu số tự nhiên có bốn chữ số được thành lập từ các chữ số đã cho?</w:t>
      </w:r>
    </w:p>
    <w:p w:rsidR="00195A12" w:rsidRDefault="001236B8">
      <w:pPr>
        <w:tabs>
          <w:tab w:val="left" w:pos="3402"/>
          <w:tab w:val="left" w:pos="5669"/>
          <w:tab w:val="left" w:pos="7937"/>
        </w:tabs>
        <w:autoSpaceDE w:val="0"/>
        <w:spacing w:line="276" w:lineRule="auto"/>
        <w:ind w:left="992"/>
        <w:jc w:val="both"/>
      </w:pPr>
      <w:r>
        <w:rPr>
          <w:b/>
          <w:bCs/>
          <w:color w:val="0000FF"/>
        </w:rPr>
        <w:t xml:space="preserve">A. </w:t>
      </w:r>
      <w:r w:rsidR="0038194B">
        <w:pict>
          <v:shape id="_x0000_i1695" type="#_x0000_t75" style="width:15.6pt;height:12.9pt" filled="t">
            <v:fill color2="black"/>
            <v:imagedata r:id="rId217" o:title="" croptop="-252f" cropbottom="-252f" cropleft="-205f" cropright="-205f"/>
          </v:shape>
        </w:pict>
      </w:r>
      <w:r>
        <w:t>.</w:t>
      </w:r>
      <w:r>
        <w:tab/>
      </w:r>
      <w:r>
        <w:rPr>
          <w:b/>
          <w:bCs/>
          <w:color w:val="0000FF"/>
        </w:rPr>
        <w:t xml:space="preserve">B. </w:t>
      </w:r>
      <w:r w:rsidR="0038194B">
        <w:rPr>
          <w:position w:val="-2"/>
        </w:rPr>
        <w:pict>
          <v:shape id="_x0000_i1696" type="#_x0000_t75" style="width:21.75pt;height:14.25pt" filled="t">
            <v:fill color2="black"/>
            <v:imagedata r:id="rId229" o:title="" croptop="-234f" cropbottom="-234f" cropleft="-149f" cropright="-149f"/>
          </v:shape>
        </w:pict>
      </w:r>
      <w:r>
        <w:t>.</w:t>
      </w:r>
      <w:r>
        <w:tab/>
      </w:r>
      <w:r>
        <w:rPr>
          <w:b/>
          <w:bCs/>
          <w:color w:val="FF0000"/>
        </w:rPr>
        <w:t>C</w:t>
      </w:r>
      <w:r>
        <w:rPr>
          <w:b/>
          <w:bCs/>
          <w:color w:val="0000FF"/>
        </w:rPr>
        <w:t xml:space="preserve">. </w:t>
      </w:r>
      <w:r w:rsidR="0038194B">
        <w:rPr>
          <w:position w:val="-2"/>
        </w:rPr>
        <w:pict>
          <v:shape id="_x0000_i1697" type="#_x0000_t75" style="width:25.8pt;height:14.25pt" filled="t">
            <v:fill color2="black"/>
            <v:imagedata r:id="rId305" o:title="" croptop="-234f" cropbottom="-234f" cropleft="-126f" cropright="-126f"/>
          </v:shape>
        </w:pict>
      </w:r>
      <w:r>
        <w:t>.</w:t>
      </w:r>
      <w:r>
        <w:tab/>
      </w:r>
      <w:r>
        <w:rPr>
          <w:b/>
          <w:bCs/>
          <w:color w:val="0000FF"/>
        </w:rPr>
        <w:t xml:space="preserve">D. </w:t>
      </w:r>
      <w:r w:rsidR="0038194B">
        <w:rPr>
          <w:position w:val="-2"/>
        </w:rPr>
        <w:pict>
          <v:shape id="_x0000_i1698" type="#_x0000_t75" style="width:21.05pt;height:14.25pt" filled="t">
            <v:fill color2="black"/>
            <v:imagedata r:id="rId304" o:title="" croptop="-234f" cropbottom="-234f" cropleft="-156f" cropright="-156f"/>
          </v:shape>
        </w:pict>
      </w:r>
      <w:r>
        <w:t>.</w:t>
      </w:r>
    </w:p>
    <w:p w:rsidR="00195A12" w:rsidRDefault="001236B8">
      <w:pPr>
        <w:pStyle w:val="ListParagraph"/>
        <w:numPr>
          <w:ilvl w:val="0"/>
          <w:numId w:val="8"/>
        </w:numPr>
        <w:tabs>
          <w:tab w:val="left" w:pos="992"/>
        </w:tabs>
        <w:autoSpaceDE w:val="0"/>
        <w:spacing w:after="0" w:line="276" w:lineRule="auto"/>
        <w:jc w:val="both"/>
      </w:pPr>
      <w:r>
        <w:rPr>
          <w:szCs w:val="24"/>
        </w:rPr>
        <w:t xml:space="preserve">Có bao nhiêu số hạng âm của dãy </w:t>
      </w:r>
      <w:r w:rsidR="0038194B">
        <w:rPr>
          <w:position w:val="-6"/>
        </w:rPr>
        <w:pict>
          <v:shape id="_x0000_i1699" type="#_x0000_t75" style="width:23.1pt;height:18.35pt" filled="t">
            <v:fill color2="black"/>
            <v:imagedata r:id="rId336" o:title="" croptop="-182f" cropbottom="-182f" cropleft="-142f" cropright="-142f"/>
          </v:shape>
        </w:pict>
      </w:r>
      <w:r>
        <w:rPr>
          <w:szCs w:val="24"/>
        </w:rPr>
        <w:t>cho bởi.</w:t>
      </w:r>
      <w:r>
        <w:rPr>
          <w:b/>
          <w:color w:val="0000FF"/>
          <w:szCs w:val="24"/>
        </w:rPr>
        <w:t xml:space="preserve"> </w:t>
      </w:r>
      <w:r w:rsidR="0038194B">
        <w:rPr>
          <w:position w:val="-24"/>
        </w:rPr>
        <w:pict>
          <v:shape id="_x0000_i1700" type="#_x0000_t75" style="width:114.1pt;height:36pt" filled="t">
            <v:fill color2="black"/>
            <v:imagedata r:id="rId337" o:title="" croptop="-91f" cropbottom="-91f" cropleft="-28f" cropright="-28f"/>
          </v:shape>
        </w:pict>
      </w:r>
      <w:r>
        <w:rPr>
          <w:szCs w:val="24"/>
        </w:rPr>
        <w:t>.</w:t>
      </w:r>
    </w:p>
    <w:p w:rsidR="00195A12" w:rsidRDefault="001236B8">
      <w:pPr>
        <w:tabs>
          <w:tab w:val="left" w:pos="3402"/>
          <w:tab w:val="left" w:pos="5669"/>
          <w:tab w:val="left" w:pos="7937"/>
        </w:tabs>
        <w:autoSpaceDE w:val="0"/>
        <w:spacing w:line="276" w:lineRule="auto"/>
        <w:ind w:left="992"/>
        <w:jc w:val="both"/>
      </w:pPr>
      <w:r>
        <w:rPr>
          <w:b/>
          <w:bCs/>
          <w:color w:val="0000FF"/>
        </w:rPr>
        <w:t>A.</w:t>
      </w:r>
      <w:r w:rsidR="0038194B">
        <w:rPr>
          <w:position w:val="-1"/>
        </w:rPr>
        <w:pict>
          <v:shape id="_x0000_i1701" type="#_x0000_t75" style="width:8.85pt;height:14.25pt" filled="t">
            <v:fill color2="black"/>
            <v:imagedata r:id="rId56" o:title="" croptop="-234f" cropbottom="-234f" cropleft="-364f" cropright="-364f"/>
          </v:shape>
        </w:pict>
      </w:r>
      <w:r>
        <w:rPr>
          <w:b/>
          <w:bCs/>
          <w:color w:val="0000FF"/>
        </w:rPr>
        <w:t xml:space="preserve"> </w:t>
      </w:r>
      <w:r>
        <w:t>.</w:t>
      </w:r>
      <w:r>
        <w:tab/>
      </w:r>
      <w:r>
        <w:rPr>
          <w:b/>
          <w:bCs/>
          <w:color w:val="FF0000"/>
        </w:rPr>
        <w:t>B</w:t>
      </w:r>
      <w:r>
        <w:rPr>
          <w:b/>
          <w:bCs/>
          <w:color w:val="0000FF"/>
        </w:rPr>
        <w:t>.</w:t>
      </w:r>
      <w:r w:rsidR="0038194B">
        <w:rPr>
          <w:position w:val="-1"/>
        </w:rPr>
        <w:pict>
          <v:shape id="_x0000_i1702" type="#_x0000_t75" style="width:10.2pt;height:12.9pt" filled="t">
            <v:fill color2="black"/>
            <v:imagedata r:id="rId22" o:title="" croptop="-252f" cropbottom="-252f" cropleft="-327f" cropright="-327f"/>
          </v:shape>
        </w:pict>
      </w:r>
      <w:r>
        <w:t>.</w:t>
      </w:r>
      <w:r>
        <w:tab/>
      </w:r>
      <w:r>
        <w:rPr>
          <w:b/>
          <w:bCs/>
          <w:color w:val="0000FF"/>
        </w:rPr>
        <w:t>C.</w:t>
      </w:r>
      <w:r w:rsidR="0038194B">
        <w:rPr>
          <w:position w:val="-1"/>
        </w:rPr>
        <w:pict>
          <v:shape id="_x0000_i1703" type="#_x0000_t75" style="width:10.2pt;height:12.9pt" filled="t">
            <v:fill color2="black"/>
            <v:imagedata r:id="rId55" o:title="" croptop="-252f" cropbottom="-252f" cropleft="-327f" cropright="-327f"/>
          </v:shape>
        </w:pict>
      </w:r>
      <w:r>
        <w:t>.</w:t>
      </w:r>
      <w:r>
        <w:tab/>
      </w:r>
      <w:r>
        <w:rPr>
          <w:b/>
          <w:bCs/>
          <w:color w:val="0000FF"/>
        </w:rPr>
        <w:t>D.</w:t>
      </w:r>
      <w:r w:rsidR="0038194B">
        <w:rPr>
          <w:position w:val="-1"/>
        </w:rPr>
        <w:pict>
          <v:shape id="_x0000_i1704" type="#_x0000_t75" style="width:8.85pt;height:14.25pt" filled="t">
            <v:fill color2="black"/>
            <v:imagedata r:id="rId23" o:title="" croptop="-234f" cropbottom="-234f" cropleft="-364f" cropright="-364f"/>
          </v:shape>
        </w:pict>
      </w:r>
      <w:r>
        <w:t>.</w:t>
      </w:r>
    </w:p>
    <w:p w:rsidR="00195A12" w:rsidRDefault="001236B8">
      <w:pPr>
        <w:pStyle w:val="ListParagraph"/>
        <w:numPr>
          <w:ilvl w:val="0"/>
          <w:numId w:val="8"/>
        </w:numPr>
        <w:tabs>
          <w:tab w:val="left" w:pos="992"/>
        </w:tabs>
        <w:autoSpaceDE w:val="0"/>
        <w:spacing w:after="0" w:line="276" w:lineRule="auto"/>
        <w:jc w:val="both"/>
      </w:pPr>
      <w:r>
        <w:rPr>
          <w:szCs w:val="24"/>
        </w:rPr>
        <w:t>Từ các chữ số</w:t>
      </w:r>
      <w:r w:rsidR="0038194B">
        <w:rPr>
          <w:position w:val="-3"/>
        </w:rPr>
        <w:pict>
          <v:shape id="_x0000_i1705" type="#_x0000_t75" style="width:76.75pt;height:15.6pt" filled="t">
            <v:fill color2="black"/>
            <v:imagedata r:id="rId338" o:title="" croptop="-204f" cropbottom="-204f" cropleft="-42f" cropright="-42f"/>
          </v:shape>
        </w:pict>
      </w:r>
      <w:r>
        <w:rPr>
          <w:szCs w:val="24"/>
        </w:rPr>
        <w:t>có thể lập được bao nhiêu số tự nhiên có bốn chữ số chia hết cho 5?</w:t>
      </w:r>
    </w:p>
    <w:p w:rsidR="00195A12" w:rsidRDefault="001236B8">
      <w:pPr>
        <w:tabs>
          <w:tab w:val="left" w:pos="3402"/>
          <w:tab w:val="left" w:pos="5669"/>
          <w:tab w:val="left" w:pos="7937"/>
        </w:tabs>
        <w:autoSpaceDE w:val="0"/>
        <w:spacing w:line="276" w:lineRule="auto"/>
        <w:ind w:left="992"/>
        <w:jc w:val="both"/>
      </w:pPr>
      <w:r>
        <w:rPr>
          <w:b/>
          <w:bCs/>
          <w:color w:val="0000FF"/>
        </w:rPr>
        <w:t xml:space="preserve">A. </w:t>
      </w:r>
      <w:r w:rsidR="0038194B">
        <w:rPr>
          <w:position w:val="-2"/>
        </w:rPr>
        <w:pict>
          <v:shape id="_x0000_i1706" type="#_x0000_t75" style="width:20.4pt;height:14.25pt" filled="t">
            <v:fill color2="black"/>
            <v:imagedata r:id="rId224" o:title="" croptop="-234f" cropbottom="-234f" cropleft="-164f" cropright="-164f"/>
          </v:shape>
        </w:pict>
      </w:r>
      <w:r>
        <w:t>.</w:t>
      </w:r>
      <w:r>
        <w:tab/>
      </w:r>
      <w:r>
        <w:rPr>
          <w:b/>
          <w:bCs/>
          <w:color w:val="0000FF"/>
        </w:rPr>
        <w:t xml:space="preserve">B. </w:t>
      </w:r>
      <w:r w:rsidR="0038194B">
        <w:rPr>
          <w:position w:val="-2"/>
        </w:rPr>
        <w:pict>
          <v:shape id="_x0000_i1707" type="#_x0000_t75" style="width:14.95pt;height:14.25pt" filled="t">
            <v:fill color2="black"/>
            <v:imagedata r:id="rId339" o:title="" croptop="-234f" cropbottom="-234f" cropleft="-219f" cropright="-219f"/>
          </v:shape>
        </w:pict>
      </w:r>
      <w:r>
        <w:t>.</w:t>
      </w:r>
      <w:r>
        <w:tab/>
      </w:r>
      <w:r>
        <w:rPr>
          <w:b/>
          <w:bCs/>
          <w:color w:val="0000FF"/>
        </w:rPr>
        <w:t xml:space="preserve">C. </w:t>
      </w:r>
      <w:r w:rsidR="0038194B">
        <w:rPr>
          <w:position w:val="-2"/>
        </w:rPr>
        <w:pict>
          <v:shape id="_x0000_i1708" type="#_x0000_t75" style="width:21.75pt;height:14.25pt" filled="t">
            <v:fill color2="black"/>
            <v:imagedata r:id="rId340" o:title="" croptop="-234f" cropbottom="-234f" cropleft="-149f" cropright="-149f"/>
          </v:shape>
        </w:pict>
      </w:r>
      <w:r>
        <w:t>.</w:t>
      </w:r>
      <w:r>
        <w:tab/>
      </w:r>
      <w:r>
        <w:rPr>
          <w:b/>
          <w:bCs/>
          <w:color w:val="FF0000"/>
        </w:rPr>
        <w:t>D</w:t>
      </w:r>
      <w:r>
        <w:rPr>
          <w:b/>
          <w:bCs/>
          <w:color w:val="0000FF"/>
        </w:rPr>
        <w:t xml:space="preserve">. </w:t>
      </w:r>
      <w:r w:rsidR="0038194B">
        <w:rPr>
          <w:position w:val="-2"/>
        </w:rPr>
        <w:pict>
          <v:shape id="_x0000_i1709" type="#_x0000_t75" style="width:21.05pt;height:14.25pt" filled="t">
            <v:fill color2="black"/>
            <v:imagedata r:id="rId304" o:title="" croptop="-234f" cropbottom="-234f" cropleft="-156f" cropright="-156f"/>
          </v:shape>
        </w:pict>
      </w:r>
      <w:r>
        <w:t>.</w:t>
      </w:r>
    </w:p>
    <w:p w:rsidR="00195A12" w:rsidRDefault="001236B8">
      <w:pPr>
        <w:pStyle w:val="ListParagraph"/>
        <w:numPr>
          <w:ilvl w:val="0"/>
          <w:numId w:val="8"/>
        </w:numPr>
        <w:tabs>
          <w:tab w:val="left" w:pos="992"/>
        </w:tabs>
        <w:autoSpaceDE w:val="0"/>
        <w:spacing w:after="0" w:line="276" w:lineRule="auto"/>
        <w:jc w:val="both"/>
      </w:pPr>
      <w:r>
        <w:rPr>
          <w:szCs w:val="24"/>
        </w:rPr>
        <w:t>Cho các chữ số</w:t>
      </w:r>
      <w:r w:rsidR="0038194B">
        <w:rPr>
          <w:position w:val="-3"/>
        </w:rPr>
        <w:pict>
          <v:shape id="_x0000_i1710" type="#_x0000_t75" style="width:105.95pt;height:15.6pt" filled="t">
            <v:fill color2="black"/>
            <v:imagedata r:id="rId341" o:title="" croptop="-204f" cropbottom="-204f" cropleft="-30f" cropright="-30f"/>
          </v:shape>
        </w:pict>
      </w:r>
      <w:r>
        <w:rPr>
          <w:szCs w:val="24"/>
        </w:rPr>
        <w:t>. Hỏi lập được bao nhiêu số tự nhiên chẵn có 6 chữ số khác nhau từ các chữ số trên?</w:t>
      </w:r>
    </w:p>
    <w:p w:rsidR="00195A12" w:rsidRDefault="001236B8">
      <w:pPr>
        <w:tabs>
          <w:tab w:val="left" w:pos="3402"/>
          <w:tab w:val="left" w:pos="5669"/>
          <w:tab w:val="left" w:pos="7937"/>
        </w:tabs>
        <w:autoSpaceDE w:val="0"/>
        <w:spacing w:line="276" w:lineRule="auto"/>
        <w:ind w:left="992"/>
        <w:jc w:val="both"/>
      </w:pPr>
      <w:r>
        <w:rPr>
          <w:b/>
          <w:bCs/>
          <w:color w:val="FF0000"/>
        </w:rPr>
        <w:t>A</w:t>
      </w:r>
      <w:r>
        <w:rPr>
          <w:b/>
          <w:bCs/>
          <w:color w:val="0000FF"/>
        </w:rPr>
        <w:t xml:space="preserve">. </w:t>
      </w:r>
      <w:r w:rsidR="0038194B">
        <w:rPr>
          <w:position w:val="-2"/>
        </w:rPr>
        <w:pict>
          <v:shape id="_x0000_i1711" type="#_x0000_t75" style="width:33.95pt;height:14.25pt" filled="t">
            <v:fill color2="black"/>
            <v:imagedata r:id="rId342" o:title="" croptop="-234f" cropbottom="-234f" cropleft="-96f" cropright="-96f"/>
          </v:shape>
        </w:pict>
      </w:r>
      <w:r>
        <w:t>.</w:t>
      </w:r>
      <w:r>
        <w:tab/>
      </w:r>
      <w:r>
        <w:rPr>
          <w:b/>
          <w:bCs/>
          <w:color w:val="0000FF"/>
        </w:rPr>
        <w:t xml:space="preserve">B. </w:t>
      </w:r>
      <w:r w:rsidR="0038194B">
        <w:rPr>
          <w:position w:val="-2"/>
        </w:rPr>
        <w:pict>
          <v:shape id="_x0000_i1712" type="#_x0000_t75" style="width:31.25pt;height:14.25pt" filled="t">
            <v:fill color2="black"/>
            <v:imagedata r:id="rId343" o:title="" croptop="-234f" cropbottom="-234f" cropleft="-102f" cropright="-102f"/>
          </v:shape>
        </w:pict>
      </w:r>
      <w:r>
        <w:rPr>
          <w:bCs/>
        </w:rPr>
        <w:t>.</w:t>
      </w:r>
      <w:r>
        <w:rPr>
          <w:bCs/>
        </w:rPr>
        <w:tab/>
      </w:r>
      <w:r>
        <w:rPr>
          <w:b/>
          <w:bCs/>
          <w:color w:val="0000FF"/>
        </w:rPr>
        <w:t xml:space="preserve">C. </w:t>
      </w:r>
      <w:r w:rsidR="0038194B">
        <w:rPr>
          <w:position w:val="-2"/>
        </w:rPr>
        <w:pict>
          <v:shape id="_x0000_i1713" type="#_x0000_t75" style="width:33.3pt;height:14.25pt" filled="t">
            <v:fill color2="black"/>
            <v:imagedata r:id="rId344" o:title="" croptop="-234f" cropbottom="-234f" cropleft="-99f" cropright="-99f"/>
          </v:shape>
        </w:pict>
      </w:r>
      <w:r>
        <w:rPr>
          <w:bCs/>
        </w:rPr>
        <w:t>.</w:t>
      </w:r>
      <w:r>
        <w:rPr>
          <w:bCs/>
        </w:rPr>
        <w:tab/>
      </w:r>
      <w:r>
        <w:rPr>
          <w:b/>
          <w:bCs/>
          <w:color w:val="0000FF"/>
        </w:rPr>
        <w:t xml:space="preserve">D. </w:t>
      </w:r>
      <w:r w:rsidR="0038194B">
        <w:rPr>
          <w:position w:val="-2"/>
        </w:rPr>
        <w:pict>
          <v:shape id="_x0000_i1714" type="#_x0000_t75" style="width:21.75pt;height:14.25pt" filled="t">
            <v:fill color2="black"/>
            <v:imagedata r:id="rId345" o:title="" croptop="-234f" cropbottom="-234f" cropleft="-149f" cropright="-149f"/>
          </v:shape>
        </w:pict>
      </w:r>
      <w:r>
        <w:t>.</w:t>
      </w:r>
    </w:p>
    <w:p w:rsidR="00195A12" w:rsidRDefault="001236B8">
      <w:pPr>
        <w:pStyle w:val="ListParagraph"/>
        <w:numPr>
          <w:ilvl w:val="0"/>
          <w:numId w:val="8"/>
        </w:numPr>
        <w:tabs>
          <w:tab w:val="left" w:pos="992"/>
        </w:tabs>
        <w:autoSpaceDE w:val="0"/>
        <w:spacing w:after="0" w:line="276" w:lineRule="auto"/>
        <w:jc w:val="both"/>
      </w:pPr>
      <w:r>
        <w:rPr>
          <w:szCs w:val="24"/>
        </w:rPr>
        <w:t xml:space="preserve">Số </w:t>
      </w:r>
      <w:r w:rsidR="0038194B">
        <w:rPr>
          <w:position w:val="-1"/>
        </w:rPr>
        <w:pict>
          <v:shape id="_x0000_i1715" type="#_x0000_t75" style="width:63.15pt;height:14.25pt" filled="t">
            <v:fill color2="black"/>
            <v:imagedata r:id="rId346" o:title="" croptop="-234f" cropbottom="-234f" cropleft="-52f" cropright="-52f"/>
          </v:shape>
        </w:pict>
      </w:r>
      <w:r>
        <w:rPr>
          <w:szCs w:val="24"/>
        </w:rPr>
        <w:t xml:space="preserve"> có bao nhiêu ước số nguyên?</w:t>
      </w:r>
    </w:p>
    <w:p w:rsidR="00195A12" w:rsidRDefault="001236B8">
      <w:pPr>
        <w:tabs>
          <w:tab w:val="left" w:pos="3402"/>
          <w:tab w:val="left" w:pos="5669"/>
          <w:tab w:val="left" w:pos="7937"/>
        </w:tabs>
        <w:autoSpaceDE w:val="0"/>
        <w:spacing w:line="276" w:lineRule="auto"/>
        <w:ind w:left="992"/>
        <w:jc w:val="both"/>
      </w:pPr>
      <w:r>
        <w:rPr>
          <w:b/>
          <w:bCs/>
          <w:color w:val="0000FF"/>
        </w:rPr>
        <w:t xml:space="preserve">A. </w:t>
      </w:r>
      <w:r w:rsidR="0038194B">
        <w:rPr>
          <w:position w:val="-1"/>
        </w:rPr>
        <w:pict>
          <v:shape id="_x0000_i1716" type="#_x0000_t75" style="width:21.05pt;height:14.25pt" filled="t">
            <v:fill color2="black"/>
            <v:imagedata r:id="rId304" o:title="" croptop="-234f" cropbottom="-234f" cropleft="-156f" cropright="-156f"/>
          </v:shape>
        </w:pict>
      </w:r>
      <w:r>
        <w:t>.</w:t>
      </w:r>
      <w:r>
        <w:tab/>
      </w:r>
      <w:r>
        <w:rPr>
          <w:b/>
          <w:bCs/>
          <w:color w:val="FF0000"/>
        </w:rPr>
        <w:t>B</w:t>
      </w:r>
      <w:r>
        <w:rPr>
          <w:b/>
          <w:bCs/>
          <w:color w:val="0000FF"/>
        </w:rPr>
        <w:t xml:space="preserve">. </w:t>
      </w:r>
      <w:r w:rsidR="0038194B">
        <w:rPr>
          <w:position w:val="-1"/>
        </w:rPr>
        <w:pict>
          <v:shape id="_x0000_i1717" type="#_x0000_t75" style="width:21.05pt;height:14.25pt" filled="t">
            <v:fill color2="black"/>
            <v:imagedata r:id="rId213" o:title="" croptop="-234f" cropbottom="-234f" cropleft="-156f" cropright="-156f"/>
          </v:shape>
        </w:pict>
      </w:r>
      <w:r>
        <w:t>.</w:t>
      </w:r>
      <w:r>
        <w:tab/>
      </w:r>
      <w:r>
        <w:rPr>
          <w:b/>
          <w:bCs/>
          <w:color w:val="0000FF"/>
        </w:rPr>
        <w:t xml:space="preserve">C. </w:t>
      </w:r>
      <w:r w:rsidR="0038194B">
        <w:rPr>
          <w:position w:val="-1"/>
        </w:rPr>
        <w:pict>
          <v:shape id="_x0000_i1718" type="#_x0000_t75" style="width:21.75pt;height:14.25pt" filled="t">
            <v:fill color2="black"/>
            <v:imagedata r:id="rId229" o:title="" croptop="-234f" cropbottom="-234f" cropleft="-148f" cropright="-148f"/>
          </v:shape>
        </w:pict>
      </w:r>
      <w:r>
        <w:t>.</w:t>
      </w:r>
      <w:r>
        <w:tab/>
      </w:r>
      <w:r>
        <w:rPr>
          <w:b/>
          <w:bCs/>
          <w:color w:val="0000FF"/>
        </w:rPr>
        <w:t xml:space="preserve">D. </w:t>
      </w:r>
      <w:r w:rsidR="0038194B">
        <w:rPr>
          <w:position w:val="-1"/>
        </w:rPr>
        <w:pict>
          <v:shape id="_x0000_i1719" type="#_x0000_t75" style="width:25.8pt;height:14.25pt" filled="t">
            <v:fill color2="black"/>
            <v:imagedata r:id="rId347" o:title="" croptop="-234f" cropbottom="-234f" cropleft="-126f" cropright="-126f"/>
          </v:shape>
        </w:pict>
      </w:r>
      <w:r>
        <w:t>.</w:t>
      </w:r>
    </w:p>
    <w:p w:rsidR="00195A12" w:rsidRDefault="001236B8">
      <w:pPr>
        <w:pStyle w:val="ListParagraph"/>
        <w:numPr>
          <w:ilvl w:val="0"/>
          <w:numId w:val="8"/>
        </w:numPr>
        <w:tabs>
          <w:tab w:val="left" w:pos="992"/>
        </w:tabs>
        <w:autoSpaceDE w:val="0"/>
        <w:spacing w:after="0" w:line="276" w:lineRule="auto"/>
        <w:jc w:val="both"/>
      </w:pPr>
      <w:r>
        <w:rPr>
          <w:szCs w:val="24"/>
        </w:rPr>
        <w:t xml:space="preserve">Cho các chữ số </w:t>
      </w:r>
      <w:r w:rsidR="0038194B">
        <w:rPr>
          <w:position w:val="-3"/>
        </w:rPr>
        <w:pict>
          <v:shape id="_x0000_i1720" type="#_x0000_t75" style="width:76.75pt;height:15.6pt" filled="t">
            <v:fill color2="black"/>
            <v:imagedata r:id="rId29" o:title="" croptop="-204f" cropbottom="-204f" cropleft="-42f" cropright="-42f"/>
          </v:shape>
        </w:pict>
      </w:r>
      <w:r>
        <w:rPr>
          <w:szCs w:val="24"/>
        </w:rPr>
        <w:t>. Hỏi lập được bao nhiêu số tự nhiên có 3 chữ số khác nhau từ các chữ số trên?</w:t>
      </w:r>
    </w:p>
    <w:p w:rsidR="00195A12" w:rsidRDefault="001236B8">
      <w:pPr>
        <w:tabs>
          <w:tab w:val="left" w:pos="3402"/>
          <w:tab w:val="left" w:pos="5669"/>
          <w:tab w:val="left" w:pos="7937"/>
        </w:tabs>
        <w:autoSpaceDE w:val="0"/>
        <w:spacing w:line="276" w:lineRule="auto"/>
        <w:ind w:left="992"/>
        <w:jc w:val="both"/>
      </w:pPr>
      <w:r>
        <w:rPr>
          <w:b/>
          <w:bCs/>
          <w:color w:val="0000FF"/>
        </w:rPr>
        <w:t xml:space="preserve">A. </w:t>
      </w:r>
      <w:r w:rsidR="0038194B">
        <w:rPr>
          <w:position w:val="-2"/>
        </w:rPr>
        <w:pict>
          <v:shape id="_x0000_i1721" type="#_x0000_t75" style="width:21.75pt;height:14.25pt" filled="t">
            <v:fill color2="black"/>
            <v:imagedata r:id="rId348" o:title="" croptop="-234f" cropbottom="-234f" cropleft="-149f" cropright="-149f"/>
          </v:shape>
        </w:pict>
      </w:r>
      <w:r>
        <w:t>.</w:t>
      </w:r>
      <w:r>
        <w:tab/>
      </w:r>
      <w:r>
        <w:rPr>
          <w:b/>
          <w:bCs/>
          <w:color w:val="0000FF"/>
        </w:rPr>
        <w:t xml:space="preserve">B. </w:t>
      </w:r>
      <w:r w:rsidR="0038194B">
        <w:rPr>
          <w:position w:val="-2"/>
        </w:rPr>
        <w:pict>
          <v:shape id="_x0000_i1722" type="#_x0000_t75" style="width:21.75pt;height:14.25pt" filled="t">
            <v:fill color2="black"/>
            <v:imagedata r:id="rId32" o:title="" croptop="-234f" cropbottom="-234f" cropleft="-149f" cropright="-149f"/>
          </v:shape>
        </w:pict>
      </w:r>
      <w:r>
        <w:rPr>
          <w:bCs/>
        </w:rPr>
        <w:t>.</w:t>
      </w:r>
      <w:r>
        <w:rPr>
          <w:bCs/>
        </w:rPr>
        <w:tab/>
      </w:r>
      <w:r>
        <w:rPr>
          <w:b/>
          <w:bCs/>
          <w:color w:val="FF0000"/>
        </w:rPr>
        <w:t>C</w:t>
      </w:r>
      <w:r>
        <w:rPr>
          <w:b/>
          <w:bCs/>
          <w:color w:val="0000FF"/>
        </w:rPr>
        <w:t xml:space="preserve">. </w:t>
      </w:r>
      <w:r w:rsidR="0038194B">
        <w:rPr>
          <w:position w:val="-2"/>
        </w:rPr>
        <w:pict>
          <v:shape id="_x0000_i1723" type="#_x0000_t75" style="width:20.4pt;height:14.25pt" filled="t">
            <v:fill color2="black"/>
            <v:imagedata r:id="rId34" o:title="" croptop="-234f" cropbottom="-234f" cropleft="-164f" cropright="-164f"/>
          </v:shape>
        </w:pict>
      </w:r>
      <w:r>
        <w:t>.</w:t>
      </w:r>
      <w:r>
        <w:tab/>
      </w:r>
      <w:r>
        <w:rPr>
          <w:b/>
          <w:bCs/>
          <w:color w:val="0000FF"/>
        </w:rPr>
        <w:t xml:space="preserve">D. </w:t>
      </w:r>
      <w:r w:rsidR="0038194B">
        <w:rPr>
          <w:position w:val="-2"/>
        </w:rPr>
        <w:pict>
          <v:shape id="_x0000_i1724" type="#_x0000_t75" style="width:21.05pt;height:14.25pt" filled="t">
            <v:fill color2="black"/>
            <v:imagedata r:id="rId304" o:title="" croptop="-234f" cropbottom="-234f" cropleft="-156f" cropright="-156f"/>
          </v:shape>
        </w:pict>
      </w:r>
      <w:r>
        <w:t>.</w:t>
      </w:r>
    </w:p>
    <w:p w:rsidR="00195A12" w:rsidRDefault="001236B8">
      <w:pPr>
        <w:pStyle w:val="ListParagraph"/>
        <w:numPr>
          <w:ilvl w:val="0"/>
          <w:numId w:val="8"/>
        </w:numPr>
        <w:tabs>
          <w:tab w:val="left" w:pos="992"/>
        </w:tabs>
        <w:autoSpaceDE w:val="0"/>
        <w:spacing w:after="0" w:line="276" w:lineRule="auto"/>
        <w:jc w:val="both"/>
      </w:pPr>
      <w:r>
        <w:rPr>
          <w:szCs w:val="24"/>
        </w:rPr>
        <w:t>Xếp 7 người vào một băng ghế có 9 chỗ. Hỏi có bao nhiêu cách xếp?</w:t>
      </w:r>
    </w:p>
    <w:p w:rsidR="00195A12" w:rsidRDefault="001236B8">
      <w:pPr>
        <w:tabs>
          <w:tab w:val="left" w:pos="3402"/>
          <w:tab w:val="left" w:pos="5669"/>
          <w:tab w:val="left" w:pos="7937"/>
        </w:tabs>
        <w:spacing w:line="276" w:lineRule="auto"/>
        <w:ind w:left="992"/>
        <w:jc w:val="both"/>
      </w:pPr>
      <w:r>
        <w:rPr>
          <w:b/>
          <w:color w:val="0000FF"/>
        </w:rPr>
        <w:t>A.</w:t>
      </w:r>
      <w:r w:rsidR="0038194B">
        <w:rPr>
          <w:position w:val="-1"/>
        </w:rPr>
        <w:pict>
          <v:shape id="_x0000_i1725" type="#_x0000_t75" style="width:27.85pt;height:14.25pt" filled="t">
            <v:fill color2="black"/>
            <v:imagedata r:id="rId349" o:title="" croptop="-234f" cropbottom="-234f" cropleft="-117f" cropright="-117f"/>
          </v:shape>
        </w:pict>
      </w:r>
      <w:r>
        <w:t>.</w:t>
      </w:r>
      <w:r>
        <w:tab/>
      </w:r>
      <w:r>
        <w:rPr>
          <w:b/>
          <w:color w:val="0000FF"/>
        </w:rPr>
        <w:t>B.</w:t>
      </w:r>
      <w:r w:rsidR="0038194B">
        <w:rPr>
          <w:position w:val="-1"/>
        </w:rPr>
        <w:pict>
          <v:shape id="_x0000_i1726" type="#_x0000_t75" style="width:14.95pt;height:14.25pt" filled="t">
            <v:fill color2="black"/>
            <v:imagedata r:id="rId63" o:title="" croptop="-234f" cropbottom="-234f" cropleft="-218f" cropright="-218f"/>
          </v:shape>
        </w:pict>
      </w:r>
      <w:r>
        <w:t>.</w:t>
      </w:r>
      <w:r>
        <w:tab/>
      </w:r>
      <w:r>
        <w:rPr>
          <w:b/>
          <w:color w:val="0000FF"/>
        </w:rPr>
        <w:t>C.</w:t>
      </w:r>
      <w:r w:rsidR="0038194B">
        <w:rPr>
          <w:position w:val="-1"/>
        </w:rPr>
        <w:pict>
          <v:shape id="_x0000_i1727" type="#_x0000_t75" style="width:27.15pt;height:14.25pt" filled="t">
            <v:fill color2="black"/>
            <v:imagedata r:id="rId232" o:title="" croptop="-234f" cropbottom="-234f" cropleft="-121f" cropright="-121f"/>
          </v:shape>
        </w:pict>
      </w:r>
      <w:r>
        <w:t>.</w:t>
      </w:r>
      <w:r>
        <w:tab/>
      </w:r>
      <w:r>
        <w:rPr>
          <w:b/>
          <w:color w:val="0000FF"/>
        </w:rPr>
        <w:t>D.</w:t>
      </w:r>
      <w:r w:rsidR="0038194B">
        <w:rPr>
          <w:position w:val="-1"/>
        </w:rPr>
        <w:pict>
          <v:shape id="_x0000_i1728" type="#_x0000_t75" style="width:38.05pt;height:14.25pt" filled="t">
            <v:fill color2="black"/>
            <v:imagedata r:id="rId350" o:title="" croptop="-234f" cropbottom="-234f" cropleft="-86f" cropright="-86f"/>
          </v:shape>
        </w:pict>
      </w:r>
      <w:r>
        <w:t>.</w:t>
      </w:r>
    </w:p>
    <w:p w:rsidR="00195A12" w:rsidRDefault="001236B8">
      <w:pPr>
        <w:pStyle w:val="ListParagraph"/>
        <w:numPr>
          <w:ilvl w:val="0"/>
          <w:numId w:val="8"/>
        </w:numPr>
        <w:tabs>
          <w:tab w:val="left" w:pos="992"/>
        </w:tabs>
        <w:autoSpaceDE w:val="0"/>
        <w:spacing w:after="0" w:line="276" w:lineRule="auto"/>
        <w:jc w:val="both"/>
      </w:pPr>
      <w:r>
        <w:rPr>
          <w:szCs w:val="24"/>
        </w:rPr>
        <w:t>Lớp 11A1 có 41 học sinh trong đó có 21 bạn nam và 20 bạn nữ. Thứ 2 đầu tuần lớp phải xếp hàng chào cờ thành một hàng dọc. Hỏi có bao nhiêu cách sắp xếp để 21 bạn nam xen kẽ với 20 bạn nữ?</w:t>
      </w:r>
    </w:p>
    <w:p w:rsidR="00195A12" w:rsidRDefault="001236B8">
      <w:pPr>
        <w:tabs>
          <w:tab w:val="left" w:pos="3402"/>
          <w:tab w:val="left" w:pos="5669"/>
          <w:tab w:val="left" w:pos="7937"/>
        </w:tabs>
        <w:spacing w:line="276" w:lineRule="auto"/>
        <w:ind w:left="992"/>
        <w:jc w:val="both"/>
      </w:pPr>
      <w:r>
        <w:rPr>
          <w:b/>
          <w:color w:val="0000FF"/>
        </w:rPr>
        <w:t xml:space="preserve">A. </w:t>
      </w:r>
      <w:r w:rsidR="0038194B">
        <w:rPr>
          <w:position w:val="-6"/>
        </w:rPr>
        <w:pict>
          <v:shape id="_x0000_i1729" type="#_x0000_t75" style="width:15.6pt;height:18.35pt" filled="t">
            <v:fill color2="black"/>
            <v:imagedata r:id="rId75" o:title="" croptop="-182f" cropbottom="-182f" cropleft="-204f" cropright="-204f"/>
          </v:shape>
        </w:pict>
      </w:r>
      <w:r>
        <w:t>.</w:t>
      </w:r>
      <w:r>
        <w:tab/>
      </w:r>
      <w:r>
        <w:rPr>
          <w:b/>
          <w:color w:val="FF0000"/>
        </w:rPr>
        <w:t>B</w:t>
      </w:r>
      <w:r>
        <w:rPr>
          <w:b/>
          <w:color w:val="0000FF"/>
        </w:rPr>
        <w:t xml:space="preserve">. </w:t>
      </w:r>
      <w:r w:rsidR="0038194B">
        <w:rPr>
          <w:position w:val="-6"/>
        </w:rPr>
        <w:pict>
          <v:shape id="_x0000_i1730" type="#_x0000_t75" style="width:33.3pt;height:18.35pt" filled="t">
            <v:fill color2="black"/>
            <v:imagedata r:id="rId351" o:title="" croptop="-182f" cropbottom="-182f" cropleft="-102f" cropright="-102f"/>
          </v:shape>
        </w:pict>
      </w:r>
      <w:r>
        <w:t>.</w:t>
      </w:r>
      <w:r>
        <w:tab/>
      </w:r>
      <w:r>
        <w:rPr>
          <w:b/>
          <w:color w:val="0000FF"/>
        </w:rPr>
        <w:t xml:space="preserve">C. </w:t>
      </w:r>
      <w:r w:rsidR="0038194B">
        <w:rPr>
          <w:position w:val="-6"/>
        </w:rPr>
        <w:pict>
          <v:shape id="_x0000_i1731" type="#_x0000_t75" style="width:40.75pt;height:18.35pt" filled="t">
            <v:fill color2="black"/>
            <v:imagedata r:id="rId76" o:title="" croptop="-182f" cropbottom="-182f" cropleft="-79f" cropright="-79f"/>
          </v:shape>
        </w:pict>
      </w:r>
      <w:r>
        <w:t>.</w:t>
      </w:r>
      <w:r>
        <w:tab/>
      </w:r>
      <w:r>
        <w:rPr>
          <w:b/>
          <w:color w:val="0000FF"/>
        </w:rPr>
        <w:t xml:space="preserve">D. </w:t>
      </w:r>
      <w:r w:rsidR="0038194B">
        <w:rPr>
          <w:position w:val="-6"/>
        </w:rPr>
        <w:pict>
          <v:shape id="_x0000_i1732" type="#_x0000_t75" style="width:40.75pt;height:18.35pt" filled="t">
            <v:fill color2="black"/>
            <v:imagedata r:id="rId79" o:title="" croptop="-182f" cropbottom="-182f" cropleft="-79f" cropright="-79f"/>
          </v:shape>
        </w:pict>
      </w:r>
      <w:r>
        <w:t>.</w:t>
      </w:r>
    </w:p>
    <w:p w:rsidR="00195A12" w:rsidRPr="00B54430" w:rsidRDefault="001236B8">
      <w:pPr>
        <w:pStyle w:val="ListParagraph"/>
        <w:numPr>
          <w:ilvl w:val="0"/>
          <w:numId w:val="8"/>
        </w:numPr>
        <w:tabs>
          <w:tab w:val="left" w:pos="992"/>
        </w:tabs>
        <w:autoSpaceDE w:val="0"/>
        <w:spacing w:after="0" w:line="276" w:lineRule="auto"/>
        <w:jc w:val="both"/>
        <w:rPr>
          <w:lang w:val="pt-BR"/>
        </w:rPr>
      </w:pPr>
      <w:r>
        <w:rPr>
          <w:szCs w:val="24"/>
          <w:lang w:val="pt-BR"/>
        </w:rPr>
        <w:t>Có 12 quyển sách khác nhau. Chọn ra 5 cuốn, hỏi có bao nhiêu cách?</w:t>
      </w:r>
    </w:p>
    <w:p w:rsidR="00195A12" w:rsidRDefault="001236B8">
      <w:pPr>
        <w:tabs>
          <w:tab w:val="left" w:pos="3402"/>
          <w:tab w:val="left" w:pos="5669"/>
          <w:tab w:val="left" w:pos="7937"/>
        </w:tabs>
        <w:spacing w:line="276" w:lineRule="auto"/>
        <w:ind w:left="992"/>
        <w:jc w:val="both"/>
      </w:pPr>
      <w:r>
        <w:rPr>
          <w:b/>
          <w:color w:val="0000FF"/>
          <w:lang w:val="pt-BR"/>
        </w:rPr>
        <w:t>A.</w:t>
      </w:r>
      <w:r w:rsidR="0038194B">
        <w:rPr>
          <w:position w:val="-1"/>
        </w:rPr>
        <w:pict>
          <v:shape id="_x0000_i1733" type="#_x0000_t75" style="width:27.15pt;height:14.25pt" filled="t">
            <v:fill color2="black"/>
            <v:imagedata r:id="rId232" o:title="" croptop="-234f" cropbottom="-234f" cropleft="-121f" cropright="-121f"/>
          </v:shape>
        </w:pict>
      </w:r>
      <w:r>
        <w:rPr>
          <w:lang w:val="pt-BR"/>
        </w:rPr>
        <w:t>.</w:t>
      </w:r>
      <w:r>
        <w:rPr>
          <w:lang w:val="pt-BR"/>
        </w:rPr>
        <w:tab/>
      </w:r>
      <w:r>
        <w:rPr>
          <w:b/>
          <w:color w:val="0000FF"/>
          <w:lang w:val="pt-BR"/>
        </w:rPr>
        <w:t>B.</w:t>
      </w:r>
      <w:r w:rsidR="0038194B">
        <w:rPr>
          <w:position w:val="-1"/>
        </w:rPr>
        <w:pict>
          <v:shape id="_x0000_i1734" type="#_x0000_t75" style="width:33.3pt;height:14.25pt" filled="t">
            <v:fill color2="black"/>
            <v:imagedata r:id="rId352" o:title="" croptop="-234f" cropbottom="-234f" cropleft="-99f" cropright="-99f"/>
          </v:shape>
        </w:pict>
      </w:r>
      <w:r>
        <w:rPr>
          <w:lang w:val="pt-BR"/>
        </w:rPr>
        <w:t>.</w:t>
      </w:r>
      <w:r>
        <w:rPr>
          <w:lang w:val="pt-BR"/>
        </w:rPr>
        <w:tab/>
      </w:r>
      <w:r>
        <w:rPr>
          <w:b/>
          <w:color w:val="FF0000"/>
          <w:lang w:val="pt-BR"/>
        </w:rPr>
        <w:t>C</w:t>
      </w:r>
      <w:r>
        <w:rPr>
          <w:b/>
          <w:color w:val="0000FF"/>
          <w:lang w:val="pt-BR"/>
        </w:rPr>
        <w:t>.</w:t>
      </w:r>
      <w:r w:rsidR="0038194B">
        <w:rPr>
          <w:position w:val="-1"/>
        </w:rPr>
        <w:pict>
          <v:shape id="_x0000_i1735" type="#_x0000_t75" style="width:21.75pt;height:14.25pt" filled="t">
            <v:fill color2="black"/>
            <v:imagedata r:id="rId353" o:title="" croptop="-234f" cropbottom="-234f" cropleft="-148f" cropright="-148f"/>
          </v:shape>
        </w:pict>
      </w:r>
      <w:r>
        <w:rPr>
          <w:lang w:val="pt-BR"/>
        </w:rPr>
        <w:t>.</w:t>
      </w:r>
      <w:r>
        <w:rPr>
          <w:lang w:val="pt-BR"/>
        </w:rPr>
        <w:tab/>
      </w:r>
      <w:r>
        <w:rPr>
          <w:b/>
          <w:color w:val="0000FF"/>
          <w:lang w:val="pt-BR"/>
        </w:rPr>
        <w:t>D.</w:t>
      </w:r>
      <w:r w:rsidR="0038194B">
        <w:rPr>
          <w:position w:val="-1"/>
        </w:rPr>
        <w:pict>
          <v:shape id="_x0000_i1736" type="#_x0000_t75" style="width:19.7pt;height:14.25pt" filled="t">
            <v:fill color2="black"/>
            <v:imagedata r:id="rId34" o:title="" croptop="-234f" cropbottom="-234f" cropleft="-163f" cropright="-163f"/>
          </v:shape>
        </w:pict>
      </w:r>
      <w:r>
        <w:rPr>
          <w:lang w:val="pt-BR"/>
        </w:rPr>
        <w:t>.</w:t>
      </w:r>
    </w:p>
    <w:p w:rsidR="00195A12" w:rsidRPr="00B54430" w:rsidRDefault="001236B8">
      <w:pPr>
        <w:pStyle w:val="ListParagraph"/>
        <w:numPr>
          <w:ilvl w:val="0"/>
          <w:numId w:val="8"/>
        </w:numPr>
        <w:tabs>
          <w:tab w:val="left" w:pos="992"/>
        </w:tabs>
        <w:autoSpaceDE w:val="0"/>
        <w:spacing w:after="0" w:line="276" w:lineRule="auto"/>
        <w:jc w:val="both"/>
        <w:rPr>
          <w:lang w:val="pt-BR"/>
        </w:rPr>
      </w:pPr>
      <w:r>
        <w:rPr>
          <w:szCs w:val="24"/>
          <w:lang w:val="pt-BR"/>
        </w:rPr>
        <w:t>Trên giá sách có 10 quyển sách Toán khác nhau, 8 quyển tiếng Anh khác nhau và 6 quyển Lí</w:t>
      </w:r>
      <w:r>
        <w:rPr>
          <w:b/>
          <w:color w:val="0000FF"/>
          <w:szCs w:val="24"/>
          <w:lang w:val="pt-BR"/>
        </w:rPr>
        <w:t xml:space="preserve"> </w:t>
      </w:r>
      <w:r>
        <w:rPr>
          <w:szCs w:val="24"/>
          <w:lang w:val="pt-BR"/>
        </w:rPr>
        <w:t>khác nhau. Hỏi có bao nhiêu cách chọn hai quyển</w:t>
      </w:r>
      <w:r>
        <w:rPr>
          <w:b/>
          <w:color w:val="0000FF"/>
          <w:szCs w:val="24"/>
          <w:lang w:val="pt-BR"/>
        </w:rPr>
        <w:t xml:space="preserve"> </w:t>
      </w:r>
      <w:r>
        <w:rPr>
          <w:szCs w:val="24"/>
          <w:lang w:val="pt-BR"/>
        </w:rPr>
        <w:t>khác loại?</w:t>
      </w:r>
    </w:p>
    <w:p w:rsidR="00195A12" w:rsidRDefault="001236B8">
      <w:pPr>
        <w:tabs>
          <w:tab w:val="left" w:pos="3402"/>
          <w:tab w:val="left" w:pos="5669"/>
          <w:tab w:val="left" w:pos="7937"/>
        </w:tabs>
        <w:spacing w:line="276" w:lineRule="auto"/>
        <w:ind w:left="992"/>
        <w:jc w:val="both"/>
      </w:pPr>
      <w:r>
        <w:rPr>
          <w:b/>
          <w:color w:val="0000FF"/>
          <w:lang w:val="pt-BR"/>
        </w:rPr>
        <w:t>A.</w:t>
      </w:r>
      <w:r w:rsidR="0038194B">
        <w:rPr>
          <w:position w:val="-1"/>
        </w:rPr>
        <w:pict>
          <v:shape id="_x0000_i1737" type="#_x0000_t75" style="width:14.95pt;height:14.25pt" filled="t">
            <v:fill color2="black"/>
            <v:imagedata r:id="rId61" o:title="" croptop="-234f" cropbottom="-234f" cropleft="-218f" cropright="-218f"/>
          </v:shape>
        </w:pict>
      </w:r>
      <w:r>
        <w:rPr>
          <w:lang w:val="pt-BR"/>
        </w:rPr>
        <w:t>.</w:t>
      </w:r>
      <w:r>
        <w:rPr>
          <w:lang w:val="pt-BR"/>
        </w:rPr>
        <w:tab/>
      </w:r>
      <w:r>
        <w:rPr>
          <w:b/>
          <w:color w:val="FF0000"/>
          <w:lang w:val="pt-BR"/>
        </w:rPr>
        <w:t>B</w:t>
      </w:r>
      <w:r>
        <w:rPr>
          <w:b/>
          <w:color w:val="0000FF"/>
          <w:lang w:val="pt-BR"/>
        </w:rPr>
        <w:t>.</w:t>
      </w:r>
      <w:r w:rsidR="0038194B">
        <w:rPr>
          <w:position w:val="-1"/>
        </w:rPr>
        <w:pict>
          <v:shape id="_x0000_i1738" type="#_x0000_t75" style="width:19.7pt;height:14.25pt" filled="t">
            <v:fill color2="black"/>
            <v:imagedata r:id="rId354" o:title="" croptop="-234f" cropbottom="-234f" cropleft="-163f" cropright="-163f"/>
          </v:shape>
        </w:pict>
      </w:r>
      <w:r>
        <w:rPr>
          <w:lang w:val="pt-BR"/>
        </w:rPr>
        <w:t>.</w:t>
      </w:r>
      <w:r>
        <w:rPr>
          <w:lang w:val="pt-BR"/>
        </w:rPr>
        <w:tab/>
      </w:r>
      <w:r>
        <w:rPr>
          <w:b/>
          <w:color w:val="0000FF"/>
          <w:lang w:val="pt-BR"/>
        </w:rPr>
        <w:t>C.</w:t>
      </w:r>
      <w:r w:rsidR="0038194B">
        <w:rPr>
          <w:position w:val="-1"/>
        </w:rPr>
        <w:pict>
          <v:shape id="_x0000_i1739" type="#_x0000_t75" style="width:16.3pt;height:14.25pt" filled="t">
            <v:fill color2="black"/>
            <v:imagedata r:id="rId218" o:title="" croptop="-234f" cropbottom="-234f" cropleft="-204f" cropright="-204f"/>
          </v:shape>
        </w:pict>
      </w:r>
      <w:r>
        <w:rPr>
          <w:lang w:val="pt-BR"/>
        </w:rPr>
        <w:t>.</w:t>
      </w:r>
      <w:r>
        <w:rPr>
          <w:lang w:val="pt-BR"/>
        </w:rPr>
        <w:tab/>
      </w:r>
      <w:r>
        <w:rPr>
          <w:b/>
          <w:color w:val="0000FF"/>
          <w:lang w:val="pt-BR"/>
        </w:rPr>
        <w:t>D.</w:t>
      </w:r>
      <w:r w:rsidR="0038194B">
        <w:rPr>
          <w:position w:val="-1"/>
        </w:rPr>
        <w:pict>
          <v:shape id="_x0000_i1740" type="#_x0000_t75" style="width:21.75pt;height:14.25pt" filled="t">
            <v:fill color2="black"/>
            <v:imagedata r:id="rId355" o:title="" croptop="-234f" cropbottom="-234f" cropleft="-148f" cropright="-148f"/>
          </v:shape>
        </w:pict>
      </w:r>
      <w:r>
        <w:rPr>
          <w:lang w:val="pt-BR"/>
        </w:rPr>
        <w:t>.</w:t>
      </w:r>
    </w:p>
    <w:p w:rsidR="00195A12" w:rsidRPr="00B54430" w:rsidRDefault="001236B8">
      <w:pPr>
        <w:pStyle w:val="ListParagraph"/>
        <w:numPr>
          <w:ilvl w:val="0"/>
          <w:numId w:val="8"/>
        </w:numPr>
        <w:tabs>
          <w:tab w:val="left" w:pos="992"/>
        </w:tabs>
        <w:autoSpaceDE w:val="0"/>
        <w:spacing w:after="0" w:line="276" w:lineRule="auto"/>
        <w:jc w:val="both"/>
        <w:rPr>
          <w:lang w:val="pt-BR"/>
        </w:rPr>
      </w:pPr>
      <w:r>
        <w:rPr>
          <w:szCs w:val="24"/>
          <w:lang w:val="pt-BR"/>
        </w:rPr>
        <w:t>Một cửa hàng có 9 quyền sách Toán, 12 quyển sách Lý và 3 quyển sách Hoá. Hỏi người bán hàng có bao nhiêu cách sắp sách lên kệ sao cho các quyển sách cùng loại được xếp cạnh nhau? Biết những quyển sách này đều là Sách giáo khoa lớp 11.</w:t>
      </w:r>
    </w:p>
    <w:p w:rsidR="00195A12" w:rsidRDefault="001236B8">
      <w:pPr>
        <w:tabs>
          <w:tab w:val="left" w:pos="3402"/>
          <w:tab w:val="left" w:pos="5669"/>
          <w:tab w:val="left" w:pos="7937"/>
        </w:tabs>
        <w:spacing w:line="276" w:lineRule="auto"/>
        <w:ind w:left="992"/>
        <w:jc w:val="both"/>
      </w:pPr>
      <w:r>
        <w:rPr>
          <w:b/>
          <w:color w:val="0000FF"/>
          <w:lang w:val="fr-FR"/>
        </w:rPr>
        <w:t xml:space="preserve">A. </w:t>
      </w:r>
      <w:r w:rsidR="0038194B">
        <w:rPr>
          <w:position w:val="-2"/>
        </w:rPr>
        <w:pict>
          <v:shape id="_x0000_i1741" type="#_x0000_t75" style="width:44.15pt;height:14.25pt" filled="t">
            <v:fill color2="black"/>
            <v:imagedata r:id="rId356" o:title="" croptop="-234f" cropbottom="-234f" cropleft="-74f" cropright="-74f"/>
          </v:shape>
        </w:pict>
      </w:r>
      <w:r>
        <w:rPr>
          <w:b/>
          <w:color w:val="3366FF"/>
          <w:lang w:val="fr-FR"/>
        </w:rPr>
        <w:t>.</w:t>
      </w:r>
      <w:r>
        <w:rPr>
          <w:lang w:val="fr-FR"/>
        </w:rPr>
        <w:tab/>
      </w:r>
      <w:r>
        <w:rPr>
          <w:b/>
          <w:color w:val="0000FF"/>
          <w:lang w:val="fr-FR"/>
        </w:rPr>
        <w:t xml:space="preserve">B. </w:t>
      </w:r>
      <w:r w:rsidR="0038194B">
        <w:rPr>
          <w:position w:val="-2"/>
        </w:rPr>
        <w:pict>
          <v:shape id="_x0000_i1742" type="#_x0000_t75" style="width:50.25pt;height:14.25pt" filled="t">
            <v:fill color2="black"/>
            <v:imagedata r:id="rId188" o:title="" croptop="-234f" cropbottom="-234f" cropleft="-65f" cropright="-65f"/>
          </v:shape>
        </w:pict>
      </w:r>
      <w:r>
        <w:rPr>
          <w:b/>
          <w:color w:val="3366FF"/>
          <w:lang w:val="fr-FR"/>
        </w:rPr>
        <w:t>.</w:t>
      </w:r>
      <w:r>
        <w:rPr>
          <w:lang w:val="fr-FR"/>
        </w:rPr>
        <w:tab/>
      </w:r>
      <w:r>
        <w:rPr>
          <w:b/>
          <w:color w:val="FF0000"/>
          <w:lang w:val="fr-FR"/>
        </w:rPr>
        <w:t>C</w:t>
      </w:r>
      <w:r>
        <w:rPr>
          <w:b/>
          <w:color w:val="0000FF"/>
          <w:lang w:val="fr-FR"/>
        </w:rPr>
        <w:t xml:space="preserve">. </w:t>
      </w:r>
      <w:r w:rsidR="0038194B">
        <w:rPr>
          <w:position w:val="-2"/>
        </w:rPr>
        <w:pict>
          <v:shape id="_x0000_i1743" type="#_x0000_t75" style="width:46.2pt;height:14.25pt" filled="t">
            <v:fill color2="black"/>
            <v:imagedata r:id="rId189" o:title="" croptop="-234f" cropbottom="-234f" cropleft="-71f" cropright="-71f"/>
          </v:shape>
        </w:pict>
      </w:r>
      <w:r>
        <w:rPr>
          <w:b/>
          <w:color w:val="3366FF"/>
          <w:lang w:val="fr-FR"/>
        </w:rPr>
        <w:t>.</w:t>
      </w:r>
      <w:r>
        <w:rPr>
          <w:lang w:val="fr-FR"/>
        </w:rPr>
        <w:tab/>
      </w:r>
      <w:r>
        <w:rPr>
          <w:b/>
          <w:color w:val="0000FF"/>
          <w:lang w:val="fr-FR"/>
        </w:rPr>
        <w:t>D.</w:t>
      </w:r>
      <w:r w:rsidR="0038194B">
        <w:rPr>
          <w:position w:val="-1"/>
        </w:rPr>
        <w:pict>
          <v:shape id="_x0000_i1744" type="#_x0000_t75" style="width:10.2pt;height:14.25pt" filled="t">
            <v:fill color2="black"/>
            <v:imagedata r:id="rId24" o:title="" croptop="-234f" cropbottom="-234f" cropleft="-327f" cropright="-327f"/>
          </v:shape>
        </w:pict>
      </w:r>
      <w:r>
        <w:rPr>
          <w:b/>
          <w:color w:val="0000FF"/>
          <w:lang w:val="fr-FR"/>
        </w:rPr>
        <w:t xml:space="preserve"> </w:t>
      </w:r>
      <w:r>
        <w:rPr>
          <w:lang w:val="fr-FR"/>
        </w:rPr>
        <w:t>.</w:t>
      </w:r>
    </w:p>
    <w:p w:rsidR="00195A12" w:rsidRDefault="001236B8">
      <w:pPr>
        <w:pStyle w:val="ListParagraph"/>
        <w:numPr>
          <w:ilvl w:val="0"/>
          <w:numId w:val="8"/>
        </w:numPr>
        <w:tabs>
          <w:tab w:val="left" w:pos="992"/>
        </w:tabs>
        <w:autoSpaceDE w:val="0"/>
        <w:spacing w:after="0" w:line="276" w:lineRule="auto"/>
        <w:jc w:val="both"/>
        <w:rPr>
          <w:b/>
          <w:color w:val="FF0000"/>
          <w:lang w:val="fr-FR"/>
        </w:rPr>
      </w:pPr>
      <w:r>
        <w:rPr>
          <w:szCs w:val="24"/>
          <w:lang w:val="fr-FR"/>
        </w:rPr>
        <w:t>Giải phương trình.</w:t>
      </w:r>
      <w:r>
        <w:rPr>
          <w:b/>
          <w:color w:val="0000FF"/>
          <w:szCs w:val="24"/>
          <w:lang w:val="fr-FR"/>
        </w:rPr>
        <w:t xml:space="preserve"> </w:t>
      </w:r>
      <w:r w:rsidR="0038194B">
        <w:rPr>
          <w:position w:val="-6"/>
        </w:rPr>
        <w:pict>
          <v:shape id="_x0000_i1745" type="#_x0000_t75" style="width:89pt;height:18.35pt" filled="t">
            <v:fill color2="black"/>
            <v:imagedata r:id="rId357" o:title="" croptop="-172f" cropbottom="-172f" cropleft="-36f" cropright="-36f"/>
          </v:shape>
        </w:pict>
      </w:r>
    </w:p>
    <w:p w:rsidR="00195A12" w:rsidRDefault="001236B8">
      <w:pPr>
        <w:tabs>
          <w:tab w:val="left" w:pos="3402"/>
          <w:tab w:val="left" w:pos="5669"/>
          <w:tab w:val="left" w:pos="7937"/>
        </w:tabs>
        <w:spacing w:line="276" w:lineRule="auto"/>
        <w:ind w:left="992"/>
        <w:jc w:val="both"/>
      </w:pPr>
      <w:r>
        <w:rPr>
          <w:b/>
          <w:color w:val="FF0000"/>
          <w:lang w:val="fr-FR"/>
        </w:rPr>
        <w:t>A</w:t>
      </w:r>
      <w:r>
        <w:rPr>
          <w:b/>
          <w:color w:val="0000FF"/>
          <w:lang w:val="fr-FR"/>
        </w:rPr>
        <w:t xml:space="preserve">. </w:t>
      </w:r>
      <w:r w:rsidR="0038194B">
        <w:rPr>
          <w:position w:val="-2"/>
        </w:rPr>
        <w:pict>
          <v:shape id="_x0000_i1746" type="#_x0000_t75" style="width:31.25pt;height:14.25pt" filled="t">
            <v:fill color2="black"/>
            <v:imagedata r:id="rId358" o:title="" croptop="-234f" cropbottom="-234f" cropleft="-102f" cropright="-102f"/>
          </v:shape>
        </w:pict>
      </w:r>
      <w:r>
        <w:rPr>
          <w:lang w:val="fr-FR"/>
        </w:rPr>
        <w:t>.</w:t>
      </w:r>
      <w:r>
        <w:rPr>
          <w:lang w:val="fr-FR"/>
        </w:rPr>
        <w:tab/>
      </w:r>
      <w:r>
        <w:rPr>
          <w:b/>
          <w:color w:val="0000FF"/>
          <w:lang w:val="fr-FR"/>
        </w:rPr>
        <w:t xml:space="preserve">B. </w:t>
      </w:r>
      <w:r w:rsidR="0038194B">
        <w:rPr>
          <w:position w:val="-2"/>
        </w:rPr>
        <w:pict>
          <v:shape id="_x0000_i1747" type="#_x0000_t75" style="width:33.3pt;height:14.25pt" filled="t">
            <v:fill color2="black"/>
            <v:imagedata r:id="rId359" o:title="" croptop="-234f" cropbottom="-234f" cropleft="-99f" cropright="-99f"/>
          </v:shape>
        </w:pict>
      </w:r>
      <w:r>
        <w:rPr>
          <w:lang w:val="fr-FR"/>
        </w:rPr>
        <w:t>.</w:t>
      </w:r>
      <w:r>
        <w:rPr>
          <w:lang w:val="fr-FR"/>
        </w:rPr>
        <w:tab/>
      </w:r>
      <w:r>
        <w:rPr>
          <w:b/>
          <w:color w:val="0000FF"/>
          <w:lang w:val="fr-FR"/>
        </w:rPr>
        <w:t xml:space="preserve">C. </w:t>
      </w:r>
      <w:r w:rsidR="0038194B">
        <w:rPr>
          <w:position w:val="-2"/>
        </w:rPr>
        <w:pict>
          <v:shape id="_x0000_i1748" type="#_x0000_t75" style="width:31.25pt;height:14.25pt" filled="t">
            <v:fill color2="black"/>
            <v:imagedata r:id="rId360" o:title="" croptop="-234f" cropbottom="-234f" cropleft="-102f" cropright="-102f"/>
          </v:shape>
        </w:pict>
      </w:r>
      <w:r>
        <w:rPr>
          <w:lang w:val="fr-FR"/>
        </w:rPr>
        <w:t>.</w:t>
      </w:r>
      <w:r>
        <w:rPr>
          <w:lang w:val="fr-FR"/>
        </w:rPr>
        <w:tab/>
      </w:r>
      <w:r>
        <w:rPr>
          <w:b/>
          <w:color w:val="0000FF"/>
          <w:lang w:val="fr-FR"/>
        </w:rPr>
        <w:t xml:space="preserve">D. </w:t>
      </w:r>
      <w:r w:rsidR="0038194B">
        <w:rPr>
          <w:position w:val="-2"/>
        </w:rPr>
        <w:pict>
          <v:shape id="_x0000_i1749" type="#_x0000_t75" style="width:33.3pt;height:14.25pt" filled="t">
            <v:fill color2="black"/>
            <v:imagedata r:id="rId361" o:title="" croptop="-234f" cropbottom="-234f" cropleft="-99f" cropright="-99f"/>
          </v:shape>
        </w:pict>
      </w:r>
      <w:r>
        <w:rPr>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Nga đến cửa hàng văn phòng phẩm để mua quà tặng bạn. </w:t>
      </w:r>
      <w:r>
        <w:rPr>
          <w:szCs w:val="24"/>
        </w:rPr>
        <w:t>Trong cửa hàng có ba mặt hàng.</w:t>
      </w:r>
      <w:r>
        <w:rPr>
          <w:b/>
          <w:color w:val="0000FF"/>
          <w:szCs w:val="24"/>
        </w:rPr>
        <w:t xml:space="preserve"> </w:t>
      </w:r>
      <w:r>
        <w:rPr>
          <w:szCs w:val="24"/>
        </w:rPr>
        <w:t>Bút, vở và thước, trong đó có 5 loại bút, 7 loại vở và 8 loại thước. Hỏi có bao nhiêu cách chọn một món quà gồm</w:t>
      </w:r>
      <w:r>
        <w:rPr>
          <w:b/>
          <w:color w:val="0000FF"/>
          <w:szCs w:val="24"/>
        </w:rPr>
        <w:t xml:space="preserve"> </w:t>
      </w:r>
      <w:r>
        <w:rPr>
          <w:szCs w:val="24"/>
        </w:rPr>
        <w:t>một vở và một thước?</w:t>
      </w:r>
    </w:p>
    <w:p w:rsidR="00195A12" w:rsidRDefault="001236B8">
      <w:pPr>
        <w:tabs>
          <w:tab w:val="left" w:pos="3402"/>
          <w:tab w:val="left" w:pos="5669"/>
          <w:tab w:val="left" w:pos="7937"/>
        </w:tabs>
        <w:spacing w:line="276" w:lineRule="auto"/>
        <w:ind w:left="992"/>
        <w:jc w:val="both"/>
      </w:pPr>
      <w:r>
        <w:rPr>
          <w:b/>
          <w:color w:val="FF0000"/>
          <w:lang w:val="fr-FR"/>
        </w:rPr>
        <w:t>A</w:t>
      </w:r>
      <w:r>
        <w:rPr>
          <w:b/>
          <w:color w:val="0000FF"/>
          <w:lang w:val="fr-FR"/>
        </w:rPr>
        <w:t>.</w:t>
      </w:r>
      <w:r w:rsidR="0038194B">
        <w:rPr>
          <w:position w:val="-1"/>
        </w:rPr>
        <w:pict>
          <v:shape id="_x0000_i1750" type="#_x0000_t75" style="width:14.95pt;height:14.25pt" filled="t">
            <v:fill color2="black"/>
            <v:imagedata r:id="rId60" o:title="" croptop="-234f" cropbottom="-234f" cropleft="-218f" cropright="-218f"/>
          </v:shape>
        </w:pict>
      </w:r>
      <w:r>
        <w:rPr>
          <w:lang w:val="fr-FR"/>
        </w:rPr>
        <w:t>.</w:t>
      </w:r>
      <w:r>
        <w:rPr>
          <w:lang w:val="fr-FR"/>
        </w:rPr>
        <w:tab/>
      </w:r>
      <w:r>
        <w:rPr>
          <w:b/>
          <w:color w:val="0000FF"/>
          <w:lang w:val="fr-FR"/>
        </w:rPr>
        <w:t>B.</w:t>
      </w:r>
      <w:r w:rsidR="0038194B">
        <w:rPr>
          <w:position w:val="-1"/>
        </w:rPr>
        <w:pict>
          <v:shape id="_x0000_i1751" type="#_x0000_t75" style="width:21.75pt;height:14.25pt" filled="t">
            <v:fill color2="black"/>
            <v:imagedata r:id="rId362" o:title="" croptop="-234f" cropbottom="-234f" cropleft="-148f" cropright="-148f"/>
          </v:shape>
        </w:pict>
      </w:r>
      <w:r>
        <w:rPr>
          <w:lang w:val="fr-FR"/>
        </w:rPr>
        <w:t>.</w:t>
      </w:r>
      <w:r>
        <w:rPr>
          <w:lang w:val="fr-FR"/>
        </w:rPr>
        <w:tab/>
      </w:r>
      <w:r>
        <w:rPr>
          <w:b/>
          <w:color w:val="0000FF"/>
          <w:lang w:val="fr-FR"/>
        </w:rPr>
        <w:t>C.</w:t>
      </w:r>
      <w:r w:rsidR="0038194B">
        <w:rPr>
          <w:position w:val="-1"/>
        </w:rPr>
        <w:pict>
          <v:shape id="_x0000_i1752" type="#_x0000_t75" style="width:16.3pt;height:14.25pt" filled="t">
            <v:fill color2="black"/>
            <v:imagedata r:id="rId21" o:title="" croptop="-234f" cropbottom="-234f" cropleft="-204f" cropright="-204f"/>
          </v:shape>
        </w:pict>
      </w:r>
      <w:r>
        <w:rPr>
          <w:lang w:val="fr-FR"/>
        </w:rPr>
        <w:t>.</w:t>
      </w:r>
      <w:r>
        <w:rPr>
          <w:lang w:val="fr-FR"/>
        </w:rPr>
        <w:tab/>
      </w:r>
      <w:r>
        <w:rPr>
          <w:b/>
          <w:color w:val="0000FF"/>
          <w:lang w:val="fr-FR"/>
        </w:rPr>
        <w:t>D.</w:t>
      </w:r>
      <w:r w:rsidR="0038194B">
        <w:rPr>
          <w:position w:val="-1"/>
        </w:rPr>
        <w:pict>
          <v:shape id="_x0000_i1753" type="#_x0000_t75" style="width:14.95pt;height:14.25pt" filled="t">
            <v:fill color2="black"/>
            <v:imagedata r:id="rId363" o:title="" croptop="-234f" cropbottom="-234f" cropleft="-218f" cropright="-218f"/>
          </v:shape>
        </w:pict>
      </w:r>
      <w:r>
        <w:rPr>
          <w:lang w:val="fr-FR"/>
        </w:rPr>
        <w:t>.</w:t>
      </w:r>
    </w:p>
    <w:p w:rsidR="00195A12" w:rsidRDefault="001236B8">
      <w:pPr>
        <w:pStyle w:val="ListParagraph"/>
        <w:numPr>
          <w:ilvl w:val="0"/>
          <w:numId w:val="8"/>
        </w:numPr>
        <w:tabs>
          <w:tab w:val="left" w:pos="992"/>
        </w:tabs>
        <w:autoSpaceDE w:val="0"/>
        <w:spacing w:after="0" w:line="276" w:lineRule="auto"/>
        <w:jc w:val="both"/>
      </w:pPr>
      <w:r w:rsidRPr="00B54430">
        <w:rPr>
          <w:rFonts w:eastAsia="Times New Roman"/>
          <w:color w:val="FF0000"/>
          <w:szCs w:val="24"/>
        </w:rPr>
        <w:t xml:space="preserve"> </w:t>
      </w:r>
      <w:r w:rsidRPr="00B54430">
        <w:rPr>
          <w:szCs w:val="24"/>
        </w:rPr>
        <w:t>Xếp 6 người vào 1 dãy ghế kê thành hàng ngang. Hỏi có tất cả bao nhiêu cách sắp xếp?</w:t>
      </w:r>
    </w:p>
    <w:p w:rsidR="00195A12" w:rsidRDefault="001236B8">
      <w:pPr>
        <w:pStyle w:val="ListParagraph"/>
        <w:tabs>
          <w:tab w:val="left" w:pos="3402"/>
          <w:tab w:val="left" w:pos="5669"/>
          <w:tab w:val="left" w:pos="7937"/>
        </w:tabs>
        <w:autoSpaceDE w:val="0"/>
        <w:spacing w:after="0" w:line="276" w:lineRule="auto"/>
        <w:ind w:left="992"/>
        <w:jc w:val="both"/>
      </w:pPr>
      <w:r>
        <w:rPr>
          <w:b/>
          <w:color w:val="FF0000"/>
          <w:szCs w:val="24"/>
          <w:lang w:val="fr-FR"/>
        </w:rPr>
        <w:t>A.</w:t>
      </w:r>
      <w:r w:rsidR="0038194B">
        <w:rPr>
          <w:position w:val="-1"/>
        </w:rPr>
        <w:pict>
          <v:shape id="_x0000_i1754" type="#_x0000_t75" style="width:21.75pt;height:14.25pt" filled="t">
            <v:fill color2="black"/>
            <v:imagedata r:id="rId229" o:title="" croptop="-234f" cropbottom="-234f" cropleft="-148f" cropright="-148f"/>
          </v:shape>
        </w:pict>
      </w:r>
      <w:r>
        <w:rPr>
          <w:szCs w:val="24"/>
          <w:lang w:val="fr-FR"/>
        </w:rPr>
        <w:t>.</w:t>
      </w:r>
      <w:r>
        <w:rPr>
          <w:szCs w:val="24"/>
          <w:lang w:val="fr-FR"/>
        </w:rPr>
        <w:tab/>
      </w:r>
      <w:r>
        <w:rPr>
          <w:b/>
          <w:color w:val="0000FF"/>
          <w:szCs w:val="24"/>
          <w:lang w:val="fr-FR"/>
        </w:rPr>
        <w:t xml:space="preserve">B. </w:t>
      </w:r>
      <w:r w:rsidR="0038194B">
        <w:rPr>
          <w:position w:val="-7"/>
        </w:rPr>
        <w:pict>
          <v:shape id="_x0000_i1755" type="#_x0000_t75" style="width:14.95pt;height:19pt" filled="t">
            <v:fill color2="black"/>
            <v:imagedata r:id="rId258" o:title="" croptop="-172f" cropbottom="-172f" cropleft="-218f" cropright="-218f"/>
          </v:shape>
        </w:pict>
      </w:r>
      <w:r>
        <w:rPr>
          <w:szCs w:val="24"/>
          <w:lang w:val="fr-FR"/>
        </w:rPr>
        <w:t>.</w:t>
      </w:r>
      <w:r>
        <w:rPr>
          <w:szCs w:val="24"/>
          <w:lang w:val="fr-FR"/>
        </w:rPr>
        <w:tab/>
      </w:r>
      <w:r>
        <w:rPr>
          <w:b/>
          <w:color w:val="0000FF"/>
          <w:szCs w:val="24"/>
          <w:lang w:val="fr-FR"/>
        </w:rPr>
        <w:t xml:space="preserve">C. </w:t>
      </w:r>
      <w:r w:rsidR="0038194B">
        <w:rPr>
          <w:position w:val="-7"/>
        </w:rPr>
        <w:pict>
          <v:shape id="_x0000_i1756" type="#_x0000_t75" style="width:16.3pt;height:19pt" filled="t">
            <v:fill color2="black"/>
            <v:imagedata r:id="rId259" o:title="" croptop="-172f" cropbottom="-172f" cropleft="-204f" cropright="-204f"/>
          </v:shape>
        </w:pict>
      </w:r>
      <w:r>
        <w:rPr>
          <w:szCs w:val="24"/>
          <w:lang w:val="fr-FR"/>
        </w:rPr>
        <w:t>.</w:t>
      </w:r>
      <w:r>
        <w:rPr>
          <w:szCs w:val="24"/>
          <w:lang w:val="fr-FR"/>
        </w:rPr>
        <w:tab/>
      </w:r>
      <w:r>
        <w:rPr>
          <w:b/>
          <w:color w:val="0000FF"/>
          <w:szCs w:val="24"/>
          <w:lang w:val="fr-FR"/>
        </w:rPr>
        <w:t xml:space="preserve">D. </w:t>
      </w:r>
      <w:r w:rsidR="0038194B">
        <w:rPr>
          <w:position w:val="-1"/>
        </w:rPr>
        <w:pict>
          <v:shape id="_x0000_i1757" type="#_x0000_t75" style="width:12.25pt;height:14.25pt" filled="t">
            <v:fill color2="black"/>
            <v:imagedata r:id="rId260" o:title="" croptop="-234f" cropbottom="-234f" cropleft="-273f" cropright="-273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lastRenderedPageBreak/>
        <w:t xml:space="preserve">Phương trình </w:t>
      </w:r>
      <w:r w:rsidR="0038194B">
        <w:rPr>
          <w:position w:val="-6"/>
        </w:rPr>
        <w:pict>
          <v:shape id="_x0000_i1758" type="#_x0000_t75" style="width:65.9pt;height:19pt" filled="t">
            <v:fill color2="black"/>
            <v:imagedata r:id="rId264" o:title="" croptop="-172f" cropbottom="-172f" cropleft="-49f" cropright="-49f"/>
          </v:shape>
        </w:pict>
      </w:r>
      <w:r w:rsidRPr="00B54430">
        <w:rPr>
          <w:szCs w:val="24"/>
        </w:rPr>
        <w:t xml:space="preserve"> có bao nhiêu nghiệm?</w:t>
      </w:r>
    </w:p>
    <w:p w:rsidR="00195A12" w:rsidRDefault="001236B8">
      <w:pPr>
        <w:pStyle w:val="ListParagraph"/>
        <w:tabs>
          <w:tab w:val="left" w:pos="3402"/>
          <w:tab w:val="left" w:pos="5669"/>
          <w:tab w:val="left" w:pos="7937"/>
        </w:tabs>
        <w:autoSpaceDE w:val="0"/>
        <w:spacing w:after="0" w:line="276" w:lineRule="auto"/>
        <w:ind w:left="992"/>
        <w:jc w:val="both"/>
      </w:pPr>
      <w:r>
        <w:rPr>
          <w:b/>
          <w:color w:val="FF0000"/>
          <w:szCs w:val="24"/>
          <w:lang w:val="fr-FR"/>
        </w:rPr>
        <w:t>A</w:t>
      </w:r>
      <w:r>
        <w:rPr>
          <w:b/>
          <w:color w:val="0000FF"/>
          <w:szCs w:val="24"/>
          <w:lang w:val="fr-FR"/>
        </w:rPr>
        <w:t>.</w:t>
      </w:r>
      <w:r w:rsidR="0038194B">
        <w:rPr>
          <w:position w:val="-1"/>
        </w:rPr>
        <w:pict>
          <v:shape id="_x0000_i1759" type="#_x0000_t75" style="width:8.85pt;height:14.25pt" filled="t">
            <v:fill color2="black"/>
            <v:imagedata r:id="rId23" o:title="" croptop="-234f" cropbottom="-234f" cropleft="-364f" cropright="-364f"/>
          </v:shape>
        </w:pict>
      </w:r>
      <w:r>
        <w:rPr>
          <w:b/>
          <w:color w:val="0000FF"/>
          <w:szCs w:val="24"/>
          <w:lang w:val="fr-FR"/>
        </w:rPr>
        <w:t xml:space="preserve"> </w:t>
      </w:r>
      <w:r>
        <w:rPr>
          <w:szCs w:val="24"/>
          <w:lang w:val="fr-FR"/>
        </w:rPr>
        <w:t>.</w:t>
      </w:r>
      <w:r>
        <w:rPr>
          <w:szCs w:val="24"/>
          <w:lang w:val="fr-FR"/>
        </w:rPr>
        <w:tab/>
      </w:r>
      <w:r>
        <w:rPr>
          <w:b/>
          <w:color w:val="0000FF"/>
          <w:szCs w:val="24"/>
          <w:lang w:val="fr-FR"/>
        </w:rPr>
        <w:t>B.</w:t>
      </w:r>
      <w:r w:rsidR="0038194B">
        <w:rPr>
          <w:position w:val="-1"/>
        </w:rPr>
        <w:pict>
          <v:shape id="_x0000_i1760" type="#_x0000_t75" style="width:10.2pt;height:14.25pt" filled="t">
            <v:fill color2="black"/>
            <v:imagedata r:id="rId364" o:title="" croptop="-234f" cropbottom="-234f" cropleft="-327f" cropright="-327f"/>
          </v:shape>
        </w:pict>
      </w:r>
      <w:r>
        <w:rPr>
          <w:b/>
          <w:color w:val="0000FF"/>
          <w:szCs w:val="24"/>
          <w:lang w:val="fr-FR"/>
        </w:rPr>
        <w:t xml:space="preserve"> </w:t>
      </w:r>
      <w:r>
        <w:rPr>
          <w:szCs w:val="24"/>
          <w:lang w:val="fr-FR"/>
        </w:rPr>
        <w:t>.</w:t>
      </w:r>
      <w:r>
        <w:rPr>
          <w:szCs w:val="24"/>
          <w:lang w:val="fr-FR"/>
        </w:rPr>
        <w:tab/>
      </w:r>
      <w:r>
        <w:rPr>
          <w:b/>
          <w:color w:val="0000FF"/>
          <w:szCs w:val="24"/>
          <w:lang w:val="fr-FR"/>
        </w:rPr>
        <w:t>C.</w:t>
      </w:r>
      <w:r w:rsidR="0038194B">
        <w:rPr>
          <w:position w:val="-1"/>
        </w:rPr>
        <w:pict>
          <v:shape id="_x0000_i1761" type="#_x0000_t75" style="width:6.8pt;height:12.9pt" filled="t">
            <v:fill color2="black"/>
            <v:imagedata r:id="rId66" o:title="" croptop="-252f" cropbottom="-252f" cropleft="-471f" cropright="-471f"/>
          </v:shape>
        </w:pict>
      </w:r>
      <w:r>
        <w:rPr>
          <w:b/>
          <w:color w:val="0000FF"/>
          <w:szCs w:val="24"/>
          <w:lang w:val="fr-FR"/>
        </w:rPr>
        <w:t xml:space="preserve"> </w:t>
      </w:r>
      <w:r>
        <w:rPr>
          <w:szCs w:val="24"/>
          <w:lang w:val="fr-FR"/>
        </w:rPr>
        <w:t>.</w:t>
      </w:r>
      <w:r>
        <w:rPr>
          <w:szCs w:val="24"/>
          <w:lang w:val="fr-FR"/>
        </w:rPr>
        <w:tab/>
      </w:r>
      <w:r>
        <w:rPr>
          <w:b/>
          <w:color w:val="0000FF"/>
          <w:szCs w:val="24"/>
          <w:lang w:val="fr-FR"/>
        </w:rPr>
        <w:t>D.</w:t>
      </w:r>
      <w:r w:rsidR="0038194B">
        <w:rPr>
          <w:position w:val="-1"/>
        </w:rPr>
        <w:pict>
          <v:shape id="_x0000_i1762" type="#_x0000_t75" style="width:10.2pt;height:12.9pt" filled="t">
            <v:fill color2="black"/>
            <v:imagedata r:id="rId22" o:title="" croptop="-252f" cropbottom="-252f" cropleft="-327f" cropright="-327f"/>
          </v:shape>
        </w:pict>
      </w:r>
      <w:r>
        <w:rPr>
          <w:b/>
          <w:color w:val="0000FF"/>
          <w:szCs w:val="24"/>
          <w:lang w:val="fr-FR"/>
        </w:rPr>
        <w:t xml:space="preserve"> </w: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rFonts w:eastAsia="Times New Roman"/>
          <w:color w:val="FF0000"/>
          <w:szCs w:val="24"/>
        </w:rPr>
        <w:t xml:space="preserve"> </w:t>
      </w:r>
      <w:r w:rsidRPr="00B54430">
        <w:rPr>
          <w:szCs w:val="24"/>
        </w:rPr>
        <w:t xml:space="preserve">Với </w:t>
      </w:r>
      <w:r w:rsidR="0038194B">
        <w:rPr>
          <w:position w:val="-6"/>
        </w:rPr>
        <w:pict>
          <v:shape id="_x0000_i1763" type="#_x0000_t75" style="width:40.75pt;height:19pt" filled="t">
            <v:fill color2="black"/>
            <v:imagedata r:id="rId265" o:title="" croptop="-172f" cropbottom="-172f" cropleft="-81f" cropright="-81f"/>
          </v:shape>
        </w:pict>
      </w:r>
      <w:r w:rsidRPr="00B54430">
        <w:rPr>
          <w:szCs w:val="24"/>
        </w:rPr>
        <w:t xml:space="preserve"> thì n có giá trị bằng bao nhiêu?</w:t>
      </w:r>
    </w:p>
    <w:p w:rsidR="00195A12" w:rsidRDefault="001236B8">
      <w:pPr>
        <w:pStyle w:val="ListParagraph"/>
        <w:tabs>
          <w:tab w:val="left" w:pos="3402"/>
          <w:tab w:val="left" w:pos="5669"/>
          <w:tab w:val="left" w:pos="7937"/>
        </w:tabs>
        <w:autoSpaceDE w:val="0"/>
        <w:spacing w:after="0" w:line="276" w:lineRule="auto"/>
        <w:ind w:left="992"/>
        <w:jc w:val="both"/>
      </w:pPr>
      <w:r>
        <w:rPr>
          <w:b/>
          <w:color w:val="FF0000"/>
          <w:szCs w:val="24"/>
        </w:rPr>
        <w:t>A</w:t>
      </w:r>
      <w:r>
        <w:rPr>
          <w:b/>
          <w:color w:val="0000FF"/>
          <w:szCs w:val="24"/>
        </w:rPr>
        <w:t>.</w:t>
      </w:r>
      <w:r w:rsidR="0038194B">
        <w:rPr>
          <w:position w:val="-1"/>
        </w:rPr>
        <w:pict>
          <v:shape id="_x0000_i1764" type="#_x0000_t75" style="width:10.2pt;height:12.9pt" filled="t">
            <v:fill color2="black"/>
            <v:imagedata r:id="rId55" o:title="" croptop="-252f" cropbottom="-252f" cropleft="-327f" cropright="-327f"/>
          </v:shape>
        </w:pict>
      </w:r>
      <w:r>
        <w:rPr>
          <w:szCs w:val="24"/>
        </w:rPr>
        <w:t>.</w:t>
      </w:r>
      <w:r>
        <w:rPr>
          <w:szCs w:val="24"/>
        </w:rPr>
        <w:tab/>
      </w:r>
      <w:r>
        <w:rPr>
          <w:b/>
          <w:color w:val="0000FF"/>
          <w:szCs w:val="24"/>
        </w:rPr>
        <w:t>B.</w:t>
      </w:r>
      <w:r w:rsidR="0038194B">
        <w:rPr>
          <w:position w:val="-1"/>
        </w:rPr>
        <w:pict>
          <v:shape id="_x0000_i1765" type="#_x0000_t75" style="width:10.2pt;height:12.9pt" filled="t">
            <v:fill color2="black"/>
            <v:imagedata r:id="rId22" o:title="" croptop="-252f" cropbottom="-252f" cropleft="-327f" cropright="-327f"/>
          </v:shape>
        </w:pict>
      </w:r>
      <w:r>
        <w:rPr>
          <w:szCs w:val="24"/>
        </w:rPr>
        <w:t>.</w:t>
      </w:r>
      <w:r>
        <w:rPr>
          <w:szCs w:val="24"/>
        </w:rPr>
        <w:tab/>
      </w:r>
      <w:r>
        <w:rPr>
          <w:b/>
          <w:color w:val="0000FF"/>
          <w:szCs w:val="24"/>
        </w:rPr>
        <w:t>C.</w:t>
      </w:r>
      <w:r w:rsidR="0038194B">
        <w:rPr>
          <w:position w:val="-1"/>
        </w:rPr>
        <w:pict>
          <v:shape id="_x0000_i1766" type="#_x0000_t75" style="width:8.85pt;height:14.25pt" filled="t">
            <v:fill color2="black"/>
            <v:imagedata r:id="rId23" o:title="" croptop="-234f" cropbottom="-234f" cropleft="-364f" cropright="-364f"/>
          </v:shape>
        </w:pict>
      </w:r>
      <w:r>
        <w:rPr>
          <w:szCs w:val="24"/>
        </w:rPr>
        <w:t>.</w:t>
      </w:r>
      <w:r>
        <w:rPr>
          <w:szCs w:val="24"/>
        </w:rPr>
        <w:tab/>
      </w:r>
      <w:r>
        <w:rPr>
          <w:b/>
          <w:color w:val="0000FF"/>
          <w:szCs w:val="24"/>
        </w:rPr>
        <w:t>D.</w:t>
      </w:r>
      <w:r w:rsidR="0038194B">
        <w:rPr>
          <w:position w:val="-1"/>
        </w:rPr>
        <w:pict>
          <v:shape id="_x0000_i1767" type="#_x0000_t75" style="width:8.85pt;height:14.25pt" filled="t">
            <v:fill color2="black"/>
            <v:imagedata r:id="rId56" o:title="" croptop="-234f" cropbottom="-234f" cropleft="-364f" cropright="-364f"/>
          </v:shape>
        </w:pict>
      </w:r>
      <w:r>
        <w:rPr>
          <w:szCs w:val="24"/>
        </w:rPr>
        <w:t>.</w:t>
      </w:r>
    </w:p>
    <w:p w:rsidR="00195A12" w:rsidRDefault="001236B8">
      <w:pPr>
        <w:pStyle w:val="ListParagraph"/>
        <w:numPr>
          <w:ilvl w:val="0"/>
          <w:numId w:val="8"/>
        </w:numPr>
        <w:tabs>
          <w:tab w:val="left" w:pos="992"/>
        </w:tabs>
        <w:autoSpaceDE w:val="0"/>
        <w:spacing w:after="0" w:line="276" w:lineRule="auto"/>
        <w:jc w:val="both"/>
      </w:pPr>
      <w:r>
        <w:rPr>
          <w:szCs w:val="24"/>
        </w:rPr>
        <w:t>Từ một hộp chứa 13 quả cầu trong đó có 7 quả cầu trắng và 6 quả cầu đen. Lấy liên tiếp 2 lần mỗi lần một quả. Hỏi có bao nhiêu cách lấy được 2 quả cùng màu?</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 xml:space="preserve">A. </w:t>
      </w:r>
      <w:r w:rsidR="0038194B">
        <w:rPr>
          <w:position w:val="-6"/>
        </w:rPr>
        <w:pict>
          <v:shape id="_x0000_i1768" type="#_x0000_t75" style="width:29.9pt;height:19pt" filled="t">
            <v:fill color2="black"/>
            <v:imagedata r:id="rId261" o:title="" croptop="-172f" cropbottom="-172f" cropleft="-109f" cropright="-109f"/>
          </v:shape>
        </w:pict>
      </w:r>
      <w:r>
        <w:rPr>
          <w:szCs w:val="24"/>
        </w:rPr>
        <w:t>.</w:t>
      </w:r>
      <w:r>
        <w:rPr>
          <w:szCs w:val="24"/>
        </w:rPr>
        <w:tab/>
      </w:r>
      <w:r>
        <w:rPr>
          <w:b/>
          <w:color w:val="0000FF"/>
          <w:szCs w:val="24"/>
        </w:rPr>
        <w:t xml:space="preserve">B. </w:t>
      </w:r>
      <w:r w:rsidR="0038194B">
        <w:rPr>
          <w:position w:val="-6"/>
        </w:rPr>
        <w:pict>
          <v:shape id="_x0000_i1769" type="#_x0000_t75" style="width:31.9pt;height:19pt" filled="t">
            <v:fill color2="black"/>
            <v:imagedata r:id="rId262" o:title="" croptop="-172f" cropbottom="-172f" cropleft="-102f" cropright="-102f"/>
          </v:shape>
        </w:pict>
      </w:r>
      <w:r>
        <w:rPr>
          <w:szCs w:val="24"/>
        </w:rPr>
        <w:t>.</w:t>
      </w:r>
      <w:r>
        <w:rPr>
          <w:szCs w:val="24"/>
        </w:rPr>
        <w:tab/>
      </w:r>
      <w:r>
        <w:rPr>
          <w:b/>
          <w:color w:val="0000FF"/>
          <w:szCs w:val="24"/>
        </w:rPr>
        <w:t xml:space="preserve">C. </w:t>
      </w:r>
      <w:r w:rsidR="0038194B">
        <w:rPr>
          <w:position w:val="-6"/>
        </w:rPr>
        <w:pict>
          <v:shape id="_x0000_i1770" type="#_x0000_t75" style="width:40.75pt;height:19pt" filled="t">
            <v:fill color2="black"/>
            <v:imagedata r:id="rId263" o:title="" croptop="-172f" cropbottom="-172f" cropleft="-81f" cropright="-81f"/>
          </v:shape>
        </w:pict>
      </w:r>
      <w:r>
        <w:rPr>
          <w:szCs w:val="24"/>
        </w:rPr>
        <w:t>.</w:t>
      </w:r>
      <w:r>
        <w:rPr>
          <w:szCs w:val="24"/>
        </w:rPr>
        <w:tab/>
      </w:r>
      <w:r>
        <w:rPr>
          <w:b/>
          <w:color w:val="FF0000"/>
          <w:szCs w:val="24"/>
        </w:rPr>
        <w:t>D</w:t>
      </w:r>
      <w:r>
        <w:rPr>
          <w:b/>
          <w:color w:val="0000FF"/>
          <w:szCs w:val="24"/>
        </w:rPr>
        <w:t>.</w:t>
      </w:r>
      <w:r w:rsidR="0038194B">
        <w:rPr>
          <w:position w:val="-1"/>
        </w:rPr>
        <w:pict>
          <v:shape id="_x0000_i1771" type="#_x0000_t75" style="width:16.3pt;height:14.25pt" filled="t">
            <v:fill color2="black"/>
            <v:imagedata r:id="rId280" o:title="" croptop="-234f" cropbottom="-234f" cropleft="-204f" cropright="-204f"/>
          </v:shape>
        </w:pict>
      </w:r>
      <w:r>
        <w:rPr>
          <w:szCs w:val="24"/>
        </w:rPr>
        <w:t>.</w:t>
      </w:r>
    </w:p>
    <w:p w:rsidR="00195A12" w:rsidRDefault="001236B8">
      <w:pPr>
        <w:pStyle w:val="ListParagraph"/>
        <w:numPr>
          <w:ilvl w:val="0"/>
          <w:numId w:val="8"/>
        </w:numPr>
        <w:tabs>
          <w:tab w:val="left" w:pos="992"/>
        </w:tabs>
        <w:autoSpaceDE w:val="0"/>
        <w:spacing w:after="0" w:line="276" w:lineRule="auto"/>
        <w:jc w:val="both"/>
      </w:pPr>
      <w:r>
        <w:rPr>
          <w:rFonts w:eastAsia="Times New Roman"/>
          <w:color w:val="FF0000"/>
          <w:szCs w:val="24"/>
        </w:rPr>
        <w:t xml:space="preserve"> </w:t>
      </w:r>
      <w:r>
        <w:rPr>
          <w:szCs w:val="24"/>
        </w:rPr>
        <w:t>Có bao nhiêu số tự nhiêu có 4 chữ số được lập nên từ các chữ số</w:t>
      </w:r>
      <w:r w:rsidR="0038194B">
        <w:rPr>
          <w:position w:val="-4"/>
        </w:rPr>
        <w:pict>
          <v:shape id="_x0000_i1772" type="#_x0000_t75" style="width:63.15pt;height:16.3pt" filled="t">
            <v:fill color2="black"/>
            <v:imagedata r:id="rId28" o:title="" croptop="-204f" cropbottom="-204f" cropleft="-52f" cropright="-52f"/>
          </v:shape>
        </w:pict>
      </w:r>
      <w:r>
        <w:rPr>
          <w:szCs w:val="24"/>
        </w:rPr>
        <w:t xml:space="preserve"> ?</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 xml:space="preserve">A. </w:t>
      </w:r>
      <w:r w:rsidR="0038194B">
        <w:rPr>
          <w:position w:val="-2"/>
        </w:rPr>
        <w:pict>
          <v:shape id="_x0000_i1773" type="#_x0000_t75" style="width:12.25pt;height:14.25pt" filled="t">
            <v:fill color2="black"/>
            <v:imagedata r:id="rId260" o:title="" croptop="-234f" cropbottom="-234f" cropleft="-274f" cropright="-274f"/>
          </v:shape>
        </w:pict>
      </w:r>
      <w:r>
        <w:rPr>
          <w:szCs w:val="24"/>
        </w:rPr>
        <w:t>.</w:t>
      </w:r>
      <w:r>
        <w:rPr>
          <w:szCs w:val="24"/>
        </w:rPr>
        <w:tab/>
      </w:r>
      <w:r>
        <w:rPr>
          <w:b/>
          <w:color w:val="FF0000"/>
          <w:szCs w:val="24"/>
        </w:rPr>
        <w:t>B</w:t>
      </w:r>
      <w:r>
        <w:rPr>
          <w:b/>
          <w:color w:val="0000FF"/>
          <w:szCs w:val="24"/>
        </w:rPr>
        <w:t xml:space="preserve">. </w:t>
      </w:r>
      <w:r w:rsidR="0038194B">
        <w:rPr>
          <w:position w:val="-6"/>
        </w:rPr>
        <w:pict>
          <v:shape id="_x0000_i1774" type="#_x0000_t75" style="width:15.6pt;height:19pt" filled="t">
            <v:fill color2="black"/>
            <v:imagedata r:id="rId266" o:title="" croptop="-172f" cropbottom="-172f" cropleft="-204f" cropright="-204f"/>
          </v:shape>
        </w:pict>
      </w:r>
      <w:r>
        <w:rPr>
          <w:szCs w:val="24"/>
        </w:rPr>
        <w:t>.</w:t>
      </w:r>
      <w:r>
        <w:rPr>
          <w:szCs w:val="24"/>
        </w:rPr>
        <w:tab/>
      </w:r>
      <w:r>
        <w:rPr>
          <w:b/>
          <w:color w:val="0000FF"/>
          <w:szCs w:val="24"/>
        </w:rPr>
        <w:t xml:space="preserve">C. </w:t>
      </w:r>
      <w:r w:rsidR="0038194B">
        <w:rPr>
          <w:position w:val="-6"/>
        </w:rPr>
        <w:pict>
          <v:shape id="_x0000_i1775" type="#_x0000_t75" style="width:15.6pt;height:19pt" filled="t">
            <v:fill color2="black"/>
            <v:imagedata r:id="rId267" o:title="" croptop="-172f" cropbottom="-172f" cropleft="-204f" cropright="-204f"/>
          </v:shape>
        </w:pict>
      </w:r>
      <w:r>
        <w:rPr>
          <w:szCs w:val="24"/>
        </w:rPr>
        <w:t>.</w:t>
      </w:r>
      <w:r>
        <w:rPr>
          <w:szCs w:val="24"/>
        </w:rPr>
        <w:tab/>
      </w:r>
      <w:r>
        <w:rPr>
          <w:b/>
          <w:color w:val="0000FF"/>
          <w:szCs w:val="24"/>
        </w:rPr>
        <w:t>D.</w:t>
      </w:r>
      <w:r w:rsidR="0038194B">
        <w:rPr>
          <w:position w:val="-1"/>
        </w:rPr>
        <w:pict>
          <v:shape id="_x0000_i1776" type="#_x0000_t75" style="width:21.05pt;height:14.25pt" filled="t">
            <v:fill color2="black"/>
            <v:imagedata r:id="rId365" o:title="" croptop="-234f" cropbottom="-234f" cropleft="-156f" cropright="-156f"/>
          </v:shape>
        </w:pict>
      </w:r>
      <w:r>
        <w:rPr>
          <w:b/>
          <w:color w:val="0000FF"/>
          <w:szCs w:val="24"/>
        </w:rPr>
        <w:t xml:space="preserve"> </w:t>
      </w:r>
      <w:r>
        <w:rPr>
          <w:szCs w:val="24"/>
        </w:rPr>
        <w:t>.</w:t>
      </w:r>
    </w:p>
    <w:p w:rsidR="00195A12" w:rsidRDefault="001236B8">
      <w:pPr>
        <w:pStyle w:val="ListParagraph"/>
        <w:numPr>
          <w:ilvl w:val="0"/>
          <w:numId w:val="8"/>
        </w:numPr>
        <w:tabs>
          <w:tab w:val="left" w:pos="992"/>
        </w:tabs>
        <w:autoSpaceDE w:val="0"/>
        <w:spacing w:after="0" w:line="276" w:lineRule="auto"/>
        <w:jc w:val="both"/>
      </w:pPr>
      <w:r>
        <w:rPr>
          <w:szCs w:val="24"/>
        </w:rPr>
        <w:t>Xếp ngẫu nhiên 3 học sinh nam và 2 học sinh nữ thành một hàng ngang. Hỏi có bao nhiêu cách xếp nếu 2 bạn nữ đứng cạnh nhau?</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 xml:space="preserve">A. </w:t>
      </w:r>
      <w:r w:rsidR="0038194B">
        <w:rPr>
          <w:position w:val="-2"/>
        </w:rPr>
        <w:pict>
          <v:shape id="_x0000_i1777" type="#_x0000_t75" style="width:24.45pt;height:14.25pt" filled="t">
            <v:fill color2="black"/>
            <v:imagedata r:id="rId268" o:title="" croptop="-234f" cropbottom="-234f" cropleft="-131f" cropright="-131f"/>
          </v:shape>
        </w:pict>
      </w:r>
      <w:r>
        <w:rPr>
          <w:szCs w:val="24"/>
        </w:rPr>
        <w:t>.</w:t>
      </w:r>
      <w:r>
        <w:rPr>
          <w:szCs w:val="24"/>
        </w:rPr>
        <w:tab/>
      </w:r>
      <w:r>
        <w:rPr>
          <w:b/>
          <w:color w:val="0000FF"/>
          <w:szCs w:val="24"/>
        </w:rPr>
        <w:t xml:space="preserve">B. </w:t>
      </w:r>
      <w:r w:rsidR="0038194B">
        <w:rPr>
          <w:position w:val="-2"/>
        </w:rPr>
        <w:pict>
          <v:shape id="_x0000_i1778" type="#_x0000_t75" style="width:12.25pt;height:14.25pt" filled="t">
            <v:fill color2="black"/>
            <v:imagedata r:id="rId260" o:title="" croptop="-234f" cropbottom="-234f" cropleft="-274f" cropright="-274f"/>
          </v:shape>
        </w:pict>
      </w:r>
      <w:r>
        <w:rPr>
          <w:szCs w:val="24"/>
        </w:rPr>
        <w:t>.</w:t>
      </w:r>
      <w:r>
        <w:rPr>
          <w:szCs w:val="24"/>
        </w:rPr>
        <w:tab/>
      </w:r>
      <w:r>
        <w:rPr>
          <w:b/>
          <w:color w:val="0000FF"/>
          <w:szCs w:val="24"/>
        </w:rPr>
        <w:t xml:space="preserve">C. </w:t>
      </w:r>
      <w:r w:rsidR="0038194B">
        <w:rPr>
          <w:position w:val="-2"/>
        </w:rPr>
        <w:pict>
          <v:shape id="_x0000_i1779" type="#_x0000_t75" style="width:33.95pt;height:14.25pt" filled="t">
            <v:fill color2="black"/>
            <v:imagedata r:id="rId269" o:title="" croptop="-234f" cropbottom="-234f" cropleft="-96f" cropright="-96f"/>
          </v:shape>
        </w:pict>
      </w:r>
      <w:r>
        <w:rPr>
          <w:szCs w:val="24"/>
        </w:rPr>
        <w:t>.</w:t>
      </w:r>
      <w:r>
        <w:rPr>
          <w:szCs w:val="24"/>
        </w:rPr>
        <w:tab/>
      </w:r>
      <w:r>
        <w:rPr>
          <w:b/>
          <w:color w:val="FF0000"/>
          <w:szCs w:val="24"/>
        </w:rPr>
        <w:t>D</w:t>
      </w:r>
      <w:r>
        <w:rPr>
          <w:b/>
          <w:color w:val="0000FF"/>
          <w:szCs w:val="24"/>
        </w:rPr>
        <w:t xml:space="preserve">. </w:t>
      </w:r>
      <w:r w:rsidR="0038194B">
        <w:rPr>
          <w:position w:val="-2"/>
        </w:rPr>
        <w:pict>
          <v:shape id="_x0000_i1780" type="#_x0000_t75" style="width:33.95pt;height:14.25pt" filled="t">
            <v:fill color2="black"/>
            <v:imagedata r:id="rId270" o:title="" croptop="-234f" cropbottom="-234f" cropleft="-96f" cropright="-96f"/>
          </v:shape>
        </w:pict>
      </w:r>
      <w:r>
        <w:rPr>
          <w:szCs w:val="24"/>
        </w:rPr>
        <w:t>.</w:t>
      </w:r>
    </w:p>
    <w:p w:rsidR="00195A12" w:rsidRDefault="00195A12">
      <w:pPr>
        <w:pStyle w:val="Heading1"/>
        <w:spacing w:before="0" w:after="0"/>
        <w:jc w:val="center"/>
        <w:rPr>
          <w:color w:val="FF0000"/>
          <w:sz w:val="36"/>
          <w:szCs w:val="36"/>
          <w:lang w:val="en-US"/>
        </w:rPr>
      </w:pPr>
    </w:p>
    <w:p w:rsidR="00195A12" w:rsidRDefault="00195A12">
      <w:pPr>
        <w:rPr>
          <w:color w:val="FF0000"/>
          <w:sz w:val="36"/>
          <w:szCs w:val="36"/>
          <w:lang w:eastAsia="en-US"/>
        </w:rPr>
      </w:pPr>
    </w:p>
    <w:p w:rsidR="00195A12" w:rsidRDefault="001236B8">
      <w:pPr>
        <w:widowControl w:val="0"/>
        <w:tabs>
          <w:tab w:val="left" w:pos="284"/>
          <w:tab w:val="left" w:pos="567"/>
          <w:tab w:val="left" w:pos="737"/>
          <w:tab w:val="left" w:pos="851"/>
          <w:tab w:val="left" w:pos="1021"/>
          <w:tab w:val="left" w:pos="1985"/>
          <w:tab w:val="left" w:pos="3969"/>
          <w:tab w:val="left" w:pos="5954"/>
          <w:tab w:val="right" w:pos="7938"/>
        </w:tabs>
        <w:spacing w:before="40"/>
        <w:jc w:val="center"/>
      </w:pPr>
      <w:r>
        <w:rPr>
          <w:b/>
          <w:color w:val="1F0BB5"/>
          <w:sz w:val="32"/>
          <w:szCs w:val="32"/>
          <w:u w:val="single"/>
          <w:lang w:val="nl-NL"/>
        </w:rPr>
        <w:t>L</w:t>
      </w:r>
      <w:r>
        <w:rPr>
          <w:b/>
          <w:color w:val="1F0BB5"/>
          <w:sz w:val="26"/>
          <w:szCs w:val="26"/>
          <w:u w:val="single"/>
          <w:lang w:val="nl-NL"/>
        </w:rPr>
        <w:t xml:space="preserve">oại </w:t>
      </w:r>
      <w:r>
        <w:rPr>
          <w:rFonts w:ascii="Wingdings" w:eastAsia="Wingdings" w:hAnsi="Wingdings" w:cs="Wingdings"/>
          <w:b/>
          <w:color w:val="1F0BB5"/>
          <w:sz w:val="26"/>
          <w:szCs w:val="26"/>
          <w:u w:val="single"/>
          <w:lang w:val="nl-NL"/>
        </w:rPr>
        <w:t></w:t>
      </w:r>
      <w:r>
        <w:rPr>
          <w:b/>
          <w:color w:val="1F0BB5"/>
          <w:sz w:val="26"/>
          <w:szCs w:val="26"/>
          <w:lang w:val="nl-NL"/>
        </w:rPr>
        <w:t>.</w:t>
      </w:r>
      <w:r>
        <w:rPr>
          <w:b/>
          <w:color w:val="FF0000"/>
          <w:sz w:val="26"/>
          <w:szCs w:val="26"/>
          <w:lang w:val="nl-NL"/>
        </w:rPr>
        <w:t xml:space="preserve"> KHAI TRIỂN NIU TƠN</w:t>
      </w:r>
    </w:p>
    <w:p w:rsidR="00195A12" w:rsidRPr="00B54430" w:rsidRDefault="001236B8">
      <w:pPr>
        <w:pStyle w:val="ListParagraph"/>
        <w:numPr>
          <w:ilvl w:val="0"/>
          <w:numId w:val="8"/>
        </w:numPr>
        <w:tabs>
          <w:tab w:val="left" w:pos="992"/>
        </w:tabs>
        <w:autoSpaceDE w:val="0"/>
        <w:spacing w:after="0" w:line="276" w:lineRule="auto"/>
        <w:jc w:val="both"/>
        <w:rPr>
          <w:lang w:val="fr-FR"/>
        </w:rPr>
      </w:pPr>
      <w:r>
        <w:rPr>
          <w:szCs w:val="24"/>
          <w:lang w:val="fr-FR"/>
        </w:rPr>
        <w:t xml:space="preserve">Hệ số của </w:t>
      </w:r>
      <w:r w:rsidR="0038194B">
        <w:rPr>
          <w:position w:val="-4"/>
        </w:rPr>
        <w:pict>
          <v:shape id="_x0000_i1781" type="#_x0000_t75" style="width:14.25pt;height:16.3pt" filled="t">
            <v:fill color2="black"/>
            <v:imagedata r:id="rId366" o:title="" croptop="-204f" cropbottom="-204f" cropleft="-234f" cropright="-234f"/>
          </v:shape>
        </w:pict>
      </w:r>
      <w:r>
        <w:rPr>
          <w:szCs w:val="24"/>
          <w:lang w:val="fr-FR"/>
        </w:rPr>
        <w:t xml:space="preserve"> trong khai triển của </w:t>
      </w:r>
      <w:r w:rsidR="0038194B">
        <w:rPr>
          <w:position w:val="-10"/>
        </w:rPr>
        <w:pict>
          <v:shape id="_x0000_i1782" type="#_x0000_t75" style="width:38.7pt;height:21.75pt" filled="t">
            <v:fill color2="black"/>
            <v:imagedata r:id="rId367" o:title="" croptop="-148f" cropbottom="-148f" cropleft="-84f" cropright="-84f"/>
          </v:shape>
        </w:pict>
      </w:r>
      <w:r>
        <w:rPr>
          <w:szCs w:val="24"/>
          <w:lang w:val="fr-FR"/>
        </w:rPr>
        <w:t>là</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sidR="0038194B">
        <w:rPr>
          <w:position w:val="-7"/>
        </w:rPr>
        <w:pict>
          <v:shape id="_x0000_i1783" type="#_x0000_t75" style="width:16.3pt;height:19pt" filled="t">
            <v:fill color2="black"/>
            <v:imagedata r:id="rId368" o:title="" croptop="-172f" cropbottom="-172f" cropleft="-204f" cropright="-204f"/>
          </v:shape>
        </w:pict>
      </w:r>
      <w:r>
        <w:rPr>
          <w:szCs w:val="24"/>
          <w:lang w:val="fr-FR"/>
        </w:rPr>
        <w:t>.</w:t>
      </w:r>
      <w:r>
        <w:rPr>
          <w:szCs w:val="24"/>
          <w:lang w:val="fr-FR"/>
        </w:rPr>
        <w:tab/>
      </w:r>
      <w:r>
        <w:rPr>
          <w:b/>
          <w:color w:val="0000FF"/>
          <w:szCs w:val="24"/>
          <w:lang w:val="fr-FR"/>
        </w:rPr>
        <w:t xml:space="preserve">B. </w:t>
      </w:r>
      <w:r w:rsidR="0038194B">
        <w:rPr>
          <w:position w:val="-7"/>
        </w:rPr>
        <w:pict>
          <v:shape id="_x0000_i1784" type="#_x0000_t75" style="width:23.1pt;height:19pt" filled="t">
            <v:fill color2="black"/>
            <v:imagedata r:id="rId369" o:title="" croptop="-172f" cropbottom="-172f" cropleft="-142f" cropright="-142f"/>
          </v:shape>
        </w:pict>
      </w:r>
      <w:r>
        <w:rPr>
          <w:szCs w:val="24"/>
          <w:lang w:val="fr-FR"/>
        </w:rPr>
        <w:t>.</w:t>
      </w:r>
      <w:r>
        <w:rPr>
          <w:szCs w:val="24"/>
          <w:lang w:val="fr-FR"/>
        </w:rPr>
        <w:tab/>
      </w:r>
      <w:r>
        <w:rPr>
          <w:b/>
          <w:color w:val="0000FF"/>
          <w:szCs w:val="24"/>
          <w:lang w:val="fr-FR"/>
        </w:rPr>
        <w:t>C.</w:t>
      </w:r>
      <w:r w:rsidR="0038194B">
        <w:rPr>
          <w:position w:val="-7"/>
        </w:rPr>
        <w:pict>
          <v:shape id="_x0000_i1785" type="#_x0000_t75" style="width:21.75pt;height:19pt" filled="t">
            <v:fill color2="black"/>
            <v:imagedata r:id="rId370" o:title="" croptop="-172f" cropbottom="-172f" cropleft="-148f" cropright="-148f"/>
          </v:shape>
        </w:pict>
      </w:r>
      <w:r>
        <w:rPr>
          <w:szCs w:val="24"/>
          <w:lang w:val="fr-FR"/>
        </w:rPr>
        <w:t>.</w:t>
      </w:r>
      <w:r>
        <w:rPr>
          <w:szCs w:val="24"/>
          <w:lang w:val="fr-FR"/>
        </w:rPr>
        <w:tab/>
      </w:r>
      <w:r>
        <w:rPr>
          <w:b/>
          <w:color w:val="FF0000"/>
          <w:szCs w:val="24"/>
          <w:lang w:val="fr-FR"/>
        </w:rPr>
        <w:t>D</w:t>
      </w:r>
      <w:r>
        <w:rPr>
          <w:b/>
          <w:color w:val="0000FF"/>
          <w:szCs w:val="24"/>
          <w:lang w:val="fr-FR"/>
        </w:rPr>
        <w:t>.</w:t>
      </w:r>
      <w:r w:rsidR="0038194B">
        <w:rPr>
          <w:position w:val="-7"/>
        </w:rPr>
        <w:pict>
          <v:shape id="_x0000_i1786" type="#_x0000_t75" style="width:29.2pt;height:19pt" filled="t">
            <v:fill color2="black"/>
            <v:imagedata r:id="rId371" o:title="" croptop="-172f" cropbottom="-172f" cropleft="-112f" cropright="-112f"/>
          </v:shape>
        </w:pict>
      </w:r>
      <w:r>
        <w:rPr>
          <w:szCs w:val="24"/>
          <w:lang w:val="fr-FR"/>
        </w:rPr>
        <w:t>.</w:t>
      </w:r>
    </w:p>
    <w:p w:rsidR="00195A12" w:rsidRPr="00B54430" w:rsidRDefault="001236B8">
      <w:pPr>
        <w:pStyle w:val="ListParagraph"/>
        <w:numPr>
          <w:ilvl w:val="0"/>
          <w:numId w:val="8"/>
        </w:numPr>
        <w:tabs>
          <w:tab w:val="left" w:pos="992"/>
        </w:tabs>
        <w:autoSpaceDE w:val="0"/>
        <w:spacing w:after="0" w:line="276" w:lineRule="auto"/>
        <w:jc w:val="both"/>
        <w:rPr>
          <w:lang w:val="fr-FR"/>
        </w:rPr>
      </w:pPr>
      <w:r>
        <w:rPr>
          <w:szCs w:val="24"/>
          <w:lang w:val="fr-FR"/>
        </w:rPr>
        <w:t xml:space="preserve">Hệ số chứa </w:t>
      </w:r>
      <w:r w:rsidR="0038194B">
        <w:rPr>
          <w:position w:val="-4"/>
        </w:rPr>
        <w:pict>
          <v:shape id="_x0000_i1787" type="#_x0000_t75" style="width:14.25pt;height:16.3pt" filled="t">
            <v:fill color2="black"/>
            <v:imagedata r:id="rId372" o:title="" croptop="-204f" cropbottom="-204f" cropleft="-234f" cropright="-234f"/>
          </v:shape>
        </w:pict>
      </w:r>
      <w:r>
        <w:rPr>
          <w:szCs w:val="24"/>
          <w:lang w:val="fr-FR"/>
        </w:rPr>
        <w:t xml:space="preserve">trong khai triển </w:t>
      </w:r>
      <w:r w:rsidR="0038194B">
        <w:rPr>
          <w:position w:val="-10"/>
        </w:rPr>
        <w:pict>
          <v:shape id="_x0000_i1788" type="#_x0000_t75" style="width:48.25pt;height:21.75pt" filled="t">
            <v:fill color2="black"/>
            <v:imagedata r:id="rId373" o:title="" croptop="-148f" cropbottom="-148f" cropleft="-68f" cropright="-68f"/>
          </v:shape>
        </w:pict>
      </w:r>
      <w:r>
        <w:rPr>
          <w:szCs w:val="24"/>
          <w:lang w:val="fr-FR"/>
        </w:rPr>
        <w:t xml:space="preserve"> là</w:t>
      </w:r>
    </w:p>
    <w:p w:rsidR="00195A12" w:rsidRDefault="001236B8">
      <w:pPr>
        <w:pStyle w:val="ListParagraph"/>
        <w:tabs>
          <w:tab w:val="left" w:pos="3402"/>
          <w:tab w:val="left" w:pos="5669"/>
          <w:tab w:val="left" w:pos="7937"/>
        </w:tabs>
        <w:autoSpaceDE w:val="0"/>
        <w:spacing w:after="0" w:line="276" w:lineRule="auto"/>
        <w:ind w:left="992"/>
        <w:jc w:val="both"/>
      </w:pPr>
      <w:r>
        <w:rPr>
          <w:b/>
          <w:color w:val="FF0000"/>
          <w:szCs w:val="24"/>
          <w:lang w:val="fr-FR"/>
        </w:rPr>
        <w:t>A</w:t>
      </w:r>
      <w:r>
        <w:rPr>
          <w:b/>
          <w:color w:val="0000FF"/>
          <w:szCs w:val="24"/>
          <w:lang w:val="fr-FR"/>
        </w:rPr>
        <w:t xml:space="preserve">. </w:t>
      </w:r>
      <w:r w:rsidR="0038194B">
        <w:rPr>
          <w:position w:val="-7"/>
        </w:rPr>
        <w:pict>
          <v:shape id="_x0000_i1789" type="#_x0000_t75" style="width:42.8pt;height:19pt" filled="t">
            <v:fill color2="black"/>
            <v:imagedata r:id="rId374" o:title="" croptop="-172f" cropbottom="-172f" cropleft="-76f" cropright="-76f"/>
          </v:shape>
        </w:pict>
      </w:r>
      <w:r>
        <w:rPr>
          <w:szCs w:val="24"/>
          <w:lang w:val="fr-FR"/>
        </w:rPr>
        <w:t>.</w:t>
      </w:r>
      <w:r>
        <w:rPr>
          <w:szCs w:val="24"/>
          <w:lang w:val="fr-FR"/>
        </w:rPr>
        <w:tab/>
      </w:r>
      <w:r>
        <w:rPr>
          <w:b/>
          <w:color w:val="0000FF"/>
          <w:szCs w:val="24"/>
          <w:lang w:val="fr-FR"/>
        </w:rPr>
        <w:t xml:space="preserve">B. </w:t>
      </w:r>
      <w:r w:rsidR="0038194B">
        <w:rPr>
          <w:position w:val="-7"/>
        </w:rPr>
        <w:pict>
          <v:shape id="_x0000_i1790" type="#_x0000_t75" style="width:50.25pt;height:19pt" filled="t">
            <v:fill color2="black"/>
            <v:imagedata r:id="rId375" o:title="" croptop="-172f" cropbottom="-172f" cropleft="-65f" cropright="-65f"/>
          </v:shape>
        </w:pict>
      </w:r>
      <w:r>
        <w:rPr>
          <w:szCs w:val="24"/>
          <w:lang w:val="fr-FR"/>
        </w:rPr>
        <w:t>.</w:t>
      </w:r>
      <w:r>
        <w:rPr>
          <w:szCs w:val="24"/>
          <w:lang w:val="fr-FR"/>
        </w:rPr>
        <w:tab/>
      </w:r>
      <w:r>
        <w:rPr>
          <w:b/>
          <w:color w:val="0000FF"/>
          <w:szCs w:val="24"/>
          <w:lang w:val="fr-FR"/>
        </w:rPr>
        <w:t xml:space="preserve">C. </w:t>
      </w:r>
      <w:r w:rsidR="0038194B">
        <w:rPr>
          <w:position w:val="-7"/>
        </w:rPr>
        <w:pict>
          <v:shape id="_x0000_i1791" type="#_x0000_t75" style="width:18.35pt;height:19pt" filled="t">
            <v:fill color2="black"/>
            <v:imagedata r:id="rId376" o:title="" croptop="-172f" cropbottom="-172f" cropleft="-182f" cropright="-182f"/>
          </v:shape>
        </w:pict>
      </w:r>
      <w:r>
        <w:rPr>
          <w:szCs w:val="24"/>
          <w:lang w:val="fr-FR"/>
        </w:rPr>
        <w:t>.</w:t>
      </w:r>
      <w:r>
        <w:rPr>
          <w:szCs w:val="24"/>
          <w:lang w:val="fr-FR"/>
        </w:rPr>
        <w:tab/>
      </w:r>
      <w:r>
        <w:rPr>
          <w:b/>
          <w:color w:val="0000FF"/>
          <w:szCs w:val="24"/>
          <w:lang w:val="fr-FR"/>
        </w:rPr>
        <w:t xml:space="preserve">D. </w:t>
      </w:r>
      <w:r w:rsidR="0038194B">
        <w:rPr>
          <w:position w:val="-10"/>
        </w:rPr>
        <w:pict>
          <v:shape id="_x0000_i1792" type="#_x0000_t75" style="width:67.25pt;height:21.75pt" filled="t">
            <v:fill color2="black"/>
            <v:imagedata r:id="rId377" o:title="" croptop="-148f" cropbottom="-148f" cropleft="-48f" cropright="-48f"/>
          </v:shape>
        </w:pict>
      </w:r>
      <w:r>
        <w:rPr>
          <w:szCs w:val="24"/>
          <w:lang w:val="fr-FR"/>
        </w:rPr>
        <w:t>.</w:t>
      </w:r>
    </w:p>
    <w:p w:rsidR="00195A12" w:rsidRPr="00B54430" w:rsidRDefault="001236B8">
      <w:pPr>
        <w:pStyle w:val="ListParagraph"/>
        <w:numPr>
          <w:ilvl w:val="0"/>
          <w:numId w:val="8"/>
        </w:numPr>
        <w:tabs>
          <w:tab w:val="left" w:pos="992"/>
        </w:tabs>
        <w:autoSpaceDE w:val="0"/>
        <w:spacing w:after="0" w:line="276" w:lineRule="auto"/>
        <w:jc w:val="both"/>
        <w:rPr>
          <w:lang w:val="fr-FR"/>
        </w:rPr>
      </w:pPr>
      <w:r>
        <w:rPr>
          <w:szCs w:val="24"/>
          <w:lang w:val="fr-FR"/>
        </w:rPr>
        <w:t xml:space="preserve">Hệ số chứa </w:t>
      </w:r>
      <w:r w:rsidR="0038194B">
        <w:rPr>
          <w:position w:val="-4"/>
        </w:rPr>
        <w:pict>
          <v:shape id="_x0000_i1793" type="#_x0000_t75" style="width:14.25pt;height:16.3pt" filled="t">
            <v:fill color2="black"/>
            <v:imagedata r:id="rId378" o:title="" croptop="-204f" cropbottom="-204f" cropleft="-234f" cropright="-234f"/>
          </v:shape>
        </w:pict>
      </w:r>
      <w:r>
        <w:rPr>
          <w:szCs w:val="24"/>
          <w:lang w:val="fr-FR"/>
        </w:rPr>
        <w:t xml:space="preserve"> trong khai triển </w:t>
      </w:r>
      <w:r w:rsidR="0038194B">
        <w:rPr>
          <w:position w:val="-10"/>
        </w:rPr>
        <w:pict>
          <v:shape id="_x0000_i1794" type="#_x0000_t75" style="width:44.85pt;height:21.75pt" filled="t">
            <v:fill color2="black"/>
            <v:imagedata r:id="rId379" o:title="" croptop="-148f" cropbottom="-148f" cropleft="-72f" cropright="-72f"/>
          </v:shape>
        </w:pict>
      </w:r>
      <w:r>
        <w:rPr>
          <w:szCs w:val="24"/>
          <w:lang w:val="fr-FR"/>
        </w:rPr>
        <w:t xml:space="preserve"> là</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sidR="0038194B">
        <w:rPr>
          <w:position w:val="-7"/>
        </w:rPr>
        <w:pict>
          <v:shape id="_x0000_i1795" type="#_x0000_t75" style="width:40.75pt;height:19pt" filled="t">
            <v:fill color2="black"/>
            <v:imagedata r:id="rId380" o:title="" croptop="-172f" cropbottom="-172f" cropleft="-79f" cropright="-79f"/>
          </v:shape>
        </w:pict>
      </w:r>
      <w:r>
        <w:rPr>
          <w:szCs w:val="24"/>
          <w:lang w:val="fr-FR"/>
        </w:rPr>
        <w:t>.</w:t>
      </w:r>
      <w:r>
        <w:rPr>
          <w:szCs w:val="24"/>
          <w:lang w:val="fr-FR"/>
        </w:rPr>
        <w:tab/>
      </w:r>
      <w:r>
        <w:rPr>
          <w:b/>
          <w:color w:val="0000FF"/>
          <w:szCs w:val="24"/>
          <w:lang w:val="fr-FR"/>
        </w:rPr>
        <w:t xml:space="preserve">B. </w:t>
      </w:r>
      <w:r w:rsidR="0038194B">
        <w:rPr>
          <w:position w:val="-10"/>
        </w:rPr>
        <w:pict>
          <v:shape id="_x0000_i1796" type="#_x0000_t75" style="width:59.75pt;height:21.75pt" filled="t">
            <v:fill color2="black"/>
            <v:imagedata r:id="rId381" o:title="" croptop="-148f" cropbottom="-148f" cropleft="-54f" cropright="-54f"/>
          </v:shape>
        </w:pict>
      </w:r>
      <w:r>
        <w:rPr>
          <w:szCs w:val="24"/>
          <w:lang w:val="fr-FR"/>
        </w:rPr>
        <w:t>.</w:t>
      </w:r>
      <w:r>
        <w:rPr>
          <w:szCs w:val="24"/>
          <w:lang w:val="fr-FR"/>
        </w:rPr>
        <w:tab/>
      </w:r>
      <w:r>
        <w:rPr>
          <w:b/>
          <w:color w:val="FF0000"/>
          <w:szCs w:val="24"/>
          <w:lang w:val="fr-FR"/>
        </w:rPr>
        <w:t>C</w:t>
      </w:r>
      <w:r>
        <w:rPr>
          <w:b/>
          <w:color w:val="0000FF"/>
          <w:szCs w:val="24"/>
          <w:lang w:val="fr-FR"/>
        </w:rPr>
        <w:t xml:space="preserve">. </w:t>
      </w:r>
      <w:r w:rsidR="0038194B">
        <w:rPr>
          <w:position w:val="-7"/>
        </w:rPr>
        <w:pict>
          <v:shape id="_x0000_i1797" type="#_x0000_t75" style="width:40.75pt;height:19pt" filled="t">
            <v:fill color2="black"/>
            <v:imagedata r:id="rId382" o:title="" croptop="-172f" cropbottom="-172f" cropleft="-79f" cropright="-79f"/>
          </v:shape>
        </w:pict>
      </w:r>
      <w:r>
        <w:rPr>
          <w:szCs w:val="24"/>
          <w:lang w:val="fr-FR"/>
        </w:rPr>
        <w:t>.</w:t>
      </w:r>
      <w:r>
        <w:rPr>
          <w:szCs w:val="24"/>
          <w:lang w:val="fr-FR"/>
        </w:rPr>
        <w:tab/>
      </w:r>
      <w:r>
        <w:rPr>
          <w:b/>
          <w:color w:val="0000FF"/>
          <w:szCs w:val="24"/>
          <w:lang w:val="fr-FR"/>
        </w:rPr>
        <w:t xml:space="preserve">D. </w:t>
      </w:r>
      <w:r w:rsidR="0038194B">
        <w:rPr>
          <w:position w:val="-7"/>
        </w:rPr>
        <w:pict>
          <v:shape id="_x0000_i1798" type="#_x0000_t75" style="width:48.25pt;height:19pt" filled="t">
            <v:fill color2="black"/>
            <v:imagedata r:id="rId383" o:title="" croptop="-172f" cropbottom="-172f" cropleft="-68f" cropright="-68f"/>
          </v:shape>
        </w:pict>
      </w:r>
      <w:r>
        <w:rPr>
          <w:szCs w:val="24"/>
          <w:lang w:val="fr-FR"/>
        </w:rPr>
        <w:t>.</w:t>
      </w:r>
    </w:p>
    <w:p w:rsidR="00195A12" w:rsidRPr="00B54430" w:rsidRDefault="001236B8">
      <w:pPr>
        <w:pStyle w:val="ListParagraph"/>
        <w:numPr>
          <w:ilvl w:val="0"/>
          <w:numId w:val="8"/>
        </w:numPr>
        <w:tabs>
          <w:tab w:val="left" w:pos="992"/>
        </w:tabs>
        <w:autoSpaceDE w:val="0"/>
        <w:spacing w:after="0" w:line="276" w:lineRule="auto"/>
        <w:jc w:val="both"/>
        <w:rPr>
          <w:lang w:val="fr-FR"/>
        </w:rPr>
      </w:pPr>
      <w:r>
        <w:rPr>
          <w:szCs w:val="24"/>
          <w:lang w:val="fr-FR"/>
        </w:rPr>
        <w:t xml:space="preserve">Hệ số chứa </w:t>
      </w:r>
      <w:r w:rsidR="0038194B">
        <w:rPr>
          <w:position w:val="-4"/>
        </w:rPr>
        <w:pict>
          <v:shape id="_x0000_i1799" type="#_x0000_t75" style="width:14.25pt;height:16.3pt" filled="t">
            <v:fill color2="black"/>
            <v:imagedata r:id="rId384" o:title="" croptop="-204f" cropbottom="-204f" cropleft="-234f" cropright="-234f"/>
          </v:shape>
        </w:pict>
      </w:r>
      <w:r>
        <w:rPr>
          <w:szCs w:val="24"/>
          <w:lang w:val="fr-FR"/>
        </w:rPr>
        <w:t xml:space="preserve">trong khai triển </w:t>
      </w:r>
      <w:r w:rsidR="0038194B">
        <w:rPr>
          <w:position w:val="-12"/>
        </w:rPr>
        <w:pict>
          <v:shape id="_x0000_i1800" type="#_x0000_t75" style="width:48.25pt;height:23.75pt" filled="t">
            <v:fill color2="black"/>
            <v:imagedata r:id="rId385" o:title="" croptop="-136f" cropbottom="-136f" cropleft="-68f" cropright="-68f"/>
          </v:shape>
        </w:pict>
      </w:r>
      <w:r>
        <w:rPr>
          <w:szCs w:val="24"/>
          <w:lang w:val="fr-FR"/>
        </w:rPr>
        <w:t xml:space="preserve"> là</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sidR="0038194B">
        <w:rPr>
          <w:position w:val="-12"/>
        </w:rPr>
        <w:pict>
          <v:shape id="_x0000_i1801" type="#_x0000_t75" style="width:61.15pt;height:23.75pt" filled="t">
            <v:fill color2="black"/>
            <v:imagedata r:id="rId386" o:title="" croptop="-136f" cropbottom="-136f" cropleft="-53f" cropright="-53f"/>
          </v:shape>
        </w:pict>
      </w:r>
      <w:r>
        <w:rPr>
          <w:szCs w:val="24"/>
          <w:lang w:val="fr-FR"/>
        </w:rPr>
        <w:t>.</w:t>
      </w:r>
      <w:r>
        <w:rPr>
          <w:szCs w:val="24"/>
          <w:lang w:val="fr-FR"/>
        </w:rPr>
        <w:tab/>
      </w:r>
      <w:r>
        <w:rPr>
          <w:b/>
          <w:color w:val="0000FF"/>
          <w:szCs w:val="24"/>
          <w:lang w:val="fr-FR"/>
        </w:rPr>
        <w:t xml:space="preserve">B. </w:t>
      </w:r>
      <w:r w:rsidR="0038194B">
        <w:rPr>
          <w:position w:val="-7"/>
        </w:rPr>
        <w:pict>
          <v:shape id="_x0000_i1802" type="#_x0000_t75" style="width:48.25pt;height:19pt" filled="t">
            <v:fill color2="black"/>
            <v:imagedata r:id="rId387" o:title="" croptop="-172f" cropbottom="-172f" cropleft="-68f" cropright="-68f"/>
          </v:shape>
        </w:pict>
      </w:r>
      <w:r>
        <w:rPr>
          <w:szCs w:val="24"/>
          <w:lang w:val="fr-FR"/>
        </w:rPr>
        <w:t>.</w:t>
      </w:r>
      <w:r>
        <w:rPr>
          <w:szCs w:val="24"/>
          <w:lang w:val="fr-FR"/>
        </w:rPr>
        <w:tab/>
      </w:r>
      <w:r>
        <w:rPr>
          <w:b/>
          <w:color w:val="0000FF"/>
          <w:szCs w:val="24"/>
          <w:lang w:val="fr-FR"/>
        </w:rPr>
        <w:t xml:space="preserve">C. </w:t>
      </w:r>
      <w:r w:rsidR="0038194B">
        <w:rPr>
          <w:position w:val="-7"/>
        </w:rPr>
        <w:pict>
          <v:shape id="_x0000_i1803" type="#_x0000_t75" style="width:46.85pt;height:19pt" filled="t">
            <v:fill color2="black"/>
            <v:imagedata r:id="rId388" o:title="" croptop="-172f" cropbottom="-172f" cropleft="-69f" cropright="-69f"/>
          </v:shape>
        </w:pict>
      </w:r>
      <w:r>
        <w:rPr>
          <w:szCs w:val="24"/>
          <w:lang w:val="fr-FR"/>
        </w:rPr>
        <w:t>.</w:t>
      </w:r>
      <w:r>
        <w:rPr>
          <w:szCs w:val="24"/>
          <w:lang w:val="fr-FR"/>
        </w:rPr>
        <w:tab/>
      </w:r>
      <w:r>
        <w:rPr>
          <w:b/>
          <w:color w:val="FF0000"/>
          <w:szCs w:val="24"/>
          <w:lang w:val="fr-FR"/>
        </w:rPr>
        <w:t>D</w:t>
      </w:r>
      <w:r>
        <w:rPr>
          <w:b/>
          <w:color w:val="0000FF"/>
          <w:szCs w:val="24"/>
          <w:lang w:val="fr-FR"/>
        </w:rPr>
        <w:t xml:space="preserve">. </w:t>
      </w:r>
      <w:r w:rsidR="0038194B">
        <w:rPr>
          <w:position w:val="-7"/>
        </w:rPr>
        <w:pict>
          <v:shape id="_x0000_i1804" type="#_x0000_t75" style="width:31.25pt;height:19pt" filled="t">
            <v:fill color2="black"/>
            <v:imagedata r:id="rId389" o:title="" croptop="-172f" cropbottom="-172f" cropleft="-105f" cropright="-105f"/>
          </v:shape>
        </w:pict>
      </w:r>
      <w:r>
        <w:rPr>
          <w:szCs w:val="24"/>
          <w:lang w:val="fr-FR"/>
        </w:rPr>
        <w:t>.</w:t>
      </w:r>
    </w:p>
    <w:p w:rsidR="00195A12" w:rsidRPr="00B54430" w:rsidRDefault="001236B8">
      <w:pPr>
        <w:pStyle w:val="ListParagraph"/>
        <w:numPr>
          <w:ilvl w:val="0"/>
          <w:numId w:val="8"/>
        </w:numPr>
        <w:tabs>
          <w:tab w:val="left" w:pos="992"/>
        </w:tabs>
        <w:autoSpaceDE w:val="0"/>
        <w:spacing w:after="0" w:line="276" w:lineRule="auto"/>
        <w:jc w:val="both"/>
        <w:rPr>
          <w:lang w:val="fr-FR"/>
        </w:rPr>
      </w:pPr>
      <w:r>
        <w:rPr>
          <w:szCs w:val="24"/>
          <w:lang w:val="fr-FR"/>
        </w:rPr>
        <w:t xml:space="preserve">Hệ số chứa </w:t>
      </w:r>
      <w:r w:rsidR="0038194B">
        <w:rPr>
          <w:position w:val="-4"/>
        </w:rPr>
        <w:pict>
          <v:shape id="_x0000_i1805" type="#_x0000_t75" style="width:14.25pt;height:16.3pt" filled="t">
            <v:fill color2="black"/>
            <v:imagedata r:id="rId366" o:title="" croptop="-204f" cropbottom="-204f" cropleft="-234f" cropright="-234f"/>
          </v:shape>
        </w:pict>
      </w:r>
      <w:r>
        <w:rPr>
          <w:szCs w:val="24"/>
          <w:lang w:val="fr-FR"/>
        </w:rPr>
        <w:t xml:space="preserve"> trong khai triển </w:t>
      </w:r>
      <w:r w:rsidR="0038194B">
        <w:rPr>
          <w:position w:val="-25"/>
        </w:rPr>
        <w:pict>
          <v:shape id="_x0000_i1806" type="#_x0000_t75" style="width:46.85pt;height:36.7pt" filled="t">
            <v:fill color2="black"/>
            <v:imagedata r:id="rId390" o:title="" croptop="-88f" cropbottom="-88f" cropleft="-69f" cropright="-69f"/>
          </v:shape>
        </w:pict>
      </w:r>
      <w:r>
        <w:rPr>
          <w:szCs w:val="24"/>
          <w:lang w:val="fr-FR"/>
        </w:rPr>
        <w:t xml:space="preserve"> là</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sidR="0038194B">
        <w:rPr>
          <w:position w:val="-19"/>
        </w:rPr>
        <w:pict>
          <v:shape id="_x0000_i1807" type="#_x0000_t75" style="width:63.15pt;height:31.25pt" filled="t">
            <v:fill color2="black"/>
            <v:imagedata r:id="rId391" o:title="" croptop="-105f" cropbottom="-105f" cropleft="-52f" cropright="-52f"/>
          </v:shape>
        </w:pict>
      </w:r>
      <w:r>
        <w:rPr>
          <w:szCs w:val="24"/>
          <w:lang w:val="fr-FR"/>
        </w:rPr>
        <w:t>.</w:t>
      </w:r>
      <w:r>
        <w:rPr>
          <w:szCs w:val="24"/>
          <w:lang w:val="fr-FR"/>
        </w:rPr>
        <w:tab/>
      </w:r>
      <w:r>
        <w:rPr>
          <w:b/>
          <w:color w:val="0000FF"/>
          <w:szCs w:val="24"/>
          <w:lang w:val="fr-FR"/>
        </w:rPr>
        <w:t xml:space="preserve">B. </w:t>
      </w:r>
      <w:r w:rsidR="0038194B">
        <w:rPr>
          <w:position w:val="-19"/>
        </w:rPr>
        <w:pict>
          <v:shape id="_x0000_i1808" type="#_x0000_t75" style="width:69.95pt;height:31.25pt" filled="t">
            <v:fill color2="black"/>
            <v:imagedata r:id="rId392" o:title="" croptop="-105f" cropbottom="-105f" cropleft="-46f" cropright="-46f"/>
          </v:shape>
        </w:pict>
      </w:r>
      <w:r>
        <w:rPr>
          <w:szCs w:val="24"/>
          <w:lang w:val="fr-FR"/>
        </w:rPr>
        <w:t>.</w:t>
      </w:r>
      <w:r>
        <w:rPr>
          <w:szCs w:val="24"/>
          <w:lang w:val="fr-FR"/>
        </w:rPr>
        <w:tab/>
      </w:r>
      <w:r>
        <w:rPr>
          <w:b/>
          <w:color w:val="0000FF"/>
          <w:szCs w:val="24"/>
          <w:lang w:val="fr-FR"/>
        </w:rPr>
        <w:t xml:space="preserve">C. </w:t>
      </w:r>
      <w:r w:rsidR="0038194B">
        <w:rPr>
          <w:position w:val="-7"/>
        </w:rPr>
        <w:pict>
          <v:shape id="_x0000_i1809" type="#_x0000_t75" style="width:18.35pt;height:19pt" filled="t">
            <v:fill color2="black"/>
            <v:imagedata r:id="rId393" o:title="" croptop="-172f" cropbottom="-172f" cropleft="-182f" cropright="-182f"/>
          </v:shape>
        </w:pict>
      </w:r>
      <w:r>
        <w:rPr>
          <w:szCs w:val="24"/>
          <w:lang w:val="fr-FR"/>
        </w:rPr>
        <w:t>.</w:t>
      </w:r>
      <w:r>
        <w:rPr>
          <w:szCs w:val="24"/>
          <w:lang w:val="fr-FR"/>
        </w:rPr>
        <w:tab/>
      </w:r>
      <w:r>
        <w:rPr>
          <w:b/>
          <w:color w:val="FF0000"/>
          <w:szCs w:val="24"/>
          <w:lang w:val="fr-FR"/>
        </w:rPr>
        <w:t>D</w:t>
      </w:r>
      <w:r>
        <w:rPr>
          <w:b/>
          <w:color w:val="0000FF"/>
          <w:szCs w:val="24"/>
          <w:lang w:val="fr-FR"/>
        </w:rPr>
        <w:t xml:space="preserve">. </w:t>
      </w:r>
      <w:r w:rsidR="0038194B">
        <w:rPr>
          <w:position w:val="-7"/>
        </w:rPr>
        <w:pict>
          <v:shape id="_x0000_i1810" type="#_x0000_t75" style="width:25.15pt;height:19pt" filled="t">
            <v:fill color2="black"/>
            <v:imagedata r:id="rId394" o:title="" croptop="-172f" cropbottom="-172f" cropleft="-131f" cropright="-131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Pr>
          <w:szCs w:val="24"/>
          <w:lang w:val="fr-FR"/>
        </w:rPr>
        <w:t>Số hạng thứ 3</w:t>
      </w:r>
      <w:r>
        <w:rPr>
          <w:b/>
          <w:color w:val="0000FF"/>
          <w:szCs w:val="24"/>
          <w:lang w:val="fr-FR"/>
        </w:rPr>
        <w:t xml:space="preserve"> </w:t>
      </w:r>
      <w:r>
        <w:rPr>
          <w:szCs w:val="24"/>
          <w:lang w:val="fr-FR"/>
        </w:rPr>
        <w:t xml:space="preserve">trong khai triển </w:t>
      </w:r>
      <w:r w:rsidR="0038194B">
        <w:rPr>
          <w:position w:val="-25"/>
        </w:rPr>
        <w:pict>
          <v:shape id="_x0000_i1811" type="#_x0000_t75" style="width:50.25pt;height:36.7pt" filled="t">
            <v:fill color2="black"/>
            <v:imagedata r:id="rId395" o:title="" croptop="-88f" cropbottom="-88f" cropleft="-65f" cropright="-65f"/>
          </v:shape>
        </w:pict>
      </w:r>
      <w:r>
        <w:rPr>
          <w:szCs w:val="24"/>
          <w:lang w:val="fr-FR"/>
        </w:rPr>
        <w:t xml:space="preserve"> là</w:t>
      </w:r>
    </w:p>
    <w:p w:rsidR="00195A12" w:rsidRDefault="001236B8">
      <w:pPr>
        <w:pStyle w:val="ListParagraph"/>
        <w:tabs>
          <w:tab w:val="left" w:pos="3402"/>
          <w:tab w:val="left" w:pos="5669"/>
          <w:tab w:val="left" w:pos="7937"/>
        </w:tabs>
        <w:autoSpaceDE w:val="0"/>
        <w:spacing w:after="0" w:line="276" w:lineRule="auto"/>
        <w:ind w:left="992"/>
        <w:jc w:val="both"/>
      </w:pPr>
      <w:r>
        <w:rPr>
          <w:b/>
          <w:color w:val="FF0000"/>
          <w:szCs w:val="24"/>
          <w:lang w:val="fr-FR"/>
        </w:rPr>
        <w:t>A.</w:t>
      </w:r>
      <w:r>
        <w:rPr>
          <w:b/>
          <w:color w:val="0000FF"/>
          <w:szCs w:val="24"/>
          <w:lang w:val="fr-FR"/>
        </w:rPr>
        <w:t xml:space="preserve"> </w:t>
      </w:r>
      <w:r w:rsidR="0038194B">
        <w:rPr>
          <w:position w:val="-25"/>
        </w:rPr>
        <w:pict>
          <v:shape id="_x0000_i1812" type="#_x0000_t75" style="width:61.8pt;height:36.7pt" filled="t">
            <v:fill color2="black"/>
            <v:imagedata r:id="rId396" o:title="" croptop="-88f" cropbottom="-88f" cropleft="-52f" cropright="-52f"/>
          </v:shape>
        </w:pict>
      </w:r>
      <w:r>
        <w:rPr>
          <w:szCs w:val="24"/>
          <w:lang w:val="fr-FR"/>
        </w:rPr>
        <w:t>.</w:t>
      </w:r>
      <w:r>
        <w:rPr>
          <w:szCs w:val="24"/>
          <w:lang w:val="fr-FR"/>
        </w:rPr>
        <w:tab/>
      </w:r>
      <w:r>
        <w:rPr>
          <w:b/>
          <w:color w:val="0000FF"/>
          <w:szCs w:val="24"/>
          <w:lang w:val="fr-FR"/>
        </w:rPr>
        <w:t xml:space="preserve">B. </w:t>
      </w:r>
      <w:r w:rsidR="0038194B">
        <w:rPr>
          <w:position w:val="-19"/>
        </w:rPr>
        <w:pict>
          <v:shape id="_x0000_i1813" type="#_x0000_t75" style="width:52.3pt;height:31.25pt" filled="t">
            <v:fill color2="black"/>
            <v:imagedata r:id="rId397" o:title="" croptop="-105f" cropbottom="-105f" cropleft="-63f" cropright="-63f"/>
          </v:shape>
        </w:pict>
      </w:r>
      <w:r>
        <w:rPr>
          <w:szCs w:val="24"/>
          <w:lang w:val="fr-FR"/>
        </w:rPr>
        <w:t>.</w:t>
      </w:r>
      <w:r>
        <w:rPr>
          <w:szCs w:val="24"/>
          <w:lang w:val="fr-FR"/>
        </w:rPr>
        <w:tab/>
      </w:r>
      <w:r>
        <w:rPr>
          <w:b/>
          <w:color w:val="0000FF"/>
          <w:szCs w:val="24"/>
          <w:lang w:val="fr-FR"/>
        </w:rPr>
        <w:t xml:space="preserve">C. </w:t>
      </w:r>
      <w:r w:rsidR="0038194B">
        <w:rPr>
          <w:position w:val="-19"/>
        </w:rPr>
        <w:pict>
          <v:shape id="_x0000_i1814" type="#_x0000_t75" style="width:46.85pt;height:31.25pt" filled="t">
            <v:fill color2="black"/>
            <v:imagedata r:id="rId398" o:title="" croptop="-105f" cropbottom="-105f" cropleft="-69f" cropright="-69f"/>
          </v:shape>
        </w:pict>
      </w:r>
      <w:r>
        <w:rPr>
          <w:szCs w:val="24"/>
          <w:lang w:val="fr-FR"/>
        </w:rPr>
        <w:t>.</w:t>
      </w:r>
      <w:r>
        <w:rPr>
          <w:szCs w:val="24"/>
          <w:lang w:val="fr-FR"/>
        </w:rPr>
        <w:tab/>
      </w:r>
      <w:r>
        <w:rPr>
          <w:b/>
          <w:color w:val="0000FF"/>
          <w:szCs w:val="24"/>
          <w:lang w:val="fr-FR"/>
        </w:rPr>
        <w:t xml:space="preserve">D. </w:t>
      </w:r>
      <w:r w:rsidR="0038194B">
        <w:rPr>
          <w:position w:val="-25"/>
        </w:rPr>
        <w:pict>
          <v:shape id="_x0000_i1815" type="#_x0000_t75" style="width:63.15pt;height:36.7pt" filled="t">
            <v:fill color2="black"/>
            <v:imagedata r:id="rId399" o:title="" croptop="-88f" cropbottom="-88f" cropleft="-52f" cropright="-52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Số hạng không chứa </w:t>
      </w:r>
      <w:r w:rsidR="0038194B">
        <w:rPr>
          <w:position w:val="1"/>
        </w:rPr>
        <w:pict>
          <v:shape id="_x0000_i1816" type="#_x0000_t75" style="width:10.2pt;height:10.85pt" filled="t">
            <v:fill color2="black"/>
            <v:imagedata r:id="rId400" o:title="" croptop="-297f" cropbottom="-297f" cropleft="-327f" cropright="-327f"/>
          </v:shape>
        </w:pict>
      </w:r>
      <w:r w:rsidRPr="00B54430">
        <w:rPr>
          <w:szCs w:val="24"/>
        </w:rPr>
        <w:t xml:space="preserve"> trong khai triển </w:t>
      </w:r>
      <w:r w:rsidR="0038194B">
        <w:rPr>
          <w:position w:val="-25"/>
        </w:rPr>
        <w:pict>
          <v:shape id="_x0000_i1817" type="#_x0000_t75" style="width:48.9pt;height:36.7pt" filled="t">
            <v:fill color2="black"/>
            <v:imagedata r:id="rId401" o:title="" croptop="-88f" cropbottom="-88f" cropleft="-66f" cropright="-66f"/>
          </v:shape>
        </w:pict>
      </w:r>
      <w:r w:rsidRPr="00B54430">
        <w:rPr>
          <w:szCs w:val="24"/>
        </w:rPr>
        <w:t xml:space="preserve"> là</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sidR="0038194B">
        <w:rPr>
          <w:position w:val="-19"/>
        </w:rPr>
        <w:pict>
          <v:shape id="_x0000_i1818" type="#_x0000_t75" style="width:46.85pt;height:31.25pt" filled="t">
            <v:fill color2="black"/>
            <v:imagedata r:id="rId402" o:title="" croptop="-105f" cropbottom="-105f" cropleft="-69f" cropright="-69f"/>
          </v:shape>
        </w:pict>
      </w:r>
      <w:r>
        <w:rPr>
          <w:szCs w:val="24"/>
          <w:lang w:val="fr-FR"/>
        </w:rPr>
        <w:t>.</w:t>
      </w:r>
      <w:r>
        <w:rPr>
          <w:szCs w:val="24"/>
          <w:lang w:val="fr-FR"/>
        </w:rPr>
        <w:tab/>
      </w:r>
      <w:r>
        <w:rPr>
          <w:b/>
          <w:color w:val="FF0000"/>
          <w:szCs w:val="24"/>
          <w:lang w:val="fr-FR"/>
        </w:rPr>
        <w:t>B</w:t>
      </w:r>
      <w:r>
        <w:rPr>
          <w:b/>
          <w:color w:val="0000FF"/>
          <w:szCs w:val="24"/>
          <w:lang w:val="fr-FR"/>
        </w:rPr>
        <w:t xml:space="preserve">. </w:t>
      </w:r>
      <w:r w:rsidR="0038194B">
        <w:rPr>
          <w:position w:val="-19"/>
        </w:rPr>
        <w:pict>
          <v:shape id="_x0000_i1819" type="#_x0000_t75" style="width:46.85pt;height:31.25pt" filled="t">
            <v:fill color2="black"/>
            <v:imagedata r:id="rId403" o:title="" croptop="-105f" cropbottom="-105f" cropleft="-69f" cropright="-69f"/>
          </v:shape>
        </w:pict>
      </w:r>
      <w:r>
        <w:rPr>
          <w:szCs w:val="24"/>
          <w:lang w:val="fr-FR"/>
        </w:rPr>
        <w:t>.</w:t>
      </w:r>
      <w:r>
        <w:rPr>
          <w:szCs w:val="24"/>
          <w:lang w:val="fr-FR"/>
        </w:rPr>
        <w:tab/>
      </w:r>
      <w:r>
        <w:rPr>
          <w:b/>
          <w:color w:val="0000FF"/>
          <w:szCs w:val="24"/>
          <w:lang w:val="fr-FR"/>
        </w:rPr>
        <w:t xml:space="preserve">C. </w:t>
      </w:r>
      <w:r w:rsidR="0038194B">
        <w:rPr>
          <w:position w:val="-7"/>
        </w:rPr>
        <w:pict>
          <v:shape id="_x0000_i1820" type="#_x0000_t75" style="width:16.3pt;height:19pt" filled="t">
            <v:fill color2="black"/>
            <v:imagedata r:id="rId404" o:title="" croptop="-172f" cropbottom="-172f" cropleft="-204f" cropright="-204f"/>
          </v:shape>
        </w:pict>
      </w:r>
      <w:r>
        <w:rPr>
          <w:szCs w:val="24"/>
          <w:lang w:val="fr-FR"/>
        </w:rPr>
        <w:t>.</w:t>
      </w:r>
      <w:r>
        <w:rPr>
          <w:szCs w:val="24"/>
          <w:lang w:val="fr-FR"/>
        </w:rPr>
        <w:tab/>
      </w:r>
      <w:r>
        <w:rPr>
          <w:b/>
          <w:color w:val="0000FF"/>
          <w:szCs w:val="24"/>
          <w:lang w:val="fr-FR"/>
        </w:rPr>
        <w:t xml:space="preserve">D. </w:t>
      </w:r>
      <w:r w:rsidR="0038194B">
        <w:rPr>
          <w:position w:val="-19"/>
        </w:rPr>
        <w:pict>
          <v:shape id="_x0000_i1821" type="#_x0000_t75" style="width:46.85pt;height:31.25pt" filled="t">
            <v:fill color2="black"/>
            <v:imagedata r:id="rId405" o:title="" croptop="-105f" cropbottom="-105f" cropleft="-69f" cropright="-69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Số hạng không chứa </w:t>
      </w:r>
      <w:r w:rsidRPr="00B54430">
        <w:rPr>
          <w:i/>
          <w:szCs w:val="24"/>
        </w:rPr>
        <w:t>x</w:t>
      </w:r>
      <w:r w:rsidRPr="00B54430">
        <w:rPr>
          <w:szCs w:val="24"/>
        </w:rPr>
        <w:t xml:space="preserve"> trong khai triển </w:t>
      </w:r>
      <w:r w:rsidR="0038194B">
        <w:rPr>
          <w:position w:val="-25"/>
        </w:rPr>
        <w:pict>
          <v:shape id="_x0000_i1822" type="#_x0000_t75" style="width:46.85pt;height:36.7pt" filled="t">
            <v:fill color2="black"/>
            <v:imagedata r:id="rId406" o:title="" croptop="-88f" cropbottom="-88f" cropleft="-69f" cropright="-69f"/>
          </v:shape>
        </w:pict>
      </w:r>
      <w:r w:rsidRPr="00B54430">
        <w:rPr>
          <w:szCs w:val="24"/>
        </w:rPr>
        <w:t>là</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sidR="0038194B">
        <w:rPr>
          <w:position w:val="-1"/>
        </w:rPr>
        <w:pict>
          <v:shape id="_x0000_i1823" type="#_x0000_t75" style="width:21.75pt;height:14.25pt" filled="t">
            <v:fill color2="black"/>
            <v:imagedata r:id="rId407" o:title="" croptop="-234f" cropbottom="-234f" cropleft="-148f" cropright="-148f"/>
          </v:shape>
        </w:pict>
      </w:r>
      <w:r>
        <w:rPr>
          <w:szCs w:val="24"/>
          <w:lang w:val="fr-FR"/>
        </w:rPr>
        <w:t>.</w:t>
      </w:r>
      <w:r>
        <w:rPr>
          <w:szCs w:val="24"/>
          <w:lang w:val="fr-FR"/>
        </w:rPr>
        <w:tab/>
      </w:r>
      <w:r>
        <w:rPr>
          <w:b/>
          <w:color w:val="FF0000"/>
          <w:szCs w:val="24"/>
          <w:lang w:val="fr-FR"/>
        </w:rPr>
        <w:t>B</w:t>
      </w:r>
      <w:r>
        <w:rPr>
          <w:b/>
          <w:color w:val="0000FF"/>
          <w:szCs w:val="24"/>
          <w:lang w:val="fr-FR"/>
        </w:rPr>
        <w:t xml:space="preserve">. </w:t>
      </w:r>
      <w:r w:rsidR="0038194B">
        <w:rPr>
          <w:position w:val="-1"/>
        </w:rPr>
        <w:pict>
          <v:shape id="_x0000_i1824" type="#_x0000_t75" style="width:27.85pt;height:14.25pt" filled="t">
            <v:fill color2="black"/>
            <v:imagedata r:id="rId408" o:title="" croptop="-234f" cropbottom="-234f" cropleft="-117f" cropright="-117f"/>
          </v:shape>
        </w:pict>
      </w:r>
      <w:r>
        <w:rPr>
          <w:szCs w:val="24"/>
          <w:lang w:val="fr-FR"/>
        </w:rPr>
        <w:t>.</w:t>
      </w:r>
      <w:r>
        <w:rPr>
          <w:szCs w:val="24"/>
          <w:lang w:val="fr-FR"/>
        </w:rPr>
        <w:tab/>
      </w:r>
      <w:r>
        <w:rPr>
          <w:b/>
          <w:color w:val="0000FF"/>
          <w:szCs w:val="24"/>
          <w:lang w:val="fr-FR"/>
        </w:rPr>
        <w:t xml:space="preserve">C. </w:t>
      </w:r>
      <w:r w:rsidR="0038194B">
        <w:rPr>
          <w:position w:val="-1"/>
        </w:rPr>
        <w:pict>
          <v:shape id="_x0000_i1825" type="#_x0000_t75" style="width:21.05pt;height:14.25pt" filled="t">
            <v:fill color2="black"/>
            <v:imagedata r:id="rId409" o:title="" croptop="-234f" cropbottom="-234f" cropleft="-156f" cropright="-156f"/>
          </v:shape>
        </w:pict>
      </w:r>
      <w:r>
        <w:rPr>
          <w:szCs w:val="24"/>
          <w:lang w:val="fr-FR"/>
        </w:rPr>
        <w:t>.</w:t>
      </w:r>
      <w:r>
        <w:rPr>
          <w:szCs w:val="24"/>
          <w:lang w:val="fr-FR"/>
        </w:rPr>
        <w:tab/>
      </w:r>
      <w:r>
        <w:rPr>
          <w:b/>
          <w:color w:val="0000FF"/>
          <w:szCs w:val="24"/>
          <w:lang w:val="fr-FR"/>
        </w:rPr>
        <w:t xml:space="preserve">D. </w:t>
      </w:r>
      <w:r w:rsidR="0038194B">
        <w:rPr>
          <w:position w:val="-1"/>
        </w:rPr>
        <w:pict>
          <v:shape id="_x0000_i1826" type="#_x0000_t75" style="width:27.85pt;height:14.25pt" filled="t">
            <v:fill color2="black"/>
            <v:imagedata r:id="rId410" o:title="" croptop="-234f" cropbottom="-234f" cropleft="-117f" cropright="-117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lastRenderedPageBreak/>
        <w:t xml:space="preserve">Hệ số của </w:t>
      </w:r>
      <w:r w:rsidR="0038194B">
        <w:rPr>
          <w:position w:val="-6"/>
        </w:rPr>
        <w:pict>
          <v:shape id="_x0000_i1827" type="#_x0000_t75" style="width:27.15pt;height:18.35pt" filled="t">
            <v:fill color2="black"/>
            <v:imagedata r:id="rId411" o:title="" croptop="-182f" cropbottom="-182f" cropleft="-121f" cropright="-121f"/>
          </v:shape>
        </w:pict>
      </w:r>
      <w:r w:rsidRPr="00B54430">
        <w:rPr>
          <w:szCs w:val="24"/>
        </w:rPr>
        <w:t xml:space="preserve"> trong khai triển biểu thức </w:t>
      </w:r>
      <w:r w:rsidR="0038194B">
        <w:rPr>
          <w:position w:val="-10"/>
        </w:rPr>
        <w:pict>
          <v:shape id="_x0000_i1828" type="#_x0000_t75" style="width:46.85pt;height:21.75pt" filled="t">
            <v:fill color2="black"/>
            <v:imagedata r:id="rId412" o:title="" croptop="-148f" cropbottom="-148f" cropleft="-69f" cropright="-69f"/>
          </v:shape>
        </w:pict>
      </w:r>
      <w:r w:rsidRPr="00B54430">
        <w:rPr>
          <w:szCs w:val="24"/>
        </w:rPr>
        <w:t xml:space="preserve"> là</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sidR="0038194B">
        <w:rPr>
          <w:position w:val="-7"/>
        </w:rPr>
        <w:pict>
          <v:shape id="_x0000_i1829" type="#_x0000_t75" style="width:27.15pt;height:19pt" filled="t">
            <v:fill color2="black"/>
            <v:imagedata r:id="rId413" o:title="" croptop="-172f" cropbottom="-172f" cropleft="-121f" cropright="-121f"/>
          </v:shape>
        </w:pict>
      </w:r>
      <w:r>
        <w:rPr>
          <w:szCs w:val="24"/>
          <w:lang w:val="fr-FR"/>
        </w:rPr>
        <w:t>.</w:t>
      </w:r>
      <w:r>
        <w:rPr>
          <w:szCs w:val="24"/>
          <w:lang w:val="fr-FR"/>
        </w:rPr>
        <w:tab/>
      </w:r>
      <w:r>
        <w:rPr>
          <w:b/>
          <w:color w:val="0000FF"/>
          <w:szCs w:val="24"/>
          <w:lang w:val="fr-FR"/>
        </w:rPr>
        <w:t xml:space="preserve">B. </w:t>
      </w:r>
      <w:r w:rsidR="0038194B">
        <w:rPr>
          <w:position w:val="-7"/>
        </w:rPr>
        <w:pict>
          <v:shape id="_x0000_i1830" type="#_x0000_t75" style="width:33.95pt;height:19pt" filled="t">
            <v:fill color2="black"/>
            <v:imagedata r:id="rId414" o:title="" croptop="-172f" cropbottom="-172f" cropleft="-96f" cropright="-96f"/>
          </v:shape>
        </w:pict>
      </w:r>
      <w:r>
        <w:rPr>
          <w:szCs w:val="24"/>
          <w:lang w:val="fr-FR"/>
        </w:rPr>
        <w:t>.</w:t>
      </w:r>
      <w:r>
        <w:rPr>
          <w:szCs w:val="24"/>
          <w:lang w:val="fr-FR"/>
        </w:rPr>
        <w:tab/>
      </w:r>
      <w:r>
        <w:rPr>
          <w:b/>
          <w:color w:val="FF0000"/>
          <w:szCs w:val="24"/>
          <w:lang w:val="fr-FR"/>
        </w:rPr>
        <w:t>C</w:t>
      </w:r>
      <w:r>
        <w:rPr>
          <w:b/>
          <w:color w:val="0000FF"/>
          <w:szCs w:val="24"/>
          <w:lang w:val="fr-FR"/>
        </w:rPr>
        <w:t xml:space="preserve">. </w:t>
      </w:r>
      <w:r w:rsidR="0038194B">
        <w:rPr>
          <w:position w:val="-7"/>
        </w:rPr>
        <w:pict>
          <v:shape id="_x0000_i1831" type="#_x0000_t75" style="width:33.3pt;height:19pt" filled="t">
            <v:fill color2="black"/>
            <v:imagedata r:id="rId415" o:title="" croptop="-172f" cropbottom="-172f" cropleft="-99f" cropright="-99f"/>
          </v:shape>
        </w:pict>
      </w:r>
      <w:r>
        <w:rPr>
          <w:szCs w:val="24"/>
          <w:lang w:val="fr-FR"/>
        </w:rPr>
        <w:t>.</w:t>
      </w:r>
      <w:r>
        <w:rPr>
          <w:szCs w:val="24"/>
          <w:lang w:val="fr-FR"/>
        </w:rPr>
        <w:tab/>
      </w:r>
      <w:r>
        <w:rPr>
          <w:b/>
          <w:color w:val="0000FF"/>
          <w:szCs w:val="24"/>
          <w:lang w:val="fr-FR"/>
        </w:rPr>
        <w:t xml:space="preserve">D. </w:t>
      </w:r>
      <w:r w:rsidR="0038194B">
        <w:rPr>
          <w:position w:val="-7"/>
        </w:rPr>
        <w:pict>
          <v:shape id="_x0000_i1832" type="#_x0000_t75" style="width:27.15pt;height:19pt" filled="t">
            <v:fill color2="black"/>
            <v:imagedata r:id="rId416" o:title="" croptop="-172f" cropbottom="-172f" cropleft="-121f" cropright="-121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Hệ số của </w:t>
      </w:r>
      <w:r w:rsidR="0038194B">
        <w:rPr>
          <w:position w:val="-4"/>
        </w:rPr>
        <w:pict>
          <v:shape id="_x0000_i1833" type="#_x0000_t75" style="width:14.25pt;height:16.3pt" filled="t">
            <v:fill color2="black"/>
            <v:imagedata r:id="rId366" o:title="" croptop="-204f" cropbottom="-204f" cropleft="-234f" cropright="-234f"/>
          </v:shape>
        </w:pict>
      </w:r>
      <w:r w:rsidRPr="00B54430">
        <w:rPr>
          <w:szCs w:val="24"/>
        </w:rPr>
        <w:t xml:space="preserve"> trong khai triển biểu thức </w:t>
      </w:r>
      <w:r w:rsidR="0038194B">
        <w:rPr>
          <w:position w:val="-10"/>
        </w:rPr>
        <w:pict>
          <v:shape id="_x0000_i1834" type="#_x0000_t75" style="width:40.1pt;height:21.75pt" filled="t">
            <v:fill color2="black"/>
            <v:imagedata r:id="rId417" o:title="" croptop="-148f" cropbottom="-148f" cropleft="-81f" cropright="-81f"/>
          </v:shape>
        </w:pict>
      </w:r>
      <w:r w:rsidRPr="00B54430">
        <w:rPr>
          <w:szCs w:val="24"/>
        </w:rPr>
        <w:t xml:space="preserve"> là</w:t>
      </w:r>
    </w:p>
    <w:p w:rsidR="00195A12" w:rsidRDefault="001236B8">
      <w:pPr>
        <w:pStyle w:val="ListParagraph"/>
        <w:tabs>
          <w:tab w:val="left" w:pos="3402"/>
          <w:tab w:val="left" w:pos="5669"/>
          <w:tab w:val="left" w:pos="7937"/>
        </w:tabs>
        <w:autoSpaceDE w:val="0"/>
        <w:spacing w:after="0" w:line="276" w:lineRule="auto"/>
        <w:ind w:left="992"/>
        <w:jc w:val="both"/>
      </w:pPr>
      <w:r>
        <w:rPr>
          <w:b/>
          <w:color w:val="FF0000"/>
          <w:szCs w:val="24"/>
        </w:rPr>
        <w:t>A</w:t>
      </w:r>
      <w:r>
        <w:rPr>
          <w:b/>
          <w:color w:val="0000FF"/>
          <w:szCs w:val="24"/>
        </w:rPr>
        <w:t xml:space="preserve">. </w:t>
      </w:r>
      <w:r w:rsidR="0038194B">
        <w:rPr>
          <w:position w:val="-7"/>
        </w:rPr>
        <w:pict>
          <v:shape id="_x0000_i1835" type="#_x0000_t75" style="width:25.15pt;height:19pt" filled="t">
            <v:fill color2="black"/>
            <v:imagedata r:id="rId418" o:title="" croptop="-172f" cropbottom="-172f" cropleft="-131f" cropright="-131f"/>
          </v:shape>
        </w:pict>
      </w:r>
      <w:r>
        <w:rPr>
          <w:szCs w:val="24"/>
        </w:rPr>
        <w:t>.</w:t>
      </w:r>
      <w:r>
        <w:rPr>
          <w:szCs w:val="24"/>
        </w:rPr>
        <w:tab/>
      </w:r>
      <w:r>
        <w:rPr>
          <w:b/>
          <w:color w:val="0000FF"/>
          <w:szCs w:val="24"/>
        </w:rPr>
        <w:t xml:space="preserve">B. </w:t>
      </w:r>
      <w:r w:rsidR="0038194B">
        <w:rPr>
          <w:position w:val="-7"/>
        </w:rPr>
        <w:pict>
          <v:shape id="_x0000_i1836" type="#_x0000_t75" style="width:31.25pt;height:19pt" filled="t">
            <v:fill color2="black"/>
            <v:imagedata r:id="rId419" o:title="" croptop="-172f" cropbottom="-172f" cropleft="-105f" cropright="-105f"/>
          </v:shape>
        </w:pict>
      </w:r>
      <w:r>
        <w:rPr>
          <w:szCs w:val="24"/>
        </w:rPr>
        <w:t>.</w:t>
      </w:r>
      <w:r>
        <w:rPr>
          <w:szCs w:val="24"/>
        </w:rPr>
        <w:tab/>
      </w:r>
      <w:r>
        <w:rPr>
          <w:b/>
          <w:color w:val="0000FF"/>
          <w:szCs w:val="24"/>
        </w:rPr>
        <w:t xml:space="preserve">C. </w:t>
      </w:r>
      <w:r w:rsidR="0038194B">
        <w:rPr>
          <w:position w:val="-7"/>
        </w:rPr>
        <w:pict>
          <v:shape id="_x0000_i1837" type="#_x0000_t75" style="width:16.3pt;height:19pt" filled="t">
            <v:fill color2="black"/>
            <v:imagedata r:id="rId368" o:title="" croptop="-172f" cropbottom="-172f" cropleft="-204f" cropright="-204f"/>
          </v:shape>
        </w:pict>
      </w:r>
      <w:r>
        <w:rPr>
          <w:szCs w:val="24"/>
        </w:rPr>
        <w:t>.</w:t>
      </w:r>
      <w:r>
        <w:rPr>
          <w:szCs w:val="24"/>
        </w:rPr>
        <w:tab/>
      </w:r>
      <w:r>
        <w:rPr>
          <w:b/>
          <w:color w:val="0000FF"/>
          <w:szCs w:val="24"/>
        </w:rPr>
        <w:t xml:space="preserve">D. </w:t>
      </w:r>
      <w:r w:rsidR="0038194B">
        <w:rPr>
          <w:position w:val="-7"/>
        </w:rPr>
        <w:pict>
          <v:shape id="_x0000_i1838" type="#_x0000_t75" style="width:23.1pt;height:19pt" filled="t">
            <v:fill color2="black"/>
            <v:imagedata r:id="rId420" o:title="" croptop="-172f" cropbottom="-172f" cropleft="-142f" cropright="-142f"/>
          </v:shape>
        </w:pict>
      </w:r>
      <w:r>
        <w:rPr>
          <w:szCs w:val="24"/>
        </w:rPr>
        <w:t>.</w:t>
      </w:r>
    </w:p>
    <w:p w:rsidR="00195A12" w:rsidRDefault="001236B8">
      <w:pPr>
        <w:pStyle w:val="ListParagraph"/>
        <w:numPr>
          <w:ilvl w:val="0"/>
          <w:numId w:val="8"/>
        </w:numPr>
        <w:tabs>
          <w:tab w:val="left" w:pos="992"/>
        </w:tabs>
        <w:autoSpaceDE w:val="0"/>
        <w:spacing w:after="0" w:line="276" w:lineRule="auto"/>
        <w:jc w:val="both"/>
      </w:pPr>
      <w:r>
        <w:rPr>
          <w:szCs w:val="24"/>
        </w:rPr>
        <w:t xml:space="preserve">Biết hệ số của </w:t>
      </w:r>
      <w:r w:rsidR="0038194B">
        <w:rPr>
          <w:position w:val="-4"/>
        </w:rPr>
        <w:pict>
          <v:shape id="_x0000_i1839" type="#_x0000_t75" style="width:14.25pt;height:16.3pt" filled="t">
            <v:fill color2="black"/>
            <v:imagedata r:id="rId421" o:title="" croptop="-204f" cropbottom="-204f" cropleft="-234f" cropright="-234f"/>
          </v:shape>
        </w:pict>
      </w:r>
      <w:r>
        <w:rPr>
          <w:szCs w:val="24"/>
        </w:rPr>
        <w:t xml:space="preserve"> trong khai triển biểu thức </w:t>
      </w:r>
      <w:r w:rsidR="0038194B">
        <w:rPr>
          <w:position w:val="-10"/>
        </w:rPr>
        <w:pict>
          <v:shape id="_x0000_i1840" type="#_x0000_t75" style="width:44.15pt;height:21.75pt" filled="t">
            <v:fill color2="black"/>
            <v:imagedata r:id="rId422" o:title="" croptop="-148f" cropbottom="-148f" cropleft="-74f" cropright="-74f"/>
          </v:shape>
        </w:pict>
      </w:r>
      <w:r>
        <w:rPr>
          <w:szCs w:val="24"/>
        </w:rPr>
        <w:t xml:space="preserve"> là 3040. Số nguyên n bằng bao nhiêu?</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 xml:space="preserve">A. </w:t>
      </w:r>
      <w:r>
        <w:rPr>
          <w:szCs w:val="24"/>
        </w:rPr>
        <w:t>28.</w:t>
      </w:r>
      <w:r>
        <w:rPr>
          <w:szCs w:val="24"/>
        </w:rPr>
        <w:tab/>
      </w:r>
      <w:r>
        <w:rPr>
          <w:b/>
          <w:color w:val="0000FF"/>
          <w:szCs w:val="24"/>
        </w:rPr>
        <w:t xml:space="preserve">B. </w:t>
      </w:r>
      <w:r>
        <w:rPr>
          <w:szCs w:val="24"/>
        </w:rPr>
        <w:t>24.</w:t>
      </w:r>
      <w:r>
        <w:rPr>
          <w:szCs w:val="24"/>
        </w:rPr>
        <w:tab/>
      </w:r>
      <w:r>
        <w:rPr>
          <w:b/>
          <w:color w:val="0000FF"/>
          <w:szCs w:val="24"/>
        </w:rPr>
        <w:t xml:space="preserve">C. </w:t>
      </w:r>
      <w:r>
        <w:rPr>
          <w:szCs w:val="24"/>
        </w:rPr>
        <w:t>26.</w:t>
      </w:r>
      <w:r>
        <w:rPr>
          <w:szCs w:val="24"/>
        </w:rPr>
        <w:tab/>
      </w:r>
      <w:r>
        <w:rPr>
          <w:b/>
          <w:color w:val="FF0000"/>
          <w:szCs w:val="24"/>
        </w:rPr>
        <w:t>D</w:t>
      </w:r>
      <w:r>
        <w:rPr>
          <w:b/>
          <w:color w:val="0000FF"/>
          <w:szCs w:val="24"/>
        </w:rPr>
        <w:t xml:space="preserve">. </w:t>
      </w:r>
      <w:r>
        <w:rPr>
          <w:szCs w:val="24"/>
        </w:rPr>
        <w:t>20.</w:t>
      </w:r>
    </w:p>
    <w:p w:rsidR="00195A12" w:rsidRDefault="001236B8">
      <w:pPr>
        <w:pStyle w:val="ListParagraph"/>
        <w:numPr>
          <w:ilvl w:val="0"/>
          <w:numId w:val="8"/>
        </w:numPr>
        <w:tabs>
          <w:tab w:val="left" w:pos="992"/>
        </w:tabs>
        <w:autoSpaceDE w:val="0"/>
        <w:spacing w:after="0" w:line="276" w:lineRule="auto"/>
        <w:jc w:val="both"/>
      </w:pPr>
      <w:r>
        <w:rPr>
          <w:szCs w:val="24"/>
        </w:rPr>
        <w:t xml:space="preserve">Biết </w:t>
      </w:r>
      <w:r w:rsidR="0038194B">
        <w:rPr>
          <w:position w:val="-7"/>
        </w:rPr>
        <w:pict>
          <v:shape id="_x0000_i1841" type="#_x0000_t75" style="width:78.1pt;height:19pt" filled="t">
            <v:fill color2="black"/>
            <v:imagedata r:id="rId423" o:title="" croptop="-172f" cropbottom="-172f" cropleft="-42f" cropright="-42f"/>
          </v:shape>
        </w:pict>
      </w:r>
      <w:r>
        <w:rPr>
          <w:szCs w:val="24"/>
        </w:rPr>
        <w:t xml:space="preserve"> Hệ số của </w:t>
      </w:r>
      <w:r w:rsidR="0038194B">
        <w:rPr>
          <w:position w:val="-4"/>
        </w:rPr>
        <w:pict>
          <v:shape id="_x0000_i1842" type="#_x0000_t75" style="width:14.25pt;height:16.3pt" filled="t">
            <v:fill color2="black"/>
            <v:imagedata r:id="rId378" o:title="" croptop="-204f" cropbottom="-204f" cropleft="-234f" cropright="-234f"/>
          </v:shape>
        </w:pict>
      </w:r>
      <w:r>
        <w:rPr>
          <w:szCs w:val="24"/>
        </w:rPr>
        <w:t xml:space="preserve">trong khai triển biểu thức </w:t>
      </w:r>
      <w:r w:rsidR="0038194B">
        <w:rPr>
          <w:position w:val="-10"/>
        </w:rPr>
        <w:pict>
          <v:shape id="_x0000_i1843" type="#_x0000_t75" style="width:48.25pt;height:21.75pt" filled="t">
            <v:fill color2="black"/>
            <v:imagedata r:id="rId424" o:title="" croptop="-148f" cropbottom="-148f" cropleft="-68f" cropright="-68f"/>
          </v:shape>
        </w:pict>
      </w:r>
      <w:r>
        <w:rPr>
          <w:szCs w:val="24"/>
        </w:rPr>
        <w:t xml:space="preserve"> là</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sidR="0038194B">
        <w:rPr>
          <w:position w:val="-7"/>
        </w:rPr>
        <w:pict>
          <v:shape id="_x0000_i1844" type="#_x0000_t75" style="width:35.3pt;height:19pt" filled="t">
            <v:fill color2="black"/>
            <v:imagedata r:id="rId425" o:title="" croptop="-172f" cropbottom="-172f" cropleft="-93f" cropright="-93f"/>
          </v:shape>
        </w:pict>
      </w:r>
      <w:r>
        <w:rPr>
          <w:szCs w:val="24"/>
          <w:lang w:val="fr-FR"/>
        </w:rPr>
        <w:t>.</w:t>
      </w:r>
      <w:r>
        <w:rPr>
          <w:szCs w:val="24"/>
          <w:lang w:val="fr-FR"/>
        </w:rPr>
        <w:tab/>
      </w:r>
      <w:r>
        <w:rPr>
          <w:b/>
          <w:color w:val="0000FF"/>
          <w:szCs w:val="24"/>
          <w:lang w:val="fr-FR"/>
        </w:rPr>
        <w:t xml:space="preserve">B. </w:t>
      </w:r>
      <w:r w:rsidR="0038194B">
        <w:rPr>
          <w:position w:val="-7"/>
        </w:rPr>
        <w:pict>
          <v:shape id="_x0000_i1845" type="#_x0000_t75" style="width:31.25pt;height:19pt" filled="t">
            <v:fill color2="black"/>
            <v:imagedata r:id="rId426" o:title="" croptop="-172f" cropbottom="-172f" cropleft="-105f" cropright="-105f"/>
          </v:shape>
        </w:pict>
      </w:r>
      <w:r>
        <w:rPr>
          <w:szCs w:val="24"/>
          <w:lang w:val="fr-FR"/>
        </w:rPr>
        <w:t>.</w:t>
      </w:r>
      <w:r>
        <w:rPr>
          <w:szCs w:val="24"/>
          <w:lang w:val="fr-FR"/>
        </w:rPr>
        <w:tab/>
      </w:r>
      <w:r>
        <w:rPr>
          <w:b/>
          <w:color w:val="0000FF"/>
          <w:szCs w:val="24"/>
          <w:lang w:val="fr-FR"/>
        </w:rPr>
        <w:t xml:space="preserve">C. </w:t>
      </w:r>
      <w:r w:rsidR="0038194B">
        <w:rPr>
          <w:position w:val="-7"/>
        </w:rPr>
        <w:pict>
          <v:shape id="_x0000_i1846" type="#_x0000_t75" style="width:23.75pt;height:19pt" filled="t">
            <v:fill color2="black"/>
            <v:imagedata r:id="rId427" o:title="" croptop="-172f" cropbottom="-172f" cropleft="-136f" cropright="-136f"/>
          </v:shape>
        </w:pict>
      </w:r>
      <w:r>
        <w:rPr>
          <w:szCs w:val="24"/>
          <w:lang w:val="fr-FR"/>
        </w:rPr>
        <w:t>.</w:t>
      </w:r>
      <w:r>
        <w:rPr>
          <w:szCs w:val="24"/>
          <w:lang w:val="fr-FR"/>
        </w:rPr>
        <w:tab/>
      </w:r>
      <w:r>
        <w:rPr>
          <w:b/>
          <w:color w:val="FF0000"/>
          <w:szCs w:val="24"/>
          <w:lang w:val="fr-FR"/>
        </w:rPr>
        <w:t>D</w:t>
      </w:r>
      <w:r>
        <w:rPr>
          <w:b/>
          <w:color w:val="0000FF"/>
          <w:szCs w:val="24"/>
          <w:lang w:val="fr-FR"/>
        </w:rPr>
        <w:t xml:space="preserve">. </w:t>
      </w:r>
      <w:r w:rsidR="0038194B">
        <w:rPr>
          <w:position w:val="-7"/>
        </w:rPr>
        <w:pict>
          <v:shape id="_x0000_i1847" type="#_x0000_t75" style="width:29.2pt;height:19pt" filled="t">
            <v:fill color2="black"/>
            <v:imagedata r:id="rId428" o:title="" croptop="-172f" cropbottom="-172f" cropleft="-112f" cropright="-112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Số hạng không chứa </w:t>
      </w:r>
      <w:r w:rsidR="0038194B">
        <w:rPr>
          <w:position w:val="1"/>
        </w:rPr>
        <w:pict>
          <v:shape id="_x0000_i1848" type="#_x0000_t75" style="width:10.2pt;height:10.85pt" filled="t">
            <v:fill color2="black"/>
            <v:imagedata r:id="rId400" o:title="" croptop="-297f" cropbottom="-297f" cropleft="-327f" cropright="-327f"/>
          </v:shape>
        </w:pict>
      </w:r>
      <w:r w:rsidRPr="00B54430">
        <w:rPr>
          <w:b/>
          <w:color w:val="0000FF"/>
          <w:szCs w:val="24"/>
        </w:rPr>
        <w:t xml:space="preserve"> </w:t>
      </w:r>
      <w:r w:rsidRPr="00B54430">
        <w:rPr>
          <w:szCs w:val="24"/>
        </w:rPr>
        <w:t xml:space="preserve">trong khai triển </w:t>
      </w:r>
      <w:r w:rsidR="0038194B">
        <w:rPr>
          <w:position w:val="-25"/>
        </w:rPr>
        <w:pict>
          <v:shape id="_x0000_i1849" type="#_x0000_t75" style="width:48.25pt;height:36.7pt" filled="t">
            <v:fill color2="black"/>
            <v:imagedata r:id="rId429" o:title="" croptop="-88f" cropbottom="-88f" cropleft="-68f" cropright="-68f"/>
          </v:shape>
        </w:pict>
      </w:r>
      <w:r w:rsidRPr="00B54430">
        <w:rPr>
          <w:szCs w:val="24"/>
        </w:rPr>
        <w:t xml:space="preserve"> là</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 xml:space="preserve">A. </w:t>
      </w:r>
      <w:r w:rsidR="0038194B">
        <w:rPr>
          <w:position w:val="-1"/>
        </w:rPr>
        <w:pict>
          <v:shape id="_x0000_i1850" type="#_x0000_t75" style="width:21.75pt;height:14.25pt" filled="t">
            <v:fill color2="black"/>
            <v:imagedata r:id="rId430" o:title="" croptop="-234f" cropbottom="-234f" cropleft="-148f" cropright="-148f"/>
          </v:shape>
        </w:pict>
      </w:r>
      <w:r>
        <w:rPr>
          <w:szCs w:val="24"/>
        </w:rPr>
        <w:t>.</w:t>
      </w:r>
      <w:r>
        <w:rPr>
          <w:szCs w:val="24"/>
        </w:rPr>
        <w:tab/>
      </w:r>
      <w:r>
        <w:rPr>
          <w:b/>
          <w:color w:val="0000FF"/>
          <w:szCs w:val="24"/>
        </w:rPr>
        <w:t xml:space="preserve">B. </w:t>
      </w:r>
      <w:r w:rsidR="0038194B">
        <w:rPr>
          <w:position w:val="-1"/>
        </w:rPr>
        <w:pict>
          <v:shape id="_x0000_i1851" type="#_x0000_t75" style="width:21.75pt;height:14.25pt" filled="t">
            <v:fill color2="black"/>
            <v:imagedata r:id="rId431" o:title="" croptop="-234f" cropbottom="-234f" cropleft="-148f" cropright="-148f"/>
          </v:shape>
        </w:pict>
      </w:r>
      <w:r>
        <w:rPr>
          <w:szCs w:val="24"/>
        </w:rPr>
        <w:t>.</w:t>
      </w:r>
      <w:r>
        <w:rPr>
          <w:szCs w:val="24"/>
        </w:rPr>
        <w:tab/>
      </w:r>
      <w:r>
        <w:rPr>
          <w:b/>
          <w:color w:val="FF0000"/>
          <w:szCs w:val="24"/>
        </w:rPr>
        <w:t>C</w:t>
      </w:r>
      <w:r>
        <w:rPr>
          <w:b/>
          <w:color w:val="0000FF"/>
          <w:szCs w:val="24"/>
        </w:rPr>
        <w:t xml:space="preserve">. </w:t>
      </w:r>
      <w:r>
        <w:rPr>
          <w:szCs w:val="24"/>
        </w:rPr>
        <w:t>28.</w:t>
      </w:r>
      <w:r>
        <w:rPr>
          <w:szCs w:val="24"/>
        </w:rPr>
        <w:tab/>
      </w:r>
      <w:r>
        <w:rPr>
          <w:b/>
          <w:color w:val="0000FF"/>
          <w:szCs w:val="24"/>
        </w:rPr>
        <w:t xml:space="preserve">D. </w:t>
      </w:r>
      <w:r>
        <w:rPr>
          <w:szCs w:val="24"/>
        </w:rPr>
        <w:t>70.</w:t>
      </w:r>
    </w:p>
    <w:p w:rsidR="00195A12" w:rsidRPr="00B54430" w:rsidRDefault="001236B8">
      <w:pPr>
        <w:pStyle w:val="ListParagraph"/>
        <w:numPr>
          <w:ilvl w:val="0"/>
          <w:numId w:val="8"/>
        </w:numPr>
        <w:tabs>
          <w:tab w:val="left" w:pos="992"/>
        </w:tabs>
        <w:autoSpaceDE w:val="0"/>
        <w:spacing w:after="0" w:line="276" w:lineRule="auto"/>
        <w:jc w:val="both"/>
        <w:rPr>
          <w:lang w:val="fr-FR"/>
        </w:rPr>
      </w:pPr>
      <w:r>
        <w:rPr>
          <w:szCs w:val="24"/>
          <w:lang w:val="fr-FR"/>
        </w:rPr>
        <w:t xml:space="preserve">Hệ số của </w:t>
      </w:r>
      <w:r w:rsidR="0038194B">
        <w:rPr>
          <w:position w:val="-4"/>
        </w:rPr>
        <w:pict>
          <v:shape id="_x0000_i1852" type="#_x0000_t75" style="width:14.25pt;height:16.3pt" filled="t">
            <v:fill color2="black"/>
            <v:imagedata r:id="rId378" o:title="" croptop="-204f" cropbottom="-204f" cropleft="-234f" cropright="-234f"/>
          </v:shape>
        </w:pict>
      </w:r>
      <w:r>
        <w:rPr>
          <w:szCs w:val="24"/>
          <w:lang w:val="fr-FR"/>
        </w:rPr>
        <w:t xml:space="preserve"> trong khai triển </w:t>
      </w:r>
      <w:r w:rsidR="0038194B">
        <w:rPr>
          <w:position w:val="-6"/>
        </w:rPr>
        <w:pict>
          <v:shape id="_x0000_i1853" type="#_x0000_t75" style="width:38.7pt;height:18.35pt" filled="t">
            <v:fill color2="black"/>
            <v:imagedata r:id="rId432" o:title="" croptop="-182f" cropbottom="-182f" cropleft="-84f" cropright="-84f"/>
          </v:shape>
        </w:pict>
      </w:r>
      <w:r>
        <w:rPr>
          <w:szCs w:val="24"/>
          <w:lang w:val="fr-FR"/>
        </w:rPr>
        <w:t xml:space="preserve"> là?</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Pr>
          <w:szCs w:val="24"/>
          <w:lang w:val="fr-FR"/>
        </w:rPr>
        <w:t>792.</w:t>
      </w:r>
      <w:r>
        <w:rPr>
          <w:szCs w:val="24"/>
          <w:lang w:val="fr-FR"/>
        </w:rPr>
        <w:tab/>
      </w:r>
      <w:r>
        <w:rPr>
          <w:b/>
          <w:color w:val="FF0000"/>
          <w:szCs w:val="24"/>
          <w:lang w:val="fr-FR"/>
        </w:rPr>
        <w:t>B</w:t>
      </w:r>
      <w:r>
        <w:rPr>
          <w:b/>
          <w:color w:val="0000FF"/>
          <w:szCs w:val="24"/>
          <w:lang w:val="fr-FR"/>
        </w:rPr>
        <w:t xml:space="preserve">. </w:t>
      </w:r>
      <w:r w:rsidR="0038194B">
        <w:rPr>
          <w:position w:val="-1"/>
        </w:rPr>
        <w:pict>
          <v:shape id="_x0000_i1854" type="#_x0000_t75" style="width:27.85pt;height:14.25pt" filled="t">
            <v:fill color2="black"/>
            <v:imagedata r:id="rId433" o:title="" croptop="-234f" cropbottom="-234f" cropleft="-117f" cropright="-117f"/>
          </v:shape>
        </w:pict>
      </w:r>
      <w:r>
        <w:rPr>
          <w:szCs w:val="24"/>
          <w:lang w:val="fr-FR"/>
        </w:rPr>
        <w:t>.</w:t>
      </w:r>
      <w:r>
        <w:rPr>
          <w:szCs w:val="24"/>
          <w:lang w:val="fr-FR"/>
        </w:rPr>
        <w:tab/>
      </w:r>
      <w:r>
        <w:rPr>
          <w:b/>
          <w:color w:val="0000FF"/>
          <w:szCs w:val="24"/>
          <w:lang w:val="fr-FR"/>
        </w:rPr>
        <w:t xml:space="preserve">C. </w:t>
      </w:r>
      <w:r w:rsidR="0038194B">
        <w:rPr>
          <w:position w:val="-1"/>
        </w:rPr>
        <w:pict>
          <v:shape id="_x0000_i1855" type="#_x0000_t75" style="width:27.85pt;height:14.25pt" filled="t">
            <v:fill color2="black"/>
            <v:imagedata r:id="rId434" o:title="" croptop="-234f" cropbottom="-234f" cropleft="-117f" cropright="-117f"/>
          </v:shape>
        </w:pict>
      </w:r>
      <w:r>
        <w:rPr>
          <w:szCs w:val="24"/>
          <w:lang w:val="fr-FR"/>
        </w:rPr>
        <w:t>.</w:t>
      </w:r>
      <w:r>
        <w:rPr>
          <w:szCs w:val="24"/>
          <w:lang w:val="fr-FR"/>
        </w:rPr>
        <w:tab/>
      </w:r>
      <w:r>
        <w:rPr>
          <w:b/>
          <w:color w:val="0000FF"/>
          <w:szCs w:val="24"/>
          <w:lang w:val="fr-FR"/>
        </w:rPr>
        <w:t xml:space="preserve">D. </w:t>
      </w:r>
      <w:r>
        <w:rPr>
          <w:szCs w:val="24"/>
          <w:lang w:val="fr-FR"/>
        </w:rPr>
        <w:t>49</w:t>
      </w:r>
      <w:r>
        <w:rPr>
          <w:color w:val="000000"/>
          <w:szCs w:val="24"/>
          <w:lang w:val="fr-FR"/>
        </w:rPr>
        <w:t>5.</w:t>
      </w:r>
    </w:p>
    <w:p w:rsidR="00195A12" w:rsidRDefault="001236B8">
      <w:pPr>
        <w:pStyle w:val="ListParagraph"/>
        <w:numPr>
          <w:ilvl w:val="0"/>
          <w:numId w:val="8"/>
        </w:numPr>
        <w:tabs>
          <w:tab w:val="left" w:pos="992"/>
        </w:tabs>
        <w:autoSpaceDE w:val="0"/>
        <w:spacing w:after="0" w:line="276" w:lineRule="auto"/>
        <w:jc w:val="both"/>
      </w:pPr>
      <w:r w:rsidRPr="00B54430">
        <w:rPr>
          <w:szCs w:val="24"/>
        </w:rPr>
        <w:t>Trong khai triển</w:t>
      </w:r>
      <w:r w:rsidR="0038194B">
        <w:rPr>
          <w:position w:val="-10"/>
        </w:rPr>
        <w:pict>
          <v:shape id="_x0000_i1856" type="#_x0000_t75" style="width:40.1pt;height:21.75pt" filled="t">
            <v:fill color2="black"/>
            <v:imagedata r:id="rId435" o:title="" croptop="-148f" cropbottom="-148f" cropleft="-81f" cropright="-81f"/>
          </v:shape>
        </w:pict>
      </w:r>
      <w:r w:rsidRPr="00B54430">
        <w:rPr>
          <w:szCs w:val="24"/>
        </w:rPr>
        <w:t>, số hạng tổng quát của khai triển là</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sidR="0038194B">
        <w:rPr>
          <w:position w:val="-7"/>
        </w:rPr>
        <w:pict>
          <v:shape id="_x0000_i1857" type="#_x0000_t75" style="width:54.35pt;height:19pt" filled="t">
            <v:fill color2="black"/>
            <v:imagedata r:id="rId436" o:title="" croptop="-172f" cropbottom="-172f" cropleft="-60f" cropright="-60f"/>
          </v:shape>
        </w:pict>
      </w:r>
      <w:r>
        <w:rPr>
          <w:szCs w:val="24"/>
          <w:lang w:val="fr-FR"/>
        </w:rPr>
        <w:t>.</w:t>
      </w:r>
      <w:r>
        <w:rPr>
          <w:szCs w:val="24"/>
          <w:lang w:val="fr-FR"/>
        </w:rPr>
        <w:tab/>
      </w:r>
      <w:r>
        <w:rPr>
          <w:b/>
          <w:color w:val="FF0000"/>
          <w:szCs w:val="24"/>
          <w:lang w:val="fr-FR"/>
        </w:rPr>
        <w:t>B</w:t>
      </w:r>
      <w:r>
        <w:rPr>
          <w:b/>
          <w:color w:val="0000FF"/>
          <w:szCs w:val="24"/>
          <w:lang w:val="fr-FR"/>
        </w:rPr>
        <w:t xml:space="preserve">. </w:t>
      </w:r>
      <w:r w:rsidR="0038194B">
        <w:rPr>
          <w:position w:val="-7"/>
        </w:rPr>
        <w:pict>
          <v:shape id="_x0000_i1858" type="#_x0000_t75" style="width:46.2pt;height:19pt" filled="t">
            <v:fill color2="black"/>
            <v:imagedata r:id="rId437" o:title="" croptop="-172f" cropbottom="-172f" cropleft="-71f" cropright="-71f"/>
          </v:shape>
        </w:pict>
      </w:r>
      <w:r>
        <w:rPr>
          <w:szCs w:val="24"/>
          <w:lang w:val="fr-FR"/>
        </w:rPr>
        <w:t>.</w:t>
      </w:r>
      <w:r>
        <w:rPr>
          <w:szCs w:val="24"/>
          <w:lang w:val="fr-FR"/>
        </w:rPr>
        <w:tab/>
      </w:r>
      <w:r>
        <w:rPr>
          <w:b/>
          <w:color w:val="0000FF"/>
          <w:szCs w:val="24"/>
          <w:lang w:val="fr-FR"/>
        </w:rPr>
        <w:t xml:space="preserve">C. </w:t>
      </w:r>
      <w:r w:rsidR="0038194B">
        <w:rPr>
          <w:position w:val="-7"/>
        </w:rPr>
        <w:pict>
          <v:shape id="_x0000_i1859" type="#_x0000_t75" style="width:65.9pt;height:19pt" filled="t">
            <v:fill color2="black"/>
            <v:imagedata r:id="rId438" o:title="" croptop="-172f" cropbottom="-172f" cropleft="-49f" cropright="-49f"/>
          </v:shape>
        </w:pict>
      </w:r>
      <w:r>
        <w:rPr>
          <w:szCs w:val="24"/>
          <w:lang w:val="fr-FR"/>
        </w:rPr>
        <w:t>.</w:t>
      </w:r>
      <w:r>
        <w:rPr>
          <w:szCs w:val="24"/>
          <w:lang w:val="fr-FR"/>
        </w:rPr>
        <w:tab/>
      </w:r>
      <w:r>
        <w:rPr>
          <w:b/>
          <w:color w:val="0000FF"/>
          <w:szCs w:val="24"/>
          <w:lang w:val="fr-FR"/>
        </w:rPr>
        <w:t xml:space="preserve">D. </w:t>
      </w:r>
      <w:r w:rsidR="0038194B">
        <w:rPr>
          <w:position w:val="-7"/>
        </w:rPr>
        <w:pict>
          <v:shape id="_x0000_i1860" type="#_x0000_t75" style="width:65.9pt;height:19pt" filled="t">
            <v:fill color2="black"/>
            <v:imagedata r:id="rId439" o:title="" croptop="-172f" cropbottom="-172f" cropleft="-49f" cropright="-49f"/>
          </v:shape>
        </w:pict>
      </w:r>
      <w:r>
        <w:rPr>
          <w:szCs w:val="24"/>
          <w:lang w:val="fr-FR"/>
        </w:rPr>
        <w:t>.</w:t>
      </w:r>
    </w:p>
    <w:p w:rsidR="00195A12" w:rsidRPr="00B54430" w:rsidRDefault="001236B8">
      <w:pPr>
        <w:pStyle w:val="ListParagraph"/>
        <w:numPr>
          <w:ilvl w:val="0"/>
          <w:numId w:val="8"/>
        </w:numPr>
        <w:tabs>
          <w:tab w:val="left" w:pos="992"/>
        </w:tabs>
        <w:autoSpaceDE w:val="0"/>
        <w:spacing w:after="0" w:line="276" w:lineRule="auto"/>
        <w:jc w:val="both"/>
        <w:rPr>
          <w:lang w:val="fr-FR"/>
        </w:rPr>
      </w:pPr>
      <w:r>
        <w:rPr>
          <w:szCs w:val="24"/>
          <w:lang w:val="fr-FR"/>
        </w:rPr>
        <w:t xml:space="preserve">Hệ số </w:t>
      </w:r>
      <w:r w:rsidR="0038194B">
        <w:rPr>
          <w:position w:val="-4"/>
        </w:rPr>
        <w:pict>
          <v:shape id="_x0000_i1861" type="#_x0000_t75" style="width:14.25pt;height:16.3pt" filled="t">
            <v:fill color2="black"/>
            <v:imagedata r:id="rId421" o:title="" croptop="-204f" cropbottom="-204f" cropleft="-234f" cropright="-234f"/>
          </v:shape>
        </w:pict>
      </w:r>
      <w:r>
        <w:rPr>
          <w:szCs w:val="24"/>
          <w:lang w:val="fr-FR"/>
        </w:rPr>
        <w:t xml:space="preserve"> trong khai triển </w:t>
      </w:r>
      <w:r w:rsidR="0038194B">
        <w:rPr>
          <w:position w:val="-10"/>
        </w:rPr>
        <w:pict>
          <v:shape id="_x0000_i1862" type="#_x0000_t75" style="width:46.2pt;height:21.75pt" filled="t">
            <v:fill color2="black"/>
            <v:imagedata r:id="rId440" o:title="" croptop="-148f" cropbottom="-148f" cropleft="-71f" cropright="-71f"/>
          </v:shape>
        </w:pict>
      </w:r>
      <w:r>
        <w:rPr>
          <w:szCs w:val="24"/>
          <w:lang w:val="fr-FR"/>
        </w:rPr>
        <w:t xml:space="preserve"> là</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Pr>
          <w:szCs w:val="24"/>
          <w:lang w:val="fr-FR"/>
        </w:rPr>
        <w:t>45.</w:t>
      </w:r>
      <w:r>
        <w:rPr>
          <w:szCs w:val="24"/>
          <w:lang w:val="fr-FR"/>
        </w:rPr>
        <w:tab/>
      </w:r>
      <w:r>
        <w:rPr>
          <w:b/>
          <w:color w:val="0000FF"/>
          <w:szCs w:val="24"/>
          <w:lang w:val="fr-FR"/>
        </w:rPr>
        <w:t xml:space="preserve">B. </w:t>
      </w:r>
      <w:r w:rsidR="0038194B">
        <w:rPr>
          <w:position w:val="-1"/>
        </w:rPr>
        <w:pict>
          <v:shape id="_x0000_i1863" type="#_x0000_t75" style="width:19.7pt;height:14.25pt" filled="t">
            <v:fill color2="black"/>
            <v:imagedata r:id="rId34" o:title="" croptop="-234f" cropbottom="-234f" cropleft="-163f" cropright="-163f"/>
          </v:shape>
        </w:pict>
      </w:r>
      <w:r>
        <w:rPr>
          <w:szCs w:val="24"/>
          <w:lang w:val="fr-FR"/>
        </w:rPr>
        <w:t>.</w:t>
      </w:r>
      <w:r>
        <w:rPr>
          <w:szCs w:val="24"/>
          <w:lang w:val="fr-FR"/>
        </w:rPr>
        <w:tab/>
      </w:r>
      <w:r>
        <w:rPr>
          <w:b/>
          <w:color w:val="FF0000"/>
          <w:szCs w:val="24"/>
          <w:lang w:val="fr-FR"/>
        </w:rPr>
        <w:t>C</w:t>
      </w:r>
      <w:r>
        <w:rPr>
          <w:b/>
          <w:color w:val="0000FF"/>
          <w:szCs w:val="24"/>
          <w:lang w:val="fr-FR"/>
        </w:rPr>
        <w:t xml:space="preserve">. </w:t>
      </w:r>
      <w:r w:rsidR="0038194B">
        <w:rPr>
          <w:position w:val="-1"/>
        </w:rPr>
        <w:pict>
          <v:shape id="_x0000_i1864" type="#_x0000_t75" style="width:19.7pt;height:14.25pt" filled="t">
            <v:fill color2="black"/>
            <v:imagedata r:id="rId33" o:title="" croptop="-234f" cropbottom="-234f" cropleft="-163f" cropright="-163f"/>
          </v:shape>
        </w:pict>
      </w:r>
      <w:r>
        <w:rPr>
          <w:szCs w:val="24"/>
          <w:lang w:val="fr-FR"/>
        </w:rPr>
        <w:t>.</w:t>
      </w:r>
      <w:r>
        <w:rPr>
          <w:szCs w:val="24"/>
          <w:lang w:val="fr-FR"/>
        </w:rPr>
        <w:tab/>
      </w:r>
      <w:r>
        <w:rPr>
          <w:b/>
          <w:color w:val="0000FF"/>
          <w:szCs w:val="24"/>
          <w:lang w:val="fr-FR"/>
        </w:rPr>
        <w:t xml:space="preserve">D. </w:t>
      </w:r>
      <w:r w:rsidR="0038194B">
        <w:rPr>
          <w:position w:val="-1"/>
        </w:rPr>
        <w:pict>
          <v:shape id="_x0000_i1865" type="#_x0000_t75" style="width:27.85pt;height:14.25pt" filled="t">
            <v:fill color2="black"/>
            <v:imagedata r:id="rId441" o:title="" croptop="-234f" cropbottom="-234f" cropleft="-117f" cropright="-117f"/>
          </v:shape>
        </w:pict>
      </w:r>
      <w:r>
        <w:rPr>
          <w:szCs w:val="24"/>
          <w:lang w:val="fr-FR"/>
        </w:rPr>
        <w:t>.</w:t>
      </w:r>
    </w:p>
    <w:p w:rsidR="00195A12" w:rsidRPr="00B54430" w:rsidRDefault="001236B8">
      <w:pPr>
        <w:pStyle w:val="ListParagraph"/>
        <w:numPr>
          <w:ilvl w:val="0"/>
          <w:numId w:val="8"/>
        </w:numPr>
        <w:tabs>
          <w:tab w:val="left" w:pos="992"/>
        </w:tabs>
        <w:autoSpaceDE w:val="0"/>
        <w:spacing w:after="0" w:line="276" w:lineRule="auto"/>
        <w:jc w:val="both"/>
        <w:rPr>
          <w:lang w:val="fr-FR"/>
        </w:rPr>
      </w:pPr>
      <w:r>
        <w:rPr>
          <w:szCs w:val="24"/>
          <w:lang w:val="fr-FR"/>
        </w:rPr>
        <w:t xml:space="preserve">Hệ số của </w:t>
      </w:r>
      <w:r w:rsidR="0038194B">
        <w:rPr>
          <w:position w:val="-4"/>
        </w:rPr>
        <w:pict>
          <v:shape id="_x0000_i1866" type="#_x0000_t75" style="width:17pt;height:16.3pt" filled="t">
            <v:fill color2="black"/>
            <v:imagedata r:id="rId442" o:title="" croptop="-204f" cropbottom="-204f" cropleft="-192f" cropright="-192f"/>
          </v:shape>
        </w:pict>
      </w:r>
      <w:r>
        <w:rPr>
          <w:szCs w:val="24"/>
          <w:lang w:val="fr-FR"/>
        </w:rPr>
        <w:t xml:space="preserve"> trong khai triển </w:t>
      </w:r>
      <w:r w:rsidR="0038194B">
        <w:rPr>
          <w:position w:val="-25"/>
        </w:rPr>
        <w:pict>
          <v:shape id="_x0000_i1867" type="#_x0000_t75" style="width:53pt;height:36.7pt" filled="t">
            <v:fill color2="black"/>
            <v:imagedata r:id="rId443" o:title="" croptop="-88f" cropbottom="-88f" cropleft="-61f" cropright="-61f"/>
          </v:shape>
        </w:pict>
      </w:r>
      <w:r>
        <w:rPr>
          <w:szCs w:val="24"/>
          <w:lang w:val="fr-FR"/>
        </w:rPr>
        <w:t>là</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sidR="0038194B">
        <w:rPr>
          <w:position w:val="-1"/>
        </w:rPr>
        <w:pict>
          <v:shape id="_x0000_i1868" type="#_x0000_t75" style="width:25.8pt;height:14.25pt" filled="t">
            <v:fill color2="black"/>
            <v:imagedata r:id="rId444" o:title="" croptop="-234f" cropbottom="-234f" cropleft="-126f" cropright="-126f"/>
          </v:shape>
        </w:pict>
      </w:r>
      <w:r>
        <w:rPr>
          <w:szCs w:val="24"/>
          <w:lang w:val="fr-FR"/>
        </w:rPr>
        <w:t>.</w:t>
      </w:r>
      <w:r>
        <w:rPr>
          <w:szCs w:val="24"/>
          <w:lang w:val="fr-FR"/>
        </w:rPr>
        <w:tab/>
      </w:r>
      <w:r>
        <w:rPr>
          <w:b/>
          <w:color w:val="FF0000"/>
          <w:szCs w:val="24"/>
          <w:lang w:val="fr-FR"/>
        </w:rPr>
        <w:t>B</w:t>
      </w:r>
      <w:r>
        <w:rPr>
          <w:b/>
          <w:color w:val="0000FF"/>
          <w:szCs w:val="24"/>
          <w:lang w:val="fr-FR"/>
        </w:rPr>
        <w:t xml:space="preserve">. </w:t>
      </w:r>
      <w:r w:rsidR="0038194B">
        <w:rPr>
          <w:position w:val="-1"/>
        </w:rPr>
        <w:pict>
          <v:shape id="_x0000_i1869" type="#_x0000_t75" style="width:27.15pt;height:14.25pt" filled="t">
            <v:fill color2="black"/>
            <v:imagedata r:id="rId445" o:title="" croptop="-234f" cropbottom="-234f" cropleft="-121f" cropright="-121f"/>
          </v:shape>
        </w:pict>
      </w:r>
      <w:r>
        <w:rPr>
          <w:szCs w:val="24"/>
          <w:lang w:val="fr-FR"/>
        </w:rPr>
        <w:t>.</w:t>
      </w:r>
      <w:r>
        <w:rPr>
          <w:szCs w:val="24"/>
          <w:lang w:val="fr-FR"/>
        </w:rPr>
        <w:tab/>
      </w:r>
      <w:r>
        <w:rPr>
          <w:b/>
          <w:color w:val="0000FF"/>
          <w:szCs w:val="24"/>
          <w:lang w:val="fr-FR"/>
        </w:rPr>
        <w:t xml:space="preserve">C. </w:t>
      </w:r>
      <w:r w:rsidR="0038194B">
        <w:rPr>
          <w:position w:val="-1"/>
        </w:rPr>
        <w:pict>
          <v:shape id="_x0000_i1870" type="#_x0000_t75" style="width:27.15pt;height:14.25pt" filled="t">
            <v:fill color2="black"/>
            <v:imagedata r:id="rId446" o:title="" croptop="-234f" cropbottom="-234f" cropleft="-121f" cropright="-121f"/>
          </v:shape>
        </w:pict>
      </w:r>
      <w:r>
        <w:rPr>
          <w:szCs w:val="24"/>
          <w:lang w:val="fr-FR"/>
        </w:rPr>
        <w:t>.</w:t>
      </w:r>
      <w:r>
        <w:rPr>
          <w:szCs w:val="24"/>
          <w:lang w:val="fr-FR"/>
        </w:rPr>
        <w:tab/>
      </w:r>
      <w:r>
        <w:rPr>
          <w:b/>
          <w:color w:val="0000FF"/>
          <w:szCs w:val="24"/>
          <w:lang w:val="fr-FR"/>
        </w:rPr>
        <w:t xml:space="preserve">D. </w:t>
      </w:r>
      <w:r w:rsidR="0038194B">
        <w:rPr>
          <w:position w:val="-1"/>
        </w:rPr>
        <w:pict>
          <v:shape id="_x0000_i1871" type="#_x0000_t75" style="width:27.15pt;height:14.25pt" filled="t">
            <v:fill color2="black"/>
            <v:imagedata r:id="rId447" o:title="" croptop="-234f" cropbottom="-234f" cropleft="-121f" cropright="-121f"/>
          </v:shape>
        </w:pict>
      </w:r>
      <w:r>
        <w:rPr>
          <w:b/>
          <w:color w:val="0000FF"/>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Số hạng thứ tư của khai triển </w:t>
      </w:r>
      <w:r w:rsidR="0038194B">
        <w:rPr>
          <w:position w:val="-10"/>
        </w:rPr>
        <w:pict>
          <v:shape id="_x0000_i1872" type="#_x0000_t75" style="width:40.1pt;height:21.75pt" filled="t">
            <v:fill color2="black"/>
            <v:imagedata r:id="rId448" o:title="" croptop="-148f" cropbottom="-148f" cropleft="-81f" cropright="-81f"/>
          </v:shape>
        </w:pict>
      </w:r>
      <w:r w:rsidRPr="00B54430">
        <w:rPr>
          <w:szCs w:val="24"/>
        </w:rPr>
        <w:t xml:space="preserve"> là</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sidR="0038194B">
        <w:rPr>
          <w:position w:val="-1"/>
        </w:rPr>
        <w:pict>
          <v:shape id="_x0000_i1873" type="#_x0000_t75" style="width:40.75pt;height:14.25pt" filled="t">
            <v:fill color2="black"/>
            <v:imagedata r:id="rId449" o:title="" croptop="-234f" cropbottom="-234f" cropleft="-79f" cropright="-79f"/>
          </v:shape>
        </w:pict>
      </w:r>
      <w:r>
        <w:rPr>
          <w:szCs w:val="24"/>
          <w:lang w:val="fr-FR"/>
        </w:rPr>
        <w:t>.</w:t>
      </w:r>
      <w:r>
        <w:rPr>
          <w:szCs w:val="24"/>
          <w:lang w:val="fr-FR"/>
        </w:rPr>
        <w:tab/>
      </w:r>
      <w:r>
        <w:rPr>
          <w:b/>
          <w:color w:val="0000FF"/>
          <w:szCs w:val="24"/>
          <w:lang w:val="fr-FR"/>
        </w:rPr>
        <w:t xml:space="preserve">B. </w:t>
      </w:r>
      <w:r w:rsidR="0038194B">
        <w:rPr>
          <w:position w:val="-4"/>
        </w:rPr>
        <w:pict>
          <v:shape id="_x0000_i1874" type="#_x0000_t75" style="width:55.7pt;height:16.3pt" filled="t">
            <v:fill color2="black"/>
            <v:imagedata r:id="rId450" o:title="" croptop="-204f" cropbottom="-204f" cropleft="-58f" cropright="-58f"/>
          </v:shape>
        </w:pict>
      </w:r>
      <w:r>
        <w:rPr>
          <w:szCs w:val="24"/>
          <w:lang w:val="fr-FR"/>
        </w:rPr>
        <w:t>.</w:t>
      </w:r>
      <w:r>
        <w:rPr>
          <w:szCs w:val="24"/>
          <w:lang w:val="fr-FR"/>
        </w:rPr>
        <w:tab/>
      </w:r>
      <w:r>
        <w:rPr>
          <w:b/>
          <w:color w:val="0000FF"/>
          <w:szCs w:val="24"/>
          <w:lang w:val="fr-FR"/>
        </w:rPr>
        <w:t xml:space="preserve">C. </w:t>
      </w:r>
      <w:r w:rsidR="0038194B">
        <w:rPr>
          <w:position w:val="-4"/>
        </w:rPr>
        <w:pict>
          <v:shape id="_x0000_i1875" type="#_x0000_t75" style="width:42.8pt;height:16.3pt" filled="t">
            <v:fill color2="black"/>
            <v:imagedata r:id="rId451" o:title="" croptop="-204f" cropbottom="-204f" cropleft="-76f" cropright="-76f"/>
          </v:shape>
        </w:pict>
      </w:r>
      <w:r>
        <w:rPr>
          <w:szCs w:val="24"/>
          <w:lang w:val="fr-FR"/>
        </w:rPr>
        <w:t>.</w:t>
      </w:r>
      <w:r>
        <w:rPr>
          <w:szCs w:val="24"/>
          <w:lang w:val="fr-FR"/>
        </w:rPr>
        <w:tab/>
      </w:r>
      <w:r>
        <w:rPr>
          <w:b/>
          <w:color w:val="FF0000"/>
          <w:szCs w:val="24"/>
          <w:lang w:val="fr-FR"/>
        </w:rPr>
        <w:t>D</w:t>
      </w:r>
      <w:r>
        <w:rPr>
          <w:b/>
          <w:color w:val="0000FF"/>
          <w:szCs w:val="24"/>
          <w:lang w:val="fr-FR"/>
        </w:rPr>
        <w:t xml:space="preserve">. </w:t>
      </w:r>
      <w:r w:rsidR="0038194B">
        <w:rPr>
          <w:position w:val="-4"/>
        </w:rPr>
        <w:pict>
          <v:shape id="_x0000_i1876" type="#_x0000_t75" style="width:42.8pt;height:16.3pt" filled="t">
            <v:fill color2="black"/>
            <v:imagedata r:id="rId452" o:title="" croptop="-204f" cropbottom="-204f" cropleft="-76f" cropright="-76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Số hạng đứng giữa của khai triển</w:t>
      </w:r>
      <w:r w:rsidRPr="00B54430">
        <w:rPr>
          <w:b/>
          <w:color w:val="0000FF"/>
          <w:szCs w:val="24"/>
        </w:rPr>
        <w:t xml:space="preserve"> </w:t>
      </w:r>
      <w:r w:rsidR="0038194B">
        <w:rPr>
          <w:position w:val="-25"/>
        </w:rPr>
        <w:pict>
          <v:shape id="_x0000_i1877" type="#_x0000_t75" style="width:44.15pt;height:36.7pt" filled="t">
            <v:fill color2="black"/>
            <v:imagedata r:id="rId453" o:title="" croptop="-88f" cropbottom="-88f" cropleft="-74f" cropright="-74f"/>
          </v:shape>
        </w:pict>
      </w:r>
      <w:r w:rsidRPr="00B54430">
        <w:rPr>
          <w:b/>
          <w:color w:val="0000FF"/>
          <w:szCs w:val="24"/>
        </w:rPr>
        <w:t xml:space="preserve"> </w:t>
      </w:r>
      <w:r w:rsidRPr="00B54430">
        <w:rPr>
          <w:szCs w:val="24"/>
        </w:rPr>
        <w:t>là</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sidR="0038194B">
        <w:rPr>
          <w:position w:val="-1"/>
        </w:rPr>
        <w:pict>
          <v:shape id="_x0000_i1878" type="#_x0000_t75" style="width:21.75pt;height:14.25pt" filled="t">
            <v:fill color2="black"/>
            <v:imagedata r:id="rId454" o:title="" croptop="-234f" cropbottom="-234f" cropleft="-148f" cropright="-148f"/>
          </v:shape>
        </w:pict>
      </w:r>
      <w:r>
        <w:rPr>
          <w:szCs w:val="24"/>
          <w:lang w:val="fr-FR"/>
        </w:rPr>
        <w:t>.</w:t>
      </w:r>
      <w:r>
        <w:rPr>
          <w:szCs w:val="24"/>
          <w:lang w:val="fr-FR"/>
        </w:rPr>
        <w:tab/>
      </w:r>
      <w:r>
        <w:rPr>
          <w:b/>
          <w:color w:val="0000FF"/>
          <w:szCs w:val="24"/>
          <w:lang w:val="fr-FR"/>
        </w:rPr>
        <w:t xml:space="preserve">B. </w:t>
      </w:r>
      <w:r w:rsidR="0038194B">
        <w:rPr>
          <w:position w:val="-1"/>
        </w:rPr>
        <w:pict>
          <v:shape id="_x0000_i1879" type="#_x0000_t75" style="width:42.1pt;height:14.25pt" filled="t">
            <v:fill color2="black"/>
            <v:imagedata r:id="rId455" o:title="" croptop="-234f" cropbottom="-234f" cropleft="-78f" cropright="-78f"/>
          </v:shape>
        </w:pict>
      </w:r>
      <w:r>
        <w:rPr>
          <w:szCs w:val="24"/>
          <w:lang w:val="fr-FR"/>
        </w:rPr>
        <w:t>.</w:t>
      </w:r>
      <w:r>
        <w:rPr>
          <w:szCs w:val="24"/>
          <w:lang w:val="fr-FR"/>
        </w:rPr>
        <w:tab/>
      </w:r>
      <w:r>
        <w:rPr>
          <w:b/>
          <w:color w:val="FF0000"/>
          <w:szCs w:val="24"/>
          <w:lang w:val="fr-FR"/>
        </w:rPr>
        <w:t>C</w:t>
      </w:r>
      <w:r>
        <w:rPr>
          <w:b/>
          <w:color w:val="0000FF"/>
          <w:szCs w:val="24"/>
          <w:lang w:val="fr-FR"/>
        </w:rPr>
        <w:t xml:space="preserve">. </w:t>
      </w:r>
      <w:r w:rsidR="0038194B">
        <w:rPr>
          <w:position w:val="-1"/>
        </w:rPr>
        <w:pict>
          <v:shape id="_x0000_i1880" type="#_x0000_t75" style="width:16.3pt;height:14.25pt" filled="t">
            <v:fill color2="black"/>
            <v:imagedata r:id="rId456" o:title="" croptop="-234f" cropbottom="-234f" cropleft="-204f" cropright="-204f"/>
          </v:shape>
        </w:pict>
      </w:r>
      <w:r>
        <w:rPr>
          <w:szCs w:val="24"/>
          <w:lang w:val="fr-FR"/>
        </w:rPr>
        <w:t>.</w:t>
      </w:r>
      <w:r>
        <w:rPr>
          <w:szCs w:val="24"/>
          <w:lang w:val="fr-FR"/>
        </w:rPr>
        <w:tab/>
      </w:r>
      <w:r>
        <w:rPr>
          <w:b/>
          <w:color w:val="0000FF"/>
          <w:szCs w:val="24"/>
          <w:lang w:val="fr-FR"/>
        </w:rPr>
        <w:t xml:space="preserve">D. </w:t>
      </w:r>
      <w:r w:rsidR="0038194B">
        <w:rPr>
          <w:position w:val="-1"/>
        </w:rPr>
        <w:pict>
          <v:shape id="_x0000_i1881" type="#_x0000_t75" style="width:21.75pt;height:14.25pt" filled="t">
            <v:fill color2="black"/>
            <v:imagedata r:id="rId430" o:title="" croptop="-234f" cropbottom="-234f" cropleft="-148f" cropright="-148f"/>
          </v:shape>
        </w:pict>
      </w:r>
      <w:r>
        <w:rPr>
          <w:szCs w:val="24"/>
          <w:lang w:val="fr-FR"/>
        </w:rPr>
        <w:t>.</w:t>
      </w:r>
    </w:p>
    <w:p w:rsidR="00195A12" w:rsidRPr="00B54430" w:rsidRDefault="001236B8">
      <w:pPr>
        <w:pStyle w:val="ListParagraph"/>
        <w:numPr>
          <w:ilvl w:val="0"/>
          <w:numId w:val="8"/>
        </w:numPr>
        <w:tabs>
          <w:tab w:val="left" w:pos="992"/>
        </w:tabs>
        <w:autoSpaceDE w:val="0"/>
        <w:spacing w:after="0" w:line="276" w:lineRule="auto"/>
        <w:jc w:val="both"/>
        <w:rPr>
          <w:b/>
          <w:color w:val="FF0000"/>
          <w:szCs w:val="24"/>
        </w:rPr>
      </w:pPr>
      <w:r w:rsidRPr="00B54430">
        <w:rPr>
          <w:szCs w:val="24"/>
        </w:rPr>
        <w:t xml:space="preserve">Tìm hệ số của </w:t>
      </w:r>
      <w:r w:rsidR="0038194B">
        <w:rPr>
          <w:position w:val="-4"/>
        </w:rPr>
        <w:pict>
          <v:shape id="_x0000_i1882" type="#_x0000_t75" style="width:17pt;height:16.3pt" filled="t">
            <v:fill color2="black"/>
            <v:imagedata r:id="rId457" o:title="" croptop="-204f" cropbottom="-204f" cropleft="-192f" cropright="-192f"/>
          </v:shape>
        </w:pict>
      </w:r>
      <w:r w:rsidRPr="00B54430">
        <w:rPr>
          <w:szCs w:val="24"/>
        </w:rPr>
        <w:t xml:space="preserve"> trong khai triển biểu thức </w:t>
      </w:r>
      <w:r w:rsidR="0038194B">
        <w:rPr>
          <w:position w:val="-25"/>
        </w:rPr>
        <w:pict>
          <v:shape id="_x0000_i1883" type="#_x0000_t75" style="width:52.3pt;height:36.7pt" filled="t">
            <v:fill color2="black"/>
            <v:imagedata r:id="rId458" o:title="" croptop="-88f" cropbottom="-88f" cropleft="-63f" cropright="-63f"/>
          </v:shape>
        </w:pict>
      </w:r>
    </w:p>
    <w:p w:rsidR="00195A12" w:rsidRDefault="001236B8">
      <w:pPr>
        <w:pStyle w:val="ListParagraph"/>
        <w:tabs>
          <w:tab w:val="left" w:pos="3402"/>
          <w:tab w:val="left" w:pos="5669"/>
          <w:tab w:val="left" w:pos="7937"/>
        </w:tabs>
        <w:autoSpaceDE w:val="0"/>
        <w:spacing w:after="0" w:line="276" w:lineRule="auto"/>
        <w:ind w:left="992"/>
        <w:jc w:val="both"/>
      </w:pPr>
      <w:r>
        <w:rPr>
          <w:b/>
          <w:color w:val="FF0000"/>
          <w:szCs w:val="24"/>
          <w:lang w:val="fr-FR"/>
        </w:rPr>
        <w:t>A</w:t>
      </w:r>
      <w:r>
        <w:rPr>
          <w:b/>
          <w:color w:val="0000FF"/>
          <w:szCs w:val="24"/>
          <w:lang w:val="fr-FR"/>
        </w:rPr>
        <w:t xml:space="preserve">. </w:t>
      </w:r>
      <w:r>
        <w:rPr>
          <w:szCs w:val="24"/>
          <w:lang w:val="fr-FR"/>
        </w:rPr>
        <w:t>252</w:t>
      </w:r>
      <w:r>
        <w:rPr>
          <w:color w:val="0000FF"/>
          <w:szCs w:val="24"/>
          <w:lang w:val="fr-FR"/>
        </w:rPr>
        <w:t>.</w:t>
      </w:r>
      <w:r>
        <w:rPr>
          <w:szCs w:val="24"/>
          <w:lang w:val="fr-FR"/>
        </w:rPr>
        <w:tab/>
      </w:r>
      <w:r>
        <w:rPr>
          <w:b/>
          <w:color w:val="0000FF"/>
          <w:szCs w:val="24"/>
          <w:lang w:val="fr-FR"/>
        </w:rPr>
        <w:t xml:space="preserve">B. </w:t>
      </w:r>
      <w:r w:rsidR="0038194B">
        <w:rPr>
          <w:position w:val="-4"/>
        </w:rPr>
        <w:pict>
          <v:shape id="_x0000_i1884" type="#_x0000_t75" style="width:35.3pt;height:16.3pt" filled="t">
            <v:fill color2="black"/>
            <v:imagedata r:id="rId459" o:title="" croptop="-204f" cropbottom="-204f" cropleft="-93f" cropright="-93f"/>
          </v:shape>
        </w:pict>
      </w:r>
      <w:r>
        <w:rPr>
          <w:b/>
          <w:color w:val="0000FF"/>
          <w:szCs w:val="24"/>
          <w:lang w:val="fr-FR"/>
        </w:rPr>
        <w:t>.</w:t>
      </w:r>
      <w:r>
        <w:rPr>
          <w:szCs w:val="24"/>
          <w:lang w:val="fr-FR"/>
        </w:rPr>
        <w:tab/>
      </w:r>
      <w:r>
        <w:rPr>
          <w:b/>
          <w:color w:val="0000FF"/>
          <w:szCs w:val="24"/>
          <w:lang w:val="fr-FR"/>
        </w:rPr>
        <w:t xml:space="preserve">C. </w:t>
      </w:r>
      <w:r>
        <w:rPr>
          <w:szCs w:val="24"/>
          <w:lang w:val="fr-FR"/>
        </w:rPr>
        <w:t>225</w:t>
      </w:r>
      <w:r>
        <w:rPr>
          <w:b/>
          <w:color w:val="0000FF"/>
          <w:szCs w:val="24"/>
          <w:lang w:val="fr-FR"/>
        </w:rPr>
        <w:t>.</w:t>
      </w:r>
      <w:r>
        <w:rPr>
          <w:szCs w:val="24"/>
          <w:lang w:val="fr-FR"/>
        </w:rPr>
        <w:tab/>
      </w:r>
      <w:r>
        <w:rPr>
          <w:b/>
          <w:color w:val="0000FF"/>
          <w:szCs w:val="24"/>
          <w:lang w:val="fr-FR"/>
        </w:rPr>
        <w:t xml:space="preserve">D. </w:t>
      </w:r>
      <w:r>
        <w:rPr>
          <w:szCs w:val="24"/>
          <w:lang w:val="fr-FR"/>
        </w:rPr>
        <w:t>522.</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Tổng các hệ số trong khai triển </w:t>
      </w:r>
      <w:r w:rsidR="0038194B">
        <w:rPr>
          <w:position w:val="-10"/>
        </w:rPr>
        <w:pict>
          <v:shape id="_x0000_i1885" type="#_x0000_t75" style="width:38.7pt;height:21.75pt" filled="t">
            <v:fill color2="black"/>
            <v:imagedata r:id="rId460" o:title="" croptop="-148f" cropbottom="-148f" cropleft="-84f" cropright="-84f"/>
          </v:shape>
        </w:pict>
      </w:r>
      <w:r w:rsidRPr="00B54430">
        <w:rPr>
          <w:szCs w:val="24"/>
        </w:rPr>
        <w:t xml:space="preserve"> bằng</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sidR="0038194B">
        <w:rPr>
          <w:position w:val="-1"/>
        </w:rPr>
        <w:pict>
          <v:shape id="_x0000_i1886" type="#_x0000_t75" style="width:23.1pt;height:14.25pt" filled="t">
            <v:fill color2="black"/>
            <v:imagedata r:id="rId461" o:title="" croptop="-234f" cropbottom="-234f" cropleft="-142f" cropright="-142f"/>
          </v:shape>
        </w:pict>
      </w:r>
      <w:r>
        <w:rPr>
          <w:szCs w:val="24"/>
          <w:lang w:val="fr-FR"/>
        </w:rPr>
        <w:t>.</w:t>
      </w:r>
      <w:r>
        <w:rPr>
          <w:szCs w:val="24"/>
          <w:lang w:val="fr-FR"/>
        </w:rPr>
        <w:tab/>
      </w:r>
      <w:r>
        <w:rPr>
          <w:b/>
          <w:color w:val="0000FF"/>
          <w:szCs w:val="24"/>
          <w:lang w:val="fr-FR"/>
        </w:rPr>
        <w:t xml:space="preserve">B. </w:t>
      </w:r>
      <w:r>
        <w:rPr>
          <w:szCs w:val="24"/>
          <w:lang w:val="fr-FR"/>
        </w:rPr>
        <w:t>32.</w:t>
      </w:r>
      <w:r>
        <w:rPr>
          <w:szCs w:val="24"/>
          <w:lang w:val="fr-FR"/>
        </w:rPr>
        <w:tab/>
      </w:r>
      <w:r>
        <w:rPr>
          <w:b/>
          <w:color w:val="FF0000"/>
          <w:szCs w:val="24"/>
          <w:lang w:val="fr-FR"/>
        </w:rPr>
        <w:t>C</w:t>
      </w:r>
      <w:r>
        <w:rPr>
          <w:b/>
          <w:color w:val="0000FF"/>
          <w:szCs w:val="24"/>
          <w:lang w:val="fr-FR"/>
        </w:rPr>
        <w:t xml:space="preserve">. </w:t>
      </w:r>
      <w:r w:rsidR="0038194B">
        <w:rPr>
          <w:position w:val="-1"/>
        </w:rPr>
        <w:pict>
          <v:shape id="_x0000_i1887" type="#_x0000_t75" style="width:21.75pt;height:14.25pt" filled="t">
            <v:fill color2="black"/>
            <v:imagedata r:id="rId462" o:title="" croptop="-234f" cropbottom="-234f" cropleft="-148f" cropright="-148f"/>
          </v:shape>
        </w:pict>
      </w:r>
      <w:r>
        <w:rPr>
          <w:szCs w:val="24"/>
          <w:lang w:val="fr-FR"/>
        </w:rPr>
        <w:t>.</w:t>
      </w:r>
      <w:r>
        <w:rPr>
          <w:szCs w:val="24"/>
          <w:lang w:val="fr-FR"/>
        </w:rPr>
        <w:tab/>
      </w:r>
      <w:r>
        <w:rPr>
          <w:b/>
          <w:color w:val="0000FF"/>
          <w:szCs w:val="24"/>
          <w:lang w:val="fr-FR"/>
        </w:rPr>
        <w:t xml:space="preserve">D. </w:t>
      </w:r>
      <w:r>
        <w:rPr>
          <w:szCs w:val="24"/>
          <w:lang w:val="fr-FR"/>
        </w:rPr>
        <w:t>16.</w:t>
      </w:r>
    </w:p>
    <w:p w:rsidR="00195A12" w:rsidRDefault="001236B8">
      <w:pPr>
        <w:pStyle w:val="ListParagraph"/>
        <w:numPr>
          <w:ilvl w:val="0"/>
          <w:numId w:val="8"/>
        </w:numPr>
        <w:tabs>
          <w:tab w:val="left" w:pos="992"/>
        </w:tabs>
        <w:autoSpaceDE w:val="0"/>
        <w:spacing w:after="0" w:line="276" w:lineRule="auto"/>
        <w:jc w:val="both"/>
      </w:pPr>
      <w:r w:rsidRPr="00B54430">
        <w:rPr>
          <w:szCs w:val="24"/>
        </w:rPr>
        <w:t>Tìm hệ số lớn nhất trong khai triển sau</w:t>
      </w:r>
      <w:r w:rsidRPr="00B54430">
        <w:rPr>
          <w:b/>
          <w:color w:val="0000FF"/>
          <w:szCs w:val="24"/>
        </w:rPr>
        <w:t xml:space="preserve"> </w:t>
      </w:r>
      <w:r w:rsidR="0038194B">
        <w:rPr>
          <w:position w:val="-25"/>
        </w:rPr>
        <w:pict>
          <v:shape id="_x0000_i1888" type="#_x0000_t75" style="width:107.3pt;height:36.7pt" filled="t">
            <v:fill color2="black"/>
            <v:imagedata r:id="rId463" o:title="" croptop="-88f" cropbottom="-88f" cropleft="-30f" cropright="-30f"/>
          </v:shape>
        </w:pict>
      </w:r>
      <w:r w:rsidRPr="00B54430">
        <w:rPr>
          <w:szCs w:val="24"/>
        </w:rPr>
        <w:t>.</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sidR="0038194B">
        <w:rPr>
          <w:position w:val="-7"/>
        </w:rPr>
        <w:pict>
          <v:shape id="_x0000_i1889" type="#_x0000_t75" style="width:74.05pt;height:19pt" filled="t">
            <v:fill color2="black"/>
            <v:imagedata r:id="rId464" o:title="" croptop="-172f" cropbottom="-172f" cropleft="-44f" cropright="-44f"/>
          </v:shape>
        </w:pict>
      </w:r>
      <w:r>
        <w:rPr>
          <w:szCs w:val="24"/>
          <w:lang w:val="fr-FR"/>
        </w:rPr>
        <w:t>.</w:t>
      </w:r>
      <w:r>
        <w:rPr>
          <w:szCs w:val="24"/>
          <w:lang w:val="fr-FR"/>
        </w:rPr>
        <w:tab/>
      </w:r>
      <w:r>
        <w:rPr>
          <w:b/>
          <w:color w:val="0000FF"/>
          <w:szCs w:val="24"/>
          <w:lang w:val="fr-FR"/>
        </w:rPr>
        <w:t xml:space="preserve">B. </w:t>
      </w:r>
      <w:r w:rsidR="0038194B">
        <w:rPr>
          <w:position w:val="-7"/>
        </w:rPr>
        <w:pict>
          <v:shape id="_x0000_i1890" type="#_x0000_t75" style="width:59.1pt;height:19pt" filled="t">
            <v:fill color2="black"/>
            <v:imagedata r:id="rId465" o:title="" croptop="-172f" cropbottom="-172f" cropleft="-55f" cropright="-55f"/>
          </v:shape>
        </w:pict>
      </w:r>
      <w:r>
        <w:rPr>
          <w:szCs w:val="24"/>
          <w:lang w:val="fr-FR"/>
        </w:rPr>
        <w:t>.</w:t>
      </w:r>
      <w:r>
        <w:rPr>
          <w:szCs w:val="24"/>
          <w:lang w:val="fr-FR"/>
        </w:rPr>
        <w:tab/>
      </w:r>
      <w:r>
        <w:rPr>
          <w:b/>
          <w:color w:val="0000FF"/>
          <w:szCs w:val="24"/>
          <w:lang w:val="fr-FR"/>
        </w:rPr>
        <w:t xml:space="preserve">C. </w:t>
      </w:r>
      <w:r w:rsidR="0038194B">
        <w:rPr>
          <w:position w:val="-7"/>
        </w:rPr>
        <w:pict>
          <v:shape id="_x0000_i1891" type="#_x0000_t75" style="width:78.1pt;height:19pt" filled="t">
            <v:fill color2="black"/>
            <v:imagedata r:id="rId466" o:title="" croptop="-172f" cropbottom="-172f" cropleft="-42f" cropright="-42f"/>
          </v:shape>
        </w:pict>
      </w:r>
      <w:r>
        <w:rPr>
          <w:szCs w:val="24"/>
          <w:lang w:val="fr-FR"/>
        </w:rPr>
        <w:t>.</w:t>
      </w:r>
      <w:r>
        <w:rPr>
          <w:szCs w:val="24"/>
          <w:lang w:val="fr-FR"/>
        </w:rPr>
        <w:tab/>
      </w:r>
      <w:r>
        <w:rPr>
          <w:b/>
          <w:color w:val="FF0000"/>
          <w:szCs w:val="24"/>
          <w:lang w:val="fr-FR"/>
        </w:rPr>
        <w:t>D</w:t>
      </w:r>
      <w:r>
        <w:rPr>
          <w:b/>
          <w:color w:val="0000FF"/>
          <w:szCs w:val="24"/>
          <w:lang w:val="fr-FR"/>
        </w:rPr>
        <w:t xml:space="preserve">. </w:t>
      </w:r>
      <w:r w:rsidR="0038194B">
        <w:rPr>
          <w:position w:val="-7"/>
        </w:rPr>
        <w:pict>
          <v:shape id="_x0000_i1892" type="#_x0000_t75" style="width:63.15pt;height:19pt" filled="t">
            <v:fill color2="black"/>
            <v:imagedata r:id="rId467" o:title="" croptop="-172f" cropbottom="-172f" cropleft="-52f" cropright="-52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Pr>
          <w:szCs w:val="24"/>
          <w:lang w:val="fr-FR"/>
        </w:rPr>
        <w:t>Giải phương trình</w:t>
      </w:r>
      <w:r>
        <w:rPr>
          <w:b/>
          <w:color w:val="0000FF"/>
          <w:szCs w:val="24"/>
          <w:lang w:val="fr-FR"/>
        </w:rPr>
        <w:t xml:space="preserve"> </w:t>
      </w:r>
      <w:r w:rsidR="0038194B">
        <w:rPr>
          <w:position w:val="-7"/>
        </w:rPr>
        <w:pict>
          <v:shape id="_x0000_i1893" type="#_x0000_t75" style="width:89pt;height:19pt" filled="t">
            <v:fill color2="black"/>
            <v:imagedata r:id="rId357" o:title="" croptop="-172f" cropbottom="-172f" cropleft="-36f" cropright="-36f"/>
          </v:shape>
        </w:pict>
      </w:r>
      <w:r>
        <w:rPr>
          <w:szCs w:val="24"/>
          <w:lang w:val="fr-FR"/>
        </w:rPr>
        <w:t>.</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sidR="0038194B">
        <w:rPr>
          <w:position w:val="-1"/>
        </w:rPr>
        <w:pict>
          <v:shape id="_x0000_i1894" type="#_x0000_t75" style="width:33.3pt;height:14.25pt" filled="t">
            <v:fill color2="black"/>
            <v:imagedata r:id="rId359" o:title="" croptop="-234f" cropbottom="-234f" cropleft="-99f" cropright="-99f"/>
          </v:shape>
        </w:pict>
      </w:r>
      <w:r>
        <w:rPr>
          <w:szCs w:val="24"/>
          <w:lang w:val="fr-FR"/>
        </w:rPr>
        <w:t>.</w:t>
      </w:r>
      <w:r>
        <w:rPr>
          <w:szCs w:val="24"/>
          <w:lang w:val="fr-FR"/>
        </w:rPr>
        <w:tab/>
      </w:r>
      <w:r>
        <w:rPr>
          <w:b/>
          <w:color w:val="0000FF"/>
          <w:szCs w:val="24"/>
          <w:lang w:val="fr-FR"/>
        </w:rPr>
        <w:t xml:space="preserve">B. </w:t>
      </w:r>
      <w:r w:rsidR="0038194B">
        <w:rPr>
          <w:position w:val="-1"/>
        </w:rPr>
        <w:pict>
          <v:shape id="_x0000_i1895" type="#_x0000_t75" style="width:31.9pt;height:14.25pt" filled="t">
            <v:fill color2="black"/>
            <v:imagedata r:id="rId360" o:title="" croptop="-234f" cropbottom="-234f" cropleft="-102f" cropright="-102f"/>
          </v:shape>
        </w:pict>
      </w:r>
      <w:r>
        <w:rPr>
          <w:szCs w:val="24"/>
          <w:lang w:val="fr-FR"/>
        </w:rPr>
        <w:t>.</w:t>
      </w:r>
      <w:r>
        <w:rPr>
          <w:szCs w:val="24"/>
          <w:lang w:val="fr-FR"/>
        </w:rPr>
        <w:tab/>
      </w:r>
      <w:r>
        <w:rPr>
          <w:b/>
          <w:color w:val="FF0000"/>
          <w:szCs w:val="24"/>
          <w:lang w:val="fr-FR"/>
        </w:rPr>
        <w:t>C</w:t>
      </w:r>
      <w:r>
        <w:rPr>
          <w:b/>
          <w:color w:val="0000FF"/>
          <w:szCs w:val="24"/>
          <w:lang w:val="fr-FR"/>
        </w:rPr>
        <w:t xml:space="preserve">. </w:t>
      </w:r>
      <w:r w:rsidR="0038194B">
        <w:rPr>
          <w:position w:val="-1"/>
        </w:rPr>
        <w:pict>
          <v:shape id="_x0000_i1896" type="#_x0000_t75" style="width:31.9pt;height:14.25pt" filled="t">
            <v:fill color2="black"/>
            <v:imagedata r:id="rId358" o:title="" croptop="-234f" cropbottom="-234f" cropleft="-102f" cropright="-102f"/>
          </v:shape>
        </w:pict>
      </w:r>
      <w:r>
        <w:rPr>
          <w:szCs w:val="24"/>
          <w:lang w:val="fr-FR"/>
        </w:rPr>
        <w:t>.</w:t>
      </w:r>
      <w:r>
        <w:rPr>
          <w:szCs w:val="24"/>
          <w:lang w:val="fr-FR"/>
        </w:rPr>
        <w:tab/>
      </w:r>
      <w:r>
        <w:rPr>
          <w:b/>
          <w:color w:val="0000FF"/>
          <w:szCs w:val="24"/>
          <w:lang w:val="fr-FR"/>
        </w:rPr>
        <w:t xml:space="preserve">D. </w:t>
      </w:r>
      <w:r w:rsidR="0038194B">
        <w:rPr>
          <w:position w:val="-1"/>
        </w:rPr>
        <w:pict>
          <v:shape id="_x0000_i1897" type="#_x0000_t75" style="width:33.3pt;height:14.25pt" filled="t">
            <v:fill color2="black"/>
            <v:imagedata r:id="rId361" o:title="" croptop="-234f" cropbottom="-234f" cropleft="-99f" cropright="-99f"/>
          </v:shape>
        </w:pict>
      </w:r>
      <w:r>
        <w:rPr>
          <w:szCs w:val="24"/>
          <w:lang w:val="fr-FR"/>
        </w:rPr>
        <w:t>.</w:t>
      </w:r>
    </w:p>
    <w:p w:rsidR="00195A12" w:rsidRPr="00B54430" w:rsidRDefault="001236B8">
      <w:pPr>
        <w:pStyle w:val="ListParagraph"/>
        <w:numPr>
          <w:ilvl w:val="0"/>
          <w:numId w:val="8"/>
        </w:numPr>
        <w:tabs>
          <w:tab w:val="left" w:pos="992"/>
        </w:tabs>
        <w:autoSpaceDE w:val="0"/>
        <w:spacing w:after="0" w:line="276" w:lineRule="auto"/>
        <w:jc w:val="both"/>
        <w:rPr>
          <w:b/>
          <w:color w:val="FF0000"/>
          <w:szCs w:val="24"/>
        </w:rPr>
      </w:pPr>
      <w:r w:rsidRPr="00B54430">
        <w:rPr>
          <w:szCs w:val="24"/>
        </w:rPr>
        <w:t xml:space="preserve">Tìm số hạng chứa </w:t>
      </w:r>
      <w:r w:rsidR="0038194B">
        <w:rPr>
          <w:position w:val="-4"/>
        </w:rPr>
        <w:pict>
          <v:shape id="_x0000_i1898" type="#_x0000_t75" style="width:17pt;height:16.3pt" filled="t">
            <v:fill color2="black"/>
            <v:imagedata r:id="rId468" o:title="" croptop="-204f" cropbottom="-204f" cropleft="-192f" cropright="-192f"/>
          </v:shape>
        </w:pict>
      </w:r>
      <w:r w:rsidRPr="00B54430">
        <w:rPr>
          <w:szCs w:val="24"/>
        </w:rPr>
        <w:t>trong khai triển nhị thức sau</w:t>
      </w:r>
      <w:r w:rsidRPr="00B54430">
        <w:rPr>
          <w:b/>
          <w:color w:val="0000FF"/>
          <w:szCs w:val="24"/>
        </w:rPr>
        <w:t xml:space="preserve"> </w:t>
      </w:r>
      <w:r w:rsidR="0038194B">
        <w:rPr>
          <w:position w:val="-25"/>
        </w:rPr>
        <w:pict>
          <v:shape id="_x0000_i1899" type="#_x0000_t75" style="width:105.95pt;height:36.7pt" filled="t">
            <v:fill color2="black"/>
            <v:imagedata r:id="rId469" o:title="" croptop="-88f" cropbottom="-88f" cropleft="-30f" cropright="-30f"/>
          </v:shape>
        </w:pict>
      </w:r>
    </w:p>
    <w:p w:rsidR="00195A12" w:rsidRDefault="001236B8">
      <w:pPr>
        <w:pStyle w:val="ListParagraph"/>
        <w:tabs>
          <w:tab w:val="left" w:pos="3402"/>
          <w:tab w:val="left" w:pos="5669"/>
          <w:tab w:val="left" w:pos="7937"/>
        </w:tabs>
        <w:autoSpaceDE w:val="0"/>
        <w:spacing w:after="0" w:line="276" w:lineRule="auto"/>
        <w:ind w:left="992"/>
        <w:jc w:val="both"/>
      </w:pPr>
      <w:r>
        <w:rPr>
          <w:b/>
          <w:color w:val="FF0000"/>
          <w:szCs w:val="24"/>
          <w:lang w:val="fr-FR"/>
        </w:rPr>
        <w:lastRenderedPageBreak/>
        <w:t>A</w:t>
      </w:r>
      <w:r>
        <w:rPr>
          <w:b/>
          <w:color w:val="0000FF"/>
          <w:szCs w:val="24"/>
          <w:lang w:val="fr-FR"/>
        </w:rPr>
        <w:t xml:space="preserve">. </w:t>
      </w:r>
      <w:r w:rsidR="0038194B">
        <w:rPr>
          <w:position w:val="-7"/>
        </w:rPr>
        <w:pict>
          <v:shape id="_x0000_i1900" type="#_x0000_t75" style="width:61.8pt;height:19pt" filled="t">
            <v:fill color2="black"/>
            <v:imagedata r:id="rId470" o:title="" croptop="-172f" cropbottom="-172f" cropleft="-52f" cropright="-52f"/>
          </v:shape>
        </w:pict>
      </w:r>
      <w:r>
        <w:rPr>
          <w:szCs w:val="24"/>
          <w:lang w:val="fr-FR"/>
        </w:rPr>
        <w:t>.</w:t>
      </w:r>
      <w:r>
        <w:rPr>
          <w:szCs w:val="24"/>
          <w:lang w:val="fr-FR"/>
        </w:rPr>
        <w:tab/>
      </w:r>
      <w:r>
        <w:rPr>
          <w:b/>
          <w:color w:val="0000FF"/>
          <w:szCs w:val="24"/>
          <w:lang w:val="fr-FR"/>
        </w:rPr>
        <w:t xml:space="preserve">B. </w:t>
      </w:r>
      <w:r w:rsidR="0038194B">
        <w:rPr>
          <w:position w:val="-7"/>
        </w:rPr>
        <w:pict>
          <v:shape id="_x0000_i1901" type="#_x0000_t75" style="width:50.25pt;height:19pt" filled="t">
            <v:fill color2="black"/>
            <v:imagedata r:id="rId471" o:title="" croptop="-172f" cropbottom="-172f" cropleft="-65f" cropright="-65f"/>
          </v:shape>
        </w:pict>
      </w:r>
      <w:r>
        <w:rPr>
          <w:szCs w:val="24"/>
          <w:lang w:val="fr-FR"/>
        </w:rPr>
        <w:t>.</w:t>
      </w:r>
      <w:r>
        <w:rPr>
          <w:szCs w:val="24"/>
          <w:lang w:val="fr-FR"/>
        </w:rPr>
        <w:tab/>
      </w:r>
      <w:r>
        <w:rPr>
          <w:b/>
          <w:color w:val="0000FF"/>
          <w:szCs w:val="24"/>
          <w:lang w:val="fr-FR"/>
        </w:rPr>
        <w:t xml:space="preserve">C. </w:t>
      </w:r>
      <w:r w:rsidR="0038194B">
        <w:rPr>
          <w:position w:val="-7"/>
        </w:rPr>
        <w:pict>
          <v:shape id="_x0000_i1902" type="#_x0000_t75" style="width:46.2pt;height:19pt" filled="t">
            <v:fill color2="black"/>
            <v:imagedata r:id="rId472" o:title="" croptop="-172f" cropbottom="-172f" cropleft="-71f" cropright="-71f"/>
          </v:shape>
        </w:pict>
      </w:r>
      <w:r>
        <w:rPr>
          <w:szCs w:val="24"/>
          <w:lang w:val="fr-FR"/>
        </w:rPr>
        <w:t>.</w:t>
      </w:r>
      <w:r>
        <w:rPr>
          <w:szCs w:val="24"/>
          <w:lang w:val="fr-FR"/>
        </w:rPr>
        <w:tab/>
      </w:r>
      <w:r>
        <w:rPr>
          <w:b/>
          <w:color w:val="0000FF"/>
          <w:szCs w:val="24"/>
          <w:lang w:val="fr-FR"/>
        </w:rPr>
        <w:t xml:space="preserve">D. </w:t>
      </w:r>
      <w:r w:rsidR="0038194B">
        <w:rPr>
          <w:position w:val="-7"/>
        </w:rPr>
        <w:pict>
          <v:shape id="_x0000_i1903" type="#_x0000_t75" style="width:65.2pt;height:19pt" filled="t">
            <v:fill color2="black"/>
            <v:imagedata r:id="rId473" o:title="" croptop="-172f" cropbottom="-172f" cropleft="-50f" cropright="-50f"/>
          </v:shape>
        </w:pict>
      </w:r>
      <w:r>
        <w:rPr>
          <w:szCs w:val="24"/>
          <w:lang w:val="fr-FR"/>
        </w:rPr>
        <w:t>.</w:t>
      </w:r>
    </w:p>
    <w:p w:rsidR="00195A12" w:rsidRPr="00B54430" w:rsidRDefault="001236B8">
      <w:pPr>
        <w:pStyle w:val="ListParagraph"/>
        <w:numPr>
          <w:ilvl w:val="0"/>
          <w:numId w:val="8"/>
        </w:numPr>
        <w:tabs>
          <w:tab w:val="left" w:pos="992"/>
        </w:tabs>
        <w:autoSpaceDE w:val="0"/>
        <w:spacing w:after="0" w:line="276" w:lineRule="auto"/>
        <w:jc w:val="both"/>
        <w:rPr>
          <w:lang w:val="fr-FR"/>
        </w:rPr>
      </w:pPr>
      <w:r>
        <w:rPr>
          <w:szCs w:val="24"/>
          <w:lang w:val="fr-FR"/>
        </w:rPr>
        <w:t xml:space="preserve">Hệ số của </w:t>
      </w:r>
      <w:r w:rsidR="0038194B">
        <w:rPr>
          <w:position w:val="-4"/>
        </w:rPr>
        <w:pict>
          <v:shape id="_x0000_i1904" type="#_x0000_t75" style="width:14.25pt;height:16.3pt" filled="t">
            <v:fill color2="black"/>
            <v:imagedata r:id="rId366" o:title="" croptop="-204f" cropbottom="-204f" cropleft="-234f" cropright="-234f"/>
          </v:shape>
        </w:pict>
      </w:r>
      <w:r>
        <w:rPr>
          <w:szCs w:val="24"/>
          <w:lang w:val="fr-FR"/>
        </w:rPr>
        <w:t xml:space="preserve"> trong khai triển của </w:t>
      </w:r>
      <w:r w:rsidR="0038194B">
        <w:rPr>
          <w:position w:val="-10"/>
        </w:rPr>
        <w:pict>
          <v:shape id="_x0000_i1905" type="#_x0000_t75" style="width:38.7pt;height:21.75pt" filled="t">
            <v:fill color2="black"/>
            <v:imagedata r:id="rId367" o:title="" croptop="-148f" cropbottom="-148f" cropleft="-84f" cropright="-84f"/>
          </v:shape>
        </w:pict>
      </w:r>
      <w:r>
        <w:rPr>
          <w:szCs w:val="24"/>
          <w:lang w:val="fr-FR"/>
        </w:rPr>
        <w:t xml:space="preserve"> là</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sidR="0038194B">
        <w:rPr>
          <w:position w:val="-7"/>
        </w:rPr>
        <w:pict>
          <v:shape id="_x0000_i1906" type="#_x0000_t75" style="width:16.3pt;height:19pt" filled="t">
            <v:fill color2="black"/>
            <v:imagedata r:id="rId368" o:title="" croptop="-172f" cropbottom="-172f" cropleft="-204f" cropright="-204f"/>
          </v:shape>
        </w:pict>
      </w:r>
      <w:r>
        <w:rPr>
          <w:szCs w:val="24"/>
          <w:lang w:val="fr-FR"/>
        </w:rPr>
        <w:t>.</w:t>
      </w:r>
      <w:r>
        <w:rPr>
          <w:szCs w:val="24"/>
          <w:lang w:val="fr-FR"/>
        </w:rPr>
        <w:tab/>
      </w:r>
      <w:r>
        <w:rPr>
          <w:b/>
          <w:color w:val="0000FF"/>
          <w:szCs w:val="24"/>
          <w:lang w:val="fr-FR"/>
        </w:rPr>
        <w:t xml:space="preserve">B. </w:t>
      </w:r>
      <w:r w:rsidR="0038194B">
        <w:rPr>
          <w:position w:val="-7"/>
        </w:rPr>
        <w:pict>
          <v:shape id="_x0000_i1907" type="#_x0000_t75" style="width:23.1pt;height:19pt" filled="t">
            <v:fill color2="black"/>
            <v:imagedata r:id="rId369" o:title="" croptop="-172f" cropbottom="-172f" cropleft="-142f" cropright="-142f"/>
          </v:shape>
        </w:pict>
      </w:r>
      <w:r>
        <w:rPr>
          <w:szCs w:val="24"/>
          <w:lang w:val="fr-FR"/>
        </w:rPr>
        <w:t>.</w:t>
      </w:r>
      <w:r>
        <w:rPr>
          <w:szCs w:val="24"/>
          <w:lang w:val="fr-FR"/>
        </w:rPr>
        <w:tab/>
      </w:r>
      <w:r>
        <w:rPr>
          <w:b/>
          <w:color w:val="0000FF"/>
          <w:szCs w:val="24"/>
          <w:lang w:val="fr-FR"/>
        </w:rPr>
        <w:t xml:space="preserve">C. </w:t>
      </w:r>
      <w:r w:rsidR="0038194B">
        <w:rPr>
          <w:position w:val="-7"/>
        </w:rPr>
        <w:pict>
          <v:shape id="_x0000_i1908" type="#_x0000_t75" style="width:21.75pt;height:19pt" filled="t">
            <v:fill color2="black"/>
            <v:imagedata r:id="rId370" o:title="" croptop="-172f" cropbottom="-172f" cropleft="-148f" cropright="-148f"/>
          </v:shape>
        </w:pict>
      </w:r>
      <w:r>
        <w:rPr>
          <w:szCs w:val="24"/>
          <w:lang w:val="fr-FR"/>
        </w:rPr>
        <w:t>.</w:t>
      </w:r>
      <w:r>
        <w:rPr>
          <w:szCs w:val="24"/>
          <w:lang w:val="fr-FR"/>
        </w:rPr>
        <w:tab/>
      </w:r>
      <w:r>
        <w:rPr>
          <w:b/>
          <w:color w:val="FF0000"/>
          <w:szCs w:val="24"/>
          <w:lang w:val="fr-FR"/>
        </w:rPr>
        <w:t>D</w:t>
      </w:r>
      <w:r>
        <w:rPr>
          <w:b/>
          <w:color w:val="0000FF"/>
          <w:szCs w:val="24"/>
          <w:lang w:val="fr-FR"/>
        </w:rPr>
        <w:t xml:space="preserve">. </w:t>
      </w:r>
      <w:r w:rsidR="0038194B">
        <w:rPr>
          <w:position w:val="-7"/>
        </w:rPr>
        <w:pict>
          <v:shape id="_x0000_i1909" type="#_x0000_t75" style="width:29.2pt;height:19pt" filled="t">
            <v:fill color2="black"/>
            <v:imagedata r:id="rId371" o:title="" croptop="-172f" cropbottom="-172f" cropleft="-112f" cropright="-112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Hệ số của </w:t>
      </w:r>
      <w:r w:rsidR="0038194B">
        <w:rPr>
          <w:position w:val="-4"/>
        </w:rPr>
        <w:pict>
          <v:shape id="_x0000_i1910" type="#_x0000_t75" style="width:14.25pt;height:16.3pt" filled="t">
            <v:fill color2="black"/>
            <v:imagedata r:id="rId421" o:title="" croptop="-204f" cropbottom="-204f" cropleft="-234f" cropright="-234f"/>
          </v:shape>
        </w:pict>
      </w:r>
      <w:r w:rsidRPr="00B54430">
        <w:rPr>
          <w:szCs w:val="24"/>
        </w:rPr>
        <w:t xml:space="preserve"> trong khai triển </w:t>
      </w:r>
      <w:r w:rsidR="0038194B">
        <w:rPr>
          <w:position w:val="-10"/>
        </w:rPr>
        <w:pict>
          <v:shape id="_x0000_i1911" type="#_x0000_t75" style="width:46.2pt;height:21.75pt" filled="t">
            <v:fill color2="black"/>
            <v:imagedata r:id="rId474" o:title="" croptop="-148f" cropbottom="-148f" cropleft="-71f" cropright="-71f"/>
          </v:shape>
        </w:pict>
      </w:r>
      <w:r w:rsidRPr="00B54430">
        <w:rPr>
          <w:szCs w:val="24"/>
        </w:rPr>
        <w:t xml:space="preserve"> là</w:t>
      </w:r>
    </w:p>
    <w:p w:rsidR="00195A12" w:rsidRDefault="001236B8">
      <w:pPr>
        <w:pStyle w:val="ListParagraph"/>
        <w:tabs>
          <w:tab w:val="left" w:pos="3402"/>
          <w:tab w:val="left" w:pos="5669"/>
          <w:tab w:val="left" w:pos="7937"/>
        </w:tabs>
        <w:autoSpaceDE w:val="0"/>
        <w:spacing w:after="0" w:line="276" w:lineRule="auto"/>
        <w:ind w:left="992"/>
        <w:jc w:val="both"/>
      </w:pPr>
      <w:r>
        <w:rPr>
          <w:b/>
          <w:color w:val="FF0000"/>
          <w:szCs w:val="24"/>
          <w:lang w:val="fr-FR"/>
        </w:rPr>
        <w:t>A</w:t>
      </w:r>
      <w:r>
        <w:rPr>
          <w:b/>
          <w:color w:val="0000FF"/>
          <w:szCs w:val="24"/>
          <w:lang w:val="fr-FR"/>
        </w:rPr>
        <w:t xml:space="preserve">. </w:t>
      </w:r>
      <w:r w:rsidR="0038194B">
        <w:rPr>
          <w:position w:val="-1"/>
        </w:rPr>
        <w:pict>
          <v:shape id="_x0000_i1912" type="#_x0000_t75" style="width:21.75pt;height:14.25pt" filled="t">
            <v:fill color2="black"/>
            <v:imagedata r:id="rId475" o:title="" croptop="-234f" cropbottom="-234f" cropleft="-148f" cropright="-148f"/>
          </v:shape>
        </w:pict>
      </w:r>
      <w:r>
        <w:rPr>
          <w:szCs w:val="24"/>
          <w:lang w:val="fr-FR"/>
        </w:rPr>
        <w:t>.</w:t>
      </w:r>
      <w:r>
        <w:rPr>
          <w:szCs w:val="24"/>
          <w:lang w:val="fr-FR"/>
        </w:rPr>
        <w:tab/>
      </w:r>
      <w:r>
        <w:rPr>
          <w:b/>
          <w:color w:val="0000FF"/>
          <w:szCs w:val="24"/>
          <w:lang w:val="fr-FR"/>
        </w:rPr>
        <w:t xml:space="preserve">B. </w:t>
      </w:r>
      <w:r w:rsidR="0038194B">
        <w:rPr>
          <w:position w:val="-1"/>
        </w:rPr>
        <w:pict>
          <v:shape id="_x0000_i1913" type="#_x0000_t75" style="width:19.7pt;height:14.25pt" filled="t">
            <v:fill color2="black"/>
            <v:imagedata r:id="rId33" o:title="" croptop="-234f" cropbottom="-234f" cropleft="-163f" cropright="-163f"/>
          </v:shape>
        </w:pict>
      </w:r>
      <w:r>
        <w:rPr>
          <w:szCs w:val="24"/>
          <w:lang w:val="fr-FR"/>
        </w:rPr>
        <w:t>.</w:t>
      </w:r>
      <w:r>
        <w:rPr>
          <w:szCs w:val="24"/>
          <w:lang w:val="fr-FR"/>
        </w:rPr>
        <w:tab/>
      </w:r>
      <w:r>
        <w:rPr>
          <w:b/>
          <w:color w:val="0000FF"/>
          <w:szCs w:val="24"/>
          <w:lang w:val="fr-FR"/>
        </w:rPr>
        <w:t xml:space="preserve">C. </w:t>
      </w:r>
      <w:r w:rsidR="0038194B">
        <w:rPr>
          <w:position w:val="-1"/>
        </w:rPr>
        <w:pict>
          <v:shape id="_x0000_i1914" type="#_x0000_t75" style="width:16.3pt;height:14.25pt" filled="t">
            <v:fill color2="black"/>
            <v:imagedata r:id="rId476" o:title="" croptop="-234f" cropbottom="-234f" cropleft="-204f" cropright="-204f"/>
          </v:shape>
        </w:pict>
      </w:r>
      <w:r>
        <w:rPr>
          <w:szCs w:val="24"/>
          <w:lang w:val="fr-FR"/>
        </w:rPr>
        <w:t>.</w:t>
      </w:r>
      <w:r>
        <w:rPr>
          <w:szCs w:val="24"/>
          <w:lang w:val="fr-FR"/>
        </w:rPr>
        <w:tab/>
      </w:r>
      <w:r>
        <w:rPr>
          <w:b/>
          <w:color w:val="0000FF"/>
          <w:szCs w:val="24"/>
          <w:lang w:val="fr-FR"/>
        </w:rPr>
        <w:t xml:space="preserve">D. </w:t>
      </w:r>
      <w:r w:rsidR="0038194B">
        <w:rPr>
          <w:position w:val="-1"/>
        </w:rPr>
        <w:pict>
          <v:shape id="_x0000_i1915" type="#_x0000_t75" style="width:21.75pt;height:14.25pt" filled="t">
            <v:fill color2="black"/>
            <v:imagedata r:id="rId237" o:title="" croptop="-234f" cropbottom="-234f" cropleft="-148f" cropright="-148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Số hạng không chứa </w:t>
      </w:r>
      <w:r w:rsidR="0038194B">
        <w:rPr>
          <w:position w:val="1"/>
        </w:rPr>
        <w:pict>
          <v:shape id="_x0000_i1916" type="#_x0000_t75" style="width:10.2pt;height:10.85pt" filled="t">
            <v:fill color2="black"/>
            <v:imagedata r:id="rId400" o:title="" croptop="-297f" cropbottom="-297f" cropleft="-327f" cropright="-327f"/>
          </v:shape>
        </w:pict>
      </w:r>
      <w:r w:rsidRPr="00B54430">
        <w:rPr>
          <w:szCs w:val="24"/>
        </w:rPr>
        <w:t xml:space="preserve"> trong khai triển </w:t>
      </w:r>
      <w:r w:rsidR="0038194B">
        <w:rPr>
          <w:position w:val="-25"/>
        </w:rPr>
        <w:pict>
          <v:shape id="_x0000_i1917" type="#_x0000_t75" style="width:46.85pt;height:36.7pt" filled="t">
            <v:fill color2="black"/>
            <v:imagedata r:id="rId406" o:title="" croptop="-88f" cropbottom="-88f" cropleft="-69f" cropright="-69f"/>
          </v:shape>
        </w:pict>
      </w:r>
      <w:r w:rsidRPr="00B54430">
        <w:rPr>
          <w:szCs w:val="24"/>
        </w:rPr>
        <w:t>là</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sidR="0038194B">
        <w:rPr>
          <w:position w:val="-7"/>
        </w:rPr>
        <w:pict>
          <v:shape id="_x0000_i1918" type="#_x0000_t75" style="width:18.35pt;height:19pt" filled="t">
            <v:fill color2="black"/>
            <v:imagedata r:id="rId477" o:title="" croptop="-172f" cropbottom="-172f" cropleft="-182f" cropright="-182f"/>
          </v:shape>
        </w:pict>
      </w:r>
      <w:r>
        <w:rPr>
          <w:szCs w:val="24"/>
          <w:lang w:val="fr-FR"/>
        </w:rPr>
        <w:t>.</w:t>
      </w:r>
      <w:r>
        <w:rPr>
          <w:szCs w:val="24"/>
          <w:lang w:val="fr-FR"/>
        </w:rPr>
        <w:tab/>
      </w:r>
      <w:r>
        <w:rPr>
          <w:b/>
          <w:color w:val="FF0000"/>
          <w:szCs w:val="24"/>
          <w:lang w:val="fr-FR"/>
        </w:rPr>
        <w:t>B</w:t>
      </w:r>
      <w:r>
        <w:rPr>
          <w:b/>
          <w:color w:val="0000FF"/>
          <w:szCs w:val="24"/>
          <w:lang w:val="fr-FR"/>
        </w:rPr>
        <w:t xml:space="preserve">. </w:t>
      </w:r>
      <w:r w:rsidR="0038194B">
        <w:rPr>
          <w:position w:val="-7"/>
        </w:rPr>
        <w:pict>
          <v:shape id="_x0000_i1919" type="#_x0000_t75" style="width:18.35pt;height:19pt" filled="t">
            <v:fill color2="black"/>
            <v:imagedata r:id="rId191" o:title="" croptop="-172f" cropbottom="-172f" cropleft="-182f" cropright="-182f"/>
          </v:shape>
        </w:pict>
      </w:r>
      <w:r>
        <w:rPr>
          <w:szCs w:val="24"/>
          <w:lang w:val="fr-FR"/>
        </w:rPr>
        <w:t>.</w:t>
      </w:r>
      <w:r>
        <w:rPr>
          <w:szCs w:val="24"/>
          <w:lang w:val="fr-FR"/>
        </w:rPr>
        <w:tab/>
      </w:r>
      <w:r>
        <w:rPr>
          <w:b/>
          <w:color w:val="0000FF"/>
          <w:szCs w:val="24"/>
          <w:lang w:val="fr-FR"/>
        </w:rPr>
        <w:t xml:space="preserve">C. </w:t>
      </w:r>
      <w:r w:rsidR="0038194B">
        <w:rPr>
          <w:position w:val="-7"/>
        </w:rPr>
        <w:pict>
          <v:shape id="_x0000_i1920" type="#_x0000_t75" style="width:25.15pt;height:19pt" filled="t">
            <v:fill color2="black"/>
            <v:imagedata r:id="rId478" o:title="" croptop="-172f" cropbottom="-172f" cropleft="-131f" cropright="-131f"/>
          </v:shape>
        </w:pict>
      </w:r>
      <w:r>
        <w:rPr>
          <w:szCs w:val="24"/>
          <w:lang w:val="fr-FR"/>
        </w:rPr>
        <w:t>.</w:t>
      </w:r>
      <w:r>
        <w:rPr>
          <w:szCs w:val="24"/>
          <w:lang w:val="fr-FR"/>
        </w:rPr>
        <w:tab/>
      </w:r>
      <w:r>
        <w:rPr>
          <w:b/>
          <w:color w:val="0000FF"/>
          <w:szCs w:val="24"/>
          <w:lang w:val="fr-FR"/>
        </w:rPr>
        <w:t xml:space="preserve">D. </w:t>
      </w:r>
      <w:r w:rsidR="0038194B">
        <w:rPr>
          <w:position w:val="-7"/>
        </w:rPr>
        <w:pict>
          <v:shape id="_x0000_i1921" type="#_x0000_t75" style="width:25.15pt;height:19pt" filled="t">
            <v:fill color2="black"/>
            <v:imagedata r:id="rId479" o:title="" croptop="-172f" cropbottom="-172f" cropleft="-131f" cropright="-131f"/>
          </v:shape>
        </w:pict>
      </w:r>
      <w:r>
        <w:rPr>
          <w:szCs w:val="24"/>
          <w:lang w:val="fr-FR"/>
        </w:rPr>
        <w:t>.</w:t>
      </w:r>
    </w:p>
    <w:p w:rsidR="00195A12" w:rsidRPr="00B54430" w:rsidRDefault="001236B8">
      <w:pPr>
        <w:pStyle w:val="ListParagraph"/>
        <w:numPr>
          <w:ilvl w:val="0"/>
          <w:numId w:val="8"/>
        </w:numPr>
        <w:tabs>
          <w:tab w:val="left" w:pos="992"/>
        </w:tabs>
        <w:autoSpaceDE w:val="0"/>
        <w:spacing w:after="0" w:line="276" w:lineRule="auto"/>
        <w:jc w:val="both"/>
        <w:rPr>
          <w:lang w:val="fr-FR"/>
        </w:rPr>
      </w:pPr>
      <w:r>
        <w:rPr>
          <w:szCs w:val="24"/>
          <w:lang w:val="fr-FR"/>
        </w:rPr>
        <w:t>Hệ số của x12</w:t>
      </w:r>
      <w:r>
        <w:rPr>
          <w:b/>
          <w:color w:val="0000FF"/>
          <w:szCs w:val="24"/>
          <w:lang w:val="fr-FR"/>
        </w:rPr>
        <w:t xml:space="preserve"> </w:t>
      </w:r>
      <w:r>
        <w:rPr>
          <w:szCs w:val="24"/>
          <w:lang w:val="fr-FR"/>
        </w:rPr>
        <w:t xml:space="preserve">trong khai triển </w:t>
      </w:r>
      <w:r w:rsidR="0038194B">
        <w:rPr>
          <w:position w:val="-12"/>
        </w:rPr>
        <w:pict>
          <v:shape id="_x0000_i1922" type="#_x0000_t75" style="width:55.7pt;height:23.75pt" filled="t">
            <v:fill color2="black"/>
            <v:imagedata r:id="rId480" o:title="" croptop="-136f" cropbottom="-136f" cropleft="-58f" cropright="-58f"/>
          </v:shape>
        </w:pict>
      </w:r>
      <w:r>
        <w:rPr>
          <w:szCs w:val="24"/>
          <w:lang w:val="fr-FR"/>
        </w:rPr>
        <w:t>là</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sidR="0038194B">
        <w:rPr>
          <w:position w:val="-7"/>
        </w:rPr>
        <w:pict>
          <v:shape id="_x0000_i1923" type="#_x0000_t75" style="width:18.35pt;height:19pt" filled="t">
            <v:fill color2="black"/>
            <v:imagedata r:id="rId481" o:title="" croptop="-172f" cropbottom="-172f" cropleft="-182f" cropright="-182f"/>
          </v:shape>
        </w:pict>
      </w:r>
      <w:r>
        <w:rPr>
          <w:szCs w:val="24"/>
          <w:lang w:val="fr-FR"/>
        </w:rPr>
        <w:t>.</w:t>
      </w:r>
      <w:r>
        <w:rPr>
          <w:szCs w:val="24"/>
          <w:lang w:val="fr-FR"/>
        </w:rPr>
        <w:tab/>
      </w:r>
      <w:r>
        <w:rPr>
          <w:b/>
          <w:color w:val="FF0000"/>
          <w:szCs w:val="24"/>
          <w:lang w:val="fr-FR"/>
        </w:rPr>
        <w:t>B</w:t>
      </w:r>
      <w:r>
        <w:rPr>
          <w:b/>
          <w:color w:val="0000FF"/>
          <w:szCs w:val="24"/>
          <w:lang w:val="fr-FR"/>
        </w:rPr>
        <w:t xml:space="preserve">. </w:t>
      </w:r>
      <w:r w:rsidR="0038194B">
        <w:rPr>
          <w:position w:val="-7"/>
        </w:rPr>
        <w:pict>
          <v:shape id="_x0000_i1924" type="#_x0000_t75" style="width:29.2pt;height:19pt" filled="t">
            <v:fill color2="black"/>
            <v:imagedata r:id="rId482" o:title="" croptop="-172f" cropbottom="-172f" cropleft="-112f" cropright="-112f"/>
          </v:shape>
        </w:pict>
      </w:r>
      <w:r>
        <w:rPr>
          <w:szCs w:val="24"/>
          <w:lang w:val="fr-FR"/>
        </w:rPr>
        <w:t>.</w:t>
      </w:r>
      <w:r>
        <w:rPr>
          <w:szCs w:val="24"/>
          <w:lang w:val="fr-FR"/>
        </w:rPr>
        <w:tab/>
      </w:r>
      <w:r>
        <w:rPr>
          <w:b/>
          <w:color w:val="0000FF"/>
          <w:szCs w:val="24"/>
          <w:lang w:val="fr-FR"/>
        </w:rPr>
        <w:t xml:space="preserve">C. </w:t>
      </w:r>
      <w:r w:rsidR="0038194B">
        <w:rPr>
          <w:position w:val="-7"/>
        </w:rPr>
        <w:pict>
          <v:shape id="_x0000_i1925" type="#_x0000_t75" style="width:18.35pt;height:19pt" filled="t">
            <v:fill color2="black"/>
            <v:imagedata r:id="rId483" o:title="" croptop="-172f" cropbottom="-172f" cropleft="-182f" cropright="-182f"/>
          </v:shape>
        </w:pict>
      </w:r>
      <w:r>
        <w:rPr>
          <w:szCs w:val="24"/>
          <w:lang w:val="fr-FR"/>
        </w:rPr>
        <w:t>.</w:t>
      </w:r>
      <w:r>
        <w:rPr>
          <w:szCs w:val="24"/>
          <w:lang w:val="fr-FR"/>
        </w:rPr>
        <w:tab/>
      </w:r>
      <w:r>
        <w:rPr>
          <w:b/>
          <w:color w:val="0000FF"/>
          <w:szCs w:val="24"/>
          <w:lang w:val="fr-FR"/>
        </w:rPr>
        <w:t xml:space="preserve">D. </w:t>
      </w:r>
      <w:r w:rsidR="0038194B">
        <w:rPr>
          <w:position w:val="-7"/>
        </w:rPr>
        <w:pict>
          <v:shape id="_x0000_i1926" type="#_x0000_t75" style="width:36pt;height:19pt" filled="t">
            <v:fill color2="black"/>
            <v:imagedata r:id="rId484" o:title="" croptop="-172f" cropbottom="-172f" cropleft="-91f" cropright="-91f"/>
          </v:shape>
        </w:pict>
      </w:r>
      <w:r>
        <w:rPr>
          <w:szCs w:val="24"/>
          <w:lang w:val="fr-FR"/>
        </w:rPr>
        <w:t>.</w:t>
      </w:r>
    </w:p>
    <w:p w:rsidR="00195A12" w:rsidRPr="00B54430" w:rsidRDefault="001236B8">
      <w:pPr>
        <w:pStyle w:val="ListParagraph"/>
        <w:numPr>
          <w:ilvl w:val="0"/>
          <w:numId w:val="8"/>
        </w:numPr>
        <w:tabs>
          <w:tab w:val="left" w:pos="992"/>
        </w:tabs>
        <w:autoSpaceDE w:val="0"/>
        <w:spacing w:after="0" w:line="276" w:lineRule="auto"/>
        <w:jc w:val="both"/>
        <w:rPr>
          <w:lang w:val="fr-FR"/>
        </w:rPr>
      </w:pPr>
      <w:r>
        <w:rPr>
          <w:szCs w:val="24"/>
          <w:lang w:val="fr-FR"/>
        </w:rPr>
        <w:t>Hệ số của</w:t>
      </w:r>
      <w:r w:rsidR="0038194B">
        <w:rPr>
          <w:position w:val="-4"/>
        </w:rPr>
        <w:pict>
          <v:shape id="_x0000_i1927" type="#_x0000_t75" style="width:17pt;height:16.3pt" filled="t">
            <v:fill color2="black"/>
            <v:imagedata r:id="rId485" o:title="" croptop="-204f" cropbottom="-204f" cropleft="-192f" cropright="-192f"/>
          </v:shape>
        </w:pict>
      </w:r>
      <w:r>
        <w:rPr>
          <w:b/>
          <w:color w:val="0000FF"/>
          <w:szCs w:val="24"/>
          <w:lang w:val="fr-FR"/>
        </w:rPr>
        <w:t xml:space="preserve"> </w:t>
      </w:r>
      <w:r>
        <w:rPr>
          <w:szCs w:val="24"/>
          <w:lang w:val="fr-FR"/>
        </w:rPr>
        <w:t xml:space="preserve">trong khai triển </w:t>
      </w:r>
      <w:r w:rsidR="0038194B">
        <w:rPr>
          <w:position w:val="-12"/>
        </w:rPr>
        <w:pict>
          <v:shape id="_x0000_i1928" type="#_x0000_t75" style="width:50.25pt;height:23.75pt" filled="t">
            <v:fill color2="black"/>
            <v:imagedata r:id="rId486" o:title="" croptop="-136f" cropbottom="-136f" cropleft="-65f" cropright="-65f"/>
          </v:shape>
        </w:pict>
      </w:r>
      <w:r>
        <w:rPr>
          <w:szCs w:val="24"/>
          <w:lang w:val="fr-FR"/>
        </w:rPr>
        <w:t>là</w:t>
      </w:r>
    </w:p>
    <w:p w:rsidR="00195A12" w:rsidRDefault="001236B8">
      <w:pPr>
        <w:pStyle w:val="ListParagraph"/>
        <w:tabs>
          <w:tab w:val="left" w:pos="3402"/>
          <w:tab w:val="left" w:pos="5669"/>
          <w:tab w:val="left" w:pos="7937"/>
        </w:tabs>
        <w:autoSpaceDE w:val="0"/>
        <w:spacing w:after="0" w:line="276" w:lineRule="auto"/>
        <w:ind w:left="992"/>
        <w:jc w:val="both"/>
      </w:pPr>
      <w:r>
        <w:rPr>
          <w:b/>
          <w:color w:val="FF0000"/>
          <w:szCs w:val="24"/>
          <w:lang w:val="fr-FR"/>
        </w:rPr>
        <w:t>A</w:t>
      </w:r>
      <w:r>
        <w:rPr>
          <w:b/>
          <w:color w:val="0000FF"/>
          <w:szCs w:val="24"/>
          <w:lang w:val="fr-FR"/>
        </w:rPr>
        <w:t xml:space="preserve">. </w:t>
      </w:r>
      <w:r w:rsidR="0038194B">
        <w:rPr>
          <w:position w:val="-7"/>
        </w:rPr>
        <w:pict>
          <v:shape id="_x0000_i1929" type="#_x0000_t75" style="width:18.35pt;height:19pt" filled="t">
            <v:fill color2="black"/>
            <v:imagedata r:id="rId481" o:title="" croptop="-172f" cropbottom="-172f" cropleft="-182f" cropright="-182f"/>
          </v:shape>
        </w:pict>
      </w:r>
      <w:r>
        <w:rPr>
          <w:szCs w:val="24"/>
          <w:lang w:val="fr-FR"/>
        </w:rPr>
        <w:t>.</w:t>
      </w:r>
      <w:r>
        <w:rPr>
          <w:szCs w:val="24"/>
          <w:lang w:val="fr-FR"/>
        </w:rPr>
        <w:tab/>
      </w:r>
      <w:r>
        <w:rPr>
          <w:b/>
          <w:color w:val="0000FF"/>
          <w:szCs w:val="24"/>
          <w:lang w:val="fr-FR"/>
        </w:rPr>
        <w:t xml:space="preserve">B. </w:t>
      </w:r>
      <w:r w:rsidR="0038194B">
        <w:rPr>
          <w:position w:val="-7"/>
        </w:rPr>
        <w:pict>
          <v:shape id="_x0000_i1930" type="#_x0000_t75" style="width:18.35pt;height:19pt" filled="t">
            <v:fill color2="black"/>
            <v:imagedata r:id="rId376" o:title="" croptop="-172f" cropbottom="-172f" cropleft="-182f" cropright="-182f"/>
          </v:shape>
        </w:pict>
      </w:r>
      <w:r>
        <w:rPr>
          <w:szCs w:val="24"/>
          <w:lang w:val="fr-FR"/>
        </w:rPr>
        <w:t>.</w:t>
      </w:r>
      <w:r>
        <w:rPr>
          <w:szCs w:val="24"/>
          <w:lang w:val="fr-FR"/>
        </w:rPr>
        <w:tab/>
      </w:r>
      <w:r>
        <w:rPr>
          <w:b/>
          <w:color w:val="0000FF"/>
          <w:szCs w:val="24"/>
          <w:lang w:val="fr-FR"/>
        </w:rPr>
        <w:t xml:space="preserve">C. </w:t>
      </w:r>
      <w:r w:rsidR="0038194B">
        <w:rPr>
          <w:position w:val="-7"/>
        </w:rPr>
        <w:pict>
          <v:shape id="_x0000_i1931" type="#_x0000_t75" style="width:25.15pt;height:19pt" filled="t">
            <v:fill color2="black"/>
            <v:imagedata r:id="rId487" o:title="" croptop="-172f" cropbottom="-172f" cropleft="-131f" cropright="-131f"/>
          </v:shape>
        </w:pict>
      </w:r>
      <w:r>
        <w:rPr>
          <w:szCs w:val="24"/>
          <w:lang w:val="fr-FR"/>
        </w:rPr>
        <w:t>.</w:t>
      </w:r>
      <w:r>
        <w:rPr>
          <w:szCs w:val="24"/>
          <w:lang w:val="fr-FR"/>
        </w:rPr>
        <w:tab/>
      </w:r>
      <w:r>
        <w:rPr>
          <w:b/>
          <w:color w:val="0000FF"/>
          <w:szCs w:val="24"/>
          <w:lang w:val="fr-FR"/>
        </w:rPr>
        <w:t xml:space="preserve">D. </w:t>
      </w:r>
      <w:r w:rsidR="0038194B">
        <w:rPr>
          <w:position w:val="-7"/>
        </w:rPr>
        <w:pict>
          <v:shape id="_x0000_i1932" type="#_x0000_t75" style="width:29.2pt;height:19pt" filled="t">
            <v:fill color2="black"/>
            <v:imagedata r:id="rId488" o:title="" croptop="-172f" cropbottom="-172f" cropleft="-112f" cropright="-112f"/>
          </v:shape>
        </w:pict>
      </w:r>
      <w:r>
        <w:rPr>
          <w:szCs w:val="24"/>
          <w:lang w:val="fr-FR"/>
        </w:rPr>
        <w:t>.</w:t>
      </w:r>
    </w:p>
    <w:p w:rsidR="00195A12" w:rsidRPr="00B54430" w:rsidRDefault="001236B8">
      <w:pPr>
        <w:pStyle w:val="ListParagraph"/>
        <w:numPr>
          <w:ilvl w:val="0"/>
          <w:numId w:val="8"/>
        </w:numPr>
        <w:tabs>
          <w:tab w:val="left" w:pos="992"/>
        </w:tabs>
        <w:autoSpaceDE w:val="0"/>
        <w:spacing w:after="0" w:line="276" w:lineRule="auto"/>
        <w:jc w:val="both"/>
        <w:rPr>
          <w:lang w:val="fr-FR"/>
        </w:rPr>
      </w:pPr>
      <w:r>
        <w:rPr>
          <w:szCs w:val="24"/>
          <w:lang w:val="fr-FR"/>
        </w:rPr>
        <w:t>Hệ số của</w:t>
      </w:r>
      <w:r w:rsidR="0038194B">
        <w:rPr>
          <w:position w:val="-4"/>
        </w:rPr>
        <w:pict>
          <v:shape id="_x0000_i1933" type="#_x0000_t75" style="width:12.9pt;height:16.3pt" filled="t">
            <v:fill color2="black"/>
            <v:imagedata r:id="rId489" o:title="" croptop="-204f" cropbottom="-204f" cropleft="-252f" cropright="-252f"/>
          </v:shape>
        </w:pict>
      </w:r>
      <w:r>
        <w:rPr>
          <w:b/>
          <w:color w:val="0000FF"/>
          <w:szCs w:val="24"/>
          <w:lang w:val="fr-FR"/>
        </w:rPr>
        <w:t xml:space="preserve"> </w:t>
      </w:r>
      <w:r>
        <w:rPr>
          <w:szCs w:val="24"/>
          <w:lang w:val="fr-FR"/>
        </w:rPr>
        <w:t xml:space="preserve">trong khai triển </w:t>
      </w:r>
      <w:r w:rsidR="0038194B">
        <w:rPr>
          <w:position w:val="-12"/>
        </w:rPr>
        <w:pict>
          <v:shape id="_x0000_i1934" type="#_x0000_t75" style="width:50.25pt;height:23.75pt" filled="t">
            <v:fill color2="black"/>
            <v:imagedata r:id="rId490" o:title="" croptop="-136f" cropbottom="-136f" cropleft="-65f" cropright="-65f"/>
          </v:shape>
        </w:pict>
      </w:r>
      <w:r>
        <w:rPr>
          <w:szCs w:val="24"/>
          <w:lang w:val="fr-FR"/>
        </w:rPr>
        <w:t>là</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sidR="0038194B">
        <w:rPr>
          <w:position w:val="-7"/>
        </w:rPr>
        <w:pict>
          <v:shape id="_x0000_i1935" type="#_x0000_t75" style="width:18.35pt;height:19pt" filled="t">
            <v:fill color2="black"/>
            <v:imagedata r:id="rId477" o:title="" croptop="-172f" cropbottom="-172f" cropleft="-182f" cropright="-182f"/>
          </v:shape>
        </w:pict>
      </w:r>
      <w:r>
        <w:rPr>
          <w:szCs w:val="24"/>
          <w:lang w:val="fr-FR"/>
        </w:rPr>
        <w:t>.</w:t>
      </w:r>
      <w:r>
        <w:rPr>
          <w:szCs w:val="24"/>
          <w:lang w:val="fr-FR"/>
        </w:rPr>
        <w:tab/>
      </w:r>
      <w:r>
        <w:rPr>
          <w:b/>
          <w:color w:val="0000FF"/>
          <w:szCs w:val="24"/>
          <w:lang w:val="fr-FR"/>
        </w:rPr>
        <w:t xml:space="preserve">B. </w:t>
      </w:r>
      <w:r w:rsidR="0038194B">
        <w:rPr>
          <w:position w:val="-7"/>
        </w:rPr>
        <w:pict>
          <v:shape id="_x0000_i1936" type="#_x0000_t75" style="width:29.2pt;height:19pt" filled="t">
            <v:fill color2="black"/>
            <v:imagedata r:id="rId491" o:title="" croptop="-172f" cropbottom="-172f" cropleft="-112f" cropright="-112f"/>
          </v:shape>
        </w:pict>
      </w:r>
      <w:r>
        <w:rPr>
          <w:szCs w:val="24"/>
          <w:lang w:val="fr-FR"/>
        </w:rPr>
        <w:t>.</w:t>
      </w:r>
      <w:r>
        <w:rPr>
          <w:szCs w:val="24"/>
          <w:lang w:val="fr-FR"/>
        </w:rPr>
        <w:tab/>
      </w:r>
      <w:r>
        <w:rPr>
          <w:b/>
          <w:color w:val="0000FF"/>
          <w:szCs w:val="24"/>
          <w:lang w:val="fr-FR"/>
        </w:rPr>
        <w:t xml:space="preserve">C. </w:t>
      </w:r>
      <w:r w:rsidR="0038194B">
        <w:rPr>
          <w:position w:val="-7"/>
        </w:rPr>
        <w:pict>
          <v:shape id="_x0000_i1937" type="#_x0000_t75" style="width:29.2pt;height:19pt" filled="t">
            <v:fill color2="black"/>
            <v:imagedata r:id="rId492" o:title="" croptop="-172f" cropbottom="-172f" cropleft="-112f" cropright="-112f"/>
          </v:shape>
        </w:pict>
      </w:r>
      <w:r>
        <w:rPr>
          <w:szCs w:val="24"/>
          <w:lang w:val="fr-FR"/>
        </w:rPr>
        <w:t>.</w:t>
      </w:r>
      <w:r>
        <w:rPr>
          <w:szCs w:val="24"/>
          <w:lang w:val="fr-FR"/>
        </w:rPr>
        <w:tab/>
      </w:r>
      <w:r>
        <w:rPr>
          <w:b/>
          <w:color w:val="0000FF"/>
          <w:szCs w:val="24"/>
          <w:lang w:val="fr-FR"/>
        </w:rPr>
        <w:t xml:space="preserve">D. </w:t>
      </w:r>
      <w:r w:rsidR="0038194B">
        <w:rPr>
          <w:position w:val="-7"/>
        </w:rPr>
        <w:pict>
          <v:shape id="_x0000_i1938" type="#_x0000_t75" style="width:18.35pt;height:19pt" filled="t">
            <v:fill color2="black"/>
            <v:imagedata r:id="rId376" o:title="" croptop="-172f" cropbottom="-172f" cropleft="-182f" cropright="-182f"/>
          </v:shape>
        </w:pict>
      </w:r>
      <w:r>
        <w:rPr>
          <w:szCs w:val="24"/>
          <w:lang w:val="fr-FR"/>
        </w:rPr>
        <w:t>.</w:t>
      </w:r>
    </w:p>
    <w:p w:rsidR="00195A12" w:rsidRDefault="001236B8">
      <w:pPr>
        <w:pStyle w:val="oancuaDanhsach"/>
        <w:numPr>
          <w:ilvl w:val="0"/>
          <w:numId w:val="8"/>
        </w:numPr>
        <w:tabs>
          <w:tab w:val="left" w:pos="992"/>
        </w:tabs>
        <w:autoSpaceDE w:val="0"/>
        <w:spacing w:line="276" w:lineRule="auto"/>
        <w:jc w:val="both"/>
      </w:pPr>
      <w:r w:rsidRPr="00B54430">
        <w:rPr>
          <w:rFonts w:ascii="Times New Roman" w:hAnsi="Times New Roman" w:cs="Times New Roman"/>
          <w:sz w:val="24"/>
          <w:szCs w:val="24"/>
        </w:rPr>
        <w:t xml:space="preserve">Tìm số hạng chứa </w:t>
      </w:r>
      <w:r w:rsidR="0038194B">
        <w:rPr>
          <w:position w:val="-4"/>
        </w:rPr>
        <w:pict>
          <v:shape id="_x0000_i1939" type="#_x0000_t75" style="width:17pt;height:16.3pt" filled="t">
            <v:fill color2="black"/>
            <v:imagedata r:id="rId468" o:title="" croptop="-205f" cropbottom="-205f" cropleft="-192f" cropright="-192f"/>
          </v:shape>
        </w:pict>
      </w:r>
      <w:r w:rsidRPr="00B54430">
        <w:rPr>
          <w:rFonts w:ascii="Times New Roman" w:hAnsi="Times New Roman" w:cs="Times New Roman"/>
          <w:sz w:val="24"/>
          <w:szCs w:val="24"/>
        </w:rPr>
        <w:t>trong khai triển nhị thức sau</w:t>
      </w:r>
      <w:r w:rsidRPr="00B54430">
        <w:rPr>
          <w:rFonts w:ascii="Times New Roman" w:hAnsi="Times New Roman" w:cs="Times New Roman"/>
          <w:b/>
          <w:color w:val="0000FF"/>
          <w:sz w:val="24"/>
          <w:szCs w:val="24"/>
        </w:rPr>
        <w:t xml:space="preserve"> </w:t>
      </w:r>
      <w:r w:rsidR="0038194B">
        <w:rPr>
          <w:position w:val="-24"/>
        </w:rPr>
        <w:pict>
          <v:shape id="_x0000_i1940" type="#_x0000_t75" style="width:105.3pt;height:36.7pt" filled="t">
            <v:fill color2="black"/>
            <v:imagedata r:id="rId469" o:title="" croptop="-88f" cropbottom="-88f" cropleft="-30f" cropright="-30f"/>
          </v:shape>
        </w:pict>
      </w:r>
      <w:r w:rsidRPr="00B54430">
        <w:rPr>
          <w:rFonts w:ascii="Times New Roman" w:hAnsi="Times New Roman" w:cs="Times New Roman"/>
          <w:sz w:val="24"/>
          <w:szCs w:val="24"/>
        </w:rPr>
        <w:t>.</w:t>
      </w:r>
    </w:p>
    <w:p w:rsidR="00195A12" w:rsidRDefault="001236B8">
      <w:pPr>
        <w:pStyle w:val="oancuaDanhsach"/>
        <w:tabs>
          <w:tab w:val="left" w:pos="3402"/>
          <w:tab w:val="left" w:pos="5669"/>
          <w:tab w:val="left" w:pos="7937"/>
        </w:tabs>
        <w:autoSpaceDE w:val="0"/>
        <w:spacing w:line="276" w:lineRule="auto"/>
        <w:ind w:left="992"/>
        <w:jc w:val="both"/>
      </w:pPr>
      <w:r>
        <w:rPr>
          <w:rFonts w:ascii="Times New Roman" w:hAnsi="Times New Roman" w:cs="Times New Roman"/>
          <w:b/>
          <w:color w:val="FF0000"/>
          <w:sz w:val="24"/>
          <w:szCs w:val="24"/>
          <w:lang w:val="fr-FR"/>
        </w:rPr>
        <w:t>A.</w:t>
      </w:r>
      <w:r>
        <w:rPr>
          <w:rFonts w:ascii="Times New Roman" w:hAnsi="Times New Roman" w:cs="Times New Roman"/>
          <w:b/>
          <w:color w:val="0000FF"/>
          <w:sz w:val="24"/>
          <w:szCs w:val="24"/>
          <w:lang w:val="fr-FR"/>
        </w:rPr>
        <w:t xml:space="preserve"> </w:t>
      </w:r>
      <w:r w:rsidR="0038194B">
        <w:rPr>
          <w:position w:val="-6"/>
        </w:rPr>
        <w:pict>
          <v:shape id="_x0000_i1941" type="#_x0000_t75" style="width:65.2pt;height:19pt" filled="t">
            <v:fill color2="black"/>
            <v:imagedata r:id="rId473" o:title="" croptop="-172f" cropbottom="-172f" cropleft="-50f" cropright="-50f"/>
          </v:shape>
        </w:pict>
      </w:r>
      <w:r>
        <w:rPr>
          <w:rFonts w:ascii="Times New Roman" w:hAnsi="Times New Roman" w:cs="Times New Roman"/>
          <w:sz w:val="24"/>
          <w:szCs w:val="24"/>
          <w:lang w:val="fr-FR"/>
        </w:rPr>
        <w:t>.</w:t>
      </w:r>
      <w:r>
        <w:rPr>
          <w:rFonts w:ascii="Times New Roman" w:hAnsi="Times New Roman" w:cs="Times New Roman"/>
          <w:sz w:val="24"/>
          <w:szCs w:val="24"/>
          <w:lang w:val="fr-FR"/>
        </w:rPr>
        <w:tab/>
      </w:r>
      <w:r>
        <w:rPr>
          <w:rFonts w:ascii="Times New Roman" w:hAnsi="Times New Roman" w:cs="Times New Roman"/>
          <w:b/>
          <w:color w:val="0000FF"/>
          <w:sz w:val="24"/>
          <w:szCs w:val="24"/>
          <w:lang w:val="fr-FR"/>
        </w:rPr>
        <w:t xml:space="preserve">B. </w:t>
      </w:r>
      <w:r w:rsidR="0038194B">
        <w:rPr>
          <w:position w:val="-6"/>
        </w:rPr>
        <w:pict>
          <v:shape id="_x0000_i1942" type="#_x0000_t75" style="width:50.25pt;height:19pt" filled="t">
            <v:fill color2="black"/>
            <v:imagedata r:id="rId471" o:title="" croptop="-172f" cropbottom="-172f" cropleft="-65f" cropright="-65f"/>
          </v:shape>
        </w:pict>
      </w:r>
      <w:r>
        <w:rPr>
          <w:rFonts w:ascii="Times New Roman" w:hAnsi="Times New Roman" w:cs="Times New Roman"/>
          <w:sz w:val="24"/>
          <w:szCs w:val="24"/>
          <w:lang w:val="fr-FR"/>
        </w:rPr>
        <w:t>.</w:t>
      </w:r>
      <w:r>
        <w:rPr>
          <w:rFonts w:ascii="Times New Roman" w:hAnsi="Times New Roman" w:cs="Times New Roman"/>
          <w:sz w:val="24"/>
          <w:szCs w:val="24"/>
          <w:lang w:val="fr-FR"/>
        </w:rPr>
        <w:tab/>
      </w:r>
      <w:r>
        <w:rPr>
          <w:rFonts w:ascii="Times New Roman" w:hAnsi="Times New Roman" w:cs="Times New Roman"/>
          <w:b/>
          <w:color w:val="0000FF"/>
          <w:sz w:val="24"/>
          <w:szCs w:val="24"/>
          <w:lang w:val="fr-FR"/>
        </w:rPr>
        <w:t xml:space="preserve">C. </w:t>
      </w:r>
      <w:r w:rsidR="0038194B">
        <w:rPr>
          <w:position w:val="-6"/>
        </w:rPr>
        <w:pict>
          <v:shape id="_x0000_i1943" type="#_x0000_t75" style="width:46.2pt;height:19pt" filled="t">
            <v:fill color2="black"/>
            <v:imagedata r:id="rId472" o:title="" croptop="-172f" cropbottom="-172f" cropleft="-71f" cropright="-71f"/>
          </v:shape>
        </w:pict>
      </w:r>
      <w:r>
        <w:rPr>
          <w:rFonts w:ascii="Times New Roman" w:hAnsi="Times New Roman" w:cs="Times New Roman"/>
          <w:sz w:val="24"/>
          <w:szCs w:val="24"/>
          <w:lang w:val="fr-FR"/>
        </w:rPr>
        <w:t>.</w:t>
      </w:r>
      <w:r>
        <w:rPr>
          <w:rFonts w:ascii="Times New Roman" w:hAnsi="Times New Roman" w:cs="Times New Roman"/>
          <w:sz w:val="24"/>
          <w:szCs w:val="24"/>
          <w:lang w:val="fr-FR"/>
        </w:rPr>
        <w:tab/>
      </w:r>
      <w:r>
        <w:rPr>
          <w:rFonts w:ascii="Times New Roman" w:hAnsi="Times New Roman" w:cs="Times New Roman"/>
          <w:b/>
          <w:color w:val="0000FF"/>
          <w:sz w:val="24"/>
          <w:szCs w:val="24"/>
          <w:lang w:val="fr-FR"/>
        </w:rPr>
        <w:t xml:space="preserve">D. </w:t>
      </w:r>
      <w:r w:rsidR="0038194B">
        <w:rPr>
          <w:position w:val="-6"/>
        </w:rPr>
        <w:pict>
          <v:shape id="_x0000_i1944" type="#_x0000_t75" style="width:61.8pt;height:19pt" filled="t">
            <v:fill color2="black"/>
            <v:imagedata r:id="rId470" o:title="" croptop="-172f" cropbottom="-172f" cropleft="-52f" cropright="-52f"/>
          </v:shape>
        </w:pict>
      </w:r>
      <w:r>
        <w:rPr>
          <w:rFonts w:ascii="Times New Roman" w:hAnsi="Times New Roman" w:cs="Times New Roman"/>
          <w:sz w:val="24"/>
          <w:szCs w:val="24"/>
          <w:lang w:val="fr-FR"/>
        </w:rPr>
        <w:t>.</w:t>
      </w:r>
    </w:p>
    <w:p w:rsidR="00195A12" w:rsidRDefault="001236B8">
      <w:pPr>
        <w:pStyle w:val="oancuaDanhsach"/>
        <w:numPr>
          <w:ilvl w:val="0"/>
          <w:numId w:val="8"/>
        </w:numPr>
        <w:tabs>
          <w:tab w:val="left" w:pos="992"/>
        </w:tabs>
        <w:autoSpaceDE w:val="0"/>
        <w:spacing w:line="276" w:lineRule="auto"/>
        <w:jc w:val="both"/>
      </w:pPr>
      <w:r w:rsidRPr="00B54430">
        <w:rPr>
          <w:rFonts w:ascii="Times New Roman" w:hAnsi="Times New Roman" w:cs="Times New Roman"/>
          <w:sz w:val="24"/>
          <w:szCs w:val="24"/>
        </w:rPr>
        <w:t>Tìm hệ số lớn nhất trong khai triển sau</w:t>
      </w:r>
      <w:r w:rsidRPr="00B54430">
        <w:rPr>
          <w:rFonts w:ascii="Times New Roman" w:hAnsi="Times New Roman" w:cs="Times New Roman"/>
          <w:b/>
          <w:color w:val="0000FF"/>
          <w:sz w:val="24"/>
          <w:szCs w:val="24"/>
        </w:rPr>
        <w:t xml:space="preserve"> </w:t>
      </w:r>
      <w:r w:rsidR="0038194B">
        <w:rPr>
          <w:position w:val="-24"/>
        </w:rPr>
        <w:pict>
          <v:shape id="_x0000_i1945" type="#_x0000_t75" style="width:107.3pt;height:36.7pt" filled="t">
            <v:fill color2="black"/>
            <v:imagedata r:id="rId463" o:title="" croptop="-88f" cropbottom="-88f" cropleft="-30f" cropright="-30f"/>
          </v:shape>
        </w:pict>
      </w:r>
      <w:r w:rsidRPr="00B54430">
        <w:rPr>
          <w:rFonts w:ascii="Times New Roman" w:hAnsi="Times New Roman" w:cs="Times New Roman"/>
          <w:sz w:val="24"/>
          <w:szCs w:val="24"/>
        </w:rPr>
        <w:t>.</w:t>
      </w:r>
    </w:p>
    <w:p w:rsidR="00195A12" w:rsidRDefault="001236B8">
      <w:pPr>
        <w:tabs>
          <w:tab w:val="left" w:pos="3402"/>
          <w:tab w:val="left" w:pos="5669"/>
          <w:tab w:val="left" w:pos="7937"/>
        </w:tabs>
        <w:autoSpaceDE w:val="0"/>
        <w:spacing w:line="276" w:lineRule="auto"/>
        <w:ind w:left="992"/>
        <w:jc w:val="both"/>
      </w:pPr>
      <w:r>
        <w:rPr>
          <w:b/>
          <w:color w:val="0000FF"/>
          <w:lang w:val="fr-FR"/>
        </w:rPr>
        <w:t xml:space="preserve">A. </w:t>
      </w:r>
      <w:r w:rsidR="0038194B">
        <w:rPr>
          <w:position w:val="-6"/>
        </w:rPr>
        <w:pict>
          <v:shape id="_x0000_i1946" type="#_x0000_t75" style="width:78.1pt;height:19pt" filled="t">
            <v:fill color2="black"/>
            <v:imagedata r:id="rId466" o:title="" croptop="-172f" cropbottom="-172f" cropleft="-42f" cropright="-42f"/>
          </v:shape>
        </w:pict>
      </w:r>
      <w:r>
        <w:rPr>
          <w:lang w:val="fr-FR"/>
        </w:rPr>
        <w:t>.</w:t>
      </w:r>
      <w:r>
        <w:rPr>
          <w:lang w:val="fr-FR"/>
        </w:rPr>
        <w:tab/>
      </w:r>
      <w:r>
        <w:rPr>
          <w:b/>
          <w:color w:val="FF0000"/>
          <w:lang w:val="fr-FR"/>
        </w:rPr>
        <w:t>B.</w:t>
      </w:r>
      <w:r>
        <w:rPr>
          <w:b/>
          <w:color w:val="0000FF"/>
          <w:lang w:val="fr-FR"/>
        </w:rPr>
        <w:t xml:space="preserve"> </w:t>
      </w:r>
      <w:r w:rsidR="0038194B">
        <w:rPr>
          <w:position w:val="-6"/>
        </w:rPr>
        <w:pict>
          <v:shape id="_x0000_i1947" type="#_x0000_t75" style="width:63.15pt;height:19pt" filled="t">
            <v:fill color2="black"/>
            <v:imagedata r:id="rId467" o:title="" croptop="-172f" cropbottom="-172f" cropleft="-52f" cropright="-52f"/>
          </v:shape>
        </w:pict>
      </w:r>
      <w:r>
        <w:rPr>
          <w:lang w:val="fr-FR"/>
        </w:rPr>
        <w:t>.</w:t>
      </w:r>
      <w:r>
        <w:rPr>
          <w:lang w:val="fr-FR"/>
        </w:rPr>
        <w:tab/>
      </w:r>
      <w:r>
        <w:rPr>
          <w:b/>
          <w:color w:val="0000FF"/>
          <w:lang w:val="fr-FR"/>
        </w:rPr>
        <w:t xml:space="preserve">C. </w:t>
      </w:r>
      <w:r w:rsidR="0038194B">
        <w:rPr>
          <w:position w:val="-6"/>
        </w:rPr>
        <w:pict>
          <v:shape id="_x0000_i1948" type="#_x0000_t75" style="width:59.1pt;height:19pt" filled="t">
            <v:fill color2="black"/>
            <v:imagedata r:id="rId465" o:title="" croptop="-172f" cropbottom="-172f" cropleft="-55f" cropright="-55f"/>
          </v:shape>
        </w:pict>
      </w:r>
      <w:r>
        <w:rPr>
          <w:lang w:val="fr-FR"/>
        </w:rPr>
        <w:t>.</w:t>
      </w:r>
      <w:r>
        <w:rPr>
          <w:lang w:val="fr-FR"/>
        </w:rPr>
        <w:tab/>
      </w:r>
      <w:r>
        <w:rPr>
          <w:b/>
          <w:color w:val="0000FF"/>
          <w:lang w:val="fr-FR"/>
        </w:rPr>
        <w:t xml:space="preserve">D. </w:t>
      </w:r>
      <w:r w:rsidR="0038194B">
        <w:rPr>
          <w:position w:val="-6"/>
        </w:rPr>
        <w:pict>
          <v:shape id="_x0000_i1949" type="#_x0000_t75" style="width:74.05pt;height:19pt" filled="t">
            <v:fill color2="black"/>
            <v:imagedata r:id="rId464" o:title="" croptop="-172f" cropbottom="-172f" cropleft="-44f" cropright="-44f"/>
          </v:shape>
        </w:pict>
      </w:r>
      <w:r>
        <w:rPr>
          <w:lang w:val="fr-FR"/>
        </w:rPr>
        <w:t>.</w:t>
      </w:r>
    </w:p>
    <w:p w:rsidR="00195A12" w:rsidRDefault="001236B8">
      <w:pPr>
        <w:pStyle w:val="oancuaDanhsach"/>
        <w:numPr>
          <w:ilvl w:val="0"/>
          <w:numId w:val="8"/>
        </w:numPr>
        <w:tabs>
          <w:tab w:val="left" w:pos="992"/>
        </w:tabs>
        <w:autoSpaceDE w:val="0"/>
        <w:spacing w:line="276" w:lineRule="auto"/>
        <w:jc w:val="both"/>
      </w:pPr>
      <w:r w:rsidRPr="00B54430">
        <w:rPr>
          <w:rFonts w:ascii="Times New Roman" w:hAnsi="Times New Roman" w:cs="Times New Roman"/>
          <w:sz w:val="24"/>
          <w:szCs w:val="24"/>
        </w:rPr>
        <w:t xml:space="preserve">Số hạng không chứa </w:t>
      </w:r>
      <w:r w:rsidR="0038194B">
        <w:rPr>
          <w:position w:val="1"/>
        </w:rPr>
        <w:pict>
          <v:shape id="_x0000_i1950" type="#_x0000_t75" style="width:9.5pt;height:11.55pt" filled="t">
            <v:fill color2="black"/>
            <v:imagedata r:id="rId400" o:title="" croptop="-299f" cropbottom="-299f" cropleft="-327f" cropright="-327f"/>
          </v:shape>
        </w:pict>
      </w:r>
      <w:r w:rsidRPr="00B54430">
        <w:rPr>
          <w:rFonts w:ascii="Times New Roman" w:hAnsi="Times New Roman" w:cs="Times New Roman"/>
          <w:sz w:val="24"/>
          <w:szCs w:val="24"/>
        </w:rPr>
        <w:t xml:space="preserve"> trong khai triển</w:t>
      </w:r>
      <w:r w:rsidRPr="00B54430">
        <w:rPr>
          <w:rFonts w:ascii="Times New Roman" w:hAnsi="Times New Roman" w:cs="Times New Roman"/>
          <w:b/>
          <w:color w:val="0000FF"/>
          <w:sz w:val="24"/>
          <w:szCs w:val="24"/>
        </w:rPr>
        <w:t xml:space="preserve"> </w:t>
      </w:r>
      <w:r w:rsidR="0038194B">
        <w:rPr>
          <w:position w:val="-24"/>
        </w:rPr>
        <w:pict>
          <v:shape id="_x0000_i1951" type="#_x0000_t75" style="width:48.25pt;height:36.7pt" filled="t">
            <v:fill color2="black"/>
            <v:imagedata r:id="rId493" o:title="" croptop="-88f" cropbottom="-88f" cropleft="-66f" cropright="-66f"/>
          </v:shape>
        </w:pict>
      </w:r>
      <w:r w:rsidRPr="00B54430">
        <w:rPr>
          <w:rFonts w:ascii="Times New Roman" w:hAnsi="Times New Roman" w:cs="Times New Roman"/>
          <w:sz w:val="24"/>
          <w:szCs w:val="24"/>
        </w:rPr>
        <w:t>là:</w:t>
      </w:r>
    </w:p>
    <w:p w:rsidR="00195A12" w:rsidRDefault="001236B8">
      <w:pPr>
        <w:pStyle w:val="oancuaDanhsach"/>
        <w:tabs>
          <w:tab w:val="left" w:pos="3402"/>
          <w:tab w:val="left" w:pos="5669"/>
          <w:tab w:val="left" w:pos="7937"/>
        </w:tabs>
        <w:autoSpaceDE w:val="0"/>
        <w:spacing w:line="276" w:lineRule="auto"/>
        <w:ind w:left="992"/>
        <w:jc w:val="both"/>
      </w:pPr>
      <w:r>
        <w:rPr>
          <w:rFonts w:ascii="Times New Roman" w:hAnsi="Times New Roman" w:cs="Times New Roman"/>
          <w:b/>
          <w:color w:val="FF0000"/>
          <w:sz w:val="24"/>
          <w:szCs w:val="24"/>
        </w:rPr>
        <w:t>A.</w:t>
      </w:r>
      <w:r>
        <w:rPr>
          <w:rFonts w:ascii="Times New Roman" w:hAnsi="Times New Roman" w:cs="Times New Roman"/>
          <w:b/>
          <w:color w:val="0000FF"/>
          <w:sz w:val="24"/>
          <w:szCs w:val="24"/>
        </w:rPr>
        <w:t xml:space="preserve"> </w:t>
      </w:r>
      <w:r>
        <w:rPr>
          <w:rFonts w:ascii="Times New Roman" w:hAnsi="Times New Roman" w:cs="Times New Roman"/>
          <w:sz w:val="24"/>
          <w:szCs w:val="24"/>
        </w:rPr>
        <w:t>28.</w:t>
      </w:r>
      <w:r>
        <w:rPr>
          <w:rFonts w:ascii="Times New Roman" w:hAnsi="Times New Roman" w:cs="Times New Roman"/>
          <w:sz w:val="24"/>
          <w:szCs w:val="24"/>
        </w:rPr>
        <w:tab/>
      </w:r>
      <w:r>
        <w:rPr>
          <w:rFonts w:ascii="Times New Roman" w:hAnsi="Times New Roman" w:cs="Times New Roman"/>
          <w:b/>
          <w:color w:val="0000FF"/>
          <w:sz w:val="24"/>
          <w:szCs w:val="24"/>
        </w:rPr>
        <w:t xml:space="preserve">B. </w:t>
      </w:r>
      <w:r>
        <w:rPr>
          <w:rFonts w:ascii="Times New Roman" w:hAnsi="Times New Roman" w:cs="Times New Roman"/>
          <w:sz w:val="24"/>
          <w:szCs w:val="24"/>
        </w:rPr>
        <w:t>10.</w:t>
      </w:r>
      <w:r>
        <w:rPr>
          <w:rFonts w:ascii="Times New Roman" w:hAnsi="Times New Roman" w:cs="Times New Roman"/>
          <w:sz w:val="24"/>
          <w:szCs w:val="24"/>
        </w:rPr>
        <w:tab/>
      </w:r>
      <w:r>
        <w:rPr>
          <w:rFonts w:ascii="Times New Roman" w:hAnsi="Times New Roman" w:cs="Times New Roman"/>
          <w:b/>
          <w:color w:val="0000FF"/>
          <w:sz w:val="24"/>
          <w:szCs w:val="24"/>
        </w:rPr>
        <w:t xml:space="preserve">C. </w:t>
      </w:r>
      <w:r>
        <w:rPr>
          <w:rFonts w:ascii="Times New Roman" w:hAnsi="Times New Roman" w:cs="Times New Roman"/>
          <w:sz w:val="24"/>
          <w:szCs w:val="24"/>
        </w:rPr>
        <w:t>70.</w:t>
      </w:r>
      <w:r>
        <w:rPr>
          <w:rFonts w:ascii="Times New Roman" w:hAnsi="Times New Roman" w:cs="Times New Roman"/>
          <w:sz w:val="24"/>
          <w:szCs w:val="24"/>
        </w:rPr>
        <w:tab/>
      </w:r>
      <w:r>
        <w:rPr>
          <w:rFonts w:ascii="Times New Roman" w:hAnsi="Times New Roman" w:cs="Times New Roman"/>
          <w:b/>
          <w:color w:val="0000FF"/>
          <w:sz w:val="24"/>
          <w:szCs w:val="24"/>
        </w:rPr>
        <w:t xml:space="preserve">D. </w:t>
      </w:r>
      <w:r>
        <w:rPr>
          <w:rFonts w:ascii="Times New Roman" w:hAnsi="Times New Roman" w:cs="Times New Roman"/>
          <w:sz w:val="24"/>
          <w:szCs w:val="24"/>
        </w:rPr>
        <w:t>56.</w:t>
      </w:r>
    </w:p>
    <w:p w:rsidR="00195A12" w:rsidRDefault="001236B8">
      <w:pPr>
        <w:pStyle w:val="oancuaDanhsach"/>
        <w:numPr>
          <w:ilvl w:val="0"/>
          <w:numId w:val="8"/>
        </w:numPr>
        <w:tabs>
          <w:tab w:val="left" w:pos="992"/>
        </w:tabs>
        <w:autoSpaceDE w:val="0"/>
        <w:spacing w:line="276" w:lineRule="auto"/>
        <w:jc w:val="both"/>
      </w:pPr>
      <w:r>
        <w:rPr>
          <w:rFonts w:ascii="Times New Roman" w:hAnsi="Times New Roman" w:cs="Times New Roman"/>
          <w:sz w:val="24"/>
          <w:szCs w:val="24"/>
        </w:rPr>
        <w:t>Số hạng thứ 3 trong khai triển</w:t>
      </w:r>
      <w:r>
        <w:rPr>
          <w:rFonts w:ascii="Times New Roman" w:hAnsi="Times New Roman" w:cs="Times New Roman"/>
          <w:b/>
          <w:color w:val="0000FF"/>
          <w:sz w:val="24"/>
          <w:szCs w:val="24"/>
        </w:rPr>
        <w:t xml:space="preserve"> </w:t>
      </w:r>
      <w:r w:rsidR="0038194B">
        <w:rPr>
          <w:position w:val="-9"/>
        </w:rPr>
        <w:pict>
          <v:shape id="_x0000_i1952" type="#_x0000_t75" style="width:42.8pt;height:21.75pt" filled="t">
            <v:fill color2="black"/>
            <v:imagedata r:id="rId494" o:title="" croptop="-149f" cropbottom="-149f" cropleft="-76f" cropright="-76f"/>
          </v:shape>
        </w:pict>
      </w:r>
      <w:r>
        <w:rPr>
          <w:rFonts w:ascii="Times New Roman" w:hAnsi="Times New Roman" w:cs="Times New Roman"/>
          <w:sz w:val="24"/>
          <w:szCs w:val="24"/>
        </w:rPr>
        <w:t xml:space="preserve"> bằng</w:t>
      </w:r>
    </w:p>
    <w:p w:rsidR="00195A12" w:rsidRDefault="001236B8">
      <w:pPr>
        <w:pStyle w:val="oancuaDanhsach"/>
        <w:tabs>
          <w:tab w:val="left" w:pos="3402"/>
          <w:tab w:val="left" w:pos="5669"/>
          <w:tab w:val="left" w:pos="7937"/>
        </w:tabs>
        <w:autoSpaceDE w:val="0"/>
        <w:spacing w:line="276" w:lineRule="auto"/>
        <w:ind w:left="992"/>
        <w:jc w:val="both"/>
      </w:pPr>
      <w:r>
        <w:rPr>
          <w:rFonts w:ascii="Times New Roman" w:hAnsi="Times New Roman" w:cs="Times New Roman"/>
          <w:b/>
          <w:color w:val="0000FF"/>
          <w:sz w:val="24"/>
          <w:szCs w:val="24"/>
        </w:rPr>
        <w:t xml:space="preserve">A. </w:t>
      </w:r>
      <w:r w:rsidR="0038194B">
        <w:rPr>
          <w:position w:val="-3"/>
        </w:rPr>
        <w:pict>
          <v:shape id="_x0000_i1953" type="#_x0000_t75" style="width:25.8pt;height:15.6pt" filled="t">
            <v:fill color2="black"/>
            <v:imagedata r:id="rId495" o:title="" croptop="-204f" cropbottom="-204f" cropleft="-126f" cropright="-126f"/>
          </v:shape>
        </w:pic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color w:val="FF0000"/>
          <w:sz w:val="24"/>
          <w:szCs w:val="24"/>
        </w:rPr>
        <w:t>B.</w:t>
      </w:r>
      <w:r>
        <w:rPr>
          <w:rFonts w:ascii="Times New Roman" w:hAnsi="Times New Roman" w:cs="Times New Roman"/>
          <w:b/>
          <w:color w:val="0000FF"/>
          <w:sz w:val="24"/>
          <w:szCs w:val="24"/>
        </w:rPr>
        <w:t xml:space="preserve"> </w:t>
      </w:r>
      <w:r w:rsidR="0038194B">
        <w:rPr>
          <w:position w:val="-3"/>
        </w:rPr>
        <w:pict>
          <v:shape id="_x0000_i1954" type="#_x0000_t75" style="width:25.8pt;height:15.6pt" filled="t">
            <v:fill color2="black"/>
            <v:imagedata r:id="rId496" o:title="" croptop="-204f" cropbottom="-204f" cropleft="-126f" cropright="-126f"/>
          </v:shape>
        </w:pic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color w:val="0000FF"/>
          <w:sz w:val="24"/>
          <w:szCs w:val="24"/>
        </w:rPr>
        <w:t xml:space="preserve">C. </w:t>
      </w:r>
      <w:r w:rsidR="0038194B">
        <w:rPr>
          <w:position w:val="-3"/>
        </w:rPr>
        <w:pict>
          <v:shape id="_x0000_i1955" type="#_x0000_t75" style="width:25.8pt;height:15.6pt" filled="t">
            <v:fill color2="black"/>
            <v:imagedata r:id="rId497" o:title="" croptop="-204f" cropbottom="-204f" cropleft="-126f" cropright="-126f"/>
          </v:shape>
        </w:pic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color w:val="0000FF"/>
          <w:sz w:val="24"/>
          <w:szCs w:val="24"/>
        </w:rPr>
        <w:t xml:space="preserve">D. </w:t>
      </w:r>
      <w:r w:rsidR="0038194B">
        <w:rPr>
          <w:position w:val="-3"/>
        </w:rPr>
        <w:pict>
          <v:shape id="_x0000_i1956" type="#_x0000_t75" style="width:24.45pt;height:15.6pt" filled="t">
            <v:fill color2="black"/>
            <v:imagedata r:id="rId498" o:title="" croptop="-205f" cropbottom="-205f" cropleft="-131f" cropright="-131f"/>
          </v:shape>
        </w:pict>
      </w:r>
      <w:r>
        <w:rPr>
          <w:rFonts w:ascii="Times New Roman" w:hAnsi="Times New Roman" w:cs="Times New Roman"/>
          <w:sz w:val="24"/>
          <w:szCs w:val="24"/>
        </w:rPr>
        <w:t>.</w:t>
      </w:r>
    </w:p>
    <w:p w:rsidR="00195A12" w:rsidRDefault="001236B8">
      <w:pPr>
        <w:pStyle w:val="oancuaDanhsach"/>
        <w:numPr>
          <w:ilvl w:val="0"/>
          <w:numId w:val="8"/>
        </w:numPr>
        <w:tabs>
          <w:tab w:val="left" w:pos="992"/>
        </w:tabs>
        <w:autoSpaceDE w:val="0"/>
        <w:spacing w:line="276" w:lineRule="auto"/>
        <w:jc w:val="both"/>
      </w:pPr>
      <w:r>
        <w:rPr>
          <w:rFonts w:ascii="Times New Roman" w:hAnsi="Times New Roman" w:cs="Times New Roman"/>
          <w:sz w:val="24"/>
          <w:szCs w:val="24"/>
        </w:rPr>
        <w:t>Cho khai triển</w:t>
      </w:r>
      <w:r>
        <w:rPr>
          <w:rFonts w:ascii="Times New Roman" w:hAnsi="Times New Roman" w:cs="Times New Roman"/>
          <w:b/>
          <w:color w:val="0000FF"/>
          <w:sz w:val="24"/>
          <w:szCs w:val="24"/>
        </w:rPr>
        <w:t xml:space="preserve"> </w:t>
      </w:r>
      <w:r w:rsidR="0038194B">
        <w:rPr>
          <w:position w:val="-24"/>
        </w:rPr>
        <w:pict>
          <v:shape id="_x0000_i1957" type="#_x0000_t75" style="width:44.15pt;height:36.7pt" filled="t">
            <v:fill color2="black"/>
            <v:imagedata r:id="rId499" o:title="" croptop="-88f" cropbottom="-88f" cropleft="-74f" cropright="-74f"/>
          </v:shape>
        </w:pict>
      </w:r>
      <w:r>
        <w:rPr>
          <w:rFonts w:ascii="Times New Roman" w:hAnsi="Times New Roman" w:cs="Times New Roman"/>
          <w:sz w:val="24"/>
          <w:szCs w:val="24"/>
        </w:rPr>
        <w:t xml:space="preserve">. Tìm </w:t>
      </w:r>
      <w:r w:rsidR="0038194B">
        <w:rPr>
          <w:position w:val="2"/>
        </w:rPr>
        <w:pict>
          <v:shape id="_x0000_i1958" type="#_x0000_t75" style="width:10.2pt;height:10.2pt" filled="t">
            <v:fill color2="black"/>
            <v:imagedata r:id="rId222" o:title="" croptop="-299f" cropbottom="-299f" cropleft="-327f" cropright="-327f"/>
          </v:shape>
        </w:pict>
      </w:r>
      <w:r>
        <w:rPr>
          <w:rFonts w:ascii="Times New Roman" w:hAnsi="Times New Roman" w:cs="Times New Roman"/>
          <w:sz w:val="24"/>
          <w:szCs w:val="24"/>
        </w:rPr>
        <w:t>, biết hệ số của số hạng thứ 3 bằng 5.</w:t>
      </w:r>
    </w:p>
    <w:p w:rsidR="00195A12" w:rsidRDefault="001236B8">
      <w:pPr>
        <w:pStyle w:val="oancuaDanhsach"/>
        <w:tabs>
          <w:tab w:val="left" w:pos="3402"/>
          <w:tab w:val="left" w:pos="5669"/>
          <w:tab w:val="left" w:pos="7937"/>
        </w:tabs>
        <w:autoSpaceDE w:val="0"/>
        <w:spacing w:line="276" w:lineRule="auto"/>
        <w:ind w:left="992"/>
        <w:jc w:val="both"/>
      </w:pPr>
      <w:r>
        <w:rPr>
          <w:rFonts w:ascii="Times New Roman" w:hAnsi="Times New Roman" w:cs="Times New Roman"/>
          <w:b/>
          <w:color w:val="0000FF"/>
          <w:sz w:val="24"/>
          <w:szCs w:val="24"/>
          <w:lang w:val="fr-FR"/>
        </w:rPr>
        <w:t xml:space="preserve">A. </w:t>
      </w:r>
      <w:r w:rsidR="0038194B">
        <w:rPr>
          <w:position w:val="-2"/>
        </w:rPr>
        <w:pict>
          <v:shape id="_x0000_i1959" type="#_x0000_t75" style="width:27.15pt;height:14.25pt" filled="t">
            <v:fill color2="black"/>
            <v:imagedata r:id="rId500" o:title="" croptop="-234f" cropbottom="-234f" cropleft="-121f" cropright="-121f"/>
          </v:shape>
        </w:pict>
      </w:r>
      <w:r>
        <w:rPr>
          <w:rFonts w:ascii="Times New Roman" w:hAnsi="Times New Roman" w:cs="Times New Roman"/>
          <w:sz w:val="24"/>
          <w:szCs w:val="24"/>
          <w:lang w:val="fr-FR"/>
        </w:rPr>
        <w:t>.</w:t>
      </w:r>
      <w:r>
        <w:rPr>
          <w:rFonts w:ascii="Times New Roman" w:hAnsi="Times New Roman" w:cs="Times New Roman"/>
          <w:sz w:val="24"/>
          <w:szCs w:val="24"/>
          <w:lang w:val="fr-FR"/>
        </w:rPr>
        <w:tab/>
      </w:r>
      <w:r>
        <w:rPr>
          <w:rFonts w:ascii="Times New Roman" w:hAnsi="Times New Roman" w:cs="Times New Roman"/>
          <w:b/>
          <w:color w:val="0000FF"/>
          <w:sz w:val="24"/>
          <w:szCs w:val="24"/>
          <w:lang w:val="fr-FR"/>
        </w:rPr>
        <w:t xml:space="preserve">B. </w:t>
      </w:r>
      <w:r w:rsidR="0038194B">
        <w:rPr>
          <w:position w:val="-2"/>
        </w:rPr>
        <w:pict>
          <v:shape id="_x0000_i1960" type="#_x0000_t75" style="width:33.3pt;height:14.25pt" filled="t">
            <v:fill color2="black"/>
            <v:imagedata r:id="rId501" o:title="" croptop="-234f" cropbottom="-234f" cropleft="-99f" cropright="-99f"/>
          </v:shape>
        </w:pict>
      </w:r>
      <w:r>
        <w:rPr>
          <w:rFonts w:ascii="Times New Roman" w:hAnsi="Times New Roman" w:cs="Times New Roman"/>
          <w:sz w:val="24"/>
          <w:szCs w:val="24"/>
          <w:lang w:val="fr-FR"/>
        </w:rPr>
        <w:t>.</w:t>
      </w:r>
      <w:r>
        <w:rPr>
          <w:rFonts w:ascii="Times New Roman" w:hAnsi="Times New Roman" w:cs="Times New Roman"/>
          <w:sz w:val="24"/>
          <w:szCs w:val="24"/>
          <w:lang w:val="fr-FR"/>
        </w:rPr>
        <w:tab/>
      </w:r>
      <w:r>
        <w:rPr>
          <w:rFonts w:ascii="Times New Roman" w:hAnsi="Times New Roman" w:cs="Times New Roman"/>
          <w:b/>
          <w:color w:val="0000FF"/>
          <w:sz w:val="24"/>
          <w:szCs w:val="24"/>
          <w:lang w:val="fr-FR"/>
        </w:rPr>
        <w:t xml:space="preserve">C. </w:t>
      </w:r>
      <w:r w:rsidR="0038194B">
        <w:rPr>
          <w:position w:val="-2"/>
        </w:rPr>
        <w:pict>
          <v:shape id="_x0000_i1961" type="#_x0000_t75" style="width:33.3pt;height:14.25pt" filled="t">
            <v:fill color2="black"/>
            <v:imagedata r:id="rId502" o:title="" croptop="-234f" cropbottom="-234f" cropleft="-99f" cropright="-99f"/>
          </v:shape>
        </w:pict>
      </w:r>
      <w:r>
        <w:rPr>
          <w:rFonts w:ascii="Times New Roman" w:hAnsi="Times New Roman" w:cs="Times New Roman"/>
          <w:sz w:val="24"/>
          <w:szCs w:val="24"/>
          <w:lang w:val="fr-FR"/>
        </w:rPr>
        <w:t>.</w:t>
      </w:r>
      <w:r>
        <w:rPr>
          <w:rFonts w:ascii="Times New Roman" w:hAnsi="Times New Roman" w:cs="Times New Roman"/>
          <w:sz w:val="24"/>
          <w:szCs w:val="24"/>
          <w:lang w:val="fr-FR"/>
        </w:rPr>
        <w:tab/>
      </w:r>
      <w:r>
        <w:rPr>
          <w:rFonts w:ascii="Times New Roman" w:hAnsi="Times New Roman" w:cs="Times New Roman"/>
          <w:b/>
          <w:color w:val="FF0000"/>
          <w:sz w:val="24"/>
          <w:szCs w:val="24"/>
          <w:lang w:val="fr-FR"/>
        </w:rPr>
        <w:t>D.</w:t>
      </w:r>
      <w:r>
        <w:rPr>
          <w:rFonts w:ascii="Times New Roman" w:hAnsi="Times New Roman" w:cs="Times New Roman"/>
          <w:b/>
          <w:color w:val="0000FF"/>
          <w:sz w:val="24"/>
          <w:szCs w:val="24"/>
          <w:lang w:val="fr-FR"/>
        </w:rPr>
        <w:t xml:space="preserve"> </w:t>
      </w:r>
      <w:r w:rsidR="0038194B">
        <w:rPr>
          <w:position w:val="-2"/>
        </w:rPr>
        <w:pict>
          <v:shape id="_x0000_i1962" type="#_x0000_t75" style="width:27.85pt;height:14.25pt" filled="t">
            <v:fill color2="black"/>
            <v:imagedata r:id="rId503" o:title="" croptop="-234f" cropbottom="-234f" cropleft="-117f" cropright="-117f"/>
          </v:shape>
        </w:pict>
      </w:r>
      <w:r>
        <w:rPr>
          <w:rFonts w:ascii="Times New Roman" w:hAnsi="Times New Roman" w:cs="Times New Roman"/>
          <w:sz w:val="24"/>
          <w:szCs w:val="24"/>
          <w:lang w:val="fr-FR"/>
        </w:rPr>
        <w:t>.</w:t>
      </w:r>
    </w:p>
    <w:p w:rsidR="00195A12" w:rsidRPr="00B54430" w:rsidRDefault="001236B8">
      <w:pPr>
        <w:pStyle w:val="oancuaDanhsach"/>
        <w:numPr>
          <w:ilvl w:val="0"/>
          <w:numId w:val="8"/>
        </w:numPr>
        <w:tabs>
          <w:tab w:val="left" w:pos="992"/>
        </w:tabs>
        <w:autoSpaceDE w:val="0"/>
        <w:spacing w:line="276" w:lineRule="auto"/>
        <w:jc w:val="both"/>
        <w:rPr>
          <w:lang w:val="fr-FR"/>
        </w:rPr>
      </w:pPr>
      <w:r>
        <w:rPr>
          <w:rFonts w:ascii="Times New Roman" w:hAnsi="Times New Roman" w:cs="Times New Roman"/>
          <w:bCs/>
          <w:sz w:val="24"/>
          <w:szCs w:val="24"/>
          <w:lang w:val="pt-BR"/>
        </w:rPr>
        <w:t xml:space="preserve">Hệ số của </w:t>
      </w:r>
      <w:r w:rsidR="0038194B">
        <w:rPr>
          <w:position w:val="-4"/>
        </w:rPr>
        <w:pict>
          <v:shape id="_x0000_i1963" type="#_x0000_t75" style="width:13.6pt;height:16.3pt" filled="t">
            <v:fill color2="black"/>
            <v:imagedata r:id="rId504" o:title="" croptop="-205f" cropbottom="-205f" cropleft="-234f" cropright="-234f"/>
          </v:shape>
        </w:pict>
      </w:r>
      <w:r>
        <w:rPr>
          <w:rFonts w:ascii="Times New Roman" w:hAnsi="Times New Roman" w:cs="Times New Roman"/>
          <w:bCs/>
          <w:sz w:val="24"/>
          <w:szCs w:val="24"/>
          <w:lang w:val="pt-BR"/>
        </w:rPr>
        <w:t xml:space="preserve"> trong khai triển </w:t>
      </w:r>
      <w:r w:rsidR="0038194B">
        <w:rPr>
          <w:position w:val="-10"/>
        </w:rPr>
        <w:pict>
          <v:shape id="_x0000_i1964" type="#_x0000_t75" style="width:40.75pt;height:22.4pt" filled="t">
            <v:fill color2="black"/>
            <v:imagedata r:id="rId505" o:title="" croptop="-149f" cropbottom="-149f" cropleft="-80f" cropright="-80f"/>
          </v:shape>
        </w:pict>
      </w:r>
      <w:r>
        <w:rPr>
          <w:rFonts w:ascii="Times New Roman" w:hAnsi="Times New Roman" w:cs="Times New Roman"/>
          <w:bCs/>
          <w:sz w:val="24"/>
          <w:szCs w:val="24"/>
          <w:lang w:val="pt-BR"/>
        </w:rPr>
        <w:t xml:space="preserve"> là</w:t>
      </w:r>
    </w:p>
    <w:p w:rsidR="00195A12" w:rsidRDefault="001236B8">
      <w:pPr>
        <w:tabs>
          <w:tab w:val="left" w:pos="3402"/>
          <w:tab w:val="left" w:pos="5669"/>
          <w:tab w:val="left" w:pos="7937"/>
        </w:tabs>
        <w:spacing w:line="276" w:lineRule="auto"/>
        <w:ind w:left="992"/>
        <w:jc w:val="both"/>
      </w:pPr>
      <w:r>
        <w:rPr>
          <w:b/>
          <w:bCs/>
          <w:color w:val="0000FF"/>
          <w:lang w:val="pt-BR"/>
        </w:rPr>
        <w:t xml:space="preserve">A. </w:t>
      </w:r>
      <w:r w:rsidR="0038194B">
        <w:rPr>
          <w:position w:val="-1"/>
        </w:rPr>
        <w:pict>
          <v:shape id="_x0000_i1965" type="#_x0000_t75" style="width:22.4pt;height:13.6pt" filled="t">
            <v:fill color2="black"/>
            <v:imagedata r:id="rId506" o:title="" croptop="-234f" cropbottom="-234f" cropleft="-149f" cropright="-149f"/>
          </v:shape>
        </w:pict>
      </w:r>
      <w:r>
        <w:rPr>
          <w:bCs/>
          <w:lang w:val="pt-BR"/>
        </w:rPr>
        <w:t>.</w:t>
      </w:r>
      <w:r>
        <w:rPr>
          <w:bCs/>
          <w:lang w:val="pt-BR"/>
        </w:rPr>
        <w:tab/>
      </w:r>
      <w:r>
        <w:rPr>
          <w:b/>
          <w:bCs/>
          <w:color w:val="FF0000"/>
          <w:lang w:val="pt-BR"/>
        </w:rPr>
        <w:t>B.</w:t>
      </w:r>
      <w:r>
        <w:rPr>
          <w:b/>
          <w:bCs/>
          <w:color w:val="0000FF"/>
          <w:lang w:val="pt-BR"/>
        </w:rPr>
        <w:t xml:space="preserve"> </w:t>
      </w:r>
      <w:r w:rsidR="0038194B">
        <w:rPr>
          <w:position w:val="-1"/>
        </w:rPr>
        <w:pict>
          <v:shape id="_x0000_i1966" type="#_x0000_t75" style="width:28.55pt;height:13.6pt" filled="t">
            <v:fill color2="black"/>
            <v:imagedata r:id="rId507" o:title="" croptop="-234f" cropbottom="-234f" cropleft="-117f" cropright="-117f"/>
          </v:shape>
        </w:pict>
      </w:r>
      <w:r>
        <w:rPr>
          <w:bCs/>
          <w:lang w:val="pt-BR"/>
        </w:rPr>
        <w:t>.</w:t>
      </w:r>
      <w:r>
        <w:rPr>
          <w:bCs/>
          <w:lang w:val="pt-BR"/>
        </w:rPr>
        <w:tab/>
      </w:r>
      <w:r>
        <w:rPr>
          <w:b/>
          <w:bCs/>
          <w:color w:val="0000FF"/>
          <w:lang w:val="pt-BR"/>
        </w:rPr>
        <w:t xml:space="preserve">C. </w:t>
      </w:r>
      <w:r w:rsidR="0038194B">
        <w:rPr>
          <w:position w:val="-1"/>
        </w:rPr>
        <w:pict>
          <v:shape id="_x0000_i1967" type="#_x0000_t75" style="width:22.4pt;height:13.6pt" filled="t">
            <v:fill color2="black"/>
            <v:imagedata r:id="rId508" o:title="" croptop="-234f" cropbottom="-234f" cropleft="-149f" cropright="-149f"/>
          </v:shape>
        </w:pict>
      </w:r>
      <w:r>
        <w:rPr>
          <w:bCs/>
          <w:lang w:val="pt-BR"/>
        </w:rPr>
        <w:t>.</w:t>
      </w:r>
      <w:r>
        <w:rPr>
          <w:bCs/>
          <w:lang w:val="pt-BR"/>
        </w:rPr>
        <w:tab/>
      </w:r>
      <w:r>
        <w:rPr>
          <w:b/>
          <w:bCs/>
          <w:color w:val="0000FF"/>
          <w:lang w:val="pt-BR"/>
        </w:rPr>
        <w:t xml:space="preserve">D. </w:t>
      </w:r>
      <w:r w:rsidR="0038194B">
        <w:rPr>
          <w:position w:val="-1"/>
        </w:rPr>
        <w:pict>
          <v:shape id="_x0000_i1968" type="#_x0000_t75" style="width:28.55pt;height:13.6pt" filled="t">
            <v:fill color2="black"/>
            <v:imagedata r:id="rId509" o:title="" croptop="-234f" cropbottom="-234f" cropleft="-117f" cropright="-117f"/>
          </v:shape>
        </w:pict>
      </w:r>
      <w:r>
        <w:rPr>
          <w:bCs/>
          <w:lang w:val="pt-BR"/>
        </w:rPr>
        <w:t>.</w:t>
      </w:r>
    </w:p>
    <w:p w:rsidR="00195A12" w:rsidRPr="00B54430" w:rsidRDefault="001236B8">
      <w:pPr>
        <w:pStyle w:val="oancuaDanhsach"/>
        <w:numPr>
          <w:ilvl w:val="0"/>
          <w:numId w:val="8"/>
        </w:numPr>
        <w:tabs>
          <w:tab w:val="left" w:pos="992"/>
        </w:tabs>
        <w:autoSpaceDE w:val="0"/>
        <w:spacing w:line="276" w:lineRule="auto"/>
        <w:jc w:val="both"/>
        <w:rPr>
          <w:lang w:val="fr-FR"/>
        </w:rPr>
      </w:pPr>
      <w:r>
        <w:rPr>
          <w:rFonts w:ascii="Times New Roman" w:hAnsi="Times New Roman" w:cs="Times New Roman"/>
          <w:sz w:val="24"/>
          <w:szCs w:val="24"/>
          <w:lang w:val="fr-FR"/>
        </w:rPr>
        <w:t xml:space="preserve">Hệ số của </w:t>
      </w:r>
      <w:r w:rsidR="0038194B">
        <w:rPr>
          <w:position w:val="-4"/>
        </w:rPr>
        <w:pict>
          <v:shape id="_x0000_i1969" type="#_x0000_t75" style="width:13.6pt;height:16.3pt" filled="t">
            <v:fill color2="black"/>
            <v:imagedata r:id="rId510" o:title="" croptop="-205f" cropbottom="-205f" cropleft="-234f" cropright="-234f"/>
          </v:shape>
        </w:pict>
      </w:r>
      <w:r>
        <w:rPr>
          <w:rFonts w:ascii="Times New Roman" w:hAnsi="Times New Roman" w:cs="Times New Roman"/>
          <w:sz w:val="24"/>
          <w:szCs w:val="24"/>
          <w:lang w:val="fr-FR"/>
        </w:rPr>
        <w:t xml:space="preserve"> trong khai triển của </w:t>
      </w:r>
      <w:r w:rsidR="0038194B">
        <w:rPr>
          <w:position w:val="-10"/>
        </w:rPr>
        <w:pict>
          <v:shape id="_x0000_i1970" type="#_x0000_t75" style="width:40.75pt;height:22.4pt" filled="t">
            <v:fill color2="black"/>
            <v:imagedata r:id="rId511" o:title="" croptop="-148f" cropbottom="-148f" cropleft="-81f" cropright="-81f"/>
          </v:shape>
        </w:pict>
      </w:r>
      <w:r>
        <w:rPr>
          <w:rFonts w:ascii="Times New Roman" w:hAnsi="Times New Roman" w:cs="Times New Roman"/>
          <w:sz w:val="24"/>
          <w:szCs w:val="24"/>
          <w:lang w:val="fr-FR"/>
        </w:rPr>
        <w:t>là</w:t>
      </w:r>
    </w:p>
    <w:p w:rsidR="00195A12" w:rsidRDefault="001236B8">
      <w:pPr>
        <w:tabs>
          <w:tab w:val="left" w:pos="3402"/>
          <w:tab w:val="left" w:pos="5669"/>
          <w:tab w:val="left" w:pos="7937"/>
        </w:tabs>
        <w:spacing w:line="276" w:lineRule="auto"/>
        <w:ind w:left="992"/>
        <w:jc w:val="both"/>
      </w:pPr>
      <w:r>
        <w:rPr>
          <w:b/>
          <w:color w:val="0000FF"/>
        </w:rPr>
        <w:t xml:space="preserve">A. </w:t>
      </w:r>
      <w:r w:rsidR="0038194B">
        <w:rPr>
          <w:position w:val="-7"/>
        </w:rPr>
        <w:pict>
          <v:shape id="_x0000_i1971" type="#_x0000_t75" style="width:16.3pt;height:19.7pt" filled="t">
            <v:fill color2="black"/>
            <v:imagedata r:id="rId512" o:title="" croptop="-172f" cropbottom="-172f" cropleft="-204f" cropright="-204f"/>
          </v:shape>
        </w:pict>
      </w:r>
      <w:r>
        <w:t>.</w:t>
      </w:r>
      <w:r>
        <w:tab/>
      </w:r>
      <w:r>
        <w:rPr>
          <w:b/>
          <w:color w:val="0000FF"/>
        </w:rPr>
        <w:t xml:space="preserve">B. </w:t>
      </w:r>
      <w:r w:rsidR="0038194B">
        <w:rPr>
          <w:position w:val="-7"/>
        </w:rPr>
        <w:pict>
          <v:shape id="_x0000_i1972" type="#_x0000_t75" style="width:22.4pt;height:19.7pt" filled="t">
            <v:fill color2="black"/>
            <v:imagedata r:id="rId513" o:title="" croptop="-172f" cropbottom="-172f" cropleft="-142f" cropright="-142f"/>
          </v:shape>
        </w:pict>
      </w:r>
      <w:r>
        <w:t>.</w:t>
      </w:r>
      <w:r>
        <w:tab/>
      </w:r>
      <w:r>
        <w:rPr>
          <w:b/>
          <w:color w:val="FF0000"/>
        </w:rPr>
        <w:t>C.</w:t>
      </w:r>
      <w:r>
        <w:rPr>
          <w:b/>
          <w:color w:val="0000FF"/>
        </w:rPr>
        <w:t xml:space="preserve"> </w:t>
      </w:r>
      <w:r w:rsidR="0038194B">
        <w:rPr>
          <w:position w:val="-7"/>
        </w:rPr>
        <w:pict>
          <v:shape id="_x0000_i1973" type="#_x0000_t75" style="width:22.4pt;height:19.7pt" filled="t">
            <v:fill color2="black"/>
            <v:imagedata r:id="rId514" o:title="" croptop="-172f" cropbottom="-172f" cropleft="-149f" cropright="-149f"/>
          </v:shape>
        </w:pict>
      </w:r>
      <w:r>
        <w:t>.</w:t>
      </w:r>
      <w:r>
        <w:tab/>
      </w:r>
      <w:r>
        <w:rPr>
          <w:b/>
          <w:color w:val="0000FF"/>
        </w:rPr>
        <w:t xml:space="preserve">D. </w:t>
      </w:r>
      <w:r w:rsidR="0038194B">
        <w:rPr>
          <w:position w:val="-7"/>
        </w:rPr>
        <w:pict>
          <v:shape id="_x0000_i1974" type="#_x0000_t75" style="width:28.55pt;height:19.7pt" filled="t">
            <v:fill color2="black"/>
            <v:imagedata r:id="rId515" o:title="" croptop="-172f" cropbottom="-172f" cropleft="-112f" cropright="-112f"/>
          </v:shape>
        </w:pict>
      </w:r>
      <w:r>
        <w:t>.</w:t>
      </w:r>
    </w:p>
    <w:p w:rsidR="00195A12" w:rsidRPr="00B54430" w:rsidRDefault="001236B8">
      <w:pPr>
        <w:pStyle w:val="oancuaDanhsach"/>
        <w:numPr>
          <w:ilvl w:val="0"/>
          <w:numId w:val="8"/>
        </w:numPr>
        <w:tabs>
          <w:tab w:val="left" w:pos="992"/>
        </w:tabs>
        <w:autoSpaceDE w:val="0"/>
        <w:spacing w:line="276" w:lineRule="auto"/>
        <w:jc w:val="both"/>
        <w:rPr>
          <w:lang w:val="fr-FR"/>
        </w:rPr>
      </w:pPr>
      <w:r>
        <w:rPr>
          <w:rFonts w:ascii="Times New Roman" w:hAnsi="Times New Roman" w:cs="Times New Roman"/>
          <w:sz w:val="24"/>
          <w:szCs w:val="24"/>
          <w:lang w:val="fr-FR"/>
        </w:rPr>
        <w:t xml:space="preserve">Cho khai triển: </w:t>
      </w:r>
      <w:r w:rsidR="0038194B">
        <w:rPr>
          <w:position w:val="-10"/>
        </w:rPr>
        <w:pict>
          <v:shape id="_x0000_i1975" type="#_x0000_t75" style="width:46.2pt;height:22.4pt" filled="t">
            <v:fill color2="black"/>
            <v:imagedata r:id="rId516" o:title="" croptop="-148f" cropbottom="-148f" cropleft="-69f" cropright="-69f"/>
          </v:shape>
        </w:pict>
      </w:r>
      <w:r>
        <w:rPr>
          <w:rFonts w:ascii="Times New Roman" w:hAnsi="Times New Roman" w:cs="Times New Roman"/>
          <w:sz w:val="24"/>
          <w:szCs w:val="24"/>
          <w:lang w:val="fr-FR"/>
        </w:rPr>
        <w:t xml:space="preserve">.Hệ số của </w:t>
      </w:r>
      <w:r w:rsidR="0038194B">
        <w:rPr>
          <w:position w:val="-4"/>
        </w:rPr>
        <w:pict>
          <v:shape id="_x0000_i1976" type="#_x0000_t75" style="width:16.3pt;height:16.3pt" filled="t">
            <v:fill color2="black"/>
            <v:imagedata r:id="rId517" o:title="" croptop="-205f" cropbottom="-205f" cropleft="-192f" cropright="-192f"/>
          </v:shape>
        </w:pict>
      </w:r>
      <w:r>
        <w:rPr>
          <w:rFonts w:ascii="Times New Roman" w:hAnsi="Times New Roman" w:cs="Times New Roman"/>
          <w:sz w:val="24"/>
          <w:szCs w:val="24"/>
          <w:lang w:val="fr-FR"/>
        </w:rPr>
        <w:t xml:space="preserve"> là</w:t>
      </w:r>
    </w:p>
    <w:p w:rsidR="00195A12" w:rsidRDefault="001236B8">
      <w:pPr>
        <w:tabs>
          <w:tab w:val="left" w:pos="3402"/>
          <w:tab w:val="left" w:pos="5669"/>
          <w:tab w:val="left" w:pos="7937"/>
        </w:tabs>
        <w:spacing w:line="276" w:lineRule="auto"/>
        <w:ind w:left="992"/>
        <w:jc w:val="both"/>
      </w:pPr>
      <w:r>
        <w:rPr>
          <w:b/>
          <w:color w:val="FF0000"/>
        </w:rPr>
        <w:t>A.</w:t>
      </w:r>
      <w:r>
        <w:rPr>
          <w:b/>
          <w:color w:val="0000FF"/>
        </w:rPr>
        <w:t xml:space="preserve"> </w:t>
      </w:r>
      <w:r w:rsidR="0038194B">
        <w:rPr>
          <w:position w:val="-10"/>
        </w:rPr>
        <w:pict>
          <v:shape id="_x0000_i1977" type="#_x0000_t75" style="width:49.6pt;height:22.4pt" filled="t">
            <v:fill color2="black"/>
            <v:imagedata r:id="rId518" o:title="" croptop="-149f" cropbottom="-149f" cropleft="-65f" cropright="-65f"/>
          </v:shape>
        </w:pict>
      </w:r>
      <w:r>
        <w:t>.</w:t>
      </w:r>
      <w:r>
        <w:tab/>
      </w:r>
      <w:r>
        <w:rPr>
          <w:b/>
          <w:color w:val="0000FF"/>
        </w:rPr>
        <w:t xml:space="preserve">B. </w:t>
      </w:r>
      <w:r w:rsidR="0038194B">
        <w:rPr>
          <w:position w:val="-10"/>
        </w:rPr>
        <w:pict>
          <v:shape id="_x0000_i1978" type="#_x0000_t75" style="width:57.05pt;height:22.4pt" filled="t">
            <v:fill color2="black"/>
            <v:imagedata r:id="rId519" o:title="" croptop="-149f" cropbottom="-149f" cropleft="-57f" cropright="-57f"/>
          </v:shape>
        </w:pict>
      </w:r>
      <w:r>
        <w:t>.</w:t>
      </w:r>
      <w:r>
        <w:tab/>
      </w:r>
      <w:r>
        <w:rPr>
          <w:b/>
          <w:color w:val="0000FF"/>
        </w:rPr>
        <w:t xml:space="preserve">C. </w:t>
      </w:r>
      <w:r w:rsidR="0038194B">
        <w:rPr>
          <w:position w:val="-10"/>
        </w:rPr>
        <w:pict>
          <v:shape id="_x0000_i1979" type="#_x0000_t75" style="width:49.6pt;height:22.4pt" filled="t">
            <v:fill color2="black"/>
            <v:imagedata r:id="rId520" o:title="" croptop="-149f" cropbottom="-149f" cropleft="-65f" cropright="-65f"/>
          </v:shape>
        </w:pict>
      </w:r>
      <w:r>
        <w:t>.</w:t>
      </w:r>
      <w:r>
        <w:tab/>
      </w:r>
      <w:r>
        <w:rPr>
          <w:b/>
          <w:color w:val="0000FF"/>
        </w:rPr>
        <w:t xml:space="preserve">D. </w:t>
      </w:r>
      <w:r w:rsidR="0038194B">
        <w:rPr>
          <w:position w:val="-10"/>
        </w:rPr>
        <w:pict>
          <v:shape id="_x0000_i1980" type="#_x0000_t75" style="width:49.6pt;height:22.4pt" filled="t">
            <v:fill color2="black"/>
            <v:imagedata r:id="rId521" o:title="" croptop="-149f" cropbottom="-149f" cropleft="-65f" cropright="-65f"/>
          </v:shape>
        </w:pict>
      </w:r>
      <w:r>
        <w:t>.</w:t>
      </w:r>
    </w:p>
    <w:p w:rsidR="00195A12" w:rsidRPr="00B54430" w:rsidRDefault="001236B8">
      <w:pPr>
        <w:pStyle w:val="oancuaDanhsach"/>
        <w:numPr>
          <w:ilvl w:val="0"/>
          <w:numId w:val="8"/>
        </w:numPr>
        <w:tabs>
          <w:tab w:val="left" w:pos="992"/>
        </w:tabs>
        <w:autoSpaceDE w:val="0"/>
        <w:spacing w:line="276" w:lineRule="auto"/>
        <w:jc w:val="both"/>
        <w:rPr>
          <w:lang w:val="fr-FR"/>
        </w:rPr>
      </w:pPr>
      <w:r>
        <w:rPr>
          <w:rFonts w:ascii="Times New Roman" w:hAnsi="Times New Roman" w:cs="Times New Roman"/>
          <w:sz w:val="24"/>
          <w:szCs w:val="24"/>
          <w:lang w:val="fr-FR"/>
        </w:rPr>
        <w:t xml:space="preserve">Tìm hệ số của </w:t>
      </w:r>
      <w:r w:rsidR="0038194B">
        <w:rPr>
          <w:position w:val="-4"/>
        </w:rPr>
        <w:pict>
          <v:shape id="_x0000_i1981" type="#_x0000_t75" style="width:13.6pt;height:16.3pt" filled="t">
            <v:fill color2="black"/>
            <v:imagedata r:id="rId522" o:title="" croptop="-205f" cropbottom="-205f" cropleft="-234f" cropright="-234f"/>
          </v:shape>
        </w:pict>
      </w:r>
      <w:r>
        <w:rPr>
          <w:rFonts w:ascii="Times New Roman" w:hAnsi="Times New Roman" w:cs="Times New Roman"/>
          <w:sz w:val="24"/>
          <w:szCs w:val="24"/>
          <w:lang w:val="fr-FR"/>
        </w:rPr>
        <w:t>trong khai triển:</w:t>
      </w:r>
      <w:r w:rsidR="0038194B">
        <w:rPr>
          <w:position w:val="-24"/>
        </w:rPr>
        <w:pict>
          <v:shape id="_x0000_i1982" type="#_x0000_t75" style="width:57.05pt;height:36pt" filled="t">
            <v:fill color2="black"/>
            <v:imagedata r:id="rId523" o:title="" croptop="-91f" cropbottom="-91f" cropleft="-57f" cropright="-57f"/>
          </v:shape>
        </w:pict>
      </w:r>
      <w:r>
        <w:rPr>
          <w:rFonts w:ascii="Times New Roman" w:hAnsi="Times New Roman" w:cs="Times New Roman"/>
          <w:sz w:val="24"/>
          <w:szCs w:val="24"/>
          <w:lang w:val="fr-FR"/>
        </w:rPr>
        <w:t>là:</w:t>
      </w:r>
    </w:p>
    <w:p w:rsidR="00195A12" w:rsidRDefault="001236B8">
      <w:pPr>
        <w:tabs>
          <w:tab w:val="left" w:pos="3402"/>
          <w:tab w:val="left" w:pos="5669"/>
          <w:tab w:val="left" w:pos="7937"/>
        </w:tabs>
        <w:spacing w:line="276" w:lineRule="auto"/>
        <w:ind w:left="992"/>
        <w:jc w:val="both"/>
      </w:pPr>
      <w:r>
        <w:rPr>
          <w:b/>
          <w:color w:val="0000FF"/>
        </w:rPr>
        <w:lastRenderedPageBreak/>
        <w:t xml:space="preserve">A. </w:t>
      </w:r>
      <w:r w:rsidR="0038194B">
        <w:rPr>
          <w:position w:val="-1"/>
        </w:rPr>
        <w:pict>
          <v:shape id="_x0000_i1983" type="#_x0000_t75" style="width:27.15pt;height:13.6pt" filled="t">
            <v:fill color2="black"/>
            <v:imagedata r:id="rId524" o:title="" croptop="-234f" cropbottom="-234f" cropleft="-121f" cropright="-121f"/>
          </v:shape>
        </w:pict>
      </w:r>
      <w:r>
        <w:t>.</w:t>
      </w:r>
      <w:r>
        <w:tab/>
      </w:r>
      <w:r>
        <w:rPr>
          <w:b/>
          <w:color w:val="0000FF"/>
        </w:rPr>
        <w:t xml:space="preserve">B. </w:t>
      </w:r>
      <w:r w:rsidR="0038194B">
        <w:rPr>
          <w:position w:val="-1"/>
        </w:rPr>
        <w:pict>
          <v:shape id="_x0000_i1984" type="#_x0000_t75" style="width:27.15pt;height:13.6pt" filled="t">
            <v:fill color2="black"/>
            <v:imagedata r:id="rId525" o:title="" croptop="-234f" cropbottom="-234f" cropleft="-121f" cropright="-121f"/>
          </v:shape>
        </w:pict>
      </w:r>
      <w:r>
        <w:t>.</w:t>
      </w:r>
      <w:r>
        <w:tab/>
      </w:r>
      <w:r>
        <w:rPr>
          <w:b/>
          <w:color w:val="0000FF"/>
        </w:rPr>
        <w:t xml:space="preserve">C. </w:t>
      </w:r>
      <w:r w:rsidR="0038194B">
        <w:rPr>
          <w:position w:val="-1"/>
        </w:rPr>
        <w:pict>
          <v:shape id="_x0000_i1985" type="#_x0000_t75" style="width:28.55pt;height:13.6pt" filled="t">
            <v:fill color2="black"/>
            <v:imagedata r:id="rId526" o:title="" croptop="-234f" cropbottom="-234f" cropleft="-117f" cropright="-117f"/>
          </v:shape>
        </w:pict>
      </w:r>
      <w:r>
        <w:t>.</w:t>
      </w:r>
      <w:r>
        <w:tab/>
      </w:r>
      <w:r>
        <w:rPr>
          <w:b/>
          <w:color w:val="FF0000"/>
        </w:rPr>
        <w:t>D.</w:t>
      </w:r>
      <w:r>
        <w:rPr>
          <w:b/>
          <w:color w:val="0000FF"/>
        </w:rPr>
        <w:t xml:space="preserve"> </w:t>
      </w:r>
      <w:r w:rsidR="0038194B">
        <w:rPr>
          <w:position w:val="-1"/>
        </w:rPr>
        <w:pict>
          <v:shape id="_x0000_i1986" type="#_x0000_t75" style="width:27.15pt;height:13.6pt" filled="t">
            <v:fill color2="black"/>
            <v:imagedata r:id="rId527" o:title="" croptop="-234f" cropbottom="-234f" cropleft="-121f" cropright="-121f"/>
          </v:shape>
        </w:pict>
      </w:r>
      <w:r>
        <w:t>.</w:t>
      </w:r>
    </w:p>
    <w:p w:rsidR="00195A12" w:rsidRDefault="001236B8">
      <w:pPr>
        <w:pStyle w:val="oancuaDanhsach"/>
        <w:numPr>
          <w:ilvl w:val="0"/>
          <w:numId w:val="8"/>
        </w:numPr>
        <w:tabs>
          <w:tab w:val="left" w:pos="992"/>
        </w:tabs>
        <w:autoSpaceDE w:val="0"/>
        <w:spacing w:line="276" w:lineRule="auto"/>
        <w:jc w:val="both"/>
      </w:pPr>
      <w:r>
        <w:rPr>
          <w:rFonts w:ascii="Times New Roman" w:hAnsi="Times New Roman" w:cs="Times New Roman"/>
          <w:sz w:val="24"/>
          <w:szCs w:val="24"/>
        </w:rPr>
        <w:t xml:space="preserve">Hệ số lớn nhất của khai triển: </w:t>
      </w:r>
      <w:r w:rsidR="0038194B">
        <w:rPr>
          <w:position w:val="-10"/>
        </w:rPr>
        <w:pict>
          <v:shape id="_x0000_i1987" type="#_x0000_t75" style="width:49.6pt;height:22.4pt" filled="t">
            <v:fill color2="black"/>
            <v:imagedata r:id="rId528" o:title="" croptop="-149f" cropbottom="-149f" cropleft="-66f" cropright="-66f"/>
          </v:shape>
        </w:pict>
      </w:r>
      <w:r>
        <w:rPr>
          <w:rFonts w:ascii="Times New Roman" w:hAnsi="Times New Roman" w:cs="Times New Roman"/>
          <w:sz w:val="24"/>
          <w:szCs w:val="24"/>
        </w:rPr>
        <w:t xml:space="preserve"> là</w:t>
      </w:r>
    </w:p>
    <w:p w:rsidR="00195A12" w:rsidRDefault="001236B8">
      <w:pPr>
        <w:tabs>
          <w:tab w:val="left" w:pos="3402"/>
          <w:tab w:val="left" w:pos="5669"/>
          <w:tab w:val="left" w:pos="7937"/>
        </w:tabs>
        <w:spacing w:line="276" w:lineRule="auto"/>
        <w:ind w:left="992"/>
        <w:jc w:val="both"/>
      </w:pPr>
      <w:r>
        <w:rPr>
          <w:b/>
          <w:color w:val="0000FF"/>
        </w:rPr>
        <w:t xml:space="preserve">A. </w:t>
      </w:r>
      <w:r w:rsidR="0038194B">
        <w:rPr>
          <w:position w:val="-10"/>
        </w:rPr>
        <w:pict>
          <v:shape id="_x0000_i1988" type="#_x0000_t75" style="width:59.75pt;height:22.4pt" filled="t">
            <v:fill color2="black"/>
            <v:imagedata r:id="rId529" o:title="" croptop="-149f" cropbottom="-149f" cropleft="-54f" cropright="-54f"/>
          </v:shape>
        </w:pict>
      </w:r>
      <w:r>
        <w:t>.</w:t>
      </w:r>
      <w:r>
        <w:tab/>
      </w:r>
      <w:r>
        <w:rPr>
          <w:b/>
          <w:color w:val="FF0000"/>
        </w:rPr>
        <w:t>B.</w:t>
      </w:r>
      <w:r>
        <w:rPr>
          <w:b/>
          <w:color w:val="0000FF"/>
        </w:rPr>
        <w:t xml:space="preserve"> </w:t>
      </w:r>
      <w:r w:rsidR="0038194B">
        <w:rPr>
          <w:position w:val="-10"/>
        </w:rPr>
        <w:pict>
          <v:shape id="_x0000_i1989" type="#_x0000_t75" style="width:64.55pt;height:22.4pt" filled="t">
            <v:fill color2="black"/>
            <v:imagedata r:id="rId530" o:title="" croptop="-149f" cropbottom="-149f" cropleft="-51f" cropright="-51f"/>
          </v:shape>
        </w:pict>
      </w:r>
      <w:r>
        <w:t>.</w:t>
      </w:r>
      <w:r>
        <w:tab/>
      </w:r>
      <w:r>
        <w:rPr>
          <w:b/>
          <w:color w:val="0000FF"/>
        </w:rPr>
        <w:t xml:space="preserve">C. </w:t>
      </w:r>
      <w:r w:rsidR="0038194B">
        <w:rPr>
          <w:position w:val="-10"/>
        </w:rPr>
        <w:pict>
          <v:shape id="_x0000_i1990" type="#_x0000_t75" style="width:59.75pt;height:22.4pt" filled="t">
            <v:fill color2="black"/>
            <v:imagedata r:id="rId531" o:title="" croptop="-149f" cropbottom="-149f" cropleft="-54f" cropright="-54f"/>
          </v:shape>
        </w:pict>
      </w:r>
      <w:r>
        <w:t>.</w:t>
      </w:r>
      <w:r>
        <w:tab/>
      </w:r>
      <w:r>
        <w:rPr>
          <w:b/>
          <w:color w:val="0000FF"/>
        </w:rPr>
        <w:t xml:space="preserve">D. </w:t>
      </w:r>
      <w:r w:rsidR="0038194B">
        <w:rPr>
          <w:position w:val="-10"/>
        </w:rPr>
        <w:pict>
          <v:shape id="_x0000_i1991" type="#_x0000_t75" style="width:61.15pt;height:22.4pt" filled="t">
            <v:fill color2="black"/>
            <v:imagedata r:id="rId532" o:title="" croptop="-149f" cropbottom="-149f" cropleft="-53f" cropright="-53f"/>
          </v:shape>
        </w:pict>
      </w:r>
      <w:r>
        <w:t>.</w:t>
      </w:r>
    </w:p>
    <w:p w:rsidR="00195A12" w:rsidRDefault="001236B8">
      <w:pPr>
        <w:pStyle w:val="oancuaDanhsach"/>
        <w:numPr>
          <w:ilvl w:val="0"/>
          <w:numId w:val="8"/>
        </w:numPr>
        <w:tabs>
          <w:tab w:val="left" w:pos="992"/>
        </w:tabs>
        <w:autoSpaceDE w:val="0"/>
        <w:spacing w:line="276" w:lineRule="auto"/>
        <w:jc w:val="both"/>
        <w:rPr>
          <w:b/>
          <w:color w:val="0000FF"/>
        </w:rPr>
      </w:pPr>
      <w:r>
        <w:rPr>
          <w:rFonts w:ascii="Times New Roman" w:hAnsi="Times New Roman" w:cs="Times New Roman"/>
          <w:sz w:val="24"/>
          <w:szCs w:val="24"/>
        </w:rPr>
        <w:t xml:space="preserve">Tìm hệ số của </w:t>
      </w:r>
      <w:r w:rsidR="0038194B">
        <w:rPr>
          <w:position w:val="-4"/>
        </w:rPr>
        <w:pict>
          <v:shape id="_x0000_i1992" type="#_x0000_t75" style="width:13.6pt;height:16.3pt" filled="t">
            <v:fill color2="black"/>
            <v:imagedata r:id="rId533" o:title="" croptop="-205f" cropbottom="-205f" cropleft="-234f" cropright="-234f"/>
          </v:shape>
        </w:pict>
      </w:r>
      <w:r>
        <w:rPr>
          <w:rFonts w:ascii="Times New Roman" w:hAnsi="Times New Roman" w:cs="Times New Roman"/>
          <w:sz w:val="24"/>
          <w:szCs w:val="24"/>
        </w:rPr>
        <w:t xml:space="preserve"> trong khai triển: </w:t>
      </w:r>
      <w:r w:rsidR="0038194B">
        <w:rPr>
          <w:position w:val="-12"/>
        </w:rPr>
        <w:pict>
          <v:shape id="_x0000_i1993" type="#_x0000_t75" style="width:76.75pt;height:23.75pt" filled="t">
            <v:fill color2="black"/>
            <v:imagedata r:id="rId534" o:title="" croptop="-136f" cropbottom="-136f" cropleft="-42f" cropright="-42f"/>
          </v:shape>
        </w:pict>
      </w:r>
    </w:p>
    <w:p w:rsidR="00195A12" w:rsidRDefault="001236B8">
      <w:pPr>
        <w:tabs>
          <w:tab w:val="left" w:pos="3402"/>
          <w:tab w:val="left" w:pos="5669"/>
          <w:tab w:val="left" w:pos="7937"/>
        </w:tabs>
        <w:spacing w:line="276" w:lineRule="auto"/>
        <w:ind w:left="992"/>
        <w:jc w:val="both"/>
      </w:pPr>
      <w:r>
        <w:rPr>
          <w:b/>
          <w:color w:val="0000FF"/>
        </w:rPr>
        <w:t xml:space="preserve">A. </w:t>
      </w:r>
      <w:r w:rsidR="0038194B">
        <w:rPr>
          <w:position w:val="-1"/>
        </w:rPr>
        <w:pict>
          <v:shape id="_x0000_i1994" type="#_x0000_t75" style="width:34.65pt;height:13.6pt" filled="t">
            <v:fill color2="black"/>
            <v:imagedata r:id="rId535" o:title="" croptop="-234f" cropbottom="-234f" cropleft="-96f" cropright="-96f"/>
          </v:shape>
        </w:pict>
      </w:r>
      <w:r>
        <w:rPr>
          <w:b/>
        </w:rPr>
        <w:t>.</w:t>
      </w:r>
      <w:r>
        <w:tab/>
      </w:r>
      <w:r>
        <w:rPr>
          <w:b/>
          <w:color w:val="0000FF"/>
        </w:rPr>
        <w:t xml:space="preserve">B. </w:t>
      </w:r>
      <w:r w:rsidR="0038194B">
        <w:rPr>
          <w:position w:val="-1"/>
        </w:rPr>
        <w:pict>
          <v:shape id="_x0000_i1995" type="#_x0000_t75" style="width:27.15pt;height:13.6pt" filled="t">
            <v:fill color2="black"/>
            <v:imagedata r:id="rId536" o:title="" croptop="-234f" cropbottom="-234f" cropleft="-121f" cropright="-121f"/>
          </v:shape>
        </w:pict>
      </w:r>
      <w:r>
        <w:rPr>
          <w:b/>
        </w:rPr>
        <w:t>.</w:t>
      </w:r>
      <w:r>
        <w:tab/>
      </w:r>
      <w:r>
        <w:rPr>
          <w:b/>
          <w:color w:val="0000FF"/>
        </w:rPr>
        <w:t xml:space="preserve">C. </w:t>
      </w:r>
      <w:r w:rsidR="0038194B">
        <w:rPr>
          <w:position w:val="-1"/>
        </w:rPr>
        <w:pict>
          <v:shape id="_x0000_i1996" type="#_x0000_t75" style="width:31.25pt;height:13.6pt" filled="t">
            <v:fill color2="black"/>
            <v:imagedata r:id="rId537" o:title="" croptop="-234f" cropbottom="-234f" cropleft="-102f" cropright="-102f"/>
          </v:shape>
        </w:pict>
      </w:r>
      <w:r>
        <w:rPr>
          <w:b/>
        </w:rPr>
        <w:t>.</w:t>
      </w:r>
      <w:r>
        <w:tab/>
      </w:r>
      <w:r>
        <w:rPr>
          <w:b/>
          <w:color w:val="FF0000"/>
        </w:rPr>
        <w:t>D.</w:t>
      </w:r>
      <w:r>
        <w:rPr>
          <w:b/>
          <w:color w:val="0000FF"/>
        </w:rPr>
        <w:t xml:space="preserve"> </w:t>
      </w:r>
      <w:r w:rsidR="0038194B">
        <w:rPr>
          <w:position w:val="-1"/>
        </w:rPr>
        <w:pict>
          <v:shape id="_x0000_i1997" type="#_x0000_t75" style="width:33.3pt;height:13.6pt" filled="t">
            <v:fill color2="black"/>
            <v:imagedata r:id="rId538" o:title="" croptop="-234f" cropbottom="-234f" cropleft="-99f" cropright="-99f"/>
          </v:shape>
        </w:pict>
      </w:r>
      <w:r>
        <w:t>.</w:t>
      </w:r>
    </w:p>
    <w:p w:rsidR="00195A12" w:rsidRDefault="001236B8">
      <w:pPr>
        <w:pStyle w:val="oancuaDanhsach"/>
        <w:numPr>
          <w:ilvl w:val="0"/>
          <w:numId w:val="8"/>
        </w:numPr>
        <w:tabs>
          <w:tab w:val="left" w:pos="992"/>
        </w:tabs>
        <w:autoSpaceDE w:val="0"/>
        <w:spacing w:line="276" w:lineRule="auto"/>
        <w:jc w:val="both"/>
        <w:rPr>
          <w:b/>
          <w:color w:val="FF0000"/>
        </w:rPr>
      </w:pPr>
      <w:r>
        <w:rPr>
          <w:rFonts w:ascii="Times New Roman" w:hAnsi="Times New Roman" w:cs="Times New Roman"/>
          <w:sz w:val="24"/>
          <w:szCs w:val="24"/>
        </w:rPr>
        <w:t xml:space="preserve">Tính tổng các hệ số của khai triển: </w:t>
      </w:r>
      <w:r w:rsidR="0038194B">
        <w:rPr>
          <w:position w:val="-10"/>
        </w:rPr>
        <w:pict>
          <v:shape id="_x0000_i1998" type="#_x0000_t75" style="width:49.6pt;height:22.4pt" filled="t">
            <v:fill color2="black"/>
            <v:imagedata r:id="rId539" o:title="" croptop="-149f" cropbottom="-149f" cropleft="-65f" cropright="-65f"/>
          </v:shape>
        </w:pict>
      </w:r>
    </w:p>
    <w:p w:rsidR="00195A12" w:rsidRDefault="001236B8">
      <w:pPr>
        <w:tabs>
          <w:tab w:val="left" w:pos="3402"/>
          <w:tab w:val="left" w:pos="5669"/>
          <w:tab w:val="left" w:pos="7937"/>
        </w:tabs>
        <w:spacing w:line="276" w:lineRule="auto"/>
        <w:ind w:left="992"/>
        <w:jc w:val="both"/>
      </w:pPr>
      <w:r>
        <w:rPr>
          <w:b/>
          <w:color w:val="FF0000"/>
        </w:rPr>
        <w:t>A.</w:t>
      </w:r>
      <w:r>
        <w:rPr>
          <w:b/>
          <w:color w:val="0000FF"/>
        </w:rPr>
        <w:t xml:space="preserve"> </w:t>
      </w:r>
      <w:r w:rsidR="0038194B">
        <w:rPr>
          <w:position w:val="-1"/>
        </w:rPr>
        <w:pict>
          <v:shape id="_x0000_i1999" type="#_x0000_t75" style="width:7.45pt;height:13.6pt" filled="t">
            <v:fill color2="black"/>
            <v:imagedata r:id="rId130" o:title="" croptop="-252f" cropbottom="-252f" cropleft="-412f" cropright="-412f"/>
          </v:shape>
        </w:pict>
      </w:r>
      <w:r>
        <w:rPr>
          <w:b/>
        </w:rPr>
        <w:t>.</w:t>
      </w:r>
      <w:r>
        <w:tab/>
      </w:r>
      <w:r>
        <w:rPr>
          <w:b/>
          <w:color w:val="0000FF"/>
        </w:rPr>
        <w:t xml:space="preserve">B. </w:t>
      </w:r>
      <w:r w:rsidR="0038194B">
        <w:rPr>
          <w:position w:val="-1"/>
        </w:rPr>
        <w:pict>
          <v:shape id="_x0000_i2000" type="#_x0000_t75" style="width:16.3pt;height:13.6pt" filled="t">
            <v:fill color2="black"/>
            <v:imagedata r:id="rId165" o:title="" croptop="-234f" cropbottom="-234f" cropleft="-205f" cropright="-205f"/>
          </v:shape>
        </w:pict>
      </w:r>
      <w:r>
        <w:t>.</w:t>
      </w:r>
      <w:r>
        <w:tab/>
      </w:r>
      <w:r>
        <w:rPr>
          <w:b/>
          <w:color w:val="0000FF"/>
        </w:rPr>
        <w:t xml:space="preserve">C. </w:t>
      </w:r>
      <w:r w:rsidR="0038194B">
        <w:rPr>
          <w:position w:val="-1"/>
        </w:rPr>
        <w:pict>
          <v:shape id="_x0000_i2001" type="#_x0000_t75" style="width:14.95pt;height:13.6pt" filled="t">
            <v:fill color2="black"/>
            <v:imagedata r:id="rId166" o:title="" croptop="-234f" cropbottom="-234f" cropleft="-219f" cropright="-219f"/>
          </v:shape>
        </w:pict>
      </w:r>
      <w:r>
        <w:rPr>
          <w:b/>
        </w:rPr>
        <w:t>.</w:t>
      </w:r>
      <w:r>
        <w:tab/>
      </w:r>
      <w:r>
        <w:rPr>
          <w:b/>
          <w:color w:val="0000FF"/>
        </w:rPr>
        <w:t xml:space="preserve">D. </w:t>
      </w:r>
      <w:r w:rsidR="0038194B">
        <w:rPr>
          <w:position w:val="-1"/>
        </w:rPr>
        <w:pict>
          <v:shape id="_x0000_i2002" type="#_x0000_t75" style="width:14.95pt;height:13.6pt" filled="t">
            <v:fill color2="black"/>
            <v:imagedata r:id="rId114" o:title="" croptop="-234f" cropbottom="-234f" cropleft="-219f" cropright="-219f"/>
          </v:shape>
        </w:pict>
      </w:r>
      <w:r>
        <w:t>.</w:t>
      </w:r>
    </w:p>
    <w:p w:rsidR="00195A12" w:rsidRDefault="001236B8">
      <w:pPr>
        <w:pStyle w:val="oancuaDanhsach"/>
        <w:numPr>
          <w:ilvl w:val="0"/>
          <w:numId w:val="8"/>
        </w:numPr>
        <w:tabs>
          <w:tab w:val="left" w:pos="992"/>
        </w:tabs>
        <w:autoSpaceDE w:val="0"/>
        <w:spacing w:line="276" w:lineRule="auto"/>
        <w:jc w:val="both"/>
        <w:rPr>
          <w:b/>
          <w:color w:val="FF0000"/>
        </w:rPr>
      </w:pPr>
      <w:r>
        <w:rPr>
          <w:rFonts w:ascii="Times New Roman" w:hAnsi="Times New Roman" w:cs="Times New Roman"/>
          <w:sz w:val="24"/>
          <w:szCs w:val="24"/>
        </w:rPr>
        <w:t>Tìm hệ số độc lập với x trong khai triển</w:t>
      </w:r>
      <w:r>
        <w:rPr>
          <w:rFonts w:ascii="Times New Roman" w:hAnsi="Times New Roman" w:cs="Times New Roman"/>
          <w:b/>
          <w:sz w:val="24"/>
          <w:szCs w:val="24"/>
        </w:rPr>
        <w:t xml:space="preserve">: </w:t>
      </w:r>
      <w:r w:rsidR="0038194B">
        <w:rPr>
          <w:position w:val="-19"/>
        </w:rPr>
        <w:pict>
          <v:shape id="_x0000_i2003" type="#_x0000_t75" style="width:49.6pt;height:31.25pt" filled="t">
            <v:fill color2="black"/>
            <v:imagedata r:id="rId540" o:title="" croptop="-105f" cropbottom="-105f" cropleft="-66f" cropright="-66f"/>
          </v:shape>
        </w:pict>
      </w:r>
    </w:p>
    <w:p w:rsidR="00195A12" w:rsidRDefault="001236B8">
      <w:pPr>
        <w:tabs>
          <w:tab w:val="left" w:pos="3402"/>
          <w:tab w:val="left" w:pos="5669"/>
          <w:tab w:val="left" w:pos="7937"/>
        </w:tabs>
        <w:spacing w:line="276" w:lineRule="auto"/>
        <w:ind w:left="992"/>
        <w:jc w:val="both"/>
      </w:pPr>
      <w:r>
        <w:rPr>
          <w:b/>
          <w:color w:val="FF0000"/>
        </w:rPr>
        <w:t>A.</w:t>
      </w:r>
      <w:r>
        <w:rPr>
          <w:b/>
          <w:color w:val="0000FF"/>
        </w:rPr>
        <w:t xml:space="preserve"> </w:t>
      </w:r>
      <w:r w:rsidR="0038194B">
        <w:rPr>
          <w:position w:val="-7"/>
        </w:rPr>
        <w:pict>
          <v:shape id="_x0000_i2004" type="#_x0000_t75" style="width:31.25pt;height:19.7pt" filled="t">
            <v:fill color2="black"/>
            <v:imagedata r:id="rId541" o:title="" croptop="-172f" cropbottom="-172f" cropleft="-102f" cropright="-102f"/>
          </v:shape>
        </w:pict>
      </w:r>
      <w:r>
        <w:t>.</w:t>
      </w:r>
      <w:r>
        <w:tab/>
      </w:r>
      <w:r>
        <w:rPr>
          <w:b/>
          <w:color w:val="0000FF"/>
        </w:rPr>
        <w:t xml:space="preserve">B. </w:t>
      </w:r>
      <w:r w:rsidR="0038194B">
        <w:rPr>
          <w:position w:val="-7"/>
        </w:rPr>
        <w:pict>
          <v:shape id="_x0000_i2005" type="#_x0000_t75" style="width:28.55pt;height:19.7pt" filled="t">
            <v:fill color2="black"/>
            <v:imagedata r:id="rId542" o:title="" croptop="-172f" cropbottom="-172f" cropleft="-117f" cropright="-117f"/>
          </v:shape>
        </w:pict>
      </w:r>
      <w:r>
        <w:t>.</w:t>
      </w:r>
      <w:r>
        <w:tab/>
      </w:r>
      <w:r>
        <w:rPr>
          <w:b/>
          <w:color w:val="0000FF"/>
        </w:rPr>
        <w:t xml:space="preserve">C. </w:t>
      </w:r>
      <w:r w:rsidR="0038194B">
        <w:rPr>
          <w:position w:val="-7"/>
        </w:rPr>
        <w:pict>
          <v:shape id="_x0000_i2006" type="#_x0000_t75" style="width:31.25pt;height:19.7pt" filled="t">
            <v:fill color2="black"/>
            <v:imagedata r:id="rId543" o:title="" croptop="-172f" cropbottom="-172f" cropleft="-102f" cropright="-102f"/>
          </v:shape>
        </w:pict>
      </w:r>
      <w:r>
        <w:t>.</w:t>
      </w:r>
      <w:r>
        <w:tab/>
      </w:r>
      <w:r>
        <w:rPr>
          <w:b/>
          <w:color w:val="0000FF"/>
        </w:rPr>
        <w:t xml:space="preserve">D. </w:t>
      </w:r>
      <w:r w:rsidR="0038194B">
        <w:rPr>
          <w:position w:val="-7"/>
        </w:rPr>
        <w:pict>
          <v:shape id="_x0000_i2007" type="#_x0000_t75" style="width:31.25pt;height:19.7pt" filled="t">
            <v:fill color2="black"/>
            <v:imagedata r:id="rId544" o:title="" croptop="-172f" cropbottom="-172f" cropleft="-105f" cropright="-105f"/>
          </v:shape>
        </w:pict>
      </w:r>
      <w:r>
        <w:t>.</w:t>
      </w:r>
    </w:p>
    <w:p w:rsidR="00195A12" w:rsidRDefault="001236B8">
      <w:pPr>
        <w:pStyle w:val="oancuaDanhsach"/>
        <w:numPr>
          <w:ilvl w:val="0"/>
          <w:numId w:val="8"/>
        </w:numPr>
        <w:tabs>
          <w:tab w:val="left" w:pos="992"/>
        </w:tabs>
        <w:autoSpaceDE w:val="0"/>
        <w:spacing w:line="276" w:lineRule="auto"/>
        <w:jc w:val="both"/>
        <w:rPr>
          <w:b/>
          <w:color w:val="FF0000"/>
        </w:rPr>
      </w:pPr>
      <w:r>
        <w:rPr>
          <w:rFonts w:ascii="Times New Roman" w:hAnsi="Times New Roman" w:cs="Times New Roman"/>
          <w:sz w:val="24"/>
          <w:szCs w:val="24"/>
        </w:rPr>
        <w:t xml:space="preserve">Tổng </w:t>
      </w:r>
      <w:r w:rsidR="0038194B">
        <w:rPr>
          <w:position w:val="-7"/>
        </w:rPr>
        <w:pict>
          <v:shape id="_x0000_i2008" type="#_x0000_t75" style="width:3in;height:19.7pt" filled="t">
            <v:fill color2="black"/>
            <v:imagedata r:id="rId545" o:title="" croptop="-172f" cropbottom="-172f" cropleft="-15f" cropright="-15f"/>
          </v:shape>
        </w:pict>
      </w:r>
    </w:p>
    <w:p w:rsidR="00195A12" w:rsidRDefault="001236B8">
      <w:pPr>
        <w:tabs>
          <w:tab w:val="left" w:pos="3402"/>
          <w:tab w:val="left" w:pos="5669"/>
          <w:tab w:val="left" w:pos="7937"/>
        </w:tabs>
        <w:spacing w:line="276" w:lineRule="auto"/>
        <w:ind w:left="992"/>
        <w:jc w:val="both"/>
      </w:pPr>
      <w:r>
        <w:rPr>
          <w:b/>
          <w:color w:val="FF0000"/>
        </w:rPr>
        <w:t>A.</w:t>
      </w:r>
      <w:r>
        <w:rPr>
          <w:b/>
          <w:color w:val="0000FF"/>
        </w:rPr>
        <w:t xml:space="preserve"> </w:t>
      </w:r>
      <w:r w:rsidR="0038194B">
        <w:rPr>
          <w:position w:val="-1"/>
        </w:rPr>
        <w:pict>
          <v:shape id="_x0000_i2009" type="#_x0000_t75" style="width:21.05pt;height:13.6pt" filled="t">
            <v:fill color2="black"/>
            <v:imagedata r:id="rId546" o:title="" croptop="-234f" cropbottom="-234f" cropleft="-156f" cropright="-156f"/>
          </v:shape>
        </w:pict>
      </w:r>
      <w:r>
        <w:rPr>
          <w:b/>
        </w:rPr>
        <w:t>.</w:t>
      </w:r>
      <w:r>
        <w:tab/>
      </w:r>
      <w:r>
        <w:rPr>
          <w:b/>
          <w:color w:val="0000FF"/>
        </w:rPr>
        <w:t xml:space="preserve">B. </w:t>
      </w:r>
      <w:r w:rsidR="0038194B">
        <w:rPr>
          <w:position w:val="-1"/>
        </w:rPr>
        <w:pict>
          <v:shape id="_x0000_i2010" type="#_x0000_t75" style="width:21.05pt;height:13.6pt" filled="t">
            <v:fill color2="black"/>
            <v:imagedata r:id="rId547" o:title="" croptop="-234f" cropbottom="-234f" cropleft="-156f" cropright="-156f"/>
          </v:shape>
        </w:pict>
      </w:r>
      <w:r>
        <w:rPr>
          <w:b/>
        </w:rPr>
        <w:t>.</w:t>
      </w:r>
      <w:r>
        <w:tab/>
      </w:r>
      <w:r>
        <w:rPr>
          <w:b/>
          <w:color w:val="0000FF"/>
        </w:rPr>
        <w:t xml:space="preserve">C. </w:t>
      </w:r>
      <w:r w:rsidR="0038194B">
        <w:rPr>
          <w:position w:val="-1"/>
        </w:rPr>
        <w:pict>
          <v:shape id="_x0000_i2011" type="#_x0000_t75" style="width:21.05pt;height:13.6pt" filled="t">
            <v:fill color2="black"/>
            <v:imagedata r:id="rId548" o:title="" croptop="-234f" cropbottom="-234f" cropleft="-156f" cropright="-156f"/>
          </v:shape>
        </w:pict>
      </w:r>
      <w:r>
        <w:rPr>
          <w:b/>
        </w:rPr>
        <w:t>.</w:t>
      </w:r>
      <w:r>
        <w:tab/>
      </w:r>
      <w:r>
        <w:rPr>
          <w:b/>
          <w:color w:val="0000FF"/>
        </w:rPr>
        <w:t xml:space="preserve">D. </w:t>
      </w:r>
      <w:r w:rsidR="0038194B">
        <w:rPr>
          <w:position w:val="-1"/>
        </w:rPr>
        <w:pict>
          <v:shape id="_x0000_i2012" type="#_x0000_t75" style="width:22.4pt;height:13.6pt" filled="t">
            <v:fill color2="black"/>
            <v:imagedata r:id="rId549" o:title="" croptop="-234f" cropbottom="-234f" cropleft="-149f" cropright="-149f"/>
          </v:shape>
        </w:pict>
      </w:r>
      <w:r>
        <w:rPr>
          <w:b/>
        </w:rPr>
        <w:t>.</w:t>
      </w:r>
    </w:p>
    <w:p w:rsidR="00195A12" w:rsidRDefault="001236B8">
      <w:pPr>
        <w:pStyle w:val="oancuaDanhsach"/>
        <w:numPr>
          <w:ilvl w:val="0"/>
          <w:numId w:val="8"/>
        </w:numPr>
        <w:tabs>
          <w:tab w:val="left" w:pos="992"/>
        </w:tabs>
        <w:autoSpaceDE w:val="0"/>
        <w:spacing w:line="276" w:lineRule="auto"/>
        <w:jc w:val="both"/>
      </w:pPr>
      <w:r>
        <w:rPr>
          <w:rFonts w:ascii="Times New Roman" w:hAnsi="Times New Roman" w:cs="Times New Roman"/>
          <w:sz w:val="24"/>
          <w:szCs w:val="24"/>
        </w:rPr>
        <w:t xml:space="preserve">Cho khai triển: </w:t>
      </w:r>
      <w:r w:rsidR="0038194B">
        <w:rPr>
          <w:position w:val="-7"/>
        </w:rPr>
        <w:pict>
          <v:shape id="_x0000_i2013" type="#_x0000_t75" style="width:184.75pt;height:19.7pt" filled="t">
            <v:fill color2="black"/>
            <v:imagedata r:id="rId550" o:title="" croptop="-172f" cropbottom="-172f" cropleft="-17f" cropright="-17f"/>
          </v:shape>
        </w:pict>
      </w:r>
      <w:r>
        <w:rPr>
          <w:rFonts w:ascii="Times New Roman" w:hAnsi="Times New Roman" w:cs="Times New Roman"/>
          <w:sz w:val="24"/>
          <w:szCs w:val="24"/>
        </w:rPr>
        <w:t xml:space="preserve">, trong đó </w:t>
      </w:r>
      <w:r w:rsidR="0038194B">
        <w:rPr>
          <w:position w:val="-6"/>
        </w:rPr>
        <w:pict>
          <v:shape id="_x0000_i2014" type="#_x0000_t75" style="width:33.3pt;height:18.35pt" filled="t">
            <v:fill color2="black"/>
            <v:imagedata r:id="rId551" o:title="" croptop="-182f" cropbottom="-182f" cropleft="-99f" cropright="-99f"/>
          </v:shape>
        </w:pict>
      </w:r>
      <w:r>
        <w:rPr>
          <w:rFonts w:ascii="Times New Roman" w:hAnsi="Times New Roman" w:cs="Times New Roman"/>
          <w:sz w:val="24"/>
          <w:szCs w:val="24"/>
        </w:rPr>
        <w:t xml:space="preserve">và các hệ số thỏa mãn hệ thức: </w:t>
      </w:r>
      <w:r w:rsidR="0038194B">
        <w:rPr>
          <w:position w:val="-19"/>
        </w:rPr>
        <w:pict>
          <v:shape id="_x0000_i2015" type="#_x0000_t75" style="width:168.45pt;height:31.25pt" filled="t">
            <v:fill color2="black"/>
            <v:imagedata r:id="rId552" o:title="" croptop="-105f" cropbottom="-105f" cropleft="-19f" cropright="-19f"/>
          </v:shape>
        </w:pict>
      </w:r>
      <w:r>
        <w:rPr>
          <w:rFonts w:ascii="Times New Roman" w:hAnsi="Times New Roman" w:cs="Times New Roman"/>
          <w:sz w:val="24"/>
          <w:szCs w:val="24"/>
        </w:rPr>
        <w:t>. Hệ số lớn nhất của khai triển là:</w:t>
      </w:r>
    </w:p>
    <w:p w:rsidR="00195A12" w:rsidRDefault="001236B8">
      <w:pPr>
        <w:tabs>
          <w:tab w:val="left" w:pos="3402"/>
          <w:tab w:val="left" w:pos="5669"/>
          <w:tab w:val="left" w:pos="7937"/>
        </w:tabs>
        <w:spacing w:line="276" w:lineRule="auto"/>
        <w:ind w:left="992"/>
        <w:jc w:val="both"/>
      </w:pPr>
      <w:r>
        <w:rPr>
          <w:b/>
          <w:color w:val="FF0000"/>
        </w:rPr>
        <w:t>A.</w:t>
      </w:r>
      <w:r>
        <w:rPr>
          <w:color w:val="FF0000"/>
        </w:rPr>
        <w:t xml:space="preserve"> </w:t>
      </w:r>
      <w:r w:rsidR="0038194B">
        <w:rPr>
          <w:position w:val="-1"/>
        </w:rPr>
        <w:pict>
          <v:shape id="_x0000_i2016" type="#_x0000_t75" style="width:38.05pt;height:14.25pt" filled="t">
            <v:fill color2="black"/>
            <v:imagedata r:id="rId553" o:title="" croptop="-234f" cropbottom="-234f" cropleft="-86f" cropright="-86f"/>
          </v:shape>
        </w:pict>
      </w:r>
      <w:r>
        <w:rPr>
          <w:color w:val="FF0000"/>
        </w:rPr>
        <w:t xml:space="preserve"> </w:t>
      </w:r>
      <w:r>
        <w:tab/>
      </w:r>
      <w:r>
        <w:rPr>
          <w:b/>
          <w:color w:val="0000FF"/>
        </w:rPr>
        <w:t xml:space="preserve">B. </w:t>
      </w:r>
      <w:r w:rsidR="0038194B">
        <w:rPr>
          <w:position w:val="-1"/>
        </w:rPr>
        <w:pict>
          <v:shape id="_x0000_i2017" type="#_x0000_t75" style="width:38.05pt;height:14.25pt" filled="t">
            <v:fill color2="black"/>
            <v:imagedata r:id="rId554" o:title="" croptop="-234f" cropbottom="-234f" cropleft="-86f" cropright="-86f"/>
          </v:shape>
        </w:pict>
      </w:r>
      <w:r>
        <w:rPr>
          <w:b/>
          <w:color w:val="0000FF"/>
        </w:rPr>
        <w:t xml:space="preserve"> </w:t>
      </w:r>
      <w:r>
        <w:tab/>
      </w:r>
      <w:r>
        <w:rPr>
          <w:b/>
          <w:color w:val="0000FF"/>
        </w:rPr>
        <w:t xml:space="preserve">C. </w:t>
      </w:r>
      <w:r w:rsidR="0038194B">
        <w:rPr>
          <w:position w:val="-1"/>
        </w:rPr>
        <w:pict>
          <v:shape id="_x0000_i2018" type="#_x0000_t75" style="width:40.1pt;height:14.25pt" filled="t">
            <v:fill color2="black"/>
            <v:imagedata r:id="rId555" o:title="" croptop="-234f" cropbottom="-234f" cropleft="-81f" cropright="-81f"/>
          </v:shape>
        </w:pict>
      </w:r>
      <w:r>
        <w:rPr>
          <w:b/>
          <w:color w:val="0000FF"/>
        </w:rPr>
        <w:t xml:space="preserve"> </w:t>
      </w:r>
      <w:r>
        <w:tab/>
      </w:r>
      <w:r>
        <w:rPr>
          <w:b/>
          <w:color w:val="0000FF"/>
        </w:rPr>
        <w:t xml:space="preserve">D. </w:t>
      </w:r>
      <w:r w:rsidR="0038194B">
        <w:rPr>
          <w:position w:val="-1"/>
        </w:rPr>
        <w:pict>
          <v:shape id="_x0000_i2019" type="#_x0000_t75" style="width:38.7pt;height:14.25pt" filled="t">
            <v:fill color2="black"/>
            <v:imagedata r:id="rId556" o:title="" croptop="-234f" cropbottom="-234f" cropleft="-84f" cropright="-84f"/>
          </v:shape>
        </w:pict>
      </w:r>
      <w:r>
        <w:rPr>
          <w:b/>
          <w:color w:val="0000FF"/>
        </w:rPr>
        <w:t xml:space="preserve"> </w:t>
      </w:r>
    </w:p>
    <w:p w:rsidR="00195A12" w:rsidRPr="00B54430" w:rsidRDefault="001236B8">
      <w:pPr>
        <w:pStyle w:val="oancuaDanhsach"/>
        <w:numPr>
          <w:ilvl w:val="0"/>
          <w:numId w:val="8"/>
        </w:numPr>
        <w:tabs>
          <w:tab w:val="left" w:pos="992"/>
        </w:tabs>
        <w:autoSpaceDE w:val="0"/>
        <w:spacing w:line="276" w:lineRule="auto"/>
        <w:jc w:val="both"/>
        <w:rPr>
          <w:lang w:val="fr-FR"/>
        </w:rPr>
      </w:pPr>
      <w:r>
        <w:rPr>
          <w:rFonts w:ascii="Times New Roman" w:hAnsi="Times New Roman" w:cs="Times New Roman"/>
          <w:sz w:val="24"/>
          <w:szCs w:val="24"/>
          <w:lang w:val="fr-FR"/>
        </w:rPr>
        <w:t xml:space="preserve">Hệ số của </w:t>
      </w:r>
      <w:r w:rsidR="0038194B">
        <w:rPr>
          <w:position w:val="-4"/>
        </w:rPr>
        <w:pict>
          <v:shape id="_x0000_i2020" type="#_x0000_t75" style="width:13.6pt;height:16.3pt" filled="t">
            <v:fill color2="black"/>
            <v:imagedata r:id="rId533" o:title="" croptop="-205f" cropbottom="-205f" cropleft="-234f" cropright="-234f"/>
          </v:shape>
        </w:pict>
      </w:r>
      <w:r>
        <w:rPr>
          <w:rFonts w:ascii="Times New Roman" w:hAnsi="Times New Roman" w:cs="Times New Roman"/>
          <w:sz w:val="24"/>
          <w:szCs w:val="24"/>
          <w:lang w:val="fr-FR"/>
        </w:rPr>
        <w:t xml:space="preserve"> trong khai triển </w:t>
      </w:r>
      <w:r w:rsidR="0038194B">
        <w:rPr>
          <w:position w:val="-6"/>
        </w:rPr>
        <w:pict>
          <v:shape id="_x0000_i2021" type="#_x0000_t75" style="width:46.2pt;height:18.35pt" filled="t">
            <v:fill color2="black"/>
            <v:imagedata r:id="rId557" o:title="" croptop="-182f" cropbottom="-182f" cropleft="-71f" cropright="-71f"/>
          </v:shape>
        </w:pict>
      </w:r>
      <w:r>
        <w:rPr>
          <w:rFonts w:ascii="Times New Roman" w:hAnsi="Times New Roman" w:cs="Times New Roman"/>
          <w:sz w:val="24"/>
          <w:szCs w:val="24"/>
          <w:lang w:val="fr-FR"/>
        </w:rPr>
        <w:t xml:space="preserve"> là:</w:t>
      </w:r>
    </w:p>
    <w:p w:rsidR="00195A12" w:rsidRDefault="001236B8">
      <w:pPr>
        <w:tabs>
          <w:tab w:val="left" w:pos="3402"/>
          <w:tab w:val="left" w:pos="5669"/>
          <w:tab w:val="left" w:pos="7937"/>
        </w:tabs>
        <w:spacing w:line="276" w:lineRule="auto"/>
        <w:ind w:left="992"/>
        <w:jc w:val="both"/>
      </w:pPr>
      <w:r>
        <w:rPr>
          <w:b/>
          <w:color w:val="FF0000"/>
        </w:rPr>
        <w:t>A.</w:t>
      </w:r>
      <w:r>
        <w:rPr>
          <w:b/>
          <w:color w:val="0000FF"/>
        </w:rPr>
        <w:t xml:space="preserve"> </w:t>
      </w:r>
      <w:r w:rsidR="0038194B">
        <w:rPr>
          <w:position w:val="-1"/>
        </w:rPr>
        <w:pict>
          <v:shape id="_x0000_i2022" type="#_x0000_t75" style="width:28.55pt;height:13.6pt" filled="t">
            <v:fill color2="black"/>
            <v:imagedata r:id="rId558" o:title="" croptop="-234f" cropbottom="-234f" cropleft="-117f" cropright="-117f"/>
          </v:shape>
        </w:pict>
      </w:r>
      <w:r>
        <w:rPr>
          <w:b/>
        </w:rPr>
        <w:t>.</w:t>
      </w:r>
      <w:r>
        <w:tab/>
      </w:r>
      <w:r>
        <w:rPr>
          <w:b/>
          <w:color w:val="0000FF"/>
        </w:rPr>
        <w:t xml:space="preserve">B. </w:t>
      </w:r>
      <w:r w:rsidR="0038194B">
        <w:rPr>
          <w:position w:val="-1"/>
        </w:rPr>
        <w:pict>
          <v:shape id="_x0000_i2023" type="#_x0000_t75" style="width:27.15pt;height:13.6pt" filled="t">
            <v:fill color2="black"/>
            <v:imagedata r:id="rId559" o:title="" croptop="-234f" cropbottom="-234f" cropleft="-121f" cropright="-121f"/>
          </v:shape>
        </w:pict>
      </w:r>
      <w:r>
        <w:rPr>
          <w:b/>
        </w:rPr>
        <w:t>.</w:t>
      </w:r>
      <w:r>
        <w:tab/>
      </w:r>
      <w:r>
        <w:rPr>
          <w:b/>
          <w:color w:val="0000FF"/>
        </w:rPr>
        <w:t xml:space="preserve">C. </w:t>
      </w:r>
      <w:r w:rsidR="0038194B">
        <w:rPr>
          <w:position w:val="-1"/>
        </w:rPr>
        <w:pict>
          <v:shape id="_x0000_i2024" type="#_x0000_t75" style="width:22.4pt;height:13.6pt" filled="t">
            <v:fill color2="black"/>
            <v:imagedata r:id="rId560" o:title="" croptop="-234f" cropbottom="-234f" cropleft="-149f" cropright="-149f"/>
          </v:shape>
        </w:pict>
      </w:r>
      <w:r>
        <w:rPr>
          <w:b/>
        </w:rPr>
        <w:t>.</w:t>
      </w:r>
      <w:r>
        <w:tab/>
      </w:r>
      <w:r>
        <w:rPr>
          <w:b/>
          <w:color w:val="0000FF"/>
        </w:rPr>
        <w:t xml:space="preserve">D. </w:t>
      </w:r>
      <w:r w:rsidR="0038194B">
        <w:rPr>
          <w:position w:val="-1"/>
        </w:rPr>
        <w:pict>
          <v:shape id="_x0000_i2025" type="#_x0000_t75" style="width:38.7pt;height:13.6pt" filled="t">
            <v:fill color2="black"/>
            <v:imagedata r:id="rId561" o:title="" croptop="-234f" cropbottom="-234f" cropleft="-84f" cropright="-84f"/>
          </v:shape>
        </w:pict>
      </w:r>
      <w:r>
        <w:rPr>
          <w:b/>
        </w:rPr>
        <w:t>.</w:t>
      </w:r>
    </w:p>
    <w:p w:rsidR="00195A12" w:rsidRDefault="001236B8">
      <w:pPr>
        <w:pStyle w:val="ListParagraph"/>
        <w:numPr>
          <w:ilvl w:val="0"/>
          <w:numId w:val="8"/>
        </w:numPr>
        <w:tabs>
          <w:tab w:val="left" w:pos="992"/>
        </w:tabs>
        <w:autoSpaceDE w:val="0"/>
        <w:spacing w:after="0" w:line="276" w:lineRule="auto"/>
        <w:jc w:val="both"/>
      </w:pPr>
      <w:r>
        <w:rPr>
          <w:szCs w:val="24"/>
        </w:rPr>
        <w:t xml:space="preserve">Cho biểu thức </w:t>
      </w:r>
      <w:r w:rsidR="0038194B">
        <w:rPr>
          <w:position w:val="-6"/>
        </w:rPr>
        <w:pict>
          <v:shape id="_x0000_i2026" type="#_x0000_t75" style="width:57.75pt;height:18.35pt" filled="t">
            <v:fill color2="black"/>
            <v:imagedata r:id="rId562" o:title="" croptop="-182f" cropbottom="-182f" cropleft="-56f" cropright="-56f"/>
          </v:shape>
        </w:pict>
      </w:r>
      <w:r>
        <w:rPr>
          <w:szCs w:val="24"/>
        </w:rPr>
        <w:t xml:space="preserve">. Khai triển của biểu thức </w:t>
      </w:r>
      <w:r w:rsidR="0038194B">
        <w:rPr>
          <w:position w:val="-1"/>
        </w:rPr>
        <w:pict>
          <v:shape id="_x0000_i2027" type="#_x0000_t75" style="width:12.25pt;height:12.9pt" filled="t">
            <v:fill color2="black"/>
            <v:imagedata r:id="rId46" o:title="" croptop="-252f" cropbottom="-252f" cropleft="-273f" cropright="-273f"/>
          </v:shape>
        </w:pict>
      </w:r>
      <w:r>
        <w:rPr>
          <w:szCs w:val="24"/>
        </w:rPr>
        <w:t xml:space="preserve"> là.</w:t>
      </w:r>
    </w:p>
    <w:p w:rsidR="00195A12" w:rsidRDefault="001236B8">
      <w:pPr>
        <w:tabs>
          <w:tab w:val="left" w:pos="3402"/>
          <w:tab w:val="left" w:pos="5669"/>
          <w:tab w:val="left" w:pos="7937"/>
        </w:tabs>
        <w:autoSpaceDE w:val="0"/>
        <w:spacing w:line="276" w:lineRule="auto"/>
        <w:ind w:left="992"/>
        <w:jc w:val="both"/>
      </w:pPr>
      <w:r>
        <w:rPr>
          <w:b/>
          <w:bCs/>
          <w:color w:val="0000FF"/>
          <w:lang w:val="fr-FR"/>
        </w:rPr>
        <w:t xml:space="preserve">A. </w:t>
      </w:r>
      <w:r w:rsidR="0038194B">
        <w:rPr>
          <w:position w:val="-6"/>
        </w:rPr>
        <w:pict>
          <v:shape id="_x0000_i2028" type="#_x0000_t75" style="width:306.35pt;height:19pt" filled="t">
            <v:fill color2="black"/>
            <v:imagedata r:id="rId563" o:title="" croptop="-172f" cropbottom="-172f" cropleft="-10f" cropright="-10f"/>
          </v:shape>
        </w:pict>
      </w:r>
      <w:r>
        <w:rPr>
          <w:color w:val="000000"/>
          <w:lang w:val="fr-FR"/>
        </w:rPr>
        <w:t>.</w:t>
      </w:r>
    </w:p>
    <w:p w:rsidR="00195A12" w:rsidRDefault="001236B8">
      <w:pPr>
        <w:tabs>
          <w:tab w:val="left" w:pos="3402"/>
          <w:tab w:val="left" w:pos="5669"/>
          <w:tab w:val="left" w:pos="7937"/>
        </w:tabs>
        <w:autoSpaceDE w:val="0"/>
        <w:spacing w:line="276" w:lineRule="auto"/>
        <w:ind w:left="992"/>
        <w:jc w:val="both"/>
      </w:pPr>
      <w:r>
        <w:rPr>
          <w:b/>
          <w:bCs/>
          <w:color w:val="0000FF"/>
          <w:lang w:val="fr-FR"/>
        </w:rPr>
        <w:t xml:space="preserve">B. </w:t>
      </w:r>
      <w:r w:rsidR="0038194B">
        <w:rPr>
          <w:position w:val="-6"/>
        </w:rPr>
        <w:pict>
          <v:shape id="_x0000_i2029" type="#_x0000_t75" style="width:307pt;height:19pt" filled="t">
            <v:fill color2="black"/>
            <v:imagedata r:id="rId564" o:title="" croptop="-172f" cropbottom="-172f" cropleft="-10f" cropright="-10f"/>
          </v:shape>
        </w:pict>
      </w:r>
      <w:r>
        <w:rPr>
          <w:color w:val="000000"/>
          <w:lang w:val="fr-FR"/>
        </w:rPr>
        <w:t>.</w:t>
      </w:r>
    </w:p>
    <w:p w:rsidR="00195A12" w:rsidRDefault="001236B8">
      <w:pPr>
        <w:tabs>
          <w:tab w:val="left" w:pos="3402"/>
          <w:tab w:val="left" w:pos="5669"/>
          <w:tab w:val="left" w:pos="7937"/>
        </w:tabs>
        <w:autoSpaceDE w:val="0"/>
        <w:spacing w:line="276" w:lineRule="auto"/>
        <w:ind w:left="992"/>
        <w:jc w:val="both"/>
      </w:pPr>
      <w:r>
        <w:rPr>
          <w:b/>
          <w:bCs/>
          <w:color w:val="0000FF"/>
          <w:lang w:val="fr-FR"/>
        </w:rPr>
        <w:t xml:space="preserve">C. </w:t>
      </w:r>
      <w:r w:rsidR="0038194B">
        <w:rPr>
          <w:position w:val="-6"/>
        </w:rPr>
        <w:pict>
          <v:shape id="_x0000_i2030" type="#_x0000_t75" style="width:307pt;height:19pt" filled="t">
            <v:fill color2="black"/>
            <v:imagedata r:id="rId565" o:title="" croptop="-172f" cropbottom="-172f" cropleft="-10f" cropright="-10f"/>
          </v:shape>
        </w:pict>
      </w:r>
      <w:r>
        <w:rPr>
          <w:color w:val="000000"/>
          <w:lang w:val="fr-FR"/>
        </w:rPr>
        <w:t>.</w:t>
      </w:r>
    </w:p>
    <w:p w:rsidR="00195A12" w:rsidRDefault="001236B8">
      <w:pPr>
        <w:tabs>
          <w:tab w:val="left" w:pos="3402"/>
          <w:tab w:val="left" w:pos="5669"/>
          <w:tab w:val="left" w:pos="7937"/>
        </w:tabs>
        <w:autoSpaceDE w:val="0"/>
        <w:spacing w:line="276" w:lineRule="auto"/>
        <w:ind w:left="992"/>
        <w:jc w:val="both"/>
      </w:pPr>
      <w:r>
        <w:rPr>
          <w:b/>
          <w:bCs/>
          <w:color w:val="FF0000"/>
          <w:lang w:val="fr-FR"/>
        </w:rPr>
        <w:t>D</w:t>
      </w:r>
      <w:r>
        <w:rPr>
          <w:b/>
          <w:bCs/>
          <w:color w:val="0000FF"/>
          <w:lang w:val="fr-FR"/>
        </w:rPr>
        <w:t xml:space="preserve">. </w:t>
      </w:r>
      <w:r w:rsidR="0038194B">
        <w:rPr>
          <w:position w:val="-6"/>
        </w:rPr>
        <w:pict>
          <v:shape id="_x0000_i2031" type="#_x0000_t75" style="width:307pt;height:19pt" filled="t">
            <v:fill color2="black"/>
            <v:imagedata r:id="rId566" o:title="" croptop="-172f" cropbottom="-172f" cropleft="-10f" cropright="-10f"/>
          </v:shape>
        </w:pict>
      </w:r>
      <w:r>
        <w:rPr>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Cho biểu thức </w:t>
      </w:r>
      <w:r w:rsidR="0038194B">
        <w:rPr>
          <w:position w:val="-6"/>
        </w:rPr>
        <w:pict>
          <v:shape id="_x0000_i2032" type="#_x0000_t75" style="width:59.1pt;height:18.35pt" filled="t">
            <v:fill color2="black"/>
            <v:imagedata r:id="rId567" o:title="" croptop="-182f" cropbottom="-182f" cropleft="-55f" cropright="-55f"/>
          </v:shape>
        </w:pict>
      </w:r>
      <w:r w:rsidRPr="00B54430">
        <w:rPr>
          <w:szCs w:val="24"/>
        </w:rPr>
        <w:t xml:space="preserve">. Khai triển của biểu thức </w:t>
      </w:r>
      <w:r w:rsidR="0038194B">
        <w:rPr>
          <w:position w:val="-1"/>
        </w:rPr>
        <w:pict>
          <v:shape id="_x0000_i2033" type="#_x0000_t75" style="width:12.25pt;height:12.9pt" filled="t">
            <v:fill color2="black"/>
            <v:imagedata r:id="rId46" o:title="" croptop="-252f" cropbottom="-252f" cropleft="-273f" cropright="-273f"/>
          </v:shape>
        </w:pict>
      </w:r>
      <w:r w:rsidRPr="00B54430">
        <w:rPr>
          <w:szCs w:val="24"/>
        </w:rPr>
        <w:t xml:space="preserve"> là.</w:t>
      </w:r>
    </w:p>
    <w:p w:rsidR="00195A12" w:rsidRDefault="001236B8">
      <w:pPr>
        <w:tabs>
          <w:tab w:val="left" w:pos="3402"/>
          <w:tab w:val="left" w:pos="5669"/>
          <w:tab w:val="left" w:pos="7937"/>
        </w:tabs>
        <w:autoSpaceDE w:val="0"/>
        <w:spacing w:line="276" w:lineRule="auto"/>
        <w:ind w:left="992"/>
        <w:jc w:val="both"/>
      </w:pPr>
      <w:r>
        <w:rPr>
          <w:b/>
          <w:bCs/>
          <w:color w:val="0000FF"/>
          <w:lang w:val="fr-FR"/>
        </w:rPr>
        <w:t xml:space="preserve">A. </w:t>
      </w:r>
      <w:r w:rsidR="0038194B">
        <w:rPr>
          <w:position w:val="-6"/>
        </w:rPr>
        <w:pict>
          <v:shape id="_x0000_i2034" type="#_x0000_t75" style="width:309.75pt;height:19pt" filled="t">
            <v:fill color2="black"/>
            <v:imagedata r:id="rId568" o:title="" croptop="-172f" cropbottom="-172f" cropleft="-10f" cropright="-10f"/>
          </v:shape>
        </w:pict>
      </w:r>
      <w:r>
        <w:rPr>
          <w:color w:val="000000"/>
          <w:lang w:val="fr-FR"/>
        </w:rPr>
        <w:t>.</w:t>
      </w:r>
    </w:p>
    <w:p w:rsidR="00195A12" w:rsidRDefault="001236B8">
      <w:pPr>
        <w:tabs>
          <w:tab w:val="left" w:pos="3402"/>
          <w:tab w:val="left" w:pos="5669"/>
          <w:tab w:val="left" w:pos="7937"/>
        </w:tabs>
        <w:autoSpaceDE w:val="0"/>
        <w:spacing w:line="276" w:lineRule="auto"/>
        <w:ind w:left="992"/>
        <w:jc w:val="both"/>
      </w:pPr>
      <w:r>
        <w:rPr>
          <w:b/>
          <w:bCs/>
          <w:color w:val="FF0000"/>
          <w:lang w:val="fr-FR"/>
        </w:rPr>
        <w:t>B</w:t>
      </w:r>
      <w:r>
        <w:rPr>
          <w:b/>
          <w:bCs/>
          <w:color w:val="0000FF"/>
          <w:lang w:val="fr-FR"/>
        </w:rPr>
        <w:t xml:space="preserve">. </w:t>
      </w:r>
      <w:r w:rsidR="0038194B">
        <w:rPr>
          <w:position w:val="-6"/>
        </w:rPr>
        <w:pict>
          <v:shape id="_x0000_i2035" type="#_x0000_t75" style="width:309.05pt;height:19pt" filled="t">
            <v:fill color2="black"/>
            <v:imagedata r:id="rId569" o:title="" croptop="-172f" cropbottom="-172f" cropleft="-10f" cropright="-10f"/>
          </v:shape>
        </w:pict>
      </w:r>
      <w:r>
        <w:rPr>
          <w:color w:val="000000"/>
          <w:lang w:val="fr-FR"/>
        </w:rPr>
        <w:t>.</w:t>
      </w:r>
    </w:p>
    <w:p w:rsidR="00195A12" w:rsidRDefault="001236B8">
      <w:pPr>
        <w:tabs>
          <w:tab w:val="left" w:pos="3402"/>
          <w:tab w:val="left" w:pos="5669"/>
          <w:tab w:val="left" w:pos="7937"/>
        </w:tabs>
        <w:autoSpaceDE w:val="0"/>
        <w:spacing w:line="276" w:lineRule="auto"/>
        <w:ind w:left="992"/>
        <w:jc w:val="both"/>
      </w:pPr>
      <w:r>
        <w:rPr>
          <w:b/>
          <w:bCs/>
          <w:color w:val="0000FF"/>
          <w:lang w:val="fr-FR"/>
        </w:rPr>
        <w:t xml:space="preserve">C. </w:t>
      </w:r>
      <w:r w:rsidR="0038194B">
        <w:rPr>
          <w:position w:val="-6"/>
        </w:rPr>
        <w:pict>
          <v:shape id="_x0000_i2036" type="#_x0000_t75" style="width:315.85pt;height:19pt" filled="t">
            <v:fill color2="black"/>
            <v:imagedata r:id="rId570" o:title="" croptop="-172f" cropbottom="-172f" cropleft="-10f" cropright="-10f"/>
          </v:shape>
        </w:pict>
      </w:r>
      <w:r>
        <w:rPr>
          <w:color w:val="000000"/>
          <w:lang w:val="fr-FR"/>
        </w:rPr>
        <w:t>.</w:t>
      </w:r>
    </w:p>
    <w:p w:rsidR="00195A12" w:rsidRDefault="001236B8">
      <w:pPr>
        <w:tabs>
          <w:tab w:val="left" w:pos="3402"/>
          <w:tab w:val="left" w:pos="5669"/>
          <w:tab w:val="left" w:pos="7937"/>
        </w:tabs>
        <w:autoSpaceDE w:val="0"/>
        <w:spacing w:line="276" w:lineRule="auto"/>
        <w:ind w:left="992"/>
        <w:jc w:val="both"/>
      </w:pPr>
      <w:r>
        <w:rPr>
          <w:b/>
          <w:bCs/>
          <w:color w:val="0000FF"/>
          <w:lang w:val="fr-FR"/>
        </w:rPr>
        <w:t xml:space="preserve">D. </w:t>
      </w:r>
      <w:r w:rsidR="0038194B">
        <w:rPr>
          <w:position w:val="-6"/>
        </w:rPr>
        <w:pict>
          <v:shape id="_x0000_i2037" type="#_x0000_t75" style="width:309.75pt;height:19pt" filled="t">
            <v:fill color2="black"/>
            <v:imagedata r:id="rId571" o:title="" croptop="-172f" cropbottom="-172f" cropleft="-10f" cropright="-10f"/>
          </v:shape>
        </w:pict>
      </w:r>
      <w:r>
        <w:rPr>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Cho biểu thức </w:t>
      </w:r>
      <w:r w:rsidR="0038194B">
        <w:rPr>
          <w:position w:val="-26"/>
        </w:rPr>
        <w:pict>
          <v:shape id="_x0000_i2038" type="#_x0000_t75" style="width:86.25pt;height:38.05pt" filled="t">
            <v:fill color2="black"/>
            <v:imagedata r:id="rId572" o:title="" croptop="-86f" cropbottom="-86f" cropleft="-38f" cropright="-38f"/>
          </v:shape>
        </w:pict>
      </w:r>
      <w:r w:rsidRPr="00B54430">
        <w:rPr>
          <w:szCs w:val="24"/>
        </w:rPr>
        <w:t>. Số hạng tổng quát trong khai triển biểu thức trên là.</w:t>
      </w:r>
    </w:p>
    <w:p w:rsidR="00195A12" w:rsidRDefault="001236B8">
      <w:pPr>
        <w:tabs>
          <w:tab w:val="left" w:pos="3402"/>
          <w:tab w:val="left" w:pos="5669"/>
          <w:tab w:val="left" w:pos="7937"/>
        </w:tabs>
        <w:autoSpaceDE w:val="0"/>
        <w:spacing w:line="276" w:lineRule="auto"/>
        <w:ind w:left="992"/>
        <w:jc w:val="both"/>
      </w:pPr>
      <w:r>
        <w:rPr>
          <w:b/>
          <w:bCs/>
          <w:color w:val="FF0000"/>
        </w:rPr>
        <w:t>A.</w:t>
      </w:r>
      <w:r>
        <w:rPr>
          <w:b/>
          <w:bCs/>
          <w:color w:val="0000FF"/>
        </w:rPr>
        <w:t xml:space="preserve"> </w:t>
      </w:r>
      <w:r w:rsidR="0038194B">
        <w:rPr>
          <w:position w:val="-15"/>
        </w:rPr>
        <w:pict>
          <v:shape id="_x0000_i2039" type="#_x0000_t75" style="width:84.25pt;height:27.15pt" filled="t">
            <v:fill color2="black"/>
            <v:imagedata r:id="rId573" o:title="" croptop="-121f" cropbottom="-121f" cropleft="-39f" cropright="-39f"/>
          </v:shape>
        </w:pict>
      </w:r>
      <w:r>
        <w:t>.</w:t>
      </w:r>
      <w:r>
        <w:tab/>
      </w:r>
      <w:r>
        <w:rPr>
          <w:b/>
          <w:bCs/>
          <w:color w:val="0000FF"/>
        </w:rPr>
        <w:t xml:space="preserve">B. </w:t>
      </w:r>
      <w:r w:rsidR="0038194B">
        <w:rPr>
          <w:position w:val="-15"/>
        </w:rPr>
        <w:pict>
          <v:shape id="_x0000_i2040" type="#_x0000_t75" style="width:56.4pt;height:27.15pt" filled="t">
            <v:fill color2="black"/>
            <v:imagedata r:id="rId574" o:title="" croptop="-121f" cropbottom="-121f" cropleft="-58f" cropright="-58f"/>
          </v:shape>
        </w:pict>
      </w:r>
      <w:r>
        <w:t>.</w:t>
      </w:r>
      <w:r>
        <w:tab/>
      </w:r>
      <w:r>
        <w:rPr>
          <w:b/>
          <w:bCs/>
          <w:color w:val="0000FF"/>
        </w:rPr>
        <w:t xml:space="preserve">C. </w:t>
      </w:r>
      <w:r w:rsidR="0038194B">
        <w:rPr>
          <w:position w:val="-15"/>
        </w:rPr>
        <w:pict>
          <v:shape id="_x0000_i2041" type="#_x0000_t75" style="width:84.25pt;height:27.15pt" filled="t">
            <v:fill color2="black"/>
            <v:imagedata r:id="rId575" o:title="" croptop="-121f" cropbottom="-121f" cropleft="-39f" cropright="-39f"/>
          </v:shape>
        </w:pict>
      </w:r>
      <w:r>
        <w:t>.</w:t>
      </w:r>
      <w:r>
        <w:tab/>
      </w:r>
      <w:r>
        <w:rPr>
          <w:b/>
          <w:bCs/>
          <w:color w:val="0000FF"/>
        </w:rPr>
        <w:t xml:space="preserve">D. </w:t>
      </w:r>
      <w:r w:rsidR="0038194B">
        <w:rPr>
          <w:position w:val="-15"/>
        </w:rPr>
        <w:pict>
          <v:shape id="_x0000_i2042" type="#_x0000_t75" style="width:63.15pt;height:27.15pt" filled="t">
            <v:fill color2="black"/>
            <v:imagedata r:id="rId576" o:title="" croptop="-121f" cropbottom="-121f" cropleft="-52f" cropright="-52f"/>
          </v:shape>
        </w:pict>
      </w:r>
      <w:r>
        <w:t>.</w:t>
      </w:r>
    </w:p>
    <w:p w:rsidR="00195A12" w:rsidRDefault="001236B8">
      <w:pPr>
        <w:pStyle w:val="ListParagraph"/>
        <w:numPr>
          <w:ilvl w:val="0"/>
          <w:numId w:val="8"/>
        </w:numPr>
        <w:tabs>
          <w:tab w:val="left" w:pos="992"/>
        </w:tabs>
        <w:autoSpaceDE w:val="0"/>
        <w:spacing w:after="0" w:line="276" w:lineRule="auto"/>
        <w:jc w:val="both"/>
      </w:pPr>
      <w:r>
        <w:rPr>
          <w:szCs w:val="24"/>
        </w:rPr>
        <w:t xml:space="preserve">Cho biểu thức </w:t>
      </w:r>
      <w:r w:rsidR="0038194B">
        <w:rPr>
          <w:position w:val="-6"/>
        </w:rPr>
        <w:pict>
          <v:shape id="_x0000_i2043" type="#_x0000_t75" style="width:59.75pt;height:18.35pt" filled="t">
            <v:fill color2="black"/>
            <v:imagedata r:id="rId577" o:title="" croptop="-182f" cropbottom="-182f" cropleft="-54f" cropright="-54f"/>
          </v:shape>
        </w:pict>
      </w:r>
      <w:r>
        <w:rPr>
          <w:szCs w:val="24"/>
        </w:rPr>
        <w:t xml:space="preserve">. số hạng chứa </w:t>
      </w:r>
      <w:r w:rsidR="0038194B">
        <w:rPr>
          <w:position w:val="-3"/>
        </w:rPr>
        <w:pict>
          <v:shape id="_x0000_i2044" type="#_x0000_t75" style="width:17pt;height:15.6pt" filled="t">
            <v:fill color2="black"/>
            <v:imagedata r:id="rId457" o:title="" croptop="-205f" cropbottom="-205f" cropleft="-192f" cropright="-192f"/>
          </v:shape>
        </w:pict>
      </w:r>
      <w:r>
        <w:rPr>
          <w:szCs w:val="24"/>
        </w:rPr>
        <w:t xml:space="preserve"> là.</w:t>
      </w:r>
    </w:p>
    <w:p w:rsidR="00195A12" w:rsidRDefault="001236B8">
      <w:pPr>
        <w:tabs>
          <w:tab w:val="left" w:pos="3402"/>
          <w:tab w:val="left" w:pos="5669"/>
          <w:tab w:val="left" w:pos="7937"/>
        </w:tabs>
        <w:autoSpaceDE w:val="0"/>
        <w:spacing w:line="276" w:lineRule="auto"/>
        <w:ind w:left="992"/>
        <w:jc w:val="both"/>
      </w:pPr>
      <w:r>
        <w:rPr>
          <w:b/>
          <w:bCs/>
          <w:color w:val="0000FF"/>
          <w:lang w:val="fr-FR"/>
        </w:rPr>
        <w:t xml:space="preserve">A. </w:t>
      </w:r>
      <w:r w:rsidR="0038194B">
        <w:rPr>
          <w:position w:val="-6"/>
        </w:rPr>
        <w:pict>
          <v:shape id="_x0000_i2045" type="#_x0000_t75" style="width:31.25pt;height:19pt" filled="t">
            <v:fill color2="black"/>
            <v:imagedata r:id="rId578" o:title="" croptop="-172f" cropbottom="-172f" cropleft="-102f" cropright="-102f"/>
          </v:shape>
        </w:pict>
      </w:r>
      <w:r>
        <w:rPr>
          <w:lang w:val="fr-FR"/>
        </w:rPr>
        <w:t>.</w:t>
      </w:r>
      <w:r>
        <w:rPr>
          <w:lang w:val="fr-FR"/>
        </w:rPr>
        <w:tab/>
      </w:r>
      <w:r>
        <w:rPr>
          <w:b/>
          <w:bCs/>
          <w:color w:val="FF0000"/>
          <w:lang w:val="fr-FR"/>
        </w:rPr>
        <w:t>B</w:t>
      </w:r>
      <w:r>
        <w:rPr>
          <w:b/>
          <w:bCs/>
          <w:color w:val="0000FF"/>
          <w:lang w:val="fr-FR"/>
        </w:rPr>
        <w:t xml:space="preserve">. </w:t>
      </w:r>
      <w:r w:rsidR="0038194B">
        <w:rPr>
          <w:position w:val="-6"/>
        </w:rPr>
        <w:pict>
          <v:shape id="_x0000_i2046" type="#_x0000_t75" style="width:42.8pt;height:19pt" filled="t">
            <v:fill color2="black"/>
            <v:imagedata r:id="rId579" o:title="" croptop="-172f" cropbottom="-172f" cropleft="-76f" cropright="-76f"/>
          </v:shape>
        </w:pict>
      </w:r>
      <w:r>
        <w:rPr>
          <w:lang w:val="fr-FR"/>
        </w:rPr>
        <w:t>.</w:t>
      </w:r>
      <w:r>
        <w:rPr>
          <w:lang w:val="fr-FR"/>
        </w:rPr>
        <w:tab/>
      </w:r>
      <w:r>
        <w:rPr>
          <w:b/>
          <w:bCs/>
          <w:color w:val="0000FF"/>
          <w:lang w:val="fr-FR"/>
        </w:rPr>
        <w:t xml:space="preserve">C. </w:t>
      </w:r>
      <w:r w:rsidR="0038194B">
        <w:rPr>
          <w:position w:val="-6"/>
        </w:rPr>
        <w:pict>
          <v:shape id="_x0000_i2047" type="#_x0000_t75" style="width:38.7pt;height:19pt" filled="t">
            <v:fill color2="black"/>
            <v:imagedata r:id="rId580" o:title="" croptop="-172f" cropbottom="-172f" cropleft="-84f" cropright="-84f"/>
          </v:shape>
        </w:pict>
      </w:r>
      <w:r>
        <w:rPr>
          <w:lang w:val="fr-FR"/>
        </w:rPr>
        <w:t>.</w:t>
      </w:r>
      <w:r>
        <w:rPr>
          <w:lang w:val="fr-FR"/>
        </w:rPr>
        <w:tab/>
      </w:r>
      <w:r>
        <w:rPr>
          <w:b/>
          <w:bCs/>
          <w:color w:val="0000FF"/>
          <w:lang w:val="fr-FR"/>
        </w:rPr>
        <w:t xml:space="preserve">D. </w:t>
      </w:r>
      <w:r w:rsidR="0038194B">
        <w:rPr>
          <w:position w:val="-6"/>
        </w:rPr>
        <w:pict>
          <v:shape id="_x0000_i2048" type="#_x0000_t75" style="width:31.25pt;height:19pt" filled="t">
            <v:fill color2="black"/>
            <v:imagedata r:id="rId581" o:title="" croptop="-172f" cropbottom="-172f" cropleft="-105f" cropright="-105f"/>
          </v:shape>
        </w:pict>
      </w:r>
      <w:r>
        <w:rPr>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Cho biểu thức </w:t>
      </w:r>
      <w:r w:rsidR="0038194B">
        <w:rPr>
          <w:position w:val="-6"/>
        </w:rPr>
        <w:pict>
          <v:shape id="_x0000_i2049" type="#_x0000_t75" style="width:59.75pt;height:18.35pt" filled="t">
            <v:fill color2="black"/>
            <v:imagedata r:id="rId582" o:title="" croptop="-182f" cropbottom="-182f" cropleft="-54f" cropright="-54f"/>
          </v:shape>
        </w:pict>
      </w:r>
      <w:r w:rsidRPr="00B54430">
        <w:rPr>
          <w:szCs w:val="24"/>
        </w:rPr>
        <w:t>. Hệ số của số hạng thứ 5 là</w:t>
      </w:r>
    </w:p>
    <w:p w:rsidR="00195A12" w:rsidRDefault="001236B8">
      <w:pPr>
        <w:tabs>
          <w:tab w:val="left" w:pos="3402"/>
          <w:tab w:val="left" w:pos="5669"/>
          <w:tab w:val="left" w:pos="7937"/>
        </w:tabs>
        <w:autoSpaceDE w:val="0"/>
        <w:spacing w:line="276" w:lineRule="auto"/>
        <w:ind w:left="992"/>
        <w:jc w:val="both"/>
      </w:pPr>
      <w:r>
        <w:rPr>
          <w:b/>
          <w:bCs/>
          <w:color w:val="0000FF"/>
          <w:lang w:val="fr-FR"/>
        </w:rPr>
        <w:t xml:space="preserve">A. </w:t>
      </w:r>
      <w:r w:rsidR="0038194B">
        <w:rPr>
          <w:position w:val="-6"/>
        </w:rPr>
        <w:pict>
          <v:shape id="_x0000_i2050" type="#_x0000_t75" style="width:19pt;height:19pt" filled="t">
            <v:fill color2="black"/>
            <v:imagedata r:id="rId276" o:title="" croptop="-172f" cropbottom="-172f" cropleft="-172f" cropright="-172f"/>
          </v:shape>
        </w:pict>
      </w:r>
      <w:r>
        <w:rPr>
          <w:lang w:val="fr-FR"/>
        </w:rPr>
        <w:t>.</w:t>
      </w:r>
      <w:r>
        <w:rPr>
          <w:lang w:val="fr-FR"/>
        </w:rPr>
        <w:tab/>
      </w:r>
      <w:r>
        <w:rPr>
          <w:b/>
          <w:bCs/>
          <w:color w:val="0000FF"/>
          <w:lang w:val="fr-FR"/>
        </w:rPr>
        <w:t xml:space="preserve">B. </w:t>
      </w:r>
      <w:r w:rsidR="0038194B">
        <w:rPr>
          <w:position w:val="-6"/>
        </w:rPr>
        <w:pict>
          <v:shape id="_x0000_i2051" type="#_x0000_t75" style="width:25.8pt;height:19pt" filled="t">
            <v:fill color2="black"/>
            <v:imagedata r:id="rId583" o:title="" croptop="-172f" cropbottom="-172f" cropleft="-126f" cropright="-126f"/>
          </v:shape>
        </w:pict>
      </w:r>
      <w:r>
        <w:rPr>
          <w:lang w:val="fr-FR"/>
        </w:rPr>
        <w:t>.</w:t>
      </w:r>
      <w:r>
        <w:rPr>
          <w:lang w:val="fr-FR"/>
        </w:rPr>
        <w:tab/>
      </w:r>
      <w:r>
        <w:rPr>
          <w:b/>
          <w:bCs/>
          <w:color w:val="FF0000"/>
          <w:lang w:val="fr-FR"/>
        </w:rPr>
        <w:t>C</w:t>
      </w:r>
      <w:r>
        <w:rPr>
          <w:b/>
          <w:bCs/>
          <w:color w:val="0000FF"/>
          <w:lang w:val="fr-FR"/>
        </w:rPr>
        <w:t xml:space="preserve">. </w:t>
      </w:r>
      <w:r w:rsidR="0038194B">
        <w:rPr>
          <w:position w:val="-6"/>
        </w:rPr>
        <w:pict>
          <v:shape id="_x0000_i2052" type="#_x0000_t75" style="width:19pt;height:19pt" filled="t">
            <v:fill color2="black"/>
            <v:imagedata r:id="rId584" o:title="" croptop="-172f" cropbottom="-172f" cropleft="-172f" cropright="-172f"/>
          </v:shape>
        </w:pict>
      </w:r>
      <w:r>
        <w:rPr>
          <w:lang w:val="fr-FR"/>
        </w:rPr>
        <w:t>.</w:t>
      </w:r>
      <w:r>
        <w:rPr>
          <w:lang w:val="fr-FR"/>
        </w:rPr>
        <w:tab/>
      </w:r>
      <w:r>
        <w:rPr>
          <w:b/>
          <w:bCs/>
          <w:color w:val="0000FF"/>
          <w:lang w:val="fr-FR"/>
        </w:rPr>
        <w:t xml:space="preserve">D. </w:t>
      </w:r>
      <w:r w:rsidR="0038194B">
        <w:rPr>
          <w:position w:val="-6"/>
        </w:rPr>
        <w:pict>
          <v:shape id="_x0000_i2053" type="#_x0000_t75" style="width:19pt;height:19pt" filled="t">
            <v:fill color2="black"/>
            <v:imagedata r:id="rId585" o:title="" croptop="-172f" cropbottom="-172f" cropleft="-172f" cropright="-172f"/>
          </v:shape>
        </w:pict>
      </w:r>
      <w:r>
        <w:rPr>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Cho biểu thức </w:t>
      </w:r>
      <w:r w:rsidR="0038194B">
        <w:rPr>
          <w:position w:val="-6"/>
        </w:rPr>
        <w:pict>
          <v:shape id="_x0000_i2054" type="#_x0000_t75" style="width:61.8pt;height:18.35pt" filled="t">
            <v:fill color2="black"/>
            <v:imagedata r:id="rId586" o:title="" croptop="-182f" cropbottom="-182f" cropleft="-52f" cropright="-52f"/>
          </v:shape>
        </w:pict>
      </w:r>
      <w:r w:rsidRPr="00B54430">
        <w:rPr>
          <w:szCs w:val="24"/>
        </w:rPr>
        <w:t xml:space="preserve">. Số hạng chứa </w:t>
      </w:r>
      <w:r w:rsidR="0038194B">
        <w:rPr>
          <w:position w:val="-3"/>
        </w:rPr>
        <w:pict>
          <v:shape id="_x0000_i2055" type="#_x0000_t75" style="width:17pt;height:15.6pt" filled="t">
            <v:fill color2="black"/>
            <v:imagedata r:id="rId587" o:title="" croptop="-205f" cropbottom="-205f" cropleft="-192f" cropright="-192f"/>
          </v:shape>
        </w:pict>
      </w:r>
      <w:r w:rsidRPr="00B54430">
        <w:rPr>
          <w:szCs w:val="24"/>
        </w:rPr>
        <w:t xml:space="preserve"> là.</w:t>
      </w:r>
    </w:p>
    <w:p w:rsidR="00195A12" w:rsidRDefault="001236B8">
      <w:pPr>
        <w:tabs>
          <w:tab w:val="left" w:pos="3402"/>
          <w:tab w:val="left" w:pos="5669"/>
          <w:tab w:val="left" w:pos="7937"/>
        </w:tabs>
        <w:autoSpaceDE w:val="0"/>
        <w:spacing w:line="276" w:lineRule="auto"/>
        <w:ind w:left="992"/>
        <w:jc w:val="both"/>
      </w:pPr>
      <w:r>
        <w:rPr>
          <w:b/>
          <w:bCs/>
          <w:color w:val="FF0000"/>
          <w:lang w:val="fr-FR"/>
        </w:rPr>
        <w:t>A.</w:t>
      </w:r>
      <w:r>
        <w:rPr>
          <w:b/>
          <w:bCs/>
          <w:color w:val="0000FF"/>
          <w:lang w:val="fr-FR"/>
        </w:rPr>
        <w:t xml:space="preserve"> </w:t>
      </w:r>
      <w:r w:rsidR="0038194B">
        <w:rPr>
          <w:position w:val="-6"/>
        </w:rPr>
        <w:pict>
          <v:shape id="_x0000_i2056" type="#_x0000_t75" style="width:44.15pt;height:19pt" filled="t">
            <v:fill color2="black"/>
            <v:imagedata r:id="rId588" o:title="" croptop="-172f" cropbottom="-172f" cropleft="-74f" cropright="-74f"/>
          </v:shape>
        </w:pict>
      </w:r>
      <w:r>
        <w:t>.</w:t>
      </w:r>
      <w:r>
        <w:tab/>
      </w:r>
      <w:r>
        <w:rPr>
          <w:b/>
          <w:bCs/>
          <w:color w:val="0000FF"/>
        </w:rPr>
        <w:t xml:space="preserve">B. </w:t>
      </w:r>
      <w:r w:rsidR="0038194B">
        <w:rPr>
          <w:position w:val="-6"/>
        </w:rPr>
        <w:pict>
          <v:shape id="_x0000_i2057" type="#_x0000_t75" style="width:31.25pt;height:19pt" filled="t">
            <v:fill color2="black"/>
            <v:imagedata r:id="rId589" o:title="" croptop="-172f" cropbottom="-172f" cropleft="-102f" cropright="-102f"/>
          </v:shape>
        </w:pict>
      </w:r>
      <w:r>
        <w:t>.</w:t>
      </w:r>
      <w:r>
        <w:tab/>
      </w:r>
      <w:r>
        <w:rPr>
          <w:b/>
          <w:bCs/>
          <w:color w:val="0000FF"/>
        </w:rPr>
        <w:t xml:space="preserve">C. </w:t>
      </w:r>
      <w:r w:rsidR="0038194B">
        <w:rPr>
          <w:position w:val="-6"/>
        </w:rPr>
        <w:pict>
          <v:shape id="_x0000_i2058" type="#_x0000_t75" style="width:44.15pt;height:19pt" filled="t">
            <v:fill color2="black"/>
            <v:imagedata r:id="rId590" o:title="" croptop="-172f" cropbottom="-172f" cropleft="-74f" cropright="-74f"/>
          </v:shape>
        </w:pict>
      </w:r>
      <w:r>
        <w:t>.</w:t>
      </w:r>
      <w:r>
        <w:tab/>
      </w:r>
      <w:r>
        <w:rPr>
          <w:b/>
          <w:bCs/>
          <w:color w:val="0000FF"/>
        </w:rPr>
        <w:t xml:space="preserve">D. </w:t>
      </w:r>
      <w:r w:rsidR="0038194B">
        <w:rPr>
          <w:position w:val="-6"/>
        </w:rPr>
        <w:pict>
          <v:shape id="_x0000_i2059" type="#_x0000_t75" style="width:50.95pt;height:19pt" filled="t">
            <v:fill color2="black"/>
            <v:imagedata r:id="rId591" o:title="" croptop="-172f" cropbottom="-172f" cropleft="-64f" cropright="-64f"/>
          </v:shape>
        </w:pict>
      </w:r>
      <w:r>
        <w:t>.</w:t>
      </w:r>
    </w:p>
    <w:p w:rsidR="00195A12" w:rsidRDefault="001236B8">
      <w:pPr>
        <w:pStyle w:val="ListParagraph"/>
        <w:numPr>
          <w:ilvl w:val="0"/>
          <w:numId w:val="8"/>
        </w:numPr>
        <w:tabs>
          <w:tab w:val="left" w:pos="992"/>
        </w:tabs>
        <w:autoSpaceDE w:val="0"/>
        <w:spacing w:after="0" w:line="276" w:lineRule="auto"/>
        <w:jc w:val="both"/>
      </w:pPr>
      <w:r>
        <w:rPr>
          <w:szCs w:val="24"/>
        </w:rPr>
        <w:lastRenderedPageBreak/>
        <w:t xml:space="preserve">Cho biểu thức </w:t>
      </w:r>
      <w:r w:rsidR="0038194B">
        <w:rPr>
          <w:position w:val="-6"/>
        </w:rPr>
        <w:pict>
          <v:shape id="_x0000_i2060" type="#_x0000_t75" style="width:59.75pt;height:18.35pt" filled="t">
            <v:fill color2="black"/>
            <v:imagedata r:id="rId592" o:title="" croptop="-182f" cropbottom="-182f" cropleft="-54f" cropright="-54f"/>
          </v:shape>
        </w:pict>
      </w:r>
      <w:r>
        <w:rPr>
          <w:szCs w:val="24"/>
        </w:rPr>
        <w:t xml:space="preserve">. số hạng chứa </w:t>
      </w:r>
      <w:r w:rsidR="0038194B">
        <w:rPr>
          <w:position w:val="-3"/>
        </w:rPr>
        <w:pict>
          <v:shape id="_x0000_i2061" type="#_x0000_t75" style="width:14.25pt;height:15.6pt" filled="t">
            <v:fill color2="black"/>
            <v:imagedata r:id="rId593" o:title="" croptop="-205f" cropbottom="-205f" cropleft="-234f" cropright="-234f"/>
          </v:shape>
        </w:pict>
      </w:r>
      <w:r>
        <w:rPr>
          <w:szCs w:val="24"/>
        </w:rPr>
        <w:t xml:space="preserve"> là.</w:t>
      </w:r>
    </w:p>
    <w:p w:rsidR="00195A12" w:rsidRDefault="001236B8">
      <w:pPr>
        <w:tabs>
          <w:tab w:val="left" w:pos="3402"/>
          <w:tab w:val="left" w:pos="5669"/>
          <w:tab w:val="left" w:pos="7937"/>
        </w:tabs>
        <w:autoSpaceDE w:val="0"/>
        <w:spacing w:line="276" w:lineRule="auto"/>
        <w:ind w:left="992"/>
        <w:jc w:val="both"/>
      </w:pPr>
      <w:r>
        <w:rPr>
          <w:b/>
          <w:bCs/>
          <w:color w:val="0000FF"/>
        </w:rPr>
        <w:t xml:space="preserve">A. </w:t>
      </w:r>
      <w:r w:rsidR="0038194B">
        <w:rPr>
          <w:position w:val="-6"/>
        </w:rPr>
        <w:pict>
          <v:shape id="_x0000_i2062" type="#_x0000_t75" style="width:38.7pt;height:19pt" filled="t">
            <v:fill color2="black"/>
            <v:imagedata r:id="rId594" o:title="" croptop="-172f" cropbottom="-172f" cropleft="-84f" cropright="-84f"/>
          </v:shape>
        </w:pict>
      </w:r>
      <w:r>
        <w:t>.</w:t>
      </w:r>
      <w:r>
        <w:tab/>
      </w:r>
      <w:r>
        <w:rPr>
          <w:b/>
          <w:bCs/>
          <w:color w:val="0000FF"/>
        </w:rPr>
        <w:t xml:space="preserve">B. </w:t>
      </w:r>
      <w:r w:rsidR="0038194B">
        <w:rPr>
          <w:position w:val="-6"/>
        </w:rPr>
        <w:pict>
          <v:shape id="_x0000_i2063" type="#_x0000_t75" style="width:38.7pt;height:19pt" filled="t">
            <v:fill color2="black"/>
            <v:imagedata r:id="rId595" o:title="" croptop="-172f" cropbottom="-172f" cropleft="-84f" cropright="-84f"/>
          </v:shape>
        </w:pict>
      </w:r>
      <w:r>
        <w:t>.</w:t>
      </w:r>
      <w:r>
        <w:tab/>
      </w:r>
      <w:r>
        <w:rPr>
          <w:b/>
          <w:bCs/>
          <w:color w:val="0000FF"/>
        </w:rPr>
        <w:t xml:space="preserve">C. </w:t>
      </w:r>
      <w:r w:rsidR="0038194B">
        <w:rPr>
          <w:position w:val="-6"/>
        </w:rPr>
        <w:pict>
          <v:shape id="_x0000_i2064" type="#_x0000_t75" style="width:46.2pt;height:19pt" filled="t">
            <v:fill color2="black"/>
            <v:imagedata r:id="rId596" o:title="" croptop="-172f" cropbottom="-172f" cropleft="-71f" cropright="-71f"/>
          </v:shape>
        </w:pict>
      </w:r>
      <w:r>
        <w:t>.</w:t>
      </w:r>
      <w:r>
        <w:tab/>
      </w:r>
      <w:r>
        <w:rPr>
          <w:b/>
          <w:bCs/>
          <w:color w:val="FF0000"/>
        </w:rPr>
        <w:t>D</w:t>
      </w:r>
      <w:r>
        <w:rPr>
          <w:b/>
          <w:bCs/>
          <w:color w:val="0000FF"/>
        </w:rPr>
        <w:t xml:space="preserve">. </w:t>
      </w:r>
      <w:r w:rsidR="0038194B">
        <w:rPr>
          <w:position w:val="-6"/>
        </w:rPr>
        <w:pict>
          <v:shape id="_x0000_i2065" type="#_x0000_t75" style="width:46.2pt;height:19pt" filled="t">
            <v:fill color2="black"/>
            <v:imagedata r:id="rId597" o:title="" croptop="-172f" cropbottom="-172f" cropleft="-71f" cropright="-71f"/>
          </v:shape>
        </w:pict>
      </w:r>
      <w:r>
        <w:t>.</w:t>
      </w:r>
    </w:p>
    <w:p w:rsidR="00195A12" w:rsidRDefault="001236B8">
      <w:pPr>
        <w:pStyle w:val="ListParagraph"/>
        <w:numPr>
          <w:ilvl w:val="0"/>
          <w:numId w:val="8"/>
        </w:numPr>
        <w:tabs>
          <w:tab w:val="left" w:pos="992"/>
        </w:tabs>
        <w:autoSpaceDE w:val="0"/>
        <w:spacing w:after="0" w:line="276" w:lineRule="auto"/>
        <w:jc w:val="both"/>
      </w:pPr>
      <w:r>
        <w:rPr>
          <w:szCs w:val="24"/>
        </w:rPr>
        <w:t xml:space="preserve">Cho biểu thức </w:t>
      </w:r>
      <w:r w:rsidR="0038194B">
        <w:rPr>
          <w:position w:val="-6"/>
        </w:rPr>
        <w:pict>
          <v:shape id="_x0000_i2066" type="#_x0000_t75" style="width:59.75pt;height:18.35pt" filled="t">
            <v:fill color2="black"/>
            <v:imagedata r:id="rId598" o:title="" croptop="-182f" cropbottom="-182f" cropleft="-54f" cropright="-54f"/>
          </v:shape>
        </w:pict>
      </w:r>
      <w:r>
        <w:rPr>
          <w:szCs w:val="24"/>
        </w:rPr>
        <w:t xml:space="preserve">. số hạng chứa </w:t>
      </w:r>
      <w:r w:rsidR="0038194B">
        <w:rPr>
          <w:position w:val="-3"/>
        </w:rPr>
        <w:pict>
          <v:shape id="_x0000_i2067" type="#_x0000_t75" style="width:17pt;height:15.6pt" filled="t">
            <v:fill color2="black"/>
            <v:imagedata r:id="rId587" o:title="" croptop="-205f" cropbottom="-205f" cropleft="-192f" cropright="-192f"/>
          </v:shape>
        </w:pict>
      </w:r>
      <w:r>
        <w:rPr>
          <w:szCs w:val="24"/>
        </w:rPr>
        <w:t xml:space="preserve"> là.</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 xml:space="preserve">A. </w:t>
      </w:r>
      <w:r w:rsidR="0038194B">
        <w:rPr>
          <w:position w:val="-6"/>
        </w:rPr>
        <w:pict>
          <v:shape id="_x0000_i2068" type="#_x0000_t75" style="width:38.7pt;height:19pt" filled="t">
            <v:fill color2="black"/>
            <v:imagedata r:id="rId599" o:title="" croptop="-172f" cropbottom="-172f" cropleft="-84f" cropright="-84f"/>
          </v:shape>
        </w:pict>
      </w:r>
      <w:r>
        <w:rPr>
          <w:szCs w:val="24"/>
        </w:rPr>
        <w:t>.</w:t>
      </w:r>
      <w:r>
        <w:rPr>
          <w:szCs w:val="24"/>
        </w:rPr>
        <w:tab/>
      </w:r>
      <w:r>
        <w:rPr>
          <w:b/>
          <w:color w:val="0000FF"/>
          <w:szCs w:val="24"/>
        </w:rPr>
        <w:t xml:space="preserve">B. </w:t>
      </w:r>
      <w:r w:rsidR="0038194B">
        <w:rPr>
          <w:position w:val="-6"/>
        </w:rPr>
        <w:pict>
          <v:shape id="_x0000_i2069" type="#_x0000_t75" style="width:31.25pt;height:19pt" filled="t">
            <v:fill color2="black"/>
            <v:imagedata r:id="rId600" o:title="" croptop="-172f" cropbottom="-172f" cropleft="-102f" cropright="-102f"/>
          </v:shape>
        </w:pict>
      </w:r>
      <w:r>
        <w:rPr>
          <w:szCs w:val="24"/>
        </w:rPr>
        <w:t>.</w:t>
      </w:r>
      <w:r>
        <w:rPr>
          <w:szCs w:val="24"/>
        </w:rPr>
        <w:tab/>
      </w:r>
      <w:r>
        <w:rPr>
          <w:b/>
          <w:color w:val="FF0000"/>
          <w:szCs w:val="24"/>
        </w:rPr>
        <w:t>C</w:t>
      </w:r>
      <w:r>
        <w:rPr>
          <w:b/>
          <w:color w:val="0000FF"/>
          <w:szCs w:val="24"/>
        </w:rPr>
        <w:t xml:space="preserve">. </w:t>
      </w:r>
      <w:r w:rsidR="0038194B">
        <w:rPr>
          <w:position w:val="-6"/>
        </w:rPr>
        <w:pict>
          <v:shape id="_x0000_i2070" type="#_x0000_t75" style="width:31.25pt;height:19pt" filled="t">
            <v:fill color2="black"/>
            <v:imagedata r:id="rId589" o:title="" croptop="-172f" cropbottom="-172f" cropleft="-102f" cropright="-102f"/>
          </v:shape>
        </w:pict>
      </w:r>
      <w:r>
        <w:rPr>
          <w:szCs w:val="24"/>
        </w:rPr>
        <w:t>.</w:t>
      </w:r>
      <w:r>
        <w:rPr>
          <w:szCs w:val="24"/>
        </w:rPr>
        <w:tab/>
      </w:r>
      <w:r>
        <w:rPr>
          <w:b/>
          <w:color w:val="0000FF"/>
          <w:szCs w:val="24"/>
        </w:rPr>
        <w:t xml:space="preserve">D. </w:t>
      </w:r>
      <w:r w:rsidR="0038194B">
        <w:rPr>
          <w:position w:val="-6"/>
        </w:rPr>
        <w:pict>
          <v:shape id="_x0000_i2071" type="#_x0000_t75" style="width:38.7pt;height:19pt" filled="t">
            <v:fill color2="black"/>
            <v:imagedata r:id="rId601" o:title="" croptop="-172f" cropbottom="-172f" cropleft="-84f" cropright="-84f"/>
          </v:shape>
        </w:pict>
      </w:r>
      <w:r>
        <w:rPr>
          <w:szCs w:val="24"/>
        </w:rPr>
        <w:t>.</w:t>
      </w:r>
    </w:p>
    <w:p w:rsidR="00195A12" w:rsidRDefault="00195A12">
      <w:pPr>
        <w:tabs>
          <w:tab w:val="left" w:pos="284"/>
          <w:tab w:val="left" w:pos="2835"/>
          <w:tab w:val="left" w:pos="5387"/>
          <w:tab w:val="left" w:pos="5669"/>
          <w:tab w:val="left" w:pos="7937"/>
        </w:tabs>
        <w:ind w:firstLine="284"/>
        <w:jc w:val="both"/>
        <w:rPr>
          <w:rFonts w:eastAsia="Arial"/>
          <w:bCs/>
          <w:lang w:val="nl-NL"/>
        </w:rPr>
      </w:pPr>
    </w:p>
    <w:p w:rsidR="00195A12" w:rsidRPr="00B54430" w:rsidRDefault="001236B8">
      <w:pPr>
        <w:pStyle w:val="ListParagraph"/>
        <w:numPr>
          <w:ilvl w:val="0"/>
          <w:numId w:val="8"/>
        </w:numPr>
        <w:tabs>
          <w:tab w:val="left" w:pos="992"/>
        </w:tabs>
        <w:autoSpaceDE w:val="0"/>
        <w:spacing w:after="0" w:line="276" w:lineRule="auto"/>
        <w:jc w:val="both"/>
        <w:rPr>
          <w:lang w:val="nl-NL"/>
        </w:rPr>
      </w:pPr>
      <w:r>
        <w:rPr>
          <w:szCs w:val="24"/>
          <w:lang w:val="pt-BR"/>
        </w:rPr>
        <w:t xml:space="preserve">Tìm số hạng chứa </w:t>
      </w:r>
      <w:r w:rsidR="0038194B">
        <w:rPr>
          <w:position w:val="-4"/>
        </w:rPr>
        <w:pict>
          <v:shape id="_x0000_i2072" type="#_x0000_t75" style="width:17pt;height:16.3pt" filled="t">
            <v:fill color2="black"/>
            <v:imagedata r:id="rId468" o:title="" croptop="-205f" cropbottom="-205f" cropleft="-192f" cropright="-192f"/>
          </v:shape>
        </w:pict>
      </w:r>
      <w:r>
        <w:rPr>
          <w:szCs w:val="24"/>
          <w:lang w:val="pt-BR"/>
        </w:rPr>
        <w:t>trong khai triển nhị thức sau</w:t>
      </w:r>
      <w:r>
        <w:rPr>
          <w:b/>
          <w:color w:val="0000FF"/>
          <w:szCs w:val="24"/>
          <w:lang w:val="pt-BR"/>
        </w:rPr>
        <w:t xml:space="preserve"> </w:t>
      </w:r>
      <w:r w:rsidR="0038194B">
        <w:rPr>
          <w:position w:val="-24"/>
        </w:rPr>
        <w:pict>
          <v:shape id="_x0000_i2073" type="#_x0000_t75" style="width:105.3pt;height:36.7pt" filled="t">
            <v:fill color2="black"/>
            <v:imagedata r:id="rId469" o:title="" croptop="-88f" cropbottom="-88f" cropleft="-30f" cropright="-30f"/>
          </v:shape>
        </w:pict>
      </w:r>
      <w:r>
        <w:rPr>
          <w:szCs w:val="24"/>
          <w:lang w:val="pt-BR"/>
        </w:rPr>
        <w:t>.</w:t>
      </w:r>
    </w:p>
    <w:p w:rsidR="00195A12" w:rsidRDefault="001236B8">
      <w:pPr>
        <w:tabs>
          <w:tab w:val="left" w:pos="3402"/>
          <w:tab w:val="left" w:pos="5669"/>
          <w:tab w:val="left" w:pos="7937"/>
        </w:tabs>
        <w:spacing w:line="276" w:lineRule="auto"/>
        <w:ind w:left="992"/>
        <w:jc w:val="both"/>
      </w:pPr>
      <w:r>
        <w:rPr>
          <w:b/>
          <w:color w:val="FF0000"/>
          <w:lang w:val="pt-BR"/>
        </w:rPr>
        <w:t>A</w:t>
      </w:r>
      <w:r>
        <w:rPr>
          <w:b/>
          <w:color w:val="0000FF"/>
          <w:lang w:val="pt-BR"/>
        </w:rPr>
        <w:t xml:space="preserve">. </w:t>
      </w:r>
      <w:r w:rsidR="0038194B">
        <w:rPr>
          <w:position w:val="-6"/>
        </w:rPr>
        <w:pict>
          <v:shape id="_x0000_i2074" type="#_x0000_t75" style="width:65.2pt;height:19pt" filled="t">
            <v:fill color2="black"/>
            <v:imagedata r:id="rId473" o:title="" croptop="-172f" cropbottom="-172f" cropleft="-50f" cropright="-50f"/>
          </v:shape>
        </w:pict>
      </w:r>
      <w:r>
        <w:rPr>
          <w:lang w:val="pt-BR"/>
        </w:rPr>
        <w:t>.</w:t>
      </w:r>
      <w:r>
        <w:rPr>
          <w:lang w:val="pt-BR"/>
        </w:rPr>
        <w:tab/>
      </w:r>
      <w:r>
        <w:rPr>
          <w:b/>
          <w:color w:val="0000FF"/>
          <w:lang w:val="pt-BR"/>
        </w:rPr>
        <w:t xml:space="preserve">B. </w:t>
      </w:r>
      <w:r w:rsidR="0038194B">
        <w:rPr>
          <w:position w:val="-6"/>
        </w:rPr>
        <w:pict>
          <v:shape id="_x0000_i2075" type="#_x0000_t75" style="width:50.25pt;height:19pt" filled="t">
            <v:fill color2="black"/>
            <v:imagedata r:id="rId471" o:title="" croptop="-172f" cropbottom="-172f" cropleft="-65f" cropright="-65f"/>
          </v:shape>
        </w:pict>
      </w:r>
      <w:r>
        <w:rPr>
          <w:lang w:val="pt-BR"/>
        </w:rPr>
        <w:t>.</w:t>
      </w:r>
      <w:r>
        <w:rPr>
          <w:lang w:val="pt-BR"/>
        </w:rPr>
        <w:tab/>
      </w:r>
      <w:r>
        <w:rPr>
          <w:b/>
          <w:color w:val="0000FF"/>
          <w:lang w:val="pt-BR"/>
        </w:rPr>
        <w:t xml:space="preserve">C. </w:t>
      </w:r>
      <w:r w:rsidR="0038194B">
        <w:rPr>
          <w:position w:val="-6"/>
        </w:rPr>
        <w:pict>
          <v:shape id="_x0000_i2076" type="#_x0000_t75" style="width:46.2pt;height:19pt" filled="t">
            <v:fill color2="black"/>
            <v:imagedata r:id="rId472" o:title="" croptop="-172f" cropbottom="-172f" cropleft="-71f" cropright="-71f"/>
          </v:shape>
        </w:pict>
      </w:r>
      <w:r>
        <w:rPr>
          <w:lang w:val="pt-BR"/>
        </w:rPr>
        <w:t>.</w:t>
      </w:r>
      <w:r>
        <w:rPr>
          <w:lang w:val="pt-BR"/>
        </w:rPr>
        <w:tab/>
      </w:r>
      <w:r>
        <w:rPr>
          <w:b/>
          <w:color w:val="0000FF"/>
          <w:lang w:val="pt-BR"/>
        </w:rPr>
        <w:t xml:space="preserve">D. </w:t>
      </w:r>
      <w:r w:rsidR="0038194B">
        <w:rPr>
          <w:position w:val="-6"/>
        </w:rPr>
        <w:pict>
          <v:shape id="_x0000_i2077" type="#_x0000_t75" style="width:61.8pt;height:19pt" filled="t">
            <v:fill color2="black"/>
            <v:imagedata r:id="rId470" o:title="" croptop="-172f" cropbottom="-172f" cropleft="-52f" cropright="-52f"/>
          </v:shape>
        </w:pict>
      </w:r>
      <w:r>
        <w:rPr>
          <w:lang w:val="pt-BR"/>
        </w:rPr>
        <w:t>.</w:t>
      </w:r>
    </w:p>
    <w:p w:rsidR="00195A12" w:rsidRDefault="001236B8">
      <w:pPr>
        <w:pStyle w:val="ListParagraph"/>
        <w:numPr>
          <w:ilvl w:val="0"/>
          <w:numId w:val="8"/>
        </w:numPr>
        <w:tabs>
          <w:tab w:val="left" w:pos="992"/>
        </w:tabs>
        <w:autoSpaceDE w:val="0"/>
        <w:spacing w:after="0" w:line="276" w:lineRule="auto"/>
        <w:jc w:val="both"/>
      </w:pPr>
      <w:r>
        <w:rPr>
          <w:szCs w:val="24"/>
          <w:lang w:val="pt-BR"/>
        </w:rPr>
        <w:t xml:space="preserve">Hệ số của </w:t>
      </w:r>
      <w:r w:rsidR="0038194B">
        <w:rPr>
          <w:position w:val="-3"/>
        </w:rPr>
        <w:pict>
          <v:shape id="_x0000_i2078" type="#_x0000_t75" style="width:14.25pt;height:15.6pt" filled="t">
            <v:fill color2="black"/>
            <v:imagedata r:id="rId366" o:title="" croptop="-205f" cropbottom="-205f" cropleft="-234f" cropright="-234f"/>
          </v:shape>
        </w:pict>
      </w:r>
      <w:r>
        <w:rPr>
          <w:szCs w:val="24"/>
          <w:lang w:val="pt-BR"/>
        </w:rPr>
        <w:t xml:space="preserve"> trong khai triển biểu thức </w:t>
      </w:r>
      <w:r w:rsidR="0038194B">
        <w:rPr>
          <w:position w:val="-9"/>
        </w:rPr>
        <w:pict>
          <v:shape id="_x0000_i2079" type="#_x0000_t75" style="width:40.75pt;height:21.75pt" filled="t">
            <v:fill color2="black"/>
            <v:imagedata r:id="rId417" o:title="" croptop="-148f" cropbottom="-148f" cropleft="-81f" cropright="-81f"/>
          </v:shape>
        </w:pict>
      </w:r>
      <w:r>
        <w:rPr>
          <w:szCs w:val="24"/>
          <w:lang w:val="pt-BR"/>
        </w:rPr>
        <w:t xml:space="preserve"> là</w:t>
      </w:r>
    </w:p>
    <w:p w:rsidR="00195A12" w:rsidRDefault="001236B8">
      <w:pPr>
        <w:pStyle w:val="ListParagraph"/>
        <w:tabs>
          <w:tab w:val="left" w:pos="3402"/>
          <w:tab w:val="left" w:pos="5669"/>
          <w:tab w:val="left" w:pos="7937"/>
        </w:tabs>
        <w:autoSpaceDE w:val="0"/>
        <w:spacing w:after="0" w:line="276" w:lineRule="auto"/>
        <w:ind w:left="992"/>
        <w:jc w:val="both"/>
      </w:pPr>
      <w:r>
        <w:rPr>
          <w:b/>
          <w:color w:val="FF0000"/>
          <w:szCs w:val="24"/>
        </w:rPr>
        <w:t>A</w:t>
      </w:r>
      <w:r>
        <w:rPr>
          <w:b/>
          <w:color w:val="0000FF"/>
          <w:szCs w:val="24"/>
        </w:rPr>
        <w:t xml:space="preserve">. </w:t>
      </w:r>
      <w:r w:rsidR="0038194B">
        <w:rPr>
          <w:position w:val="-6"/>
        </w:rPr>
        <w:pict>
          <v:shape id="_x0000_i2080" type="#_x0000_t75" style="width:25.8pt;height:19pt" filled="t">
            <v:fill color2="black"/>
            <v:imagedata r:id="rId418" o:title="" croptop="-172f" cropbottom="-172f" cropleft="-131f" cropright="-131f"/>
          </v:shape>
        </w:pict>
      </w:r>
      <w:r>
        <w:rPr>
          <w:szCs w:val="24"/>
        </w:rPr>
        <w:t>.</w:t>
      </w:r>
      <w:r>
        <w:rPr>
          <w:szCs w:val="24"/>
        </w:rPr>
        <w:tab/>
      </w:r>
      <w:r>
        <w:rPr>
          <w:b/>
          <w:color w:val="0000FF"/>
          <w:szCs w:val="24"/>
        </w:rPr>
        <w:t xml:space="preserve">B. </w:t>
      </w:r>
      <w:r w:rsidR="0038194B">
        <w:rPr>
          <w:position w:val="-6"/>
        </w:rPr>
        <w:pict>
          <v:shape id="_x0000_i2081" type="#_x0000_t75" style="width:31.25pt;height:19pt" filled="t">
            <v:fill color2="black"/>
            <v:imagedata r:id="rId419" o:title="" croptop="-172f" cropbottom="-172f" cropleft="-105f" cropright="-105f"/>
          </v:shape>
        </w:pict>
      </w:r>
      <w:r>
        <w:rPr>
          <w:szCs w:val="24"/>
        </w:rPr>
        <w:t>.</w:t>
      </w:r>
      <w:r>
        <w:rPr>
          <w:szCs w:val="24"/>
        </w:rPr>
        <w:tab/>
      </w:r>
      <w:r>
        <w:rPr>
          <w:b/>
          <w:color w:val="0000FF"/>
          <w:szCs w:val="24"/>
        </w:rPr>
        <w:t xml:space="preserve">C. </w:t>
      </w:r>
      <w:r w:rsidR="0038194B">
        <w:rPr>
          <w:position w:val="-6"/>
        </w:rPr>
        <w:pict>
          <v:shape id="_x0000_i2082" type="#_x0000_t75" style="width:15.6pt;height:19pt" filled="t">
            <v:fill color2="black"/>
            <v:imagedata r:id="rId368" o:title="" croptop="-172f" cropbottom="-172f" cropleft="-204f" cropright="-204f"/>
          </v:shape>
        </w:pict>
      </w:r>
      <w:r>
        <w:rPr>
          <w:szCs w:val="24"/>
        </w:rPr>
        <w:t>.</w:t>
      </w:r>
      <w:r>
        <w:rPr>
          <w:szCs w:val="24"/>
        </w:rPr>
        <w:tab/>
      </w:r>
      <w:r>
        <w:rPr>
          <w:b/>
          <w:color w:val="0000FF"/>
          <w:szCs w:val="24"/>
        </w:rPr>
        <w:t xml:space="preserve">D. </w:t>
      </w:r>
      <w:r w:rsidR="0038194B">
        <w:rPr>
          <w:position w:val="-6"/>
        </w:rPr>
        <w:pict>
          <v:shape id="_x0000_i2083" type="#_x0000_t75" style="width:23.1pt;height:19pt" filled="t">
            <v:fill color2="black"/>
            <v:imagedata r:id="rId420" o:title="" croptop="-172f" cropbottom="-172f" cropleft="-142f" cropright="-142f"/>
          </v:shape>
        </w:pict>
      </w:r>
      <w:r>
        <w:rPr>
          <w:szCs w:val="24"/>
        </w:rPr>
        <w:t>.</w:t>
      </w:r>
    </w:p>
    <w:p w:rsidR="00195A12" w:rsidRDefault="001236B8">
      <w:pPr>
        <w:pStyle w:val="ListParagraph"/>
        <w:numPr>
          <w:ilvl w:val="0"/>
          <w:numId w:val="8"/>
        </w:numPr>
        <w:tabs>
          <w:tab w:val="left" w:pos="992"/>
        </w:tabs>
        <w:autoSpaceDE w:val="0"/>
        <w:spacing w:after="0" w:line="276" w:lineRule="auto"/>
        <w:jc w:val="both"/>
      </w:pPr>
      <w:r>
        <w:rPr>
          <w:szCs w:val="24"/>
        </w:rPr>
        <w:t xml:space="preserve">Hệ số của </w:t>
      </w:r>
      <w:r w:rsidR="0038194B">
        <w:rPr>
          <w:position w:val="-6"/>
        </w:rPr>
        <w:pict>
          <v:shape id="_x0000_i2084" type="#_x0000_t75" style="width:27.15pt;height:18.35pt" filled="t">
            <v:fill color2="black"/>
            <v:imagedata r:id="rId411" o:title="" croptop="-182f" cropbottom="-182f" cropleft="-121f" cropright="-121f"/>
          </v:shape>
        </w:pict>
      </w:r>
      <w:r>
        <w:rPr>
          <w:szCs w:val="24"/>
        </w:rPr>
        <w:t xml:space="preserve"> trong khai triển biểu thức </w:t>
      </w:r>
      <w:r w:rsidR="0038194B">
        <w:rPr>
          <w:position w:val="-9"/>
        </w:rPr>
        <w:pict>
          <v:shape id="_x0000_i2085" type="#_x0000_t75" style="width:47.55pt;height:21.75pt" filled="t">
            <v:fill color2="black"/>
            <v:imagedata r:id="rId412" o:title="" croptop="-148f" cropbottom="-148f" cropleft="-69f" cropright="-69f"/>
          </v:shape>
        </w:pict>
      </w:r>
      <w:r>
        <w:rPr>
          <w:szCs w:val="24"/>
        </w:rPr>
        <w:t xml:space="preserve"> là</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sidR="0038194B">
        <w:rPr>
          <w:position w:val="-6"/>
        </w:rPr>
        <w:pict>
          <v:shape id="_x0000_i2086" type="#_x0000_t75" style="width:27.85pt;height:19pt" filled="t">
            <v:fill color2="black"/>
            <v:imagedata r:id="rId413" o:title="" croptop="-172f" cropbottom="-172f" cropleft="-121f" cropright="-121f"/>
          </v:shape>
        </w:pict>
      </w:r>
      <w:r>
        <w:rPr>
          <w:szCs w:val="24"/>
          <w:lang w:val="fr-FR"/>
        </w:rPr>
        <w:t>.</w:t>
      </w:r>
      <w:r>
        <w:rPr>
          <w:szCs w:val="24"/>
          <w:lang w:val="fr-FR"/>
        </w:rPr>
        <w:tab/>
      </w:r>
      <w:r>
        <w:rPr>
          <w:b/>
          <w:color w:val="0000FF"/>
          <w:szCs w:val="24"/>
          <w:lang w:val="fr-FR"/>
        </w:rPr>
        <w:t xml:space="preserve">B. </w:t>
      </w:r>
      <w:r w:rsidR="0038194B">
        <w:rPr>
          <w:position w:val="-6"/>
        </w:rPr>
        <w:pict>
          <v:shape id="_x0000_i2087" type="#_x0000_t75" style="width:33.95pt;height:19pt" filled="t">
            <v:fill color2="black"/>
            <v:imagedata r:id="rId414" o:title="" croptop="-172f" cropbottom="-172f" cropleft="-96f" cropright="-96f"/>
          </v:shape>
        </w:pict>
      </w:r>
      <w:r>
        <w:rPr>
          <w:szCs w:val="24"/>
          <w:lang w:val="fr-FR"/>
        </w:rPr>
        <w:t>.</w:t>
      </w:r>
      <w:r>
        <w:rPr>
          <w:szCs w:val="24"/>
          <w:lang w:val="fr-FR"/>
        </w:rPr>
        <w:tab/>
      </w:r>
      <w:r>
        <w:rPr>
          <w:b/>
          <w:color w:val="FF0000"/>
          <w:szCs w:val="24"/>
          <w:lang w:val="fr-FR"/>
        </w:rPr>
        <w:t>C</w:t>
      </w:r>
      <w:r>
        <w:rPr>
          <w:b/>
          <w:color w:val="0000FF"/>
          <w:szCs w:val="24"/>
          <w:lang w:val="fr-FR"/>
        </w:rPr>
        <w:t xml:space="preserve">. </w:t>
      </w:r>
      <w:r w:rsidR="0038194B">
        <w:rPr>
          <w:position w:val="-6"/>
        </w:rPr>
        <w:pict>
          <v:shape id="_x0000_i2088" type="#_x0000_t75" style="width:33.3pt;height:19pt" filled="t">
            <v:fill color2="black"/>
            <v:imagedata r:id="rId415" o:title="" croptop="-172f" cropbottom="-172f" cropleft="-99f" cropright="-99f"/>
          </v:shape>
        </w:pict>
      </w:r>
      <w:r>
        <w:rPr>
          <w:szCs w:val="24"/>
          <w:lang w:val="fr-FR"/>
        </w:rPr>
        <w:t>.</w:t>
      </w:r>
      <w:r>
        <w:rPr>
          <w:szCs w:val="24"/>
          <w:lang w:val="fr-FR"/>
        </w:rPr>
        <w:tab/>
      </w:r>
      <w:r>
        <w:rPr>
          <w:b/>
          <w:color w:val="0000FF"/>
          <w:szCs w:val="24"/>
          <w:lang w:val="fr-FR"/>
        </w:rPr>
        <w:t xml:space="preserve">D. </w:t>
      </w:r>
      <w:r w:rsidR="0038194B">
        <w:rPr>
          <w:position w:val="-6"/>
        </w:rPr>
        <w:pict>
          <v:shape id="_x0000_i2089" type="#_x0000_t75" style="width:27.85pt;height:19pt" filled="t">
            <v:fill color2="black"/>
            <v:imagedata r:id="rId416" o:title="" croptop="-172f" cropbottom="-172f" cropleft="-121f" cropright="-121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Cho biểu thức </w:t>
      </w:r>
      <w:r w:rsidR="0038194B">
        <w:rPr>
          <w:position w:val="-6"/>
        </w:rPr>
        <w:pict>
          <v:shape id="_x0000_i2090" type="#_x0000_t75" style="width:59.75pt;height:18.35pt" filled="t">
            <v:fill color2="black"/>
            <v:imagedata r:id="rId602" o:title="" croptop="-182f" cropbottom="-182f" cropleft="-54f" cropright="-54f"/>
          </v:shape>
        </w:pict>
      </w:r>
      <w:r w:rsidRPr="00B54430">
        <w:rPr>
          <w:szCs w:val="24"/>
        </w:rPr>
        <w:t>. Hệ số của số hạng thứ 19 là.</w:t>
      </w:r>
    </w:p>
    <w:p w:rsidR="00195A12" w:rsidRDefault="001236B8">
      <w:pPr>
        <w:tabs>
          <w:tab w:val="left" w:pos="3402"/>
          <w:tab w:val="left" w:pos="5669"/>
          <w:tab w:val="left" w:pos="7937"/>
        </w:tabs>
        <w:autoSpaceDE w:val="0"/>
        <w:spacing w:line="276" w:lineRule="auto"/>
        <w:ind w:left="992"/>
        <w:jc w:val="both"/>
      </w:pPr>
      <w:r>
        <w:rPr>
          <w:b/>
          <w:bCs/>
          <w:color w:val="0000FF"/>
        </w:rPr>
        <w:t xml:space="preserve">A. </w:t>
      </w:r>
      <w:r w:rsidR="0038194B">
        <w:rPr>
          <w:position w:val="-3"/>
        </w:rPr>
        <w:pict>
          <v:shape id="_x0000_i2091" type="#_x0000_t75" style="width:15.6pt;height:14.95pt" filled="t">
            <v:fill color2="black"/>
            <v:imagedata r:id="rId603" o:title="" croptop="-219f" cropbottom="-219f" cropleft="-204f" cropright="-204f"/>
          </v:shape>
        </w:pict>
      </w:r>
      <w:r>
        <w:t>.</w:t>
      </w:r>
      <w:r>
        <w:tab/>
      </w:r>
      <w:r>
        <w:rPr>
          <w:b/>
          <w:bCs/>
          <w:color w:val="0000FF"/>
        </w:rPr>
        <w:t xml:space="preserve">B. </w:t>
      </w:r>
      <w:r w:rsidR="0038194B">
        <w:rPr>
          <w:position w:val="-3"/>
        </w:rPr>
        <w:pict>
          <v:shape id="_x0000_i2092" type="#_x0000_t75" style="width:15.6pt;height:14.95pt" filled="t">
            <v:fill color2="black"/>
            <v:imagedata r:id="rId604" o:title="" croptop="-219f" cropbottom="-219f" cropleft="-204f" cropright="-204f"/>
          </v:shape>
        </w:pict>
      </w:r>
      <w:r>
        <w:t>.</w:t>
      </w:r>
      <w:r>
        <w:tab/>
      </w:r>
      <w:r>
        <w:rPr>
          <w:b/>
          <w:bCs/>
          <w:color w:val="0000FF"/>
        </w:rPr>
        <w:t xml:space="preserve">C. </w:t>
      </w:r>
      <w:r w:rsidR="0038194B">
        <w:rPr>
          <w:position w:val="-3"/>
        </w:rPr>
        <w:pict>
          <v:shape id="_x0000_i2093" type="#_x0000_t75" style="width:17pt;height:14.95pt" filled="t">
            <v:fill color2="black"/>
            <v:imagedata r:id="rId605" o:title="" croptop="-219f" cropbottom="-219f" cropleft="-192f" cropright="-192f"/>
          </v:shape>
        </w:pict>
      </w:r>
      <w:r>
        <w:t>.</w:t>
      </w:r>
      <w:r>
        <w:tab/>
      </w:r>
      <w:r>
        <w:rPr>
          <w:b/>
          <w:bCs/>
          <w:color w:val="FF0000"/>
        </w:rPr>
        <w:t>D</w:t>
      </w:r>
      <w:r>
        <w:rPr>
          <w:b/>
          <w:bCs/>
          <w:color w:val="0000FF"/>
        </w:rPr>
        <w:t xml:space="preserve">. </w:t>
      </w:r>
      <w:r w:rsidR="0038194B">
        <w:rPr>
          <w:position w:val="-3"/>
        </w:rPr>
        <w:pict>
          <v:shape id="_x0000_i2094" type="#_x0000_t75" style="width:15.6pt;height:14.95pt" filled="t">
            <v:fill color2="black"/>
            <v:imagedata r:id="rId606" o:title="" croptop="-219f" cropbottom="-219f" cropleft="-204f" cropright="-204f"/>
          </v:shape>
        </w:pict>
      </w:r>
      <w:r>
        <w:t>.</w:t>
      </w:r>
    </w:p>
    <w:p w:rsidR="00195A12" w:rsidRDefault="001236B8">
      <w:pPr>
        <w:pStyle w:val="ListParagraph"/>
        <w:numPr>
          <w:ilvl w:val="0"/>
          <w:numId w:val="8"/>
        </w:numPr>
        <w:tabs>
          <w:tab w:val="left" w:pos="992"/>
        </w:tabs>
        <w:autoSpaceDE w:val="0"/>
        <w:spacing w:after="0" w:line="276" w:lineRule="auto"/>
        <w:jc w:val="both"/>
      </w:pPr>
      <w:r>
        <w:rPr>
          <w:szCs w:val="24"/>
        </w:rPr>
        <w:t xml:space="preserve">Biết hệ số của </w:t>
      </w:r>
      <w:r w:rsidR="0038194B">
        <w:rPr>
          <w:position w:val="-3"/>
        </w:rPr>
        <w:pict>
          <v:shape id="_x0000_i2095" type="#_x0000_t75" style="width:14.25pt;height:15.6pt" filled="t">
            <v:fill color2="black"/>
            <v:imagedata r:id="rId421" o:title="" croptop="-205f" cropbottom="-205f" cropleft="-234f" cropright="-234f"/>
          </v:shape>
        </w:pict>
      </w:r>
      <w:r>
        <w:rPr>
          <w:szCs w:val="24"/>
        </w:rPr>
        <w:t xml:space="preserve"> trong khai triển biểu thức </w:t>
      </w:r>
      <w:r w:rsidR="0038194B">
        <w:rPr>
          <w:position w:val="-9"/>
        </w:rPr>
        <w:pict>
          <v:shape id="_x0000_i2096" type="#_x0000_t75" style="width:44.15pt;height:21.75pt" filled="t">
            <v:fill color2="black"/>
            <v:imagedata r:id="rId422" o:title="" croptop="-148f" cropbottom="-148f" cropleft="-74f" cropright="-74f"/>
          </v:shape>
        </w:pict>
      </w:r>
      <w:r>
        <w:rPr>
          <w:szCs w:val="24"/>
        </w:rPr>
        <w:t xml:space="preserve"> là</w:t>
      </w:r>
      <w:r w:rsidR="0038194B">
        <w:rPr>
          <w:position w:val="-1"/>
        </w:rPr>
        <w:pict>
          <v:shape id="_x0000_i2097" type="#_x0000_t75" style="width:27.15pt;height:14.25pt" filled="t">
            <v:fill color2="black"/>
            <v:imagedata r:id="rId607" o:title="" croptop="-234f" cropbottom="-234f" cropleft="-121f" cropright="-121f"/>
          </v:shape>
        </w:pict>
      </w:r>
      <w:r>
        <w:rPr>
          <w:szCs w:val="24"/>
        </w:rPr>
        <w:t xml:space="preserve"> . Số nguyên </w:t>
      </w:r>
      <w:r w:rsidR="0038194B">
        <w:rPr>
          <w:position w:val="1"/>
        </w:rPr>
        <w:pict>
          <v:shape id="_x0000_i2098" type="#_x0000_t75" style="width:10.2pt;height:10.85pt" filled="t">
            <v:fill color2="black"/>
            <v:imagedata r:id="rId222" o:title="" croptop="-297f" cropbottom="-297f" cropleft="-327f" cropright="-327f"/>
          </v:shape>
        </w:pict>
      </w:r>
      <w:r>
        <w:rPr>
          <w:szCs w:val="24"/>
        </w:rPr>
        <w:t xml:space="preserve"> bằng bao nhiêu?</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A.</w:t>
      </w:r>
      <w:r w:rsidR="0038194B">
        <w:rPr>
          <w:position w:val="-1"/>
        </w:rPr>
        <w:pict>
          <v:shape id="_x0000_i2099" type="#_x0000_t75" style="width:16.3pt;height:14.25pt" filled="t">
            <v:fill color2="black"/>
            <v:imagedata r:id="rId608" o:title="" croptop="-234f" cropbottom="-234f" cropleft="-204f" cropright="-204f"/>
          </v:shape>
        </w:pict>
      </w:r>
      <w:r>
        <w:rPr>
          <w:b/>
          <w:color w:val="0000FF"/>
          <w:szCs w:val="24"/>
        </w:rPr>
        <w:t xml:space="preserve"> </w:t>
      </w:r>
      <w:r>
        <w:rPr>
          <w:szCs w:val="24"/>
        </w:rPr>
        <w:t>.</w:t>
      </w:r>
      <w:r>
        <w:rPr>
          <w:szCs w:val="24"/>
        </w:rPr>
        <w:tab/>
      </w:r>
      <w:r>
        <w:rPr>
          <w:b/>
          <w:color w:val="0000FF"/>
          <w:szCs w:val="24"/>
        </w:rPr>
        <w:t>B.</w:t>
      </w:r>
      <w:r w:rsidR="0038194B">
        <w:rPr>
          <w:position w:val="-1"/>
        </w:rPr>
        <w:pict>
          <v:shape id="_x0000_i2100" type="#_x0000_t75" style="width:16.3pt;height:12.9pt" filled="t">
            <v:fill color2="black"/>
            <v:imagedata r:id="rId217" o:title="" croptop="-252f" cropbottom="-252f" cropleft="-204f" cropright="-204f"/>
          </v:shape>
        </w:pict>
      </w:r>
      <w:r>
        <w:rPr>
          <w:b/>
          <w:color w:val="0000FF"/>
          <w:szCs w:val="24"/>
        </w:rPr>
        <w:t xml:space="preserve"> </w:t>
      </w:r>
      <w:r>
        <w:rPr>
          <w:szCs w:val="24"/>
        </w:rPr>
        <w:t>.</w:t>
      </w:r>
      <w:r>
        <w:rPr>
          <w:szCs w:val="24"/>
        </w:rPr>
        <w:tab/>
      </w:r>
      <w:r>
        <w:rPr>
          <w:b/>
          <w:color w:val="0000FF"/>
          <w:szCs w:val="24"/>
        </w:rPr>
        <w:t>C.</w:t>
      </w:r>
      <w:r w:rsidR="0038194B">
        <w:rPr>
          <w:position w:val="-1"/>
        </w:rPr>
        <w:pict>
          <v:shape id="_x0000_i2101" type="#_x0000_t75" style="width:16.3pt;height:14.25pt" filled="t">
            <v:fill color2="black"/>
            <v:imagedata r:id="rId609" o:title="" croptop="-234f" cropbottom="-234f" cropleft="-204f" cropright="-204f"/>
          </v:shape>
        </w:pict>
      </w:r>
      <w:r>
        <w:rPr>
          <w:b/>
          <w:color w:val="0000FF"/>
          <w:szCs w:val="24"/>
        </w:rPr>
        <w:t xml:space="preserve"> </w:t>
      </w:r>
      <w:r>
        <w:rPr>
          <w:szCs w:val="24"/>
        </w:rPr>
        <w:t>.</w:t>
      </w:r>
      <w:r>
        <w:rPr>
          <w:szCs w:val="24"/>
        </w:rPr>
        <w:tab/>
      </w:r>
      <w:r>
        <w:rPr>
          <w:b/>
          <w:color w:val="FF0000"/>
          <w:szCs w:val="24"/>
        </w:rPr>
        <w:t>D</w:t>
      </w:r>
      <w:r>
        <w:rPr>
          <w:b/>
          <w:color w:val="0000FF"/>
          <w:szCs w:val="24"/>
        </w:rPr>
        <w:t>.</w:t>
      </w:r>
      <w:r w:rsidR="0038194B">
        <w:rPr>
          <w:position w:val="-1"/>
        </w:rPr>
        <w:pict>
          <v:shape id="_x0000_i2102" type="#_x0000_t75" style="width:16.3pt;height:14.25pt" filled="t">
            <v:fill color2="black"/>
            <v:imagedata r:id="rId21" o:title="" croptop="-234f" cropbottom="-234f" cropleft="-204f" cropright="-204f"/>
          </v:shape>
        </w:pict>
      </w:r>
      <w:r>
        <w:rPr>
          <w:b/>
          <w:color w:val="0000FF"/>
          <w:szCs w:val="24"/>
        </w:rPr>
        <w:t xml:space="preserve"> </w:t>
      </w:r>
      <w:r>
        <w:rPr>
          <w:szCs w:val="24"/>
        </w:rPr>
        <w:t>.</w:t>
      </w:r>
    </w:p>
    <w:p w:rsidR="00195A12" w:rsidRDefault="001236B8">
      <w:pPr>
        <w:pStyle w:val="ListParagraph"/>
        <w:numPr>
          <w:ilvl w:val="0"/>
          <w:numId w:val="8"/>
        </w:numPr>
        <w:tabs>
          <w:tab w:val="left" w:pos="992"/>
        </w:tabs>
        <w:autoSpaceDE w:val="0"/>
        <w:spacing w:after="0" w:line="276" w:lineRule="auto"/>
        <w:jc w:val="both"/>
      </w:pPr>
      <w:r>
        <w:rPr>
          <w:szCs w:val="24"/>
        </w:rPr>
        <w:t xml:space="preserve">Khai triển </w:t>
      </w:r>
      <w:r w:rsidR="0038194B">
        <w:rPr>
          <w:position w:val="-11"/>
        </w:rPr>
        <w:pict>
          <v:shape id="_x0000_i2103" type="#_x0000_t75" style="width:245.9pt;height:23.1pt" filled="t">
            <v:fill color2="black"/>
            <v:imagedata r:id="rId610" o:title="" croptop="-142f" cropbottom="-142f" cropleft="-13f" cropright="-13f"/>
          </v:shape>
        </w:pict>
      </w:r>
      <w:r>
        <w:rPr>
          <w:szCs w:val="24"/>
        </w:rPr>
        <w:t xml:space="preserve">. </w:t>
      </w:r>
    </w:p>
    <w:p w:rsidR="00195A12" w:rsidRPr="00B54430" w:rsidRDefault="001236B8">
      <w:pPr>
        <w:pStyle w:val="ListParagraph"/>
        <w:tabs>
          <w:tab w:val="left" w:pos="1080"/>
        </w:tabs>
        <w:spacing w:after="0" w:line="276" w:lineRule="auto"/>
        <w:ind w:left="360"/>
        <w:rPr>
          <w:lang w:val="fr-FR"/>
        </w:rPr>
      </w:pPr>
      <w:r>
        <w:rPr>
          <w:color w:val="FF0000"/>
          <w:szCs w:val="24"/>
        </w:rPr>
        <w:tab/>
      </w:r>
      <w:r>
        <w:rPr>
          <w:szCs w:val="24"/>
        </w:rPr>
        <w:t xml:space="preserve">Biết tổng các hệ số là </w:t>
      </w:r>
      <w:r w:rsidR="0038194B">
        <w:rPr>
          <w:position w:val="-1"/>
        </w:rPr>
        <w:pict>
          <v:shape id="_x0000_i2104" type="#_x0000_t75" style="width:27.85pt;height:14.25pt" filled="t">
            <v:fill color2="black"/>
            <v:imagedata r:id="rId611" o:title="" croptop="-234f" cropbottom="-234f" cropleft="-117f" cropright="-117f"/>
          </v:shape>
        </w:pict>
      </w:r>
      <w:r>
        <w:rPr>
          <w:szCs w:val="24"/>
        </w:rPr>
        <w:t xml:space="preserve">  . </w:t>
      </w:r>
      <w:r>
        <w:rPr>
          <w:szCs w:val="24"/>
          <w:lang w:val="fr-FR"/>
        </w:rPr>
        <w:t xml:space="preserve">Khi đó </w:t>
      </w:r>
      <w:r w:rsidR="0038194B">
        <w:rPr>
          <w:position w:val="-6"/>
        </w:rPr>
        <w:pict>
          <v:shape id="_x0000_i2105" type="#_x0000_t75" style="width:61.15pt;height:18.35pt" filled="t">
            <v:fill color2="black"/>
            <v:imagedata r:id="rId612" o:title="" croptop="-182f" cropbottom="-182f" cropleft="-53f" cropright="-53f"/>
          </v:shape>
        </w:pict>
      </w:r>
      <w:r>
        <w:rPr>
          <w:szCs w:val="24"/>
          <w:lang w:val="fr-FR"/>
        </w:rPr>
        <w:t xml:space="preserve">  là</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A.</w:t>
      </w:r>
      <w:r>
        <w:rPr>
          <w:b/>
          <w:color w:val="0033CC"/>
          <w:szCs w:val="24"/>
          <w:lang w:val="fr-FR"/>
        </w:rPr>
        <w:t xml:space="preserve"> </w:t>
      </w:r>
      <w:r w:rsidR="0038194B">
        <w:rPr>
          <w:position w:val="-4"/>
        </w:rPr>
        <w:pict>
          <v:shape id="_x0000_i2106" type="#_x0000_t75" style="width:36.7pt;height:16.3pt" filled="t">
            <v:fill color2="black"/>
            <v:imagedata r:id="rId613" o:title="" croptop="-204f" cropbottom="-204f" cropleft="-88f" cropright="-88f"/>
          </v:shape>
        </w:pict>
      </w:r>
      <w:r>
        <w:rPr>
          <w:color w:val="0033CC"/>
          <w:szCs w:val="24"/>
          <w:lang w:val="fr-FR"/>
        </w:rPr>
        <w:t>.</w:t>
      </w:r>
      <w:r>
        <w:rPr>
          <w:szCs w:val="24"/>
          <w:lang w:val="fr-FR"/>
        </w:rPr>
        <w:tab/>
      </w:r>
      <w:r>
        <w:rPr>
          <w:b/>
          <w:color w:val="0000FF"/>
          <w:szCs w:val="24"/>
          <w:lang w:val="fr-FR"/>
        </w:rPr>
        <w:t>B.</w:t>
      </w:r>
      <w:r w:rsidR="0038194B">
        <w:rPr>
          <w:position w:val="-1"/>
        </w:rPr>
        <w:pict>
          <v:shape id="_x0000_i2107" type="#_x0000_t75" style="width:33.95pt;height:14.25pt" filled="t">
            <v:fill color2="black"/>
            <v:imagedata r:id="rId614" o:title="" croptop="-234f" cropbottom="-234f" cropleft="-96f" cropright="-96f"/>
          </v:shape>
        </w:pict>
      </w:r>
      <w:r>
        <w:rPr>
          <w:color w:val="0033CC"/>
          <w:szCs w:val="24"/>
          <w:lang w:val="fr-FR"/>
        </w:rPr>
        <w:t>.</w:t>
      </w:r>
      <w:r>
        <w:rPr>
          <w:szCs w:val="24"/>
          <w:lang w:val="fr-FR"/>
        </w:rPr>
        <w:tab/>
      </w:r>
      <w:r>
        <w:rPr>
          <w:b/>
          <w:color w:val="FF0000"/>
          <w:szCs w:val="24"/>
          <w:lang w:val="fr-FR"/>
        </w:rPr>
        <w:t>C</w:t>
      </w:r>
      <w:r>
        <w:rPr>
          <w:b/>
          <w:color w:val="0000FF"/>
          <w:szCs w:val="24"/>
          <w:lang w:val="fr-FR"/>
        </w:rPr>
        <w:t>.</w:t>
      </w:r>
      <w:r w:rsidR="0038194B">
        <w:rPr>
          <w:position w:val="-1"/>
        </w:rPr>
        <w:pict>
          <v:shape id="_x0000_i2108" type="#_x0000_t75" style="width:25.8pt;height:14.25pt" filled="t">
            <v:fill color2="black"/>
            <v:imagedata r:id="rId615" o:title="" croptop="-234f" cropbottom="-234f" cropleft="-126f" cropright="-126f"/>
          </v:shape>
        </w:pict>
      </w:r>
      <w:r>
        <w:rPr>
          <w:color w:val="0033CC"/>
          <w:szCs w:val="24"/>
        </w:rPr>
        <w:t>.</w:t>
      </w:r>
      <w:r>
        <w:rPr>
          <w:szCs w:val="24"/>
        </w:rPr>
        <w:tab/>
      </w:r>
      <w:r>
        <w:rPr>
          <w:b/>
          <w:color w:val="0000FF"/>
          <w:szCs w:val="24"/>
        </w:rPr>
        <w:t>D.</w:t>
      </w:r>
      <w:r w:rsidR="0038194B">
        <w:rPr>
          <w:position w:val="-1"/>
        </w:rPr>
        <w:pict>
          <v:shape id="_x0000_i2109" type="#_x0000_t75" style="width:25.8pt;height:14.25pt" filled="t">
            <v:fill color2="black"/>
            <v:imagedata r:id="rId616" o:title="" croptop="-234f" cropbottom="-234f" cropleft="-126f" cropright="-126f"/>
          </v:shape>
        </w:pict>
      </w:r>
      <w:r>
        <w:rPr>
          <w:color w:val="0033CC"/>
          <w:szCs w:val="24"/>
        </w:rPr>
        <w:t>.</w:t>
      </w:r>
    </w:p>
    <w:p w:rsidR="00195A12" w:rsidRDefault="001236B8">
      <w:pPr>
        <w:pStyle w:val="ListParagraph"/>
        <w:numPr>
          <w:ilvl w:val="0"/>
          <w:numId w:val="8"/>
        </w:numPr>
        <w:tabs>
          <w:tab w:val="left" w:pos="992"/>
        </w:tabs>
        <w:autoSpaceDE w:val="0"/>
        <w:spacing w:after="0" w:line="276" w:lineRule="auto"/>
        <w:jc w:val="both"/>
      </w:pPr>
      <w:r>
        <w:rPr>
          <w:szCs w:val="24"/>
        </w:rPr>
        <w:t xml:space="preserve">Tìm hệ số chứa </w:t>
      </w:r>
      <w:r w:rsidR="0038194B">
        <w:rPr>
          <w:position w:val="-3"/>
        </w:rPr>
        <w:pict>
          <v:shape id="_x0000_i2110" type="#_x0000_t75" style="width:14.25pt;height:15.6pt" filled="t">
            <v:fill color2="black"/>
            <v:imagedata r:id="rId593" o:title="" croptop="-205f" cropbottom="-205f" cropleft="-234f" cropright="-234f"/>
          </v:shape>
        </w:pict>
      </w:r>
      <w:r>
        <w:rPr>
          <w:szCs w:val="24"/>
        </w:rPr>
        <w:t xml:space="preserve"> trong khai triển </w:t>
      </w:r>
      <w:r w:rsidR="0038194B">
        <w:rPr>
          <w:position w:val="-10"/>
        </w:rPr>
        <w:pict>
          <v:shape id="_x0000_i2111" type="#_x0000_t75" style="width:230.25pt;height:21.75pt" filled="t">
            <v:fill color2="black"/>
            <v:imagedata r:id="rId617" o:title="" croptop="-148f" cropbottom="-148f" cropleft="-14f" cropright="-14f"/>
          </v:shape>
        </w:pict>
      </w:r>
      <w:r>
        <w:rPr>
          <w:szCs w:val="24"/>
        </w:rPr>
        <w:t>.</w:t>
      </w:r>
    </w:p>
    <w:p w:rsidR="00195A12" w:rsidRDefault="001236B8">
      <w:pPr>
        <w:tabs>
          <w:tab w:val="left" w:pos="3402"/>
          <w:tab w:val="left" w:pos="5669"/>
          <w:tab w:val="left" w:pos="7937"/>
        </w:tabs>
        <w:autoSpaceDE w:val="0"/>
        <w:spacing w:line="276" w:lineRule="auto"/>
        <w:ind w:left="992"/>
        <w:jc w:val="both"/>
      </w:pPr>
      <w:r>
        <w:rPr>
          <w:b/>
          <w:bCs/>
          <w:color w:val="0000FF"/>
          <w:lang w:val="fr-FR"/>
        </w:rPr>
        <w:t xml:space="preserve">A. </w:t>
      </w:r>
      <w:r w:rsidR="0038194B">
        <w:rPr>
          <w:position w:val="-1"/>
        </w:rPr>
        <w:pict>
          <v:shape id="_x0000_i2112" type="#_x0000_t75" style="width:27.15pt;height:14.25pt" filled="t">
            <v:fill color2="black"/>
            <v:imagedata r:id="rId618" o:title="" croptop="-234f" cropbottom="-234f" cropleft="-121f" cropright="-121f"/>
          </v:shape>
        </w:pict>
      </w:r>
      <w:r>
        <w:rPr>
          <w:bCs/>
          <w:lang w:val="fr-FR"/>
        </w:rPr>
        <w:t>.</w:t>
      </w:r>
      <w:r>
        <w:rPr>
          <w:bCs/>
          <w:lang w:val="fr-FR"/>
        </w:rPr>
        <w:tab/>
      </w:r>
      <w:r>
        <w:rPr>
          <w:b/>
          <w:bCs/>
          <w:color w:val="0000FF"/>
          <w:lang w:val="fr-FR"/>
        </w:rPr>
        <w:t xml:space="preserve">B. </w:t>
      </w:r>
      <w:r w:rsidR="0038194B">
        <w:rPr>
          <w:position w:val="-1"/>
        </w:rPr>
        <w:pict>
          <v:shape id="_x0000_i2113" type="#_x0000_t75" style="width:27.15pt;height:14.25pt" filled="t">
            <v:fill color2="black"/>
            <v:imagedata r:id="rId619" o:title="" croptop="-234f" cropbottom="-234f" cropleft="-121f" cropright="-121f"/>
          </v:shape>
        </w:pict>
      </w:r>
      <w:r>
        <w:rPr>
          <w:bCs/>
          <w:lang w:val="fr-FR"/>
        </w:rPr>
        <w:t>.</w:t>
      </w:r>
      <w:r>
        <w:rPr>
          <w:bCs/>
          <w:lang w:val="fr-FR"/>
        </w:rPr>
        <w:tab/>
      </w:r>
      <w:r>
        <w:rPr>
          <w:b/>
          <w:bCs/>
          <w:color w:val="FF0000"/>
          <w:lang w:val="fr-FR"/>
        </w:rPr>
        <w:t>C</w:t>
      </w:r>
      <w:r>
        <w:rPr>
          <w:b/>
          <w:bCs/>
          <w:color w:val="0000FF"/>
          <w:lang w:val="fr-FR"/>
        </w:rPr>
        <w:t xml:space="preserve">. </w:t>
      </w:r>
      <w:r w:rsidR="0038194B">
        <w:rPr>
          <w:position w:val="-1"/>
        </w:rPr>
        <w:pict>
          <v:shape id="_x0000_i2114" type="#_x0000_t75" style="width:27.15pt;height:14.25pt" filled="t">
            <v:fill color2="black"/>
            <v:imagedata r:id="rId248" o:title="" croptop="-234f" cropbottom="-234f" cropleft="-121f" cropright="-121f"/>
          </v:shape>
        </w:pict>
      </w:r>
      <w:r>
        <w:rPr>
          <w:bCs/>
          <w:lang w:val="fr-FR"/>
        </w:rPr>
        <w:t>.</w:t>
      </w:r>
      <w:r>
        <w:rPr>
          <w:bCs/>
          <w:lang w:val="fr-FR"/>
        </w:rPr>
        <w:tab/>
      </w:r>
      <w:r>
        <w:rPr>
          <w:b/>
          <w:bCs/>
          <w:color w:val="0000FF"/>
          <w:lang w:val="fr-FR"/>
        </w:rPr>
        <w:t xml:space="preserve">D. </w:t>
      </w:r>
      <w:r w:rsidR="0038194B">
        <w:rPr>
          <w:position w:val="-1"/>
        </w:rPr>
        <w:pict>
          <v:shape id="_x0000_i2115" type="#_x0000_t75" style="width:27.15pt;height:14.25pt" filled="t">
            <v:fill color2="black"/>
            <v:imagedata r:id="rId620" o:title="" croptop="-234f" cropbottom="-234f" cropleft="-121f" cropright="-121f"/>
          </v:shape>
        </w:pict>
      </w:r>
      <w:r>
        <w:rPr>
          <w:lang w:val="fr-FR"/>
        </w:rPr>
        <w:t>.</w:t>
      </w:r>
    </w:p>
    <w:p w:rsidR="00195A12" w:rsidRDefault="001236B8">
      <w:pPr>
        <w:pStyle w:val="ListParagraph"/>
        <w:numPr>
          <w:ilvl w:val="0"/>
          <w:numId w:val="8"/>
        </w:numPr>
        <w:tabs>
          <w:tab w:val="left" w:pos="992"/>
        </w:tabs>
        <w:autoSpaceDE w:val="0"/>
        <w:spacing w:after="0" w:line="276" w:lineRule="auto"/>
        <w:jc w:val="both"/>
      </w:pPr>
      <w:r>
        <w:rPr>
          <w:szCs w:val="24"/>
        </w:rPr>
        <w:t>Tính tổng của biểu thức</w:t>
      </w:r>
    </w:p>
    <w:p w:rsidR="00195A12" w:rsidRDefault="0038194B">
      <w:pPr>
        <w:pStyle w:val="ListParagraph"/>
        <w:autoSpaceDE w:val="0"/>
        <w:spacing w:after="0" w:line="276" w:lineRule="auto"/>
        <w:ind w:left="992"/>
        <w:rPr>
          <w:b/>
          <w:bCs/>
          <w:color w:val="FF0000"/>
        </w:rPr>
      </w:pPr>
      <w:r>
        <w:rPr>
          <w:position w:val="-26"/>
        </w:rPr>
        <w:pict>
          <v:shape id="_x0000_i2116" type="#_x0000_t75" style="width:347.1pt;height:38.05pt" filled="t">
            <v:fill color2="black"/>
            <v:imagedata r:id="rId621" o:title="" croptop="-86f" cropbottom="-86f" cropleft="-9f" cropright="-9f"/>
          </v:shape>
        </w:pict>
      </w:r>
    </w:p>
    <w:p w:rsidR="00195A12" w:rsidRDefault="001236B8">
      <w:pPr>
        <w:tabs>
          <w:tab w:val="left" w:pos="3402"/>
          <w:tab w:val="left" w:pos="5669"/>
          <w:tab w:val="left" w:pos="7937"/>
        </w:tabs>
        <w:autoSpaceDE w:val="0"/>
        <w:spacing w:line="276" w:lineRule="auto"/>
        <w:ind w:left="992"/>
        <w:jc w:val="both"/>
      </w:pPr>
      <w:r>
        <w:rPr>
          <w:b/>
          <w:bCs/>
          <w:color w:val="FF0000"/>
        </w:rPr>
        <w:t>A</w:t>
      </w:r>
      <w:r>
        <w:rPr>
          <w:b/>
          <w:bCs/>
          <w:color w:val="0000FF"/>
        </w:rPr>
        <w:t xml:space="preserve">. </w:t>
      </w:r>
      <w:r w:rsidR="0038194B">
        <w:rPr>
          <w:position w:val="-3"/>
        </w:rPr>
        <w:pict>
          <v:shape id="_x0000_i2117" type="#_x0000_t75" style="width:15.6pt;height:15.6pt" filled="t">
            <v:fill color2="black"/>
            <v:imagedata r:id="rId622" o:title="" croptop="-205f" cropbottom="-205f" cropleft="-205f" cropright="-205f"/>
          </v:shape>
        </w:pict>
      </w:r>
      <w:r>
        <w:t>.</w:t>
      </w:r>
      <w:r>
        <w:tab/>
      </w:r>
      <w:r>
        <w:rPr>
          <w:b/>
          <w:bCs/>
          <w:color w:val="0000FF"/>
        </w:rPr>
        <w:t xml:space="preserve">B. </w:t>
      </w:r>
      <w:r w:rsidR="0038194B">
        <w:rPr>
          <w:position w:val="-3"/>
        </w:rPr>
        <w:pict>
          <v:shape id="_x0000_i2118" type="#_x0000_t75" style="width:23.1pt;height:15.6pt" filled="t">
            <v:fill color2="black"/>
            <v:imagedata r:id="rId623" o:title="" croptop="-204f" cropbottom="-204f" cropleft="-142f" cropright="-142f"/>
          </v:shape>
        </w:pict>
      </w:r>
      <w:r>
        <w:t>.</w:t>
      </w:r>
      <w:r>
        <w:tab/>
      </w:r>
      <w:r>
        <w:rPr>
          <w:b/>
          <w:bCs/>
          <w:color w:val="0000FF"/>
        </w:rPr>
        <w:t xml:space="preserve">C. </w:t>
      </w:r>
      <w:r w:rsidR="0038194B">
        <w:rPr>
          <w:position w:val="-3"/>
        </w:rPr>
        <w:pict>
          <v:shape id="_x0000_i2119" type="#_x0000_t75" style="width:15.6pt;height:15.6pt" filled="t">
            <v:fill color2="black"/>
            <v:imagedata r:id="rId624" o:title="" croptop="-205f" cropbottom="-205f" cropleft="-205f" cropright="-205f"/>
          </v:shape>
        </w:pict>
      </w:r>
      <w:r>
        <w:t>.</w:t>
      </w:r>
      <w:r>
        <w:tab/>
      </w:r>
      <w:r>
        <w:rPr>
          <w:b/>
          <w:bCs/>
          <w:color w:val="0000FF"/>
        </w:rPr>
        <w:t xml:space="preserve">D. </w:t>
      </w:r>
      <w:r w:rsidR="0038194B">
        <w:rPr>
          <w:position w:val="-3"/>
        </w:rPr>
        <w:pict>
          <v:shape id="_x0000_i2120" type="#_x0000_t75" style="width:23.1pt;height:15.6pt" filled="t">
            <v:fill color2="black"/>
            <v:imagedata r:id="rId625" o:title="" croptop="-204f" cropbottom="-204f" cropleft="-142f" cropright="-142f"/>
          </v:shape>
        </w:pict>
      </w:r>
      <w:r>
        <w:t>.</w:t>
      </w:r>
    </w:p>
    <w:p w:rsidR="00195A12" w:rsidRDefault="001236B8">
      <w:pPr>
        <w:pStyle w:val="ListParagraph"/>
        <w:numPr>
          <w:ilvl w:val="0"/>
          <w:numId w:val="8"/>
        </w:numPr>
        <w:tabs>
          <w:tab w:val="left" w:pos="992"/>
        </w:tabs>
        <w:autoSpaceDE w:val="0"/>
        <w:spacing w:after="0" w:line="276" w:lineRule="auto"/>
        <w:jc w:val="both"/>
      </w:pPr>
      <w:r>
        <w:rPr>
          <w:szCs w:val="24"/>
        </w:rPr>
        <w:t>Tính tổng của biểu thức</w:t>
      </w:r>
    </w:p>
    <w:p w:rsidR="00195A12" w:rsidRDefault="0038194B">
      <w:pPr>
        <w:pStyle w:val="ListParagraph"/>
        <w:autoSpaceDE w:val="0"/>
        <w:spacing w:after="0" w:line="276" w:lineRule="auto"/>
        <w:ind w:left="992"/>
        <w:jc w:val="both"/>
        <w:rPr>
          <w:b/>
          <w:bCs/>
          <w:color w:val="0000FF"/>
        </w:rPr>
      </w:pPr>
      <w:r>
        <w:rPr>
          <w:position w:val="-26"/>
        </w:rPr>
        <w:pict>
          <v:shape id="_x0000_i2121" type="#_x0000_t75" style="width:347.1pt;height:38.05pt" filled="t">
            <v:fill color2="black"/>
            <v:imagedata r:id="rId626" o:title="" croptop="-86f" cropbottom="-86f" cropleft="-9f" cropright="-9f"/>
          </v:shape>
        </w:pict>
      </w:r>
    </w:p>
    <w:p w:rsidR="00195A12" w:rsidRDefault="001236B8">
      <w:pPr>
        <w:tabs>
          <w:tab w:val="left" w:pos="3402"/>
          <w:tab w:val="left" w:pos="5669"/>
          <w:tab w:val="left" w:pos="7937"/>
        </w:tabs>
        <w:autoSpaceDE w:val="0"/>
        <w:spacing w:line="276" w:lineRule="auto"/>
        <w:ind w:left="992"/>
        <w:jc w:val="both"/>
      </w:pPr>
      <w:r>
        <w:rPr>
          <w:b/>
          <w:bCs/>
          <w:color w:val="0000FF"/>
        </w:rPr>
        <w:t xml:space="preserve">A. </w:t>
      </w:r>
      <w:r w:rsidR="0038194B">
        <w:rPr>
          <w:position w:val="-3"/>
        </w:rPr>
        <w:pict>
          <v:shape id="_x0000_i2122" type="#_x0000_t75" style="width:21.75pt;height:15.6pt" filled="t">
            <v:fill color2="black"/>
            <v:imagedata r:id="rId627" o:title="" croptop="-204f" cropbottom="-204f" cropleft="-149f" cropright="-149f"/>
          </v:shape>
        </w:pict>
      </w:r>
      <w:r>
        <w:t>.</w:t>
      </w:r>
      <w:r>
        <w:tab/>
      </w:r>
      <w:r>
        <w:rPr>
          <w:b/>
          <w:bCs/>
          <w:color w:val="0000FF"/>
        </w:rPr>
        <w:t xml:space="preserve">B. </w:t>
      </w:r>
      <w:r w:rsidR="0038194B">
        <w:rPr>
          <w:position w:val="-3"/>
        </w:rPr>
        <w:pict>
          <v:shape id="_x0000_i2123" type="#_x0000_t75" style="width:23.1pt;height:15.6pt" filled="t">
            <v:fill color2="black"/>
            <v:imagedata r:id="rId623" o:title="" croptop="-204f" cropbottom="-204f" cropleft="-142f" cropright="-142f"/>
          </v:shape>
        </w:pict>
      </w:r>
      <w:r>
        <w:t>.</w:t>
      </w:r>
      <w:r>
        <w:tab/>
      </w:r>
      <w:r>
        <w:rPr>
          <w:b/>
          <w:bCs/>
          <w:color w:val="FF0000"/>
        </w:rPr>
        <w:t>C.</w:t>
      </w:r>
      <w:r>
        <w:rPr>
          <w:b/>
          <w:bCs/>
          <w:color w:val="0000FF"/>
        </w:rPr>
        <w:t xml:space="preserve"> </w:t>
      </w:r>
      <w:r w:rsidR="0038194B">
        <w:rPr>
          <w:position w:val="-3"/>
        </w:rPr>
        <w:pict>
          <v:shape id="_x0000_i2124" type="#_x0000_t75" style="width:15.6pt;height:15.6pt" filled="t">
            <v:fill color2="black"/>
            <v:imagedata r:id="rId624" o:title="" croptop="-205f" cropbottom="-205f" cropleft="-205f" cropright="-205f"/>
          </v:shape>
        </w:pict>
      </w:r>
      <w:r>
        <w:t>.</w:t>
      </w:r>
      <w:r>
        <w:tab/>
      </w:r>
      <w:r>
        <w:rPr>
          <w:b/>
          <w:bCs/>
          <w:color w:val="0000FF"/>
        </w:rPr>
        <w:t xml:space="preserve">D. </w:t>
      </w:r>
      <w:r w:rsidR="0038194B">
        <w:rPr>
          <w:position w:val="-3"/>
        </w:rPr>
        <w:pict>
          <v:shape id="_x0000_i2125" type="#_x0000_t75" style="width:29.2pt;height:15.6pt" filled="t">
            <v:fill color2="black"/>
            <v:imagedata r:id="rId628" o:title="" croptop="-204f" cropbottom="-204f" cropleft="-113f" cropright="-113f"/>
          </v:shape>
        </w:pict>
      </w:r>
      <w:r>
        <w:t>.</w:t>
      </w:r>
    </w:p>
    <w:p w:rsidR="00195A12" w:rsidRDefault="001236B8">
      <w:pPr>
        <w:pStyle w:val="ListParagraph"/>
        <w:numPr>
          <w:ilvl w:val="0"/>
          <w:numId w:val="8"/>
        </w:numPr>
        <w:tabs>
          <w:tab w:val="left" w:pos="992"/>
        </w:tabs>
        <w:autoSpaceDE w:val="0"/>
        <w:spacing w:after="0" w:line="276" w:lineRule="auto"/>
        <w:jc w:val="both"/>
      </w:pPr>
      <w:r>
        <w:rPr>
          <w:szCs w:val="24"/>
        </w:rPr>
        <w:t xml:space="preserve">Tổng </w:t>
      </w:r>
      <w:r w:rsidR="0038194B">
        <w:rPr>
          <w:position w:val="-6"/>
        </w:rPr>
        <w:pict>
          <v:shape id="_x0000_i2126" type="#_x0000_t75" style="width:131.1pt;height:19pt" filled="t">
            <v:fill color2="black"/>
            <v:imagedata r:id="rId629" o:title="" croptop="-172f" cropbottom="-172f" cropleft="-25f" cropright="-25f"/>
          </v:shape>
        </w:pict>
      </w:r>
      <w:r>
        <w:rPr>
          <w:szCs w:val="24"/>
        </w:rPr>
        <w:t xml:space="preserve"> có kết quả bằng.</w:t>
      </w:r>
    </w:p>
    <w:p w:rsidR="00195A12" w:rsidRDefault="001236B8">
      <w:pPr>
        <w:tabs>
          <w:tab w:val="left" w:pos="3402"/>
          <w:tab w:val="left" w:pos="5669"/>
          <w:tab w:val="left" w:pos="7937"/>
        </w:tabs>
        <w:autoSpaceDE w:val="0"/>
        <w:spacing w:line="276" w:lineRule="auto"/>
        <w:ind w:left="992"/>
        <w:jc w:val="both"/>
      </w:pPr>
      <w:r>
        <w:rPr>
          <w:b/>
          <w:bCs/>
          <w:color w:val="0000FF"/>
          <w:lang w:val="fr-FR"/>
        </w:rPr>
        <w:t xml:space="preserve">A. </w:t>
      </w:r>
      <w:r w:rsidR="0038194B">
        <w:rPr>
          <w:position w:val="-3"/>
        </w:rPr>
        <w:pict>
          <v:shape id="_x0000_i2127" type="#_x0000_t75" style="width:23.75pt;height:14.95pt" filled="t">
            <v:fill color2="black"/>
            <v:imagedata r:id="rId630" o:title="" croptop="-219f" cropbottom="-219f" cropleft="-136f" cropright="-136f"/>
          </v:shape>
        </w:pict>
      </w:r>
      <w:r>
        <w:rPr>
          <w:lang w:val="fr-FR"/>
        </w:rPr>
        <w:t>.</w:t>
      </w:r>
      <w:r>
        <w:rPr>
          <w:lang w:val="fr-FR"/>
        </w:rPr>
        <w:tab/>
      </w:r>
      <w:r>
        <w:rPr>
          <w:b/>
          <w:bCs/>
          <w:color w:val="0000FF"/>
          <w:lang w:val="fr-FR"/>
        </w:rPr>
        <w:t xml:space="preserve">B. </w:t>
      </w:r>
      <w:r w:rsidR="0038194B">
        <w:rPr>
          <w:position w:val="-3"/>
        </w:rPr>
        <w:pict>
          <v:shape id="_x0000_i2128" type="#_x0000_t75" style="width:23.75pt;height:14.95pt" filled="t">
            <v:fill color2="black"/>
            <v:imagedata r:id="rId631" o:title="" croptop="-219f" cropbottom="-219f" cropleft="-136f" cropright="-136f"/>
          </v:shape>
        </w:pict>
      </w:r>
      <w:r>
        <w:rPr>
          <w:lang w:val="fr-FR"/>
        </w:rPr>
        <w:t>.</w:t>
      </w:r>
      <w:r>
        <w:rPr>
          <w:lang w:val="fr-FR"/>
        </w:rPr>
        <w:tab/>
      </w:r>
      <w:r>
        <w:rPr>
          <w:b/>
          <w:bCs/>
          <w:color w:val="0000FF"/>
          <w:lang w:val="fr-FR"/>
        </w:rPr>
        <w:t xml:space="preserve">C. </w:t>
      </w:r>
      <w:r w:rsidR="0038194B">
        <w:rPr>
          <w:position w:val="-3"/>
        </w:rPr>
        <w:pict>
          <v:shape id="_x0000_i2129" type="#_x0000_t75" style="width:23.75pt;height:14.95pt" filled="t">
            <v:fill color2="black"/>
            <v:imagedata r:id="rId632" o:title="" croptop="-219f" cropbottom="-219f" cropleft="-136f" cropright="-136f"/>
          </v:shape>
        </w:pict>
      </w:r>
      <w:r>
        <w:rPr>
          <w:lang w:val="fr-FR"/>
        </w:rPr>
        <w:t>.</w:t>
      </w:r>
      <w:r>
        <w:rPr>
          <w:lang w:val="fr-FR"/>
        </w:rPr>
        <w:tab/>
      </w:r>
      <w:r>
        <w:rPr>
          <w:b/>
          <w:bCs/>
          <w:color w:val="FF0000"/>
          <w:lang w:val="fr-FR"/>
        </w:rPr>
        <w:t>D</w:t>
      </w:r>
      <w:r>
        <w:rPr>
          <w:b/>
          <w:bCs/>
          <w:color w:val="0000FF"/>
          <w:lang w:val="fr-FR"/>
        </w:rPr>
        <w:t xml:space="preserve">. </w:t>
      </w:r>
      <w:r w:rsidR="0038194B">
        <w:rPr>
          <w:position w:val="-3"/>
        </w:rPr>
        <w:pict>
          <v:shape id="_x0000_i2130" type="#_x0000_t75" style="width:23.75pt;height:14.95pt" filled="t">
            <v:fill color2="black"/>
            <v:imagedata r:id="rId633" o:title="" croptop="-219f" cropbottom="-219f" cropleft="-136f" cropright="-136f"/>
          </v:shape>
        </w:pict>
      </w:r>
      <w:r>
        <w:rPr>
          <w:lang w:val="fr-FR"/>
        </w:rPr>
        <w:t>.</w:t>
      </w:r>
    </w:p>
    <w:p w:rsidR="00195A12" w:rsidRDefault="001236B8">
      <w:pPr>
        <w:pStyle w:val="ListParagraph"/>
        <w:numPr>
          <w:ilvl w:val="0"/>
          <w:numId w:val="8"/>
        </w:numPr>
        <w:tabs>
          <w:tab w:val="left" w:pos="992"/>
        </w:tabs>
        <w:autoSpaceDE w:val="0"/>
        <w:spacing w:after="0" w:line="276" w:lineRule="auto"/>
        <w:jc w:val="both"/>
      </w:pPr>
      <w:r>
        <w:rPr>
          <w:szCs w:val="24"/>
          <w:lang w:val="fr-FR"/>
        </w:rPr>
        <w:t>Tính tổng của biểu thức</w:t>
      </w:r>
    </w:p>
    <w:p w:rsidR="00195A12" w:rsidRDefault="0038194B">
      <w:pPr>
        <w:pStyle w:val="ListParagraph"/>
        <w:autoSpaceDE w:val="0"/>
        <w:spacing w:after="0" w:line="276" w:lineRule="auto"/>
        <w:ind w:left="992"/>
        <w:jc w:val="center"/>
        <w:rPr>
          <w:b/>
          <w:bCs/>
          <w:color w:val="0000FF"/>
        </w:rPr>
      </w:pPr>
      <w:r>
        <w:rPr>
          <w:position w:val="-26"/>
        </w:rPr>
        <w:pict>
          <v:shape id="_x0000_i2131" type="#_x0000_t75" style="width:357.3pt;height:38.05pt" filled="t">
            <v:fill color2="black"/>
            <v:imagedata r:id="rId634" o:title="" croptop="-86f" cropbottom="-86f" cropleft="-9f" cropright="-9f"/>
          </v:shape>
        </w:pict>
      </w:r>
    </w:p>
    <w:p w:rsidR="00195A12" w:rsidRDefault="001236B8">
      <w:pPr>
        <w:tabs>
          <w:tab w:val="left" w:pos="3402"/>
          <w:tab w:val="left" w:pos="5669"/>
          <w:tab w:val="left" w:pos="7937"/>
        </w:tabs>
        <w:autoSpaceDE w:val="0"/>
        <w:spacing w:line="276" w:lineRule="auto"/>
        <w:ind w:left="992"/>
        <w:jc w:val="both"/>
      </w:pPr>
      <w:r>
        <w:rPr>
          <w:b/>
          <w:bCs/>
          <w:color w:val="0000FF"/>
        </w:rPr>
        <w:t xml:space="preserve">A. </w:t>
      </w:r>
      <w:r w:rsidR="0038194B">
        <w:rPr>
          <w:position w:val="-3"/>
        </w:rPr>
        <w:pict>
          <v:shape id="_x0000_i2132" type="#_x0000_t75" style="width:35.3pt;height:15.6pt" filled="t">
            <v:fill color2="black"/>
            <v:imagedata r:id="rId635" o:title="" croptop="-204f" cropbottom="-204f" cropleft="-93f" cropright="-93f"/>
          </v:shape>
        </w:pict>
      </w:r>
      <w:r>
        <w:t>.</w:t>
      </w:r>
      <w:r>
        <w:tab/>
      </w:r>
      <w:r>
        <w:rPr>
          <w:b/>
          <w:bCs/>
          <w:color w:val="0000FF"/>
        </w:rPr>
        <w:t xml:space="preserve">B. </w:t>
      </w:r>
      <w:r w:rsidR="0038194B">
        <w:rPr>
          <w:position w:val="-3"/>
        </w:rPr>
        <w:pict>
          <v:shape id="_x0000_i2133" type="#_x0000_t75" style="width:35.3pt;height:15.6pt" filled="t">
            <v:fill color2="black"/>
            <v:imagedata r:id="rId636" o:title="" croptop="-204f" cropbottom="-204f" cropleft="-93f" cropright="-93f"/>
          </v:shape>
        </w:pict>
      </w:r>
      <w:r>
        <w:t>.</w:t>
      </w:r>
      <w:r>
        <w:tab/>
      </w:r>
      <w:r>
        <w:rPr>
          <w:b/>
          <w:bCs/>
          <w:color w:val="0000FF"/>
        </w:rPr>
        <w:t xml:space="preserve">C. </w:t>
      </w:r>
      <w:r w:rsidR="0038194B">
        <w:rPr>
          <w:position w:val="-3"/>
        </w:rPr>
        <w:pict>
          <v:shape id="_x0000_i2134" type="#_x0000_t75" style="width:15.6pt;height:15.6pt" filled="t">
            <v:fill color2="black"/>
            <v:imagedata r:id="rId637" o:title="" croptop="-205f" cropbottom="-205f" cropleft="-205f" cropright="-205f"/>
          </v:shape>
        </w:pict>
      </w:r>
      <w:r>
        <w:t>.</w:t>
      </w:r>
      <w:r>
        <w:tab/>
      </w:r>
      <w:r>
        <w:rPr>
          <w:b/>
          <w:bCs/>
          <w:color w:val="FF0000"/>
        </w:rPr>
        <w:t>D</w:t>
      </w:r>
      <w:r>
        <w:rPr>
          <w:b/>
          <w:bCs/>
          <w:color w:val="0000FF"/>
        </w:rPr>
        <w:t xml:space="preserve">. </w:t>
      </w:r>
      <w:r w:rsidR="0038194B">
        <w:rPr>
          <w:position w:val="-3"/>
        </w:rPr>
        <w:pict>
          <v:shape id="_x0000_i2135" type="#_x0000_t75" style="width:21.75pt;height:15.6pt" filled="t">
            <v:fill color2="black"/>
            <v:imagedata r:id="rId627" o:title="" croptop="-204f" cropbottom="-204f" cropleft="-149f" cropright="-149f"/>
          </v:shape>
        </w:pict>
      </w:r>
      <w:r>
        <w:t>.</w:t>
      </w:r>
    </w:p>
    <w:p w:rsidR="00195A12" w:rsidRDefault="001236B8">
      <w:pPr>
        <w:pStyle w:val="ListParagraph"/>
        <w:numPr>
          <w:ilvl w:val="0"/>
          <w:numId w:val="8"/>
        </w:numPr>
        <w:tabs>
          <w:tab w:val="left" w:pos="992"/>
        </w:tabs>
        <w:autoSpaceDE w:val="0"/>
        <w:spacing w:after="0" w:line="276" w:lineRule="auto"/>
        <w:jc w:val="both"/>
      </w:pPr>
      <w:r>
        <w:rPr>
          <w:szCs w:val="24"/>
          <w:lang w:val="pt-BR"/>
        </w:rPr>
        <w:t xml:space="preserve">Tìm số hạng hữu tỉ trong khai triển </w:t>
      </w:r>
      <w:r w:rsidR="0038194B">
        <w:rPr>
          <w:position w:val="-15"/>
        </w:rPr>
        <w:pict>
          <v:shape id="_x0000_i2136" type="#_x0000_t75" style="width:59.75pt;height:27.15pt" filled="t">
            <v:fill color2="black"/>
            <v:imagedata r:id="rId638" o:title="" croptop="-121f" cropbottom="-121f" cropleft="-54f" cropright="-54f"/>
          </v:shape>
        </w:pict>
      </w:r>
      <w:r>
        <w:rPr>
          <w:szCs w:val="24"/>
          <w:lang w:val="pt-BR"/>
        </w:rPr>
        <w:t>là</w:t>
      </w:r>
    </w:p>
    <w:p w:rsidR="00195A12" w:rsidRPr="00B54430" w:rsidRDefault="001236B8">
      <w:pPr>
        <w:tabs>
          <w:tab w:val="left" w:pos="3402"/>
          <w:tab w:val="left" w:pos="5669"/>
          <w:tab w:val="left" w:pos="7937"/>
        </w:tabs>
        <w:spacing w:line="276" w:lineRule="auto"/>
        <w:ind w:left="992"/>
        <w:jc w:val="both"/>
        <w:rPr>
          <w:lang w:val="fr-FR"/>
        </w:rPr>
      </w:pPr>
      <w:r>
        <w:rPr>
          <w:b/>
          <w:color w:val="0000FF"/>
          <w:lang w:val="fr-FR"/>
        </w:rPr>
        <w:t xml:space="preserve">A. </w:t>
      </w:r>
      <w:r w:rsidR="0038194B">
        <w:rPr>
          <w:position w:val="-2"/>
        </w:rPr>
        <w:pict>
          <v:shape id="_x0000_i2137" type="#_x0000_t75" style="width:51.6pt;height:14.25pt" filled="t">
            <v:fill color2="black"/>
            <v:imagedata r:id="rId639" o:title="" croptop="-234f" cropbottom="-234f" cropleft="-63f" cropright="-63f"/>
          </v:shape>
        </w:pict>
      </w:r>
      <w:r>
        <w:rPr>
          <w:b/>
          <w:color w:val="3366FF"/>
          <w:lang w:val="fr-FR"/>
        </w:rPr>
        <w:t xml:space="preserve"> </w:t>
      </w:r>
      <w:r>
        <w:rPr>
          <w:lang w:val="fr-FR"/>
        </w:rPr>
        <w:t>và</w:t>
      </w:r>
      <w:r w:rsidR="0038194B">
        <w:rPr>
          <w:position w:val="-2"/>
        </w:rPr>
        <w:pict>
          <v:shape id="_x0000_i2138" type="#_x0000_t75" style="width:50.25pt;height:14.25pt" filled="t">
            <v:fill color2="black"/>
            <v:imagedata r:id="rId640" o:title="" croptop="-234f" cropbottom="-234f" cropleft="-65f" cropright="-65f"/>
          </v:shape>
        </w:pict>
      </w:r>
      <w:r>
        <w:rPr>
          <w:lang w:val="fr-FR"/>
        </w:rPr>
        <w:t>.</w:t>
      </w:r>
      <w:r>
        <w:rPr>
          <w:lang w:val="fr-FR"/>
        </w:rPr>
        <w:tab/>
      </w:r>
      <w:r>
        <w:rPr>
          <w:b/>
          <w:color w:val="0000FF"/>
          <w:lang w:val="fr-FR"/>
        </w:rPr>
        <w:t xml:space="preserve">B. </w:t>
      </w:r>
      <w:r w:rsidR="0038194B">
        <w:rPr>
          <w:position w:val="-2"/>
        </w:rPr>
        <w:pict>
          <v:shape id="_x0000_i2139" type="#_x0000_t75" style="width:44.15pt;height:14.25pt" filled="t">
            <v:fill color2="black"/>
            <v:imagedata r:id="rId641" o:title="" croptop="-234f" cropbottom="-234f" cropleft="-74f" cropright="-74f"/>
          </v:shape>
        </w:pict>
      </w:r>
      <w:r>
        <w:rPr>
          <w:b/>
          <w:color w:val="3366FF"/>
          <w:lang w:val="fr-FR"/>
        </w:rPr>
        <w:t xml:space="preserve"> </w:t>
      </w:r>
      <w:r>
        <w:rPr>
          <w:lang w:val="fr-FR"/>
        </w:rPr>
        <w:t xml:space="preserve">và </w:t>
      </w:r>
      <w:r w:rsidR="0038194B">
        <w:rPr>
          <w:position w:val="-2"/>
        </w:rPr>
        <w:pict>
          <v:shape id="_x0000_i2140" type="#_x0000_t75" style="width:44.15pt;height:14.25pt" filled="t">
            <v:fill color2="black"/>
            <v:imagedata r:id="rId642" o:title="" croptop="-234f" cropbottom="-234f" cropleft="-74f" cropright="-74f"/>
          </v:shape>
        </w:pict>
      </w:r>
      <w:r>
        <w:rPr>
          <w:lang w:val="fr-FR"/>
        </w:rPr>
        <w:t>.</w:t>
      </w:r>
    </w:p>
    <w:p w:rsidR="00195A12" w:rsidRDefault="001236B8">
      <w:pPr>
        <w:tabs>
          <w:tab w:val="left" w:pos="3402"/>
          <w:tab w:val="left" w:pos="5669"/>
          <w:tab w:val="left" w:pos="7937"/>
        </w:tabs>
        <w:spacing w:line="276" w:lineRule="auto"/>
        <w:ind w:left="992"/>
        <w:jc w:val="both"/>
      </w:pPr>
      <w:r>
        <w:rPr>
          <w:b/>
          <w:color w:val="FF0000"/>
          <w:lang w:val="fr-FR"/>
        </w:rPr>
        <w:t>C.</w:t>
      </w:r>
      <w:r>
        <w:rPr>
          <w:b/>
          <w:color w:val="0000FF"/>
          <w:lang w:val="fr-FR"/>
        </w:rPr>
        <w:t xml:space="preserve"> </w:t>
      </w:r>
      <w:r w:rsidR="0038194B">
        <w:rPr>
          <w:position w:val="-2"/>
        </w:rPr>
        <w:pict>
          <v:shape id="_x0000_i2141" type="#_x0000_t75" style="width:50.25pt;height:14.25pt" filled="t">
            <v:fill color2="black"/>
            <v:imagedata r:id="rId643" o:title="" croptop="-234f" cropbottom="-234f" cropleft="-65f" cropright="-65f"/>
          </v:shape>
        </w:pict>
      </w:r>
      <w:r>
        <w:rPr>
          <w:b/>
          <w:color w:val="3366FF"/>
          <w:lang w:val="fr-FR"/>
        </w:rPr>
        <w:t xml:space="preserve"> </w:t>
      </w:r>
      <w:r>
        <w:rPr>
          <w:lang w:val="fr-FR"/>
        </w:rPr>
        <w:t>và</w:t>
      </w:r>
      <w:r w:rsidR="0038194B">
        <w:rPr>
          <w:position w:val="-2"/>
        </w:rPr>
        <w:pict>
          <v:shape id="_x0000_i2142" type="#_x0000_t75" style="width:56.4pt;height:14.25pt" filled="t">
            <v:fill color2="black"/>
            <v:imagedata r:id="rId644" o:title="" croptop="-234f" cropbottom="-234f" cropleft="-58f" cropright="-58f"/>
          </v:shape>
        </w:pict>
      </w:r>
      <w:r>
        <w:rPr>
          <w:lang w:val="fr-FR"/>
        </w:rPr>
        <w:t>.</w:t>
      </w:r>
      <w:r>
        <w:rPr>
          <w:lang w:val="fr-FR"/>
        </w:rPr>
        <w:tab/>
      </w:r>
      <w:r>
        <w:rPr>
          <w:b/>
          <w:color w:val="0000FF"/>
          <w:lang w:val="fr-FR"/>
        </w:rPr>
        <w:t xml:space="preserve">D. </w:t>
      </w:r>
      <w:r w:rsidR="0038194B">
        <w:rPr>
          <w:position w:val="-2"/>
        </w:rPr>
        <w:pict>
          <v:shape id="_x0000_i2143" type="#_x0000_t75" style="width:51.6pt;height:14.25pt" filled="t">
            <v:fill color2="black"/>
            <v:imagedata r:id="rId645" o:title="" croptop="-234f" cropbottom="-234f" cropleft="-63f" cropright="-63f"/>
          </v:shape>
        </w:pict>
      </w:r>
      <w:r>
        <w:rPr>
          <w:b/>
          <w:color w:val="3366FF"/>
          <w:lang w:val="fr-FR"/>
        </w:rPr>
        <w:t xml:space="preserve"> </w:t>
      </w:r>
      <w:r>
        <w:rPr>
          <w:lang w:val="fr-FR"/>
        </w:rPr>
        <w:t xml:space="preserve">và </w:t>
      </w:r>
      <w:r w:rsidR="0038194B">
        <w:rPr>
          <w:position w:val="-2"/>
        </w:rPr>
        <w:pict>
          <v:shape id="_x0000_i2144" type="#_x0000_t75" style="width:46.2pt;height:14.25pt" filled="t">
            <v:fill color2="black"/>
            <v:imagedata r:id="rId646" o:title="" croptop="-234f" cropbottom="-234f" cropleft="-71f" cropright="-71f"/>
          </v:shape>
        </w:pict>
      </w:r>
      <w:r>
        <w:rPr>
          <w:lang w:val="fr-FR"/>
        </w:rPr>
        <w:t>.</w:t>
      </w:r>
    </w:p>
    <w:p w:rsidR="00195A12" w:rsidRDefault="001236B8">
      <w:pPr>
        <w:pStyle w:val="ListParagraph"/>
        <w:numPr>
          <w:ilvl w:val="0"/>
          <w:numId w:val="8"/>
        </w:numPr>
        <w:tabs>
          <w:tab w:val="left" w:pos="992"/>
        </w:tabs>
        <w:autoSpaceDE w:val="0"/>
        <w:spacing w:after="0" w:line="276" w:lineRule="auto"/>
      </w:pPr>
      <w:r>
        <w:rPr>
          <w:szCs w:val="24"/>
          <w:lang w:val="fr-FR"/>
        </w:rPr>
        <w:lastRenderedPageBreak/>
        <w:t xml:space="preserve">Tổng của biểu thức </w:t>
      </w:r>
      <w:r w:rsidR="0038194B">
        <w:rPr>
          <w:position w:val="-6"/>
        </w:rPr>
        <w:pict>
          <v:shape id="_x0000_i2145" type="#_x0000_t75" style="width:402.8pt;height:19pt" filled="t">
            <v:fill color2="black"/>
            <v:imagedata r:id="rId647" o:title="" croptop="-172f" cropbottom="-172f" cropleft="-8f" cropright="-8f"/>
          </v:shape>
        </w:pict>
      </w:r>
      <w:r>
        <w:rPr>
          <w:szCs w:val="24"/>
          <w:lang w:val="fr-FR"/>
        </w:rPr>
        <w:t xml:space="preserve"> là</w:t>
      </w:r>
    </w:p>
    <w:p w:rsidR="00195A12" w:rsidRDefault="001236B8">
      <w:pPr>
        <w:tabs>
          <w:tab w:val="left" w:pos="3402"/>
          <w:tab w:val="left" w:pos="5669"/>
          <w:tab w:val="left" w:pos="7937"/>
        </w:tabs>
        <w:autoSpaceDE w:val="0"/>
        <w:spacing w:line="276" w:lineRule="auto"/>
        <w:ind w:left="992"/>
        <w:jc w:val="both"/>
      </w:pPr>
      <w:r>
        <w:rPr>
          <w:b/>
          <w:bCs/>
          <w:color w:val="FF0000"/>
          <w:lang w:val="fr-FR"/>
        </w:rPr>
        <w:t>A</w:t>
      </w:r>
      <w:r>
        <w:rPr>
          <w:b/>
          <w:bCs/>
          <w:color w:val="0000FF"/>
          <w:lang w:val="fr-FR"/>
        </w:rPr>
        <w:t xml:space="preserve">. </w:t>
      </w:r>
      <w:r w:rsidR="0038194B">
        <w:rPr>
          <w:position w:val="-3"/>
        </w:rPr>
        <w:pict>
          <v:shape id="_x0000_i2146" type="#_x0000_t75" style="width:31.25pt;height:15.6pt" filled="t">
            <v:fill color2="black"/>
            <v:imagedata r:id="rId648" o:title="" croptop="-204f" cropbottom="-204f" cropleft="-105f" cropright="-105f"/>
          </v:shape>
        </w:pict>
      </w:r>
      <w:r>
        <w:rPr>
          <w:lang w:val="fr-FR"/>
        </w:rPr>
        <w:t>.</w:t>
      </w:r>
      <w:r>
        <w:rPr>
          <w:lang w:val="fr-FR"/>
        </w:rPr>
        <w:tab/>
      </w:r>
      <w:r>
        <w:rPr>
          <w:b/>
          <w:bCs/>
          <w:color w:val="0000FF"/>
          <w:lang w:val="fr-FR"/>
        </w:rPr>
        <w:t xml:space="preserve">B. </w:t>
      </w:r>
      <w:r w:rsidR="0038194B">
        <w:rPr>
          <w:position w:val="-3"/>
        </w:rPr>
        <w:pict>
          <v:shape id="_x0000_i2147" type="#_x0000_t75" style="width:31.25pt;height:14.95pt" filled="t">
            <v:fill color2="black"/>
            <v:imagedata r:id="rId649" o:title="" croptop="-219f" cropbottom="-219f" cropleft="-102f" cropright="-102f"/>
          </v:shape>
        </w:pict>
      </w:r>
      <w:r>
        <w:rPr>
          <w:lang w:val="fr-FR"/>
        </w:rPr>
        <w:t>.</w:t>
      </w:r>
      <w:r>
        <w:rPr>
          <w:lang w:val="fr-FR"/>
        </w:rPr>
        <w:tab/>
      </w:r>
      <w:r>
        <w:rPr>
          <w:b/>
          <w:bCs/>
          <w:color w:val="0000FF"/>
          <w:lang w:val="fr-FR"/>
        </w:rPr>
        <w:t xml:space="preserve">C. </w:t>
      </w:r>
      <w:r w:rsidR="0038194B">
        <w:rPr>
          <w:position w:val="-3"/>
        </w:rPr>
        <w:pict>
          <v:shape id="_x0000_i2148" type="#_x0000_t75" style="width:31.25pt;height:15.6pt" filled="t">
            <v:fill color2="black"/>
            <v:imagedata r:id="rId650" o:title="" croptop="-204f" cropbottom="-204f" cropleft="-105f" cropright="-105f"/>
          </v:shape>
        </w:pict>
      </w:r>
      <w:r>
        <w:rPr>
          <w:lang w:val="fr-FR"/>
        </w:rPr>
        <w:t>.</w:t>
      </w:r>
      <w:r>
        <w:rPr>
          <w:lang w:val="fr-FR"/>
        </w:rPr>
        <w:tab/>
      </w:r>
      <w:r>
        <w:rPr>
          <w:b/>
          <w:bCs/>
          <w:color w:val="0000FF"/>
          <w:lang w:val="fr-FR"/>
        </w:rPr>
        <w:t xml:space="preserve">D. </w:t>
      </w:r>
      <w:r w:rsidR="0038194B">
        <w:rPr>
          <w:position w:val="-3"/>
        </w:rPr>
        <w:pict>
          <v:shape id="_x0000_i2149" type="#_x0000_t75" style="width:15.6pt;height:15.6pt" filled="t">
            <v:fill color2="black"/>
            <v:imagedata r:id="rId624" o:title="" croptop="-205f" cropbottom="-205f" cropleft="-205f" cropright="-205f"/>
          </v:shape>
        </w:pict>
      </w:r>
      <w:r>
        <w:rPr>
          <w:lang w:val="fr-FR"/>
        </w:rPr>
        <w:t>.</w:t>
      </w:r>
    </w:p>
    <w:p w:rsidR="00195A12" w:rsidRPr="00B54430" w:rsidRDefault="001236B8">
      <w:pPr>
        <w:pStyle w:val="ListParagraph"/>
        <w:numPr>
          <w:ilvl w:val="0"/>
          <w:numId w:val="8"/>
        </w:numPr>
        <w:tabs>
          <w:tab w:val="left" w:pos="992"/>
        </w:tabs>
        <w:autoSpaceDE w:val="0"/>
        <w:spacing w:after="0" w:line="276" w:lineRule="auto"/>
        <w:rPr>
          <w:szCs w:val="24"/>
        </w:rPr>
      </w:pPr>
      <w:r w:rsidRPr="00B54430">
        <w:rPr>
          <w:szCs w:val="24"/>
        </w:rPr>
        <w:t xml:space="preserve">Cho khai triển nhị thức: </w:t>
      </w:r>
      <w:r w:rsidR="0038194B">
        <w:rPr>
          <w:position w:val="-25"/>
        </w:rPr>
        <w:pict>
          <v:shape id="_x0000_i2150" type="#_x0000_t75" style="width:194.25pt;height:36.7pt" filled="t">
            <v:fill color2="black"/>
            <v:imagedata r:id="rId651" o:title="" croptop="-88f" cropbottom="-88f" cropleft="-16f" cropright="-16f"/>
          </v:shape>
        </w:pict>
      </w:r>
    </w:p>
    <w:p w:rsidR="00195A12" w:rsidRDefault="001236B8">
      <w:pPr>
        <w:pStyle w:val="ListParagraph"/>
        <w:tabs>
          <w:tab w:val="left" w:pos="992"/>
        </w:tabs>
        <w:autoSpaceDE w:val="0"/>
        <w:spacing w:after="0" w:line="276" w:lineRule="auto"/>
        <w:ind w:left="992"/>
      </w:pPr>
      <w:r w:rsidRPr="00B54430">
        <w:rPr>
          <w:szCs w:val="24"/>
        </w:rPr>
        <w:t xml:space="preserve">Hệ số </w:t>
      </w:r>
      <w:r w:rsidR="0038194B">
        <w:rPr>
          <w:position w:val="-6"/>
        </w:rPr>
        <w:pict>
          <v:shape id="_x0000_i2151" type="#_x0000_t75" style="width:14.25pt;height:18.35pt" filled="t">
            <v:fill color2="black"/>
            <v:imagedata r:id="rId652" o:title="" croptop="-182f" cropbottom="-182f" cropleft="-234f" cropright="-234f"/>
          </v:shape>
        </w:pict>
      </w:r>
      <w:r w:rsidRPr="00B54430">
        <w:rPr>
          <w:szCs w:val="24"/>
        </w:rPr>
        <w:t xml:space="preserve"> lớn nhất trong khai triển trên khi </w:t>
      </w:r>
      <w:r w:rsidR="0038194B">
        <w:rPr>
          <w:position w:val="-1"/>
        </w:rPr>
        <w:pict>
          <v:shape id="_x0000_i2152" type="#_x0000_t75" style="width:10.2pt;height:14.25pt" filled="t">
            <v:fill color2="black"/>
            <v:imagedata r:id="rId653" o:title="" croptop="-234f" cropbottom="-234f" cropleft="-327f" cropright="-327f"/>
          </v:shape>
        </w:pict>
      </w:r>
      <w:r w:rsidRPr="00B54430">
        <w:rPr>
          <w:szCs w:val="24"/>
        </w:rPr>
        <w:t xml:space="preserve"> bằng :</w:t>
      </w:r>
    </w:p>
    <w:p w:rsidR="00195A12" w:rsidRDefault="001236B8">
      <w:pPr>
        <w:tabs>
          <w:tab w:val="left" w:pos="3402"/>
          <w:tab w:val="left" w:pos="5669"/>
          <w:tab w:val="left" w:pos="7937"/>
        </w:tabs>
        <w:autoSpaceDE w:val="0"/>
        <w:spacing w:line="276" w:lineRule="auto"/>
        <w:ind w:left="992"/>
        <w:jc w:val="both"/>
      </w:pPr>
      <w:r>
        <w:rPr>
          <w:b/>
          <w:color w:val="0000FF"/>
        </w:rPr>
        <w:t>A.</w:t>
      </w:r>
      <w:r>
        <w:t>3.</w:t>
      </w:r>
      <w:r>
        <w:rPr>
          <w:color w:val="0000FF"/>
        </w:rPr>
        <w:tab/>
      </w:r>
      <w:r w:rsidR="0038194B">
        <w:rPr>
          <w:position w:val="-1"/>
        </w:rPr>
        <w:pict>
          <v:shape id="_x0000_i2153" type="#_x0000_t75" style="width:8.85pt;height:14.25pt" filled="t">
            <v:fill color2="black"/>
            <v:imagedata r:id="rId654" o:title="" croptop="-234f" cropbottom="-234f" cropleft="-364f" cropright="-364f"/>
          </v:shape>
        </w:pict>
      </w:r>
      <w:r>
        <w:rPr>
          <w:b/>
          <w:color w:val="0000FF"/>
        </w:rPr>
        <w:t>B.</w:t>
      </w:r>
      <w:r>
        <w:t>5.</w:t>
      </w:r>
      <w:r>
        <w:rPr>
          <w:color w:val="0000FF"/>
        </w:rPr>
        <w:tab/>
      </w:r>
      <w:r>
        <w:rPr>
          <w:b/>
          <w:color w:val="0000FF"/>
        </w:rPr>
        <w:t>C.</w:t>
      </w:r>
      <w:r>
        <w:t>6.</w:t>
      </w:r>
      <w:r>
        <w:rPr>
          <w:color w:val="0000FF"/>
          <w:position w:val="-9"/>
        </w:rPr>
        <w:tab/>
      </w:r>
      <w:r>
        <w:rPr>
          <w:b/>
          <w:color w:val="FF0000"/>
        </w:rPr>
        <w:t>D</w:t>
      </w:r>
      <w:r>
        <w:rPr>
          <w:b/>
          <w:color w:val="0000FF"/>
        </w:rPr>
        <w:t>.</w:t>
      </w:r>
      <w:r w:rsidR="0038194B">
        <w:rPr>
          <w:position w:val="-1"/>
        </w:rPr>
        <w:pict>
          <v:shape id="_x0000_i2154" type="#_x0000_t75" style="width:10.2pt;height:14.25pt" filled="t">
            <v:fill color2="black"/>
            <v:imagedata r:id="rId13" o:title="" croptop="-234f" cropbottom="-234f" cropleft="-327f" cropright="-327f"/>
          </v:shape>
        </w:pict>
      </w:r>
      <w:r>
        <w:rPr>
          <w:color w:val="0000FF"/>
        </w:rPr>
        <w:t>.</w:t>
      </w:r>
      <w:r>
        <w:t xml:space="preserve"> </w:t>
      </w:r>
    </w:p>
    <w:p w:rsidR="00195A12" w:rsidRDefault="00195A12">
      <w:pPr>
        <w:ind w:left="992"/>
        <w:rPr>
          <w:color w:val="FF0000"/>
          <w:sz w:val="36"/>
          <w:szCs w:val="36"/>
          <w:lang w:eastAsia="en-US"/>
        </w:rPr>
      </w:pPr>
    </w:p>
    <w:p w:rsidR="00195A12" w:rsidRDefault="001236B8">
      <w:pPr>
        <w:widowControl w:val="0"/>
        <w:tabs>
          <w:tab w:val="left" w:pos="284"/>
          <w:tab w:val="left" w:pos="567"/>
          <w:tab w:val="left" w:pos="737"/>
          <w:tab w:val="left" w:pos="851"/>
          <w:tab w:val="left" w:pos="1021"/>
          <w:tab w:val="left" w:pos="1985"/>
          <w:tab w:val="left" w:pos="3969"/>
          <w:tab w:val="left" w:pos="5954"/>
          <w:tab w:val="right" w:pos="7938"/>
        </w:tabs>
        <w:spacing w:before="40"/>
        <w:jc w:val="center"/>
      </w:pPr>
      <w:r>
        <w:rPr>
          <w:b/>
          <w:color w:val="1F0BB5"/>
          <w:sz w:val="32"/>
          <w:szCs w:val="32"/>
          <w:u w:val="single"/>
          <w:lang w:val="nl-NL"/>
        </w:rPr>
        <w:t>L</w:t>
      </w:r>
      <w:r>
        <w:rPr>
          <w:b/>
          <w:color w:val="1F0BB5"/>
          <w:sz w:val="26"/>
          <w:szCs w:val="26"/>
          <w:u w:val="single"/>
          <w:lang w:val="nl-NL"/>
        </w:rPr>
        <w:t xml:space="preserve">oại </w:t>
      </w:r>
      <w:r>
        <w:rPr>
          <w:rFonts w:ascii="Wingdings" w:eastAsia="Wingdings" w:hAnsi="Wingdings" w:cs="Wingdings"/>
          <w:b/>
          <w:color w:val="1F0BB5"/>
          <w:sz w:val="26"/>
          <w:szCs w:val="26"/>
          <w:u w:val="single"/>
          <w:lang w:val="nl-NL"/>
        </w:rPr>
        <w:t></w:t>
      </w:r>
      <w:r>
        <w:rPr>
          <w:b/>
          <w:color w:val="1F0BB5"/>
          <w:sz w:val="26"/>
          <w:szCs w:val="26"/>
          <w:lang w:val="nl-NL"/>
        </w:rPr>
        <w:t>.</w:t>
      </w:r>
      <w:r>
        <w:rPr>
          <w:b/>
          <w:color w:val="FF0000"/>
          <w:sz w:val="26"/>
          <w:szCs w:val="26"/>
          <w:lang w:val="nl-NL"/>
        </w:rPr>
        <w:t xml:space="preserve"> PHÉP THỬ VÀ BIẾN CỐ</w:t>
      </w:r>
    </w:p>
    <w:p w:rsidR="00195A12" w:rsidRPr="00B54430" w:rsidRDefault="00195A12">
      <w:pPr>
        <w:ind w:left="992"/>
        <w:jc w:val="center"/>
        <w:rPr>
          <w:b/>
          <w:color w:val="FF0000"/>
          <w:sz w:val="26"/>
          <w:szCs w:val="26"/>
        </w:rPr>
      </w:pPr>
    </w:p>
    <w:p w:rsidR="00195A12" w:rsidRDefault="001236B8">
      <w:pPr>
        <w:pStyle w:val="ListParagraph"/>
        <w:numPr>
          <w:ilvl w:val="0"/>
          <w:numId w:val="8"/>
        </w:numPr>
        <w:tabs>
          <w:tab w:val="left" w:pos="992"/>
        </w:tabs>
        <w:autoSpaceDE w:val="0"/>
        <w:spacing w:after="0" w:line="276" w:lineRule="auto"/>
        <w:jc w:val="both"/>
      </w:pPr>
      <w:r w:rsidRPr="00B54430">
        <w:rPr>
          <w:szCs w:val="24"/>
        </w:rPr>
        <w:t>Phép thử nào dưới đây không phải là phép thử ngẫu nhiên?</w:t>
      </w:r>
    </w:p>
    <w:p w:rsidR="00195A12" w:rsidRDefault="001236B8">
      <w:pPr>
        <w:pStyle w:val="ListParagraph"/>
        <w:tabs>
          <w:tab w:val="left" w:pos="3402"/>
          <w:tab w:val="left" w:pos="5669"/>
          <w:tab w:val="left" w:pos="7937"/>
        </w:tabs>
        <w:autoSpaceDE w:val="0"/>
        <w:spacing w:after="0" w:line="276" w:lineRule="auto"/>
        <w:ind w:left="992"/>
        <w:jc w:val="both"/>
      </w:pPr>
      <w:r w:rsidRPr="00B54430">
        <w:rPr>
          <w:b/>
          <w:color w:val="0000FF"/>
          <w:szCs w:val="24"/>
        </w:rPr>
        <w:t xml:space="preserve">A. </w:t>
      </w:r>
      <w:r w:rsidRPr="00B54430">
        <w:rPr>
          <w:szCs w:val="24"/>
        </w:rPr>
        <w:t>Gieo một đồng tiền hai mặt giống nhau.</w:t>
      </w:r>
      <w:r w:rsidRPr="00B54430">
        <w:rPr>
          <w:szCs w:val="24"/>
        </w:rPr>
        <w:tab/>
      </w:r>
      <w:r w:rsidRPr="00B54430">
        <w:rPr>
          <w:b/>
          <w:color w:val="0000FF"/>
          <w:szCs w:val="24"/>
        </w:rPr>
        <w:t xml:space="preserve">B. </w:t>
      </w:r>
      <w:r w:rsidRPr="00B54430">
        <w:rPr>
          <w:szCs w:val="24"/>
        </w:rPr>
        <w:t>Bắn một viên đạn vào bia.</w:t>
      </w:r>
    </w:p>
    <w:p w:rsidR="00195A12" w:rsidRDefault="001236B8">
      <w:pPr>
        <w:pStyle w:val="ListParagraph"/>
        <w:tabs>
          <w:tab w:val="left" w:pos="3402"/>
          <w:tab w:val="left" w:pos="5669"/>
          <w:tab w:val="left" w:pos="7937"/>
        </w:tabs>
        <w:autoSpaceDE w:val="0"/>
        <w:spacing w:after="0" w:line="276" w:lineRule="auto"/>
        <w:ind w:left="992"/>
        <w:jc w:val="both"/>
      </w:pPr>
      <w:r w:rsidRPr="00B54430">
        <w:rPr>
          <w:b/>
          <w:color w:val="FF0000"/>
          <w:szCs w:val="24"/>
        </w:rPr>
        <w:t>C</w:t>
      </w:r>
      <w:r w:rsidRPr="00B54430">
        <w:rPr>
          <w:b/>
          <w:color w:val="0000FF"/>
          <w:szCs w:val="24"/>
        </w:rPr>
        <w:t xml:space="preserve">. </w:t>
      </w:r>
      <w:r w:rsidRPr="00B54430">
        <w:rPr>
          <w:szCs w:val="24"/>
        </w:rPr>
        <w:t>Hỏi ngày sinh của một người lạ.</w:t>
      </w:r>
      <w:r w:rsidRPr="00B54430">
        <w:rPr>
          <w:szCs w:val="24"/>
        </w:rPr>
        <w:tab/>
      </w:r>
      <w:r w:rsidRPr="00B54430">
        <w:rPr>
          <w:b/>
          <w:color w:val="0000FF"/>
          <w:szCs w:val="24"/>
        </w:rPr>
        <w:t xml:space="preserve">D. </w:t>
      </w:r>
      <w:r w:rsidRPr="00B54430">
        <w:rPr>
          <w:szCs w:val="24"/>
        </w:rPr>
        <w:t>Gieo một con xúc sắc 2 lần.</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Gieo một con súc sắc hai lần. Tập </w:t>
      </w:r>
      <w:r w:rsidR="0038194B">
        <w:rPr>
          <w:position w:val="-8"/>
        </w:rPr>
        <w:pict>
          <v:shape id="_x0000_i2155" type="#_x0000_t75" style="width:127.7pt;height:19.7pt" filled="t">
            <v:fill color2="black"/>
            <v:imagedata r:id="rId655" o:title="" croptop="-163f" cropbottom="-163f" cropleft="-25f" cropright="-25f"/>
          </v:shape>
        </w:pict>
      </w:r>
      <w:r w:rsidRPr="00B54430">
        <w:rPr>
          <w:szCs w:val="24"/>
        </w:rPr>
        <w:t xml:space="preserve"> là biến cố nào dưới đây?</w:t>
      </w:r>
    </w:p>
    <w:p w:rsidR="00195A12" w:rsidRDefault="001236B8">
      <w:pPr>
        <w:pStyle w:val="ListParagraph"/>
        <w:tabs>
          <w:tab w:val="left" w:pos="3402"/>
          <w:tab w:val="left" w:pos="5669"/>
          <w:tab w:val="left" w:pos="7937"/>
        </w:tabs>
        <w:autoSpaceDE w:val="0"/>
        <w:spacing w:after="0" w:line="276" w:lineRule="auto"/>
        <w:ind w:left="992"/>
        <w:jc w:val="both"/>
      </w:pPr>
      <w:r w:rsidRPr="00B54430">
        <w:rPr>
          <w:b/>
          <w:color w:val="0000FF"/>
          <w:szCs w:val="24"/>
        </w:rPr>
        <w:t xml:space="preserve">A. </w:t>
      </w:r>
      <w:r w:rsidRPr="00B54430">
        <w:rPr>
          <w:szCs w:val="24"/>
        </w:rPr>
        <w:t>P</w:t>
      </w:r>
      <w:r w:rsidRPr="00B54430">
        <w:rPr>
          <w:b/>
          <w:color w:val="0000FF"/>
          <w:szCs w:val="24"/>
        </w:rPr>
        <w:t xml:space="preserve"> </w:t>
      </w:r>
      <w:r w:rsidRPr="00B54430">
        <w:rPr>
          <w:szCs w:val="24"/>
        </w:rPr>
        <w:t>“Tích số chấm hai lần gieo là chẵn.”.</w:t>
      </w:r>
      <w:r w:rsidRPr="00B54430">
        <w:rPr>
          <w:szCs w:val="24"/>
        </w:rPr>
        <w:tab/>
      </w:r>
      <w:r w:rsidRPr="00B54430">
        <w:rPr>
          <w:b/>
          <w:color w:val="0000FF"/>
          <w:szCs w:val="24"/>
        </w:rPr>
        <w:t xml:space="preserve">B. </w:t>
      </w:r>
      <w:r w:rsidRPr="00B54430">
        <w:rPr>
          <w:szCs w:val="24"/>
        </w:rPr>
        <w:t>N</w:t>
      </w:r>
      <w:r w:rsidRPr="00B54430">
        <w:rPr>
          <w:b/>
          <w:color w:val="0000FF"/>
          <w:szCs w:val="24"/>
        </w:rPr>
        <w:t xml:space="preserve"> </w:t>
      </w:r>
      <w:r w:rsidRPr="00B54430">
        <w:rPr>
          <w:szCs w:val="24"/>
        </w:rPr>
        <w:t>“Tổng số chấm hai lần gieo là chẵn.”.</w:t>
      </w:r>
    </w:p>
    <w:p w:rsidR="00195A12" w:rsidRDefault="001236B8">
      <w:pPr>
        <w:pStyle w:val="ListParagraph"/>
        <w:tabs>
          <w:tab w:val="left" w:pos="3402"/>
          <w:tab w:val="left" w:pos="5669"/>
          <w:tab w:val="left" w:pos="7937"/>
        </w:tabs>
        <w:autoSpaceDE w:val="0"/>
        <w:spacing w:after="0" w:line="276" w:lineRule="auto"/>
        <w:ind w:left="992"/>
        <w:jc w:val="both"/>
      </w:pPr>
      <w:r w:rsidRPr="00B54430">
        <w:rPr>
          <w:b/>
          <w:color w:val="FF0000"/>
          <w:szCs w:val="24"/>
        </w:rPr>
        <w:t>C</w:t>
      </w:r>
      <w:r w:rsidRPr="00B54430">
        <w:rPr>
          <w:b/>
          <w:color w:val="0000FF"/>
          <w:szCs w:val="24"/>
        </w:rPr>
        <w:t xml:space="preserve">. </w:t>
      </w:r>
      <w:r w:rsidRPr="00B54430">
        <w:rPr>
          <w:szCs w:val="24"/>
        </w:rPr>
        <w:t>M</w:t>
      </w:r>
      <w:r w:rsidRPr="00B54430">
        <w:rPr>
          <w:b/>
          <w:color w:val="0000FF"/>
          <w:szCs w:val="24"/>
        </w:rPr>
        <w:t xml:space="preserve"> </w:t>
      </w:r>
      <w:r w:rsidRPr="00B54430">
        <w:rPr>
          <w:szCs w:val="24"/>
        </w:rPr>
        <w:t>“Lần thứ hai hơn lần thứ nhất hai chấm.”.</w:t>
      </w:r>
      <w:r w:rsidRPr="00B54430">
        <w:rPr>
          <w:szCs w:val="24"/>
        </w:rPr>
        <w:tab/>
      </w:r>
      <w:r w:rsidRPr="00B54430">
        <w:rPr>
          <w:b/>
          <w:color w:val="0000FF"/>
          <w:szCs w:val="24"/>
        </w:rPr>
        <w:t xml:space="preserve">D. </w:t>
      </w:r>
      <w:r w:rsidRPr="00B54430">
        <w:rPr>
          <w:szCs w:val="24"/>
        </w:rPr>
        <w:t>Q</w:t>
      </w:r>
      <w:r w:rsidRPr="00B54430">
        <w:rPr>
          <w:b/>
          <w:color w:val="0000FF"/>
          <w:szCs w:val="24"/>
        </w:rPr>
        <w:t xml:space="preserve"> </w:t>
      </w:r>
      <w:r w:rsidRPr="00B54430">
        <w:rPr>
          <w:szCs w:val="24"/>
        </w:rPr>
        <w:t>“Số chấm hai lần gieo hơn kém 2.”.</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Cho A và B là hai biến cố của cùng một phép thử có không gian mẫu </w:t>
      </w:r>
      <w:r w:rsidR="0038194B">
        <w:rPr>
          <w:position w:val="-1"/>
        </w:rPr>
        <w:pict>
          <v:shape id="_x0000_i2156" type="#_x0000_t75" style="width:12.9pt;height:12.9pt" filled="t">
            <v:fill color2="black"/>
            <v:imagedata r:id="rId656" o:title="" croptop="-252f" cropbottom="-252f" cropleft="-252f" cropright="-252f"/>
          </v:shape>
        </w:pict>
      </w:r>
      <w:r w:rsidRPr="00B54430">
        <w:rPr>
          <w:szCs w:val="24"/>
        </w:rPr>
        <w:t xml:space="preserve">. </w:t>
      </w:r>
      <w:r>
        <w:rPr>
          <w:szCs w:val="24"/>
        </w:rPr>
        <w:t xml:space="preserve">Phát biểu nào dưới đây là </w:t>
      </w:r>
      <w:r>
        <w:rPr>
          <w:b/>
          <w:szCs w:val="24"/>
        </w:rPr>
        <w:t>sai</w:t>
      </w:r>
      <w:r>
        <w:rPr>
          <w:szCs w:val="24"/>
        </w:rPr>
        <w:t>?</w:t>
      </w:r>
    </w:p>
    <w:p w:rsidR="00195A12" w:rsidRDefault="001236B8">
      <w:pPr>
        <w:tabs>
          <w:tab w:val="left" w:pos="3402"/>
          <w:tab w:val="left" w:pos="5669"/>
          <w:tab w:val="left" w:pos="7937"/>
        </w:tabs>
        <w:autoSpaceDE w:val="0"/>
        <w:spacing w:line="276" w:lineRule="auto"/>
        <w:ind w:left="992"/>
        <w:jc w:val="both"/>
      </w:pPr>
      <w:r>
        <w:rPr>
          <w:b/>
          <w:color w:val="FF0000"/>
        </w:rPr>
        <w:t>A</w:t>
      </w:r>
      <w:r>
        <w:rPr>
          <w:b/>
          <w:color w:val="0000FF"/>
        </w:rPr>
        <w:t xml:space="preserve">. </w:t>
      </w:r>
      <w:r>
        <w:t xml:space="preserve">Nếu </w:t>
      </w:r>
      <w:r w:rsidR="0038194B">
        <w:rPr>
          <w:position w:val="-4"/>
        </w:rPr>
        <w:pict>
          <v:shape id="_x0000_i2157" type="#_x0000_t75" style="width:31.9pt;height:16.3pt" filled="t">
            <v:fill color2="black"/>
            <v:imagedata r:id="rId657" o:title="" croptop="-204f" cropbottom="-204f" cropleft="-102f" cropright="-102f"/>
          </v:shape>
        </w:pict>
      </w:r>
      <w:r>
        <w:t xml:space="preserve"> thì </w:t>
      </w:r>
      <w:r w:rsidR="0038194B">
        <w:rPr>
          <w:position w:val="-4"/>
        </w:rPr>
        <w:pict>
          <v:shape id="_x0000_i2158" type="#_x0000_t75" style="width:31.9pt;height:16.3pt" filled="t">
            <v:fill color2="black"/>
            <v:imagedata r:id="rId658" o:title="" croptop="-204f" cropbottom="-204f" cropleft="-102f" cropright="-102f"/>
          </v:shape>
        </w:pict>
      </w:r>
      <w:r>
        <w:t>.</w:t>
      </w:r>
      <w:r>
        <w:tab/>
      </w:r>
      <w:r>
        <w:rPr>
          <w:b/>
          <w:color w:val="0000FF"/>
        </w:rPr>
        <w:t xml:space="preserve">B. </w:t>
      </w:r>
      <w:r>
        <w:t>Nếu</w:t>
      </w:r>
      <w:r w:rsidR="0038194B">
        <w:rPr>
          <w:position w:val="-1"/>
        </w:rPr>
        <w:pict>
          <v:shape id="_x0000_i2159" type="#_x0000_t75" style="width:54.35pt;height:14.25pt" filled="t">
            <v:fill color2="black"/>
            <v:imagedata r:id="rId659" o:title="" croptop="-234f" cropbottom="-234f" cropleft="-60f" cropright="-60f"/>
          </v:shape>
        </w:pict>
      </w:r>
      <w:r>
        <w:t xml:space="preserve"> thì </w:t>
      </w:r>
      <w:r w:rsidR="0038194B">
        <w:rPr>
          <w:position w:val="-4"/>
        </w:rPr>
        <w:pict>
          <v:shape id="_x0000_i2160" type="#_x0000_t75" style="width:23.75pt;height:16.3pt" filled="t">
            <v:fill color2="black"/>
            <v:imagedata r:id="rId96" o:title="" croptop="-204f" cropbottom="-204f" cropleft="-136f" cropright="-136f"/>
          </v:shape>
        </w:pict>
      </w:r>
      <w:r>
        <w:t xml:space="preserve"> xung khắc.</w:t>
      </w:r>
    </w:p>
    <w:p w:rsidR="00195A12" w:rsidRPr="00B54430" w:rsidRDefault="001236B8">
      <w:pPr>
        <w:pStyle w:val="ListParagraph"/>
        <w:tabs>
          <w:tab w:val="left" w:pos="3402"/>
          <w:tab w:val="left" w:pos="5669"/>
          <w:tab w:val="left" w:pos="7937"/>
        </w:tabs>
        <w:autoSpaceDE w:val="0"/>
        <w:spacing w:after="0" w:line="276" w:lineRule="auto"/>
        <w:ind w:left="992"/>
        <w:jc w:val="both"/>
        <w:rPr>
          <w:lang w:val="fr-FR"/>
        </w:rPr>
      </w:pPr>
      <w:r>
        <w:rPr>
          <w:b/>
          <w:color w:val="0000FF"/>
          <w:szCs w:val="24"/>
        </w:rPr>
        <w:t xml:space="preserve">C. </w:t>
      </w:r>
      <w:r>
        <w:rPr>
          <w:szCs w:val="24"/>
        </w:rPr>
        <w:t xml:space="preserve">Nếu </w:t>
      </w:r>
      <w:r w:rsidR="0038194B">
        <w:rPr>
          <w:position w:val="-4"/>
        </w:rPr>
        <w:pict>
          <v:shape id="_x0000_i2161" type="#_x0000_t75" style="width:25.8pt;height:16.3pt" filled="t">
            <v:fill color2="black"/>
            <v:imagedata r:id="rId660" o:title="" croptop="-204f" cropbottom="-204f" cropleft="-126f" cropright="-126f"/>
          </v:shape>
        </w:pict>
      </w:r>
      <w:r>
        <w:rPr>
          <w:szCs w:val="24"/>
        </w:rPr>
        <w:t xml:space="preserve"> đối nhau</w:t>
      </w:r>
      <w:r>
        <w:rPr>
          <w:b/>
          <w:color w:val="0000FF"/>
          <w:szCs w:val="24"/>
        </w:rPr>
        <w:t xml:space="preserve"> </w:t>
      </w:r>
      <w:r>
        <w:rPr>
          <w:szCs w:val="24"/>
        </w:rPr>
        <w:t xml:space="preserve">thì </w:t>
      </w:r>
      <w:r w:rsidR="0038194B">
        <w:rPr>
          <w:position w:val="-1"/>
        </w:rPr>
        <w:pict>
          <v:shape id="_x0000_i2162" type="#_x0000_t75" style="width:54.35pt;height:12.9pt" filled="t">
            <v:fill color2="black"/>
            <v:imagedata r:id="rId661" o:title="" croptop="-252f" cropbottom="-252f" cropleft="-60f" cropright="-60f"/>
          </v:shape>
        </w:pict>
      </w:r>
      <w:r>
        <w:rPr>
          <w:szCs w:val="24"/>
        </w:rPr>
        <w:t>.</w:t>
      </w:r>
      <w:r>
        <w:rPr>
          <w:szCs w:val="24"/>
        </w:rPr>
        <w:tab/>
      </w:r>
      <w:r>
        <w:rPr>
          <w:b/>
          <w:color w:val="0000FF"/>
          <w:szCs w:val="24"/>
          <w:lang w:val="fr-FR"/>
        </w:rPr>
        <w:t xml:space="preserve">D. </w:t>
      </w:r>
      <w:r>
        <w:rPr>
          <w:szCs w:val="24"/>
          <w:lang w:val="fr-FR"/>
        </w:rPr>
        <w:t xml:space="preserve">Nếu A là biến cố không thì </w:t>
      </w:r>
      <w:r w:rsidR="0038194B">
        <w:rPr>
          <w:position w:val="-4"/>
        </w:rPr>
        <w:pict>
          <v:shape id="_x0000_i2163" type="#_x0000_t75" style="width:12.25pt;height:16.3pt" filled="t">
            <v:fill color2="black"/>
            <v:imagedata r:id="rId662" o:title="" croptop="-204f" cropbottom="-204f" cropleft="-273f" cropright="-273f"/>
          </v:shape>
        </w:pict>
      </w:r>
      <w:r>
        <w:rPr>
          <w:szCs w:val="24"/>
          <w:lang w:val="fr-FR"/>
        </w:rPr>
        <w:t xml:space="preserve"> là chắc chắn.</w:t>
      </w:r>
    </w:p>
    <w:p w:rsidR="00195A12" w:rsidRPr="00B54430" w:rsidRDefault="001236B8">
      <w:pPr>
        <w:pStyle w:val="ListParagraph"/>
        <w:numPr>
          <w:ilvl w:val="0"/>
          <w:numId w:val="8"/>
        </w:numPr>
        <w:tabs>
          <w:tab w:val="left" w:pos="992"/>
        </w:tabs>
        <w:autoSpaceDE w:val="0"/>
        <w:spacing w:after="0" w:line="276" w:lineRule="auto"/>
        <w:jc w:val="both"/>
        <w:rPr>
          <w:lang w:val="fr-FR"/>
        </w:rPr>
      </w:pPr>
      <w:r>
        <w:rPr>
          <w:szCs w:val="24"/>
          <w:lang w:val="fr-FR"/>
        </w:rPr>
        <w:t>Xét phép thử</w:t>
      </w:r>
      <w:r>
        <w:rPr>
          <w:b/>
          <w:color w:val="0000FF"/>
          <w:szCs w:val="24"/>
          <w:lang w:val="fr-FR"/>
        </w:rPr>
        <w:t xml:space="preserve"> </w:t>
      </w:r>
      <w:r>
        <w:rPr>
          <w:szCs w:val="24"/>
          <w:lang w:val="fr-FR"/>
        </w:rPr>
        <w:t>gieo đồng tiền (gồm hai mặt sấp S và mặt ngửa N) hai lần, và biến cố A</w:t>
      </w:r>
      <w:r>
        <w:rPr>
          <w:b/>
          <w:color w:val="0000FF"/>
          <w:szCs w:val="24"/>
          <w:lang w:val="fr-FR"/>
        </w:rPr>
        <w:t xml:space="preserve"> </w:t>
      </w:r>
      <w:r>
        <w:rPr>
          <w:szCs w:val="24"/>
          <w:lang w:val="fr-FR"/>
        </w:rPr>
        <w:t>“Kết quả hai lần gieo là khác nhau”. Biến cố nào dưới đây là xung khắc với biến cố A?</w:t>
      </w:r>
    </w:p>
    <w:p w:rsidR="00195A12" w:rsidRPr="00B54430" w:rsidRDefault="001236B8">
      <w:pPr>
        <w:pStyle w:val="ListParagraph"/>
        <w:tabs>
          <w:tab w:val="left" w:pos="3402"/>
          <w:tab w:val="left" w:pos="5669"/>
          <w:tab w:val="left" w:pos="7937"/>
        </w:tabs>
        <w:autoSpaceDE w:val="0"/>
        <w:spacing w:after="0" w:line="276" w:lineRule="auto"/>
        <w:ind w:left="992"/>
        <w:jc w:val="both"/>
        <w:rPr>
          <w:lang w:val="fr-FR"/>
        </w:rPr>
      </w:pPr>
      <w:r>
        <w:rPr>
          <w:b/>
          <w:color w:val="0000FF"/>
          <w:szCs w:val="24"/>
          <w:lang w:val="fr-FR"/>
        </w:rPr>
        <w:t xml:space="preserve">A. </w:t>
      </w:r>
      <w:r>
        <w:rPr>
          <w:szCs w:val="24"/>
          <w:lang w:val="fr-FR"/>
        </w:rPr>
        <w:t>N</w:t>
      </w:r>
      <w:r>
        <w:rPr>
          <w:b/>
          <w:color w:val="0000FF"/>
          <w:szCs w:val="24"/>
          <w:lang w:val="fr-FR"/>
        </w:rPr>
        <w:t xml:space="preserve"> </w:t>
      </w:r>
      <w:r>
        <w:rPr>
          <w:szCs w:val="24"/>
          <w:lang w:val="fr-FR"/>
        </w:rPr>
        <w:t>“Lần thứ nhất xuất hiện mặt S”.</w:t>
      </w:r>
      <w:r>
        <w:rPr>
          <w:szCs w:val="24"/>
          <w:lang w:val="fr-FR"/>
        </w:rPr>
        <w:tab/>
      </w:r>
      <w:r>
        <w:rPr>
          <w:b/>
          <w:color w:val="FF0000"/>
          <w:szCs w:val="24"/>
          <w:lang w:val="fr-FR"/>
        </w:rPr>
        <w:t>B</w:t>
      </w:r>
      <w:r>
        <w:rPr>
          <w:b/>
          <w:color w:val="0000FF"/>
          <w:szCs w:val="24"/>
          <w:lang w:val="fr-FR"/>
        </w:rPr>
        <w:t xml:space="preserve">. </w:t>
      </w:r>
      <w:r>
        <w:rPr>
          <w:szCs w:val="24"/>
          <w:lang w:val="fr-FR"/>
        </w:rPr>
        <w:t>M</w:t>
      </w:r>
      <w:r>
        <w:rPr>
          <w:b/>
          <w:color w:val="0000FF"/>
          <w:szCs w:val="24"/>
          <w:lang w:val="fr-FR"/>
        </w:rPr>
        <w:t xml:space="preserve"> </w:t>
      </w:r>
      <w:r>
        <w:rPr>
          <w:szCs w:val="24"/>
          <w:lang w:val="fr-FR"/>
        </w:rPr>
        <w:t>“Kết quả hai lần gieo là mặt N”.</w:t>
      </w:r>
    </w:p>
    <w:p w:rsidR="00195A12" w:rsidRPr="00B54430" w:rsidRDefault="001236B8">
      <w:pPr>
        <w:tabs>
          <w:tab w:val="left" w:pos="3402"/>
          <w:tab w:val="left" w:pos="5669"/>
          <w:tab w:val="left" w:pos="7937"/>
        </w:tabs>
        <w:autoSpaceDE w:val="0"/>
        <w:spacing w:line="276" w:lineRule="auto"/>
        <w:ind w:left="992"/>
        <w:jc w:val="both"/>
        <w:rPr>
          <w:lang w:val="fr-FR"/>
        </w:rPr>
      </w:pPr>
      <w:r>
        <w:rPr>
          <w:b/>
          <w:color w:val="0000FF"/>
          <w:lang w:val="fr-FR"/>
        </w:rPr>
        <w:t xml:space="preserve">C. </w:t>
      </w:r>
      <w:r>
        <w:rPr>
          <w:lang w:val="fr-FR"/>
        </w:rPr>
        <w:t>Q</w:t>
      </w:r>
      <w:r>
        <w:rPr>
          <w:b/>
          <w:color w:val="0000FF"/>
          <w:lang w:val="fr-FR"/>
        </w:rPr>
        <w:t xml:space="preserve"> </w:t>
      </w:r>
      <w:r>
        <w:rPr>
          <w:lang w:val="fr-FR"/>
        </w:rPr>
        <w:t>“Chỉ lần thứ nhất xuất hiện mặt S”.</w:t>
      </w:r>
      <w:r>
        <w:rPr>
          <w:lang w:val="fr-FR"/>
        </w:rPr>
        <w:tab/>
      </w:r>
      <w:r>
        <w:rPr>
          <w:b/>
          <w:color w:val="0000FF"/>
          <w:lang w:val="fr-FR"/>
        </w:rPr>
        <w:t xml:space="preserve">D. </w:t>
      </w:r>
      <w:r>
        <w:rPr>
          <w:lang w:val="fr-FR"/>
        </w:rPr>
        <w:t>P</w:t>
      </w:r>
      <w:r>
        <w:rPr>
          <w:b/>
          <w:color w:val="0000FF"/>
          <w:lang w:val="fr-FR"/>
        </w:rPr>
        <w:t xml:space="preserve"> </w:t>
      </w:r>
      <w:r>
        <w:rPr>
          <w:lang w:val="fr-FR"/>
        </w:rPr>
        <w:t>“Lần thứ nhất xuất hiện mặt N”.</w:t>
      </w:r>
    </w:p>
    <w:p w:rsidR="00195A12" w:rsidRPr="00B54430" w:rsidRDefault="001236B8">
      <w:pPr>
        <w:pStyle w:val="ListParagraph"/>
        <w:numPr>
          <w:ilvl w:val="0"/>
          <w:numId w:val="8"/>
        </w:numPr>
        <w:tabs>
          <w:tab w:val="left" w:pos="992"/>
        </w:tabs>
        <w:autoSpaceDE w:val="0"/>
        <w:spacing w:after="0" w:line="276" w:lineRule="auto"/>
        <w:jc w:val="both"/>
        <w:rPr>
          <w:lang w:val="fr-FR"/>
        </w:rPr>
      </w:pPr>
      <w:r>
        <w:rPr>
          <w:szCs w:val="24"/>
          <w:lang w:val="fr-FR"/>
        </w:rPr>
        <w:t>Phép thử nào dưới đây không phải là phép thử ngẫu nhiên?</w:t>
      </w:r>
    </w:p>
    <w:p w:rsidR="00195A12" w:rsidRPr="00B54430" w:rsidRDefault="001236B8">
      <w:pPr>
        <w:pStyle w:val="ListParagraph"/>
        <w:tabs>
          <w:tab w:val="left" w:pos="3402"/>
          <w:tab w:val="left" w:pos="5669"/>
          <w:tab w:val="left" w:pos="7937"/>
        </w:tabs>
        <w:autoSpaceDE w:val="0"/>
        <w:spacing w:after="0" w:line="276" w:lineRule="auto"/>
        <w:ind w:left="992"/>
        <w:jc w:val="both"/>
        <w:rPr>
          <w:lang w:val="fr-FR"/>
        </w:rPr>
      </w:pPr>
      <w:r>
        <w:rPr>
          <w:b/>
          <w:color w:val="0000FF"/>
          <w:szCs w:val="24"/>
          <w:lang w:val="fr-FR"/>
        </w:rPr>
        <w:t xml:space="preserve">A. </w:t>
      </w:r>
      <w:r>
        <w:rPr>
          <w:szCs w:val="24"/>
          <w:lang w:val="fr-FR"/>
        </w:rPr>
        <w:t>Gieo một đồng tiền hai mặt giống nhau.</w:t>
      </w:r>
      <w:r>
        <w:rPr>
          <w:szCs w:val="24"/>
          <w:lang w:val="fr-FR"/>
        </w:rPr>
        <w:tab/>
      </w:r>
      <w:r>
        <w:rPr>
          <w:b/>
          <w:color w:val="0000FF"/>
          <w:szCs w:val="24"/>
          <w:lang w:val="fr-FR"/>
        </w:rPr>
        <w:t xml:space="preserve">B. </w:t>
      </w:r>
      <w:r>
        <w:rPr>
          <w:szCs w:val="24"/>
          <w:lang w:val="fr-FR"/>
        </w:rPr>
        <w:t>Bắn một viên đạn vào bi.</w:t>
      </w:r>
    </w:p>
    <w:p w:rsidR="00195A12" w:rsidRPr="00B54430" w:rsidRDefault="001236B8">
      <w:pPr>
        <w:pStyle w:val="ListParagraph"/>
        <w:tabs>
          <w:tab w:val="left" w:pos="3402"/>
          <w:tab w:val="left" w:pos="5669"/>
          <w:tab w:val="left" w:pos="7937"/>
        </w:tabs>
        <w:autoSpaceDE w:val="0"/>
        <w:spacing w:after="0" w:line="276" w:lineRule="auto"/>
        <w:ind w:left="992"/>
        <w:jc w:val="both"/>
        <w:rPr>
          <w:lang w:val="fr-FR"/>
        </w:rPr>
      </w:pPr>
      <w:r>
        <w:rPr>
          <w:b/>
          <w:color w:val="FF0000"/>
          <w:szCs w:val="24"/>
          <w:lang w:val="fr-FR"/>
        </w:rPr>
        <w:t>C</w:t>
      </w:r>
      <w:r>
        <w:rPr>
          <w:b/>
          <w:color w:val="0000FF"/>
          <w:szCs w:val="24"/>
          <w:lang w:val="fr-FR"/>
        </w:rPr>
        <w:t xml:space="preserve">. </w:t>
      </w:r>
      <w:r>
        <w:rPr>
          <w:szCs w:val="24"/>
          <w:lang w:val="fr-FR"/>
        </w:rPr>
        <w:t>Hỏi ngày sinh của một người lạ.</w:t>
      </w:r>
      <w:r>
        <w:rPr>
          <w:szCs w:val="24"/>
          <w:lang w:val="fr-FR"/>
        </w:rPr>
        <w:tab/>
      </w:r>
      <w:r>
        <w:rPr>
          <w:b/>
          <w:color w:val="0000FF"/>
          <w:szCs w:val="24"/>
          <w:lang w:val="fr-FR"/>
        </w:rPr>
        <w:t xml:space="preserve">D. </w:t>
      </w:r>
      <w:r>
        <w:rPr>
          <w:szCs w:val="24"/>
          <w:lang w:val="fr-FR"/>
        </w:rPr>
        <w:t>Gieo một con xúc sắc 2 lần.</w:t>
      </w:r>
    </w:p>
    <w:p w:rsidR="00195A12" w:rsidRDefault="001236B8">
      <w:pPr>
        <w:pStyle w:val="ListParagraph"/>
        <w:numPr>
          <w:ilvl w:val="0"/>
          <w:numId w:val="8"/>
        </w:numPr>
        <w:tabs>
          <w:tab w:val="left" w:pos="992"/>
        </w:tabs>
        <w:autoSpaceDE w:val="0"/>
        <w:spacing w:after="0" w:line="276" w:lineRule="auto"/>
        <w:jc w:val="both"/>
      </w:pPr>
      <w:r>
        <w:rPr>
          <w:szCs w:val="24"/>
          <w:lang w:val="fr-FR"/>
        </w:rPr>
        <w:t>Gieo một con súc sắc hai lần. Gọi B là biến cố</w:t>
      </w:r>
      <w:r>
        <w:rPr>
          <w:b/>
          <w:color w:val="0000FF"/>
          <w:szCs w:val="24"/>
          <w:lang w:val="fr-FR"/>
        </w:rPr>
        <w:t xml:space="preserve"> </w:t>
      </w:r>
      <w:r>
        <w:rPr>
          <w:szCs w:val="24"/>
          <w:lang w:val="fr-FR"/>
        </w:rPr>
        <w:t>"tổng số chấm hai lần gieo là số lẻ". Số phần tử của biến cố B là</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Pr>
          <w:szCs w:val="24"/>
          <w:lang w:val="fr-FR"/>
        </w:rPr>
        <w:t>9.</w:t>
      </w:r>
      <w:r>
        <w:rPr>
          <w:szCs w:val="24"/>
          <w:lang w:val="fr-FR"/>
        </w:rPr>
        <w:tab/>
      </w:r>
      <w:r>
        <w:rPr>
          <w:b/>
          <w:color w:val="0000FF"/>
          <w:szCs w:val="24"/>
          <w:lang w:val="fr-FR"/>
        </w:rPr>
        <w:t xml:space="preserve">B. </w:t>
      </w:r>
      <w:r>
        <w:rPr>
          <w:szCs w:val="24"/>
          <w:lang w:val="fr-FR"/>
        </w:rPr>
        <w:t>24.</w:t>
      </w:r>
      <w:r>
        <w:rPr>
          <w:szCs w:val="24"/>
          <w:lang w:val="fr-FR"/>
        </w:rPr>
        <w:tab/>
      </w:r>
      <w:r>
        <w:rPr>
          <w:b/>
          <w:color w:val="0000FF"/>
          <w:szCs w:val="24"/>
          <w:lang w:val="fr-FR"/>
        </w:rPr>
        <w:t xml:space="preserve">C. </w:t>
      </w:r>
      <w:r>
        <w:rPr>
          <w:szCs w:val="24"/>
          <w:lang w:val="fr-FR"/>
        </w:rPr>
        <w:t>12.</w:t>
      </w:r>
      <w:r>
        <w:rPr>
          <w:szCs w:val="24"/>
          <w:lang w:val="fr-FR"/>
        </w:rPr>
        <w:tab/>
      </w:r>
      <w:r>
        <w:rPr>
          <w:b/>
          <w:color w:val="FF0000"/>
          <w:szCs w:val="24"/>
          <w:lang w:val="fr-FR"/>
        </w:rPr>
        <w:t>D</w:t>
      </w:r>
      <w:r>
        <w:rPr>
          <w:b/>
          <w:color w:val="0000FF"/>
          <w:szCs w:val="24"/>
          <w:lang w:val="fr-FR"/>
        </w:rPr>
        <w:t xml:space="preserve">. </w:t>
      </w:r>
      <w:r>
        <w:rPr>
          <w:szCs w:val="24"/>
          <w:lang w:val="fr-FR"/>
        </w:rPr>
        <w:t>18.</w:t>
      </w:r>
    </w:p>
    <w:p w:rsidR="00195A12" w:rsidRDefault="001236B8">
      <w:pPr>
        <w:pStyle w:val="oancuaDanhsach"/>
        <w:numPr>
          <w:ilvl w:val="0"/>
          <w:numId w:val="8"/>
        </w:numPr>
        <w:tabs>
          <w:tab w:val="left" w:pos="992"/>
        </w:tabs>
        <w:autoSpaceDE w:val="0"/>
        <w:spacing w:line="276" w:lineRule="auto"/>
        <w:jc w:val="both"/>
      </w:pPr>
      <w:r>
        <w:rPr>
          <w:rFonts w:ascii="Times New Roman" w:hAnsi="Times New Roman" w:cs="Times New Roman"/>
          <w:sz w:val="24"/>
          <w:szCs w:val="24"/>
        </w:rPr>
        <w:t xml:space="preserve">Cho phép thử có không gian mẫu </w:t>
      </w:r>
      <w:r w:rsidR="0038194B">
        <w:rPr>
          <w:position w:val="-7"/>
        </w:rPr>
        <w:pict>
          <v:shape id="_x0000_i2164" type="#_x0000_t75" style="width:88.3pt;height:19.7pt" filled="t">
            <v:fill color2="black"/>
            <v:imagedata r:id="rId663" o:title="" croptop="-163f" cropbottom="-163f" cropleft="-36f" cropright="-36f"/>
          </v:shape>
        </w:pict>
      </w:r>
      <w:r>
        <w:rPr>
          <w:rFonts w:ascii="Times New Roman" w:hAnsi="Times New Roman" w:cs="Times New Roman"/>
          <w:sz w:val="24"/>
          <w:szCs w:val="24"/>
        </w:rPr>
        <w:t>. Các cặp biến cố không đối nhau là:</w:t>
      </w:r>
    </w:p>
    <w:p w:rsidR="00195A12" w:rsidRPr="00B54430" w:rsidRDefault="001236B8">
      <w:pPr>
        <w:tabs>
          <w:tab w:val="left" w:pos="3402"/>
          <w:tab w:val="left" w:pos="5669"/>
          <w:tab w:val="left" w:pos="7937"/>
        </w:tabs>
        <w:spacing w:line="276" w:lineRule="auto"/>
        <w:ind w:left="992"/>
        <w:jc w:val="both"/>
        <w:rPr>
          <w:lang w:val="fr-FR"/>
        </w:rPr>
      </w:pPr>
      <w:r>
        <w:rPr>
          <w:b/>
          <w:color w:val="FF0000"/>
          <w:lang w:val="fr-FR"/>
        </w:rPr>
        <w:t>A.</w:t>
      </w:r>
      <w:r>
        <w:rPr>
          <w:b/>
          <w:color w:val="0000FF"/>
          <w:lang w:val="fr-FR"/>
        </w:rPr>
        <w:t xml:space="preserve"> </w:t>
      </w:r>
      <w:r w:rsidR="0038194B">
        <w:rPr>
          <w:position w:val="-7"/>
        </w:rPr>
        <w:pict>
          <v:shape id="_x0000_i2165" type="#_x0000_t75" style="width:58.4pt;height:19.7pt" filled="t">
            <v:fill color2="black"/>
            <v:imagedata r:id="rId664" o:title="" croptop="-163f" cropbottom="-163f" cropleft="-55f" cropright="-55f"/>
          </v:shape>
        </w:pict>
      </w:r>
      <w:r>
        <w:rPr>
          <w:lang w:val="fr-FR"/>
        </w:rPr>
        <w:t xml:space="preserve"> và </w:t>
      </w:r>
      <w:r w:rsidR="0038194B">
        <w:rPr>
          <w:position w:val="-7"/>
        </w:rPr>
        <w:pict>
          <v:shape id="_x0000_i2166" type="#_x0000_t75" style="width:49.6pt;height:19.7pt" filled="t">
            <v:fill color2="black"/>
            <v:imagedata r:id="rId665" o:title="" croptop="-163f" cropbottom="-163f" cropleft="-65f" cropright="-65f"/>
          </v:shape>
        </w:pict>
      </w:r>
      <w:r>
        <w:rPr>
          <w:lang w:val="pt-BR"/>
        </w:rPr>
        <w:t>.</w:t>
      </w:r>
      <w:r>
        <w:rPr>
          <w:lang w:val="pt-BR"/>
        </w:rPr>
        <w:tab/>
      </w:r>
      <w:r>
        <w:rPr>
          <w:b/>
          <w:color w:val="0000FF"/>
          <w:lang w:val="pt-BR"/>
        </w:rPr>
        <w:t xml:space="preserve">B. </w:t>
      </w:r>
      <w:r w:rsidR="0038194B">
        <w:rPr>
          <w:position w:val="-7"/>
        </w:rPr>
        <w:pict>
          <v:shape id="_x0000_i2167" type="#_x0000_t75" style="width:58.4pt;height:19.7pt" filled="t">
            <v:fill color2="black"/>
            <v:imagedata r:id="rId666" o:title="" croptop="-163f" cropbottom="-163f" cropleft="-56f" cropright="-56f"/>
          </v:shape>
        </w:pict>
      </w:r>
      <w:r>
        <w:rPr>
          <w:lang w:val="fr-FR"/>
        </w:rPr>
        <w:t xml:space="preserve"> và </w:t>
      </w:r>
      <w:r w:rsidR="0038194B">
        <w:rPr>
          <w:position w:val="-7"/>
        </w:rPr>
        <w:pict>
          <v:shape id="_x0000_i2168" type="#_x0000_t75" style="width:61.15pt;height:19.7pt" filled="t">
            <v:fill color2="black"/>
            <v:imagedata r:id="rId667" o:title="" croptop="-163f" cropbottom="-163f" cropleft="-53f" cropright="-53f"/>
          </v:shape>
        </w:pict>
      </w:r>
      <w:r>
        <w:rPr>
          <w:lang w:val="pt-BR"/>
        </w:rPr>
        <w:t>.</w:t>
      </w:r>
    </w:p>
    <w:p w:rsidR="00195A12" w:rsidRDefault="001236B8">
      <w:pPr>
        <w:tabs>
          <w:tab w:val="left" w:pos="3402"/>
          <w:tab w:val="left" w:pos="5669"/>
          <w:tab w:val="left" w:pos="7937"/>
        </w:tabs>
        <w:spacing w:line="276" w:lineRule="auto"/>
        <w:ind w:left="992"/>
        <w:jc w:val="both"/>
      </w:pPr>
      <w:r>
        <w:rPr>
          <w:b/>
          <w:color w:val="0000FF"/>
          <w:lang w:val="pt-BR"/>
        </w:rPr>
        <w:t xml:space="preserve">C. </w:t>
      </w:r>
      <w:r w:rsidR="0038194B">
        <w:rPr>
          <w:position w:val="-7"/>
        </w:rPr>
        <w:pict>
          <v:shape id="_x0000_i2169" type="#_x0000_t75" style="width:37.35pt;height:19.7pt" filled="t">
            <v:fill color2="black"/>
            <v:imagedata r:id="rId668" o:title="" croptop="-163f" cropbottom="-163f" cropleft="-88f" cropright="-88f"/>
          </v:shape>
        </w:pict>
      </w:r>
      <w:r>
        <w:rPr>
          <w:lang w:val="fr-FR"/>
        </w:rPr>
        <w:t xml:space="preserve"> và </w:t>
      </w:r>
      <w:r w:rsidR="0038194B">
        <w:rPr>
          <w:position w:val="-7"/>
        </w:rPr>
        <w:pict>
          <v:shape id="_x0000_i2170" type="#_x0000_t75" style="width:79.45pt;height:19.7pt" filled="t">
            <v:fill color2="black"/>
            <v:imagedata r:id="rId669" o:title="" croptop="-163f" cropbottom="-163f" cropleft="-40f" cropright="-40f"/>
          </v:shape>
        </w:pict>
      </w:r>
      <w:r>
        <w:rPr>
          <w:lang w:val="pt-BR"/>
        </w:rPr>
        <w:t>.</w:t>
      </w:r>
      <w:r>
        <w:rPr>
          <w:lang w:val="fr-FR"/>
        </w:rPr>
        <w:tab/>
      </w:r>
      <w:r>
        <w:rPr>
          <w:b/>
          <w:color w:val="0000FF"/>
          <w:lang w:val="fr-FR"/>
        </w:rPr>
        <w:t xml:space="preserve">D. </w:t>
      </w:r>
      <w:r w:rsidR="0038194B">
        <w:rPr>
          <w:position w:val="-1"/>
        </w:rPr>
        <w:pict>
          <v:shape id="_x0000_i2171" type="#_x0000_t75" style="width:13.6pt;height:13.6pt" filled="t">
            <v:fill color2="black"/>
            <v:imagedata r:id="rId670" o:title="" croptop="-252f" cropbottom="-252f" cropleft="-252f" cropright="-252f"/>
          </v:shape>
        </w:pict>
      </w:r>
      <w:r>
        <w:t xml:space="preserve">và </w:t>
      </w:r>
      <w:r w:rsidR="0038194B">
        <w:rPr>
          <w:position w:val="-1"/>
        </w:rPr>
        <w:pict>
          <v:shape id="_x0000_i2172" type="#_x0000_t75" style="width:13.6pt;height:13.6pt" filled="t">
            <v:fill color2="black"/>
            <v:imagedata r:id="rId671" o:title="" croptop="-234f" cropbottom="-234f" cropleft="-253f" cropright="-253f"/>
          </v:shape>
        </w:pict>
      </w:r>
      <w:r>
        <w:t>.</w:t>
      </w:r>
    </w:p>
    <w:p w:rsidR="00195A12" w:rsidRDefault="001236B8">
      <w:pPr>
        <w:pStyle w:val="oancuaDanhsach"/>
        <w:numPr>
          <w:ilvl w:val="0"/>
          <w:numId w:val="8"/>
        </w:numPr>
        <w:tabs>
          <w:tab w:val="left" w:pos="992"/>
        </w:tabs>
        <w:autoSpaceDE w:val="0"/>
        <w:spacing w:line="276" w:lineRule="auto"/>
        <w:jc w:val="both"/>
      </w:pPr>
      <w:r>
        <w:rPr>
          <w:rFonts w:ascii="Times New Roman" w:hAnsi="Times New Roman" w:cs="Times New Roman"/>
          <w:sz w:val="24"/>
          <w:szCs w:val="24"/>
        </w:rPr>
        <w:t xml:space="preserve">Gieo </w:t>
      </w:r>
      <w:r w:rsidR="0038194B">
        <w:rPr>
          <w:position w:val="-1"/>
        </w:rPr>
        <w:pict>
          <v:shape id="_x0000_i2173" type="#_x0000_t75" style="width:7.45pt;height:13.6pt" filled="t">
            <v:fill color2="black"/>
            <v:imagedata r:id="rId130" o:title="" croptop="-252f" cropbottom="-252f" cropleft="-412f" cropright="-412f"/>
          </v:shape>
        </w:pict>
      </w:r>
      <w:r>
        <w:rPr>
          <w:rFonts w:ascii="Times New Roman" w:hAnsi="Times New Roman" w:cs="Times New Roman"/>
          <w:sz w:val="24"/>
          <w:szCs w:val="24"/>
        </w:rPr>
        <w:t xml:space="preserve">con súc sắc cân đối, đồng chất </w:t>
      </w:r>
      <w:r w:rsidR="0038194B">
        <w:rPr>
          <w:position w:val="-1"/>
        </w:rPr>
        <w:pict>
          <v:shape id="_x0000_i2174" type="#_x0000_t75" style="width:7.45pt;height:13.6pt" filled="t">
            <v:fill color2="black"/>
            <v:imagedata r:id="rId130" o:title="" croptop="-252f" cropbottom="-252f" cropleft="-412f" cropright="-412f"/>
          </v:shape>
        </w:pict>
      </w:r>
      <w:r>
        <w:rPr>
          <w:rFonts w:ascii="Times New Roman" w:hAnsi="Times New Roman" w:cs="Times New Roman"/>
          <w:sz w:val="24"/>
          <w:szCs w:val="24"/>
        </w:rPr>
        <w:t xml:space="preserve"> lần. Trong các biến cố sau, biến cố nào là biến cố chắc chắn?</w:t>
      </w:r>
    </w:p>
    <w:p w:rsidR="00195A12" w:rsidRDefault="001236B8">
      <w:pPr>
        <w:tabs>
          <w:tab w:val="left" w:pos="3402"/>
          <w:tab w:val="left" w:pos="5669"/>
          <w:tab w:val="left" w:pos="7937"/>
        </w:tabs>
        <w:spacing w:line="276" w:lineRule="auto"/>
        <w:ind w:left="992"/>
        <w:jc w:val="both"/>
      </w:pPr>
      <w:r>
        <w:rPr>
          <w:b/>
          <w:color w:val="0000FF"/>
        </w:rPr>
        <w:t xml:space="preserve">A. </w:t>
      </w:r>
      <w:r>
        <w:t>“Con súc sắc xuất hiện mặt lẻ chấm”.</w:t>
      </w:r>
    </w:p>
    <w:p w:rsidR="00195A12" w:rsidRDefault="001236B8">
      <w:pPr>
        <w:tabs>
          <w:tab w:val="left" w:pos="3402"/>
          <w:tab w:val="left" w:pos="5669"/>
          <w:tab w:val="left" w:pos="7937"/>
        </w:tabs>
        <w:spacing w:line="276" w:lineRule="auto"/>
        <w:ind w:left="992"/>
        <w:jc w:val="both"/>
      </w:pPr>
      <w:r>
        <w:rPr>
          <w:b/>
          <w:color w:val="FF0000"/>
        </w:rPr>
        <w:t>B.</w:t>
      </w:r>
      <w:r>
        <w:rPr>
          <w:b/>
          <w:color w:val="0000FF"/>
        </w:rPr>
        <w:t xml:space="preserve"> </w:t>
      </w:r>
      <w:r>
        <w:t xml:space="preserve">“Con súc sắc xuất hiện mặt có số chấm không lớn hơn </w:t>
      </w:r>
      <w:r w:rsidR="0038194B">
        <w:rPr>
          <w:position w:val="-1"/>
        </w:rPr>
        <w:pict>
          <v:shape id="_x0000_i2175" type="#_x0000_t75" style="width:8.85pt;height:13.6pt" filled="t">
            <v:fill color2="black"/>
            <v:imagedata r:id="rId107" o:title="" croptop="-234f" cropbottom="-234f" cropleft="-366f" cropright="-366f"/>
          </v:shape>
        </w:pict>
      </w:r>
      <w:r>
        <w:t>”.</w:t>
      </w:r>
    </w:p>
    <w:p w:rsidR="00195A12" w:rsidRDefault="001236B8">
      <w:pPr>
        <w:tabs>
          <w:tab w:val="left" w:pos="3402"/>
          <w:tab w:val="left" w:pos="5669"/>
          <w:tab w:val="left" w:pos="7937"/>
        </w:tabs>
        <w:spacing w:line="276" w:lineRule="auto"/>
        <w:ind w:left="992"/>
        <w:jc w:val="both"/>
      </w:pPr>
      <w:r>
        <w:rPr>
          <w:b/>
          <w:color w:val="0000FF"/>
        </w:rPr>
        <w:t xml:space="preserve">C. </w:t>
      </w:r>
      <w:r>
        <w:t xml:space="preserve">“Con súc sắc xuất hiện mặt có số chấm lớn hơn </w:t>
      </w:r>
      <w:r w:rsidR="0038194B">
        <w:rPr>
          <w:position w:val="-1"/>
        </w:rPr>
        <w:pict>
          <v:shape id="_x0000_i2176" type="#_x0000_t75" style="width:10.2pt;height:13.6pt" filled="t">
            <v:fill color2="black"/>
            <v:imagedata r:id="rId42" o:title="" croptop="-253f" cropbottom="-253f" cropleft="-327f" cropright="-327f"/>
          </v:shape>
        </w:pict>
      </w:r>
      <w:r>
        <w:t>”.</w:t>
      </w:r>
    </w:p>
    <w:p w:rsidR="00195A12" w:rsidRDefault="001236B8">
      <w:pPr>
        <w:tabs>
          <w:tab w:val="left" w:pos="3402"/>
          <w:tab w:val="left" w:pos="5669"/>
          <w:tab w:val="left" w:pos="7937"/>
        </w:tabs>
        <w:spacing w:line="276" w:lineRule="auto"/>
        <w:ind w:left="992"/>
        <w:jc w:val="both"/>
      </w:pPr>
      <w:r>
        <w:rPr>
          <w:b/>
          <w:color w:val="0000FF"/>
        </w:rPr>
        <w:t xml:space="preserve">D. </w:t>
      </w:r>
      <w:r>
        <w:t xml:space="preserve">“Con súc sắc xuất hiện mặt có số chấm chia hết cho </w:t>
      </w:r>
      <w:r w:rsidR="0038194B">
        <w:rPr>
          <w:position w:val="-1"/>
        </w:rPr>
        <w:pict>
          <v:shape id="_x0000_i2177" type="#_x0000_t75" style="width:8.85pt;height:13.6pt" filled="t">
            <v:fill color2="black"/>
            <v:imagedata r:id="rId48" o:title="" croptop="-234f" cropbottom="-234f" cropleft="-366f" cropright="-366f"/>
          </v:shape>
        </w:pict>
      </w:r>
      <w:r>
        <w:t>”.</w:t>
      </w:r>
    </w:p>
    <w:p w:rsidR="00195A12" w:rsidRDefault="001236B8">
      <w:pPr>
        <w:pStyle w:val="oancuaDanhsach"/>
        <w:numPr>
          <w:ilvl w:val="0"/>
          <w:numId w:val="8"/>
        </w:numPr>
        <w:tabs>
          <w:tab w:val="left" w:pos="992"/>
        </w:tabs>
        <w:autoSpaceDE w:val="0"/>
        <w:spacing w:line="276" w:lineRule="auto"/>
        <w:jc w:val="both"/>
      </w:pPr>
      <w:r>
        <w:rPr>
          <w:rFonts w:ascii="Times New Roman" w:hAnsi="Times New Roman" w:cs="Times New Roman"/>
          <w:sz w:val="24"/>
          <w:szCs w:val="24"/>
        </w:rPr>
        <w:t xml:space="preserve">Một hộp đựng </w:t>
      </w:r>
      <w:r w:rsidR="0038194B">
        <w:rPr>
          <w:position w:val="-1"/>
        </w:rPr>
        <w:pict>
          <v:shape id="_x0000_i2178" type="#_x0000_t75" style="width:14.95pt;height:13.6pt" filled="t">
            <v:fill color2="black"/>
            <v:imagedata r:id="rId160" o:title="" croptop="-234f" cropbottom="-234f" cropleft="-219f" cropright="-219f"/>
          </v:shape>
        </w:pict>
      </w:r>
      <w:r>
        <w:rPr>
          <w:rFonts w:ascii="Times New Roman" w:hAnsi="Times New Roman" w:cs="Times New Roman"/>
          <w:position w:val="-5"/>
          <w:sz w:val="24"/>
          <w:szCs w:val="24"/>
        </w:rPr>
        <w:t xml:space="preserve"> </w:t>
      </w:r>
      <w:r>
        <w:rPr>
          <w:rFonts w:ascii="Times New Roman" w:hAnsi="Times New Roman" w:cs="Times New Roman"/>
          <w:sz w:val="24"/>
          <w:szCs w:val="24"/>
        </w:rPr>
        <w:t xml:space="preserve">thẻ, đánh số từ </w:t>
      </w:r>
      <w:r w:rsidR="0038194B">
        <w:rPr>
          <w:position w:val="-1"/>
        </w:rPr>
        <w:pict>
          <v:shape id="_x0000_i2179" type="#_x0000_t75" style="width:7.45pt;height:13.6pt" filled="t">
            <v:fill color2="black"/>
            <v:imagedata r:id="rId130" o:title="" croptop="-252f" cropbottom="-252f" cropleft="-412f" cropright="-412f"/>
          </v:shape>
        </w:pict>
      </w:r>
      <w:r>
        <w:rPr>
          <w:rFonts w:ascii="Times New Roman" w:hAnsi="Times New Roman" w:cs="Times New Roman"/>
          <w:sz w:val="24"/>
          <w:szCs w:val="24"/>
        </w:rPr>
        <w:t xml:space="preserve">đến </w:t>
      </w:r>
      <w:r w:rsidR="0038194B">
        <w:rPr>
          <w:position w:val="-1"/>
        </w:rPr>
        <w:pict>
          <v:shape id="_x0000_i2180" type="#_x0000_t75" style="width:14.95pt;height:13.6pt" filled="t">
            <v:fill color2="black"/>
            <v:imagedata r:id="rId160" o:title="" croptop="-234f" cropbottom="-234f" cropleft="-219f" cropright="-219f"/>
          </v:shape>
        </w:pict>
      </w:r>
      <w:r>
        <w:rPr>
          <w:rFonts w:ascii="Times New Roman" w:hAnsi="Times New Roman" w:cs="Times New Roman"/>
          <w:sz w:val="24"/>
          <w:szCs w:val="24"/>
        </w:rPr>
        <w:t xml:space="preserve">. Chọn ngẫu nhiên </w:t>
      </w:r>
      <w:r w:rsidR="0038194B">
        <w:rPr>
          <w:position w:val="-1"/>
        </w:rPr>
        <w:pict>
          <v:shape id="_x0000_i2181" type="#_x0000_t75" style="width:8.85pt;height:13.6pt" filled="t">
            <v:fill color2="black"/>
            <v:imagedata r:id="rId48" o:title="" croptop="-234f" cropbottom="-234f" cropleft="-366f" cropright="-366f"/>
          </v:shape>
        </w:pict>
      </w:r>
      <w:r>
        <w:rPr>
          <w:rFonts w:ascii="Times New Roman" w:hAnsi="Times New Roman" w:cs="Times New Roman"/>
          <w:position w:val="-5"/>
          <w:sz w:val="24"/>
          <w:szCs w:val="24"/>
        </w:rPr>
        <w:t xml:space="preserve"> </w:t>
      </w:r>
      <w:r>
        <w:rPr>
          <w:rFonts w:ascii="Times New Roman" w:hAnsi="Times New Roman" w:cs="Times New Roman"/>
          <w:sz w:val="24"/>
          <w:szCs w:val="24"/>
        </w:rPr>
        <w:t xml:space="preserve">thẻ. Gọi </w:t>
      </w:r>
      <w:r w:rsidR="0038194B">
        <w:rPr>
          <w:position w:val="-1"/>
        </w:rPr>
        <w:pict>
          <v:shape id="_x0000_i2182" type="#_x0000_t75" style="width:12.25pt;height:13.6pt" filled="t">
            <v:fill color2="black"/>
            <v:imagedata r:id="rId46" o:title="" croptop="-252f" cropbottom="-252f" cropleft="-274f" cropright="-274f"/>
          </v:shape>
        </w:pict>
      </w:r>
      <w:r>
        <w:rPr>
          <w:rFonts w:ascii="Times New Roman" w:hAnsi="Times New Roman" w:cs="Times New Roman"/>
          <w:sz w:val="24"/>
          <w:szCs w:val="24"/>
        </w:rPr>
        <w:t xml:space="preserve"> là biến cố có tổng số của </w:t>
      </w:r>
      <w:r w:rsidR="0038194B">
        <w:rPr>
          <w:position w:val="-1"/>
        </w:rPr>
        <w:pict>
          <v:shape id="_x0000_i2183" type="#_x0000_t75" style="width:8.85pt;height:13.6pt" filled="t">
            <v:fill color2="black"/>
            <v:imagedata r:id="rId48" o:title="" croptop="-234f" cropbottom="-234f" cropleft="-366f" cropright="-366f"/>
          </v:shape>
        </w:pict>
      </w:r>
      <w:r>
        <w:rPr>
          <w:rFonts w:ascii="Times New Roman" w:hAnsi="Times New Roman" w:cs="Times New Roman"/>
          <w:sz w:val="24"/>
          <w:szCs w:val="24"/>
        </w:rPr>
        <w:t xml:space="preserve"> thẻ không vượt quá </w:t>
      </w:r>
      <w:r w:rsidR="0038194B">
        <w:rPr>
          <w:position w:val="-1"/>
        </w:rPr>
        <w:pict>
          <v:shape id="_x0000_i2184" type="#_x0000_t75" style="width:10.2pt;height:13.6pt" filled="t">
            <v:fill color2="black"/>
            <v:imagedata r:id="rId141" o:title="" croptop="-234f" cropbottom="-234f" cropleft="-327f" cropright="-327f"/>
          </v:shape>
        </w:pict>
      </w:r>
      <w:r>
        <w:rPr>
          <w:rFonts w:ascii="Times New Roman" w:hAnsi="Times New Roman" w:cs="Times New Roman"/>
          <w:sz w:val="24"/>
          <w:szCs w:val="24"/>
        </w:rPr>
        <w:t>. Tính số phần tử của</w:t>
      </w:r>
      <w:r w:rsidR="0038194B">
        <w:rPr>
          <w:position w:val="-1"/>
        </w:rPr>
        <w:pict>
          <v:shape id="_x0000_i2185" type="#_x0000_t75" style="width:12.25pt;height:13.6pt" filled="t">
            <v:fill color2="black"/>
            <v:imagedata r:id="rId46" o:title="" croptop="-252f" cropbottom="-252f" cropleft="-274f" cropright="-274f"/>
          </v:shape>
        </w:pict>
      </w:r>
      <w:r>
        <w:rPr>
          <w:rFonts w:ascii="Times New Roman" w:hAnsi="Times New Roman" w:cs="Times New Roman"/>
          <w:b/>
          <w:sz w:val="24"/>
          <w:szCs w:val="24"/>
        </w:rPr>
        <w:t>.</w:t>
      </w:r>
    </w:p>
    <w:p w:rsidR="00195A12" w:rsidRDefault="001236B8">
      <w:pPr>
        <w:tabs>
          <w:tab w:val="left" w:pos="3402"/>
          <w:tab w:val="left" w:pos="5669"/>
          <w:tab w:val="left" w:pos="7937"/>
        </w:tabs>
        <w:spacing w:line="276" w:lineRule="auto"/>
        <w:ind w:left="992"/>
        <w:jc w:val="both"/>
      </w:pPr>
      <w:r>
        <w:rPr>
          <w:b/>
          <w:color w:val="0000FF"/>
        </w:rPr>
        <w:t xml:space="preserve">A. </w:t>
      </w:r>
      <w:r w:rsidR="0038194B">
        <w:rPr>
          <w:position w:val="-1"/>
        </w:rPr>
        <w:pict>
          <v:shape id="_x0000_i2186" type="#_x0000_t75" style="width:14.95pt;height:13.6pt" filled="t">
            <v:fill color2="black"/>
            <v:imagedata r:id="rId160" o:title="" croptop="-234f" cropbottom="-234f" cropleft="-219f" cropright="-219f"/>
          </v:shape>
        </w:pict>
      </w:r>
      <w:r>
        <w:rPr>
          <w:b/>
        </w:rPr>
        <w:t>.</w:t>
      </w:r>
      <w:r>
        <w:tab/>
      </w:r>
      <w:r>
        <w:rPr>
          <w:b/>
          <w:color w:val="FF0000"/>
        </w:rPr>
        <w:t>B.</w:t>
      </w:r>
      <w:r>
        <w:rPr>
          <w:b/>
          <w:color w:val="0000FF"/>
        </w:rPr>
        <w:t xml:space="preserve"> </w:t>
      </w:r>
      <w:r w:rsidR="0038194B">
        <w:rPr>
          <w:position w:val="-1"/>
        </w:rPr>
        <w:pict>
          <v:shape id="_x0000_i2187" type="#_x0000_t75" style="width:10.2pt;height:13.6pt" filled="t">
            <v:fill color2="black"/>
            <v:imagedata r:id="rId42" o:title="" croptop="-253f" cropbottom="-253f" cropleft="-327f" cropright="-327f"/>
          </v:shape>
        </w:pict>
      </w:r>
      <w:r>
        <w:rPr>
          <w:b/>
        </w:rPr>
        <w:t>.</w:t>
      </w:r>
      <w:r>
        <w:tab/>
      </w:r>
      <w:r>
        <w:rPr>
          <w:b/>
          <w:color w:val="0000FF"/>
        </w:rPr>
        <w:t xml:space="preserve">C. </w:t>
      </w:r>
      <w:r w:rsidR="0038194B">
        <w:rPr>
          <w:position w:val="-1"/>
        </w:rPr>
        <w:pict>
          <v:shape id="_x0000_i2188" type="#_x0000_t75" style="width:8.85pt;height:13.6pt" filled="t">
            <v:fill color2="black"/>
            <v:imagedata r:id="rId17" o:title="" croptop="-234f" cropbottom="-234f" cropleft="-366f" cropright="-366f"/>
          </v:shape>
        </w:pict>
      </w:r>
      <w:r>
        <w:rPr>
          <w:b/>
        </w:rPr>
        <w:t>.</w:t>
      </w:r>
      <w:r>
        <w:tab/>
      </w:r>
      <w:r>
        <w:rPr>
          <w:b/>
          <w:color w:val="0000FF"/>
        </w:rPr>
        <w:t xml:space="preserve">D. </w:t>
      </w:r>
      <w:r w:rsidR="0038194B">
        <w:rPr>
          <w:position w:val="-1"/>
        </w:rPr>
        <w:pict>
          <v:shape id="_x0000_i2189" type="#_x0000_t75" style="width:10.2pt;height:13.6pt" filled="t">
            <v:fill color2="black"/>
            <v:imagedata r:id="rId141" o:title="" croptop="-234f" cropbottom="-234f" cropleft="-327f" cropright="-327f"/>
          </v:shape>
        </w:pict>
      </w:r>
      <w:r>
        <w:rPr>
          <w:b/>
        </w:rPr>
        <w:t>.</w:t>
      </w:r>
    </w:p>
    <w:p w:rsidR="00195A12" w:rsidRDefault="001236B8">
      <w:pPr>
        <w:pStyle w:val="ListParagraph"/>
        <w:numPr>
          <w:ilvl w:val="0"/>
          <w:numId w:val="8"/>
        </w:numPr>
        <w:tabs>
          <w:tab w:val="left" w:pos="992"/>
        </w:tabs>
        <w:autoSpaceDE w:val="0"/>
        <w:spacing w:after="0" w:line="276" w:lineRule="auto"/>
        <w:jc w:val="both"/>
      </w:pPr>
      <w:r>
        <w:rPr>
          <w:szCs w:val="24"/>
        </w:rPr>
        <w:lastRenderedPageBreak/>
        <w:t>Xét phép thử</w:t>
      </w:r>
      <w:r>
        <w:rPr>
          <w:b/>
          <w:color w:val="0000FF"/>
          <w:szCs w:val="24"/>
        </w:rPr>
        <w:t xml:space="preserve"> </w:t>
      </w:r>
      <w:r>
        <w:rPr>
          <w:szCs w:val="24"/>
        </w:rPr>
        <w:t xml:space="preserve">gieo đồng tiền (gồm hai mặt sấp </w:t>
      </w:r>
      <w:r w:rsidR="0038194B">
        <w:rPr>
          <w:position w:val="-1"/>
        </w:rPr>
        <w:pict>
          <v:shape id="_x0000_i2190" type="#_x0000_t75" style="width:10.85pt;height:14.25pt" filled="t">
            <v:fill color2="black"/>
            <v:imagedata r:id="rId672" o:title="" croptop="-234f" cropbottom="-234f" cropleft="-297f" cropright="-297f"/>
          </v:shape>
        </w:pict>
      </w:r>
      <w:r>
        <w:rPr>
          <w:szCs w:val="24"/>
        </w:rPr>
        <w:t>và mặt ngửa</w:t>
      </w:r>
      <w:r w:rsidR="0038194B">
        <w:rPr>
          <w:position w:val="-1"/>
        </w:rPr>
        <w:pict>
          <v:shape id="_x0000_i2191" type="#_x0000_t75" style="width:14.25pt;height:14.25pt" filled="t">
            <v:fill color2="black"/>
            <v:imagedata r:id="rId673" o:title="" croptop="-234f" cropbottom="-234f" cropleft="-234f" cropright="-234f"/>
          </v:shape>
        </w:pict>
      </w:r>
      <w:r>
        <w:rPr>
          <w:szCs w:val="24"/>
        </w:rPr>
        <w:t>) hai lần, và biến cố. “Kết quả hai lần gieo là khác nhau”. Biến cố nào dưới đây là xung khắc với biến cố</w:t>
      </w:r>
      <w:r w:rsidR="0038194B">
        <w:rPr>
          <w:position w:val="-1"/>
        </w:rPr>
        <w:pict>
          <v:shape id="_x0000_i2192" type="#_x0000_t75" style="width:12.25pt;height:12.9pt" filled="t">
            <v:fill color2="black"/>
            <v:imagedata r:id="rId46" o:title="" croptop="-252f" cropbottom="-252f" cropleft="-273f" cropright="-273f"/>
          </v:shape>
        </w:pict>
      </w:r>
      <w:r>
        <w:rPr>
          <w:szCs w:val="24"/>
        </w:rPr>
        <w:t>?</w:t>
      </w:r>
    </w:p>
    <w:p w:rsidR="00195A12" w:rsidRPr="00B54430" w:rsidRDefault="001236B8">
      <w:pPr>
        <w:pStyle w:val="ListParagraph"/>
        <w:tabs>
          <w:tab w:val="left" w:pos="3402"/>
          <w:tab w:val="left" w:pos="5669"/>
          <w:tab w:val="left" w:pos="7937"/>
        </w:tabs>
        <w:autoSpaceDE w:val="0"/>
        <w:spacing w:after="0" w:line="276" w:lineRule="auto"/>
        <w:ind w:left="992"/>
        <w:jc w:val="both"/>
        <w:rPr>
          <w:lang w:val="fr-FR"/>
        </w:rPr>
      </w:pPr>
      <w:r>
        <w:rPr>
          <w:b/>
          <w:color w:val="0000FF"/>
          <w:szCs w:val="24"/>
        </w:rPr>
        <w:t xml:space="preserve">A. </w:t>
      </w:r>
      <w:r>
        <w:rPr>
          <w:szCs w:val="24"/>
        </w:rPr>
        <w:t>N.</w:t>
      </w:r>
      <w:r>
        <w:rPr>
          <w:b/>
          <w:color w:val="0000FF"/>
          <w:szCs w:val="24"/>
        </w:rPr>
        <w:t xml:space="preserve"> </w:t>
      </w:r>
      <w:r>
        <w:rPr>
          <w:szCs w:val="24"/>
        </w:rPr>
        <w:t xml:space="preserve">“Lần thứ nhất xuất hiện mặt </w:t>
      </w:r>
      <w:r w:rsidR="0038194B">
        <w:rPr>
          <w:position w:val="-1"/>
        </w:rPr>
        <w:pict>
          <v:shape id="_x0000_i2193" type="#_x0000_t75" style="width:10.85pt;height:14.25pt" filled="t">
            <v:fill color2="black"/>
            <v:imagedata r:id="rId672" o:title="" croptop="-234f" cropbottom="-234f" cropleft="-297f" cropright="-297f"/>
          </v:shape>
        </w:pict>
      </w:r>
      <w:r>
        <w:rPr>
          <w:szCs w:val="24"/>
        </w:rPr>
        <w:t>”.</w:t>
      </w:r>
      <w:r>
        <w:rPr>
          <w:szCs w:val="24"/>
        </w:rPr>
        <w:tab/>
      </w:r>
      <w:r>
        <w:rPr>
          <w:b/>
          <w:color w:val="FF0000"/>
          <w:szCs w:val="24"/>
          <w:lang w:val="fr-FR"/>
        </w:rPr>
        <w:t>B</w:t>
      </w:r>
      <w:r>
        <w:rPr>
          <w:b/>
          <w:color w:val="0000FF"/>
          <w:szCs w:val="24"/>
          <w:lang w:val="fr-FR"/>
        </w:rPr>
        <w:t xml:space="preserve">. </w:t>
      </w:r>
      <w:r>
        <w:rPr>
          <w:szCs w:val="24"/>
          <w:lang w:val="fr-FR"/>
        </w:rPr>
        <w:t>M.</w:t>
      </w:r>
      <w:r>
        <w:rPr>
          <w:b/>
          <w:color w:val="0000FF"/>
          <w:szCs w:val="24"/>
          <w:lang w:val="fr-FR"/>
        </w:rPr>
        <w:t xml:space="preserve"> </w:t>
      </w:r>
      <w:r>
        <w:rPr>
          <w:szCs w:val="24"/>
          <w:lang w:val="fr-FR"/>
        </w:rPr>
        <w:t xml:space="preserve">“Kết quả hai lần gieo là mặt </w:t>
      </w:r>
      <w:r w:rsidR="0038194B">
        <w:rPr>
          <w:position w:val="-1"/>
        </w:rPr>
        <w:pict>
          <v:shape id="_x0000_i2194" type="#_x0000_t75" style="width:14.25pt;height:14.25pt" filled="t">
            <v:fill color2="black"/>
            <v:imagedata r:id="rId673" o:title="" croptop="-234f" cropbottom="-234f" cropleft="-234f" cropright="-234f"/>
          </v:shape>
        </w:pict>
      </w:r>
      <w:r>
        <w:rPr>
          <w:szCs w:val="24"/>
          <w:lang w:val="fr-FR"/>
        </w:rPr>
        <w:t>”.</w:t>
      </w:r>
    </w:p>
    <w:p w:rsidR="00195A12" w:rsidRPr="00B54430" w:rsidRDefault="001236B8">
      <w:pPr>
        <w:pStyle w:val="ListParagraph"/>
        <w:tabs>
          <w:tab w:val="left" w:pos="3402"/>
          <w:tab w:val="left" w:pos="5669"/>
          <w:tab w:val="left" w:pos="7937"/>
        </w:tabs>
        <w:autoSpaceDE w:val="0"/>
        <w:spacing w:after="0" w:line="276" w:lineRule="auto"/>
        <w:ind w:left="992"/>
        <w:jc w:val="both"/>
        <w:rPr>
          <w:lang w:val="fr-FR"/>
        </w:rPr>
      </w:pPr>
      <w:r>
        <w:rPr>
          <w:b/>
          <w:color w:val="0000FF"/>
          <w:szCs w:val="24"/>
          <w:lang w:val="fr-FR"/>
        </w:rPr>
        <w:t xml:space="preserve">C. </w:t>
      </w:r>
      <w:r>
        <w:rPr>
          <w:szCs w:val="24"/>
          <w:lang w:val="fr-FR"/>
        </w:rPr>
        <w:t>Q.</w:t>
      </w:r>
      <w:r>
        <w:rPr>
          <w:b/>
          <w:color w:val="0000FF"/>
          <w:szCs w:val="24"/>
          <w:lang w:val="fr-FR"/>
        </w:rPr>
        <w:t xml:space="preserve"> </w:t>
      </w:r>
      <w:r>
        <w:rPr>
          <w:szCs w:val="24"/>
          <w:lang w:val="fr-FR"/>
        </w:rPr>
        <w:t xml:space="preserve">“Chỉ lần thứ nhất xuất hiện mặt </w:t>
      </w:r>
      <w:r w:rsidR="0038194B">
        <w:rPr>
          <w:position w:val="-1"/>
        </w:rPr>
        <w:pict>
          <v:shape id="_x0000_i2195" type="#_x0000_t75" style="width:10.85pt;height:14.25pt" filled="t">
            <v:fill color2="black"/>
            <v:imagedata r:id="rId672" o:title="" croptop="-234f" cropbottom="-234f" cropleft="-297f" cropright="-297f"/>
          </v:shape>
        </w:pict>
      </w:r>
      <w:r>
        <w:rPr>
          <w:szCs w:val="24"/>
          <w:lang w:val="fr-FR"/>
        </w:rPr>
        <w:t>”.</w:t>
      </w:r>
      <w:r>
        <w:rPr>
          <w:szCs w:val="24"/>
          <w:lang w:val="fr-FR"/>
        </w:rPr>
        <w:tab/>
      </w:r>
      <w:r w:rsidRPr="00B54430">
        <w:rPr>
          <w:b/>
          <w:color w:val="0000FF"/>
          <w:szCs w:val="24"/>
          <w:lang w:val="fr-FR"/>
        </w:rPr>
        <w:t xml:space="preserve">D. </w:t>
      </w:r>
      <w:r w:rsidRPr="00B54430">
        <w:rPr>
          <w:szCs w:val="24"/>
          <w:lang w:val="fr-FR"/>
        </w:rPr>
        <w:t>P.</w:t>
      </w:r>
      <w:r w:rsidRPr="00B54430">
        <w:rPr>
          <w:b/>
          <w:color w:val="0000FF"/>
          <w:szCs w:val="24"/>
          <w:lang w:val="fr-FR"/>
        </w:rPr>
        <w:t xml:space="preserve"> </w:t>
      </w:r>
      <w:r w:rsidRPr="00B54430">
        <w:rPr>
          <w:szCs w:val="24"/>
          <w:lang w:val="fr-FR"/>
        </w:rPr>
        <w:t xml:space="preserve">“Lần thứ nhất xuất hiện mặt </w:t>
      </w:r>
      <w:r w:rsidR="0038194B">
        <w:rPr>
          <w:position w:val="-1"/>
        </w:rPr>
        <w:pict>
          <v:shape id="_x0000_i2196" type="#_x0000_t75" style="width:14.25pt;height:14.25pt" filled="t">
            <v:fill color2="black"/>
            <v:imagedata r:id="rId673" o:title="" croptop="-234f" cropbottom="-234f" cropleft="-234f" cropright="-234f"/>
          </v:shape>
        </w:pict>
      </w:r>
      <w:r w:rsidRPr="00B54430">
        <w:rPr>
          <w:szCs w:val="24"/>
          <w:lang w:val="fr-FR"/>
        </w:rPr>
        <w:t>”.</w:t>
      </w:r>
    </w:p>
    <w:p w:rsidR="00195A12" w:rsidRDefault="001236B8">
      <w:pPr>
        <w:numPr>
          <w:ilvl w:val="0"/>
          <w:numId w:val="8"/>
        </w:numPr>
        <w:tabs>
          <w:tab w:val="left" w:pos="993"/>
        </w:tabs>
        <w:jc w:val="both"/>
      </w:pPr>
      <w:r w:rsidRPr="00B54430">
        <w:rPr>
          <w:lang w:val="fr-FR"/>
        </w:rPr>
        <w:t xml:space="preserve">Cho hai người độc lập nhau ném bong vào rổ (biết rằng mỗi người ném bong vào rổ của mình). Gọi </w:t>
      </w:r>
      <w:r w:rsidR="0038194B">
        <w:rPr>
          <w:position w:val="-1"/>
        </w:rPr>
        <w:pict>
          <v:shape id="_x0000_i2197" type="#_x0000_t75" style="width:12.25pt;height:12.9pt" filled="t">
            <v:fill color2="black"/>
            <v:imagedata r:id="rId46" o:title="" croptop="-252f" cropbottom="-252f" cropleft="-274f" cropright="-274f"/>
          </v:shape>
        </w:pict>
      </w:r>
      <w:r w:rsidRPr="00B54430">
        <w:rPr>
          <w:lang w:val="fr-FR"/>
        </w:rPr>
        <w:t xml:space="preserve"> là biến cố “cả hai đều ném không trúng bong vào rổ”, gọi </w:t>
      </w:r>
      <w:r w:rsidR="0038194B">
        <w:rPr>
          <w:position w:val="-1"/>
        </w:rPr>
        <w:pict>
          <v:shape id="_x0000_i2198" type="#_x0000_t75" style="width:12.25pt;height:12.9pt" filled="t">
            <v:fill color2="black"/>
            <v:imagedata r:id="rId62" o:title="" croptop="-252f" cropbottom="-252f" cropleft="-274f" cropright="-274f"/>
          </v:shape>
        </w:pict>
      </w:r>
      <w:r w:rsidRPr="00B54430">
        <w:rPr>
          <w:lang w:val="fr-FR"/>
        </w:rPr>
        <w:t xml:space="preserve"> là biến cố “có ít nhất một người ném trúng bong vào rổ”. </w:t>
      </w:r>
      <w:r>
        <w:t xml:space="preserve">Khi đó, </w:t>
      </w:r>
      <w:r w:rsidR="0038194B">
        <w:rPr>
          <w:position w:val="-1"/>
        </w:rPr>
        <w:pict>
          <v:shape id="_x0000_i2199" type="#_x0000_t75" style="width:12.25pt;height:12.9pt" filled="t">
            <v:fill color2="black"/>
            <v:imagedata r:id="rId46" o:title="" croptop="-252f" cropbottom="-252f" cropleft="-274f" cropright="-274f"/>
          </v:shape>
        </w:pict>
      </w:r>
      <w:r>
        <w:t xml:space="preserve"> và </w:t>
      </w:r>
      <w:r w:rsidR="0038194B">
        <w:rPr>
          <w:position w:val="-1"/>
        </w:rPr>
        <w:pict>
          <v:shape id="_x0000_i2200" type="#_x0000_t75" style="width:12.25pt;height:12.9pt" filled="t">
            <v:fill color2="black"/>
            <v:imagedata r:id="rId62" o:title="" croptop="-252f" cropbottom="-252f" cropleft="-274f" cropright="-274f"/>
          </v:shape>
        </w:pict>
      </w:r>
      <w:r>
        <w:t xml:space="preserve"> là hai biến cố.</w:t>
      </w:r>
    </w:p>
    <w:p w:rsidR="00195A12" w:rsidRDefault="001236B8">
      <w:pPr>
        <w:tabs>
          <w:tab w:val="left" w:pos="5670"/>
        </w:tabs>
        <w:ind w:left="993"/>
      </w:pPr>
      <w:r>
        <w:rPr>
          <w:b/>
          <w:color w:val="FF0000"/>
        </w:rPr>
        <w:t>A</w:t>
      </w:r>
      <w:r>
        <w:rPr>
          <w:b/>
          <w:color w:val="0000FF"/>
        </w:rPr>
        <w:t xml:space="preserve">. </w:t>
      </w:r>
      <w:r>
        <w:t xml:space="preserve">Đối nhau. </w:t>
      </w:r>
      <w:r>
        <w:tab/>
      </w:r>
      <w:r>
        <w:rPr>
          <w:b/>
          <w:color w:val="0000FF"/>
        </w:rPr>
        <w:t xml:space="preserve">B. </w:t>
      </w:r>
      <w:r>
        <w:t>Xung khắc và không phải là đối nhau.</w:t>
      </w:r>
    </w:p>
    <w:p w:rsidR="00195A12" w:rsidRDefault="001236B8">
      <w:pPr>
        <w:tabs>
          <w:tab w:val="left" w:pos="5670"/>
        </w:tabs>
        <w:ind w:left="993"/>
      </w:pPr>
      <w:r>
        <w:rPr>
          <w:b/>
          <w:color w:val="0000FF"/>
        </w:rPr>
        <w:t xml:space="preserve">C. </w:t>
      </w:r>
      <w:r>
        <w:t>Không thể.</w:t>
      </w:r>
      <w:r>
        <w:tab/>
      </w:r>
      <w:r>
        <w:rPr>
          <w:b/>
          <w:color w:val="0000FF"/>
        </w:rPr>
        <w:t xml:space="preserve">D. </w:t>
      </w:r>
      <w:r>
        <w:t>Chắc chắn.</w:t>
      </w:r>
    </w:p>
    <w:p w:rsidR="00195A12" w:rsidRDefault="001236B8">
      <w:pPr>
        <w:pStyle w:val="ListParagraph"/>
        <w:numPr>
          <w:ilvl w:val="0"/>
          <w:numId w:val="8"/>
        </w:numPr>
        <w:tabs>
          <w:tab w:val="left" w:pos="992"/>
        </w:tabs>
        <w:autoSpaceDE w:val="0"/>
        <w:spacing w:after="0" w:line="276" w:lineRule="auto"/>
        <w:jc w:val="both"/>
      </w:pPr>
      <w:r>
        <w:rPr>
          <w:szCs w:val="24"/>
        </w:rPr>
        <w:t xml:space="preserve">Cho phép thử có không gian mẫu </w:t>
      </w:r>
      <w:r w:rsidR="0038194B">
        <w:rPr>
          <w:position w:val="-8"/>
        </w:rPr>
        <w:pict>
          <v:shape id="_x0000_i2201" type="#_x0000_t75" style="width:87.6pt;height:20.4pt" filled="t">
            <v:fill color2="black"/>
            <v:imagedata r:id="rId674" o:title="" croptop="-163f" cropbottom="-163f" cropleft="-37f" cropright="-37f"/>
          </v:shape>
        </w:pict>
      </w:r>
      <w:r>
        <w:rPr>
          <w:szCs w:val="24"/>
        </w:rPr>
        <w:t>. Các cặp biến cố không đối nhau là</w:t>
      </w:r>
    </w:p>
    <w:p w:rsidR="00195A12" w:rsidRPr="00B54430" w:rsidRDefault="001236B8">
      <w:pPr>
        <w:tabs>
          <w:tab w:val="left" w:pos="3402"/>
          <w:tab w:val="left" w:pos="5669"/>
          <w:tab w:val="left" w:pos="7937"/>
        </w:tabs>
        <w:spacing w:line="276" w:lineRule="auto"/>
        <w:ind w:left="992"/>
        <w:jc w:val="both"/>
        <w:rPr>
          <w:lang w:val="fr-FR"/>
        </w:rPr>
      </w:pPr>
      <w:r>
        <w:rPr>
          <w:b/>
          <w:color w:val="FF0000"/>
          <w:lang w:val="fr-FR"/>
        </w:rPr>
        <w:t>A.</w:t>
      </w:r>
      <w:r>
        <w:rPr>
          <w:b/>
          <w:color w:val="0000FF"/>
          <w:lang w:val="fr-FR"/>
        </w:rPr>
        <w:t xml:space="preserve"> </w:t>
      </w:r>
      <w:r w:rsidR="0038194B">
        <w:rPr>
          <w:position w:val="-3"/>
        </w:rPr>
        <w:pict>
          <v:shape id="_x0000_i2202" type="#_x0000_t75" style="width:65.2pt;height:15.6pt" filled="t">
            <v:fill color2="black"/>
            <v:imagedata r:id="rId675" o:title="" croptop="-204f" cropbottom="-204f" cropleft="-50f" cropright="-50f"/>
          </v:shape>
        </w:pict>
      </w:r>
      <w:r>
        <w:rPr>
          <w:b/>
          <w:color w:val="3366FF"/>
          <w:lang w:val="fr-FR"/>
        </w:rPr>
        <w:t xml:space="preserve"> </w:t>
      </w:r>
      <w:r>
        <w:rPr>
          <w:lang w:val="fr-FR"/>
        </w:rPr>
        <w:t xml:space="preserve">và </w:t>
      </w:r>
      <w:r w:rsidR="0038194B">
        <w:rPr>
          <w:position w:val="-3"/>
        </w:rPr>
        <w:pict>
          <v:shape id="_x0000_i2203" type="#_x0000_t75" style="width:57.05pt;height:15.6pt" filled="t">
            <v:fill color2="black"/>
            <v:imagedata r:id="rId676" o:title="" croptop="-204f" cropbottom="-204f" cropleft="-57f" cropright="-57f"/>
          </v:shape>
        </w:pict>
      </w:r>
      <w:r>
        <w:rPr>
          <w:lang w:val="fr-FR"/>
        </w:rPr>
        <w:t>.</w:t>
      </w:r>
      <w:r>
        <w:rPr>
          <w:lang w:val="fr-FR"/>
        </w:rPr>
        <w:tab/>
      </w:r>
      <w:r>
        <w:rPr>
          <w:b/>
          <w:color w:val="0000FF"/>
          <w:lang w:val="pt-BR"/>
        </w:rPr>
        <w:t xml:space="preserve">B. </w:t>
      </w:r>
      <w:r w:rsidR="0038194B">
        <w:rPr>
          <w:position w:val="-3"/>
        </w:rPr>
        <w:pict>
          <v:shape id="_x0000_i2204" type="#_x0000_t75" style="width:63.85pt;height:15.6pt" filled="t">
            <v:fill color2="black"/>
            <v:imagedata r:id="rId677" o:title="" croptop="-204f" cropbottom="-204f" cropleft="-51f" cropright="-51f"/>
          </v:shape>
        </w:pict>
      </w:r>
      <w:r>
        <w:rPr>
          <w:b/>
          <w:color w:val="3366FF"/>
          <w:lang w:val="pt-BR"/>
        </w:rPr>
        <w:t xml:space="preserve"> </w:t>
      </w:r>
      <w:r>
        <w:rPr>
          <w:lang w:val="pt-BR"/>
        </w:rPr>
        <w:t xml:space="preserve">và </w:t>
      </w:r>
      <w:r w:rsidR="0038194B">
        <w:rPr>
          <w:position w:val="-3"/>
        </w:rPr>
        <w:pict>
          <v:shape id="_x0000_i2205" type="#_x0000_t75" style="width:71.3pt;height:15.6pt" filled="t">
            <v:fill color2="black"/>
            <v:imagedata r:id="rId678" o:title="" croptop="-204f" cropbottom="-204f" cropleft="-46f" cropright="-46f"/>
          </v:shape>
        </w:pict>
      </w:r>
      <w:r>
        <w:rPr>
          <w:lang w:val="pt-BR"/>
        </w:rPr>
        <w:t>.</w:t>
      </w:r>
    </w:p>
    <w:p w:rsidR="00195A12" w:rsidRDefault="001236B8">
      <w:pPr>
        <w:tabs>
          <w:tab w:val="left" w:pos="3402"/>
          <w:tab w:val="left" w:pos="5669"/>
          <w:tab w:val="left" w:pos="7937"/>
        </w:tabs>
        <w:spacing w:line="276" w:lineRule="auto"/>
        <w:ind w:left="992"/>
        <w:jc w:val="both"/>
      </w:pPr>
      <w:r>
        <w:rPr>
          <w:b/>
          <w:color w:val="0000FF"/>
          <w:lang w:val="pt-BR"/>
        </w:rPr>
        <w:t xml:space="preserve">C. </w:t>
      </w:r>
      <w:r w:rsidR="0038194B">
        <w:rPr>
          <w:position w:val="-3"/>
        </w:rPr>
        <w:pict>
          <v:shape id="_x0000_i2206" type="#_x0000_t75" style="width:36pt;height:15.6pt" filled="t">
            <v:fill color2="black"/>
            <v:imagedata r:id="rId679" o:title="" croptop="-204f" cropbottom="-204f" cropleft="-91f" cropright="-91f"/>
          </v:shape>
        </w:pict>
      </w:r>
      <w:r>
        <w:rPr>
          <w:b/>
          <w:color w:val="3366FF"/>
          <w:lang w:val="pt-BR"/>
        </w:rPr>
        <w:t xml:space="preserve"> </w:t>
      </w:r>
      <w:r>
        <w:rPr>
          <w:lang w:val="pt-BR"/>
        </w:rPr>
        <w:t>và</w:t>
      </w:r>
      <w:r w:rsidR="0038194B">
        <w:rPr>
          <w:position w:val="-3"/>
        </w:rPr>
        <w:pict>
          <v:shape id="_x0000_i2207" type="#_x0000_t75" style="width:97.8pt;height:15.6pt" filled="t">
            <v:fill color2="black"/>
            <v:imagedata r:id="rId680" o:title="" croptop="-204f" cropbottom="-204f" cropleft="-33f" cropright="-33f"/>
          </v:shape>
        </w:pict>
      </w:r>
      <w:r>
        <w:rPr>
          <w:lang w:val="pt-BR"/>
        </w:rPr>
        <w:t>.</w:t>
      </w:r>
      <w:r>
        <w:rPr>
          <w:lang w:val="pt-BR"/>
        </w:rPr>
        <w:tab/>
      </w:r>
      <w:r>
        <w:rPr>
          <w:b/>
          <w:color w:val="0000FF"/>
          <w:lang w:val="pt-BR"/>
        </w:rPr>
        <w:t xml:space="preserve">D. </w:t>
      </w:r>
      <w:r w:rsidR="0038194B">
        <w:pict>
          <v:shape id="_x0000_i2208" type="#_x0000_t75" style="width:12.9pt;height:12.9pt" filled="t">
            <v:fill color2="black"/>
            <v:imagedata r:id="rId656" o:title="" croptop="-252f" cropbottom="-252f" cropleft="-252f" cropright="-252f"/>
          </v:shape>
        </w:pict>
      </w:r>
      <w:r>
        <w:rPr>
          <w:lang w:val="pt-BR"/>
        </w:rPr>
        <w:t xml:space="preserve"> và </w:t>
      </w:r>
      <w:r w:rsidR="0038194B">
        <w:rPr>
          <w:position w:val="-2"/>
        </w:rPr>
        <w:pict>
          <v:shape id="_x0000_i2209" type="#_x0000_t75" style="width:12.9pt;height:14.25pt" filled="t">
            <v:fill color2="black"/>
            <v:imagedata r:id="rId681" o:title="" croptop="-234f" cropbottom="-234f" cropleft="-253f" cropright="-253f"/>
          </v:shape>
        </w:pict>
      </w:r>
      <w:r>
        <w:rPr>
          <w:lang w:val="pt-BR"/>
        </w:rPr>
        <w:t>.</w:t>
      </w:r>
    </w:p>
    <w:p w:rsidR="00195A12" w:rsidRPr="00B54430" w:rsidRDefault="001236B8">
      <w:pPr>
        <w:pStyle w:val="ListParagraph"/>
        <w:numPr>
          <w:ilvl w:val="0"/>
          <w:numId w:val="8"/>
        </w:numPr>
        <w:tabs>
          <w:tab w:val="left" w:pos="992"/>
        </w:tabs>
        <w:autoSpaceDE w:val="0"/>
        <w:spacing w:after="0" w:line="276" w:lineRule="auto"/>
        <w:jc w:val="both"/>
        <w:rPr>
          <w:lang w:val="pt-BR"/>
        </w:rPr>
      </w:pPr>
      <w:r>
        <w:rPr>
          <w:szCs w:val="24"/>
          <w:lang w:val="pt-BR"/>
        </w:rPr>
        <w:t xml:space="preserve">Gieo một con súc sắc hai lần. Tập </w:t>
      </w:r>
      <w:r w:rsidR="0038194B">
        <w:rPr>
          <w:position w:val="-8"/>
        </w:rPr>
        <w:pict>
          <v:shape id="_x0000_i2210" type="#_x0000_t75" style="width:127.7pt;height:20.4pt" filled="t">
            <v:fill color2="black"/>
            <v:imagedata r:id="rId655" o:title="" croptop="-163f" cropbottom="-163f" cropleft="-25f" cropright="-25f"/>
          </v:shape>
        </w:pict>
      </w:r>
      <w:r>
        <w:rPr>
          <w:szCs w:val="24"/>
          <w:lang w:val="pt-BR"/>
        </w:rPr>
        <w:t xml:space="preserve"> là biến cố nào dưới đây?</w:t>
      </w:r>
    </w:p>
    <w:p w:rsidR="00195A12" w:rsidRPr="00B54430" w:rsidRDefault="001236B8">
      <w:pPr>
        <w:pStyle w:val="ListParagraph"/>
        <w:tabs>
          <w:tab w:val="left" w:pos="3402"/>
          <w:tab w:val="left" w:pos="5669"/>
          <w:tab w:val="left" w:pos="7937"/>
        </w:tabs>
        <w:autoSpaceDE w:val="0"/>
        <w:spacing w:after="0" w:line="276" w:lineRule="auto"/>
        <w:ind w:left="992"/>
        <w:jc w:val="both"/>
        <w:rPr>
          <w:lang w:val="pt-BR"/>
        </w:rPr>
      </w:pPr>
      <w:r>
        <w:rPr>
          <w:b/>
          <w:color w:val="0000FF"/>
          <w:szCs w:val="24"/>
          <w:lang w:val="pt-BR"/>
        </w:rPr>
        <w:t xml:space="preserve">A. </w:t>
      </w:r>
      <w:r>
        <w:rPr>
          <w:szCs w:val="24"/>
          <w:lang w:val="pt-BR"/>
        </w:rPr>
        <w:t>P.</w:t>
      </w:r>
      <w:r>
        <w:rPr>
          <w:b/>
          <w:color w:val="0000FF"/>
          <w:szCs w:val="24"/>
          <w:lang w:val="pt-BR"/>
        </w:rPr>
        <w:t xml:space="preserve"> </w:t>
      </w:r>
      <w:r>
        <w:rPr>
          <w:szCs w:val="24"/>
          <w:lang w:val="pt-BR"/>
        </w:rPr>
        <w:t>“Tích số chấm hai lần gieo là chẵn.”.</w:t>
      </w:r>
      <w:r>
        <w:rPr>
          <w:szCs w:val="24"/>
          <w:lang w:val="pt-BR"/>
        </w:rPr>
        <w:tab/>
      </w:r>
      <w:r>
        <w:rPr>
          <w:b/>
          <w:color w:val="0000FF"/>
          <w:szCs w:val="24"/>
          <w:lang w:val="pt-BR"/>
        </w:rPr>
        <w:t xml:space="preserve">B. </w:t>
      </w:r>
      <w:r>
        <w:rPr>
          <w:szCs w:val="24"/>
          <w:lang w:val="pt-BR"/>
        </w:rPr>
        <w:t>N.</w:t>
      </w:r>
      <w:r>
        <w:rPr>
          <w:b/>
          <w:color w:val="0000FF"/>
          <w:szCs w:val="24"/>
          <w:lang w:val="pt-BR"/>
        </w:rPr>
        <w:t xml:space="preserve"> </w:t>
      </w:r>
      <w:r>
        <w:rPr>
          <w:szCs w:val="24"/>
          <w:lang w:val="pt-BR"/>
        </w:rPr>
        <w:t>“Tổng số chấm hai lần gieo là chẵn.”.</w:t>
      </w:r>
    </w:p>
    <w:p w:rsidR="00195A12" w:rsidRPr="00B54430" w:rsidRDefault="001236B8">
      <w:pPr>
        <w:pStyle w:val="ListParagraph"/>
        <w:tabs>
          <w:tab w:val="left" w:pos="3402"/>
          <w:tab w:val="left" w:pos="5669"/>
          <w:tab w:val="left" w:pos="7937"/>
        </w:tabs>
        <w:autoSpaceDE w:val="0"/>
        <w:spacing w:after="0" w:line="276" w:lineRule="auto"/>
        <w:ind w:left="992"/>
        <w:jc w:val="center"/>
        <w:rPr>
          <w:lang w:val="pt-BR"/>
        </w:rPr>
      </w:pPr>
      <w:r w:rsidRPr="00B54430">
        <w:rPr>
          <w:b/>
          <w:color w:val="FF0000"/>
          <w:szCs w:val="24"/>
          <w:lang w:val="pt-BR"/>
        </w:rPr>
        <w:t>C</w:t>
      </w:r>
      <w:r w:rsidRPr="00B54430">
        <w:rPr>
          <w:b/>
          <w:color w:val="0000FF"/>
          <w:szCs w:val="24"/>
          <w:lang w:val="pt-BR"/>
        </w:rPr>
        <w:t xml:space="preserve">. </w:t>
      </w:r>
      <w:r w:rsidRPr="00B54430">
        <w:rPr>
          <w:szCs w:val="24"/>
          <w:lang w:val="pt-BR"/>
        </w:rPr>
        <w:t>M.</w:t>
      </w:r>
      <w:r w:rsidRPr="00B54430">
        <w:rPr>
          <w:b/>
          <w:color w:val="0000FF"/>
          <w:szCs w:val="24"/>
          <w:lang w:val="pt-BR"/>
        </w:rPr>
        <w:t xml:space="preserve"> </w:t>
      </w:r>
      <w:r w:rsidRPr="00B54430">
        <w:rPr>
          <w:szCs w:val="24"/>
          <w:lang w:val="pt-BR"/>
        </w:rPr>
        <w:t>“Lần thứ hai hơn lần thứ nhất hai chấm.”.</w:t>
      </w:r>
      <w:r w:rsidRPr="00B54430">
        <w:rPr>
          <w:szCs w:val="24"/>
          <w:lang w:val="pt-BR"/>
        </w:rPr>
        <w:tab/>
      </w:r>
      <w:r w:rsidRPr="00B54430">
        <w:rPr>
          <w:b/>
          <w:color w:val="0000FF"/>
          <w:szCs w:val="24"/>
          <w:lang w:val="pt-BR"/>
        </w:rPr>
        <w:t xml:space="preserve">D. </w:t>
      </w:r>
      <w:r w:rsidRPr="00B54430">
        <w:rPr>
          <w:szCs w:val="24"/>
          <w:lang w:val="pt-BR"/>
        </w:rPr>
        <w:t>Q.</w:t>
      </w:r>
      <w:r w:rsidRPr="00B54430">
        <w:rPr>
          <w:b/>
          <w:color w:val="0000FF"/>
          <w:szCs w:val="24"/>
          <w:lang w:val="pt-BR"/>
        </w:rPr>
        <w:t xml:space="preserve"> </w:t>
      </w:r>
      <w:r w:rsidRPr="00B54430">
        <w:rPr>
          <w:szCs w:val="24"/>
          <w:lang w:val="pt-BR"/>
        </w:rPr>
        <w:t>“Số chấm hai lần gieo hơn kém 2.”.</w:t>
      </w:r>
    </w:p>
    <w:p w:rsidR="00195A12" w:rsidRDefault="00195A12">
      <w:pPr>
        <w:widowControl w:val="0"/>
        <w:tabs>
          <w:tab w:val="left" w:pos="284"/>
          <w:tab w:val="left" w:pos="567"/>
          <w:tab w:val="left" w:pos="737"/>
          <w:tab w:val="left" w:pos="851"/>
          <w:tab w:val="left" w:pos="1021"/>
          <w:tab w:val="left" w:pos="1985"/>
          <w:tab w:val="left" w:pos="3969"/>
          <w:tab w:val="left" w:pos="5954"/>
          <w:tab w:val="right" w:pos="7938"/>
        </w:tabs>
        <w:spacing w:before="40"/>
        <w:jc w:val="center"/>
        <w:rPr>
          <w:b/>
          <w:color w:val="1F0BB5"/>
          <w:sz w:val="32"/>
          <w:szCs w:val="32"/>
          <w:u w:val="single"/>
          <w:lang w:val="nl-NL"/>
        </w:rPr>
      </w:pPr>
    </w:p>
    <w:p w:rsidR="00195A12" w:rsidRPr="00B54430" w:rsidRDefault="001236B8">
      <w:pPr>
        <w:widowControl w:val="0"/>
        <w:tabs>
          <w:tab w:val="left" w:pos="284"/>
          <w:tab w:val="left" w:pos="567"/>
          <w:tab w:val="left" w:pos="737"/>
          <w:tab w:val="left" w:pos="851"/>
          <w:tab w:val="left" w:pos="1021"/>
          <w:tab w:val="left" w:pos="1985"/>
          <w:tab w:val="left" w:pos="3969"/>
          <w:tab w:val="left" w:pos="5954"/>
          <w:tab w:val="right" w:pos="7938"/>
        </w:tabs>
        <w:spacing w:before="40"/>
        <w:jc w:val="center"/>
        <w:rPr>
          <w:lang w:val="nl-NL"/>
        </w:rPr>
      </w:pPr>
      <w:r>
        <w:rPr>
          <w:b/>
          <w:color w:val="1F0BB5"/>
          <w:sz w:val="32"/>
          <w:szCs w:val="32"/>
          <w:u w:val="single"/>
          <w:lang w:val="nl-NL"/>
        </w:rPr>
        <w:t>L</w:t>
      </w:r>
      <w:r>
        <w:rPr>
          <w:b/>
          <w:color w:val="1F0BB5"/>
          <w:sz w:val="26"/>
          <w:szCs w:val="26"/>
          <w:u w:val="single"/>
          <w:lang w:val="nl-NL"/>
        </w:rPr>
        <w:t xml:space="preserve">oại </w:t>
      </w:r>
      <w:r>
        <w:rPr>
          <w:rFonts w:ascii="Wingdings" w:eastAsia="Wingdings" w:hAnsi="Wingdings" w:cs="Wingdings"/>
          <w:b/>
          <w:color w:val="1F0BB5"/>
          <w:sz w:val="26"/>
          <w:szCs w:val="26"/>
          <w:u w:val="single"/>
          <w:lang w:val="nl-NL"/>
        </w:rPr>
        <w:t></w:t>
      </w:r>
      <w:r>
        <w:rPr>
          <w:b/>
          <w:color w:val="1F0BB5"/>
          <w:sz w:val="26"/>
          <w:szCs w:val="26"/>
          <w:lang w:val="nl-NL"/>
        </w:rPr>
        <w:t>.</w:t>
      </w:r>
      <w:r>
        <w:rPr>
          <w:b/>
          <w:color w:val="FF0000"/>
          <w:sz w:val="26"/>
          <w:szCs w:val="26"/>
          <w:lang w:val="nl-NL"/>
        </w:rPr>
        <w:t xml:space="preserve"> XÁC SUẤT CỦA BIẾN CỐ</w:t>
      </w:r>
    </w:p>
    <w:p w:rsidR="00195A12" w:rsidRDefault="00195A12">
      <w:pPr>
        <w:ind w:left="992"/>
        <w:jc w:val="center"/>
        <w:rPr>
          <w:b/>
          <w:color w:val="FF0000"/>
          <w:sz w:val="26"/>
          <w:szCs w:val="26"/>
          <w:lang w:val="nl-NL"/>
        </w:rPr>
      </w:pPr>
    </w:p>
    <w:p w:rsidR="00195A12" w:rsidRPr="00B54430" w:rsidRDefault="001236B8">
      <w:pPr>
        <w:pStyle w:val="ListParagraph"/>
        <w:numPr>
          <w:ilvl w:val="0"/>
          <w:numId w:val="8"/>
        </w:numPr>
        <w:tabs>
          <w:tab w:val="left" w:pos="992"/>
        </w:tabs>
        <w:autoSpaceDE w:val="0"/>
        <w:spacing w:after="0" w:line="276" w:lineRule="auto"/>
        <w:jc w:val="both"/>
        <w:rPr>
          <w:lang w:val="nl-NL"/>
        </w:rPr>
      </w:pPr>
      <w:r w:rsidRPr="00B54430">
        <w:rPr>
          <w:szCs w:val="24"/>
          <w:lang w:val="nl-NL"/>
        </w:rPr>
        <w:t>Một hộp có 12 bi khác nhau (cân đối và đồng chất) gồm 7 bi xanh và 5 bi vàng. Xác suất để chọn ngẫu nhiên từ hộp đó 5 bi mà có ít nhất 2 bi vàng là</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 xml:space="preserve">A. </w:t>
      </w:r>
      <w:bookmarkStart w:id="1" w:name="MTBlankEqn"/>
      <w:r w:rsidR="0038194B">
        <w:rPr>
          <w:position w:val="-19"/>
        </w:rPr>
        <w:pict>
          <v:shape id="_x0000_i2211" type="#_x0000_t75" style="width:23.75pt;height:31.25pt" filled="t">
            <v:fill color2="black"/>
            <v:imagedata r:id="rId682" o:title="" croptop="-105f" cropbottom="-105f" cropleft="-136f" cropright="-136f"/>
          </v:shape>
        </w:pict>
      </w:r>
      <w:bookmarkEnd w:id="1"/>
      <w:r>
        <w:rPr>
          <w:szCs w:val="24"/>
        </w:rPr>
        <w:t>.</w:t>
      </w:r>
      <w:r>
        <w:rPr>
          <w:szCs w:val="24"/>
        </w:rPr>
        <w:tab/>
      </w:r>
      <w:r>
        <w:rPr>
          <w:b/>
          <w:color w:val="FF0000"/>
          <w:szCs w:val="24"/>
        </w:rPr>
        <w:t>B</w:t>
      </w:r>
      <w:r>
        <w:rPr>
          <w:b/>
          <w:color w:val="0000FF"/>
          <w:szCs w:val="24"/>
        </w:rPr>
        <w:t xml:space="preserve">. </w:t>
      </w:r>
      <w:r w:rsidR="0038194B">
        <w:rPr>
          <w:position w:val="-19"/>
        </w:rPr>
        <w:pict>
          <v:shape id="_x0000_i2212" type="#_x0000_t75" style="width:21.75pt;height:31.25pt" filled="t">
            <v:fill color2="black"/>
            <v:imagedata r:id="rId683" o:title="" croptop="-105f" cropbottom="-105f" cropleft="-148f" cropright="-148f"/>
          </v:shape>
        </w:pict>
      </w:r>
      <w:r>
        <w:rPr>
          <w:szCs w:val="24"/>
        </w:rPr>
        <w:t>.</w:t>
      </w:r>
      <w:r>
        <w:rPr>
          <w:szCs w:val="24"/>
        </w:rPr>
        <w:tab/>
      </w:r>
      <w:r>
        <w:rPr>
          <w:b/>
          <w:color w:val="0000FF"/>
          <w:szCs w:val="24"/>
        </w:rPr>
        <w:t xml:space="preserve">C. </w:t>
      </w:r>
      <w:r w:rsidR="0038194B">
        <w:rPr>
          <w:position w:val="-19"/>
        </w:rPr>
        <w:pict>
          <v:shape id="_x0000_i2213" type="#_x0000_t75" style="width:23.1pt;height:31.25pt" filled="t">
            <v:fill color2="black"/>
            <v:imagedata r:id="rId684" o:title="" croptop="-105f" cropbottom="-105f" cropleft="-142f" cropright="-142f"/>
          </v:shape>
        </w:pict>
      </w:r>
      <w:r>
        <w:rPr>
          <w:szCs w:val="24"/>
        </w:rPr>
        <w:t>.</w:t>
      </w:r>
      <w:r>
        <w:rPr>
          <w:szCs w:val="24"/>
        </w:rPr>
        <w:tab/>
      </w:r>
      <w:r>
        <w:rPr>
          <w:b/>
          <w:color w:val="0000FF"/>
          <w:szCs w:val="24"/>
        </w:rPr>
        <w:t xml:space="preserve">D. </w:t>
      </w:r>
      <w:r w:rsidR="0038194B">
        <w:rPr>
          <w:position w:val="-19"/>
        </w:rPr>
        <w:pict>
          <v:shape id="_x0000_i2214" type="#_x0000_t75" style="width:23.1pt;height:31.25pt" filled="t">
            <v:fill color2="black"/>
            <v:imagedata r:id="rId685" o:title="" croptop="-105f" cropbottom="-105f" cropleft="-142f" cropright="-142f"/>
          </v:shape>
        </w:pict>
      </w:r>
      <w:r>
        <w:rPr>
          <w:szCs w:val="24"/>
        </w:rPr>
        <w:t>.</w:t>
      </w:r>
    </w:p>
    <w:p w:rsidR="00195A12" w:rsidRDefault="001236B8">
      <w:pPr>
        <w:pStyle w:val="ListParagraph"/>
        <w:numPr>
          <w:ilvl w:val="0"/>
          <w:numId w:val="8"/>
        </w:numPr>
        <w:tabs>
          <w:tab w:val="left" w:pos="992"/>
        </w:tabs>
        <w:autoSpaceDE w:val="0"/>
        <w:spacing w:after="0" w:line="276" w:lineRule="auto"/>
        <w:jc w:val="both"/>
      </w:pPr>
      <w:r>
        <w:rPr>
          <w:szCs w:val="24"/>
        </w:rPr>
        <w:t>Một bình đựng 8 viên bi xanh và 4 viên bi đỏ. Lấy ngẫu nhiên 3 viên bi. Xác suất để có được ít nhất hai viên bi xanh là bao nhiêu?</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sidR="0038194B">
        <w:rPr>
          <w:position w:val="-19"/>
        </w:rPr>
        <w:pict>
          <v:shape id="_x0000_i2215" type="#_x0000_t75" style="width:17pt;height:31.25pt" filled="t">
            <v:fill color2="black"/>
            <v:imagedata r:id="rId686" o:title="" croptop="-105f" cropbottom="-105f" cropleft="-192f" cropright="-192f"/>
          </v:shape>
        </w:pict>
      </w:r>
      <w:r>
        <w:rPr>
          <w:szCs w:val="24"/>
          <w:lang w:val="fr-FR"/>
        </w:rPr>
        <w:t>.</w:t>
      </w:r>
      <w:r>
        <w:rPr>
          <w:szCs w:val="24"/>
          <w:lang w:val="fr-FR"/>
        </w:rPr>
        <w:tab/>
      </w:r>
      <w:r>
        <w:rPr>
          <w:b/>
          <w:color w:val="0000FF"/>
          <w:szCs w:val="24"/>
          <w:lang w:val="fr-FR"/>
        </w:rPr>
        <w:t xml:space="preserve">B. </w:t>
      </w:r>
      <w:r w:rsidR="0038194B">
        <w:rPr>
          <w:position w:val="-19"/>
        </w:rPr>
        <w:pict>
          <v:shape id="_x0000_i2216" type="#_x0000_t75" style="width:17pt;height:31.25pt" filled="t">
            <v:fill color2="black"/>
            <v:imagedata r:id="rId687" o:title="" croptop="-105f" cropbottom="-105f" cropleft="-192f" cropright="-192f"/>
          </v:shape>
        </w:pict>
      </w:r>
      <w:r>
        <w:rPr>
          <w:szCs w:val="24"/>
          <w:lang w:val="fr-FR"/>
        </w:rPr>
        <w:t>.</w:t>
      </w:r>
      <w:r>
        <w:rPr>
          <w:szCs w:val="24"/>
          <w:lang w:val="fr-FR"/>
        </w:rPr>
        <w:tab/>
      </w:r>
      <w:r>
        <w:rPr>
          <w:b/>
          <w:color w:val="0000FF"/>
          <w:szCs w:val="24"/>
          <w:lang w:val="fr-FR"/>
        </w:rPr>
        <w:t xml:space="preserve">C. </w:t>
      </w:r>
      <w:r w:rsidR="0038194B">
        <w:rPr>
          <w:position w:val="-19"/>
        </w:rPr>
        <w:pict>
          <v:shape id="_x0000_i2217" type="#_x0000_t75" style="width:17pt;height:31.25pt" filled="t">
            <v:fill color2="black"/>
            <v:imagedata r:id="rId688" o:title="" croptop="-105f" cropbottom="-105f" cropleft="-192f" cropright="-192f"/>
          </v:shape>
        </w:pict>
      </w:r>
      <w:r>
        <w:rPr>
          <w:szCs w:val="24"/>
          <w:lang w:val="fr-FR"/>
        </w:rPr>
        <w:t>.</w:t>
      </w:r>
      <w:r>
        <w:rPr>
          <w:szCs w:val="24"/>
          <w:lang w:val="fr-FR"/>
        </w:rPr>
        <w:tab/>
      </w:r>
      <w:r>
        <w:rPr>
          <w:b/>
          <w:color w:val="FF0000"/>
          <w:szCs w:val="24"/>
          <w:lang w:val="fr-FR"/>
        </w:rPr>
        <w:t>D</w:t>
      </w:r>
      <w:r>
        <w:rPr>
          <w:b/>
          <w:color w:val="0000FF"/>
          <w:szCs w:val="24"/>
          <w:lang w:val="fr-FR"/>
        </w:rPr>
        <w:t xml:space="preserve">. </w:t>
      </w:r>
      <w:r w:rsidR="0038194B">
        <w:rPr>
          <w:position w:val="-19"/>
        </w:rPr>
        <w:pict>
          <v:shape id="_x0000_i2218" type="#_x0000_t75" style="width:18.35pt;height:31.25pt" filled="t">
            <v:fill color2="black"/>
            <v:imagedata r:id="rId689" o:title="" croptop="-105f" cropbottom="-105f" cropleft="-182f" cropright="-182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Gieo lần lượt hai con súc sắc. Tính xác suất để tổng số chấm trên hai mặt bằng hoặc lớn hơn 8?</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 xml:space="preserve">A. </w:t>
      </w:r>
      <w:r w:rsidR="0038194B">
        <w:rPr>
          <w:position w:val="-19"/>
        </w:rPr>
        <w:pict>
          <v:shape id="_x0000_i2219" type="#_x0000_t75" style="width:17pt;height:31.25pt" filled="t">
            <v:fill color2="black"/>
            <v:imagedata r:id="rId690" o:title="" croptop="-105f" cropbottom="-105f" cropleft="-192f" cropright="-192f"/>
          </v:shape>
        </w:pict>
      </w:r>
      <w:r>
        <w:rPr>
          <w:szCs w:val="24"/>
        </w:rPr>
        <w:t>.</w:t>
      </w:r>
      <w:r>
        <w:rPr>
          <w:szCs w:val="24"/>
        </w:rPr>
        <w:tab/>
      </w:r>
      <w:r>
        <w:rPr>
          <w:b/>
          <w:color w:val="0000FF"/>
          <w:szCs w:val="24"/>
        </w:rPr>
        <w:t xml:space="preserve">B. </w:t>
      </w:r>
      <w:r w:rsidR="0038194B">
        <w:rPr>
          <w:position w:val="-19"/>
        </w:rPr>
        <w:pict>
          <v:shape id="_x0000_i2220" type="#_x0000_t75" style="width:10.85pt;height:31.25pt" filled="t">
            <v:fill color2="black"/>
            <v:imagedata r:id="rId691" o:title="" croptop="-105f" cropbottom="-105f" cropleft="-297f" cropright="-297f"/>
          </v:shape>
        </w:pict>
      </w:r>
      <w:r>
        <w:rPr>
          <w:szCs w:val="24"/>
        </w:rPr>
        <w:t>.</w:t>
      </w:r>
      <w:r>
        <w:rPr>
          <w:szCs w:val="24"/>
        </w:rPr>
        <w:tab/>
      </w:r>
      <w:r>
        <w:rPr>
          <w:b/>
          <w:color w:val="0000FF"/>
          <w:szCs w:val="24"/>
        </w:rPr>
        <w:t xml:space="preserve">C. </w:t>
      </w:r>
      <w:r w:rsidR="0038194B">
        <w:rPr>
          <w:position w:val="-19"/>
        </w:rPr>
        <w:pict>
          <v:shape id="_x0000_i2221" type="#_x0000_t75" style="width:16.3pt;height:31.25pt" filled="t">
            <v:fill color2="black"/>
            <v:imagedata r:id="rId692" o:title="" croptop="-105f" cropbottom="-105f" cropleft="-204f" cropright="-204f"/>
          </v:shape>
        </w:pict>
      </w:r>
      <w:r>
        <w:rPr>
          <w:szCs w:val="24"/>
        </w:rPr>
        <w:t>.</w:t>
      </w:r>
      <w:r>
        <w:rPr>
          <w:szCs w:val="24"/>
        </w:rPr>
        <w:tab/>
      </w:r>
      <w:r>
        <w:rPr>
          <w:b/>
          <w:color w:val="FF0000"/>
          <w:szCs w:val="24"/>
        </w:rPr>
        <w:t>D</w:t>
      </w:r>
      <w:r>
        <w:rPr>
          <w:b/>
          <w:color w:val="0000FF"/>
          <w:szCs w:val="24"/>
        </w:rPr>
        <w:t xml:space="preserve">. </w:t>
      </w:r>
      <w:r w:rsidR="0038194B">
        <w:rPr>
          <w:position w:val="-19"/>
        </w:rPr>
        <w:pict>
          <v:shape id="_x0000_i2222" type="#_x0000_t75" style="width:16.3pt;height:31.25pt" filled="t">
            <v:fill color2="black"/>
            <v:imagedata r:id="rId693" o:title="" croptop="-105f" cropbottom="-105f" cropleft="-204f" cropright="-204f"/>
          </v:shape>
        </w:pict>
      </w:r>
      <w:r>
        <w:rPr>
          <w:szCs w:val="24"/>
        </w:rPr>
        <w:t>.</w:t>
      </w:r>
    </w:p>
    <w:p w:rsidR="00195A12" w:rsidRDefault="001236B8">
      <w:pPr>
        <w:pStyle w:val="ListParagraph"/>
        <w:numPr>
          <w:ilvl w:val="0"/>
          <w:numId w:val="8"/>
        </w:numPr>
        <w:tabs>
          <w:tab w:val="left" w:pos="992"/>
        </w:tabs>
        <w:autoSpaceDE w:val="0"/>
        <w:spacing w:after="0" w:line="276" w:lineRule="auto"/>
        <w:jc w:val="both"/>
      </w:pPr>
      <w:r>
        <w:rPr>
          <w:szCs w:val="24"/>
        </w:rPr>
        <w:t>Một bình chứa 16 viên bi, với 7 viên bi trắng, 6 viên bi đen, 3 viên bi đỏ. Lấy ngẫu nhiên 3 viên bi. Tính xác suất lấy được 1 viên bi trắng, 1 viên bi đen, 1 viên bi đỏ.</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sidR="0038194B">
        <w:rPr>
          <w:position w:val="-19"/>
        </w:rPr>
        <w:pict>
          <v:shape id="_x0000_i2223" type="#_x0000_t75" style="width:16.3pt;height:31.25pt" filled="t">
            <v:fill color2="black"/>
            <v:imagedata r:id="rId694" o:title="" croptop="-105f" cropbottom="-105f" cropleft="-204f" cropright="-204f"/>
          </v:shape>
        </w:pict>
      </w:r>
      <w:r>
        <w:rPr>
          <w:szCs w:val="24"/>
          <w:lang w:val="fr-FR"/>
        </w:rPr>
        <w:t>.</w:t>
      </w:r>
      <w:r>
        <w:rPr>
          <w:szCs w:val="24"/>
          <w:lang w:val="fr-FR"/>
        </w:rPr>
        <w:tab/>
      </w:r>
      <w:r>
        <w:rPr>
          <w:b/>
          <w:color w:val="0000FF"/>
          <w:szCs w:val="24"/>
          <w:lang w:val="fr-FR"/>
        </w:rPr>
        <w:t xml:space="preserve">B. </w:t>
      </w:r>
      <w:r w:rsidR="0038194B">
        <w:rPr>
          <w:position w:val="-19"/>
        </w:rPr>
        <w:pict>
          <v:shape id="_x0000_i2224" type="#_x0000_t75" style="width:16.3pt;height:31.25pt" filled="t">
            <v:fill color2="black"/>
            <v:imagedata r:id="rId695" o:title="" croptop="-105f" cropbottom="-105f" cropleft="-204f" cropright="-204f"/>
          </v:shape>
        </w:pict>
      </w:r>
      <w:r>
        <w:rPr>
          <w:szCs w:val="24"/>
          <w:lang w:val="fr-FR"/>
        </w:rPr>
        <w:t>.</w:t>
      </w:r>
      <w:r>
        <w:rPr>
          <w:szCs w:val="24"/>
          <w:lang w:val="fr-FR"/>
        </w:rPr>
        <w:tab/>
      </w:r>
      <w:r>
        <w:rPr>
          <w:b/>
          <w:color w:val="FF0000"/>
          <w:szCs w:val="24"/>
          <w:lang w:val="fr-FR"/>
        </w:rPr>
        <w:t>C.</w:t>
      </w:r>
      <w:r>
        <w:rPr>
          <w:b/>
          <w:color w:val="0000FF"/>
          <w:szCs w:val="24"/>
          <w:lang w:val="fr-FR"/>
        </w:rPr>
        <w:t xml:space="preserve"> </w:t>
      </w:r>
      <w:r w:rsidR="0038194B">
        <w:rPr>
          <w:position w:val="-19"/>
        </w:rPr>
        <w:pict>
          <v:shape id="_x0000_i2225" type="#_x0000_t75" style="width:18.35pt;height:31.25pt" filled="t">
            <v:fill color2="black"/>
            <v:imagedata r:id="rId696" o:title="" croptop="-105f" cropbottom="-105f" cropleft="-182f" cropright="-182f"/>
          </v:shape>
        </w:pict>
      </w:r>
      <w:r>
        <w:rPr>
          <w:szCs w:val="24"/>
          <w:lang w:val="fr-FR"/>
        </w:rPr>
        <w:t>.</w:t>
      </w:r>
      <w:r>
        <w:rPr>
          <w:szCs w:val="24"/>
          <w:lang w:val="fr-FR"/>
        </w:rPr>
        <w:tab/>
      </w:r>
      <w:r>
        <w:rPr>
          <w:b/>
          <w:color w:val="0000FF"/>
          <w:szCs w:val="24"/>
          <w:lang w:val="fr-FR"/>
        </w:rPr>
        <w:t xml:space="preserve">D. </w:t>
      </w:r>
      <w:r w:rsidR="0038194B">
        <w:rPr>
          <w:position w:val="-19"/>
        </w:rPr>
        <w:pict>
          <v:shape id="_x0000_i2226" type="#_x0000_t75" style="width:17pt;height:31.25pt" filled="t">
            <v:fill color2="black"/>
            <v:imagedata r:id="rId697" o:title="" croptop="-105f" cropbottom="-105f" cropleft="-192f" cropright="-192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Gieo một đồng tiền (hai mặt S, N) bốn lần. Xác suất để có đúng ba lần mặt S là</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sidR="0038194B">
        <w:rPr>
          <w:position w:val="-19"/>
        </w:rPr>
        <w:pict>
          <v:shape id="_x0000_i2227" type="#_x0000_t75" style="width:12.25pt;height:31.25pt" filled="t">
            <v:fill color2="black"/>
            <v:imagedata r:id="rId698" o:title="" croptop="-105f" cropbottom="-105f" cropleft="-273f" cropright="-273f"/>
          </v:shape>
        </w:pict>
      </w:r>
      <w:r>
        <w:rPr>
          <w:szCs w:val="24"/>
          <w:lang w:val="fr-FR"/>
        </w:rPr>
        <w:t>.</w:t>
      </w:r>
      <w:r>
        <w:rPr>
          <w:szCs w:val="24"/>
          <w:lang w:val="fr-FR"/>
        </w:rPr>
        <w:tab/>
      </w:r>
      <w:r>
        <w:rPr>
          <w:b/>
          <w:color w:val="0000FF"/>
          <w:szCs w:val="24"/>
          <w:lang w:val="fr-FR"/>
        </w:rPr>
        <w:t xml:space="preserve">B. </w:t>
      </w:r>
      <w:r w:rsidR="0038194B">
        <w:rPr>
          <w:position w:val="-19"/>
        </w:rPr>
        <w:pict>
          <v:shape id="_x0000_i2228" type="#_x0000_t75" style="width:10.85pt;height:31.25pt" filled="t">
            <v:fill color2="black"/>
            <v:imagedata r:id="rId699" o:title="" croptop="-105f" cropbottom="-105f" cropleft="-297f" cropright="-297f"/>
          </v:shape>
        </w:pict>
      </w:r>
      <w:r>
        <w:rPr>
          <w:szCs w:val="24"/>
          <w:lang w:val="fr-FR"/>
        </w:rPr>
        <w:t>.</w:t>
      </w:r>
      <w:r>
        <w:rPr>
          <w:szCs w:val="24"/>
          <w:lang w:val="fr-FR"/>
        </w:rPr>
        <w:tab/>
      </w:r>
      <w:r>
        <w:rPr>
          <w:b/>
          <w:color w:val="FF0000"/>
          <w:szCs w:val="24"/>
          <w:lang w:val="fr-FR"/>
        </w:rPr>
        <w:t>C</w:t>
      </w:r>
      <w:r>
        <w:rPr>
          <w:b/>
          <w:color w:val="0000FF"/>
          <w:szCs w:val="24"/>
          <w:lang w:val="fr-FR"/>
        </w:rPr>
        <w:t xml:space="preserve">. </w:t>
      </w:r>
      <w:r w:rsidR="0038194B">
        <w:rPr>
          <w:position w:val="-19"/>
        </w:rPr>
        <w:pict>
          <v:shape id="_x0000_i2229" type="#_x0000_t75" style="width:16.3pt;height:31.25pt" filled="t">
            <v:fill color2="black"/>
            <v:imagedata r:id="rId695" o:title="" croptop="-105f" cropbottom="-105f" cropleft="-204f" cropright="-204f"/>
          </v:shape>
        </w:pict>
      </w:r>
      <w:r>
        <w:rPr>
          <w:szCs w:val="24"/>
          <w:lang w:val="fr-FR"/>
        </w:rPr>
        <w:t>.</w:t>
      </w:r>
      <w:r>
        <w:rPr>
          <w:szCs w:val="24"/>
          <w:lang w:val="fr-FR"/>
        </w:rPr>
        <w:tab/>
      </w:r>
      <w:r>
        <w:rPr>
          <w:b/>
          <w:color w:val="0000FF"/>
          <w:szCs w:val="24"/>
          <w:lang w:val="fr-FR"/>
        </w:rPr>
        <w:t xml:space="preserve">D. </w:t>
      </w:r>
      <w:r w:rsidR="0038194B">
        <w:rPr>
          <w:position w:val="-19"/>
        </w:rPr>
        <w:pict>
          <v:shape id="_x0000_i2230" type="#_x0000_t75" style="width:12.25pt;height:31.25pt" filled="t">
            <v:fill color2="black"/>
            <v:imagedata r:id="rId700" o:title="" croptop="-105f" cropbottom="-105f" cropleft="-273f" cropright="-273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Có hai hộp</w:t>
      </w:r>
      <w:r w:rsidRPr="00B54430">
        <w:rPr>
          <w:b/>
          <w:color w:val="0000FF"/>
          <w:szCs w:val="24"/>
        </w:rPr>
        <w:t xml:space="preserve"> </w:t>
      </w:r>
      <w:r w:rsidRPr="00B54430">
        <w:rPr>
          <w:szCs w:val="24"/>
        </w:rPr>
        <w:t>I và II đựng các quả cầu khác nhau (cân đối, đồng chất). Hộp I có 5 quả đỏ và 5 quả vàng, hộp II có 4 quả đỏ và 6 quả vàng. Chọn ngẫu nhiên mỗi hộp một quả cầu. Gọi các biến cố A</w:t>
      </w:r>
      <w:r w:rsidRPr="00B54430">
        <w:rPr>
          <w:b/>
          <w:color w:val="0000FF"/>
          <w:szCs w:val="24"/>
        </w:rPr>
        <w:t xml:space="preserve"> </w:t>
      </w:r>
      <w:r w:rsidRPr="00B54430">
        <w:rPr>
          <w:szCs w:val="24"/>
        </w:rPr>
        <w:t>“Chọn được hai quả cầu cùng màu”, B</w:t>
      </w:r>
      <w:r w:rsidRPr="00B54430">
        <w:rPr>
          <w:b/>
          <w:color w:val="0000FF"/>
          <w:szCs w:val="24"/>
        </w:rPr>
        <w:t xml:space="preserve"> </w:t>
      </w:r>
      <w:r w:rsidRPr="00B54430">
        <w:rPr>
          <w:szCs w:val="24"/>
        </w:rPr>
        <w:t xml:space="preserve">“Chọn được ít nhất một quả cầu vàng”. </w:t>
      </w:r>
      <w:r>
        <w:rPr>
          <w:szCs w:val="24"/>
          <w:lang w:val="fr-FR"/>
        </w:rPr>
        <w:t xml:space="preserve">Xác suất của biến cố </w:t>
      </w:r>
      <w:r w:rsidR="0038194B">
        <w:rPr>
          <w:position w:val="-4"/>
        </w:rPr>
        <w:pict>
          <v:shape id="_x0000_i2231" type="#_x0000_t75" style="width:33.3pt;height:16.3pt" filled="t">
            <v:fill color2="black"/>
            <v:imagedata r:id="rId701" o:title="" croptop="-204f" cropbottom="-204f" cropleft="-99f" cropright="-99f"/>
          </v:shape>
        </w:pict>
      </w:r>
      <w:r>
        <w:rPr>
          <w:szCs w:val="24"/>
          <w:lang w:val="fr-FR"/>
        </w:rPr>
        <w:t>?</w:t>
      </w:r>
    </w:p>
    <w:p w:rsidR="00195A12" w:rsidRDefault="001236B8">
      <w:pPr>
        <w:pStyle w:val="ListParagraph"/>
        <w:tabs>
          <w:tab w:val="left" w:pos="3402"/>
          <w:tab w:val="left" w:pos="5669"/>
          <w:tab w:val="left" w:pos="7937"/>
        </w:tabs>
        <w:autoSpaceDE w:val="0"/>
        <w:spacing w:after="0" w:line="276" w:lineRule="auto"/>
        <w:ind w:left="992"/>
        <w:jc w:val="both"/>
      </w:pPr>
      <w:r>
        <w:rPr>
          <w:b/>
          <w:color w:val="FF0000"/>
          <w:szCs w:val="24"/>
          <w:lang w:val="fr-FR"/>
        </w:rPr>
        <w:t>A</w:t>
      </w:r>
      <w:r>
        <w:rPr>
          <w:b/>
          <w:color w:val="0000FF"/>
          <w:szCs w:val="24"/>
          <w:lang w:val="fr-FR"/>
        </w:rPr>
        <w:t xml:space="preserve">. </w:t>
      </w:r>
      <w:r w:rsidR="0038194B">
        <w:rPr>
          <w:position w:val="-19"/>
        </w:rPr>
        <w:pict>
          <v:shape id="_x0000_i2232" type="#_x0000_t75" style="width:12.25pt;height:31.25pt" filled="t">
            <v:fill color2="black"/>
            <v:imagedata r:id="rId700" o:title="" croptop="-105f" cropbottom="-105f" cropleft="-273f" cropright="-273f"/>
          </v:shape>
        </w:pict>
      </w:r>
      <w:r>
        <w:rPr>
          <w:szCs w:val="24"/>
          <w:lang w:val="fr-FR"/>
        </w:rPr>
        <w:t>.</w:t>
      </w:r>
      <w:r>
        <w:rPr>
          <w:szCs w:val="24"/>
          <w:lang w:val="fr-FR"/>
        </w:rPr>
        <w:tab/>
      </w:r>
      <w:r>
        <w:rPr>
          <w:b/>
          <w:color w:val="0000FF"/>
          <w:szCs w:val="24"/>
          <w:lang w:val="fr-FR"/>
        </w:rPr>
        <w:t xml:space="preserve">B. </w:t>
      </w:r>
      <w:r w:rsidR="0038194B">
        <w:rPr>
          <w:position w:val="-19"/>
        </w:rPr>
        <w:pict>
          <v:shape id="_x0000_i2233" type="#_x0000_t75" style="width:10.85pt;height:31.25pt" filled="t">
            <v:fill color2="black"/>
            <v:imagedata r:id="rId702" o:title="" croptop="-105f" cropbottom="-105f" cropleft="-297f" cropright="-297f"/>
          </v:shape>
        </w:pict>
      </w:r>
      <w:r>
        <w:rPr>
          <w:szCs w:val="24"/>
          <w:lang w:val="fr-FR"/>
        </w:rPr>
        <w:t>.</w:t>
      </w:r>
      <w:r>
        <w:rPr>
          <w:szCs w:val="24"/>
          <w:lang w:val="fr-FR"/>
        </w:rPr>
        <w:tab/>
      </w:r>
      <w:r>
        <w:rPr>
          <w:b/>
          <w:color w:val="0000FF"/>
          <w:szCs w:val="24"/>
          <w:lang w:val="fr-FR"/>
        </w:rPr>
        <w:t xml:space="preserve">C. </w:t>
      </w:r>
      <w:r w:rsidR="0038194B">
        <w:rPr>
          <w:position w:val="-19"/>
        </w:rPr>
        <w:pict>
          <v:shape id="_x0000_i2234" type="#_x0000_t75" style="width:16.3pt;height:31.25pt" filled="t">
            <v:fill color2="black"/>
            <v:imagedata r:id="rId703" o:title="" croptop="-105f" cropbottom="-105f" cropleft="-204f" cropright="-204f"/>
          </v:shape>
        </w:pict>
      </w:r>
      <w:r>
        <w:rPr>
          <w:szCs w:val="24"/>
          <w:lang w:val="fr-FR"/>
        </w:rPr>
        <w:t>.</w:t>
      </w:r>
      <w:r>
        <w:rPr>
          <w:szCs w:val="24"/>
          <w:lang w:val="fr-FR"/>
        </w:rPr>
        <w:tab/>
      </w:r>
      <w:r>
        <w:rPr>
          <w:b/>
          <w:color w:val="0000FF"/>
          <w:szCs w:val="24"/>
          <w:lang w:val="fr-FR"/>
        </w:rPr>
        <w:t xml:space="preserve">D. </w:t>
      </w:r>
      <w:r w:rsidR="0038194B">
        <w:rPr>
          <w:position w:val="-19"/>
        </w:rPr>
        <w:pict>
          <v:shape id="_x0000_i2235" type="#_x0000_t75" style="width:10.85pt;height:31.25pt" filled="t">
            <v:fill color2="black"/>
            <v:imagedata r:id="rId699" o:title="" croptop="-105f" cropbottom="-105f" cropleft="-297f" cropright="-297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rFonts w:eastAsia="Times New Roman"/>
          <w:b/>
          <w:color w:val="FF0000"/>
          <w:szCs w:val="24"/>
        </w:rPr>
        <w:t xml:space="preserve"> </w:t>
      </w:r>
      <w:r w:rsidRPr="00B54430">
        <w:rPr>
          <w:szCs w:val="24"/>
        </w:rPr>
        <w:t xml:space="preserve">Xét một phép thử có không gian mẫu </w:t>
      </w:r>
      <w:r w:rsidR="0038194B">
        <w:rPr>
          <w:position w:val="-1"/>
        </w:rPr>
        <w:pict>
          <v:shape id="_x0000_i2236" type="#_x0000_t75" style="width:12.9pt;height:12.9pt" filled="t">
            <v:fill color2="black"/>
            <v:imagedata r:id="rId656" o:title="" croptop="-252f" cropbottom="-252f" cropleft="-252f" cropright="-252f"/>
          </v:shape>
        </w:pict>
      </w:r>
      <w:r w:rsidRPr="00B54430">
        <w:rPr>
          <w:szCs w:val="24"/>
        </w:rPr>
        <w:t xml:space="preserve"> và A là một biến cố của phép thử đó với xác suất xảy ra là </w:t>
      </w:r>
      <w:r w:rsidR="0038194B">
        <w:rPr>
          <w:position w:val="-1"/>
        </w:rPr>
        <w:pict>
          <v:shape id="_x0000_i2237" type="#_x0000_t75" style="width:25.8pt;height:14.25pt" filled="t">
            <v:fill color2="black"/>
            <v:imagedata r:id="rId704" o:title="" croptop="-234f" cropbottom="-234f" cropleft="-126f" cropright="-126f"/>
          </v:shape>
        </w:pict>
      </w:r>
      <w:r w:rsidRPr="00B54430">
        <w:rPr>
          <w:szCs w:val="24"/>
        </w:rPr>
        <w:t xml:space="preserve">. </w:t>
      </w:r>
      <w:r>
        <w:rPr>
          <w:szCs w:val="24"/>
          <w:lang w:val="fr-FR"/>
        </w:rPr>
        <w:t>Xác suất biến cố A không xảy ra là</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lastRenderedPageBreak/>
        <w:t xml:space="preserve">A. </w:t>
      </w:r>
      <w:r w:rsidR="0038194B">
        <w:rPr>
          <w:position w:val="-19"/>
        </w:rPr>
        <w:pict>
          <v:shape id="_x0000_i2238" type="#_x0000_t75" style="width:12.25pt;height:31.25pt" filled="t">
            <v:fill color2="black"/>
            <v:imagedata r:id="rId700" o:title="" croptop="-105f" cropbottom="-105f" cropleft="-273f" cropright="-273f"/>
          </v:shape>
        </w:pict>
      </w:r>
      <w:r>
        <w:rPr>
          <w:szCs w:val="24"/>
        </w:rPr>
        <w:t>.</w:t>
      </w:r>
      <w:r>
        <w:rPr>
          <w:szCs w:val="24"/>
        </w:rPr>
        <w:tab/>
      </w:r>
      <w:r>
        <w:rPr>
          <w:b/>
          <w:color w:val="0000FF"/>
          <w:szCs w:val="24"/>
        </w:rPr>
        <w:t xml:space="preserve">B. </w:t>
      </w:r>
      <w:r w:rsidR="0038194B">
        <w:rPr>
          <w:position w:val="-19"/>
        </w:rPr>
        <w:pict>
          <v:shape id="_x0000_i2239" type="#_x0000_t75" style="width:12.25pt;height:31.25pt" filled="t">
            <v:fill color2="black"/>
            <v:imagedata r:id="rId705" o:title="" croptop="-105f" cropbottom="-105f" cropleft="-273f" cropright="-273f"/>
          </v:shape>
        </w:pict>
      </w:r>
      <w:r>
        <w:rPr>
          <w:szCs w:val="24"/>
        </w:rPr>
        <w:t>.</w:t>
      </w:r>
      <w:r>
        <w:rPr>
          <w:szCs w:val="24"/>
        </w:rPr>
        <w:tab/>
      </w:r>
      <w:r>
        <w:rPr>
          <w:b/>
          <w:color w:val="FF0000"/>
          <w:szCs w:val="24"/>
        </w:rPr>
        <w:t>C</w:t>
      </w:r>
      <w:r>
        <w:rPr>
          <w:b/>
          <w:color w:val="0000FF"/>
          <w:szCs w:val="24"/>
        </w:rPr>
        <w:t xml:space="preserve">. </w:t>
      </w:r>
      <w:r w:rsidR="0038194B">
        <w:rPr>
          <w:position w:val="-19"/>
        </w:rPr>
        <w:pict>
          <v:shape id="_x0000_i2240" type="#_x0000_t75" style="width:12.25pt;height:31.25pt" filled="t">
            <v:fill color2="black"/>
            <v:imagedata r:id="rId706" o:title="" croptop="-105f" cropbottom="-105f" cropleft="-273f" cropright="-273f"/>
          </v:shape>
        </w:pict>
      </w:r>
      <w:r>
        <w:rPr>
          <w:szCs w:val="24"/>
        </w:rPr>
        <w:t>.</w:t>
      </w:r>
      <w:r>
        <w:rPr>
          <w:szCs w:val="24"/>
        </w:rPr>
        <w:tab/>
      </w:r>
      <w:r>
        <w:rPr>
          <w:b/>
          <w:color w:val="0000FF"/>
          <w:szCs w:val="24"/>
        </w:rPr>
        <w:t xml:space="preserve">D. </w:t>
      </w:r>
      <w:r w:rsidR="0038194B">
        <w:rPr>
          <w:position w:val="-19"/>
        </w:rPr>
        <w:pict>
          <v:shape id="_x0000_i2241" type="#_x0000_t75" style="width:12.25pt;height:31.25pt" filled="t">
            <v:fill color2="black"/>
            <v:imagedata r:id="rId698" o:title="" croptop="-105f" cropbottom="-105f" cropleft="-273f" cropright="-273f"/>
          </v:shape>
        </w:pict>
      </w:r>
      <w:r>
        <w:rPr>
          <w:szCs w:val="24"/>
        </w:rPr>
        <w:t>.</w:t>
      </w:r>
    </w:p>
    <w:p w:rsidR="00195A12" w:rsidRDefault="001236B8">
      <w:pPr>
        <w:pStyle w:val="ListParagraph"/>
        <w:numPr>
          <w:ilvl w:val="0"/>
          <w:numId w:val="8"/>
        </w:numPr>
        <w:tabs>
          <w:tab w:val="left" w:pos="992"/>
        </w:tabs>
        <w:autoSpaceDE w:val="0"/>
        <w:spacing w:after="0" w:line="276" w:lineRule="auto"/>
        <w:jc w:val="both"/>
      </w:pPr>
      <w:r>
        <w:rPr>
          <w:rFonts w:eastAsia="Times New Roman"/>
          <w:b/>
          <w:color w:val="FF0000"/>
          <w:szCs w:val="24"/>
        </w:rPr>
        <w:t xml:space="preserve"> </w:t>
      </w:r>
      <w:r>
        <w:rPr>
          <w:szCs w:val="24"/>
        </w:rPr>
        <w:t>Một hộp có 12 bi khác nhau (cân đối và đồng chất) gồm 7 bi xanh và 5 bi vàng. Xác suất để chọn ngẫu nhiên từ hộp đó 5 bi mà có ít nhất 2 bi vàng là</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sidR="0038194B">
        <w:rPr>
          <w:position w:val="-19"/>
        </w:rPr>
        <w:pict>
          <v:shape id="_x0000_i2242" type="#_x0000_t75" style="width:23.75pt;height:31.25pt" filled="t">
            <v:fill color2="black"/>
            <v:imagedata r:id="rId682" o:title="" croptop="-105f" cropbottom="-105f" cropleft="-136f" cropright="-136f"/>
          </v:shape>
        </w:pict>
      </w:r>
      <w:r>
        <w:rPr>
          <w:szCs w:val="24"/>
          <w:lang w:val="fr-FR"/>
        </w:rPr>
        <w:t>.</w:t>
      </w:r>
      <w:r>
        <w:rPr>
          <w:szCs w:val="24"/>
          <w:lang w:val="fr-FR"/>
        </w:rPr>
        <w:tab/>
      </w:r>
      <w:r>
        <w:rPr>
          <w:b/>
          <w:color w:val="FF0000"/>
          <w:szCs w:val="24"/>
          <w:lang w:val="fr-FR"/>
        </w:rPr>
        <w:t>B</w:t>
      </w:r>
      <w:r>
        <w:rPr>
          <w:b/>
          <w:color w:val="0000FF"/>
          <w:szCs w:val="24"/>
          <w:lang w:val="fr-FR"/>
        </w:rPr>
        <w:t xml:space="preserve">. </w:t>
      </w:r>
      <w:r w:rsidR="0038194B">
        <w:rPr>
          <w:position w:val="-19"/>
        </w:rPr>
        <w:pict>
          <v:shape id="_x0000_i2243" type="#_x0000_t75" style="width:21.75pt;height:31.25pt" filled="t">
            <v:fill color2="black"/>
            <v:imagedata r:id="rId683" o:title="" croptop="-105f" cropbottom="-105f" cropleft="-148f" cropright="-148f"/>
          </v:shape>
        </w:pict>
      </w:r>
      <w:r>
        <w:rPr>
          <w:szCs w:val="24"/>
          <w:lang w:val="fr-FR"/>
        </w:rPr>
        <w:t>.</w:t>
      </w:r>
      <w:r>
        <w:rPr>
          <w:szCs w:val="24"/>
          <w:lang w:val="fr-FR"/>
        </w:rPr>
        <w:tab/>
      </w:r>
      <w:r>
        <w:rPr>
          <w:b/>
          <w:color w:val="0000FF"/>
          <w:szCs w:val="24"/>
          <w:lang w:val="fr-FR"/>
        </w:rPr>
        <w:t xml:space="preserve">C. </w:t>
      </w:r>
      <w:r w:rsidR="0038194B">
        <w:rPr>
          <w:position w:val="-19"/>
        </w:rPr>
        <w:pict>
          <v:shape id="_x0000_i2244" type="#_x0000_t75" style="width:23.1pt;height:31.25pt" filled="t">
            <v:fill color2="black"/>
            <v:imagedata r:id="rId684" o:title="" croptop="-105f" cropbottom="-105f" cropleft="-142f" cropright="-142f"/>
          </v:shape>
        </w:pict>
      </w:r>
      <w:r>
        <w:rPr>
          <w:szCs w:val="24"/>
          <w:lang w:val="fr-FR"/>
        </w:rPr>
        <w:t>.</w:t>
      </w:r>
      <w:r>
        <w:rPr>
          <w:szCs w:val="24"/>
          <w:lang w:val="fr-FR"/>
        </w:rPr>
        <w:tab/>
      </w:r>
      <w:r>
        <w:rPr>
          <w:b/>
          <w:color w:val="0000FF"/>
          <w:szCs w:val="24"/>
          <w:lang w:val="fr-FR"/>
        </w:rPr>
        <w:t xml:space="preserve">D. </w:t>
      </w:r>
      <w:r w:rsidR="0038194B">
        <w:rPr>
          <w:position w:val="-19"/>
        </w:rPr>
        <w:pict>
          <v:shape id="_x0000_i2245" type="#_x0000_t75" style="width:23.1pt;height:31.25pt" filled="t">
            <v:fill color2="black"/>
            <v:imagedata r:id="rId685" o:title="" croptop="-105f" cropbottom="-105f" cropleft="-142f" cropright="-142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rFonts w:eastAsia="Times New Roman"/>
          <w:b/>
          <w:color w:val="FF0000"/>
          <w:szCs w:val="24"/>
        </w:rPr>
        <w:t xml:space="preserve"> </w:t>
      </w:r>
      <w:r w:rsidRPr="00B54430">
        <w:rPr>
          <w:szCs w:val="24"/>
        </w:rPr>
        <w:t xml:space="preserve">Một hộp có </w:t>
      </w:r>
      <w:r w:rsidR="0038194B">
        <w:rPr>
          <w:position w:val="-1"/>
        </w:rPr>
        <w:pict>
          <v:shape id="_x0000_i2246" type="#_x0000_t75" style="width:8.85pt;height:14.25pt" filled="t">
            <v:fill color2="black"/>
            <v:imagedata r:id="rId56" o:title="" croptop="-234f" cropbottom="-234f" cropleft="-364f" cropright="-364f"/>
          </v:shape>
        </w:pict>
      </w:r>
      <w:r w:rsidRPr="00B54430">
        <w:rPr>
          <w:szCs w:val="24"/>
        </w:rPr>
        <w:t xml:space="preserve"> bi đen, </w:t>
      </w:r>
      <w:r w:rsidR="0038194B">
        <w:rPr>
          <w:position w:val="-1"/>
        </w:rPr>
        <w:pict>
          <v:shape id="_x0000_i2247" type="#_x0000_t75" style="width:10.2pt;height:12.9pt" filled="t">
            <v:fill color2="black"/>
            <v:imagedata r:id="rId55" o:title="" croptop="-252f" cropbottom="-252f" cropleft="-327f" cropright="-327f"/>
          </v:shape>
        </w:pict>
      </w:r>
      <w:r w:rsidRPr="00B54430">
        <w:rPr>
          <w:szCs w:val="24"/>
        </w:rPr>
        <w:t xml:space="preserve"> bi trắng. Chọn ngẫu nhiên </w:t>
      </w:r>
      <w:r w:rsidR="0038194B">
        <w:rPr>
          <w:position w:val="-1"/>
        </w:rPr>
        <w:pict>
          <v:shape id="_x0000_i2248" type="#_x0000_t75" style="width:10.2pt;height:12.9pt" filled="t">
            <v:fill color2="black"/>
            <v:imagedata r:id="rId22" o:title="" croptop="-252f" cropbottom="-252f" cropleft="-327f" cropright="-327f"/>
          </v:shape>
        </w:pict>
      </w:r>
      <w:r w:rsidRPr="00B54430">
        <w:rPr>
          <w:szCs w:val="24"/>
        </w:rPr>
        <w:t xml:space="preserve"> bi. Xác suất </w:t>
      </w:r>
      <w:r w:rsidR="0038194B">
        <w:rPr>
          <w:position w:val="-1"/>
        </w:rPr>
        <w:pict>
          <v:shape id="_x0000_i2249" type="#_x0000_t75" style="width:10.2pt;height:12.9pt" filled="t">
            <v:fill color2="black"/>
            <v:imagedata r:id="rId22" o:title="" croptop="-252f" cropbottom="-252f" cropleft="-327f" cropright="-327f"/>
          </v:shape>
        </w:pict>
      </w:r>
      <w:r w:rsidRPr="00B54430">
        <w:rPr>
          <w:szCs w:val="24"/>
        </w:rPr>
        <w:t xml:space="preserve"> bi được chọn có đủ hai màu là</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 xml:space="preserve">A. </w:t>
      </w:r>
      <w:r w:rsidR="0038194B">
        <w:rPr>
          <w:position w:val="-19"/>
        </w:rPr>
        <w:pict>
          <v:shape id="_x0000_i2250" type="#_x0000_t75" style="width:23.1pt;height:31.25pt" filled="t">
            <v:fill color2="black"/>
            <v:imagedata r:id="rId707" o:title="" croptop="-105f" cropbottom="-105f" cropleft="-142f" cropright="-142f"/>
          </v:shape>
        </w:pict>
      </w:r>
      <w:r>
        <w:rPr>
          <w:szCs w:val="24"/>
        </w:rPr>
        <w:t>.</w:t>
      </w:r>
      <w:r>
        <w:rPr>
          <w:szCs w:val="24"/>
        </w:rPr>
        <w:tab/>
      </w:r>
      <w:r>
        <w:rPr>
          <w:b/>
          <w:color w:val="FF0000"/>
          <w:szCs w:val="24"/>
        </w:rPr>
        <w:t>B</w:t>
      </w:r>
      <w:r>
        <w:rPr>
          <w:b/>
          <w:color w:val="0000FF"/>
          <w:szCs w:val="24"/>
        </w:rPr>
        <w:t xml:space="preserve">. </w:t>
      </w:r>
      <w:r w:rsidR="0038194B">
        <w:rPr>
          <w:position w:val="-19"/>
        </w:rPr>
        <w:pict>
          <v:shape id="_x0000_i2251" type="#_x0000_t75" style="width:10.85pt;height:31.25pt" filled="t">
            <v:fill color2="black"/>
            <v:imagedata r:id="rId708" o:title="" croptop="-105f" cropbottom="-105f" cropleft="-297f" cropright="-297f"/>
          </v:shape>
        </w:pict>
      </w:r>
      <w:r>
        <w:rPr>
          <w:szCs w:val="24"/>
        </w:rPr>
        <w:t>.</w:t>
      </w:r>
      <w:r>
        <w:rPr>
          <w:szCs w:val="24"/>
        </w:rPr>
        <w:tab/>
      </w:r>
      <w:r>
        <w:rPr>
          <w:b/>
          <w:color w:val="0000FF"/>
          <w:szCs w:val="24"/>
        </w:rPr>
        <w:t xml:space="preserve">C. </w:t>
      </w:r>
      <w:r w:rsidR="0038194B">
        <w:rPr>
          <w:position w:val="-19"/>
        </w:rPr>
        <w:pict>
          <v:shape id="_x0000_i2252" type="#_x0000_t75" style="width:12.25pt;height:31.25pt" filled="t">
            <v:fill color2="black"/>
            <v:imagedata r:id="rId709" o:title="" croptop="-105f" cropbottom="-105f" cropleft="-273f" cropright="-273f"/>
          </v:shape>
        </w:pict>
      </w:r>
      <w:r>
        <w:rPr>
          <w:szCs w:val="24"/>
        </w:rPr>
        <w:t>.</w:t>
      </w:r>
      <w:r>
        <w:rPr>
          <w:szCs w:val="24"/>
        </w:rPr>
        <w:tab/>
      </w:r>
      <w:r>
        <w:rPr>
          <w:b/>
          <w:color w:val="0000FF"/>
          <w:szCs w:val="24"/>
        </w:rPr>
        <w:t xml:space="preserve">D. </w:t>
      </w:r>
      <w:r w:rsidR="0038194B">
        <w:rPr>
          <w:position w:val="-19"/>
        </w:rPr>
        <w:pict>
          <v:shape id="_x0000_i2253" type="#_x0000_t75" style="width:16.3pt;height:31.25pt" filled="t">
            <v:fill color2="black"/>
            <v:imagedata r:id="rId710" o:title="" croptop="-105f" cropbottom="-105f" cropleft="-204f" cropright="-204f"/>
          </v:shape>
        </w:pict>
      </w:r>
      <w:r>
        <w:rPr>
          <w:szCs w:val="24"/>
        </w:rPr>
        <w:t>.</w:t>
      </w:r>
    </w:p>
    <w:p w:rsidR="00195A12" w:rsidRDefault="001236B8">
      <w:pPr>
        <w:pStyle w:val="ListParagraph"/>
        <w:numPr>
          <w:ilvl w:val="0"/>
          <w:numId w:val="8"/>
        </w:numPr>
        <w:tabs>
          <w:tab w:val="left" w:pos="992"/>
        </w:tabs>
        <w:autoSpaceDE w:val="0"/>
        <w:spacing w:after="0" w:line="276" w:lineRule="auto"/>
        <w:jc w:val="both"/>
      </w:pPr>
      <w:r>
        <w:rPr>
          <w:szCs w:val="24"/>
        </w:rPr>
        <w:t>Bạn Nam muốn gọi điện thoại cho thầy chủ nhiệm nhưng quên mất hai chữ số cuối, bạn chỉ nhớ rằng hai chữ số đó khác nhau. Vì có chuyện gấp nên bạn bấm ngẫu nhiên hai chữ số bất kì trong các số từ 0 đến 9. Xác suất để bạn gọi đúng số của thầy trong lần gọi đầu tiên là</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 xml:space="preserve">A. </w:t>
      </w:r>
      <w:r w:rsidR="0038194B">
        <w:rPr>
          <w:position w:val="-19"/>
        </w:rPr>
        <w:pict>
          <v:shape id="_x0000_i2254" type="#_x0000_t75" style="width:17pt;height:31.25pt" filled="t">
            <v:fill color2="black"/>
            <v:imagedata r:id="rId711" o:title="" croptop="-105f" cropbottom="-105f" cropleft="-192f" cropright="-192f"/>
          </v:shape>
        </w:pict>
      </w:r>
      <w:r>
        <w:rPr>
          <w:szCs w:val="24"/>
        </w:rPr>
        <w:t>.</w:t>
      </w:r>
      <w:r>
        <w:rPr>
          <w:szCs w:val="24"/>
        </w:rPr>
        <w:tab/>
      </w:r>
      <w:r>
        <w:rPr>
          <w:b/>
          <w:color w:val="FF0000"/>
          <w:szCs w:val="24"/>
        </w:rPr>
        <w:t>B</w:t>
      </w:r>
      <w:r>
        <w:rPr>
          <w:b/>
          <w:color w:val="0000FF"/>
          <w:szCs w:val="24"/>
        </w:rPr>
        <w:t xml:space="preserve">. </w:t>
      </w:r>
      <w:r w:rsidR="0038194B">
        <w:rPr>
          <w:position w:val="-19"/>
        </w:rPr>
        <w:pict>
          <v:shape id="_x0000_i2255" type="#_x0000_t75" style="width:17pt;height:31.25pt" filled="t">
            <v:fill color2="black"/>
            <v:imagedata r:id="rId712" o:title="" croptop="-105f" cropbottom="-105f" cropleft="-192f" cropright="-192f"/>
          </v:shape>
        </w:pict>
      </w:r>
      <w:r>
        <w:rPr>
          <w:szCs w:val="24"/>
        </w:rPr>
        <w:t>.</w:t>
      </w:r>
      <w:r>
        <w:rPr>
          <w:szCs w:val="24"/>
        </w:rPr>
        <w:tab/>
      </w:r>
      <w:r>
        <w:rPr>
          <w:b/>
          <w:color w:val="0000FF"/>
          <w:szCs w:val="24"/>
        </w:rPr>
        <w:t xml:space="preserve">C. </w:t>
      </w:r>
      <w:r w:rsidR="0038194B">
        <w:rPr>
          <w:position w:val="-19"/>
        </w:rPr>
        <w:pict>
          <v:shape id="_x0000_i2256" type="#_x0000_t75" style="width:17pt;height:31.25pt" filled="t">
            <v:fill color2="black"/>
            <v:imagedata r:id="rId713" o:title="" croptop="-105f" cropbottom="-105f" cropleft="-192f" cropright="-192f"/>
          </v:shape>
        </w:pict>
      </w:r>
      <w:r>
        <w:rPr>
          <w:szCs w:val="24"/>
        </w:rPr>
        <w:t>.</w:t>
      </w:r>
      <w:r>
        <w:rPr>
          <w:szCs w:val="24"/>
        </w:rPr>
        <w:tab/>
      </w:r>
      <w:r>
        <w:rPr>
          <w:b/>
          <w:color w:val="0000FF"/>
          <w:szCs w:val="24"/>
        </w:rPr>
        <w:t xml:space="preserve">D. </w:t>
      </w:r>
      <w:r w:rsidR="0038194B">
        <w:rPr>
          <w:position w:val="-19"/>
        </w:rPr>
        <w:pict>
          <v:shape id="_x0000_i2257" type="#_x0000_t75" style="width:18.35pt;height:31.25pt" filled="t">
            <v:fill color2="black"/>
            <v:imagedata r:id="rId714" o:title="" croptop="-105f" cropbottom="-105f" cropleft="-182f" cropright="-182f"/>
          </v:shape>
        </w:pict>
      </w:r>
      <w:r>
        <w:rPr>
          <w:szCs w:val="24"/>
        </w:rPr>
        <w:t>.</w:t>
      </w:r>
    </w:p>
    <w:p w:rsidR="00195A12" w:rsidRDefault="001236B8">
      <w:pPr>
        <w:pStyle w:val="ListParagraph"/>
        <w:numPr>
          <w:ilvl w:val="0"/>
          <w:numId w:val="8"/>
        </w:numPr>
        <w:tabs>
          <w:tab w:val="left" w:pos="992"/>
        </w:tabs>
        <w:autoSpaceDE w:val="0"/>
        <w:spacing w:after="0" w:line="276" w:lineRule="auto"/>
        <w:jc w:val="both"/>
      </w:pPr>
      <w:r>
        <w:rPr>
          <w:szCs w:val="24"/>
        </w:rPr>
        <w:t>Ba xạ thủ cùng bắn vào một bia</w:t>
      </w:r>
      <w:r>
        <w:rPr>
          <w:color w:val="000000"/>
          <w:szCs w:val="24"/>
        </w:rPr>
        <w:t>.</w:t>
      </w:r>
      <w:r>
        <w:rPr>
          <w:b/>
          <w:color w:val="0000FF"/>
          <w:szCs w:val="24"/>
        </w:rPr>
        <w:t xml:space="preserve"> </w:t>
      </w:r>
      <w:r>
        <w:rPr>
          <w:szCs w:val="24"/>
        </w:rPr>
        <w:t>Xác suất trúng đích lần lượt là 0,6; 0,7 và 0,8. Xác suất để ít nhất một người bắn trúng bia là</w:t>
      </w:r>
    </w:p>
    <w:p w:rsidR="00195A12" w:rsidRDefault="001236B8">
      <w:pPr>
        <w:pStyle w:val="ListParagraph"/>
        <w:tabs>
          <w:tab w:val="left" w:pos="3402"/>
          <w:tab w:val="left" w:pos="5669"/>
          <w:tab w:val="left" w:pos="7937"/>
        </w:tabs>
        <w:autoSpaceDE w:val="0"/>
        <w:spacing w:after="0" w:line="276" w:lineRule="auto"/>
        <w:ind w:left="992"/>
        <w:jc w:val="both"/>
      </w:pPr>
      <w:r>
        <w:rPr>
          <w:b/>
          <w:color w:val="FF0000"/>
          <w:szCs w:val="24"/>
        </w:rPr>
        <w:t>A</w:t>
      </w:r>
      <w:r>
        <w:rPr>
          <w:b/>
          <w:color w:val="0000FF"/>
          <w:szCs w:val="24"/>
        </w:rPr>
        <w:t xml:space="preserve">. </w:t>
      </w:r>
      <w:r w:rsidR="0038194B">
        <w:rPr>
          <w:position w:val="-4"/>
        </w:rPr>
        <w:pict>
          <v:shape id="_x0000_i2258" type="#_x0000_t75" style="width:31.25pt;height:16.3pt" filled="t">
            <v:fill color2="black"/>
            <v:imagedata r:id="rId715" o:title="" croptop="-204f" cropbottom="-204f" cropleft="-105f" cropright="-105f"/>
          </v:shape>
        </w:pict>
      </w:r>
      <w:r>
        <w:rPr>
          <w:szCs w:val="24"/>
        </w:rPr>
        <w:t>.</w:t>
      </w:r>
      <w:r>
        <w:rPr>
          <w:szCs w:val="24"/>
        </w:rPr>
        <w:tab/>
      </w:r>
      <w:r>
        <w:rPr>
          <w:b/>
          <w:color w:val="0000FF"/>
          <w:szCs w:val="24"/>
        </w:rPr>
        <w:t xml:space="preserve">B. </w:t>
      </w:r>
      <w:r w:rsidR="0038194B">
        <w:rPr>
          <w:position w:val="-4"/>
        </w:rPr>
        <w:pict>
          <v:shape id="_x0000_i2259" type="#_x0000_t75" style="width:19.7pt;height:16.3pt" filled="t">
            <v:fill color2="black"/>
            <v:imagedata r:id="rId716" o:title="" croptop="-204f" cropbottom="-204f" cropleft="-163f" cropright="-163f"/>
          </v:shape>
        </w:pict>
      </w:r>
      <w:r>
        <w:rPr>
          <w:szCs w:val="24"/>
        </w:rPr>
        <w:t>.</w:t>
      </w:r>
      <w:r>
        <w:rPr>
          <w:szCs w:val="24"/>
        </w:rPr>
        <w:tab/>
      </w:r>
      <w:r>
        <w:rPr>
          <w:b/>
          <w:color w:val="0000FF"/>
          <w:szCs w:val="24"/>
        </w:rPr>
        <w:t xml:space="preserve">C. </w:t>
      </w:r>
      <w:r w:rsidR="0038194B">
        <w:rPr>
          <w:position w:val="-4"/>
        </w:rPr>
        <w:pict>
          <v:shape id="_x0000_i2260" type="#_x0000_t75" style="width:31.25pt;height:16.3pt" filled="t">
            <v:fill color2="black"/>
            <v:imagedata r:id="rId717" o:title="" croptop="-204f" cropbottom="-204f" cropleft="-105f" cropright="-105f"/>
          </v:shape>
        </w:pict>
      </w:r>
      <w:r>
        <w:rPr>
          <w:szCs w:val="24"/>
        </w:rPr>
        <w:t>.</w:t>
      </w:r>
      <w:r>
        <w:rPr>
          <w:szCs w:val="24"/>
        </w:rPr>
        <w:tab/>
      </w:r>
      <w:r>
        <w:rPr>
          <w:b/>
          <w:color w:val="0000FF"/>
          <w:szCs w:val="24"/>
        </w:rPr>
        <w:t xml:space="preserve">D. </w:t>
      </w:r>
      <w:r w:rsidR="0038194B">
        <w:rPr>
          <w:position w:val="-4"/>
        </w:rPr>
        <w:pict>
          <v:shape id="_x0000_i2261" type="#_x0000_t75" style="width:31.9pt;height:16.3pt" filled="t">
            <v:fill color2="black"/>
            <v:imagedata r:id="rId718" o:title="" croptop="-204f" cropbottom="-204f" cropleft="-102f" cropright="-102f"/>
          </v:shape>
        </w:pict>
      </w:r>
      <w:r>
        <w:rPr>
          <w:szCs w:val="24"/>
        </w:rPr>
        <w:t>.</w:t>
      </w:r>
    </w:p>
    <w:p w:rsidR="00195A12" w:rsidRDefault="001236B8">
      <w:pPr>
        <w:pStyle w:val="ListParagraph"/>
        <w:numPr>
          <w:ilvl w:val="0"/>
          <w:numId w:val="8"/>
        </w:numPr>
        <w:tabs>
          <w:tab w:val="left" w:pos="992"/>
        </w:tabs>
        <w:autoSpaceDE w:val="0"/>
        <w:spacing w:after="0" w:line="276" w:lineRule="auto"/>
        <w:jc w:val="both"/>
      </w:pPr>
      <w:r>
        <w:rPr>
          <w:szCs w:val="24"/>
        </w:rPr>
        <w:t>Quy tắc cộng xác suất của hợp 2 biến cố khi</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 xml:space="preserve">A. </w:t>
      </w:r>
      <w:r>
        <w:rPr>
          <w:szCs w:val="24"/>
        </w:rPr>
        <w:t>2 biến cô xung khắc và độc lập.</w:t>
      </w:r>
      <w:r>
        <w:rPr>
          <w:szCs w:val="24"/>
        </w:rPr>
        <w:tab/>
      </w:r>
      <w:r>
        <w:rPr>
          <w:b/>
          <w:color w:val="0000FF"/>
          <w:szCs w:val="24"/>
        </w:rPr>
        <w:t xml:space="preserve">B. </w:t>
      </w:r>
      <w:r>
        <w:rPr>
          <w:szCs w:val="24"/>
        </w:rPr>
        <w:t>2 biến cố độc lập.</w:t>
      </w:r>
    </w:p>
    <w:p w:rsidR="00195A12" w:rsidRDefault="001236B8">
      <w:pPr>
        <w:pStyle w:val="ListParagraph"/>
        <w:tabs>
          <w:tab w:val="left" w:pos="3402"/>
          <w:tab w:val="left" w:pos="5669"/>
          <w:tab w:val="left" w:pos="7937"/>
        </w:tabs>
        <w:autoSpaceDE w:val="0"/>
        <w:spacing w:after="0" w:line="276" w:lineRule="auto"/>
        <w:ind w:left="992"/>
        <w:jc w:val="both"/>
      </w:pPr>
      <w:r>
        <w:rPr>
          <w:b/>
          <w:color w:val="FF0000"/>
          <w:szCs w:val="24"/>
        </w:rPr>
        <w:t>C</w:t>
      </w:r>
      <w:r>
        <w:rPr>
          <w:b/>
          <w:color w:val="0000FF"/>
          <w:szCs w:val="24"/>
        </w:rPr>
        <w:t xml:space="preserve">. </w:t>
      </w:r>
      <w:r>
        <w:rPr>
          <w:szCs w:val="24"/>
        </w:rPr>
        <w:t>2 biến cố xung khắc.</w:t>
      </w:r>
      <w:r>
        <w:rPr>
          <w:szCs w:val="24"/>
        </w:rPr>
        <w:tab/>
      </w:r>
      <w:r>
        <w:rPr>
          <w:szCs w:val="24"/>
        </w:rPr>
        <w:tab/>
      </w:r>
      <w:r>
        <w:rPr>
          <w:b/>
          <w:color w:val="0000FF"/>
          <w:szCs w:val="24"/>
        </w:rPr>
        <w:t xml:space="preserve">D. </w:t>
      </w:r>
      <w:r>
        <w:rPr>
          <w:szCs w:val="24"/>
        </w:rPr>
        <w:t>2 biến cố đối.</w:t>
      </w:r>
    </w:p>
    <w:p w:rsidR="00195A12" w:rsidRDefault="001236B8">
      <w:pPr>
        <w:pStyle w:val="ListParagraph"/>
        <w:numPr>
          <w:ilvl w:val="0"/>
          <w:numId w:val="8"/>
        </w:numPr>
        <w:tabs>
          <w:tab w:val="left" w:pos="992"/>
        </w:tabs>
        <w:autoSpaceDE w:val="0"/>
        <w:spacing w:after="0" w:line="276" w:lineRule="auto"/>
        <w:jc w:val="both"/>
      </w:pPr>
      <w:r>
        <w:rPr>
          <w:szCs w:val="24"/>
        </w:rPr>
        <w:t>Nam và Hùng chơi đá bóng qua lưới, ai đá thành công hơn là người thắng cuộc. Nếu để bóng ở vị trí A thì xác suất đá thành công của Nam là 0,9 còn của Hùng là 0,7; nếu để bóng ở vị trí B thì xác suất đá thành công của Nam là 0,7 còn của Hùng là 0,8. Nam và Hùng mỗi người đều đá 1 quả ở vị trí A và 1 quả ở vị trí B.</w:t>
      </w:r>
      <w:r>
        <w:rPr>
          <w:b/>
          <w:color w:val="0000FF"/>
          <w:szCs w:val="24"/>
        </w:rPr>
        <w:t xml:space="preserve"> </w:t>
      </w:r>
      <w:r>
        <w:rPr>
          <w:szCs w:val="24"/>
        </w:rPr>
        <w:t>Tính xác suất để Nam thắng cuộc</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 xml:space="preserve">A. </w:t>
      </w:r>
      <w:r w:rsidR="0038194B">
        <w:rPr>
          <w:position w:val="-4"/>
        </w:rPr>
        <w:pict>
          <v:shape id="_x0000_i2262" type="#_x0000_t75" style="width:57.75pt;height:16.3pt" filled="t">
            <v:fill color2="black"/>
            <v:imagedata r:id="rId719" o:title="" croptop="-204f" cropbottom="-204f" cropleft="-56f" cropright="-56f"/>
          </v:shape>
        </w:pict>
      </w:r>
      <w:r>
        <w:rPr>
          <w:szCs w:val="24"/>
        </w:rPr>
        <w:t>.</w:t>
      </w:r>
      <w:r>
        <w:rPr>
          <w:szCs w:val="24"/>
        </w:rPr>
        <w:tab/>
      </w:r>
      <w:r>
        <w:rPr>
          <w:b/>
          <w:color w:val="0000FF"/>
          <w:szCs w:val="24"/>
        </w:rPr>
        <w:t xml:space="preserve">B. </w:t>
      </w:r>
      <w:r w:rsidR="0038194B">
        <w:rPr>
          <w:position w:val="-4"/>
        </w:rPr>
        <w:pict>
          <v:shape id="_x0000_i2263" type="#_x0000_t75" style="width:57.75pt;height:16.3pt" filled="t">
            <v:fill color2="black"/>
            <v:imagedata r:id="rId720" o:title="" croptop="-204f" cropbottom="-204f" cropleft="-56f" cropright="-56f"/>
          </v:shape>
        </w:pict>
      </w:r>
      <w:r>
        <w:rPr>
          <w:szCs w:val="24"/>
        </w:rPr>
        <w:t>.</w:t>
      </w:r>
      <w:r>
        <w:rPr>
          <w:szCs w:val="24"/>
        </w:rPr>
        <w:tab/>
      </w:r>
      <w:r>
        <w:rPr>
          <w:b/>
          <w:color w:val="0000FF"/>
          <w:szCs w:val="24"/>
        </w:rPr>
        <w:t xml:space="preserve">C. </w:t>
      </w:r>
      <w:r w:rsidR="0038194B">
        <w:rPr>
          <w:position w:val="-4"/>
        </w:rPr>
        <w:pict>
          <v:shape id="_x0000_i2264" type="#_x0000_t75" style="width:57.75pt;height:16.3pt" filled="t">
            <v:fill color2="black"/>
            <v:imagedata r:id="rId721" o:title="" croptop="-204f" cropbottom="-204f" cropleft="-56f" cropright="-56f"/>
          </v:shape>
        </w:pict>
      </w:r>
      <w:r>
        <w:rPr>
          <w:szCs w:val="24"/>
        </w:rPr>
        <w:t>.</w:t>
      </w:r>
      <w:r>
        <w:rPr>
          <w:szCs w:val="24"/>
        </w:rPr>
        <w:tab/>
      </w:r>
      <w:r>
        <w:rPr>
          <w:b/>
          <w:color w:val="FF0000"/>
          <w:szCs w:val="24"/>
        </w:rPr>
        <w:t>D</w:t>
      </w:r>
      <w:r>
        <w:rPr>
          <w:b/>
          <w:color w:val="0000FF"/>
          <w:szCs w:val="24"/>
        </w:rPr>
        <w:t xml:space="preserve">. </w:t>
      </w:r>
      <w:r w:rsidR="0038194B">
        <w:rPr>
          <w:position w:val="-4"/>
        </w:rPr>
        <w:pict>
          <v:shape id="_x0000_i2265" type="#_x0000_t75" style="width:57.75pt;height:16.3pt" filled="t">
            <v:fill color2="black"/>
            <v:imagedata r:id="rId722" o:title="" croptop="-204f" cropbottom="-204f" cropleft="-56f" cropright="-56f"/>
          </v:shape>
        </w:pict>
      </w:r>
      <w:r>
        <w:rPr>
          <w:szCs w:val="24"/>
        </w:rPr>
        <w:t>.</w:t>
      </w:r>
    </w:p>
    <w:p w:rsidR="00195A12" w:rsidRDefault="001236B8">
      <w:pPr>
        <w:pStyle w:val="ListParagraph"/>
        <w:numPr>
          <w:ilvl w:val="0"/>
          <w:numId w:val="8"/>
        </w:numPr>
        <w:tabs>
          <w:tab w:val="left" w:pos="992"/>
        </w:tabs>
        <w:autoSpaceDE w:val="0"/>
        <w:spacing w:after="0" w:line="276" w:lineRule="auto"/>
        <w:jc w:val="both"/>
      </w:pPr>
      <w:r>
        <w:rPr>
          <w:szCs w:val="24"/>
        </w:rPr>
        <w:t>Gọi E là tập hợp các số tự nhiên gồm ba chữ số khác nhau từng đôi một được chọn từ các số 0, 1, 2, 3, 4, 5. Chọn ngẫu nhiên ba số từ tập E. Tính xác suất để trong ba số được chọn có đúng một số có mặt chữ số 4.</w:t>
      </w:r>
    </w:p>
    <w:p w:rsidR="00195A12" w:rsidRDefault="001236B8">
      <w:pPr>
        <w:pStyle w:val="ListParagraph"/>
        <w:tabs>
          <w:tab w:val="left" w:pos="3402"/>
          <w:tab w:val="left" w:pos="5669"/>
          <w:tab w:val="left" w:pos="7937"/>
        </w:tabs>
        <w:autoSpaceDE w:val="0"/>
        <w:spacing w:after="0" w:line="276" w:lineRule="auto"/>
        <w:ind w:left="992"/>
        <w:jc w:val="both"/>
      </w:pPr>
      <w:r>
        <w:rPr>
          <w:b/>
          <w:color w:val="FF0000"/>
          <w:szCs w:val="24"/>
          <w:lang w:val="fr-FR"/>
        </w:rPr>
        <w:t>A</w:t>
      </w:r>
      <w:r>
        <w:rPr>
          <w:b/>
          <w:color w:val="0000FF"/>
          <w:szCs w:val="24"/>
          <w:lang w:val="fr-FR"/>
        </w:rPr>
        <w:t xml:space="preserve">. </w:t>
      </w:r>
      <w:r w:rsidR="0038194B">
        <w:rPr>
          <w:position w:val="-24"/>
        </w:rPr>
        <w:pict>
          <v:shape id="_x0000_i2266" type="#_x0000_t75" style="width:57.05pt;height:36pt" filled="t">
            <v:fill color2="black"/>
            <v:imagedata r:id="rId723" o:title="" croptop="-91f" cropbottom="-91f" cropleft="-57f" cropright="-57f"/>
          </v:shape>
        </w:pict>
      </w:r>
      <w:r>
        <w:rPr>
          <w:szCs w:val="24"/>
          <w:lang w:val="fr-FR"/>
        </w:rPr>
        <w:t>.</w:t>
      </w:r>
      <w:r>
        <w:rPr>
          <w:szCs w:val="24"/>
          <w:lang w:val="fr-FR"/>
        </w:rPr>
        <w:tab/>
      </w:r>
      <w:r>
        <w:rPr>
          <w:b/>
          <w:color w:val="0000FF"/>
          <w:szCs w:val="24"/>
          <w:lang w:val="fr-FR"/>
        </w:rPr>
        <w:t xml:space="preserve">B. </w:t>
      </w:r>
      <w:r w:rsidR="0038194B">
        <w:rPr>
          <w:position w:val="-24"/>
        </w:rPr>
        <w:pict>
          <v:shape id="_x0000_i2267" type="#_x0000_t75" style="width:59.75pt;height:36pt" filled="t">
            <v:fill color2="black"/>
            <v:imagedata r:id="rId724" o:title="" croptop="-91f" cropbottom="-91f" cropleft="-54f" cropright="-54f"/>
          </v:shape>
        </w:pict>
      </w:r>
      <w:r>
        <w:rPr>
          <w:szCs w:val="24"/>
          <w:lang w:val="fr-FR"/>
        </w:rPr>
        <w:t>.</w:t>
      </w:r>
      <w:r>
        <w:rPr>
          <w:szCs w:val="24"/>
          <w:lang w:val="fr-FR"/>
        </w:rPr>
        <w:tab/>
      </w:r>
      <w:r>
        <w:rPr>
          <w:b/>
          <w:color w:val="0000FF"/>
          <w:szCs w:val="24"/>
          <w:lang w:val="fr-FR"/>
        </w:rPr>
        <w:t xml:space="preserve">C. </w:t>
      </w:r>
      <w:r w:rsidR="0038194B">
        <w:rPr>
          <w:position w:val="-24"/>
        </w:rPr>
        <w:pict>
          <v:shape id="_x0000_i2268" type="#_x0000_t75" style="width:57.05pt;height:36pt" filled="t">
            <v:fill color2="black"/>
            <v:imagedata r:id="rId725" o:title="" croptop="-91f" cropbottom="-91f" cropleft="-57f" cropright="-57f"/>
          </v:shape>
        </w:pict>
      </w:r>
      <w:r>
        <w:rPr>
          <w:szCs w:val="24"/>
          <w:lang w:val="fr-FR"/>
        </w:rPr>
        <w:t>.</w:t>
      </w:r>
      <w:r>
        <w:rPr>
          <w:szCs w:val="24"/>
          <w:lang w:val="fr-FR"/>
        </w:rPr>
        <w:tab/>
      </w:r>
      <w:r>
        <w:rPr>
          <w:b/>
          <w:color w:val="0000FF"/>
          <w:szCs w:val="24"/>
          <w:lang w:val="fr-FR"/>
        </w:rPr>
        <w:t xml:space="preserve">D. </w:t>
      </w:r>
      <w:r w:rsidR="0038194B">
        <w:rPr>
          <w:position w:val="-24"/>
        </w:rPr>
        <w:pict>
          <v:shape id="_x0000_i2269" type="#_x0000_t75" style="width:59.75pt;height:36pt" filled="t">
            <v:fill color2="black"/>
            <v:imagedata r:id="rId726" o:title="" croptop="-91f" cropbottom="-91f" cropleft="-54f" cropright="-54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Từ một hộp chứa 15 quả cầu, trong đó có 7 quả cầu màu trắng, 3 quả cầu màu đỏ và 5 quả cầu màu xanh, ta lấy ngẫu nhiên 3 quả cầu. </w:t>
      </w:r>
      <w:r>
        <w:rPr>
          <w:szCs w:val="24"/>
          <w:lang w:val="fr-FR"/>
        </w:rPr>
        <w:t>Tính xác suất để có 3 quả cầu khác màu.</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sidR="0038194B">
        <w:rPr>
          <w:position w:val="-19"/>
        </w:rPr>
        <w:pict>
          <v:shape id="_x0000_i2270" type="#_x0000_t75" style="width:23.1pt;height:31.25pt" filled="t">
            <v:fill color2="black"/>
            <v:imagedata r:id="rId727" o:title="" croptop="-105f" cropbottom="-105f" cropleft="-142f" cropright="-142f"/>
          </v:shape>
        </w:pict>
      </w:r>
      <w:r>
        <w:rPr>
          <w:szCs w:val="24"/>
        </w:rPr>
        <w:t>.</w:t>
      </w:r>
      <w:r>
        <w:rPr>
          <w:szCs w:val="24"/>
        </w:rPr>
        <w:tab/>
      </w:r>
      <w:r>
        <w:rPr>
          <w:b/>
          <w:color w:val="0000FF"/>
          <w:szCs w:val="24"/>
        </w:rPr>
        <w:t xml:space="preserve">B. </w:t>
      </w:r>
      <w:r w:rsidR="0038194B">
        <w:rPr>
          <w:position w:val="-19"/>
        </w:rPr>
        <w:pict>
          <v:shape id="_x0000_i2271" type="#_x0000_t75" style="width:17pt;height:31.25pt" filled="t">
            <v:fill color2="black"/>
            <v:imagedata r:id="rId728" o:title="" croptop="-105f" cropbottom="-105f" cropleft="-192f" cropright="-192f"/>
          </v:shape>
        </w:pict>
      </w:r>
      <w:r>
        <w:rPr>
          <w:szCs w:val="24"/>
        </w:rPr>
        <w:t>.</w:t>
      </w:r>
      <w:r>
        <w:rPr>
          <w:szCs w:val="24"/>
        </w:rPr>
        <w:tab/>
      </w:r>
      <w:r>
        <w:rPr>
          <w:b/>
          <w:color w:val="0000FF"/>
          <w:szCs w:val="24"/>
        </w:rPr>
        <w:t xml:space="preserve">C. </w:t>
      </w:r>
      <w:r w:rsidR="0038194B">
        <w:rPr>
          <w:position w:val="-19"/>
        </w:rPr>
        <w:pict>
          <v:shape id="_x0000_i2272" type="#_x0000_t75" style="width:16.3pt;height:31.25pt" filled="t">
            <v:fill color2="black"/>
            <v:imagedata r:id="rId729" o:title="" croptop="-105f" cropbottom="-105f" cropleft="-204f" cropright="-204f"/>
          </v:shape>
        </w:pict>
      </w:r>
      <w:r>
        <w:rPr>
          <w:szCs w:val="24"/>
        </w:rPr>
        <w:t>.</w:t>
      </w:r>
      <w:r>
        <w:rPr>
          <w:szCs w:val="24"/>
        </w:rPr>
        <w:tab/>
      </w:r>
      <w:r>
        <w:rPr>
          <w:b/>
          <w:color w:val="FF0000"/>
          <w:szCs w:val="24"/>
        </w:rPr>
        <w:t>D</w:t>
      </w:r>
      <w:r>
        <w:rPr>
          <w:b/>
          <w:color w:val="0000FF"/>
          <w:szCs w:val="24"/>
        </w:rPr>
        <w:t xml:space="preserve">. </w:t>
      </w:r>
      <w:r w:rsidR="0038194B">
        <w:rPr>
          <w:position w:val="-19"/>
        </w:rPr>
        <w:pict>
          <v:shape id="_x0000_i2273" type="#_x0000_t75" style="width:16.3pt;height:31.25pt" filled="t">
            <v:fill color2="black"/>
            <v:imagedata r:id="rId730" o:title="" croptop="-105f" cropbottom="-105f" cropleft="-204f" cropright="-204f"/>
          </v:shape>
        </w:pict>
      </w:r>
      <w:r>
        <w:rPr>
          <w:szCs w:val="24"/>
        </w:rPr>
        <w:t>.</w:t>
      </w:r>
    </w:p>
    <w:p w:rsidR="00195A12" w:rsidRDefault="001236B8">
      <w:pPr>
        <w:pStyle w:val="ListParagraph"/>
        <w:numPr>
          <w:ilvl w:val="0"/>
          <w:numId w:val="8"/>
        </w:numPr>
        <w:tabs>
          <w:tab w:val="left" w:pos="992"/>
        </w:tabs>
        <w:autoSpaceDE w:val="0"/>
        <w:spacing w:after="0" w:line="276" w:lineRule="auto"/>
        <w:jc w:val="both"/>
      </w:pPr>
      <w:r>
        <w:rPr>
          <w:szCs w:val="24"/>
        </w:rPr>
        <w:t>Gieo một đồng xu cân đối và đồng chất 2 lần. Tính xác suất để lần gieo thứ 2 xuất hiện mặt sấp.</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 xml:space="preserve">A. </w:t>
      </w:r>
      <w:r w:rsidR="0038194B">
        <w:rPr>
          <w:position w:val="-19"/>
        </w:rPr>
        <w:pict>
          <v:shape id="_x0000_i2274" type="#_x0000_t75" style="width:12.25pt;height:31.25pt" filled="t">
            <v:fill color2="black"/>
            <v:imagedata r:id="rId698" o:title="" croptop="-105f" cropbottom="-105f" cropleft="-273f" cropright="-273f"/>
          </v:shape>
        </w:pict>
      </w:r>
      <w:r>
        <w:rPr>
          <w:szCs w:val="24"/>
        </w:rPr>
        <w:t>.</w:t>
      </w:r>
      <w:r>
        <w:rPr>
          <w:szCs w:val="24"/>
        </w:rPr>
        <w:tab/>
      </w:r>
      <w:r>
        <w:rPr>
          <w:b/>
          <w:color w:val="FF0000"/>
          <w:szCs w:val="24"/>
        </w:rPr>
        <w:t>B</w:t>
      </w:r>
      <w:r>
        <w:rPr>
          <w:b/>
          <w:color w:val="0000FF"/>
          <w:szCs w:val="24"/>
        </w:rPr>
        <w:t xml:space="preserve">. </w:t>
      </w:r>
      <w:r w:rsidR="0038194B">
        <w:rPr>
          <w:position w:val="-19"/>
        </w:rPr>
        <w:pict>
          <v:shape id="_x0000_i2275" type="#_x0000_t75" style="width:12.25pt;height:31.25pt" filled="t">
            <v:fill color2="black"/>
            <v:imagedata r:id="rId700" o:title="" croptop="-105f" cropbottom="-105f" cropleft="-273f" cropright="-273f"/>
          </v:shape>
        </w:pict>
      </w:r>
      <w:r>
        <w:rPr>
          <w:szCs w:val="24"/>
        </w:rPr>
        <w:t>.</w:t>
      </w:r>
      <w:r>
        <w:rPr>
          <w:szCs w:val="24"/>
        </w:rPr>
        <w:tab/>
      </w:r>
      <w:r>
        <w:rPr>
          <w:b/>
          <w:color w:val="0000FF"/>
          <w:szCs w:val="24"/>
        </w:rPr>
        <w:t xml:space="preserve">C. </w:t>
      </w:r>
      <w:r w:rsidR="0038194B">
        <w:rPr>
          <w:position w:val="-19"/>
        </w:rPr>
        <w:pict>
          <v:shape id="_x0000_i2276" type="#_x0000_t75" style="width:10.85pt;height:31.25pt" filled="t">
            <v:fill color2="black"/>
            <v:imagedata r:id="rId699" o:title="" croptop="-105f" cropbottom="-105f" cropleft="-297f" cropright="-297f"/>
          </v:shape>
        </w:pict>
      </w:r>
      <w:r>
        <w:rPr>
          <w:szCs w:val="24"/>
        </w:rPr>
        <w:t>.</w:t>
      </w:r>
      <w:r>
        <w:rPr>
          <w:szCs w:val="24"/>
        </w:rPr>
        <w:tab/>
      </w:r>
      <w:r>
        <w:rPr>
          <w:b/>
          <w:color w:val="0000FF"/>
          <w:szCs w:val="24"/>
        </w:rPr>
        <w:t xml:space="preserve">D. </w:t>
      </w:r>
      <w:r w:rsidR="0038194B">
        <w:rPr>
          <w:position w:val="-19"/>
        </w:rPr>
        <w:pict>
          <v:shape id="_x0000_i2277" type="#_x0000_t75" style="width:10.85pt;height:31.25pt" filled="t">
            <v:fill color2="black"/>
            <v:imagedata r:id="rId691" o:title="" croptop="-105f" cropbottom="-105f" cropleft="-297f" cropright="-297f"/>
          </v:shape>
        </w:pict>
      </w:r>
      <w:r>
        <w:rPr>
          <w:szCs w:val="24"/>
        </w:rPr>
        <w:t>.</w:t>
      </w:r>
    </w:p>
    <w:p w:rsidR="00195A12" w:rsidRDefault="001236B8">
      <w:pPr>
        <w:pStyle w:val="ListParagraph"/>
        <w:numPr>
          <w:ilvl w:val="0"/>
          <w:numId w:val="8"/>
        </w:numPr>
        <w:tabs>
          <w:tab w:val="left" w:pos="992"/>
        </w:tabs>
        <w:autoSpaceDE w:val="0"/>
        <w:spacing w:after="0" w:line="276" w:lineRule="auto"/>
        <w:jc w:val="both"/>
      </w:pPr>
      <w:r>
        <w:rPr>
          <w:szCs w:val="24"/>
        </w:rPr>
        <w:t>Từ một hộp chứa 15 quả cầu, trong đó có 7 quả cầu màu trắng, 3 quả cầu màu đỏ và 5 quả cầu màu xanh, ta lấy ngẫu nhiên 3 quả cầu. Số phần tử của không gian mẫu</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 xml:space="preserve">A. </w:t>
      </w:r>
      <w:r>
        <w:rPr>
          <w:szCs w:val="24"/>
        </w:rPr>
        <w:t>554.</w:t>
      </w:r>
      <w:r>
        <w:rPr>
          <w:szCs w:val="24"/>
        </w:rPr>
        <w:tab/>
      </w:r>
      <w:r>
        <w:rPr>
          <w:b/>
          <w:color w:val="0000FF"/>
          <w:szCs w:val="24"/>
        </w:rPr>
        <w:t xml:space="preserve">B. </w:t>
      </w:r>
      <w:r>
        <w:rPr>
          <w:szCs w:val="24"/>
        </w:rPr>
        <w:t>545.</w:t>
      </w:r>
      <w:r>
        <w:rPr>
          <w:szCs w:val="24"/>
        </w:rPr>
        <w:tab/>
      </w:r>
      <w:r>
        <w:rPr>
          <w:b/>
          <w:color w:val="0000FF"/>
          <w:szCs w:val="24"/>
        </w:rPr>
        <w:t xml:space="preserve">C. </w:t>
      </w:r>
      <w:r>
        <w:rPr>
          <w:szCs w:val="24"/>
        </w:rPr>
        <w:t>2700.</w:t>
      </w:r>
      <w:r>
        <w:rPr>
          <w:szCs w:val="24"/>
        </w:rPr>
        <w:tab/>
      </w:r>
      <w:r>
        <w:rPr>
          <w:b/>
          <w:color w:val="FF0000"/>
          <w:szCs w:val="24"/>
        </w:rPr>
        <w:t>D</w:t>
      </w:r>
      <w:r>
        <w:rPr>
          <w:b/>
          <w:color w:val="0000FF"/>
          <w:szCs w:val="24"/>
        </w:rPr>
        <w:t xml:space="preserve">. </w:t>
      </w:r>
      <w:r>
        <w:rPr>
          <w:szCs w:val="24"/>
        </w:rPr>
        <w:t>455.</w:t>
      </w:r>
    </w:p>
    <w:p w:rsidR="00195A12" w:rsidRDefault="001236B8">
      <w:pPr>
        <w:pStyle w:val="ListParagraph"/>
        <w:numPr>
          <w:ilvl w:val="0"/>
          <w:numId w:val="8"/>
        </w:numPr>
        <w:tabs>
          <w:tab w:val="left" w:pos="992"/>
        </w:tabs>
        <w:autoSpaceDE w:val="0"/>
        <w:spacing w:after="0" w:line="276" w:lineRule="auto"/>
        <w:jc w:val="both"/>
      </w:pPr>
      <w:r>
        <w:rPr>
          <w:szCs w:val="24"/>
        </w:rPr>
        <w:t>Trên kệ sách có 10 sách Toán và 5 sách Văn. Lấy lần lượt 3 cuốn mà không để lại trên kệ. Xác suất để được hai cuốn sách Toán</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 xml:space="preserve">A. </w:t>
      </w:r>
      <w:r w:rsidR="0038194B">
        <w:rPr>
          <w:position w:val="-19"/>
        </w:rPr>
        <w:pict>
          <v:shape id="_x0000_i2278" type="#_x0000_t75" style="width:16.3pt;height:31.25pt" filled="t">
            <v:fill color2="black"/>
            <v:imagedata r:id="rId731" o:title="" croptop="-105f" cropbottom="-105f" cropleft="-204f" cropright="-204f"/>
          </v:shape>
        </w:pict>
      </w:r>
      <w:r>
        <w:rPr>
          <w:szCs w:val="24"/>
        </w:rPr>
        <w:t>.</w:t>
      </w:r>
      <w:r>
        <w:rPr>
          <w:szCs w:val="24"/>
        </w:rPr>
        <w:tab/>
      </w:r>
      <w:r>
        <w:rPr>
          <w:b/>
          <w:color w:val="FF0000"/>
          <w:szCs w:val="24"/>
        </w:rPr>
        <w:t>B</w:t>
      </w:r>
      <w:r>
        <w:rPr>
          <w:b/>
          <w:color w:val="0000FF"/>
          <w:szCs w:val="24"/>
        </w:rPr>
        <w:t xml:space="preserve">. </w:t>
      </w:r>
      <w:r w:rsidR="0038194B">
        <w:rPr>
          <w:position w:val="-19"/>
        </w:rPr>
        <w:pict>
          <v:shape id="_x0000_i2279" type="#_x0000_t75" style="width:17pt;height:31.25pt" filled="t">
            <v:fill color2="black"/>
            <v:imagedata r:id="rId732" o:title="" croptop="-105f" cropbottom="-105f" cropleft="-192f" cropright="-192f"/>
          </v:shape>
        </w:pict>
      </w:r>
      <w:r>
        <w:rPr>
          <w:szCs w:val="24"/>
          <w:lang w:val="fr-FR"/>
        </w:rPr>
        <w:t>.</w:t>
      </w:r>
      <w:r>
        <w:rPr>
          <w:szCs w:val="24"/>
          <w:lang w:val="fr-FR"/>
        </w:rPr>
        <w:tab/>
      </w:r>
      <w:r>
        <w:rPr>
          <w:b/>
          <w:color w:val="0000FF"/>
          <w:szCs w:val="24"/>
          <w:lang w:val="fr-FR"/>
        </w:rPr>
        <w:t xml:space="preserve">C. </w:t>
      </w:r>
      <w:r w:rsidR="0038194B">
        <w:rPr>
          <w:position w:val="-19"/>
        </w:rPr>
        <w:pict>
          <v:shape id="_x0000_i2280" type="#_x0000_t75" style="width:17pt;height:31.25pt" filled="t">
            <v:fill color2="black"/>
            <v:imagedata r:id="rId733" o:title="" croptop="-105f" cropbottom="-105f" cropleft="-192f" cropright="-192f"/>
          </v:shape>
        </w:pict>
      </w:r>
      <w:r>
        <w:rPr>
          <w:szCs w:val="24"/>
          <w:lang w:val="fr-FR"/>
        </w:rPr>
        <w:t>.</w:t>
      </w:r>
      <w:r>
        <w:rPr>
          <w:szCs w:val="24"/>
          <w:lang w:val="fr-FR"/>
        </w:rPr>
        <w:tab/>
      </w:r>
      <w:r>
        <w:rPr>
          <w:b/>
          <w:color w:val="0000FF"/>
          <w:szCs w:val="24"/>
          <w:lang w:val="fr-FR"/>
        </w:rPr>
        <w:t xml:space="preserve">D. </w:t>
      </w:r>
      <w:r w:rsidR="0038194B">
        <w:rPr>
          <w:position w:val="-19"/>
        </w:rPr>
        <w:pict>
          <v:shape id="_x0000_i2281" type="#_x0000_t75" style="width:16.3pt;height:31.25pt" filled="t">
            <v:fill color2="black"/>
            <v:imagedata r:id="rId734" o:title="" croptop="-105f" cropbottom="-105f" cropleft="-204f" cropright="-204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lastRenderedPageBreak/>
        <w:t>Một túi chứa 6 bi xanh, 4 bi đỏ. Lấy ngẫu nhiên 2 bi. Tính xác suất để được cả hai bi đều màu đỏ</w:t>
      </w:r>
    </w:p>
    <w:p w:rsidR="00195A12" w:rsidRDefault="001236B8">
      <w:pPr>
        <w:pStyle w:val="ListParagraph"/>
        <w:tabs>
          <w:tab w:val="left" w:pos="3402"/>
          <w:tab w:val="left" w:pos="5669"/>
          <w:tab w:val="left" w:pos="7937"/>
        </w:tabs>
        <w:autoSpaceDE w:val="0"/>
        <w:spacing w:after="0" w:line="276" w:lineRule="auto"/>
        <w:ind w:left="992"/>
        <w:jc w:val="both"/>
      </w:pPr>
      <w:r>
        <w:rPr>
          <w:b/>
          <w:color w:val="FF0000"/>
          <w:szCs w:val="24"/>
          <w:lang w:val="fr-FR"/>
        </w:rPr>
        <w:t>A</w:t>
      </w:r>
      <w:r>
        <w:rPr>
          <w:b/>
          <w:color w:val="0000FF"/>
          <w:szCs w:val="24"/>
          <w:lang w:val="fr-FR"/>
        </w:rPr>
        <w:t xml:space="preserve">. </w:t>
      </w:r>
      <w:r w:rsidR="0038194B">
        <w:rPr>
          <w:position w:val="-19"/>
        </w:rPr>
        <w:pict>
          <v:shape id="_x0000_i2282" type="#_x0000_t75" style="width:16.3pt;height:31.25pt" filled="t">
            <v:fill color2="black"/>
            <v:imagedata r:id="rId735" o:title="" croptop="-105f" cropbottom="-105f" cropleft="-204f" cropright="-204f"/>
          </v:shape>
        </w:pict>
      </w:r>
      <w:r>
        <w:rPr>
          <w:b/>
          <w:color w:val="0000FF"/>
          <w:szCs w:val="24"/>
          <w:lang w:val="fr-FR"/>
        </w:rPr>
        <w:t>.</w:t>
      </w:r>
      <w:r>
        <w:rPr>
          <w:szCs w:val="24"/>
          <w:lang w:val="fr-FR"/>
        </w:rPr>
        <w:tab/>
      </w:r>
      <w:r>
        <w:rPr>
          <w:b/>
          <w:color w:val="0000FF"/>
          <w:szCs w:val="24"/>
          <w:lang w:val="fr-FR"/>
        </w:rPr>
        <w:t xml:space="preserve">B. </w:t>
      </w:r>
      <w:r>
        <w:rPr>
          <w:szCs w:val="24"/>
          <w:lang w:val="fr-FR"/>
        </w:rPr>
        <w:tab/>
      </w:r>
      <w:r>
        <w:rPr>
          <w:b/>
          <w:color w:val="0000FF"/>
          <w:szCs w:val="24"/>
          <w:lang w:val="fr-FR"/>
        </w:rPr>
        <w:t xml:space="preserve">C. </w:t>
      </w:r>
      <w:r w:rsidR="0038194B">
        <w:rPr>
          <w:position w:val="-19"/>
        </w:rPr>
        <w:pict>
          <v:shape id="_x0000_i2283" type="#_x0000_t75" style="width:16.3pt;height:31.25pt" filled="t">
            <v:fill color2="black"/>
            <v:imagedata r:id="rId734" o:title="" croptop="-105f" cropbottom="-105f" cropleft="-204f" cropright="-204f"/>
          </v:shape>
        </w:pict>
      </w:r>
      <w:r>
        <w:rPr>
          <w:b/>
          <w:color w:val="0000FF"/>
          <w:szCs w:val="24"/>
          <w:lang w:val="fr-FR"/>
        </w:rPr>
        <w:t>.</w:t>
      </w:r>
      <w:r>
        <w:rPr>
          <w:szCs w:val="24"/>
          <w:lang w:val="fr-FR"/>
        </w:rPr>
        <w:tab/>
      </w:r>
      <w:r>
        <w:rPr>
          <w:b/>
          <w:color w:val="0000FF"/>
          <w:szCs w:val="24"/>
          <w:lang w:val="fr-FR"/>
        </w:rPr>
        <w:t xml:space="preserve">D. </w:t>
      </w:r>
      <w:r w:rsidR="0038194B">
        <w:rPr>
          <w:position w:val="-19"/>
        </w:rPr>
        <w:pict>
          <v:shape id="_x0000_i2284" type="#_x0000_t75" style="width:17pt;height:31.25pt" filled="t">
            <v:fill color2="black"/>
            <v:imagedata r:id="rId733" o:title="" croptop="-105f" cropbottom="-105f" cropleft="-192f" cropright="-192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Gieo 1 con súc sắc cân đối và đồng chất 2 lần. Tính xác suất để tổng số chấm của 2 lần gieo bằng 9.</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sidR="0038194B">
        <w:rPr>
          <w:position w:val="-19"/>
        </w:rPr>
        <w:pict>
          <v:shape id="_x0000_i2285" type="#_x0000_t75" style="width:10.85pt;height:31.25pt" filled="t">
            <v:fill color2="black"/>
            <v:imagedata r:id="rId691" o:title="" croptop="-105f" cropbottom="-105f" cropleft="-297f" cropright="-297f"/>
          </v:shape>
        </w:pict>
      </w:r>
      <w:r>
        <w:rPr>
          <w:szCs w:val="24"/>
          <w:lang w:val="fr-FR"/>
        </w:rPr>
        <w:t>.</w:t>
      </w:r>
      <w:r>
        <w:rPr>
          <w:szCs w:val="24"/>
          <w:lang w:val="fr-FR"/>
        </w:rPr>
        <w:tab/>
      </w:r>
      <w:r>
        <w:rPr>
          <w:b/>
          <w:color w:val="0000FF"/>
          <w:szCs w:val="24"/>
          <w:lang w:val="fr-FR"/>
        </w:rPr>
        <w:t xml:space="preserve">B. </w:t>
      </w:r>
      <w:r w:rsidR="0038194B">
        <w:rPr>
          <w:position w:val="-19"/>
        </w:rPr>
        <w:pict>
          <v:shape id="_x0000_i2286" type="#_x0000_t75" style="width:10.85pt;height:31.25pt" filled="t">
            <v:fill color2="black"/>
            <v:imagedata r:id="rId736" o:title="" croptop="-105f" cropbottom="-105f" cropleft="-297f" cropright="-297f"/>
          </v:shape>
        </w:pict>
      </w:r>
      <w:r>
        <w:rPr>
          <w:szCs w:val="24"/>
          <w:lang w:val="fr-FR"/>
        </w:rPr>
        <w:t>.</w:t>
      </w:r>
      <w:r>
        <w:rPr>
          <w:szCs w:val="24"/>
          <w:lang w:val="fr-FR"/>
        </w:rPr>
        <w:tab/>
      </w:r>
      <w:r>
        <w:rPr>
          <w:b/>
          <w:color w:val="0000FF"/>
          <w:szCs w:val="24"/>
          <w:lang w:val="fr-FR"/>
        </w:rPr>
        <w:t xml:space="preserve">C. </w:t>
      </w:r>
      <w:r w:rsidR="0038194B">
        <w:rPr>
          <w:position w:val="-19"/>
        </w:rPr>
        <w:pict>
          <v:shape id="_x0000_i2287" type="#_x0000_t75" style="width:16.3pt;height:31.25pt" filled="t">
            <v:fill color2="black"/>
            <v:imagedata r:id="rId694" o:title="" croptop="-105f" cropbottom="-105f" cropleft="-204f" cropright="-204f"/>
          </v:shape>
        </w:pict>
      </w:r>
      <w:r>
        <w:rPr>
          <w:szCs w:val="24"/>
          <w:lang w:val="fr-FR"/>
        </w:rPr>
        <w:t>.</w:t>
      </w:r>
      <w:r>
        <w:rPr>
          <w:szCs w:val="24"/>
          <w:lang w:val="fr-FR"/>
        </w:rPr>
        <w:tab/>
      </w:r>
      <w:r>
        <w:rPr>
          <w:b/>
          <w:color w:val="FF0000"/>
          <w:szCs w:val="24"/>
          <w:lang w:val="fr-FR"/>
        </w:rPr>
        <w:t>D</w:t>
      </w:r>
      <w:r>
        <w:rPr>
          <w:b/>
          <w:color w:val="0000FF"/>
          <w:szCs w:val="24"/>
          <w:lang w:val="fr-FR"/>
        </w:rPr>
        <w:t xml:space="preserve">. </w:t>
      </w:r>
      <w:r w:rsidR="0038194B">
        <w:rPr>
          <w:position w:val="-19"/>
        </w:rPr>
        <w:pict>
          <v:shape id="_x0000_i2288" type="#_x0000_t75" style="width:10.85pt;height:31.25pt" filled="t">
            <v:fill color2="black"/>
            <v:imagedata r:id="rId737" o:title="" croptop="-105f" cropbottom="-105f" cropleft="-297f" cropright="-297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Trên giá sách có 4 quyển sách toán, 3 quyển sách lý và 2 quyển sách hóa. Chọn ngẫu nhiên 3 quyển sách. Tính xác suất sao cho ba quyển được chọn thuộc 3 môn khác nhau.</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sidR="0038194B">
        <w:rPr>
          <w:position w:val="-19"/>
        </w:rPr>
        <w:pict>
          <v:shape id="_x0000_i2289" type="#_x0000_t75" style="width:12.25pt;height:31.25pt" filled="t">
            <v:fill color2="black"/>
            <v:imagedata r:id="rId738" o:title="" croptop="-105f" cropbottom="-105f" cropleft="-273f" cropright="-273f"/>
          </v:shape>
        </w:pict>
      </w:r>
      <w:r>
        <w:rPr>
          <w:szCs w:val="24"/>
          <w:lang w:val="fr-FR"/>
        </w:rPr>
        <w:t>.</w:t>
      </w:r>
      <w:r>
        <w:rPr>
          <w:szCs w:val="24"/>
          <w:lang w:val="fr-FR"/>
        </w:rPr>
        <w:tab/>
      </w:r>
      <w:r>
        <w:rPr>
          <w:b/>
          <w:color w:val="0000FF"/>
          <w:szCs w:val="24"/>
          <w:lang w:val="fr-FR"/>
        </w:rPr>
        <w:t xml:space="preserve">B. </w:t>
      </w:r>
      <w:r w:rsidR="0038194B">
        <w:rPr>
          <w:position w:val="-19"/>
        </w:rPr>
        <w:pict>
          <v:shape id="_x0000_i2290" type="#_x0000_t75" style="width:12.25pt;height:31.25pt" filled="t">
            <v:fill color2="black"/>
            <v:imagedata r:id="rId739" o:title="" croptop="-105f" cropbottom="-105f" cropleft="-273f" cropright="-273f"/>
          </v:shape>
        </w:pict>
      </w:r>
      <w:r>
        <w:rPr>
          <w:szCs w:val="24"/>
          <w:lang w:val="fr-FR"/>
        </w:rPr>
        <w:t>.</w:t>
      </w:r>
      <w:r>
        <w:rPr>
          <w:szCs w:val="24"/>
          <w:lang w:val="fr-FR"/>
        </w:rPr>
        <w:tab/>
      </w:r>
      <w:r>
        <w:rPr>
          <w:b/>
          <w:color w:val="0000FF"/>
          <w:szCs w:val="24"/>
          <w:lang w:val="fr-FR"/>
        </w:rPr>
        <w:t xml:space="preserve">C. </w:t>
      </w:r>
      <w:r w:rsidR="0038194B">
        <w:rPr>
          <w:position w:val="-19"/>
        </w:rPr>
        <w:pict>
          <v:shape id="_x0000_i2291" type="#_x0000_t75" style="width:12.25pt;height:31.25pt" filled="t">
            <v:fill color2="black"/>
            <v:imagedata r:id="rId740" o:title="" croptop="-105f" cropbottom="-105f" cropleft="-273f" cropright="-273f"/>
          </v:shape>
        </w:pict>
      </w:r>
      <w:r>
        <w:rPr>
          <w:szCs w:val="24"/>
          <w:lang w:val="fr-FR"/>
        </w:rPr>
        <w:t>.</w:t>
      </w:r>
      <w:r>
        <w:rPr>
          <w:szCs w:val="24"/>
          <w:lang w:val="fr-FR"/>
        </w:rPr>
        <w:tab/>
      </w:r>
      <w:r>
        <w:rPr>
          <w:b/>
          <w:color w:val="FF0000"/>
          <w:szCs w:val="24"/>
          <w:lang w:val="fr-FR"/>
        </w:rPr>
        <w:t>D</w:t>
      </w:r>
      <w:r>
        <w:rPr>
          <w:b/>
          <w:color w:val="0000FF"/>
          <w:szCs w:val="24"/>
          <w:lang w:val="fr-FR"/>
        </w:rPr>
        <w:t xml:space="preserve">. </w:t>
      </w:r>
      <w:r w:rsidR="0038194B">
        <w:rPr>
          <w:position w:val="-19"/>
        </w:rPr>
        <w:pict>
          <v:shape id="_x0000_i2292" type="#_x0000_t75" style="width:12.25pt;height:31.25pt" filled="t">
            <v:fill color2="black"/>
            <v:imagedata r:id="rId741" o:title="" croptop="-105f" cropbottom="-105f" cropleft="-273f" cropright="-273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Một túi chứa 6 bi xanh, 4 bi đỏ. Lấy ngẫu nhiên 2 bi.Tính xác suất để không có</w:t>
      </w:r>
      <w:r w:rsidRPr="00B54430">
        <w:rPr>
          <w:b/>
          <w:color w:val="0000FF"/>
          <w:szCs w:val="24"/>
        </w:rPr>
        <w:t xml:space="preserve"> </w:t>
      </w:r>
      <w:r w:rsidRPr="00B54430">
        <w:rPr>
          <w:szCs w:val="24"/>
        </w:rPr>
        <w:t>bi</w:t>
      </w:r>
      <w:r w:rsidRPr="00B54430">
        <w:rPr>
          <w:b/>
          <w:color w:val="0000FF"/>
          <w:szCs w:val="24"/>
        </w:rPr>
        <w:t xml:space="preserve"> </w:t>
      </w:r>
      <w:r w:rsidRPr="00B54430">
        <w:rPr>
          <w:szCs w:val="24"/>
        </w:rPr>
        <w:t>màu đỏ nào.</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sidR="0038194B">
        <w:rPr>
          <w:position w:val="-19"/>
        </w:rPr>
        <w:pict>
          <v:shape id="_x0000_i2293" type="#_x0000_t75" style="width:16.3pt;height:31.25pt" filled="t">
            <v:fill color2="black"/>
            <v:imagedata r:id="rId742" o:title="" croptop="-105f" cropbottom="-105f" cropleft="-204f" cropright="-204f"/>
          </v:shape>
        </w:pict>
      </w:r>
      <w:r>
        <w:rPr>
          <w:b/>
          <w:color w:val="0000FF"/>
          <w:szCs w:val="24"/>
          <w:lang w:val="fr-FR"/>
        </w:rPr>
        <w:t>.</w:t>
      </w:r>
      <w:r>
        <w:rPr>
          <w:szCs w:val="24"/>
          <w:lang w:val="fr-FR"/>
        </w:rPr>
        <w:tab/>
      </w:r>
      <w:r>
        <w:rPr>
          <w:b/>
          <w:color w:val="0000FF"/>
          <w:szCs w:val="24"/>
          <w:lang w:val="fr-FR"/>
        </w:rPr>
        <w:t xml:space="preserve">B. </w:t>
      </w:r>
      <w:r w:rsidR="0038194B">
        <w:rPr>
          <w:position w:val="-19"/>
        </w:rPr>
        <w:pict>
          <v:shape id="_x0000_i2294" type="#_x0000_t75" style="width:16.3pt;height:31.25pt" filled="t">
            <v:fill color2="black"/>
            <v:imagedata r:id="rId743" o:title="" croptop="-105f" cropbottom="-105f" cropleft="-204f" cropright="-204f"/>
          </v:shape>
        </w:pict>
      </w:r>
      <w:r>
        <w:rPr>
          <w:b/>
          <w:color w:val="0000FF"/>
          <w:szCs w:val="24"/>
          <w:lang w:val="fr-FR"/>
        </w:rPr>
        <w:t>.</w:t>
      </w:r>
      <w:r>
        <w:rPr>
          <w:szCs w:val="24"/>
          <w:lang w:val="fr-FR"/>
        </w:rPr>
        <w:tab/>
      </w:r>
      <w:r>
        <w:rPr>
          <w:b/>
          <w:color w:val="0000FF"/>
          <w:szCs w:val="24"/>
          <w:lang w:val="fr-FR"/>
        </w:rPr>
        <w:t xml:space="preserve">C. </w:t>
      </w:r>
      <w:r w:rsidR="0038194B">
        <w:rPr>
          <w:position w:val="-19"/>
        </w:rPr>
        <w:pict>
          <v:shape id="_x0000_i2295" type="#_x0000_t75" style="width:16.3pt;height:31.25pt" filled="t">
            <v:fill color2="black"/>
            <v:imagedata r:id="rId734" o:title="" croptop="-105f" cropbottom="-105f" cropleft="-204f" cropright="-204f"/>
          </v:shape>
        </w:pict>
      </w:r>
      <w:r>
        <w:rPr>
          <w:b/>
          <w:color w:val="0000FF"/>
          <w:szCs w:val="24"/>
          <w:lang w:val="fr-FR"/>
        </w:rPr>
        <w:t>.</w:t>
      </w:r>
      <w:r>
        <w:rPr>
          <w:szCs w:val="24"/>
          <w:lang w:val="fr-FR"/>
        </w:rPr>
        <w:tab/>
      </w:r>
      <w:r>
        <w:rPr>
          <w:b/>
          <w:color w:val="FF0000"/>
          <w:szCs w:val="24"/>
          <w:lang w:val="fr-FR"/>
        </w:rPr>
        <w:t>D</w:t>
      </w:r>
      <w:r>
        <w:rPr>
          <w:b/>
          <w:color w:val="0000FF"/>
          <w:szCs w:val="24"/>
          <w:lang w:val="fr-FR"/>
        </w:rPr>
        <w:t xml:space="preserve">. </w:t>
      </w:r>
      <w:r w:rsidR="0038194B">
        <w:rPr>
          <w:position w:val="-19"/>
        </w:rPr>
        <w:pict>
          <v:shape id="_x0000_i2296" type="#_x0000_t75" style="width:10.85pt;height:31.25pt" filled="t">
            <v:fill color2="black"/>
            <v:imagedata r:id="rId699" o:title="" croptop="-105f" cropbottom="-105f" cropleft="-297f" cropright="-297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Một hộp đựng 20 viên bi gồm 12 viên màu xanh và 8 viên màu vàng. Lấy ngẫu nhiên 3 viên bi từ hộp đó. Tính xác suất để có ít nhất 1 viên màu vàng.</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sidR="0038194B">
        <w:rPr>
          <w:position w:val="-19"/>
        </w:rPr>
        <w:pict>
          <v:shape id="_x0000_i2297" type="#_x0000_t75" style="width:23.1pt;height:31.25pt" filled="t">
            <v:fill color2="black"/>
            <v:imagedata r:id="rId744" o:title="" croptop="-105f" cropbottom="-105f" cropleft="-142f" cropright="-142f"/>
          </v:shape>
        </w:pict>
      </w:r>
      <w:r>
        <w:rPr>
          <w:szCs w:val="24"/>
          <w:lang w:val="fr-FR"/>
        </w:rPr>
        <w:t>.</w:t>
      </w:r>
      <w:r>
        <w:rPr>
          <w:szCs w:val="24"/>
          <w:lang w:val="fr-FR"/>
        </w:rPr>
        <w:tab/>
      </w:r>
      <w:r>
        <w:rPr>
          <w:b/>
          <w:color w:val="0000FF"/>
          <w:szCs w:val="24"/>
          <w:lang w:val="fr-FR"/>
        </w:rPr>
        <w:t xml:space="preserve">B. </w:t>
      </w:r>
      <w:r w:rsidR="0038194B">
        <w:rPr>
          <w:position w:val="-19"/>
        </w:rPr>
        <w:pict>
          <v:shape id="_x0000_i2298" type="#_x0000_t75" style="width:23.1pt;height:31.25pt" filled="t">
            <v:fill color2="black"/>
            <v:imagedata r:id="rId745" o:title="" croptop="-105f" cropbottom="-105f" cropleft="-142f" cropright="-142f"/>
          </v:shape>
        </w:pict>
      </w:r>
      <w:r>
        <w:rPr>
          <w:szCs w:val="24"/>
          <w:lang w:val="fr-FR"/>
        </w:rPr>
        <w:t>.</w:t>
      </w:r>
      <w:r>
        <w:rPr>
          <w:szCs w:val="24"/>
          <w:lang w:val="fr-FR"/>
        </w:rPr>
        <w:tab/>
      </w:r>
      <w:r>
        <w:rPr>
          <w:b/>
          <w:color w:val="FF0000"/>
          <w:szCs w:val="24"/>
          <w:lang w:val="fr-FR"/>
        </w:rPr>
        <w:t>C</w:t>
      </w:r>
      <w:r>
        <w:rPr>
          <w:b/>
          <w:color w:val="0000FF"/>
          <w:szCs w:val="24"/>
          <w:lang w:val="fr-FR"/>
        </w:rPr>
        <w:t xml:space="preserve">. </w:t>
      </w:r>
      <w:r w:rsidR="0038194B">
        <w:rPr>
          <w:position w:val="-19"/>
        </w:rPr>
        <w:pict>
          <v:shape id="_x0000_i2299" type="#_x0000_t75" style="width:23.75pt;height:31.25pt" filled="t">
            <v:fill color2="black"/>
            <v:imagedata r:id="rId746" o:title="" croptop="-105f" cropbottom="-105f" cropleft="-136f" cropright="-136f"/>
          </v:shape>
        </w:pict>
      </w:r>
      <w:r>
        <w:rPr>
          <w:szCs w:val="24"/>
          <w:lang w:val="fr-FR"/>
        </w:rPr>
        <w:t>.</w:t>
      </w:r>
      <w:r>
        <w:rPr>
          <w:szCs w:val="24"/>
          <w:lang w:val="fr-FR"/>
        </w:rPr>
        <w:tab/>
      </w:r>
      <w:r>
        <w:rPr>
          <w:b/>
          <w:color w:val="0000FF"/>
          <w:szCs w:val="24"/>
          <w:lang w:val="fr-FR"/>
        </w:rPr>
        <w:t xml:space="preserve">D. </w:t>
      </w:r>
      <w:r w:rsidR="0038194B">
        <w:rPr>
          <w:position w:val="-19"/>
        </w:rPr>
        <w:pict>
          <v:shape id="_x0000_i2300" type="#_x0000_t75" style="width:23.1pt;height:31.25pt" filled="t">
            <v:fill color2="black"/>
            <v:imagedata r:id="rId747" o:title="" croptop="-105f" cropbottom="-105f" cropleft="-142f" cropright="-142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Một bình đựng 8 viên bi xanh và 4 viên bi đỏ. Lấy ngẫu nhiên 3 viên bi. Xác suất để có được ít nhất hai viên bi xanh là bao nhiêu?</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sidR="0038194B">
        <w:rPr>
          <w:position w:val="-19"/>
        </w:rPr>
        <w:pict>
          <v:shape id="_x0000_i2301" type="#_x0000_t75" style="width:17pt;height:31.25pt" filled="t">
            <v:fill color2="black"/>
            <v:imagedata r:id="rId686" o:title="" croptop="-105f" cropbottom="-105f" cropleft="-192f" cropright="-192f"/>
          </v:shape>
        </w:pict>
      </w:r>
      <w:r>
        <w:rPr>
          <w:szCs w:val="24"/>
          <w:lang w:val="fr-FR"/>
        </w:rPr>
        <w:t>.</w:t>
      </w:r>
      <w:r>
        <w:rPr>
          <w:szCs w:val="24"/>
          <w:lang w:val="fr-FR"/>
        </w:rPr>
        <w:tab/>
      </w:r>
      <w:r>
        <w:rPr>
          <w:b/>
          <w:color w:val="0000FF"/>
          <w:szCs w:val="24"/>
          <w:lang w:val="fr-FR"/>
        </w:rPr>
        <w:t xml:space="preserve">B. </w:t>
      </w:r>
      <w:r w:rsidR="0038194B">
        <w:rPr>
          <w:position w:val="-19"/>
        </w:rPr>
        <w:pict>
          <v:shape id="_x0000_i2302" type="#_x0000_t75" style="width:17pt;height:31.25pt" filled="t">
            <v:fill color2="black"/>
            <v:imagedata r:id="rId687" o:title="" croptop="-105f" cropbottom="-105f" cropleft="-192f" cropright="-192f"/>
          </v:shape>
        </w:pict>
      </w:r>
      <w:r>
        <w:rPr>
          <w:szCs w:val="24"/>
          <w:lang w:val="fr-FR"/>
        </w:rPr>
        <w:t>.</w:t>
      </w:r>
      <w:r>
        <w:rPr>
          <w:szCs w:val="24"/>
          <w:lang w:val="fr-FR"/>
        </w:rPr>
        <w:tab/>
      </w:r>
      <w:r>
        <w:rPr>
          <w:b/>
          <w:color w:val="0000FF"/>
          <w:szCs w:val="24"/>
          <w:lang w:val="fr-FR"/>
        </w:rPr>
        <w:t xml:space="preserve">C. </w:t>
      </w:r>
      <w:r w:rsidR="0038194B">
        <w:rPr>
          <w:position w:val="-19"/>
        </w:rPr>
        <w:pict>
          <v:shape id="_x0000_i2303" type="#_x0000_t75" style="width:17pt;height:31.25pt" filled="t">
            <v:fill color2="black"/>
            <v:imagedata r:id="rId688" o:title="" croptop="-105f" cropbottom="-105f" cropleft="-192f" cropright="-192f"/>
          </v:shape>
        </w:pict>
      </w:r>
      <w:r>
        <w:rPr>
          <w:szCs w:val="24"/>
          <w:lang w:val="fr-FR"/>
        </w:rPr>
        <w:t>.</w:t>
      </w:r>
      <w:r>
        <w:rPr>
          <w:szCs w:val="24"/>
          <w:lang w:val="fr-FR"/>
        </w:rPr>
        <w:tab/>
      </w:r>
      <w:r>
        <w:rPr>
          <w:b/>
          <w:color w:val="FF0000"/>
          <w:szCs w:val="24"/>
          <w:lang w:val="fr-FR"/>
        </w:rPr>
        <w:t>D</w:t>
      </w:r>
      <w:r>
        <w:rPr>
          <w:b/>
          <w:color w:val="0000FF"/>
          <w:szCs w:val="24"/>
          <w:lang w:val="fr-FR"/>
        </w:rPr>
        <w:t xml:space="preserve">. </w:t>
      </w:r>
      <w:r w:rsidR="0038194B">
        <w:rPr>
          <w:position w:val="-19"/>
        </w:rPr>
        <w:pict>
          <v:shape id="_x0000_i2304" type="#_x0000_t75" style="width:18.35pt;height:31.25pt" filled="t">
            <v:fill color2="black"/>
            <v:imagedata r:id="rId689" o:title="" croptop="-105f" cropbottom="-105f" cropleft="-182f" cropright="-182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Gieo lần lượt hai con súc sắc. Tính xác suất để tổng số chấm trên hai mặt bằng hoặc lớn hơn 8?</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sidR="0038194B">
        <w:rPr>
          <w:position w:val="-19"/>
        </w:rPr>
        <w:pict>
          <v:shape id="_x0000_i2305" type="#_x0000_t75" style="width:17pt;height:31.25pt" filled="t">
            <v:fill color2="black"/>
            <v:imagedata r:id="rId690" o:title="" croptop="-105f" cropbottom="-105f" cropleft="-192f" cropright="-192f"/>
          </v:shape>
        </w:pict>
      </w:r>
      <w:r>
        <w:rPr>
          <w:szCs w:val="24"/>
          <w:lang w:val="fr-FR"/>
        </w:rPr>
        <w:t>.</w:t>
      </w:r>
      <w:r>
        <w:rPr>
          <w:szCs w:val="24"/>
          <w:lang w:val="fr-FR"/>
        </w:rPr>
        <w:tab/>
      </w:r>
      <w:r>
        <w:rPr>
          <w:b/>
          <w:color w:val="0000FF"/>
          <w:szCs w:val="24"/>
          <w:lang w:val="fr-FR"/>
        </w:rPr>
        <w:t xml:space="preserve">B. </w:t>
      </w:r>
      <w:r w:rsidR="0038194B">
        <w:rPr>
          <w:position w:val="-19"/>
        </w:rPr>
        <w:pict>
          <v:shape id="_x0000_i2306" type="#_x0000_t75" style="width:10.85pt;height:31.25pt" filled="t">
            <v:fill color2="black"/>
            <v:imagedata r:id="rId691" o:title="" croptop="-105f" cropbottom="-105f" cropleft="-297f" cropright="-297f"/>
          </v:shape>
        </w:pict>
      </w:r>
      <w:r>
        <w:rPr>
          <w:szCs w:val="24"/>
          <w:lang w:val="fr-FR"/>
        </w:rPr>
        <w:t>.</w:t>
      </w:r>
      <w:r>
        <w:rPr>
          <w:szCs w:val="24"/>
          <w:lang w:val="fr-FR"/>
        </w:rPr>
        <w:tab/>
      </w:r>
      <w:r>
        <w:rPr>
          <w:b/>
          <w:color w:val="0000FF"/>
          <w:szCs w:val="24"/>
          <w:lang w:val="fr-FR"/>
        </w:rPr>
        <w:t xml:space="preserve">C. </w:t>
      </w:r>
      <w:r w:rsidR="0038194B">
        <w:rPr>
          <w:position w:val="-19"/>
        </w:rPr>
        <w:pict>
          <v:shape id="_x0000_i2307" type="#_x0000_t75" style="width:16.3pt;height:31.25pt" filled="t">
            <v:fill color2="black"/>
            <v:imagedata r:id="rId692" o:title="" croptop="-105f" cropbottom="-105f" cropleft="-204f" cropright="-204f"/>
          </v:shape>
        </w:pict>
      </w:r>
      <w:r>
        <w:rPr>
          <w:szCs w:val="24"/>
          <w:lang w:val="fr-FR"/>
        </w:rPr>
        <w:t>.</w:t>
      </w:r>
      <w:r>
        <w:rPr>
          <w:szCs w:val="24"/>
          <w:lang w:val="fr-FR"/>
        </w:rPr>
        <w:tab/>
      </w:r>
      <w:r>
        <w:rPr>
          <w:b/>
          <w:color w:val="FF0000"/>
          <w:szCs w:val="24"/>
          <w:lang w:val="fr-FR"/>
        </w:rPr>
        <w:t>D</w:t>
      </w:r>
      <w:r>
        <w:rPr>
          <w:b/>
          <w:color w:val="0000FF"/>
          <w:szCs w:val="24"/>
          <w:lang w:val="fr-FR"/>
        </w:rPr>
        <w:t xml:space="preserve">. </w:t>
      </w:r>
      <w:r w:rsidR="0038194B">
        <w:rPr>
          <w:position w:val="-19"/>
        </w:rPr>
        <w:pict>
          <v:shape id="_x0000_i2308" type="#_x0000_t75" style="width:16.3pt;height:31.25pt" filled="t">
            <v:fill color2="black"/>
            <v:imagedata r:id="rId693" o:title="" croptop="-105f" cropbottom="-105f" cropleft="-204f" cropright="-204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Gieo một đồng tiền liên tiếp </w:t>
      </w:r>
      <w:r w:rsidR="0038194B">
        <w:rPr>
          <w:position w:val="-1"/>
        </w:rPr>
        <w:pict>
          <v:shape id="_x0000_i2309" type="#_x0000_t75" style="width:8.85pt;height:14.25pt" filled="t">
            <v:fill color2="black"/>
            <v:imagedata r:id="rId23" o:title="" croptop="-234f" cropbottom="-234f" cropleft="-364f" cropright="-364f"/>
          </v:shape>
        </w:pict>
      </w:r>
      <w:r w:rsidRPr="00B54430">
        <w:rPr>
          <w:szCs w:val="24"/>
        </w:rPr>
        <w:t xml:space="preserve"> lần. Tính xác suất của biến cố </w:t>
      </w:r>
      <w:r w:rsidR="0038194B">
        <w:rPr>
          <w:position w:val="-1"/>
        </w:rPr>
        <w:pict>
          <v:shape id="_x0000_i2310" type="#_x0000_t75" style="width:12.25pt;height:12.9pt" filled="t">
            <v:fill color2="black"/>
            <v:imagedata r:id="rId46" o:title="" croptop="-252f" cropbottom="-252f" cropleft="-273f" cropright="-273f"/>
          </v:shape>
        </w:pict>
      </w:r>
      <w:r w:rsidRPr="00B54430">
        <w:rPr>
          <w:szCs w:val="24"/>
        </w:rPr>
        <w:t xml:space="preserve"> “ít nhất một lần xuất hiện mặt sấp”</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sidR="0038194B">
        <w:rPr>
          <w:position w:val="-19"/>
        </w:rPr>
        <w:pict>
          <v:shape id="_x0000_i2311" type="#_x0000_t75" style="width:48.25pt;height:31.25pt" filled="t">
            <v:fill color2="black"/>
            <v:imagedata r:id="rId748" o:title="" croptop="-105f" cropbottom="-105f" cropleft="-68f" cropright="-68f"/>
          </v:shape>
        </w:pict>
      </w:r>
      <w:r>
        <w:rPr>
          <w:szCs w:val="24"/>
          <w:lang w:val="fr-FR"/>
        </w:rPr>
        <w:t>.</w:t>
      </w:r>
      <w:r>
        <w:rPr>
          <w:szCs w:val="24"/>
          <w:lang w:val="fr-FR"/>
        </w:rPr>
        <w:tab/>
      </w:r>
      <w:r>
        <w:rPr>
          <w:b/>
          <w:color w:val="0000FF"/>
          <w:szCs w:val="24"/>
          <w:lang w:val="fr-FR"/>
        </w:rPr>
        <w:t xml:space="preserve">B. </w:t>
      </w:r>
      <w:r w:rsidR="0038194B">
        <w:rPr>
          <w:position w:val="-19"/>
        </w:rPr>
        <w:pict>
          <v:shape id="_x0000_i2312" type="#_x0000_t75" style="width:16.3pt;height:31.25pt" filled="t">
            <v:fill color2="black"/>
            <v:imagedata r:id="rId743" o:title="" croptop="-105f" cropbottom="-105f" cropleft="-204f" cropright="-204f"/>
          </v:shape>
        </w:pict>
      </w:r>
      <w:r>
        <w:rPr>
          <w:szCs w:val="24"/>
          <w:lang w:val="fr-FR"/>
        </w:rPr>
        <w:t>.</w:t>
      </w:r>
      <w:r>
        <w:rPr>
          <w:szCs w:val="24"/>
          <w:lang w:val="fr-FR"/>
        </w:rPr>
        <w:tab/>
      </w:r>
      <w:r>
        <w:rPr>
          <w:b/>
          <w:color w:val="FF0000"/>
          <w:szCs w:val="24"/>
          <w:lang w:val="fr-FR"/>
        </w:rPr>
        <w:t>C</w:t>
      </w:r>
      <w:r>
        <w:rPr>
          <w:b/>
          <w:color w:val="0000FF"/>
          <w:szCs w:val="24"/>
          <w:lang w:val="fr-FR"/>
        </w:rPr>
        <w:t xml:space="preserve">. </w:t>
      </w:r>
      <w:r w:rsidR="0038194B">
        <w:rPr>
          <w:position w:val="-19"/>
        </w:rPr>
        <w:pict>
          <v:shape id="_x0000_i2313" type="#_x0000_t75" style="width:48.25pt;height:31.25pt" filled="t">
            <v:fill color2="black"/>
            <v:imagedata r:id="rId749" o:title="" croptop="-105f" cropbottom="-105f" cropleft="-68f" cropright="-68f"/>
          </v:shape>
        </w:pict>
      </w:r>
      <w:r>
        <w:rPr>
          <w:szCs w:val="24"/>
          <w:lang w:val="fr-FR"/>
        </w:rPr>
        <w:t>.</w:t>
      </w:r>
      <w:r>
        <w:rPr>
          <w:szCs w:val="24"/>
          <w:lang w:val="fr-FR"/>
        </w:rPr>
        <w:tab/>
      </w:r>
      <w:r>
        <w:rPr>
          <w:b/>
          <w:color w:val="0000FF"/>
          <w:szCs w:val="24"/>
          <w:lang w:val="fr-FR"/>
        </w:rPr>
        <w:t xml:space="preserve">D. </w:t>
      </w:r>
      <w:r w:rsidR="0038194B">
        <w:rPr>
          <w:position w:val="-19"/>
        </w:rPr>
        <w:pict>
          <v:shape id="_x0000_i2314" type="#_x0000_t75" style="width:10.85pt;height:31.25pt" filled="t">
            <v:fill color2="black"/>
            <v:imagedata r:id="rId702" o:title="" croptop="-105f" cropbottom="-105f" cropleft="-297f" cropright="-297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Một tổ học sinh có </w:t>
      </w:r>
      <w:r w:rsidR="0038194B">
        <w:rPr>
          <w:position w:val="-1"/>
        </w:rPr>
        <w:pict>
          <v:shape id="_x0000_i2315" type="#_x0000_t75" style="width:10.2pt;height:14.25pt" filled="t">
            <v:fill color2="black"/>
            <v:imagedata r:id="rId13" o:title="" croptop="-234f" cropbottom="-234f" cropleft="-327f" cropright="-327f"/>
          </v:shape>
        </w:pict>
      </w:r>
      <w:r w:rsidRPr="00B54430">
        <w:rPr>
          <w:szCs w:val="24"/>
        </w:rPr>
        <w:t xml:space="preserve"> nam và </w:t>
      </w:r>
      <w:r w:rsidR="0038194B">
        <w:rPr>
          <w:position w:val="-1"/>
        </w:rPr>
        <w:pict>
          <v:shape id="_x0000_i2316" type="#_x0000_t75" style="width:8.85pt;height:14.25pt" filled="t">
            <v:fill color2="black"/>
            <v:imagedata r:id="rId23" o:title="" croptop="-234f" cropbottom="-234f" cropleft="-364f" cropright="-364f"/>
          </v:shape>
        </w:pict>
      </w:r>
      <w:r w:rsidRPr="00B54430">
        <w:rPr>
          <w:szCs w:val="24"/>
        </w:rPr>
        <w:t xml:space="preserve"> nữ. Chọn ngẫu nhiên </w:t>
      </w:r>
      <w:r w:rsidR="0038194B">
        <w:rPr>
          <w:position w:val="-1"/>
        </w:rPr>
        <w:pict>
          <v:shape id="_x0000_i2317" type="#_x0000_t75" style="width:10.2pt;height:12.9pt" filled="t">
            <v:fill color2="black"/>
            <v:imagedata r:id="rId22" o:title="" croptop="-252f" cropbottom="-252f" cropleft="-327f" cropright="-327f"/>
          </v:shape>
        </w:pict>
      </w:r>
      <w:r w:rsidRPr="00B54430">
        <w:rPr>
          <w:szCs w:val="24"/>
        </w:rPr>
        <w:t xml:space="preserve"> người. Tính xác suất sao cho </w:t>
      </w:r>
      <w:r w:rsidR="0038194B">
        <w:rPr>
          <w:position w:val="-1"/>
        </w:rPr>
        <w:pict>
          <v:shape id="_x0000_i2318" type="#_x0000_t75" style="width:10.2pt;height:12.9pt" filled="t">
            <v:fill color2="black"/>
            <v:imagedata r:id="rId22" o:title="" croptop="-252f" cropbottom="-252f" cropleft="-327f" cropright="-327f"/>
          </v:shape>
        </w:pict>
      </w:r>
      <w:r w:rsidRPr="00B54430">
        <w:rPr>
          <w:szCs w:val="24"/>
        </w:rPr>
        <w:t xml:space="preserve"> người được chọn có ít nhất một nữ.</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sidR="0038194B">
        <w:rPr>
          <w:position w:val="-19"/>
        </w:rPr>
        <w:pict>
          <v:shape id="_x0000_i2319" type="#_x0000_t75" style="width:16.3pt;height:31.25pt" filled="t">
            <v:fill color2="black"/>
            <v:imagedata r:id="rId742" o:title="" croptop="-105f" cropbottom="-105f" cropleft="-204f" cropright="-204f"/>
          </v:shape>
        </w:pict>
      </w:r>
      <w:r>
        <w:rPr>
          <w:szCs w:val="24"/>
          <w:lang w:val="fr-FR"/>
        </w:rPr>
        <w:t>.</w:t>
      </w:r>
      <w:r>
        <w:rPr>
          <w:szCs w:val="24"/>
          <w:lang w:val="fr-FR"/>
        </w:rPr>
        <w:tab/>
      </w:r>
      <w:r>
        <w:rPr>
          <w:b/>
          <w:color w:val="FF0000"/>
          <w:szCs w:val="24"/>
          <w:lang w:val="fr-FR"/>
        </w:rPr>
        <w:t>B</w:t>
      </w:r>
      <w:r>
        <w:rPr>
          <w:b/>
          <w:color w:val="0000FF"/>
          <w:szCs w:val="24"/>
          <w:lang w:val="fr-FR"/>
        </w:rPr>
        <w:t xml:space="preserve">. </w:t>
      </w:r>
      <w:r w:rsidR="0038194B">
        <w:rPr>
          <w:position w:val="-19"/>
        </w:rPr>
        <w:pict>
          <v:shape id="_x0000_i2320" type="#_x0000_t75" style="width:16.3pt;height:31.25pt" filled="t">
            <v:fill color2="black"/>
            <v:imagedata r:id="rId734" o:title="" croptop="-105f" cropbottom="-105f" cropleft="-204f" cropright="-204f"/>
          </v:shape>
        </w:pict>
      </w:r>
      <w:r>
        <w:rPr>
          <w:szCs w:val="24"/>
          <w:lang w:val="fr-FR"/>
        </w:rPr>
        <w:t>.</w:t>
      </w:r>
      <w:r>
        <w:rPr>
          <w:szCs w:val="24"/>
          <w:lang w:val="fr-FR"/>
        </w:rPr>
        <w:tab/>
      </w:r>
      <w:r>
        <w:rPr>
          <w:b/>
          <w:color w:val="0000FF"/>
          <w:szCs w:val="24"/>
          <w:lang w:val="fr-FR"/>
        </w:rPr>
        <w:t xml:space="preserve">C. </w:t>
      </w:r>
      <w:r w:rsidR="0038194B">
        <w:rPr>
          <w:position w:val="-19"/>
        </w:rPr>
        <w:pict>
          <v:shape id="_x0000_i2321" type="#_x0000_t75" style="width:16.3pt;height:31.25pt" filled="t">
            <v:fill color2="black"/>
            <v:imagedata r:id="rId743" o:title="" croptop="-105f" cropbottom="-105f" cropleft="-204f" cropright="-204f"/>
          </v:shape>
        </w:pict>
      </w:r>
      <w:r>
        <w:rPr>
          <w:szCs w:val="24"/>
          <w:lang w:val="fr-FR"/>
        </w:rPr>
        <w:t>.</w:t>
      </w:r>
      <w:r>
        <w:rPr>
          <w:szCs w:val="24"/>
          <w:lang w:val="fr-FR"/>
        </w:rPr>
        <w:tab/>
      </w:r>
      <w:r>
        <w:rPr>
          <w:b/>
          <w:color w:val="0000FF"/>
          <w:szCs w:val="24"/>
          <w:lang w:val="fr-FR"/>
        </w:rPr>
        <w:t xml:space="preserve">D. </w:t>
      </w:r>
      <w:r w:rsidR="0038194B">
        <w:rPr>
          <w:position w:val="-19"/>
        </w:rPr>
        <w:pict>
          <v:shape id="_x0000_i2322" type="#_x0000_t75" style="width:10.85pt;height:31.25pt" filled="t">
            <v:fill color2="black"/>
            <v:imagedata r:id="rId702" o:title="" croptop="-105f" cropbottom="-105f" cropleft="-297f" cropright="-297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Một bình đựng </w:t>
      </w:r>
      <w:r w:rsidR="0038194B">
        <w:rPr>
          <w:position w:val="-1"/>
        </w:rPr>
        <w:pict>
          <v:shape id="_x0000_i2323" type="#_x0000_t75" style="width:8.85pt;height:14.25pt" filled="t">
            <v:fill color2="black"/>
            <v:imagedata r:id="rId17" o:title="" croptop="-234f" cropbottom="-234f" cropleft="-364f" cropright="-364f"/>
          </v:shape>
        </w:pict>
      </w:r>
      <w:r w:rsidRPr="00B54430">
        <w:rPr>
          <w:szCs w:val="24"/>
        </w:rPr>
        <w:t xml:space="preserve"> viên bi xanh và </w:t>
      </w:r>
      <w:r w:rsidR="0038194B">
        <w:rPr>
          <w:position w:val="-1"/>
        </w:rPr>
        <w:pict>
          <v:shape id="_x0000_i2324" type="#_x0000_t75" style="width:10.2pt;height:12.9pt" filled="t">
            <v:fill color2="black"/>
            <v:imagedata r:id="rId55" o:title="" croptop="-252f" cropbottom="-252f" cropleft="-327f" cropright="-327f"/>
          </v:shape>
        </w:pict>
      </w:r>
      <w:r w:rsidRPr="00B54430">
        <w:rPr>
          <w:szCs w:val="24"/>
        </w:rPr>
        <w:t xml:space="preserve"> viên bi đỏ. Lấy ngẫu nhiên </w:t>
      </w:r>
      <w:r w:rsidR="0038194B">
        <w:rPr>
          <w:position w:val="-1"/>
        </w:rPr>
        <w:pict>
          <v:shape id="_x0000_i2325" type="#_x0000_t75" style="width:8.85pt;height:14.25pt" filled="t">
            <v:fill color2="black"/>
            <v:imagedata r:id="rId23" o:title="" croptop="-234f" cropbottom="-234f" cropleft="-364f" cropright="-364f"/>
          </v:shape>
        </w:pict>
      </w:r>
      <w:r w:rsidRPr="00B54430">
        <w:rPr>
          <w:szCs w:val="24"/>
        </w:rPr>
        <w:t xml:space="preserve"> viên bi. Xác suất để có được ít nhất hai viên bi xanh là bao nhiêu?</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rPr>
        <w:t xml:space="preserve">A. </w:t>
      </w:r>
      <w:r w:rsidR="0038194B">
        <w:rPr>
          <w:position w:val="-19"/>
        </w:rPr>
        <w:pict>
          <v:shape id="_x0000_i2326" type="#_x0000_t75" style="width:17pt;height:31.25pt" filled="t">
            <v:fill color2="black"/>
            <v:imagedata r:id="rId686" o:title="" croptop="-105f" cropbottom="-105f" cropleft="-192f" cropright="-192f"/>
          </v:shape>
        </w:pict>
      </w:r>
      <w:r>
        <w:rPr>
          <w:szCs w:val="24"/>
        </w:rPr>
        <w:t>.</w:t>
      </w:r>
      <w:r>
        <w:rPr>
          <w:szCs w:val="24"/>
        </w:rPr>
        <w:tab/>
      </w:r>
      <w:r>
        <w:rPr>
          <w:b/>
          <w:color w:val="0000FF"/>
          <w:szCs w:val="24"/>
        </w:rPr>
        <w:t xml:space="preserve">B. </w:t>
      </w:r>
      <w:r w:rsidR="0038194B">
        <w:rPr>
          <w:position w:val="-19"/>
        </w:rPr>
        <w:pict>
          <v:shape id="_x0000_i2327" type="#_x0000_t75" style="width:17pt;height:31.25pt" filled="t">
            <v:fill color2="black"/>
            <v:imagedata r:id="rId687" o:title="" croptop="-105f" cropbottom="-105f" cropleft="-192f" cropright="-192f"/>
          </v:shape>
        </w:pict>
      </w:r>
      <w:r>
        <w:rPr>
          <w:szCs w:val="24"/>
        </w:rPr>
        <w:t>.</w:t>
      </w:r>
      <w:r>
        <w:rPr>
          <w:szCs w:val="24"/>
        </w:rPr>
        <w:tab/>
      </w:r>
      <w:r>
        <w:rPr>
          <w:b/>
          <w:color w:val="0000FF"/>
          <w:szCs w:val="24"/>
        </w:rPr>
        <w:t xml:space="preserve">C. </w:t>
      </w:r>
      <w:r w:rsidR="0038194B">
        <w:rPr>
          <w:position w:val="-19"/>
        </w:rPr>
        <w:pict>
          <v:shape id="_x0000_i2328" type="#_x0000_t75" style="width:17pt;height:31.25pt" filled="t">
            <v:fill color2="black"/>
            <v:imagedata r:id="rId688" o:title="" croptop="-105f" cropbottom="-105f" cropleft="-192f" cropright="-192f"/>
          </v:shape>
        </w:pict>
      </w:r>
      <w:r>
        <w:rPr>
          <w:szCs w:val="24"/>
        </w:rPr>
        <w:t>.</w:t>
      </w:r>
      <w:r>
        <w:rPr>
          <w:szCs w:val="24"/>
        </w:rPr>
        <w:tab/>
      </w:r>
      <w:r>
        <w:rPr>
          <w:b/>
          <w:color w:val="FF0000"/>
          <w:szCs w:val="24"/>
        </w:rPr>
        <w:t>D</w:t>
      </w:r>
      <w:r>
        <w:rPr>
          <w:b/>
          <w:color w:val="0000FF"/>
          <w:szCs w:val="24"/>
        </w:rPr>
        <w:t xml:space="preserve">. </w:t>
      </w:r>
      <w:r w:rsidR="0038194B">
        <w:rPr>
          <w:position w:val="-19"/>
        </w:rPr>
        <w:pict>
          <v:shape id="_x0000_i2329" type="#_x0000_t75" style="width:18.35pt;height:31.25pt" filled="t">
            <v:fill color2="black"/>
            <v:imagedata r:id="rId689" o:title="" croptop="-105f" cropbottom="-105f" cropleft="-182f" cropright="-182f"/>
          </v:shape>
        </w:pict>
      </w:r>
      <w:r>
        <w:rPr>
          <w:szCs w:val="24"/>
        </w:rPr>
        <w:t>.</w:t>
      </w:r>
    </w:p>
    <w:p w:rsidR="00195A12" w:rsidRDefault="001236B8">
      <w:pPr>
        <w:pStyle w:val="ListParagraph"/>
        <w:numPr>
          <w:ilvl w:val="0"/>
          <w:numId w:val="8"/>
        </w:numPr>
        <w:tabs>
          <w:tab w:val="left" w:pos="992"/>
        </w:tabs>
        <w:autoSpaceDE w:val="0"/>
        <w:spacing w:after="0" w:line="276" w:lineRule="auto"/>
        <w:jc w:val="both"/>
      </w:pPr>
      <w:r>
        <w:rPr>
          <w:szCs w:val="24"/>
        </w:rPr>
        <w:t>Trên giá sách có 10 quyển sách Toán khác nhau, 8 quyển tiếng Anh khác nhau và 6 quyển Lí</w:t>
      </w:r>
      <w:r>
        <w:rPr>
          <w:b/>
          <w:color w:val="0000FF"/>
          <w:szCs w:val="24"/>
        </w:rPr>
        <w:t xml:space="preserve"> </w:t>
      </w:r>
      <w:r>
        <w:rPr>
          <w:szCs w:val="24"/>
        </w:rPr>
        <w:t>khác nhau. Hỏi có bao nhiêu cách chọn hai quyển</w:t>
      </w:r>
      <w:r>
        <w:rPr>
          <w:b/>
          <w:color w:val="0000FF"/>
          <w:szCs w:val="24"/>
        </w:rPr>
        <w:t xml:space="preserve"> </w:t>
      </w:r>
      <w:r>
        <w:rPr>
          <w:szCs w:val="24"/>
        </w:rPr>
        <w:t>khác loại?</w:t>
      </w:r>
    </w:p>
    <w:p w:rsidR="00195A12" w:rsidRDefault="001236B8">
      <w:pPr>
        <w:pStyle w:val="ListParagraph"/>
        <w:tabs>
          <w:tab w:val="left" w:pos="3402"/>
          <w:tab w:val="left" w:pos="5669"/>
          <w:tab w:val="left" w:pos="7937"/>
        </w:tabs>
        <w:autoSpaceDE w:val="0"/>
        <w:spacing w:after="0" w:line="276" w:lineRule="auto"/>
        <w:ind w:left="992"/>
        <w:jc w:val="both"/>
      </w:pPr>
      <w:r>
        <w:rPr>
          <w:b/>
          <w:color w:val="FF0000"/>
          <w:szCs w:val="24"/>
          <w:lang w:val="fr-FR"/>
        </w:rPr>
        <w:t>A</w:t>
      </w:r>
      <w:r>
        <w:rPr>
          <w:b/>
          <w:color w:val="0000FF"/>
          <w:szCs w:val="24"/>
          <w:lang w:val="fr-FR"/>
        </w:rPr>
        <w:t xml:space="preserve">. </w:t>
      </w:r>
      <w:r>
        <w:rPr>
          <w:szCs w:val="24"/>
          <w:lang w:val="fr-FR"/>
        </w:rPr>
        <w:t>188.</w:t>
      </w:r>
      <w:r>
        <w:rPr>
          <w:szCs w:val="24"/>
          <w:lang w:val="fr-FR"/>
        </w:rPr>
        <w:tab/>
      </w:r>
      <w:r>
        <w:rPr>
          <w:b/>
          <w:color w:val="0000FF"/>
          <w:szCs w:val="24"/>
          <w:lang w:val="fr-FR"/>
        </w:rPr>
        <w:t xml:space="preserve">B. </w:t>
      </w:r>
      <w:r>
        <w:rPr>
          <w:szCs w:val="24"/>
          <w:lang w:val="fr-FR"/>
        </w:rPr>
        <w:t>80.</w:t>
      </w:r>
      <w:r>
        <w:rPr>
          <w:szCs w:val="24"/>
          <w:lang w:val="fr-FR"/>
        </w:rPr>
        <w:tab/>
      </w:r>
      <w:r>
        <w:rPr>
          <w:b/>
          <w:color w:val="0000FF"/>
          <w:szCs w:val="24"/>
          <w:lang w:val="fr-FR"/>
        </w:rPr>
        <w:t xml:space="preserve">C. </w:t>
      </w:r>
      <w:r>
        <w:rPr>
          <w:szCs w:val="24"/>
          <w:lang w:val="fr-FR"/>
        </w:rPr>
        <w:t>60.</w:t>
      </w:r>
      <w:r>
        <w:rPr>
          <w:szCs w:val="24"/>
          <w:lang w:val="fr-FR"/>
        </w:rPr>
        <w:tab/>
      </w:r>
      <w:r>
        <w:rPr>
          <w:b/>
          <w:color w:val="0000FF"/>
          <w:szCs w:val="24"/>
          <w:lang w:val="fr-FR"/>
        </w:rPr>
        <w:t xml:space="preserve">D. </w:t>
      </w:r>
      <w:r>
        <w:rPr>
          <w:szCs w:val="24"/>
          <w:lang w:val="fr-FR"/>
        </w:rPr>
        <w:t>480.</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Cho tập </w:t>
      </w:r>
      <w:r w:rsidR="0038194B">
        <w:rPr>
          <w:position w:val="-8"/>
        </w:rPr>
        <w:pict>
          <v:shape id="_x0000_i2330" type="#_x0000_t75" style="width:78.8pt;height:19.7pt" filled="t">
            <v:fill color2="black"/>
            <v:imagedata r:id="rId750" o:title="" croptop="-163f" cropbottom="-163f" cropleft="-41f" cropright="-41f"/>
          </v:shape>
        </w:pict>
      </w:r>
      <w:r w:rsidRPr="00B54430">
        <w:rPr>
          <w:szCs w:val="24"/>
        </w:rPr>
        <w:t xml:space="preserve">. Từ A có thể lập được bao nhiêu số tự nhiên chẵn có </w:t>
      </w:r>
      <w:r w:rsidR="0038194B">
        <w:rPr>
          <w:position w:val="-1"/>
        </w:rPr>
        <w:pict>
          <v:shape id="_x0000_i2331" type="#_x0000_t75" style="width:8.85pt;height:14.25pt" filled="t">
            <v:fill color2="black"/>
            <v:imagedata r:id="rId23" o:title="" croptop="-234f" cropbottom="-234f" cropleft="-364f" cropright="-364f"/>
          </v:shape>
        </w:pict>
      </w:r>
      <w:r w:rsidRPr="00B54430">
        <w:rPr>
          <w:szCs w:val="24"/>
        </w:rPr>
        <w:t xml:space="preserve"> chữ số phân biệt?</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sidR="0038194B">
        <w:rPr>
          <w:position w:val="-1"/>
        </w:rPr>
        <w:pict>
          <v:shape id="_x0000_i2332" type="#_x0000_t75" style="width:16.3pt;height:12.9pt" filled="t">
            <v:fill color2="black"/>
            <v:imagedata r:id="rId217" o:title="" croptop="-252f" cropbottom="-252f" cropleft="-204f" cropright="-204f"/>
          </v:shape>
        </w:pict>
      </w:r>
      <w:r>
        <w:rPr>
          <w:szCs w:val="24"/>
          <w:lang w:val="fr-FR"/>
        </w:rPr>
        <w:t>.</w:t>
      </w:r>
      <w:r>
        <w:rPr>
          <w:szCs w:val="24"/>
          <w:lang w:val="fr-FR"/>
        </w:rPr>
        <w:tab/>
      </w:r>
      <w:r>
        <w:rPr>
          <w:b/>
          <w:color w:val="FF0000"/>
          <w:szCs w:val="24"/>
          <w:lang w:val="fr-FR"/>
        </w:rPr>
        <w:t>B</w:t>
      </w:r>
      <w:r>
        <w:rPr>
          <w:b/>
          <w:color w:val="0000FF"/>
          <w:szCs w:val="24"/>
          <w:lang w:val="fr-FR"/>
        </w:rPr>
        <w:t xml:space="preserve">. </w:t>
      </w:r>
      <w:r w:rsidR="0038194B">
        <w:rPr>
          <w:position w:val="-1"/>
        </w:rPr>
        <w:pict>
          <v:shape id="_x0000_i2333" type="#_x0000_t75" style="width:16.3pt;height:14.25pt" filled="t">
            <v:fill color2="black"/>
            <v:imagedata r:id="rId218" o:title="" croptop="-234f" cropbottom="-234f" cropleft="-204f" cropright="-204f"/>
          </v:shape>
        </w:pict>
      </w:r>
      <w:r>
        <w:rPr>
          <w:szCs w:val="24"/>
          <w:lang w:val="fr-FR"/>
        </w:rPr>
        <w:t>.</w:t>
      </w:r>
      <w:r>
        <w:rPr>
          <w:szCs w:val="24"/>
          <w:lang w:val="fr-FR"/>
        </w:rPr>
        <w:tab/>
      </w:r>
      <w:r>
        <w:rPr>
          <w:b/>
          <w:color w:val="0000FF"/>
          <w:szCs w:val="24"/>
          <w:lang w:val="fr-FR"/>
        </w:rPr>
        <w:t xml:space="preserve">C. </w:t>
      </w:r>
      <w:r w:rsidR="0038194B">
        <w:rPr>
          <w:position w:val="-1"/>
        </w:rPr>
        <w:pict>
          <v:shape id="_x0000_i2334" type="#_x0000_t75" style="width:14.95pt;height:14.25pt" filled="t">
            <v:fill color2="black"/>
            <v:imagedata r:id="rId63" o:title="" croptop="-234f" cropbottom="-234f" cropleft="-218f" cropright="-218f"/>
          </v:shape>
        </w:pict>
      </w:r>
      <w:r>
        <w:rPr>
          <w:szCs w:val="24"/>
          <w:lang w:val="fr-FR"/>
        </w:rPr>
        <w:t>.</w:t>
      </w:r>
      <w:r>
        <w:rPr>
          <w:szCs w:val="24"/>
          <w:lang w:val="fr-FR"/>
        </w:rPr>
        <w:tab/>
      </w:r>
      <w:r>
        <w:rPr>
          <w:b/>
          <w:color w:val="0000FF"/>
          <w:szCs w:val="24"/>
          <w:lang w:val="fr-FR"/>
        </w:rPr>
        <w:t xml:space="preserve">D. </w:t>
      </w:r>
      <w:r w:rsidR="0038194B">
        <w:rPr>
          <w:position w:val="-1"/>
        </w:rPr>
        <w:pict>
          <v:shape id="_x0000_i2335" type="#_x0000_t75" style="width:14.95pt;height:14.25pt" filled="t">
            <v:fill color2="black"/>
            <v:imagedata r:id="rId339" o:title="" croptop="-234f" cropbottom="-234f" cropleft="-218f" cropright="-218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Trong bữa tiệc liên hoan đón Noel, tất cả các thành viên tham dự bắt tay nhau (Hai người bất kì chỉ bắt tay nhau một lần). Biết có tất cả</w:t>
      </w:r>
      <w:r w:rsidRPr="00B54430">
        <w:rPr>
          <w:b/>
          <w:color w:val="0000FF"/>
          <w:szCs w:val="24"/>
        </w:rPr>
        <w:t xml:space="preserve"> </w:t>
      </w:r>
      <w:r w:rsidR="0038194B">
        <w:rPr>
          <w:position w:val="-1"/>
        </w:rPr>
        <w:pict>
          <v:shape id="_x0000_i2336" type="#_x0000_t75" style="width:19.7pt;height:14.25pt" filled="t">
            <v:fill color2="black"/>
            <v:imagedata r:id="rId751" o:title="" croptop="-234f" cropbottom="-234f" cropleft="-163f" cropright="-163f"/>
          </v:shape>
        </w:pict>
      </w:r>
      <w:r w:rsidRPr="00B54430">
        <w:rPr>
          <w:b/>
          <w:color w:val="0000FF"/>
          <w:szCs w:val="24"/>
        </w:rPr>
        <w:t xml:space="preserve"> </w:t>
      </w:r>
      <w:r w:rsidRPr="00B54430">
        <w:rPr>
          <w:szCs w:val="24"/>
        </w:rPr>
        <w:t>cái bắt tay thì số người có mặt trong bữa tiệc là</w:t>
      </w:r>
    </w:p>
    <w:p w:rsidR="00195A12" w:rsidRDefault="001236B8">
      <w:pPr>
        <w:tabs>
          <w:tab w:val="left" w:pos="3402"/>
          <w:tab w:val="left" w:pos="5669"/>
          <w:tab w:val="left" w:pos="7937"/>
        </w:tabs>
        <w:autoSpaceDE w:val="0"/>
        <w:spacing w:line="276" w:lineRule="auto"/>
        <w:ind w:left="992"/>
        <w:jc w:val="both"/>
      </w:pPr>
      <w:r>
        <w:rPr>
          <w:b/>
          <w:color w:val="0000FF"/>
          <w:lang w:val="fr-FR"/>
        </w:rPr>
        <w:lastRenderedPageBreak/>
        <w:t xml:space="preserve">A. </w:t>
      </w:r>
      <w:r w:rsidR="0038194B">
        <w:rPr>
          <w:position w:val="-1"/>
        </w:rPr>
        <w:pict>
          <v:shape id="_x0000_i2337" type="#_x0000_t75" style="width:14.25pt;height:12.9pt" filled="t">
            <v:fill color2="black"/>
            <v:imagedata r:id="rId249" o:title="" croptop="-252f" cropbottom="-252f" cropleft="-234f" cropright="-234f"/>
          </v:shape>
        </w:pict>
      </w:r>
      <w:r>
        <w:rPr>
          <w:lang w:val="fr-FR"/>
        </w:rPr>
        <w:t>.</w:t>
      </w:r>
      <w:r>
        <w:rPr>
          <w:lang w:val="fr-FR"/>
        </w:rPr>
        <w:tab/>
      </w:r>
      <w:r>
        <w:rPr>
          <w:b/>
          <w:color w:val="0000FF"/>
          <w:lang w:val="fr-FR"/>
        </w:rPr>
        <w:t xml:space="preserve">B. </w:t>
      </w:r>
      <w:r w:rsidR="0038194B">
        <w:rPr>
          <w:position w:val="-1"/>
        </w:rPr>
        <w:pict>
          <v:shape id="_x0000_i2338" type="#_x0000_t75" style="width:14.25pt;height:14.25pt" filled="t">
            <v:fill color2="black"/>
            <v:imagedata r:id="rId59" o:title="" croptop="-234f" cropbottom="-234f" cropleft="-234f" cropright="-234f"/>
          </v:shape>
        </w:pict>
      </w:r>
      <w:r>
        <w:rPr>
          <w:lang w:val="fr-FR"/>
        </w:rPr>
        <w:t>.</w:t>
      </w:r>
      <w:r>
        <w:rPr>
          <w:lang w:val="fr-FR"/>
        </w:rPr>
        <w:tab/>
      </w:r>
      <w:r>
        <w:rPr>
          <w:b/>
          <w:color w:val="0000FF"/>
          <w:lang w:val="fr-FR"/>
        </w:rPr>
        <w:t xml:space="preserve">C. </w:t>
      </w:r>
      <w:r w:rsidR="0038194B">
        <w:rPr>
          <w:position w:val="-1"/>
        </w:rPr>
        <w:pict>
          <v:shape id="_x0000_i2339" type="#_x0000_t75" style="width:14.25pt;height:14.25pt" filled="t">
            <v:fill color2="black"/>
            <v:imagedata r:id="rId19" o:title="" croptop="-234f" cropbottom="-234f" cropleft="-234f" cropright="-234f"/>
          </v:shape>
        </w:pict>
      </w:r>
      <w:r>
        <w:rPr>
          <w:lang w:val="fr-FR"/>
        </w:rPr>
        <w:t>.</w:t>
      </w:r>
      <w:r>
        <w:rPr>
          <w:lang w:val="fr-FR"/>
        </w:rPr>
        <w:tab/>
      </w:r>
      <w:r>
        <w:rPr>
          <w:b/>
          <w:color w:val="FF0000"/>
          <w:lang w:val="fr-FR"/>
        </w:rPr>
        <w:t>D</w:t>
      </w:r>
      <w:r>
        <w:rPr>
          <w:b/>
          <w:color w:val="0000FF"/>
          <w:lang w:val="fr-FR"/>
        </w:rPr>
        <w:t xml:space="preserve">. </w:t>
      </w:r>
      <w:r w:rsidR="0038194B">
        <w:rPr>
          <w:position w:val="-1"/>
        </w:rPr>
        <w:pict>
          <v:shape id="_x0000_i2340" type="#_x0000_t75" style="width:14.95pt;height:14.25pt" filled="t">
            <v:fill color2="black"/>
            <v:imagedata r:id="rId752" o:title="" croptop="-234f" cropbottom="-234f" cropleft="-218f" cropright="-218f"/>
          </v:shape>
        </w:pict>
      </w:r>
      <w:r>
        <w:rPr>
          <w:lang w:val="fr-FR"/>
        </w:rPr>
        <w:t>.</w:t>
      </w:r>
    </w:p>
    <w:p w:rsidR="00195A12" w:rsidRDefault="001236B8">
      <w:pPr>
        <w:pStyle w:val="ListParagraph"/>
        <w:numPr>
          <w:ilvl w:val="0"/>
          <w:numId w:val="8"/>
        </w:numPr>
        <w:tabs>
          <w:tab w:val="left" w:pos="992"/>
        </w:tabs>
        <w:autoSpaceDE w:val="0"/>
        <w:spacing w:after="0" w:line="276" w:lineRule="auto"/>
        <w:jc w:val="both"/>
      </w:pPr>
      <w:r>
        <w:rPr>
          <w:szCs w:val="24"/>
          <w:lang w:val="fr-FR"/>
        </w:rPr>
        <w:t xml:space="preserve">Biết </w:t>
      </w:r>
      <w:r w:rsidR="0038194B">
        <w:rPr>
          <w:position w:val="-7"/>
        </w:rPr>
        <w:pict>
          <v:shape id="_x0000_i2341" type="#_x0000_t75" style="width:40.75pt;height:19pt" filled="t">
            <v:fill color2="black"/>
            <v:imagedata r:id="rId753" o:title="" croptop="-172f" cropbottom="-172f" cropleft="-79f" cropright="-79f"/>
          </v:shape>
        </w:pict>
      </w:r>
      <w:r>
        <w:rPr>
          <w:szCs w:val="24"/>
          <w:lang w:val="fr-FR"/>
        </w:rPr>
        <w:t xml:space="preserve">, giá trị của </w:t>
      </w:r>
      <w:r w:rsidR="0038194B">
        <w:rPr>
          <w:position w:val="-7"/>
        </w:rPr>
        <w:pict>
          <v:shape id="_x0000_i2342" type="#_x0000_t75" style="width:44.15pt;height:19pt" filled="t">
            <v:fill color2="black"/>
            <v:imagedata r:id="rId754" o:title="" croptop="-172f" cropbottom="-172f" cropleft="-74f" cropright="-74f"/>
          </v:shape>
        </w:pict>
      </w:r>
      <w:r>
        <w:rPr>
          <w:szCs w:val="24"/>
          <w:lang w:val="fr-FR"/>
        </w:rPr>
        <w:t xml:space="preserve"> bằng</w:t>
      </w:r>
    </w:p>
    <w:p w:rsidR="00195A12" w:rsidRDefault="001236B8">
      <w:pPr>
        <w:pStyle w:val="ListParagraph"/>
        <w:tabs>
          <w:tab w:val="left" w:pos="3402"/>
          <w:tab w:val="left" w:pos="5669"/>
          <w:tab w:val="left" w:pos="7937"/>
        </w:tabs>
        <w:autoSpaceDE w:val="0"/>
        <w:spacing w:after="0" w:line="276" w:lineRule="auto"/>
        <w:ind w:left="992"/>
        <w:jc w:val="both"/>
      </w:pPr>
      <w:r>
        <w:rPr>
          <w:b/>
          <w:color w:val="FF0000"/>
          <w:szCs w:val="24"/>
          <w:lang w:val="fr-FR"/>
        </w:rPr>
        <w:t>A</w:t>
      </w:r>
      <w:r>
        <w:rPr>
          <w:b/>
          <w:color w:val="0000FF"/>
          <w:szCs w:val="24"/>
          <w:lang w:val="fr-FR"/>
        </w:rPr>
        <w:t xml:space="preserve">. </w:t>
      </w:r>
      <w:r w:rsidR="0038194B">
        <w:rPr>
          <w:position w:val="-1"/>
        </w:rPr>
        <w:pict>
          <v:shape id="_x0000_i2343" type="#_x0000_t75" style="width:19.7pt;height:14.25pt" filled="t">
            <v:fill color2="black"/>
            <v:imagedata r:id="rId755" o:title="" croptop="-234f" cropbottom="-234f" cropleft="-163f" cropright="-163f"/>
          </v:shape>
        </w:pict>
      </w:r>
      <w:r>
        <w:rPr>
          <w:szCs w:val="24"/>
          <w:lang w:val="fr-FR"/>
        </w:rPr>
        <w:t>.</w:t>
      </w:r>
      <w:r>
        <w:rPr>
          <w:szCs w:val="24"/>
          <w:lang w:val="fr-FR"/>
        </w:rPr>
        <w:tab/>
      </w:r>
      <w:r>
        <w:rPr>
          <w:b/>
          <w:color w:val="0000FF"/>
          <w:szCs w:val="24"/>
          <w:lang w:val="fr-FR"/>
        </w:rPr>
        <w:t xml:space="preserve">B. </w:t>
      </w:r>
      <w:r w:rsidR="0038194B">
        <w:rPr>
          <w:position w:val="-1"/>
        </w:rPr>
        <w:pict>
          <v:shape id="_x0000_i2344" type="#_x0000_t75" style="width:19.7pt;height:14.25pt" filled="t">
            <v:fill color2="black"/>
            <v:imagedata r:id="rId756" o:title="" croptop="-234f" cropbottom="-234f" cropleft="-163f" cropright="-163f"/>
          </v:shape>
        </w:pict>
      </w:r>
      <w:r>
        <w:rPr>
          <w:szCs w:val="24"/>
          <w:lang w:val="fr-FR"/>
        </w:rPr>
        <w:t>.</w:t>
      </w:r>
      <w:r>
        <w:rPr>
          <w:szCs w:val="24"/>
          <w:lang w:val="fr-FR"/>
        </w:rPr>
        <w:tab/>
      </w:r>
      <w:r>
        <w:rPr>
          <w:b/>
          <w:color w:val="0000FF"/>
          <w:szCs w:val="24"/>
          <w:lang w:val="fr-FR"/>
        </w:rPr>
        <w:t xml:space="preserve">C. </w:t>
      </w:r>
      <w:r w:rsidR="0038194B">
        <w:rPr>
          <w:position w:val="-1"/>
        </w:rPr>
        <w:pict>
          <v:shape id="_x0000_i2345" type="#_x0000_t75" style="width:19.7pt;height:12.9pt" filled="t">
            <v:fill color2="black"/>
            <v:imagedata r:id="rId757" o:title="" croptop="-252f" cropbottom="-252f" cropleft="-163f" cropright="-163f"/>
          </v:shape>
        </w:pict>
      </w:r>
      <w:r>
        <w:rPr>
          <w:szCs w:val="24"/>
          <w:lang w:val="fr-FR"/>
        </w:rPr>
        <w:t>.</w:t>
      </w:r>
      <w:r>
        <w:rPr>
          <w:szCs w:val="24"/>
          <w:lang w:val="fr-FR"/>
        </w:rPr>
        <w:tab/>
      </w:r>
      <w:r>
        <w:rPr>
          <w:b/>
          <w:color w:val="0000FF"/>
          <w:szCs w:val="24"/>
          <w:lang w:val="fr-FR"/>
        </w:rPr>
        <w:t xml:space="preserve">D. </w:t>
      </w:r>
      <w:r w:rsidR="0038194B">
        <w:rPr>
          <w:position w:val="-1"/>
        </w:rPr>
        <w:pict>
          <v:shape id="_x0000_i2346" type="#_x0000_t75" style="width:19.7pt;height:14.25pt" filled="t">
            <v:fill color2="black"/>
            <v:imagedata r:id="rId313" o:title="" croptop="-234f" cropbottom="-234f" cropleft="-163f" cropright="-163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Một hộp có </w:t>
      </w:r>
      <w:r w:rsidR="0038194B">
        <w:rPr>
          <w:position w:val="-1"/>
        </w:rPr>
        <w:pict>
          <v:shape id="_x0000_i2347" type="#_x0000_t75" style="width:10.2pt;height:12.9pt" filled="t">
            <v:fill color2="black"/>
            <v:imagedata r:id="rId55" o:title="" croptop="-252f" cropbottom="-252f" cropleft="-327f" cropright="-327f"/>
          </v:shape>
        </w:pict>
      </w:r>
      <w:r w:rsidRPr="00B54430">
        <w:rPr>
          <w:szCs w:val="24"/>
        </w:rPr>
        <w:t xml:space="preserve"> viên bi xanh và </w:t>
      </w:r>
      <w:r w:rsidR="0038194B">
        <w:rPr>
          <w:position w:val="-1"/>
        </w:rPr>
        <w:pict>
          <v:shape id="_x0000_i2348" type="#_x0000_t75" style="width:8.85pt;height:14.25pt" filled="t">
            <v:fill color2="black"/>
            <v:imagedata r:id="rId23" o:title="" croptop="-234f" cropbottom="-234f" cropleft="-364f" cropright="-364f"/>
          </v:shape>
        </w:pict>
      </w:r>
      <w:r w:rsidRPr="00B54430">
        <w:rPr>
          <w:szCs w:val="24"/>
        </w:rPr>
        <w:t xml:space="preserve"> viên bi đỏ. Chọn ngẫu nhiên </w:t>
      </w:r>
      <w:r w:rsidR="0038194B">
        <w:rPr>
          <w:position w:val="-1"/>
        </w:rPr>
        <w:pict>
          <v:shape id="_x0000_i2349" type="#_x0000_t75" style="width:8.85pt;height:14.25pt" filled="t">
            <v:fill color2="black"/>
            <v:imagedata r:id="rId23" o:title="" croptop="-234f" cropbottom="-234f" cropleft="-364f" cropright="-364f"/>
          </v:shape>
        </w:pict>
      </w:r>
      <w:r w:rsidRPr="00B54430">
        <w:rPr>
          <w:szCs w:val="24"/>
        </w:rPr>
        <w:t xml:space="preserve">viên, xác suất để trong </w:t>
      </w:r>
      <w:r w:rsidR="0038194B">
        <w:rPr>
          <w:position w:val="-1"/>
        </w:rPr>
        <w:pict>
          <v:shape id="_x0000_i2350" type="#_x0000_t75" style="width:8.85pt;height:14.25pt" filled="t">
            <v:fill color2="black"/>
            <v:imagedata r:id="rId23" o:title="" croptop="-234f" cropbottom="-234f" cropleft="-364f" cropright="-364f"/>
          </v:shape>
        </w:pict>
      </w:r>
      <w:r w:rsidRPr="00B54430">
        <w:rPr>
          <w:szCs w:val="24"/>
        </w:rPr>
        <w:t xml:space="preserve"> viên bi được chọn có ít nhất </w:t>
      </w:r>
      <w:r w:rsidR="0038194B">
        <w:rPr>
          <w:position w:val="-1"/>
        </w:rPr>
        <w:pict>
          <v:shape id="_x0000_i2351" type="#_x0000_t75" style="width:10.2pt;height:12.9pt" filled="t">
            <v:fill color2="black"/>
            <v:imagedata r:id="rId22" o:title="" croptop="-252f" cropbottom="-252f" cropleft="-327f" cropright="-327f"/>
          </v:shape>
        </w:pict>
      </w:r>
      <w:r w:rsidRPr="00B54430">
        <w:rPr>
          <w:szCs w:val="24"/>
        </w:rPr>
        <w:t>viên bi xanh là</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sidR="0038194B">
        <w:rPr>
          <w:position w:val="-19"/>
        </w:rPr>
        <w:pict>
          <v:shape id="_x0000_i2352" type="#_x0000_t75" style="width:17pt;height:31.25pt" filled="t">
            <v:fill color2="black"/>
            <v:imagedata r:id="rId758" o:title="" croptop="-105f" cropbottom="-105f" cropleft="-192f" cropright="-192f"/>
          </v:shape>
        </w:pict>
      </w:r>
      <w:r>
        <w:rPr>
          <w:szCs w:val="24"/>
          <w:lang w:val="fr-FR"/>
        </w:rPr>
        <w:t>.</w:t>
      </w:r>
      <w:r>
        <w:rPr>
          <w:szCs w:val="24"/>
          <w:lang w:val="fr-FR"/>
        </w:rPr>
        <w:tab/>
      </w:r>
      <w:r>
        <w:rPr>
          <w:b/>
          <w:color w:val="FF0000"/>
          <w:szCs w:val="24"/>
          <w:lang w:val="fr-FR"/>
        </w:rPr>
        <w:t>B</w:t>
      </w:r>
      <w:r>
        <w:rPr>
          <w:b/>
          <w:color w:val="0000FF"/>
          <w:szCs w:val="24"/>
          <w:lang w:val="fr-FR"/>
        </w:rPr>
        <w:t xml:space="preserve">. </w:t>
      </w:r>
      <w:r w:rsidR="0038194B">
        <w:rPr>
          <w:position w:val="-19"/>
        </w:rPr>
        <w:pict>
          <v:shape id="_x0000_i2353" type="#_x0000_t75" style="width:18.35pt;height:31.25pt" filled="t">
            <v:fill color2="black"/>
            <v:imagedata r:id="rId759" o:title="" croptop="-105f" cropbottom="-105f" cropleft="-182f" cropright="-182f"/>
          </v:shape>
        </w:pict>
      </w:r>
      <w:r>
        <w:rPr>
          <w:szCs w:val="24"/>
          <w:lang w:val="fr-FR"/>
        </w:rPr>
        <w:t>.</w:t>
      </w:r>
      <w:r>
        <w:rPr>
          <w:szCs w:val="24"/>
          <w:lang w:val="fr-FR"/>
        </w:rPr>
        <w:tab/>
      </w:r>
      <w:r>
        <w:rPr>
          <w:b/>
          <w:color w:val="0000FF"/>
          <w:szCs w:val="24"/>
          <w:lang w:val="fr-FR"/>
        </w:rPr>
        <w:t xml:space="preserve">C. </w:t>
      </w:r>
      <w:r w:rsidR="0038194B">
        <w:rPr>
          <w:position w:val="-19"/>
        </w:rPr>
        <w:pict>
          <v:shape id="_x0000_i2354" type="#_x0000_t75" style="width:17pt;height:31.25pt" filled="t">
            <v:fill color2="black"/>
            <v:imagedata r:id="rId760" o:title="" croptop="-105f" cropbottom="-105f" cropleft="-192f" cropright="-192f"/>
          </v:shape>
        </w:pict>
      </w:r>
      <w:r>
        <w:rPr>
          <w:szCs w:val="24"/>
          <w:lang w:val="fr-FR"/>
        </w:rPr>
        <w:t>.</w:t>
      </w:r>
      <w:r>
        <w:rPr>
          <w:szCs w:val="24"/>
          <w:lang w:val="fr-FR"/>
        </w:rPr>
        <w:tab/>
      </w:r>
      <w:r>
        <w:rPr>
          <w:b/>
          <w:color w:val="0000FF"/>
          <w:szCs w:val="24"/>
          <w:lang w:val="fr-FR"/>
        </w:rPr>
        <w:t xml:space="preserve">D. </w:t>
      </w:r>
      <w:r w:rsidR="0038194B">
        <w:rPr>
          <w:position w:val="-19"/>
        </w:rPr>
        <w:pict>
          <v:shape id="_x0000_i2355" type="#_x0000_t75" style="width:17pt;height:31.25pt" filled="t">
            <v:fill color2="black"/>
            <v:imagedata r:id="rId761" o:title="" croptop="-105f" cropbottom="-105f" cropleft="-192f" cropright="-192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Gieo </w:t>
      </w:r>
      <w:r w:rsidR="0038194B">
        <w:rPr>
          <w:position w:val="-1"/>
        </w:rPr>
        <w:pict>
          <v:shape id="_x0000_i2356" type="#_x0000_t75" style="width:8.85pt;height:14.25pt" filled="t">
            <v:fill color2="black"/>
            <v:imagedata r:id="rId23" o:title="" croptop="-234f" cropbottom="-234f" cropleft="-364f" cropright="-364f"/>
          </v:shape>
        </w:pict>
      </w:r>
      <w:r w:rsidRPr="00B54430">
        <w:rPr>
          <w:szCs w:val="24"/>
        </w:rPr>
        <w:t xml:space="preserve"> đồng xu cân đối. Tính xác suất để đúng </w:t>
      </w:r>
      <w:r w:rsidR="0038194B">
        <w:rPr>
          <w:position w:val="-1"/>
        </w:rPr>
        <w:pict>
          <v:shape id="_x0000_i2357" type="#_x0000_t75" style="width:10.2pt;height:12.9pt" filled="t">
            <v:fill color2="black"/>
            <v:imagedata r:id="rId22" o:title="" croptop="-252f" cropbottom="-252f" cropleft="-327f" cropright="-327f"/>
          </v:shape>
        </w:pict>
      </w:r>
      <w:r w:rsidRPr="00B54430">
        <w:rPr>
          <w:szCs w:val="24"/>
        </w:rPr>
        <w:t xml:space="preserve"> đồng xu xuất hiện mặt ngửa.</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sidR="0038194B">
        <w:rPr>
          <w:position w:val="-19"/>
        </w:rPr>
        <w:pict>
          <v:shape id="_x0000_i2358" type="#_x0000_t75" style="width:12.25pt;height:31.25pt" filled="t">
            <v:fill color2="black"/>
            <v:imagedata r:id="rId762" o:title="" croptop="-105f" cropbottom="-105f" cropleft="-273f" cropright="-273f"/>
          </v:shape>
        </w:pict>
      </w:r>
      <w:r>
        <w:rPr>
          <w:szCs w:val="24"/>
          <w:lang w:val="fr-FR"/>
        </w:rPr>
        <w:t>.</w:t>
      </w:r>
      <w:r>
        <w:rPr>
          <w:szCs w:val="24"/>
          <w:lang w:val="fr-FR"/>
        </w:rPr>
        <w:tab/>
      </w:r>
      <w:r>
        <w:rPr>
          <w:b/>
          <w:color w:val="FF0000"/>
          <w:szCs w:val="24"/>
          <w:lang w:val="fr-FR"/>
        </w:rPr>
        <w:t>B</w:t>
      </w:r>
      <w:r>
        <w:rPr>
          <w:b/>
          <w:color w:val="0000FF"/>
          <w:szCs w:val="24"/>
          <w:lang w:val="fr-FR"/>
        </w:rPr>
        <w:t xml:space="preserve">. </w:t>
      </w:r>
      <w:r w:rsidR="0038194B">
        <w:rPr>
          <w:position w:val="-19"/>
        </w:rPr>
        <w:pict>
          <v:shape id="_x0000_i2359" type="#_x0000_t75" style="width:10.85pt;height:31.25pt" filled="t">
            <v:fill color2="black"/>
            <v:imagedata r:id="rId763" o:title="" croptop="-105f" cropbottom="-105f" cropleft="-297f" cropright="-297f"/>
          </v:shape>
        </w:pict>
      </w:r>
      <w:r>
        <w:rPr>
          <w:szCs w:val="24"/>
          <w:lang w:val="fr-FR"/>
        </w:rPr>
        <w:t>.</w:t>
      </w:r>
      <w:r>
        <w:rPr>
          <w:szCs w:val="24"/>
          <w:lang w:val="fr-FR"/>
        </w:rPr>
        <w:tab/>
      </w:r>
      <w:r>
        <w:rPr>
          <w:b/>
          <w:color w:val="0000FF"/>
          <w:szCs w:val="24"/>
          <w:lang w:val="fr-FR"/>
        </w:rPr>
        <w:t xml:space="preserve">C. </w:t>
      </w:r>
      <w:r w:rsidR="0038194B">
        <w:rPr>
          <w:position w:val="-19"/>
        </w:rPr>
        <w:pict>
          <v:shape id="_x0000_i2360" type="#_x0000_t75" style="width:10.85pt;height:31.25pt" filled="t">
            <v:fill color2="black"/>
            <v:imagedata r:id="rId764" o:title="" croptop="-105f" cropbottom="-105f" cropleft="-297f" cropright="-297f"/>
          </v:shape>
        </w:pict>
      </w:r>
      <w:r>
        <w:rPr>
          <w:szCs w:val="24"/>
          <w:lang w:val="fr-FR"/>
        </w:rPr>
        <w:t>.</w:t>
      </w:r>
      <w:r>
        <w:rPr>
          <w:szCs w:val="24"/>
          <w:lang w:val="fr-FR"/>
        </w:rPr>
        <w:tab/>
      </w:r>
      <w:r>
        <w:rPr>
          <w:b/>
          <w:color w:val="0000FF"/>
          <w:szCs w:val="24"/>
          <w:lang w:val="fr-FR"/>
        </w:rPr>
        <w:t xml:space="preserve">D. </w:t>
      </w:r>
      <w:r w:rsidR="0038194B">
        <w:rPr>
          <w:position w:val="-19"/>
        </w:rPr>
        <w:pict>
          <v:shape id="_x0000_i2361" type="#_x0000_t75" style="width:10.85pt;height:31.25pt" filled="t">
            <v:fill color2="black"/>
            <v:imagedata r:id="rId736" o:title="" croptop="-105f" cropbottom="-105f" cropleft="-297f" cropright="-297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Lớp 11A có </w:t>
      </w:r>
      <w:r w:rsidR="0038194B">
        <w:rPr>
          <w:position w:val="-1"/>
        </w:rPr>
        <w:pict>
          <v:shape id="_x0000_i2362" type="#_x0000_t75" style="width:8.85pt;height:14.25pt" filled="t">
            <v:fill color2="black"/>
            <v:imagedata r:id="rId57" o:title="" croptop="-234f" cropbottom="-234f" cropleft="-364f" cropright="-364f"/>
          </v:shape>
        </w:pict>
      </w:r>
      <w:r w:rsidRPr="00B54430">
        <w:rPr>
          <w:szCs w:val="24"/>
        </w:rPr>
        <w:t xml:space="preserve"> học sinh giỏi, lớp 11B có </w:t>
      </w:r>
      <w:r w:rsidR="0038194B">
        <w:rPr>
          <w:position w:val="-1"/>
        </w:rPr>
        <w:pict>
          <v:shape id="_x0000_i2363" type="#_x0000_t75" style="width:8.85pt;height:14.25pt" filled="t">
            <v:fill color2="black"/>
            <v:imagedata r:id="rId17" o:title="" croptop="-234f" cropbottom="-234f" cropleft="-364f" cropright="-364f"/>
          </v:shape>
        </w:pict>
      </w:r>
      <w:r w:rsidRPr="00B54430">
        <w:rPr>
          <w:szCs w:val="24"/>
        </w:rPr>
        <w:t xml:space="preserve"> học sinh giỏi và lớp 11C có </w:t>
      </w:r>
      <w:r w:rsidR="0038194B">
        <w:rPr>
          <w:position w:val="-1"/>
        </w:rPr>
        <w:pict>
          <v:shape id="_x0000_i2364" type="#_x0000_t75" style="width:8.85pt;height:14.25pt" filled="t">
            <v:fill color2="black"/>
            <v:imagedata r:id="rId56" o:title="" croptop="-234f" cropbottom="-234f" cropleft="-364f" cropright="-364f"/>
          </v:shape>
        </w:pict>
      </w:r>
      <w:r w:rsidRPr="00B54430">
        <w:rPr>
          <w:szCs w:val="24"/>
        </w:rPr>
        <w:t xml:space="preserve"> học sinh giỏi. Chọn ngẫu nhiên </w:t>
      </w:r>
      <w:r w:rsidR="0038194B">
        <w:rPr>
          <w:position w:val="-1"/>
        </w:rPr>
        <w:pict>
          <v:shape id="_x0000_i2365" type="#_x0000_t75" style="width:10.2pt;height:12.9pt" filled="t">
            <v:fill color2="black"/>
            <v:imagedata r:id="rId22" o:title="" croptop="-252f" cropbottom="-252f" cropleft="-327f" cropright="-327f"/>
          </v:shape>
        </w:pict>
      </w:r>
      <w:r w:rsidRPr="00B54430">
        <w:rPr>
          <w:szCs w:val="24"/>
        </w:rPr>
        <w:t xml:space="preserve"> học sinh trong các học sinh trên. Tính xác suất để </w:t>
      </w:r>
      <w:r w:rsidR="0038194B">
        <w:rPr>
          <w:position w:val="-1"/>
        </w:rPr>
        <w:pict>
          <v:shape id="_x0000_i2366" type="#_x0000_t75" style="width:10.2pt;height:12.9pt" filled="t">
            <v:fill color2="black"/>
            <v:imagedata r:id="rId22" o:title="" croptop="-252f" cropbottom="-252f" cropleft="-327f" cropright="-327f"/>
          </v:shape>
        </w:pict>
      </w:r>
      <w:r w:rsidRPr="00B54430">
        <w:rPr>
          <w:szCs w:val="24"/>
        </w:rPr>
        <w:t xml:space="preserve"> học sinh được chọn học cùng một lớp.</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sidR="0038194B">
        <w:rPr>
          <w:position w:val="-19"/>
        </w:rPr>
        <w:pict>
          <v:shape id="_x0000_i2367" type="#_x0000_t75" style="width:14.95pt;height:31.25pt" filled="t">
            <v:fill color2="black"/>
            <v:imagedata r:id="rId765" o:title="" croptop="-105f" cropbottom="-105f" cropleft="-218f" cropright="-218f"/>
          </v:shape>
        </w:pict>
      </w:r>
      <w:r>
        <w:rPr>
          <w:szCs w:val="24"/>
          <w:lang w:val="fr-FR"/>
        </w:rPr>
        <w:t>.</w:t>
      </w:r>
      <w:r>
        <w:rPr>
          <w:szCs w:val="24"/>
          <w:lang w:val="fr-FR"/>
        </w:rPr>
        <w:tab/>
      </w:r>
      <w:r>
        <w:rPr>
          <w:b/>
          <w:color w:val="FF0000"/>
          <w:szCs w:val="24"/>
          <w:lang w:val="fr-FR"/>
        </w:rPr>
        <w:t>B</w:t>
      </w:r>
      <w:r>
        <w:rPr>
          <w:b/>
          <w:color w:val="0000FF"/>
          <w:szCs w:val="24"/>
          <w:lang w:val="fr-FR"/>
        </w:rPr>
        <w:t xml:space="preserve">. </w:t>
      </w:r>
      <w:r w:rsidR="0038194B">
        <w:rPr>
          <w:position w:val="-19"/>
        </w:rPr>
        <w:pict>
          <v:shape id="_x0000_i2368" type="#_x0000_t75" style="width:23.1pt;height:31.25pt" filled="t">
            <v:fill color2="black"/>
            <v:imagedata r:id="rId766" o:title="" croptop="-105f" cropbottom="-105f" cropleft="-142f" cropright="-142f"/>
          </v:shape>
        </w:pict>
      </w:r>
      <w:r>
        <w:rPr>
          <w:szCs w:val="24"/>
          <w:lang w:val="fr-FR"/>
        </w:rPr>
        <w:t>.</w:t>
      </w:r>
      <w:r>
        <w:rPr>
          <w:szCs w:val="24"/>
          <w:lang w:val="fr-FR"/>
        </w:rPr>
        <w:tab/>
      </w:r>
      <w:r>
        <w:rPr>
          <w:b/>
          <w:color w:val="0000FF"/>
          <w:szCs w:val="24"/>
          <w:lang w:val="fr-FR"/>
        </w:rPr>
        <w:t xml:space="preserve">C. </w:t>
      </w:r>
      <w:r w:rsidR="0038194B">
        <w:rPr>
          <w:position w:val="-19"/>
        </w:rPr>
        <w:pict>
          <v:shape id="_x0000_i2369" type="#_x0000_t75" style="width:23.1pt;height:31.25pt" filled="t">
            <v:fill color2="black"/>
            <v:imagedata r:id="rId767" o:title="" croptop="-105f" cropbottom="-105f" cropleft="-142f" cropright="-142f"/>
          </v:shape>
        </w:pict>
      </w:r>
      <w:r>
        <w:rPr>
          <w:szCs w:val="24"/>
          <w:lang w:val="fr-FR"/>
        </w:rPr>
        <w:t>.</w:t>
      </w:r>
      <w:r>
        <w:rPr>
          <w:szCs w:val="24"/>
          <w:lang w:val="fr-FR"/>
        </w:rPr>
        <w:tab/>
      </w:r>
      <w:r>
        <w:rPr>
          <w:b/>
          <w:color w:val="0000FF"/>
          <w:szCs w:val="24"/>
          <w:lang w:val="fr-FR"/>
        </w:rPr>
        <w:t xml:space="preserve">D. </w:t>
      </w:r>
      <w:r w:rsidR="0038194B">
        <w:rPr>
          <w:position w:val="-19"/>
        </w:rPr>
        <w:pict>
          <v:shape id="_x0000_i2370" type="#_x0000_t75" style="width:18.35pt;height:31.25pt" filled="t">
            <v:fill color2="black"/>
            <v:imagedata r:id="rId768" o:title="" croptop="-105f" cropbottom="-105f" cropleft="-182f" cropright="-182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Một người chọn ngẫu nhiên hai chiếc giày từ sáu đôi giày cỡ khác nhau. Xác suất để hai chiếc được chọn tạo thành một đôi là</w:t>
      </w:r>
    </w:p>
    <w:p w:rsidR="00195A12" w:rsidRDefault="001236B8">
      <w:pPr>
        <w:tabs>
          <w:tab w:val="left" w:pos="3402"/>
          <w:tab w:val="left" w:pos="5669"/>
          <w:tab w:val="left" w:pos="7937"/>
        </w:tabs>
        <w:autoSpaceDE w:val="0"/>
        <w:spacing w:line="276" w:lineRule="auto"/>
        <w:ind w:left="992"/>
        <w:jc w:val="both"/>
      </w:pPr>
      <w:r>
        <w:rPr>
          <w:b/>
          <w:color w:val="0000FF"/>
          <w:lang w:val="fr-FR"/>
        </w:rPr>
        <w:t xml:space="preserve">A. </w:t>
      </w:r>
      <w:r w:rsidR="0038194B">
        <w:rPr>
          <w:position w:val="-19"/>
        </w:rPr>
        <w:pict>
          <v:shape id="_x0000_i2371" type="#_x0000_t75" style="width:12.25pt;height:31.25pt" filled="t">
            <v:fill color2="black"/>
            <v:imagedata r:id="rId740" o:title="" croptop="-105f" cropbottom="-105f" cropleft="-273f" cropright="-273f"/>
          </v:shape>
        </w:pict>
      </w:r>
      <w:r>
        <w:rPr>
          <w:lang w:val="fr-FR"/>
        </w:rPr>
        <w:t>.</w:t>
      </w:r>
      <w:r>
        <w:rPr>
          <w:lang w:val="fr-FR"/>
        </w:rPr>
        <w:tab/>
      </w:r>
      <w:r>
        <w:rPr>
          <w:b/>
          <w:color w:val="0000FF"/>
          <w:lang w:val="fr-FR"/>
        </w:rPr>
        <w:t xml:space="preserve">B. </w:t>
      </w:r>
      <w:r w:rsidR="0038194B">
        <w:rPr>
          <w:position w:val="-19"/>
        </w:rPr>
        <w:pict>
          <v:shape id="_x0000_i2372" type="#_x0000_t75" style="width:10.85pt;height:31.25pt" filled="t">
            <v:fill color2="black"/>
            <v:imagedata r:id="rId737" o:title="" croptop="-105f" cropbottom="-105f" cropleft="-297f" cropright="-297f"/>
          </v:shape>
        </w:pict>
      </w:r>
      <w:r>
        <w:rPr>
          <w:lang w:val="fr-FR"/>
        </w:rPr>
        <w:t>.</w:t>
      </w:r>
      <w:r>
        <w:rPr>
          <w:lang w:val="fr-FR"/>
        </w:rPr>
        <w:tab/>
      </w:r>
      <w:r>
        <w:rPr>
          <w:b/>
          <w:color w:val="FF0000"/>
          <w:lang w:val="fr-FR"/>
        </w:rPr>
        <w:t>C</w:t>
      </w:r>
      <w:r>
        <w:rPr>
          <w:b/>
          <w:color w:val="0000FF"/>
          <w:lang w:val="fr-FR"/>
        </w:rPr>
        <w:t xml:space="preserve">. </w:t>
      </w:r>
      <w:r w:rsidR="0038194B">
        <w:rPr>
          <w:position w:val="-19"/>
        </w:rPr>
        <w:pict>
          <v:shape id="_x0000_i2373" type="#_x0000_t75" style="width:14.95pt;height:31.25pt" filled="t">
            <v:fill color2="black"/>
            <v:imagedata r:id="rId769" o:title="" croptop="-105f" cropbottom="-105f" cropleft="-218f" cropright="-218f"/>
          </v:shape>
        </w:pict>
      </w:r>
      <w:r>
        <w:rPr>
          <w:lang w:val="fr-FR"/>
        </w:rPr>
        <w:t>.</w:t>
      </w:r>
      <w:r>
        <w:rPr>
          <w:lang w:val="fr-FR"/>
        </w:rPr>
        <w:tab/>
      </w:r>
      <w:r>
        <w:rPr>
          <w:b/>
          <w:color w:val="0000FF"/>
          <w:lang w:val="fr-FR"/>
        </w:rPr>
        <w:t xml:space="preserve">D. </w:t>
      </w:r>
      <w:r w:rsidR="0038194B">
        <w:rPr>
          <w:position w:val="-19"/>
        </w:rPr>
        <w:pict>
          <v:shape id="_x0000_i2374" type="#_x0000_t75" style="width:16.3pt;height:31.25pt" filled="t">
            <v:fill color2="black"/>
            <v:imagedata r:id="rId770" o:title="" croptop="-105f" cropbottom="-105f" cropleft="-204f" cropright="-204f"/>
          </v:shape>
        </w:pict>
      </w:r>
      <w:r>
        <w:rPr>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Cho đa giác đều </w:t>
      </w:r>
      <w:r w:rsidR="0038194B">
        <w:rPr>
          <w:position w:val="-1"/>
        </w:rPr>
        <w:pict>
          <v:shape id="_x0000_i2375" type="#_x0000_t75" style="width:14.95pt;height:14.25pt" filled="t">
            <v:fill color2="black"/>
            <v:imagedata r:id="rId20" o:title="" croptop="-234f" cropbottom="-234f" cropleft="-218f" cropright="-218f"/>
          </v:shape>
        </w:pict>
      </w:r>
      <w:r w:rsidRPr="00B54430">
        <w:rPr>
          <w:szCs w:val="24"/>
        </w:rPr>
        <w:t xml:space="preserve">cạnh. Gọi S là tập hợp các tứ giác tạo thành có </w:t>
      </w:r>
      <w:r w:rsidR="0038194B">
        <w:rPr>
          <w:position w:val="-1"/>
        </w:rPr>
        <w:pict>
          <v:shape id="_x0000_i2376" type="#_x0000_t75" style="width:10.2pt;height:12.9pt" filled="t">
            <v:fill color2="black"/>
            <v:imagedata r:id="rId55" o:title="" croptop="-252f" cropbottom="-252f" cropleft="-327f" cropright="-327f"/>
          </v:shape>
        </w:pict>
      </w:r>
      <w:r w:rsidRPr="00B54430">
        <w:rPr>
          <w:szCs w:val="24"/>
        </w:rPr>
        <w:t xml:space="preserve"> đỉnh lấy từ các đỉnh của đa giác đều. Chọn ngẫu nhiên một phần tử của S. Xác suất để chọn được một hình chữ nhật là</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sidR="0038194B">
        <w:rPr>
          <w:position w:val="-19"/>
        </w:rPr>
        <w:pict>
          <v:shape id="_x0000_i2377" type="#_x0000_t75" style="width:21.75pt;height:31.25pt" filled="t">
            <v:fill color2="black"/>
            <v:imagedata r:id="rId771" o:title="" croptop="-105f" cropbottom="-105f" cropleft="-148f" cropright="-148f"/>
          </v:shape>
        </w:pict>
      </w:r>
      <w:r>
        <w:rPr>
          <w:szCs w:val="24"/>
          <w:lang w:val="fr-FR"/>
        </w:rPr>
        <w:t>.</w:t>
      </w:r>
      <w:r>
        <w:rPr>
          <w:szCs w:val="24"/>
          <w:lang w:val="fr-FR"/>
        </w:rPr>
        <w:tab/>
      </w:r>
      <w:r>
        <w:rPr>
          <w:b/>
          <w:color w:val="0000FF"/>
          <w:szCs w:val="24"/>
          <w:lang w:val="fr-FR"/>
        </w:rPr>
        <w:t xml:space="preserve">B. </w:t>
      </w:r>
      <w:r w:rsidR="0038194B">
        <w:rPr>
          <w:position w:val="-19"/>
        </w:rPr>
        <w:pict>
          <v:shape id="_x0000_i2378" type="#_x0000_t75" style="width:23.1pt;height:31.25pt" filled="t">
            <v:fill color2="black"/>
            <v:imagedata r:id="rId772" o:title="" croptop="-105f" cropbottom="-105f" cropleft="-142f" cropright="-142f"/>
          </v:shape>
        </w:pict>
      </w:r>
      <w:r>
        <w:rPr>
          <w:szCs w:val="24"/>
          <w:lang w:val="fr-FR"/>
        </w:rPr>
        <w:t>.</w:t>
      </w:r>
      <w:r>
        <w:rPr>
          <w:szCs w:val="24"/>
          <w:lang w:val="fr-FR"/>
        </w:rPr>
        <w:tab/>
      </w:r>
      <w:r>
        <w:rPr>
          <w:b/>
          <w:color w:val="0000FF"/>
          <w:szCs w:val="24"/>
          <w:lang w:val="fr-FR"/>
        </w:rPr>
        <w:t xml:space="preserve">C. </w:t>
      </w:r>
      <w:r w:rsidR="0038194B">
        <w:rPr>
          <w:position w:val="-19"/>
        </w:rPr>
        <w:pict>
          <v:shape id="_x0000_i2379" type="#_x0000_t75" style="width:23.1pt;height:31.25pt" filled="t">
            <v:fill color2="black"/>
            <v:imagedata r:id="rId773" o:title="" croptop="-105f" cropbottom="-105f" cropleft="-142f" cropright="-142f"/>
          </v:shape>
        </w:pict>
      </w:r>
      <w:r>
        <w:rPr>
          <w:szCs w:val="24"/>
          <w:lang w:val="fr-FR"/>
        </w:rPr>
        <w:t>.</w:t>
      </w:r>
      <w:r>
        <w:rPr>
          <w:szCs w:val="24"/>
          <w:lang w:val="fr-FR"/>
        </w:rPr>
        <w:tab/>
      </w:r>
      <w:r>
        <w:rPr>
          <w:b/>
          <w:color w:val="FF0000"/>
          <w:szCs w:val="24"/>
          <w:lang w:val="fr-FR"/>
        </w:rPr>
        <w:t>D</w:t>
      </w:r>
      <w:r>
        <w:rPr>
          <w:b/>
          <w:color w:val="0000FF"/>
          <w:szCs w:val="24"/>
          <w:lang w:val="fr-FR"/>
        </w:rPr>
        <w:t xml:space="preserve">. </w:t>
      </w:r>
      <w:r w:rsidR="0038194B">
        <w:rPr>
          <w:position w:val="-19"/>
        </w:rPr>
        <w:pict>
          <v:shape id="_x0000_i2380" type="#_x0000_t75" style="width:23.1pt;height:31.25pt" filled="t">
            <v:fill color2="black"/>
            <v:imagedata r:id="rId774" o:title="" croptop="-105f" cropbottom="-105f" cropleft="-142f" cropright="-142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 xml:space="preserve">Một tổ học sinh có </w:t>
      </w:r>
      <w:r w:rsidR="0038194B">
        <w:rPr>
          <w:position w:val="-1"/>
        </w:rPr>
        <w:pict>
          <v:shape id="_x0000_i2381" type="#_x0000_t75" style="width:10.2pt;height:14.25pt" filled="t">
            <v:fill color2="black"/>
            <v:imagedata r:id="rId13" o:title="" croptop="-234f" cropbottom="-234f" cropleft="-327f" cropright="-327f"/>
          </v:shape>
        </w:pict>
      </w:r>
      <w:r w:rsidRPr="00B54430">
        <w:rPr>
          <w:szCs w:val="24"/>
        </w:rPr>
        <w:t xml:space="preserve">nam và </w:t>
      </w:r>
      <w:r w:rsidR="0038194B">
        <w:rPr>
          <w:position w:val="-1"/>
        </w:rPr>
        <w:pict>
          <v:shape id="_x0000_i2382" type="#_x0000_t75" style="width:8.85pt;height:14.25pt" filled="t">
            <v:fill color2="black"/>
            <v:imagedata r:id="rId23" o:title="" croptop="-234f" cropbottom="-234f" cropleft="-364f" cropright="-364f"/>
          </v:shape>
        </w:pict>
      </w:r>
      <w:r w:rsidRPr="00B54430">
        <w:rPr>
          <w:szCs w:val="24"/>
        </w:rPr>
        <w:t xml:space="preserve">nữ. Chọn ngẫu nhiên </w:t>
      </w:r>
      <w:r w:rsidR="0038194B">
        <w:rPr>
          <w:position w:val="-1"/>
        </w:rPr>
        <w:pict>
          <v:shape id="_x0000_i2383" type="#_x0000_t75" style="width:10.2pt;height:12.9pt" filled="t">
            <v:fill color2="black"/>
            <v:imagedata r:id="rId22" o:title="" croptop="-252f" cropbottom="-252f" cropleft="-327f" cropright="-327f"/>
          </v:shape>
        </w:pict>
      </w:r>
      <w:r w:rsidRPr="00B54430">
        <w:rPr>
          <w:szCs w:val="24"/>
        </w:rPr>
        <w:t xml:space="preserve"> người. Tính xác suất sao cho </w:t>
      </w:r>
      <w:r w:rsidR="0038194B">
        <w:rPr>
          <w:position w:val="-1"/>
        </w:rPr>
        <w:pict>
          <v:shape id="_x0000_i2384" type="#_x0000_t75" style="width:10.2pt;height:12.9pt" filled="t">
            <v:fill color2="black"/>
            <v:imagedata r:id="rId22" o:title="" croptop="-252f" cropbottom="-252f" cropleft="-327f" cropright="-327f"/>
          </v:shape>
        </w:pict>
      </w:r>
      <w:r w:rsidRPr="00B54430">
        <w:rPr>
          <w:szCs w:val="24"/>
        </w:rPr>
        <w:t>người được chọn không có nữ nào cả.</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sidR="0038194B">
        <w:rPr>
          <w:position w:val="-19"/>
        </w:rPr>
        <w:pict>
          <v:shape id="_x0000_i2385" type="#_x0000_t75" style="width:16.3pt;height:31.25pt" filled="t">
            <v:fill color2="black"/>
            <v:imagedata r:id="rId742" o:title="" croptop="-105f" cropbottom="-105f" cropleft="-204f" cropright="-204f"/>
          </v:shape>
        </w:pict>
      </w:r>
      <w:r>
        <w:rPr>
          <w:szCs w:val="24"/>
          <w:lang w:val="fr-FR"/>
        </w:rPr>
        <w:t>.</w:t>
      </w:r>
      <w:r>
        <w:rPr>
          <w:szCs w:val="24"/>
          <w:lang w:val="fr-FR"/>
        </w:rPr>
        <w:tab/>
      </w:r>
      <w:r>
        <w:rPr>
          <w:b/>
          <w:color w:val="0000FF"/>
          <w:szCs w:val="24"/>
          <w:lang w:val="fr-FR"/>
        </w:rPr>
        <w:t xml:space="preserve">B. </w:t>
      </w:r>
      <w:r w:rsidR="0038194B">
        <w:rPr>
          <w:position w:val="-19"/>
        </w:rPr>
        <w:pict>
          <v:shape id="_x0000_i2386" type="#_x0000_t75" style="width:10.85pt;height:31.25pt" filled="t">
            <v:fill color2="black"/>
            <v:imagedata r:id="rId702" o:title="" croptop="-105f" cropbottom="-105f" cropleft="-297f" cropright="-297f"/>
          </v:shape>
        </w:pict>
      </w:r>
      <w:r>
        <w:rPr>
          <w:szCs w:val="24"/>
          <w:lang w:val="fr-FR"/>
        </w:rPr>
        <w:t>.</w:t>
      </w:r>
      <w:r>
        <w:rPr>
          <w:szCs w:val="24"/>
          <w:lang w:val="fr-FR"/>
        </w:rPr>
        <w:tab/>
      </w:r>
      <w:r>
        <w:rPr>
          <w:b/>
          <w:color w:val="0000FF"/>
          <w:szCs w:val="24"/>
          <w:lang w:val="fr-FR"/>
        </w:rPr>
        <w:t xml:space="preserve">C. </w:t>
      </w:r>
      <w:r w:rsidR="0038194B">
        <w:rPr>
          <w:position w:val="-19"/>
        </w:rPr>
        <w:pict>
          <v:shape id="_x0000_i2387" type="#_x0000_t75" style="width:16.3pt;height:31.25pt" filled="t">
            <v:fill color2="black"/>
            <v:imagedata r:id="rId734" o:title="" croptop="-105f" cropbottom="-105f" cropleft="-204f" cropright="-204f"/>
          </v:shape>
        </w:pict>
      </w:r>
      <w:r>
        <w:rPr>
          <w:szCs w:val="24"/>
          <w:lang w:val="fr-FR"/>
        </w:rPr>
        <w:t>.</w:t>
      </w:r>
      <w:r>
        <w:rPr>
          <w:szCs w:val="24"/>
          <w:lang w:val="fr-FR"/>
        </w:rPr>
        <w:tab/>
      </w:r>
      <w:r>
        <w:rPr>
          <w:b/>
          <w:color w:val="FF0000"/>
          <w:szCs w:val="24"/>
          <w:lang w:val="fr-FR"/>
        </w:rPr>
        <w:t>D</w:t>
      </w:r>
      <w:r>
        <w:rPr>
          <w:b/>
          <w:color w:val="0000FF"/>
          <w:szCs w:val="24"/>
          <w:lang w:val="fr-FR"/>
        </w:rPr>
        <w:t xml:space="preserve">. </w:t>
      </w:r>
      <w:r w:rsidR="0038194B">
        <w:rPr>
          <w:position w:val="-19"/>
        </w:rPr>
        <w:pict>
          <v:shape id="_x0000_i2388" type="#_x0000_t75" style="width:16.3pt;height:31.25pt" filled="t">
            <v:fill color2="black"/>
            <v:imagedata r:id="rId743" o:title="" croptop="-105f" cropbottom="-105f" cropleft="-204f" cropright="-204f"/>
          </v:shape>
        </w:pict>
      </w:r>
      <w:r>
        <w:rPr>
          <w:szCs w:val="24"/>
          <w:lang w:val="fr-FR"/>
        </w:rPr>
        <w:t>.</w:t>
      </w:r>
    </w:p>
    <w:p w:rsidR="00195A12" w:rsidRDefault="001236B8">
      <w:pPr>
        <w:pStyle w:val="oancuaDanhsach"/>
        <w:numPr>
          <w:ilvl w:val="0"/>
          <w:numId w:val="8"/>
        </w:numPr>
        <w:tabs>
          <w:tab w:val="left" w:pos="992"/>
        </w:tabs>
        <w:autoSpaceDE w:val="0"/>
        <w:spacing w:line="276" w:lineRule="auto"/>
        <w:jc w:val="both"/>
      </w:pPr>
      <w:r w:rsidRPr="00B54430">
        <w:rPr>
          <w:rFonts w:ascii="Times New Roman" w:hAnsi="Times New Roman" w:cs="Times New Roman"/>
          <w:sz w:val="24"/>
          <w:szCs w:val="24"/>
        </w:rPr>
        <w:t>Một bình chứa 16 viên bi, với 7 viên bi trắng</w:t>
      </w:r>
      <w:r>
        <w:rPr>
          <w:rFonts w:ascii="Times New Roman" w:hAnsi="Times New Roman" w:cs="Times New Roman"/>
          <w:sz w:val="24"/>
          <w:szCs w:val="24"/>
          <w:lang w:val="vi-VN"/>
        </w:rPr>
        <w:t xml:space="preserve"> khác nhau</w:t>
      </w:r>
      <w:r w:rsidRPr="00B54430">
        <w:rPr>
          <w:rFonts w:ascii="Times New Roman" w:hAnsi="Times New Roman" w:cs="Times New Roman"/>
          <w:sz w:val="24"/>
          <w:szCs w:val="24"/>
        </w:rPr>
        <w:t>, 6 viên bi đen</w:t>
      </w:r>
      <w:r>
        <w:rPr>
          <w:rFonts w:ascii="Times New Roman" w:hAnsi="Times New Roman" w:cs="Times New Roman"/>
          <w:sz w:val="24"/>
          <w:szCs w:val="24"/>
          <w:lang w:val="vi-VN"/>
        </w:rPr>
        <w:t xml:space="preserve"> khác nhau</w:t>
      </w:r>
      <w:r w:rsidRPr="00B54430">
        <w:rPr>
          <w:rFonts w:ascii="Times New Roman" w:hAnsi="Times New Roman" w:cs="Times New Roman"/>
          <w:sz w:val="24"/>
          <w:szCs w:val="24"/>
        </w:rPr>
        <w:t>, 3 viên bi đỏ</w:t>
      </w:r>
      <w:r>
        <w:rPr>
          <w:rFonts w:ascii="Times New Roman" w:hAnsi="Times New Roman" w:cs="Times New Roman"/>
          <w:sz w:val="24"/>
          <w:szCs w:val="24"/>
          <w:lang w:val="vi-VN"/>
        </w:rPr>
        <w:t xml:space="preserve"> khác nhau</w:t>
      </w:r>
      <w:r w:rsidRPr="00B54430">
        <w:rPr>
          <w:rFonts w:ascii="Times New Roman" w:hAnsi="Times New Roman" w:cs="Times New Roman"/>
          <w:sz w:val="24"/>
          <w:szCs w:val="24"/>
        </w:rPr>
        <w:t>. Lấy ngẫu nhiên 3 viên bi. Tính xác suất lấy được cả 3 viên bi đỏ.</w:t>
      </w:r>
    </w:p>
    <w:p w:rsidR="00195A12" w:rsidRDefault="001236B8">
      <w:pPr>
        <w:pStyle w:val="oancuaDanhsach"/>
        <w:tabs>
          <w:tab w:val="left" w:pos="3402"/>
          <w:tab w:val="left" w:pos="5669"/>
          <w:tab w:val="left" w:pos="7937"/>
        </w:tabs>
        <w:autoSpaceDE w:val="0"/>
        <w:spacing w:line="276" w:lineRule="auto"/>
        <w:ind w:left="992"/>
        <w:jc w:val="both"/>
      </w:pPr>
      <w:r>
        <w:rPr>
          <w:rFonts w:ascii="Times New Roman" w:hAnsi="Times New Roman" w:cs="Times New Roman"/>
          <w:b/>
          <w:color w:val="0000FF"/>
          <w:sz w:val="24"/>
          <w:szCs w:val="24"/>
          <w:lang w:val="fr-FR"/>
        </w:rPr>
        <w:t xml:space="preserve">A. </w:t>
      </w:r>
      <w:r w:rsidR="0038194B">
        <w:rPr>
          <w:position w:val="-24"/>
        </w:rPr>
        <w:pict>
          <v:shape id="_x0000_i2389" type="#_x0000_t75" style="width:18.35pt;height:36pt" filled="t">
            <v:fill color2="black"/>
            <v:imagedata r:id="rId775" o:title="" croptop="-91f" cropbottom="-91f" cropleft="-182f" cropright="-182f"/>
          </v:shape>
        </w:pict>
      </w:r>
      <w:r>
        <w:rPr>
          <w:rFonts w:ascii="Times New Roman" w:hAnsi="Times New Roman" w:cs="Times New Roman"/>
          <w:sz w:val="24"/>
          <w:szCs w:val="24"/>
          <w:lang w:val="fr-FR"/>
        </w:rPr>
        <w:t>.</w:t>
      </w:r>
      <w:r>
        <w:rPr>
          <w:rFonts w:ascii="Times New Roman" w:hAnsi="Times New Roman" w:cs="Times New Roman"/>
          <w:sz w:val="24"/>
          <w:szCs w:val="24"/>
          <w:lang w:val="fr-FR"/>
        </w:rPr>
        <w:tab/>
      </w:r>
      <w:r>
        <w:rPr>
          <w:rFonts w:ascii="Times New Roman" w:hAnsi="Times New Roman" w:cs="Times New Roman"/>
          <w:b/>
          <w:color w:val="FF0000"/>
          <w:sz w:val="24"/>
          <w:szCs w:val="24"/>
        </w:rPr>
        <w:t>B.</w:t>
      </w:r>
      <w:r>
        <w:rPr>
          <w:rFonts w:ascii="Times New Roman" w:hAnsi="Times New Roman" w:cs="Times New Roman"/>
          <w:b/>
          <w:color w:val="0000FF"/>
          <w:sz w:val="24"/>
          <w:szCs w:val="24"/>
          <w:lang w:val="fr-FR"/>
        </w:rPr>
        <w:t xml:space="preserve"> </w:t>
      </w:r>
      <w:r w:rsidR="0038194B">
        <w:rPr>
          <w:position w:val="-24"/>
        </w:rPr>
        <w:pict>
          <v:shape id="_x0000_i2390" type="#_x0000_t75" style="width:25.8pt;height:36pt" filled="t">
            <v:fill color2="black"/>
            <v:imagedata r:id="rId776" o:title="" croptop="-91f" cropbottom="-91f" cropleft="-126f" cropright="-126f"/>
          </v:shape>
        </w:pict>
      </w:r>
      <w:r>
        <w:rPr>
          <w:rFonts w:ascii="Times New Roman" w:hAnsi="Times New Roman" w:cs="Times New Roman"/>
          <w:sz w:val="24"/>
          <w:szCs w:val="24"/>
          <w:lang w:val="fr-FR"/>
        </w:rPr>
        <w:t>.</w:t>
      </w:r>
      <w:r>
        <w:rPr>
          <w:rFonts w:ascii="Times New Roman" w:hAnsi="Times New Roman" w:cs="Times New Roman"/>
          <w:sz w:val="24"/>
          <w:szCs w:val="24"/>
          <w:lang w:val="fr-FR"/>
        </w:rPr>
        <w:tab/>
      </w:r>
      <w:r>
        <w:rPr>
          <w:rFonts w:ascii="Times New Roman" w:hAnsi="Times New Roman" w:cs="Times New Roman"/>
          <w:b/>
          <w:color w:val="0000FF"/>
          <w:sz w:val="24"/>
          <w:szCs w:val="24"/>
          <w:lang w:val="fr-FR"/>
        </w:rPr>
        <w:t xml:space="preserve">C. </w:t>
      </w:r>
      <w:r w:rsidR="0038194B">
        <w:rPr>
          <w:position w:val="-24"/>
        </w:rPr>
        <w:pict>
          <v:shape id="_x0000_i2391" type="#_x0000_t75" style="width:25.15pt;height:36pt" filled="t">
            <v:fill color2="black"/>
            <v:imagedata r:id="rId777" o:title="" croptop="-91f" cropbottom="-91f" cropleft="-131f" cropright="-131f"/>
          </v:shape>
        </w:pict>
      </w:r>
      <w:r>
        <w:rPr>
          <w:rFonts w:ascii="Times New Roman" w:hAnsi="Times New Roman" w:cs="Times New Roman"/>
          <w:sz w:val="24"/>
          <w:szCs w:val="24"/>
          <w:lang w:val="fr-FR"/>
        </w:rPr>
        <w:t>.</w:t>
      </w:r>
      <w:r>
        <w:rPr>
          <w:rFonts w:ascii="Times New Roman" w:hAnsi="Times New Roman" w:cs="Times New Roman"/>
          <w:sz w:val="24"/>
          <w:szCs w:val="24"/>
          <w:lang w:val="fr-FR"/>
        </w:rPr>
        <w:tab/>
      </w:r>
      <w:r>
        <w:rPr>
          <w:rFonts w:ascii="Times New Roman" w:hAnsi="Times New Roman" w:cs="Times New Roman"/>
          <w:b/>
          <w:color w:val="0000FF"/>
          <w:sz w:val="24"/>
          <w:szCs w:val="24"/>
          <w:lang w:val="fr-FR"/>
        </w:rPr>
        <w:t xml:space="preserve">D. </w:t>
      </w:r>
      <w:r w:rsidR="0038194B">
        <w:rPr>
          <w:position w:val="-24"/>
        </w:rPr>
        <w:pict>
          <v:shape id="_x0000_i2392" type="#_x0000_t75" style="width:19.7pt;height:36pt" filled="t">
            <v:fill color2="black"/>
            <v:imagedata r:id="rId778" o:title="" croptop="-91f" cropbottom="-91f" cropleft="-163f" cropright="-163f"/>
          </v:shape>
        </w:pict>
      </w:r>
      <w:r>
        <w:rPr>
          <w:rFonts w:ascii="Times New Roman" w:hAnsi="Times New Roman" w:cs="Times New Roman"/>
          <w:sz w:val="24"/>
          <w:szCs w:val="24"/>
          <w:lang w:val="fr-FR"/>
        </w:rPr>
        <w:t>.</w:t>
      </w:r>
    </w:p>
    <w:p w:rsidR="00195A12" w:rsidRDefault="001236B8">
      <w:pPr>
        <w:pStyle w:val="oancuaDanhsach"/>
        <w:numPr>
          <w:ilvl w:val="0"/>
          <w:numId w:val="8"/>
        </w:numPr>
        <w:tabs>
          <w:tab w:val="left" w:pos="992"/>
        </w:tabs>
        <w:autoSpaceDE w:val="0"/>
        <w:spacing w:line="276" w:lineRule="auto"/>
        <w:jc w:val="both"/>
      </w:pPr>
      <w:r w:rsidRPr="00B54430">
        <w:rPr>
          <w:rFonts w:ascii="Times New Roman" w:hAnsi="Times New Roman" w:cs="Times New Roman"/>
          <w:sz w:val="24"/>
          <w:szCs w:val="24"/>
        </w:rPr>
        <w:t>Một tổ học sinh có 7 nam và 3 nữ. Chọn ngẫu nhiên 2 người. Tính xác suất sao cho 2 người được chọn đều là nữ.</w:t>
      </w:r>
    </w:p>
    <w:p w:rsidR="00195A12" w:rsidRDefault="001236B8">
      <w:pPr>
        <w:pStyle w:val="oancuaDanhsach"/>
        <w:tabs>
          <w:tab w:val="left" w:pos="3402"/>
          <w:tab w:val="left" w:pos="5669"/>
          <w:tab w:val="left" w:pos="7937"/>
        </w:tabs>
        <w:autoSpaceDE w:val="0"/>
        <w:spacing w:line="276" w:lineRule="auto"/>
        <w:ind w:left="992"/>
        <w:jc w:val="both"/>
      </w:pPr>
      <w:r>
        <w:rPr>
          <w:rFonts w:ascii="Times New Roman" w:hAnsi="Times New Roman" w:cs="Times New Roman"/>
          <w:b/>
          <w:color w:val="FF0000"/>
          <w:sz w:val="24"/>
          <w:szCs w:val="24"/>
          <w:lang w:val="fr-FR"/>
        </w:rPr>
        <w:t>A.</w:t>
      </w:r>
      <w:r>
        <w:rPr>
          <w:rFonts w:ascii="Times New Roman" w:hAnsi="Times New Roman" w:cs="Times New Roman"/>
          <w:b/>
          <w:color w:val="0000FF"/>
          <w:sz w:val="24"/>
          <w:szCs w:val="24"/>
          <w:lang w:val="fr-FR"/>
        </w:rPr>
        <w:t xml:space="preserve"> </w:t>
      </w:r>
      <w:r w:rsidR="0038194B">
        <w:rPr>
          <w:position w:val="-24"/>
        </w:rPr>
        <w:pict>
          <v:shape id="_x0000_i2393" type="#_x0000_t75" style="width:18.35pt;height:36pt" filled="t">
            <v:fill color2="black"/>
            <v:imagedata r:id="rId779" o:title="" croptop="-91f" cropbottom="-91f" cropleft="-182f" cropright="-182f"/>
          </v:shape>
        </w:pict>
      </w:r>
      <w:r>
        <w:rPr>
          <w:rFonts w:ascii="Times New Roman" w:hAnsi="Times New Roman" w:cs="Times New Roman"/>
          <w:sz w:val="24"/>
          <w:szCs w:val="24"/>
          <w:lang w:val="fr-FR"/>
        </w:rPr>
        <w:t>.</w:t>
      </w:r>
      <w:r>
        <w:rPr>
          <w:rFonts w:ascii="Times New Roman" w:hAnsi="Times New Roman" w:cs="Times New Roman"/>
          <w:sz w:val="24"/>
          <w:szCs w:val="24"/>
          <w:lang w:val="fr-FR"/>
        </w:rPr>
        <w:tab/>
      </w:r>
      <w:r>
        <w:rPr>
          <w:rFonts w:ascii="Times New Roman" w:hAnsi="Times New Roman" w:cs="Times New Roman"/>
          <w:b/>
          <w:color w:val="0000FF"/>
          <w:sz w:val="24"/>
          <w:szCs w:val="24"/>
          <w:lang w:val="fr-FR"/>
        </w:rPr>
        <w:t xml:space="preserve">B. </w:t>
      </w:r>
      <w:r w:rsidR="0038194B">
        <w:rPr>
          <w:position w:val="-23"/>
        </w:rPr>
        <w:pict>
          <v:shape id="_x0000_i2394" type="#_x0000_t75" style="width:55pt;height:35.3pt" filled="t">
            <v:fill color2="black"/>
            <v:imagedata r:id="rId780" o:title="" croptop="-93f" cropbottom="-93f" cropleft="-59f" cropright="-59f"/>
          </v:shape>
        </w:pict>
      </w:r>
      <w:r>
        <w:rPr>
          <w:rFonts w:ascii="Times New Roman" w:hAnsi="Times New Roman" w:cs="Times New Roman"/>
          <w:sz w:val="24"/>
          <w:szCs w:val="24"/>
          <w:lang w:val="fr-FR"/>
        </w:rPr>
        <w:t>.</w:t>
      </w:r>
      <w:r>
        <w:rPr>
          <w:rFonts w:ascii="Times New Roman" w:hAnsi="Times New Roman" w:cs="Times New Roman"/>
          <w:sz w:val="24"/>
          <w:szCs w:val="24"/>
          <w:lang w:val="fr-FR"/>
        </w:rPr>
        <w:tab/>
      </w:r>
      <w:r>
        <w:rPr>
          <w:rFonts w:ascii="Times New Roman" w:hAnsi="Times New Roman" w:cs="Times New Roman"/>
          <w:b/>
          <w:color w:val="0000FF"/>
          <w:sz w:val="24"/>
          <w:szCs w:val="24"/>
          <w:lang w:val="fr-FR"/>
        </w:rPr>
        <w:t xml:space="preserve">C. </w:t>
      </w:r>
      <w:r w:rsidR="0038194B">
        <w:rPr>
          <w:position w:val="-24"/>
        </w:rPr>
        <w:pict>
          <v:shape id="_x0000_i2395" type="#_x0000_t75" style="width:54.35pt;height:36pt" filled="t">
            <v:fill color2="black"/>
            <v:imagedata r:id="rId781" o:title="" croptop="-91f" cropbottom="-91f" cropleft="-60f" cropright="-60f"/>
          </v:shape>
        </w:pict>
      </w:r>
      <w:r>
        <w:rPr>
          <w:rFonts w:ascii="Times New Roman" w:hAnsi="Times New Roman" w:cs="Times New Roman"/>
          <w:sz w:val="24"/>
          <w:szCs w:val="24"/>
          <w:lang w:val="fr-FR"/>
        </w:rPr>
        <w:t>.</w:t>
      </w:r>
      <w:r>
        <w:rPr>
          <w:rFonts w:ascii="Times New Roman" w:hAnsi="Times New Roman" w:cs="Times New Roman"/>
          <w:sz w:val="24"/>
          <w:szCs w:val="24"/>
          <w:lang w:val="fr-FR"/>
        </w:rPr>
        <w:tab/>
      </w:r>
      <w:r>
        <w:rPr>
          <w:rFonts w:ascii="Times New Roman" w:hAnsi="Times New Roman" w:cs="Times New Roman"/>
          <w:b/>
          <w:color w:val="0000FF"/>
          <w:sz w:val="24"/>
          <w:szCs w:val="24"/>
          <w:lang w:val="fr-FR"/>
        </w:rPr>
        <w:t xml:space="preserve">D. </w:t>
      </w:r>
      <w:r w:rsidR="0038194B">
        <w:rPr>
          <w:position w:val="-24"/>
        </w:rPr>
        <w:pict>
          <v:shape id="_x0000_i2396" type="#_x0000_t75" style="width:55pt;height:36pt" filled="t">
            <v:fill color2="black"/>
            <v:imagedata r:id="rId782" o:title="" croptop="-91f" cropbottom="-91f" cropleft="-59f" cropright="-59f"/>
          </v:shape>
        </w:pict>
      </w:r>
      <w:r>
        <w:rPr>
          <w:rFonts w:ascii="Times New Roman" w:hAnsi="Times New Roman" w:cs="Times New Roman"/>
          <w:sz w:val="24"/>
          <w:szCs w:val="24"/>
          <w:lang w:val="fr-FR"/>
        </w:rPr>
        <w:t>.</w:t>
      </w:r>
    </w:p>
    <w:p w:rsidR="00195A12" w:rsidRDefault="001236B8">
      <w:pPr>
        <w:pStyle w:val="oancuaDanhsach"/>
        <w:numPr>
          <w:ilvl w:val="0"/>
          <w:numId w:val="8"/>
        </w:numPr>
        <w:tabs>
          <w:tab w:val="left" w:pos="992"/>
        </w:tabs>
        <w:autoSpaceDE w:val="0"/>
        <w:spacing w:line="276" w:lineRule="auto"/>
        <w:jc w:val="both"/>
      </w:pPr>
      <w:r w:rsidRPr="00B54430">
        <w:rPr>
          <w:rFonts w:ascii="Times New Roman" w:hAnsi="Times New Roman" w:cs="Times New Roman"/>
          <w:sz w:val="24"/>
          <w:szCs w:val="24"/>
        </w:rPr>
        <w:t xml:space="preserve">Hai khẩu pháo cao xạ cùng bắn độc lập với nhau vào một mục tiêu. Xác suất bắn trúng mục tiêu lần lượt là </w:t>
      </w:r>
      <w:r w:rsidR="0038194B">
        <w:rPr>
          <w:position w:val="-19"/>
        </w:rPr>
        <w:pict>
          <v:shape id="_x0000_i2397" type="#_x0000_t75" style="width:12.25pt;height:31.25pt" filled="t">
            <v:fill color2="black"/>
            <v:imagedata r:id="rId783" o:title="" croptop="-105f" cropbottom="-105f" cropleft="-273f" cropright="-273f"/>
          </v:shape>
        </w:pict>
      </w:r>
      <w:r w:rsidRPr="00B54430">
        <w:rPr>
          <w:rFonts w:ascii="Times New Roman" w:hAnsi="Times New Roman" w:cs="Times New Roman"/>
          <w:sz w:val="24"/>
          <w:szCs w:val="24"/>
        </w:rPr>
        <w:t xml:space="preserve"> và </w:t>
      </w:r>
      <w:r w:rsidR="0038194B">
        <w:rPr>
          <w:position w:val="-19"/>
        </w:rPr>
        <w:pict>
          <v:shape id="_x0000_i2398" type="#_x0000_t75" style="width:10.2pt;height:31.25pt" filled="t">
            <v:fill color2="black"/>
            <v:imagedata r:id="rId784" o:title="" croptop="-105f" cropbottom="-105f" cropleft="-299f" cropright="-299f"/>
          </v:shape>
        </w:pict>
      </w:r>
      <w:r w:rsidRPr="00B54430">
        <w:rPr>
          <w:rFonts w:ascii="Times New Roman" w:hAnsi="Times New Roman" w:cs="Times New Roman"/>
          <w:sz w:val="24"/>
          <w:szCs w:val="24"/>
        </w:rPr>
        <w:t xml:space="preserve">. </w:t>
      </w:r>
      <w:r>
        <w:rPr>
          <w:rFonts w:ascii="Times New Roman" w:hAnsi="Times New Roman" w:cs="Times New Roman"/>
          <w:sz w:val="24"/>
          <w:szCs w:val="24"/>
          <w:lang w:val="fr-FR"/>
        </w:rPr>
        <w:t>Tính xác suất để mục tiêu bị trúng đạn.</w:t>
      </w:r>
    </w:p>
    <w:p w:rsidR="00195A12" w:rsidRDefault="001236B8">
      <w:pPr>
        <w:pStyle w:val="oancuaDanhsach"/>
        <w:tabs>
          <w:tab w:val="left" w:pos="3402"/>
          <w:tab w:val="left" w:pos="5669"/>
          <w:tab w:val="left" w:pos="7937"/>
        </w:tabs>
        <w:autoSpaceDE w:val="0"/>
        <w:spacing w:line="276" w:lineRule="auto"/>
        <w:ind w:left="992"/>
        <w:jc w:val="both"/>
      </w:pPr>
      <w:r>
        <w:rPr>
          <w:rFonts w:ascii="Times New Roman" w:hAnsi="Times New Roman" w:cs="Times New Roman"/>
          <w:b/>
          <w:color w:val="0000FF"/>
          <w:sz w:val="24"/>
          <w:szCs w:val="24"/>
          <w:lang w:val="fr-FR"/>
        </w:rPr>
        <w:t xml:space="preserve">A. </w:t>
      </w:r>
      <w:r w:rsidR="0038194B">
        <w:rPr>
          <w:position w:val="-19"/>
        </w:rPr>
        <w:pict>
          <v:shape id="_x0000_i2399" type="#_x0000_t75" style="width:12.25pt;height:31.25pt" filled="t">
            <v:fill color2="black"/>
            <v:imagedata r:id="rId783" o:title="" croptop="-105f" cropbottom="-105f" cropleft="-273f" cropright="-273f"/>
          </v:shape>
        </w:pic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color w:val="0000FF"/>
          <w:sz w:val="24"/>
          <w:szCs w:val="24"/>
        </w:rPr>
        <w:t xml:space="preserve">B. </w:t>
      </w:r>
      <w:r w:rsidR="0038194B">
        <w:rPr>
          <w:position w:val="-19"/>
        </w:rPr>
        <w:pict>
          <v:shape id="_x0000_i2400" type="#_x0000_t75" style="width:15.6pt;height:31.25pt" filled="t">
            <v:fill color2="black"/>
            <v:imagedata r:id="rId785" o:title="" croptop="-105f" cropbottom="-105f" cropleft="-204f" cropright="-204f"/>
          </v:shape>
        </w:pic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color w:val="FF0000"/>
          <w:sz w:val="24"/>
          <w:szCs w:val="24"/>
        </w:rPr>
        <w:t>C.</w:t>
      </w:r>
      <w:r>
        <w:rPr>
          <w:rFonts w:ascii="Times New Roman" w:hAnsi="Times New Roman" w:cs="Times New Roman"/>
          <w:b/>
          <w:color w:val="0000FF"/>
          <w:sz w:val="24"/>
          <w:szCs w:val="24"/>
        </w:rPr>
        <w:t xml:space="preserve"> </w:t>
      </w:r>
      <w:r w:rsidR="0038194B">
        <w:rPr>
          <w:position w:val="-19"/>
        </w:rPr>
        <w:pict>
          <v:shape id="_x0000_i2401" type="#_x0000_t75" style="width:12.25pt;height:31.25pt" filled="t">
            <v:fill color2="black"/>
            <v:imagedata r:id="rId786" o:title="" croptop="-105f" cropbottom="-105f" cropleft="-273f" cropright="-273f"/>
          </v:shape>
        </w:pic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color w:val="0000FF"/>
          <w:sz w:val="24"/>
          <w:szCs w:val="24"/>
        </w:rPr>
        <w:t xml:space="preserve">D. </w:t>
      </w:r>
      <w:r w:rsidR="0038194B">
        <w:rPr>
          <w:position w:val="-19"/>
        </w:rPr>
        <w:pict>
          <v:shape id="_x0000_i2402" type="#_x0000_t75" style="width:15.6pt;height:31.25pt" filled="t">
            <v:fill color2="black"/>
            <v:imagedata r:id="rId787" o:title="" croptop="-105f" cropbottom="-105f" cropleft="-204f" cropright="-204f"/>
          </v:shape>
        </w:pict>
      </w:r>
      <w:r>
        <w:rPr>
          <w:rFonts w:ascii="Times New Roman" w:hAnsi="Times New Roman" w:cs="Times New Roman"/>
          <w:sz w:val="24"/>
          <w:szCs w:val="24"/>
        </w:rPr>
        <w:t>.</w:t>
      </w:r>
    </w:p>
    <w:p w:rsidR="00195A12" w:rsidRDefault="001236B8">
      <w:pPr>
        <w:pStyle w:val="oancuaDanhsach"/>
        <w:numPr>
          <w:ilvl w:val="0"/>
          <w:numId w:val="8"/>
        </w:numPr>
        <w:tabs>
          <w:tab w:val="left" w:pos="992"/>
        </w:tabs>
        <w:autoSpaceDE w:val="0"/>
        <w:spacing w:line="276" w:lineRule="auto"/>
        <w:jc w:val="both"/>
      </w:pPr>
      <w:r>
        <w:rPr>
          <w:rFonts w:ascii="Times New Roman" w:hAnsi="Times New Roman" w:cs="Times New Roman"/>
          <w:sz w:val="24"/>
          <w:szCs w:val="24"/>
        </w:rPr>
        <w:t>Có 7 viên bi xanh khác nhau và 3 viên bi đỏ khác nhau. Chọn ngẫu nhiên 5 viên bi. Xác suất của biến cố A sao cho chọn đúng 3 viên bi xanh là</w:t>
      </w:r>
    </w:p>
    <w:p w:rsidR="00195A12" w:rsidRDefault="001236B8">
      <w:pPr>
        <w:pStyle w:val="oancuaDanhsach"/>
        <w:tabs>
          <w:tab w:val="left" w:pos="3402"/>
          <w:tab w:val="left" w:pos="5669"/>
          <w:tab w:val="left" w:pos="7937"/>
        </w:tabs>
        <w:autoSpaceDE w:val="0"/>
        <w:spacing w:line="276" w:lineRule="auto"/>
        <w:ind w:left="992"/>
        <w:jc w:val="both"/>
      </w:pPr>
      <w:r>
        <w:rPr>
          <w:rFonts w:ascii="Times New Roman" w:hAnsi="Times New Roman" w:cs="Times New Roman"/>
          <w:b/>
          <w:color w:val="0000FF"/>
          <w:sz w:val="24"/>
          <w:szCs w:val="24"/>
        </w:rPr>
        <w:t xml:space="preserve">A. </w:t>
      </w:r>
      <w:r w:rsidR="0038194B">
        <w:rPr>
          <w:position w:val="-18"/>
        </w:rPr>
        <w:pict>
          <v:shape id="_x0000_i2403" type="#_x0000_t75" style="width:15.6pt;height:30.55pt" filled="t">
            <v:fill color2="black"/>
            <v:imagedata r:id="rId788" o:title="" croptop="-105f" cropbottom="-105f" cropleft="-204f" cropright="-204f"/>
          </v:shape>
        </w:pic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color w:val="0000FF"/>
          <w:sz w:val="24"/>
          <w:szCs w:val="24"/>
        </w:rPr>
        <w:t xml:space="preserve">B. </w:t>
      </w:r>
      <w:r w:rsidR="0038194B">
        <w:rPr>
          <w:position w:val="-18"/>
        </w:rPr>
        <w:pict>
          <v:shape id="_x0000_i2404" type="#_x0000_t75" style="width:15.6pt;height:30.55pt" filled="t">
            <v:fill color2="black"/>
            <v:imagedata r:id="rId789" o:title="" croptop="-105f" cropbottom="-105f" cropleft="-204f" cropright="-204f"/>
          </v:shape>
        </w:pic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color w:val="0000FF"/>
          <w:sz w:val="24"/>
          <w:szCs w:val="24"/>
        </w:rPr>
        <w:t xml:space="preserve">C. </w:t>
      </w:r>
      <w:r w:rsidR="0038194B">
        <w:rPr>
          <w:position w:val="-18"/>
        </w:rPr>
        <w:pict>
          <v:shape id="_x0000_i2405" type="#_x0000_t75" style="width:15.6pt;height:30.55pt" filled="t">
            <v:fill color2="black"/>
            <v:imagedata r:id="rId790" o:title="" croptop="-105f" cropbottom="-105f" cropleft="-204f" cropright="-204f"/>
          </v:shape>
        </w:pic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color w:val="FF0000"/>
          <w:sz w:val="24"/>
          <w:szCs w:val="24"/>
        </w:rPr>
        <w:t>D.</w:t>
      </w:r>
      <w:r>
        <w:rPr>
          <w:rFonts w:ascii="Times New Roman" w:hAnsi="Times New Roman" w:cs="Times New Roman"/>
          <w:b/>
          <w:color w:val="0000FF"/>
          <w:sz w:val="24"/>
          <w:szCs w:val="24"/>
        </w:rPr>
        <w:t xml:space="preserve"> </w:t>
      </w:r>
      <w:r w:rsidR="0038194B">
        <w:rPr>
          <w:position w:val="-18"/>
        </w:rPr>
        <w:pict>
          <v:shape id="_x0000_i2406" type="#_x0000_t75" style="width:15.6pt;height:30.55pt" filled="t">
            <v:fill color2="black"/>
            <v:imagedata r:id="rId693" o:title="" croptop="-105f" cropbottom="-105f" cropleft="-204f" cropright="-204f"/>
          </v:shape>
        </w:pict>
      </w:r>
      <w:r>
        <w:rPr>
          <w:rFonts w:ascii="Times New Roman" w:hAnsi="Times New Roman" w:cs="Times New Roman"/>
          <w:sz w:val="24"/>
          <w:szCs w:val="24"/>
        </w:rPr>
        <w:t>.</w:t>
      </w:r>
    </w:p>
    <w:p w:rsidR="00195A12" w:rsidRDefault="001236B8">
      <w:pPr>
        <w:pStyle w:val="oancuaDanhsach"/>
        <w:numPr>
          <w:ilvl w:val="0"/>
          <w:numId w:val="8"/>
        </w:numPr>
        <w:tabs>
          <w:tab w:val="left" w:pos="992"/>
        </w:tabs>
        <w:autoSpaceDE w:val="0"/>
        <w:spacing w:line="276" w:lineRule="auto"/>
        <w:jc w:val="both"/>
      </w:pPr>
      <w:r>
        <w:rPr>
          <w:rFonts w:ascii="Times New Roman" w:hAnsi="Times New Roman" w:cs="Times New Roman"/>
          <w:sz w:val="24"/>
          <w:szCs w:val="24"/>
        </w:rPr>
        <w:lastRenderedPageBreak/>
        <w:t>Gieo 1 con súc sắc 2 lần. Xác suất của biến cố A sao cho tổng số chấm trong 2 lần bằng 8 là</w:t>
      </w:r>
    </w:p>
    <w:p w:rsidR="00195A12" w:rsidRDefault="001236B8">
      <w:pPr>
        <w:pStyle w:val="oancuaDanhsach"/>
        <w:tabs>
          <w:tab w:val="left" w:pos="3402"/>
          <w:tab w:val="left" w:pos="5669"/>
          <w:tab w:val="left" w:pos="7937"/>
        </w:tabs>
        <w:autoSpaceDE w:val="0"/>
        <w:spacing w:line="276" w:lineRule="auto"/>
        <w:ind w:left="992"/>
        <w:jc w:val="both"/>
      </w:pPr>
      <w:r>
        <w:rPr>
          <w:rFonts w:ascii="Times New Roman" w:hAnsi="Times New Roman" w:cs="Times New Roman"/>
          <w:b/>
          <w:color w:val="0000FF"/>
          <w:sz w:val="24"/>
          <w:szCs w:val="24"/>
          <w:lang w:val="fr-FR"/>
        </w:rPr>
        <w:t xml:space="preserve">A. </w:t>
      </w:r>
      <w:r w:rsidR="0038194B">
        <w:rPr>
          <w:position w:val="-18"/>
        </w:rPr>
        <w:pict>
          <v:shape id="_x0000_i2407" type="#_x0000_t75" style="width:11.55pt;height:30.55pt" filled="t">
            <v:fill color2="black"/>
            <v:imagedata r:id="rId699" o:title="" croptop="-105f" cropbottom="-105f" cropleft="-299f" cropright="-299f"/>
          </v:shape>
        </w:pict>
      </w:r>
      <w:r>
        <w:rPr>
          <w:rFonts w:ascii="Times New Roman" w:hAnsi="Times New Roman" w:cs="Times New Roman"/>
          <w:sz w:val="24"/>
          <w:szCs w:val="24"/>
          <w:lang w:val="fr-FR"/>
        </w:rPr>
        <w:t>.</w:t>
      </w:r>
      <w:r>
        <w:rPr>
          <w:rFonts w:ascii="Times New Roman" w:hAnsi="Times New Roman" w:cs="Times New Roman"/>
          <w:sz w:val="24"/>
          <w:szCs w:val="24"/>
          <w:lang w:val="fr-FR"/>
        </w:rPr>
        <w:tab/>
      </w:r>
      <w:r>
        <w:rPr>
          <w:rFonts w:ascii="Times New Roman" w:hAnsi="Times New Roman" w:cs="Times New Roman"/>
          <w:b/>
          <w:color w:val="0000FF"/>
          <w:sz w:val="24"/>
          <w:szCs w:val="24"/>
          <w:lang w:val="fr-FR"/>
        </w:rPr>
        <w:t xml:space="preserve">B. </w:t>
      </w:r>
      <w:r w:rsidR="0038194B">
        <w:rPr>
          <w:position w:val="-18"/>
        </w:rPr>
        <w:pict>
          <v:shape id="_x0000_i2408" type="#_x0000_t75" style="width:17pt;height:30.55pt" filled="t">
            <v:fill color2="black"/>
            <v:imagedata r:id="rId791" o:title="" croptop="-105f" cropbottom="-105f" cropleft="-192f" cropright="-192f"/>
          </v:shape>
        </w:pict>
      </w:r>
      <w:r>
        <w:rPr>
          <w:rFonts w:ascii="Times New Roman" w:hAnsi="Times New Roman" w:cs="Times New Roman"/>
          <w:sz w:val="24"/>
          <w:szCs w:val="24"/>
          <w:lang w:val="fr-FR"/>
        </w:rPr>
        <w:t>.</w:t>
      </w:r>
      <w:r>
        <w:rPr>
          <w:rFonts w:ascii="Times New Roman" w:hAnsi="Times New Roman" w:cs="Times New Roman"/>
          <w:sz w:val="24"/>
          <w:szCs w:val="24"/>
          <w:lang w:val="fr-FR"/>
        </w:rPr>
        <w:tab/>
      </w:r>
      <w:r>
        <w:rPr>
          <w:rFonts w:ascii="Times New Roman" w:hAnsi="Times New Roman" w:cs="Times New Roman"/>
          <w:b/>
          <w:color w:val="0000FF"/>
          <w:sz w:val="24"/>
          <w:szCs w:val="24"/>
          <w:lang w:val="fr-FR"/>
        </w:rPr>
        <w:t xml:space="preserve">C. </w:t>
      </w:r>
      <w:r w:rsidR="0038194B">
        <w:rPr>
          <w:position w:val="-18"/>
        </w:rPr>
        <w:pict>
          <v:shape id="_x0000_i2409" type="#_x0000_t75" style="width:11.55pt;height:30.55pt" filled="t">
            <v:fill color2="black"/>
            <v:imagedata r:id="rId691" o:title="" croptop="-105f" cropbottom="-105f" cropleft="-299f" cropright="-299f"/>
          </v:shape>
        </w:pict>
      </w:r>
      <w:r>
        <w:rPr>
          <w:rFonts w:ascii="Times New Roman" w:hAnsi="Times New Roman" w:cs="Times New Roman"/>
          <w:sz w:val="24"/>
          <w:szCs w:val="24"/>
          <w:lang w:val="fr-FR"/>
        </w:rPr>
        <w:t>.</w:t>
      </w:r>
      <w:r>
        <w:rPr>
          <w:rFonts w:ascii="Times New Roman" w:hAnsi="Times New Roman" w:cs="Times New Roman"/>
          <w:sz w:val="24"/>
          <w:szCs w:val="24"/>
          <w:lang w:val="fr-FR"/>
        </w:rPr>
        <w:tab/>
      </w:r>
      <w:r>
        <w:rPr>
          <w:rFonts w:ascii="Times New Roman" w:hAnsi="Times New Roman" w:cs="Times New Roman"/>
          <w:b/>
          <w:color w:val="FF0000"/>
          <w:sz w:val="24"/>
          <w:szCs w:val="24"/>
          <w:lang w:val="fr-FR"/>
        </w:rPr>
        <w:t>D.</w:t>
      </w:r>
      <w:r>
        <w:rPr>
          <w:rFonts w:ascii="Times New Roman" w:hAnsi="Times New Roman" w:cs="Times New Roman"/>
          <w:b/>
          <w:color w:val="0000FF"/>
          <w:sz w:val="24"/>
          <w:szCs w:val="24"/>
          <w:lang w:val="fr-FR"/>
        </w:rPr>
        <w:t xml:space="preserve"> </w:t>
      </w:r>
      <w:r w:rsidR="0038194B">
        <w:rPr>
          <w:position w:val="-18"/>
        </w:rPr>
        <w:pict>
          <v:shape id="_x0000_i2410" type="#_x0000_t75" style="width:17pt;height:30.55pt" filled="t">
            <v:fill color2="black"/>
            <v:imagedata r:id="rId792" o:title="" croptop="-105f" cropbottom="-105f" cropleft="-192f" cropright="-192f"/>
          </v:shape>
        </w:pict>
      </w:r>
      <w:r>
        <w:rPr>
          <w:rFonts w:ascii="Times New Roman" w:hAnsi="Times New Roman" w:cs="Times New Roman"/>
          <w:sz w:val="24"/>
          <w:szCs w:val="24"/>
          <w:lang w:val="fr-FR"/>
        </w:rPr>
        <w:t>.</w:t>
      </w:r>
    </w:p>
    <w:p w:rsidR="00195A12" w:rsidRDefault="001236B8">
      <w:pPr>
        <w:pStyle w:val="oancuaDanhsach"/>
        <w:numPr>
          <w:ilvl w:val="0"/>
          <w:numId w:val="8"/>
        </w:numPr>
        <w:tabs>
          <w:tab w:val="left" w:pos="992"/>
        </w:tabs>
        <w:autoSpaceDE w:val="0"/>
        <w:spacing w:line="276" w:lineRule="auto"/>
        <w:jc w:val="both"/>
      </w:pPr>
      <w:r w:rsidRPr="00B54430">
        <w:rPr>
          <w:rFonts w:ascii="Times New Roman" w:hAnsi="Times New Roman" w:cs="Times New Roman"/>
          <w:sz w:val="24"/>
          <w:szCs w:val="24"/>
        </w:rPr>
        <w:t xml:space="preserve">Cho tập </w:t>
      </w:r>
      <w:r w:rsidR="0038194B">
        <w:rPr>
          <w:position w:val="-12"/>
        </w:rPr>
        <w:pict>
          <v:shape id="_x0000_i2411" type="#_x0000_t75" style="width:99.85pt;height:23.75pt" filled="t">
            <v:fill color2="black"/>
            <v:imagedata r:id="rId793" o:title="" croptop="-136f" cropbottom="-136f" cropleft="-32f" cropright="-32f"/>
          </v:shape>
        </w:pict>
      </w:r>
      <w:r w:rsidRPr="00B54430">
        <w:rPr>
          <w:rFonts w:ascii="Times New Roman" w:hAnsi="Times New Roman" w:cs="Times New Roman"/>
          <w:sz w:val="24"/>
          <w:szCs w:val="24"/>
        </w:rPr>
        <w:t xml:space="preserve">. Từ tập </w:t>
      </w:r>
      <w:r w:rsidR="0038194B">
        <w:rPr>
          <w:position w:val="-2"/>
        </w:rPr>
        <w:pict>
          <v:shape id="_x0000_i2412" type="#_x0000_t75" style="width:12.25pt;height:14.25pt" filled="t">
            <v:fill color2="black"/>
            <v:imagedata r:id="rId794" o:title="" croptop="-234f" cropbottom="-234f" cropleft="-274f" cropright="-274f"/>
          </v:shape>
        </w:pict>
      </w:r>
      <w:r w:rsidRPr="00B54430">
        <w:rPr>
          <w:rFonts w:ascii="Times New Roman" w:hAnsi="Times New Roman" w:cs="Times New Roman"/>
          <w:sz w:val="24"/>
          <w:szCs w:val="24"/>
        </w:rPr>
        <w:t xml:space="preserve"> lập số tự nhiên có 3 chữ số khác nhau. Tính xác suất biến cố sao cho tổng 3 chữ số bằng 9.</w:t>
      </w:r>
    </w:p>
    <w:p w:rsidR="00195A12" w:rsidRDefault="001236B8">
      <w:pPr>
        <w:pStyle w:val="oancuaDanhsach"/>
        <w:tabs>
          <w:tab w:val="left" w:pos="3402"/>
          <w:tab w:val="left" w:pos="5669"/>
          <w:tab w:val="left" w:pos="7937"/>
        </w:tabs>
        <w:autoSpaceDE w:val="0"/>
        <w:spacing w:line="276" w:lineRule="auto"/>
        <w:ind w:left="992"/>
        <w:jc w:val="both"/>
      </w:pPr>
      <w:r>
        <w:rPr>
          <w:rFonts w:ascii="Times New Roman" w:hAnsi="Times New Roman" w:cs="Times New Roman"/>
          <w:b/>
          <w:color w:val="0000FF"/>
          <w:sz w:val="24"/>
          <w:szCs w:val="24"/>
        </w:rPr>
        <w:t xml:space="preserve">A. </w:t>
      </w:r>
      <w:r w:rsidR="0038194B">
        <w:rPr>
          <w:position w:val="-18"/>
        </w:rPr>
        <w:pict>
          <v:shape id="_x0000_i2413" type="#_x0000_t75" style="width:18.35pt;height:30.55pt" filled="t">
            <v:fill color2="black"/>
            <v:imagedata r:id="rId795" o:title="" croptop="-105f" cropbottom="-105f" cropleft="-182f" cropright="-182f"/>
          </v:shape>
        </w:pic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color w:val="FF0000"/>
          <w:sz w:val="24"/>
          <w:szCs w:val="24"/>
        </w:rPr>
        <w:t>B.</w:t>
      </w:r>
      <w:r>
        <w:rPr>
          <w:rFonts w:ascii="Times New Roman" w:hAnsi="Times New Roman" w:cs="Times New Roman"/>
          <w:b/>
          <w:color w:val="0000FF"/>
          <w:sz w:val="24"/>
          <w:szCs w:val="24"/>
        </w:rPr>
        <w:t xml:space="preserve"> </w:t>
      </w:r>
      <w:r w:rsidR="0038194B">
        <w:rPr>
          <w:position w:val="-18"/>
        </w:rPr>
        <w:pict>
          <v:shape id="_x0000_i2414" type="#_x0000_t75" style="width:18.35pt;height:30.55pt" filled="t">
            <v:fill color2="black"/>
            <v:imagedata r:id="rId796" o:title="" croptop="-105f" cropbottom="-105f" cropleft="-182f" cropright="-182f"/>
          </v:shape>
        </w:pic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color w:val="0000FF"/>
          <w:sz w:val="24"/>
          <w:szCs w:val="24"/>
        </w:rPr>
        <w:t xml:space="preserve">C. </w:t>
      </w:r>
      <w:r w:rsidR="0038194B">
        <w:rPr>
          <w:position w:val="-18"/>
        </w:rPr>
        <w:pict>
          <v:shape id="_x0000_i2415" type="#_x0000_t75" style="width:18.35pt;height:30.55pt" filled="t">
            <v:fill color2="black"/>
            <v:imagedata r:id="rId797" o:title="" croptop="-105f" cropbottom="-105f" cropleft="-182f" cropright="-182f"/>
          </v:shape>
        </w:pic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color w:val="0000FF"/>
          <w:sz w:val="24"/>
          <w:szCs w:val="24"/>
        </w:rPr>
        <w:t xml:space="preserve">D. </w:t>
      </w:r>
      <w:r w:rsidR="0038194B">
        <w:rPr>
          <w:position w:val="-18"/>
        </w:rPr>
        <w:pict>
          <v:shape id="_x0000_i2416" type="#_x0000_t75" style="width:18.35pt;height:30.55pt" filled="t">
            <v:fill color2="black"/>
            <v:imagedata r:id="rId798" o:title="" croptop="-105f" cropbottom="-105f" cropleft="-182f" cropright="-182f"/>
          </v:shape>
        </w:pict>
      </w:r>
      <w:r>
        <w:rPr>
          <w:rFonts w:ascii="Times New Roman" w:hAnsi="Times New Roman" w:cs="Times New Roman"/>
          <w:sz w:val="24"/>
          <w:szCs w:val="24"/>
          <w:lang w:val="vi-VN"/>
        </w:rPr>
        <w:t>.</w:t>
      </w:r>
    </w:p>
    <w:p w:rsidR="00195A12" w:rsidRDefault="001236B8">
      <w:pPr>
        <w:pStyle w:val="oancuaDanhsach"/>
        <w:numPr>
          <w:ilvl w:val="0"/>
          <w:numId w:val="8"/>
        </w:numPr>
        <w:tabs>
          <w:tab w:val="left" w:pos="992"/>
        </w:tabs>
        <w:autoSpaceDE w:val="0"/>
        <w:spacing w:line="276" w:lineRule="auto"/>
        <w:jc w:val="both"/>
      </w:pPr>
      <w:r>
        <w:rPr>
          <w:rFonts w:ascii="Times New Roman" w:hAnsi="Times New Roman" w:cs="Times New Roman"/>
          <w:sz w:val="24"/>
          <w:szCs w:val="24"/>
        </w:rPr>
        <w:t xml:space="preserve">Gọi </w:t>
      </w:r>
      <w:r w:rsidR="0038194B">
        <w:pict>
          <v:shape id="_x0000_i2417" type="#_x0000_t75" style="width:13.6pt;height:12.25pt" filled="t">
            <v:fill color2="black"/>
            <v:imagedata r:id="rId799" o:title="" croptop="-274f" cropbottom="-274f" cropleft="-234f" cropright="-234f"/>
          </v:shape>
        </w:pict>
      </w:r>
      <w:r>
        <w:rPr>
          <w:rFonts w:ascii="Times New Roman" w:hAnsi="Times New Roman" w:cs="Times New Roman"/>
          <w:sz w:val="24"/>
          <w:szCs w:val="24"/>
        </w:rPr>
        <w:t xml:space="preserve">là tập hợp số tự nhiên có </w:t>
      </w:r>
      <w:r w:rsidR="0038194B">
        <w:rPr>
          <w:position w:val="-1"/>
        </w:rPr>
        <w:pict>
          <v:shape id="_x0000_i2418" type="#_x0000_t75" style="width:8.85pt;height:13.6pt" filled="t">
            <v:fill color2="black"/>
            <v:imagedata r:id="rId107" o:title="" croptop="-234f" cropbottom="-234f" cropleft="-366f" cropright="-366f"/>
          </v:shape>
        </w:pict>
      </w:r>
      <w:r>
        <w:rPr>
          <w:rFonts w:ascii="Times New Roman" w:hAnsi="Times New Roman" w:cs="Times New Roman"/>
          <w:sz w:val="24"/>
          <w:szCs w:val="24"/>
        </w:rPr>
        <w:t xml:space="preserve">chữ số khác nhau được tạo thành từ các chữ số: </w:t>
      </w:r>
      <w:r w:rsidR="0038194B">
        <w:rPr>
          <w:position w:val="-1"/>
        </w:rPr>
        <w:pict>
          <v:shape id="_x0000_i2419" type="#_x0000_t75" style="width:7.45pt;height:13.6pt" filled="t">
            <v:fill color2="black"/>
            <v:imagedata r:id="rId130" o:title="" croptop="-252f" cropbottom="-252f" cropleft="-412f" cropright="-412f"/>
          </v:shape>
        </w:pict>
      </w:r>
      <w:r>
        <w:rPr>
          <w:rFonts w:ascii="Times New Roman" w:hAnsi="Times New Roman" w:cs="Times New Roman"/>
          <w:sz w:val="24"/>
          <w:szCs w:val="24"/>
        </w:rPr>
        <w:t xml:space="preserve">, </w:t>
      </w:r>
      <w:r w:rsidR="0038194B">
        <w:rPr>
          <w:position w:val="-1"/>
        </w:rPr>
        <w:pict>
          <v:shape id="_x0000_i2420" type="#_x0000_t75" style="width:10.2pt;height:13.6pt" filled="t">
            <v:fill color2="black"/>
            <v:imagedata r:id="rId106" o:title="" croptop="-253f" cropbottom="-253f" cropleft="-327f" cropright="-327f"/>
          </v:shape>
        </w:pict>
      </w:r>
      <w:r>
        <w:rPr>
          <w:rFonts w:ascii="Times New Roman" w:hAnsi="Times New Roman" w:cs="Times New Roman"/>
          <w:sz w:val="24"/>
          <w:szCs w:val="24"/>
        </w:rPr>
        <w:t xml:space="preserve">, </w:t>
      </w:r>
      <w:r w:rsidR="0038194B">
        <w:rPr>
          <w:position w:val="-1"/>
        </w:rPr>
        <w:pict>
          <v:shape id="_x0000_i2421" type="#_x0000_t75" style="width:8.85pt;height:13.6pt" filled="t">
            <v:fill color2="black"/>
            <v:imagedata r:id="rId48" o:title="" croptop="-234f" cropbottom="-234f" cropleft="-366f" cropright="-366f"/>
          </v:shape>
        </w:pict>
      </w:r>
      <w:r>
        <w:rPr>
          <w:rFonts w:ascii="Times New Roman" w:hAnsi="Times New Roman" w:cs="Times New Roman"/>
          <w:sz w:val="24"/>
          <w:szCs w:val="24"/>
        </w:rPr>
        <w:t xml:space="preserve">, </w:t>
      </w:r>
      <w:r w:rsidR="0038194B">
        <w:rPr>
          <w:position w:val="-1"/>
        </w:rPr>
        <w:pict>
          <v:shape id="_x0000_i2422" type="#_x0000_t75" style="width:10.2pt;height:13.6pt" filled="t">
            <v:fill color2="black"/>
            <v:imagedata r:id="rId50" o:title="" croptop="-253f" cropbottom="-253f" cropleft="-327f" cropright="-327f"/>
          </v:shape>
        </w:pict>
      </w:r>
      <w:r>
        <w:rPr>
          <w:rFonts w:ascii="Times New Roman" w:hAnsi="Times New Roman" w:cs="Times New Roman"/>
          <w:sz w:val="24"/>
          <w:szCs w:val="24"/>
        </w:rPr>
        <w:t xml:space="preserve">, </w:t>
      </w:r>
      <w:r w:rsidR="0038194B">
        <w:rPr>
          <w:position w:val="-1"/>
        </w:rPr>
        <w:pict>
          <v:shape id="_x0000_i2423" type="#_x0000_t75" style="width:8.85pt;height:13.6pt" filled="t">
            <v:fill color2="black"/>
            <v:imagedata r:id="rId41" o:title="" croptop="-252f" cropbottom="-252f" cropleft="-364f" cropright="-364f"/>
          </v:shape>
        </w:pict>
      </w:r>
      <w:r>
        <w:rPr>
          <w:rFonts w:ascii="Times New Roman" w:hAnsi="Times New Roman" w:cs="Times New Roman"/>
          <w:sz w:val="24"/>
          <w:szCs w:val="24"/>
        </w:rPr>
        <w:t xml:space="preserve">, </w:t>
      </w:r>
      <w:r w:rsidR="0038194B">
        <w:rPr>
          <w:position w:val="-1"/>
        </w:rPr>
        <w:pict>
          <v:shape id="_x0000_i2424" type="#_x0000_t75" style="width:8.85pt;height:13.6pt" filled="t">
            <v:fill color2="black"/>
            <v:imagedata r:id="rId107" o:title="" croptop="-234f" cropbottom="-234f" cropleft="-366f" cropright="-366f"/>
          </v:shape>
        </w:pict>
      </w:r>
      <w:r>
        <w:rPr>
          <w:rFonts w:ascii="Times New Roman" w:hAnsi="Times New Roman" w:cs="Times New Roman"/>
          <w:sz w:val="24"/>
          <w:szCs w:val="24"/>
        </w:rPr>
        <w:t xml:space="preserve">, </w:t>
      </w:r>
      <w:r w:rsidR="0038194B">
        <w:rPr>
          <w:position w:val="-1"/>
        </w:rPr>
        <w:pict>
          <v:shape id="_x0000_i2425" type="#_x0000_t75" style="width:8.85pt;height:13.6pt" filled="t">
            <v:fill color2="black"/>
            <v:imagedata r:id="rId107" o:title="" croptop="-234f" cropbottom="-234f" cropleft="-366f" cropright="-366f"/>
          </v:shape>
        </w:pict>
      </w:r>
      <w:r>
        <w:rPr>
          <w:rFonts w:ascii="Times New Roman" w:hAnsi="Times New Roman" w:cs="Times New Roman"/>
          <w:sz w:val="24"/>
          <w:szCs w:val="24"/>
        </w:rPr>
        <w:t xml:space="preserve">, </w:t>
      </w:r>
      <w:r w:rsidR="0038194B">
        <w:rPr>
          <w:position w:val="-1"/>
        </w:rPr>
        <w:pict>
          <v:shape id="_x0000_i2426" type="#_x0000_t75" style="width:10.2pt;height:13.6pt" filled="t">
            <v:fill color2="black"/>
            <v:imagedata r:id="rId42" o:title="" croptop="-253f" cropbottom="-253f" cropleft="-327f" cropright="-327f"/>
          </v:shape>
        </w:pict>
      </w:r>
      <w:r>
        <w:rPr>
          <w:rFonts w:ascii="Times New Roman" w:hAnsi="Times New Roman" w:cs="Times New Roman"/>
          <w:sz w:val="24"/>
          <w:szCs w:val="24"/>
        </w:rPr>
        <w:t xml:space="preserve">, </w:t>
      </w:r>
      <w:r w:rsidR="0038194B">
        <w:rPr>
          <w:position w:val="-1"/>
        </w:rPr>
        <w:pict>
          <v:shape id="_x0000_i2427" type="#_x0000_t75" style="width:8.85pt;height:13.6pt" filled="t">
            <v:fill color2="black"/>
            <v:imagedata r:id="rId17" o:title="" croptop="-234f" cropbottom="-234f" cropleft="-366f" cropright="-366f"/>
          </v:shape>
        </w:pict>
      </w:r>
      <w:r>
        <w:rPr>
          <w:rFonts w:ascii="Times New Roman" w:hAnsi="Times New Roman" w:cs="Times New Roman"/>
          <w:sz w:val="24"/>
          <w:szCs w:val="24"/>
        </w:rPr>
        <w:t xml:space="preserve">, </w:t>
      </w:r>
      <w:r w:rsidR="0038194B">
        <w:rPr>
          <w:position w:val="-1"/>
        </w:rPr>
        <w:pict>
          <v:shape id="_x0000_i2428" type="#_x0000_t75" style="width:10.2pt;height:13.6pt" filled="t">
            <v:fill color2="black"/>
            <v:imagedata r:id="rId141" o:title="" croptop="-234f" cropbottom="-234f" cropleft="-327f" cropright="-327f"/>
          </v:shape>
        </w:pict>
      </w:r>
      <w:r>
        <w:rPr>
          <w:rFonts w:ascii="Times New Roman" w:hAnsi="Times New Roman" w:cs="Times New Roman"/>
          <w:sz w:val="24"/>
          <w:szCs w:val="24"/>
        </w:rPr>
        <w:t xml:space="preserve">. Chọn ngẫu nhiên một số từ tập </w:t>
      </w:r>
      <w:r w:rsidR="0038194B">
        <w:pict>
          <v:shape id="_x0000_i2429" type="#_x0000_t75" style="width:13.6pt;height:12.25pt" filled="t">
            <v:fill color2="black"/>
            <v:imagedata r:id="rId799" o:title="" croptop="-274f" cropbottom="-274f" cropleft="-234f" cropright="-234f"/>
          </v:shape>
        </w:pict>
      </w:r>
      <w:r>
        <w:rPr>
          <w:rFonts w:ascii="Times New Roman" w:hAnsi="Times New Roman" w:cs="Times New Roman"/>
          <w:sz w:val="24"/>
          <w:szCs w:val="24"/>
        </w:rPr>
        <w:t xml:space="preserve">. Tính xác suất để số được chọn chỉ chứa </w:t>
      </w:r>
      <w:r w:rsidR="0038194B">
        <w:rPr>
          <w:position w:val="-1"/>
        </w:rPr>
        <w:pict>
          <v:shape id="_x0000_i2430" type="#_x0000_t75" style="width:8.85pt;height:13.6pt" filled="t">
            <v:fill color2="black"/>
            <v:imagedata r:id="rId48" o:title="" croptop="-234f" cropbottom="-234f" cropleft="-366f" cropright="-366f"/>
          </v:shape>
        </w:pict>
      </w:r>
      <w:r>
        <w:rPr>
          <w:rFonts w:ascii="Times New Roman" w:hAnsi="Times New Roman" w:cs="Times New Roman"/>
          <w:sz w:val="24"/>
          <w:szCs w:val="24"/>
        </w:rPr>
        <w:t>chữ số lẻ.</w:t>
      </w:r>
    </w:p>
    <w:p w:rsidR="00195A12" w:rsidRDefault="001236B8">
      <w:pPr>
        <w:tabs>
          <w:tab w:val="left" w:pos="3402"/>
          <w:tab w:val="left" w:pos="5669"/>
          <w:tab w:val="left" w:pos="7937"/>
        </w:tabs>
        <w:spacing w:line="276" w:lineRule="auto"/>
        <w:ind w:left="992"/>
        <w:jc w:val="both"/>
      </w:pPr>
      <w:r>
        <w:rPr>
          <w:b/>
          <w:color w:val="0000FF"/>
        </w:rPr>
        <w:t xml:space="preserve">A. </w:t>
      </w:r>
      <w:r w:rsidR="0038194B">
        <w:rPr>
          <w:position w:val="-19"/>
        </w:rPr>
        <w:pict>
          <v:shape id="_x0000_i2431" type="#_x0000_t75" style="width:18.35pt;height:31.25pt" filled="t">
            <v:fill color2="black"/>
            <v:imagedata r:id="rId800" o:title="" croptop="-105f" cropbottom="-105f" cropleft="-182f" cropright="-182f"/>
          </v:shape>
        </w:pict>
      </w:r>
      <w:r>
        <w:t>.</w:t>
      </w:r>
      <w:r>
        <w:tab/>
      </w:r>
      <w:r>
        <w:rPr>
          <w:b/>
          <w:color w:val="0000FF"/>
        </w:rPr>
        <w:t xml:space="preserve">B. </w:t>
      </w:r>
      <w:r w:rsidR="0038194B">
        <w:rPr>
          <w:position w:val="-19"/>
        </w:rPr>
        <w:pict>
          <v:shape id="_x0000_i2432" type="#_x0000_t75" style="width:16.3pt;height:31.25pt" filled="t">
            <v:fill color2="black"/>
            <v:imagedata r:id="rId801" o:title="" croptop="-105f" cropbottom="-105f" cropleft="-192f" cropright="-192f"/>
          </v:shape>
        </w:pict>
      </w:r>
      <w:r>
        <w:t>.</w:t>
      </w:r>
      <w:r>
        <w:tab/>
      </w:r>
      <w:r>
        <w:rPr>
          <w:b/>
          <w:color w:val="0000FF"/>
        </w:rPr>
        <w:t xml:space="preserve">C. </w:t>
      </w:r>
      <w:r w:rsidR="0038194B">
        <w:rPr>
          <w:position w:val="-19"/>
        </w:rPr>
        <w:pict>
          <v:shape id="_x0000_i2433" type="#_x0000_t75" style="width:18.35pt;height:31.25pt" filled="t">
            <v:fill color2="black"/>
            <v:imagedata r:id="rId802" o:title="" croptop="-105f" cropbottom="-105f" cropleft="-182f" cropright="-182f"/>
          </v:shape>
        </w:pict>
      </w:r>
      <w:r>
        <w:t>.</w:t>
      </w:r>
      <w:r>
        <w:tab/>
      </w:r>
      <w:r>
        <w:rPr>
          <w:b/>
          <w:color w:val="FF0000"/>
        </w:rPr>
        <w:t>D.</w:t>
      </w:r>
      <w:r>
        <w:rPr>
          <w:b/>
          <w:color w:val="0000FF"/>
        </w:rPr>
        <w:t xml:space="preserve"> </w:t>
      </w:r>
      <w:r w:rsidR="0038194B">
        <w:rPr>
          <w:position w:val="-19"/>
        </w:rPr>
        <w:pict>
          <v:shape id="_x0000_i2434" type="#_x0000_t75" style="width:16.3pt;height:31.25pt" filled="t">
            <v:fill color2="black"/>
            <v:imagedata r:id="rId803" o:title="" croptop="-105f" cropbottom="-105f" cropleft="-192f" cropright="-192f"/>
          </v:shape>
        </w:pict>
      </w:r>
      <w:r>
        <w:t>.</w:t>
      </w:r>
    </w:p>
    <w:p w:rsidR="00195A12" w:rsidRDefault="001236B8">
      <w:pPr>
        <w:pStyle w:val="oancuaDanhsach"/>
        <w:numPr>
          <w:ilvl w:val="0"/>
          <w:numId w:val="8"/>
        </w:numPr>
        <w:tabs>
          <w:tab w:val="left" w:pos="992"/>
        </w:tabs>
        <w:autoSpaceDE w:val="0"/>
        <w:spacing w:line="276" w:lineRule="auto"/>
        <w:jc w:val="both"/>
      </w:pPr>
      <w:r>
        <w:rPr>
          <w:rFonts w:ascii="Times New Roman" w:hAnsi="Times New Roman" w:cs="Times New Roman"/>
          <w:sz w:val="24"/>
          <w:szCs w:val="24"/>
        </w:rPr>
        <w:t xml:space="preserve">Gieo lần lượt hai con súc sắc. Tính xác suất để tổng số chấm trên hai mặt bằng hoặc lớn hơn </w:t>
      </w:r>
      <w:r w:rsidR="0038194B">
        <w:rPr>
          <w:position w:val="-1"/>
        </w:rPr>
        <w:pict>
          <v:shape id="_x0000_i2435" type="#_x0000_t75" style="width:8.85pt;height:13.6pt" filled="t">
            <v:fill color2="black"/>
            <v:imagedata r:id="rId17" o:title="" croptop="-234f" cropbottom="-234f" cropleft="-366f" cropright="-366f"/>
          </v:shape>
        </w:pict>
      </w:r>
      <w:r>
        <w:rPr>
          <w:rFonts w:ascii="Times New Roman" w:hAnsi="Times New Roman" w:cs="Times New Roman"/>
          <w:sz w:val="24"/>
          <w:szCs w:val="24"/>
        </w:rPr>
        <w:t>?</w:t>
      </w:r>
    </w:p>
    <w:p w:rsidR="00195A12" w:rsidRDefault="001236B8">
      <w:pPr>
        <w:tabs>
          <w:tab w:val="left" w:pos="3402"/>
          <w:tab w:val="left" w:pos="5669"/>
          <w:tab w:val="left" w:pos="7937"/>
        </w:tabs>
        <w:spacing w:line="276" w:lineRule="auto"/>
        <w:ind w:left="992"/>
        <w:jc w:val="both"/>
      </w:pPr>
      <w:r>
        <w:rPr>
          <w:b/>
          <w:color w:val="0000FF"/>
        </w:rPr>
        <w:t xml:space="preserve">A. </w:t>
      </w:r>
      <w:r w:rsidR="0038194B">
        <w:rPr>
          <w:position w:val="-19"/>
        </w:rPr>
        <w:pict>
          <v:shape id="_x0000_i2436" type="#_x0000_t75" style="width:16.3pt;height:31.25pt" filled="t">
            <v:fill color2="black"/>
            <v:imagedata r:id="rId804" o:title="" croptop="-105f" cropbottom="-105f" cropleft="-192f" cropright="-192f"/>
          </v:shape>
        </w:pict>
      </w:r>
      <w:r>
        <w:t>.</w:t>
      </w:r>
      <w:r>
        <w:tab/>
      </w:r>
      <w:r>
        <w:rPr>
          <w:b/>
          <w:color w:val="0000FF"/>
        </w:rPr>
        <w:t xml:space="preserve">B. </w:t>
      </w:r>
      <w:r w:rsidR="0038194B">
        <w:rPr>
          <w:position w:val="-19"/>
        </w:rPr>
        <w:pict>
          <v:shape id="_x0000_i2437" type="#_x0000_t75" style="width:10.2pt;height:31.25pt" filled="t">
            <v:fill color2="black"/>
            <v:imagedata r:id="rId805" o:title="" croptop="-105f" cropbottom="-105f" cropleft="-299f" cropright="-299f"/>
          </v:shape>
        </w:pict>
      </w:r>
      <w:r>
        <w:t>.</w:t>
      </w:r>
      <w:r>
        <w:tab/>
      </w:r>
      <w:r>
        <w:rPr>
          <w:b/>
          <w:color w:val="0000FF"/>
        </w:rPr>
        <w:t xml:space="preserve">C. </w:t>
      </w:r>
      <w:r w:rsidR="0038194B">
        <w:rPr>
          <w:position w:val="-19"/>
        </w:rPr>
        <w:pict>
          <v:shape id="_x0000_i2438" type="#_x0000_t75" style="width:16.3pt;height:31.25pt" filled="t">
            <v:fill color2="black"/>
            <v:imagedata r:id="rId806" o:title="" croptop="-105f" cropbottom="-105f" cropleft="-204f" cropright="-204f"/>
          </v:shape>
        </w:pict>
      </w:r>
      <w:r>
        <w:t>.</w:t>
      </w:r>
      <w:r>
        <w:tab/>
      </w:r>
      <w:r>
        <w:rPr>
          <w:b/>
          <w:color w:val="FF0000"/>
        </w:rPr>
        <w:t>D.</w:t>
      </w:r>
      <w:r>
        <w:rPr>
          <w:b/>
          <w:color w:val="0000FF"/>
        </w:rPr>
        <w:t xml:space="preserve"> </w:t>
      </w:r>
      <w:r w:rsidR="0038194B">
        <w:rPr>
          <w:position w:val="-19"/>
        </w:rPr>
        <w:pict>
          <v:shape id="_x0000_i2439" type="#_x0000_t75" style="width:16.3pt;height:31.25pt" filled="t">
            <v:fill color2="black"/>
            <v:imagedata r:id="rId807" o:title="" croptop="-105f" cropbottom="-105f" cropleft="-192f" cropright="-192f"/>
          </v:shape>
        </w:pict>
      </w:r>
      <w:r>
        <w:t>.</w:t>
      </w:r>
    </w:p>
    <w:p w:rsidR="00195A12" w:rsidRDefault="001236B8">
      <w:pPr>
        <w:pStyle w:val="oancuaDanhsach"/>
        <w:numPr>
          <w:ilvl w:val="0"/>
          <w:numId w:val="8"/>
        </w:numPr>
        <w:tabs>
          <w:tab w:val="left" w:pos="992"/>
        </w:tabs>
        <w:autoSpaceDE w:val="0"/>
        <w:spacing w:line="276" w:lineRule="auto"/>
        <w:jc w:val="both"/>
      </w:pPr>
      <w:r>
        <w:rPr>
          <w:rFonts w:ascii="Times New Roman" w:hAnsi="Times New Roman" w:cs="Times New Roman"/>
          <w:sz w:val="24"/>
          <w:szCs w:val="24"/>
        </w:rPr>
        <w:t xml:space="preserve">Ba người cùng bắn vào một bia. Xác suất để người thứ nhất, thứ hai,thứ ba bắn trúng đích lần lượt là </w:t>
      </w:r>
      <w:r w:rsidR="0038194B">
        <w:rPr>
          <w:position w:val="-3"/>
        </w:rPr>
        <w:pict>
          <v:shape id="_x0000_i2440" type="#_x0000_t75" style="width:19.7pt;height:14.95pt" filled="t">
            <v:fill color2="black"/>
            <v:imagedata r:id="rId808" o:title="" croptop="-219f" cropbottom="-219f" cropleft="-172f" cropright="-172f"/>
          </v:shape>
        </w:pict>
      </w:r>
      <w:r>
        <w:rPr>
          <w:rFonts w:ascii="Times New Roman" w:hAnsi="Times New Roman" w:cs="Times New Roman"/>
          <w:sz w:val="24"/>
          <w:szCs w:val="24"/>
        </w:rPr>
        <w:t xml:space="preserve">; </w:t>
      </w:r>
      <w:r w:rsidR="0038194B">
        <w:rPr>
          <w:position w:val="-3"/>
        </w:rPr>
        <w:pict>
          <v:shape id="_x0000_i2441" type="#_x0000_t75" style="width:19.7pt;height:14.95pt" filled="t">
            <v:fill color2="black"/>
            <v:imagedata r:id="rId809" o:title="" croptop="-219f" cropbottom="-219f" cropleft="-163f" cropright="-163f"/>
          </v:shape>
        </w:pict>
      </w:r>
      <w:r>
        <w:rPr>
          <w:rFonts w:ascii="Times New Roman" w:hAnsi="Times New Roman" w:cs="Times New Roman"/>
          <w:sz w:val="24"/>
          <w:szCs w:val="24"/>
        </w:rPr>
        <w:t xml:space="preserve">; </w:t>
      </w:r>
      <w:r w:rsidR="0038194B">
        <w:rPr>
          <w:position w:val="-3"/>
        </w:rPr>
        <w:pict>
          <v:shape id="_x0000_i2442" type="#_x0000_t75" style="width:19.7pt;height:14.95pt" filled="t">
            <v:fill color2="black"/>
            <v:imagedata r:id="rId810" o:title="" croptop="-219f" cropbottom="-219f" cropleft="-172f" cropright="-172f"/>
          </v:shape>
        </w:pict>
      </w:r>
      <w:r>
        <w:rPr>
          <w:rFonts w:ascii="Times New Roman" w:hAnsi="Times New Roman" w:cs="Times New Roman"/>
          <w:sz w:val="24"/>
          <w:szCs w:val="24"/>
        </w:rPr>
        <w:t xml:space="preserve">. Xác suất để có đúng </w:t>
      </w:r>
      <w:r w:rsidR="0038194B">
        <w:rPr>
          <w:position w:val="-1"/>
        </w:rPr>
        <w:pict>
          <v:shape id="_x0000_i2443" type="#_x0000_t75" style="width:10.2pt;height:13.6pt" filled="t">
            <v:fill color2="black"/>
            <v:imagedata r:id="rId106" o:title="" croptop="-253f" cropbottom="-253f" cropleft="-327f" cropright="-327f"/>
          </v:shape>
        </w:pict>
      </w:r>
      <w:r>
        <w:rPr>
          <w:rFonts w:ascii="Times New Roman" w:hAnsi="Times New Roman" w:cs="Times New Roman"/>
          <w:sz w:val="24"/>
          <w:szCs w:val="24"/>
        </w:rPr>
        <w:t xml:space="preserve"> người bắn trúng đích bằng:</w:t>
      </w:r>
    </w:p>
    <w:p w:rsidR="00195A12" w:rsidRDefault="001236B8">
      <w:pPr>
        <w:tabs>
          <w:tab w:val="left" w:pos="3402"/>
          <w:tab w:val="left" w:pos="5669"/>
          <w:tab w:val="left" w:pos="7937"/>
        </w:tabs>
        <w:spacing w:line="276" w:lineRule="auto"/>
        <w:ind w:left="992"/>
        <w:jc w:val="both"/>
      </w:pPr>
      <w:r>
        <w:rPr>
          <w:b/>
          <w:color w:val="0000FF"/>
        </w:rPr>
        <w:t xml:space="preserve">A. </w:t>
      </w:r>
      <w:r w:rsidR="0038194B">
        <w:rPr>
          <w:position w:val="-3"/>
        </w:rPr>
        <w:pict>
          <v:shape id="_x0000_i2444" type="#_x0000_t75" style="width:25.8pt;height:14.95pt" filled="t">
            <v:fill color2="black"/>
            <v:imagedata r:id="rId811" o:title="" croptop="-219f" cropbottom="-219f" cropleft="-126f" cropright="-126f"/>
          </v:shape>
        </w:pict>
      </w:r>
      <w:r>
        <w:t>.</w:t>
      </w:r>
      <w:r>
        <w:tab/>
      </w:r>
      <w:r>
        <w:rPr>
          <w:b/>
          <w:color w:val="0000FF"/>
        </w:rPr>
        <w:t xml:space="preserve">B. </w:t>
      </w:r>
      <w:r w:rsidR="0038194B">
        <w:rPr>
          <w:position w:val="-3"/>
        </w:rPr>
        <w:pict>
          <v:shape id="_x0000_i2445" type="#_x0000_t75" style="width:25.8pt;height:14.95pt" filled="t">
            <v:fill color2="black"/>
            <v:imagedata r:id="rId812" o:title="" croptop="-219f" cropbottom="-219f" cropleft="-126f" cropright="-126f"/>
          </v:shape>
        </w:pict>
      </w:r>
      <w:r>
        <w:t>.</w:t>
      </w:r>
      <w:r>
        <w:tab/>
      </w:r>
      <w:r>
        <w:rPr>
          <w:b/>
          <w:color w:val="FF0000"/>
        </w:rPr>
        <w:t>C.</w:t>
      </w:r>
      <w:r>
        <w:rPr>
          <w:b/>
          <w:color w:val="0000FF"/>
        </w:rPr>
        <w:t xml:space="preserve"> </w:t>
      </w:r>
      <w:r w:rsidR="0038194B">
        <w:rPr>
          <w:position w:val="-3"/>
        </w:rPr>
        <w:pict>
          <v:shape id="_x0000_i2446" type="#_x0000_t75" style="width:25.8pt;height:14.95pt" filled="t">
            <v:fill color2="black"/>
            <v:imagedata r:id="rId813" o:title="" croptop="-219f" cropbottom="-219f" cropleft="-126f" cropright="-126f"/>
          </v:shape>
        </w:pict>
      </w:r>
      <w:r>
        <w:t>.</w:t>
      </w:r>
      <w:r>
        <w:tab/>
      </w:r>
      <w:r>
        <w:rPr>
          <w:b/>
          <w:color w:val="0000FF"/>
        </w:rPr>
        <w:t xml:space="preserve">D. </w:t>
      </w:r>
      <w:r w:rsidR="0038194B">
        <w:rPr>
          <w:position w:val="-3"/>
        </w:rPr>
        <w:pict>
          <v:shape id="_x0000_i2447" type="#_x0000_t75" style="width:25.8pt;height:14.95pt" filled="t">
            <v:fill color2="black"/>
            <v:imagedata r:id="rId814" o:title="" croptop="-219f" cropbottom="-219f" cropleft="-126f" cropright="-126f"/>
          </v:shape>
        </w:pict>
      </w:r>
      <w:r>
        <w:t>.</w:t>
      </w:r>
    </w:p>
    <w:p w:rsidR="00195A12" w:rsidRDefault="001236B8">
      <w:pPr>
        <w:pStyle w:val="oancuaDanhsach"/>
        <w:numPr>
          <w:ilvl w:val="0"/>
          <w:numId w:val="8"/>
        </w:numPr>
        <w:tabs>
          <w:tab w:val="left" w:pos="992"/>
        </w:tabs>
        <w:autoSpaceDE w:val="0"/>
        <w:spacing w:line="276" w:lineRule="auto"/>
        <w:jc w:val="both"/>
      </w:pPr>
      <w:r>
        <w:rPr>
          <w:rFonts w:ascii="Times New Roman" w:hAnsi="Times New Roman" w:cs="Times New Roman"/>
          <w:sz w:val="24"/>
          <w:szCs w:val="24"/>
        </w:rPr>
        <w:t xml:space="preserve">Gieo </w:t>
      </w:r>
      <w:r w:rsidR="0038194B">
        <w:rPr>
          <w:position w:val="-1"/>
        </w:rPr>
        <w:pict>
          <v:shape id="_x0000_i2448" type="#_x0000_t75" style="width:7.45pt;height:13.6pt" filled="t">
            <v:fill color2="black"/>
            <v:imagedata r:id="rId130" o:title="" croptop="-252f" cropbottom="-252f" cropleft="-412f" cropright="-412f"/>
          </v:shape>
        </w:pict>
      </w:r>
      <w:r>
        <w:rPr>
          <w:rFonts w:ascii="Times New Roman" w:hAnsi="Times New Roman" w:cs="Times New Roman"/>
          <w:sz w:val="24"/>
          <w:szCs w:val="24"/>
        </w:rPr>
        <w:t xml:space="preserve"> đồng tiền </w:t>
      </w:r>
      <w:r w:rsidR="0038194B">
        <w:rPr>
          <w:position w:val="-1"/>
        </w:rPr>
        <w:pict>
          <v:shape id="_x0000_i2449" type="#_x0000_t75" style="width:10.2pt;height:13.6pt" filled="t">
            <v:fill color2="black"/>
            <v:imagedata r:id="rId106" o:title="" croptop="-253f" cropbottom="-253f" cropleft="-327f" cropright="-327f"/>
          </v:shape>
        </w:pict>
      </w:r>
      <w:r>
        <w:rPr>
          <w:rFonts w:ascii="Times New Roman" w:hAnsi="Times New Roman" w:cs="Times New Roman"/>
          <w:sz w:val="24"/>
          <w:szCs w:val="24"/>
        </w:rPr>
        <w:t xml:space="preserve"> lần liên tiếp. Tính xác suất của biến cố </w:t>
      </w:r>
      <w:r w:rsidR="0038194B">
        <w:rPr>
          <w:position w:val="-1"/>
        </w:rPr>
        <w:pict>
          <v:shape id="_x0000_i2450" type="#_x0000_t75" style="width:12.25pt;height:13.6pt" filled="t">
            <v:fill color2="black"/>
            <v:imagedata r:id="rId46" o:title="" croptop="-252f" cropbottom="-252f" cropleft="-274f" cropright="-274f"/>
          </v:shape>
        </w:pict>
      </w:r>
      <w:r>
        <w:rPr>
          <w:rFonts w:ascii="Times New Roman" w:hAnsi="Times New Roman" w:cs="Times New Roman"/>
          <w:sz w:val="24"/>
          <w:szCs w:val="24"/>
        </w:rPr>
        <w:t xml:space="preserve">:“Mặt sấp xuất hiện </w:t>
      </w:r>
      <w:r w:rsidR="0038194B">
        <w:rPr>
          <w:position w:val="-1"/>
        </w:rPr>
        <w:pict>
          <v:shape id="_x0000_i2451" type="#_x0000_t75" style="width:10.2pt;height:13.6pt" filled="t">
            <v:fill color2="black"/>
            <v:imagedata r:id="rId106" o:title="" croptop="-253f" cropbottom="-253f" cropleft="-327f" cropright="-327f"/>
          </v:shape>
        </w:pict>
      </w:r>
      <w:r>
        <w:rPr>
          <w:rFonts w:ascii="Times New Roman" w:hAnsi="Times New Roman" w:cs="Times New Roman"/>
          <w:sz w:val="24"/>
          <w:szCs w:val="24"/>
        </w:rPr>
        <w:t xml:space="preserve"> lần”?</w:t>
      </w:r>
    </w:p>
    <w:p w:rsidR="00195A12" w:rsidRDefault="001236B8">
      <w:pPr>
        <w:tabs>
          <w:tab w:val="left" w:pos="3402"/>
          <w:tab w:val="left" w:pos="5669"/>
          <w:tab w:val="left" w:pos="7937"/>
        </w:tabs>
        <w:spacing w:line="276" w:lineRule="auto"/>
        <w:ind w:left="992"/>
        <w:jc w:val="both"/>
      </w:pPr>
      <w:r>
        <w:rPr>
          <w:b/>
          <w:color w:val="FF0000"/>
        </w:rPr>
        <w:t>A.</w:t>
      </w:r>
      <w:r>
        <w:rPr>
          <w:b/>
          <w:color w:val="0000FF"/>
        </w:rPr>
        <w:t xml:space="preserve"> </w:t>
      </w:r>
      <w:r w:rsidR="0038194B">
        <w:rPr>
          <w:position w:val="-19"/>
        </w:rPr>
        <w:pict>
          <v:shape id="_x0000_i2452" type="#_x0000_t75" style="width:52.3pt;height:31.25pt" filled="t">
            <v:fill color2="black"/>
            <v:imagedata r:id="rId815" o:title="" croptop="-105f" cropbottom="-105f" cropleft="-63f" cropright="-63f"/>
          </v:shape>
        </w:pict>
      </w:r>
      <w:r>
        <w:t>.</w:t>
      </w:r>
      <w:r>
        <w:tab/>
      </w:r>
      <w:r>
        <w:rPr>
          <w:b/>
          <w:color w:val="0000FF"/>
        </w:rPr>
        <w:t xml:space="preserve">B. </w:t>
      </w:r>
      <w:r w:rsidR="0038194B">
        <w:rPr>
          <w:position w:val="-19"/>
        </w:rPr>
        <w:pict>
          <v:shape id="_x0000_i2453" type="#_x0000_t75" style="width:52.3pt;height:31.25pt" filled="t">
            <v:fill color2="black"/>
            <v:imagedata r:id="rId816" o:title="" croptop="-105f" cropbottom="-105f" cropleft="-63f" cropright="-63f"/>
          </v:shape>
        </w:pict>
      </w:r>
      <w:r>
        <w:t>.</w:t>
      </w:r>
      <w:r>
        <w:tab/>
      </w:r>
      <w:r>
        <w:rPr>
          <w:b/>
          <w:color w:val="0000FF"/>
        </w:rPr>
        <w:t xml:space="preserve">C. </w:t>
      </w:r>
      <w:r w:rsidR="0038194B">
        <w:rPr>
          <w:position w:val="-19"/>
        </w:rPr>
        <w:pict>
          <v:shape id="_x0000_i2454" type="#_x0000_t75" style="width:52.3pt;height:31.25pt" filled="t">
            <v:fill color2="black"/>
            <v:imagedata r:id="rId817" o:title="" croptop="-105f" cropbottom="-105f" cropleft="-63f" cropright="-63f"/>
          </v:shape>
        </w:pict>
      </w:r>
      <w:r>
        <w:t>.</w:t>
      </w:r>
      <w:r>
        <w:tab/>
      </w:r>
      <w:r>
        <w:rPr>
          <w:b/>
          <w:color w:val="0000FF"/>
        </w:rPr>
        <w:t xml:space="preserve">D. </w:t>
      </w:r>
      <w:r w:rsidR="0038194B">
        <w:rPr>
          <w:position w:val="-7"/>
        </w:rPr>
        <w:pict>
          <v:shape id="_x0000_i2455" type="#_x0000_t75" style="width:48.25pt;height:19.7pt" filled="t">
            <v:fill color2="black"/>
            <v:imagedata r:id="rId818" o:title="" croptop="-163f" cropbottom="-163f" cropleft="-68f" cropright="-68f"/>
          </v:shape>
        </w:pict>
      </w:r>
      <w:r>
        <w:t>.</w:t>
      </w:r>
    </w:p>
    <w:p w:rsidR="00195A12" w:rsidRDefault="001236B8">
      <w:pPr>
        <w:pStyle w:val="oancuaDanhsach"/>
        <w:numPr>
          <w:ilvl w:val="0"/>
          <w:numId w:val="8"/>
        </w:numPr>
        <w:tabs>
          <w:tab w:val="left" w:pos="992"/>
        </w:tabs>
        <w:autoSpaceDE w:val="0"/>
        <w:spacing w:line="276" w:lineRule="auto"/>
        <w:jc w:val="both"/>
      </w:pPr>
      <w:r>
        <w:rPr>
          <w:rFonts w:ascii="Times New Roman" w:hAnsi="Times New Roman" w:cs="Times New Roman"/>
          <w:sz w:val="24"/>
          <w:szCs w:val="24"/>
        </w:rPr>
        <w:t xml:space="preserve">Chọn ngẫu nhiên một viên bi trong bình đựng </w:t>
      </w:r>
      <w:r w:rsidR="0038194B">
        <w:rPr>
          <w:position w:val="-1"/>
        </w:rPr>
        <w:pict>
          <v:shape id="_x0000_i2456" type="#_x0000_t75" style="width:8.85pt;height:13.6pt" filled="t">
            <v:fill color2="black"/>
            <v:imagedata r:id="rId107" o:title="" croptop="-234f" cropbottom="-234f" cropleft="-366f" cropright="-366f"/>
          </v:shape>
        </w:pict>
      </w:r>
      <w:r>
        <w:rPr>
          <w:rFonts w:ascii="Times New Roman" w:hAnsi="Times New Roman" w:cs="Times New Roman"/>
          <w:sz w:val="24"/>
          <w:szCs w:val="24"/>
        </w:rPr>
        <w:t xml:space="preserve"> bi đen và </w:t>
      </w:r>
      <w:r w:rsidR="0038194B">
        <w:rPr>
          <w:position w:val="-1"/>
        </w:rPr>
        <w:pict>
          <v:shape id="_x0000_i2457" type="#_x0000_t75" style="width:10.2pt;height:13.6pt" filled="t">
            <v:fill color2="black"/>
            <v:imagedata r:id="rId50" o:title="" croptop="-253f" cropbottom="-253f" cropleft="-327f" cropright="-327f"/>
          </v:shape>
        </w:pict>
      </w:r>
      <w:r>
        <w:rPr>
          <w:rFonts w:ascii="Times New Roman" w:hAnsi="Times New Roman" w:cs="Times New Roman"/>
          <w:sz w:val="24"/>
          <w:szCs w:val="24"/>
        </w:rPr>
        <w:t xml:space="preserve"> trắng. Xác suất để được một bi trắng là:</w:t>
      </w:r>
    </w:p>
    <w:p w:rsidR="00195A12" w:rsidRDefault="001236B8">
      <w:pPr>
        <w:tabs>
          <w:tab w:val="left" w:pos="3402"/>
          <w:tab w:val="left" w:pos="5669"/>
          <w:tab w:val="left" w:pos="7937"/>
        </w:tabs>
        <w:spacing w:line="276" w:lineRule="auto"/>
        <w:ind w:left="992"/>
        <w:jc w:val="both"/>
      </w:pPr>
      <w:r>
        <w:rPr>
          <w:b/>
          <w:color w:val="0000FF"/>
        </w:rPr>
        <w:t xml:space="preserve">A. </w:t>
      </w:r>
      <w:r w:rsidR="0038194B">
        <w:rPr>
          <w:position w:val="-3"/>
        </w:rPr>
        <w:pict>
          <v:shape id="_x0000_i2458" type="#_x0000_t75" style="width:19.7pt;height:14.95pt" filled="t">
            <v:fill color2="black"/>
            <v:imagedata r:id="rId809" o:title="" croptop="-219f" cropbottom="-219f" cropleft="-163f" cropright="-163f"/>
          </v:shape>
        </w:pict>
      </w:r>
      <w:r>
        <w:rPr>
          <w:b/>
        </w:rPr>
        <w:t>.</w:t>
      </w:r>
      <w:r>
        <w:tab/>
      </w:r>
      <w:r>
        <w:rPr>
          <w:b/>
          <w:color w:val="0000FF"/>
        </w:rPr>
        <w:t xml:space="preserve">B. </w:t>
      </w:r>
      <w:r w:rsidR="0038194B">
        <w:rPr>
          <w:position w:val="-3"/>
        </w:rPr>
        <w:pict>
          <v:shape id="_x0000_i2459" type="#_x0000_t75" style="width:25.15pt;height:14.95pt" filled="t">
            <v:fill color2="black"/>
            <v:imagedata r:id="rId819" o:title="" croptop="-219f" cropbottom="-219f" cropleft="-131f" cropright="-131f"/>
          </v:shape>
        </w:pict>
      </w:r>
      <w:r>
        <w:rPr>
          <w:b/>
        </w:rPr>
        <w:t>.</w:t>
      </w:r>
      <w:r>
        <w:tab/>
      </w:r>
      <w:r>
        <w:rPr>
          <w:b/>
          <w:color w:val="0000FF"/>
        </w:rPr>
        <w:t xml:space="preserve">C. </w:t>
      </w:r>
      <w:r w:rsidR="0038194B">
        <w:rPr>
          <w:position w:val="-3"/>
        </w:rPr>
        <w:pict>
          <v:shape id="_x0000_i2460" type="#_x0000_t75" style="width:19.7pt;height:14.95pt" filled="t">
            <v:fill color2="black"/>
            <v:imagedata r:id="rId808" o:title="" croptop="-219f" cropbottom="-219f" cropleft="-172f" cropright="-172f"/>
          </v:shape>
        </w:pict>
      </w:r>
      <w:r>
        <w:rPr>
          <w:b/>
        </w:rPr>
        <w:t>.</w:t>
      </w:r>
      <w:r>
        <w:tab/>
      </w:r>
      <w:r>
        <w:rPr>
          <w:b/>
          <w:color w:val="FF0000"/>
        </w:rPr>
        <w:t>D.</w:t>
      </w:r>
      <w:r>
        <w:rPr>
          <w:b/>
          <w:color w:val="0000FF"/>
        </w:rPr>
        <w:t xml:space="preserve"> </w:t>
      </w:r>
      <w:r w:rsidR="0038194B">
        <w:rPr>
          <w:position w:val="-3"/>
        </w:rPr>
        <w:pict>
          <v:shape id="_x0000_i2461" type="#_x0000_t75" style="width:19.7pt;height:14.95pt" filled="t">
            <v:fill color2="black"/>
            <v:imagedata r:id="rId820" o:title="" croptop="-219f" cropbottom="-219f" cropleft="-163f" cropright="-163f"/>
          </v:shape>
        </w:pict>
      </w:r>
      <w:r>
        <w:rPr>
          <w:b/>
        </w:rPr>
        <w:t>.</w:t>
      </w:r>
    </w:p>
    <w:p w:rsidR="00195A12" w:rsidRDefault="001236B8">
      <w:pPr>
        <w:pStyle w:val="ListParagraph"/>
        <w:numPr>
          <w:ilvl w:val="0"/>
          <w:numId w:val="8"/>
        </w:numPr>
        <w:tabs>
          <w:tab w:val="left" w:pos="992"/>
        </w:tabs>
        <w:autoSpaceDE w:val="0"/>
        <w:spacing w:after="0" w:line="276" w:lineRule="auto"/>
        <w:jc w:val="both"/>
      </w:pPr>
      <w:r>
        <w:rPr>
          <w:szCs w:val="24"/>
        </w:rPr>
        <w:t>Gieo một đồng tiền (hai mặt</w:t>
      </w:r>
      <w:r w:rsidR="0038194B">
        <w:rPr>
          <w:position w:val="-4"/>
        </w:rPr>
        <w:pict>
          <v:shape id="_x0000_i2462" type="#_x0000_t75" style="width:27.85pt;height:16.3pt" filled="t">
            <v:fill color2="black"/>
            <v:imagedata r:id="rId821" o:title="" croptop="-204f" cropbottom="-204f" cropleft="-117f" cropright="-117f"/>
          </v:shape>
        </w:pict>
      </w:r>
      <w:r>
        <w:rPr>
          <w:szCs w:val="24"/>
        </w:rPr>
        <w:t xml:space="preserve">) bốn lần. </w:t>
      </w:r>
      <w:r w:rsidRPr="00B54430">
        <w:rPr>
          <w:szCs w:val="24"/>
        </w:rPr>
        <w:t xml:space="preserve">Xác suất để có đúng ba lần mặt </w:t>
      </w:r>
      <w:r w:rsidR="0038194B">
        <w:rPr>
          <w:position w:val="-1"/>
        </w:rPr>
        <w:pict>
          <v:shape id="_x0000_i2463" type="#_x0000_t75" style="width:10.85pt;height:14.25pt" filled="t">
            <v:fill color2="black"/>
            <v:imagedata r:id="rId672" o:title="" croptop="-234f" cropbottom="-234f" cropleft="-297f" cropright="-297f"/>
          </v:shape>
        </w:pict>
      </w:r>
      <w:r w:rsidRPr="00B54430">
        <w:rPr>
          <w:szCs w:val="24"/>
        </w:rPr>
        <w:t>là</w:t>
      </w:r>
    </w:p>
    <w:p w:rsidR="00195A12" w:rsidRDefault="001236B8">
      <w:pPr>
        <w:pStyle w:val="ListParagraph"/>
        <w:tabs>
          <w:tab w:val="left" w:pos="3402"/>
          <w:tab w:val="left" w:pos="5669"/>
          <w:tab w:val="left" w:pos="7937"/>
        </w:tabs>
        <w:autoSpaceDE w:val="0"/>
        <w:spacing w:after="0" w:line="276" w:lineRule="auto"/>
        <w:ind w:left="992"/>
        <w:jc w:val="both"/>
      </w:pPr>
      <w:r>
        <w:rPr>
          <w:b/>
          <w:color w:val="FF0000"/>
          <w:szCs w:val="24"/>
          <w:lang w:val="fr-FR"/>
        </w:rPr>
        <w:t>A</w:t>
      </w:r>
      <w:r>
        <w:rPr>
          <w:b/>
          <w:color w:val="0000FF"/>
          <w:szCs w:val="24"/>
          <w:lang w:val="fr-FR"/>
        </w:rPr>
        <w:t xml:space="preserve">. </w:t>
      </w:r>
      <w:r w:rsidR="0038194B">
        <w:rPr>
          <w:position w:val="-19"/>
        </w:rPr>
        <w:pict>
          <v:shape id="_x0000_i2464" type="#_x0000_t75" style="width:12.25pt;height:31.25pt" filled="t">
            <v:fill color2="black"/>
            <v:imagedata r:id="rId698" o:title="" croptop="-105f" cropbottom="-105f" cropleft="-273f" cropright="-273f"/>
          </v:shape>
        </w:pict>
      </w:r>
      <w:r>
        <w:rPr>
          <w:szCs w:val="24"/>
          <w:lang w:val="fr-FR"/>
        </w:rPr>
        <w:t>.</w:t>
      </w:r>
      <w:r>
        <w:rPr>
          <w:szCs w:val="24"/>
          <w:lang w:val="fr-FR"/>
        </w:rPr>
        <w:tab/>
      </w:r>
      <w:r>
        <w:rPr>
          <w:b/>
          <w:color w:val="0000FF"/>
          <w:szCs w:val="24"/>
          <w:lang w:val="fr-FR"/>
        </w:rPr>
        <w:t xml:space="preserve">B. </w:t>
      </w:r>
      <w:r w:rsidR="0038194B">
        <w:rPr>
          <w:position w:val="-18"/>
        </w:rPr>
        <w:pict>
          <v:shape id="_x0000_i2465" type="#_x0000_t75" style="width:11.55pt;height:30.55pt" filled="t">
            <v:fill color2="black"/>
            <v:imagedata r:id="rId699" o:title="" croptop="-105f" cropbottom="-105f" cropleft="-299f" cropright="-299f"/>
          </v:shape>
        </w:pict>
      </w:r>
      <w:r>
        <w:rPr>
          <w:szCs w:val="24"/>
          <w:lang w:val="fr-FR"/>
        </w:rPr>
        <w:t>.</w:t>
      </w:r>
      <w:r>
        <w:rPr>
          <w:szCs w:val="24"/>
          <w:lang w:val="fr-FR"/>
        </w:rPr>
        <w:tab/>
      </w:r>
      <w:r>
        <w:rPr>
          <w:b/>
          <w:color w:val="0000FF"/>
          <w:szCs w:val="24"/>
          <w:lang w:val="fr-FR"/>
        </w:rPr>
        <w:t xml:space="preserve">C. </w:t>
      </w:r>
      <w:r w:rsidR="0038194B">
        <w:rPr>
          <w:position w:val="-19"/>
        </w:rPr>
        <w:pict>
          <v:shape id="_x0000_i2466" type="#_x0000_t75" style="width:12.25pt;height:31.25pt" filled="t">
            <v:fill color2="black"/>
            <v:imagedata r:id="rId705" o:title="" croptop="-105f" cropbottom="-105f" cropleft="-273f" cropright="-273f"/>
          </v:shape>
        </w:pict>
      </w:r>
      <w:r>
        <w:rPr>
          <w:szCs w:val="24"/>
          <w:lang w:val="fr-FR"/>
        </w:rPr>
        <w:t>.</w:t>
      </w:r>
      <w:r>
        <w:rPr>
          <w:szCs w:val="24"/>
          <w:lang w:val="fr-FR"/>
        </w:rPr>
        <w:tab/>
      </w:r>
      <w:r>
        <w:rPr>
          <w:b/>
          <w:color w:val="0000FF"/>
          <w:szCs w:val="24"/>
          <w:lang w:val="fr-FR"/>
        </w:rPr>
        <w:t xml:space="preserve">D. </w:t>
      </w:r>
      <w:r w:rsidR="0038194B">
        <w:rPr>
          <w:position w:val="-19"/>
        </w:rPr>
        <w:pict>
          <v:shape id="_x0000_i2467" type="#_x0000_t75" style="width:12.25pt;height:31.25pt" filled="t">
            <v:fill color2="black"/>
            <v:imagedata r:id="rId700" o:title="" croptop="-105f" cropbottom="-105f" cropleft="-273f" cropright="-273f"/>
          </v:shape>
        </w:pict>
      </w:r>
      <w:r>
        <w:rPr>
          <w:szCs w:val="24"/>
          <w:lang w:val="fr-FR"/>
        </w:rPr>
        <w:t>.</w:t>
      </w:r>
    </w:p>
    <w:p w:rsidR="00195A12" w:rsidRDefault="00195A12">
      <w:pPr>
        <w:tabs>
          <w:tab w:val="left" w:pos="284"/>
          <w:tab w:val="left" w:pos="2835"/>
          <w:tab w:val="left" w:pos="5387"/>
          <w:tab w:val="left" w:pos="5669"/>
          <w:tab w:val="left" w:pos="7937"/>
        </w:tabs>
        <w:ind w:firstLine="284"/>
        <w:jc w:val="both"/>
        <w:rPr>
          <w:rFonts w:eastAsia="Arial"/>
          <w:bCs/>
          <w:lang w:val="nl-NL"/>
        </w:rPr>
      </w:pPr>
    </w:p>
    <w:p w:rsidR="00195A12" w:rsidRDefault="001236B8">
      <w:pPr>
        <w:pStyle w:val="ListParagraph"/>
        <w:numPr>
          <w:ilvl w:val="0"/>
          <w:numId w:val="8"/>
        </w:numPr>
        <w:tabs>
          <w:tab w:val="left" w:pos="992"/>
        </w:tabs>
        <w:autoSpaceDE w:val="0"/>
        <w:spacing w:after="0" w:line="276" w:lineRule="auto"/>
        <w:jc w:val="both"/>
      </w:pPr>
      <w:r w:rsidRPr="00B54430">
        <w:rPr>
          <w:szCs w:val="24"/>
          <w:lang w:val="nl-NL"/>
        </w:rPr>
        <w:t xml:space="preserve">2 cầu thủ đá luân lưu. </w:t>
      </w:r>
      <w:r w:rsidRPr="00B54430">
        <w:rPr>
          <w:szCs w:val="24"/>
        </w:rPr>
        <w:t>Xác suất cầu thủ 1 đá không trúng lưới là 0,2. Xác suất cầu thủ 2 đá</w:t>
      </w:r>
      <w:r w:rsidRPr="00B54430">
        <w:rPr>
          <w:b/>
          <w:color w:val="0000FF"/>
          <w:szCs w:val="24"/>
        </w:rPr>
        <w:t xml:space="preserve"> </w:t>
      </w:r>
      <w:r w:rsidRPr="00B54430">
        <w:rPr>
          <w:szCs w:val="24"/>
        </w:rPr>
        <w:t>trúng lưới là 0,9. Tính xác suất để</w:t>
      </w:r>
      <w:r w:rsidRPr="00B54430">
        <w:rPr>
          <w:b/>
          <w:color w:val="0000FF"/>
          <w:szCs w:val="24"/>
        </w:rPr>
        <w:t xml:space="preserve"> </w:t>
      </w:r>
      <w:r w:rsidRPr="00B54430">
        <w:rPr>
          <w:szCs w:val="24"/>
        </w:rPr>
        <w:t>cả 2 đều đá trúng lưới.</w:t>
      </w:r>
    </w:p>
    <w:p w:rsidR="00195A12" w:rsidRDefault="001236B8">
      <w:pPr>
        <w:tabs>
          <w:tab w:val="left" w:pos="3402"/>
          <w:tab w:val="left" w:pos="5669"/>
          <w:tab w:val="left" w:pos="7937"/>
        </w:tabs>
        <w:spacing w:line="276" w:lineRule="auto"/>
        <w:ind w:left="992"/>
        <w:jc w:val="both"/>
      </w:pPr>
      <w:r>
        <w:rPr>
          <w:b/>
          <w:color w:val="0000FF"/>
          <w:lang w:val="fr-FR"/>
        </w:rPr>
        <w:t>A.</w:t>
      </w:r>
      <w:r w:rsidR="0038194B">
        <w:rPr>
          <w:position w:val="-4"/>
        </w:rPr>
        <w:pict>
          <v:shape id="_x0000_i2468" type="#_x0000_t75" style="width:25.8pt;height:16.3pt" filled="t">
            <v:fill color2="black"/>
            <v:imagedata r:id="rId822" o:title="" croptop="-204f" cropbottom="-204f" cropleft="-126f" cropright="-126f"/>
          </v:shape>
        </w:pict>
      </w:r>
      <w:r>
        <w:rPr>
          <w:b/>
          <w:color w:val="0000FF"/>
          <w:lang w:val="fr-FR"/>
        </w:rPr>
        <w:t xml:space="preserve"> </w:t>
      </w:r>
      <w:r>
        <w:t>.</w:t>
      </w:r>
      <w:r>
        <w:tab/>
      </w:r>
      <w:r>
        <w:rPr>
          <w:b/>
          <w:color w:val="0000FF"/>
          <w:lang w:val="fr-FR"/>
        </w:rPr>
        <w:t>B.</w:t>
      </w:r>
      <w:r w:rsidR="0038194B">
        <w:rPr>
          <w:position w:val="-1"/>
        </w:rPr>
        <w:pict>
          <v:shape id="_x0000_i2469" type="#_x0000_t75" style="width:25.15pt;height:14.25pt" filled="t">
            <v:fill color2="black"/>
            <v:imagedata r:id="rId823" o:title="" croptop="-234f" cropbottom="-234f" cropleft="-131f" cropright="-131f"/>
          </v:shape>
        </w:pict>
      </w:r>
      <w:r>
        <w:rPr>
          <w:b/>
          <w:color w:val="0000FF"/>
          <w:lang w:val="fr-FR"/>
        </w:rPr>
        <w:t xml:space="preserve"> </w:t>
      </w:r>
      <w:r>
        <w:t>.</w:t>
      </w:r>
      <w:r>
        <w:tab/>
      </w:r>
      <w:r>
        <w:rPr>
          <w:b/>
          <w:color w:val="FF0000"/>
          <w:lang w:val="fr-FR"/>
        </w:rPr>
        <w:t>C</w:t>
      </w:r>
      <w:r>
        <w:rPr>
          <w:b/>
          <w:color w:val="0000FF"/>
          <w:lang w:val="fr-FR"/>
        </w:rPr>
        <w:t>.</w:t>
      </w:r>
      <w:r w:rsidR="0038194B">
        <w:rPr>
          <w:position w:val="-4"/>
        </w:rPr>
        <w:pict>
          <v:shape id="_x0000_i2470" type="#_x0000_t75" style="width:25.8pt;height:16.3pt" filled="t">
            <v:fill color2="black"/>
            <v:imagedata r:id="rId824" o:title="" croptop="-204f" cropbottom="-204f" cropleft="-126f" cropright="-126f"/>
          </v:shape>
        </w:pict>
      </w:r>
      <w:r>
        <w:rPr>
          <w:b/>
          <w:color w:val="0000FF"/>
          <w:lang w:val="fr-FR"/>
        </w:rPr>
        <w:t xml:space="preserve"> </w:t>
      </w:r>
      <w:r>
        <w:t>.</w:t>
      </w:r>
      <w:r>
        <w:tab/>
      </w:r>
      <w:r>
        <w:rPr>
          <w:b/>
          <w:color w:val="0000FF"/>
          <w:lang w:val="fr-FR"/>
        </w:rPr>
        <w:t>D.</w:t>
      </w:r>
      <w:r w:rsidR="0038194B">
        <w:rPr>
          <w:position w:val="-4"/>
        </w:rPr>
        <w:pict>
          <v:shape id="_x0000_i2471" type="#_x0000_t75" style="width:25.15pt;height:16.3pt" filled="t">
            <v:fill color2="black"/>
            <v:imagedata r:id="rId825" o:title="" croptop="-204f" cropbottom="-204f" cropleft="-131f" cropright="-131f"/>
          </v:shape>
        </w:pict>
      </w:r>
      <w:r>
        <w:rPr>
          <w:b/>
          <w:color w:val="0000FF"/>
          <w:lang w:val="fr-FR"/>
        </w:rPr>
        <w:t xml:space="preserve"> </w:t>
      </w:r>
      <w:r>
        <w:t>.</w:t>
      </w:r>
    </w:p>
    <w:p w:rsidR="00195A12" w:rsidRDefault="001236B8">
      <w:pPr>
        <w:pStyle w:val="ListParagraph"/>
        <w:numPr>
          <w:ilvl w:val="0"/>
          <w:numId w:val="8"/>
        </w:numPr>
        <w:tabs>
          <w:tab w:val="left" w:pos="992"/>
        </w:tabs>
        <w:autoSpaceDE w:val="0"/>
        <w:spacing w:after="0" w:line="276" w:lineRule="auto"/>
        <w:jc w:val="both"/>
      </w:pPr>
      <w:r>
        <w:rPr>
          <w:szCs w:val="24"/>
        </w:rPr>
        <w:t xml:space="preserve">Xét một phép thử có không gian mẫu </w:t>
      </w:r>
      <w:r w:rsidR="0038194B">
        <w:pict>
          <v:shape id="_x0000_i2472" type="#_x0000_t75" style="width:12.9pt;height:12.9pt" filled="t">
            <v:fill color2="black"/>
            <v:imagedata r:id="rId656" o:title="" croptop="-252f" cropbottom="-252f" cropleft="-252f" cropright="-252f"/>
          </v:shape>
        </w:pict>
      </w:r>
      <w:r>
        <w:rPr>
          <w:szCs w:val="24"/>
        </w:rPr>
        <w:t xml:space="preserve"> và </w:t>
      </w:r>
      <w:r w:rsidR="0038194B">
        <w:rPr>
          <w:position w:val="-1"/>
        </w:rPr>
        <w:pict>
          <v:shape id="_x0000_i2473" type="#_x0000_t75" style="width:12.25pt;height:12.9pt" filled="t">
            <v:fill color2="black"/>
            <v:imagedata r:id="rId46" o:title="" croptop="-252f" cropbottom="-252f" cropleft="-273f" cropright="-273f"/>
          </v:shape>
        </w:pict>
      </w:r>
      <w:r>
        <w:rPr>
          <w:szCs w:val="24"/>
        </w:rPr>
        <w:t xml:space="preserve"> là một biến cố của phép thử đó với xác suất xảy ra là </w:t>
      </w:r>
      <w:r w:rsidR="0038194B">
        <w:rPr>
          <w:position w:val="-2"/>
        </w:rPr>
        <w:pict>
          <v:shape id="_x0000_i2474" type="#_x0000_t75" style="width:25.8pt;height:14.25pt" filled="t">
            <v:fill color2="black"/>
            <v:imagedata r:id="rId704" o:title="" croptop="-234f" cropbottom="-234f" cropleft="-126f" cropright="-126f"/>
          </v:shape>
        </w:pict>
      </w:r>
      <w:r>
        <w:rPr>
          <w:szCs w:val="24"/>
        </w:rPr>
        <w:t xml:space="preserve">. </w:t>
      </w:r>
      <w:r>
        <w:rPr>
          <w:szCs w:val="24"/>
          <w:lang w:val="fr-FR"/>
        </w:rPr>
        <w:t xml:space="preserve">Xác suất biến cố </w:t>
      </w:r>
      <w:r w:rsidR="0038194B">
        <w:rPr>
          <w:position w:val="-1"/>
        </w:rPr>
        <w:pict>
          <v:shape id="_x0000_i2475" type="#_x0000_t75" style="width:12.25pt;height:12.9pt" filled="t">
            <v:fill color2="black"/>
            <v:imagedata r:id="rId46" o:title="" croptop="-252f" cropbottom="-252f" cropleft="-273f" cropright="-273f"/>
          </v:shape>
        </w:pict>
      </w:r>
      <w:r>
        <w:rPr>
          <w:szCs w:val="24"/>
          <w:lang w:val="fr-FR"/>
        </w:rPr>
        <w:t xml:space="preserve"> không xảy ra là</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A. </w:t>
      </w:r>
      <w:r w:rsidR="0038194B">
        <w:rPr>
          <w:position w:val="-19"/>
        </w:rPr>
        <w:pict>
          <v:shape id="_x0000_i2476" type="#_x0000_t75" style="width:12.25pt;height:31.25pt" filled="t">
            <v:fill color2="black"/>
            <v:imagedata r:id="rId700" o:title="" croptop="-105f" cropbottom="-105f" cropleft="-273f" cropright="-273f"/>
          </v:shape>
        </w:pict>
      </w:r>
      <w:r>
        <w:rPr>
          <w:szCs w:val="24"/>
        </w:rPr>
        <w:t>.</w:t>
      </w:r>
      <w:r>
        <w:rPr>
          <w:szCs w:val="24"/>
        </w:rPr>
        <w:tab/>
      </w:r>
      <w:r>
        <w:rPr>
          <w:b/>
          <w:color w:val="0000FF"/>
          <w:szCs w:val="24"/>
        </w:rPr>
        <w:t xml:space="preserve">B. </w:t>
      </w:r>
      <w:r w:rsidR="0038194B">
        <w:rPr>
          <w:position w:val="-19"/>
        </w:rPr>
        <w:pict>
          <v:shape id="_x0000_i2477" type="#_x0000_t75" style="width:12.25pt;height:31.25pt" filled="t">
            <v:fill color2="black"/>
            <v:imagedata r:id="rId705" o:title="" croptop="-105f" cropbottom="-105f" cropleft="-273f" cropright="-273f"/>
          </v:shape>
        </w:pict>
      </w:r>
      <w:r>
        <w:rPr>
          <w:szCs w:val="24"/>
        </w:rPr>
        <w:t>.</w:t>
      </w:r>
      <w:r>
        <w:rPr>
          <w:szCs w:val="24"/>
        </w:rPr>
        <w:tab/>
      </w:r>
      <w:r>
        <w:rPr>
          <w:b/>
          <w:color w:val="FF0000"/>
          <w:szCs w:val="24"/>
        </w:rPr>
        <w:t>C</w:t>
      </w:r>
      <w:r>
        <w:rPr>
          <w:b/>
          <w:color w:val="0000FF"/>
          <w:szCs w:val="24"/>
        </w:rPr>
        <w:t xml:space="preserve">. </w:t>
      </w:r>
      <w:r w:rsidR="0038194B">
        <w:rPr>
          <w:position w:val="-19"/>
        </w:rPr>
        <w:pict>
          <v:shape id="_x0000_i2478" type="#_x0000_t75" style="width:12.25pt;height:31.25pt" filled="t">
            <v:fill color2="black"/>
            <v:imagedata r:id="rId706" o:title="" croptop="-105f" cropbottom="-105f" cropleft="-273f" cropright="-273f"/>
          </v:shape>
        </w:pict>
      </w:r>
      <w:r>
        <w:rPr>
          <w:szCs w:val="24"/>
        </w:rPr>
        <w:t>.</w:t>
      </w:r>
      <w:r>
        <w:rPr>
          <w:szCs w:val="24"/>
        </w:rPr>
        <w:tab/>
      </w:r>
      <w:r>
        <w:rPr>
          <w:b/>
          <w:color w:val="0000FF"/>
          <w:szCs w:val="24"/>
        </w:rPr>
        <w:t xml:space="preserve">D. </w:t>
      </w:r>
      <w:r w:rsidR="0038194B">
        <w:rPr>
          <w:position w:val="-19"/>
        </w:rPr>
        <w:pict>
          <v:shape id="_x0000_i2479" type="#_x0000_t75" style="width:12.25pt;height:31.25pt" filled="t">
            <v:fill color2="black"/>
            <v:imagedata r:id="rId698" o:title="" croptop="-105f" cropbottom="-105f" cropleft="-273f" cropright="-273f"/>
          </v:shape>
        </w:pict>
      </w:r>
      <w:r>
        <w:rPr>
          <w:szCs w:val="24"/>
        </w:rPr>
        <w:t>.</w:t>
      </w:r>
    </w:p>
    <w:p w:rsidR="00195A12" w:rsidRDefault="001236B8">
      <w:pPr>
        <w:pStyle w:val="ListParagraph"/>
        <w:numPr>
          <w:ilvl w:val="0"/>
          <w:numId w:val="8"/>
        </w:numPr>
        <w:tabs>
          <w:tab w:val="left" w:pos="992"/>
        </w:tabs>
        <w:autoSpaceDE w:val="0"/>
        <w:spacing w:after="0" w:line="276" w:lineRule="auto"/>
        <w:jc w:val="both"/>
      </w:pPr>
      <w:r>
        <w:rPr>
          <w:szCs w:val="24"/>
        </w:rPr>
        <w:t>Có hai xạ thủ cùng thi bắn một mục tiêu. Xác suất để xạ thủ 1 bắn trúng mục tiêu là</w:t>
      </w:r>
      <w:r w:rsidR="0038194B">
        <w:rPr>
          <w:position w:val="-4"/>
        </w:rPr>
        <w:pict>
          <v:shape id="_x0000_i2480" type="#_x0000_t75" style="width:19pt;height:16.3pt" filled="t">
            <v:fill color2="black"/>
            <v:imagedata r:id="rId826" o:title="" croptop="-204f" cropbottom="-204f" cropleft="-172f" cropright="-172f"/>
          </v:shape>
        </w:pict>
      </w:r>
      <w:r>
        <w:rPr>
          <w:szCs w:val="24"/>
        </w:rPr>
        <w:t>. Xác suất để xạ thủ 2 bắn trúng mục tiêu là</w:t>
      </w:r>
      <w:r w:rsidR="0038194B">
        <w:rPr>
          <w:position w:val="-4"/>
        </w:rPr>
        <w:pict>
          <v:shape id="_x0000_i2481" type="#_x0000_t75" style="width:19.7pt;height:16.3pt" filled="t">
            <v:fill color2="black"/>
            <v:imagedata r:id="rId716" o:title="" croptop="-204f" cropbottom="-204f" cropleft="-163f" cropright="-163f"/>
          </v:shape>
        </w:pict>
      </w:r>
      <w:r>
        <w:rPr>
          <w:szCs w:val="24"/>
        </w:rPr>
        <w:t>. Xác suất để cả 2 xạ thủ bắn trúng mục tiêu là</w:t>
      </w:r>
    </w:p>
    <w:p w:rsidR="00195A12" w:rsidRDefault="001236B8">
      <w:pPr>
        <w:tabs>
          <w:tab w:val="left" w:pos="3402"/>
          <w:tab w:val="left" w:pos="5669"/>
          <w:tab w:val="left" w:pos="7937"/>
        </w:tabs>
        <w:spacing w:line="276" w:lineRule="auto"/>
        <w:ind w:left="992"/>
        <w:jc w:val="both"/>
      </w:pPr>
      <w:r>
        <w:rPr>
          <w:b/>
          <w:color w:val="FF0000"/>
        </w:rPr>
        <w:t>A</w:t>
      </w:r>
      <w:r>
        <w:rPr>
          <w:b/>
          <w:color w:val="0000FF"/>
        </w:rPr>
        <w:t xml:space="preserve">. </w:t>
      </w:r>
      <w:r w:rsidR="0038194B">
        <w:rPr>
          <w:position w:val="-3"/>
        </w:rPr>
        <w:pict>
          <v:shape id="_x0000_i2482" type="#_x0000_t75" style="width:24.45pt;height:15.6pt" filled="t">
            <v:fill color2="black"/>
            <v:imagedata r:id="rId827" o:title="" croptop="-205f" cropbottom="-205f" cropleft="-131f" cropright="-131f"/>
          </v:shape>
        </w:pict>
      </w:r>
      <w:r>
        <w:t>.</w:t>
      </w:r>
      <w:r>
        <w:tab/>
      </w:r>
      <w:r>
        <w:rPr>
          <w:b/>
          <w:color w:val="0000FF"/>
        </w:rPr>
        <w:t xml:space="preserve">B. </w:t>
      </w:r>
      <w:r w:rsidR="0038194B">
        <w:rPr>
          <w:position w:val="-3"/>
        </w:rPr>
        <w:pict>
          <v:shape id="_x0000_i2483" type="#_x0000_t75" style="width:20.4pt;height:15.6pt" filled="t">
            <v:fill color2="black"/>
            <v:imagedata r:id="rId716" o:title="" croptop="-205f" cropbottom="-205f" cropleft="-164f" cropright="-164f"/>
          </v:shape>
        </w:pict>
      </w:r>
      <w:r>
        <w:t>.</w:t>
      </w:r>
      <w:r>
        <w:tab/>
      </w:r>
      <w:r>
        <w:rPr>
          <w:b/>
          <w:color w:val="0000FF"/>
        </w:rPr>
        <w:t xml:space="preserve">C. </w:t>
      </w:r>
      <w:r w:rsidR="0038194B">
        <w:rPr>
          <w:position w:val="-3"/>
        </w:rPr>
        <w:pict>
          <v:shape id="_x0000_i2484" type="#_x0000_t75" style="width:19pt;height:15.6pt" filled="t">
            <v:fill color2="black"/>
            <v:imagedata r:id="rId826" o:title="" croptop="-204f" cropbottom="-204f" cropleft="-172f" cropright="-172f"/>
          </v:shape>
        </w:pict>
      </w:r>
      <w:r>
        <w:t>.</w:t>
      </w:r>
      <w:r>
        <w:tab/>
      </w:r>
      <w:r>
        <w:rPr>
          <w:b/>
          <w:color w:val="0000FF"/>
        </w:rPr>
        <w:t xml:space="preserve">D. </w:t>
      </w:r>
      <w:r>
        <w:t>Đáp án khác.</w:t>
      </w:r>
    </w:p>
    <w:p w:rsidR="00195A12" w:rsidRPr="00B54430" w:rsidRDefault="001236B8">
      <w:pPr>
        <w:pStyle w:val="ListParagraph"/>
        <w:numPr>
          <w:ilvl w:val="0"/>
          <w:numId w:val="8"/>
        </w:numPr>
        <w:tabs>
          <w:tab w:val="left" w:pos="992"/>
        </w:tabs>
        <w:autoSpaceDE w:val="0"/>
        <w:spacing w:after="0" w:line="276" w:lineRule="auto"/>
        <w:jc w:val="both"/>
        <w:rPr>
          <w:lang w:val="pt-BR"/>
        </w:rPr>
      </w:pPr>
      <w:r>
        <w:rPr>
          <w:szCs w:val="24"/>
          <w:lang w:val="pt-BR"/>
        </w:rPr>
        <w:t>Một hộp đựng 20 viên bi gồm 12 viên màu xanh và 8 viên màu vàng. Lấy ngẫu nhiên 3 viên bi từ hộp đó. Tính xác suất để có ít nhất 1 viên màu xanh.</w:t>
      </w:r>
    </w:p>
    <w:p w:rsidR="00195A12" w:rsidRDefault="001236B8">
      <w:pPr>
        <w:tabs>
          <w:tab w:val="left" w:pos="3402"/>
          <w:tab w:val="left" w:pos="5669"/>
          <w:tab w:val="left" w:pos="7937"/>
        </w:tabs>
        <w:spacing w:line="276" w:lineRule="auto"/>
        <w:ind w:left="992"/>
        <w:jc w:val="both"/>
      </w:pPr>
      <w:r>
        <w:rPr>
          <w:b/>
          <w:color w:val="0000FF"/>
          <w:lang w:val="pt-BR"/>
        </w:rPr>
        <w:t xml:space="preserve">A. </w:t>
      </w:r>
      <w:r w:rsidR="0038194B">
        <w:rPr>
          <w:position w:val="-18"/>
        </w:rPr>
        <w:pict>
          <v:shape id="_x0000_i2485" type="#_x0000_t75" style="width:23.75pt;height:30.55pt" filled="t">
            <v:fill color2="black"/>
            <v:imagedata r:id="rId828" o:title="" croptop="-105f" cropbottom="-105f" cropleft="-136f" cropright="-136f"/>
          </v:shape>
        </w:pict>
      </w:r>
      <w:r>
        <w:rPr>
          <w:lang w:val="pt-BR"/>
        </w:rPr>
        <w:t>.</w:t>
      </w:r>
      <w:r>
        <w:rPr>
          <w:lang w:val="pt-BR"/>
        </w:rPr>
        <w:tab/>
      </w:r>
      <w:r>
        <w:rPr>
          <w:b/>
          <w:color w:val="0000FF"/>
          <w:lang w:val="pt-BR"/>
        </w:rPr>
        <w:t xml:space="preserve">B. </w:t>
      </w:r>
      <w:r w:rsidR="0038194B">
        <w:rPr>
          <w:position w:val="-18"/>
        </w:rPr>
        <w:pict>
          <v:shape id="_x0000_i2486" type="#_x0000_t75" style="width:23.1pt;height:30.55pt" filled="t">
            <v:fill color2="black"/>
            <v:imagedata r:id="rId745" o:title="" croptop="-105f" cropbottom="-105f" cropleft="-142f" cropright="-142f"/>
          </v:shape>
        </w:pict>
      </w:r>
      <w:r>
        <w:rPr>
          <w:lang w:val="pt-BR"/>
        </w:rPr>
        <w:t>.</w:t>
      </w:r>
      <w:r>
        <w:rPr>
          <w:lang w:val="pt-BR"/>
        </w:rPr>
        <w:tab/>
      </w:r>
      <w:r>
        <w:rPr>
          <w:b/>
          <w:color w:val="FF0000"/>
          <w:lang w:val="pt-BR"/>
        </w:rPr>
        <w:t>C</w:t>
      </w:r>
      <w:r>
        <w:rPr>
          <w:b/>
          <w:color w:val="0000FF"/>
          <w:lang w:val="pt-BR"/>
        </w:rPr>
        <w:t xml:space="preserve">. </w:t>
      </w:r>
      <w:r w:rsidR="0038194B">
        <w:rPr>
          <w:position w:val="-18"/>
        </w:rPr>
        <w:pict>
          <v:shape id="_x0000_i2487" type="#_x0000_t75" style="width:23.1pt;height:30.55pt" filled="t">
            <v:fill color2="black"/>
            <v:imagedata r:id="rId747" o:title="" croptop="-105f" cropbottom="-105f" cropleft="-142f" cropright="-142f"/>
          </v:shape>
        </w:pict>
      </w:r>
      <w:r>
        <w:rPr>
          <w:lang w:val="pt-BR"/>
        </w:rPr>
        <w:t>.</w:t>
      </w:r>
      <w:r>
        <w:rPr>
          <w:lang w:val="pt-BR"/>
        </w:rPr>
        <w:tab/>
      </w:r>
      <w:r>
        <w:rPr>
          <w:b/>
          <w:color w:val="0000FF"/>
          <w:lang w:val="pt-BR"/>
        </w:rPr>
        <w:t xml:space="preserve">D. </w:t>
      </w:r>
      <w:r w:rsidR="0038194B">
        <w:rPr>
          <w:position w:val="-18"/>
        </w:rPr>
        <w:pict>
          <v:shape id="_x0000_i2488" type="#_x0000_t75" style="width:23.1pt;height:30.55pt" filled="t">
            <v:fill color2="black"/>
            <v:imagedata r:id="rId744" o:title="" croptop="-105f" cropbottom="-105f" cropleft="-142f" cropright="-142f"/>
          </v:shape>
        </w:pict>
      </w:r>
      <w:r>
        <w:rPr>
          <w:lang w:val="pt-BR"/>
        </w:rPr>
        <w:t>.</w:t>
      </w:r>
    </w:p>
    <w:p w:rsidR="00195A12" w:rsidRDefault="001236B8">
      <w:pPr>
        <w:pStyle w:val="ListParagraph"/>
        <w:numPr>
          <w:ilvl w:val="0"/>
          <w:numId w:val="8"/>
        </w:numPr>
        <w:tabs>
          <w:tab w:val="left" w:pos="992"/>
        </w:tabs>
        <w:autoSpaceDE w:val="0"/>
        <w:spacing w:after="0" w:line="276" w:lineRule="auto"/>
        <w:jc w:val="both"/>
      </w:pPr>
      <w:r>
        <w:rPr>
          <w:szCs w:val="24"/>
          <w:lang w:val="pt-BR"/>
        </w:rPr>
        <w:t xml:space="preserve">Xét một phép thử có không gian mẫu </w:t>
      </w:r>
      <w:r w:rsidR="0038194B">
        <w:rPr>
          <w:position w:val="-1"/>
        </w:rPr>
        <w:pict>
          <v:shape id="_x0000_i2489" type="#_x0000_t75" style="width:12.9pt;height:12.9pt" filled="t">
            <v:fill color2="black"/>
            <v:imagedata r:id="rId656" o:title="" croptop="-252f" cropbottom="-252f" cropleft="-252f" cropright="-252f"/>
          </v:shape>
        </w:pict>
      </w:r>
      <w:r>
        <w:rPr>
          <w:szCs w:val="24"/>
          <w:lang w:val="pt-BR"/>
        </w:rPr>
        <w:t xml:space="preserve"> và </w:t>
      </w:r>
      <w:r w:rsidR="0038194B">
        <w:rPr>
          <w:position w:val="-1"/>
        </w:rPr>
        <w:pict>
          <v:shape id="_x0000_i2490" type="#_x0000_t75" style="width:12.25pt;height:12.9pt" filled="t">
            <v:fill color2="black"/>
            <v:imagedata r:id="rId46" o:title="" croptop="-252f" cropbottom="-252f" cropleft="-273f" cropright="-273f"/>
          </v:shape>
        </w:pict>
      </w:r>
      <w:r>
        <w:rPr>
          <w:szCs w:val="24"/>
          <w:lang w:val="pt-BR"/>
        </w:rPr>
        <w:t xml:space="preserve"> là một biến cố của phép thử đó.</w:t>
      </w:r>
      <w:r>
        <w:rPr>
          <w:b/>
          <w:color w:val="0000FF"/>
          <w:szCs w:val="24"/>
          <w:lang w:val="pt-BR"/>
        </w:rPr>
        <w:t xml:space="preserve"> </w:t>
      </w:r>
      <w:r>
        <w:rPr>
          <w:szCs w:val="24"/>
          <w:lang w:val="fr-FR"/>
        </w:rPr>
        <w:t xml:space="preserve">Phát biểu nào dưới đây là </w:t>
      </w:r>
      <w:r>
        <w:rPr>
          <w:b/>
          <w:szCs w:val="24"/>
          <w:lang w:val="fr-FR"/>
        </w:rPr>
        <w:t>sai</w:t>
      </w:r>
      <w:r>
        <w:rPr>
          <w:szCs w:val="24"/>
          <w:lang w:val="fr-FR"/>
        </w:rPr>
        <w:t>?</w:t>
      </w:r>
    </w:p>
    <w:p w:rsidR="00195A12" w:rsidRPr="00B54430" w:rsidRDefault="001236B8">
      <w:pPr>
        <w:pStyle w:val="ListParagraph"/>
        <w:tabs>
          <w:tab w:val="left" w:pos="3402"/>
          <w:tab w:val="left" w:pos="5669"/>
          <w:tab w:val="left" w:pos="7937"/>
        </w:tabs>
        <w:autoSpaceDE w:val="0"/>
        <w:spacing w:after="0" w:line="276" w:lineRule="auto"/>
        <w:ind w:left="992"/>
        <w:jc w:val="both"/>
        <w:rPr>
          <w:lang w:val="fr-FR"/>
        </w:rPr>
      </w:pPr>
      <w:r>
        <w:rPr>
          <w:b/>
          <w:color w:val="0000FF"/>
          <w:szCs w:val="24"/>
          <w:lang w:val="fr-FR"/>
        </w:rPr>
        <w:lastRenderedPageBreak/>
        <w:t xml:space="preserve">A. </w:t>
      </w:r>
      <w:r>
        <w:rPr>
          <w:szCs w:val="24"/>
          <w:lang w:val="fr-FR"/>
        </w:rPr>
        <w:t>Xác suất của biến cố A là số</w:t>
      </w:r>
      <w:r w:rsidR="0038194B">
        <w:rPr>
          <w:position w:val="-24"/>
        </w:rPr>
        <w:pict>
          <v:shape id="_x0000_i2491" type="#_x0000_t75" style="width:69.95pt;height:36.7pt" filled="t">
            <v:fill color2="black"/>
            <v:imagedata r:id="rId829" o:title="" croptop="-88f" cropbottom="-88f" cropleft="-46f" cropright="-46f"/>
          </v:shape>
        </w:pict>
      </w:r>
      <w:r>
        <w:rPr>
          <w:szCs w:val="24"/>
          <w:lang w:val="fr-FR"/>
        </w:rPr>
        <w:t>.</w:t>
      </w:r>
    </w:p>
    <w:p w:rsidR="00195A12" w:rsidRPr="00B54430" w:rsidRDefault="001236B8">
      <w:pPr>
        <w:pStyle w:val="ListParagraph"/>
        <w:tabs>
          <w:tab w:val="left" w:pos="3402"/>
          <w:tab w:val="left" w:pos="5669"/>
          <w:tab w:val="left" w:pos="7937"/>
        </w:tabs>
        <w:autoSpaceDE w:val="0"/>
        <w:spacing w:after="0" w:line="276" w:lineRule="auto"/>
        <w:ind w:left="992"/>
        <w:jc w:val="both"/>
        <w:rPr>
          <w:lang w:val="fr-FR"/>
        </w:rPr>
      </w:pPr>
      <w:r>
        <w:rPr>
          <w:b/>
          <w:color w:val="0000FF"/>
          <w:szCs w:val="24"/>
          <w:lang w:val="fr-FR"/>
        </w:rPr>
        <w:t xml:space="preserve">B. </w:t>
      </w:r>
      <w:r w:rsidR="0038194B">
        <w:rPr>
          <w:position w:val="-8"/>
        </w:rPr>
        <w:pict>
          <v:shape id="_x0000_i2492" type="#_x0000_t75" style="width:63.85pt;height:20.4pt" filled="t">
            <v:fill color2="black"/>
            <v:imagedata r:id="rId830" o:title="" croptop="-163f" cropbottom="-163f" cropleft="-51f" cropright="-51f"/>
          </v:shape>
        </w:pict>
      </w:r>
      <w:r>
        <w:rPr>
          <w:szCs w:val="24"/>
          <w:lang w:val="fr-FR"/>
        </w:rPr>
        <w:t>.</w:t>
      </w:r>
    </w:p>
    <w:p w:rsidR="00195A12" w:rsidRPr="00B54430" w:rsidRDefault="001236B8">
      <w:pPr>
        <w:pStyle w:val="ListParagraph"/>
        <w:tabs>
          <w:tab w:val="left" w:pos="3402"/>
          <w:tab w:val="left" w:pos="5669"/>
          <w:tab w:val="left" w:pos="7937"/>
        </w:tabs>
        <w:autoSpaceDE w:val="0"/>
        <w:spacing w:after="0" w:line="276" w:lineRule="auto"/>
        <w:ind w:left="992"/>
        <w:jc w:val="both"/>
        <w:rPr>
          <w:lang w:val="fr-FR"/>
        </w:rPr>
      </w:pPr>
      <w:r>
        <w:rPr>
          <w:b/>
          <w:color w:val="FF0000"/>
          <w:szCs w:val="24"/>
          <w:lang w:val="fr-FR"/>
        </w:rPr>
        <w:t>C</w:t>
      </w:r>
      <w:r>
        <w:rPr>
          <w:b/>
          <w:color w:val="0000FF"/>
          <w:szCs w:val="24"/>
          <w:lang w:val="fr-FR"/>
        </w:rPr>
        <w:t xml:space="preserve">. </w:t>
      </w:r>
      <w:r w:rsidR="0038194B">
        <w:rPr>
          <w:position w:val="-8"/>
        </w:rPr>
        <w:pict>
          <v:shape id="_x0000_i2493" type="#_x0000_t75" style="width:48.25pt;height:20.4pt" filled="t">
            <v:fill color2="black"/>
            <v:imagedata r:id="rId831" o:title="" croptop="-163f" cropbottom="-163f" cropleft="-68f" cropright="-68f"/>
          </v:shape>
        </w:pict>
      </w:r>
      <w:r>
        <w:rPr>
          <w:szCs w:val="24"/>
          <w:lang w:val="fr-FR"/>
        </w:rPr>
        <w:t xml:space="preserve"> khi và chỉ khi </w:t>
      </w:r>
      <w:r w:rsidR="0038194B">
        <w:rPr>
          <w:position w:val="-1"/>
        </w:rPr>
        <w:pict>
          <v:shape id="_x0000_i2494" type="#_x0000_t75" style="width:12.25pt;height:12.9pt" filled="t">
            <v:fill color2="black"/>
            <v:imagedata r:id="rId46" o:title="" croptop="-252f" cropbottom="-252f" cropleft="-273f" cropright="-273f"/>
          </v:shape>
        </w:pict>
      </w:r>
      <w:r>
        <w:rPr>
          <w:szCs w:val="24"/>
          <w:lang w:val="fr-FR"/>
        </w:rPr>
        <w:t xml:space="preserve"> là chắc chắn.</w:t>
      </w:r>
    </w:p>
    <w:p w:rsidR="00195A12" w:rsidRDefault="001236B8">
      <w:pPr>
        <w:pStyle w:val="ListParagraph"/>
        <w:tabs>
          <w:tab w:val="left" w:pos="3402"/>
          <w:tab w:val="left" w:pos="5669"/>
          <w:tab w:val="left" w:pos="7937"/>
        </w:tabs>
        <w:autoSpaceDE w:val="0"/>
        <w:spacing w:after="0" w:line="276" w:lineRule="auto"/>
        <w:ind w:left="992"/>
        <w:jc w:val="both"/>
      </w:pPr>
      <w:r>
        <w:rPr>
          <w:b/>
          <w:color w:val="0000FF"/>
          <w:szCs w:val="24"/>
          <w:lang w:val="fr-FR"/>
        </w:rPr>
        <w:t xml:space="preserve">D. </w:t>
      </w:r>
      <w:r w:rsidR="0038194B">
        <w:rPr>
          <w:position w:val="-12"/>
        </w:rPr>
        <w:pict>
          <v:shape id="_x0000_i2495" type="#_x0000_t75" style="width:86.95pt;height:23.75pt" filled="t">
            <v:fill color2="black"/>
            <v:imagedata r:id="rId832" o:title="" croptop="-136f" cropbottom="-136f" cropleft="-37f" cropright="-37f"/>
          </v:shape>
        </w:pict>
      </w:r>
      <w:r>
        <w:rPr>
          <w:szCs w:val="24"/>
          <w:lang w:val="fr-FR"/>
        </w:rPr>
        <w:t>.</w:t>
      </w:r>
    </w:p>
    <w:p w:rsidR="00195A12" w:rsidRPr="00B54430" w:rsidRDefault="001236B8">
      <w:pPr>
        <w:pStyle w:val="ListParagraph"/>
        <w:numPr>
          <w:ilvl w:val="0"/>
          <w:numId w:val="8"/>
        </w:numPr>
        <w:tabs>
          <w:tab w:val="left" w:pos="992"/>
        </w:tabs>
        <w:autoSpaceDE w:val="0"/>
        <w:spacing w:after="0" w:line="276" w:lineRule="auto"/>
        <w:jc w:val="both"/>
        <w:rPr>
          <w:lang w:val="pt-BR"/>
        </w:rPr>
      </w:pPr>
      <w:r>
        <w:rPr>
          <w:szCs w:val="24"/>
          <w:lang w:val="pt-BR"/>
        </w:rPr>
        <w:t>Ba người cùng bắn vào 1 bia. Xác suất để người thứ nhất, thứ hai,thứ ba bắn trúng đích lần lượt là</w:t>
      </w:r>
      <w:r w:rsidR="0038194B">
        <w:rPr>
          <w:position w:val="-4"/>
        </w:rPr>
        <w:pict>
          <v:shape id="_x0000_i2496" type="#_x0000_t75" style="width:67.25pt;height:16.3pt" filled="t">
            <v:fill color2="black"/>
            <v:imagedata r:id="rId833" o:title="" croptop="-204f" cropbottom="-204f" cropleft="-48f" cropright="-48f"/>
          </v:shape>
        </w:pict>
      </w:r>
      <w:r>
        <w:rPr>
          <w:szCs w:val="24"/>
          <w:lang w:val="pt-BR"/>
        </w:rPr>
        <w:t xml:space="preserve"> . Xác suất để có đúng 2 người bắn trúng đích bằng.</w:t>
      </w:r>
    </w:p>
    <w:p w:rsidR="00195A12" w:rsidRDefault="001236B8">
      <w:pPr>
        <w:tabs>
          <w:tab w:val="left" w:pos="3402"/>
          <w:tab w:val="left" w:pos="5669"/>
          <w:tab w:val="left" w:pos="7937"/>
        </w:tabs>
        <w:spacing w:line="276" w:lineRule="auto"/>
        <w:ind w:left="992"/>
        <w:jc w:val="both"/>
      </w:pPr>
      <w:r>
        <w:rPr>
          <w:b/>
          <w:color w:val="0000FF"/>
          <w:lang w:val="pt-BR"/>
        </w:rPr>
        <w:t>A.</w:t>
      </w:r>
      <w:r w:rsidR="0038194B">
        <w:rPr>
          <w:position w:val="-1"/>
        </w:rPr>
        <w:pict>
          <v:shape id="_x0000_i2497" type="#_x0000_t75" style="width:25.15pt;height:14.25pt" filled="t">
            <v:fill color2="black"/>
            <v:imagedata r:id="rId834" o:title="" croptop="-234f" cropbottom="-234f" cropleft="-131f" cropright="-131f"/>
          </v:shape>
        </w:pict>
      </w:r>
      <w:r>
        <w:rPr>
          <w:lang w:val="pt-BR"/>
        </w:rPr>
        <w:t>.</w:t>
      </w:r>
      <w:r>
        <w:rPr>
          <w:lang w:val="pt-BR"/>
        </w:rPr>
        <w:tab/>
      </w:r>
      <w:r>
        <w:rPr>
          <w:b/>
          <w:color w:val="0000FF"/>
          <w:lang w:val="pt-BR"/>
        </w:rPr>
        <w:t>B.</w:t>
      </w:r>
      <w:r w:rsidR="0038194B">
        <w:rPr>
          <w:position w:val="-1"/>
        </w:rPr>
        <w:pict>
          <v:shape id="_x0000_i2498" type="#_x0000_t75" style="width:25.15pt;height:14.25pt" filled="t">
            <v:fill color2="black"/>
            <v:imagedata r:id="rId835" o:title="" croptop="-234f" cropbottom="-234f" cropleft="-131f" cropright="-131f"/>
          </v:shape>
        </w:pict>
      </w:r>
      <w:r>
        <w:rPr>
          <w:b/>
          <w:color w:val="0000FF"/>
          <w:lang w:val="pt-BR"/>
        </w:rPr>
        <w:t xml:space="preserve"> </w:t>
      </w:r>
      <w:r>
        <w:rPr>
          <w:lang w:val="pt-BR"/>
        </w:rPr>
        <w:t>.</w:t>
      </w:r>
      <w:r>
        <w:rPr>
          <w:lang w:val="pt-BR"/>
        </w:rPr>
        <w:tab/>
      </w:r>
      <w:r>
        <w:rPr>
          <w:b/>
          <w:color w:val="FF0000"/>
          <w:lang w:val="pt-BR"/>
        </w:rPr>
        <w:t>C</w:t>
      </w:r>
      <w:r>
        <w:rPr>
          <w:b/>
          <w:color w:val="0000FF"/>
          <w:lang w:val="pt-BR"/>
        </w:rPr>
        <w:t>.</w:t>
      </w:r>
      <w:r w:rsidR="0038194B">
        <w:rPr>
          <w:position w:val="-1"/>
        </w:rPr>
        <w:pict>
          <v:shape id="_x0000_i2499" type="#_x0000_t75" style="width:25.15pt;height:14.25pt" filled="t">
            <v:fill color2="black"/>
            <v:imagedata r:id="rId823" o:title="" croptop="-234f" cropbottom="-234f" cropleft="-131f" cropright="-131f"/>
          </v:shape>
        </w:pict>
      </w:r>
      <w:r>
        <w:rPr>
          <w:lang w:val="pt-BR"/>
        </w:rPr>
        <w:t>.</w:t>
      </w:r>
      <w:r>
        <w:rPr>
          <w:lang w:val="pt-BR"/>
        </w:rPr>
        <w:tab/>
      </w:r>
      <w:r>
        <w:rPr>
          <w:b/>
          <w:color w:val="0000FF"/>
          <w:lang w:val="pt-BR"/>
        </w:rPr>
        <w:t>D.</w:t>
      </w:r>
      <w:r w:rsidR="0038194B">
        <w:rPr>
          <w:position w:val="-1"/>
        </w:rPr>
        <w:pict>
          <v:shape id="_x0000_i2500" type="#_x0000_t75" style="width:25.15pt;height:14.25pt" filled="t">
            <v:fill color2="black"/>
            <v:imagedata r:id="rId836" o:title="" croptop="-234f" cropbottom="-234f" cropleft="-131f" cropright="-131f"/>
          </v:shape>
        </w:pict>
      </w:r>
      <w:r>
        <w:rPr>
          <w:b/>
          <w:color w:val="0000FF"/>
          <w:lang w:val="pt-BR"/>
        </w:rPr>
        <w:t xml:space="preserve"> </w:t>
      </w:r>
    </w:p>
    <w:p w:rsidR="00195A12" w:rsidRPr="00B54430" w:rsidRDefault="001236B8">
      <w:pPr>
        <w:pStyle w:val="ListParagraph"/>
        <w:numPr>
          <w:ilvl w:val="0"/>
          <w:numId w:val="8"/>
        </w:numPr>
        <w:tabs>
          <w:tab w:val="left" w:pos="992"/>
        </w:tabs>
        <w:autoSpaceDE w:val="0"/>
        <w:spacing w:after="0" w:line="276" w:lineRule="auto"/>
        <w:jc w:val="both"/>
        <w:rPr>
          <w:lang w:val="pt-BR"/>
        </w:rPr>
      </w:pPr>
      <w:r>
        <w:rPr>
          <w:szCs w:val="24"/>
          <w:lang w:val="pt-BR"/>
        </w:rPr>
        <w:t>Một đoàn tàu có 3 toa chở khách đỗ ở sân ga. Biết rằng mỗi toa có ít nhất 4 chỗ trống. Có 4 vị khách từ sân ga lên tàu, mỗi người độc lập với nhau chọn ngẫu nhiên một toa. Tính xác suất để 1 trong 3 toa có 3 trong 4 vị khách nói trên.</w:t>
      </w:r>
    </w:p>
    <w:p w:rsidR="00195A12" w:rsidRDefault="001236B8">
      <w:pPr>
        <w:tabs>
          <w:tab w:val="left" w:pos="3402"/>
          <w:tab w:val="left" w:pos="5669"/>
          <w:tab w:val="left" w:pos="7937"/>
        </w:tabs>
        <w:spacing w:line="276" w:lineRule="auto"/>
        <w:ind w:left="992"/>
        <w:jc w:val="both"/>
      </w:pPr>
      <w:r>
        <w:rPr>
          <w:b/>
          <w:color w:val="0000FF"/>
        </w:rPr>
        <w:t>A.</w:t>
      </w:r>
      <w:r w:rsidR="0038194B">
        <w:rPr>
          <w:position w:val="-19"/>
        </w:rPr>
        <w:pict>
          <v:shape id="_x0000_i2501" type="#_x0000_t75" style="width:19pt;height:31.25pt" filled="t">
            <v:fill color2="black"/>
            <v:imagedata r:id="rId837" o:title="" croptop="-105f" cropbottom="-105f" cropleft="-172f" cropright="-172f"/>
          </v:shape>
        </w:pict>
      </w:r>
      <w:r>
        <w:rPr>
          <w:color w:val="0000FF"/>
        </w:rPr>
        <w:tab/>
      </w:r>
      <w:r>
        <w:rPr>
          <w:b/>
          <w:color w:val="FF0000"/>
        </w:rPr>
        <w:t>B</w:t>
      </w:r>
      <w:r>
        <w:rPr>
          <w:b/>
          <w:color w:val="0000FF"/>
        </w:rPr>
        <w:t>.</w:t>
      </w:r>
      <w:r w:rsidR="0038194B">
        <w:rPr>
          <w:position w:val="-19"/>
        </w:rPr>
        <w:pict>
          <v:shape id="_x0000_i2502" type="#_x0000_t75" style="width:21.05pt;height:31.25pt" filled="t">
            <v:fill color2="black"/>
            <v:imagedata r:id="rId838" o:title="" croptop="-105f" cropbottom="-105f" cropleft="-156f" cropright="-156f"/>
          </v:shape>
        </w:pict>
      </w:r>
      <w:r>
        <w:rPr>
          <w:color w:val="0000FF"/>
        </w:rPr>
        <w:tab/>
      </w:r>
      <w:r>
        <w:rPr>
          <w:b/>
          <w:color w:val="0000FF"/>
        </w:rPr>
        <w:t>C.</w:t>
      </w:r>
      <w:r w:rsidR="0038194B">
        <w:rPr>
          <w:position w:val="-19"/>
        </w:rPr>
        <w:pict>
          <v:shape id="_x0000_i2503" type="#_x0000_t75" style="width:21.05pt;height:31.25pt" filled="t">
            <v:fill color2="black"/>
            <v:imagedata r:id="rId839" o:title="" croptop="-105f" cropbottom="-105f" cropleft="-156f" cropright="-156f"/>
          </v:shape>
        </w:pict>
      </w:r>
      <w:r>
        <w:rPr>
          <w:color w:val="0000FF"/>
        </w:rPr>
        <w:tab/>
      </w:r>
      <w:r>
        <w:rPr>
          <w:b/>
          <w:color w:val="0000FF"/>
        </w:rPr>
        <w:t xml:space="preserve">D. </w:t>
      </w:r>
      <w:r w:rsidR="0038194B">
        <w:rPr>
          <w:position w:val="-19"/>
        </w:rPr>
        <w:pict>
          <v:shape id="_x0000_i2504" type="#_x0000_t75" style="width:21.05pt;height:31.25pt" filled="t">
            <v:fill color2="black"/>
            <v:imagedata r:id="rId840" o:title="" croptop="-105f" cropbottom="-105f" cropleft="-156f" cropright="-156f"/>
          </v:shape>
        </w:pict>
      </w:r>
    </w:p>
    <w:p w:rsidR="00195A12" w:rsidRDefault="001236B8">
      <w:pPr>
        <w:pStyle w:val="ListParagraph"/>
        <w:numPr>
          <w:ilvl w:val="0"/>
          <w:numId w:val="8"/>
        </w:numPr>
        <w:tabs>
          <w:tab w:val="left" w:pos="992"/>
        </w:tabs>
        <w:autoSpaceDE w:val="0"/>
        <w:spacing w:after="0" w:line="276" w:lineRule="auto"/>
        <w:jc w:val="both"/>
      </w:pPr>
      <w:r>
        <w:rPr>
          <w:szCs w:val="24"/>
        </w:rPr>
        <w:t xml:space="preserve">Cho đa giác đều 12 đỉnh nội tiếp đường tròn tâm </w:t>
      </w:r>
      <w:r w:rsidR="0038194B">
        <w:rPr>
          <w:position w:val="-2"/>
        </w:rPr>
        <w:pict>
          <v:shape id="_x0000_i2505" type="#_x0000_t75" style="width:12.25pt;height:14.25pt" filled="t">
            <v:fill color2="black"/>
            <v:imagedata r:id="rId841" o:title="" croptop="-234f" cropbottom="-234f" cropleft="-274f" cropright="-274f"/>
          </v:shape>
        </w:pict>
      </w:r>
      <w:r>
        <w:rPr>
          <w:szCs w:val="24"/>
        </w:rPr>
        <w:t xml:space="preserve">. Chọn ngẫu nhiên 3 đỉnh của đa giác đó. Tính xác suất để 3 đỉnh được chọn tạo thành một tam giác không có cạnh nào là cạnh của đa giác đã cho. </w:t>
      </w:r>
    </w:p>
    <w:p w:rsidR="00195A12" w:rsidRDefault="001236B8">
      <w:pPr>
        <w:tabs>
          <w:tab w:val="left" w:pos="3402"/>
          <w:tab w:val="left" w:pos="5669"/>
          <w:tab w:val="left" w:pos="7937"/>
        </w:tabs>
        <w:spacing w:line="276" w:lineRule="auto"/>
        <w:ind w:left="992"/>
        <w:jc w:val="both"/>
      </w:pPr>
      <w:r>
        <w:rPr>
          <w:b/>
          <w:color w:val="0000FF"/>
        </w:rPr>
        <w:t>A.</w:t>
      </w:r>
      <w:r w:rsidR="0038194B">
        <w:rPr>
          <w:position w:val="-21"/>
        </w:rPr>
        <w:pict>
          <v:shape id="_x0000_i2506" type="#_x0000_t75" style="width:25.15pt;height:33.95pt" filled="t">
            <v:fill color2="black"/>
            <v:imagedata r:id="rId842" o:title="" croptop="-96f" cropbottom="-96f" cropleft="-131f" cropright="-131f"/>
          </v:shape>
        </w:pict>
      </w:r>
      <w:r>
        <w:t>.</w:t>
      </w:r>
      <w:r>
        <w:tab/>
      </w:r>
      <w:r>
        <w:rPr>
          <w:b/>
          <w:color w:val="0000FF"/>
        </w:rPr>
        <w:t>B.</w:t>
      </w:r>
      <w:r w:rsidR="0038194B">
        <w:rPr>
          <w:position w:val="-21"/>
        </w:rPr>
        <w:pict>
          <v:shape id="_x0000_i2507" type="#_x0000_t75" style="width:46.85pt;height:33.95pt" filled="t">
            <v:fill color2="black"/>
            <v:imagedata r:id="rId843" o:title="" croptop="-96f" cropbottom="-96f" cropleft="-69f" cropright="-69f"/>
          </v:shape>
        </w:pict>
      </w:r>
      <w:r>
        <w:t>.</w:t>
      </w:r>
      <w:r>
        <w:tab/>
      </w:r>
      <w:r>
        <w:rPr>
          <w:b/>
          <w:color w:val="FF0000"/>
        </w:rPr>
        <w:t>C</w:t>
      </w:r>
      <w:r>
        <w:rPr>
          <w:b/>
          <w:color w:val="0000FF"/>
        </w:rPr>
        <w:t>.</w:t>
      </w:r>
      <w:r w:rsidR="0038194B">
        <w:rPr>
          <w:position w:val="-24"/>
        </w:rPr>
        <w:pict>
          <v:shape id="_x0000_i2508" type="#_x0000_t75" style="width:72.7pt;height:36pt" filled="t">
            <v:fill color2="black"/>
            <v:imagedata r:id="rId844" o:title="" croptop="-91f" cropbottom="-91f" cropleft="-44f" cropright="-44f"/>
          </v:shape>
        </w:pict>
      </w:r>
      <w:r>
        <w:t>.</w:t>
      </w:r>
      <w:r>
        <w:tab/>
      </w:r>
      <w:r>
        <w:rPr>
          <w:b/>
          <w:color w:val="0000FF"/>
        </w:rPr>
        <w:t>D.</w:t>
      </w:r>
      <w:r w:rsidR="0038194B">
        <w:rPr>
          <w:position w:val="-24"/>
        </w:rPr>
        <w:pict>
          <v:shape id="_x0000_i2509" type="#_x0000_t75" style="width:50.95pt;height:36pt" filled="t">
            <v:fill color2="black"/>
            <v:imagedata r:id="rId845" o:title="" croptop="-91f" cropbottom="-91f" cropleft="-64f" cropright="-64f"/>
          </v:shape>
        </w:pict>
      </w:r>
      <w:r>
        <w:t>.</w:t>
      </w:r>
    </w:p>
    <w:p w:rsidR="00195A12" w:rsidRPr="00B54430" w:rsidRDefault="001236B8">
      <w:pPr>
        <w:pStyle w:val="ListParagraph"/>
        <w:numPr>
          <w:ilvl w:val="0"/>
          <w:numId w:val="8"/>
        </w:numPr>
        <w:tabs>
          <w:tab w:val="left" w:pos="992"/>
        </w:tabs>
        <w:autoSpaceDE w:val="0"/>
        <w:spacing w:after="0" w:line="276" w:lineRule="auto"/>
        <w:jc w:val="both"/>
        <w:rPr>
          <w:lang w:val="es-ES"/>
        </w:rPr>
      </w:pPr>
      <w:r>
        <w:rPr>
          <w:szCs w:val="24"/>
          <w:lang w:val="es-ES"/>
        </w:rPr>
        <w:t xml:space="preserve">Một tổ học sinh gồm có </w:t>
      </w:r>
      <w:r w:rsidR="0038194B">
        <w:rPr>
          <w:position w:val="-1"/>
        </w:rPr>
        <w:pict>
          <v:shape id="_x0000_i2510" type="#_x0000_t75" style="width:10.2pt;height:14.25pt" filled="t">
            <v:fill color2="black"/>
            <v:imagedata r:id="rId846" o:title="" croptop="-234f" cropbottom="-234f" cropleft="-327f" cropright="-327f"/>
          </v:shape>
        </w:pict>
      </w:r>
      <w:r>
        <w:rPr>
          <w:szCs w:val="24"/>
          <w:lang w:val="es-ES"/>
        </w:rPr>
        <w:t xml:space="preserve"> nam và </w:t>
      </w:r>
      <w:r w:rsidR="0038194B">
        <w:rPr>
          <w:position w:val="-1"/>
        </w:rPr>
        <w:pict>
          <v:shape id="_x0000_i2511" type="#_x0000_t75" style="width:10.2pt;height:14.25pt" filled="t">
            <v:fill color2="black"/>
            <v:imagedata r:id="rId847" o:title="" croptop="-234f" cropbottom="-234f" cropleft="-327f" cropright="-327f"/>
          </v:shape>
        </w:pict>
      </w:r>
      <w:r>
        <w:rPr>
          <w:szCs w:val="24"/>
          <w:lang w:val="es-ES"/>
        </w:rPr>
        <w:t xml:space="preserve">nữ. Chọn ngẫu nhiên </w:t>
      </w:r>
      <w:r>
        <w:rPr>
          <w:noProof/>
          <w:szCs w:val="24"/>
          <w:lang w:eastAsia="en-US"/>
        </w:rPr>
        <w:drawing>
          <wp:inline distT="0" distB="0" distL="0" distR="0">
            <wp:extent cx="112395" cy="163830"/>
            <wp:effectExtent l="0" t="0" r="0" b="0"/>
            <wp:docPr id="1496" name="Picture 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6"/>
                    <pic:cNvPicPr>
                      <a:picLocks noChangeAspect="1" noChangeArrowheads="1"/>
                    </pic:cNvPicPr>
                  </pic:nvPicPr>
                  <pic:blipFill>
                    <a:blip r:embed="rId848" cstate="print">
                      <a:extLst>
                        <a:ext uri="{28A0092B-C50C-407E-A947-70E740481C1C}">
                          <a14:useLocalDpi xmlns:a14="http://schemas.microsoft.com/office/drawing/2010/main" val="0"/>
                        </a:ext>
                      </a:extLst>
                    </a:blip>
                    <a:srcRect l="-20" t="-15" r="-20" b="-15"/>
                    <a:stretch>
                      <a:fillRect/>
                    </a:stretch>
                  </pic:blipFill>
                  <pic:spPr bwMode="auto">
                    <a:xfrm>
                      <a:off x="0" y="0"/>
                      <a:ext cx="112395" cy="163830"/>
                    </a:xfrm>
                    <a:prstGeom prst="rect">
                      <a:avLst/>
                    </a:prstGeom>
                    <a:solidFill>
                      <a:srgbClr val="FFFFFF"/>
                    </a:solidFill>
                    <a:ln>
                      <a:noFill/>
                    </a:ln>
                  </pic:spPr>
                </pic:pic>
              </a:graphicData>
            </a:graphic>
          </wp:inline>
        </w:drawing>
      </w:r>
      <w:r>
        <w:rPr>
          <w:szCs w:val="24"/>
          <w:lang w:val="es-ES"/>
        </w:rPr>
        <w:t xml:space="preserve"> em. Tính xác suất </w:t>
      </w:r>
      <w:r>
        <w:rPr>
          <w:noProof/>
          <w:szCs w:val="24"/>
          <w:lang w:eastAsia="en-US"/>
        </w:rPr>
        <w:drawing>
          <wp:inline distT="0" distB="0" distL="0" distR="0">
            <wp:extent cx="112395" cy="163830"/>
            <wp:effectExtent l="0" t="0" r="0" b="0"/>
            <wp:docPr id="1497" name="Picture 1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pic:cNvPicPr>
                      <a:picLocks noChangeAspect="1" noChangeArrowheads="1"/>
                    </pic:cNvPicPr>
                  </pic:nvPicPr>
                  <pic:blipFill>
                    <a:blip r:embed="rId848" cstate="print">
                      <a:extLst>
                        <a:ext uri="{28A0092B-C50C-407E-A947-70E740481C1C}">
                          <a14:useLocalDpi xmlns:a14="http://schemas.microsoft.com/office/drawing/2010/main" val="0"/>
                        </a:ext>
                      </a:extLst>
                    </a:blip>
                    <a:srcRect l="-20" t="-15" r="-20" b="-15"/>
                    <a:stretch>
                      <a:fillRect/>
                    </a:stretch>
                  </pic:blipFill>
                  <pic:spPr bwMode="auto">
                    <a:xfrm>
                      <a:off x="0" y="0"/>
                      <a:ext cx="112395" cy="163830"/>
                    </a:xfrm>
                    <a:prstGeom prst="rect">
                      <a:avLst/>
                    </a:prstGeom>
                    <a:solidFill>
                      <a:srgbClr val="FFFFFF"/>
                    </a:solidFill>
                    <a:ln>
                      <a:noFill/>
                    </a:ln>
                  </pic:spPr>
                </pic:pic>
              </a:graphicData>
            </a:graphic>
          </wp:inline>
        </w:drawing>
      </w:r>
      <w:r>
        <w:rPr>
          <w:szCs w:val="24"/>
          <w:lang w:val="es-ES"/>
        </w:rPr>
        <w:t xml:space="preserve"> em được chọn có ít nhất </w:t>
      </w:r>
      <w:r w:rsidR="0038194B">
        <w:rPr>
          <w:position w:val="-1"/>
        </w:rPr>
        <w:pict>
          <v:shape id="_x0000_i2512" type="#_x0000_t75" style="width:8.85pt;height:12.9pt" filled="t">
            <v:fill color2="black"/>
            <v:imagedata r:id="rId849" o:title="" croptop="-252f" cropbottom="-252f" cropleft="-364f" cropright="-364f"/>
          </v:shape>
        </w:pict>
      </w:r>
      <w:r>
        <w:rPr>
          <w:szCs w:val="24"/>
          <w:lang w:val="es-ES"/>
        </w:rPr>
        <w:t xml:space="preserve">  nữ.</w:t>
      </w:r>
    </w:p>
    <w:p w:rsidR="00195A12" w:rsidRDefault="001236B8">
      <w:pPr>
        <w:tabs>
          <w:tab w:val="left" w:pos="3402"/>
          <w:tab w:val="left" w:pos="5669"/>
          <w:tab w:val="left" w:pos="7937"/>
        </w:tabs>
        <w:spacing w:line="276" w:lineRule="auto"/>
        <w:ind w:left="992"/>
        <w:jc w:val="both"/>
      </w:pPr>
      <w:r>
        <w:rPr>
          <w:b/>
          <w:color w:val="0000FF"/>
        </w:rPr>
        <w:t>A.</w:t>
      </w:r>
      <w:r>
        <w:rPr>
          <w:b/>
        </w:rPr>
        <w:t xml:space="preserve"> </w:t>
      </w:r>
      <w:r w:rsidR="0038194B">
        <w:rPr>
          <w:position w:val="-19"/>
        </w:rPr>
        <w:pict>
          <v:shape id="_x0000_i2513" type="#_x0000_t75" style="width:10.85pt;height:31.25pt" filled="t">
            <v:fill color2="black"/>
            <v:imagedata r:id="rId691" o:title="" croptop="-105f" cropbottom="-105f" cropleft="-297f" cropright="-297f"/>
          </v:shape>
        </w:pict>
      </w:r>
      <w:r>
        <w:t>.</w:t>
      </w:r>
      <w:r>
        <w:tab/>
      </w:r>
      <w:r>
        <w:rPr>
          <w:b/>
          <w:color w:val="FF0000"/>
        </w:rPr>
        <w:t xml:space="preserve">B. </w:t>
      </w:r>
      <w:r w:rsidR="0038194B">
        <w:rPr>
          <w:position w:val="-19"/>
        </w:rPr>
        <w:pict>
          <v:shape id="_x0000_i2514" type="#_x0000_t75" style="width:10.85pt;height:31.25pt" filled="t">
            <v:fill color2="black"/>
            <v:imagedata r:id="rId850" o:title="" croptop="-105f" cropbottom="-105f" cropleft="-297f" cropright="-297f"/>
          </v:shape>
        </w:pict>
      </w:r>
      <w:r>
        <w:t>.</w:t>
      </w:r>
      <w:r>
        <w:tab/>
      </w:r>
      <w:r>
        <w:rPr>
          <w:b/>
          <w:color w:val="0000FF"/>
        </w:rPr>
        <w:t>C.</w:t>
      </w:r>
      <w:r>
        <w:rPr>
          <w:b/>
        </w:rPr>
        <w:t xml:space="preserve"> </w:t>
      </w:r>
      <w:r w:rsidR="0038194B">
        <w:rPr>
          <w:position w:val="-19"/>
        </w:rPr>
        <w:pict>
          <v:shape id="_x0000_i2515" type="#_x0000_t75" style="width:17pt;height:31.25pt" filled="t">
            <v:fill color2="black"/>
            <v:imagedata r:id="rId851" o:title="" croptop="-105f" cropbottom="-105f" cropleft="-192f" cropright="-192f"/>
          </v:shape>
        </w:pict>
      </w:r>
      <w:r>
        <w:t>.</w:t>
      </w:r>
      <w:r>
        <w:tab/>
      </w:r>
      <w:r>
        <w:rPr>
          <w:b/>
          <w:color w:val="0000FF"/>
        </w:rPr>
        <w:t>D.</w:t>
      </w:r>
      <w:r>
        <w:rPr>
          <w:b/>
        </w:rPr>
        <w:t xml:space="preserve"> </w:t>
      </w:r>
      <w:r w:rsidR="0038194B">
        <w:rPr>
          <w:position w:val="-19"/>
        </w:rPr>
        <w:pict>
          <v:shape id="_x0000_i2516" type="#_x0000_t75" style="width:12.25pt;height:31.25pt" filled="t">
            <v:fill color2="black"/>
            <v:imagedata r:id="rId700" o:title="" croptop="-105f" cropbottom="-105f" cropleft="-273f" cropright="-273f"/>
          </v:shape>
        </w:pict>
      </w:r>
      <w:r>
        <w:rPr>
          <w:position w:val="-23"/>
        </w:rPr>
        <w:t>.</w:t>
      </w:r>
    </w:p>
    <w:p w:rsidR="00195A12" w:rsidRDefault="001236B8">
      <w:pPr>
        <w:pStyle w:val="ListParagraph"/>
        <w:numPr>
          <w:ilvl w:val="0"/>
          <w:numId w:val="8"/>
        </w:numPr>
        <w:tabs>
          <w:tab w:val="left" w:pos="992"/>
        </w:tabs>
        <w:autoSpaceDE w:val="0"/>
        <w:spacing w:after="0" w:line="276" w:lineRule="auto"/>
        <w:jc w:val="both"/>
      </w:pPr>
      <w:r>
        <w:rPr>
          <w:szCs w:val="24"/>
        </w:rPr>
        <w:t xml:space="preserve">Trên giá sách có </w:t>
      </w:r>
      <w:r w:rsidR="0038194B">
        <w:rPr>
          <w:position w:val="-1"/>
        </w:rPr>
        <w:pict>
          <v:shape id="_x0000_i2517" type="#_x0000_t75" style="width:10.2pt;height:12.9pt" filled="t">
            <v:fill color2="black"/>
            <v:imagedata r:id="rId55" o:title="" croptop="-252f" cropbottom="-252f" cropleft="-327f" cropright="-327f"/>
          </v:shape>
        </w:pict>
      </w:r>
      <w:r>
        <w:rPr>
          <w:szCs w:val="24"/>
        </w:rPr>
        <w:t xml:space="preserve"> quyển sách toán, </w:t>
      </w:r>
      <w:r w:rsidR="0038194B">
        <w:rPr>
          <w:position w:val="-1"/>
        </w:rPr>
        <w:pict>
          <v:shape id="_x0000_i2518" type="#_x0000_t75" style="width:8.85pt;height:14.25pt" filled="t">
            <v:fill color2="black"/>
            <v:imagedata r:id="rId23" o:title="" croptop="-234f" cropbottom="-234f" cropleft="-364f" cropright="-364f"/>
          </v:shape>
        </w:pict>
      </w:r>
      <w:r>
        <w:rPr>
          <w:szCs w:val="24"/>
        </w:rPr>
        <w:t xml:space="preserve"> quyển sách lý, </w:t>
      </w:r>
      <w:r w:rsidR="0038194B">
        <w:rPr>
          <w:position w:val="-1"/>
        </w:rPr>
        <w:pict>
          <v:shape id="_x0000_i2519" type="#_x0000_t75" style="width:10.2pt;height:12.9pt" filled="t">
            <v:fill color2="black"/>
            <v:imagedata r:id="rId22" o:title="" croptop="-252f" cropbottom="-252f" cropleft="-327f" cropright="-327f"/>
          </v:shape>
        </w:pict>
      </w:r>
      <w:r>
        <w:rPr>
          <w:szCs w:val="24"/>
        </w:rPr>
        <w:t xml:space="preserve"> quyển sách hóa</w:t>
      </w:r>
      <w:r>
        <w:rPr>
          <w:b/>
          <w:color w:val="0000FF"/>
          <w:szCs w:val="24"/>
        </w:rPr>
        <w:t>.</w:t>
      </w:r>
      <w:r>
        <w:rPr>
          <w:szCs w:val="24"/>
        </w:rPr>
        <w:t xml:space="preserve"> Lấy ngẫu nhiên </w:t>
      </w:r>
      <w:r w:rsidR="0038194B">
        <w:rPr>
          <w:position w:val="-1"/>
        </w:rPr>
        <w:pict>
          <v:shape id="_x0000_i2520" type="#_x0000_t75" style="width:8.85pt;height:14.25pt" filled="t">
            <v:fill color2="black"/>
            <v:imagedata r:id="rId23" o:title="" croptop="-234f" cropbottom="-234f" cropleft="-364f" cropright="-364f"/>
          </v:shape>
        </w:pict>
      </w:r>
      <w:r>
        <w:rPr>
          <w:szCs w:val="24"/>
        </w:rPr>
        <w:t xml:space="preserve"> quyển sách. Tính xác suất để </w:t>
      </w:r>
      <w:r w:rsidR="0038194B">
        <w:rPr>
          <w:position w:val="-1"/>
        </w:rPr>
        <w:pict>
          <v:shape id="_x0000_i2521" type="#_x0000_t75" style="width:8.85pt;height:14.25pt" filled="t">
            <v:fill color2="black"/>
            <v:imagedata r:id="rId23" o:title="" croptop="-234f" cropbottom="-234f" cropleft="-364f" cropright="-364f"/>
          </v:shape>
        </w:pict>
      </w:r>
      <w:r>
        <w:rPr>
          <w:szCs w:val="24"/>
        </w:rPr>
        <w:t xml:space="preserve">  quyển được lấy ra thuộc </w:t>
      </w:r>
      <w:r w:rsidR="0038194B">
        <w:rPr>
          <w:position w:val="-1"/>
        </w:rPr>
        <w:pict>
          <v:shape id="_x0000_i2522" type="#_x0000_t75" style="width:8.85pt;height:14.25pt" filled="t">
            <v:fill color2="black"/>
            <v:imagedata r:id="rId23" o:title="" croptop="-234f" cropbottom="-234f" cropleft="-364f" cropright="-364f"/>
          </v:shape>
        </w:pict>
      </w:r>
      <w:r>
        <w:rPr>
          <w:szCs w:val="24"/>
        </w:rPr>
        <w:t xml:space="preserve"> môn khác nhau.</w:t>
      </w:r>
    </w:p>
    <w:p w:rsidR="00195A12" w:rsidRDefault="001236B8">
      <w:pPr>
        <w:tabs>
          <w:tab w:val="left" w:pos="3402"/>
          <w:tab w:val="left" w:pos="5669"/>
          <w:tab w:val="left" w:pos="7937"/>
        </w:tabs>
        <w:spacing w:line="276" w:lineRule="auto"/>
        <w:ind w:left="992"/>
        <w:jc w:val="both"/>
      </w:pPr>
      <w:r>
        <w:rPr>
          <w:b/>
          <w:color w:val="0000FF"/>
        </w:rPr>
        <w:t>A.</w:t>
      </w:r>
      <w:r>
        <w:rPr>
          <w:b/>
        </w:rPr>
        <w:t xml:space="preserve"> </w:t>
      </w:r>
      <w:r w:rsidR="0038194B">
        <w:rPr>
          <w:position w:val="-19"/>
        </w:rPr>
        <w:pict>
          <v:shape id="_x0000_i2523" type="#_x0000_t75" style="width:18.35pt;height:31.25pt" filled="t">
            <v:fill color2="black"/>
            <v:imagedata r:id="rId852" o:title="" croptop="-105f" cropbottom="-105f" cropleft="-182f" cropright="-182f"/>
          </v:shape>
        </w:pict>
      </w:r>
      <w:r>
        <w:t>.</w:t>
      </w:r>
      <w:r>
        <w:tab/>
      </w:r>
      <w:r>
        <w:rPr>
          <w:b/>
          <w:color w:val="0000FF"/>
        </w:rPr>
        <w:t>B.</w:t>
      </w:r>
      <w:r>
        <w:rPr>
          <w:b/>
        </w:rPr>
        <w:t xml:space="preserve"> </w:t>
      </w:r>
      <w:r w:rsidR="0038194B">
        <w:rPr>
          <w:position w:val="-19"/>
        </w:rPr>
        <w:pict>
          <v:shape id="_x0000_i2524" type="#_x0000_t75" style="width:17pt;height:31.25pt" filled="t">
            <v:fill color2="black"/>
            <v:imagedata r:id="rId853" o:title="" croptop="-105f" cropbottom="-105f" cropleft="-192f" cropright="-192f"/>
          </v:shape>
        </w:pict>
      </w:r>
      <w:r>
        <w:t>.</w:t>
      </w:r>
      <w:r>
        <w:tab/>
      </w:r>
      <w:r>
        <w:rPr>
          <w:b/>
          <w:color w:val="0000FF"/>
        </w:rPr>
        <w:t>C.</w:t>
      </w:r>
      <w:r>
        <w:rPr>
          <w:b/>
        </w:rPr>
        <w:t xml:space="preserve"> </w:t>
      </w:r>
      <w:r w:rsidR="0038194B">
        <w:rPr>
          <w:position w:val="-19"/>
        </w:rPr>
        <w:pict>
          <v:shape id="_x0000_i2525" type="#_x0000_t75" style="width:18.35pt;height:31.25pt" filled="t">
            <v:fill color2="black"/>
            <v:imagedata r:id="rId854" o:title="" croptop="-105f" cropbottom="-105f" cropleft="-182f" cropright="-182f"/>
          </v:shape>
        </w:pict>
      </w:r>
      <w:r>
        <w:t>.</w:t>
      </w:r>
      <w:r>
        <w:tab/>
      </w:r>
      <w:r>
        <w:rPr>
          <w:b/>
          <w:color w:val="FF0000"/>
        </w:rPr>
        <w:t>D.</w:t>
      </w:r>
      <w:r>
        <w:rPr>
          <w:b/>
        </w:rPr>
        <w:t xml:space="preserve"> </w:t>
      </w:r>
      <w:r w:rsidR="0038194B">
        <w:rPr>
          <w:position w:val="-19"/>
        </w:rPr>
        <w:pict>
          <v:shape id="_x0000_i2526" type="#_x0000_t75" style="width:12.25pt;height:31.25pt" filled="t">
            <v:fill color2="black"/>
            <v:imagedata r:id="rId741" o:title="" croptop="-105f" cropbottom="-105f" cropleft="-273f" cropright="-273f"/>
          </v:shape>
        </w:pict>
      </w:r>
      <w:r>
        <w:rPr>
          <w:b/>
        </w:rPr>
        <w:t>.</w:t>
      </w:r>
    </w:p>
    <w:p w:rsidR="00195A12" w:rsidRDefault="001236B8">
      <w:pPr>
        <w:pStyle w:val="ListParagraph"/>
        <w:numPr>
          <w:ilvl w:val="0"/>
          <w:numId w:val="8"/>
        </w:numPr>
        <w:tabs>
          <w:tab w:val="left" w:pos="992"/>
        </w:tabs>
        <w:autoSpaceDE w:val="0"/>
        <w:spacing w:after="0" w:line="276" w:lineRule="auto"/>
        <w:jc w:val="both"/>
      </w:pPr>
      <w:r>
        <w:rPr>
          <w:szCs w:val="24"/>
        </w:rPr>
        <w:t xml:space="preserve">Một hộp có </w:t>
      </w:r>
      <w:r w:rsidR="0038194B">
        <w:rPr>
          <w:position w:val="-1"/>
        </w:rPr>
        <w:pict>
          <v:shape id="_x0000_i2527" type="#_x0000_t75" style="width:8.85pt;height:14.25pt" filled="t">
            <v:fill color2="black"/>
            <v:imagedata r:id="rId56" o:title="" croptop="-234f" cropbottom="-234f" cropleft="-364f" cropright="-364f"/>
          </v:shape>
        </w:pict>
      </w:r>
      <w:r>
        <w:rPr>
          <w:szCs w:val="24"/>
        </w:rPr>
        <w:t xml:space="preserve"> bi đen, </w:t>
      </w:r>
      <w:r w:rsidR="0038194B">
        <w:rPr>
          <w:position w:val="-1"/>
        </w:rPr>
        <w:pict>
          <v:shape id="_x0000_i2528" type="#_x0000_t75" style="width:10.2pt;height:12.9pt" filled="t">
            <v:fill color2="black"/>
            <v:imagedata r:id="rId55" o:title="" croptop="-252f" cropbottom="-252f" cropleft="-327f" cropright="-327f"/>
          </v:shape>
        </w:pict>
      </w:r>
      <w:r>
        <w:rPr>
          <w:szCs w:val="24"/>
        </w:rPr>
        <w:t xml:space="preserve"> bi trắng. Chọn ngẫu nhiên </w:t>
      </w:r>
      <w:r w:rsidR="0038194B">
        <w:rPr>
          <w:position w:val="-1"/>
        </w:rPr>
        <w:pict>
          <v:shape id="_x0000_i2529" type="#_x0000_t75" style="width:10.2pt;height:12.9pt" filled="t">
            <v:fill color2="black"/>
            <v:imagedata r:id="rId22" o:title="" croptop="-252f" cropbottom="-252f" cropleft="-327f" cropright="-327f"/>
          </v:shape>
        </w:pict>
      </w:r>
      <w:r>
        <w:rPr>
          <w:szCs w:val="24"/>
        </w:rPr>
        <w:t xml:space="preserve"> bi. Xác suất </w:t>
      </w:r>
      <w:r w:rsidR="0038194B">
        <w:rPr>
          <w:position w:val="-1"/>
        </w:rPr>
        <w:pict>
          <v:shape id="_x0000_i2530" type="#_x0000_t75" style="width:10.2pt;height:12.9pt" filled="t">
            <v:fill color2="black"/>
            <v:imagedata r:id="rId22" o:title="" croptop="-252f" cropbottom="-252f" cropleft="-327f" cropright="-327f"/>
          </v:shape>
        </w:pict>
      </w:r>
      <w:r>
        <w:rPr>
          <w:szCs w:val="24"/>
        </w:rPr>
        <w:t xml:space="preserve"> bi được chọn đều cùng màu là:</w:t>
      </w:r>
    </w:p>
    <w:p w:rsidR="00195A12" w:rsidRDefault="001236B8">
      <w:pPr>
        <w:tabs>
          <w:tab w:val="left" w:pos="3402"/>
          <w:tab w:val="left" w:pos="5669"/>
          <w:tab w:val="left" w:pos="7937"/>
        </w:tabs>
        <w:spacing w:line="276" w:lineRule="auto"/>
        <w:ind w:left="992"/>
        <w:jc w:val="both"/>
      </w:pPr>
      <w:r>
        <w:rPr>
          <w:b/>
          <w:color w:val="FF0000"/>
        </w:rPr>
        <w:t>A.</w:t>
      </w:r>
      <w:r>
        <w:rPr>
          <w:b/>
        </w:rPr>
        <w:t xml:space="preserve"> </w:t>
      </w:r>
      <w:r w:rsidR="0038194B">
        <w:rPr>
          <w:position w:val="-19"/>
        </w:rPr>
        <w:pict>
          <v:shape id="_x0000_i2531" type="#_x0000_t75" style="width:12.25pt;height:31.25pt" filled="t">
            <v:fill color2="black"/>
            <v:imagedata r:id="rId855" o:title="" croptop="-105f" cropbottom="-105f" cropleft="-273f" cropright="-273f"/>
          </v:shape>
        </w:pict>
      </w:r>
      <w:r>
        <w:t>.</w:t>
      </w:r>
      <w:r>
        <w:tab/>
      </w:r>
      <w:r>
        <w:rPr>
          <w:b/>
          <w:color w:val="0000FF"/>
        </w:rPr>
        <w:t>B.</w:t>
      </w:r>
      <w:r>
        <w:rPr>
          <w:b/>
        </w:rPr>
        <w:t xml:space="preserve"> </w:t>
      </w:r>
      <w:r w:rsidR="0038194B">
        <w:rPr>
          <w:position w:val="-19"/>
        </w:rPr>
        <w:pict>
          <v:shape id="_x0000_i2532" type="#_x0000_t75" style="width:10.85pt;height:31.25pt" filled="t">
            <v:fill color2="black"/>
            <v:imagedata r:id="rId737" o:title="" croptop="-105f" cropbottom="-105f" cropleft="-297f" cropright="-297f"/>
          </v:shape>
        </w:pict>
      </w:r>
      <w:r>
        <w:t>.</w:t>
      </w:r>
      <w:r>
        <w:tab/>
      </w:r>
      <w:r>
        <w:rPr>
          <w:b/>
          <w:color w:val="0000FF"/>
        </w:rPr>
        <w:t>C.</w:t>
      </w:r>
      <w:r>
        <w:rPr>
          <w:b/>
        </w:rPr>
        <w:t xml:space="preserve"> </w:t>
      </w:r>
      <w:r w:rsidR="0038194B">
        <w:rPr>
          <w:position w:val="-19"/>
        </w:rPr>
        <w:pict>
          <v:shape id="_x0000_i2533" type="#_x0000_t75" style="width:10.85pt;height:31.25pt" filled="t">
            <v:fill color2="black"/>
            <v:imagedata r:id="rId708" o:title="" croptop="-105f" cropbottom="-105f" cropleft="-297f" cropright="-297f"/>
          </v:shape>
        </w:pict>
      </w:r>
      <w:r>
        <w:t>.</w:t>
      </w:r>
      <w:r>
        <w:tab/>
      </w:r>
      <w:r>
        <w:rPr>
          <w:b/>
          <w:color w:val="0000FF"/>
        </w:rPr>
        <w:t>D.</w:t>
      </w:r>
      <w:r>
        <w:rPr>
          <w:b/>
        </w:rPr>
        <w:t xml:space="preserve"> </w:t>
      </w:r>
      <w:r w:rsidR="0038194B">
        <w:rPr>
          <w:position w:val="-19"/>
        </w:rPr>
        <w:pict>
          <v:shape id="_x0000_i2534" type="#_x0000_t75" style="width:12.25pt;height:31.25pt" filled="t">
            <v:fill color2="black"/>
            <v:imagedata r:id="rId698" o:title="" croptop="-105f" cropbottom="-105f" cropleft="-273f" cropright="-273f"/>
          </v:shape>
        </w:pict>
      </w:r>
      <w:r>
        <w:rPr>
          <w:position w:val="-23"/>
        </w:rPr>
        <w:t>.</w:t>
      </w:r>
    </w:p>
    <w:p w:rsidR="00195A12" w:rsidRDefault="001236B8">
      <w:pPr>
        <w:pStyle w:val="ListParagraph"/>
        <w:numPr>
          <w:ilvl w:val="0"/>
          <w:numId w:val="8"/>
        </w:numPr>
        <w:tabs>
          <w:tab w:val="left" w:pos="992"/>
        </w:tabs>
        <w:autoSpaceDE w:val="0"/>
        <w:spacing w:after="0" w:line="276" w:lineRule="auto"/>
        <w:jc w:val="both"/>
      </w:pPr>
      <w:r>
        <w:rPr>
          <w:szCs w:val="24"/>
        </w:rPr>
        <w:t xml:space="preserve">Gieo một đồng tiền liên tiếp </w:t>
      </w:r>
      <w:r w:rsidR="0038194B">
        <w:rPr>
          <w:position w:val="-1"/>
        </w:rPr>
        <w:pict>
          <v:shape id="_x0000_i2535" type="#_x0000_t75" style="width:8.85pt;height:14.25pt" filled="t">
            <v:fill color2="black"/>
            <v:imagedata r:id="rId23" o:title="" croptop="-234f" cropbottom="-234f" cropleft="-364f" cropright="-364f"/>
          </v:shape>
        </w:pict>
      </w:r>
      <w:r>
        <w:rPr>
          <w:szCs w:val="24"/>
        </w:rPr>
        <w:t xml:space="preserve"> lần. Tính xác suất của biến cố A: “ lần đầu tiên xuất hiện mặt sấp”</w:t>
      </w:r>
    </w:p>
    <w:p w:rsidR="00195A12" w:rsidRDefault="001236B8">
      <w:pPr>
        <w:tabs>
          <w:tab w:val="left" w:pos="3402"/>
          <w:tab w:val="left" w:pos="5669"/>
          <w:tab w:val="left" w:pos="7937"/>
        </w:tabs>
        <w:spacing w:line="276" w:lineRule="auto"/>
        <w:ind w:left="992"/>
        <w:jc w:val="both"/>
      </w:pPr>
      <w:r>
        <w:rPr>
          <w:b/>
          <w:color w:val="0000FF"/>
        </w:rPr>
        <w:t>A.</w:t>
      </w:r>
      <w:r>
        <w:rPr>
          <w:b/>
        </w:rPr>
        <w:t xml:space="preserve"> </w:t>
      </w:r>
      <w:r w:rsidR="0038194B">
        <w:rPr>
          <w:position w:val="-19"/>
        </w:rPr>
        <w:pict>
          <v:shape id="_x0000_i2536" type="#_x0000_t75" style="width:50.25pt;height:31.25pt" filled="t">
            <v:fill color2="black"/>
            <v:imagedata r:id="rId856" o:title="" croptop="-105f" cropbottom="-105f" cropleft="-65f" cropright="-65f"/>
          </v:shape>
        </w:pict>
      </w:r>
      <w:r>
        <w:t>.</w:t>
      </w:r>
      <w:r>
        <w:tab/>
      </w:r>
      <w:r>
        <w:rPr>
          <w:b/>
          <w:color w:val="0000FF"/>
        </w:rPr>
        <w:t>B.</w:t>
      </w:r>
      <w:r>
        <w:rPr>
          <w:b/>
        </w:rPr>
        <w:t xml:space="preserve"> </w:t>
      </w:r>
      <w:r w:rsidR="0038194B">
        <w:rPr>
          <w:position w:val="-19"/>
        </w:rPr>
        <w:pict>
          <v:shape id="_x0000_i2537" type="#_x0000_t75" style="width:50.25pt;height:31.25pt" filled="t">
            <v:fill color2="black"/>
            <v:imagedata r:id="rId857" o:title="" croptop="-105f" cropbottom="-105f" cropleft="-65f" cropright="-65f"/>
          </v:shape>
        </w:pict>
      </w:r>
      <w:r>
        <w:t>.</w:t>
      </w:r>
      <w:r>
        <w:tab/>
      </w:r>
      <w:r>
        <w:rPr>
          <w:b/>
          <w:color w:val="0000FF"/>
        </w:rPr>
        <w:t>C.</w:t>
      </w:r>
      <w:r>
        <w:rPr>
          <w:b/>
        </w:rPr>
        <w:t xml:space="preserve"> </w:t>
      </w:r>
      <w:r w:rsidR="0038194B">
        <w:rPr>
          <w:position w:val="-19"/>
        </w:rPr>
        <w:pict>
          <v:shape id="_x0000_i2538" type="#_x0000_t75" style="width:50.25pt;height:31.25pt" filled="t">
            <v:fill color2="black"/>
            <v:imagedata r:id="rId858" o:title="" croptop="-105f" cropbottom="-105f" cropleft="-65f" cropright="-65f"/>
          </v:shape>
        </w:pict>
      </w:r>
      <w:r>
        <w:t>.</w:t>
      </w:r>
      <w:r>
        <w:tab/>
      </w:r>
      <w:r>
        <w:rPr>
          <w:b/>
          <w:color w:val="FF0000"/>
        </w:rPr>
        <w:t>D.</w:t>
      </w:r>
      <w:r>
        <w:rPr>
          <w:b/>
        </w:rPr>
        <w:t xml:space="preserve"> </w:t>
      </w:r>
      <w:r w:rsidR="0038194B">
        <w:rPr>
          <w:position w:val="-19"/>
        </w:rPr>
        <w:pict>
          <v:shape id="_x0000_i2539" type="#_x0000_t75" style="width:50.25pt;height:31.25pt" filled="t">
            <v:fill color2="black"/>
            <v:imagedata r:id="rId859" o:title="" croptop="-105f" cropbottom="-105f" cropleft="-65f" cropright="-65f"/>
          </v:shape>
        </w:pict>
      </w:r>
      <w:r>
        <w:t>.</w:t>
      </w:r>
    </w:p>
    <w:p w:rsidR="00195A12" w:rsidRDefault="001236B8">
      <w:pPr>
        <w:pStyle w:val="ListParagraph"/>
        <w:numPr>
          <w:ilvl w:val="0"/>
          <w:numId w:val="8"/>
        </w:numPr>
        <w:tabs>
          <w:tab w:val="left" w:pos="992"/>
        </w:tabs>
        <w:autoSpaceDE w:val="0"/>
        <w:spacing w:after="0" w:line="276" w:lineRule="auto"/>
        <w:jc w:val="both"/>
      </w:pPr>
      <w:r>
        <w:rPr>
          <w:szCs w:val="24"/>
        </w:rPr>
        <w:t xml:space="preserve">Một xạ thủ bắn lần lượt </w:t>
      </w:r>
      <w:r w:rsidR="0038194B">
        <w:rPr>
          <w:position w:val="-1"/>
        </w:rPr>
        <w:pict>
          <v:shape id="_x0000_i2540" type="#_x0000_t75" style="width:10.2pt;height:12.9pt" filled="t">
            <v:fill color2="black"/>
            <v:imagedata r:id="rId22" o:title="" croptop="-252f" cropbottom="-252f" cropleft="-327f" cropright="-327f"/>
          </v:shape>
        </w:pict>
      </w:r>
      <w:r>
        <w:rPr>
          <w:szCs w:val="24"/>
        </w:rPr>
        <w:t xml:space="preserve"> viên đạn vào một con thú và con thú chỉ chết khi bị trúng </w:t>
      </w:r>
      <w:r w:rsidR="0038194B">
        <w:rPr>
          <w:position w:val="-1"/>
        </w:rPr>
        <w:pict>
          <v:shape id="_x0000_i2541" type="#_x0000_t75" style="width:10.2pt;height:12.9pt" filled="t">
            <v:fill color2="black"/>
            <v:imagedata r:id="rId22" o:title="" croptop="-252f" cropbottom="-252f" cropleft="-327f" cropright="-327f"/>
          </v:shape>
        </w:pict>
      </w:r>
      <w:r>
        <w:rPr>
          <w:szCs w:val="24"/>
        </w:rPr>
        <w:t xml:space="preserve"> viên đạn. Xác suất viên đạn thứ nhất trúng con thú là </w:t>
      </w:r>
      <w:r w:rsidR="0038194B">
        <w:rPr>
          <w:position w:val="-4"/>
        </w:rPr>
        <w:pict>
          <v:shape id="_x0000_i2542" type="#_x0000_t75" style="width:19pt;height:16.3pt" filled="t">
            <v:fill color2="black"/>
            <v:imagedata r:id="rId860" o:title="" croptop="-204f" cropbottom="-204f" cropleft="-172f" cropright="-172f"/>
          </v:shape>
        </w:pict>
      </w:r>
      <w:r>
        <w:rPr>
          <w:szCs w:val="24"/>
        </w:rPr>
        <w:t xml:space="preserve">. Nếu viên thứ nhất trúng con thú thì xác suất trúng của viên thứ hai là </w:t>
      </w:r>
      <w:r w:rsidR="0038194B">
        <w:rPr>
          <w:position w:val="-4"/>
        </w:rPr>
        <w:pict>
          <v:shape id="_x0000_i2543" type="#_x0000_t75" style="width:19.7pt;height:16.3pt" filled="t">
            <v:fill color2="black"/>
            <v:imagedata r:id="rId716" o:title="" croptop="-204f" cropbottom="-204f" cropleft="-163f" cropright="-163f"/>
          </v:shape>
        </w:pict>
      </w:r>
      <w:r>
        <w:rPr>
          <w:szCs w:val="24"/>
        </w:rPr>
        <w:t xml:space="preserve"> và nếu trượt thì xác suất trúng của viên thứ hai là </w:t>
      </w:r>
      <w:r w:rsidR="0038194B">
        <w:rPr>
          <w:position w:val="-4"/>
        </w:rPr>
        <w:pict>
          <v:shape id="_x0000_i2544" type="#_x0000_t75" style="width:18.35pt;height:16.3pt" filled="t">
            <v:fill color2="black"/>
            <v:imagedata r:id="rId861" o:title="" croptop="-204f" cropbottom="-204f" cropleft="-182f" cropright="-182f"/>
          </v:shape>
        </w:pict>
      </w:r>
      <w:r>
        <w:rPr>
          <w:szCs w:val="24"/>
        </w:rPr>
        <w:t>. Biết rằng con thú còn sống. Xác suất để viên thứ hai trúng con thú là:</w:t>
      </w:r>
    </w:p>
    <w:p w:rsidR="00195A12" w:rsidRDefault="001236B8">
      <w:pPr>
        <w:tabs>
          <w:tab w:val="left" w:pos="3402"/>
          <w:tab w:val="left" w:pos="5669"/>
          <w:tab w:val="left" w:pos="7937"/>
        </w:tabs>
        <w:spacing w:line="276" w:lineRule="auto"/>
        <w:ind w:left="992"/>
        <w:jc w:val="both"/>
      </w:pPr>
      <w:r>
        <w:rPr>
          <w:b/>
          <w:color w:val="0000FF"/>
        </w:rPr>
        <w:t>A.</w:t>
      </w:r>
      <w:r w:rsidR="0038194B">
        <w:rPr>
          <w:position w:val="-4"/>
        </w:rPr>
        <w:pict>
          <v:shape id="_x0000_i2545" type="#_x0000_t75" style="width:38.05pt;height:16.3pt" filled="t">
            <v:fill color2="black"/>
            <v:imagedata r:id="rId862" o:title="" croptop="-204f" cropbottom="-204f" cropleft="-86f" cropright="-86f"/>
          </v:shape>
        </w:pict>
      </w:r>
      <w:r>
        <w:t>.</w:t>
      </w:r>
      <w:r>
        <w:tab/>
      </w:r>
      <w:r>
        <w:rPr>
          <w:b/>
          <w:color w:val="0000FF"/>
        </w:rPr>
        <w:t>B.</w:t>
      </w:r>
      <w:r w:rsidR="0038194B">
        <w:rPr>
          <w:position w:val="-4"/>
        </w:rPr>
        <w:pict>
          <v:shape id="_x0000_i2546" type="#_x0000_t75" style="width:36.7pt;height:16.3pt" filled="t">
            <v:fill color2="black"/>
            <v:imagedata r:id="rId863" o:title="" croptop="-204f" cropbottom="-204f" cropleft="-88f" cropright="-88f"/>
          </v:shape>
        </w:pict>
      </w:r>
      <w:r>
        <w:t>.</w:t>
      </w:r>
      <w:r>
        <w:tab/>
      </w:r>
      <w:r>
        <w:rPr>
          <w:b/>
          <w:color w:val="0000FF"/>
        </w:rPr>
        <w:t>C.</w:t>
      </w:r>
      <w:r w:rsidR="0038194B">
        <w:rPr>
          <w:position w:val="-4"/>
        </w:rPr>
        <w:pict>
          <v:shape id="_x0000_i2547" type="#_x0000_t75" style="width:36.7pt;height:16.3pt" filled="t">
            <v:fill color2="black"/>
            <v:imagedata r:id="rId864" o:title="" croptop="-204f" cropbottom="-204f" cropleft="-88f" cropright="-88f"/>
          </v:shape>
        </w:pict>
      </w:r>
      <w:r>
        <w:t>.</w:t>
      </w:r>
      <w:r>
        <w:tab/>
      </w:r>
      <w:r>
        <w:rPr>
          <w:b/>
          <w:color w:val="0000FF"/>
        </w:rPr>
        <w:t>D.</w:t>
      </w:r>
      <w:r w:rsidR="0038194B">
        <w:rPr>
          <w:position w:val="-4"/>
        </w:rPr>
        <w:pict>
          <v:shape id="_x0000_i2548" type="#_x0000_t75" style="width:36.7pt;height:16.3pt" filled="t">
            <v:fill color2="black"/>
            <v:imagedata r:id="rId865" o:title="" croptop="-204f" cropbottom="-204f" cropleft="-88f" cropright="-88f"/>
          </v:shape>
        </w:pict>
      </w:r>
      <w:r>
        <w:t>.</w:t>
      </w:r>
    </w:p>
    <w:p w:rsidR="00195A12" w:rsidRDefault="001236B8">
      <w:pPr>
        <w:pStyle w:val="ListParagraph"/>
        <w:numPr>
          <w:ilvl w:val="0"/>
          <w:numId w:val="8"/>
        </w:numPr>
        <w:tabs>
          <w:tab w:val="left" w:pos="992"/>
        </w:tabs>
        <w:autoSpaceDE w:val="0"/>
        <w:spacing w:after="0" w:line="276" w:lineRule="auto"/>
        <w:jc w:val="both"/>
      </w:pPr>
      <w:r>
        <w:rPr>
          <w:szCs w:val="24"/>
        </w:rPr>
        <w:t xml:space="preserve">Cho đa giác đều </w:t>
      </w:r>
      <w:r w:rsidR="0038194B">
        <w:rPr>
          <w:position w:val="-1"/>
        </w:rPr>
        <w:pict>
          <v:shape id="_x0000_i2549" type="#_x0000_t75" style="width:14.25pt;height:12.9pt" filled="t">
            <v:fill color2="black"/>
            <v:imagedata r:id="rId25" o:title="" croptop="-252f" cropbottom="-252f" cropleft="-234f" cropright="-234f"/>
          </v:shape>
        </w:pict>
      </w:r>
      <w:r>
        <w:rPr>
          <w:szCs w:val="24"/>
        </w:rPr>
        <w:t xml:space="preserve"> đỉnh nội tiếp đường tròn tâm </w:t>
      </w:r>
      <w:r w:rsidR="0038194B">
        <w:rPr>
          <w:position w:val="-1"/>
        </w:rPr>
        <w:pict>
          <v:shape id="_x0000_i2550" type="#_x0000_t75" style="width:12.25pt;height:14.25pt" filled="t">
            <v:fill color2="black"/>
            <v:imagedata r:id="rId866" o:title="" croptop="-234f" cropbottom="-234f" cropleft="-273f" cropright="-273f"/>
          </v:shape>
        </w:pict>
      </w:r>
      <w:r>
        <w:rPr>
          <w:szCs w:val="24"/>
        </w:rPr>
        <w:t xml:space="preserve">. Chọn ngẫu nhiên </w:t>
      </w:r>
      <w:r w:rsidR="0038194B">
        <w:rPr>
          <w:position w:val="-1"/>
        </w:rPr>
        <w:pict>
          <v:shape id="_x0000_i2551" type="#_x0000_t75" style="width:8.85pt;height:14.25pt" filled="t">
            <v:fill color2="black"/>
            <v:imagedata r:id="rId23" o:title="" croptop="-234f" cropbottom="-234f" cropleft="-364f" cropright="-364f"/>
          </v:shape>
        </w:pict>
      </w:r>
      <w:r>
        <w:rPr>
          <w:szCs w:val="24"/>
        </w:rPr>
        <w:t xml:space="preserve"> đỉnh của đa giác đó. Tính xác suất để </w:t>
      </w:r>
      <w:r w:rsidR="0038194B">
        <w:rPr>
          <w:position w:val="-1"/>
        </w:rPr>
        <w:pict>
          <v:shape id="_x0000_i2552" type="#_x0000_t75" style="width:8.85pt;height:14.25pt" filled="t">
            <v:fill color2="black"/>
            <v:imagedata r:id="rId23" o:title="" croptop="-234f" cropbottom="-234f" cropleft="-364f" cropright="-364f"/>
          </v:shape>
        </w:pict>
      </w:r>
      <w:r>
        <w:rPr>
          <w:szCs w:val="24"/>
        </w:rPr>
        <w:t xml:space="preserve"> đỉnh được chọn tạo thành một tam giác không có cạnh nào là cạnh của đa giác đã cho.</w:t>
      </w:r>
    </w:p>
    <w:p w:rsidR="00195A12" w:rsidRDefault="001236B8">
      <w:pPr>
        <w:tabs>
          <w:tab w:val="left" w:pos="3402"/>
          <w:tab w:val="left" w:pos="5669"/>
          <w:tab w:val="left" w:pos="7937"/>
        </w:tabs>
        <w:spacing w:line="276" w:lineRule="auto"/>
        <w:ind w:left="992"/>
        <w:jc w:val="both"/>
      </w:pPr>
      <w:r>
        <w:rPr>
          <w:b/>
          <w:color w:val="0000FF"/>
        </w:rPr>
        <w:lastRenderedPageBreak/>
        <w:t>A.</w:t>
      </w:r>
      <w:r>
        <w:rPr>
          <w:b/>
        </w:rPr>
        <w:t xml:space="preserve"> </w:t>
      </w:r>
      <w:r w:rsidR="0038194B">
        <w:rPr>
          <w:position w:val="-22"/>
        </w:rPr>
        <w:pict>
          <v:shape id="_x0000_i2553" type="#_x0000_t75" style="width:25.15pt;height:33.95pt" filled="t">
            <v:fill color2="black"/>
            <v:imagedata r:id="rId867" o:title="" croptop="-96f" cropbottom="-96f" cropleft="-131f" cropright="-131f"/>
          </v:shape>
        </w:pict>
      </w:r>
      <w:r>
        <w:t>.</w:t>
      </w:r>
      <w:r>
        <w:tab/>
      </w:r>
      <w:r>
        <w:rPr>
          <w:b/>
          <w:color w:val="0000FF"/>
        </w:rPr>
        <w:t>B.</w:t>
      </w:r>
      <w:r>
        <w:rPr>
          <w:b/>
        </w:rPr>
        <w:t xml:space="preserve"> </w:t>
      </w:r>
      <w:r w:rsidR="0038194B">
        <w:rPr>
          <w:position w:val="-22"/>
        </w:rPr>
        <w:pict>
          <v:shape id="_x0000_i2554" type="#_x0000_t75" style="width:46.2pt;height:33.95pt" filled="t">
            <v:fill color2="black"/>
            <v:imagedata r:id="rId868" o:title="" croptop="-96f" cropbottom="-96f" cropleft="-71f" cropright="-71f"/>
          </v:shape>
        </w:pict>
      </w:r>
      <w:r>
        <w:t>.</w:t>
      </w:r>
      <w:r>
        <w:tab/>
      </w:r>
      <w:r>
        <w:rPr>
          <w:b/>
          <w:color w:val="FF0000"/>
        </w:rPr>
        <w:t xml:space="preserve">C. </w:t>
      </w:r>
      <w:r w:rsidR="0038194B">
        <w:rPr>
          <w:position w:val="-24"/>
        </w:rPr>
        <w:pict>
          <v:shape id="_x0000_i2555" type="#_x0000_t75" style="width:1in;height:36pt" filled="t">
            <v:fill color2="black"/>
            <v:imagedata r:id="rId869" o:title="" croptop="-91f" cropbottom="-91f" cropleft="-45f" cropright="-45f"/>
          </v:shape>
        </w:pict>
      </w:r>
      <w:r>
        <w:t>.</w:t>
      </w:r>
      <w:r>
        <w:tab/>
      </w:r>
      <w:r>
        <w:rPr>
          <w:b/>
          <w:color w:val="0000FF"/>
        </w:rPr>
        <w:t>D.</w:t>
      </w:r>
      <w:r>
        <w:rPr>
          <w:b/>
        </w:rPr>
        <w:t xml:space="preserve"> </w:t>
      </w:r>
      <w:r w:rsidR="0038194B">
        <w:rPr>
          <w:position w:val="-24"/>
        </w:rPr>
        <w:pict>
          <v:shape id="_x0000_i2556" type="#_x0000_t75" style="width:50.95pt;height:36pt" filled="t">
            <v:fill color2="black"/>
            <v:imagedata r:id="rId870" o:title="" croptop="-91f" cropbottom="-91f" cropleft="-64f" cropright="-64f"/>
          </v:shape>
        </w:pict>
      </w:r>
      <w:r>
        <w:t>.</w:t>
      </w:r>
    </w:p>
    <w:p w:rsidR="00195A12" w:rsidRDefault="001236B8">
      <w:pPr>
        <w:pStyle w:val="ListParagraph"/>
        <w:numPr>
          <w:ilvl w:val="0"/>
          <w:numId w:val="8"/>
        </w:numPr>
        <w:tabs>
          <w:tab w:val="left" w:pos="992"/>
        </w:tabs>
        <w:autoSpaceDE w:val="0"/>
        <w:spacing w:after="0" w:line="276" w:lineRule="auto"/>
        <w:jc w:val="both"/>
      </w:pPr>
      <w:r>
        <w:rPr>
          <w:szCs w:val="24"/>
        </w:rPr>
        <w:t>Gieo đồng thời hai con súc sắc. Xác suất để hai con súc sắc đều xuất hiện mặt chẵn chấm là:</w:t>
      </w:r>
    </w:p>
    <w:p w:rsidR="00195A12" w:rsidRDefault="001236B8">
      <w:pPr>
        <w:tabs>
          <w:tab w:val="left" w:pos="3402"/>
          <w:tab w:val="left" w:pos="5669"/>
          <w:tab w:val="left" w:pos="7937"/>
        </w:tabs>
        <w:spacing w:line="276" w:lineRule="auto"/>
        <w:ind w:left="992"/>
        <w:jc w:val="both"/>
      </w:pPr>
      <w:r>
        <w:rPr>
          <w:b/>
          <w:color w:val="0000FF"/>
        </w:rPr>
        <w:t xml:space="preserve">A. </w:t>
      </w:r>
      <w:r w:rsidR="0038194B">
        <w:rPr>
          <w:position w:val="-19"/>
        </w:rPr>
        <w:pict>
          <v:shape id="_x0000_i2557" type="#_x0000_t75" style="width:10.85pt;height:31.25pt" filled="t">
            <v:fill color2="black"/>
            <v:imagedata r:id="rId691" o:title="" croptop="-105f" cropbottom="-105f" cropleft="-297f" cropright="-297f"/>
          </v:shape>
        </w:pict>
      </w:r>
      <w:r>
        <w:t>.</w:t>
      </w:r>
      <w:r>
        <w:tab/>
      </w:r>
      <w:r>
        <w:rPr>
          <w:b/>
          <w:color w:val="0000FF"/>
        </w:rPr>
        <w:t xml:space="preserve">B. </w:t>
      </w:r>
      <w:r w:rsidR="0038194B">
        <w:rPr>
          <w:position w:val="-19"/>
        </w:rPr>
        <w:pict>
          <v:shape id="_x0000_i2558" type="#_x0000_t75" style="width:17pt;height:31.25pt" filled="t">
            <v:fill color2="black"/>
            <v:imagedata r:id="rId871" o:title="" croptop="-105f" cropbottom="-105f" cropleft="-192f" cropright="-192f"/>
          </v:shape>
        </w:pict>
      </w:r>
      <w:r>
        <w:t>.</w:t>
      </w:r>
      <w:r>
        <w:tab/>
      </w:r>
      <w:r>
        <w:rPr>
          <w:b/>
          <w:color w:val="FF0000"/>
        </w:rPr>
        <w:t>C.</w:t>
      </w:r>
      <w:r>
        <w:rPr>
          <w:b/>
          <w:color w:val="0000FF"/>
        </w:rPr>
        <w:t xml:space="preserve"> </w:t>
      </w:r>
      <w:r w:rsidR="0038194B">
        <w:rPr>
          <w:position w:val="-19"/>
        </w:rPr>
        <w:pict>
          <v:shape id="_x0000_i2559" type="#_x0000_t75" style="width:12.25pt;height:31.25pt" filled="t">
            <v:fill color2="black"/>
            <v:imagedata r:id="rId698" o:title="" croptop="-105f" cropbottom="-105f" cropleft="-273f" cropright="-273f"/>
          </v:shape>
        </w:pict>
      </w:r>
      <w:r>
        <w:t>.</w:t>
      </w:r>
      <w:r>
        <w:tab/>
      </w:r>
      <w:r>
        <w:rPr>
          <w:b/>
          <w:color w:val="0000FF"/>
        </w:rPr>
        <w:t xml:space="preserve">D. </w:t>
      </w:r>
      <w:r w:rsidR="0038194B">
        <w:rPr>
          <w:position w:val="-19"/>
        </w:rPr>
        <w:pict>
          <v:shape id="_x0000_i2560" type="#_x0000_t75" style="width:16.3pt;height:31.25pt" filled="t">
            <v:fill color2="black"/>
            <v:imagedata r:id="rId790" o:title="" croptop="-105f" cropbottom="-105f" cropleft="-204f" cropright="-204f"/>
          </v:shape>
        </w:pict>
      </w:r>
      <w:r>
        <w:t>.</w:t>
      </w:r>
    </w:p>
    <w:p w:rsidR="00195A12" w:rsidRDefault="001236B8">
      <w:pPr>
        <w:pStyle w:val="ListParagraph"/>
        <w:numPr>
          <w:ilvl w:val="0"/>
          <w:numId w:val="8"/>
        </w:numPr>
        <w:tabs>
          <w:tab w:val="left" w:pos="992"/>
        </w:tabs>
        <w:autoSpaceDE w:val="0"/>
        <w:spacing w:after="0" w:line="276" w:lineRule="auto"/>
        <w:jc w:val="both"/>
      </w:pPr>
      <w:r>
        <w:rPr>
          <w:szCs w:val="24"/>
        </w:rPr>
        <w:t xml:space="preserve">Cho hai đường thẳng song song </w:t>
      </w:r>
      <w:r w:rsidR="0038194B">
        <w:rPr>
          <w:position w:val="-6"/>
        </w:rPr>
        <w:pict>
          <v:shape id="_x0000_i2561" type="#_x0000_t75" style="width:12.9pt;height:18.35pt" filled="t">
            <v:fill color2="black"/>
            <v:imagedata r:id="rId220" o:title="" croptop="-182f" cropbottom="-182f" cropleft="-252f" cropright="-252f"/>
          </v:shape>
        </w:pict>
      </w:r>
      <w:r>
        <w:rPr>
          <w:szCs w:val="24"/>
        </w:rPr>
        <w:t xml:space="preserve">, </w:t>
      </w:r>
      <w:r w:rsidR="0038194B">
        <w:rPr>
          <w:position w:val="-6"/>
        </w:rPr>
        <w:pict>
          <v:shape id="_x0000_i2562" type="#_x0000_t75" style="width:14.25pt;height:18.35pt" filled="t">
            <v:fill color2="black"/>
            <v:imagedata r:id="rId221" o:title="" croptop="-182f" cropbottom="-182f" cropleft="-234f" cropright="-234f"/>
          </v:shape>
        </w:pict>
      </w:r>
      <w:r>
        <w:rPr>
          <w:szCs w:val="24"/>
        </w:rPr>
        <w:t xml:space="preserve">. Trên </w:t>
      </w:r>
      <w:r w:rsidR="0038194B">
        <w:rPr>
          <w:position w:val="-6"/>
        </w:rPr>
        <w:pict>
          <v:shape id="_x0000_i2563" type="#_x0000_t75" style="width:12.9pt;height:18.35pt" filled="t">
            <v:fill color2="black"/>
            <v:imagedata r:id="rId220" o:title="" croptop="-182f" cropbottom="-182f" cropleft="-252f" cropright="-252f"/>
          </v:shape>
        </w:pict>
      </w:r>
      <w:r>
        <w:rPr>
          <w:szCs w:val="24"/>
        </w:rPr>
        <w:t xml:space="preserve"> có </w:t>
      </w:r>
      <w:r w:rsidR="0038194B">
        <w:rPr>
          <w:position w:val="-1"/>
        </w:rPr>
        <w:pict>
          <v:shape id="_x0000_i2564" type="#_x0000_t75" style="width:10.2pt;height:14.25pt" filled="t">
            <v:fill color2="black"/>
            <v:imagedata r:id="rId24" o:title="" croptop="-234f" cropbottom="-234f" cropleft="-327f" cropright="-327f"/>
          </v:shape>
        </w:pict>
      </w:r>
      <w:r>
        <w:rPr>
          <w:szCs w:val="24"/>
        </w:rPr>
        <w:t xml:space="preserve"> điểm phân biệt được tô màu đỏ, trên </w:t>
      </w:r>
      <w:r w:rsidR="0038194B">
        <w:rPr>
          <w:position w:val="-6"/>
        </w:rPr>
        <w:pict>
          <v:shape id="_x0000_i2565" type="#_x0000_t75" style="width:14.25pt;height:18.35pt" filled="t">
            <v:fill color2="black"/>
            <v:imagedata r:id="rId221" o:title="" croptop="-182f" cropbottom="-182f" cropleft="-234f" cropright="-234f"/>
          </v:shape>
        </w:pict>
      </w:r>
      <w:r>
        <w:rPr>
          <w:szCs w:val="24"/>
        </w:rPr>
        <w:t xml:space="preserve"> có </w:t>
      </w:r>
      <w:r w:rsidR="0038194B">
        <w:rPr>
          <w:position w:val="-1"/>
        </w:rPr>
        <w:pict>
          <v:shape id="_x0000_i2566" type="#_x0000_t75" style="width:10.2pt;height:12.9pt" filled="t">
            <v:fill color2="black"/>
            <v:imagedata r:id="rId55" o:title="" croptop="-252f" cropbottom="-252f" cropleft="-327f" cropright="-327f"/>
          </v:shape>
        </w:pict>
      </w:r>
      <w:r>
        <w:rPr>
          <w:szCs w:val="24"/>
        </w:rPr>
        <w:t xml:space="preserve"> điểm phân biệt được tô màu xanh. Xét tất cả các tam giác được tạo thành khi nối các điểm đó với nhau. Chọn ngẫu nhiên một tam giác, khi đó xác suất để thu được tam giác có hai đỉnh màu đỏ là:</w:t>
      </w:r>
    </w:p>
    <w:p w:rsidR="00195A12" w:rsidRDefault="001236B8">
      <w:pPr>
        <w:tabs>
          <w:tab w:val="left" w:pos="3402"/>
          <w:tab w:val="left" w:pos="5669"/>
          <w:tab w:val="left" w:pos="7937"/>
        </w:tabs>
        <w:spacing w:line="276" w:lineRule="auto"/>
        <w:ind w:left="992"/>
        <w:jc w:val="both"/>
      </w:pPr>
      <w:r>
        <w:rPr>
          <w:b/>
          <w:color w:val="0000FF"/>
        </w:rPr>
        <w:t>A.</w:t>
      </w:r>
      <w:r w:rsidR="0038194B">
        <w:rPr>
          <w:position w:val="-19"/>
        </w:rPr>
        <w:pict>
          <v:shape id="_x0000_i2567" type="#_x0000_t75" style="width:12.25pt;height:31.25pt" filled="t">
            <v:fill color2="black"/>
            <v:imagedata r:id="rId709" o:title="" croptop="-105f" cropbottom="-105f" cropleft="-273f" cropright="-273f"/>
          </v:shape>
        </w:pict>
      </w:r>
      <w:r>
        <w:t>.</w:t>
      </w:r>
      <w:r>
        <w:tab/>
      </w:r>
      <w:r>
        <w:rPr>
          <w:b/>
          <w:color w:val="0000FF"/>
        </w:rPr>
        <w:t xml:space="preserve">B. </w:t>
      </w:r>
      <w:r w:rsidR="0038194B">
        <w:rPr>
          <w:position w:val="-19"/>
        </w:rPr>
        <w:pict>
          <v:shape id="_x0000_i2568" type="#_x0000_t75" style="width:10.85pt;height:31.25pt" filled="t">
            <v:fill color2="black"/>
            <v:imagedata r:id="rId763" o:title="" croptop="-105f" cropbottom="-105f" cropleft="-297f" cropright="-297f"/>
          </v:shape>
        </w:pict>
      </w:r>
      <w:r>
        <w:t>.</w:t>
      </w:r>
      <w:r>
        <w:tab/>
      </w:r>
      <w:r>
        <w:rPr>
          <w:b/>
          <w:color w:val="0000FF"/>
        </w:rPr>
        <w:t xml:space="preserve">C. </w:t>
      </w:r>
      <w:r w:rsidR="0038194B">
        <w:rPr>
          <w:position w:val="-19"/>
        </w:rPr>
        <w:pict>
          <v:shape id="_x0000_i2569" type="#_x0000_t75" style="width:10.85pt;height:31.25pt" filled="t">
            <v:fill color2="black"/>
            <v:imagedata r:id="rId708" o:title="" croptop="-105f" cropbottom="-105f" cropleft="-297f" cropright="-297f"/>
          </v:shape>
        </w:pict>
      </w:r>
      <w:r>
        <w:t>.</w:t>
      </w:r>
      <w:r>
        <w:tab/>
      </w:r>
      <w:r>
        <w:rPr>
          <w:b/>
          <w:color w:val="FF0000"/>
        </w:rPr>
        <w:t>D.</w:t>
      </w:r>
      <w:r w:rsidR="0038194B">
        <w:rPr>
          <w:position w:val="-19"/>
        </w:rPr>
        <w:pict>
          <v:shape id="_x0000_i2570" type="#_x0000_t75" style="width:10.85pt;height:31.25pt" filled="t">
            <v:fill color2="black"/>
            <v:imagedata r:id="rId764" o:title="" croptop="-105f" cropbottom="-105f" cropleft="-297f" cropright="-297f"/>
          </v:shape>
        </w:pict>
      </w:r>
      <w:r>
        <w:t>.</w:t>
      </w:r>
    </w:p>
    <w:p w:rsidR="00195A12" w:rsidRDefault="001236B8">
      <w:pPr>
        <w:pStyle w:val="ListParagraph"/>
        <w:numPr>
          <w:ilvl w:val="0"/>
          <w:numId w:val="8"/>
        </w:numPr>
        <w:tabs>
          <w:tab w:val="left" w:pos="992"/>
        </w:tabs>
        <w:autoSpaceDE w:val="0"/>
        <w:spacing w:after="0" w:line="276" w:lineRule="auto"/>
        <w:jc w:val="both"/>
      </w:pPr>
      <w:r>
        <w:rPr>
          <w:szCs w:val="24"/>
        </w:rPr>
        <w:t xml:space="preserve">Trong một lớp học có </w:t>
      </w:r>
      <w:r w:rsidR="0038194B">
        <w:rPr>
          <w:position w:val="-1"/>
        </w:rPr>
        <w:pict>
          <v:shape id="_x0000_i2571" type="#_x0000_t75" style="width:14.25pt;height:14.25pt" filled="t">
            <v:fill color2="black"/>
            <v:imagedata r:id="rId59" o:title="" croptop="-234f" cropbottom="-234f" cropleft="-234f" cropright="-234f"/>
          </v:shape>
        </w:pict>
      </w:r>
      <w:r>
        <w:rPr>
          <w:szCs w:val="24"/>
        </w:rPr>
        <w:t xml:space="preserve"> học sinh nam và </w:t>
      </w:r>
      <w:r w:rsidR="0038194B">
        <w:rPr>
          <w:position w:val="-1"/>
        </w:rPr>
        <w:pict>
          <v:shape id="_x0000_i2572" type="#_x0000_t75" style="width:14.25pt;height:14.25pt" filled="t">
            <v:fill color2="black"/>
            <v:imagedata r:id="rId58" o:title="" croptop="-234f" cropbottom="-234f" cropleft="-234f" cropright="-234f"/>
          </v:shape>
        </w:pict>
      </w:r>
      <w:r>
        <w:rPr>
          <w:szCs w:val="24"/>
        </w:rPr>
        <w:t xml:space="preserve"> học sinh nữ. Giáo viên gọi </w:t>
      </w:r>
      <w:r w:rsidR="0038194B">
        <w:rPr>
          <w:position w:val="-1"/>
        </w:rPr>
        <w:pict>
          <v:shape id="_x0000_i2573" type="#_x0000_t75" style="width:10.2pt;height:12.9pt" filled="t">
            <v:fill color2="black"/>
            <v:imagedata r:id="rId55" o:title="" croptop="-252f" cropbottom="-252f" cropleft="-327f" cropright="-327f"/>
          </v:shape>
        </w:pict>
      </w:r>
      <w:r>
        <w:rPr>
          <w:szCs w:val="24"/>
        </w:rPr>
        <w:t xml:space="preserve"> học sinh lên bảng làm bài tập. Tính xác suất để </w:t>
      </w:r>
      <w:r w:rsidR="0038194B">
        <w:rPr>
          <w:position w:val="-1"/>
        </w:rPr>
        <w:pict>
          <v:shape id="_x0000_i2574" type="#_x0000_t75" style="width:10.2pt;height:12.9pt" filled="t">
            <v:fill color2="black"/>
            <v:imagedata r:id="rId55" o:title="" croptop="-252f" cropbottom="-252f" cropleft="-327f" cropright="-327f"/>
          </v:shape>
        </w:pict>
      </w:r>
      <w:r>
        <w:rPr>
          <w:szCs w:val="24"/>
        </w:rPr>
        <w:t xml:space="preserve"> học sinh lên bảng có cả nam và nữ.</w:t>
      </w:r>
    </w:p>
    <w:p w:rsidR="00195A12" w:rsidRDefault="001236B8">
      <w:pPr>
        <w:pStyle w:val="ListParagraph"/>
        <w:tabs>
          <w:tab w:val="left" w:pos="3402"/>
          <w:tab w:val="left" w:pos="5669"/>
          <w:tab w:val="left" w:pos="7937"/>
        </w:tabs>
        <w:spacing w:after="0" w:line="276" w:lineRule="auto"/>
        <w:ind w:left="992"/>
        <w:jc w:val="both"/>
      </w:pPr>
      <w:r>
        <w:rPr>
          <w:b/>
          <w:color w:val="0000CC"/>
          <w:szCs w:val="24"/>
          <w:lang w:val="fr-FR"/>
        </w:rPr>
        <w:t xml:space="preserve">A. </w:t>
      </w:r>
      <w:r w:rsidR="0038194B">
        <w:rPr>
          <w:position w:val="-19"/>
        </w:rPr>
        <w:pict>
          <v:shape id="_x0000_i2575" type="#_x0000_t75" style="width:23.75pt;height:31.25pt" filled="t">
            <v:fill color2="black"/>
            <v:imagedata r:id="rId872" o:title="" croptop="-105f" cropbottom="-105f" cropleft="-136f" cropright="-136f"/>
          </v:shape>
        </w:pict>
      </w:r>
      <w:r>
        <w:rPr>
          <w:szCs w:val="24"/>
          <w:lang w:val="fr-FR"/>
        </w:rPr>
        <w:t>.</w:t>
      </w:r>
      <w:r>
        <w:rPr>
          <w:szCs w:val="24"/>
          <w:lang w:val="fr-FR"/>
        </w:rPr>
        <w:tab/>
      </w:r>
      <w:r>
        <w:rPr>
          <w:b/>
          <w:color w:val="0000CC"/>
          <w:szCs w:val="24"/>
          <w:lang w:val="fr-FR"/>
        </w:rPr>
        <w:t xml:space="preserve">B. </w:t>
      </w:r>
      <w:r w:rsidR="0038194B">
        <w:rPr>
          <w:position w:val="-19"/>
        </w:rPr>
        <w:pict>
          <v:shape id="_x0000_i2576" type="#_x0000_t75" style="width:23.1pt;height:31.25pt" filled="t">
            <v:fill color2="black"/>
            <v:imagedata r:id="rId873" o:title="" croptop="-105f" cropbottom="-105f" cropleft="-142f" cropright="-142f"/>
          </v:shape>
        </w:pict>
      </w:r>
      <w:r>
        <w:rPr>
          <w:szCs w:val="24"/>
          <w:lang w:val="fr-FR"/>
        </w:rPr>
        <w:t>.</w:t>
      </w:r>
      <w:r>
        <w:rPr>
          <w:szCs w:val="24"/>
          <w:lang w:val="fr-FR"/>
        </w:rPr>
        <w:tab/>
      </w:r>
      <w:r>
        <w:rPr>
          <w:b/>
          <w:color w:val="FF0000"/>
          <w:szCs w:val="24"/>
          <w:lang w:val="fr-FR"/>
        </w:rPr>
        <w:t>C</w:t>
      </w:r>
      <w:r>
        <w:rPr>
          <w:b/>
          <w:color w:val="0000CC"/>
          <w:szCs w:val="24"/>
          <w:lang w:val="fr-FR"/>
        </w:rPr>
        <w:t xml:space="preserve">. </w:t>
      </w:r>
      <w:r w:rsidR="0038194B">
        <w:rPr>
          <w:position w:val="-19"/>
        </w:rPr>
        <w:pict>
          <v:shape id="_x0000_i2577" type="#_x0000_t75" style="width:23.1pt;height:31.25pt" filled="t">
            <v:fill color2="black"/>
            <v:imagedata r:id="rId874" o:title="" croptop="-105f" cropbottom="-105f" cropleft="-142f" cropright="-142f"/>
          </v:shape>
        </w:pict>
      </w:r>
      <w:r>
        <w:rPr>
          <w:szCs w:val="24"/>
          <w:lang w:val="fr-FR"/>
        </w:rPr>
        <w:t>.</w:t>
      </w:r>
      <w:r>
        <w:rPr>
          <w:szCs w:val="24"/>
          <w:lang w:val="fr-FR"/>
        </w:rPr>
        <w:tab/>
      </w:r>
      <w:r>
        <w:rPr>
          <w:b/>
          <w:color w:val="0000CC"/>
          <w:szCs w:val="24"/>
          <w:lang w:val="fr-FR"/>
        </w:rPr>
        <w:t xml:space="preserve">D. </w:t>
      </w:r>
      <w:r w:rsidR="0038194B">
        <w:rPr>
          <w:position w:val="-19"/>
        </w:rPr>
        <w:pict>
          <v:shape id="_x0000_i2578" type="#_x0000_t75" style="width:23.1pt;height:31.25pt" filled="t">
            <v:fill color2="black"/>
            <v:imagedata r:id="rId875" o:title="" croptop="-105f" cropbottom="-105f" cropleft="-142f" cropright="-142f"/>
          </v:shape>
        </w:pict>
      </w:r>
      <w:r>
        <w:rPr>
          <w:szCs w:val="24"/>
          <w:lang w:val="fr-FR"/>
        </w:rPr>
        <w:t>.</w:t>
      </w:r>
    </w:p>
    <w:p w:rsidR="00195A12" w:rsidRDefault="001236B8">
      <w:pPr>
        <w:pStyle w:val="ListParagraph"/>
        <w:numPr>
          <w:ilvl w:val="0"/>
          <w:numId w:val="8"/>
        </w:numPr>
        <w:tabs>
          <w:tab w:val="left" w:pos="992"/>
        </w:tabs>
        <w:autoSpaceDE w:val="0"/>
        <w:spacing w:after="0" w:line="276" w:lineRule="auto"/>
        <w:jc w:val="both"/>
      </w:pPr>
      <w:r w:rsidRPr="00B54430">
        <w:rPr>
          <w:szCs w:val="24"/>
        </w:rPr>
        <w:t>Gieo một con súc sắc hai lần. Xác suất để ít nhất một lần xuất hiện mặt sáu chấm là</w:t>
      </w:r>
    </w:p>
    <w:p w:rsidR="00195A12" w:rsidRDefault="001236B8">
      <w:pPr>
        <w:pStyle w:val="ListParagraph"/>
        <w:tabs>
          <w:tab w:val="left" w:pos="3402"/>
          <w:tab w:val="left" w:pos="5669"/>
          <w:tab w:val="left" w:pos="7937"/>
        </w:tabs>
        <w:spacing w:after="0" w:line="276" w:lineRule="auto"/>
        <w:ind w:left="992"/>
        <w:jc w:val="both"/>
      </w:pPr>
      <w:r>
        <w:rPr>
          <w:b/>
          <w:color w:val="0000CC"/>
          <w:szCs w:val="24"/>
        </w:rPr>
        <w:t xml:space="preserve">A. </w:t>
      </w:r>
      <w:r w:rsidR="0038194B">
        <w:rPr>
          <w:position w:val="-19"/>
        </w:rPr>
        <w:pict>
          <v:shape id="_x0000_i2579" type="#_x0000_t75" style="width:17pt;height:31.25pt" filled="t">
            <v:fill color2="black"/>
            <v:imagedata r:id="rId876" o:title="" croptop="-105f" cropbottom="-105f" cropleft="-192f" cropright="-192f"/>
          </v:shape>
        </w:pict>
      </w:r>
      <w:r>
        <w:rPr>
          <w:szCs w:val="24"/>
        </w:rPr>
        <w:t>.</w:t>
      </w:r>
      <w:r>
        <w:rPr>
          <w:szCs w:val="24"/>
        </w:rPr>
        <w:tab/>
      </w:r>
      <w:r>
        <w:rPr>
          <w:b/>
          <w:color w:val="FF0000"/>
          <w:szCs w:val="24"/>
        </w:rPr>
        <w:t>B</w:t>
      </w:r>
      <w:r>
        <w:rPr>
          <w:b/>
          <w:color w:val="0000CC"/>
          <w:szCs w:val="24"/>
        </w:rPr>
        <w:t xml:space="preserve">. </w:t>
      </w:r>
      <w:r w:rsidR="0038194B">
        <w:rPr>
          <w:position w:val="-19"/>
        </w:rPr>
        <w:pict>
          <v:shape id="_x0000_i2580" type="#_x0000_t75" style="width:17pt;height:31.25pt" filled="t">
            <v:fill color2="black"/>
            <v:imagedata r:id="rId690" o:title="" croptop="-105f" cropbottom="-105f" cropleft="-192f" cropright="-192f"/>
          </v:shape>
        </w:pict>
      </w:r>
      <w:r>
        <w:rPr>
          <w:szCs w:val="24"/>
        </w:rPr>
        <w:t>.</w:t>
      </w:r>
      <w:r>
        <w:rPr>
          <w:szCs w:val="24"/>
        </w:rPr>
        <w:tab/>
      </w:r>
      <w:r>
        <w:rPr>
          <w:b/>
          <w:color w:val="0000CC"/>
          <w:szCs w:val="24"/>
        </w:rPr>
        <w:t xml:space="preserve">C. </w:t>
      </w:r>
      <w:r w:rsidR="0038194B">
        <w:rPr>
          <w:position w:val="-19"/>
        </w:rPr>
        <w:pict>
          <v:shape id="_x0000_i2581" type="#_x0000_t75" style="width:17pt;height:31.25pt" filled="t">
            <v:fill color2="black"/>
            <v:imagedata r:id="rId877" o:title="" croptop="-105f" cropbottom="-105f" cropleft="-192f" cropright="-192f"/>
          </v:shape>
        </w:pict>
      </w:r>
      <w:r>
        <w:rPr>
          <w:szCs w:val="24"/>
        </w:rPr>
        <w:t>.</w:t>
      </w:r>
      <w:r>
        <w:rPr>
          <w:szCs w:val="24"/>
        </w:rPr>
        <w:tab/>
      </w:r>
      <w:r>
        <w:rPr>
          <w:b/>
          <w:color w:val="0000CC"/>
          <w:szCs w:val="24"/>
        </w:rPr>
        <w:t xml:space="preserve">D. </w:t>
      </w:r>
      <w:r w:rsidR="0038194B">
        <w:rPr>
          <w:position w:val="-19"/>
        </w:rPr>
        <w:pict>
          <v:shape id="_x0000_i2582" type="#_x0000_t75" style="width:17pt;height:31.25pt" filled="t">
            <v:fill color2="black"/>
            <v:imagedata r:id="rId878" o:title="" croptop="-105f" cropbottom="-105f" cropleft="-192f" cropright="-192f"/>
          </v:shape>
        </w:pict>
      </w:r>
      <w:r>
        <w:rPr>
          <w:szCs w:val="24"/>
        </w:rPr>
        <w:t>.</w:t>
      </w:r>
    </w:p>
    <w:p w:rsidR="00195A12" w:rsidRDefault="001236B8">
      <w:pPr>
        <w:pStyle w:val="ListParagraph"/>
        <w:numPr>
          <w:ilvl w:val="0"/>
          <w:numId w:val="8"/>
        </w:numPr>
        <w:tabs>
          <w:tab w:val="left" w:pos="992"/>
        </w:tabs>
        <w:autoSpaceDE w:val="0"/>
        <w:spacing w:after="0" w:line="276" w:lineRule="auto"/>
        <w:jc w:val="both"/>
      </w:pPr>
      <w:r>
        <w:rPr>
          <w:szCs w:val="24"/>
        </w:rPr>
        <w:t xml:space="preserve">Từ một hộp chứa </w:t>
      </w:r>
      <w:r w:rsidR="0038194B">
        <w:rPr>
          <w:position w:val="-1"/>
        </w:rPr>
        <w:pict>
          <v:shape id="_x0000_i2583" type="#_x0000_t75" style="width:8.85pt;height:14.25pt" filled="t">
            <v:fill color2="black"/>
            <v:imagedata r:id="rId23" o:title="" croptop="-234f" cropbottom="-234f" cropleft="-364f" cropright="-364f"/>
          </v:shape>
        </w:pict>
      </w:r>
      <w:r>
        <w:rPr>
          <w:szCs w:val="24"/>
        </w:rPr>
        <w:t xml:space="preserve"> quả cầu trắng và </w:t>
      </w:r>
      <w:r w:rsidR="0038194B">
        <w:rPr>
          <w:position w:val="-1"/>
        </w:rPr>
        <w:pict>
          <v:shape id="_x0000_i2584" type="#_x0000_t75" style="width:10.2pt;height:12.9pt" filled="t">
            <v:fill color2="black"/>
            <v:imagedata r:id="rId22" o:title="" croptop="-252f" cropbottom="-252f" cropleft="-327f" cropright="-327f"/>
          </v:shape>
        </w:pict>
      </w:r>
      <w:r>
        <w:rPr>
          <w:szCs w:val="24"/>
        </w:rPr>
        <w:t xml:space="preserve"> quả cầu đen lấy ngẫu nhiên hai quả. Xác suất để lấy được cả </w:t>
      </w:r>
      <w:r w:rsidR="0038194B">
        <w:rPr>
          <w:position w:val="-1"/>
        </w:rPr>
        <w:pict>
          <v:shape id="_x0000_i2585" type="#_x0000_t75" style="width:10.2pt;height:12.9pt" filled="t">
            <v:fill color2="black"/>
            <v:imagedata r:id="rId22" o:title="" croptop="-252f" cropbottom="-252f" cropleft="-327f" cropright="-327f"/>
          </v:shape>
        </w:pict>
      </w:r>
      <w:r>
        <w:rPr>
          <w:szCs w:val="24"/>
        </w:rPr>
        <w:t xml:space="preserve"> quả trắng là</w:t>
      </w:r>
    </w:p>
    <w:p w:rsidR="00195A12" w:rsidRDefault="001236B8">
      <w:pPr>
        <w:pStyle w:val="ListParagraph"/>
        <w:tabs>
          <w:tab w:val="left" w:pos="3402"/>
          <w:tab w:val="left" w:pos="5669"/>
          <w:tab w:val="left" w:pos="7937"/>
        </w:tabs>
        <w:spacing w:after="0" w:line="276" w:lineRule="auto"/>
        <w:ind w:left="992"/>
        <w:jc w:val="both"/>
      </w:pPr>
      <w:r>
        <w:rPr>
          <w:b/>
          <w:color w:val="FF0000"/>
          <w:szCs w:val="24"/>
        </w:rPr>
        <w:t>A</w:t>
      </w:r>
      <w:r>
        <w:rPr>
          <w:b/>
          <w:color w:val="0000CC"/>
          <w:szCs w:val="24"/>
        </w:rPr>
        <w:t xml:space="preserve">. </w:t>
      </w:r>
      <w:r w:rsidR="0038194B">
        <w:rPr>
          <w:position w:val="-19"/>
        </w:rPr>
        <w:pict>
          <v:shape id="_x0000_i2586" type="#_x0000_t75" style="width:17pt;height:31.25pt" filled="t">
            <v:fill color2="black"/>
            <v:imagedata r:id="rId879" o:title="" croptop="-105f" cropbottom="-105f" cropleft="-192f" cropright="-192f"/>
          </v:shape>
        </w:pict>
      </w:r>
      <w:r>
        <w:rPr>
          <w:szCs w:val="24"/>
        </w:rPr>
        <w:t>.</w:t>
      </w:r>
      <w:r>
        <w:rPr>
          <w:szCs w:val="24"/>
        </w:rPr>
        <w:tab/>
      </w:r>
      <w:r>
        <w:rPr>
          <w:b/>
          <w:color w:val="0000CC"/>
          <w:szCs w:val="24"/>
        </w:rPr>
        <w:t xml:space="preserve">B. </w:t>
      </w:r>
      <w:r w:rsidR="0038194B">
        <w:rPr>
          <w:position w:val="-19"/>
        </w:rPr>
        <w:pict>
          <v:shape id="_x0000_i2587" type="#_x0000_t75" style="width:17pt;height:31.25pt" filled="t">
            <v:fill color2="black"/>
            <v:imagedata r:id="rId880" o:title="" croptop="-105f" cropbottom="-105f" cropleft="-192f" cropright="-192f"/>
          </v:shape>
        </w:pict>
      </w:r>
      <w:r>
        <w:rPr>
          <w:szCs w:val="24"/>
        </w:rPr>
        <w:t>.</w:t>
      </w:r>
      <w:r>
        <w:rPr>
          <w:szCs w:val="24"/>
        </w:rPr>
        <w:tab/>
      </w:r>
      <w:r>
        <w:rPr>
          <w:b/>
          <w:color w:val="0000CC"/>
          <w:szCs w:val="24"/>
        </w:rPr>
        <w:t xml:space="preserve">C. </w:t>
      </w:r>
      <w:r w:rsidR="0038194B">
        <w:rPr>
          <w:position w:val="-19"/>
        </w:rPr>
        <w:pict>
          <v:shape id="_x0000_i2588" type="#_x0000_t75" style="width:17pt;height:31.25pt" filled="t">
            <v:fill color2="black"/>
            <v:imagedata r:id="rId881" o:title="" croptop="-105f" cropbottom="-105f" cropleft="-192f" cropright="-192f"/>
          </v:shape>
        </w:pict>
      </w:r>
      <w:r>
        <w:rPr>
          <w:szCs w:val="24"/>
        </w:rPr>
        <w:t>.</w:t>
      </w:r>
      <w:r>
        <w:rPr>
          <w:szCs w:val="24"/>
        </w:rPr>
        <w:tab/>
      </w:r>
      <w:r>
        <w:rPr>
          <w:b/>
          <w:color w:val="0000CC"/>
          <w:szCs w:val="24"/>
        </w:rPr>
        <w:t xml:space="preserve">D. </w:t>
      </w:r>
      <w:r w:rsidR="0038194B">
        <w:rPr>
          <w:position w:val="-19"/>
        </w:rPr>
        <w:pict>
          <v:shape id="_x0000_i2589" type="#_x0000_t75" style="width:17pt;height:31.25pt" filled="t">
            <v:fill color2="black"/>
            <v:imagedata r:id="rId882" o:title="" croptop="-105f" cropbottom="-105f" cropleft="-192f" cropright="-192f"/>
          </v:shape>
        </w:pict>
      </w:r>
      <w:r>
        <w:rPr>
          <w:szCs w:val="24"/>
        </w:rPr>
        <w:t>.</w:t>
      </w:r>
    </w:p>
    <w:p w:rsidR="00195A12" w:rsidRDefault="001236B8">
      <w:pPr>
        <w:pStyle w:val="ListParagraph"/>
        <w:numPr>
          <w:ilvl w:val="0"/>
          <w:numId w:val="8"/>
        </w:numPr>
        <w:tabs>
          <w:tab w:val="left" w:pos="992"/>
        </w:tabs>
        <w:autoSpaceDE w:val="0"/>
        <w:spacing w:after="0" w:line="276" w:lineRule="auto"/>
        <w:jc w:val="both"/>
      </w:pPr>
      <w:r>
        <w:rPr>
          <w:szCs w:val="24"/>
        </w:rPr>
        <w:t>Gieo một đồng tiền cân đốì và đồng chất bốn lần. Xác suất để cả bốn lần xuất hiện mặt sấp là</w:t>
      </w:r>
    </w:p>
    <w:p w:rsidR="00195A12" w:rsidRDefault="001236B8">
      <w:pPr>
        <w:pStyle w:val="ListParagraph"/>
        <w:tabs>
          <w:tab w:val="left" w:pos="3402"/>
          <w:tab w:val="left" w:pos="5669"/>
          <w:tab w:val="left" w:pos="7937"/>
        </w:tabs>
        <w:spacing w:after="0" w:line="276" w:lineRule="auto"/>
        <w:ind w:left="992"/>
        <w:jc w:val="both"/>
      </w:pPr>
      <w:r>
        <w:rPr>
          <w:b/>
          <w:color w:val="0000CC"/>
          <w:szCs w:val="24"/>
        </w:rPr>
        <w:t xml:space="preserve">A. </w:t>
      </w:r>
      <w:r w:rsidR="0038194B">
        <w:rPr>
          <w:position w:val="-19"/>
        </w:rPr>
        <w:pict>
          <v:shape id="_x0000_i2590" type="#_x0000_t75" style="width:16.3pt;height:31.25pt" filled="t">
            <v:fill color2="black"/>
            <v:imagedata r:id="rId883" o:title="" croptop="-105f" cropbottom="-105f" cropleft="-204f" cropright="-204f"/>
          </v:shape>
        </w:pict>
      </w:r>
      <w:r>
        <w:rPr>
          <w:szCs w:val="24"/>
        </w:rPr>
        <w:t>.</w:t>
      </w:r>
      <w:r>
        <w:rPr>
          <w:szCs w:val="24"/>
        </w:rPr>
        <w:tab/>
      </w:r>
      <w:r>
        <w:rPr>
          <w:b/>
          <w:color w:val="0000CC"/>
          <w:szCs w:val="24"/>
        </w:rPr>
        <w:t xml:space="preserve">B. </w:t>
      </w:r>
      <w:r w:rsidR="0038194B">
        <w:rPr>
          <w:position w:val="-19"/>
        </w:rPr>
        <w:pict>
          <v:shape id="_x0000_i2591" type="#_x0000_t75" style="width:16.3pt;height:31.25pt" filled="t">
            <v:fill color2="black"/>
            <v:imagedata r:id="rId884" o:title="" croptop="-105f" cropbottom="-105f" cropleft="-204f" cropright="-204f"/>
          </v:shape>
        </w:pict>
      </w:r>
      <w:r>
        <w:rPr>
          <w:szCs w:val="24"/>
        </w:rPr>
        <w:t>.</w:t>
      </w:r>
      <w:r>
        <w:rPr>
          <w:szCs w:val="24"/>
        </w:rPr>
        <w:tab/>
      </w:r>
      <w:r>
        <w:rPr>
          <w:b/>
          <w:color w:val="FF0000"/>
          <w:szCs w:val="24"/>
        </w:rPr>
        <w:t>C</w:t>
      </w:r>
      <w:r>
        <w:rPr>
          <w:b/>
          <w:color w:val="0000CC"/>
          <w:szCs w:val="24"/>
        </w:rPr>
        <w:t xml:space="preserve">. </w:t>
      </w:r>
      <w:r w:rsidR="0038194B">
        <w:rPr>
          <w:position w:val="-19"/>
        </w:rPr>
        <w:pict>
          <v:shape id="_x0000_i2592" type="#_x0000_t75" style="width:16.3pt;height:31.25pt" filled="t">
            <v:fill color2="black"/>
            <v:imagedata r:id="rId695" o:title="" croptop="-105f" cropbottom="-105f" cropleft="-204f" cropright="-204f"/>
          </v:shape>
        </w:pict>
      </w:r>
      <w:r>
        <w:rPr>
          <w:szCs w:val="24"/>
        </w:rPr>
        <w:t>.</w:t>
      </w:r>
      <w:r>
        <w:rPr>
          <w:szCs w:val="24"/>
        </w:rPr>
        <w:tab/>
      </w:r>
      <w:r>
        <w:rPr>
          <w:b/>
          <w:color w:val="0000CC"/>
          <w:szCs w:val="24"/>
        </w:rPr>
        <w:t xml:space="preserve">D. </w:t>
      </w:r>
      <w:r w:rsidR="0038194B">
        <w:rPr>
          <w:position w:val="-19"/>
        </w:rPr>
        <w:pict>
          <v:shape id="_x0000_i2593" type="#_x0000_t75" style="width:16.3pt;height:31.25pt" filled="t">
            <v:fill color2="black"/>
            <v:imagedata r:id="rId885" o:title="" croptop="-105f" cropbottom="-105f" cropleft="-204f" cropright="-204f"/>
          </v:shape>
        </w:pict>
      </w:r>
      <w:r>
        <w:rPr>
          <w:szCs w:val="24"/>
        </w:rPr>
        <w:t>.</w:t>
      </w:r>
    </w:p>
    <w:p w:rsidR="00195A12" w:rsidRDefault="001236B8">
      <w:pPr>
        <w:pStyle w:val="ListParagraph"/>
        <w:numPr>
          <w:ilvl w:val="0"/>
          <w:numId w:val="8"/>
        </w:numPr>
        <w:tabs>
          <w:tab w:val="left" w:pos="992"/>
        </w:tabs>
        <w:autoSpaceDE w:val="0"/>
        <w:spacing w:after="0" w:line="276" w:lineRule="auto"/>
        <w:jc w:val="both"/>
      </w:pPr>
      <w:r>
        <w:rPr>
          <w:szCs w:val="24"/>
        </w:rPr>
        <w:t xml:space="preserve">Gieo </w:t>
      </w:r>
      <w:r w:rsidR="0038194B">
        <w:rPr>
          <w:position w:val="-1"/>
        </w:rPr>
        <w:pict>
          <v:shape id="_x0000_i2594" type="#_x0000_t75" style="width:6.8pt;height:12.9pt" filled="t">
            <v:fill color2="black"/>
            <v:imagedata r:id="rId66" o:title="" croptop="-252f" cropbottom="-252f" cropleft="-471f" cropright="-471f"/>
          </v:shape>
        </w:pict>
      </w:r>
      <w:r>
        <w:rPr>
          <w:szCs w:val="24"/>
        </w:rPr>
        <w:t xml:space="preserve"> đồng xu cân đối và đồng chất </w:t>
      </w:r>
      <w:r w:rsidR="0038194B">
        <w:rPr>
          <w:position w:val="-1"/>
        </w:rPr>
        <w:pict>
          <v:shape id="_x0000_i2595" type="#_x0000_t75" style="width:8.85pt;height:14.25pt" filled="t">
            <v:fill color2="black"/>
            <v:imagedata r:id="rId23" o:title="" croptop="-234f" cropbottom="-234f" cropleft="-364f" cropright="-364f"/>
          </v:shape>
        </w:pict>
      </w:r>
      <w:r>
        <w:rPr>
          <w:szCs w:val="24"/>
        </w:rPr>
        <w:t xml:space="preserve"> lần. Gọi </w:t>
      </w:r>
      <w:r w:rsidR="0038194B">
        <w:rPr>
          <w:position w:val="-1"/>
        </w:rPr>
        <w:pict>
          <v:shape id="_x0000_i2596" type="#_x0000_t75" style="width:12.25pt;height:12.9pt" filled="t">
            <v:fill color2="black"/>
            <v:imagedata r:id="rId46" o:title="" croptop="-252f" cropbottom="-252f" cropleft="-273f" cropright="-273f"/>
          </v:shape>
        </w:pict>
      </w:r>
      <w:r>
        <w:rPr>
          <w:szCs w:val="24"/>
        </w:rPr>
        <w:t xml:space="preserve"> là biến cố” Có đúng hai lần ngữa”. Tính xác suất của biến cố </w:t>
      </w:r>
      <w:r w:rsidR="0038194B">
        <w:rPr>
          <w:position w:val="-1"/>
        </w:rPr>
        <w:pict>
          <v:shape id="_x0000_i2597" type="#_x0000_t75" style="width:12.25pt;height:12.9pt" filled="t">
            <v:fill color2="black"/>
            <v:imagedata r:id="rId46" o:title="" croptop="-252f" cropbottom="-252f" cropleft="-273f" cropright="-273f"/>
          </v:shape>
        </w:pict>
      </w:r>
      <w:r>
        <w:rPr>
          <w:szCs w:val="24"/>
        </w:rPr>
        <w:t>.</w:t>
      </w:r>
    </w:p>
    <w:p w:rsidR="00195A12" w:rsidRDefault="001236B8">
      <w:pPr>
        <w:tabs>
          <w:tab w:val="left" w:pos="3402"/>
          <w:tab w:val="left" w:pos="5669"/>
          <w:tab w:val="left" w:pos="7937"/>
        </w:tabs>
        <w:spacing w:line="276" w:lineRule="auto"/>
        <w:ind w:left="992"/>
        <w:jc w:val="both"/>
      </w:pPr>
      <w:r>
        <w:rPr>
          <w:b/>
          <w:color w:val="0000CC"/>
        </w:rPr>
        <w:t xml:space="preserve">A. </w:t>
      </w:r>
      <w:r w:rsidR="0038194B">
        <w:rPr>
          <w:position w:val="-19"/>
        </w:rPr>
        <w:pict>
          <v:shape id="_x0000_i2598" type="#_x0000_t75" style="width:12.25pt;height:31.25pt" filled="t">
            <v:fill color2="black"/>
            <v:imagedata r:id="rId762" o:title="" croptop="-105f" cropbottom="-105f" cropleft="-273f" cropright="-273f"/>
          </v:shape>
        </w:pict>
      </w:r>
      <w:r>
        <w:t>.</w:t>
      </w:r>
      <w:r>
        <w:tab/>
      </w:r>
      <w:r>
        <w:rPr>
          <w:b/>
          <w:color w:val="FF0000"/>
        </w:rPr>
        <w:t>B</w:t>
      </w:r>
      <w:r>
        <w:rPr>
          <w:b/>
          <w:color w:val="0000CC"/>
        </w:rPr>
        <w:t xml:space="preserve">. </w:t>
      </w:r>
      <w:r w:rsidR="0038194B">
        <w:rPr>
          <w:position w:val="-19"/>
        </w:rPr>
        <w:pict>
          <v:shape id="_x0000_i2599" type="#_x0000_t75" style="width:10.85pt;height:31.25pt" filled="t">
            <v:fill color2="black"/>
            <v:imagedata r:id="rId763" o:title="" croptop="-105f" cropbottom="-105f" cropleft="-297f" cropright="-297f"/>
          </v:shape>
        </w:pict>
      </w:r>
      <w:r>
        <w:t>.</w:t>
      </w:r>
      <w:r>
        <w:tab/>
      </w:r>
      <w:r>
        <w:rPr>
          <w:b/>
          <w:color w:val="0000CC"/>
        </w:rPr>
        <w:t xml:space="preserve">C. </w:t>
      </w:r>
      <w:r w:rsidR="0038194B">
        <w:rPr>
          <w:position w:val="-19"/>
        </w:rPr>
        <w:pict>
          <v:shape id="_x0000_i2600" type="#_x0000_t75" style="width:10.85pt;height:31.25pt" filled="t">
            <v:fill color2="black"/>
            <v:imagedata r:id="rId764" o:title="" croptop="-105f" cropbottom="-105f" cropleft="-297f" cropright="-297f"/>
          </v:shape>
        </w:pict>
      </w:r>
      <w:r>
        <w:t>.</w:t>
      </w:r>
      <w:r>
        <w:tab/>
      </w:r>
      <w:r>
        <w:rPr>
          <w:b/>
          <w:color w:val="0000CC"/>
        </w:rPr>
        <w:t xml:space="preserve">D. </w:t>
      </w:r>
      <w:r w:rsidR="0038194B">
        <w:rPr>
          <w:position w:val="-19"/>
        </w:rPr>
        <w:pict>
          <v:shape id="_x0000_i2601" type="#_x0000_t75" style="width:10.85pt;height:31.25pt" filled="t">
            <v:fill color2="black"/>
            <v:imagedata r:id="rId736" o:title="" croptop="-105f" cropbottom="-105f" cropleft="-297f" cropright="-297f"/>
          </v:shape>
        </w:pict>
      </w:r>
      <w:r>
        <w:rPr>
          <w:lang w:val="pt-BR"/>
        </w:rPr>
        <w:t>.</w:t>
      </w:r>
    </w:p>
    <w:p w:rsidR="00195A12" w:rsidRPr="00B54430" w:rsidRDefault="001236B8">
      <w:pPr>
        <w:pStyle w:val="ListParagraph"/>
        <w:numPr>
          <w:ilvl w:val="0"/>
          <w:numId w:val="8"/>
        </w:numPr>
        <w:tabs>
          <w:tab w:val="left" w:pos="992"/>
        </w:tabs>
        <w:autoSpaceDE w:val="0"/>
        <w:spacing w:after="0" w:line="276" w:lineRule="auto"/>
        <w:jc w:val="both"/>
        <w:rPr>
          <w:lang w:val="pt-BR"/>
        </w:rPr>
      </w:pPr>
      <w:r>
        <w:rPr>
          <w:szCs w:val="24"/>
          <w:lang w:val="pt-BR"/>
        </w:rPr>
        <w:t xml:space="preserve">Trong một hộp đựng </w:t>
      </w:r>
      <w:r w:rsidR="0038194B">
        <w:rPr>
          <w:position w:val="-1"/>
        </w:rPr>
        <w:pict>
          <v:shape id="_x0000_i2602" type="#_x0000_t75" style="width:10.2pt;height:14.25pt" filled="t">
            <v:fill color2="black"/>
            <v:imagedata r:id="rId13" o:title="" croptop="-234f" cropbottom="-234f" cropleft="-327f" cropright="-327f"/>
          </v:shape>
        </w:pict>
      </w:r>
      <w:r>
        <w:rPr>
          <w:szCs w:val="24"/>
          <w:lang w:val="pt-BR"/>
        </w:rPr>
        <w:t xml:space="preserve"> bi xanh, </w:t>
      </w:r>
      <w:r w:rsidR="0038194B">
        <w:rPr>
          <w:position w:val="-1"/>
        </w:rPr>
        <w:pict>
          <v:shape id="_x0000_i2603" type="#_x0000_t75" style="width:8.85pt;height:14.25pt" filled="t">
            <v:fill color2="black"/>
            <v:imagedata r:id="rId56" o:title="" croptop="-234f" cropbottom="-234f" cropleft="-364f" cropright="-364f"/>
          </v:shape>
        </w:pict>
      </w:r>
      <w:r>
        <w:rPr>
          <w:szCs w:val="24"/>
          <w:lang w:val="pt-BR"/>
        </w:rPr>
        <w:t xml:space="preserve"> bi đỏ và </w:t>
      </w:r>
      <w:r w:rsidR="0038194B">
        <w:rPr>
          <w:position w:val="-1"/>
        </w:rPr>
        <w:pict>
          <v:shape id="_x0000_i2604" type="#_x0000_t75" style="width:8.85pt;height:14.25pt" filled="t">
            <v:fill color2="black"/>
            <v:imagedata r:id="rId23" o:title="" croptop="-234f" cropbottom="-234f" cropleft="-364f" cropright="-364f"/>
          </v:shape>
        </w:pict>
      </w:r>
      <w:r>
        <w:rPr>
          <w:szCs w:val="24"/>
          <w:lang w:val="pt-BR"/>
        </w:rPr>
        <w:t xml:space="preserve"> bi vàng. Lấy ngẫu nhiên </w:t>
      </w:r>
      <w:r w:rsidR="0038194B">
        <w:rPr>
          <w:position w:val="-1"/>
        </w:rPr>
        <w:pict>
          <v:shape id="_x0000_i2605" type="#_x0000_t75" style="width:8.85pt;height:14.25pt" filled="t">
            <v:fill color2="black"/>
            <v:imagedata r:id="rId23" o:title="" croptop="-234f" cropbottom="-234f" cropleft="-364f" cropright="-364f"/>
          </v:shape>
        </w:pict>
      </w:r>
      <w:r>
        <w:rPr>
          <w:szCs w:val="24"/>
          <w:lang w:val="pt-BR"/>
        </w:rPr>
        <w:t xml:space="preserve"> viên bi, tính xác suất để được ít nhất </w:t>
      </w:r>
      <w:r w:rsidR="0038194B">
        <w:rPr>
          <w:position w:val="-1"/>
        </w:rPr>
        <w:pict>
          <v:shape id="_x0000_i2606" type="#_x0000_t75" style="width:10.2pt;height:12.9pt" filled="t">
            <v:fill color2="black"/>
            <v:imagedata r:id="rId22" o:title="" croptop="-252f" cropbottom="-252f" cropleft="-327f" cropright="-327f"/>
          </v:shape>
        </w:pict>
      </w:r>
      <w:r>
        <w:rPr>
          <w:szCs w:val="24"/>
          <w:lang w:val="pt-BR"/>
        </w:rPr>
        <w:t xml:space="preserve"> bi vàng được lấy ra.</w:t>
      </w:r>
    </w:p>
    <w:p w:rsidR="00195A12" w:rsidRDefault="001236B8">
      <w:pPr>
        <w:tabs>
          <w:tab w:val="left" w:pos="3402"/>
          <w:tab w:val="left" w:pos="5669"/>
          <w:tab w:val="left" w:pos="7937"/>
        </w:tabs>
        <w:spacing w:line="276" w:lineRule="auto"/>
        <w:ind w:left="992"/>
        <w:jc w:val="both"/>
      </w:pPr>
      <w:r>
        <w:rPr>
          <w:b/>
          <w:color w:val="FF0000"/>
          <w:lang w:val="pt-BR"/>
        </w:rPr>
        <w:t>A</w:t>
      </w:r>
      <w:r>
        <w:rPr>
          <w:b/>
          <w:color w:val="0000CC"/>
          <w:lang w:val="pt-BR"/>
        </w:rPr>
        <w:t xml:space="preserve">. </w:t>
      </w:r>
      <w:r w:rsidR="0038194B">
        <w:rPr>
          <w:position w:val="-19"/>
        </w:rPr>
        <w:pict>
          <v:shape id="_x0000_i2607" type="#_x0000_t75" style="width:23.1pt;height:31.25pt" filled="t">
            <v:fill color2="black"/>
            <v:imagedata r:id="rId886" o:title="" croptop="-105f" cropbottom="-105f" cropleft="-142f" cropright="-142f"/>
          </v:shape>
        </w:pict>
      </w:r>
      <w:r>
        <w:rPr>
          <w:lang w:val="pt-BR"/>
        </w:rPr>
        <w:t>.</w:t>
      </w:r>
      <w:r>
        <w:rPr>
          <w:lang w:val="pt-BR"/>
        </w:rPr>
        <w:tab/>
      </w:r>
      <w:r>
        <w:rPr>
          <w:b/>
          <w:color w:val="0000CC"/>
          <w:lang w:val="pt-BR"/>
        </w:rPr>
        <w:t xml:space="preserve">B. </w:t>
      </w:r>
      <w:r w:rsidR="0038194B">
        <w:rPr>
          <w:position w:val="-19"/>
        </w:rPr>
        <w:pict>
          <v:shape id="_x0000_i2608" type="#_x0000_t75" style="width:23.1pt;height:31.25pt" filled="t">
            <v:fill color2="black"/>
            <v:imagedata r:id="rId887" o:title="" croptop="-105f" cropbottom="-105f" cropleft="-142f" cropright="-142f"/>
          </v:shape>
        </w:pict>
      </w:r>
      <w:r>
        <w:rPr>
          <w:lang w:val="pt-BR"/>
        </w:rPr>
        <w:t>.</w:t>
      </w:r>
      <w:r>
        <w:rPr>
          <w:lang w:val="pt-BR"/>
        </w:rPr>
        <w:tab/>
      </w:r>
      <w:r>
        <w:rPr>
          <w:b/>
          <w:color w:val="0000CC"/>
          <w:lang w:val="pt-BR"/>
        </w:rPr>
        <w:t xml:space="preserve">C. </w:t>
      </w:r>
      <w:r w:rsidR="0038194B">
        <w:rPr>
          <w:position w:val="-19"/>
        </w:rPr>
        <w:pict>
          <v:shape id="_x0000_i2609" type="#_x0000_t75" style="width:23.1pt;height:31.25pt" filled="t">
            <v:fill color2="black"/>
            <v:imagedata r:id="rId888" o:title="" croptop="-105f" cropbottom="-105f" cropleft="-142f" cropright="-142f"/>
          </v:shape>
        </w:pict>
      </w:r>
      <w:r>
        <w:rPr>
          <w:lang w:val="pt-BR"/>
        </w:rPr>
        <w:t>.</w:t>
      </w:r>
      <w:r>
        <w:rPr>
          <w:lang w:val="pt-BR"/>
        </w:rPr>
        <w:tab/>
      </w:r>
      <w:r>
        <w:rPr>
          <w:b/>
          <w:color w:val="0000CC"/>
          <w:lang w:val="pt-BR"/>
        </w:rPr>
        <w:t xml:space="preserve">D. </w:t>
      </w:r>
      <w:r w:rsidR="0038194B">
        <w:rPr>
          <w:position w:val="-19"/>
        </w:rPr>
        <w:pict>
          <v:shape id="_x0000_i2610" type="#_x0000_t75" style="width:23.1pt;height:31.25pt" filled="t">
            <v:fill color2="black"/>
            <v:imagedata r:id="rId889" o:title="" croptop="-105f" cropbottom="-105f" cropleft="-142f" cropright="-142f"/>
          </v:shape>
        </w:pict>
      </w:r>
      <w:r>
        <w:rPr>
          <w:lang w:val="pt-BR"/>
        </w:rPr>
        <w:t>.</w:t>
      </w:r>
    </w:p>
    <w:p w:rsidR="00195A12" w:rsidRDefault="001236B8">
      <w:pPr>
        <w:pStyle w:val="ListParagraph"/>
        <w:numPr>
          <w:ilvl w:val="0"/>
          <w:numId w:val="8"/>
        </w:numPr>
        <w:tabs>
          <w:tab w:val="left" w:pos="992"/>
        </w:tabs>
        <w:autoSpaceDE w:val="0"/>
        <w:spacing w:after="0" w:line="276" w:lineRule="auto"/>
        <w:jc w:val="both"/>
      </w:pPr>
      <w:r>
        <w:rPr>
          <w:szCs w:val="24"/>
          <w:lang w:val="pt-BR"/>
        </w:rPr>
        <w:t xml:space="preserve">Gieo hai con súc sắc cân đối và đồng chất. Gọi </w:t>
      </w:r>
      <w:r w:rsidR="0038194B">
        <w:rPr>
          <w:position w:val="-1"/>
        </w:rPr>
        <w:pict>
          <v:shape id="_x0000_i2611" type="#_x0000_t75" style="width:14.25pt;height:12.9pt" filled="t">
            <v:fill color2="black"/>
            <v:imagedata r:id="rId890" o:title="" croptop="-252f" cropbottom="-252f" cropleft="-234f" cropright="-234f"/>
          </v:shape>
        </w:pict>
      </w:r>
      <w:r>
        <w:rPr>
          <w:szCs w:val="24"/>
          <w:lang w:val="pt-BR"/>
        </w:rPr>
        <w:t xml:space="preserve"> là biến cố “ Tích số chấm xúât hiện trên hai mặt con súc sắc là một số lẻ”. Tính xác suất của </w:t>
      </w:r>
      <w:r w:rsidR="0038194B">
        <w:rPr>
          <w:position w:val="-1"/>
        </w:rPr>
        <w:pict>
          <v:shape id="_x0000_i2612" type="#_x0000_t75" style="width:14.25pt;height:12.9pt" filled="t">
            <v:fill color2="black"/>
            <v:imagedata r:id="rId890" o:title="" croptop="-252f" cropbottom="-252f" cropleft="-234f" cropright="-234f"/>
          </v:shape>
        </w:pict>
      </w:r>
      <w:r>
        <w:rPr>
          <w:szCs w:val="24"/>
          <w:lang w:val="pt-BR"/>
        </w:rPr>
        <w:t>.</w:t>
      </w:r>
    </w:p>
    <w:p w:rsidR="00195A12" w:rsidRDefault="001236B8">
      <w:pPr>
        <w:widowControl w:val="0"/>
        <w:tabs>
          <w:tab w:val="left" w:pos="3402"/>
          <w:tab w:val="left" w:pos="5669"/>
          <w:tab w:val="left" w:pos="7937"/>
        </w:tabs>
        <w:autoSpaceDE w:val="0"/>
        <w:spacing w:line="276" w:lineRule="auto"/>
        <w:ind w:left="992"/>
        <w:jc w:val="both"/>
      </w:pPr>
      <w:r>
        <w:rPr>
          <w:b/>
          <w:color w:val="0000CC"/>
          <w:lang w:val="pt-BR"/>
        </w:rPr>
        <w:t xml:space="preserve">A. </w:t>
      </w:r>
      <w:r w:rsidR="0038194B">
        <w:rPr>
          <w:position w:val="-19"/>
        </w:rPr>
        <w:pict>
          <v:shape id="_x0000_i2613" type="#_x0000_t75" style="width:10.85pt;height:31.25pt" filled="t">
            <v:fill color2="black"/>
            <v:imagedata r:id="rId702" o:title="" croptop="-105f" cropbottom="-105f" cropleft="-297f" cropright="-297f"/>
          </v:shape>
        </w:pict>
      </w:r>
      <w:r>
        <w:rPr>
          <w:lang w:val="pt-BR"/>
        </w:rPr>
        <w:t>.</w:t>
      </w:r>
      <w:r>
        <w:rPr>
          <w:lang w:val="pt-BR"/>
        </w:rPr>
        <w:tab/>
      </w:r>
      <w:r>
        <w:rPr>
          <w:b/>
          <w:color w:val="FF0000"/>
          <w:lang w:val="pt-BR"/>
        </w:rPr>
        <w:t>B</w:t>
      </w:r>
      <w:r>
        <w:rPr>
          <w:b/>
          <w:color w:val="0000CC"/>
          <w:lang w:val="pt-BR"/>
        </w:rPr>
        <w:t xml:space="preserve">. </w:t>
      </w:r>
      <w:r w:rsidR="0038194B">
        <w:rPr>
          <w:position w:val="-19"/>
        </w:rPr>
        <w:pict>
          <v:shape id="_x0000_i2614" type="#_x0000_t75" style="width:12.25pt;height:31.25pt" filled="t">
            <v:fill color2="black"/>
            <v:imagedata r:id="rId698" o:title="" croptop="-105f" cropbottom="-105f" cropleft="-273f" cropright="-273f"/>
          </v:shape>
        </w:pict>
      </w:r>
      <w:r>
        <w:rPr>
          <w:lang w:val="pt-BR"/>
        </w:rPr>
        <w:t>.</w:t>
      </w:r>
      <w:r>
        <w:rPr>
          <w:lang w:val="pt-BR"/>
        </w:rPr>
        <w:tab/>
      </w:r>
      <w:r>
        <w:rPr>
          <w:b/>
          <w:color w:val="0000CC"/>
          <w:lang w:val="pt-BR"/>
        </w:rPr>
        <w:t xml:space="preserve">C. </w:t>
      </w:r>
      <w:r w:rsidR="0038194B">
        <w:rPr>
          <w:position w:val="-19"/>
        </w:rPr>
        <w:pict>
          <v:shape id="_x0000_i2615" type="#_x0000_t75" style="width:10.85pt;height:31.25pt" filled="t">
            <v:fill color2="black"/>
            <v:imagedata r:id="rId699" o:title="" croptop="-105f" cropbottom="-105f" cropleft="-297f" cropright="-297f"/>
          </v:shape>
        </w:pict>
      </w:r>
      <w:r>
        <w:rPr>
          <w:lang w:val="pt-BR"/>
        </w:rPr>
        <w:t>.</w:t>
      </w:r>
      <w:r>
        <w:rPr>
          <w:lang w:val="pt-BR"/>
        </w:rPr>
        <w:tab/>
      </w:r>
      <w:r>
        <w:rPr>
          <w:b/>
          <w:color w:val="0000CC"/>
          <w:lang w:val="pt-BR"/>
        </w:rPr>
        <w:t xml:space="preserve">D. </w:t>
      </w:r>
      <w:r w:rsidR="0038194B">
        <w:rPr>
          <w:position w:val="-19"/>
        </w:rPr>
        <w:pict>
          <v:shape id="_x0000_i2616" type="#_x0000_t75" style="width:12.25pt;height:31.25pt" filled="t">
            <v:fill color2="black"/>
            <v:imagedata r:id="rId700" o:title="" croptop="-105f" cropbottom="-105f" cropleft="-273f" cropright="-273f"/>
          </v:shape>
        </w:pict>
      </w:r>
      <w:r>
        <w:rPr>
          <w:lang w:val="pt-BR"/>
        </w:rPr>
        <w:t>.</w:t>
      </w:r>
    </w:p>
    <w:p w:rsidR="00195A12" w:rsidRPr="00B54430" w:rsidRDefault="001236B8">
      <w:pPr>
        <w:pStyle w:val="ListParagraph"/>
        <w:numPr>
          <w:ilvl w:val="0"/>
          <w:numId w:val="8"/>
        </w:numPr>
        <w:tabs>
          <w:tab w:val="left" w:pos="992"/>
        </w:tabs>
        <w:autoSpaceDE w:val="0"/>
        <w:spacing w:after="0" w:line="276" w:lineRule="auto"/>
        <w:jc w:val="both"/>
        <w:rPr>
          <w:lang w:val="pt-BR"/>
        </w:rPr>
      </w:pPr>
      <w:r>
        <w:rPr>
          <w:szCs w:val="24"/>
          <w:lang w:val="pt-BR"/>
        </w:rPr>
        <w:t xml:space="preserve">Trong một trò chơi điện tử, xác suất để An thắng trong một trận là </w:t>
      </w:r>
      <w:r w:rsidR="0038194B">
        <w:rPr>
          <w:position w:val="-4"/>
        </w:rPr>
        <w:pict>
          <v:shape id="_x0000_i2617" type="#_x0000_t75" style="width:19.7pt;height:16.3pt" filled="t">
            <v:fill color2="black"/>
            <v:imagedata r:id="rId891" o:title="" croptop="-204f" cropbottom="-204f" cropleft="-163f" cropright="-163f"/>
          </v:shape>
        </w:pict>
      </w:r>
      <w:r>
        <w:rPr>
          <w:szCs w:val="24"/>
          <w:lang w:val="pt-BR"/>
        </w:rPr>
        <w:t xml:space="preserve"> (không có hòa). Hỏi An phải chơi tối thiểu bao nhiêu trận để xác suất An thắng ít nhất một trận trong loạt chơi đó lớn hơn </w:t>
      </w:r>
      <w:r w:rsidR="0038194B">
        <w:rPr>
          <w:position w:val="-4"/>
        </w:rPr>
        <w:pict>
          <v:shape id="_x0000_i2618" type="#_x0000_t75" style="width:25.15pt;height:16.3pt" filled="t">
            <v:fill color2="black"/>
            <v:imagedata r:id="rId892" o:title="" croptop="-204f" cropbottom="-204f" cropleft="-131f" cropright="-131f"/>
          </v:shape>
        </w:pict>
      </w:r>
      <w:r>
        <w:rPr>
          <w:szCs w:val="24"/>
          <w:lang w:val="pt-BR"/>
        </w:rPr>
        <w:t>.</w:t>
      </w:r>
    </w:p>
    <w:p w:rsidR="00195A12" w:rsidRDefault="001236B8">
      <w:pPr>
        <w:widowControl w:val="0"/>
        <w:tabs>
          <w:tab w:val="left" w:pos="3402"/>
          <w:tab w:val="left" w:pos="5669"/>
          <w:tab w:val="left" w:pos="7937"/>
        </w:tabs>
        <w:autoSpaceDE w:val="0"/>
        <w:spacing w:line="276" w:lineRule="auto"/>
        <w:ind w:left="992"/>
        <w:jc w:val="both"/>
      </w:pPr>
      <w:r>
        <w:rPr>
          <w:b/>
          <w:color w:val="0000CC"/>
          <w:lang w:val="pt-BR"/>
        </w:rPr>
        <w:t xml:space="preserve">A. </w:t>
      </w:r>
      <w:r w:rsidR="0038194B">
        <w:rPr>
          <w:position w:val="-1"/>
        </w:rPr>
        <w:pict>
          <v:shape id="_x0000_i2619" type="#_x0000_t75" style="width:10.2pt;height:12.9pt" filled="t">
            <v:fill color2="black"/>
            <v:imagedata r:id="rId55" o:title="" croptop="-252f" cropbottom="-252f" cropleft="-327f" cropright="-327f"/>
          </v:shape>
        </w:pict>
      </w:r>
      <w:r>
        <w:rPr>
          <w:lang w:val="pt-BR"/>
        </w:rPr>
        <w:t>.</w:t>
      </w:r>
      <w:r>
        <w:rPr>
          <w:lang w:val="pt-BR"/>
        </w:rPr>
        <w:tab/>
      </w:r>
      <w:r>
        <w:rPr>
          <w:b/>
          <w:color w:val="0000CC"/>
          <w:lang w:val="pt-BR"/>
        </w:rPr>
        <w:t xml:space="preserve">B. </w:t>
      </w:r>
      <w:r w:rsidR="0038194B">
        <w:rPr>
          <w:position w:val="-1"/>
        </w:rPr>
        <w:pict>
          <v:shape id="_x0000_i2620" type="#_x0000_t75" style="width:8.85pt;height:14.25pt" filled="t">
            <v:fill color2="black"/>
            <v:imagedata r:id="rId56" o:title="" croptop="-234f" cropbottom="-234f" cropleft="-364f" cropright="-364f"/>
          </v:shape>
        </w:pict>
      </w:r>
      <w:r>
        <w:rPr>
          <w:lang w:val="pt-BR"/>
        </w:rPr>
        <w:t>.</w:t>
      </w:r>
      <w:r>
        <w:rPr>
          <w:lang w:val="pt-BR"/>
        </w:rPr>
        <w:tab/>
      </w:r>
      <w:r>
        <w:rPr>
          <w:b/>
          <w:color w:val="FF0000"/>
          <w:lang w:val="pt-BR"/>
        </w:rPr>
        <w:t>C</w:t>
      </w:r>
      <w:r>
        <w:rPr>
          <w:b/>
          <w:color w:val="0000CC"/>
          <w:lang w:val="pt-BR"/>
        </w:rPr>
        <w:t xml:space="preserve">. </w:t>
      </w:r>
      <w:r w:rsidR="0038194B">
        <w:rPr>
          <w:position w:val="-1"/>
        </w:rPr>
        <w:pict>
          <v:shape id="_x0000_i2621" type="#_x0000_t75" style="width:10.2pt;height:14.25pt" filled="t">
            <v:fill color2="black"/>
            <v:imagedata r:id="rId24" o:title="" croptop="-234f" cropbottom="-234f" cropleft="-327f" cropright="-327f"/>
          </v:shape>
        </w:pict>
      </w:r>
      <w:r>
        <w:rPr>
          <w:lang w:val="pt-BR"/>
        </w:rPr>
        <w:t>.</w:t>
      </w:r>
      <w:r>
        <w:rPr>
          <w:lang w:val="pt-BR"/>
        </w:rPr>
        <w:tab/>
      </w:r>
      <w:r>
        <w:rPr>
          <w:b/>
          <w:color w:val="0000CC"/>
          <w:lang w:val="pt-BR"/>
        </w:rPr>
        <w:t xml:space="preserve">D. </w:t>
      </w:r>
      <w:r w:rsidR="0038194B">
        <w:rPr>
          <w:position w:val="-1"/>
        </w:rPr>
        <w:pict>
          <v:shape id="_x0000_i2622" type="#_x0000_t75" style="width:10.2pt;height:14.25pt" filled="t">
            <v:fill color2="black"/>
            <v:imagedata r:id="rId13" o:title="" croptop="-234f" cropbottom="-234f" cropleft="-327f" cropright="-327f"/>
          </v:shape>
        </w:pict>
      </w:r>
      <w:r>
        <w:rPr>
          <w:lang w:val="pt-BR"/>
        </w:rPr>
        <w:t>.</w:t>
      </w:r>
    </w:p>
    <w:p w:rsidR="00195A12" w:rsidRPr="00B54430" w:rsidRDefault="001236B8">
      <w:pPr>
        <w:pStyle w:val="ListParagraph"/>
        <w:numPr>
          <w:ilvl w:val="0"/>
          <w:numId w:val="8"/>
        </w:numPr>
        <w:tabs>
          <w:tab w:val="left" w:pos="992"/>
        </w:tabs>
        <w:autoSpaceDE w:val="0"/>
        <w:spacing w:after="0" w:line="276" w:lineRule="auto"/>
        <w:jc w:val="both"/>
        <w:rPr>
          <w:lang w:val="pt-BR"/>
        </w:rPr>
      </w:pPr>
      <w:r>
        <w:rPr>
          <w:szCs w:val="24"/>
          <w:lang w:val="pt-BR"/>
        </w:rPr>
        <w:t xml:space="preserve">Ba người cùng đi săn </w:t>
      </w:r>
      <w:r w:rsidR="0038194B">
        <w:rPr>
          <w:position w:val="-1"/>
        </w:rPr>
        <w:pict>
          <v:shape id="_x0000_i2623" type="#_x0000_t75" style="width:12.25pt;height:12.9pt" filled="t">
            <v:fill color2="black"/>
            <v:imagedata r:id="rId46" o:title="" croptop="-252f" cropbottom="-252f" cropleft="-273f" cropright="-273f"/>
          </v:shape>
        </w:pict>
      </w:r>
      <w:r>
        <w:rPr>
          <w:szCs w:val="24"/>
          <w:lang w:val="pt-BR"/>
        </w:rPr>
        <w:t xml:space="preserve">, </w:t>
      </w:r>
      <w:r w:rsidR="0038194B">
        <w:rPr>
          <w:position w:val="-1"/>
        </w:rPr>
        <w:pict>
          <v:shape id="_x0000_i2624" type="#_x0000_t75" style="width:12.25pt;height:12.9pt" filled="t">
            <v:fill color2="black"/>
            <v:imagedata r:id="rId62" o:title="" croptop="-252f" cropbottom="-252f" cropleft="-273f" cropright="-273f"/>
          </v:shape>
        </w:pict>
      </w:r>
      <w:r>
        <w:rPr>
          <w:szCs w:val="24"/>
          <w:lang w:val="pt-BR"/>
        </w:rPr>
        <w:t xml:space="preserve">, </w:t>
      </w:r>
      <w:r w:rsidR="0038194B">
        <w:rPr>
          <w:position w:val="-1"/>
        </w:rPr>
        <w:pict>
          <v:shape id="_x0000_i2625" type="#_x0000_t75" style="width:12.25pt;height:14.25pt" filled="t">
            <v:fill color2="black"/>
            <v:imagedata r:id="rId65" o:title="" croptop="-234f" cropbottom="-234f" cropleft="-273f" cropright="-273f"/>
          </v:shape>
        </w:pict>
      </w:r>
      <w:r>
        <w:rPr>
          <w:szCs w:val="24"/>
          <w:lang w:val="pt-BR"/>
        </w:rPr>
        <w:t xml:space="preserve"> độc lập với nhau cùng nổ súng bắn vào mục tiêu. Biết rằng xác suất bắn trúng mục tiêu của </w:t>
      </w:r>
      <w:r w:rsidR="0038194B">
        <w:rPr>
          <w:position w:val="-1"/>
        </w:rPr>
        <w:pict>
          <v:shape id="_x0000_i2626" type="#_x0000_t75" style="width:12.25pt;height:12.9pt" filled="t">
            <v:fill color2="black"/>
            <v:imagedata r:id="rId46" o:title="" croptop="-252f" cropbottom="-252f" cropleft="-273f" cropright="-273f"/>
          </v:shape>
        </w:pict>
      </w:r>
      <w:r>
        <w:rPr>
          <w:szCs w:val="24"/>
          <w:lang w:val="pt-BR"/>
        </w:rPr>
        <w:t xml:space="preserve">, </w:t>
      </w:r>
      <w:r w:rsidR="0038194B">
        <w:rPr>
          <w:position w:val="-1"/>
        </w:rPr>
        <w:pict>
          <v:shape id="_x0000_i2627" type="#_x0000_t75" style="width:12.25pt;height:12.9pt" filled="t">
            <v:fill color2="black"/>
            <v:imagedata r:id="rId62" o:title="" croptop="-252f" cropbottom="-252f" cropleft="-273f" cropright="-273f"/>
          </v:shape>
        </w:pict>
      </w:r>
      <w:r>
        <w:rPr>
          <w:szCs w:val="24"/>
          <w:lang w:val="pt-BR"/>
        </w:rPr>
        <w:t xml:space="preserve">, </w:t>
      </w:r>
      <w:r w:rsidR="0038194B">
        <w:rPr>
          <w:position w:val="-1"/>
        </w:rPr>
        <w:pict>
          <v:shape id="_x0000_i2628" type="#_x0000_t75" style="width:12.25pt;height:14.25pt" filled="t">
            <v:fill color2="black"/>
            <v:imagedata r:id="rId65" o:title="" croptop="-234f" cropbottom="-234f" cropleft="-273f" cropright="-273f"/>
          </v:shape>
        </w:pict>
      </w:r>
      <w:r>
        <w:rPr>
          <w:szCs w:val="24"/>
          <w:lang w:val="pt-BR"/>
        </w:rPr>
        <w:t xml:space="preserve"> tương ứng là </w:t>
      </w:r>
      <w:r w:rsidR="0038194B">
        <w:rPr>
          <w:position w:val="-4"/>
        </w:rPr>
        <w:pict>
          <v:shape id="_x0000_i2629" type="#_x0000_t75" style="width:19.7pt;height:16.3pt" filled="t">
            <v:fill color2="black"/>
            <v:imagedata r:id="rId716" o:title="" croptop="-204f" cropbottom="-204f" cropleft="-163f" cropright="-163f"/>
          </v:shape>
        </w:pict>
      </w:r>
      <w:r>
        <w:rPr>
          <w:szCs w:val="24"/>
          <w:lang w:val="pt-BR"/>
        </w:rPr>
        <w:t xml:space="preserve">, </w:t>
      </w:r>
      <w:r w:rsidR="0038194B">
        <w:rPr>
          <w:position w:val="-4"/>
        </w:rPr>
        <w:pict>
          <v:shape id="_x0000_i2630" type="#_x0000_t75" style="width:19.7pt;height:16.3pt" filled="t">
            <v:fill color2="black"/>
            <v:imagedata r:id="rId893" o:title="" croptop="-204f" cropbottom="-204f" cropleft="-163f" cropright="-163f"/>
          </v:shape>
        </w:pict>
      </w:r>
      <w:r>
        <w:rPr>
          <w:szCs w:val="24"/>
          <w:lang w:val="pt-BR"/>
        </w:rPr>
        <w:t xml:space="preserve">, </w:t>
      </w:r>
      <w:r w:rsidR="0038194B">
        <w:rPr>
          <w:position w:val="-4"/>
        </w:rPr>
        <w:pict>
          <v:shape id="_x0000_i2631" type="#_x0000_t75" style="width:19pt;height:16.3pt" filled="t">
            <v:fill color2="black"/>
            <v:imagedata r:id="rId826" o:title="" croptop="-204f" cropbottom="-204f" cropleft="-172f" cropright="-172f"/>
          </v:shape>
        </w:pict>
      </w:r>
      <w:r>
        <w:rPr>
          <w:szCs w:val="24"/>
          <w:lang w:val="pt-BR"/>
        </w:rPr>
        <w:t>. Tính xác suất để có ít nhất một xạ thủ bắn trúng.</w:t>
      </w:r>
    </w:p>
    <w:p w:rsidR="00195A12" w:rsidRDefault="001236B8">
      <w:pPr>
        <w:widowControl w:val="0"/>
        <w:tabs>
          <w:tab w:val="left" w:pos="3402"/>
          <w:tab w:val="left" w:pos="5669"/>
          <w:tab w:val="left" w:pos="7937"/>
        </w:tabs>
        <w:autoSpaceDE w:val="0"/>
        <w:spacing w:line="276" w:lineRule="auto"/>
        <w:ind w:left="992"/>
        <w:jc w:val="both"/>
      </w:pPr>
      <w:r>
        <w:rPr>
          <w:b/>
          <w:color w:val="0000CC"/>
          <w:lang w:val="pt-BR"/>
        </w:rPr>
        <w:lastRenderedPageBreak/>
        <w:t xml:space="preserve">A. </w:t>
      </w:r>
      <w:r w:rsidR="0038194B">
        <w:rPr>
          <w:position w:val="-4"/>
        </w:rPr>
        <w:pict>
          <v:shape id="_x0000_i2632" type="#_x0000_t75" style="width:25.8pt;height:16.3pt" filled="t">
            <v:fill color2="black"/>
            <v:imagedata r:id="rId822" o:title="" croptop="-204f" cropbottom="-204f" cropleft="-126f" cropright="-126f"/>
          </v:shape>
        </w:pict>
      </w:r>
      <w:r>
        <w:rPr>
          <w:lang w:val="pt-BR"/>
        </w:rPr>
        <w:t>.</w:t>
      </w:r>
      <w:r>
        <w:rPr>
          <w:lang w:val="pt-BR"/>
        </w:rPr>
        <w:tab/>
      </w:r>
      <w:r>
        <w:rPr>
          <w:b/>
          <w:color w:val="0000CC"/>
          <w:lang w:val="pt-BR"/>
        </w:rPr>
        <w:t xml:space="preserve">B. </w:t>
      </w:r>
      <w:r w:rsidR="0038194B">
        <w:rPr>
          <w:position w:val="-4"/>
        </w:rPr>
        <w:pict>
          <v:shape id="_x0000_i2633" type="#_x0000_t75" style="width:25.15pt;height:16.3pt" filled="t">
            <v:fill color2="black"/>
            <v:imagedata r:id="rId894" o:title="" croptop="-204f" cropbottom="-204f" cropleft="-131f" cropright="-131f"/>
          </v:shape>
        </w:pict>
      </w:r>
      <w:r>
        <w:rPr>
          <w:lang w:val="pt-BR"/>
        </w:rPr>
        <w:t>.</w:t>
      </w:r>
      <w:r>
        <w:rPr>
          <w:lang w:val="pt-BR"/>
        </w:rPr>
        <w:tab/>
      </w:r>
      <w:r>
        <w:rPr>
          <w:b/>
          <w:color w:val="0000CC"/>
          <w:lang w:val="pt-BR"/>
        </w:rPr>
        <w:t xml:space="preserve">C. </w:t>
      </w:r>
      <w:r w:rsidR="0038194B">
        <w:rPr>
          <w:position w:val="-4"/>
        </w:rPr>
        <w:pict>
          <v:shape id="_x0000_i2634" type="#_x0000_t75" style="width:25.15pt;height:16.3pt" filled="t">
            <v:fill color2="black"/>
            <v:imagedata r:id="rId895" o:title="" croptop="-204f" cropbottom="-204f" cropleft="-131f" cropright="-131f"/>
          </v:shape>
        </w:pict>
      </w:r>
      <w:r>
        <w:rPr>
          <w:lang w:val="pt-BR"/>
        </w:rPr>
        <w:t>.</w:t>
      </w:r>
      <w:r>
        <w:rPr>
          <w:lang w:val="pt-BR"/>
        </w:rPr>
        <w:tab/>
      </w:r>
      <w:r>
        <w:rPr>
          <w:b/>
          <w:color w:val="FF0000"/>
          <w:lang w:val="pt-BR"/>
        </w:rPr>
        <w:t>D</w:t>
      </w:r>
      <w:r>
        <w:rPr>
          <w:b/>
          <w:color w:val="0000CC"/>
          <w:lang w:val="pt-BR"/>
        </w:rPr>
        <w:t xml:space="preserve">. </w:t>
      </w:r>
      <w:r w:rsidR="0038194B">
        <w:rPr>
          <w:position w:val="-4"/>
        </w:rPr>
        <w:pict>
          <v:shape id="_x0000_i2635" type="#_x0000_t75" style="width:25.15pt;height:16.3pt" filled="t">
            <v:fill color2="black"/>
            <v:imagedata r:id="rId896" o:title="" croptop="-204f" cropbottom="-204f" cropleft="-131f" cropright="-131f"/>
          </v:shape>
        </w:pict>
      </w:r>
      <w:r>
        <w:rPr>
          <w:lang w:val="pt-BR"/>
        </w:rPr>
        <w:t>.</w:t>
      </w:r>
    </w:p>
    <w:p w:rsidR="00195A12" w:rsidRDefault="00195A12">
      <w:pPr>
        <w:tabs>
          <w:tab w:val="left" w:pos="3402"/>
          <w:tab w:val="left" w:pos="5669"/>
          <w:tab w:val="left" w:pos="7937"/>
        </w:tabs>
        <w:spacing w:line="276" w:lineRule="auto"/>
        <w:ind w:left="992"/>
        <w:jc w:val="center"/>
        <w:rPr>
          <w:b/>
          <w:color w:val="0000FF"/>
          <w:lang w:val="pt-BR"/>
        </w:rPr>
      </w:pPr>
    </w:p>
    <w:p w:rsidR="00195A12" w:rsidRDefault="001236B8">
      <w:pPr>
        <w:tabs>
          <w:tab w:val="left" w:pos="3402"/>
          <w:tab w:val="left" w:pos="5669"/>
          <w:tab w:val="left" w:pos="7937"/>
        </w:tabs>
        <w:spacing w:line="276" w:lineRule="auto"/>
        <w:ind w:left="992"/>
        <w:jc w:val="center"/>
      </w:pPr>
      <w:r>
        <w:rPr>
          <w:b/>
          <w:color w:val="0000FF"/>
        </w:rPr>
        <w:t>------------------------------------------------</w:t>
      </w:r>
    </w:p>
    <w:p w:rsidR="00195A12" w:rsidRDefault="00195A12">
      <w:pPr>
        <w:pStyle w:val="ListParagraph"/>
        <w:tabs>
          <w:tab w:val="left" w:pos="992"/>
        </w:tabs>
        <w:autoSpaceDE w:val="0"/>
        <w:spacing w:after="0" w:line="276" w:lineRule="auto"/>
        <w:ind w:left="992"/>
        <w:jc w:val="both"/>
        <w:rPr>
          <w:color w:val="0000FF"/>
          <w:position w:val="-11"/>
          <w:szCs w:val="24"/>
        </w:rPr>
      </w:pPr>
    </w:p>
    <w:p w:rsidR="00195A12" w:rsidRDefault="00195A12">
      <w:pPr>
        <w:tabs>
          <w:tab w:val="left" w:pos="284"/>
          <w:tab w:val="left" w:pos="2835"/>
          <w:tab w:val="left" w:pos="5387"/>
          <w:tab w:val="left" w:pos="5669"/>
          <w:tab w:val="left" w:pos="7937"/>
        </w:tabs>
        <w:ind w:firstLine="284"/>
        <w:jc w:val="both"/>
        <w:rPr>
          <w:rFonts w:eastAsia="Arial"/>
          <w:bCs/>
          <w:lang w:val="nl-NL"/>
        </w:rPr>
      </w:pPr>
    </w:p>
    <w:p w:rsidR="00195A12" w:rsidRDefault="00195A12">
      <w:pPr>
        <w:pStyle w:val="ListParagraph"/>
        <w:tabs>
          <w:tab w:val="left" w:pos="992"/>
          <w:tab w:val="left" w:pos="3402"/>
          <w:tab w:val="left" w:pos="5669"/>
          <w:tab w:val="left" w:pos="7937"/>
        </w:tabs>
        <w:autoSpaceDE w:val="0"/>
        <w:spacing w:after="0" w:line="276" w:lineRule="auto"/>
        <w:ind w:left="0"/>
        <w:jc w:val="both"/>
      </w:pPr>
    </w:p>
    <w:sectPr w:rsidR="00195A12">
      <w:headerReference w:type="default" r:id="rId897"/>
      <w:footerReference w:type="default" r:id="rId898"/>
      <w:pgSz w:w="11906" w:h="16838"/>
      <w:pgMar w:top="681" w:right="851" w:bottom="709" w:left="851" w:header="0" w:footer="35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94B" w:rsidRDefault="0038194B">
      <w:r>
        <w:separator/>
      </w:r>
    </w:p>
  </w:endnote>
  <w:endnote w:type="continuationSeparator" w:id="0">
    <w:p w:rsidR="0038194B" w:rsidRDefault="0038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A3"/>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hu Văn An (Uni)">
    <w:altName w:val="Times New Roman"/>
    <w:charset w:val="00"/>
    <w:family w:val="roman"/>
    <w:pitch w:val="variable"/>
  </w:font>
  <w:font w:name="TimesNewRomanPSMT">
    <w:altName w:val="MS Mincho"/>
    <w:charset w:val="80"/>
    <w:family w:val="auto"/>
    <w:pitch w:val="default"/>
  </w:font>
  <w:font w:name="Cambria">
    <w:panose1 w:val="02040503050406030204"/>
    <w:charset w:val="A3"/>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3"/>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A3"/>
    <w:family w:val="modern"/>
    <w:pitch w:val="fixed"/>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Noto Sans Devanagari">
    <w:altName w:val="Arial"/>
    <w:charset w:val="01"/>
    <w:family w:val="swiss"/>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3"/>
    <w:family w:val="swiss"/>
    <w:pitch w:val="variable"/>
    <w:sig w:usb0="A10006FF" w:usb1="4000205B" w:usb2="00000010" w:usb3="00000000" w:csb0="0000019F" w:csb1="00000000"/>
  </w:font>
  <w:font w:name="Tiffany-Heavy">
    <w:altName w:val="Arial Unicode MS"/>
    <w:charset w:val="00"/>
    <w:family w:val="auto"/>
    <w:pitch w:val="variable"/>
  </w:font>
  <w:font w:name="Times New Roman Bold">
    <w:altName w:val="Times New Roman"/>
    <w:charset w:val="00"/>
    <w:family w:val="roman"/>
    <w:pitch w:val="default"/>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A12" w:rsidRDefault="00D857B6" w:rsidP="00D857B6">
    <w:pPr>
      <w:pStyle w:val="Footer"/>
      <w:pBdr>
        <w:top w:val="double" w:sz="4" w:space="1" w:color="000000"/>
        <w:left w:val="none" w:sz="0" w:space="0" w:color="000000"/>
        <w:bottom w:val="none" w:sz="0" w:space="0" w:color="000000"/>
        <w:right w:val="none" w:sz="0" w:space="0" w:color="000000"/>
      </w:pBd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94B" w:rsidRDefault="0038194B">
      <w:r>
        <w:separator/>
      </w:r>
    </w:p>
  </w:footnote>
  <w:footnote w:type="continuationSeparator" w:id="0">
    <w:p w:rsidR="0038194B" w:rsidRDefault="00381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A12" w:rsidRDefault="00195A12">
    <w:pPr>
      <w:pStyle w:val="Header"/>
      <w:rPr>
        <w:szCs w:val="20"/>
        <w:lang w:val="en-US" w:eastAsia="en-US"/>
      </w:rPr>
    </w:pPr>
    <w:r>
      <w:t>hoc357.edu.vn</w:t>
    </w:r>
  </w:p>
  <w:p w:rsidR="00195A12" w:rsidRDefault="00D857B6">
    <w:pPr>
      <w:pStyle w:val="Header"/>
      <w:pBdr>
        <w:top w:val="none" w:sz="0" w:space="0" w:color="000000"/>
        <w:left w:val="none" w:sz="0" w:space="0" w:color="000000"/>
        <w:bottom w:val="double" w:sz="4" w:space="0" w:color="000000"/>
        <w:right w:val="none" w:sz="0" w:space="0" w:color="000000"/>
      </w:pBdr>
      <w:jc w:val="center"/>
      <w:rPr>
        <w:b/>
        <w:szCs w:val="20"/>
        <w:lang w:val="en-US"/>
      </w:rPr>
    </w:pPr>
    <w:r w:rsidRPr="00D857B6">
      <w:rPr>
        <w:rStyle w:val="PageNumber"/>
        <w:b/>
        <w:color w:val="00B050"/>
        <w:lang w:val="nl-NL"/>
      </w:rPr>
      <w:t>www.Thuvienvienhoclieu</w:t>
    </w:r>
    <w:r w:rsidRPr="00D857B6">
      <w:rPr>
        <w:rStyle w:val="PageNumber"/>
        <w:b/>
        <w:color w:val="FF0000"/>
        <w:lang w:val="nl-NL"/>
      </w:rPr>
      <w:t>.Com</w:t>
    </w:r>
  </w:p>
  <w:p w:rsidR="00195A12" w:rsidRDefault="001236B8">
    <w:pPr>
      <w:pStyle w:val="Header"/>
      <w:pBdr>
        <w:top w:val="none" w:sz="0" w:space="0" w:color="000000"/>
        <w:left w:val="none" w:sz="0" w:space="0" w:color="000000"/>
        <w:bottom w:val="double" w:sz="4" w:space="0" w:color="000000"/>
        <w:right w:val="none" w:sz="0" w:space="0" w:color="000000"/>
      </w:pBdr>
      <w:jc w:val="center"/>
    </w:pPr>
    <w:r>
      <w:rPr>
        <w:b/>
      </w:rPr>
      <w:t>T</w:t>
    </w:r>
    <w:r>
      <w:t xml:space="preserve">rắc nghiệm </w:t>
    </w:r>
    <w:r>
      <w:rPr>
        <w:b/>
      </w:rPr>
      <w:t>TOÁN 1</w:t>
    </w:r>
    <w:r>
      <w:rPr>
        <w:b/>
        <w:lang w:val="en-US"/>
      </w:rPr>
      <w:t>1</w:t>
    </w:r>
    <w:r>
      <w:t xml:space="preserve"> - </w:t>
    </w:r>
    <w:r>
      <w:rPr>
        <w:lang w:val="en-US"/>
      </w:rPr>
      <w:t>Quy tắc đếm, Tổ hợp &amp; Khai triển Niu tơn</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00000002"/>
    <w:multiLevelType w:val="multilevel"/>
    <w:tmpl w:val="00000002"/>
    <w:name w:val="WW8Num15"/>
    <w:lvl w:ilvl="0">
      <w:start w:val="1"/>
      <w:numFmt w:val="decimal"/>
      <w:pStyle w:val="ListNumber"/>
      <w:lvlText w:val="%1."/>
      <w:lvlJc w:val="left"/>
      <w:pPr>
        <w:tabs>
          <w:tab w:val="num" w:pos="643"/>
        </w:tabs>
        <w:ind w:left="643" w:hanging="360"/>
      </w:pPr>
      <w:rPr>
        <w:rFonts w:ascii="Times New Roman" w:hAnsi="Times New Roman" w:cs="Times New Roman" w:hint="default"/>
        <w:b/>
        <w:i w:val="0"/>
        <w:sz w:val="24"/>
        <w:szCs w:val="24"/>
      </w:rPr>
    </w:lvl>
    <w:lvl w:ilvl="1">
      <w:start w:val="1"/>
      <w:numFmt w:val="decimal"/>
      <w:lvlText w:val="%1.%2."/>
      <w:lvlJc w:val="left"/>
      <w:pPr>
        <w:tabs>
          <w:tab w:val="num" w:pos="1075"/>
        </w:tabs>
        <w:ind w:left="1075" w:hanging="432"/>
      </w:pPr>
      <w:rPr>
        <w:rFonts w:ascii="Times New Roman" w:hAnsi="Times New Roman" w:cs="Times New Roman" w:hint="default"/>
        <w:b/>
        <w:i/>
        <w:sz w:val="20"/>
        <w:szCs w:val="20"/>
      </w:rPr>
    </w:lvl>
    <w:lvl w:ilvl="2">
      <w:start w:val="1"/>
      <w:numFmt w:val="decimal"/>
      <w:lvlText w:val="%1.%2.%3."/>
      <w:lvlJc w:val="left"/>
      <w:pPr>
        <w:tabs>
          <w:tab w:val="num" w:pos="1507"/>
        </w:tabs>
        <w:ind w:left="1507" w:hanging="504"/>
      </w:pPr>
      <w:rPr>
        <w:rFonts w:ascii="Times New Roman" w:hAnsi="Times New Roman" w:cs="Times New Roman" w:hint="default"/>
        <w:b/>
        <w:i/>
        <w:sz w:val="20"/>
        <w:szCs w:val="20"/>
      </w:rPr>
    </w:lvl>
    <w:lvl w:ilvl="3">
      <w:start w:val="1"/>
      <w:numFmt w:val="decimal"/>
      <w:lvlText w:val="%1.%2.%3.%4."/>
      <w:lvlJc w:val="left"/>
      <w:pPr>
        <w:tabs>
          <w:tab w:val="num" w:pos="2083"/>
        </w:tabs>
        <w:ind w:left="2011" w:hanging="648"/>
      </w:pPr>
      <w:rPr>
        <w:rFonts w:ascii="Times New Roman" w:hAnsi="Times New Roman" w:cs="Times New Roman" w:hint="default"/>
        <w:b/>
        <w:i/>
        <w:sz w:val="18"/>
        <w:szCs w:val="18"/>
      </w:rPr>
    </w:lvl>
    <w:lvl w:ilvl="4">
      <w:start w:val="1"/>
      <w:numFmt w:val="decimal"/>
      <w:lvlText w:val="%1.%2.%3.%4.%5."/>
      <w:lvlJc w:val="left"/>
      <w:pPr>
        <w:tabs>
          <w:tab w:val="num" w:pos="2803"/>
        </w:tabs>
        <w:ind w:left="2515" w:hanging="792"/>
      </w:pPr>
      <w:rPr>
        <w:rFonts w:hint="default"/>
        <w:b/>
        <w:i/>
        <w:sz w:val="20"/>
        <w:szCs w:val="20"/>
      </w:rPr>
    </w:lvl>
    <w:lvl w:ilvl="5">
      <w:start w:val="1"/>
      <w:numFmt w:val="decimal"/>
      <w:lvlText w:val="%1.%2.%3.%4.%5.%6."/>
      <w:lvlJc w:val="left"/>
      <w:pPr>
        <w:tabs>
          <w:tab w:val="num" w:pos="3163"/>
        </w:tabs>
        <w:ind w:left="3019" w:hanging="936"/>
      </w:pPr>
      <w:rPr>
        <w:rFonts w:hint="default"/>
      </w:rPr>
    </w:lvl>
    <w:lvl w:ilvl="6">
      <w:start w:val="1"/>
      <w:numFmt w:val="decimal"/>
      <w:lvlText w:val="%1.%2.%3.%4.%5.%6.%7."/>
      <w:lvlJc w:val="left"/>
      <w:pPr>
        <w:tabs>
          <w:tab w:val="num" w:pos="3883"/>
        </w:tabs>
        <w:ind w:left="3523" w:hanging="1080"/>
      </w:pPr>
      <w:rPr>
        <w:rFonts w:hint="default"/>
      </w:rPr>
    </w:lvl>
    <w:lvl w:ilvl="7">
      <w:start w:val="1"/>
      <w:numFmt w:val="decimal"/>
      <w:lvlText w:val="%1.%2.%3.%4.%5.%6.%7.%8."/>
      <w:lvlJc w:val="left"/>
      <w:pPr>
        <w:tabs>
          <w:tab w:val="num" w:pos="4243"/>
        </w:tabs>
        <w:ind w:left="4027" w:hanging="1224"/>
      </w:pPr>
      <w:rPr>
        <w:rFonts w:hint="default"/>
      </w:rPr>
    </w:lvl>
    <w:lvl w:ilvl="8">
      <w:start w:val="1"/>
      <w:numFmt w:val="decimal"/>
      <w:lvlText w:val="%1.%2.%3.%4.%5.%6.%7.%8.%9."/>
      <w:lvlJc w:val="left"/>
      <w:pPr>
        <w:tabs>
          <w:tab w:val="num" w:pos="4963"/>
        </w:tabs>
        <w:ind w:left="4603" w:hanging="1440"/>
      </w:pPr>
      <w:rPr>
        <w:rFonts w:hint="default"/>
      </w:rPr>
    </w:lvl>
  </w:abstractNum>
  <w:abstractNum w:abstractNumId="2">
    <w:nsid w:val="00000003"/>
    <w:multiLevelType w:val="singleLevel"/>
    <w:tmpl w:val="00000003"/>
    <w:name w:val="WW8Num18"/>
    <w:lvl w:ilvl="0">
      <w:start w:val="1"/>
      <w:numFmt w:val="bullet"/>
      <w:pStyle w:val="thutu"/>
      <w:lvlText w:val=""/>
      <w:lvlJc w:val="left"/>
      <w:pPr>
        <w:tabs>
          <w:tab w:val="num" w:pos="0"/>
        </w:tabs>
        <w:ind w:left="720" w:hanging="360"/>
      </w:pPr>
      <w:rPr>
        <w:rFonts w:ascii="Symbol" w:hAnsi="Symbol" w:cs="Symbol" w:hint="default"/>
      </w:rPr>
    </w:lvl>
  </w:abstractNum>
  <w:abstractNum w:abstractNumId="3">
    <w:nsid w:val="00000004"/>
    <w:multiLevelType w:val="multilevel"/>
    <w:tmpl w:val="00000004"/>
    <w:name w:val="WW8Num19"/>
    <w:lvl w:ilvl="0">
      <w:start w:val="1"/>
      <w:numFmt w:val="decimal"/>
      <w:pStyle w:val="TOC2"/>
      <w:suff w:val="space"/>
      <w:lvlText w:val="Ví dụ %1:"/>
      <w:lvlJc w:val="left"/>
      <w:pPr>
        <w:tabs>
          <w:tab w:val="num" w:pos="0"/>
        </w:tabs>
        <w:ind w:left="780" w:hanging="492"/>
      </w:pPr>
      <w:rPr>
        <w:rFonts w:ascii="Palatino Linotype" w:hAnsi="Palatino Linotype" w:cs="Times New Roman" w:hint="default"/>
        <w:b/>
        <w:i/>
        <w:sz w:val="24"/>
      </w:rPr>
    </w:lvl>
    <w:lvl w:ilvl="1">
      <w:start w:val="1"/>
      <w:numFmt w:val="lowerLetter"/>
      <w:lvlText w:val="%2."/>
      <w:lvlJc w:val="left"/>
      <w:pPr>
        <w:tabs>
          <w:tab w:val="num" w:pos="0"/>
        </w:tabs>
        <w:ind w:left="1500" w:hanging="360"/>
      </w:pPr>
      <w:rPr>
        <w:rFonts w:cs="Times New Roman" w:hint="default"/>
      </w:rPr>
    </w:lvl>
    <w:lvl w:ilvl="2">
      <w:start w:val="1"/>
      <w:numFmt w:val="lowerRoman"/>
      <w:lvlText w:val="%3."/>
      <w:lvlJc w:val="right"/>
      <w:pPr>
        <w:tabs>
          <w:tab w:val="num" w:pos="0"/>
        </w:tabs>
        <w:ind w:left="2220" w:hanging="180"/>
      </w:pPr>
      <w:rPr>
        <w:rFonts w:cs="Times New Roman" w:hint="default"/>
      </w:rPr>
    </w:lvl>
    <w:lvl w:ilvl="3">
      <w:start w:val="1"/>
      <w:numFmt w:val="decimal"/>
      <w:lvlText w:val="%4."/>
      <w:lvlJc w:val="left"/>
      <w:pPr>
        <w:tabs>
          <w:tab w:val="num" w:pos="0"/>
        </w:tabs>
        <w:ind w:left="2940" w:hanging="360"/>
      </w:pPr>
      <w:rPr>
        <w:rFonts w:cs="Times New Roman" w:hint="default"/>
      </w:rPr>
    </w:lvl>
    <w:lvl w:ilvl="4">
      <w:start w:val="1"/>
      <w:numFmt w:val="lowerLetter"/>
      <w:lvlText w:val="%5."/>
      <w:lvlJc w:val="left"/>
      <w:pPr>
        <w:tabs>
          <w:tab w:val="num" w:pos="0"/>
        </w:tabs>
        <w:ind w:left="3660" w:hanging="360"/>
      </w:pPr>
      <w:rPr>
        <w:rFonts w:cs="Times New Roman" w:hint="default"/>
      </w:rPr>
    </w:lvl>
    <w:lvl w:ilvl="5">
      <w:start w:val="1"/>
      <w:numFmt w:val="lowerRoman"/>
      <w:lvlText w:val="%6."/>
      <w:lvlJc w:val="right"/>
      <w:pPr>
        <w:tabs>
          <w:tab w:val="num" w:pos="0"/>
        </w:tabs>
        <w:ind w:left="4380" w:hanging="180"/>
      </w:pPr>
      <w:rPr>
        <w:rFonts w:cs="Times New Roman" w:hint="default"/>
      </w:rPr>
    </w:lvl>
    <w:lvl w:ilvl="6">
      <w:start w:val="1"/>
      <w:numFmt w:val="decimal"/>
      <w:lvlText w:val="%7."/>
      <w:lvlJc w:val="left"/>
      <w:pPr>
        <w:tabs>
          <w:tab w:val="num" w:pos="0"/>
        </w:tabs>
        <w:ind w:left="5100" w:hanging="360"/>
      </w:pPr>
      <w:rPr>
        <w:rFonts w:cs="Times New Roman" w:hint="default"/>
      </w:rPr>
    </w:lvl>
    <w:lvl w:ilvl="7">
      <w:start w:val="1"/>
      <w:numFmt w:val="lowerLetter"/>
      <w:lvlText w:val="%8."/>
      <w:lvlJc w:val="left"/>
      <w:pPr>
        <w:tabs>
          <w:tab w:val="num" w:pos="0"/>
        </w:tabs>
        <w:ind w:left="5820" w:hanging="360"/>
      </w:pPr>
      <w:rPr>
        <w:rFonts w:cs="Times New Roman" w:hint="default"/>
      </w:rPr>
    </w:lvl>
    <w:lvl w:ilvl="8">
      <w:start w:val="1"/>
      <w:numFmt w:val="lowerRoman"/>
      <w:lvlText w:val="%9."/>
      <w:lvlJc w:val="right"/>
      <w:pPr>
        <w:tabs>
          <w:tab w:val="num" w:pos="0"/>
        </w:tabs>
        <w:ind w:left="6540" w:hanging="180"/>
      </w:pPr>
      <w:rPr>
        <w:rFonts w:cs="Times New Roman" w:hint="default"/>
      </w:rPr>
    </w:lvl>
  </w:abstractNum>
  <w:abstractNum w:abstractNumId="4">
    <w:nsid w:val="00000005"/>
    <w:multiLevelType w:val="singleLevel"/>
    <w:tmpl w:val="00000005"/>
    <w:name w:val="WW8Num28"/>
    <w:lvl w:ilvl="0">
      <w:start w:val="1"/>
      <w:numFmt w:val="bullet"/>
      <w:lvlText w:val=""/>
      <w:lvlJc w:val="left"/>
      <w:pPr>
        <w:tabs>
          <w:tab w:val="num" w:pos="0"/>
        </w:tabs>
        <w:ind w:left="720" w:hanging="360"/>
      </w:pPr>
      <w:rPr>
        <w:rFonts w:ascii="Wingdings" w:hAnsi="Wingdings" w:cs="Wingdings" w:hint="default"/>
        <w:color w:val="FF0000"/>
      </w:rPr>
    </w:lvl>
  </w:abstractNum>
  <w:abstractNum w:abstractNumId="5">
    <w:nsid w:val="00000006"/>
    <w:multiLevelType w:val="singleLevel"/>
    <w:tmpl w:val="00000006"/>
    <w:name w:val="WW8Num32"/>
    <w:lvl w:ilvl="0">
      <w:start w:val="1"/>
      <w:numFmt w:val="bullet"/>
      <w:pStyle w:val="Style2"/>
      <w:lvlText w:val=""/>
      <w:lvlJc w:val="left"/>
      <w:pPr>
        <w:tabs>
          <w:tab w:val="num" w:pos="0"/>
        </w:tabs>
        <w:ind w:left="720" w:hanging="360"/>
      </w:pPr>
      <w:rPr>
        <w:rFonts w:ascii="Symbol" w:hAnsi="Symbol" w:cs="Symbol" w:hint="default"/>
      </w:rPr>
    </w:lvl>
  </w:abstractNum>
  <w:abstractNum w:abstractNumId="6">
    <w:nsid w:val="00000007"/>
    <w:multiLevelType w:val="singleLevel"/>
    <w:tmpl w:val="00000007"/>
    <w:name w:val="WW8Num44"/>
    <w:lvl w:ilvl="0">
      <w:start w:val="100"/>
      <w:numFmt w:val="decimal"/>
      <w:pStyle w:val="CU"/>
      <w:suff w:val="space"/>
      <w:lvlText w:val="Câu %1."/>
      <w:lvlJc w:val="left"/>
      <w:pPr>
        <w:tabs>
          <w:tab w:val="num" w:pos="0"/>
        </w:tabs>
        <w:ind w:left="1069" w:hanging="360"/>
      </w:pPr>
      <w:rPr>
        <w:rFonts w:ascii="Chu Văn An (Uni)" w:hAnsi="Chu Văn An (Uni)" w:cs="Chu Văn An (Uni)" w:hint="default"/>
        <w:b/>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00000008"/>
    <w:multiLevelType w:val="singleLevel"/>
    <w:tmpl w:val="00000008"/>
    <w:name w:val="WW8Num47"/>
    <w:lvl w:ilvl="0">
      <w:start w:val="1"/>
      <w:numFmt w:val="decimal"/>
      <w:lvlText w:val="Câu %1:"/>
      <w:lvlJc w:val="left"/>
      <w:pPr>
        <w:tabs>
          <w:tab w:val="num" w:pos="0"/>
        </w:tabs>
        <w:ind w:left="992" w:hanging="992"/>
      </w:pPr>
      <w:rPr>
        <w:rFonts w:ascii="Times New Roman" w:eastAsia="TimesNewRomanPSMT" w:hAnsi="Times New Roman" w:cs="Times New Roman" w:hint="default"/>
        <w:b/>
        <w:i w:val="0"/>
        <w:color w:val="0000FF"/>
        <w:position w:val="0"/>
        <w:sz w:val="22"/>
        <w:szCs w:val="24"/>
        <w:u w:val="none"/>
        <w:vertAlign w:val="baseline"/>
        <w:lang w:val="nl-NL"/>
      </w:rPr>
    </w:lvl>
  </w:abstractNum>
  <w:abstractNum w:abstractNumId="8">
    <w:nsid w:val="00000009"/>
    <w:multiLevelType w:val="singleLevel"/>
    <w:tmpl w:val="00000009"/>
    <w:name w:val="WW8Num48"/>
    <w:lvl w:ilvl="0">
      <w:start w:val="1"/>
      <w:numFmt w:val="bullet"/>
      <w:pStyle w:val="vidu"/>
      <w:lvlText w:val=""/>
      <w:lvlJc w:val="left"/>
      <w:pPr>
        <w:tabs>
          <w:tab w:val="num" w:pos="0"/>
        </w:tabs>
        <w:ind w:left="72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30"/>
    <w:rsid w:val="001236B8"/>
    <w:rsid w:val="00195A12"/>
    <w:rsid w:val="0038194B"/>
    <w:rsid w:val="00986AD6"/>
    <w:rsid w:val="00B54430"/>
    <w:rsid w:val="00D857B6"/>
    <w:rsid w:val="00F15B2B"/>
    <w:rsid w:val="00FA2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numPr>
        <w:numId w:val="1"/>
      </w:numPr>
      <w:spacing w:before="240" w:after="60"/>
      <w:outlineLvl w:val="0"/>
    </w:pPr>
    <w:rPr>
      <w:b/>
      <w:bCs/>
      <w:kern w:val="1"/>
      <w:sz w:val="32"/>
      <w:szCs w:val="32"/>
      <w:lang w:val="x-none" w:eastAsia="en-US"/>
    </w:rPr>
  </w:style>
  <w:style w:type="paragraph" w:styleId="Heading2">
    <w:name w:val="heading 2"/>
    <w:basedOn w:val="Normal"/>
    <w:next w:val="Normal"/>
    <w:qFormat/>
    <w:pPr>
      <w:keepNext/>
      <w:keepLines/>
      <w:numPr>
        <w:ilvl w:val="1"/>
        <w:numId w:val="1"/>
      </w:numPr>
      <w:spacing w:before="40"/>
      <w:outlineLvl w:val="1"/>
    </w:pPr>
    <w:rPr>
      <w:rFonts w:ascii="Cambria" w:hAnsi="Cambria" w:cs="Cambria"/>
      <w:color w:val="365F91"/>
      <w:sz w:val="26"/>
      <w:szCs w:val="26"/>
      <w:lang w:val="x-none"/>
    </w:rPr>
  </w:style>
  <w:style w:type="paragraph" w:styleId="Heading3">
    <w:name w:val="heading 3"/>
    <w:basedOn w:val="Normal"/>
    <w:next w:val="Normal"/>
    <w:qFormat/>
    <w:pPr>
      <w:keepNext/>
      <w:keepLines/>
      <w:numPr>
        <w:ilvl w:val="2"/>
        <w:numId w:val="1"/>
      </w:numPr>
      <w:spacing w:before="200" w:line="276" w:lineRule="auto"/>
      <w:jc w:val="both"/>
      <w:outlineLvl w:val="2"/>
    </w:pPr>
    <w:rPr>
      <w:rFonts w:ascii="Cambria" w:hAnsi="Cambria" w:cs="Cambria"/>
      <w:b/>
      <w:bCs/>
      <w:color w:val="4F81BD"/>
      <w:sz w:val="28"/>
      <w:szCs w:val="22"/>
      <w:lang w:val="x-none"/>
    </w:rPr>
  </w:style>
  <w:style w:type="paragraph" w:styleId="Heading4">
    <w:name w:val="heading 4"/>
    <w:basedOn w:val="Normal"/>
    <w:next w:val="Normal"/>
    <w:qFormat/>
    <w:pPr>
      <w:keepNext/>
      <w:keepLines/>
      <w:numPr>
        <w:ilvl w:val="3"/>
        <w:numId w:val="1"/>
      </w:numPr>
      <w:spacing w:before="200" w:line="276" w:lineRule="auto"/>
      <w:jc w:val="both"/>
      <w:outlineLvl w:val="3"/>
    </w:pPr>
    <w:rPr>
      <w:rFonts w:ascii="Cambria" w:hAnsi="Cambria" w:cs="Cambria"/>
      <w:b/>
      <w:bCs/>
      <w:i/>
      <w:iCs/>
      <w:color w:val="4F81BD"/>
      <w:sz w:val="28"/>
      <w:szCs w:val="22"/>
      <w:lang w:val="x-none"/>
    </w:rPr>
  </w:style>
  <w:style w:type="paragraph" w:styleId="Heading5">
    <w:name w:val="heading 5"/>
    <w:basedOn w:val="Normal"/>
    <w:next w:val="Normal"/>
    <w:qFormat/>
    <w:pPr>
      <w:keepNext/>
      <w:numPr>
        <w:ilvl w:val="4"/>
        <w:numId w:val="1"/>
      </w:numPr>
      <w:tabs>
        <w:tab w:val="left" w:pos="1120"/>
      </w:tabs>
      <w:spacing w:before="20" w:after="20"/>
      <w:ind w:left="390" w:hanging="390"/>
      <w:jc w:val="center"/>
      <w:outlineLvl w:val="4"/>
    </w:pPr>
    <w:rPr>
      <w:rFonts w:ascii="VNI-Times" w:hAnsi="VNI-Times" w:cs="VNI-Times"/>
      <w:b/>
      <w:bCs/>
      <w:sz w:val="32"/>
      <w:lang w:val="x-none"/>
    </w:rPr>
  </w:style>
  <w:style w:type="paragraph" w:styleId="Heading6">
    <w:name w:val="heading 6"/>
    <w:basedOn w:val="Normal"/>
    <w:next w:val="Normal"/>
    <w:qFormat/>
    <w:pPr>
      <w:keepNext/>
      <w:numPr>
        <w:ilvl w:val="5"/>
        <w:numId w:val="1"/>
      </w:numPr>
      <w:pBdr>
        <w:top w:val="single" w:sz="4" w:space="1" w:color="000000"/>
        <w:left w:val="single" w:sz="4" w:space="4" w:color="000000"/>
        <w:bottom w:val="single" w:sz="4" w:space="1" w:color="000000"/>
        <w:right w:val="single" w:sz="4" w:space="4" w:color="000000"/>
      </w:pBdr>
      <w:shd w:val="clear" w:color="auto" w:fill="808080"/>
      <w:tabs>
        <w:tab w:val="center" w:pos="4810"/>
      </w:tabs>
      <w:spacing w:before="20" w:after="20"/>
      <w:ind w:left="390" w:hanging="390"/>
      <w:outlineLvl w:val="5"/>
    </w:pPr>
    <w:rPr>
      <w:rFonts w:ascii="VNI-Times" w:hAnsi="VNI-Times" w:cs="VNI-Times"/>
      <w:b/>
      <w:sz w:val="26"/>
      <w:szCs w:val="20"/>
      <w:lang w:val="x-none"/>
    </w:rPr>
  </w:style>
  <w:style w:type="paragraph" w:styleId="Heading7">
    <w:name w:val="heading 7"/>
    <w:basedOn w:val="Normal"/>
    <w:next w:val="Normal"/>
    <w:qFormat/>
    <w:pPr>
      <w:keepNext/>
      <w:numPr>
        <w:ilvl w:val="6"/>
        <w:numId w:val="1"/>
      </w:numPr>
      <w:pBdr>
        <w:top w:val="single" w:sz="4" w:space="1" w:color="000000"/>
        <w:left w:val="single" w:sz="4" w:space="4" w:color="000000"/>
        <w:bottom w:val="single" w:sz="4" w:space="1" w:color="000000"/>
        <w:right w:val="single" w:sz="4" w:space="4" w:color="000000"/>
      </w:pBdr>
      <w:tabs>
        <w:tab w:val="left" w:pos="1120"/>
      </w:tabs>
      <w:spacing w:before="20" w:after="20"/>
      <w:ind w:left="390" w:hanging="390"/>
      <w:jc w:val="center"/>
      <w:outlineLvl w:val="6"/>
    </w:pPr>
    <w:rPr>
      <w:rFonts w:ascii="VNI-Times" w:hAnsi="VNI-Times" w:cs="VNI-Times"/>
      <w:b/>
      <w:sz w:val="26"/>
      <w:szCs w:val="20"/>
      <w:lang w:val="x-none"/>
    </w:rPr>
  </w:style>
  <w:style w:type="paragraph" w:styleId="Heading8">
    <w:name w:val="heading 8"/>
    <w:basedOn w:val="Normal"/>
    <w:next w:val="Normal"/>
    <w:qFormat/>
    <w:pPr>
      <w:numPr>
        <w:ilvl w:val="7"/>
        <w:numId w:val="1"/>
      </w:numPr>
      <w:spacing w:before="240" w:after="60"/>
      <w:ind w:left="1440" w:hanging="1440"/>
      <w:outlineLvl w:val="7"/>
    </w:pPr>
    <w:rPr>
      <w:rFonts w:ascii="Cambria" w:eastAsia="MS Mincho" w:hAnsi="Cambria" w:cs="Cambria"/>
      <w:i/>
      <w:iCs/>
    </w:rPr>
  </w:style>
  <w:style w:type="paragraph" w:styleId="Heading9">
    <w:name w:val="heading 9"/>
    <w:basedOn w:val="Normal"/>
    <w:next w:val="Normal"/>
    <w:qFormat/>
    <w:pPr>
      <w:numPr>
        <w:ilvl w:val="8"/>
        <w:numId w:val="1"/>
      </w:numPr>
      <w:spacing w:before="240" w:after="60"/>
      <w:ind w:left="1584" w:hanging="1584"/>
      <w:outlineLvl w:val="8"/>
    </w:pPr>
    <w:rPr>
      <w:rFonts w:ascii="Calibri" w:eastAsia="MS Gothic"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hint="default"/>
      <w:b/>
      <w:color w:val="0000FF"/>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color w:val="0000FF"/>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B0F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hint="default"/>
      <w:b/>
      <w:i w:val="0"/>
      <w:color w:val="FF0000"/>
      <w:position w:val="0"/>
      <w:sz w:val="22"/>
      <w:u w:val="none"/>
      <w:vertAlign w:val="baseline"/>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hint="default"/>
      <w:b/>
      <w:i w:val="0"/>
      <w:sz w:val="24"/>
      <w:szCs w:val="24"/>
    </w:rPr>
  </w:style>
  <w:style w:type="character" w:customStyle="1" w:styleId="WW8Num15z1">
    <w:name w:val="WW8Num15z1"/>
    <w:rPr>
      <w:rFonts w:ascii="Times New Roman" w:hAnsi="Times New Roman" w:cs="Times New Roman" w:hint="default"/>
      <w:b/>
      <w:i/>
      <w:sz w:val="20"/>
      <w:szCs w:val="20"/>
    </w:rPr>
  </w:style>
  <w:style w:type="character" w:customStyle="1" w:styleId="WW8Num15z3">
    <w:name w:val="WW8Num15z3"/>
    <w:rPr>
      <w:rFonts w:ascii="Times New Roman" w:hAnsi="Times New Roman" w:cs="Times New Roman" w:hint="default"/>
      <w:b/>
      <w:i/>
      <w:sz w:val="18"/>
      <w:szCs w:val="18"/>
    </w:rPr>
  </w:style>
  <w:style w:type="character" w:customStyle="1" w:styleId="WW8Num15z4">
    <w:name w:val="WW8Num15z4"/>
    <w:rPr>
      <w:rFonts w:hint="default"/>
      <w:b/>
      <w:i/>
      <w:sz w:val="20"/>
      <w:szCs w:val="20"/>
    </w:rPr>
  </w:style>
  <w:style w:type="character" w:customStyle="1" w:styleId="WW8Num15z5">
    <w:name w:val="WW8Num15z5"/>
    <w:rPr>
      <w:rFonts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Palatino Linotype" w:hAnsi="Palatino Linotype" w:cs="Times New Roman" w:hint="default"/>
      <w:b/>
      <w:i/>
      <w:sz w:val="24"/>
    </w:rPr>
  </w:style>
  <w:style w:type="character" w:customStyle="1" w:styleId="WW8Num19z1">
    <w:name w:val="WW8Num19z1"/>
    <w:rPr>
      <w:rFonts w:cs="Times New Roman"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hint="default"/>
      <w:b/>
      <w:i w:val="0"/>
      <w:color w:val="0000FF"/>
      <w:position w:val="0"/>
      <w:sz w:val="22"/>
      <w:u w:val="none"/>
      <w:vertAlign w:val="baseli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b w:val="0"/>
      <w:i w:val="0"/>
      <w:sz w:val="26"/>
      <w:szCs w:val="24"/>
      <w:u w:val="thick"/>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hAnsi="Times New Roman" w:cs="Times New Roman" w:hint="default"/>
      <w:b/>
      <w:i w:val="0"/>
      <w:color w:val="0000FF"/>
      <w:position w:val="0"/>
      <w:sz w:val="22"/>
      <w:u w:val="none"/>
      <w:vertAlign w:val="baseline"/>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b/>
      <w:color w:val="0000FF"/>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hint="default"/>
      <w:b/>
      <w:i w:val="0"/>
      <w:color w:val="0000FF"/>
      <w:position w:val="0"/>
      <w:sz w:val="22"/>
      <w:u w:val="none"/>
      <w:vertAlign w:val="baseline"/>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Wingdings" w:hAnsi="Wingdings" w:cs="Wingdings" w:hint="default"/>
      <w:color w:val="FF0000"/>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Times New Roman" w:hAnsi="Times New Roman" w:cs="Times New Roman" w:hint="default"/>
      <w:b/>
      <w:i w:val="0"/>
      <w:color w:val="0000CC"/>
      <w:position w:val="0"/>
      <w:sz w:val="22"/>
      <w:u w:val="none"/>
      <w:vertAlign w:val="baseline"/>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b/>
      <w:color w:val="0000FF"/>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hAnsi="Times New Roman" w:cs="Times New Roman" w:hint="default"/>
      <w:b/>
      <w:i w:val="0"/>
      <w:color w:val="0000FF"/>
      <w:position w:val="0"/>
      <w:sz w:val="22"/>
      <w:u w:val="none"/>
      <w:vertAlign w:val="baseline"/>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hAnsi="Times New Roman" w:cs="Times New Roman" w:hint="default"/>
      <w:b/>
      <w:i w:val="0"/>
      <w:color w:val="0000FF"/>
      <w:position w:val="0"/>
      <w:sz w:val="22"/>
      <w:u w:val="none"/>
      <w:vertAlign w:val="baseline"/>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Chu Văn An (Uni)" w:hAnsi="Chu Văn An (Uni)" w:cs="Chu Văn An (Uni)" w:hint="default"/>
      <w:b/>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b/>
      <w:i w:val="0"/>
      <w:color w:val="0000FF"/>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imes New Roman" w:eastAsia="TimesNewRomanPSMT" w:hAnsi="Times New Roman" w:cs="Times New Roman" w:hint="default"/>
      <w:b/>
      <w:i w:val="0"/>
      <w:color w:val="0000FF"/>
      <w:position w:val="0"/>
      <w:sz w:val="22"/>
      <w:szCs w:val="24"/>
      <w:u w:val="none"/>
      <w:vertAlign w:val="baseline"/>
      <w:lang w:val="nl-NL"/>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hint="default"/>
    </w:rPr>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49z0">
    <w:name w:val="WW8Num49z0"/>
    <w:rPr>
      <w:rFonts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styleId="Hyperlink">
    <w:name w:val="Hyperlink"/>
    <w:rPr>
      <w:color w:val="0000FF"/>
      <w:u w:val="single"/>
    </w:rPr>
  </w:style>
  <w:style w:type="character" w:styleId="PageNumber">
    <w:name w:val="page number"/>
    <w:basedOn w:val="DefaultParagraphFont"/>
  </w:style>
  <w:style w:type="character" w:customStyle="1" w:styleId="apple-converted-space">
    <w:name w:val="apple-converted-space"/>
    <w:basedOn w:val="DefaultParagraphFont"/>
  </w:style>
  <w:style w:type="character" w:customStyle="1" w:styleId="BodyTextChar">
    <w:name w:val="Body Text Char"/>
    <w:rPr>
      <w:rFonts w:ascii="VNI-Times" w:hAnsi="VNI-Times" w:cs="VNI-Times"/>
      <w:b/>
      <w:sz w:val="16"/>
      <w:szCs w:val="24"/>
    </w:rPr>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DocumentMapChar">
    <w:name w:val="Document Map Char"/>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Heading1Char">
    <w:name w:val="Heading 1 Char"/>
    <w:rPr>
      <w:b/>
      <w:bCs/>
      <w:kern w:val="1"/>
      <w:sz w:val="32"/>
      <w:szCs w:val="32"/>
      <w:lang w:val="x-none" w:eastAsia="en-US"/>
    </w:rPr>
  </w:style>
  <w:style w:type="character" w:customStyle="1" w:styleId="mi">
    <w:name w:val="mi"/>
    <w:basedOn w:val="DefaultParagraphFont"/>
  </w:style>
  <w:style w:type="character" w:customStyle="1" w:styleId="mn">
    <w:name w:val="mn"/>
    <w:basedOn w:val="DefaultParagraphFont"/>
  </w:style>
  <w:style w:type="character" w:customStyle="1" w:styleId="mo">
    <w:name w:val="mo"/>
    <w:basedOn w:val="DefaultParagraphFont"/>
  </w:style>
  <w:style w:type="character" w:customStyle="1" w:styleId="Heading5Char">
    <w:name w:val="Heading 5 Char"/>
    <w:rPr>
      <w:rFonts w:ascii="VNI-Times" w:hAnsi="VNI-Times" w:cs="VNI-Times"/>
      <w:b/>
      <w:bCs/>
      <w:sz w:val="32"/>
      <w:szCs w:val="24"/>
      <w:lang w:val="x-none"/>
    </w:rPr>
  </w:style>
  <w:style w:type="character" w:customStyle="1" w:styleId="Heading2Char">
    <w:name w:val="Heading 2 Char"/>
    <w:rPr>
      <w:rFonts w:ascii="Cambria" w:hAnsi="Cambria" w:cs="Cambria"/>
      <w:color w:val="365F91"/>
      <w:sz w:val="26"/>
      <w:szCs w:val="26"/>
      <w:lang w:val="x-none"/>
    </w:rPr>
  </w:style>
  <w:style w:type="character" w:customStyle="1" w:styleId="Heading3Char">
    <w:name w:val="Heading 3 Char"/>
    <w:rPr>
      <w:rFonts w:ascii="Cambria" w:hAnsi="Cambria" w:cs="Cambria"/>
      <w:b/>
      <w:bCs/>
      <w:color w:val="4F81BD"/>
      <w:sz w:val="28"/>
      <w:szCs w:val="22"/>
      <w:lang w:val="x-none"/>
    </w:rPr>
  </w:style>
  <w:style w:type="character" w:customStyle="1" w:styleId="Heading4Char">
    <w:name w:val="Heading 4 Char"/>
    <w:rPr>
      <w:rFonts w:ascii="Cambria" w:hAnsi="Cambria" w:cs="Cambria"/>
      <w:b/>
      <w:bCs/>
      <w:i/>
      <w:iCs/>
      <w:color w:val="4F81BD"/>
      <w:sz w:val="28"/>
      <w:szCs w:val="22"/>
      <w:lang w:val="x-none"/>
    </w:rPr>
  </w:style>
  <w:style w:type="character" w:customStyle="1" w:styleId="Heading6Char">
    <w:name w:val="Heading 6 Char"/>
    <w:rPr>
      <w:rFonts w:ascii="VNI-Times" w:hAnsi="VNI-Times" w:cs="VNI-Times"/>
      <w:b/>
      <w:sz w:val="26"/>
      <w:shd w:val="clear" w:color="auto" w:fill="808080"/>
      <w:lang w:val="x-none"/>
    </w:rPr>
  </w:style>
  <w:style w:type="character" w:customStyle="1" w:styleId="Heading7Char">
    <w:name w:val="Heading 7 Char"/>
    <w:rPr>
      <w:rFonts w:ascii="VNI-Times" w:hAnsi="VNI-Times" w:cs="VNI-Times"/>
      <w:b/>
      <w:sz w:val="26"/>
      <w:lang w:val="x-none"/>
    </w:rPr>
  </w:style>
  <w:style w:type="character" w:customStyle="1" w:styleId="Heading8Char">
    <w:name w:val="Heading 8 Char"/>
    <w:rPr>
      <w:rFonts w:ascii="Cambria" w:eastAsia="MS Mincho" w:hAnsi="Cambria" w:cs="Cambria"/>
      <w:i/>
      <w:iCs/>
      <w:sz w:val="24"/>
      <w:szCs w:val="24"/>
      <w:lang w:val="en-US"/>
    </w:rPr>
  </w:style>
  <w:style w:type="character" w:customStyle="1" w:styleId="Heading9Char">
    <w:name w:val="Heading 9 Char"/>
    <w:rPr>
      <w:rFonts w:ascii="Calibri" w:eastAsia="MS Gothic" w:hAnsi="Calibri" w:cs="Calibri"/>
      <w:sz w:val="22"/>
      <w:szCs w:val="22"/>
      <w:lang w:val="en-US"/>
    </w:rPr>
  </w:style>
  <w:style w:type="character" w:customStyle="1" w:styleId="ListParagraphChar">
    <w:name w:val="List Paragraph Char"/>
    <w:rPr>
      <w:rFonts w:eastAsia="Calibri"/>
      <w:sz w:val="24"/>
      <w:szCs w:val="22"/>
      <w:lang w:val="en-US"/>
    </w:rPr>
  </w:style>
  <w:style w:type="character" w:customStyle="1" w:styleId="MTDisplayEquationChar">
    <w:name w:val="MTDisplayEquation Char"/>
    <w:rPr>
      <w:sz w:val="26"/>
      <w:szCs w:val="26"/>
    </w:rPr>
  </w:style>
  <w:style w:type="character" w:customStyle="1" w:styleId="NoSpacingChar">
    <w:name w:val="No Spacing Char"/>
    <w:rPr>
      <w:rFonts w:ascii="Calibri" w:hAnsi="Calibri" w:cs="Calibri"/>
      <w:sz w:val="22"/>
      <w:szCs w:val="22"/>
      <w:lang w:val="en-US" w:bidi="ar-SA"/>
    </w:rPr>
  </w:style>
  <w:style w:type="character" w:customStyle="1" w:styleId="BalloonTextChar1">
    <w:name w:val="Balloon Text Char1"/>
    <w:rPr>
      <w:rFonts w:ascii="Tahoma" w:hAnsi="Tahoma" w:cs="Tahoma"/>
      <w:sz w:val="16"/>
      <w:szCs w:val="16"/>
    </w:rPr>
  </w:style>
  <w:style w:type="character" w:styleId="PlaceholderText">
    <w:name w:val="Placeholder Text"/>
    <w:rPr>
      <w:color w:val="808080"/>
    </w:rPr>
  </w:style>
  <w:style w:type="character" w:customStyle="1" w:styleId="MTEquationSection">
    <w:name w:val="MTEquationSection"/>
    <w:rPr>
      <w:rFonts w:ascii="Palatino Linotype" w:hAnsi="Palatino Linotype" w:cs="Palatino Linotype"/>
      <w:b/>
      <w:vanish/>
      <w:color w:val="FF0000"/>
      <w:sz w:val="22"/>
      <w:szCs w:val="22"/>
    </w:rPr>
  </w:style>
  <w:style w:type="character" w:customStyle="1" w:styleId="nowrap">
    <w:name w:val="nowrap"/>
    <w:basedOn w:val="DefaultParagraphFont"/>
  </w:style>
  <w:style w:type="character" w:styleId="Strong">
    <w:name w:val="Strong"/>
    <w:qFormat/>
    <w:rPr>
      <w:b/>
      <w:bCs/>
    </w:rPr>
  </w:style>
  <w:style w:type="character" w:customStyle="1" w:styleId="FooterChar1">
    <w:name w:val="Footer Char1"/>
    <w:rPr>
      <w:rFonts w:eastAsia="Calibri"/>
      <w:sz w:val="28"/>
      <w:szCs w:val="22"/>
      <w:lang w:val="en-US" w:bidi="ar-SA"/>
    </w:rPr>
  </w:style>
  <w:style w:type="character" w:customStyle="1" w:styleId="lbqmark">
    <w:name w:val="lb_q_mark"/>
  </w:style>
  <w:style w:type="character" w:customStyle="1" w:styleId="lbqtext">
    <w:name w:val="lb_q_text"/>
  </w:style>
  <w:style w:type="character" w:styleId="Emphasis">
    <w:name w:val="Emphasis"/>
    <w:qFormat/>
    <w:rPr>
      <w:rFonts w:cs="Times New Roman"/>
      <w:i/>
      <w:iCs/>
    </w:rPr>
  </w:style>
  <w:style w:type="character" w:customStyle="1" w:styleId="mjxassistivemathml">
    <w:name w:val="mjx_assistive_mathml"/>
    <w:basedOn w:val="DefaultParagraphFont"/>
  </w:style>
  <w:style w:type="character" w:customStyle="1" w:styleId="MTConvertedEquation">
    <w:name w:val="MTConvertedEquation"/>
    <w:rPr>
      <w:color w:val="00B0F0"/>
      <w:position w:val="-5"/>
      <w:szCs w:val="26"/>
      <w:lang w:val="en-US" w:eastAsia="en-US"/>
    </w:rPr>
  </w:style>
  <w:style w:type="character" w:customStyle="1" w:styleId="HeaderChar1">
    <w:name w:val="Header Char1"/>
    <w:basedOn w:val="DefaultParagraphFont"/>
  </w:style>
  <w:style w:type="character" w:styleId="SubtleEmphasis">
    <w:name w:val="Subtle Emphasis"/>
    <w:qFormat/>
    <w:rPr>
      <w:i/>
      <w:iCs/>
      <w:color w:val="808080"/>
    </w:rPr>
  </w:style>
  <w:style w:type="character" w:customStyle="1" w:styleId="fontstyle01">
    <w:name w:val="fontstyle01"/>
    <w:rPr>
      <w:rFonts w:ascii="Times New Roman" w:hAnsi="Times New Roman" w:cs="Times New Roman" w:hint="default"/>
      <w:b w:val="0"/>
      <w:bCs w:val="0"/>
      <w:i w:val="0"/>
      <w:iCs w:val="0"/>
      <w:color w:val="000000"/>
      <w:sz w:val="26"/>
      <w:szCs w:val="26"/>
    </w:rPr>
  </w:style>
  <w:style w:type="character" w:customStyle="1" w:styleId="fontstyle21">
    <w:name w:val="fontstyle21"/>
    <w:rPr>
      <w:rFonts w:ascii="Symbol" w:hAnsi="Symbol" w:cs="Symbol" w:hint="default"/>
      <w:b w:val="0"/>
      <w:bCs w:val="0"/>
      <w:i w:val="0"/>
      <w:iCs w:val="0"/>
      <w:color w:val="000000"/>
      <w:sz w:val="110"/>
      <w:szCs w:val="110"/>
    </w:rPr>
  </w:style>
  <w:style w:type="character" w:customStyle="1" w:styleId="fontstyle31">
    <w:name w:val="fontstyle31"/>
    <w:rPr>
      <w:rFonts w:ascii="Times New Roman" w:hAnsi="Times New Roman" w:cs="Times New Roman" w:hint="default"/>
      <w:b w:val="0"/>
      <w:bCs w:val="0"/>
      <w:i/>
      <w:iCs/>
      <w:color w:val="000000"/>
      <w:sz w:val="82"/>
      <w:szCs w:val="82"/>
    </w:rPr>
  </w:style>
  <w:style w:type="character" w:customStyle="1" w:styleId="fontstyle41">
    <w:name w:val="fontstyle41"/>
    <w:rPr>
      <w:rFonts w:ascii=".VnTime" w:hAnsi=".VnTime" w:cs=".VnTime" w:hint="default"/>
      <w:b w:val="0"/>
      <w:bCs w:val="0"/>
      <w:i w:val="0"/>
      <w:iCs w:val="0"/>
      <w:color w:val="000000"/>
      <w:sz w:val="82"/>
      <w:szCs w:val="82"/>
    </w:rPr>
  </w:style>
  <w:style w:type="character" w:customStyle="1" w:styleId="ptl">
    <w:name w:val="ptl"/>
    <w:basedOn w:val="DefaultParagraphFont"/>
  </w:style>
  <w:style w:type="character" w:customStyle="1" w:styleId="separator">
    <w:name w:val="separator"/>
    <w:basedOn w:val="DefaultParagraphFont"/>
  </w:style>
  <w:style w:type="character" w:customStyle="1" w:styleId="Vnbnnidung">
    <w:name w:val="Văn bản nội dung_"/>
    <w:rPr>
      <w:spacing w:val="5"/>
      <w:sz w:val="21"/>
      <w:szCs w:val="21"/>
      <w:shd w:val="clear" w:color="auto" w:fill="FFFFFF"/>
    </w:rPr>
  </w:style>
  <w:style w:type="character" w:customStyle="1" w:styleId="Vnbnnidung11pt">
    <w:name w:val="Văn bản nội dung + 11 pt"/>
    <w:rPr>
      <w:b/>
      <w:bCs/>
      <w:color w:val="000000"/>
      <w:spacing w:val="6"/>
      <w:w w:val="100"/>
      <w:position w:val="0"/>
      <w:sz w:val="22"/>
      <w:szCs w:val="22"/>
      <w:shd w:val="clear" w:color="auto" w:fill="FFFFFF"/>
      <w:vertAlign w:val="baseline"/>
      <w:lang w:val="vi-VN"/>
    </w:rPr>
  </w:style>
  <w:style w:type="character" w:customStyle="1" w:styleId="BodyTextIndent2Char">
    <w:name w:val="Body Text Indent 2 Char"/>
    <w:rPr>
      <w:rFonts w:ascii="VNI-Times" w:hAnsi="VNI-Times" w:cs="VNI-Times"/>
      <w:sz w:val="26"/>
      <w:lang w:val="x-none"/>
    </w:rPr>
  </w:style>
  <w:style w:type="character" w:customStyle="1" w:styleId="BodyTextIndentChar">
    <w:name w:val="Body Text Indent Char"/>
    <w:rPr>
      <w:rFonts w:ascii="VNI-Times" w:hAnsi="VNI-Times" w:cs="VNI-Times"/>
      <w:b/>
      <w:bCs/>
      <w:sz w:val="26"/>
      <w:szCs w:val="24"/>
      <w:lang w:val="x-none"/>
    </w:rPr>
  </w:style>
  <w:style w:type="character" w:customStyle="1" w:styleId="BodyTextIndent3Char">
    <w:name w:val="Body Text Indent 3 Char"/>
    <w:rPr>
      <w:rFonts w:ascii="VNI-Times" w:hAnsi="VNI-Times" w:cs="VNI-Times"/>
      <w:sz w:val="26"/>
      <w:szCs w:val="24"/>
      <w:lang w:val="x-none"/>
    </w:rPr>
  </w:style>
  <w:style w:type="character" w:customStyle="1" w:styleId="TitleChar">
    <w:name w:val="Title Char"/>
    <w:rPr>
      <w:rFonts w:ascii="VNI-Helve" w:hAnsi="VNI-Helve" w:cs="VNI-Helve"/>
      <w:b/>
      <w:bCs/>
      <w:szCs w:val="24"/>
      <w:lang w:val="x-none"/>
    </w:rPr>
  </w:style>
  <w:style w:type="character" w:customStyle="1" w:styleId="grame">
    <w:name w:val="grame"/>
    <w:basedOn w:val="DefaultParagraphFont"/>
  </w:style>
  <w:style w:type="character" w:customStyle="1" w:styleId="CharChar11">
    <w:name w:val="Char Char11"/>
    <w:rPr>
      <w:rFonts w:ascii="Calibri" w:eastAsia="MS Gothic" w:hAnsi="Calibri" w:cs="Calibri"/>
      <w:b/>
      <w:bCs/>
      <w:sz w:val="26"/>
      <w:szCs w:val="26"/>
      <w:lang w:val="en-US"/>
    </w:rPr>
  </w:style>
  <w:style w:type="character" w:customStyle="1" w:styleId="ColorfulList-Accent1Char">
    <w:name w:val="Colorful List - Accent 1 Char"/>
    <w:rPr>
      <w:rFonts w:ascii="Calibri" w:eastAsia="Calibri" w:hAnsi="Calibri" w:cs="Calibri"/>
      <w:sz w:val="22"/>
      <w:szCs w:val="22"/>
      <w:lang w:val="en-US" w:bidi="ar-SA"/>
    </w:rPr>
  </w:style>
  <w:style w:type="character" w:styleId="FollowedHyperlink">
    <w:name w:val="FollowedHyperlink"/>
    <w:rPr>
      <w:color w:val="800080"/>
      <w:u w:val="single"/>
    </w:rPr>
  </w:style>
  <w:style w:type="character" w:customStyle="1" w:styleId="z-TopofFormChar">
    <w:name w:val="z-Top of Form Char"/>
    <w:rPr>
      <w:rFonts w:ascii="Arial" w:eastAsia="Arial" w:hAnsi="Arial" w:cs="Arial"/>
      <w:vanish/>
      <w:sz w:val="16"/>
      <w:szCs w:val="16"/>
      <w:lang w:val="en-US"/>
    </w:rPr>
  </w:style>
  <w:style w:type="character" w:customStyle="1" w:styleId="BodyText2Char">
    <w:name w:val="Body Text 2 Char"/>
    <w:rPr>
      <w:rFonts w:ascii="VNI-Times" w:hAnsi="VNI-Times" w:cs="VNI-Times"/>
      <w:i/>
      <w:iCs/>
      <w:szCs w:val="24"/>
      <w:lang w:val="en-US"/>
    </w:rPr>
  </w:style>
  <w:style w:type="character" w:customStyle="1" w:styleId="CharChar4">
    <w:name w:val="Char Char4"/>
    <w:rPr>
      <w:rFonts w:ascii="VNI-Times" w:hAnsi="VNI-Times" w:cs="VNI-Times"/>
      <w:sz w:val="26"/>
    </w:rPr>
  </w:style>
  <w:style w:type="character" w:customStyle="1" w:styleId="CharChar3">
    <w:name w:val="Char Char3"/>
    <w:rPr>
      <w:rFonts w:ascii="VNI-Times" w:hAnsi="VNI-Times" w:cs="VNI-Times"/>
      <w:sz w:val="26"/>
    </w:rPr>
  </w:style>
  <w:style w:type="character" w:customStyle="1" w:styleId="SubtitleChar">
    <w:name w:val="Subtitle Char"/>
    <w:rPr>
      <w:rFonts w:ascii="Cambria" w:hAnsi="Cambria" w:cs="Cambria"/>
      <w:i/>
      <w:iCs/>
      <w:color w:val="4F81BD"/>
      <w:spacing w:val="15"/>
      <w:sz w:val="24"/>
      <w:szCs w:val="24"/>
      <w:lang w:val="en-US"/>
    </w:rPr>
  </w:style>
  <w:style w:type="character" w:customStyle="1" w:styleId="QuoteChar">
    <w:name w:val="Quote Char"/>
    <w:rPr>
      <w:i/>
      <w:iCs/>
      <w:color w:val="000000"/>
      <w:sz w:val="24"/>
      <w:szCs w:val="24"/>
      <w:lang w:val="en-US"/>
    </w:rPr>
  </w:style>
  <w:style w:type="character" w:customStyle="1" w:styleId="IntenseQuoteChar">
    <w:name w:val="Intense Quote Char"/>
    <w:rPr>
      <w:b/>
      <w:bCs/>
      <w:i/>
      <w:iCs/>
      <w:color w:val="4F81BD"/>
      <w:sz w:val="24"/>
      <w:szCs w:val="24"/>
      <w:lang w:val="en-US"/>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customStyle="1" w:styleId="BodyTextIndentChar1">
    <w:name w:val="Body Text Indent Char1"/>
    <w:basedOn w:val="DefaultParagraphFont"/>
  </w:style>
  <w:style w:type="character" w:customStyle="1" w:styleId="ThutlThnVnbanChar1">
    <w:name w:val="Thụt lề Thân Văn bản Char1"/>
    <w:rPr>
      <w:sz w:val="22"/>
      <w:szCs w:val="22"/>
      <w:lang w:val="en-US"/>
    </w:rPr>
  </w:style>
  <w:style w:type="character" w:customStyle="1" w:styleId="LitrichdnChar">
    <w:name w:val="Lời trích dẫn Char"/>
    <w:rPr>
      <w:i/>
      <w:iCs/>
      <w:color w:val="000000"/>
      <w:sz w:val="24"/>
      <w:szCs w:val="24"/>
    </w:rPr>
  </w:style>
  <w:style w:type="character" w:customStyle="1" w:styleId="NhaykepmChar">
    <w:name w:val="Nháy kép Đậm Char"/>
    <w:rPr>
      <w:b/>
      <w:bCs/>
      <w:i/>
      <w:iCs/>
      <w:color w:val="4F81BD"/>
      <w:sz w:val="24"/>
      <w:szCs w:val="24"/>
    </w:rPr>
  </w:style>
  <w:style w:type="character" w:customStyle="1" w:styleId="NhnmanhTinht">
    <w:name w:val="Nhấn mạnh Tinh tế"/>
    <w:rPr>
      <w:i/>
      <w:iCs/>
      <w:color w:val="808080"/>
    </w:rPr>
  </w:style>
  <w:style w:type="character" w:customStyle="1" w:styleId="NhnmnhThm">
    <w:name w:val="Nhấn mạnh Thêm"/>
    <w:rPr>
      <w:b/>
      <w:bCs/>
      <w:i/>
      <w:iCs/>
      <w:color w:val="4F81BD"/>
    </w:rPr>
  </w:style>
  <w:style w:type="character" w:customStyle="1" w:styleId="ThamchiuTinht">
    <w:name w:val="Tham chiếu Tinh tế"/>
    <w:rPr>
      <w:smallCaps/>
      <w:color w:val="C0504D"/>
      <w:u w:val="single"/>
    </w:rPr>
  </w:style>
  <w:style w:type="character" w:customStyle="1" w:styleId="ThamchiuNhnmnh">
    <w:name w:val="Tham chiếu Nhấn mạnh"/>
    <w:rPr>
      <w:b/>
      <w:bCs/>
      <w:smallCaps/>
      <w:color w:val="C0504D"/>
      <w:spacing w:val="5"/>
      <w:u w:val="single"/>
    </w:rPr>
  </w:style>
  <w:style w:type="character" w:customStyle="1" w:styleId="TiuSach">
    <w:name w:val="Tiêu đề Sách"/>
    <w:rPr>
      <w:b/>
      <w:bCs/>
      <w:smallCaps/>
      <w:spacing w:val="5"/>
    </w:rPr>
  </w:style>
  <w:style w:type="paragraph" w:customStyle="1" w:styleId="Heading">
    <w:name w:val="Heading"/>
    <w:basedOn w:val="Normal"/>
    <w:next w:val="BodyText"/>
    <w:pPr>
      <w:jc w:val="center"/>
    </w:pPr>
    <w:rPr>
      <w:rFonts w:ascii="VNI-Helve" w:hAnsi="VNI-Helve" w:cs="VNI-Helve"/>
      <w:b/>
      <w:bCs/>
      <w:sz w:val="20"/>
      <w:lang w:val="x-none"/>
    </w:rPr>
  </w:style>
  <w:style w:type="paragraph" w:styleId="BodyText">
    <w:name w:val="Body Text"/>
    <w:basedOn w:val="Normal"/>
    <w:pPr>
      <w:jc w:val="center"/>
    </w:pPr>
    <w:rPr>
      <w:rFonts w:ascii="VNI-Times" w:hAnsi="VNI-Times" w:cs="VNI-Times"/>
      <w:b/>
      <w:sz w:val="16"/>
      <w:lang w:val="x-none"/>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pPr>
      <w:suppressLineNumbers/>
    </w:pPr>
    <w:rPr>
      <w:rFonts w:cs="Noto Sans Devanagari"/>
    </w:rPr>
  </w:style>
  <w:style w:type="paragraph" w:styleId="ListParagraph">
    <w:name w:val="List Paragraph"/>
    <w:basedOn w:val="Normal"/>
    <w:qFormat/>
    <w:pPr>
      <w:spacing w:after="200"/>
      <w:ind w:left="720"/>
      <w:contextualSpacing/>
    </w:pPr>
    <w:rPr>
      <w:rFonts w:eastAsia="Calibri"/>
      <w:szCs w:val="22"/>
    </w:rPr>
  </w:style>
  <w:style w:type="paragraph" w:styleId="Header">
    <w:name w:val="header"/>
    <w:basedOn w:val="Normal"/>
    <w:pPr>
      <w:tabs>
        <w:tab w:val="center" w:pos="4320"/>
        <w:tab w:val="right" w:pos="8640"/>
      </w:tabs>
    </w:pPr>
    <w:rPr>
      <w:lang w:val="x-none"/>
    </w:rPr>
  </w:style>
  <w:style w:type="paragraph" w:styleId="Footer">
    <w:name w:val="footer"/>
    <w:basedOn w:val="Normal"/>
    <w:pPr>
      <w:tabs>
        <w:tab w:val="center" w:pos="4320"/>
        <w:tab w:val="right" w:pos="8640"/>
      </w:tabs>
    </w:pPr>
    <w:rPr>
      <w:lang w:val="x-none"/>
    </w:rPr>
  </w:style>
  <w:style w:type="paragraph" w:customStyle="1" w:styleId="CharCharChar">
    <w:name w:val="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 w:type="paragraph" w:customStyle="1" w:styleId="Default">
    <w:name w:val="Default"/>
    <w:pPr>
      <w:suppressAutoHyphens/>
      <w:autoSpaceDE w:val="0"/>
    </w:pPr>
    <w:rPr>
      <w:rFonts w:eastAsia="Arial Unicode MS"/>
      <w:color w:val="000000"/>
      <w:sz w:val="24"/>
      <w:szCs w:val="24"/>
      <w:lang w:eastAsia="zh-CN"/>
    </w:rPr>
  </w:style>
  <w:style w:type="paragraph" w:customStyle="1" w:styleId="DefaultParagraphFontParaCharCharCharCharChar">
    <w:name w:val="Default Paragraph Font Para Char Char Char Char Char"/>
    <w:pPr>
      <w:tabs>
        <w:tab w:val="left" w:pos="1152"/>
      </w:tabs>
      <w:suppressAutoHyphens/>
      <w:spacing w:before="120" w:after="120" w:line="312" w:lineRule="auto"/>
    </w:pPr>
    <w:rPr>
      <w:rFonts w:ascii="Arial" w:hAnsi="Arial" w:cs="Arial"/>
      <w:sz w:val="26"/>
      <w:szCs w:val="26"/>
      <w:lang w:eastAsia="zh-CN"/>
    </w:rPr>
  </w:style>
  <w:style w:type="paragraph" w:customStyle="1" w:styleId="1">
    <w:name w:val="1"/>
    <w:basedOn w:val="Normal"/>
    <w:pPr>
      <w:spacing w:after="160" w:line="240" w:lineRule="exact"/>
      <w:ind w:firstLine="567"/>
    </w:pPr>
    <w:rPr>
      <w:rFonts w:ascii="Verdana" w:hAnsi="Verdana" w:cs="Verdana"/>
      <w:sz w:val="20"/>
      <w:szCs w:val="20"/>
    </w:rPr>
  </w:style>
  <w:style w:type="paragraph" w:customStyle="1" w:styleId="ColorfulList-Accent11">
    <w:name w:val="Colorful List - Accent 11"/>
    <w:basedOn w:val="Normal"/>
    <w:pPr>
      <w:spacing w:after="200" w:line="276" w:lineRule="auto"/>
      <w:ind w:left="720"/>
      <w:contextualSpacing/>
    </w:pPr>
    <w:rPr>
      <w:sz w:val="26"/>
      <w:szCs w:val="26"/>
      <w:lang w:val="vi-VN"/>
    </w:rPr>
  </w:style>
  <w:style w:type="paragraph" w:customStyle="1" w:styleId="MTDisplayEquation">
    <w:name w:val="MTDisplayEquation"/>
    <w:basedOn w:val="ColorfulList-Accent11"/>
    <w:next w:val="Normal"/>
    <w:pPr>
      <w:tabs>
        <w:tab w:val="center" w:pos="4680"/>
        <w:tab w:val="right" w:pos="9360"/>
      </w:tabs>
      <w:spacing w:after="0"/>
      <w:ind w:left="0"/>
      <w:jc w:val="both"/>
    </w:pPr>
    <w:rPr>
      <w:lang w:val="x-none"/>
    </w:rPr>
  </w:style>
  <w:style w:type="paragraph" w:customStyle="1" w:styleId="Char">
    <w:name w:val="Char"/>
    <w:basedOn w:val="Normal"/>
    <w:pPr>
      <w:spacing w:after="160" w:line="240" w:lineRule="exact"/>
    </w:pPr>
    <w:rPr>
      <w:rFonts w:ascii="Arial" w:hAnsi="Arial" w:cs="Arial"/>
    </w:rPr>
  </w:style>
  <w:style w:type="paragraph" w:customStyle="1" w:styleId="msonormalcxspmiddle">
    <w:name w:val="msonormalcxspmiddle"/>
    <w:basedOn w:val="Normal"/>
    <w:pPr>
      <w:spacing w:before="280" w:after="280"/>
    </w:pPr>
    <w:rPr>
      <w:lang w:val="vi-VN"/>
    </w:rPr>
  </w:style>
  <w:style w:type="paragraph" w:styleId="DocumentMap">
    <w:name w:val="Document Map"/>
    <w:basedOn w:val="Normal"/>
    <w:rPr>
      <w:rFonts w:ascii="Tahoma" w:hAnsi="Tahoma" w:cs="Tahoma"/>
      <w:sz w:val="16"/>
      <w:szCs w:val="16"/>
      <w:lang w:val="x-none"/>
    </w:rPr>
  </w:style>
  <w:style w:type="paragraph" w:styleId="BalloonText">
    <w:name w:val="Balloon Text"/>
    <w:basedOn w:val="Normal"/>
    <w:rPr>
      <w:rFonts w:ascii="Tahoma" w:hAnsi="Tahoma" w:cs="Tahoma"/>
      <w:sz w:val="16"/>
      <w:szCs w:val="16"/>
      <w:lang w:val="x-none"/>
    </w:rPr>
  </w:style>
  <w:style w:type="paragraph" w:styleId="NormalWeb">
    <w:name w:val="Normal (Web)"/>
    <w:basedOn w:val="Normal"/>
    <w:pPr>
      <w:spacing w:before="280" w:after="280"/>
    </w:pPr>
  </w:style>
  <w:style w:type="paragraph" w:customStyle="1" w:styleId="Style">
    <w:name w:val="Style"/>
    <w:pPr>
      <w:widowControl w:val="0"/>
      <w:suppressAutoHyphens/>
      <w:autoSpaceDE w:val="0"/>
    </w:pPr>
    <w:rPr>
      <w:rFonts w:ascii="Arial" w:hAnsi="Arial" w:cs="Arial"/>
      <w:sz w:val="24"/>
      <w:szCs w:val="24"/>
      <w:lang w:eastAsia="zh-CN"/>
    </w:rPr>
  </w:style>
  <w:style w:type="paragraph" w:styleId="NoSpacing">
    <w:name w:val="No Spacing"/>
    <w:qFormat/>
    <w:pPr>
      <w:suppressAutoHyphens/>
    </w:pPr>
    <w:rPr>
      <w:rFonts w:ascii="Calibri" w:hAnsi="Calibri" w:cs="Calibri"/>
      <w:sz w:val="22"/>
      <w:szCs w:val="22"/>
      <w:lang w:eastAsia="zh-CN"/>
    </w:rPr>
  </w:style>
  <w:style w:type="paragraph" w:customStyle="1" w:styleId="ListParagraph1">
    <w:name w:val="List Paragraph1"/>
    <w:basedOn w:val="Normal"/>
    <w:pPr>
      <w:spacing w:after="200" w:line="276" w:lineRule="auto"/>
      <w:ind w:left="720"/>
      <w:contextualSpacing/>
    </w:pPr>
    <w:rPr>
      <w:rFonts w:ascii="Calibri" w:eastAsia="Calibri" w:hAnsi="Calibri" w:cs="Calibri"/>
      <w:sz w:val="22"/>
      <w:szCs w:val="22"/>
    </w:rPr>
  </w:style>
  <w:style w:type="paragraph" w:customStyle="1" w:styleId="NoSpacing1">
    <w:name w:val="No Spacing1"/>
    <w:pPr>
      <w:suppressAutoHyphens/>
    </w:pPr>
    <w:rPr>
      <w:rFonts w:ascii="Calibri" w:eastAsia="Calibri" w:hAnsi="Calibri" w:cs="Calibri"/>
      <w:sz w:val="22"/>
      <w:szCs w:val="22"/>
      <w:lang w:eastAsia="zh-CN"/>
    </w:rPr>
  </w:style>
  <w:style w:type="paragraph" w:customStyle="1" w:styleId="Style1">
    <w:name w:val="Style 1"/>
    <w:basedOn w:val="Heading1"/>
    <w:pPr>
      <w:numPr>
        <w:numId w:val="0"/>
      </w:numPr>
      <w:ind w:left="284" w:hanging="851"/>
      <w:jc w:val="center"/>
    </w:pPr>
    <w:rPr>
      <w:rFonts w:ascii="Tiffany-Heavy" w:hAnsi="Tiffany-Heavy" w:cs="Chu Văn An (Uni)"/>
      <w:color w:val="FF0000"/>
      <w:sz w:val="36"/>
      <w:szCs w:val="36"/>
      <w:lang w:val="en-US"/>
    </w:rPr>
  </w:style>
  <w:style w:type="paragraph" w:customStyle="1" w:styleId="Style2">
    <w:name w:val="Style 2"/>
    <w:basedOn w:val="Heading2"/>
    <w:pPr>
      <w:keepLines w:val="0"/>
      <w:numPr>
        <w:ilvl w:val="0"/>
        <w:numId w:val="6"/>
      </w:numPr>
      <w:spacing w:before="0"/>
    </w:pPr>
    <w:rPr>
      <w:rFonts w:ascii="Times New Roman Bold" w:hAnsi="Times New Roman Bold" w:cs="Times New Roman Bold"/>
      <w:b/>
      <w:bCs/>
      <w:iCs/>
      <w:color w:val="CC00FF"/>
      <w:sz w:val="32"/>
      <w:szCs w:val="24"/>
    </w:rPr>
  </w:style>
  <w:style w:type="paragraph" w:customStyle="1" w:styleId="msolistparagraph0">
    <w:name w:val="msolistparagraph"/>
    <w:basedOn w:val="Normal"/>
    <w:pPr>
      <w:ind w:left="720"/>
      <w:contextualSpacing/>
    </w:pPr>
  </w:style>
  <w:style w:type="paragraph" w:styleId="TOC1">
    <w:name w:val="toc 1"/>
    <w:basedOn w:val="Normal"/>
    <w:next w:val="Normal"/>
    <w:pPr>
      <w:spacing w:after="160" w:line="256" w:lineRule="auto"/>
    </w:pPr>
    <w:rPr>
      <w:rFonts w:ascii="Palatino Linotype" w:eastAsia="Calibri" w:hAnsi="Palatino Linotype" w:cs="Palatino Linotype"/>
      <w:sz w:val="21"/>
      <w:szCs w:val="21"/>
    </w:rPr>
  </w:style>
  <w:style w:type="paragraph" w:styleId="TOC2">
    <w:name w:val="toc 2"/>
    <w:basedOn w:val="Normal"/>
    <w:next w:val="Normal"/>
    <w:pPr>
      <w:numPr>
        <w:numId w:val="4"/>
      </w:numPr>
      <w:spacing w:after="160" w:line="256" w:lineRule="auto"/>
      <w:ind w:left="210" w:firstLine="0"/>
    </w:pPr>
    <w:rPr>
      <w:rFonts w:ascii="Palatino Linotype" w:eastAsia="Calibri" w:hAnsi="Palatino Linotype" w:cs="Palatino Linotype"/>
      <w:sz w:val="21"/>
      <w:szCs w:val="21"/>
    </w:rPr>
  </w:style>
  <w:style w:type="paragraph" w:styleId="TOC3">
    <w:name w:val="toc 3"/>
    <w:basedOn w:val="Normal"/>
    <w:next w:val="Normal"/>
    <w:pPr>
      <w:spacing w:after="100" w:line="276" w:lineRule="auto"/>
      <w:ind w:left="560"/>
      <w:jc w:val="both"/>
    </w:pPr>
    <w:rPr>
      <w:rFonts w:eastAsia="Calibri"/>
      <w:sz w:val="28"/>
      <w:szCs w:val="22"/>
    </w:rPr>
  </w:style>
  <w:style w:type="paragraph" w:customStyle="1" w:styleId="vidu">
    <w:name w:val="vi du"/>
    <w:pPr>
      <w:numPr>
        <w:numId w:val="9"/>
      </w:numPr>
      <w:tabs>
        <w:tab w:val="left" w:leader="dot" w:pos="7920"/>
      </w:tabs>
      <w:suppressAutoHyphens/>
      <w:spacing w:after="160" w:line="256" w:lineRule="auto"/>
    </w:pPr>
    <w:rPr>
      <w:rFonts w:ascii="Palatino Linotype" w:eastAsia="Calibri" w:hAnsi="Palatino Linotype" w:cs="Palatino Linotype"/>
      <w:sz w:val="24"/>
      <w:szCs w:val="24"/>
      <w:lang w:eastAsia="zh-CN"/>
    </w:rPr>
  </w:style>
  <w:style w:type="paragraph" w:customStyle="1" w:styleId="thutu">
    <w:name w:val="thu tu"/>
    <w:pPr>
      <w:numPr>
        <w:numId w:val="3"/>
      </w:numPr>
      <w:tabs>
        <w:tab w:val="left" w:leader="dot" w:pos="7920"/>
      </w:tabs>
      <w:suppressAutoHyphens/>
      <w:spacing w:after="160" w:line="256" w:lineRule="auto"/>
    </w:pPr>
    <w:rPr>
      <w:rFonts w:ascii="Palatino Linotype" w:eastAsia="Calibri" w:hAnsi="Palatino Linotype" w:cs="Palatino Linotype"/>
      <w:sz w:val="24"/>
      <w:szCs w:val="24"/>
      <w:lang w:eastAsia="zh-CN"/>
    </w:rPr>
  </w:style>
  <w:style w:type="paragraph" w:styleId="ListBullet">
    <w:name w:val="List Bullet"/>
    <w:basedOn w:val="Normal"/>
    <w:pPr>
      <w:tabs>
        <w:tab w:val="num" w:pos="0"/>
      </w:tabs>
      <w:spacing w:after="160" w:line="256" w:lineRule="auto"/>
      <w:ind w:left="720" w:hanging="360"/>
      <w:contextualSpacing/>
    </w:pPr>
    <w:rPr>
      <w:rFonts w:eastAsia="Calibri"/>
      <w:sz w:val="28"/>
      <w:szCs w:val="22"/>
    </w:rPr>
  </w:style>
  <w:style w:type="paragraph" w:customStyle="1" w:styleId="oncaDanhsch">
    <w:name w:val="Đoạn của Danh sách"/>
    <w:basedOn w:val="Normal"/>
    <w:pPr>
      <w:ind w:left="720" w:hanging="340"/>
      <w:contextualSpacing/>
    </w:pPr>
    <w:rPr>
      <w:rFonts w:eastAsia="Calibri"/>
      <w:szCs w:val="22"/>
    </w:rPr>
  </w:style>
  <w:style w:type="paragraph" w:customStyle="1" w:styleId="Vnbnnidung0">
    <w:name w:val="Văn bản nội dung"/>
    <w:basedOn w:val="Normal"/>
    <w:pPr>
      <w:widowControl w:val="0"/>
      <w:shd w:val="clear" w:color="auto" w:fill="FFFFFF"/>
      <w:spacing w:line="254" w:lineRule="exact"/>
      <w:ind w:hanging="740"/>
      <w:jc w:val="both"/>
    </w:pPr>
    <w:rPr>
      <w:spacing w:val="5"/>
      <w:sz w:val="21"/>
      <w:szCs w:val="21"/>
      <w:lang w:val="x-none"/>
    </w:rPr>
  </w:style>
  <w:style w:type="paragraph" w:styleId="BodyTextIndent2">
    <w:name w:val="Body Text Indent 2"/>
    <w:basedOn w:val="Normal"/>
    <w:pPr>
      <w:pBdr>
        <w:top w:val="single" w:sz="4" w:space="1" w:color="000000"/>
        <w:left w:val="single" w:sz="4" w:space="4" w:color="000000"/>
        <w:bottom w:val="single" w:sz="4" w:space="1" w:color="000000"/>
        <w:right w:val="single" w:sz="4" w:space="4" w:color="000000"/>
      </w:pBdr>
      <w:ind w:left="390" w:hanging="390"/>
      <w:jc w:val="both"/>
    </w:pPr>
    <w:rPr>
      <w:rFonts w:ascii="VNI-Times" w:hAnsi="VNI-Times" w:cs="VNI-Times"/>
      <w:sz w:val="26"/>
      <w:szCs w:val="20"/>
      <w:lang w:val="x-none"/>
    </w:rPr>
  </w:style>
  <w:style w:type="paragraph" w:styleId="BodyTextIndent">
    <w:name w:val="Body Text Indent"/>
    <w:basedOn w:val="Normal"/>
    <w:pPr>
      <w:ind w:left="390" w:hanging="390"/>
      <w:jc w:val="both"/>
    </w:pPr>
    <w:rPr>
      <w:rFonts w:ascii="VNI-Times" w:hAnsi="VNI-Times" w:cs="VNI-Times"/>
      <w:b/>
      <w:bCs/>
      <w:sz w:val="26"/>
      <w:lang w:val="x-none"/>
    </w:rPr>
  </w:style>
  <w:style w:type="paragraph" w:styleId="BodyTextIndent3">
    <w:name w:val="Body Text Indent 3"/>
    <w:basedOn w:val="Normal"/>
    <w:pPr>
      <w:pBdr>
        <w:top w:val="single" w:sz="4" w:space="1" w:color="000000"/>
        <w:left w:val="single" w:sz="4" w:space="4" w:color="000000"/>
        <w:bottom w:val="single" w:sz="4" w:space="1" w:color="000000"/>
        <w:right w:val="single" w:sz="4" w:space="4" w:color="000000"/>
      </w:pBdr>
      <w:ind w:left="420" w:hanging="420"/>
      <w:jc w:val="both"/>
    </w:pPr>
    <w:rPr>
      <w:rFonts w:ascii="VNI-Times" w:hAnsi="VNI-Times" w:cs="VNI-Times"/>
      <w:sz w:val="26"/>
      <w:lang w:val="x-none"/>
    </w:rPr>
  </w:style>
  <w:style w:type="paragraph" w:styleId="EnvelopeAddress">
    <w:name w:val="envelope address"/>
    <w:basedOn w:val="Normal"/>
    <w:pPr>
      <w:ind w:left="2880"/>
    </w:pPr>
    <w:rPr>
      <w:rFonts w:ascii=".VnTimeH" w:hAnsi=".VnTimeH" w:cs=".VnTimeH"/>
    </w:rPr>
  </w:style>
  <w:style w:type="paragraph" w:customStyle="1" w:styleId="Style3">
    <w:name w:val="Style3"/>
    <w:basedOn w:val="Normal"/>
  </w:style>
  <w:style w:type="paragraph" w:customStyle="1" w:styleId="Style10">
    <w:name w:val="Style1"/>
    <w:basedOn w:val="Normal"/>
    <w:rPr>
      <w:b/>
      <w:bCs/>
      <w:szCs w:val="28"/>
    </w:rPr>
  </w:style>
  <w:style w:type="paragraph" w:customStyle="1" w:styleId="Style20">
    <w:name w:val="Style2"/>
    <w:basedOn w:val="Normal"/>
    <w:rPr>
      <w:rFonts w:ascii=".VnTimeH" w:hAnsi=".VnTimeH" w:cs=".VnTimeH"/>
      <w:color w:val="0000FF"/>
      <w:sz w:val="40"/>
      <w:szCs w:val="40"/>
    </w:rPr>
  </w:style>
  <w:style w:type="paragraph" w:customStyle="1" w:styleId="msonormal0">
    <w:name w:val="msonormal"/>
    <w:basedOn w:val="Normal"/>
    <w:pPr>
      <w:spacing w:before="280" w:after="280"/>
    </w:pPr>
  </w:style>
  <w:style w:type="paragraph" w:customStyle="1" w:styleId="CU">
    <w:name w:val="CÂU"/>
    <w:basedOn w:val="Normal"/>
    <w:pPr>
      <w:numPr>
        <w:numId w:val="7"/>
      </w:numPr>
      <w:tabs>
        <w:tab w:val="left" w:pos="1170"/>
        <w:tab w:val="left" w:pos="3600"/>
        <w:tab w:val="left" w:pos="5940"/>
        <w:tab w:val="left" w:pos="8190"/>
      </w:tabs>
      <w:spacing w:after="200" w:line="276" w:lineRule="auto"/>
    </w:pPr>
    <w:rPr>
      <w:rFonts w:ascii="Palatino Linotype" w:eastAsia="Calibri" w:hAnsi="Palatino Linotype" w:cs="Palatino Linotype"/>
      <w:lang w:val="vi-VN" w:eastAsia="en-US"/>
    </w:rPr>
  </w:style>
  <w:style w:type="paragraph" w:customStyle="1" w:styleId="Char0">
    <w:name w:val="Char"/>
    <w:basedOn w:val="Normal"/>
    <w:pPr>
      <w:spacing w:after="160" w:line="240" w:lineRule="exact"/>
    </w:pPr>
    <w:rPr>
      <w:rFonts w:ascii="Arial" w:hAnsi="Arial" w:cs="Arial"/>
    </w:rPr>
  </w:style>
  <w:style w:type="paragraph" w:styleId="z-TopofForm">
    <w:name w:val="HTML Top of Form"/>
    <w:basedOn w:val="Normal"/>
    <w:next w:val="Normal"/>
    <w:pPr>
      <w:pBdr>
        <w:top w:val="none" w:sz="0" w:space="0" w:color="000000"/>
        <w:left w:val="none" w:sz="0" w:space="0" w:color="000000"/>
        <w:bottom w:val="single" w:sz="6" w:space="1" w:color="000000"/>
        <w:right w:val="none" w:sz="0" w:space="0" w:color="000000"/>
      </w:pBdr>
      <w:spacing w:line="254" w:lineRule="auto"/>
      <w:jc w:val="center"/>
    </w:pPr>
    <w:rPr>
      <w:rFonts w:ascii="Arial" w:eastAsia="Arial" w:hAnsi="Arial" w:cs="Arial"/>
      <w:vanish/>
      <w:sz w:val="16"/>
      <w:szCs w:val="16"/>
    </w:rPr>
  </w:style>
  <w:style w:type="paragraph" w:customStyle="1" w:styleId="CharChar1CharChar">
    <w:name w:val="Char Char1 Char Char"/>
    <w:basedOn w:val="Normal"/>
    <w:pPr>
      <w:pageBreakBefore/>
      <w:tabs>
        <w:tab w:val="left" w:pos="850"/>
        <w:tab w:val="left" w:pos="1191"/>
        <w:tab w:val="left" w:pos="1531"/>
      </w:tabs>
      <w:spacing w:after="120"/>
      <w:ind w:firstLine="567"/>
    </w:pPr>
    <w:rPr>
      <w:color w:val="FFFFFF"/>
      <w:spacing w:val="20"/>
      <w:lang w:val="en-GB" w:eastAsia="en-US"/>
    </w:rPr>
  </w:style>
  <w:style w:type="paragraph" w:styleId="BodyText2">
    <w:name w:val="Body Text 2"/>
    <w:basedOn w:val="Normal"/>
    <w:rPr>
      <w:rFonts w:ascii="VNI-Times" w:hAnsi="VNI-Times" w:cs="VNI-Times"/>
      <w:i/>
      <w:iCs/>
      <w:sz w:val="20"/>
    </w:rPr>
  </w:style>
  <w:style w:type="paragraph" w:customStyle="1" w:styleId="WfxFaxNum">
    <w:name w:val="WfxFaxNum"/>
    <w:basedOn w:val="Normal"/>
    <w:rPr>
      <w:rFonts w:ascii="VNI-Times" w:hAnsi="VNI-Times" w:cs="VNI-Times"/>
      <w:szCs w:val="20"/>
    </w:rPr>
  </w:style>
  <w:style w:type="paragraph" w:styleId="ListNumber2">
    <w:name w:val="List Number 2"/>
    <w:basedOn w:val="Normal"/>
    <w:pPr>
      <w:tabs>
        <w:tab w:val="left" w:pos="1004"/>
      </w:tabs>
      <w:ind w:left="1004" w:hanging="360"/>
    </w:pPr>
  </w:style>
  <w:style w:type="paragraph" w:styleId="ListNumber">
    <w:name w:val="List Number"/>
    <w:basedOn w:val="ListNumber2"/>
    <w:pPr>
      <w:numPr>
        <w:numId w:val="2"/>
      </w:numPr>
    </w:pPr>
    <w:rPr>
      <w:sz w:val="22"/>
      <w:szCs w:val="22"/>
    </w:rPr>
  </w:style>
  <w:style w:type="paragraph" w:customStyle="1" w:styleId="CharCharChar0">
    <w:name w:val="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 w:type="paragraph" w:customStyle="1" w:styleId="Phan">
    <w:name w:val="Phan"/>
    <w:basedOn w:val="Normal"/>
    <w:pPr>
      <w:spacing w:before="80" w:line="276" w:lineRule="auto"/>
      <w:jc w:val="center"/>
    </w:pPr>
    <w:rPr>
      <w:rFonts w:ascii="Tahoma" w:hAnsi="Tahoma" w:cs="Tahoma"/>
      <w:b/>
      <w:sz w:val="36"/>
    </w:rPr>
  </w:style>
  <w:style w:type="paragraph" w:customStyle="1" w:styleId="Chuong">
    <w:name w:val="Chuong"/>
    <w:basedOn w:val="Normal"/>
    <w:pPr>
      <w:spacing w:before="80" w:line="276" w:lineRule="auto"/>
      <w:jc w:val="center"/>
    </w:pPr>
    <w:rPr>
      <w:rFonts w:ascii="Tahoma" w:hAnsi="Tahoma" w:cs="Tahoma"/>
      <w:b/>
      <w:sz w:val="30"/>
    </w:rPr>
  </w:style>
  <w:style w:type="paragraph" w:customStyle="1" w:styleId="Bai">
    <w:name w:val="Bai"/>
    <w:basedOn w:val="Normal"/>
    <w:pPr>
      <w:spacing w:line="276" w:lineRule="auto"/>
      <w:jc w:val="center"/>
    </w:pPr>
    <w:rPr>
      <w:b/>
      <w:sz w:val="30"/>
    </w:rPr>
  </w:style>
  <w:style w:type="paragraph" w:customStyle="1" w:styleId="CharChar">
    <w:name w:val="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 w:type="paragraph" w:styleId="Subtitle">
    <w:name w:val="Subtitle"/>
    <w:basedOn w:val="Normal"/>
    <w:next w:val="Normal"/>
    <w:qFormat/>
    <w:pPr>
      <w:ind w:left="720" w:hanging="720"/>
    </w:pPr>
    <w:rPr>
      <w:rFonts w:ascii="Cambria" w:hAnsi="Cambria" w:cs="Cambria"/>
      <w:i/>
      <w:iCs/>
      <w:color w:val="4F81BD"/>
      <w:spacing w:val="15"/>
    </w:rPr>
  </w:style>
  <w:style w:type="paragraph" w:styleId="Quote">
    <w:name w:val="Quote"/>
    <w:basedOn w:val="Normal"/>
    <w:next w:val="Normal"/>
    <w:qFormat/>
    <w:rPr>
      <w:i/>
      <w:iCs/>
      <w:color w:val="000000"/>
    </w:rPr>
  </w:style>
  <w:style w:type="paragraph" w:styleId="IntenseQuote">
    <w:name w:val="Intense Quote"/>
    <w:basedOn w:val="Normal"/>
    <w:next w:val="Normal"/>
    <w:qFormat/>
    <w:pPr>
      <w:pBdr>
        <w:top w:val="none" w:sz="0" w:space="0" w:color="000000"/>
        <w:left w:val="none" w:sz="0" w:space="0" w:color="000000"/>
        <w:bottom w:val="single" w:sz="4" w:space="4" w:color="4F81BD"/>
        <w:right w:val="none" w:sz="0" w:space="0" w:color="000000"/>
      </w:pBdr>
      <w:spacing w:before="200" w:after="280"/>
      <w:ind w:left="936" w:right="936"/>
    </w:pPr>
    <w:rPr>
      <w:b/>
      <w:bCs/>
      <w:i/>
      <w:iCs/>
      <w:color w:val="4F81BD"/>
    </w:rPr>
  </w:style>
  <w:style w:type="paragraph" w:styleId="TOCHeading">
    <w:name w:val="TOC Heading"/>
    <w:basedOn w:val="Heading1"/>
    <w:next w:val="Normal"/>
    <w:qFormat/>
    <w:pPr>
      <w:keepLines/>
      <w:numPr>
        <w:numId w:val="0"/>
      </w:numPr>
      <w:spacing w:before="480" w:after="0"/>
    </w:pPr>
    <w:rPr>
      <w:rFonts w:ascii="Cambria" w:hAnsi="Cambria" w:cs="Cambria"/>
      <w:color w:val="365F91"/>
      <w:sz w:val="28"/>
      <w:szCs w:val="28"/>
      <w:lang w:val="en-US"/>
    </w:rPr>
  </w:style>
  <w:style w:type="paragraph" w:customStyle="1" w:styleId="CharCharCharCharCharCharChar">
    <w:name w:val="Char Char Char 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 w:type="paragraph" w:customStyle="1" w:styleId="Normal0">
    <w:name w:val="Normal_0"/>
    <w:pPr>
      <w:widowControl w:val="0"/>
      <w:suppressAutoHyphens/>
    </w:pPr>
    <w:rPr>
      <w:rFonts w:ascii="Calibri" w:eastAsia="Calibri" w:hAnsi="Calibri" w:cs="Calibri"/>
      <w:lang w:eastAsia="zh-CN"/>
    </w:rPr>
  </w:style>
  <w:style w:type="paragraph" w:customStyle="1" w:styleId="oancuaDanhsach">
    <w:name w:val="Đoạn của Danh sách"/>
    <w:basedOn w:val="Normal"/>
    <w:pPr>
      <w:ind w:left="720"/>
      <w:contextualSpacing/>
    </w:pPr>
    <w:rPr>
      <w:rFonts w:ascii=".VnTime" w:hAnsi=".VnTime" w:cs=".VnTime"/>
      <w:sz w:val="28"/>
      <w:szCs w:val="28"/>
    </w:rPr>
  </w:style>
  <w:style w:type="paragraph" w:customStyle="1" w:styleId="KhngDncch">
    <w:name w:val="Không Dãn cách"/>
    <w:pPr>
      <w:suppressAutoHyphens/>
      <w:ind w:left="1296" w:right="-590"/>
      <w:jc w:val="both"/>
    </w:pPr>
    <w:rPr>
      <w:rFonts w:ascii="Calibri" w:eastAsia="Calibri" w:hAnsi="Calibri" w:cs="Calibri"/>
      <w:sz w:val="22"/>
      <w:szCs w:val="22"/>
      <w:lang w:eastAsia="zh-CN" w:bidi="en-US"/>
    </w:rPr>
  </w:style>
  <w:style w:type="paragraph" w:customStyle="1" w:styleId="Litrichdn">
    <w:name w:val="Lời trích dẫn"/>
    <w:basedOn w:val="Normal"/>
    <w:next w:val="Normal"/>
    <w:rPr>
      <w:i/>
      <w:iCs/>
      <w:color w:val="000000"/>
      <w:lang w:val="x-none"/>
    </w:rPr>
  </w:style>
  <w:style w:type="paragraph" w:customStyle="1" w:styleId="Nhaykepm">
    <w:name w:val="Nháy kép Đậm"/>
    <w:basedOn w:val="Normal"/>
    <w:next w:val="Normal"/>
    <w:pPr>
      <w:pBdr>
        <w:top w:val="none" w:sz="0" w:space="0" w:color="000000"/>
        <w:left w:val="none" w:sz="0" w:space="0" w:color="000000"/>
        <w:bottom w:val="single" w:sz="4" w:space="4" w:color="4F81BD"/>
        <w:right w:val="none" w:sz="0" w:space="0" w:color="000000"/>
      </w:pBdr>
      <w:spacing w:before="200" w:after="280"/>
      <w:ind w:left="936" w:right="936"/>
    </w:pPr>
    <w:rPr>
      <w:b/>
      <w:bCs/>
      <w:i/>
      <w:iCs/>
      <w:color w:val="4F81BD"/>
      <w:lang w:val="x-none"/>
    </w:rPr>
  </w:style>
  <w:style w:type="paragraph" w:customStyle="1" w:styleId="uMucluc">
    <w:name w:val="Đầu đề Mục lục"/>
    <w:basedOn w:val="Heading1"/>
    <w:next w:val="Normal"/>
    <w:pPr>
      <w:keepLines/>
      <w:numPr>
        <w:numId w:val="0"/>
      </w:numPr>
      <w:spacing w:before="480" w:after="0"/>
    </w:pPr>
    <w:rPr>
      <w:rFonts w:ascii="Cambria" w:hAnsi="Cambria" w:cs="Cambria"/>
      <w:color w:val="365F91"/>
      <w:sz w:val="28"/>
      <w:szCs w:val="28"/>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numPr>
        <w:numId w:val="1"/>
      </w:numPr>
      <w:spacing w:before="240" w:after="60"/>
      <w:outlineLvl w:val="0"/>
    </w:pPr>
    <w:rPr>
      <w:b/>
      <w:bCs/>
      <w:kern w:val="1"/>
      <w:sz w:val="32"/>
      <w:szCs w:val="32"/>
      <w:lang w:val="x-none" w:eastAsia="en-US"/>
    </w:rPr>
  </w:style>
  <w:style w:type="paragraph" w:styleId="Heading2">
    <w:name w:val="heading 2"/>
    <w:basedOn w:val="Normal"/>
    <w:next w:val="Normal"/>
    <w:qFormat/>
    <w:pPr>
      <w:keepNext/>
      <w:keepLines/>
      <w:numPr>
        <w:ilvl w:val="1"/>
        <w:numId w:val="1"/>
      </w:numPr>
      <w:spacing w:before="40"/>
      <w:outlineLvl w:val="1"/>
    </w:pPr>
    <w:rPr>
      <w:rFonts w:ascii="Cambria" w:hAnsi="Cambria" w:cs="Cambria"/>
      <w:color w:val="365F91"/>
      <w:sz w:val="26"/>
      <w:szCs w:val="26"/>
      <w:lang w:val="x-none"/>
    </w:rPr>
  </w:style>
  <w:style w:type="paragraph" w:styleId="Heading3">
    <w:name w:val="heading 3"/>
    <w:basedOn w:val="Normal"/>
    <w:next w:val="Normal"/>
    <w:qFormat/>
    <w:pPr>
      <w:keepNext/>
      <w:keepLines/>
      <w:numPr>
        <w:ilvl w:val="2"/>
        <w:numId w:val="1"/>
      </w:numPr>
      <w:spacing w:before="200" w:line="276" w:lineRule="auto"/>
      <w:jc w:val="both"/>
      <w:outlineLvl w:val="2"/>
    </w:pPr>
    <w:rPr>
      <w:rFonts w:ascii="Cambria" w:hAnsi="Cambria" w:cs="Cambria"/>
      <w:b/>
      <w:bCs/>
      <w:color w:val="4F81BD"/>
      <w:sz w:val="28"/>
      <w:szCs w:val="22"/>
      <w:lang w:val="x-none"/>
    </w:rPr>
  </w:style>
  <w:style w:type="paragraph" w:styleId="Heading4">
    <w:name w:val="heading 4"/>
    <w:basedOn w:val="Normal"/>
    <w:next w:val="Normal"/>
    <w:qFormat/>
    <w:pPr>
      <w:keepNext/>
      <w:keepLines/>
      <w:numPr>
        <w:ilvl w:val="3"/>
        <w:numId w:val="1"/>
      </w:numPr>
      <w:spacing w:before="200" w:line="276" w:lineRule="auto"/>
      <w:jc w:val="both"/>
      <w:outlineLvl w:val="3"/>
    </w:pPr>
    <w:rPr>
      <w:rFonts w:ascii="Cambria" w:hAnsi="Cambria" w:cs="Cambria"/>
      <w:b/>
      <w:bCs/>
      <w:i/>
      <w:iCs/>
      <w:color w:val="4F81BD"/>
      <w:sz w:val="28"/>
      <w:szCs w:val="22"/>
      <w:lang w:val="x-none"/>
    </w:rPr>
  </w:style>
  <w:style w:type="paragraph" w:styleId="Heading5">
    <w:name w:val="heading 5"/>
    <w:basedOn w:val="Normal"/>
    <w:next w:val="Normal"/>
    <w:qFormat/>
    <w:pPr>
      <w:keepNext/>
      <w:numPr>
        <w:ilvl w:val="4"/>
        <w:numId w:val="1"/>
      </w:numPr>
      <w:tabs>
        <w:tab w:val="left" w:pos="1120"/>
      </w:tabs>
      <w:spacing w:before="20" w:after="20"/>
      <w:ind w:left="390" w:hanging="390"/>
      <w:jc w:val="center"/>
      <w:outlineLvl w:val="4"/>
    </w:pPr>
    <w:rPr>
      <w:rFonts w:ascii="VNI-Times" w:hAnsi="VNI-Times" w:cs="VNI-Times"/>
      <w:b/>
      <w:bCs/>
      <w:sz w:val="32"/>
      <w:lang w:val="x-none"/>
    </w:rPr>
  </w:style>
  <w:style w:type="paragraph" w:styleId="Heading6">
    <w:name w:val="heading 6"/>
    <w:basedOn w:val="Normal"/>
    <w:next w:val="Normal"/>
    <w:qFormat/>
    <w:pPr>
      <w:keepNext/>
      <w:numPr>
        <w:ilvl w:val="5"/>
        <w:numId w:val="1"/>
      </w:numPr>
      <w:pBdr>
        <w:top w:val="single" w:sz="4" w:space="1" w:color="000000"/>
        <w:left w:val="single" w:sz="4" w:space="4" w:color="000000"/>
        <w:bottom w:val="single" w:sz="4" w:space="1" w:color="000000"/>
        <w:right w:val="single" w:sz="4" w:space="4" w:color="000000"/>
      </w:pBdr>
      <w:shd w:val="clear" w:color="auto" w:fill="808080"/>
      <w:tabs>
        <w:tab w:val="center" w:pos="4810"/>
      </w:tabs>
      <w:spacing w:before="20" w:after="20"/>
      <w:ind w:left="390" w:hanging="390"/>
      <w:outlineLvl w:val="5"/>
    </w:pPr>
    <w:rPr>
      <w:rFonts w:ascii="VNI-Times" w:hAnsi="VNI-Times" w:cs="VNI-Times"/>
      <w:b/>
      <w:sz w:val="26"/>
      <w:szCs w:val="20"/>
      <w:lang w:val="x-none"/>
    </w:rPr>
  </w:style>
  <w:style w:type="paragraph" w:styleId="Heading7">
    <w:name w:val="heading 7"/>
    <w:basedOn w:val="Normal"/>
    <w:next w:val="Normal"/>
    <w:qFormat/>
    <w:pPr>
      <w:keepNext/>
      <w:numPr>
        <w:ilvl w:val="6"/>
        <w:numId w:val="1"/>
      </w:numPr>
      <w:pBdr>
        <w:top w:val="single" w:sz="4" w:space="1" w:color="000000"/>
        <w:left w:val="single" w:sz="4" w:space="4" w:color="000000"/>
        <w:bottom w:val="single" w:sz="4" w:space="1" w:color="000000"/>
        <w:right w:val="single" w:sz="4" w:space="4" w:color="000000"/>
      </w:pBdr>
      <w:tabs>
        <w:tab w:val="left" w:pos="1120"/>
      </w:tabs>
      <w:spacing w:before="20" w:after="20"/>
      <w:ind w:left="390" w:hanging="390"/>
      <w:jc w:val="center"/>
      <w:outlineLvl w:val="6"/>
    </w:pPr>
    <w:rPr>
      <w:rFonts w:ascii="VNI-Times" w:hAnsi="VNI-Times" w:cs="VNI-Times"/>
      <w:b/>
      <w:sz w:val="26"/>
      <w:szCs w:val="20"/>
      <w:lang w:val="x-none"/>
    </w:rPr>
  </w:style>
  <w:style w:type="paragraph" w:styleId="Heading8">
    <w:name w:val="heading 8"/>
    <w:basedOn w:val="Normal"/>
    <w:next w:val="Normal"/>
    <w:qFormat/>
    <w:pPr>
      <w:numPr>
        <w:ilvl w:val="7"/>
        <w:numId w:val="1"/>
      </w:numPr>
      <w:spacing w:before="240" w:after="60"/>
      <w:ind w:left="1440" w:hanging="1440"/>
      <w:outlineLvl w:val="7"/>
    </w:pPr>
    <w:rPr>
      <w:rFonts w:ascii="Cambria" w:eastAsia="MS Mincho" w:hAnsi="Cambria" w:cs="Cambria"/>
      <w:i/>
      <w:iCs/>
    </w:rPr>
  </w:style>
  <w:style w:type="paragraph" w:styleId="Heading9">
    <w:name w:val="heading 9"/>
    <w:basedOn w:val="Normal"/>
    <w:next w:val="Normal"/>
    <w:qFormat/>
    <w:pPr>
      <w:numPr>
        <w:ilvl w:val="8"/>
        <w:numId w:val="1"/>
      </w:numPr>
      <w:spacing w:before="240" w:after="60"/>
      <w:ind w:left="1584" w:hanging="1584"/>
      <w:outlineLvl w:val="8"/>
    </w:pPr>
    <w:rPr>
      <w:rFonts w:ascii="Calibri" w:eastAsia="MS Gothic"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hint="default"/>
      <w:b/>
      <w:color w:val="0000FF"/>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color w:val="0000FF"/>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B0F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hint="default"/>
      <w:b/>
      <w:i w:val="0"/>
      <w:color w:val="FF0000"/>
      <w:position w:val="0"/>
      <w:sz w:val="22"/>
      <w:u w:val="none"/>
      <w:vertAlign w:val="baseline"/>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hint="default"/>
      <w:b/>
      <w:i w:val="0"/>
      <w:sz w:val="24"/>
      <w:szCs w:val="24"/>
    </w:rPr>
  </w:style>
  <w:style w:type="character" w:customStyle="1" w:styleId="WW8Num15z1">
    <w:name w:val="WW8Num15z1"/>
    <w:rPr>
      <w:rFonts w:ascii="Times New Roman" w:hAnsi="Times New Roman" w:cs="Times New Roman" w:hint="default"/>
      <w:b/>
      <w:i/>
      <w:sz w:val="20"/>
      <w:szCs w:val="20"/>
    </w:rPr>
  </w:style>
  <w:style w:type="character" w:customStyle="1" w:styleId="WW8Num15z3">
    <w:name w:val="WW8Num15z3"/>
    <w:rPr>
      <w:rFonts w:ascii="Times New Roman" w:hAnsi="Times New Roman" w:cs="Times New Roman" w:hint="default"/>
      <w:b/>
      <w:i/>
      <w:sz w:val="18"/>
      <w:szCs w:val="18"/>
    </w:rPr>
  </w:style>
  <w:style w:type="character" w:customStyle="1" w:styleId="WW8Num15z4">
    <w:name w:val="WW8Num15z4"/>
    <w:rPr>
      <w:rFonts w:hint="default"/>
      <w:b/>
      <w:i/>
      <w:sz w:val="20"/>
      <w:szCs w:val="20"/>
    </w:rPr>
  </w:style>
  <w:style w:type="character" w:customStyle="1" w:styleId="WW8Num15z5">
    <w:name w:val="WW8Num15z5"/>
    <w:rPr>
      <w:rFonts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Palatino Linotype" w:hAnsi="Palatino Linotype" w:cs="Times New Roman" w:hint="default"/>
      <w:b/>
      <w:i/>
      <w:sz w:val="24"/>
    </w:rPr>
  </w:style>
  <w:style w:type="character" w:customStyle="1" w:styleId="WW8Num19z1">
    <w:name w:val="WW8Num19z1"/>
    <w:rPr>
      <w:rFonts w:cs="Times New Roman"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hint="default"/>
      <w:b/>
      <w:i w:val="0"/>
      <w:color w:val="0000FF"/>
      <w:position w:val="0"/>
      <w:sz w:val="22"/>
      <w:u w:val="none"/>
      <w:vertAlign w:val="baseli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b w:val="0"/>
      <w:i w:val="0"/>
      <w:sz w:val="26"/>
      <w:szCs w:val="24"/>
      <w:u w:val="thick"/>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hAnsi="Times New Roman" w:cs="Times New Roman" w:hint="default"/>
      <w:b/>
      <w:i w:val="0"/>
      <w:color w:val="0000FF"/>
      <w:position w:val="0"/>
      <w:sz w:val="22"/>
      <w:u w:val="none"/>
      <w:vertAlign w:val="baseline"/>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b/>
      <w:color w:val="0000FF"/>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hint="default"/>
      <w:b/>
      <w:i w:val="0"/>
      <w:color w:val="0000FF"/>
      <w:position w:val="0"/>
      <w:sz w:val="22"/>
      <w:u w:val="none"/>
      <w:vertAlign w:val="baseline"/>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Wingdings" w:hAnsi="Wingdings" w:cs="Wingdings" w:hint="default"/>
      <w:color w:val="FF0000"/>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Times New Roman" w:hAnsi="Times New Roman" w:cs="Times New Roman" w:hint="default"/>
      <w:b/>
      <w:i w:val="0"/>
      <w:color w:val="0000CC"/>
      <w:position w:val="0"/>
      <w:sz w:val="22"/>
      <w:u w:val="none"/>
      <w:vertAlign w:val="baseline"/>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b/>
      <w:color w:val="0000FF"/>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hAnsi="Times New Roman" w:cs="Times New Roman" w:hint="default"/>
      <w:b/>
      <w:i w:val="0"/>
      <w:color w:val="0000FF"/>
      <w:position w:val="0"/>
      <w:sz w:val="22"/>
      <w:u w:val="none"/>
      <w:vertAlign w:val="baseline"/>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hAnsi="Times New Roman" w:cs="Times New Roman" w:hint="default"/>
      <w:b/>
      <w:i w:val="0"/>
      <w:color w:val="0000FF"/>
      <w:position w:val="0"/>
      <w:sz w:val="22"/>
      <w:u w:val="none"/>
      <w:vertAlign w:val="baseline"/>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Chu Văn An (Uni)" w:hAnsi="Chu Văn An (Uni)" w:cs="Chu Văn An (Uni)" w:hint="default"/>
      <w:b/>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b/>
      <w:i w:val="0"/>
      <w:color w:val="0000FF"/>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imes New Roman" w:eastAsia="TimesNewRomanPSMT" w:hAnsi="Times New Roman" w:cs="Times New Roman" w:hint="default"/>
      <w:b/>
      <w:i w:val="0"/>
      <w:color w:val="0000FF"/>
      <w:position w:val="0"/>
      <w:sz w:val="22"/>
      <w:szCs w:val="24"/>
      <w:u w:val="none"/>
      <w:vertAlign w:val="baseline"/>
      <w:lang w:val="nl-NL"/>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hint="default"/>
    </w:rPr>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49z0">
    <w:name w:val="WW8Num49z0"/>
    <w:rPr>
      <w:rFonts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styleId="Hyperlink">
    <w:name w:val="Hyperlink"/>
    <w:rPr>
      <w:color w:val="0000FF"/>
      <w:u w:val="single"/>
    </w:rPr>
  </w:style>
  <w:style w:type="character" w:styleId="PageNumber">
    <w:name w:val="page number"/>
    <w:basedOn w:val="DefaultParagraphFont"/>
  </w:style>
  <w:style w:type="character" w:customStyle="1" w:styleId="apple-converted-space">
    <w:name w:val="apple-converted-space"/>
    <w:basedOn w:val="DefaultParagraphFont"/>
  </w:style>
  <w:style w:type="character" w:customStyle="1" w:styleId="BodyTextChar">
    <w:name w:val="Body Text Char"/>
    <w:rPr>
      <w:rFonts w:ascii="VNI-Times" w:hAnsi="VNI-Times" w:cs="VNI-Times"/>
      <w:b/>
      <w:sz w:val="16"/>
      <w:szCs w:val="24"/>
    </w:rPr>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DocumentMapChar">
    <w:name w:val="Document Map Char"/>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Heading1Char">
    <w:name w:val="Heading 1 Char"/>
    <w:rPr>
      <w:b/>
      <w:bCs/>
      <w:kern w:val="1"/>
      <w:sz w:val="32"/>
      <w:szCs w:val="32"/>
      <w:lang w:val="x-none" w:eastAsia="en-US"/>
    </w:rPr>
  </w:style>
  <w:style w:type="character" w:customStyle="1" w:styleId="mi">
    <w:name w:val="mi"/>
    <w:basedOn w:val="DefaultParagraphFont"/>
  </w:style>
  <w:style w:type="character" w:customStyle="1" w:styleId="mn">
    <w:name w:val="mn"/>
    <w:basedOn w:val="DefaultParagraphFont"/>
  </w:style>
  <w:style w:type="character" w:customStyle="1" w:styleId="mo">
    <w:name w:val="mo"/>
    <w:basedOn w:val="DefaultParagraphFont"/>
  </w:style>
  <w:style w:type="character" w:customStyle="1" w:styleId="Heading5Char">
    <w:name w:val="Heading 5 Char"/>
    <w:rPr>
      <w:rFonts w:ascii="VNI-Times" w:hAnsi="VNI-Times" w:cs="VNI-Times"/>
      <w:b/>
      <w:bCs/>
      <w:sz w:val="32"/>
      <w:szCs w:val="24"/>
      <w:lang w:val="x-none"/>
    </w:rPr>
  </w:style>
  <w:style w:type="character" w:customStyle="1" w:styleId="Heading2Char">
    <w:name w:val="Heading 2 Char"/>
    <w:rPr>
      <w:rFonts w:ascii="Cambria" w:hAnsi="Cambria" w:cs="Cambria"/>
      <w:color w:val="365F91"/>
      <w:sz w:val="26"/>
      <w:szCs w:val="26"/>
      <w:lang w:val="x-none"/>
    </w:rPr>
  </w:style>
  <w:style w:type="character" w:customStyle="1" w:styleId="Heading3Char">
    <w:name w:val="Heading 3 Char"/>
    <w:rPr>
      <w:rFonts w:ascii="Cambria" w:hAnsi="Cambria" w:cs="Cambria"/>
      <w:b/>
      <w:bCs/>
      <w:color w:val="4F81BD"/>
      <w:sz w:val="28"/>
      <w:szCs w:val="22"/>
      <w:lang w:val="x-none"/>
    </w:rPr>
  </w:style>
  <w:style w:type="character" w:customStyle="1" w:styleId="Heading4Char">
    <w:name w:val="Heading 4 Char"/>
    <w:rPr>
      <w:rFonts w:ascii="Cambria" w:hAnsi="Cambria" w:cs="Cambria"/>
      <w:b/>
      <w:bCs/>
      <w:i/>
      <w:iCs/>
      <w:color w:val="4F81BD"/>
      <w:sz w:val="28"/>
      <w:szCs w:val="22"/>
      <w:lang w:val="x-none"/>
    </w:rPr>
  </w:style>
  <w:style w:type="character" w:customStyle="1" w:styleId="Heading6Char">
    <w:name w:val="Heading 6 Char"/>
    <w:rPr>
      <w:rFonts w:ascii="VNI-Times" w:hAnsi="VNI-Times" w:cs="VNI-Times"/>
      <w:b/>
      <w:sz w:val="26"/>
      <w:shd w:val="clear" w:color="auto" w:fill="808080"/>
      <w:lang w:val="x-none"/>
    </w:rPr>
  </w:style>
  <w:style w:type="character" w:customStyle="1" w:styleId="Heading7Char">
    <w:name w:val="Heading 7 Char"/>
    <w:rPr>
      <w:rFonts w:ascii="VNI-Times" w:hAnsi="VNI-Times" w:cs="VNI-Times"/>
      <w:b/>
      <w:sz w:val="26"/>
      <w:lang w:val="x-none"/>
    </w:rPr>
  </w:style>
  <w:style w:type="character" w:customStyle="1" w:styleId="Heading8Char">
    <w:name w:val="Heading 8 Char"/>
    <w:rPr>
      <w:rFonts w:ascii="Cambria" w:eastAsia="MS Mincho" w:hAnsi="Cambria" w:cs="Cambria"/>
      <w:i/>
      <w:iCs/>
      <w:sz w:val="24"/>
      <w:szCs w:val="24"/>
      <w:lang w:val="en-US"/>
    </w:rPr>
  </w:style>
  <w:style w:type="character" w:customStyle="1" w:styleId="Heading9Char">
    <w:name w:val="Heading 9 Char"/>
    <w:rPr>
      <w:rFonts w:ascii="Calibri" w:eastAsia="MS Gothic" w:hAnsi="Calibri" w:cs="Calibri"/>
      <w:sz w:val="22"/>
      <w:szCs w:val="22"/>
      <w:lang w:val="en-US"/>
    </w:rPr>
  </w:style>
  <w:style w:type="character" w:customStyle="1" w:styleId="ListParagraphChar">
    <w:name w:val="List Paragraph Char"/>
    <w:rPr>
      <w:rFonts w:eastAsia="Calibri"/>
      <w:sz w:val="24"/>
      <w:szCs w:val="22"/>
      <w:lang w:val="en-US"/>
    </w:rPr>
  </w:style>
  <w:style w:type="character" w:customStyle="1" w:styleId="MTDisplayEquationChar">
    <w:name w:val="MTDisplayEquation Char"/>
    <w:rPr>
      <w:sz w:val="26"/>
      <w:szCs w:val="26"/>
    </w:rPr>
  </w:style>
  <w:style w:type="character" w:customStyle="1" w:styleId="NoSpacingChar">
    <w:name w:val="No Spacing Char"/>
    <w:rPr>
      <w:rFonts w:ascii="Calibri" w:hAnsi="Calibri" w:cs="Calibri"/>
      <w:sz w:val="22"/>
      <w:szCs w:val="22"/>
      <w:lang w:val="en-US" w:bidi="ar-SA"/>
    </w:rPr>
  </w:style>
  <w:style w:type="character" w:customStyle="1" w:styleId="BalloonTextChar1">
    <w:name w:val="Balloon Text Char1"/>
    <w:rPr>
      <w:rFonts w:ascii="Tahoma" w:hAnsi="Tahoma" w:cs="Tahoma"/>
      <w:sz w:val="16"/>
      <w:szCs w:val="16"/>
    </w:rPr>
  </w:style>
  <w:style w:type="character" w:styleId="PlaceholderText">
    <w:name w:val="Placeholder Text"/>
    <w:rPr>
      <w:color w:val="808080"/>
    </w:rPr>
  </w:style>
  <w:style w:type="character" w:customStyle="1" w:styleId="MTEquationSection">
    <w:name w:val="MTEquationSection"/>
    <w:rPr>
      <w:rFonts w:ascii="Palatino Linotype" w:hAnsi="Palatino Linotype" w:cs="Palatino Linotype"/>
      <w:b/>
      <w:vanish/>
      <w:color w:val="FF0000"/>
      <w:sz w:val="22"/>
      <w:szCs w:val="22"/>
    </w:rPr>
  </w:style>
  <w:style w:type="character" w:customStyle="1" w:styleId="nowrap">
    <w:name w:val="nowrap"/>
    <w:basedOn w:val="DefaultParagraphFont"/>
  </w:style>
  <w:style w:type="character" w:styleId="Strong">
    <w:name w:val="Strong"/>
    <w:qFormat/>
    <w:rPr>
      <w:b/>
      <w:bCs/>
    </w:rPr>
  </w:style>
  <w:style w:type="character" w:customStyle="1" w:styleId="FooterChar1">
    <w:name w:val="Footer Char1"/>
    <w:rPr>
      <w:rFonts w:eastAsia="Calibri"/>
      <w:sz w:val="28"/>
      <w:szCs w:val="22"/>
      <w:lang w:val="en-US" w:bidi="ar-SA"/>
    </w:rPr>
  </w:style>
  <w:style w:type="character" w:customStyle="1" w:styleId="lbqmark">
    <w:name w:val="lb_q_mark"/>
  </w:style>
  <w:style w:type="character" w:customStyle="1" w:styleId="lbqtext">
    <w:name w:val="lb_q_text"/>
  </w:style>
  <w:style w:type="character" w:styleId="Emphasis">
    <w:name w:val="Emphasis"/>
    <w:qFormat/>
    <w:rPr>
      <w:rFonts w:cs="Times New Roman"/>
      <w:i/>
      <w:iCs/>
    </w:rPr>
  </w:style>
  <w:style w:type="character" w:customStyle="1" w:styleId="mjxassistivemathml">
    <w:name w:val="mjx_assistive_mathml"/>
    <w:basedOn w:val="DefaultParagraphFont"/>
  </w:style>
  <w:style w:type="character" w:customStyle="1" w:styleId="MTConvertedEquation">
    <w:name w:val="MTConvertedEquation"/>
    <w:rPr>
      <w:color w:val="00B0F0"/>
      <w:position w:val="-5"/>
      <w:szCs w:val="26"/>
      <w:lang w:val="en-US" w:eastAsia="en-US"/>
    </w:rPr>
  </w:style>
  <w:style w:type="character" w:customStyle="1" w:styleId="HeaderChar1">
    <w:name w:val="Header Char1"/>
    <w:basedOn w:val="DefaultParagraphFont"/>
  </w:style>
  <w:style w:type="character" w:styleId="SubtleEmphasis">
    <w:name w:val="Subtle Emphasis"/>
    <w:qFormat/>
    <w:rPr>
      <w:i/>
      <w:iCs/>
      <w:color w:val="808080"/>
    </w:rPr>
  </w:style>
  <w:style w:type="character" w:customStyle="1" w:styleId="fontstyle01">
    <w:name w:val="fontstyle01"/>
    <w:rPr>
      <w:rFonts w:ascii="Times New Roman" w:hAnsi="Times New Roman" w:cs="Times New Roman" w:hint="default"/>
      <w:b w:val="0"/>
      <w:bCs w:val="0"/>
      <w:i w:val="0"/>
      <w:iCs w:val="0"/>
      <w:color w:val="000000"/>
      <w:sz w:val="26"/>
      <w:szCs w:val="26"/>
    </w:rPr>
  </w:style>
  <w:style w:type="character" w:customStyle="1" w:styleId="fontstyle21">
    <w:name w:val="fontstyle21"/>
    <w:rPr>
      <w:rFonts w:ascii="Symbol" w:hAnsi="Symbol" w:cs="Symbol" w:hint="default"/>
      <w:b w:val="0"/>
      <w:bCs w:val="0"/>
      <w:i w:val="0"/>
      <w:iCs w:val="0"/>
      <w:color w:val="000000"/>
      <w:sz w:val="110"/>
      <w:szCs w:val="110"/>
    </w:rPr>
  </w:style>
  <w:style w:type="character" w:customStyle="1" w:styleId="fontstyle31">
    <w:name w:val="fontstyle31"/>
    <w:rPr>
      <w:rFonts w:ascii="Times New Roman" w:hAnsi="Times New Roman" w:cs="Times New Roman" w:hint="default"/>
      <w:b w:val="0"/>
      <w:bCs w:val="0"/>
      <w:i/>
      <w:iCs/>
      <w:color w:val="000000"/>
      <w:sz w:val="82"/>
      <w:szCs w:val="82"/>
    </w:rPr>
  </w:style>
  <w:style w:type="character" w:customStyle="1" w:styleId="fontstyle41">
    <w:name w:val="fontstyle41"/>
    <w:rPr>
      <w:rFonts w:ascii=".VnTime" w:hAnsi=".VnTime" w:cs=".VnTime" w:hint="default"/>
      <w:b w:val="0"/>
      <w:bCs w:val="0"/>
      <w:i w:val="0"/>
      <w:iCs w:val="0"/>
      <w:color w:val="000000"/>
      <w:sz w:val="82"/>
      <w:szCs w:val="82"/>
    </w:rPr>
  </w:style>
  <w:style w:type="character" w:customStyle="1" w:styleId="ptl">
    <w:name w:val="ptl"/>
    <w:basedOn w:val="DefaultParagraphFont"/>
  </w:style>
  <w:style w:type="character" w:customStyle="1" w:styleId="separator">
    <w:name w:val="separator"/>
    <w:basedOn w:val="DefaultParagraphFont"/>
  </w:style>
  <w:style w:type="character" w:customStyle="1" w:styleId="Vnbnnidung">
    <w:name w:val="Văn bản nội dung_"/>
    <w:rPr>
      <w:spacing w:val="5"/>
      <w:sz w:val="21"/>
      <w:szCs w:val="21"/>
      <w:shd w:val="clear" w:color="auto" w:fill="FFFFFF"/>
    </w:rPr>
  </w:style>
  <w:style w:type="character" w:customStyle="1" w:styleId="Vnbnnidung11pt">
    <w:name w:val="Văn bản nội dung + 11 pt"/>
    <w:rPr>
      <w:b/>
      <w:bCs/>
      <w:color w:val="000000"/>
      <w:spacing w:val="6"/>
      <w:w w:val="100"/>
      <w:position w:val="0"/>
      <w:sz w:val="22"/>
      <w:szCs w:val="22"/>
      <w:shd w:val="clear" w:color="auto" w:fill="FFFFFF"/>
      <w:vertAlign w:val="baseline"/>
      <w:lang w:val="vi-VN"/>
    </w:rPr>
  </w:style>
  <w:style w:type="character" w:customStyle="1" w:styleId="BodyTextIndent2Char">
    <w:name w:val="Body Text Indent 2 Char"/>
    <w:rPr>
      <w:rFonts w:ascii="VNI-Times" w:hAnsi="VNI-Times" w:cs="VNI-Times"/>
      <w:sz w:val="26"/>
      <w:lang w:val="x-none"/>
    </w:rPr>
  </w:style>
  <w:style w:type="character" w:customStyle="1" w:styleId="BodyTextIndentChar">
    <w:name w:val="Body Text Indent Char"/>
    <w:rPr>
      <w:rFonts w:ascii="VNI-Times" w:hAnsi="VNI-Times" w:cs="VNI-Times"/>
      <w:b/>
      <w:bCs/>
      <w:sz w:val="26"/>
      <w:szCs w:val="24"/>
      <w:lang w:val="x-none"/>
    </w:rPr>
  </w:style>
  <w:style w:type="character" w:customStyle="1" w:styleId="BodyTextIndent3Char">
    <w:name w:val="Body Text Indent 3 Char"/>
    <w:rPr>
      <w:rFonts w:ascii="VNI-Times" w:hAnsi="VNI-Times" w:cs="VNI-Times"/>
      <w:sz w:val="26"/>
      <w:szCs w:val="24"/>
      <w:lang w:val="x-none"/>
    </w:rPr>
  </w:style>
  <w:style w:type="character" w:customStyle="1" w:styleId="TitleChar">
    <w:name w:val="Title Char"/>
    <w:rPr>
      <w:rFonts w:ascii="VNI-Helve" w:hAnsi="VNI-Helve" w:cs="VNI-Helve"/>
      <w:b/>
      <w:bCs/>
      <w:szCs w:val="24"/>
      <w:lang w:val="x-none"/>
    </w:rPr>
  </w:style>
  <w:style w:type="character" w:customStyle="1" w:styleId="grame">
    <w:name w:val="grame"/>
    <w:basedOn w:val="DefaultParagraphFont"/>
  </w:style>
  <w:style w:type="character" w:customStyle="1" w:styleId="CharChar11">
    <w:name w:val="Char Char11"/>
    <w:rPr>
      <w:rFonts w:ascii="Calibri" w:eastAsia="MS Gothic" w:hAnsi="Calibri" w:cs="Calibri"/>
      <w:b/>
      <w:bCs/>
      <w:sz w:val="26"/>
      <w:szCs w:val="26"/>
      <w:lang w:val="en-US"/>
    </w:rPr>
  </w:style>
  <w:style w:type="character" w:customStyle="1" w:styleId="ColorfulList-Accent1Char">
    <w:name w:val="Colorful List - Accent 1 Char"/>
    <w:rPr>
      <w:rFonts w:ascii="Calibri" w:eastAsia="Calibri" w:hAnsi="Calibri" w:cs="Calibri"/>
      <w:sz w:val="22"/>
      <w:szCs w:val="22"/>
      <w:lang w:val="en-US" w:bidi="ar-SA"/>
    </w:rPr>
  </w:style>
  <w:style w:type="character" w:styleId="FollowedHyperlink">
    <w:name w:val="FollowedHyperlink"/>
    <w:rPr>
      <w:color w:val="800080"/>
      <w:u w:val="single"/>
    </w:rPr>
  </w:style>
  <w:style w:type="character" w:customStyle="1" w:styleId="z-TopofFormChar">
    <w:name w:val="z-Top of Form Char"/>
    <w:rPr>
      <w:rFonts w:ascii="Arial" w:eastAsia="Arial" w:hAnsi="Arial" w:cs="Arial"/>
      <w:vanish/>
      <w:sz w:val="16"/>
      <w:szCs w:val="16"/>
      <w:lang w:val="en-US"/>
    </w:rPr>
  </w:style>
  <w:style w:type="character" w:customStyle="1" w:styleId="BodyText2Char">
    <w:name w:val="Body Text 2 Char"/>
    <w:rPr>
      <w:rFonts w:ascii="VNI-Times" w:hAnsi="VNI-Times" w:cs="VNI-Times"/>
      <w:i/>
      <w:iCs/>
      <w:szCs w:val="24"/>
      <w:lang w:val="en-US"/>
    </w:rPr>
  </w:style>
  <w:style w:type="character" w:customStyle="1" w:styleId="CharChar4">
    <w:name w:val="Char Char4"/>
    <w:rPr>
      <w:rFonts w:ascii="VNI-Times" w:hAnsi="VNI-Times" w:cs="VNI-Times"/>
      <w:sz w:val="26"/>
    </w:rPr>
  </w:style>
  <w:style w:type="character" w:customStyle="1" w:styleId="CharChar3">
    <w:name w:val="Char Char3"/>
    <w:rPr>
      <w:rFonts w:ascii="VNI-Times" w:hAnsi="VNI-Times" w:cs="VNI-Times"/>
      <w:sz w:val="26"/>
    </w:rPr>
  </w:style>
  <w:style w:type="character" w:customStyle="1" w:styleId="SubtitleChar">
    <w:name w:val="Subtitle Char"/>
    <w:rPr>
      <w:rFonts w:ascii="Cambria" w:hAnsi="Cambria" w:cs="Cambria"/>
      <w:i/>
      <w:iCs/>
      <w:color w:val="4F81BD"/>
      <w:spacing w:val="15"/>
      <w:sz w:val="24"/>
      <w:szCs w:val="24"/>
      <w:lang w:val="en-US"/>
    </w:rPr>
  </w:style>
  <w:style w:type="character" w:customStyle="1" w:styleId="QuoteChar">
    <w:name w:val="Quote Char"/>
    <w:rPr>
      <w:i/>
      <w:iCs/>
      <w:color w:val="000000"/>
      <w:sz w:val="24"/>
      <w:szCs w:val="24"/>
      <w:lang w:val="en-US"/>
    </w:rPr>
  </w:style>
  <w:style w:type="character" w:customStyle="1" w:styleId="IntenseQuoteChar">
    <w:name w:val="Intense Quote Char"/>
    <w:rPr>
      <w:b/>
      <w:bCs/>
      <w:i/>
      <w:iCs/>
      <w:color w:val="4F81BD"/>
      <w:sz w:val="24"/>
      <w:szCs w:val="24"/>
      <w:lang w:val="en-US"/>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customStyle="1" w:styleId="BodyTextIndentChar1">
    <w:name w:val="Body Text Indent Char1"/>
    <w:basedOn w:val="DefaultParagraphFont"/>
  </w:style>
  <w:style w:type="character" w:customStyle="1" w:styleId="ThutlThnVnbanChar1">
    <w:name w:val="Thụt lề Thân Văn bản Char1"/>
    <w:rPr>
      <w:sz w:val="22"/>
      <w:szCs w:val="22"/>
      <w:lang w:val="en-US"/>
    </w:rPr>
  </w:style>
  <w:style w:type="character" w:customStyle="1" w:styleId="LitrichdnChar">
    <w:name w:val="Lời trích dẫn Char"/>
    <w:rPr>
      <w:i/>
      <w:iCs/>
      <w:color w:val="000000"/>
      <w:sz w:val="24"/>
      <w:szCs w:val="24"/>
    </w:rPr>
  </w:style>
  <w:style w:type="character" w:customStyle="1" w:styleId="NhaykepmChar">
    <w:name w:val="Nháy kép Đậm Char"/>
    <w:rPr>
      <w:b/>
      <w:bCs/>
      <w:i/>
      <w:iCs/>
      <w:color w:val="4F81BD"/>
      <w:sz w:val="24"/>
      <w:szCs w:val="24"/>
    </w:rPr>
  </w:style>
  <w:style w:type="character" w:customStyle="1" w:styleId="NhnmanhTinht">
    <w:name w:val="Nhấn mạnh Tinh tế"/>
    <w:rPr>
      <w:i/>
      <w:iCs/>
      <w:color w:val="808080"/>
    </w:rPr>
  </w:style>
  <w:style w:type="character" w:customStyle="1" w:styleId="NhnmnhThm">
    <w:name w:val="Nhấn mạnh Thêm"/>
    <w:rPr>
      <w:b/>
      <w:bCs/>
      <w:i/>
      <w:iCs/>
      <w:color w:val="4F81BD"/>
    </w:rPr>
  </w:style>
  <w:style w:type="character" w:customStyle="1" w:styleId="ThamchiuTinht">
    <w:name w:val="Tham chiếu Tinh tế"/>
    <w:rPr>
      <w:smallCaps/>
      <w:color w:val="C0504D"/>
      <w:u w:val="single"/>
    </w:rPr>
  </w:style>
  <w:style w:type="character" w:customStyle="1" w:styleId="ThamchiuNhnmnh">
    <w:name w:val="Tham chiếu Nhấn mạnh"/>
    <w:rPr>
      <w:b/>
      <w:bCs/>
      <w:smallCaps/>
      <w:color w:val="C0504D"/>
      <w:spacing w:val="5"/>
      <w:u w:val="single"/>
    </w:rPr>
  </w:style>
  <w:style w:type="character" w:customStyle="1" w:styleId="TiuSach">
    <w:name w:val="Tiêu đề Sách"/>
    <w:rPr>
      <w:b/>
      <w:bCs/>
      <w:smallCaps/>
      <w:spacing w:val="5"/>
    </w:rPr>
  </w:style>
  <w:style w:type="paragraph" w:customStyle="1" w:styleId="Heading">
    <w:name w:val="Heading"/>
    <w:basedOn w:val="Normal"/>
    <w:next w:val="BodyText"/>
    <w:pPr>
      <w:jc w:val="center"/>
    </w:pPr>
    <w:rPr>
      <w:rFonts w:ascii="VNI-Helve" w:hAnsi="VNI-Helve" w:cs="VNI-Helve"/>
      <w:b/>
      <w:bCs/>
      <w:sz w:val="20"/>
      <w:lang w:val="x-none"/>
    </w:rPr>
  </w:style>
  <w:style w:type="paragraph" w:styleId="BodyText">
    <w:name w:val="Body Text"/>
    <w:basedOn w:val="Normal"/>
    <w:pPr>
      <w:jc w:val="center"/>
    </w:pPr>
    <w:rPr>
      <w:rFonts w:ascii="VNI-Times" w:hAnsi="VNI-Times" w:cs="VNI-Times"/>
      <w:b/>
      <w:sz w:val="16"/>
      <w:lang w:val="x-none"/>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pPr>
      <w:suppressLineNumbers/>
    </w:pPr>
    <w:rPr>
      <w:rFonts w:cs="Noto Sans Devanagari"/>
    </w:rPr>
  </w:style>
  <w:style w:type="paragraph" w:styleId="ListParagraph">
    <w:name w:val="List Paragraph"/>
    <w:basedOn w:val="Normal"/>
    <w:qFormat/>
    <w:pPr>
      <w:spacing w:after="200"/>
      <w:ind w:left="720"/>
      <w:contextualSpacing/>
    </w:pPr>
    <w:rPr>
      <w:rFonts w:eastAsia="Calibri"/>
      <w:szCs w:val="22"/>
    </w:rPr>
  </w:style>
  <w:style w:type="paragraph" w:styleId="Header">
    <w:name w:val="header"/>
    <w:basedOn w:val="Normal"/>
    <w:pPr>
      <w:tabs>
        <w:tab w:val="center" w:pos="4320"/>
        <w:tab w:val="right" w:pos="8640"/>
      </w:tabs>
    </w:pPr>
    <w:rPr>
      <w:lang w:val="x-none"/>
    </w:rPr>
  </w:style>
  <w:style w:type="paragraph" w:styleId="Footer">
    <w:name w:val="footer"/>
    <w:basedOn w:val="Normal"/>
    <w:pPr>
      <w:tabs>
        <w:tab w:val="center" w:pos="4320"/>
        <w:tab w:val="right" w:pos="8640"/>
      </w:tabs>
    </w:pPr>
    <w:rPr>
      <w:lang w:val="x-none"/>
    </w:rPr>
  </w:style>
  <w:style w:type="paragraph" w:customStyle="1" w:styleId="CharCharChar">
    <w:name w:val="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 w:type="paragraph" w:customStyle="1" w:styleId="Default">
    <w:name w:val="Default"/>
    <w:pPr>
      <w:suppressAutoHyphens/>
      <w:autoSpaceDE w:val="0"/>
    </w:pPr>
    <w:rPr>
      <w:rFonts w:eastAsia="Arial Unicode MS"/>
      <w:color w:val="000000"/>
      <w:sz w:val="24"/>
      <w:szCs w:val="24"/>
      <w:lang w:eastAsia="zh-CN"/>
    </w:rPr>
  </w:style>
  <w:style w:type="paragraph" w:customStyle="1" w:styleId="DefaultParagraphFontParaCharCharCharCharChar">
    <w:name w:val="Default Paragraph Font Para Char Char Char Char Char"/>
    <w:pPr>
      <w:tabs>
        <w:tab w:val="left" w:pos="1152"/>
      </w:tabs>
      <w:suppressAutoHyphens/>
      <w:spacing w:before="120" w:after="120" w:line="312" w:lineRule="auto"/>
    </w:pPr>
    <w:rPr>
      <w:rFonts w:ascii="Arial" w:hAnsi="Arial" w:cs="Arial"/>
      <w:sz w:val="26"/>
      <w:szCs w:val="26"/>
      <w:lang w:eastAsia="zh-CN"/>
    </w:rPr>
  </w:style>
  <w:style w:type="paragraph" w:customStyle="1" w:styleId="1">
    <w:name w:val="1"/>
    <w:basedOn w:val="Normal"/>
    <w:pPr>
      <w:spacing w:after="160" w:line="240" w:lineRule="exact"/>
      <w:ind w:firstLine="567"/>
    </w:pPr>
    <w:rPr>
      <w:rFonts w:ascii="Verdana" w:hAnsi="Verdana" w:cs="Verdana"/>
      <w:sz w:val="20"/>
      <w:szCs w:val="20"/>
    </w:rPr>
  </w:style>
  <w:style w:type="paragraph" w:customStyle="1" w:styleId="ColorfulList-Accent11">
    <w:name w:val="Colorful List - Accent 11"/>
    <w:basedOn w:val="Normal"/>
    <w:pPr>
      <w:spacing w:after="200" w:line="276" w:lineRule="auto"/>
      <w:ind w:left="720"/>
      <w:contextualSpacing/>
    </w:pPr>
    <w:rPr>
      <w:sz w:val="26"/>
      <w:szCs w:val="26"/>
      <w:lang w:val="vi-VN"/>
    </w:rPr>
  </w:style>
  <w:style w:type="paragraph" w:customStyle="1" w:styleId="MTDisplayEquation">
    <w:name w:val="MTDisplayEquation"/>
    <w:basedOn w:val="ColorfulList-Accent11"/>
    <w:next w:val="Normal"/>
    <w:pPr>
      <w:tabs>
        <w:tab w:val="center" w:pos="4680"/>
        <w:tab w:val="right" w:pos="9360"/>
      </w:tabs>
      <w:spacing w:after="0"/>
      <w:ind w:left="0"/>
      <w:jc w:val="both"/>
    </w:pPr>
    <w:rPr>
      <w:lang w:val="x-none"/>
    </w:rPr>
  </w:style>
  <w:style w:type="paragraph" w:customStyle="1" w:styleId="Char">
    <w:name w:val="Char"/>
    <w:basedOn w:val="Normal"/>
    <w:pPr>
      <w:spacing w:after="160" w:line="240" w:lineRule="exact"/>
    </w:pPr>
    <w:rPr>
      <w:rFonts w:ascii="Arial" w:hAnsi="Arial" w:cs="Arial"/>
    </w:rPr>
  </w:style>
  <w:style w:type="paragraph" w:customStyle="1" w:styleId="msonormalcxspmiddle">
    <w:name w:val="msonormalcxspmiddle"/>
    <w:basedOn w:val="Normal"/>
    <w:pPr>
      <w:spacing w:before="280" w:after="280"/>
    </w:pPr>
    <w:rPr>
      <w:lang w:val="vi-VN"/>
    </w:rPr>
  </w:style>
  <w:style w:type="paragraph" w:styleId="DocumentMap">
    <w:name w:val="Document Map"/>
    <w:basedOn w:val="Normal"/>
    <w:rPr>
      <w:rFonts w:ascii="Tahoma" w:hAnsi="Tahoma" w:cs="Tahoma"/>
      <w:sz w:val="16"/>
      <w:szCs w:val="16"/>
      <w:lang w:val="x-none"/>
    </w:rPr>
  </w:style>
  <w:style w:type="paragraph" w:styleId="BalloonText">
    <w:name w:val="Balloon Text"/>
    <w:basedOn w:val="Normal"/>
    <w:rPr>
      <w:rFonts w:ascii="Tahoma" w:hAnsi="Tahoma" w:cs="Tahoma"/>
      <w:sz w:val="16"/>
      <w:szCs w:val="16"/>
      <w:lang w:val="x-none"/>
    </w:rPr>
  </w:style>
  <w:style w:type="paragraph" w:styleId="NormalWeb">
    <w:name w:val="Normal (Web)"/>
    <w:basedOn w:val="Normal"/>
    <w:pPr>
      <w:spacing w:before="280" w:after="280"/>
    </w:pPr>
  </w:style>
  <w:style w:type="paragraph" w:customStyle="1" w:styleId="Style">
    <w:name w:val="Style"/>
    <w:pPr>
      <w:widowControl w:val="0"/>
      <w:suppressAutoHyphens/>
      <w:autoSpaceDE w:val="0"/>
    </w:pPr>
    <w:rPr>
      <w:rFonts w:ascii="Arial" w:hAnsi="Arial" w:cs="Arial"/>
      <w:sz w:val="24"/>
      <w:szCs w:val="24"/>
      <w:lang w:eastAsia="zh-CN"/>
    </w:rPr>
  </w:style>
  <w:style w:type="paragraph" w:styleId="NoSpacing">
    <w:name w:val="No Spacing"/>
    <w:qFormat/>
    <w:pPr>
      <w:suppressAutoHyphens/>
    </w:pPr>
    <w:rPr>
      <w:rFonts w:ascii="Calibri" w:hAnsi="Calibri" w:cs="Calibri"/>
      <w:sz w:val="22"/>
      <w:szCs w:val="22"/>
      <w:lang w:eastAsia="zh-CN"/>
    </w:rPr>
  </w:style>
  <w:style w:type="paragraph" w:customStyle="1" w:styleId="ListParagraph1">
    <w:name w:val="List Paragraph1"/>
    <w:basedOn w:val="Normal"/>
    <w:pPr>
      <w:spacing w:after="200" w:line="276" w:lineRule="auto"/>
      <w:ind w:left="720"/>
      <w:contextualSpacing/>
    </w:pPr>
    <w:rPr>
      <w:rFonts w:ascii="Calibri" w:eastAsia="Calibri" w:hAnsi="Calibri" w:cs="Calibri"/>
      <w:sz w:val="22"/>
      <w:szCs w:val="22"/>
    </w:rPr>
  </w:style>
  <w:style w:type="paragraph" w:customStyle="1" w:styleId="NoSpacing1">
    <w:name w:val="No Spacing1"/>
    <w:pPr>
      <w:suppressAutoHyphens/>
    </w:pPr>
    <w:rPr>
      <w:rFonts w:ascii="Calibri" w:eastAsia="Calibri" w:hAnsi="Calibri" w:cs="Calibri"/>
      <w:sz w:val="22"/>
      <w:szCs w:val="22"/>
      <w:lang w:eastAsia="zh-CN"/>
    </w:rPr>
  </w:style>
  <w:style w:type="paragraph" w:customStyle="1" w:styleId="Style1">
    <w:name w:val="Style 1"/>
    <w:basedOn w:val="Heading1"/>
    <w:pPr>
      <w:numPr>
        <w:numId w:val="0"/>
      </w:numPr>
      <w:ind w:left="284" w:hanging="851"/>
      <w:jc w:val="center"/>
    </w:pPr>
    <w:rPr>
      <w:rFonts w:ascii="Tiffany-Heavy" w:hAnsi="Tiffany-Heavy" w:cs="Chu Văn An (Uni)"/>
      <w:color w:val="FF0000"/>
      <w:sz w:val="36"/>
      <w:szCs w:val="36"/>
      <w:lang w:val="en-US"/>
    </w:rPr>
  </w:style>
  <w:style w:type="paragraph" w:customStyle="1" w:styleId="Style2">
    <w:name w:val="Style 2"/>
    <w:basedOn w:val="Heading2"/>
    <w:pPr>
      <w:keepLines w:val="0"/>
      <w:numPr>
        <w:ilvl w:val="0"/>
        <w:numId w:val="6"/>
      </w:numPr>
      <w:spacing w:before="0"/>
    </w:pPr>
    <w:rPr>
      <w:rFonts w:ascii="Times New Roman Bold" w:hAnsi="Times New Roman Bold" w:cs="Times New Roman Bold"/>
      <w:b/>
      <w:bCs/>
      <w:iCs/>
      <w:color w:val="CC00FF"/>
      <w:sz w:val="32"/>
      <w:szCs w:val="24"/>
    </w:rPr>
  </w:style>
  <w:style w:type="paragraph" w:customStyle="1" w:styleId="msolistparagraph0">
    <w:name w:val="msolistparagraph"/>
    <w:basedOn w:val="Normal"/>
    <w:pPr>
      <w:ind w:left="720"/>
      <w:contextualSpacing/>
    </w:pPr>
  </w:style>
  <w:style w:type="paragraph" w:styleId="TOC1">
    <w:name w:val="toc 1"/>
    <w:basedOn w:val="Normal"/>
    <w:next w:val="Normal"/>
    <w:pPr>
      <w:spacing w:after="160" w:line="256" w:lineRule="auto"/>
    </w:pPr>
    <w:rPr>
      <w:rFonts w:ascii="Palatino Linotype" w:eastAsia="Calibri" w:hAnsi="Palatino Linotype" w:cs="Palatino Linotype"/>
      <w:sz w:val="21"/>
      <w:szCs w:val="21"/>
    </w:rPr>
  </w:style>
  <w:style w:type="paragraph" w:styleId="TOC2">
    <w:name w:val="toc 2"/>
    <w:basedOn w:val="Normal"/>
    <w:next w:val="Normal"/>
    <w:pPr>
      <w:numPr>
        <w:numId w:val="4"/>
      </w:numPr>
      <w:spacing w:after="160" w:line="256" w:lineRule="auto"/>
      <w:ind w:left="210" w:firstLine="0"/>
    </w:pPr>
    <w:rPr>
      <w:rFonts w:ascii="Palatino Linotype" w:eastAsia="Calibri" w:hAnsi="Palatino Linotype" w:cs="Palatino Linotype"/>
      <w:sz w:val="21"/>
      <w:szCs w:val="21"/>
    </w:rPr>
  </w:style>
  <w:style w:type="paragraph" w:styleId="TOC3">
    <w:name w:val="toc 3"/>
    <w:basedOn w:val="Normal"/>
    <w:next w:val="Normal"/>
    <w:pPr>
      <w:spacing w:after="100" w:line="276" w:lineRule="auto"/>
      <w:ind w:left="560"/>
      <w:jc w:val="both"/>
    </w:pPr>
    <w:rPr>
      <w:rFonts w:eastAsia="Calibri"/>
      <w:sz w:val="28"/>
      <w:szCs w:val="22"/>
    </w:rPr>
  </w:style>
  <w:style w:type="paragraph" w:customStyle="1" w:styleId="vidu">
    <w:name w:val="vi du"/>
    <w:pPr>
      <w:numPr>
        <w:numId w:val="9"/>
      </w:numPr>
      <w:tabs>
        <w:tab w:val="left" w:leader="dot" w:pos="7920"/>
      </w:tabs>
      <w:suppressAutoHyphens/>
      <w:spacing w:after="160" w:line="256" w:lineRule="auto"/>
    </w:pPr>
    <w:rPr>
      <w:rFonts w:ascii="Palatino Linotype" w:eastAsia="Calibri" w:hAnsi="Palatino Linotype" w:cs="Palatino Linotype"/>
      <w:sz w:val="24"/>
      <w:szCs w:val="24"/>
      <w:lang w:eastAsia="zh-CN"/>
    </w:rPr>
  </w:style>
  <w:style w:type="paragraph" w:customStyle="1" w:styleId="thutu">
    <w:name w:val="thu tu"/>
    <w:pPr>
      <w:numPr>
        <w:numId w:val="3"/>
      </w:numPr>
      <w:tabs>
        <w:tab w:val="left" w:leader="dot" w:pos="7920"/>
      </w:tabs>
      <w:suppressAutoHyphens/>
      <w:spacing w:after="160" w:line="256" w:lineRule="auto"/>
    </w:pPr>
    <w:rPr>
      <w:rFonts w:ascii="Palatino Linotype" w:eastAsia="Calibri" w:hAnsi="Palatino Linotype" w:cs="Palatino Linotype"/>
      <w:sz w:val="24"/>
      <w:szCs w:val="24"/>
      <w:lang w:eastAsia="zh-CN"/>
    </w:rPr>
  </w:style>
  <w:style w:type="paragraph" w:styleId="ListBullet">
    <w:name w:val="List Bullet"/>
    <w:basedOn w:val="Normal"/>
    <w:pPr>
      <w:tabs>
        <w:tab w:val="num" w:pos="0"/>
      </w:tabs>
      <w:spacing w:after="160" w:line="256" w:lineRule="auto"/>
      <w:ind w:left="720" w:hanging="360"/>
      <w:contextualSpacing/>
    </w:pPr>
    <w:rPr>
      <w:rFonts w:eastAsia="Calibri"/>
      <w:sz w:val="28"/>
      <w:szCs w:val="22"/>
    </w:rPr>
  </w:style>
  <w:style w:type="paragraph" w:customStyle="1" w:styleId="oncaDanhsch">
    <w:name w:val="Đoạn của Danh sách"/>
    <w:basedOn w:val="Normal"/>
    <w:pPr>
      <w:ind w:left="720" w:hanging="340"/>
      <w:contextualSpacing/>
    </w:pPr>
    <w:rPr>
      <w:rFonts w:eastAsia="Calibri"/>
      <w:szCs w:val="22"/>
    </w:rPr>
  </w:style>
  <w:style w:type="paragraph" w:customStyle="1" w:styleId="Vnbnnidung0">
    <w:name w:val="Văn bản nội dung"/>
    <w:basedOn w:val="Normal"/>
    <w:pPr>
      <w:widowControl w:val="0"/>
      <w:shd w:val="clear" w:color="auto" w:fill="FFFFFF"/>
      <w:spacing w:line="254" w:lineRule="exact"/>
      <w:ind w:hanging="740"/>
      <w:jc w:val="both"/>
    </w:pPr>
    <w:rPr>
      <w:spacing w:val="5"/>
      <w:sz w:val="21"/>
      <w:szCs w:val="21"/>
      <w:lang w:val="x-none"/>
    </w:rPr>
  </w:style>
  <w:style w:type="paragraph" w:styleId="BodyTextIndent2">
    <w:name w:val="Body Text Indent 2"/>
    <w:basedOn w:val="Normal"/>
    <w:pPr>
      <w:pBdr>
        <w:top w:val="single" w:sz="4" w:space="1" w:color="000000"/>
        <w:left w:val="single" w:sz="4" w:space="4" w:color="000000"/>
        <w:bottom w:val="single" w:sz="4" w:space="1" w:color="000000"/>
        <w:right w:val="single" w:sz="4" w:space="4" w:color="000000"/>
      </w:pBdr>
      <w:ind w:left="390" w:hanging="390"/>
      <w:jc w:val="both"/>
    </w:pPr>
    <w:rPr>
      <w:rFonts w:ascii="VNI-Times" w:hAnsi="VNI-Times" w:cs="VNI-Times"/>
      <w:sz w:val="26"/>
      <w:szCs w:val="20"/>
      <w:lang w:val="x-none"/>
    </w:rPr>
  </w:style>
  <w:style w:type="paragraph" w:styleId="BodyTextIndent">
    <w:name w:val="Body Text Indent"/>
    <w:basedOn w:val="Normal"/>
    <w:pPr>
      <w:ind w:left="390" w:hanging="390"/>
      <w:jc w:val="both"/>
    </w:pPr>
    <w:rPr>
      <w:rFonts w:ascii="VNI-Times" w:hAnsi="VNI-Times" w:cs="VNI-Times"/>
      <w:b/>
      <w:bCs/>
      <w:sz w:val="26"/>
      <w:lang w:val="x-none"/>
    </w:rPr>
  </w:style>
  <w:style w:type="paragraph" w:styleId="BodyTextIndent3">
    <w:name w:val="Body Text Indent 3"/>
    <w:basedOn w:val="Normal"/>
    <w:pPr>
      <w:pBdr>
        <w:top w:val="single" w:sz="4" w:space="1" w:color="000000"/>
        <w:left w:val="single" w:sz="4" w:space="4" w:color="000000"/>
        <w:bottom w:val="single" w:sz="4" w:space="1" w:color="000000"/>
        <w:right w:val="single" w:sz="4" w:space="4" w:color="000000"/>
      </w:pBdr>
      <w:ind w:left="420" w:hanging="420"/>
      <w:jc w:val="both"/>
    </w:pPr>
    <w:rPr>
      <w:rFonts w:ascii="VNI-Times" w:hAnsi="VNI-Times" w:cs="VNI-Times"/>
      <w:sz w:val="26"/>
      <w:lang w:val="x-none"/>
    </w:rPr>
  </w:style>
  <w:style w:type="paragraph" w:styleId="EnvelopeAddress">
    <w:name w:val="envelope address"/>
    <w:basedOn w:val="Normal"/>
    <w:pPr>
      <w:ind w:left="2880"/>
    </w:pPr>
    <w:rPr>
      <w:rFonts w:ascii=".VnTimeH" w:hAnsi=".VnTimeH" w:cs=".VnTimeH"/>
    </w:rPr>
  </w:style>
  <w:style w:type="paragraph" w:customStyle="1" w:styleId="Style3">
    <w:name w:val="Style3"/>
    <w:basedOn w:val="Normal"/>
  </w:style>
  <w:style w:type="paragraph" w:customStyle="1" w:styleId="Style10">
    <w:name w:val="Style1"/>
    <w:basedOn w:val="Normal"/>
    <w:rPr>
      <w:b/>
      <w:bCs/>
      <w:szCs w:val="28"/>
    </w:rPr>
  </w:style>
  <w:style w:type="paragraph" w:customStyle="1" w:styleId="Style20">
    <w:name w:val="Style2"/>
    <w:basedOn w:val="Normal"/>
    <w:rPr>
      <w:rFonts w:ascii=".VnTimeH" w:hAnsi=".VnTimeH" w:cs=".VnTimeH"/>
      <w:color w:val="0000FF"/>
      <w:sz w:val="40"/>
      <w:szCs w:val="40"/>
    </w:rPr>
  </w:style>
  <w:style w:type="paragraph" w:customStyle="1" w:styleId="msonormal0">
    <w:name w:val="msonormal"/>
    <w:basedOn w:val="Normal"/>
    <w:pPr>
      <w:spacing w:before="280" w:after="280"/>
    </w:pPr>
  </w:style>
  <w:style w:type="paragraph" w:customStyle="1" w:styleId="CU">
    <w:name w:val="CÂU"/>
    <w:basedOn w:val="Normal"/>
    <w:pPr>
      <w:numPr>
        <w:numId w:val="7"/>
      </w:numPr>
      <w:tabs>
        <w:tab w:val="left" w:pos="1170"/>
        <w:tab w:val="left" w:pos="3600"/>
        <w:tab w:val="left" w:pos="5940"/>
        <w:tab w:val="left" w:pos="8190"/>
      </w:tabs>
      <w:spacing w:after="200" w:line="276" w:lineRule="auto"/>
    </w:pPr>
    <w:rPr>
      <w:rFonts w:ascii="Palatino Linotype" w:eastAsia="Calibri" w:hAnsi="Palatino Linotype" w:cs="Palatino Linotype"/>
      <w:lang w:val="vi-VN" w:eastAsia="en-US"/>
    </w:rPr>
  </w:style>
  <w:style w:type="paragraph" w:customStyle="1" w:styleId="Char0">
    <w:name w:val="Char"/>
    <w:basedOn w:val="Normal"/>
    <w:pPr>
      <w:spacing w:after="160" w:line="240" w:lineRule="exact"/>
    </w:pPr>
    <w:rPr>
      <w:rFonts w:ascii="Arial" w:hAnsi="Arial" w:cs="Arial"/>
    </w:rPr>
  </w:style>
  <w:style w:type="paragraph" w:styleId="z-TopofForm">
    <w:name w:val="HTML Top of Form"/>
    <w:basedOn w:val="Normal"/>
    <w:next w:val="Normal"/>
    <w:pPr>
      <w:pBdr>
        <w:top w:val="none" w:sz="0" w:space="0" w:color="000000"/>
        <w:left w:val="none" w:sz="0" w:space="0" w:color="000000"/>
        <w:bottom w:val="single" w:sz="6" w:space="1" w:color="000000"/>
        <w:right w:val="none" w:sz="0" w:space="0" w:color="000000"/>
      </w:pBdr>
      <w:spacing w:line="254" w:lineRule="auto"/>
      <w:jc w:val="center"/>
    </w:pPr>
    <w:rPr>
      <w:rFonts w:ascii="Arial" w:eastAsia="Arial" w:hAnsi="Arial" w:cs="Arial"/>
      <w:vanish/>
      <w:sz w:val="16"/>
      <w:szCs w:val="16"/>
    </w:rPr>
  </w:style>
  <w:style w:type="paragraph" w:customStyle="1" w:styleId="CharChar1CharChar">
    <w:name w:val="Char Char1 Char Char"/>
    <w:basedOn w:val="Normal"/>
    <w:pPr>
      <w:pageBreakBefore/>
      <w:tabs>
        <w:tab w:val="left" w:pos="850"/>
        <w:tab w:val="left" w:pos="1191"/>
        <w:tab w:val="left" w:pos="1531"/>
      </w:tabs>
      <w:spacing w:after="120"/>
      <w:ind w:firstLine="567"/>
    </w:pPr>
    <w:rPr>
      <w:color w:val="FFFFFF"/>
      <w:spacing w:val="20"/>
      <w:lang w:val="en-GB" w:eastAsia="en-US"/>
    </w:rPr>
  </w:style>
  <w:style w:type="paragraph" w:styleId="BodyText2">
    <w:name w:val="Body Text 2"/>
    <w:basedOn w:val="Normal"/>
    <w:rPr>
      <w:rFonts w:ascii="VNI-Times" w:hAnsi="VNI-Times" w:cs="VNI-Times"/>
      <w:i/>
      <w:iCs/>
      <w:sz w:val="20"/>
    </w:rPr>
  </w:style>
  <w:style w:type="paragraph" w:customStyle="1" w:styleId="WfxFaxNum">
    <w:name w:val="WfxFaxNum"/>
    <w:basedOn w:val="Normal"/>
    <w:rPr>
      <w:rFonts w:ascii="VNI-Times" w:hAnsi="VNI-Times" w:cs="VNI-Times"/>
      <w:szCs w:val="20"/>
    </w:rPr>
  </w:style>
  <w:style w:type="paragraph" w:styleId="ListNumber2">
    <w:name w:val="List Number 2"/>
    <w:basedOn w:val="Normal"/>
    <w:pPr>
      <w:tabs>
        <w:tab w:val="left" w:pos="1004"/>
      </w:tabs>
      <w:ind w:left="1004" w:hanging="360"/>
    </w:pPr>
  </w:style>
  <w:style w:type="paragraph" w:styleId="ListNumber">
    <w:name w:val="List Number"/>
    <w:basedOn w:val="ListNumber2"/>
    <w:pPr>
      <w:numPr>
        <w:numId w:val="2"/>
      </w:numPr>
    </w:pPr>
    <w:rPr>
      <w:sz w:val="22"/>
      <w:szCs w:val="22"/>
    </w:rPr>
  </w:style>
  <w:style w:type="paragraph" w:customStyle="1" w:styleId="CharCharChar0">
    <w:name w:val="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 w:type="paragraph" w:customStyle="1" w:styleId="Phan">
    <w:name w:val="Phan"/>
    <w:basedOn w:val="Normal"/>
    <w:pPr>
      <w:spacing w:before="80" w:line="276" w:lineRule="auto"/>
      <w:jc w:val="center"/>
    </w:pPr>
    <w:rPr>
      <w:rFonts w:ascii="Tahoma" w:hAnsi="Tahoma" w:cs="Tahoma"/>
      <w:b/>
      <w:sz w:val="36"/>
    </w:rPr>
  </w:style>
  <w:style w:type="paragraph" w:customStyle="1" w:styleId="Chuong">
    <w:name w:val="Chuong"/>
    <w:basedOn w:val="Normal"/>
    <w:pPr>
      <w:spacing w:before="80" w:line="276" w:lineRule="auto"/>
      <w:jc w:val="center"/>
    </w:pPr>
    <w:rPr>
      <w:rFonts w:ascii="Tahoma" w:hAnsi="Tahoma" w:cs="Tahoma"/>
      <w:b/>
      <w:sz w:val="30"/>
    </w:rPr>
  </w:style>
  <w:style w:type="paragraph" w:customStyle="1" w:styleId="Bai">
    <w:name w:val="Bai"/>
    <w:basedOn w:val="Normal"/>
    <w:pPr>
      <w:spacing w:line="276" w:lineRule="auto"/>
      <w:jc w:val="center"/>
    </w:pPr>
    <w:rPr>
      <w:b/>
      <w:sz w:val="30"/>
    </w:rPr>
  </w:style>
  <w:style w:type="paragraph" w:customStyle="1" w:styleId="CharChar">
    <w:name w:val="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 w:type="paragraph" w:styleId="Subtitle">
    <w:name w:val="Subtitle"/>
    <w:basedOn w:val="Normal"/>
    <w:next w:val="Normal"/>
    <w:qFormat/>
    <w:pPr>
      <w:ind w:left="720" w:hanging="720"/>
    </w:pPr>
    <w:rPr>
      <w:rFonts w:ascii="Cambria" w:hAnsi="Cambria" w:cs="Cambria"/>
      <w:i/>
      <w:iCs/>
      <w:color w:val="4F81BD"/>
      <w:spacing w:val="15"/>
    </w:rPr>
  </w:style>
  <w:style w:type="paragraph" w:styleId="Quote">
    <w:name w:val="Quote"/>
    <w:basedOn w:val="Normal"/>
    <w:next w:val="Normal"/>
    <w:qFormat/>
    <w:rPr>
      <w:i/>
      <w:iCs/>
      <w:color w:val="000000"/>
    </w:rPr>
  </w:style>
  <w:style w:type="paragraph" w:styleId="IntenseQuote">
    <w:name w:val="Intense Quote"/>
    <w:basedOn w:val="Normal"/>
    <w:next w:val="Normal"/>
    <w:qFormat/>
    <w:pPr>
      <w:pBdr>
        <w:top w:val="none" w:sz="0" w:space="0" w:color="000000"/>
        <w:left w:val="none" w:sz="0" w:space="0" w:color="000000"/>
        <w:bottom w:val="single" w:sz="4" w:space="4" w:color="4F81BD"/>
        <w:right w:val="none" w:sz="0" w:space="0" w:color="000000"/>
      </w:pBdr>
      <w:spacing w:before="200" w:after="280"/>
      <w:ind w:left="936" w:right="936"/>
    </w:pPr>
    <w:rPr>
      <w:b/>
      <w:bCs/>
      <w:i/>
      <w:iCs/>
      <w:color w:val="4F81BD"/>
    </w:rPr>
  </w:style>
  <w:style w:type="paragraph" w:styleId="TOCHeading">
    <w:name w:val="TOC Heading"/>
    <w:basedOn w:val="Heading1"/>
    <w:next w:val="Normal"/>
    <w:qFormat/>
    <w:pPr>
      <w:keepLines/>
      <w:numPr>
        <w:numId w:val="0"/>
      </w:numPr>
      <w:spacing w:before="480" w:after="0"/>
    </w:pPr>
    <w:rPr>
      <w:rFonts w:ascii="Cambria" w:hAnsi="Cambria" w:cs="Cambria"/>
      <w:color w:val="365F91"/>
      <w:sz w:val="28"/>
      <w:szCs w:val="28"/>
      <w:lang w:val="en-US"/>
    </w:rPr>
  </w:style>
  <w:style w:type="paragraph" w:customStyle="1" w:styleId="CharCharCharCharCharCharChar">
    <w:name w:val="Char Char Char 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 w:type="paragraph" w:customStyle="1" w:styleId="Normal0">
    <w:name w:val="Normal_0"/>
    <w:pPr>
      <w:widowControl w:val="0"/>
      <w:suppressAutoHyphens/>
    </w:pPr>
    <w:rPr>
      <w:rFonts w:ascii="Calibri" w:eastAsia="Calibri" w:hAnsi="Calibri" w:cs="Calibri"/>
      <w:lang w:eastAsia="zh-CN"/>
    </w:rPr>
  </w:style>
  <w:style w:type="paragraph" w:customStyle="1" w:styleId="oancuaDanhsach">
    <w:name w:val="Đoạn của Danh sách"/>
    <w:basedOn w:val="Normal"/>
    <w:pPr>
      <w:ind w:left="720"/>
      <w:contextualSpacing/>
    </w:pPr>
    <w:rPr>
      <w:rFonts w:ascii=".VnTime" w:hAnsi=".VnTime" w:cs=".VnTime"/>
      <w:sz w:val="28"/>
      <w:szCs w:val="28"/>
    </w:rPr>
  </w:style>
  <w:style w:type="paragraph" w:customStyle="1" w:styleId="KhngDncch">
    <w:name w:val="Không Dãn cách"/>
    <w:pPr>
      <w:suppressAutoHyphens/>
      <w:ind w:left="1296" w:right="-590"/>
      <w:jc w:val="both"/>
    </w:pPr>
    <w:rPr>
      <w:rFonts w:ascii="Calibri" w:eastAsia="Calibri" w:hAnsi="Calibri" w:cs="Calibri"/>
      <w:sz w:val="22"/>
      <w:szCs w:val="22"/>
      <w:lang w:eastAsia="zh-CN" w:bidi="en-US"/>
    </w:rPr>
  </w:style>
  <w:style w:type="paragraph" w:customStyle="1" w:styleId="Litrichdn">
    <w:name w:val="Lời trích dẫn"/>
    <w:basedOn w:val="Normal"/>
    <w:next w:val="Normal"/>
    <w:rPr>
      <w:i/>
      <w:iCs/>
      <w:color w:val="000000"/>
      <w:lang w:val="x-none"/>
    </w:rPr>
  </w:style>
  <w:style w:type="paragraph" w:customStyle="1" w:styleId="Nhaykepm">
    <w:name w:val="Nháy kép Đậm"/>
    <w:basedOn w:val="Normal"/>
    <w:next w:val="Normal"/>
    <w:pPr>
      <w:pBdr>
        <w:top w:val="none" w:sz="0" w:space="0" w:color="000000"/>
        <w:left w:val="none" w:sz="0" w:space="0" w:color="000000"/>
        <w:bottom w:val="single" w:sz="4" w:space="4" w:color="4F81BD"/>
        <w:right w:val="none" w:sz="0" w:space="0" w:color="000000"/>
      </w:pBdr>
      <w:spacing w:before="200" w:after="280"/>
      <w:ind w:left="936" w:right="936"/>
    </w:pPr>
    <w:rPr>
      <w:b/>
      <w:bCs/>
      <w:i/>
      <w:iCs/>
      <w:color w:val="4F81BD"/>
      <w:lang w:val="x-none"/>
    </w:rPr>
  </w:style>
  <w:style w:type="paragraph" w:customStyle="1" w:styleId="uMucluc">
    <w:name w:val="Đầu đề Mục lục"/>
    <w:basedOn w:val="Heading1"/>
    <w:next w:val="Normal"/>
    <w:pPr>
      <w:keepLines/>
      <w:numPr>
        <w:numId w:val="0"/>
      </w:numPr>
      <w:spacing w:before="480" w:after="0"/>
    </w:pPr>
    <w:rPr>
      <w:rFonts w:ascii="Cambria" w:hAnsi="Cambria" w:cs="Cambria"/>
      <w:color w:val="365F91"/>
      <w:sz w:val="28"/>
      <w:szCs w:val="28"/>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9.wmf"/><Relationship Id="rId671" Type="http://schemas.openxmlformats.org/officeDocument/2006/relationships/image" Target="media/image663.wmf"/><Relationship Id="rId769" Type="http://schemas.openxmlformats.org/officeDocument/2006/relationships/image" Target="media/image761.wmf"/><Relationship Id="rId21" Type="http://schemas.openxmlformats.org/officeDocument/2006/relationships/image" Target="media/image14.wmf"/><Relationship Id="rId324" Type="http://schemas.openxmlformats.org/officeDocument/2006/relationships/image" Target="media/image316.wmf"/><Relationship Id="rId531" Type="http://schemas.openxmlformats.org/officeDocument/2006/relationships/image" Target="media/image523.wmf"/><Relationship Id="rId629" Type="http://schemas.openxmlformats.org/officeDocument/2006/relationships/image" Target="media/image621.wmf"/><Relationship Id="rId170" Type="http://schemas.openxmlformats.org/officeDocument/2006/relationships/image" Target="media/image162.wmf"/><Relationship Id="rId836" Type="http://schemas.openxmlformats.org/officeDocument/2006/relationships/image" Target="media/image828.wmf"/><Relationship Id="rId268" Type="http://schemas.openxmlformats.org/officeDocument/2006/relationships/image" Target="media/image260.wmf"/><Relationship Id="rId475" Type="http://schemas.openxmlformats.org/officeDocument/2006/relationships/image" Target="media/image467.wmf"/><Relationship Id="rId682" Type="http://schemas.openxmlformats.org/officeDocument/2006/relationships/image" Target="media/image674.wmf"/><Relationship Id="rId32" Type="http://schemas.openxmlformats.org/officeDocument/2006/relationships/image" Target="media/image25.wmf"/><Relationship Id="rId128" Type="http://schemas.openxmlformats.org/officeDocument/2006/relationships/image" Target="media/image120.wmf"/><Relationship Id="rId335" Type="http://schemas.openxmlformats.org/officeDocument/2006/relationships/image" Target="media/image327.wmf"/><Relationship Id="rId542" Type="http://schemas.openxmlformats.org/officeDocument/2006/relationships/image" Target="media/image534.wmf"/><Relationship Id="rId181" Type="http://schemas.openxmlformats.org/officeDocument/2006/relationships/image" Target="media/image173.wmf"/><Relationship Id="rId402" Type="http://schemas.openxmlformats.org/officeDocument/2006/relationships/image" Target="media/image394.wmf"/><Relationship Id="rId847" Type="http://schemas.openxmlformats.org/officeDocument/2006/relationships/image" Target="media/image839.wmf"/><Relationship Id="rId279" Type="http://schemas.openxmlformats.org/officeDocument/2006/relationships/image" Target="media/image271.wmf"/><Relationship Id="rId486" Type="http://schemas.openxmlformats.org/officeDocument/2006/relationships/image" Target="media/image478.wmf"/><Relationship Id="rId693" Type="http://schemas.openxmlformats.org/officeDocument/2006/relationships/image" Target="media/image685.wmf"/><Relationship Id="rId707" Type="http://schemas.openxmlformats.org/officeDocument/2006/relationships/image" Target="media/image699.wmf"/><Relationship Id="rId43" Type="http://schemas.openxmlformats.org/officeDocument/2006/relationships/image" Target="media/image36.wmf"/><Relationship Id="rId139" Type="http://schemas.openxmlformats.org/officeDocument/2006/relationships/image" Target="media/image131.wmf"/><Relationship Id="rId346" Type="http://schemas.openxmlformats.org/officeDocument/2006/relationships/image" Target="media/image338.wmf"/><Relationship Id="rId553" Type="http://schemas.openxmlformats.org/officeDocument/2006/relationships/image" Target="media/image545.wmf"/><Relationship Id="rId760" Type="http://schemas.openxmlformats.org/officeDocument/2006/relationships/image" Target="media/image752.wmf"/><Relationship Id="rId192" Type="http://schemas.openxmlformats.org/officeDocument/2006/relationships/image" Target="media/image184.wmf"/><Relationship Id="rId206" Type="http://schemas.openxmlformats.org/officeDocument/2006/relationships/image" Target="media/image198.wmf"/><Relationship Id="rId413" Type="http://schemas.openxmlformats.org/officeDocument/2006/relationships/image" Target="media/image405.wmf"/><Relationship Id="rId858" Type="http://schemas.openxmlformats.org/officeDocument/2006/relationships/image" Target="media/image850.wmf"/><Relationship Id="rId497" Type="http://schemas.openxmlformats.org/officeDocument/2006/relationships/image" Target="media/image489.wmf"/><Relationship Id="rId620" Type="http://schemas.openxmlformats.org/officeDocument/2006/relationships/image" Target="media/image612.wmf"/><Relationship Id="rId718" Type="http://schemas.openxmlformats.org/officeDocument/2006/relationships/image" Target="media/image710.wmf"/><Relationship Id="rId357" Type="http://schemas.openxmlformats.org/officeDocument/2006/relationships/image" Target="media/image349.wmf"/><Relationship Id="rId54" Type="http://schemas.openxmlformats.org/officeDocument/2006/relationships/image" Target="media/image47.wmf"/><Relationship Id="rId217" Type="http://schemas.openxmlformats.org/officeDocument/2006/relationships/image" Target="media/image209.wmf"/><Relationship Id="rId564" Type="http://schemas.openxmlformats.org/officeDocument/2006/relationships/image" Target="media/image556.wmf"/><Relationship Id="rId771" Type="http://schemas.openxmlformats.org/officeDocument/2006/relationships/image" Target="media/image763.wmf"/><Relationship Id="rId869" Type="http://schemas.openxmlformats.org/officeDocument/2006/relationships/image" Target="media/image861.wmf"/><Relationship Id="rId424" Type="http://schemas.openxmlformats.org/officeDocument/2006/relationships/image" Target="media/image416.wmf"/><Relationship Id="rId631" Type="http://schemas.openxmlformats.org/officeDocument/2006/relationships/image" Target="media/image623.wmf"/><Relationship Id="rId729" Type="http://schemas.openxmlformats.org/officeDocument/2006/relationships/image" Target="media/image721.wmf"/><Relationship Id="rId270" Type="http://schemas.openxmlformats.org/officeDocument/2006/relationships/image" Target="media/image262.wmf"/><Relationship Id="rId65" Type="http://schemas.openxmlformats.org/officeDocument/2006/relationships/image" Target="media/image58.wmf"/><Relationship Id="rId130" Type="http://schemas.openxmlformats.org/officeDocument/2006/relationships/image" Target="media/image122.wmf"/><Relationship Id="rId368" Type="http://schemas.openxmlformats.org/officeDocument/2006/relationships/image" Target="media/image360.wmf"/><Relationship Id="rId575" Type="http://schemas.openxmlformats.org/officeDocument/2006/relationships/image" Target="media/image567.wmf"/><Relationship Id="rId782" Type="http://schemas.openxmlformats.org/officeDocument/2006/relationships/image" Target="media/image774.wmf"/><Relationship Id="rId228" Type="http://schemas.openxmlformats.org/officeDocument/2006/relationships/image" Target="media/image220.wmf"/><Relationship Id="rId435" Type="http://schemas.openxmlformats.org/officeDocument/2006/relationships/image" Target="media/image427.wmf"/><Relationship Id="rId642" Type="http://schemas.openxmlformats.org/officeDocument/2006/relationships/image" Target="media/image634.wmf"/><Relationship Id="rId281" Type="http://schemas.openxmlformats.org/officeDocument/2006/relationships/image" Target="media/image273.wmf"/><Relationship Id="rId502" Type="http://schemas.openxmlformats.org/officeDocument/2006/relationships/image" Target="media/image494.wmf"/><Relationship Id="rId76" Type="http://schemas.openxmlformats.org/officeDocument/2006/relationships/image" Target="media/image69.wmf"/><Relationship Id="rId141" Type="http://schemas.openxmlformats.org/officeDocument/2006/relationships/image" Target="media/image133.wmf"/><Relationship Id="rId379" Type="http://schemas.openxmlformats.org/officeDocument/2006/relationships/image" Target="media/image371.wmf"/><Relationship Id="rId586" Type="http://schemas.openxmlformats.org/officeDocument/2006/relationships/image" Target="media/image578.wmf"/><Relationship Id="rId793" Type="http://schemas.openxmlformats.org/officeDocument/2006/relationships/image" Target="media/image785.wmf"/><Relationship Id="rId807" Type="http://schemas.openxmlformats.org/officeDocument/2006/relationships/image" Target="media/image799.wmf"/><Relationship Id="rId7" Type="http://schemas.openxmlformats.org/officeDocument/2006/relationships/endnotes" Target="endnotes.xml"/><Relationship Id="rId239" Type="http://schemas.openxmlformats.org/officeDocument/2006/relationships/image" Target="media/image231.wmf"/><Relationship Id="rId446" Type="http://schemas.openxmlformats.org/officeDocument/2006/relationships/image" Target="media/image438.wmf"/><Relationship Id="rId653" Type="http://schemas.openxmlformats.org/officeDocument/2006/relationships/image" Target="media/image645.wmf"/><Relationship Id="rId292" Type="http://schemas.openxmlformats.org/officeDocument/2006/relationships/image" Target="media/image284.wmf"/><Relationship Id="rId306" Type="http://schemas.openxmlformats.org/officeDocument/2006/relationships/image" Target="media/image298.wmf"/><Relationship Id="rId860" Type="http://schemas.openxmlformats.org/officeDocument/2006/relationships/image" Target="media/image852.wmf"/><Relationship Id="rId87" Type="http://schemas.openxmlformats.org/officeDocument/2006/relationships/image" Target="media/image79.wmf"/><Relationship Id="rId513" Type="http://schemas.openxmlformats.org/officeDocument/2006/relationships/image" Target="media/image505.wmf"/><Relationship Id="rId597" Type="http://schemas.openxmlformats.org/officeDocument/2006/relationships/image" Target="media/image589.wmf"/><Relationship Id="rId720" Type="http://schemas.openxmlformats.org/officeDocument/2006/relationships/image" Target="media/image712.wmf"/><Relationship Id="rId818" Type="http://schemas.openxmlformats.org/officeDocument/2006/relationships/image" Target="media/image810.wmf"/><Relationship Id="rId152" Type="http://schemas.openxmlformats.org/officeDocument/2006/relationships/image" Target="media/image144.wmf"/><Relationship Id="rId457" Type="http://schemas.openxmlformats.org/officeDocument/2006/relationships/image" Target="media/image449.wmf"/><Relationship Id="rId261" Type="http://schemas.openxmlformats.org/officeDocument/2006/relationships/image" Target="media/image253.wmf"/><Relationship Id="rId499" Type="http://schemas.openxmlformats.org/officeDocument/2006/relationships/image" Target="media/image491.wmf"/><Relationship Id="rId664" Type="http://schemas.openxmlformats.org/officeDocument/2006/relationships/image" Target="media/image656.wmf"/><Relationship Id="rId871" Type="http://schemas.openxmlformats.org/officeDocument/2006/relationships/image" Target="media/image863.wmf"/><Relationship Id="rId14" Type="http://schemas.openxmlformats.org/officeDocument/2006/relationships/image" Target="media/image7.wmf"/><Relationship Id="rId56" Type="http://schemas.openxmlformats.org/officeDocument/2006/relationships/image" Target="media/image49.wmf"/><Relationship Id="rId317" Type="http://schemas.openxmlformats.org/officeDocument/2006/relationships/image" Target="media/image309.wmf"/><Relationship Id="rId359" Type="http://schemas.openxmlformats.org/officeDocument/2006/relationships/image" Target="media/image351.wmf"/><Relationship Id="rId524" Type="http://schemas.openxmlformats.org/officeDocument/2006/relationships/image" Target="media/image516.wmf"/><Relationship Id="rId566" Type="http://schemas.openxmlformats.org/officeDocument/2006/relationships/image" Target="media/image558.wmf"/><Relationship Id="rId731" Type="http://schemas.openxmlformats.org/officeDocument/2006/relationships/image" Target="media/image723.wmf"/><Relationship Id="rId773" Type="http://schemas.openxmlformats.org/officeDocument/2006/relationships/image" Target="media/image765.wmf"/><Relationship Id="rId98" Type="http://schemas.openxmlformats.org/officeDocument/2006/relationships/image" Target="media/image90.wmf"/><Relationship Id="rId121" Type="http://schemas.openxmlformats.org/officeDocument/2006/relationships/image" Target="media/image113.wmf"/><Relationship Id="rId163" Type="http://schemas.openxmlformats.org/officeDocument/2006/relationships/image" Target="media/image155.wmf"/><Relationship Id="rId219" Type="http://schemas.openxmlformats.org/officeDocument/2006/relationships/image" Target="media/image211.wmf"/><Relationship Id="rId370" Type="http://schemas.openxmlformats.org/officeDocument/2006/relationships/image" Target="media/image362.wmf"/><Relationship Id="rId426" Type="http://schemas.openxmlformats.org/officeDocument/2006/relationships/image" Target="media/image418.wmf"/><Relationship Id="rId633" Type="http://schemas.openxmlformats.org/officeDocument/2006/relationships/image" Target="media/image625.wmf"/><Relationship Id="rId829" Type="http://schemas.openxmlformats.org/officeDocument/2006/relationships/image" Target="media/image821.wmf"/><Relationship Id="rId230" Type="http://schemas.openxmlformats.org/officeDocument/2006/relationships/image" Target="media/image222.wmf"/><Relationship Id="rId468" Type="http://schemas.openxmlformats.org/officeDocument/2006/relationships/image" Target="media/image460.wmf"/><Relationship Id="rId675" Type="http://schemas.openxmlformats.org/officeDocument/2006/relationships/image" Target="media/image667.wmf"/><Relationship Id="rId840" Type="http://schemas.openxmlformats.org/officeDocument/2006/relationships/image" Target="media/image832.wmf"/><Relationship Id="rId882" Type="http://schemas.openxmlformats.org/officeDocument/2006/relationships/image" Target="media/image874.wmf"/><Relationship Id="rId25" Type="http://schemas.openxmlformats.org/officeDocument/2006/relationships/image" Target="media/image18.wmf"/><Relationship Id="rId67" Type="http://schemas.openxmlformats.org/officeDocument/2006/relationships/image" Target="media/image60.wmf"/><Relationship Id="rId272" Type="http://schemas.openxmlformats.org/officeDocument/2006/relationships/image" Target="media/image264.wmf"/><Relationship Id="rId328" Type="http://schemas.openxmlformats.org/officeDocument/2006/relationships/image" Target="media/image320.wmf"/><Relationship Id="rId535" Type="http://schemas.openxmlformats.org/officeDocument/2006/relationships/image" Target="media/image527.wmf"/><Relationship Id="rId577" Type="http://schemas.openxmlformats.org/officeDocument/2006/relationships/image" Target="media/image569.wmf"/><Relationship Id="rId700" Type="http://schemas.openxmlformats.org/officeDocument/2006/relationships/image" Target="media/image692.wmf"/><Relationship Id="rId742" Type="http://schemas.openxmlformats.org/officeDocument/2006/relationships/image" Target="media/image734.wmf"/><Relationship Id="rId132" Type="http://schemas.openxmlformats.org/officeDocument/2006/relationships/image" Target="media/image124.wmf"/><Relationship Id="rId174" Type="http://schemas.openxmlformats.org/officeDocument/2006/relationships/image" Target="media/image166.wmf"/><Relationship Id="rId381" Type="http://schemas.openxmlformats.org/officeDocument/2006/relationships/image" Target="media/image373.wmf"/><Relationship Id="rId602" Type="http://schemas.openxmlformats.org/officeDocument/2006/relationships/image" Target="media/image594.wmf"/><Relationship Id="rId784" Type="http://schemas.openxmlformats.org/officeDocument/2006/relationships/image" Target="media/image776.wmf"/><Relationship Id="rId241" Type="http://schemas.openxmlformats.org/officeDocument/2006/relationships/image" Target="media/image233.wmf"/><Relationship Id="rId437" Type="http://schemas.openxmlformats.org/officeDocument/2006/relationships/image" Target="media/image429.wmf"/><Relationship Id="rId479" Type="http://schemas.openxmlformats.org/officeDocument/2006/relationships/image" Target="media/image471.wmf"/><Relationship Id="rId644" Type="http://schemas.openxmlformats.org/officeDocument/2006/relationships/image" Target="media/image636.wmf"/><Relationship Id="rId686" Type="http://schemas.openxmlformats.org/officeDocument/2006/relationships/image" Target="media/image678.wmf"/><Relationship Id="rId851" Type="http://schemas.openxmlformats.org/officeDocument/2006/relationships/image" Target="media/image843.wmf"/><Relationship Id="rId893" Type="http://schemas.openxmlformats.org/officeDocument/2006/relationships/image" Target="media/image885.wmf"/><Relationship Id="rId36" Type="http://schemas.openxmlformats.org/officeDocument/2006/relationships/image" Target="media/image29.wmf"/><Relationship Id="rId283" Type="http://schemas.openxmlformats.org/officeDocument/2006/relationships/image" Target="media/image275.wmf"/><Relationship Id="rId339" Type="http://schemas.openxmlformats.org/officeDocument/2006/relationships/image" Target="media/image331.wmf"/><Relationship Id="rId490" Type="http://schemas.openxmlformats.org/officeDocument/2006/relationships/image" Target="media/image482.wmf"/><Relationship Id="rId504" Type="http://schemas.openxmlformats.org/officeDocument/2006/relationships/image" Target="media/image496.wmf"/><Relationship Id="rId546" Type="http://schemas.openxmlformats.org/officeDocument/2006/relationships/image" Target="media/image538.wmf"/><Relationship Id="rId711" Type="http://schemas.openxmlformats.org/officeDocument/2006/relationships/image" Target="media/image703.wmf"/><Relationship Id="rId753" Type="http://schemas.openxmlformats.org/officeDocument/2006/relationships/image" Target="media/image745.wmf"/><Relationship Id="rId78" Type="http://schemas.openxmlformats.org/officeDocument/2006/relationships/oleObject" Target="embeddings/oleObject1.bin"/><Relationship Id="rId101" Type="http://schemas.openxmlformats.org/officeDocument/2006/relationships/image" Target="media/image93.wmf"/><Relationship Id="rId143" Type="http://schemas.openxmlformats.org/officeDocument/2006/relationships/image" Target="media/image135.wmf"/><Relationship Id="rId185" Type="http://schemas.openxmlformats.org/officeDocument/2006/relationships/image" Target="media/image177.wmf"/><Relationship Id="rId350" Type="http://schemas.openxmlformats.org/officeDocument/2006/relationships/image" Target="media/image342.wmf"/><Relationship Id="rId406" Type="http://schemas.openxmlformats.org/officeDocument/2006/relationships/image" Target="media/image398.wmf"/><Relationship Id="rId588" Type="http://schemas.openxmlformats.org/officeDocument/2006/relationships/image" Target="media/image580.wmf"/><Relationship Id="rId795" Type="http://schemas.openxmlformats.org/officeDocument/2006/relationships/image" Target="media/image787.wmf"/><Relationship Id="rId809" Type="http://schemas.openxmlformats.org/officeDocument/2006/relationships/image" Target="media/image801.wmf"/><Relationship Id="rId9" Type="http://schemas.openxmlformats.org/officeDocument/2006/relationships/image" Target="media/image2.wmf"/><Relationship Id="rId210" Type="http://schemas.openxmlformats.org/officeDocument/2006/relationships/image" Target="media/image202.wmf"/><Relationship Id="rId392" Type="http://schemas.openxmlformats.org/officeDocument/2006/relationships/image" Target="media/image384.wmf"/><Relationship Id="rId448" Type="http://schemas.openxmlformats.org/officeDocument/2006/relationships/image" Target="media/image440.wmf"/><Relationship Id="rId613" Type="http://schemas.openxmlformats.org/officeDocument/2006/relationships/image" Target="media/image605.wmf"/><Relationship Id="rId655" Type="http://schemas.openxmlformats.org/officeDocument/2006/relationships/image" Target="media/image647.wmf"/><Relationship Id="rId697" Type="http://schemas.openxmlformats.org/officeDocument/2006/relationships/image" Target="media/image689.wmf"/><Relationship Id="rId820" Type="http://schemas.openxmlformats.org/officeDocument/2006/relationships/image" Target="media/image812.wmf"/><Relationship Id="rId862" Type="http://schemas.openxmlformats.org/officeDocument/2006/relationships/image" Target="media/image854.wmf"/><Relationship Id="rId252" Type="http://schemas.openxmlformats.org/officeDocument/2006/relationships/image" Target="media/image244.wmf"/><Relationship Id="rId294" Type="http://schemas.openxmlformats.org/officeDocument/2006/relationships/image" Target="media/image286.wmf"/><Relationship Id="rId308" Type="http://schemas.openxmlformats.org/officeDocument/2006/relationships/image" Target="media/image300.wmf"/><Relationship Id="rId515" Type="http://schemas.openxmlformats.org/officeDocument/2006/relationships/image" Target="media/image507.wmf"/><Relationship Id="rId722" Type="http://schemas.openxmlformats.org/officeDocument/2006/relationships/image" Target="media/image714.wmf"/><Relationship Id="rId47" Type="http://schemas.openxmlformats.org/officeDocument/2006/relationships/image" Target="media/image40.wmf"/><Relationship Id="rId89" Type="http://schemas.openxmlformats.org/officeDocument/2006/relationships/image" Target="media/image81.wmf"/><Relationship Id="rId112" Type="http://schemas.openxmlformats.org/officeDocument/2006/relationships/image" Target="media/image104.wmf"/><Relationship Id="rId154" Type="http://schemas.openxmlformats.org/officeDocument/2006/relationships/image" Target="media/image146.wmf"/><Relationship Id="rId361" Type="http://schemas.openxmlformats.org/officeDocument/2006/relationships/image" Target="media/image353.wmf"/><Relationship Id="rId557" Type="http://schemas.openxmlformats.org/officeDocument/2006/relationships/image" Target="media/image549.wmf"/><Relationship Id="rId599" Type="http://schemas.openxmlformats.org/officeDocument/2006/relationships/image" Target="media/image591.wmf"/><Relationship Id="rId764" Type="http://schemas.openxmlformats.org/officeDocument/2006/relationships/image" Target="media/image756.wmf"/><Relationship Id="rId196" Type="http://schemas.openxmlformats.org/officeDocument/2006/relationships/image" Target="media/image188.wmf"/><Relationship Id="rId417" Type="http://schemas.openxmlformats.org/officeDocument/2006/relationships/image" Target="media/image409.wmf"/><Relationship Id="rId459" Type="http://schemas.openxmlformats.org/officeDocument/2006/relationships/image" Target="media/image451.wmf"/><Relationship Id="rId624" Type="http://schemas.openxmlformats.org/officeDocument/2006/relationships/image" Target="media/image616.wmf"/><Relationship Id="rId666" Type="http://schemas.openxmlformats.org/officeDocument/2006/relationships/image" Target="media/image658.wmf"/><Relationship Id="rId831" Type="http://schemas.openxmlformats.org/officeDocument/2006/relationships/image" Target="media/image823.wmf"/><Relationship Id="rId873" Type="http://schemas.openxmlformats.org/officeDocument/2006/relationships/image" Target="media/image865.wmf"/><Relationship Id="rId16" Type="http://schemas.openxmlformats.org/officeDocument/2006/relationships/image" Target="media/image9.wmf"/><Relationship Id="rId221" Type="http://schemas.openxmlformats.org/officeDocument/2006/relationships/image" Target="media/image213.wmf"/><Relationship Id="rId263" Type="http://schemas.openxmlformats.org/officeDocument/2006/relationships/image" Target="media/image255.wmf"/><Relationship Id="rId319" Type="http://schemas.openxmlformats.org/officeDocument/2006/relationships/image" Target="media/image311.wmf"/><Relationship Id="rId470" Type="http://schemas.openxmlformats.org/officeDocument/2006/relationships/image" Target="media/image462.wmf"/><Relationship Id="rId526" Type="http://schemas.openxmlformats.org/officeDocument/2006/relationships/image" Target="media/image518.wmf"/><Relationship Id="rId58" Type="http://schemas.openxmlformats.org/officeDocument/2006/relationships/image" Target="media/image51.wmf"/><Relationship Id="rId123" Type="http://schemas.openxmlformats.org/officeDocument/2006/relationships/image" Target="media/image115.wmf"/><Relationship Id="rId330" Type="http://schemas.openxmlformats.org/officeDocument/2006/relationships/image" Target="media/image322.wmf"/><Relationship Id="rId568" Type="http://schemas.openxmlformats.org/officeDocument/2006/relationships/image" Target="media/image560.wmf"/><Relationship Id="rId733" Type="http://schemas.openxmlformats.org/officeDocument/2006/relationships/image" Target="media/image725.wmf"/><Relationship Id="rId775" Type="http://schemas.openxmlformats.org/officeDocument/2006/relationships/image" Target="media/image767.wmf"/><Relationship Id="rId165" Type="http://schemas.openxmlformats.org/officeDocument/2006/relationships/image" Target="media/image157.wmf"/><Relationship Id="rId372" Type="http://schemas.openxmlformats.org/officeDocument/2006/relationships/image" Target="media/image364.wmf"/><Relationship Id="rId428" Type="http://schemas.openxmlformats.org/officeDocument/2006/relationships/image" Target="media/image420.wmf"/><Relationship Id="rId635" Type="http://schemas.openxmlformats.org/officeDocument/2006/relationships/image" Target="media/image627.wmf"/><Relationship Id="rId677" Type="http://schemas.openxmlformats.org/officeDocument/2006/relationships/image" Target="media/image669.wmf"/><Relationship Id="rId800" Type="http://schemas.openxmlformats.org/officeDocument/2006/relationships/image" Target="media/image792.wmf"/><Relationship Id="rId842" Type="http://schemas.openxmlformats.org/officeDocument/2006/relationships/image" Target="media/image834.wmf"/><Relationship Id="rId232" Type="http://schemas.openxmlformats.org/officeDocument/2006/relationships/image" Target="media/image224.wmf"/><Relationship Id="rId274" Type="http://schemas.openxmlformats.org/officeDocument/2006/relationships/image" Target="media/image266.wmf"/><Relationship Id="rId481" Type="http://schemas.openxmlformats.org/officeDocument/2006/relationships/image" Target="media/image473.wmf"/><Relationship Id="rId702" Type="http://schemas.openxmlformats.org/officeDocument/2006/relationships/image" Target="media/image694.wmf"/><Relationship Id="rId884" Type="http://schemas.openxmlformats.org/officeDocument/2006/relationships/image" Target="media/image876.wmf"/><Relationship Id="rId27" Type="http://schemas.openxmlformats.org/officeDocument/2006/relationships/image" Target="media/image20.wmf"/><Relationship Id="rId69" Type="http://schemas.openxmlformats.org/officeDocument/2006/relationships/image" Target="media/image62.wmf"/><Relationship Id="rId134" Type="http://schemas.openxmlformats.org/officeDocument/2006/relationships/image" Target="media/image126.wmf"/><Relationship Id="rId537" Type="http://schemas.openxmlformats.org/officeDocument/2006/relationships/image" Target="media/image529.wmf"/><Relationship Id="rId579" Type="http://schemas.openxmlformats.org/officeDocument/2006/relationships/image" Target="media/image571.wmf"/><Relationship Id="rId744" Type="http://schemas.openxmlformats.org/officeDocument/2006/relationships/image" Target="media/image736.wmf"/><Relationship Id="rId786" Type="http://schemas.openxmlformats.org/officeDocument/2006/relationships/image" Target="media/image778.wmf"/><Relationship Id="rId80" Type="http://schemas.openxmlformats.org/officeDocument/2006/relationships/image" Target="media/image72.wmf"/><Relationship Id="rId176" Type="http://schemas.openxmlformats.org/officeDocument/2006/relationships/image" Target="media/image168.wmf"/><Relationship Id="rId341" Type="http://schemas.openxmlformats.org/officeDocument/2006/relationships/image" Target="media/image333.wmf"/><Relationship Id="rId383" Type="http://schemas.openxmlformats.org/officeDocument/2006/relationships/image" Target="media/image375.wmf"/><Relationship Id="rId439" Type="http://schemas.openxmlformats.org/officeDocument/2006/relationships/image" Target="media/image431.wmf"/><Relationship Id="rId590" Type="http://schemas.openxmlformats.org/officeDocument/2006/relationships/image" Target="media/image582.wmf"/><Relationship Id="rId604" Type="http://schemas.openxmlformats.org/officeDocument/2006/relationships/image" Target="media/image596.wmf"/><Relationship Id="rId646" Type="http://schemas.openxmlformats.org/officeDocument/2006/relationships/image" Target="media/image638.wmf"/><Relationship Id="rId811" Type="http://schemas.openxmlformats.org/officeDocument/2006/relationships/image" Target="media/image803.wmf"/><Relationship Id="rId201" Type="http://schemas.openxmlformats.org/officeDocument/2006/relationships/image" Target="media/image193.wmf"/><Relationship Id="rId243" Type="http://schemas.openxmlformats.org/officeDocument/2006/relationships/image" Target="media/image235.wmf"/><Relationship Id="rId285" Type="http://schemas.openxmlformats.org/officeDocument/2006/relationships/image" Target="media/image277.wmf"/><Relationship Id="rId450" Type="http://schemas.openxmlformats.org/officeDocument/2006/relationships/image" Target="media/image442.wmf"/><Relationship Id="rId506" Type="http://schemas.openxmlformats.org/officeDocument/2006/relationships/image" Target="media/image498.wmf"/><Relationship Id="rId688" Type="http://schemas.openxmlformats.org/officeDocument/2006/relationships/image" Target="media/image680.wmf"/><Relationship Id="rId853" Type="http://schemas.openxmlformats.org/officeDocument/2006/relationships/image" Target="media/image845.wmf"/><Relationship Id="rId895" Type="http://schemas.openxmlformats.org/officeDocument/2006/relationships/image" Target="media/image887.wmf"/><Relationship Id="rId38" Type="http://schemas.openxmlformats.org/officeDocument/2006/relationships/image" Target="media/image31.wmf"/><Relationship Id="rId103" Type="http://schemas.openxmlformats.org/officeDocument/2006/relationships/image" Target="media/image95.wmf"/><Relationship Id="rId310" Type="http://schemas.openxmlformats.org/officeDocument/2006/relationships/image" Target="media/image302.wmf"/><Relationship Id="rId492" Type="http://schemas.openxmlformats.org/officeDocument/2006/relationships/image" Target="media/image484.wmf"/><Relationship Id="rId548" Type="http://schemas.openxmlformats.org/officeDocument/2006/relationships/image" Target="media/image540.wmf"/><Relationship Id="rId713" Type="http://schemas.openxmlformats.org/officeDocument/2006/relationships/image" Target="media/image705.wmf"/><Relationship Id="rId755" Type="http://schemas.openxmlformats.org/officeDocument/2006/relationships/image" Target="media/image747.wmf"/><Relationship Id="rId797" Type="http://schemas.openxmlformats.org/officeDocument/2006/relationships/image" Target="media/image789.wmf"/><Relationship Id="rId91" Type="http://schemas.openxmlformats.org/officeDocument/2006/relationships/image" Target="media/image83.wmf"/><Relationship Id="rId145" Type="http://schemas.openxmlformats.org/officeDocument/2006/relationships/image" Target="media/image137.wmf"/><Relationship Id="rId187" Type="http://schemas.openxmlformats.org/officeDocument/2006/relationships/image" Target="media/image179.wmf"/><Relationship Id="rId352" Type="http://schemas.openxmlformats.org/officeDocument/2006/relationships/image" Target="media/image344.wmf"/><Relationship Id="rId394" Type="http://schemas.openxmlformats.org/officeDocument/2006/relationships/image" Target="media/image386.wmf"/><Relationship Id="rId408" Type="http://schemas.openxmlformats.org/officeDocument/2006/relationships/image" Target="media/image400.wmf"/><Relationship Id="rId615" Type="http://schemas.openxmlformats.org/officeDocument/2006/relationships/image" Target="media/image607.wmf"/><Relationship Id="rId822" Type="http://schemas.openxmlformats.org/officeDocument/2006/relationships/image" Target="media/image814.wmf"/><Relationship Id="rId212" Type="http://schemas.openxmlformats.org/officeDocument/2006/relationships/image" Target="media/image204.wmf"/><Relationship Id="rId254" Type="http://schemas.openxmlformats.org/officeDocument/2006/relationships/image" Target="media/image246.wmf"/><Relationship Id="rId657" Type="http://schemas.openxmlformats.org/officeDocument/2006/relationships/image" Target="media/image649.wmf"/><Relationship Id="rId699" Type="http://schemas.openxmlformats.org/officeDocument/2006/relationships/image" Target="media/image691.wmf"/><Relationship Id="rId864" Type="http://schemas.openxmlformats.org/officeDocument/2006/relationships/image" Target="media/image856.wmf"/><Relationship Id="rId49" Type="http://schemas.openxmlformats.org/officeDocument/2006/relationships/image" Target="media/image42.wmf"/><Relationship Id="rId114" Type="http://schemas.openxmlformats.org/officeDocument/2006/relationships/image" Target="media/image106.wmf"/><Relationship Id="rId296" Type="http://schemas.openxmlformats.org/officeDocument/2006/relationships/image" Target="media/image288.wmf"/><Relationship Id="rId461" Type="http://schemas.openxmlformats.org/officeDocument/2006/relationships/image" Target="media/image453.wmf"/><Relationship Id="rId517" Type="http://schemas.openxmlformats.org/officeDocument/2006/relationships/image" Target="media/image509.wmf"/><Relationship Id="rId559" Type="http://schemas.openxmlformats.org/officeDocument/2006/relationships/image" Target="media/image551.wmf"/><Relationship Id="rId724" Type="http://schemas.openxmlformats.org/officeDocument/2006/relationships/image" Target="media/image716.wmf"/><Relationship Id="rId766" Type="http://schemas.openxmlformats.org/officeDocument/2006/relationships/image" Target="media/image758.wmf"/><Relationship Id="rId60" Type="http://schemas.openxmlformats.org/officeDocument/2006/relationships/image" Target="media/image53.wmf"/><Relationship Id="rId156" Type="http://schemas.openxmlformats.org/officeDocument/2006/relationships/image" Target="media/image148.wmf"/><Relationship Id="rId198" Type="http://schemas.openxmlformats.org/officeDocument/2006/relationships/image" Target="media/image190.wmf"/><Relationship Id="rId321" Type="http://schemas.openxmlformats.org/officeDocument/2006/relationships/image" Target="media/image313.wmf"/><Relationship Id="rId363" Type="http://schemas.openxmlformats.org/officeDocument/2006/relationships/image" Target="media/image355.wmf"/><Relationship Id="rId419" Type="http://schemas.openxmlformats.org/officeDocument/2006/relationships/image" Target="media/image411.wmf"/><Relationship Id="rId570" Type="http://schemas.openxmlformats.org/officeDocument/2006/relationships/image" Target="media/image562.wmf"/><Relationship Id="rId626" Type="http://schemas.openxmlformats.org/officeDocument/2006/relationships/image" Target="media/image618.wmf"/><Relationship Id="rId223" Type="http://schemas.openxmlformats.org/officeDocument/2006/relationships/image" Target="media/image215.wmf"/><Relationship Id="rId430" Type="http://schemas.openxmlformats.org/officeDocument/2006/relationships/image" Target="media/image422.wmf"/><Relationship Id="rId668" Type="http://schemas.openxmlformats.org/officeDocument/2006/relationships/image" Target="media/image660.wmf"/><Relationship Id="rId833" Type="http://schemas.openxmlformats.org/officeDocument/2006/relationships/image" Target="media/image825.wmf"/><Relationship Id="rId875" Type="http://schemas.openxmlformats.org/officeDocument/2006/relationships/image" Target="media/image867.wmf"/><Relationship Id="rId18" Type="http://schemas.openxmlformats.org/officeDocument/2006/relationships/image" Target="media/image11.wmf"/><Relationship Id="rId265" Type="http://schemas.openxmlformats.org/officeDocument/2006/relationships/image" Target="media/image257.wmf"/><Relationship Id="rId472" Type="http://schemas.openxmlformats.org/officeDocument/2006/relationships/image" Target="media/image464.wmf"/><Relationship Id="rId528" Type="http://schemas.openxmlformats.org/officeDocument/2006/relationships/image" Target="media/image520.wmf"/><Relationship Id="rId735" Type="http://schemas.openxmlformats.org/officeDocument/2006/relationships/image" Target="media/image727.wmf"/><Relationship Id="rId900" Type="http://schemas.openxmlformats.org/officeDocument/2006/relationships/theme" Target="theme/theme1.xml"/><Relationship Id="rId125" Type="http://schemas.openxmlformats.org/officeDocument/2006/relationships/image" Target="media/image117.wmf"/><Relationship Id="rId167" Type="http://schemas.openxmlformats.org/officeDocument/2006/relationships/image" Target="media/image159.wmf"/><Relationship Id="rId332" Type="http://schemas.openxmlformats.org/officeDocument/2006/relationships/image" Target="media/image324.wmf"/><Relationship Id="rId374" Type="http://schemas.openxmlformats.org/officeDocument/2006/relationships/image" Target="media/image366.wmf"/><Relationship Id="rId581" Type="http://schemas.openxmlformats.org/officeDocument/2006/relationships/image" Target="media/image573.wmf"/><Relationship Id="rId777" Type="http://schemas.openxmlformats.org/officeDocument/2006/relationships/image" Target="media/image769.wmf"/><Relationship Id="rId71" Type="http://schemas.openxmlformats.org/officeDocument/2006/relationships/image" Target="media/image64.wmf"/><Relationship Id="rId234" Type="http://schemas.openxmlformats.org/officeDocument/2006/relationships/image" Target="media/image226.wmf"/><Relationship Id="rId637" Type="http://schemas.openxmlformats.org/officeDocument/2006/relationships/image" Target="media/image629.wmf"/><Relationship Id="rId679" Type="http://schemas.openxmlformats.org/officeDocument/2006/relationships/image" Target="media/image671.wmf"/><Relationship Id="rId802" Type="http://schemas.openxmlformats.org/officeDocument/2006/relationships/image" Target="media/image794.wmf"/><Relationship Id="rId844" Type="http://schemas.openxmlformats.org/officeDocument/2006/relationships/image" Target="media/image836.wmf"/><Relationship Id="rId886" Type="http://schemas.openxmlformats.org/officeDocument/2006/relationships/image" Target="media/image878.wmf"/><Relationship Id="rId2" Type="http://schemas.openxmlformats.org/officeDocument/2006/relationships/styles" Target="styles.xml"/><Relationship Id="rId29" Type="http://schemas.openxmlformats.org/officeDocument/2006/relationships/image" Target="media/image22.wmf"/><Relationship Id="rId276" Type="http://schemas.openxmlformats.org/officeDocument/2006/relationships/image" Target="media/image268.wmf"/><Relationship Id="rId441" Type="http://schemas.openxmlformats.org/officeDocument/2006/relationships/image" Target="media/image433.wmf"/><Relationship Id="rId483" Type="http://schemas.openxmlformats.org/officeDocument/2006/relationships/image" Target="media/image475.wmf"/><Relationship Id="rId539" Type="http://schemas.openxmlformats.org/officeDocument/2006/relationships/image" Target="media/image531.wmf"/><Relationship Id="rId690" Type="http://schemas.openxmlformats.org/officeDocument/2006/relationships/image" Target="media/image682.wmf"/><Relationship Id="rId704" Type="http://schemas.openxmlformats.org/officeDocument/2006/relationships/image" Target="media/image696.wmf"/><Relationship Id="rId746" Type="http://schemas.openxmlformats.org/officeDocument/2006/relationships/image" Target="media/image738.wmf"/><Relationship Id="rId40" Type="http://schemas.openxmlformats.org/officeDocument/2006/relationships/image" Target="media/image33.wmf"/><Relationship Id="rId136" Type="http://schemas.openxmlformats.org/officeDocument/2006/relationships/image" Target="media/image128.wmf"/><Relationship Id="rId178" Type="http://schemas.openxmlformats.org/officeDocument/2006/relationships/image" Target="media/image170.wmf"/><Relationship Id="rId301" Type="http://schemas.openxmlformats.org/officeDocument/2006/relationships/image" Target="media/image293.wmf"/><Relationship Id="rId343" Type="http://schemas.openxmlformats.org/officeDocument/2006/relationships/image" Target="media/image335.wmf"/><Relationship Id="rId550" Type="http://schemas.openxmlformats.org/officeDocument/2006/relationships/image" Target="media/image542.wmf"/><Relationship Id="rId788" Type="http://schemas.openxmlformats.org/officeDocument/2006/relationships/image" Target="media/image780.wmf"/><Relationship Id="rId82" Type="http://schemas.openxmlformats.org/officeDocument/2006/relationships/image" Target="media/image74.wmf"/><Relationship Id="rId203" Type="http://schemas.openxmlformats.org/officeDocument/2006/relationships/image" Target="media/image195.wmf"/><Relationship Id="rId385" Type="http://schemas.openxmlformats.org/officeDocument/2006/relationships/image" Target="media/image377.wmf"/><Relationship Id="rId592" Type="http://schemas.openxmlformats.org/officeDocument/2006/relationships/image" Target="media/image584.wmf"/><Relationship Id="rId606" Type="http://schemas.openxmlformats.org/officeDocument/2006/relationships/image" Target="media/image598.wmf"/><Relationship Id="rId648" Type="http://schemas.openxmlformats.org/officeDocument/2006/relationships/image" Target="media/image640.wmf"/><Relationship Id="rId813" Type="http://schemas.openxmlformats.org/officeDocument/2006/relationships/image" Target="media/image805.wmf"/><Relationship Id="rId855" Type="http://schemas.openxmlformats.org/officeDocument/2006/relationships/image" Target="media/image847.wmf"/><Relationship Id="rId245" Type="http://schemas.openxmlformats.org/officeDocument/2006/relationships/image" Target="media/image237.wmf"/><Relationship Id="rId287" Type="http://schemas.openxmlformats.org/officeDocument/2006/relationships/image" Target="media/image279.wmf"/><Relationship Id="rId410" Type="http://schemas.openxmlformats.org/officeDocument/2006/relationships/image" Target="media/image402.wmf"/><Relationship Id="rId452" Type="http://schemas.openxmlformats.org/officeDocument/2006/relationships/image" Target="media/image444.wmf"/><Relationship Id="rId494" Type="http://schemas.openxmlformats.org/officeDocument/2006/relationships/image" Target="media/image486.wmf"/><Relationship Id="rId508" Type="http://schemas.openxmlformats.org/officeDocument/2006/relationships/image" Target="media/image500.wmf"/><Relationship Id="rId715" Type="http://schemas.openxmlformats.org/officeDocument/2006/relationships/image" Target="media/image707.wmf"/><Relationship Id="rId897" Type="http://schemas.openxmlformats.org/officeDocument/2006/relationships/header" Target="header1.xml"/><Relationship Id="rId105" Type="http://schemas.openxmlformats.org/officeDocument/2006/relationships/image" Target="media/image97.wmf"/><Relationship Id="rId147" Type="http://schemas.openxmlformats.org/officeDocument/2006/relationships/image" Target="media/image139.wmf"/><Relationship Id="rId312" Type="http://schemas.openxmlformats.org/officeDocument/2006/relationships/image" Target="media/image304.wmf"/><Relationship Id="rId354" Type="http://schemas.openxmlformats.org/officeDocument/2006/relationships/image" Target="media/image346.wmf"/><Relationship Id="rId757" Type="http://schemas.openxmlformats.org/officeDocument/2006/relationships/image" Target="media/image749.wmf"/><Relationship Id="rId799" Type="http://schemas.openxmlformats.org/officeDocument/2006/relationships/image" Target="media/image791.wmf"/><Relationship Id="rId51" Type="http://schemas.openxmlformats.org/officeDocument/2006/relationships/image" Target="media/image44.wmf"/><Relationship Id="rId93" Type="http://schemas.openxmlformats.org/officeDocument/2006/relationships/image" Target="media/image85.wmf"/><Relationship Id="rId189" Type="http://schemas.openxmlformats.org/officeDocument/2006/relationships/image" Target="media/image181.wmf"/><Relationship Id="rId396" Type="http://schemas.openxmlformats.org/officeDocument/2006/relationships/image" Target="media/image388.wmf"/><Relationship Id="rId561" Type="http://schemas.openxmlformats.org/officeDocument/2006/relationships/image" Target="media/image553.wmf"/><Relationship Id="rId617" Type="http://schemas.openxmlformats.org/officeDocument/2006/relationships/image" Target="media/image609.wmf"/><Relationship Id="rId659" Type="http://schemas.openxmlformats.org/officeDocument/2006/relationships/image" Target="media/image651.wmf"/><Relationship Id="rId824" Type="http://schemas.openxmlformats.org/officeDocument/2006/relationships/image" Target="media/image816.wmf"/><Relationship Id="rId866" Type="http://schemas.openxmlformats.org/officeDocument/2006/relationships/image" Target="media/image858.wmf"/><Relationship Id="rId214" Type="http://schemas.openxmlformats.org/officeDocument/2006/relationships/image" Target="media/image206.wmf"/><Relationship Id="rId256" Type="http://schemas.openxmlformats.org/officeDocument/2006/relationships/image" Target="media/image248.wmf"/><Relationship Id="rId298" Type="http://schemas.openxmlformats.org/officeDocument/2006/relationships/image" Target="media/image290.wmf"/><Relationship Id="rId421" Type="http://schemas.openxmlformats.org/officeDocument/2006/relationships/image" Target="media/image413.wmf"/><Relationship Id="rId463" Type="http://schemas.openxmlformats.org/officeDocument/2006/relationships/image" Target="media/image455.wmf"/><Relationship Id="rId519" Type="http://schemas.openxmlformats.org/officeDocument/2006/relationships/image" Target="media/image511.wmf"/><Relationship Id="rId670" Type="http://schemas.openxmlformats.org/officeDocument/2006/relationships/image" Target="media/image662.wmf"/><Relationship Id="rId116" Type="http://schemas.openxmlformats.org/officeDocument/2006/relationships/image" Target="media/image108.wmf"/><Relationship Id="rId158" Type="http://schemas.openxmlformats.org/officeDocument/2006/relationships/image" Target="media/image150.wmf"/><Relationship Id="rId323" Type="http://schemas.openxmlformats.org/officeDocument/2006/relationships/image" Target="media/image315.wmf"/><Relationship Id="rId530" Type="http://schemas.openxmlformats.org/officeDocument/2006/relationships/image" Target="media/image522.wmf"/><Relationship Id="rId726" Type="http://schemas.openxmlformats.org/officeDocument/2006/relationships/image" Target="media/image718.wmf"/><Relationship Id="rId768" Type="http://schemas.openxmlformats.org/officeDocument/2006/relationships/image" Target="media/image760.wmf"/><Relationship Id="rId20" Type="http://schemas.openxmlformats.org/officeDocument/2006/relationships/image" Target="media/image13.wmf"/><Relationship Id="rId62" Type="http://schemas.openxmlformats.org/officeDocument/2006/relationships/image" Target="media/image55.wmf"/><Relationship Id="rId365" Type="http://schemas.openxmlformats.org/officeDocument/2006/relationships/image" Target="media/image357.wmf"/><Relationship Id="rId572" Type="http://schemas.openxmlformats.org/officeDocument/2006/relationships/image" Target="media/image564.wmf"/><Relationship Id="rId628" Type="http://schemas.openxmlformats.org/officeDocument/2006/relationships/image" Target="media/image620.wmf"/><Relationship Id="rId835" Type="http://schemas.openxmlformats.org/officeDocument/2006/relationships/image" Target="media/image827.wmf"/><Relationship Id="rId225" Type="http://schemas.openxmlformats.org/officeDocument/2006/relationships/image" Target="media/image217.wmf"/><Relationship Id="rId267" Type="http://schemas.openxmlformats.org/officeDocument/2006/relationships/image" Target="media/image259.wmf"/><Relationship Id="rId432" Type="http://schemas.openxmlformats.org/officeDocument/2006/relationships/image" Target="media/image424.wmf"/><Relationship Id="rId474" Type="http://schemas.openxmlformats.org/officeDocument/2006/relationships/image" Target="media/image466.wmf"/><Relationship Id="rId877" Type="http://schemas.openxmlformats.org/officeDocument/2006/relationships/image" Target="media/image869.wmf"/><Relationship Id="rId127" Type="http://schemas.openxmlformats.org/officeDocument/2006/relationships/image" Target="media/image119.wmf"/><Relationship Id="rId681" Type="http://schemas.openxmlformats.org/officeDocument/2006/relationships/image" Target="media/image673.wmf"/><Relationship Id="rId737" Type="http://schemas.openxmlformats.org/officeDocument/2006/relationships/image" Target="media/image729.wmf"/><Relationship Id="rId779" Type="http://schemas.openxmlformats.org/officeDocument/2006/relationships/image" Target="media/image771.wmf"/><Relationship Id="rId31" Type="http://schemas.openxmlformats.org/officeDocument/2006/relationships/image" Target="media/image24.wmf"/><Relationship Id="rId73" Type="http://schemas.openxmlformats.org/officeDocument/2006/relationships/image" Target="media/image66.wmf"/><Relationship Id="rId169" Type="http://schemas.openxmlformats.org/officeDocument/2006/relationships/image" Target="media/image161.wmf"/><Relationship Id="rId334" Type="http://schemas.openxmlformats.org/officeDocument/2006/relationships/image" Target="media/image326.wmf"/><Relationship Id="rId376" Type="http://schemas.openxmlformats.org/officeDocument/2006/relationships/image" Target="media/image368.wmf"/><Relationship Id="rId541" Type="http://schemas.openxmlformats.org/officeDocument/2006/relationships/image" Target="media/image533.wmf"/><Relationship Id="rId583" Type="http://schemas.openxmlformats.org/officeDocument/2006/relationships/image" Target="media/image575.wmf"/><Relationship Id="rId639" Type="http://schemas.openxmlformats.org/officeDocument/2006/relationships/image" Target="media/image631.wmf"/><Relationship Id="rId790" Type="http://schemas.openxmlformats.org/officeDocument/2006/relationships/image" Target="media/image782.wmf"/><Relationship Id="rId804" Type="http://schemas.openxmlformats.org/officeDocument/2006/relationships/image" Target="media/image796.wmf"/><Relationship Id="rId4" Type="http://schemas.openxmlformats.org/officeDocument/2006/relationships/settings" Target="settings.xml"/><Relationship Id="rId180" Type="http://schemas.openxmlformats.org/officeDocument/2006/relationships/image" Target="media/image172.wmf"/><Relationship Id="rId236" Type="http://schemas.openxmlformats.org/officeDocument/2006/relationships/image" Target="media/image228.wmf"/><Relationship Id="rId278" Type="http://schemas.openxmlformats.org/officeDocument/2006/relationships/image" Target="media/image270.wmf"/><Relationship Id="rId401" Type="http://schemas.openxmlformats.org/officeDocument/2006/relationships/image" Target="media/image393.wmf"/><Relationship Id="rId443" Type="http://schemas.openxmlformats.org/officeDocument/2006/relationships/image" Target="media/image435.wmf"/><Relationship Id="rId650" Type="http://schemas.openxmlformats.org/officeDocument/2006/relationships/image" Target="media/image642.wmf"/><Relationship Id="rId846" Type="http://schemas.openxmlformats.org/officeDocument/2006/relationships/image" Target="media/image838.wmf"/><Relationship Id="rId888" Type="http://schemas.openxmlformats.org/officeDocument/2006/relationships/image" Target="media/image880.wmf"/><Relationship Id="rId303" Type="http://schemas.openxmlformats.org/officeDocument/2006/relationships/image" Target="media/image295.wmf"/><Relationship Id="rId485" Type="http://schemas.openxmlformats.org/officeDocument/2006/relationships/image" Target="media/image477.wmf"/><Relationship Id="rId692" Type="http://schemas.openxmlformats.org/officeDocument/2006/relationships/image" Target="media/image684.wmf"/><Relationship Id="rId706" Type="http://schemas.openxmlformats.org/officeDocument/2006/relationships/image" Target="media/image698.wmf"/><Relationship Id="rId748" Type="http://schemas.openxmlformats.org/officeDocument/2006/relationships/image" Target="media/image740.wmf"/><Relationship Id="rId42" Type="http://schemas.openxmlformats.org/officeDocument/2006/relationships/image" Target="media/image35.wmf"/><Relationship Id="rId84" Type="http://schemas.openxmlformats.org/officeDocument/2006/relationships/image" Target="media/image76.wmf"/><Relationship Id="rId138" Type="http://schemas.openxmlformats.org/officeDocument/2006/relationships/image" Target="media/image130.wmf"/><Relationship Id="rId345" Type="http://schemas.openxmlformats.org/officeDocument/2006/relationships/image" Target="media/image337.wmf"/><Relationship Id="rId387" Type="http://schemas.openxmlformats.org/officeDocument/2006/relationships/image" Target="media/image379.wmf"/><Relationship Id="rId510" Type="http://schemas.openxmlformats.org/officeDocument/2006/relationships/image" Target="media/image502.wmf"/><Relationship Id="rId552" Type="http://schemas.openxmlformats.org/officeDocument/2006/relationships/image" Target="media/image544.wmf"/><Relationship Id="rId594" Type="http://schemas.openxmlformats.org/officeDocument/2006/relationships/image" Target="media/image586.wmf"/><Relationship Id="rId608" Type="http://schemas.openxmlformats.org/officeDocument/2006/relationships/image" Target="media/image600.wmf"/><Relationship Id="rId815" Type="http://schemas.openxmlformats.org/officeDocument/2006/relationships/image" Target="media/image807.wmf"/><Relationship Id="rId191" Type="http://schemas.openxmlformats.org/officeDocument/2006/relationships/image" Target="media/image183.wmf"/><Relationship Id="rId205" Type="http://schemas.openxmlformats.org/officeDocument/2006/relationships/image" Target="media/image197.wmf"/><Relationship Id="rId247" Type="http://schemas.openxmlformats.org/officeDocument/2006/relationships/image" Target="media/image239.wmf"/><Relationship Id="rId412" Type="http://schemas.openxmlformats.org/officeDocument/2006/relationships/image" Target="media/image404.wmf"/><Relationship Id="rId857" Type="http://schemas.openxmlformats.org/officeDocument/2006/relationships/image" Target="media/image849.wmf"/><Relationship Id="rId899" Type="http://schemas.openxmlformats.org/officeDocument/2006/relationships/fontTable" Target="fontTable.xml"/><Relationship Id="rId107" Type="http://schemas.openxmlformats.org/officeDocument/2006/relationships/image" Target="media/image99.wmf"/><Relationship Id="rId289" Type="http://schemas.openxmlformats.org/officeDocument/2006/relationships/image" Target="media/image281.wmf"/><Relationship Id="rId454" Type="http://schemas.openxmlformats.org/officeDocument/2006/relationships/image" Target="media/image446.wmf"/><Relationship Id="rId496" Type="http://schemas.openxmlformats.org/officeDocument/2006/relationships/image" Target="media/image488.wmf"/><Relationship Id="rId661" Type="http://schemas.openxmlformats.org/officeDocument/2006/relationships/image" Target="media/image653.wmf"/><Relationship Id="rId717" Type="http://schemas.openxmlformats.org/officeDocument/2006/relationships/image" Target="media/image709.wmf"/><Relationship Id="rId759" Type="http://schemas.openxmlformats.org/officeDocument/2006/relationships/image" Target="media/image751.wmf"/><Relationship Id="rId11" Type="http://schemas.openxmlformats.org/officeDocument/2006/relationships/image" Target="media/image4.wmf"/><Relationship Id="rId53" Type="http://schemas.openxmlformats.org/officeDocument/2006/relationships/image" Target="media/image46.wmf"/><Relationship Id="rId149" Type="http://schemas.openxmlformats.org/officeDocument/2006/relationships/image" Target="media/image141.wmf"/><Relationship Id="rId314" Type="http://schemas.openxmlformats.org/officeDocument/2006/relationships/image" Target="media/image306.wmf"/><Relationship Id="rId356" Type="http://schemas.openxmlformats.org/officeDocument/2006/relationships/image" Target="media/image348.wmf"/><Relationship Id="rId398" Type="http://schemas.openxmlformats.org/officeDocument/2006/relationships/image" Target="media/image390.wmf"/><Relationship Id="rId521" Type="http://schemas.openxmlformats.org/officeDocument/2006/relationships/image" Target="media/image513.wmf"/><Relationship Id="rId563" Type="http://schemas.openxmlformats.org/officeDocument/2006/relationships/image" Target="media/image555.wmf"/><Relationship Id="rId619" Type="http://schemas.openxmlformats.org/officeDocument/2006/relationships/image" Target="media/image611.wmf"/><Relationship Id="rId770" Type="http://schemas.openxmlformats.org/officeDocument/2006/relationships/image" Target="media/image762.wmf"/><Relationship Id="rId95" Type="http://schemas.openxmlformats.org/officeDocument/2006/relationships/image" Target="media/image87.wmf"/><Relationship Id="rId160" Type="http://schemas.openxmlformats.org/officeDocument/2006/relationships/image" Target="media/image152.wmf"/><Relationship Id="rId216" Type="http://schemas.openxmlformats.org/officeDocument/2006/relationships/image" Target="media/image208.wmf"/><Relationship Id="rId423" Type="http://schemas.openxmlformats.org/officeDocument/2006/relationships/image" Target="media/image415.wmf"/><Relationship Id="rId826" Type="http://schemas.openxmlformats.org/officeDocument/2006/relationships/image" Target="media/image818.wmf"/><Relationship Id="rId868" Type="http://schemas.openxmlformats.org/officeDocument/2006/relationships/image" Target="media/image860.wmf"/><Relationship Id="rId258" Type="http://schemas.openxmlformats.org/officeDocument/2006/relationships/image" Target="media/image250.wmf"/><Relationship Id="rId465" Type="http://schemas.openxmlformats.org/officeDocument/2006/relationships/image" Target="media/image457.wmf"/><Relationship Id="rId630" Type="http://schemas.openxmlformats.org/officeDocument/2006/relationships/image" Target="media/image622.wmf"/><Relationship Id="rId672" Type="http://schemas.openxmlformats.org/officeDocument/2006/relationships/image" Target="media/image664.wmf"/><Relationship Id="rId728" Type="http://schemas.openxmlformats.org/officeDocument/2006/relationships/image" Target="media/image720.wmf"/><Relationship Id="rId22" Type="http://schemas.openxmlformats.org/officeDocument/2006/relationships/image" Target="media/image15.wmf"/><Relationship Id="rId64" Type="http://schemas.openxmlformats.org/officeDocument/2006/relationships/image" Target="media/image57.wmf"/><Relationship Id="rId118" Type="http://schemas.openxmlformats.org/officeDocument/2006/relationships/image" Target="media/image110.wmf"/><Relationship Id="rId325" Type="http://schemas.openxmlformats.org/officeDocument/2006/relationships/image" Target="media/image317.wmf"/><Relationship Id="rId367" Type="http://schemas.openxmlformats.org/officeDocument/2006/relationships/image" Target="media/image359.wmf"/><Relationship Id="rId532" Type="http://schemas.openxmlformats.org/officeDocument/2006/relationships/image" Target="media/image524.wmf"/><Relationship Id="rId574" Type="http://schemas.openxmlformats.org/officeDocument/2006/relationships/image" Target="media/image566.wmf"/><Relationship Id="rId171" Type="http://schemas.openxmlformats.org/officeDocument/2006/relationships/image" Target="media/image163.wmf"/><Relationship Id="rId227" Type="http://schemas.openxmlformats.org/officeDocument/2006/relationships/image" Target="media/image219.wmf"/><Relationship Id="rId781" Type="http://schemas.openxmlformats.org/officeDocument/2006/relationships/image" Target="media/image773.wmf"/><Relationship Id="rId837" Type="http://schemas.openxmlformats.org/officeDocument/2006/relationships/image" Target="media/image829.wmf"/><Relationship Id="rId879" Type="http://schemas.openxmlformats.org/officeDocument/2006/relationships/image" Target="media/image871.wmf"/><Relationship Id="rId269" Type="http://schemas.openxmlformats.org/officeDocument/2006/relationships/image" Target="media/image261.wmf"/><Relationship Id="rId434" Type="http://schemas.openxmlformats.org/officeDocument/2006/relationships/image" Target="media/image426.wmf"/><Relationship Id="rId476" Type="http://schemas.openxmlformats.org/officeDocument/2006/relationships/image" Target="media/image468.wmf"/><Relationship Id="rId641" Type="http://schemas.openxmlformats.org/officeDocument/2006/relationships/image" Target="media/image633.wmf"/><Relationship Id="rId683" Type="http://schemas.openxmlformats.org/officeDocument/2006/relationships/image" Target="media/image675.wmf"/><Relationship Id="rId739" Type="http://schemas.openxmlformats.org/officeDocument/2006/relationships/image" Target="media/image731.wmf"/><Relationship Id="rId890" Type="http://schemas.openxmlformats.org/officeDocument/2006/relationships/image" Target="media/image882.wmf"/><Relationship Id="rId33" Type="http://schemas.openxmlformats.org/officeDocument/2006/relationships/image" Target="media/image26.wmf"/><Relationship Id="rId129" Type="http://schemas.openxmlformats.org/officeDocument/2006/relationships/image" Target="media/image121.wmf"/><Relationship Id="rId280" Type="http://schemas.openxmlformats.org/officeDocument/2006/relationships/image" Target="media/image272.wmf"/><Relationship Id="rId336" Type="http://schemas.openxmlformats.org/officeDocument/2006/relationships/image" Target="media/image328.wmf"/><Relationship Id="rId501" Type="http://schemas.openxmlformats.org/officeDocument/2006/relationships/image" Target="media/image493.wmf"/><Relationship Id="rId543" Type="http://schemas.openxmlformats.org/officeDocument/2006/relationships/image" Target="media/image535.wmf"/><Relationship Id="rId75" Type="http://schemas.openxmlformats.org/officeDocument/2006/relationships/image" Target="media/image68.wmf"/><Relationship Id="rId140" Type="http://schemas.openxmlformats.org/officeDocument/2006/relationships/image" Target="media/image132.wmf"/><Relationship Id="rId182" Type="http://schemas.openxmlformats.org/officeDocument/2006/relationships/image" Target="media/image174.wmf"/><Relationship Id="rId378" Type="http://schemas.openxmlformats.org/officeDocument/2006/relationships/image" Target="media/image370.wmf"/><Relationship Id="rId403" Type="http://schemas.openxmlformats.org/officeDocument/2006/relationships/image" Target="media/image395.wmf"/><Relationship Id="rId585" Type="http://schemas.openxmlformats.org/officeDocument/2006/relationships/image" Target="media/image577.wmf"/><Relationship Id="rId750" Type="http://schemas.openxmlformats.org/officeDocument/2006/relationships/image" Target="media/image742.wmf"/><Relationship Id="rId792" Type="http://schemas.openxmlformats.org/officeDocument/2006/relationships/image" Target="media/image784.wmf"/><Relationship Id="rId806" Type="http://schemas.openxmlformats.org/officeDocument/2006/relationships/image" Target="media/image798.wmf"/><Relationship Id="rId848" Type="http://schemas.openxmlformats.org/officeDocument/2006/relationships/image" Target="media/image840.wmf"/><Relationship Id="rId6" Type="http://schemas.openxmlformats.org/officeDocument/2006/relationships/footnotes" Target="footnotes.xml"/><Relationship Id="rId238" Type="http://schemas.openxmlformats.org/officeDocument/2006/relationships/image" Target="media/image230.wmf"/><Relationship Id="rId445" Type="http://schemas.openxmlformats.org/officeDocument/2006/relationships/image" Target="media/image437.wmf"/><Relationship Id="rId487" Type="http://schemas.openxmlformats.org/officeDocument/2006/relationships/image" Target="media/image479.wmf"/><Relationship Id="rId610" Type="http://schemas.openxmlformats.org/officeDocument/2006/relationships/image" Target="media/image602.wmf"/><Relationship Id="rId652" Type="http://schemas.openxmlformats.org/officeDocument/2006/relationships/image" Target="media/image644.wmf"/><Relationship Id="rId694" Type="http://schemas.openxmlformats.org/officeDocument/2006/relationships/image" Target="media/image686.wmf"/><Relationship Id="rId708" Type="http://schemas.openxmlformats.org/officeDocument/2006/relationships/image" Target="media/image700.wmf"/><Relationship Id="rId291" Type="http://schemas.openxmlformats.org/officeDocument/2006/relationships/image" Target="media/image283.wmf"/><Relationship Id="rId305" Type="http://schemas.openxmlformats.org/officeDocument/2006/relationships/image" Target="media/image297.wmf"/><Relationship Id="rId347" Type="http://schemas.openxmlformats.org/officeDocument/2006/relationships/image" Target="media/image339.wmf"/><Relationship Id="rId512" Type="http://schemas.openxmlformats.org/officeDocument/2006/relationships/image" Target="media/image504.wmf"/><Relationship Id="rId44" Type="http://schemas.openxmlformats.org/officeDocument/2006/relationships/image" Target="media/image37.wmf"/><Relationship Id="rId86" Type="http://schemas.openxmlformats.org/officeDocument/2006/relationships/image" Target="media/image78.wmf"/><Relationship Id="rId151" Type="http://schemas.openxmlformats.org/officeDocument/2006/relationships/image" Target="media/image143.wmf"/><Relationship Id="rId389" Type="http://schemas.openxmlformats.org/officeDocument/2006/relationships/image" Target="media/image381.wmf"/><Relationship Id="rId554" Type="http://schemas.openxmlformats.org/officeDocument/2006/relationships/image" Target="media/image546.wmf"/><Relationship Id="rId596" Type="http://schemas.openxmlformats.org/officeDocument/2006/relationships/image" Target="media/image588.wmf"/><Relationship Id="rId761" Type="http://schemas.openxmlformats.org/officeDocument/2006/relationships/image" Target="media/image753.wmf"/><Relationship Id="rId817" Type="http://schemas.openxmlformats.org/officeDocument/2006/relationships/image" Target="media/image809.wmf"/><Relationship Id="rId859" Type="http://schemas.openxmlformats.org/officeDocument/2006/relationships/image" Target="media/image851.wmf"/><Relationship Id="rId193" Type="http://schemas.openxmlformats.org/officeDocument/2006/relationships/image" Target="media/image185.wmf"/><Relationship Id="rId207" Type="http://schemas.openxmlformats.org/officeDocument/2006/relationships/image" Target="media/image199.wmf"/><Relationship Id="rId249" Type="http://schemas.openxmlformats.org/officeDocument/2006/relationships/image" Target="media/image241.wmf"/><Relationship Id="rId414" Type="http://schemas.openxmlformats.org/officeDocument/2006/relationships/image" Target="media/image406.wmf"/><Relationship Id="rId456" Type="http://schemas.openxmlformats.org/officeDocument/2006/relationships/image" Target="media/image448.wmf"/><Relationship Id="rId498" Type="http://schemas.openxmlformats.org/officeDocument/2006/relationships/image" Target="media/image490.wmf"/><Relationship Id="rId621" Type="http://schemas.openxmlformats.org/officeDocument/2006/relationships/image" Target="media/image613.wmf"/><Relationship Id="rId663" Type="http://schemas.openxmlformats.org/officeDocument/2006/relationships/image" Target="media/image655.wmf"/><Relationship Id="rId870" Type="http://schemas.openxmlformats.org/officeDocument/2006/relationships/image" Target="media/image862.wmf"/><Relationship Id="rId13" Type="http://schemas.openxmlformats.org/officeDocument/2006/relationships/image" Target="media/image6.wmf"/><Relationship Id="rId109" Type="http://schemas.openxmlformats.org/officeDocument/2006/relationships/image" Target="media/image101.wmf"/><Relationship Id="rId260" Type="http://schemas.openxmlformats.org/officeDocument/2006/relationships/image" Target="media/image252.wmf"/><Relationship Id="rId316" Type="http://schemas.openxmlformats.org/officeDocument/2006/relationships/image" Target="media/image308.wmf"/><Relationship Id="rId523" Type="http://schemas.openxmlformats.org/officeDocument/2006/relationships/image" Target="media/image515.wmf"/><Relationship Id="rId719" Type="http://schemas.openxmlformats.org/officeDocument/2006/relationships/image" Target="media/image711.wmf"/><Relationship Id="rId55" Type="http://schemas.openxmlformats.org/officeDocument/2006/relationships/image" Target="media/image48.wmf"/><Relationship Id="rId97" Type="http://schemas.openxmlformats.org/officeDocument/2006/relationships/image" Target="media/image89.wmf"/><Relationship Id="rId120" Type="http://schemas.openxmlformats.org/officeDocument/2006/relationships/image" Target="media/image112.wmf"/><Relationship Id="rId358" Type="http://schemas.openxmlformats.org/officeDocument/2006/relationships/image" Target="media/image350.wmf"/><Relationship Id="rId565" Type="http://schemas.openxmlformats.org/officeDocument/2006/relationships/image" Target="media/image557.wmf"/><Relationship Id="rId730" Type="http://schemas.openxmlformats.org/officeDocument/2006/relationships/image" Target="media/image722.wmf"/><Relationship Id="rId772" Type="http://schemas.openxmlformats.org/officeDocument/2006/relationships/image" Target="media/image764.wmf"/><Relationship Id="rId828" Type="http://schemas.openxmlformats.org/officeDocument/2006/relationships/image" Target="media/image820.wmf"/><Relationship Id="rId162" Type="http://schemas.openxmlformats.org/officeDocument/2006/relationships/image" Target="media/image154.wmf"/><Relationship Id="rId218" Type="http://schemas.openxmlformats.org/officeDocument/2006/relationships/image" Target="media/image210.wmf"/><Relationship Id="rId425" Type="http://schemas.openxmlformats.org/officeDocument/2006/relationships/image" Target="media/image417.wmf"/><Relationship Id="rId467" Type="http://schemas.openxmlformats.org/officeDocument/2006/relationships/image" Target="media/image459.wmf"/><Relationship Id="rId632" Type="http://schemas.openxmlformats.org/officeDocument/2006/relationships/image" Target="media/image624.wmf"/><Relationship Id="rId271" Type="http://schemas.openxmlformats.org/officeDocument/2006/relationships/image" Target="media/image263.wmf"/><Relationship Id="rId674" Type="http://schemas.openxmlformats.org/officeDocument/2006/relationships/image" Target="media/image666.wmf"/><Relationship Id="rId881" Type="http://schemas.openxmlformats.org/officeDocument/2006/relationships/image" Target="media/image873.wmf"/><Relationship Id="rId24" Type="http://schemas.openxmlformats.org/officeDocument/2006/relationships/image" Target="media/image17.wmf"/><Relationship Id="rId66" Type="http://schemas.openxmlformats.org/officeDocument/2006/relationships/image" Target="media/image59.wmf"/><Relationship Id="rId131" Type="http://schemas.openxmlformats.org/officeDocument/2006/relationships/image" Target="media/image123.wmf"/><Relationship Id="rId327" Type="http://schemas.openxmlformats.org/officeDocument/2006/relationships/image" Target="media/image319.wmf"/><Relationship Id="rId369" Type="http://schemas.openxmlformats.org/officeDocument/2006/relationships/image" Target="media/image361.wmf"/><Relationship Id="rId534" Type="http://schemas.openxmlformats.org/officeDocument/2006/relationships/image" Target="media/image526.wmf"/><Relationship Id="rId576" Type="http://schemas.openxmlformats.org/officeDocument/2006/relationships/image" Target="media/image568.wmf"/><Relationship Id="rId741" Type="http://schemas.openxmlformats.org/officeDocument/2006/relationships/image" Target="media/image733.wmf"/><Relationship Id="rId783" Type="http://schemas.openxmlformats.org/officeDocument/2006/relationships/image" Target="media/image775.wmf"/><Relationship Id="rId839" Type="http://schemas.openxmlformats.org/officeDocument/2006/relationships/image" Target="media/image831.wmf"/><Relationship Id="rId173" Type="http://schemas.openxmlformats.org/officeDocument/2006/relationships/image" Target="media/image165.wmf"/><Relationship Id="rId229" Type="http://schemas.openxmlformats.org/officeDocument/2006/relationships/image" Target="media/image221.wmf"/><Relationship Id="rId380" Type="http://schemas.openxmlformats.org/officeDocument/2006/relationships/image" Target="media/image372.wmf"/><Relationship Id="rId436" Type="http://schemas.openxmlformats.org/officeDocument/2006/relationships/image" Target="media/image428.wmf"/><Relationship Id="rId601" Type="http://schemas.openxmlformats.org/officeDocument/2006/relationships/image" Target="media/image593.wmf"/><Relationship Id="rId643" Type="http://schemas.openxmlformats.org/officeDocument/2006/relationships/image" Target="media/image635.wmf"/><Relationship Id="rId240" Type="http://schemas.openxmlformats.org/officeDocument/2006/relationships/image" Target="media/image232.wmf"/><Relationship Id="rId478" Type="http://schemas.openxmlformats.org/officeDocument/2006/relationships/image" Target="media/image470.wmf"/><Relationship Id="rId685" Type="http://schemas.openxmlformats.org/officeDocument/2006/relationships/image" Target="media/image677.wmf"/><Relationship Id="rId850" Type="http://schemas.openxmlformats.org/officeDocument/2006/relationships/image" Target="media/image842.wmf"/><Relationship Id="rId892" Type="http://schemas.openxmlformats.org/officeDocument/2006/relationships/image" Target="media/image884.wmf"/><Relationship Id="rId35" Type="http://schemas.openxmlformats.org/officeDocument/2006/relationships/image" Target="media/image28.wmf"/><Relationship Id="rId77" Type="http://schemas.openxmlformats.org/officeDocument/2006/relationships/image" Target="media/image70.wmf"/><Relationship Id="rId100" Type="http://schemas.openxmlformats.org/officeDocument/2006/relationships/image" Target="media/image92.wmf"/><Relationship Id="rId282" Type="http://schemas.openxmlformats.org/officeDocument/2006/relationships/image" Target="media/image274.wmf"/><Relationship Id="rId338" Type="http://schemas.openxmlformats.org/officeDocument/2006/relationships/image" Target="media/image330.wmf"/><Relationship Id="rId503" Type="http://schemas.openxmlformats.org/officeDocument/2006/relationships/image" Target="media/image495.wmf"/><Relationship Id="rId545" Type="http://schemas.openxmlformats.org/officeDocument/2006/relationships/image" Target="media/image537.wmf"/><Relationship Id="rId587" Type="http://schemas.openxmlformats.org/officeDocument/2006/relationships/image" Target="media/image579.wmf"/><Relationship Id="rId710" Type="http://schemas.openxmlformats.org/officeDocument/2006/relationships/image" Target="media/image702.wmf"/><Relationship Id="rId752" Type="http://schemas.openxmlformats.org/officeDocument/2006/relationships/image" Target="media/image744.wmf"/><Relationship Id="rId808" Type="http://schemas.openxmlformats.org/officeDocument/2006/relationships/image" Target="media/image800.wmf"/><Relationship Id="rId8" Type="http://schemas.openxmlformats.org/officeDocument/2006/relationships/image" Target="media/image1.png"/><Relationship Id="rId142" Type="http://schemas.openxmlformats.org/officeDocument/2006/relationships/image" Target="media/image134.wmf"/><Relationship Id="rId184" Type="http://schemas.openxmlformats.org/officeDocument/2006/relationships/image" Target="media/image176.wmf"/><Relationship Id="rId391" Type="http://schemas.openxmlformats.org/officeDocument/2006/relationships/image" Target="media/image383.wmf"/><Relationship Id="rId405" Type="http://schemas.openxmlformats.org/officeDocument/2006/relationships/image" Target="media/image397.wmf"/><Relationship Id="rId447" Type="http://schemas.openxmlformats.org/officeDocument/2006/relationships/image" Target="media/image439.wmf"/><Relationship Id="rId612" Type="http://schemas.openxmlformats.org/officeDocument/2006/relationships/image" Target="media/image604.wmf"/><Relationship Id="rId794" Type="http://schemas.openxmlformats.org/officeDocument/2006/relationships/image" Target="media/image786.wmf"/><Relationship Id="rId251" Type="http://schemas.openxmlformats.org/officeDocument/2006/relationships/image" Target="media/image243.wmf"/><Relationship Id="rId489" Type="http://schemas.openxmlformats.org/officeDocument/2006/relationships/image" Target="media/image481.wmf"/><Relationship Id="rId654" Type="http://schemas.openxmlformats.org/officeDocument/2006/relationships/image" Target="media/image646.wmf"/><Relationship Id="rId696" Type="http://schemas.openxmlformats.org/officeDocument/2006/relationships/image" Target="media/image688.wmf"/><Relationship Id="rId861" Type="http://schemas.openxmlformats.org/officeDocument/2006/relationships/image" Target="media/image853.wmf"/><Relationship Id="rId46" Type="http://schemas.openxmlformats.org/officeDocument/2006/relationships/image" Target="media/image39.wmf"/><Relationship Id="rId293" Type="http://schemas.openxmlformats.org/officeDocument/2006/relationships/image" Target="media/image285.wmf"/><Relationship Id="rId307" Type="http://schemas.openxmlformats.org/officeDocument/2006/relationships/image" Target="media/image299.wmf"/><Relationship Id="rId349" Type="http://schemas.openxmlformats.org/officeDocument/2006/relationships/image" Target="media/image341.wmf"/><Relationship Id="rId514" Type="http://schemas.openxmlformats.org/officeDocument/2006/relationships/image" Target="media/image506.wmf"/><Relationship Id="rId556" Type="http://schemas.openxmlformats.org/officeDocument/2006/relationships/image" Target="media/image548.wmf"/><Relationship Id="rId721" Type="http://schemas.openxmlformats.org/officeDocument/2006/relationships/image" Target="media/image713.wmf"/><Relationship Id="rId763" Type="http://schemas.openxmlformats.org/officeDocument/2006/relationships/image" Target="media/image755.wmf"/><Relationship Id="rId88" Type="http://schemas.openxmlformats.org/officeDocument/2006/relationships/image" Target="media/image80.wmf"/><Relationship Id="rId111" Type="http://schemas.openxmlformats.org/officeDocument/2006/relationships/image" Target="media/image103.wmf"/><Relationship Id="rId153" Type="http://schemas.openxmlformats.org/officeDocument/2006/relationships/image" Target="media/image145.wmf"/><Relationship Id="rId195" Type="http://schemas.openxmlformats.org/officeDocument/2006/relationships/image" Target="media/image187.wmf"/><Relationship Id="rId209" Type="http://schemas.openxmlformats.org/officeDocument/2006/relationships/image" Target="media/image201.wmf"/><Relationship Id="rId360" Type="http://schemas.openxmlformats.org/officeDocument/2006/relationships/image" Target="media/image352.wmf"/><Relationship Id="rId416" Type="http://schemas.openxmlformats.org/officeDocument/2006/relationships/image" Target="media/image408.wmf"/><Relationship Id="rId598" Type="http://schemas.openxmlformats.org/officeDocument/2006/relationships/image" Target="media/image590.wmf"/><Relationship Id="rId819" Type="http://schemas.openxmlformats.org/officeDocument/2006/relationships/image" Target="media/image811.wmf"/><Relationship Id="rId220" Type="http://schemas.openxmlformats.org/officeDocument/2006/relationships/image" Target="media/image212.wmf"/><Relationship Id="rId458" Type="http://schemas.openxmlformats.org/officeDocument/2006/relationships/image" Target="media/image450.wmf"/><Relationship Id="rId623" Type="http://schemas.openxmlformats.org/officeDocument/2006/relationships/image" Target="media/image615.wmf"/><Relationship Id="rId665" Type="http://schemas.openxmlformats.org/officeDocument/2006/relationships/image" Target="media/image657.wmf"/><Relationship Id="rId830" Type="http://schemas.openxmlformats.org/officeDocument/2006/relationships/image" Target="media/image822.wmf"/><Relationship Id="rId872" Type="http://schemas.openxmlformats.org/officeDocument/2006/relationships/image" Target="media/image864.wmf"/><Relationship Id="rId15" Type="http://schemas.openxmlformats.org/officeDocument/2006/relationships/image" Target="media/image8.wmf"/><Relationship Id="rId57" Type="http://schemas.openxmlformats.org/officeDocument/2006/relationships/image" Target="media/image50.wmf"/><Relationship Id="rId262" Type="http://schemas.openxmlformats.org/officeDocument/2006/relationships/image" Target="media/image254.wmf"/><Relationship Id="rId318" Type="http://schemas.openxmlformats.org/officeDocument/2006/relationships/image" Target="media/image310.wmf"/><Relationship Id="rId525" Type="http://schemas.openxmlformats.org/officeDocument/2006/relationships/image" Target="media/image517.wmf"/><Relationship Id="rId567" Type="http://schemas.openxmlformats.org/officeDocument/2006/relationships/image" Target="media/image559.wmf"/><Relationship Id="rId732" Type="http://schemas.openxmlformats.org/officeDocument/2006/relationships/image" Target="media/image724.wmf"/><Relationship Id="rId99" Type="http://schemas.openxmlformats.org/officeDocument/2006/relationships/image" Target="media/image91.wmf"/><Relationship Id="rId122" Type="http://schemas.openxmlformats.org/officeDocument/2006/relationships/image" Target="media/image114.wmf"/><Relationship Id="rId164" Type="http://schemas.openxmlformats.org/officeDocument/2006/relationships/image" Target="media/image156.wmf"/><Relationship Id="rId371" Type="http://schemas.openxmlformats.org/officeDocument/2006/relationships/image" Target="media/image363.wmf"/><Relationship Id="rId774" Type="http://schemas.openxmlformats.org/officeDocument/2006/relationships/image" Target="media/image766.wmf"/><Relationship Id="rId427" Type="http://schemas.openxmlformats.org/officeDocument/2006/relationships/image" Target="media/image419.wmf"/><Relationship Id="rId469" Type="http://schemas.openxmlformats.org/officeDocument/2006/relationships/image" Target="media/image461.wmf"/><Relationship Id="rId634" Type="http://schemas.openxmlformats.org/officeDocument/2006/relationships/image" Target="media/image626.wmf"/><Relationship Id="rId676" Type="http://schemas.openxmlformats.org/officeDocument/2006/relationships/image" Target="media/image668.wmf"/><Relationship Id="rId841" Type="http://schemas.openxmlformats.org/officeDocument/2006/relationships/image" Target="media/image833.wmf"/><Relationship Id="rId883" Type="http://schemas.openxmlformats.org/officeDocument/2006/relationships/image" Target="media/image875.wmf"/><Relationship Id="rId26" Type="http://schemas.openxmlformats.org/officeDocument/2006/relationships/image" Target="media/image19.wmf"/><Relationship Id="rId231" Type="http://schemas.openxmlformats.org/officeDocument/2006/relationships/image" Target="media/image223.wmf"/><Relationship Id="rId273" Type="http://schemas.openxmlformats.org/officeDocument/2006/relationships/image" Target="media/image265.wmf"/><Relationship Id="rId329" Type="http://schemas.openxmlformats.org/officeDocument/2006/relationships/image" Target="media/image321.wmf"/><Relationship Id="rId480" Type="http://schemas.openxmlformats.org/officeDocument/2006/relationships/image" Target="media/image472.wmf"/><Relationship Id="rId536" Type="http://schemas.openxmlformats.org/officeDocument/2006/relationships/image" Target="media/image528.wmf"/><Relationship Id="rId701" Type="http://schemas.openxmlformats.org/officeDocument/2006/relationships/image" Target="media/image693.wmf"/><Relationship Id="rId68" Type="http://schemas.openxmlformats.org/officeDocument/2006/relationships/image" Target="media/image61.wmf"/><Relationship Id="rId133" Type="http://schemas.openxmlformats.org/officeDocument/2006/relationships/image" Target="media/image125.wmf"/><Relationship Id="rId175" Type="http://schemas.openxmlformats.org/officeDocument/2006/relationships/image" Target="media/image167.wmf"/><Relationship Id="rId340" Type="http://schemas.openxmlformats.org/officeDocument/2006/relationships/image" Target="media/image332.wmf"/><Relationship Id="rId578" Type="http://schemas.openxmlformats.org/officeDocument/2006/relationships/image" Target="media/image570.wmf"/><Relationship Id="rId743" Type="http://schemas.openxmlformats.org/officeDocument/2006/relationships/image" Target="media/image735.wmf"/><Relationship Id="rId785" Type="http://schemas.openxmlformats.org/officeDocument/2006/relationships/image" Target="media/image777.wmf"/><Relationship Id="rId200" Type="http://schemas.openxmlformats.org/officeDocument/2006/relationships/image" Target="media/image192.wmf"/><Relationship Id="rId382" Type="http://schemas.openxmlformats.org/officeDocument/2006/relationships/image" Target="media/image374.wmf"/><Relationship Id="rId438" Type="http://schemas.openxmlformats.org/officeDocument/2006/relationships/image" Target="media/image430.wmf"/><Relationship Id="rId603" Type="http://schemas.openxmlformats.org/officeDocument/2006/relationships/image" Target="media/image595.wmf"/><Relationship Id="rId645" Type="http://schemas.openxmlformats.org/officeDocument/2006/relationships/image" Target="media/image637.wmf"/><Relationship Id="rId687" Type="http://schemas.openxmlformats.org/officeDocument/2006/relationships/image" Target="media/image679.wmf"/><Relationship Id="rId810" Type="http://schemas.openxmlformats.org/officeDocument/2006/relationships/image" Target="media/image802.wmf"/><Relationship Id="rId852" Type="http://schemas.openxmlformats.org/officeDocument/2006/relationships/image" Target="media/image844.wmf"/><Relationship Id="rId242" Type="http://schemas.openxmlformats.org/officeDocument/2006/relationships/image" Target="media/image234.wmf"/><Relationship Id="rId284" Type="http://schemas.openxmlformats.org/officeDocument/2006/relationships/image" Target="media/image276.wmf"/><Relationship Id="rId491" Type="http://schemas.openxmlformats.org/officeDocument/2006/relationships/image" Target="media/image483.wmf"/><Relationship Id="rId505" Type="http://schemas.openxmlformats.org/officeDocument/2006/relationships/image" Target="media/image497.wmf"/><Relationship Id="rId712" Type="http://schemas.openxmlformats.org/officeDocument/2006/relationships/image" Target="media/image704.wmf"/><Relationship Id="rId894" Type="http://schemas.openxmlformats.org/officeDocument/2006/relationships/image" Target="media/image886.wmf"/><Relationship Id="rId37" Type="http://schemas.openxmlformats.org/officeDocument/2006/relationships/image" Target="media/image30.wmf"/><Relationship Id="rId79" Type="http://schemas.openxmlformats.org/officeDocument/2006/relationships/image" Target="media/image71.wmf"/><Relationship Id="rId102" Type="http://schemas.openxmlformats.org/officeDocument/2006/relationships/image" Target="media/image94.wmf"/><Relationship Id="rId144" Type="http://schemas.openxmlformats.org/officeDocument/2006/relationships/image" Target="media/image136.wmf"/><Relationship Id="rId547" Type="http://schemas.openxmlformats.org/officeDocument/2006/relationships/image" Target="media/image539.wmf"/><Relationship Id="rId589" Type="http://schemas.openxmlformats.org/officeDocument/2006/relationships/image" Target="media/image581.wmf"/><Relationship Id="rId754" Type="http://schemas.openxmlformats.org/officeDocument/2006/relationships/image" Target="media/image746.wmf"/><Relationship Id="rId796" Type="http://schemas.openxmlformats.org/officeDocument/2006/relationships/image" Target="media/image788.wmf"/><Relationship Id="rId90" Type="http://schemas.openxmlformats.org/officeDocument/2006/relationships/image" Target="media/image82.wmf"/><Relationship Id="rId186" Type="http://schemas.openxmlformats.org/officeDocument/2006/relationships/image" Target="media/image178.wmf"/><Relationship Id="rId351" Type="http://schemas.openxmlformats.org/officeDocument/2006/relationships/image" Target="media/image343.wmf"/><Relationship Id="rId393" Type="http://schemas.openxmlformats.org/officeDocument/2006/relationships/image" Target="media/image385.wmf"/><Relationship Id="rId407" Type="http://schemas.openxmlformats.org/officeDocument/2006/relationships/image" Target="media/image399.wmf"/><Relationship Id="rId449" Type="http://schemas.openxmlformats.org/officeDocument/2006/relationships/image" Target="media/image441.wmf"/><Relationship Id="rId614" Type="http://schemas.openxmlformats.org/officeDocument/2006/relationships/image" Target="media/image606.wmf"/><Relationship Id="rId656" Type="http://schemas.openxmlformats.org/officeDocument/2006/relationships/image" Target="media/image648.wmf"/><Relationship Id="rId821" Type="http://schemas.openxmlformats.org/officeDocument/2006/relationships/image" Target="media/image813.wmf"/><Relationship Id="rId863" Type="http://schemas.openxmlformats.org/officeDocument/2006/relationships/image" Target="media/image855.wmf"/><Relationship Id="rId211" Type="http://schemas.openxmlformats.org/officeDocument/2006/relationships/image" Target="media/image203.wmf"/><Relationship Id="rId253" Type="http://schemas.openxmlformats.org/officeDocument/2006/relationships/image" Target="media/image245.wmf"/><Relationship Id="rId295" Type="http://schemas.openxmlformats.org/officeDocument/2006/relationships/image" Target="media/image287.wmf"/><Relationship Id="rId309" Type="http://schemas.openxmlformats.org/officeDocument/2006/relationships/image" Target="media/image301.wmf"/><Relationship Id="rId460" Type="http://schemas.openxmlformats.org/officeDocument/2006/relationships/image" Target="media/image452.wmf"/><Relationship Id="rId516" Type="http://schemas.openxmlformats.org/officeDocument/2006/relationships/image" Target="media/image508.wmf"/><Relationship Id="rId698" Type="http://schemas.openxmlformats.org/officeDocument/2006/relationships/image" Target="media/image690.wmf"/><Relationship Id="rId48" Type="http://schemas.openxmlformats.org/officeDocument/2006/relationships/image" Target="media/image41.wmf"/><Relationship Id="rId113" Type="http://schemas.openxmlformats.org/officeDocument/2006/relationships/image" Target="media/image105.wmf"/><Relationship Id="rId320" Type="http://schemas.openxmlformats.org/officeDocument/2006/relationships/image" Target="media/image312.wmf"/><Relationship Id="rId558" Type="http://schemas.openxmlformats.org/officeDocument/2006/relationships/image" Target="media/image550.wmf"/><Relationship Id="rId723" Type="http://schemas.openxmlformats.org/officeDocument/2006/relationships/image" Target="media/image715.wmf"/><Relationship Id="rId765" Type="http://schemas.openxmlformats.org/officeDocument/2006/relationships/image" Target="media/image757.wmf"/><Relationship Id="rId155" Type="http://schemas.openxmlformats.org/officeDocument/2006/relationships/image" Target="media/image147.wmf"/><Relationship Id="rId197" Type="http://schemas.openxmlformats.org/officeDocument/2006/relationships/image" Target="media/image189.wmf"/><Relationship Id="rId362" Type="http://schemas.openxmlformats.org/officeDocument/2006/relationships/image" Target="media/image354.wmf"/><Relationship Id="rId418" Type="http://schemas.openxmlformats.org/officeDocument/2006/relationships/image" Target="media/image410.wmf"/><Relationship Id="rId625" Type="http://schemas.openxmlformats.org/officeDocument/2006/relationships/image" Target="media/image617.wmf"/><Relationship Id="rId832" Type="http://schemas.openxmlformats.org/officeDocument/2006/relationships/image" Target="media/image824.wmf"/><Relationship Id="rId222" Type="http://schemas.openxmlformats.org/officeDocument/2006/relationships/image" Target="media/image214.wmf"/><Relationship Id="rId264" Type="http://schemas.openxmlformats.org/officeDocument/2006/relationships/image" Target="media/image256.wmf"/><Relationship Id="rId471" Type="http://schemas.openxmlformats.org/officeDocument/2006/relationships/image" Target="media/image463.wmf"/><Relationship Id="rId667" Type="http://schemas.openxmlformats.org/officeDocument/2006/relationships/image" Target="media/image659.wmf"/><Relationship Id="rId874" Type="http://schemas.openxmlformats.org/officeDocument/2006/relationships/image" Target="media/image866.wmf"/><Relationship Id="rId17" Type="http://schemas.openxmlformats.org/officeDocument/2006/relationships/image" Target="media/image10.wmf"/><Relationship Id="rId59" Type="http://schemas.openxmlformats.org/officeDocument/2006/relationships/image" Target="media/image52.wmf"/><Relationship Id="rId124" Type="http://schemas.openxmlformats.org/officeDocument/2006/relationships/image" Target="media/image116.wmf"/><Relationship Id="rId527" Type="http://schemas.openxmlformats.org/officeDocument/2006/relationships/image" Target="media/image519.wmf"/><Relationship Id="rId569" Type="http://schemas.openxmlformats.org/officeDocument/2006/relationships/image" Target="media/image561.wmf"/><Relationship Id="rId734" Type="http://schemas.openxmlformats.org/officeDocument/2006/relationships/image" Target="media/image726.wmf"/><Relationship Id="rId776" Type="http://schemas.openxmlformats.org/officeDocument/2006/relationships/image" Target="media/image768.wmf"/><Relationship Id="rId70" Type="http://schemas.openxmlformats.org/officeDocument/2006/relationships/image" Target="media/image63.wmf"/><Relationship Id="rId166" Type="http://schemas.openxmlformats.org/officeDocument/2006/relationships/image" Target="media/image158.wmf"/><Relationship Id="rId331" Type="http://schemas.openxmlformats.org/officeDocument/2006/relationships/image" Target="media/image323.wmf"/><Relationship Id="rId373" Type="http://schemas.openxmlformats.org/officeDocument/2006/relationships/image" Target="media/image365.wmf"/><Relationship Id="rId429" Type="http://schemas.openxmlformats.org/officeDocument/2006/relationships/image" Target="media/image421.wmf"/><Relationship Id="rId580" Type="http://schemas.openxmlformats.org/officeDocument/2006/relationships/image" Target="media/image572.wmf"/><Relationship Id="rId636" Type="http://schemas.openxmlformats.org/officeDocument/2006/relationships/image" Target="media/image628.wmf"/><Relationship Id="rId801" Type="http://schemas.openxmlformats.org/officeDocument/2006/relationships/image" Target="media/image793.wmf"/><Relationship Id="rId1" Type="http://schemas.openxmlformats.org/officeDocument/2006/relationships/numbering" Target="numbering.xml"/><Relationship Id="rId233" Type="http://schemas.openxmlformats.org/officeDocument/2006/relationships/image" Target="media/image225.wmf"/><Relationship Id="rId440" Type="http://schemas.openxmlformats.org/officeDocument/2006/relationships/image" Target="media/image432.wmf"/><Relationship Id="rId678" Type="http://schemas.openxmlformats.org/officeDocument/2006/relationships/image" Target="media/image670.wmf"/><Relationship Id="rId843" Type="http://schemas.openxmlformats.org/officeDocument/2006/relationships/image" Target="media/image835.wmf"/><Relationship Id="rId885" Type="http://schemas.openxmlformats.org/officeDocument/2006/relationships/image" Target="media/image877.wmf"/><Relationship Id="rId28" Type="http://schemas.openxmlformats.org/officeDocument/2006/relationships/image" Target="media/image21.wmf"/><Relationship Id="rId275" Type="http://schemas.openxmlformats.org/officeDocument/2006/relationships/image" Target="media/image267.wmf"/><Relationship Id="rId300" Type="http://schemas.openxmlformats.org/officeDocument/2006/relationships/image" Target="media/image292.wmf"/><Relationship Id="rId482" Type="http://schemas.openxmlformats.org/officeDocument/2006/relationships/image" Target="media/image474.wmf"/><Relationship Id="rId538" Type="http://schemas.openxmlformats.org/officeDocument/2006/relationships/image" Target="media/image530.wmf"/><Relationship Id="rId703" Type="http://schemas.openxmlformats.org/officeDocument/2006/relationships/image" Target="media/image695.wmf"/><Relationship Id="rId745" Type="http://schemas.openxmlformats.org/officeDocument/2006/relationships/image" Target="media/image737.wmf"/><Relationship Id="rId81" Type="http://schemas.openxmlformats.org/officeDocument/2006/relationships/image" Target="media/image73.wmf"/><Relationship Id="rId135" Type="http://schemas.openxmlformats.org/officeDocument/2006/relationships/image" Target="media/image127.wmf"/><Relationship Id="rId177" Type="http://schemas.openxmlformats.org/officeDocument/2006/relationships/image" Target="media/image169.wmf"/><Relationship Id="rId342" Type="http://schemas.openxmlformats.org/officeDocument/2006/relationships/image" Target="media/image334.wmf"/><Relationship Id="rId384" Type="http://schemas.openxmlformats.org/officeDocument/2006/relationships/image" Target="media/image376.wmf"/><Relationship Id="rId591" Type="http://schemas.openxmlformats.org/officeDocument/2006/relationships/image" Target="media/image583.wmf"/><Relationship Id="rId605" Type="http://schemas.openxmlformats.org/officeDocument/2006/relationships/image" Target="media/image597.wmf"/><Relationship Id="rId787" Type="http://schemas.openxmlformats.org/officeDocument/2006/relationships/image" Target="media/image779.wmf"/><Relationship Id="rId812" Type="http://schemas.openxmlformats.org/officeDocument/2006/relationships/image" Target="media/image804.wmf"/><Relationship Id="rId202" Type="http://schemas.openxmlformats.org/officeDocument/2006/relationships/image" Target="media/image194.wmf"/><Relationship Id="rId244" Type="http://schemas.openxmlformats.org/officeDocument/2006/relationships/image" Target="media/image236.wmf"/><Relationship Id="rId647" Type="http://schemas.openxmlformats.org/officeDocument/2006/relationships/image" Target="media/image639.wmf"/><Relationship Id="rId689" Type="http://schemas.openxmlformats.org/officeDocument/2006/relationships/image" Target="media/image681.wmf"/><Relationship Id="rId854" Type="http://schemas.openxmlformats.org/officeDocument/2006/relationships/image" Target="media/image846.wmf"/><Relationship Id="rId896" Type="http://schemas.openxmlformats.org/officeDocument/2006/relationships/image" Target="media/image888.wmf"/><Relationship Id="rId39" Type="http://schemas.openxmlformats.org/officeDocument/2006/relationships/image" Target="media/image32.wmf"/><Relationship Id="rId286" Type="http://schemas.openxmlformats.org/officeDocument/2006/relationships/image" Target="media/image278.wmf"/><Relationship Id="rId451" Type="http://schemas.openxmlformats.org/officeDocument/2006/relationships/image" Target="media/image443.wmf"/><Relationship Id="rId493" Type="http://schemas.openxmlformats.org/officeDocument/2006/relationships/image" Target="media/image485.wmf"/><Relationship Id="rId507" Type="http://schemas.openxmlformats.org/officeDocument/2006/relationships/image" Target="media/image499.wmf"/><Relationship Id="rId549" Type="http://schemas.openxmlformats.org/officeDocument/2006/relationships/image" Target="media/image541.wmf"/><Relationship Id="rId714" Type="http://schemas.openxmlformats.org/officeDocument/2006/relationships/image" Target="media/image706.wmf"/><Relationship Id="rId756" Type="http://schemas.openxmlformats.org/officeDocument/2006/relationships/image" Target="media/image748.wmf"/><Relationship Id="rId50" Type="http://schemas.openxmlformats.org/officeDocument/2006/relationships/image" Target="media/image43.wmf"/><Relationship Id="rId104" Type="http://schemas.openxmlformats.org/officeDocument/2006/relationships/image" Target="media/image96.wmf"/><Relationship Id="rId146" Type="http://schemas.openxmlformats.org/officeDocument/2006/relationships/image" Target="media/image138.wmf"/><Relationship Id="rId188" Type="http://schemas.openxmlformats.org/officeDocument/2006/relationships/image" Target="media/image180.wmf"/><Relationship Id="rId311" Type="http://schemas.openxmlformats.org/officeDocument/2006/relationships/image" Target="media/image303.wmf"/><Relationship Id="rId353" Type="http://schemas.openxmlformats.org/officeDocument/2006/relationships/image" Target="media/image345.wmf"/><Relationship Id="rId395" Type="http://schemas.openxmlformats.org/officeDocument/2006/relationships/image" Target="media/image387.wmf"/><Relationship Id="rId409" Type="http://schemas.openxmlformats.org/officeDocument/2006/relationships/image" Target="media/image401.wmf"/><Relationship Id="rId560" Type="http://schemas.openxmlformats.org/officeDocument/2006/relationships/image" Target="media/image552.wmf"/><Relationship Id="rId798" Type="http://schemas.openxmlformats.org/officeDocument/2006/relationships/image" Target="media/image790.wmf"/><Relationship Id="rId92" Type="http://schemas.openxmlformats.org/officeDocument/2006/relationships/image" Target="media/image84.wmf"/><Relationship Id="rId213" Type="http://schemas.openxmlformats.org/officeDocument/2006/relationships/image" Target="media/image205.wmf"/><Relationship Id="rId420" Type="http://schemas.openxmlformats.org/officeDocument/2006/relationships/image" Target="media/image412.wmf"/><Relationship Id="rId616" Type="http://schemas.openxmlformats.org/officeDocument/2006/relationships/image" Target="media/image608.wmf"/><Relationship Id="rId658" Type="http://schemas.openxmlformats.org/officeDocument/2006/relationships/image" Target="media/image650.wmf"/><Relationship Id="rId823" Type="http://schemas.openxmlformats.org/officeDocument/2006/relationships/image" Target="media/image815.wmf"/><Relationship Id="rId865" Type="http://schemas.openxmlformats.org/officeDocument/2006/relationships/image" Target="media/image857.wmf"/><Relationship Id="rId255" Type="http://schemas.openxmlformats.org/officeDocument/2006/relationships/image" Target="media/image247.wmf"/><Relationship Id="rId297" Type="http://schemas.openxmlformats.org/officeDocument/2006/relationships/image" Target="media/image289.wmf"/><Relationship Id="rId462" Type="http://schemas.openxmlformats.org/officeDocument/2006/relationships/image" Target="media/image454.wmf"/><Relationship Id="rId518" Type="http://schemas.openxmlformats.org/officeDocument/2006/relationships/image" Target="media/image510.wmf"/><Relationship Id="rId725" Type="http://schemas.openxmlformats.org/officeDocument/2006/relationships/image" Target="media/image717.wmf"/><Relationship Id="rId115" Type="http://schemas.openxmlformats.org/officeDocument/2006/relationships/image" Target="media/image107.wmf"/><Relationship Id="rId157" Type="http://schemas.openxmlformats.org/officeDocument/2006/relationships/image" Target="media/image149.wmf"/><Relationship Id="rId322" Type="http://schemas.openxmlformats.org/officeDocument/2006/relationships/image" Target="media/image314.wmf"/><Relationship Id="rId364" Type="http://schemas.openxmlformats.org/officeDocument/2006/relationships/image" Target="media/image356.wmf"/><Relationship Id="rId767" Type="http://schemas.openxmlformats.org/officeDocument/2006/relationships/image" Target="media/image759.wmf"/><Relationship Id="rId61" Type="http://schemas.openxmlformats.org/officeDocument/2006/relationships/image" Target="media/image54.wmf"/><Relationship Id="rId199" Type="http://schemas.openxmlformats.org/officeDocument/2006/relationships/image" Target="media/image191.wmf"/><Relationship Id="rId571" Type="http://schemas.openxmlformats.org/officeDocument/2006/relationships/image" Target="media/image563.wmf"/><Relationship Id="rId627" Type="http://schemas.openxmlformats.org/officeDocument/2006/relationships/image" Target="media/image619.wmf"/><Relationship Id="rId669" Type="http://schemas.openxmlformats.org/officeDocument/2006/relationships/image" Target="media/image661.wmf"/><Relationship Id="rId834" Type="http://schemas.openxmlformats.org/officeDocument/2006/relationships/image" Target="media/image826.wmf"/><Relationship Id="rId876" Type="http://schemas.openxmlformats.org/officeDocument/2006/relationships/image" Target="media/image868.wmf"/><Relationship Id="rId19" Type="http://schemas.openxmlformats.org/officeDocument/2006/relationships/image" Target="media/image12.wmf"/><Relationship Id="rId224" Type="http://schemas.openxmlformats.org/officeDocument/2006/relationships/image" Target="media/image216.wmf"/><Relationship Id="rId266" Type="http://schemas.openxmlformats.org/officeDocument/2006/relationships/image" Target="media/image258.wmf"/><Relationship Id="rId431" Type="http://schemas.openxmlformats.org/officeDocument/2006/relationships/image" Target="media/image423.wmf"/><Relationship Id="rId473" Type="http://schemas.openxmlformats.org/officeDocument/2006/relationships/image" Target="media/image465.wmf"/><Relationship Id="rId529" Type="http://schemas.openxmlformats.org/officeDocument/2006/relationships/image" Target="media/image521.wmf"/><Relationship Id="rId680" Type="http://schemas.openxmlformats.org/officeDocument/2006/relationships/image" Target="media/image672.wmf"/><Relationship Id="rId736" Type="http://schemas.openxmlformats.org/officeDocument/2006/relationships/image" Target="media/image728.wmf"/><Relationship Id="rId30" Type="http://schemas.openxmlformats.org/officeDocument/2006/relationships/image" Target="media/image23.wmf"/><Relationship Id="rId126" Type="http://schemas.openxmlformats.org/officeDocument/2006/relationships/image" Target="media/image118.wmf"/><Relationship Id="rId168" Type="http://schemas.openxmlformats.org/officeDocument/2006/relationships/image" Target="media/image160.wmf"/><Relationship Id="rId333" Type="http://schemas.openxmlformats.org/officeDocument/2006/relationships/image" Target="media/image325.wmf"/><Relationship Id="rId540" Type="http://schemas.openxmlformats.org/officeDocument/2006/relationships/image" Target="media/image532.wmf"/><Relationship Id="rId778" Type="http://schemas.openxmlformats.org/officeDocument/2006/relationships/image" Target="media/image770.wmf"/><Relationship Id="rId72" Type="http://schemas.openxmlformats.org/officeDocument/2006/relationships/image" Target="media/image65.wmf"/><Relationship Id="rId375" Type="http://schemas.openxmlformats.org/officeDocument/2006/relationships/image" Target="media/image367.wmf"/><Relationship Id="rId582" Type="http://schemas.openxmlformats.org/officeDocument/2006/relationships/image" Target="media/image574.wmf"/><Relationship Id="rId638" Type="http://schemas.openxmlformats.org/officeDocument/2006/relationships/image" Target="media/image630.wmf"/><Relationship Id="rId803" Type="http://schemas.openxmlformats.org/officeDocument/2006/relationships/image" Target="media/image795.wmf"/><Relationship Id="rId845" Type="http://schemas.openxmlformats.org/officeDocument/2006/relationships/image" Target="media/image837.wmf"/><Relationship Id="rId3" Type="http://schemas.microsoft.com/office/2007/relationships/stylesWithEffects" Target="stylesWithEffects.xml"/><Relationship Id="rId235" Type="http://schemas.openxmlformats.org/officeDocument/2006/relationships/image" Target="media/image227.wmf"/><Relationship Id="rId277" Type="http://schemas.openxmlformats.org/officeDocument/2006/relationships/image" Target="media/image269.wmf"/><Relationship Id="rId400" Type="http://schemas.openxmlformats.org/officeDocument/2006/relationships/image" Target="media/image392.wmf"/><Relationship Id="rId442" Type="http://schemas.openxmlformats.org/officeDocument/2006/relationships/image" Target="media/image434.wmf"/><Relationship Id="rId484" Type="http://schemas.openxmlformats.org/officeDocument/2006/relationships/image" Target="media/image476.wmf"/><Relationship Id="rId705" Type="http://schemas.openxmlformats.org/officeDocument/2006/relationships/image" Target="media/image697.wmf"/><Relationship Id="rId887" Type="http://schemas.openxmlformats.org/officeDocument/2006/relationships/image" Target="media/image879.wmf"/><Relationship Id="rId137" Type="http://schemas.openxmlformats.org/officeDocument/2006/relationships/image" Target="media/image129.wmf"/><Relationship Id="rId302" Type="http://schemas.openxmlformats.org/officeDocument/2006/relationships/image" Target="media/image294.wmf"/><Relationship Id="rId344" Type="http://schemas.openxmlformats.org/officeDocument/2006/relationships/image" Target="media/image336.wmf"/><Relationship Id="rId691" Type="http://schemas.openxmlformats.org/officeDocument/2006/relationships/image" Target="media/image683.wmf"/><Relationship Id="rId747" Type="http://schemas.openxmlformats.org/officeDocument/2006/relationships/image" Target="media/image739.wmf"/><Relationship Id="rId789" Type="http://schemas.openxmlformats.org/officeDocument/2006/relationships/image" Target="media/image781.wmf"/><Relationship Id="rId41" Type="http://schemas.openxmlformats.org/officeDocument/2006/relationships/image" Target="media/image34.wmf"/><Relationship Id="rId83" Type="http://schemas.openxmlformats.org/officeDocument/2006/relationships/image" Target="media/image75.wmf"/><Relationship Id="rId179" Type="http://schemas.openxmlformats.org/officeDocument/2006/relationships/image" Target="media/image171.wmf"/><Relationship Id="rId386" Type="http://schemas.openxmlformats.org/officeDocument/2006/relationships/image" Target="media/image378.wmf"/><Relationship Id="rId551" Type="http://schemas.openxmlformats.org/officeDocument/2006/relationships/image" Target="media/image543.wmf"/><Relationship Id="rId593" Type="http://schemas.openxmlformats.org/officeDocument/2006/relationships/image" Target="media/image585.wmf"/><Relationship Id="rId607" Type="http://schemas.openxmlformats.org/officeDocument/2006/relationships/image" Target="media/image599.wmf"/><Relationship Id="rId649" Type="http://schemas.openxmlformats.org/officeDocument/2006/relationships/image" Target="media/image641.wmf"/><Relationship Id="rId814" Type="http://schemas.openxmlformats.org/officeDocument/2006/relationships/image" Target="media/image806.wmf"/><Relationship Id="rId856" Type="http://schemas.openxmlformats.org/officeDocument/2006/relationships/image" Target="media/image848.wmf"/><Relationship Id="rId190" Type="http://schemas.openxmlformats.org/officeDocument/2006/relationships/image" Target="media/image182.wmf"/><Relationship Id="rId204" Type="http://schemas.openxmlformats.org/officeDocument/2006/relationships/image" Target="media/image196.wmf"/><Relationship Id="rId246" Type="http://schemas.openxmlformats.org/officeDocument/2006/relationships/image" Target="media/image238.wmf"/><Relationship Id="rId288" Type="http://schemas.openxmlformats.org/officeDocument/2006/relationships/image" Target="media/image280.wmf"/><Relationship Id="rId411" Type="http://schemas.openxmlformats.org/officeDocument/2006/relationships/image" Target="media/image403.wmf"/><Relationship Id="rId453" Type="http://schemas.openxmlformats.org/officeDocument/2006/relationships/image" Target="media/image445.wmf"/><Relationship Id="rId509" Type="http://schemas.openxmlformats.org/officeDocument/2006/relationships/image" Target="media/image501.wmf"/><Relationship Id="rId660" Type="http://schemas.openxmlformats.org/officeDocument/2006/relationships/image" Target="media/image652.wmf"/><Relationship Id="rId898" Type="http://schemas.openxmlformats.org/officeDocument/2006/relationships/footer" Target="footer1.xml"/><Relationship Id="rId106" Type="http://schemas.openxmlformats.org/officeDocument/2006/relationships/image" Target="media/image98.wmf"/><Relationship Id="rId313" Type="http://schemas.openxmlformats.org/officeDocument/2006/relationships/image" Target="media/image305.wmf"/><Relationship Id="rId495" Type="http://schemas.openxmlformats.org/officeDocument/2006/relationships/image" Target="media/image487.wmf"/><Relationship Id="rId716" Type="http://schemas.openxmlformats.org/officeDocument/2006/relationships/image" Target="media/image708.wmf"/><Relationship Id="rId758" Type="http://schemas.openxmlformats.org/officeDocument/2006/relationships/image" Target="media/image750.wmf"/><Relationship Id="rId10" Type="http://schemas.openxmlformats.org/officeDocument/2006/relationships/image" Target="media/image3.wmf"/><Relationship Id="rId52" Type="http://schemas.openxmlformats.org/officeDocument/2006/relationships/image" Target="media/image45.wmf"/><Relationship Id="rId94" Type="http://schemas.openxmlformats.org/officeDocument/2006/relationships/image" Target="media/image86.wmf"/><Relationship Id="rId148" Type="http://schemas.openxmlformats.org/officeDocument/2006/relationships/image" Target="media/image140.wmf"/><Relationship Id="rId355" Type="http://schemas.openxmlformats.org/officeDocument/2006/relationships/image" Target="media/image347.wmf"/><Relationship Id="rId397" Type="http://schemas.openxmlformats.org/officeDocument/2006/relationships/image" Target="media/image389.wmf"/><Relationship Id="rId520" Type="http://schemas.openxmlformats.org/officeDocument/2006/relationships/image" Target="media/image512.wmf"/><Relationship Id="rId562" Type="http://schemas.openxmlformats.org/officeDocument/2006/relationships/image" Target="media/image554.wmf"/><Relationship Id="rId618" Type="http://schemas.openxmlformats.org/officeDocument/2006/relationships/image" Target="media/image610.wmf"/><Relationship Id="rId825" Type="http://schemas.openxmlformats.org/officeDocument/2006/relationships/image" Target="media/image817.wmf"/><Relationship Id="rId215" Type="http://schemas.openxmlformats.org/officeDocument/2006/relationships/image" Target="media/image207.wmf"/><Relationship Id="rId257" Type="http://schemas.openxmlformats.org/officeDocument/2006/relationships/image" Target="media/image249.wmf"/><Relationship Id="rId422" Type="http://schemas.openxmlformats.org/officeDocument/2006/relationships/image" Target="media/image414.wmf"/><Relationship Id="rId464" Type="http://schemas.openxmlformats.org/officeDocument/2006/relationships/image" Target="media/image456.wmf"/><Relationship Id="rId867" Type="http://schemas.openxmlformats.org/officeDocument/2006/relationships/image" Target="media/image859.wmf"/><Relationship Id="rId299" Type="http://schemas.openxmlformats.org/officeDocument/2006/relationships/image" Target="media/image291.wmf"/><Relationship Id="rId727" Type="http://schemas.openxmlformats.org/officeDocument/2006/relationships/image" Target="media/image719.wmf"/><Relationship Id="rId63" Type="http://schemas.openxmlformats.org/officeDocument/2006/relationships/image" Target="media/image56.wmf"/><Relationship Id="rId159" Type="http://schemas.openxmlformats.org/officeDocument/2006/relationships/image" Target="media/image151.wmf"/><Relationship Id="rId366" Type="http://schemas.openxmlformats.org/officeDocument/2006/relationships/image" Target="media/image358.wmf"/><Relationship Id="rId573" Type="http://schemas.openxmlformats.org/officeDocument/2006/relationships/image" Target="media/image565.wmf"/><Relationship Id="rId780" Type="http://schemas.openxmlformats.org/officeDocument/2006/relationships/image" Target="media/image772.wmf"/><Relationship Id="rId226" Type="http://schemas.openxmlformats.org/officeDocument/2006/relationships/image" Target="media/image218.wmf"/><Relationship Id="rId433" Type="http://schemas.openxmlformats.org/officeDocument/2006/relationships/image" Target="media/image425.wmf"/><Relationship Id="rId878" Type="http://schemas.openxmlformats.org/officeDocument/2006/relationships/image" Target="media/image870.wmf"/><Relationship Id="rId640" Type="http://schemas.openxmlformats.org/officeDocument/2006/relationships/image" Target="media/image632.wmf"/><Relationship Id="rId738" Type="http://schemas.openxmlformats.org/officeDocument/2006/relationships/image" Target="media/image730.wmf"/><Relationship Id="rId74" Type="http://schemas.openxmlformats.org/officeDocument/2006/relationships/image" Target="media/image67.wmf"/><Relationship Id="rId377" Type="http://schemas.openxmlformats.org/officeDocument/2006/relationships/image" Target="media/image369.wmf"/><Relationship Id="rId500" Type="http://schemas.openxmlformats.org/officeDocument/2006/relationships/image" Target="media/image492.wmf"/><Relationship Id="rId584" Type="http://schemas.openxmlformats.org/officeDocument/2006/relationships/image" Target="media/image576.wmf"/><Relationship Id="rId805" Type="http://schemas.openxmlformats.org/officeDocument/2006/relationships/image" Target="media/image797.wmf"/><Relationship Id="rId5" Type="http://schemas.openxmlformats.org/officeDocument/2006/relationships/webSettings" Target="webSettings.xml"/><Relationship Id="rId237" Type="http://schemas.openxmlformats.org/officeDocument/2006/relationships/image" Target="media/image229.wmf"/><Relationship Id="rId791" Type="http://schemas.openxmlformats.org/officeDocument/2006/relationships/image" Target="media/image783.wmf"/><Relationship Id="rId889" Type="http://schemas.openxmlformats.org/officeDocument/2006/relationships/image" Target="media/image881.wmf"/><Relationship Id="rId444" Type="http://schemas.openxmlformats.org/officeDocument/2006/relationships/image" Target="media/image436.wmf"/><Relationship Id="rId651" Type="http://schemas.openxmlformats.org/officeDocument/2006/relationships/image" Target="media/image643.wmf"/><Relationship Id="rId749" Type="http://schemas.openxmlformats.org/officeDocument/2006/relationships/image" Target="media/image741.wmf"/><Relationship Id="rId290" Type="http://schemas.openxmlformats.org/officeDocument/2006/relationships/image" Target="media/image282.wmf"/><Relationship Id="rId304" Type="http://schemas.openxmlformats.org/officeDocument/2006/relationships/image" Target="media/image296.wmf"/><Relationship Id="rId388" Type="http://schemas.openxmlformats.org/officeDocument/2006/relationships/image" Target="media/image380.wmf"/><Relationship Id="rId511" Type="http://schemas.openxmlformats.org/officeDocument/2006/relationships/image" Target="media/image503.wmf"/><Relationship Id="rId609" Type="http://schemas.openxmlformats.org/officeDocument/2006/relationships/image" Target="media/image601.wmf"/><Relationship Id="rId85" Type="http://schemas.openxmlformats.org/officeDocument/2006/relationships/image" Target="media/image77.wmf"/><Relationship Id="rId150" Type="http://schemas.openxmlformats.org/officeDocument/2006/relationships/image" Target="media/image142.wmf"/><Relationship Id="rId595" Type="http://schemas.openxmlformats.org/officeDocument/2006/relationships/image" Target="media/image587.wmf"/><Relationship Id="rId816" Type="http://schemas.openxmlformats.org/officeDocument/2006/relationships/image" Target="media/image808.wmf"/><Relationship Id="rId248" Type="http://schemas.openxmlformats.org/officeDocument/2006/relationships/image" Target="media/image240.wmf"/><Relationship Id="rId455" Type="http://schemas.openxmlformats.org/officeDocument/2006/relationships/image" Target="media/image447.wmf"/><Relationship Id="rId662" Type="http://schemas.openxmlformats.org/officeDocument/2006/relationships/image" Target="media/image654.wmf"/><Relationship Id="rId12" Type="http://schemas.openxmlformats.org/officeDocument/2006/relationships/image" Target="media/image5.wmf"/><Relationship Id="rId108" Type="http://schemas.openxmlformats.org/officeDocument/2006/relationships/image" Target="media/image100.wmf"/><Relationship Id="rId315" Type="http://schemas.openxmlformats.org/officeDocument/2006/relationships/image" Target="media/image307.wmf"/><Relationship Id="rId522" Type="http://schemas.openxmlformats.org/officeDocument/2006/relationships/image" Target="media/image514.wmf"/><Relationship Id="rId96" Type="http://schemas.openxmlformats.org/officeDocument/2006/relationships/image" Target="media/image88.wmf"/><Relationship Id="rId161" Type="http://schemas.openxmlformats.org/officeDocument/2006/relationships/image" Target="media/image153.wmf"/><Relationship Id="rId399" Type="http://schemas.openxmlformats.org/officeDocument/2006/relationships/image" Target="media/image391.wmf"/><Relationship Id="rId827" Type="http://schemas.openxmlformats.org/officeDocument/2006/relationships/image" Target="media/image819.wmf"/><Relationship Id="rId259" Type="http://schemas.openxmlformats.org/officeDocument/2006/relationships/image" Target="media/image251.wmf"/><Relationship Id="rId466" Type="http://schemas.openxmlformats.org/officeDocument/2006/relationships/image" Target="media/image458.wmf"/><Relationship Id="rId673" Type="http://schemas.openxmlformats.org/officeDocument/2006/relationships/image" Target="media/image665.wmf"/><Relationship Id="rId880" Type="http://schemas.openxmlformats.org/officeDocument/2006/relationships/image" Target="media/image872.wmf"/><Relationship Id="rId23" Type="http://schemas.openxmlformats.org/officeDocument/2006/relationships/image" Target="media/image16.wmf"/><Relationship Id="rId119" Type="http://schemas.openxmlformats.org/officeDocument/2006/relationships/image" Target="media/image111.wmf"/><Relationship Id="rId326" Type="http://schemas.openxmlformats.org/officeDocument/2006/relationships/image" Target="media/image318.wmf"/><Relationship Id="rId533" Type="http://schemas.openxmlformats.org/officeDocument/2006/relationships/image" Target="media/image525.wmf"/><Relationship Id="rId740" Type="http://schemas.openxmlformats.org/officeDocument/2006/relationships/image" Target="media/image732.wmf"/><Relationship Id="rId838" Type="http://schemas.openxmlformats.org/officeDocument/2006/relationships/image" Target="media/image830.wmf"/><Relationship Id="rId172" Type="http://schemas.openxmlformats.org/officeDocument/2006/relationships/image" Target="media/image164.wmf"/><Relationship Id="rId477" Type="http://schemas.openxmlformats.org/officeDocument/2006/relationships/image" Target="media/image469.wmf"/><Relationship Id="rId600" Type="http://schemas.openxmlformats.org/officeDocument/2006/relationships/image" Target="media/image592.wmf"/><Relationship Id="rId684" Type="http://schemas.openxmlformats.org/officeDocument/2006/relationships/image" Target="media/image676.wmf"/><Relationship Id="rId337" Type="http://schemas.openxmlformats.org/officeDocument/2006/relationships/image" Target="media/image329.wmf"/><Relationship Id="rId891" Type="http://schemas.openxmlformats.org/officeDocument/2006/relationships/image" Target="media/image883.wmf"/><Relationship Id="rId34" Type="http://schemas.openxmlformats.org/officeDocument/2006/relationships/image" Target="media/image27.wmf"/><Relationship Id="rId544" Type="http://schemas.openxmlformats.org/officeDocument/2006/relationships/image" Target="media/image536.wmf"/><Relationship Id="rId751" Type="http://schemas.openxmlformats.org/officeDocument/2006/relationships/image" Target="media/image743.wmf"/><Relationship Id="rId849" Type="http://schemas.openxmlformats.org/officeDocument/2006/relationships/image" Target="media/image841.wmf"/><Relationship Id="rId183" Type="http://schemas.openxmlformats.org/officeDocument/2006/relationships/image" Target="media/image175.wmf"/><Relationship Id="rId390" Type="http://schemas.openxmlformats.org/officeDocument/2006/relationships/image" Target="media/image382.wmf"/><Relationship Id="rId404" Type="http://schemas.openxmlformats.org/officeDocument/2006/relationships/image" Target="media/image396.wmf"/><Relationship Id="rId611" Type="http://schemas.openxmlformats.org/officeDocument/2006/relationships/image" Target="media/image603.wmf"/><Relationship Id="rId250" Type="http://schemas.openxmlformats.org/officeDocument/2006/relationships/image" Target="media/image242.wmf"/><Relationship Id="rId488" Type="http://schemas.openxmlformats.org/officeDocument/2006/relationships/image" Target="media/image480.wmf"/><Relationship Id="rId695" Type="http://schemas.openxmlformats.org/officeDocument/2006/relationships/image" Target="media/image687.wmf"/><Relationship Id="rId709" Type="http://schemas.openxmlformats.org/officeDocument/2006/relationships/image" Target="media/image701.wmf"/><Relationship Id="rId45" Type="http://schemas.openxmlformats.org/officeDocument/2006/relationships/image" Target="media/image38.wmf"/><Relationship Id="rId110" Type="http://schemas.openxmlformats.org/officeDocument/2006/relationships/image" Target="media/image102.wmf"/><Relationship Id="rId348" Type="http://schemas.openxmlformats.org/officeDocument/2006/relationships/image" Target="media/image340.wmf"/><Relationship Id="rId555" Type="http://schemas.openxmlformats.org/officeDocument/2006/relationships/image" Target="media/image547.wmf"/><Relationship Id="rId762" Type="http://schemas.openxmlformats.org/officeDocument/2006/relationships/image" Target="media/image754.wmf"/><Relationship Id="rId194" Type="http://schemas.openxmlformats.org/officeDocument/2006/relationships/image" Target="media/image186.wmf"/><Relationship Id="rId208" Type="http://schemas.openxmlformats.org/officeDocument/2006/relationships/image" Target="media/image200.wmf"/><Relationship Id="rId415" Type="http://schemas.openxmlformats.org/officeDocument/2006/relationships/image" Target="media/image407.wmf"/><Relationship Id="rId622" Type="http://schemas.openxmlformats.org/officeDocument/2006/relationships/image" Target="media/image6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6829</Words>
  <Characters>38931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facebook/hoitoanhoc</vt:lpstr>
    </vt:vector>
  </TitlesOfParts>
  <LinksUpToDate>false</LinksUpToDate>
  <CharactersWithSpaces>45669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www.Thuvienhoclieu.Com</dc:subject>
  <dc:creator>www.Thuvienhoclieu.Com</dc:creator>
  <cp:keywords>www.Thuvienhoclieu.Com</cp:keywords>
  <dc:description>www.Thuvienhoclieu.Com</dc:description>
  <cp:lastPrinted>2017-07-20T15:06:00Z</cp:lastPrinted>
  <dcterms:created xsi:type="dcterms:W3CDTF">2017-11-14T09:33:00Z</dcterms:created>
  <dcterms:modified xsi:type="dcterms:W3CDTF">2017-11-27T03:23:00Z</dcterms:modified>
  <cp:category>www.Thuvienhoclieu.Com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ies>
</file>