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FF" w:rsidRPr="005052D3" w:rsidRDefault="00D90CCC" w:rsidP="005052D3">
      <w:pPr>
        <w:spacing w:line="288" w:lineRule="auto"/>
        <w:jc w:val="center"/>
        <w:rPr>
          <w:b/>
          <w:color w:val="FF0000"/>
          <w:sz w:val="26"/>
          <w:szCs w:val="26"/>
        </w:rPr>
      </w:pPr>
      <w:r w:rsidRPr="005052D3">
        <w:rPr>
          <w:b/>
          <w:color w:val="FF0000"/>
          <w:sz w:val="26"/>
          <w:szCs w:val="26"/>
        </w:rPr>
        <w:t>BÀI 1. THẾ GIỚI QUAN DUY VẬT</w:t>
      </w:r>
    </w:p>
    <w:p w:rsidR="001B6CAD" w:rsidRPr="005052D3" w:rsidRDefault="00D90CCC" w:rsidP="005052D3">
      <w:pPr>
        <w:spacing w:line="288" w:lineRule="auto"/>
        <w:jc w:val="center"/>
        <w:rPr>
          <w:b/>
          <w:color w:val="FF0000"/>
          <w:sz w:val="26"/>
          <w:szCs w:val="26"/>
        </w:rPr>
      </w:pPr>
      <w:r w:rsidRPr="005052D3">
        <w:rPr>
          <w:b/>
          <w:color w:val="FF0000"/>
          <w:sz w:val="26"/>
          <w:szCs w:val="26"/>
        </w:rPr>
        <w:t>VÀ PHƯƠNG PHÁP LUẬN BIỆN CHỨNG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Đối tượng nghiên cứu của Triết học Mác – Lênin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Những vấn đề chung nhất, phổ biến nhất của thế giới.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Những vấn đề quan trọng của thế giới đương đại.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Những vấn đề cần thiết của xã hội.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Những vấn đề khoa học xã hội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 </w:t>
      </w:r>
      <w:r w:rsidRPr="005052D3">
        <w:rPr>
          <w:color w:val="000000"/>
          <w:sz w:val="26"/>
          <w:szCs w:val="26"/>
        </w:rPr>
        <w:t>Định nghĩa nào dưới đây là đúng về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Triết học là khoa học nghiên cứu về thế giới, về vị trí của con người trong thế giới.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Triết học là khoa học nghiên cứu về vị trí của con người trong thế giới.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Triết học là hệ thống các quan điểm lí luận chung nhất về thế giới và vị trí của con người trong thế giới đó.</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Triết học là hệ thống các quan điểm chung nhất về tự nhiên, xã hội và tư duy.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 </w:t>
      </w:r>
      <w:r w:rsidRPr="005052D3">
        <w:rPr>
          <w:color w:val="000000"/>
          <w:sz w:val="26"/>
          <w:szCs w:val="26"/>
        </w:rPr>
        <w:t>Sự phát triển của loài người là đối tượng nghiên cứu của: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Môn Xã hội học.</w:t>
      </w:r>
      <w:r w:rsidR="00417CB0">
        <w:rPr>
          <w:color w:val="000000"/>
          <w:sz w:val="26"/>
          <w:szCs w:val="26"/>
        </w:rPr>
        <w:tab/>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B. Môn Lịch sử.</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Môn Chính trị học.</w:t>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D. Môn Sinh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Sự phát triển và sinh trưởng của các loài sinh vật trong thế giới tự nhiên là đối tượng nghiên cứu của bộ môn khoa học nào dưới đây?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Toán học.      </w:t>
      </w:r>
      <w:r w:rsidR="00417CB0">
        <w:rPr>
          <w:color w:val="000000"/>
          <w:sz w:val="26"/>
          <w:szCs w:val="26"/>
        </w:rPr>
        <w:tab/>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B. Sinh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Hóa học.      </w:t>
      </w:r>
      <w:r w:rsidR="00417CB0">
        <w:rPr>
          <w:color w:val="000000"/>
          <w:sz w:val="26"/>
          <w:szCs w:val="26"/>
        </w:rPr>
        <w:tab/>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D. Xã hội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Nội dung nào dưới đây là đối tượng nghiên cứu của Hóa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Sự cấu tạo chất và sự biến đổi các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phân chia, phân giải của các chất hóa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phân tách các chất hóa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Sự hóa hợp các chất hóa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Hệ thống các quan điểm lí luận chung nhất về thế giới và vị trí con người trong thế giới là nội dung của: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Lí luận Mác – Lênin.</w:t>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B.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Chính trị học.</w:t>
      </w:r>
      <w:r w:rsidR="00417CB0">
        <w:rPr>
          <w:color w:val="000000"/>
          <w:sz w:val="26"/>
          <w:szCs w:val="26"/>
        </w:rPr>
        <w:tab/>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D. Xã hội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Nội dung dưới đây không thuộc kiến thức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Thế giới tồn tại khách quan.</w:t>
      </w:r>
      <w:r w:rsidR="00417CB0">
        <w:rPr>
          <w:color w:val="000000"/>
          <w:sz w:val="26"/>
          <w:szCs w:val="26"/>
        </w:rPr>
        <w:tab/>
      </w:r>
      <w:r w:rsidR="00417CB0">
        <w:rPr>
          <w:color w:val="000000"/>
          <w:sz w:val="26"/>
          <w:szCs w:val="26"/>
        </w:rPr>
        <w:tab/>
      </w:r>
      <w:r w:rsidRPr="005052D3">
        <w:rPr>
          <w:color w:val="000000"/>
          <w:sz w:val="26"/>
          <w:szCs w:val="26"/>
        </w:rPr>
        <w:t>B. Mọi sự vật hiện tượng luôn luôn vận động.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Giới tự nhiên là cái sẵn có.</w:t>
      </w:r>
      <w:r w:rsidR="00417CB0">
        <w:rPr>
          <w:color w:val="000000"/>
          <w:sz w:val="26"/>
          <w:szCs w:val="26"/>
        </w:rPr>
        <w:tab/>
      </w:r>
      <w:r w:rsidR="00417CB0">
        <w:rPr>
          <w:color w:val="000000"/>
          <w:sz w:val="26"/>
          <w:szCs w:val="26"/>
        </w:rPr>
        <w:tab/>
      </w:r>
      <w:r w:rsidRPr="005052D3">
        <w:rPr>
          <w:color w:val="000000"/>
          <w:sz w:val="26"/>
          <w:szCs w:val="26"/>
        </w:rPr>
        <w:t>D. Kim loại có tính dẫn điện.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Khẳng định nào dưới đây là đúng?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Triết học là khoa học của các khoa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Triết học là một môn khoa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Triết học là khoa học tổng hợp.</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Triết học là khoa học trừu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Triết học có vai trò nào dưới đây đối với hoạt động nhận thức và hoạt động thực tiễn của con người?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Vai trò đánh giá và cải tạo thế giới đương đại.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B. Vai trò thế giới quan và phương pháp đánh giá.</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Vai trò định hướng và phương pháp luận.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Vai trò thế giới quan và phương pháp luận chung.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Toàn bộ những quan điểm và niềm tin định hướng hoạt động của con người trong cuộc sống gọi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Quan niệm sống của con người.</w:t>
      </w:r>
      <w:r w:rsidR="00417CB0">
        <w:rPr>
          <w:color w:val="000000"/>
          <w:sz w:val="26"/>
          <w:szCs w:val="26"/>
        </w:rPr>
        <w:tab/>
      </w:r>
      <w:r w:rsidRPr="005052D3">
        <w:rPr>
          <w:color w:val="000000"/>
          <w:sz w:val="26"/>
          <w:szCs w:val="26"/>
        </w:rPr>
        <w:t>B. Cách sống của con người.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Thế giới quan.</w:t>
      </w:r>
      <w:r w:rsidR="00417CB0">
        <w:rPr>
          <w:color w:val="000000"/>
          <w:sz w:val="26"/>
          <w:szCs w:val="26"/>
        </w:rPr>
        <w:tab/>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D. Lối sống của con người.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Hãy chọn thứ tự phát triển các loại hình thế giới quan dưới đây cho đúng.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Tôn giáo → Triết học → huyền thoại.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Huyền thoại → tôn giáo →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Triết học → tôn giáo →huyền thoại.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Huyền thoại → Triết học → tôn giáo.</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 </w:t>
      </w:r>
      <w:r w:rsidRPr="005052D3">
        <w:rPr>
          <w:color w:val="000000"/>
          <w:sz w:val="26"/>
          <w:szCs w:val="26"/>
        </w:rPr>
        <w:t>Vấn đề cơ bản của Triết học hiện đại là vấn đề quan hệ giữa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Tư duy và vật chất.</w:t>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B. Tư duy và tồn tại.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Duy vật và duy tâm.</w:t>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rPr>
        <w:t>D. Sự vật và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Giữa sự vật và ý thức cái nào có trước, cái nào có sau, cái nào quyết định cái nào là nội dung.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Mặt thứ nhất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Mặt thứ hai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Khái niệm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Nội dung nào dưới đây là cơ sở để phân chia thế giới quan duy vật và duy tâm?</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Cách trả lời mặt thứ nhất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Cách trả lời thứ hai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Cách giải quyết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Mặt thứ nhất vấn đề cơ bản của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Vật chất là cái có trước, cái quyết định ý thức. Giới tự nhiên tồn tại khách quan, không ai sáng tạo ra là quan điểm của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Thế giới quan duy tâm.</w:t>
      </w:r>
      <w:r w:rsidR="00417CB0">
        <w:rPr>
          <w:color w:val="000000"/>
          <w:sz w:val="26"/>
          <w:szCs w:val="26"/>
          <w:lang w:val="fr-FR"/>
        </w:rPr>
        <w:tab/>
      </w:r>
      <w:r w:rsidR="00417CB0">
        <w:rPr>
          <w:color w:val="000000"/>
          <w:sz w:val="26"/>
          <w:szCs w:val="26"/>
          <w:lang w:val="fr-FR"/>
        </w:rPr>
        <w:tab/>
      </w:r>
      <w:r w:rsidR="00417CB0">
        <w:rPr>
          <w:color w:val="000000"/>
          <w:sz w:val="26"/>
          <w:szCs w:val="26"/>
          <w:lang w:val="fr-FR"/>
        </w:rPr>
        <w:tab/>
      </w:r>
      <w:r w:rsidRPr="005052D3">
        <w:rPr>
          <w:color w:val="000000"/>
          <w:sz w:val="26"/>
          <w:szCs w:val="26"/>
          <w:lang w:val="fr-FR"/>
        </w:rPr>
        <w:t>B. Thế giới quan duy vật.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Thuyết bất khả tri.</w:t>
      </w:r>
      <w:r w:rsidR="00417CB0">
        <w:rPr>
          <w:color w:val="000000"/>
          <w:sz w:val="26"/>
          <w:szCs w:val="26"/>
          <w:lang w:val="fr-FR"/>
        </w:rPr>
        <w:tab/>
      </w:r>
      <w:r w:rsidR="00417CB0">
        <w:rPr>
          <w:color w:val="000000"/>
          <w:sz w:val="26"/>
          <w:szCs w:val="26"/>
          <w:lang w:val="fr-FR"/>
        </w:rPr>
        <w:tab/>
      </w:r>
      <w:r w:rsidR="00417CB0">
        <w:rPr>
          <w:color w:val="000000"/>
          <w:sz w:val="26"/>
          <w:szCs w:val="26"/>
          <w:lang w:val="fr-FR"/>
        </w:rPr>
        <w:tab/>
      </w:r>
      <w:r w:rsidRPr="005052D3">
        <w:rPr>
          <w:color w:val="000000"/>
          <w:sz w:val="26"/>
          <w:szCs w:val="26"/>
          <w:lang w:val="fr-FR"/>
        </w:rPr>
        <w:t>D. Thuyết nhị nguyên luận.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16:</w:t>
      </w:r>
      <w:r w:rsidRPr="005052D3">
        <w:rPr>
          <w:color w:val="000000"/>
          <w:sz w:val="26"/>
          <w:szCs w:val="26"/>
          <w:lang w:val="fr-FR"/>
        </w:rPr>
        <w:t> Thế giới quan duy tâm có quan điểm thế nào dưới đây về mối quan hệ giữa vật chất và ý thức?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Vật chất là cái có trước và quyết định ý thức.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Ý thức là cái có trước và sản sinh ra giới tự nhiên.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Vật chất và ý thức cùng xuất hiện.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Chỉ tồn tại ý thức.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17:</w:t>
      </w:r>
      <w:r w:rsidRPr="005052D3">
        <w:rPr>
          <w:color w:val="000000"/>
          <w:sz w:val="26"/>
          <w:szCs w:val="26"/>
          <w:lang w:val="fr-FR"/>
        </w:rPr>
        <w:t> Theo nghĩa chung nhất, phương pháp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Cách thức đạt được chỉ tiêu.</w:t>
      </w:r>
      <w:r w:rsidR="00417CB0">
        <w:rPr>
          <w:color w:val="000000"/>
          <w:sz w:val="26"/>
          <w:szCs w:val="26"/>
          <w:lang w:val="fr-FR"/>
        </w:rPr>
        <w:tab/>
      </w:r>
      <w:r w:rsidR="00417CB0">
        <w:rPr>
          <w:color w:val="000000"/>
          <w:sz w:val="26"/>
          <w:szCs w:val="26"/>
          <w:lang w:val="fr-FR"/>
        </w:rPr>
        <w:tab/>
      </w:r>
      <w:r w:rsidRPr="005052D3">
        <w:rPr>
          <w:color w:val="000000"/>
          <w:sz w:val="26"/>
          <w:szCs w:val="26"/>
          <w:lang w:val="fr-FR"/>
        </w:rPr>
        <w:t>B. Cách thức đạt được ước mơ.</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Cách thức đạt được mục đích.</w:t>
      </w:r>
      <w:r w:rsidR="00417CB0">
        <w:rPr>
          <w:color w:val="000000"/>
          <w:sz w:val="26"/>
          <w:szCs w:val="26"/>
          <w:lang w:val="fr-FR"/>
        </w:rPr>
        <w:tab/>
      </w:r>
      <w:r w:rsidR="00417CB0">
        <w:rPr>
          <w:color w:val="000000"/>
          <w:sz w:val="26"/>
          <w:szCs w:val="26"/>
          <w:lang w:val="fr-FR"/>
        </w:rPr>
        <w:tab/>
      </w:r>
      <w:r w:rsidRPr="005052D3">
        <w:rPr>
          <w:color w:val="000000"/>
          <w:sz w:val="26"/>
          <w:szCs w:val="26"/>
          <w:lang w:val="fr-FR"/>
        </w:rPr>
        <w:t>D. Cách thức làm việc tốt.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18:</w:t>
      </w:r>
      <w:r w:rsidRPr="005052D3">
        <w:rPr>
          <w:color w:val="000000"/>
          <w:sz w:val="26"/>
          <w:szCs w:val="26"/>
          <w:lang w:val="fr-FR"/>
        </w:rPr>
        <w:t> Phương pháp luận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lastRenderedPageBreak/>
        <w:t>A. Học tuyết về phương pháp nhận thức khoa học và cải tạo thế giới.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Học thuyết về các cách thức, quan điểm nghiên cứu khoa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Học thuyết về các phương pháp cải tạo thế giới.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Học thuyết về phương án nhận thức khoa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19:</w:t>
      </w:r>
      <w:r w:rsidRPr="005052D3">
        <w:rPr>
          <w:color w:val="000000"/>
          <w:sz w:val="26"/>
          <w:szCs w:val="26"/>
          <w:lang w:val="fr-FR"/>
        </w:rPr>
        <w:t> Nội dung nào dưới đây thuộc kiến thức triết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Hiện tượng oxi hóa của kim loại.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Mọi sự vật hiện tượng luôn luôn vận động.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hình thành và phát triển của xã hội.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Hơi nước gặp lạnh ngưng tụ thành mưa.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 </w:t>
      </w:r>
      <w:r w:rsidRPr="005052D3">
        <w:rPr>
          <w:color w:val="000000"/>
          <w:sz w:val="26"/>
          <w:szCs w:val="26"/>
        </w:rPr>
        <w:t>Trong các câu tục ngữ dưới đây, câu nào có yếu tố biện chứng?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rPr>
        <w:t>A. An cư lạc nghiệp.</w:t>
      </w:r>
      <w:r w:rsidR="00417CB0">
        <w:rPr>
          <w:color w:val="000000"/>
          <w:sz w:val="26"/>
          <w:szCs w:val="26"/>
        </w:rPr>
        <w:tab/>
      </w:r>
      <w:r w:rsidR="00417CB0">
        <w:rPr>
          <w:color w:val="000000"/>
          <w:sz w:val="26"/>
          <w:szCs w:val="26"/>
        </w:rPr>
        <w:tab/>
      </w:r>
      <w:r w:rsidR="00417CB0">
        <w:rPr>
          <w:color w:val="000000"/>
          <w:sz w:val="26"/>
          <w:szCs w:val="26"/>
        </w:rPr>
        <w:tab/>
      </w:r>
      <w:r w:rsidRPr="005052D3">
        <w:rPr>
          <w:color w:val="000000"/>
          <w:sz w:val="26"/>
          <w:szCs w:val="26"/>
          <w:lang w:val="fr-FR"/>
        </w:rPr>
        <w:t>B. Môi hở rang lạnh.</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lang w:val="fr-FR"/>
        </w:rPr>
        <w:t>C. Đánh bùn sang ao.</w:t>
      </w:r>
      <w:r w:rsidR="00417CB0">
        <w:rPr>
          <w:color w:val="000000"/>
          <w:sz w:val="26"/>
          <w:szCs w:val="26"/>
          <w:lang w:val="fr-FR"/>
        </w:rPr>
        <w:tab/>
      </w:r>
      <w:r w:rsidR="00417CB0">
        <w:rPr>
          <w:color w:val="000000"/>
          <w:sz w:val="26"/>
          <w:szCs w:val="26"/>
          <w:lang w:val="fr-FR"/>
        </w:rPr>
        <w:tab/>
      </w:r>
      <w:r w:rsidR="00417CB0">
        <w:rPr>
          <w:color w:val="000000"/>
          <w:sz w:val="26"/>
          <w:szCs w:val="26"/>
          <w:lang w:val="fr-FR"/>
        </w:rPr>
        <w:tab/>
      </w:r>
      <w:r w:rsidRPr="005052D3">
        <w:rPr>
          <w:color w:val="000000"/>
          <w:sz w:val="26"/>
          <w:szCs w:val="26"/>
        </w:rPr>
        <w:t>D. Tre già măng mọc.</w:t>
      </w:r>
    </w:p>
    <w:p w:rsidR="006A478A" w:rsidRPr="005052D3" w:rsidRDefault="006A478A" w:rsidP="005052D3">
      <w:pPr>
        <w:spacing w:line="288" w:lineRule="auto"/>
        <w:jc w:val="center"/>
        <w:rPr>
          <w:b/>
          <w:color w:val="FF0000"/>
          <w:sz w:val="26"/>
          <w:szCs w:val="26"/>
        </w:rPr>
      </w:pPr>
    </w:p>
    <w:p w:rsidR="001B6CAD" w:rsidRPr="005052D3" w:rsidRDefault="003E31FF" w:rsidP="005052D3">
      <w:pPr>
        <w:pStyle w:val="ListParagraph"/>
        <w:spacing w:line="288" w:lineRule="auto"/>
        <w:ind w:left="0" w:right="114" w:firstLine="0"/>
        <w:jc w:val="both"/>
        <w:rPr>
          <w:sz w:val="26"/>
          <w:szCs w:val="26"/>
        </w:rPr>
      </w:pPr>
      <w:r w:rsidRPr="005052D3">
        <w:rPr>
          <w:b/>
          <w:sz w:val="26"/>
          <w:szCs w:val="26"/>
        </w:rPr>
        <w:t xml:space="preserve">Câu </w:t>
      </w:r>
      <w:r w:rsidR="00397134">
        <w:rPr>
          <w:b/>
          <w:sz w:val="26"/>
          <w:szCs w:val="26"/>
        </w:rPr>
        <w:t>2</w:t>
      </w:r>
      <w:r w:rsidRPr="005052D3">
        <w:rPr>
          <w:b/>
          <w:sz w:val="26"/>
          <w:szCs w:val="26"/>
        </w:rPr>
        <w:t>1.</w:t>
      </w:r>
      <w:r w:rsidRPr="005052D3">
        <w:rPr>
          <w:sz w:val="26"/>
          <w:szCs w:val="26"/>
        </w:rPr>
        <w:t xml:space="preserve"> </w:t>
      </w:r>
      <w:r w:rsidR="001B6CAD" w:rsidRPr="005052D3">
        <w:rPr>
          <w:sz w:val="26"/>
          <w:szCs w:val="26"/>
        </w:rPr>
        <w:t xml:space="preserve">Quan niệm cho rằng ý thức là cái có trước </w:t>
      </w:r>
      <w:r w:rsidR="001B6CAD" w:rsidRPr="005052D3">
        <w:rPr>
          <w:spacing w:val="-4"/>
          <w:sz w:val="26"/>
          <w:szCs w:val="26"/>
        </w:rPr>
        <w:t xml:space="preserve">và </w:t>
      </w:r>
      <w:r w:rsidR="001B6CAD" w:rsidRPr="005052D3">
        <w:rPr>
          <w:sz w:val="26"/>
          <w:szCs w:val="26"/>
        </w:rPr>
        <w:t>là cái sản sinh ra giới tự nhiên, sản sinh ra vạn vật, muôn loài thuộc thế giới quan của trường phái triết học nào</w:t>
      </w:r>
      <w:r w:rsidR="001B6CAD" w:rsidRPr="005052D3">
        <w:rPr>
          <w:spacing w:val="-18"/>
          <w:sz w:val="26"/>
          <w:szCs w:val="26"/>
        </w:rPr>
        <w:t xml:space="preserve"> </w:t>
      </w:r>
      <w:r w:rsidR="001B6CAD" w:rsidRPr="005052D3">
        <w:rPr>
          <w:sz w:val="26"/>
          <w:szCs w:val="26"/>
        </w:rPr>
        <w:t>?</w:t>
      </w:r>
    </w:p>
    <w:p w:rsidR="001B6CAD" w:rsidRPr="005052D3" w:rsidRDefault="00442B81" w:rsidP="005052D3">
      <w:pPr>
        <w:pStyle w:val="ListParagraph"/>
        <w:tabs>
          <w:tab w:val="left" w:pos="754"/>
          <w:tab w:val="left" w:pos="2259"/>
          <w:tab w:val="left" w:pos="4419"/>
        </w:tabs>
        <w:spacing w:line="288" w:lineRule="auto"/>
        <w:jc w:val="both"/>
        <w:rPr>
          <w:sz w:val="26"/>
          <w:szCs w:val="26"/>
        </w:rPr>
      </w:pPr>
      <w:r w:rsidRPr="005052D3">
        <w:rPr>
          <w:sz w:val="26"/>
          <w:szCs w:val="26"/>
        </w:rPr>
        <w:tab/>
      </w:r>
      <w:r w:rsidR="003E31FF" w:rsidRPr="005052D3">
        <w:rPr>
          <w:sz w:val="26"/>
          <w:szCs w:val="26"/>
        </w:rPr>
        <w:t xml:space="preserve">A. </w:t>
      </w:r>
      <w:r w:rsidR="001B6CAD" w:rsidRPr="005052D3">
        <w:rPr>
          <w:sz w:val="26"/>
          <w:szCs w:val="26"/>
        </w:rPr>
        <w:t xml:space="preserve">Duy </w:t>
      </w:r>
      <w:r w:rsidR="001B6CAD" w:rsidRPr="005052D3">
        <w:rPr>
          <w:spacing w:val="-3"/>
          <w:sz w:val="26"/>
          <w:szCs w:val="26"/>
        </w:rPr>
        <w:t>vật</w:t>
      </w:r>
      <w:r w:rsidR="001B6CAD" w:rsidRPr="005052D3">
        <w:rPr>
          <w:spacing w:val="-3"/>
          <w:sz w:val="26"/>
          <w:szCs w:val="26"/>
        </w:rPr>
        <w:tab/>
      </w:r>
      <w:r w:rsidR="001B6CAD" w:rsidRPr="00397134">
        <w:rPr>
          <w:color w:val="FF0000"/>
          <w:sz w:val="26"/>
          <w:szCs w:val="26"/>
        </w:rPr>
        <w:t>B.</w:t>
      </w:r>
      <w:r w:rsidR="001B6CAD" w:rsidRPr="00397134">
        <w:rPr>
          <w:color w:val="FF0000"/>
          <w:spacing w:val="4"/>
          <w:sz w:val="26"/>
          <w:szCs w:val="26"/>
        </w:rPr>
        <w:t xml:space="preserve"> </w:t>
      </w:r>
      <w:r w:rsidR="001B6CAD" w:rsidRPr="00397134">
        <w:rPr>
          <w:color w:val="FF0000"/>
          <w:sz w:val="26"/>
          <w:szCs w:val="26"/>
        </w:rPr>
        <w:t>Duy</w:t>
      </w:r>
      <w:r w:rsidR="001B6CAD" w:rsidRPr="00397134">
        <w:rPr>
          <w:color w:val="FF0000"/>
          <w:spacing w:val="-7"/>
          <w:sz w:val="26"/>
          <w:szCs w:val="26"/>
        </w:rPr>
        <w:t xml:space="preserve"> </w:t>
      </w:r>
      <w:r w:rsidR="001B6CAD" w:rsidRPr="00397134">
        <w:rPr>
          <w:color w:val="FF0000"/>
          <w:spacing w:val="2"/>
          <w:sz w:val="26"/>
          <w:szCs w:val="26"/>
        </w:rPr>
        <w:t>tâm</w:t>
      </w:r>
      <w:r w:rsidR="001B6CAD" w:rsidRPr="005052D3">
        <w:rPr>
          <w:spacing w:val="2"/>
          <w:sz w:val="26"/>
          <w:szCs w:val="26"/>
        </w:rPr>
        <w:tab/>
      </w:r>
      <w:r w:rsidR="001B6CAD" w:rsidRPr="005052D3">
        <w:rPr>
          <w:sz w:val="26"/>
          <w:szCs w:val="26"/>
        </w:rPr>
        <w:t>C. Nhị nguyên</w:t>
      </w:r>
      <w:r w:rsidR="001B6CAD" w:rsidRPr="005052D3">
        <w:rPr>
          <w:spacing w:val="-5"/>
          <w:sz w:val="26"/>
          <w:szCs w:val="26"/>
        </w:rPr>
        <w:t xml:space="preserve"> </w:t>
      </w:r>
      <w:r w:rsidR="001B6CAD" w:rsidRPr="005052D3">
        <w:rPr>
          <w:sz w:val="26"/>
          <w:szCs w:val="26"/>
        </w:rPr>
        <w:t>luận</w:t>
      </w:r>
      <w:r w:rsidR="003E31FF" w:rsidRPr="005052D3">
        <w:rPr>
          <w:sz w:val="26"/>
          <w:szCs w:val="26"/>
        </w:rPr>
        <w:tab/>
      </w:r>
      <w:r w:rsidR="003E31FF" w:rsidRPr="005052D3">
        <w:rPr>
          <w:sz w:val="26"/>
          <w:szCs w:val="26"/>
        </w:rPr>
        <w:tab/>
        <w:t>D. Duy tân.</w:t>
      </w:r>
    </w:p>
    <w:p w:rsidR="001B6CAD" w:rsidRPr="005052D3" w:rsidRDefault="003E31FF" w:rsidP="005052D3">
      <w:pPr>
        <w:pStyle w:val="Heading3"/>
        <w:numPr>
          <w:ilvl w:val="0"/>
          <w:numId w:val="0"/>
        </w:numPr>
        <w:spacing w:line="288" w:lineRule="auto"/>
        <w:ind w:right="112"/>
        <w:jc w:val="both"/>
        <w:rPr>
          <w:b w:val="0"/>
          <w:i w:val="0"/>
          <w:sz w:val="26"/>
          <w:szCs w:val="26"/>
        </w:rPr>
      </w:pPr>
      <w:r w:rsidRPr="005052D3">
        <w:rPr>
          <w:i w:val="0"/>
          <w:sz w:val="26"/>
          <w:szCs w:val="26"/>
        </w:rPr>
        <w:t xml:space="preserve">Câu </w:t>
      </w:r>
      <w:r w:rsidR="00397134">
        <w:rPr>
          <w:i w:val="0"/>
          <w:sz w:val="26"/>
          <w:szCs w:val="26"/>
        </w:rPr>
        <w:t>2</w:t>
      </w:r>
      <w:r w:rsidRPr="005052D3">
        <w:rPr>
          <w:i w:val="0"/>
          <w:sz w:val="26"/>
          <w:szCs w:val="26"/>
        </w:rPr>
        <w:t>2.</w:t>
      </w:r>
      <w:r w:rsidRPr="005052D3">
        <w:rPr>
          <w:b w:val="0"/>
          <w:i w:val="0"/>
          <w:sz w:val="26"/>
          <w:szCs w:val="26"/>
        </w:rPr>
        <w:t xml:space="preserve"> </w:t>
      </w:r>
      <w:r w:rsidR="001B6CAD" w:rsidRPr="005052D3">
        <w:rPr>
          <w:b w:val="0"/>
          <w:i w:val="0"/>
          <w:sz w:val="26"/>
          <w:szCs w:val="26"/>
        </w:rPr>
        <w:t>Quan niệm cho rằng: giữa vật chất và ý thức thì vật chất là cái có trước, cái quyết định ý thức. Thế giới vật chất tồn tại khách quan, độc lập với ý thức con người, không do ai sáng tạo ra, không ai có thể tiêu diệt được thuộc thế giới quan của trường phái triết học nào sau</w:t>
      </w:r>
      <w:r w:rsidR="001B6CAD" w:rsidRPr="005052D3">
        <w:rPr>
          <w:b w:val="0"/>
          <w:i w:val="0"/>
          <w:spacing w:val="-2"/>
          <w:sz w:val="26"/>
          <w:szCs w:val="26"/>
        </w:rPr>
        <w:t xml:space="preserve"> </w:t>
      </w:r>
      <w:r w:rsidR="001B6CAD" w:rsidRPr="005052D3">
        <w:rPr>
          <w:b w:val="0"/>
          <w:i w:val="0"/>
          <w:sz w:val="26"/>
          <w:szCs w:val="26"/>
        </w:rPr>
        <w:t>đây:</w:t>
      </w:r>
    </w:p>
    <w:p w:rsidR="001B6CAD" w:rsidRPr="005052D3" w:rsidRDefault="00442B81" w:rsidP="005052D3">
      <w:pPr>
        <w:pStyle w:val="ListParagraph"/>
        <w:tabs>
          <w:tab w:val="left" w:pos="754"/>
          <w:tab w:val="left" w:pos="2259"/>
          <w:tab w:val="left" w:pos="4419"/>
        </w:tabs>
        <w:spacing w:line="288" w:lineRule="auto"/>
        <w:jc w:val="both"/>
        <w:rPr>
          <w:sz w:val="26"/>
          <w:szCs w:val="26"/>
        </w:rPr>
      </w:pPr>
      <w:r w:rsidRPr="005052D3">
        <w:rPr>
          <w:sz w:val="26"/>
          <w:szCs w:val="26"/>
        </w:rPr>
        <w:tab/>
      </w:r>
      <w:r w:rsidR="003E31FF" w:rsidRPr="00397134">
        <w:rPr>
          <w:color w:val="FF0000"/>
          <w:sz w:val="26"/>
          <w:szCs w:val="26"/>
        </w:rPr>
        <w:t xml:space="preserve">A. </w:t>
      </w:r>
      <w:r w:rsidR="001B6CAD" w:rsidRPr="00397134">
        <w:rPr>
          <w:color w:val="FF0000"/>
          <w:sz w:val="26"/>
          <w:szCs w:val="26"/>
        </w:rPr>
        <w:t xml:space="preserve">Duy </w:t>
      </w:r>
      <w:r w:rsidR="001B6CAD" w:rsidRPr="00397134">
        <w:rPr>
          <w:color w:val="FF0000"/>
          <w:spacing w:val="-3"/>
          <w:sz w:val="26"/>
          <w:szCs w:val="26"/>
        </w:rPr>
        <w:t>vật</w:t>
      </w:r>
      <w:r w:rsidR="001B6CAD" w:rsidRPr="005052D3">
        <w:rPr>
          <w:spacing w:val="-3"/>
          <w:sz w:val="26"/>
          <w:szCs w:val="26"/>
        </w:rPr>
        <w:tab/>
      </w:r>
      <w:r w:rsidR="001B6CAD" w:rsidRPr="005052D3">
        <w:rPr>
          <w:sz w:val="26"/>
          <w:szCs w:val="26"/>
        </w:rPr>
        <w:t>B.</w:t>
      </w:r>
      <w:r w:rsidR="001B6CAD" w:rsidRPr="005052D3">
        <w:rPr>
          <w:spacing w:val="4"/>
          <w:sz w:val="26"/>
          <w:szCs w:val="26"/>
        </w:rPr>
        <w:t xml:space="preserve"> </w:t>
      </w:r>
      <w:r w:rsidR="001B6CAD" w:rsidRPr="005052D3">
        <w:rPr>
          <w:sz w:val="26"/>
          <w:szCs w:val="26"/>
        </w:rPr>
        <w:t>Duy</w:t>
      </w:r>
      <w:r w:rsidR="001B6CAD" w:rsidRPr="005052D3">
        <w:rPr>
          <w:spacing w:val="-7"/>
          <w:sz w:val="26"/>
          <w:szCs w:val="26"/>
        </w:rPr>
        <w:t xml:space="preserve"> </w:t>
      </w:r>
      <w:r w:rsidR="001B6CAD" w:rsidRPr="005052D3">
        <w:rPr>
          <w:spacing w:val="2"/>
          <w:sz w:val="26"/>
          <w:szCs w:val="26"/>
        </w:rPr>
        <w:t>tâm</w:t>
      </w:r>
      <w:r w:rsidR="001B6CAD" w:rsidRPr="005052D3">
        <w:rPr>
          <w:spacing w:val="2"/>
          <w:sz w:val="26"/>
          <w:szCs w:val="26"/>
        </w:rPr>
        <w:tab/>
      </w:r>
      <w:r w:rsidR="001B6CAD" w:rsidRPr="005052D3">
        <w:rPr>
          <w:sz w:val="26"/>
          <w:szCs w:val="26"/>
        </w:rPr>
        <w:t>C. Nhị nguyên</w:t>
      </w:r>
      <w:r w:rsidR="001B6CAD" w:rsidRPr="005052D3">
        <w:rPr>
          <w:spacing w:val="-5"/>
          <w:sz w:val="26"/>
          <w:szCs w:val="26"/>
        </w:rPr>
        <w:t xml:space="preserve"> </w:t>
      </w:r>
      <w:r w:rsidR="001B6CAD" w:rsidRPr="005052D3">
        <w:rPr>
          <w:sz w:val="26"/>
          <w:szCs w:val="26"/>
        </w:rPr>
        <w:t>luận</w:t>
      </w:r>
      <w:r w:rsidR="003E31FF" w:rsidRPr="005052D3">
        <w:rPr>
          <w:sz w:val="26"/>
          <w:szCs w:val="26"/>
        </w:rPr>
        <w:t xml:space="preserve"> </w:t>
      </w:r>
      <w:r w:rsidR="003E31FF" w:rsidRPr="005052D3">
        <w:rPr>
          <w:sz w:val="26"/>
          <w:szCs w:val="26"/>
        </w:rPr>
        <w:tab/>
        <w:t>D. Duy tân.</w:t>
      </w:r>
    </w:p>
    <w:p w:rsidR="001B6CAD" w:rsidRPr="005052D3" w:rsidRDefault="003E31FF" w:rsidP="005052D3">
      <w:pPr>
        <w:pStyle w:val="Heading3"/>
        <w:numPr>
          <w:ilvl w:val="0"/>
          <w:numId w:val="0"/>
        </w:numPr>
        <w:tabs>
          <w:tab w:val="left" w:pos="345"/>
        </w:tabs>
        <w:spacing w:line="288" w:lineRule="auto"/>
        <w:jc w:val="both"/>
        <w:rPr>
          <w:b w:val="0"/>
          <w:i w:val="0"/>
          <w:sz w:val="26"/>
          <w:szCs w:val="26"/>
        </w:rPr>
      </w:pPr>
      <w:r w:rsidRPr="005052D3">
        <w:rPr>
          <w:i w:val="0"/>
          <w:sz w:val="26"/>
          <w:szCs w:val="26"/>
        </w:rPr>
        <w:t xml:space="preserve">Câu </w:t>
      </w:r>
      <w:r w:rsidR="003732F3">
        <w:rPr>
          <w:i w:val="0"/>
          <w:sz w:val="26"/>
          <w:szCs w:val="26"/>
        </w:rPr>
        <w:t>23</w:t>
      </w:r>
      <w:r w:rsidRPr="005052D3">
        <w:rPr>
          <w:i w:val="0"/>
          <w:sz w:val="26"/>
          <w:szCs w:val="26"/>
        </w:rPr>
        <w:t>.</w:t>
      </w:r>
      <w:r w:rsidRPr="005052D3">
        <w:rPr>
          <w:b w:val="0"/>
          <w:i w:val="0"/>
          <w:sz w:val="26"/>
          <w:szCs w:val="26"/>
        </w:rPr>
        <w:t xml:space="preserve"> </w:t>
      </w:r>
      <w:r w:rsidR="001B6CAD" w:rsidRPr="005052D3">
        <w:rPr>
          <w:b w:val="0"/>
          <w:i w:val="0"/>
          <w:sz w:val="26"/>
          <w:szCs w:val="26"/>
        </w:rPr>
        <w:t>Ở các ví dụ sau, ví dụ nào thuộc kiến thức triết học</w:t>
      </w:r>
      <w:r w:rsidR="001B6CAD" w:rsidRPr="005052D3">
        <w:rPr>
          <w:b w:val="0"/>
          <w:i w:val="0"/>
          <w:spacing w:val="-11"/>
          <w:sz w:val="26"/>
          <w:szCs w:val="26"/>
        </w:rPr>
        <w:t xml:space="preserve"> </w:t>
      </w:r>
      <w:r w:rsidR="001B6CAD" w:rsidRPr="005052D3">
        <w:rPr>
          <w:b w:val="0"/>
          <w:i w:val="0"/>
          <w:sz w:val="26"/>
          <w:szCs w:val="26"/>
        </w:rPr>
        <w:t>?</w:t>
      </w:r>
    </w:p>
    <w:p w:rsidR="001B6CAD" w:rsidRPr="005052D3" w:rsidRDefault="003E31FF" w:rsidP="005052D3">
      <w:pPr>
        <w:pStyle w:val="ListParagraph"/>
        <w:tabs>
          <w:tab w:val="left" w:pos="450"/>
        </w:tabs>
        <w:spacing w:line="288" w:lineRule="auto"/>
        <w:ind w:left="450" w:firstLine="0"/>
        <w:jc w:val="both"/>
        <w:rPr>
          <w:sz w:val="26"/>
          <w:szCs w:val="26"/>
        </w:rPr>
      </w:pPr>
      <w:r w:rsidRPr="005052D3">
        <w:rPr>
          <w:sz w:val="26"/>
          <w:szCs w:val="26"/>
        </w:rPr>
        <w:t xml:space="preserve">A. </w:t>
      </w:r>
      <w:r w:rsidR="001B6CAD" w:rsidRPr="005052D3">
        <w:rPr>
          <w:sz w:val="26"/>
          <w:szCs w:val="26"/>
        </w:rPr>
        <w:t xml:space="preserve">Trong </w:t>
      </w:r>
      <w:r w:rsidR="001B6CAD" w:rsidRPr="005052D3">
        <w:rPr>
          <w:spacing w:val="-3"/>
          <w:sz w:val="26"/>
          <w:szCs w:val="26"/>
        </w:rPr>
        <w:t xml:space="preserve">một </w:t>
      </w:r>
      <w:r w:rsidR="001B6CAD" w:rsidRPr="005052D3">
        <w:rPr>
          <w:sz w:val="26"/>
          <w:szCs w:val="26"/>
        </w:rPr>
        <w:t>tam giác vuông, bình phương cạnh huyền bằng tổng bình phương hai</w:t>
      </w:r>
      <w:r w:rsidRPr="005052D3">
        <w:rPr>
          <w:sz w:val="26"/>
          <w:szCs w:val="26"/>
        </w:rPr>
        <w:t xml:space="preserve"> </w:t>
      </w:r>
      <w:r w:rsidR="001B6CAD" w:rsidRPr="005052D3">
        <w:rPr>
          <w:sz w:val="26"/>
          <w:szCs w:val="26"/>
        </w:rPr>
        <w:t>cạnh</w:t>
      </w:r>
      <w:r w:rsidRPr="005052D3">
        <w:rPr>
          <w:sz w:val="26"/>
          <w:szCs w:val="26"/>
        </w:rPr>
        <w:t xml:space="preserve"> </w:t>
      </w:r>
      <w:r w:rsidR="001B6CAD" w:rsidRPr="005052D3">
        <w:rPr>
          <w:sz w:val="26"/>
          <w:szCs w:val="26"/>
        </w:rPr>
        <w:t>góc vuông</w:t>
      </w:r>
    </w:p>
    <w:p w:rsidR="001B6CAD" w:rsidRPr="005052D3" w:rsidRDefault="003E31FF" w:rsidP="005052D3">
      <w:pPr>
        <w:pStyle w:val="ListParagraph"/>
        <w:tabs>
          <w:tab w:val="left" w:pos="450"/>
        </w:tabs>
        <w:spacing w:line="288" w:lineRule="auto"/>
        <w:ind w:left="450" w:firstLine="0"/>
        <w:jc w:val="both"/>
        <w:rPr>
          <w:sz w:val="26"/>
          <w:szCs w:val="26"/>
        </w:rPr>
      </w:pPr>
      <w:r w:rsidRPr="005052D3">
        <w:rPr>
          <w:sz w:val="26"/>
          <w:szCs w:val="26"/>
        </w:rPr>
        <w:t xml:space="preserve">B. </w:t>
      </w:r>
      <w:r w:rsidR="001B6CAD" w:rsidRPr="005052D3">
        <w:rPr>
          <w:sz w:val="26"/>
          <w:szCs w:val="26"/>
        </w:rPr>
        <w:t xml:space="preserve">Mọi sự vật hiện tượng đều có quan </w:t>
      </w:r>
      <w:r w:rsidR="001B6CAD" w:rsidRPr="005052D3">
        <w:rPr>
          <w:spacing w:val="-4"/>
          <w:sz w:val="26"/>
          <w:szCs w:val="26"/>
        </w:rPr>
        <w:t xml:space="preserve">hệ </w:t>
      </w:r>
      <w:r w:rsidR="001B6CAD" w:rsidRPr="005052D3">
        <w:rPr>
          <w:sz w:val="26"/>
          <w:szCs w:val="26"/>
        </w:rPr>
        <w:t>nhân</w:t>
      </w:r>
      <w:r w:rsidR="001B6CAD" w:rsidRPr="005052D3">
        <w:rPr>
          <w:spacing w:val="-9"/>
          <w:sz w:val="26"/>
          <w:szCs w:val="26"/>
        </w:rPr>
        <w:t xml:space="preserve"> </w:t>
      </w:r>
      <w:r w:rsidR="001B6CAD" w:rsidRPr="005052D3">
        <w:rPr>
          <w:sz w:val="26"/>
          <w:szCs w:val="26"/>
        </w:rPr>
        <w:t>quả.</w:t>
      </w:r>
    </w:p>
    <w:p w:rsidR="001B6CAD" w:rsidRPr="003732F3" w:rsidRDefault="003E31FF" w:rsidP="005052D3">
      <w:pPr>
        <w:pStyle w:val="ListParagraph"/>
        <w:tabs>
          <w:tab w:val="left" w:pos="384"/>
          <w:tab w:val="left" w:pos="450"/>
        </w:tabs>
        <w:spacing w:line="288" w:lineRule="auto"/>
        <w:ind w:left="450" w:firstLine="0"/>
        <w:jc w:val="both"/>
        <w:rPr>
          <w:color w:val="FF0000"/>
          <w:sz w:val="26"/>
          <w:szCs w:val="26"/>
        </w:rPr>
      </w:pPr>
      <w:r w:rsidRPr="003732F3">
        <w:rPr>
          <w:color w:val="FF0000"/>
          <w:sz w:val="26"/>
          <w:szCs w:val="26"/>
        </w:rPr>
        <w:t xml:space="preserve">C. </w:t>
      </w:r>
      <w:r w:rsidR="001B6CAD" w:rsidRPr="003732F3">
        <w:rPr>
          <w:color w:val="FF0000"/>
          <w:sz w:val="26"/>
          <w:szCs w:val="26"/>
        </w:rPr>
        <w:t xml:space="preserve">Cạnh tranh </w:t>
      </w:r>
      <w:r w:rsidR="001B6CAD" w:rsidRPr="003732F3">
        <w:rPr>
          <w:color w:val="FF0000"/>
          <w:spacing w:val="-3"/>
          <w:sz w:val="26"/>
          <w:szCs w:val="26"/>
        </w:rPr>
        <w:t xml:space="preserve">là </w:t>
      </w:r>
      <w:r w:rsidR="001B6CAD" w:rsidRPr="003732F3">
        <w:rPr>
          <w:color w:val="FF0000"/>
          <w:sz w:val="26"/>
          <w:szCs w:val="26"/>
        </w:rPr>
        <w:t xml:space="preserve">một quy luật tất </w:t>
      </w:r>
      <w:r w:rsidR="001B6CAD" w:rsidRPr="003732F3">
        <w:rPr>
          <w:color w:val="FF0000"/>
          <w:spacing w:val="-4"/>
          <w:sz w:val="26"/>
          <w:szCs w:val="26"/>
        </w:rPr>
        <w:t xml:space="preserve">yếu </w:t>
      </w:r>
      <w:r w:rsidR="001B6CAD" w:rsidRPr="003732F3">
        <w:rPr>
          <w:color w:val="FF0000"/>
          <w:sz w:val="26"/>
          <w:szCs w:val="26"/>
        </w:rPr>
        <w:t xml:space="preserve">của mọi nền sản xuất </w:t>
      </w:r>
      <w:r w:rsidR="001B6CAD" w:rsidRPr="003732F3">
        <w:rPr>
          <w:color w:val="FF0000"/>
          <w:spacing w:val="-3"/>
          <w:sz w:val="26"/>
          <w:szCs w:val="26"/>
        </w:rPr>
        <w:t>hàng</w:t>
      </w:r>
      <w:r w:rsidR="001B6CAD" w:rsidRPr="003732F3">
        <w:rPr>
          <w:color w:val="FF0000"/>
          <w:spacing w:val="5"/>
          <w:sz w:val="26"/>
          <w:szCs w:val="26"/>
        </w:rPr>
        <w:t xml:space="preserve"> </w:t>
      </w:r>
      <w:r w:rsidR="001B6CAD" w:rsidRPr="003732F3">
        <w:rPr>
          <w:color w:val="FF0000"/>
          <w:sz w:val="26"/>
          <w:szCs w:val="26"/>
        </w:rPr>
        <w:t>hoá</w:t>
      </w:r>
    </w:p>
    <w:p w:rsidR="001B6CAD" w:rsidRPr="005052D3" w:rsidRDefault="003E31FF" w:rsidP="005052D3">
      <w:pPr>
        <w:pStyle w:val="ListParagraph"/>
        <w:tabs>
          <w:tab w:val="left" w:pos="399"/>
          <w:tab w:val="left" w:pos="450"/>
        </w:tabs>
        <w:spacing w:line="288" w:lineRule="auto"/>
        <w:ind w:left="450" w:firstLine="0"/>
        <w:jc w:val="both"/>
        <w:rPr>
          <w:sz w:val="26"/>
          <w:szCs w:val="26"/>
        </w:rPr>
      </w:pPr>
      <w:r w:rsidRPr="005052D3">
        <w:rPr>
          <w:spacing w:val="-3"/>
          <w:sz w:val="26"/>
          <w:szCs w:val="26"/>
        </w:rPr>
        <w:t xml:space="preserve">D. </w:t>
      </w:r>
      <w:r w:rsidR="001B6CAD" w:rsidRPr="005052D3">
        <w:rPr>
          <w:spacing w:val="-3"/>
          <w:sz w:val="26"/>
          <w:szCs w:val="26"/>
        </w:rPr>
        <w:t xml:space="preserve">Không </w:t>
      </w:r>
      <w:r w:rsidR="001B6CAD" w:rsidRPr="005052D3">
        <w:rPr>
          <w:sz w:val="26"/>
          <w:szCs w:val="26"/>
        </w:rPr>
        <w:t xml:space="preserve">có sách thì không có </w:t>
      </w:r>
      <w:r w:rsidR="001B6CAD" w:rsidRPr="005052D3">
        <w:rPr>
          <w:spacing w:val="-3"/>
          <w:sz w:val="26"/>
          <w:szCs w:val="26"/>
        </w:rPr>
        <w:t xml:space="preserve">kiến </w:t>
      </w:r>
      <w:r w:rsidR="001B6CAD" w:rsidRPr="005052D3">
        <w:rPr>
          <w:sz w:val="26"/>
          <w:szCs w:val="26"/>
        </w:rPr>
        <w:t>thức, không có kiến thức thì không có</w:t>
      </w:r>
      <w:r w:rsidR="001B6CAD" w:rsidRPr="005052D3">
        <w:rPr>
          <w:spacing w:val="8"/>
          <w:sz w:val="26"/>
          <w:szCs w:val="26"/>
        </w:rPr>
        <w:t xml:space="preserve"> </w:t>
      </w:r>
      <w:r w:rsidR="001B6CAD" w:rsidRPr="005052D3">
        <w:rPr>
          <w:sz w:val="26"/>
          <w:szCs w:val="26"/>
        </w:rPr>
        <w:t>CNXH.</w:t>
      </w:r>
    </w:p>
    <w:p w:rsidR="001B6CAD" w:rsidRPr="005052D3" w:rsidRDefault="00D70B9E" w:rsidP="005052D3">
      <w:pPr>
        <w:pStyle w:val="Heading3"/>
        <w:numPr>
          <w:ilvl w:val="0"/>
          <w:numId w:val="0"/>
        </w:numPr>
        <w:tabs>
          <w:tab w:val="left" w:pos="350"/>
        </w:tabs>
        <w:spacing w:line="288" w:lineRule="auto"/>
        <w:ind w:left="100" w:right="121"/>
        <w:jc w:val="both"/>
        <w:rPr>
          <w:b w:val="0"/>
          <w:i w:val="0"/>
          <w:sz w:val="26"/>
          <w:szCs w:val="26"/>
        </w:rPr>
      </w:pPr>
      <w:r w:rsidRPr="005052D3">
        <w:rPr>
          <w:i w:val="0"/>
          <w:sz w:val="26"/>
          <w:szCs w:val="26"/>
        </w:rPr>
        <w:t xml:space="preserve">Câu </w:t>
      </w:r>
      <w:r w:rsidR="003732F3">
        <w:rPr>
          <w:i w:val="0"/>
          <w:sz w:val="26"/>
          <w:szCs w:val="26"/>
        </w:rPr>
        <w:t>24</w:t>
      </w:r>
      <w:r w:rsidRPr="005052D3">
        <w:rPr>
          <w:i w:val="0"/>
          <w:sz w:val="26"/>
          <w:szCs w:val="26"/>
        </w:rPr>
        <w:t xml:space="preserve">. </w:t>
      </w:r>
      <w:r w:rsidR="001B6CAD" w:rsidRPr="005052D3">
        <w:rPr>
          <w:b w:val="0"/>
          <w:i w:val="0"/>
          <w:sz w:val="26"/>
          <w:szCs w:val="26"/>
        </w:rPr>
        <w:t>Những quy luật chung nhất, phổ biến nhất về sự vận động và phát triển của giới tự nhiên, đời sống xã hội và lĩnh vực tư duy là đối tượng nghiên cứu của</w:t>
      </w:r>
      <w:r w:rsidR="001B6CAD" w:rsidRPr="005052D3">
        <w:rPr>
          <w:b w:val="0"/>
          <w:i w:val="0"/>
          <w:spacing w:val="-12"/>
          <w:sz w:val="26"/>
          <w:szCs w:val="26"/>
        </w:rPr>
        <w:t xml:space="preserve"> </w:t>
      </w:r>
      <w:r w:rsidR="001B6CAD" w:rsidRPr="005052D3">
        <w:rPr>
          <w:b w:val="0"/>
          <w:i w:val="0"/>
          <w:sz w:val="26"/>
          <w:szCs w:val="26"/>
        </w:rPr>
        <w:t>:</w:t>
      </w:r>
    </w:p>
    <w:p w:rsidR="001B6CAD" w:rsidRDefault="00D70B9E" w:rsidP="005052D3">
      <w:pPr>
        <w:pStyle w:val="ListParagraph"/>
        <w:tabs>
          <w:tab w:val="left" w:pos="394"/>
          <w:tab w:val="left" w:pos="2259"/>
          <w:tab w:val="left" w:pos="4419"/>
          <w:tab w:val="left" w:pos="6579"/>
        </w:tabs>
        <w:spacing w:line="288" w:lineRule="auto"/>
        <w:ind w:left="393" w:firstLine="0"/>
        <w:jc w:val="both"/>
        <w:rPr>
          <w:spacing w:val="-3"/>
          <w:sz w:val="26"/>
          <w:szCs w:val="26"/>
        </w:rPr>
      </w:pPr>
      <w:r w:rsidRPr="003732F3">
        <w:rPr>
          <w:color w:val="FF0000"/>
          <w:sz w:val="26"/>
          <w:szCs w:val="26"/>
        </w:rPr>
        <w:t xml:space="preserve">A. </w:t>
      </w:r>
      <w:r w:rsidR="001B6CAD" w:rsidRPr="003732F3">
        <w:rPr>
          <w:color w:val="FF0000"/>
          <w:sz w:val="26"/>
          <w:szCs w:val="26"/>
        </w:rPr>
        <w:t>Triết</w:t>
      </w:r>
      <w:r w:rsidR="001B6CAD" w:rsidRPr="003732F3">
        <w:rPr>
          <w:color w:val="FF0000"/>
          <w:spacing w:val="4"/>
          <w:sz w:val="26"/>
          <w:szCs w:val="26"/>
        </w:rPr>
        <w:t xml:space="preserve"> </w:t>
      </w:r>
      <w:r w:rsidR="001B6CAD" w:rsidRPr="003732F3">
        <w:rPr>
          <w:color w:val="FF0000"/>
          <w:sz w:val="26"/>
          <w:szCs w:val="26"/>
        </w:rPr>
        <w:t>học</w:t>
      </w:r>
      <w:r w:rsidR="001B6CAD" w:rsidRPr="005052D3">
        <w:rPr>
          <w:sz w:val="26"/>
          <w:szCs w:val="26"/>
        </w:rPr>
        <w:tab/>
        <w:t>B.</w:t>
      </w:r>
      <w:r w:rsidR="001B6CAD" w:rsidRPr="005052D3">
        <w:rPr>
          <w:spacing w:val="3"/>
          <w:sz w:val="26"/>
          <w:szCs w:val="26"/>
        </w:rPr>
        <w:t xml:space="preserve"> </w:t>
      </w:r>
      <w:r w:rsidR="001B6CAD" w:rsidRPr="005052D3">
        <w:rPr>
          <w:sz w:val="26"/>
          <w:szCs w:val="26"/>
        </w:rPr>
        <w:t>Sử</w:t>
      </w:r>
      <w:r w:rsidR="001B6CAD" w:rsidRPr="005052D3">
        <w:rPr>
          <w:spacing w:val="1"/>
          <w:sz w:val="26"/>
          <w:szCs w:val="26"/>
        </w:rPr>
        <w:t xml:space="preserve"> </w:t>
      </w:r>
      <w:r w:rsidR="001B6CAD" w:rsidRPr="005052D3">
        <w:rPr>
          <w:sz w:val="26"/>
          <w:szCs w:val="26"/>
        </w:rPr>
        <w:t>học</w:t>
      </w:r>
      <w:r w:rsidR="001B6CAD" w:rsidRPr="005052D3">
        <w:rPr>
          <w:sz w:val="26"/>
          <w:szCs w:val="26"/>
        </w:rPr>
        <w:tab/>
        <w:t>C.</w:t>
      </w:r>
      <w:r w:rsidR="001B6CAD" w:rsidRPr="005052D3">
        <w:rPr>
          <w:spacing w:val="2"/>
          <w:sz w:val="26"/>
          <w:szCs w:val="26"/>
        </w:rPr>
        <w:t xml:space="preserve"> </w:t>
      </w:r>
      <w:r w:rsidR="001B6CAD" w:rsidRPr="005052D3">
        <w:rPr>
          <w:sz w:val="26"/>
          <w:szCs w:val="26"/>
        </w:rPr>
        <w:t>Toán</w:t>
      </w:r>
      <w:r w:rsidR="001B6CAD" w:rsidRPr="005052D3">
        <w:rPr>
          <w:spacing w:val="-5"/>
          <w:sz w:val="26"/>
          <w:szCs w:val="26"/>
        </w:rPr>
        <w:t xml:space="preserve"> </w:t>
      </w:r>
      <w:r w:rsidR="001B6CAD" w:rsidRPr="005052D3">
        <w:rPr>
          <w:sz w:val="26"/>
          <w:szCs w:val="26"/>
        </w:rPr>
        <w:t>học</w:t>
      </w:r>
      <w:r w:rsidR="001B6CAD" w:rsidRPr="005052D3">
        <w:rPr>
          <w:sz w:val="26"/>
          <w:szCs w:val="26"/>
        </w:rPr>
        <w:tab/>
        <w:t xml:space="preserve">D. </w:t>
      </w:r>
      <w:r w:rsidR="001B6CAD" w:rsidRPr="005052D3">
        <w:rPr>
          <w:spacing w:val="-3"/>
          <w:sz w:val="26"/>
          <w:szCs w:val="26"/>
        </w:rPr>
        <w:t>Vật</w:t>
      </w:r>
      <w:r w:rsidR="001B6CAD" w:rsidRPr="005052D3">
        <w:rPr>
          <w:spacing w:val="14"/>
          <w:sz w:val="26"/>
          <w:szCs w:val="26"/>
        </w:rPr>
        <w:t xml:space="preserve"> </w:t>
      </w:r>
      <w:r w:rsidR="001B6CAD" w:rsidRPr="005052D3">
        <w:rPr>
          <w:spacing w:val="-3"/>
          <w:sz w:val="26"/>
          <w:szCs w:val="26"/>
        </w:rPr>
        <w:t>lí</w:t>
      </w:r>
    </w:p>
    <w:p w:rsidR="009324D4" w:rsidRPr="005052D3" w:rsidRDefault="009324D4" w:rsidP="009324D4">
      <w:pPr>
        <w:pStyle w:val="NormalWeb"/>
        <w:spacing w:before="0" w:beforeAutospacing="0" w:after="0" w:afterAutospacing="0" w:line="288" w:lineRule="auto"/>
        <w:ind w:left="48" w:right="48"/>
        <w:jc w:val="center"/>
        <w:rPr>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5</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A</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10</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15</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20</w:t>
            </w:r>
          </w:p>
        </w:tc>
      </w:tr>
      <w:tr w:rsidR="009324D4" w:rsidRPr="005052D3" w:rsidTr="00D30260">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9324D4" w:rsidRPr="005052D3" w:rsidRDefault="009324D4" w:rsidP="00D30260">
            <w:pPr>
              <w:spacing w:line="288" w:lineRule="auto"/>
              <w:rPr>
                <w:color w:val="333333"/>
                <w:sz w:val="26"/>
                <w:szCs w:val="26"/>
              </w:rPr>
            </w:pPr>
            <w:r w:rsidRPr="005052D3">
              <w:rPr>
                <w:color w:val="333333"/>
                <w:sz w:val="26"/>
                <w:szCs w:val="26"/>
              </w:rPr>
              <w:t>D</w:t>
            </w:r>
          </w:p>
        </w:tc>
      </w:tr>
    </w:tbl>
    <w:p w:rsidR="009324D4" w:rsidRPr="005052D3" w:rsidRDefault="009324D4" w:rsidP="005052D3">
      <w:pPr>
        <w:pStyle w:val="ListParagraph"/>
        <w:tabs>
          <w:tab w:val="left" w:pos="394"/>
          <w:tab w:val="left" w:pos="2259"/>
          <w:tab w:val="left" w:pos="4419"/>
          <w:tab w:val="left" w:pos="6579"/>
        </w:tabs>
        <w:spacing w:line="288" w:lineRule="auto"/>
        <w:ind w:left="393" w:firstLine="0"/>
        <w:jc w:val="both"/>
        <w:rPr>
          <w:sz w:val="26"/>
          <w:szCs w:val="26"/>
        </w:rPr>
      </w:pPr>
    </w:p>
    <w:p w:rsidR="001B6CAD" w:rsidRPr="005052D3" w:rsidRDefault="00D70B9E" w:rsidP="005052D3">
      <w:pPr>
        <w:pStyle w:val="Heading1"/>
        <w:spacing w:before="0" w:line="288" w:lineRule="auto"/>
        <w:jc w:val="center"/>
        <w:rPr>
          <w:color w:val="FF0000"/>
          <w:sz w:val="26"/>
          <w:szCs w:val="26"/>
        </w:rPr>
      </w:pPr>
      <w:r w:rsidRPr="005052D3">
        <w:rPr>
          <w:color w:val="FF0000"/>
          <w:sz w:val="26"/>
          <w:szCs w:val="26"/>
        </w:rPr>
        <w:t>BÀI 2. THẾ GIỚI VẬT CHẤT TỒN TẠI KHÁCH QUAN</w:t>
      </w:r>
    </w:p>
    <w:p w:rsidR="00E73FFC" w:rsidRPr="005052D3" w:rsidRDefault="00E73FFC" w:rsidP="005052D3">
      <w:pPr>
        <w:pStyle w:val="BodyText"/>
        <w:spacing w:line="288" w:lineRule="auto"/>
        <w:jc w:val="center"/>
        <w:rPr>
          <w:b/>
          <w:color w:val="FF0000"/>
          <w:sz w:val="26"/>
          <w:szCs w:val="26"/>
        </w:rPr>
      </w:pPr>
      <w:r w:rsidRPr="005052D3">
        <w:rPr>
          <w:b/>
          <w:color w:val="FF0000"/>
          <w:sz w:val="26"/>
          <w:szCs w:val="26"/>
        </w:rPr>
        <w:t>BIẾT</w:t>
      </w:r>
    </w:p>
    <w:p w:rsidR="001B6CAD" w:rsidRPr="005052D3" w:rsidRDefault="00D70B9E" w:rsidP="005052D3">
      <w:pPr>
        <w:pStyle w:val="ListParagraph"/>
        <w:tabs>
          <w:tab w:val="left" w:pos="465"/>
        </w:tabs>
        <w:spacing w:line="288" w:lineRule="auto"/>
        <w:jc w:val="both"/>
        <w:rPr>
          <w:sz w:val="26"/>
          <w:szCs w:val="26"/>
        </w:rPr>
      </w:pPr>
      <w:r w:rsidRPr="005052D3">
        <w:rPr>
          <w:b/>
          <w:sz w:val="26"/>
          <w:szCs w:val="26"/>
        </w:rPr>
        <w:t>Câu 1</w:t>
      </w:r>
      <w:r w:rsidRPr="005052D3">
        <w:rPr>
          <w:spacing w:val="-3"/>
          <w:sz w:val="26"/>
          <w:szCs w:val="26"/>
        </w:rPr>
        <w:t xml:space="preserve">. </w:t>
      </w:r>
      <w:r w:rsidR="001B6CAD" w:rsidRPr="005052D3">
        <w:rPr>
          <w:spacing w:val="-3"/>
          <w:sz w:val="26"/>
          <w:szCs w:val="26"/>
        </w:rPr>
        <w:t xml:space="preserve">Em </w:t>
      </w:r>
      <w:r w:rsidR="001B6CAD" w:rsidRPr="005052D3">
        <w:rPr>
          <w:sz w:val="26"/>
          <w:szCs w:val="26"/>
        </w:rPr>
        <w:t>đồng ý với quan điểm nào sau</w:t>
      </w:r>
      <w:r w:rsidR="001B6CAD" w:rsidRPr="005052D3">
        <w:rPr>
          <w:spacing w:val="2"/>
          <w:sz w:val="26"/>
          <w:szCs w:val="26"/>
        </w:rPr>
        <w:t xml:space="preserve"> </w:t>
      </w:r>
      <w:r w:rsidR="001B6CAD" w:rsidRPr="005052D3">
        <w:rPr>
          <w:sz w:val="26"/>
          <w:szCs w:val="26"/>
        </w:rPr>
        <w:t>đây:</w:t>
      </w:r>
    </w:p>
    <w:p w:rsidR="001B6CAD" w:rsidRPr="005052D3" w:rsidRDefault="00D70B9E" w:rsidP="005052D3">
      <w:pPr>
        <w:pStyle w:val="ListParagraph"/>
        <w:tabs>
          <w:tab w:val="left" w:pos="394"/>
        </w:tabs>
        <w:spacing w:line="288" w:lineRule="auto"/>
        <w:ind w:firstLine="0"/>
        <w:jc w:val="both"/>
        <w:rPr>
          <w:sz w:val="26"/>
          <w:szCs w:val="26"/>
        </w:rPr>
      </w:pPr>
      <w:r w:rsidRPr="005052D3">
        <w:rPr>
          <w:sz w:val="26"/>
          <w:szCs w:val="26"/>
        </w:rPr>
        <w:t xml:space="preserve">A. </w:t>
      </w:r>
      <w:r w:rsidR="001B6CAD" w:rsidRPr="005052D3">
        <w:rPr>
          <w:sz w:val="26"/>
          <w:szCs w:val="26"/>
        </w:rPr>
        <w:t xml:space="preserve">Giới </w:t>
      </w:r>
      <w:r w:rsidR="001B6CAD" w:rsidRPr="005052D3">
        <w:rPr>
          <w:spacing w:val="2"/>
          <w:sz w:val="26"/>
          <w:szCs w:val="26"/>
        </w:rPr>
        <w:t xml:space="preserve">tự </w:t>
      </w:r>
      <w:r w:rsidR="001B6CAD" w:rsidRPr="005052D3">
        <w:rPr>
          <w:sz w:val="26"/>
          <w:szCs w:val="26"/>
        </w:rPr>
        <w:t xml:space="preserve">nhiên </w:t>
      </w:r>
      <w:r w:rsidR="001B6CAD" w:rsidRPr="005052D3">
        <w:rPr>
          <w:spacing w:val="-3"/>
          <w:sz w:val="26"/>
          <w:szCs w:val="26"/>
        </w:rPr>
        <w:t xml:space="preserve">và </w:t>
      </w:r>
      <w:r w:rsidR="001B6CAD" w:rsidRPr="005052D3">
        <w:rPr>
          <w:sz w:val="26"/>
          <w:szCs w:val="26"/>
        </w:rPr>
        <w:t xml:space="preserve">con người </w:t>
      </w:r>
      <w:r w:rsidR="001B6CAD" w:rsidRPr="005052D3">
        <w:rPr>
          <w:spacing w:val="-3"/>
          <w:sz w:val="26"/>
          <w:szCs w:val="26"/>
        </w:rPr>
        <w:t xml:space="preserve">là </w:t>
      </w:r>
      <w:r w:rsidR="001B6CAD" w:rsidRPr="005052D3">
        <w:rPr>
          <w:sz w:val="26"/>
          <w:szCs w:val="26"/>
        </w:rPr>
        <w:t>sản phẩm của Chúa</w:t>
      </w:r>
      <w:r w:rsidR="001B6CAD" w:rsidRPr="005052D3">
        <w:rPr>
          <w:spacing w:val="-2"/>
          <w:sz w:val="26"/>
          <w:szCs w:val="26"/>
        </w:rPr>
        <w:t xml:space="preserve"> </w:t>
      </w:r>
      <w:r w:rsidR="001B6CAD" w:rsidRPr="005052D3">
        <w:rPr>
          <w:sz w:val="26"/>
          <w:szCs w:val="26"/>
        </w:rPr>
        <w:t>trời</w:t>
      </w:r>
    </w:p>
    <w:p w:rsidR="001B6CAD" w:rsidRPr="005052D3" w:rsidRDefault="00D70B9E" w:rsidP="005052D3">
      <w:pPr>
        <w:pStyle w:val="ListParagraph"/>
        <w:tabs>
          <w:tab w:val="left" w:pos="389"/>
        </w:tabs>
        <w:spacing w:line="288" w:lineRule="auto"/>
        <w:ind w:right="121" w:firstLine="0"/>
        <w:jc w:val="both"/>
        <w:rPr>
          <w:sz w:val="26"/>
          <w:szCs w:val="26"/>
        </w:rPr>
      </w:pPr>
      <w:r w:rsidRPr="00417CB0">
        <w:rPr>
          <w:sz w:val="26"/>
          <w:szCs w:val="26"/>
          <w:u w:val="single"/>
        </w:rPr>
        <w:t xml:space="preserve">B. </w:t>
      </w:r>
      <w:r w:rsidR="001B6CAD" w:rsidRPr="005052D3">
        <w:rPr>
          <w:sz w:val="26"/>
          <w:szCs w:val="26"/>
        </w:rPr>
        <w:t xml:space="preserve">Giới </w:t>
      </w:r>
      <w:r w:rsidR="001B6CAD" w:rsidRPr="005052D3">
        <w:rPr>
          <w:spacing w:val="2"/>
          <w:sz w:val="26"/>
          <w:szCs w:val="26"/>
        </w:rPr>
        <w:t xml:space="preserve">tự </w:t>
      </w:r>
      <w:r w:rsidR="001B6CAD" w:rsidRPr="005052D3">
        <w:rPr>
          <w:sz w:val="26"/>
          <w:szCs w:val="26"/>
        </w:rPr>
        <w:t xml:space="preserve">nhiên </w:t>
      </w:r>
      <w:r w:rsidR="001B6CAD" w:rsidRPr="005052D3">
        <w:rPr>
          <w:spacing w:val="-3"/>
          <w:sz w:val="26"/>
          <w:szCs w:val="26"/>
        </w:rPr>
        <w:t xml:space="preserve">là </w:t>
      </w:r>
      <w:r w:rsidR="001B6CAD" w:rsidRPr="005052D3">
        <w:rPr>
          <w:sz w:val="26"/>
          <w:szCs w:val="26"/>
        </w:rPr>
        <w:t xml:space="preserve">cái có sẵn, phát triển không ngừng. Con người </w:t>
      </w:r>
      <w:r w:rsidR="001B6CAD" w:rsidRPr="005052D3">
        <w:rPr>
          <w:spacing w:val="-3"/>
          <w:sz w:val="26"/>
          <w:szCs w:val="26"/>
        </w:rPr>
        <w:t xml:space="preserve">và </w:t>
      </w:r>
      <w:r w:rsidR="001B6CAD" w:rsidRPr="005052D3">
        <w:rPr>
          <w:sz w:val="26"/>
          <w:szCs w:val="26"/>
        </w:rPr>
        <w:t xml:space="preserve">xã hội loài người </w:t>
      </w:r>
      <w:r w:rsidR="001B6CAD" w:rsidRPr="005052D3">
        <w:rPr>
          <w:spacing w:val="-3"/>
          <w:sz w:val="26"/>
          <w:szCs w:val="26"/>
        </w:rPr>
        <w:t xml:space="preserve">là </w:t>
      </w:r>
      <w:r w:rsidR="001B6CAD" w:rsidRPr="005052D3">
        <w:rPr>
          <w:sz w:val="26"/>
          <w:szCs w:val="26"/>
        </w:rPr>
        <w:t xml:space="preserve">sản phẩm của sự phát triển của giới </w:t>
      </w:r>
      <w:r w:rsidR="001B6CAD" w:rsidRPr="005052D3">
        <w:rPr>
          <w:spacing w:val="2"/>
          <w:sz w:val="26"/>
          <w:szCs w:val="26"/>
        </w:rPr>
        <w:t>tự</w:t>
      </w:r>
      <w:r w:rsidR="001B6CAD" w:rsidRPr="005052D3">
        <w:rPr>
          <w:spacing w:val="-10"/>
          <w:sz w:val="26"/>
          <w:szCs w:val="26"/>
        </w:rPr>
        <w:t xml:space="preserve"> </w:t>
      </w:r>
      <w:r w:rsidR="001B6CAD" w:rsidRPr="005052D3">
        <w:rPr>
          <w:spacing w:val="-3"/>
          <w:sz w:val="26"/>
          <w:szCs w:val="26"/>
        </w:rPr>
        <w:t>nhiên.</w:t>
      </w:r>
    </w:p>
    <w:p w:rsidR="001B6CAD" w:rsidRPr="005052D3" w:rsidRDefault="00D70B9E" w:rsidP="005052D3">
      <w:pPr>
        <w:pStyle w:val="ListParagraph"/>
        <w:tabs>
          <w:tab w:val="left" w:pos="384"/>
        </w:tabs>
        <w:spacing w:line="288" w:lineRule="auto"/>
        <w:ind w:left="666"/>
        <w:jc w:val="both"/>
        <w:rPr>
          <w:sz w:val="26"/>
          <w:szCs w:val="26"/>
        </w:rPr>
      </w:pPr>
      <w:r w:rsidRPr="005052D3">
        <w:rPr>
          <w:sz w:val="26"/>
          <w:szCs w:val="26"/>
        </w:rPr>
        <w:t xml:space="preserve">C. </w:t>
      </w:r>
      <w:r w:rsidR="001B6CAD" w:rsidRPr="005052D3">
        <w:rPr>
          <w:sz w:val="26"/>
          <w:szCs w:val="26"/>
        </w:rPr>
        <w:t>Con người khi sinh ra đã chịu sự chi phối của số</w:t>
      </w:r>
      <w:r w:rsidR="001B6CAD" w:rsidRPr="005052D3">
        <w:rPr>
          <w:spacing w:val="-21"/>
          <w:sz w:val="26"/>
          <w:szCs w:val="26"/>
        </w:rPr>
        <w:t xml:space="preserve"> </w:t>
      </w:r>
      <w:r w:rsidR="001B6CAD" w:rsidRPr="005052D3">
        <w:rPr>
          <w:sz w:val="26"/>
          <w:szCs w:val="26"/>
        </w:rPr>
        <w:t>mệnh</w:t>
      </w:r>
    </w:p>
    <w:p w:rsidR="001B6CAD" w:rsidRPr="005052D3" w:rsidRDefault="00D70B9E"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 xml:space="preserve">Mưu sự tại nhân thành sự </w:t>
      </w:r>
      <w:r w:rsidR="001B6CAD" w:rsidRPr="005052D3">
        <w:rPr>
          <w:spacing w:val="2"/>
          <w:sz w:val="26"/>
          <w:szCs w:val="26"/>
        </w:rPr>
        <w:t>tại</w:t>
      </w:r>
      <w:r w:rsidR="001B6CAD" w:rsidRPr="005052D3">
        <w:rPr>
          <w:spacing w:val="-29"/>
          <w:sz w:val="26"/>
          <w:szCs w:val="26"/>
        </w:rPr>
        <w:t xml:space="preserve"> </w:t>
      </w:r>
      <w:r w:rsidR="001B6CAD" w:rsidRPr="005052D3">
        <w:rPr>
          <w:sz w:val="26"/>
          <w:szCs w:val="26"/>
        </w:rPr>
        <w:t>thiên.</w:t>
      </w:r>
    </w:p>
    <w:p w:rsidR="00E73FFC" w:rsidRPr="005052D3" w:rsidRDefault="00E73FFC" w:rsidP="005052D3">
      <w:pPr>
        <w:pStyle w:val="Heading3"/>
        <w:spacing w:line="288" w:lineRule="auto"/>
        <w:ind w:left="824"/>
        <w:jc w:val="center"/>
        <w:rPr>
          <w:i w:val="0"/>
          <w:color w:val="FF0000"/>
          <w:spacing w:val="-3"/>
          <w:sz w:val="26"/>
          <w:szCs w:val="26"/>
        </w:rPr>
      </w:pPr>
      <w:r w:rsidRPr="005052D3">
        <w:rPr>
          <w:i w:val="0"/>
          <w:color w:val="FF0000"/>
          <w:sz w:val="26"/>
          <w:szCs w:val="26"/>
        </w:rPr>
        <w:t>HIỂU</w:t>
      </w:r>
    </w:p>
    <w:p w:rsidR="001B6CAD" w:rsidRPr="005052D3" w:rsidRDefault="00D70B9E" w:rsidP="005052D3">
      <w:pPr>
        <w:pStyle w:val="Heading3"/>
        <w:numPr>
          <w:ilvl w:val="0"/>
          <w:numId w:val="0"/>
        </w:numPr>
        <w:tabs>
          <w:tab w:val="left" w:pos="403"/>
        </w:tabs>
        <w:spacing w:line="288" w:lineRule="auto"/>
        <w:jc w:val="both"/>
        <w:rPr>
          <w:b w:val="0"/>
          <w:i w:val="0"/>
          <w:sz w:val="26"/>
          <w:szCs w:val="26"/>
        </w:rPr>
      </w:pPr>
      <w:r w:rsidRPr="005052D3">
        <w:rPr>
          <w:i w:val="0"/>
          <w:sz w:val="26"/>
          <w:szCs w:val="26"/>
        </w:rPr>
        <w:t xml:space="preserve">Câu </w:t>
      </w:r>
      <w:r w:rsidRPr="005052D3">
        <w:rPr>
          <w:b w:val="0"/>
          <w:i w:val="0"/>
          <w:sz w:val="26"/>
          <w:szCs w:val="26"/>
        </w:rPr>
        <w:t xml:space="preserve">2. </w:t>
      </w:r>
      <w:r w:rsidR="001B6CAD" w:rsidRPr="005052D3">
        <w:rPr>
          <w:b w:val="0"/>
          <w:i w:val="0"/>
          <w:spacing w:val="-3"/>
          <w:sz w:val="26"/>
          <w:szCs w:val="26"/>
        </w:rPr>
        <w:t xml:space="preserve">Em </w:t>
      </w:r>
      <w:r w:rsidR="001B6CAD" w:rsidRPr="005052D3">
        <w:rPr>
          <w:b w:val="0"/>
          <w:i w:val="0"/>
          <w:sz w:val="26"/>
          <w:szCs w:val="26"/>
        </w:rPr>
        <w:t>đồng ý với ý kiến nào sau đây</w:t>
      </w:r>
      <w:r w:rsidR="001B6CAD" w:rsidRPr="005052D3">
        <w:rPr>
          <w:b w:val="0"/>
          <w:i w:val="0"/>
          <w:spacing w:val="1"/>
          <w:sz w:val="26"/>
          <w:szCs w:val="26"/>
        </w:rPr>
        <w:t xml:space="preserve"> </w:t>
      </w:r>
      <w:r w:rsidR="001B6CAD" w:rsidRPr="005052D3">
        <w:rPr>
          <w:b w:val="0"/>
          <w:i w:val="0"/>
          <w:sz w:val="26"/>
          <w:szCs w:val="26"/>
        </w:rPr>
        <w:t>?</w:t>
      </w:r>
    </w:p>
    <w:p w:rsidR="001B6CAD" w:rsidRPr="005052D3" w:rsidRDefault="00E73FFC" w:rsidP="005052D3">
      <w:pPr>
        <w:pStyle w:val="ListParagraph"/>
        <w:tabs>
          <w:tab w:val="left" w:pos="394"/>
        </w:tabs>
        <w:spacing w:line="288" w:lineRule="auto"/>
        <w:ind w:firstLine="0"/>
        <w:jc w:val="both"/>
        <w:rPr>
          <w:sz w:val="26"/>
          <w:szCs w:val="26"/>
        </w:rPr>
      </w:pPr>
      <w:r w:rsidRPr="005052D3">
        <w:rPr>
          <w:sz w:val="26"/>
          <w:szCs w:val="26"/>
        </w:rPr>
        <w:t xml:space="preserve">A. </w:t>
      </w:r>
      <w:r w:rsidR="001B6CAD" w:rsidRPr="005052D3">
        <w:rPr>
          <w:sz w:val="26"/>
          <w:szCs w:val="26"/>
        </w:rPr>
        <w:t>Con người không thể nhận thức được thế giới khách</w:t>
      </w:r>
      <w:r w:rsidR="001B6CAD" w:rsidRPr="005052D3">
        <w:rPr>
          <w:spacing w:val="-19"/>
          <w:sz w:val="26"/>
          <w:szCs w:val="26"/>
        </w:rPr>
        <w:t xml:space="preserve"> </w:t>
      </w:r>
      <w:r w:rsidR="001B6CAD" w:rsidRPr="005052D3">
        <w:rPr>
          <w:sz w:val="26"/>
          <w:szCs w:val="26"/>
        </w:rPr>
        <w:t>quan</w:t>
      </w:r>
    </w:p>
    <w:p w:rsidR="001B6CAD" w:rsidRPr="005052D3" w:rsidRDefault="00E73FFC" w:rsidP="005052D3">
      <w:pPr>
        <w:pStyle w:val="ListParagraph"/>
        <w:tabs>
          <w:tab w:val="left" w:pos="399"/>
        </w:tabs>
        <w:spacing w:line="288" w:lineRule="auto"/>
        <w:ind w:left="666"/>
        <w:jc w:val="both"/>
        <w:rPr>
          <w:sz w:val="26"/>
          <w:szCs w:val="26"/>
        </w:rPr>
      </w:pPr>
      <w:r w:rsidRPr="00417CB0">
        <w:rPr>
          <w:sz w:val="26"/>
          <w:szCs w:val="26"/>
          <w:u w:val="single"/>
        </w:rPr>
        <w:t>B.</w:t>
      </w:r>
      <w:r w:rsidRPr="005052D3">
        <w:rPr>
          <w:sz w:val="26"/>
          <w:szCs w:val="26"/>
        </w:rPr>
        <w:t xml:space="preserve"> </w:t>
      </w:r>
      <w:r w:rsidR="001B6CAD" w:rsidRPr="005052D3">
        <w:rPr>
          <w:sz w:val="26"/>
          <w:szCs w:val="26"/>
        </w:rPr>
        <w:t>Con</w:t>
      </w:r>
      <w:r w:rsidR="001B6CAD" w:rsidRPr="005052D3">
        <w:rPr>
          <w:spacing w:val="15"/>
          <w:sz w:val="26"/>
          <w:szCs w:val="26"/>
        </w:rPr>
        <w:t xml:space="preserve"> </w:t>
      </w:r>
      <w:r w:rsidR="001B6CAD" w:rsidRPr="005052D3">
        <w:rPr>
          <w:sz w:val="26"/>
          <w:szCs w:val="26"/>
        </w:rPr>
        <w:t>người</w:t>
      </w:r>
      <w:r w:rsidR="001B6CAD" w:rsidRPr="005052D3">
        <w:rPr>
          <w:spacing w:val="17"/>
          <w:sz w:val="26"/>
          <w:szCs w:val="26"/>
        </w:rPr>
        <w:t xml:space="preserve"> </w:t>
      </w:r>
      <w:r w:rsidR="001B6CAD" w:rsidRPr="005052D3">
        <w:rPr>
          <w:sz w:val="26"/>
          <w:szCs w:val="26"/>
        </w:rPr>
        <w:t>vừa</w:t>
      </w:r>
      <w:r w:rsidR="001B6CAD" w:rsidRPr="005052D3">
        <w:rPr>
          <w:spacing w:val="20"/>
          <w:sz w:val="26"/>
          <w:szCs w:val="26"/>
        </w:rPr>
        <w:t xml:space="preserve"> </w:t>
      </w:r>
      <w:r w:rsidR="001B6CAD" w:rsidRPr="005052D3">
        <w:rPr>
          <w:sz w:val="26"/>
          <w:szCs w:val="26"/>
        </w:rPr>
        <w:t>có</w:t>
      </w:r>
      <w:r w:rsidR="001B6CAD" w:rsidRPr="005052D3">
        <w:rPr>
          <w:spacing w:val="21"/>
          <w:sz w:val="26"/>
          <w:szCs w:val="26"/>
        </w:rPr>
        <w:t xml:space="preserve"> </w:t>
      </w:r>
      <w:r w:rsidR="001B6CAD" w:rsidRPr="005052D3">
        <w:rPr>
          <w:sz w:val="26"/>
          <w:szCs w:val="26"/>
        </w:rPr>
        <w:t>thể</w:t>
      </w:r>
      <w:r w:rsidR="001B6CAD" w:rsidRPr="005052D3">
        <w:rPr>
          <w:spacing w:val="16"/>
          <w:sz w:val="26"/>
          <w:szCs w:val="26"/>
        </w:rPr>
        <w:t xml:space="preserve"> </w:t>
      </w:r>
      <w:r w:rsidR="001B6CAD" w:rsidRPr="005052D3">
        <w:rPr>
          <w:sz w:val="26"/>
          <w:szCs w:val="26"/>
        </w:rPr>
        <w:t>nhận</w:t>
      </w:r>
      <w:r w:rsidR="001B6CAD" w:rsidRPr="005052D3">
        <w:rPr>
          <w:spacing w:val="12"/>
          <w:sz w:val="26"/>
          <w:szCs w:val="26"/>
        </w:rPr>
        <w:t xml:space="preserve"> </w:t>
      </w:r>
      <w:r w:rsidR="001B6CAD" w:rsidRPr="005052D3">
        <w:rPr>
          <w:sz w:val="26"/>
          <w:szCs w:val="26"/>
        </w:rPr>
        <w:t>thức</w:t>
      </w:r>
      <w:r w:rsidR="001B6CAD" w:rsidRPr="005052D3">
        <w:rPr>
          <w:spacing w:val="20"/>
          <w:sz w:val="26"/>
          <w:szCs w:val="26"/>
        </w:rPr>
        <w:t xml:space="preserve"> </w:t>
      </w:r>
      <w:r w:rsidR="001B6CAD" w:rsidRPr="005052D3">
        <w:rPr>
          <w:sz w:val="26"/>
          <w:szCs w:val="26"/>
        </w:rPr>
        <w:t>được</w:t>
      </w:r>
      <w:r w:rsidR="001B6CAD" w:rsidRPr="005052D3">
        <w:rPr>
          <w:spacing w:val="25"/>
          <w:sz w:val="26"/>
          <w:szCs w:val="26"/>
        </w:rPr>
        <w:t xml:space="preserve"> </w:t>
      </w:r>
      <w:r w:rsidR="001B6CAD" w:rsidRPr="005052D3">
        <w:rPr>
          <w:sz w:val="26"/>
          <w:szCs w:val="26"/>
        </w:rPr>
        <w:t>vừa</w:t>
      </w:r>
      <w:r w:rsidR="001B6CAD" w:rsidRPr="005052D3">
        <w:rPr>
          <w:spacing w:val="16"/>
          <w:sz w:val="26"/>
          <w:szCs w:val="26"/>
        </w:rPr>
        <w:t xml:space="preserve"> </w:t>
      </w:r>
      <w:r w:rsidR="001B6CAD" w:rsidRPr="005052D3">
        <w:rPr>
          <w:sz w:val="26"/>
          <w:szCs w:val="26"/>
        </w:rPr>
        <w:t>không</w:t>
      </w:r>
      <w:r w:rsidR="001B6CAD" w:rsidRPr="005052D3">
        <w:rPr>
          <w:spacing w:val="16"/>
          <w:sz w:val="26"/>
          <w:szCs w:val="26"/>
        </w:rPr>
        <w:t xml:space="preserve"> </w:t>
      </w:r>
      <w:r w:rsidR="001B6CAD" w:rsidRPr="005052D3">
        <w:rPr>
          <w:sz w:val="26"/>
          <w:szCs w:val="26"/>
        </w:rPr>
        <w:t>thể</w:t>
      </w:r>
      <w:r w:rsidR="001B6CAD" w:rsidRPr="005052D3">
        <w:rPr>
          <w:spacing w:val="20"/>
          <w:sz w:val="26"/>
          <w:szCs w:val="26"/>
        </w:rPr>
        <w:t xml:space="preserve"> </w:t>
      </w:r>
      <w:r w:rsidR="001B6CAD" w:rsidRPr="005052D3">
        <w:rPr>
          <w:sz w:val="26"/>
          <w:szCs w:val="26"/>
        </w:rPr>
        <w:t>nhận</w:t>
      </w:r>
      <w:r w:rsidR="001B6CAD" w:rsidRPr="005052D3">
        <w:rPr>
          <w:spacing w:val="12"/>
          <w:sz w:val="26"/>
          <w:szCs w:val="26"/>
        </w:rPr>
        <w:t xml:space="preserve"> </w:t>
      </w:r>
      <w:r w:rsidR="001B6CAD" w:rsidRPr="005052D3">
        <w:rPr>
          <w:sz w:val="26"/>
          <w:szCs w:val="26"/>
        </w:rPr>
        <w:t>thức</w:t>
      </w:r>
      <w:r w:rsidR="001B6CAD" w:rsidRPr="005052D3">
        <w:rPr>
          <w:spacing w:val="16"/>
          <w:sz w:val="26"/>
          <w:szCs w:val="26"/>
        </w:rPr>
        <w:t xml:space="preserve"> </w:t>
      </w:r>
      <w:r w:rsidR="001B6CAD" w:rsidRPr="005052D3">
        <w:rPr>
          <w:sz w:val="26"/>
          <w:szCs w:val="26"/>
        </w:rPr>
        <w:t>được</w:t>
      </w:r>
      <w:r w:rsidR="001B6CAD" w:rsidRPr="005052D3">
        <w:rPr>
          <w:spacing w:val="16"/>
          <w:sz w:val="26"/>
          <w:szCs w:val="26"/>
        </w:rPr>
        <w:t xml:space="preserve"> </w:t>
      </w:r>
      <w:r w:rsidR="001B6CAD" w:rsidRPr="005052D3">
        <w:rPr>
          <w:sz w:val="26"/>
          <w:szCs w:val="26"/>
        </w:rPr>
        <w:t>thế</w:t>
      </w:r>
      <w:r w:rsidR="001B6CAD" w:rsidRPr="005052D3">
        <w:rPr>
          <w:spacing w:val="16"/>
          <w:sz w:val="26"/>
          <w:szCs w:val="26"/>
        </w:rPr>
        <w:t xml:space="preserve"> </w:t>
      </w:r>
      <w:r w:rsidR="001B6CAD" w:rsidRPr="005052D3">
        <w:rPr>
          <w:sz w:val="26"/>
          <w:szCs w:val="26"/>
        </w:rPr>
        <w:t>giới</w:t>
      </w:r>
      <w:r w:rsidR="001B6CAD" w:rsidRPr="005052D3">
        <w:rPr>
          <w:spacing w:val="12"/>
          <w:sz w:val="26"/>
          <w:szCs w:val="26"/>
        </w:rPr>
        <w:t xml:space="preserve"> </w:t>
      </w:r>
      <w:r w:rsidR="001B6CAD" w:rsidRPr="005052D3">
        <w:rPr>
          <w:sz w:val="26"/>
          <w:szCs w:val="26"/>
        </w:rPr>
        <w:t>khách</w:t>
      </w:r>
    </w:p>
    <w:p w:rsidR="001B6CAD" w:rsidRPr="005052D3" w:rsidRDefault="001B6CAD" w:rsidP="005052D3">
      <w:pPr>
        <w:pStyle w:val="BodyText"/>
        <w:spacing w:line="288" w:lineRule="auto"/>
        <w:ind w:left="383"/>
        <w:jc w:val="both"/>
        <w:rPr>
          <w:sz w:val="26"/>
          <w:szCs w:val="26"/>
        </w:rPr>
      </w:pPr>
      <w:r w:rsidRPr="005052D3">
        <w:rPr>
          <w:sz w:val="26"/>
          <w:szCs w:val="26"/>
        </w:rPr>
        <w:t>quan</w:t>
      </w:r>
    </w:p>
    <w:p w:rsidR="001B6CAD" w:rsidRPr="005052D3" w:rsidRDefault="00E73FFC" w:rsidP="005052D3">
      <w:pPr>
        <w:pStyle w:val="ListParagraph"/>
        <w:tabs>
          <w:tab w:val="left" w:pos="413"/>
        </w:tabs>
        <w:spacing w:line="288" w:lineRule="auto"/>
        <w:ind w:right="113" w:firstLine="0"/>
        <w:jc w:val="both"/>
        <w:rPr>
          <w:sz w:val="26"/>
          <w:szCs w:val="26"/>
        </w:rPr>
      </w:pPr>
      <w:r w:rsidRPr="005052D3">
        <w:rPr>
          <w:sz w:val="26"/>
          <w:szCs w:val="26"/>
        </w:rPr>
        <w:t xml:space="preserve">C. </w:t>
      </w:r>
      <w:r w:rsidR="001B6CAD" w:rsidRPr="005052D3">
        <w:rPr>
          <w:sz w:val="26"/>
          <w:szCs w:val="26"/>
        </w:rPr>
        <w:t xml:space="preserve">Không có cái gì con người không thể nhận thức được, chỉ có </w:t>
      </w:r>
      <w:r w:rsidR="001B6CAD" w:rsidRPr="005052D3">
        <w:rPr>
          <w:spacing w:val="-3"/>
          <w:sz w:val="26"/>
          <w:szCs w:val="26"/>
        </w:rPr>
        <w:t xml:space="preserve">những </w:t>
      </w:r>
      <w:r w:rsidR="001B6CAD" w:rsidRPr="005052D3">
        <w:rPr>
          <w:sz w:val="26"/>
          <w:szCs w:val="26"/>
        </w:rPr>
        <w:t xml:space="preserve">cái con người chưa nhận thức được </w:t>
      </w:r>
      <w:r w:rsidR="001B6CAD" w:rsidRPr="005052D3">
        <w:rPr>
          <w:spacing w:val="-3"/>
          <w:sz w:val="26"/>
          <w:szCs w:val="26"/>
        </w:rPr>
        <w:t>mà</w:t>
      </w:r>
      <w:r w:rsidR="001B6CAD" w:rsidRPr="005052D3">
        <w:rPr>
          <w:spacing w:val="2"/>
          <w:sz w:val="26"/>
          <w:szCs w:val="26"/>
        </w:rPr>
        <w:t xml:space="preserve"> </w:t>
      </w:r>
      <w:r w:rsidR="001B6CAD" w:rsidRPr="005052D3">
        <w:rPr>
          <w:sz w:val="26"/>
          <w:szCs w:val="26"/>
        </w:rPr>
        <w:t>thôi</w:t>
      </w:r>
    </w:p>
    <w:p w:rsidR="001B6CAD" w:rsidRPr="005052D3" w:rsidRDefault="00E73FFC"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Con người nhận thức được tất cả mọi sự vật hiện tượng trong thế giới khách</w:t>
      </w:r>
      <w:r w:rsidR="001B6CAD" w:rsidRPr="005052D3">
        <w:rPr>
          <w:spacing w:val="-35"/>
          <w:sz w:val="26"/>
          <w:szCs w:val="26"/>
        </w:rPr>
        <w:t xml:space="preserve"> </w:t>
      </w:r>
      <w:r w:rsidR="001B6CAD" w:rsidRPr="005052D3">
        <w:rPr>
          <w:sz w:val="26"/>
          <w:szCs w:val="26"/>
        </w:rPr>
        <w:t>quan.</w:t>
      </w:r>
    </w:p>
    <w:p w:rsidR="001B6CAD" w:rsidRPr="005052D3" w:rsidRDefault="00D70B9E"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 xml:space="preserve">Câu </w:t>
      </w:r>
      <w:r w:rsidR="00E73FFC" w:rsidRPr="005052D3">
        <w:rPr>
          <w:i w:val="0"/>
          <w:sz w:val="26"/>
          <w:szCs w:val="26"/>
        </w:rPr>
        <w:t xml:space="preserve">3. </w:t>
      </w:r>
      <w:r w:rsidR="001B6CAD" w:rsidRPr="005052D3">
        <w:rPr>
          <w:b w:val="0"/>
          <w:i w:val="0"/>
          <w:sz w:val="26"/>
          <w:szCs w:val="26"/>
        </w:rPr>
        <w:t>Quan niệm nào sau đây phản ánh đúng nguồn gốc con người</w:t>
      </w:r>
      <w:r w:rsidR="001B6CAD" w:rsidRPr="005052D3">
        <w:rPr>
          <w:b w:val="0"/>
          <w:i w:val="0"/>
          <w:spacing w:val="-13"/>
          <w:sz w:val="26"/>
          <w:szCs w:val="26"/>
        </w:rPr>
        <w:t xml:space="preserve"> </w:t>
      </w:r>
      <w:r w:rsidR="001B6CAD" w:rsidRPr="005052D3">
        <w:rPr>
          <w:b w:val="0"/>
          <w:i w:val="0"/>
          <w:sz w:val="26"/>
          <w:szCs w:val="26"/>
        </w:rPr>
        <w:t>?</w:t>
      </w:r>
    </w:p>
    <w:p w:rsidR="001B6CAD" w:rsidRPr="005052D3" w:rsidRDefault="00E73FFC" w:rsidP="005052D3">
      <w:pPr>
        <w:pStyle w:val="ListParagraph"/>
        <w:tabs>
          <w:tab w:val="left" w:pos="394"/>
        </w:tabs>
        <w:spacing w:line="288" w:lineRule="auto"/>
        <w:ind w:firstLine="0"/>
        <w:jc w:val="both"/>
        <w:rPr>
          <w:sz w:val="26"/>
          <w:szCs w:val="26"/>
        </w:rPr>
      </w:pPr>
      <w:r w:rsidRPr="005052D3">
        <w:rPr>
          <w:sz w:val="26"/>
          <w:szCs w:val="26"/>
        </w:rPr>
        <w:t xml:space="preserve">A. </w:t>
      </w:r>
      <w:r w:rsidR="001B6CAD" w:rsidRPr="005052D3">
        <w:rPr>
          <w:sz w:val="26"/>
          <w:szCs w:val="26"/>
        </w:rPr>
        <w:t xml:space="preserve">Bà Nữ Oa dùng bùn vàng nặn ra con người </w:t>
      </w:r>
      <w:r w:rsidR="001B6CAD" w:rsidRPr="005052D3">
        <w:rPr>
          <w:spacing w:val="-3"/>
          <w:sz w:val="26"/>
          <w:szCs w:val="26"/>
        </w:rPr>
        <w:t xml:space="preserve">và </w:t>
      </w:r>
      <w:r w:rsidR="001B6CAD" w:rsidRPr="005052D3">
        <w:rPr>
          <w:sz w:val="26"/>
          <w:szCs w:val="26"/>
        </w:rPr>
        <w:t xml:space="preserve">thổi vào </w:t>
      </w:r>
      <w:r w:rsidR="001B6CAD" w:rsidRPr="005052D3">
        <w:rPr>
          <w:spacing w:val="-3"/>
          <w:sz w:val="26"/>
          <w:szCs w:val="26"/>
        </w:rPr>
        <w:t xml:space="preserve">đó </w:t>
      </w:r>
      <w:r w:rsidR="001B6CAD" w:rsidRPr="005052D3">
        <w:rPr>
          <w:sz w:val="26"/>
          <w:szCs w:val="26"/>
        </w:rPr>
        <w:t>sự</w:t>
      </w:r>
      <w:r w:rsidR="001B6CAD" w:rsidRPr="005052D3">
        <w:rPr>
          <w:spacing w:val="-9"/>
          <w:sz w:val="26"/>
          <w:szCs w:val="26"/>
        </w:rPr>
        <w:t xml:space="preserve"> </w:t>
      </w:r>
      <w:r w:rsidR="001B6CAD" w:rsidRPr="005052D3">
        <w:rPr>
          <w:sz w:val="26"/>
          <w:szCs w:val="26"/>
        </w:rPr>
        <w:t>sống</w:t>
      </w:r>
    </w:p>
    <w:p w:rsidR="001B6CAD" w:rsidRPr="005052D3" w:rsidRDefault="00E73FFC" w:rsidP="005052D3">
      <w:pPr>
        <w:pStyle w:val="ListParagraph"/>
        <w:tabs>
          <w:tab w:val="left" w:pos="384"/>
        </w:tabs>
        <w:spacing w:line="288" w:lineRule="auto"/>
        <w:ind w:left="666"/>
        <w:jc w:val="both"/>
        <w:rPr>
          <w:sz w:val="26"/>
          <w:szCs w:val="26"/>
        </w:rPr>
      </w:pPr>
      <w:r w:rsidRPr="005052D3">
        <w:rPr>
          <w:sz w:val="26"/>
          <w:szCs w:val="26"/>
        </w:rPr>
        <w:t xml:space="preserve">B. </w:t>
      </w:r>
      <w:r w:rsidR="001B6CAD" w:rsidRPr="005052D3">
        <w:rPr>
          <w:sz w:val="26"/>
          <w:szCs w:val="26"/>
        </w:rPr>
        <w:t xml:space="preserve">Tổ tiên của loài người </w:t>
      </w:r>
      <w:r w:rsidR="001B6CAD" w:rsidRPr="005052D3">
        <w:rPr>
          <w:spacing w:val="-3"/>
          <w:sz w:val="26"/>
          <w:szCs w:val="26"/>
        </w:rPr>
        <w:t xml:space="preserve">là </w:t>
      </w:r>
      <w:r w:rsidR="001B6CAD" w:rsidRPr="005052D3">
        <w:rPr>
          <w:sz w:val="26"/>
          <w:szCs w:val="26"/>
        </w:rPr>
        <w:t xml:space="preserve">ông Adam </w:t>
      </w:r>
      <w:r w:rsidR="001B6CAD" w:rsidRPr="005052D3">
        <w:rPr>
          <w:spacing w:val="-3"/>
          <w:sz w:val="26"/>
          <w:szCs w:val="26"/>
        </w:rPr>
        <w:t xml:space="preserve">và </w:t>
      </w:r>
      <w:r w:rsidR="001B6CAD" w:rsidRPr="005052D3">
        <w:rPr>
          <w:sz w:val="26"/>
          <w:szCs w:val="26"/>
        </w:rPr>
        <w:t>bà</w:t>
      </w:r>
      <w:r w:rsidR="001B6CAD" w:rsidRPr="005052D3">
        <w:rPr>
          <w:spacing w:val="-4"/>
          <w:sz w:val="26"/>
          <w:szCs w:val="26"/>
        </w:rPr>
        <w:t xml:space="preserve"> </w:t>
      </w:r>
      <w:r w:rsidR="001B6CAD" w:rsidRPr="005052D3">
        <w:rPr>
          <w:sz w:val="26"/>
          <w:szCs w:val="26"/>
        </w:rPr>
        <w:t>Eva</w:t>
      </w:r>
    </w:p>
    <w:p w:rsidR="001B6CAD" w:rsidRPr="005052D3" w:rsidRDefault="00E73FFC" w:rsidP="005052D3">
      <w:pPr>
        <w:pStyle w:val="ListParagraph"/>
        <w:tabs>
          <w:tab w:val="left" w:pos="403"/>
        </w:tabs>
        <w:spacing w:line="288" w:lineRule="auto"/>
        <w:ind w:right="121" w:firstLine="0"/>
        <w:jc w:val="both"/>
        <w:rPr>
          <w:sz w:val="26"/>
          <w:szCs w:val="26"/>
        </w:rPr>
      </w:pPr>
      <w:r w:rsidRPr="00417CB0">
        <w:rPr>
          <w:sz w:val="26"/>
          <w:szCs w:val="26"/>
          <w:u w:val="single"/>
        </w:rPr>
        <w:t>C.</w:t>
      </w:r>
      <w:r w:rsidRPr="005052D3">
        <w:rPr>
          <w:sz w:val="26"/>
          <w:szCs w:val="26"/>
        </w:rPr>
        <w:t xml:space="preserve"> </w:t>
      </w:r>
      <w:r w:rsidR="001B6CAD" w:rsidRPr="005052D3">
        <w:rPr>
          <w:sz w:val="26"/>
          <w:szCs w:val="26"/>
        </w:rPr>
        <w:t xml:space="preserve">Con người </w:t>
      </w:r>
      <w:r w:rsidR="001B6CAD" w:rsidRPr="005052D3">
        <w:rPr>
          <w:spacing w:val="-3"/>
          <w:sz w:val="26"/>
          <w:szCs w:val="26"/>
        </w:rPr>
        <w:t xml:space="preserve">là </w:t>
      </w:r>
      <w:r w:rsidR="001B6CAD" w:rsidRPr="005052D3">
        <w:rPr>
          <w:sz w:val="26"/>
          <w:szCs w:val="26"/>
        </w:rPr>
        <w:t xml:space="preserve">sản phẩm của giới </w:t>
      </w:r>
      <w:r w:rsidR="001B6CAD" w:rsidRPr="005052D3">
        <w:rPr>
          <w:spacing w:val="2"/>
          <w:sz w:val="26"/>
          <w:szCs w:val="26"/>
        </w:rPr>
        <w:t xml:space="preserve">tự </w:t>
      </w:r>
      <w:r w:rsidR="001B6CAD" w:rsidRPr="005052D3">
        <w:rPr>
          <w:spacing w:val="-3"/>
          <w:sz w:val="26"/>
          <w:szCs w:val="26"/>
        </w:rPr>
        <w:t xml:space="preserve">nhiên, </w:t>
      </w:r>
      <w:r w:rsidR="001B6CAD" w:rsidRPr="005052D3">
        <w:rPr>
          <w:sz w:val="26"/>
          <w:szCs w:val="26"/>
        </w:rPr>
        <w:t xml:space="preserve">tồn tại trong môi trường </w:t>
      </w:r>
      <w:r w:rsidR="001B6CAD" w:rsidRPr="005052D3">
        <w:rPr>
          <w:spacing w:val="2"/>
          <w:sz w:val="26"/>
          <w:szCs w:val="26"/>
        </w:rPr>
        <w:t xml:space="preserve">tự </w:t>
      </w:r>
      <w:r w:rsidR="001B6CAD" w:rsidRPr="005052D3">
        <w:rPr>
          <w:sz w:val="26"/>
          <w:szCs w:val="26"/>
        </w:rPr>
        <w:t xml:space="preserve">nhiên </w:t>
      </w:r>
      <w:r w:rsidR="001B6CAD" w:rsidRPr="005052D3">
        <w:rPr>
          <w:spacing w:val="-3"/>
          <w:sz w:val="26"/>
          <w:szCs w:val="26"/>
        </w:rPr>
        <w:t xml:space="preserve">và </w:t>
      </w:r>
      <w:r w:rsidR="001B6CAD" w:rsidRPr="005052D3">
        <w:rPr>
          <w:sz w:val="26"/>
          <w:szCs w:val="26"/>
        </w:rPr>
        <w:t xml:space="preserve">cùng phát triển với môi trường </w:t>
      </w:r>
      <w:r w:rsidR="001B6CAD" w:rsidRPr="005052D3">
        <w:rPr>
          <w:spacing w:val="2"/>
          <w:sz w:val="26"/>
          <w:szCs w:val="26"/>
        </w:rPr>
        <w:t>tự</w:t>
      </w:r>
      <w:r w:rsidR="001B6CAD" w:rsidRPr="005052D3">
        <w:rPr>
          <w:spacing w:val="-3"/>
          <w:sz w:val="26"/>
          <w:szCs w:val="26"/>
        </w:rPr>
        <w:t xml:space="preserve"> nhiên.</w:t>
      </w:r>
    </w:p>
    <w:p w:rsidR="001B6CAD" w:rsidRPr="005052D3" w:rsidRDefault="00E73FFC"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 xml:space="preserve">Con người </w:t>
      </w:r>
      <w:r w:rsidR="001B6CAD" w:rsidRPr="005052D3">
        <w:rPr>
          <w:spacing w:val="-3"/>
          <w:sz w:val="26"/>
          <w:szCs w:val="26"/>
        </w:rPr>
        <w:t xml:space="preserve">là </w:t>
      </w:r>
      <w:r w:rsidR="001B6CAD" w:rsidRPr="005052D3">
        <w:rPr>
          <w:sz w:val="26"/>
          <w:szCs w:val="26"/>
        </w:rPr>
        <w:t>sản phẩm của sự phát triển của chính bản thân</w:t>
      </w:r>
      <w:r w:rsidR="001B6CAD" w:rsidRPr="005052D3">
        <w:rPr>
          <w:spacing w:val="-12"/>
          <w:sz w:val="26"/>
          <w:szCs w:val="26"/>
        </w:rPr>
        <w:t xml:space="preserve"> </w:t>
      </w:r>
      <w:r w:rsidR="001B6CAD" w:rsidRPr="005052D3">
        <w:rPr>
          <w:spacing w:val="-3"/>
          <w:sz w:val="26"/>
          <w:szCs w:val="26"/>
        </w:rPr>
        <w:t>mình.</w:t>
      </w:r>
    </w:p>
    <w:p w:rsidR="001B6CAD" w:rsidRPr="005052D3" w:rsidRDefault="00D70B9E"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 xml:space="preserve">Câu </w:t>
      </w:r>
      <w:r w:rsidR="00E73FFC" w:rsidRPr="005052D3">
        <w:rPr>
          <w:i w:val="0"/>
          <w:sz w:val="26"/>
          <w:szCs w:val="26"/>
        </w:rPr>
        <w:t xml:space="preserve">4. </w:t>
      </w:r>
      <w:r w:rsidR="001B6CAD" w:rsidRPr="005052D3">
        <w:rPr>
          <w:b w:val="0"/>
          <w:i w:val="0"/>
          <w:sz w:val="26"/>
          <w:szCs w:val="26"/>
        </w:rPr>
        <w:t xml:space="preserve">Quan niệm nào sau đây </w:t>
      </w:r>
      <w:r w:rsidR="001B6CAD" w:rsidRPr="00417CB0">
        <w:rPr>
          <w:i w:val="0"/>
          <w:sz w:val="26"/>
          <w:szCs w:val="26"/>
        </w:rPr>
        <w:t>không</w:t>
      </w:r>
      <w:r w:rsidR="001B6CAD" w:rsidRPr="005052D3">
        <w:rPr>
          <w:b w:val="0"/>
          <w:i w:val="0"/>
          <w:sz w:val="26"/>
          <w:szCs w:val="26"/>
        </w:rPr>
        <w:t xml:space="preserve"> phản ánh đúng nguồn gốc của xã hội loài người</w:t>
      </w:r>
      <w:r w:rsidR="001B6CAD" w:rsidRPr="005052D3">
        <w:rPr>
          <w:b w:val="0"/>
          <w:i w:val="0"/>
          <w:spacing w:val="-18"/>
          <w:sz w:val="26"/>
          <w:szCs w:val="26"/>
        </w:rPr>
        <w:t xml:space="preserve"> </w:t>
      </w:r>
      <w:r w:rsidR="001B6CAD" w:rsidRPr="005052D3">
        <w:rPr>
          <w:b w:val="0"/>
          <w:i w:val="0"/>
          <w:sz w:val="26"/>
          <w:szCs w:val="26"/>
        </w:rPr>
        <w:t>?</w:t>
      </w:r>
    </w:p>
    <w:p w:rsidR="001B6CAD" w:rsidRPr="005052D3" w:rsidRDefault="00E73FFC" w:rsidP="005052D3">
      <w:pPr>
        <w:pStyle w:val="ListParagraph"/>
        <w:tabs>
          <w:tab w:val="left" w:pos="394"/>
        </w:tabs>
        <w:spacing w:line="288" w:lineRule="auto"/>
        <w:ind w:left="666"/>
        <w:jc w:val="both"/>
        <w:rPr>
          <w:sz w:val="26"/>
          <w:szCs w:val="26"/>
        </w:rPr>
      </w:pPr>
      <w:r w:rsidRPr="00417CB0">
        <w:rPr>
          <w:sz w:val="26"/>
          <w:szCs w:val="26"/>
          <w:u w:val="single"/>
        </w:rPr>
        <w:t>A.</w:t>
      </w:r>
      <w:r w:rsidRPr="005052D3">
        <w:rPr>
          <w:sz w:val="26"/>
          <w:szCs w:val="26"/>
        </w:rPr>
        <w:t xml:space="preserve"> </w:t>
      </w:r>
      <w:r w:rsidR="001B6CAD" w:rsidRPr="005052D3">
        <w:rPr>
          <w:sz w:val="26"/>
          <w:szCs w:val="26"/>
        </w:rPr>
        <w:t xml:space="preserve">Xã hội loài người </w:t>
      </w:r>
      <w:r w:rsidR="001B6CAD" w:rsidRPr="005052D3">
        <w:rPr>
          <w:spacing w:val="-3"/>
          <w:sz w:val="26"/>
          <w:szCs w:val="26"/>
        </w:rPr>
        <w:t xml:space="preserve">là </w:t>
      </w:r>
      <w:r w:rsidR="001B6CAD" w:rsidRPr="005052D3">
        <w:rPr>
          <w:sz w:val="26"/>
          <w:szCs w:val="26"/>
        </w:rPr>
        <w:t>sản phẩm của</w:t>
      </w:r>
      <w:r w:rsidR="001B6CAD" w:rsidRPr="005052D3">
        <w:rPr>
          <w:spacing w:val="-7"/>
          <w:sz w:val="26"/>
          <w:szCs w:val="26"/>
        </w:rPr>
        <w:t xml:space="preserve"> </w:t>
      </w:r>
      <w:r w:rsidR="001B6CAD" w:rsidRPr="005052D3">
        <w:rPr>
          <w:sz w:val="26"/>
          <w:szCs w:val="26"/>
        </w:rPr>
        <w:t xml:space="preserve">Chúa </w:t>
      </w:r>
    </w:p>
    <w:p w:rsidR="001B6CAD" w:rsidRPr="005052D3" w:rsidRDefault="00E73FFC" w:rsidP="005052D3">
      <w:pPr>
        <w:pStyle w:val="ListParagraph"/>
        <w:tabs>
          <w:tab w:val="left" w:pos="384"/>
        </w:tabs>
        <w:spacing w:line="288" w:lineRule="auto"/>
        <w:ind w:left="666"/>
        <w:jc w:val="both"/>
        <w:rPr>
          <w:sz w:val="26"/>
          <w:szCs w:val="26"/>
        </w:rPr>
      </w:pPr>
      <w:r w:rsidRPr="005052D3">
        <w:rPr>
          <w:sz w:val="26"/>
          <w:szCs w:val="26"/>
        </w:rPr>
        <w:t xml:space="preserve">B. </w:t>
      </w:r>
      <w:r w:rsidR="001B6CAD" w:rsidRPr="005052D3">
        <w:rPr>
          <w:sz w:val="26"/>
          <w:szCs w:val="26"/>
        </w:rPr>
        <w:t xml:space="preserve">Xã hội loài người </w:t>
      </w:r>
      <w:r w:rsidR="001B6CAD" w:rsidRPr="005052D3">
        <w:rPr>
          <w:spacing w:val="-3"/>
          <w:sz w:val="26"/>
          <w:szCs w:val="26"/>
        </w:rPr>
        <w:t xml:space="preserve">là </w:t>
      </w:r>
      <w:r w:rsidR="001B6CAD" w:rsidRPr="005052D3">
        <w:rPr>
          <w:sz w:val="26"/>
          <w:szCs w:val="26"/>
        </w:rPr>
        <w:t xml:space="preserve">sản phẩm của quá trình phát triển giới </w:t>
      </w:r>
      <w:r w:rsidR="001B6CAD" w:rsidRPr="005052D3">
        <w:rPr>
          <w:spacing w:val="2"/>
          <w:sz w:val="26"/>
          <w:szCs w:val="26"/>
        </w:rPr>
        <w:t>tự</w:t>
      </w:r>
      <w:r w:rsidR="001B6CAD" w:rsidRPr="005052D3">
        <w:rPr>
          <w:spacing w:val="-25"/>
          <w:sz w:val="26"/>
          <w:szCs w:val="26"/>
        </w:rPr>
        <w:t xml:space="preserve"> </w:t>
      </w:r>
      <w:r w:rsidR="001B6CAD" w:rsidRPr="005052D3">
        <w:rPr>
          <w:sz w:val="26"/>
          <w:szCs w:val="26"/>
        </w:rPr>
        <w:t>nhiên</w:t>
      </w:r>
    </w:p>
    <w:p w:rsidR="001B6CAD" w:rsidRPr="005052D3" w:rsidRDefault="00E73FFC" w:rsidP="005052D3">
      <w:pPr>
        <w:pStyle w:val="ListParagraph"/>
        <w:tabs>
          <w:tab w:val="left" w:pos="384"/>
        </w:tabs>
        <w:spacing w:line="288" w:lineRule="auto"/>
        <w:ind w:left="666"/>
        <w:jc w:val="both"/>
        <w:rPr>
          <w:sz w:val="26"/>
          <w:szCs w:val="26"/>
        </w:rPr>
      </w:pPr>
      <w:r w:rsidRPr="005052D3">
        <w:rPr>
          <w:sz w:val="26"/>
          <w:szCs w:val="26"/>
        </w:rPr>
        <w:t xml:space="preserve">C. </w:t>
      </w:r>
      <w:r w:rsidR="001B6CAD" w:rsidRPr="005052D3">
        <w:rPr>
          <w:sz w:val="26"/>
          <w:szCs w:val="26"/>
        </w:rPr>
        <w:t>Xã hội loài người phát triển qua nhiều giai</w:t>
      </w:r>
      <w:r w:rsidR="001B6CAD" w:rsidRPr="005052D3">
        <w:rPr>
          <w:spacing w:val="-20"/>
          <w:sz w:val="26"/>
          <w:szCs w:val="26"/>
        </w:rPr>
        <w:t xml:space="preserve"> </w:t>
      </w:r>
      <w:r w:rsidR="001B6CAD" w:rsidRPr="005052D3">
        <w:rPr>
          <w:sz w:val="26"/>
          <w:szCs w:val="26"/>
        </w:rPr>
        <w:t>đoạn</w:t>
      </w:r>
    </w:p>
    <w:p w:rsidR="001B6CAD" w:rsidRPr="005052D3" w:rsidRDefault="00E73FFC"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 xml:space="preserve">Con người có thể cải tạo </w:t>
      </w:r>
      <w:r w:rsidR="001B6CAD" w:rsidRPr="005052D3">
        <w:rPr>
          <w:spacing w:val="-4"/>
          <w:sz w:val="26"/>
          <w:szCs w:val="26"/>
        </w:rPr>
        <w:t>xã</w:t>
      </w:r>
      <w:r w:rsidR="001B6CAD" w:rsidRPr="005052D3">
        <w:rPr>
          <w:spacing w:val="-13"/>
          <w:sz w:val="26"/>
          <w:szCs w:val="26"/>
        </w:rPr>
        <w:t xml:space="preserve"> </w:t>
      </w:r>
      <w:r w:rsidR="001B6CAD" w:rsidRPr="005052D3">
        <w:rPr>
          <w:sz w:val="26"/>
          <w:szCs w:val="26"/>
        </w:rPr>
        <w:t>hội.</w:t>
      </w:r>
    </w:p>
    <w:p w:rsidR="001B6CAD" w:rsidRPr="005052D3" w:rsidRDefault="00E73FFC"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 xml:space="preserve">Câu 5.  </w:t>
      </w:r>
      <w:r w:rsidR="001B6CAD" w:rsidRPr="005052D3">
        <w:rPr>
          <w:b w:val="0"/>
          <w:i w:val="0"/>
          <w:sz w:val="26"/>
          <w:szCs w:val="26"/>
        </w:rPr>
        <w:t>Con người có thể cải tạo thế giới khách quan trên cơ</w:t>
      </w:r>
      <w:r w:rsidR="001B6CAD" w:rsidRPr="005052D3">
        <w:rPr>
          <w:b w:val="0"/>
          <w:i w:val="0"/>
          <w:spacing w:val="-22"/>
          <w:sz w:val="26"/>
          <w:szCs w:val="26"/>
        </w:rPr>
        <w:t xml:space="preserve"> </w:t>
      </w:r>
      <w:r w:rsidR="001B6CAD" w:rsidRPr="005052D3">
        <w:rPr>
          <w:b w:val="0"/>
          <w:i w:val="0"/>
          <w:sz w:val="26"/>
          <w:szCs w:val="26"/>
        </w:rPr>
        <w:t>sở</w:t>
      </w:r>
    </w:p>
    <w:p w:rsidR="001B6CAD" w:rsidRPr="005052D3" w:rsidRDefault="00E73FFC" w:rsidP="005052D3">
      <w:pPr>
        <w:pStyle w:val="ListParagraph"/>
        <w:tabs>
          <w:tab w:val="left" w:pos="394"/>
        </w:tabs>
        <w:spacing w:line="288" w:lineRule="auto"/>
        <w:ind w:left="666"/>
        <w:jc w:val="both"/>
        <w:rPr>
          <w:sz w:val="26"/>
          <w:szCs w:val="26"/>
        </w:rPr>
      </w:pPr>
      <w:r w:rsidRPr="00417CB0">
        <w:rPr>
          <w:sz w:val="26"/>
          <w:szCs w:val="26"/>
        </w:rPr>
        <w:t>A.</w:t>
      </w:r>
      <w:r w:rsidRPr="005052D3">
        <w:rPr>
          <w:sz w:val="26"/>
          <w:szCs w:val="26"/>
        </w:rPr>
        <w:t xml:space="preserve"> </w:t>
      </w:r>
      <w:r w:rsidR="001B6CAD" w:rsidRPr="005052D3">
        <w:rPr>
          <w:sz w:val="26"/>
          <w:szCs w:val="26"/>
        </w:rPr>
        <w:t>Sự tồn tại của thế giới khách</w:t>
      </w:r>
      <w:r w:rsidR="001B6CAD" w:rsidRPr="005052D3">
        <w:rPr>
          <w:spacing w:val="-12"/>
          <w:sz w:val="26"/>
          <w:szCs w:val="26"/>
        </w:rPr>
        <w:t xml:space="preserve"> </w:t>
      </w:r>
      <w:r w:rsidR="001B6CAD" w:rsidRPr="005052D3">
        <w:rPr>
          <w:sz w:val="26"/>
          <w:szCs w:val="26"/>
        </w:rPr>
        <w:t>quan</w:t>
      </w:r>
    </w:p>
    <w:p w:rsidR="001B6CAD" w:rsidRPr="005052D3" w:rsidRDefault="00E73FFC" w:rsidP="005052D3">
      <w:pPr>
        <w:pStyle w:val="ListParagraph"/>
        <w:tabs>
          <w:tab w:val="left" w:pos="384"/>
        </w:tabs>
        <w:spacing w:line="288" w:lineRule="auto"/>
        <w:ind w:left="666"/>
        <w:jc w:val="both"/>
        <w:rPr>
          <w:sz w:val="26"/>
          <w:szCs w:val="26"/>
        </w:rPr>
      </w:pPr>
      <w:r w:rsidRPr="005052D3">
        <w:rPr>
          <w:sz w:val="26"/>
          <w:szCs w:val="26"/>
        </w:rPr>
        <w:t xml:space="preserve">B. </w:t>
      </w:r>
      <w:r w:rsidR="001B6CAD" w:rsidRPr="005052D3">
        <w:rPr>
          <w:sz w:val="26"/>
          <w:szCs w:val="26"/>
        </w:rPr>
        <w:t>Theo ý muốn của con</w:t>
      </w:r>
      <w:r w:rsidR="001B6CAD" w:rsidRPr="005052D3">
        <w:rPr>
          <w:spacing w:val="-16"/>
          <w:sz w:val="26"/>
          <w:szCs w:val="26"/>
        </w:rPr>
        <w:t xml:space="preserve"> </w:t>
      </w:r>
      <w:r w:rsidR="001B6CAD" w:rsidRPr="005052D3">
        <w:rPr>
          <w:sz w:val="26"/>
          <w:szCs w:val="26"/>
        </w:rPr>
        <w:t>người</w:t>
      </w:r>
    </w:p>
    <w:p w:rsidR="001B6CAD" w:rsidRPr="005052D3" w:rsidRDefault="00E73FFC" w:rsidP="005052D3">
      <w:pPr>
        <w:pStyle w:val="ListParagraph"/>
        <w:tabs>
          <w:tab w:val="left" w:pos="384"/>
        </w:tabs>
        <w:spacing w:line="288" w:lineRule="auto"/>
        <w:ind w:left="666"/>
        <w:jc w:val="both"/>
        <w:rPr>
          <w:spacing w:val="-3"/>
          <w:sz w:val="26"/>
          <w:szCs w:val="26"/>
        </w:rPr>
      </w:pPr>
      <w:r w:rsidRPr="00417CB0">
        <w:rPr>
          <w:sz w:val="26"/>
          <w:szCs w:val="26"/>
          <w:u w:val="single"/>
        </w:rPr>
        <w:t xml:space="preserve">C. </w:t>
      </w:r>
      <w:r w:rsidR="001B6CAD" w:rsidRPr="005052D3">
        <w:rPr>
          <w:sz w:val="26"/>
          <w:szCs w:val="26"/>
        </w:rPr>
        <w:t>Tôn trọng quy luật khách</w:t>
      </w:r>
      <w:r w:rsidR="001B6CAD" w:rsidRPr="005052D3">
        <w:rPr>
          <w:spacing w:val="-14"/>
          <w:sz w:val="26"/>
          <w:szCs w:val="26"/>
        </w:rPr>
        <w:t xml:space="preserve"> </w:t>
      </w:r>
      <w:r w:rsidR="001B6CAD" w:rsidRPr="005052D3">
        <w:rPr>
          <w:sz w:val="26"/>
          <w:szCs w:val="26"/>
        </w:rPr>
        <w:t>quan</w:t>
      </w:r>
    </w:p>
    <w:p w:rsidR="001B6CAD" w:rsidRPr="005052D3" w:rsidRDefault="00E73FFC" w:rsidP="005052D3">
      <w:pPr>
        <w:pStyle w:val="ListParagraph"/>
        <w:tabs>
          <w:tab w:val="left" w:pos="399"/>
        </w:tabs>
        <w:spacing w:line="288" w:lineRule="auto"/>
        <w:ind w:left="666"/>
        <w:jc w:val="both"/>
        <w:rPr>
          <w:sz w:val="26"/>
          <w:szCs w:val="26"/>
        </w:rPr>
      </w:pPr>
      <w:r w:rsidRPr="005052D3">
        <w:rPr>
          <w:spacing w:val="-3"/>
          <w:sz w:val="26"/>
          <w:szCs w:val="26"/>
        </w:rPr>
        <w:t xml:space="preserve">D. </w:t>
      </w:r>
      <w:r w:rsidR="001B6CAD" w:rsidRPr="005052D3">
        <w:rPr>
          <w:spacing w:val="-3"/>
          <w:sz w:val="26"/>
          <w:szCs w:val="26"/>
        </w:rPr>
        <w:t xml:space="preserve">Không </w:t>
      </w:r>
      <w:r w:rsidR="001B6CAD" w:rsidRPr="005052D3">
        <w:rPr>
          <w:sz w:val="26"/>
          <w:szCs w:val="26"/>
        </w:rPr>
        <w:t>cần quan tâm đến quy luật khách</w:t>
      </w:r>
      <w:r w:rsidR="001B6CAD" w:rsidRPr="005052D3">
        <w:rPr>
          <w:spacing w:val="-2"/>
          <w:sz w:val="26"/>
          <w:szCs w:val="26"/>
        </w:rPr>
        <w:t xml:space="preserve"> </w:t>
      </w:r>
      <w:r w:rsidR="001B6CAD" w:rsidRPr="005052D3">
        <w:rPr>
          <w:sz w:val="26"/>
          <w:szCs w:val="26"/>
        </w:rPr>
        <w:t>quan</w:t>
      </w:r>
    </w:p>
    <w:p w:rsidR="001B6CAD" w:rsidRPr="005052D3" w:rsidRDefault="00E73FFC" w:rsidP="005052D3">
      <w:pPr>
        <w:pStyle w:val="Heading3"/>
        <w:spacing w:line="288" w:lineRule="auto"/>
        <w:ind w:left="820"/>
        <w:jc w:val="center"/>
        <w:rPr>
          <w:b w:val="0"/>
          <w:i w:val="0"/>
          <w:color w:val="FF0000"/>
          <w:sz w:val="26"/>
          <w:szCs w:val="26"/>
        </w:rPr>
      </w:pPr>
      <w:r w:rsidRPr="005052D3">
        <w:rPr>
          <w:b w:val="0"/>
          <w:i w:val="0"/>
          <w:color w:val="FF0000"/>
          <w:sz w:val="26"/>
          <w:szCs w:val="26"/>
        </w:rPr>
        <w:t>VẬN DỤNG</w:t>
      </w:r>
    </w:p>
    <w:p w:rsidR="001B6CAD" w:rsidRPr="005052D3" w:rsidRDefault="00E73FFC" w:rsidP="005052D3">
      <w:pPr>
        <w:pStyle w:val="ListParagraph"/>
        <w:tabs>
          <w:tab w:val="left" w:pos="465"/>
        </w:tabs>
        <w:spacing w:line="288" w:lineRule="auto"/>
        <w:jc w:val="both"/>
        <w:rPr>
          <w:sz w:val="26"/>
          <w:szCs w:val="26"/>
        </w:rPr>
      </w:pPr>
      <w:r w:rsidRPr="005052D3">
        <w:rPr>
          <w:b/>
          <w:sz w:val="26"/>
          <w:szCs w:val="26"/>
        </w:rPr>
        <w:t>Câu 6.</w:t>
      </w:r>
      <w:r w:rsidRPr="005052D3">
        <w:rPr>
          <w:sz w:val="26"/>
          <w:szCs w:val="26"/>
        </w:rPr>
        <w:t xml:space="preserve"> T</w:t>
      </w:r>
      <w:r w:rsidR="001B6CAD" w:rsidRPr="005052D3">
        <w:rPr>
          <w:sz w:val="26"/>
          <w:szCs w:val="26"/>
        </w:rPr>
        <w:t>rong các sự vật, hiện tượng sau, sự vật, hiện tượng nào không tồn tại khách</w:t>
      </w:r>
      <w:r w:rsidR="001B6CAD" w:rsidRPr="005052D3">
        <w:rPr>
          <w:spacing w:val="4"/>
          <w:sz w:val="26"/>
          <w:szCs w:val="26"/>
        </w:rPr>
        <w:t xml:space="preserve"> </w:t>
      </w:r>
      <w:r w:rsidR="001B6CAD" w:rsidRPr="005052D3">
        <w:rPr>
          <w:sz w:val="26"/>
          <w:szCs w:val="26"/>
        </w:rPr>
        <w:t>quan</w:t>
      </w:r>
      <w:r w:rsidRPr="005052D3">
        <w:rPr>
          <w:sz w:val="26"/>
          <w:szCs w:val="26"/>
        </w:rPr>
        <w:t xml:space="preserve"> </w:t>
      </w:r>
      <w:r w:rsidR="001B6CAD" w:rsidRPr="005052D3">
        <w:rPr>
          <w:sz w:val="26"/>
          <w:szCs w:val="26"/>
        </w:rPr>
        <w:t>?</w:t>
      </w:r>
    </w:p>
    <w:p w:rsidR="001B6CAD" w:rsidRPr="005052D3" w:rsidRDefault="00E73FFC" w:rsidP="005052D3">
      <w:pPr>
        <w:pStyle w:val="ListParagraph"/>
        <w:tabs>
          <w:tab w:val="left" w:pos="384"/>
        </w:tabs>
        <w:spacing w:line="288" w:lineRule="auto"/>
        <w:ind w:left="200" w:firstLine="0"/>
        <w:jc w:val="both"/>
        <w:rPr>
          <w:sz w:val="26"/>
          <w:szCs w:val="26"/>
        </w:rPr>
      </w:pPr>
      <w:r w:rsidRPr="005052D3">
        <w:rPr>
          <w:sz w:val="26"/>
          <w:szCs w:val="26"/>
        </w:rPr>
        <w:lastRenderedPageBreak/>
        <w:t xml:space="preserve">  A. </w:t>
      </w:r>
      <w:r w:rsidR="001B6CAD" w:rsidRPr="005052D3">
        <w:rPr>
          <w:sz w:val="26"/>
          <w:szCs w:val="26"/>
        </w:rPr>
        <w:t>Từ trường trái</w:t>
      </w:r>
      <w:r w:rsidR="001B6CAD" w:rsidRPr="005052D3">
        <w:rPr>
          <w:spacing w:val="-11"/>
          <w:sz w:val="26"/>
          <w:szCs w:val="26"/>
        </w:rPr>
        <w:t xml:space="preserve"> </w:t>
      </w:r>
      <w:r w:rsidR="001B6CAD" w:rsidRPr="005052D3">
        <w:rPr>
          <w:sz w:val="26"/>
          <w:szCs w:val="26"/>
        </w:rPr>
        <w:t>đất</w:t>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001B6CAD" w:rsidRPr="005052D3">
        <w:rPr>
          <w:sz w:val="26"/>
          <w:szCs w:val="26"/>
        </w:rPr>
        <w:t>Ánh</w:t>
      </w:r>
      <w:r w:rsidR="001B6CAD" w:rsidRPr="005052D3">
        <w:rPr>
          <w:spacing w:val="-9"/>
          <w:sz w:val="26"/>
          <w:szCs w:val="26"/>
        </w:rPr>
        <w:t xml:space="preserve"> </w:t>
      </w:r>
      <w:r w:rsidR="001B6CAD" w:rsidRPr="005052D3">
        <w:rPr>
          <w:sz w:val="26"/>
          <w:szCs w:val="26"/>
        </w:rPr>
        <w:t>sáng</w:t>
      </w:r>
    </w:p>
    <w:p w:rsidR="001B6CAD" w:rsidRPr="005052D3" w:rsidRDefault="00E73FFC" w:rsidP="005052D3">
      <w:pPr>
        <w:pStyle w:val="ListParagraph"/>
        <w:tabs>
          <w:tab w:val="left" w:pos="384"/>
        </w:tabs>
        <w:spacing w:line="288" w:lineRule="auto"/>
        <w:ind w:left="583"/>
        <w:jc w:val="both"/>
        <w:rPr>
          <w:sz w:val="26"/>
          <w:szCs w:val="26"/>
        </w:rPr>
      </w:pPr>
      <w:r w:rsidRPr="005052D3">
        <w:rPr>
          <w:sz w:val="26"/>
          <w:szCs w:val="26"/>
        </w:rPr>
        <w:t xml:space="preserve">C. </w:t>
      </w:r>
      <w:r w:rsidR="001B6CAD" w:rsidRPr="005052D3">
        <w:rPr>
          <w:sz w:val="26"/>
          <w:szCs w:val="26"/>
        </w:rPr>
        <w:t>M</w:t>
      </w:r>
      <w:r w:rsidRPr="005052D3">
        <w:rPr>
          <w:sz w:val="26"/>
          <w:szCs w:val="26"/>
        </w:rPr>
        <w:t>ặt</w:t>
      </w:r>
      <w:r w:rsidR="001B6CAD" w:rsidRPr="005052D3">
        <w:rPr>
          <w:spacing w:val="-3"/>
          <w:sz w:val="26"/>
          <w:szCs w:val="26"/>
        </w:rPr>
        <w:t xml:space="preserve"> </w:t>
      </w:r>
      <w:r w:rsidRPr="005052D3">
        <w:rPr>
          <w:sz w:val="26"/>
          <w:szCs w:val="26"/>
        </w:rPr>
        <w:t>trờ</w:t>
      </w:r>
      <w:r w:rsidR="001B6CAD" w:rsidRPr="005052D3">
        <w:rPr>
          <w:sz w:val="26"/>
          <w:szCs w:val="26"/>
        </w:rPr>
        <w:t>i</w:t>
      </w:r>
      <w:r w:rsidR="00417CB0">
        <w:rPr>
          <w:sz w:val="26"/>
          <w:szCs w:val="26"/>
        </w:rPr>
        <w:tab/>
      </w:r>
      <w:r w:rsidR="00417CB0">
        <w:rPr>
          <w:sz w:val="26"/>
          <w:szCs w:val="26"/>
        </w:rPr>
        <w:tab/>
      </w:r>
      <w:r w:rsidR="00417CB0">
        <w:rPr>
          <w:sz w:val="26"/>
          <w:szCs w:val="26"/>
        </w:rPr>
        <w:tab/>
      </w:r>
      <w:r w:rsidR="00417CB0">
        <w:rPr>
          <w:sz w:val="26"/>
          <w:szCs w:val="26"/>
        </w:rPr>
        <w:tab/>
      </w:r>
      <w:r w:rsidR="00417CB0">
        <w:rPr>
          <w:sz w:val="26"/>
          <w:szCs w:val="26"/>
        </w:rPr>
        <w:tab/>
      </w:r>
      <w:r w:rsidRPr="002F611A">
        <w:rPr>
          <w:sz w:val="26"/>
          <w:szCs w:val="26"/>
          <w:u w:val="single"/>
        </w:rPr>
        <w:t>D.</w:t>
      </w:r>
      <w:r w:rsidRPr="005052D3">
        <w:rPr>
          <w:sz w:val="26"/>
          <w:szCs w:val="26"/>
        </w:rPr>
        <w:t xml:space="preserve"> </w:t>
      </w:r>
      <w:r w:rsidR="001B6CAD" w:rsidRPr="005052D3">
        <w:rPr>
          <w:sz w:val="26"/>
          <w:szCs w:val="26"/>
        </w:rPr>
        <w:t>Diêm</w:t>
      </w:r>
      <w:r w:rsidR="001B6CAD" w:rsidRPr="005052D3">
        <w:rPr>
          <w:spacing w:val="-11"/>
          <w:sz w:val="26"/>
          <w:szCs w:val="26"/>
        </w:rPr>
        <w:t xml:space="preserve"> </w:t>
      </w:r>
      <w:r w:rsidR="001B6CAD" w:rsidRPr="005052D3">
        <w:rPr>
          <w:sz w:val="26"/>
          <w:szCs w:val="26"/>
        </w:rPr>
        <w:t>vương</w:t>
      </w:r>
    </w:p>
    <w:p w:rsidR="001B6CAD" w:rsidRPr="005052D3" w:rsidRDefault="001B6CAD" w:rsidP="005052D3">
      <w:pPr>
        <w:pStyle w:val="BodyText"/>
        <w:spacing w:line="288" w:lineRule="auto"/>
        <w:jc w:val="both"/>
        <w:rPr>
          <w:sz w:val="26"/>
          <w:szCs w:val="26"/>
        </w:rPr>
      </w:pPr>
    </w:p>
    <w:p w:rsidR="003732F3" w:rsidRDefault="00E73FFC" w:rsidP="005052D3">
      <w:pPr>
        <w:spacing w:line="288" w:lineRule="auto"/>
        <w:ind w:left="100"/>
        <w:jc w:val="center"/>
        <w:rPr>
          <w:b/>
          <w:color w:val="FF0000"/>
          <w:sz w:val="26"/>
          <w:szCs w:val="26"/>
        </w:rPr>
      </w:pPr>
      <w:r w:rsidRPr="005052D3">
        <w:rPr>
          <w:b/>
          <w:color w:val="FF0000"/>
          <w:sz w:val="26"/>
          <w:szCs w:val="26"/>
        </w:rPr>
        <w:t xml:space="preserve">BÀI 3. SỰ VẬN ĐỘNG VÀ PHÁT TRIỂN </w:t>
      </w:r>
    </w:p>
    <w:p w:rsidR="001B6CAD" w:rsidRPr="005052D3" w:rsidRDefault="00E73FFC" w:rsidP="005052D3">
      <w:pPr>
        <w:spacing w:line="288" w:lineRule="auto"/>
        <w:ind w:left="100"/>
        <w:jc w:val="center"/>
        <w:rPr>
          <w:b/>
          <w:color w:val="FF0000"/>
          <w:sz w:val="26"/>
          <w:szCs w:val="26"/>
        </w:rPr>
      </w:pPr>
      <w:r w:rsidRPr="005052D3">
        <w:rPr>
          <w:b/>
          <w:color w:val="FF0000"/>
          <w:sz w:val="26"/>
          <w:szCs w:val="26"/>
        </w:rPr>
        <w:t>CỦA THẾ GIỚI VẬT CHẤT</w:t>
      </w:r>
    </w:p>
    <w:p w:rsidR="0017753F" w:rsidRPr="005052D3" w:rsidRDefault="0023546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w:t>
      </w:r>
      <w:r w:rsidR="0017753F" w:rsidRPr="005052D3">
        <w:rPr>
          <w:b/>
          <w:bCs/>
          <w:color w:val="008000"/>
          <w:sz w:val="26"/>
          <w:szCs w:val="26"/>
        </w:rPr>
        <w:t>âu 1:</w:t>
      </w:r>
      <w:r w:rsidR="0017753F" w:rsidRPr="005052D3">
        <w:rPr>
          <w:color w:val="000000"/>
          <w:sz w:val="26"/>
          <w:szCs w:val="26"/>
        </w:rPr>
        <w:t> Vận động là mọi sự biến đổi nói chung của các sự vật, hiện tượng trong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Giới tự nhiên và tư duy.</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Giới tự nhiên và đời sống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Thế giới khách quan và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Đời sống xã hội và tư duy.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Theo quan điểm của chủ nghĩa duy vật biện chứng, ý kiến nào dưới đây là đúng?</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Mọi sự biến đổi của sự vật hiện tượng là khách quan.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Mọi sự biến đổi đều là tạm thời.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Mọi sự biến đổi của sự vật, hiện tượng xuất phát từ ý thức của con người.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Mọi sự vật, hiện tượng không biến đổi.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Theo quan điểm của chủ nghĩa duy vật biện chứng, phát triển theo chiều hướng vận động nào dưới đây?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Ngắt quãng.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Thụt lùi.</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000000"/>
          <w:sz w:val="26"/>
          <w:szCs w:val="26"/>
        </w:rPr>
        <w:t>C. Tuần hoàn.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FF0000"/>
          <w:sz w:val="26"/>
          <w:szCs w:val="26"/>
        </w:rPr>
        <w:t>D. Tiến lên.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Hình thức vận động nào dưới đây là cao nhất và phức tạp nhất?</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Vận động cơ học.</w:t>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Vận động vật lí</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000000"/>
          <w:sz w:val="26"/>
          <w:szCs w:val="26"/>
        </w:rPr>
        <w:t>C. Vận động hóa học</w:t>
      </w:r>
      <w:r w:rsidR="002F611A">
        <w:rPr>
          <w:color w:val="000000"/>
          <w:sz w:val="26"/>
          <w:szCs w:val="26"/>
        </w:rPr>
        <w:tab/>
      </w:r>
      <w:r w:rsidR="002F611A">
        <w:rPr>
          <w:color w:val="000000"/>
          <w:sz w:val="26"/>
          <w:szCs w:val="26"/>
        </w:rPr>
        <w:tab/>
      </w:r>
      <w:r w:rsidR="002F611A">
        <w:rPr>
          <w:color w:val="000000"/>
          <w:sz w:val="26"/>
          <w:szCs w:val="26"/>
        </w:rPr>
        <w:tab/>
      </w:r>
      <w:r w:rsidRPr="005052D3">
        <w:rPr>
          <w:color w:val="FF0000"/>
          <w:sz w:val="26"/>
          <w:szCs w:val="26"/>
        </w:rPr>
        <w:t>D. Vận động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Bằng vận động và thông qua vận động, sự vật hiện tượng đã thể hiện đặc tính nào dưới đây?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Phong phú và đa dạng.</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Khái quát và cơ bản.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C. Vận động và phát triển không ngừng</w:t>
      </w:r>
      <w:r w:rsidR="002F611A">
        <w:rPr>
          <w:color w:val="FF0000"/>
          <w:sz w:val="26"/>
          <w:szCs w:val="26"/>
        </w:rPr>
        <w:tab/>
      </w:r>
      <w:r w:rsidR="002F611A">
        <w:rPr>
          <w:color w:val="FF0000"/>
          <w:sz w:val="26"/>
          <w:szCs w:val="26"/>
        </w:rPr>
        <w:tab/>
      </w:r>
      <w:r w:rsidRPr="005052D3">
        <w:rPr>
          <w:color w:val="000000"/>
          <w:sz w:val="26"/>
          <w:szCs w:val="26"/>
        </w:rPr>
        <w:t>D. Phổ biến và đa dạng.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Ý kiến nào dưới đây về vận động là không đúng?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Vận động là thuộc tính vốn có, là phương thức tồn tại của sự vật, hiện tượng.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Vận động là mọi sự biến đổ nói chung của các sự vật hiện tượng trong tự nhiên và đời sống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Triết học Mác – Lênin khái quát có năm hình thức vận động cơ bản trong thế giới vật chất.</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D. Trong thế giới vật chất có những sự vật, hiện tượng không vận động và phát triển.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Nội dung nào dưới đây thể hiện hình thức vận động cơ học?</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Sự di chuyển các vật thể trong không gian.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tiến bộ của những học sinh cá biệt.</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Quá trình bốc hơi của nước.</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Sự biến đổi của nền kinh tế.</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Nội dung nào dưới đây thể hiện hình thức vận động vật lí?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Quá trình sinh trưởng và phát triển của sinh vật.</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Sư thay đổi thời tiết của các mùa trong năm.</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lastRenderedPageBreak/>
        <w:t>C. Quá trình điện năng chuyển hóa thành quang năng.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Quá trình thay thế các chế độ xã hội trong lịch sử.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Sự biến đổi của công cụ lao động từ đồ đá đến kim loại thuộc hình thức vận động nào dưới đây?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Cơ học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Vật lí</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000000"/>
          <w:sz w:val="26"/>
          <w:szCs w:val="26"/>
        </w:rPr>
        <w:t>C. Hóa học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FF0000"/>
          <w:sz w:val="26"/>
          <w:szCs w:val="26"/>
        </w:rPr>
        <w:t>D.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Hiện tượng thủy triều là hình thức vận động nào dưới đây?</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000000"/>
          <w:sz w:val="26"/>
          <w:szCs w:val="26"/>
        </w:rPr>
        <w:t>A. Cơ học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FF0000"/>
          <w:sz w:val="26"/>
          <w:szCs w:val="26"/>
        </w:rPr>
        <w:t>B. Vật lí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Hóa học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D. Sinh học</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Vận động viên điền kinh chạy trên sân vận động thuộc hình thức vận động nào dưới đây?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A. Cơ học</w:t>
      </w:r>
      <w:r w:rsidRPr="005052D3">
        <w:rPr>
          <w:color w:val="000000"/>
          <w:sz w:val="26"/>
          <w:szCs w:val="26"/>
        </w:rPr>
        <w:t>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Vật lí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Sinh học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D. Xã hội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Các hình thức vận động cơ bản của thế giới vật chất có mối quan hệ với nhau như thế nào?</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Độc lập tách rời nhau, không có mối quan hệ với nhau.</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Có mối quan hệ hữu cơ với nhau và có thể chuyển hóa lẫn nhau.</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Tồn tại riêng vì chúng có đặc điểm riêng biệt.</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có mối quan hệ với nhau và không thể chuyển hóa lẫn nhau.</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Câu nào dưới đây thể hiện hình thức vận động vật lí?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Sự trao đổi chất giữa cơ thể với môi trường.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thay đổi các chế độ xã hội trong lịch sử.</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biến đổi của công cụ lao động qua các thời kì.</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D. Sự chuyển hóa từ điện năng thành nhiệt năng.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Để sự vật hiện tượng có thể tồn tại được thì cần phải có điều kiện nào dưới đây?</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A. Luôn luôn vận động.</w:t>
      </w:r>
      <w:r w:rsidR="002F611A">
        <w:rPr>
          <w:color w:val="FF0000"/>
          <w:sz w:val="26"/>
          <w:szCs w:val="26"/>
        </w:rPr>
        <w:tab/>
      </w:r>
      <w:r w:rsidR="002F611A">
        <w:rPr>
          <w:color w:val="FF0000"/>
          <w:sz w:val="26"/>
          <w:szCs w:val="26"/>
        </w:rPr>
        <w:tab/>
      </w:r>
      <w:r w:rsidR="002F611A">
        <w:rPr>
          <w:color w:val="FF0000"/>
          <w:sz w:val="26"/>
          <w:szCs w:val="26"/>
        </w:rPr>
        <w:tab/>
      </w:r>
      <w:r w:rsidRPr="005052D3">
        <w:rPr>
          <w:color w:val="000000"/>
          <w:sz w:val="26"/>
          <w:szCs w:val="26"/>
        </w:rPr>
        <w:t>B. Luôn luôn thay đổi.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thay thế nhau.</w:t>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D. Sự bao hàm nhau.</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Ý kiến nào dưới đây là đúng khi bàn về mối quan hệ giữa các hình thức vận động?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Hình thức vận động thấp bao hàm các hình thức vận động cao.</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Hình thức vận động cao bao hàm các hình thức vận động thấp.</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Các hình thức vận động không bao hàm nhau.</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Các hình thức vận động không có mối quan hệ với nhau.</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Theo quan điểm của chủ nghĩa duy vật biện chứng, ý kiến nào dưới đây là đúng?</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Sự vật và hiện tượng không biến đổi.</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Sự vật và hiện tượng luôn không ngừng biến đổi.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vật và hiện tượng trong xã hội lặp đi lặp lại.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Sự vật và hiện tượng biến đổi phụ thuộc vào con người.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Sự biến đổi nào dưới đây được coi là sự phát triển?</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Sự biến đổi của sinh vật từ đơn bào đến đa bào.</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thoái hóa của một loài động vật theo thời gian.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Cây khô héo mục nát.</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Nước đun nóng bốc thành hơi nước.</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Trong thế giới vật chất, quá trình phát triển của các sự vật và hiện tượng vận động theo xu hướng nào dưới đây?</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Vận động theo chiều hướng đi lên từ thấp đến cao.</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Vận động đi lên từ thấp đến cao và đơn giản, thẳng tắp.</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Vận động đi lên từ cái cũ đến cái mới.</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Vận động đi theo một đường thẳng tắp.</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Sự vận động nào dưới đây không phải là sự phát triển?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Bé gái → thiếu nữ →người phụ nữ trưởng thành →bà già.</w:t>
      </w:r>
    </w:p>
    <w:p w:rsidR="0017753F" w:rsidRPr="005052D3" w:rsidRDefault="0017753F"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Nước bốc hơi →mây →mưa →nước.</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Học lực yếu →học lực trung bình → học lực khá</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Học cách học →biết cách học.</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Câu nào dưới đây nói về sự phát triển?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Rút dây động rừng</w:t>
      </w:r>
      <w:r w:rsidR="002F611A">
        <w:rPr>
          <w:color w:val="000000"/>
          <w:sz w:val="26"/>
          <w:szCs w:val="26"/>
        </w:rPr>
        <w:tab/>
      </w:r>
      <w:r w:rsidR="002F611A">
        <w:rPr>
          <w:color w:val="000000"/>
          <w:sz w:val="26"/>
          <w:szCs w:val="26"/>
        </w:rPr>
        <w:tab/>
      </w:r>
      <w:r w:rsidRPr="005052D3">
        <w:rPr>
          <w:color w:val="000000"/>
          <w:sz w:val="26"/>
          <w:szCs w:val="26"/>
        </w:rPr>
        <w:t>B. Nước chảy đá mòn.</w:t>
      </w:r>
    </w:p>
    <w:p w:rsidR="0017753F" w:rsidRPr="005052D3" w:rsidRDefault="0017753F"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C. Tre già măng mọc</w:t>
      </w:r>
      <w:r w:rsidR="002F611A">
        <w:rPr>
          <w:color w:val="FF0000"/>
          <w:sz w:val="26"/>
          <w:szCs w:val="26"/>
        </w:rPr>
        <w:tab/>
      </w:r>
      <w:r w:rsidR="002F611A">
        <w:rPr>
          <w:color w:val="FF0000"/>
          <w:sz w:val="26"/>
          <w:szCs w:val="26"/>
        </w:rPr>
        <w:tab/>
      </w:r>
      <w:r w:rsidRPr="005052D3">
        <w:rPr>
          <w:color w:val="000000"/>
          <w:sz w:val="26"/>
          <w:szCs w:val="26"/>
        </w:rPr>
        <w:t>D. Có chí thì nên.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Sự phát triển trong xã hội được biểu hiện ntn?</w:t>
      </w:r>
    </w:p>
    <w:p w:rsidR="00F670C8" w:rsidRPr="005052D3" w:rsidRDefault="00F670C8"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Sự thay thế chế độ xã hội này bằng một chế độ xã hội khác tiến bộ hơn.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tác động qua lại giữa các kết cấu vật chất ở mọi nơi trên thế giới.</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xuất hiện các hạt cơ bản.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Sự xuất hiện các giống loài mới.</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Khi xem xét các sự vật, hiện tượng trong thế giới vật chất, chúng ta phải lưu ý những điều gì dưới đây?</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Xem xét sự vật hiện tượng trong trạng thái bất biến.</w:t>
      </w:r>
    </w:p>
    <w:p w:rsidR="00F670C8" w:rsidRPr="005052D3" w:rsidRDefault="00F670C8"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Xem xét sự vật hiện tượng trong trạng thái vận động, biến đổi không ngừng.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Xem xét sự vật hiện tượng trong hoàn cảnh cụ thể của nó để tránh nhầm lẫn.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Xem xét sự vật hiện tượng trong hình thức vận động cao nhất của nó.</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Theo quan điểm của Triết học duy vật biện chứng thì quan điểm nào dưới đây là đúng?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Mọi sự vận động đều là phát triển.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Vận động và phát triển không có mối quan hệ với nhau.</w:t>
      </w:r>
    </w:p>
    <w:p w:rsidR="00F670C8" w:rsidRPr="005052D3" w:rsidRDefault="00F670C8"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C. Không phải bất kì sự vận động nào cũng là phát triển.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phải sự phát triển nào cũng là vận động.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Khẳng định giới tự nhiên đã phát triển từ chưa có sự sống đến có sự sống, là phát triển thuộc lĩnh vực nào dưới đây?</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A. Tự nhiên</w:t>
      </w:r>
      <w:r w:rsidRPr="005052D3">
        <w:rPr>
          <w:color w:val="000000"/>
          <w:sz w:val="26"/>
          <w:szCs w:val="26"/>
        </w:rPr>
        <w:t>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Xã hội</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Tư duy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D. Đời sống.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Trí tuệ của con người đã phát triển không ngừng, từ việc chế tạo ra công cụ lao động thô sơ đến những máy móc tinh vi là thể hiện sự phát triển trong lĩnh vực nào dưới đấy?</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nhiên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B. Xã hội</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C. Tư duy</w:t>
      </w:r>
      <w:r w:rsidRPr="005052D3">
        <w:rPr>
          <w:color w:val="000000"/>
          <w:sz w:val="26"/>
          <w:szCs w:val="26"/>
        </w:rPr>
        <w:t>   </w:t>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002F611A">
        <w:rPr>
          <w:color w:val="000000"/>
          <w:sz w:val="26"/>
          <w:szCs w:val="26"/>
        </w:rPr>
        <w:tab/>
      </w:r>
      <w:r w:rsidRPr="005052D3">
        <w:rPr>
          <w:color w:val="000000"/>
          <w:sz w:val="26"/>
          <w:szCs w:val="26"/>
        </w:rPr>
        <w:t>D. Lao động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26.</w:t>
      </w:r>
      <w:r w:rsidRPr="005052D3">
        <w:rPr>
          <w:color w:val="000000"/>
          <w:sz w:val="26"/>
          <w:szCs w:val="26"/>
        </w:rPr>
        <w:t> Em không đồng ý với quan điểm nào dưới đây khi bàn về phát triển?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Sự phát triển diễn ra quanh co, phức tạp, không dễ dàng.</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Cần xem xét và ủng hộ cái mới, cái tiến bộ</w:t>
      </w:r>
    </w:p>
    <w:p w:rsidR="00F670C8" w:rsidRPr="005052D3" w:rsidRDefault="00F670C8"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C. Cần giữ nguyên những đặc điểm của cái cũ</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Cần tránh bảo thủ, thái độ thành kiến về cái mới.</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w:t>
      </w:r>
      <w:r w:rsidRPr="005052D3">
        <w:rPr>
          <w:color w:val="000000"/>
          <w:sz w:val="26"/>
          <w:szCs w:val="26"/>
        </w:rPr>
        <w:t> Câu tục ngữ nào dưới đây không thể hiện sự phát triển?</w:t>
      </w:r>
    </w:p>
    <w:p w:rsidR="00F670C8" w:rsidRPr="005052D3" w:rsidRDefault="00F670C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Góp gió thành bão</w:t>
      </w:r>
      <w:r w:rsidR="000625BA">
        <w:rPr>
          <w:color w:val="000000"/>
          <w:sz w:val="26"/>
          <w:szCs w:val="26"/>
        </w:rPr>
        <w:tab/>
      </w:r>
      <w:r w:rsidR="000625BA">
        <w:rPr>
          <w:color w:val="000000"/>
          <w:sz w:val="26"/>
          <w:szCs w:val="26"/>
        </w:rPr>
        <w:tab/>
      </w:r>
      <w:r w:rsidR="000625BA">
        <w:rPr>
          <w:color w:val="000000"/>
          <w:sz w:val="26"/>
          <w:szCs w:val="26"/>
        </w:rPr>
        <w:tab/>
      </w:r>
      <w:r w:rsidRPr="005052D3">
        <w:rPr>
          <w:color w:val="000000"/>
          <w:sz w:val="26"/>
          <w:szCs w:val="26"/>
        </w:rPr>
        <w:t>B. Kiến tha lâu cũng đầy tổ</w:t>
      </w:r>
    </w:p>
    <w:p w:rsidR="00F670C8" w:rsidRPr="005052D3" w:rsidRDefault="00F670C8" w:rsidP="005052D3">
      <w:pPr>
        <w:pStyle w:val="NormalWeb"/>
        <w:spacing w:before="0" w:beforeAutospacing="0" w:after="0" w:afterAutospacing="0" w:line="288" w:lineRule="auto"/>
        <w:ind w:left="48" w:right="48"/>
        <w:jc w:val="both"/>
        <w:rPr>
          <w:color w:val="FF0000"/>
          <w:sz w:val="26"/>
          <w:szCs w:val="26"/>
        </w:rPr>
      </w:pPr>
      <w:r w:rsidRPr="005052D3">
        <w:rPr>
          <w:color w:val="000000"/>
          <w:sz w:val="26"/>
          <w:szCs w:val="26"/>
        </w:rPr>
        <w:t>C. Tre già măng mọc</w:t>
      </w:r>
      <w:r w:rsidR="000625BA">
        <w:rPr>
          <w:color w:val="000000"/>
          <w:sz w:val="26"/>
          <w:szCs w:val="26"/>
        </w:rPr>
        <w:tab/>
      </w:r>
      <w:r w:rsidR="000625BA">
        <w:rPr>
          <w:color w:val="000000"/>
          <w:sz w:val="26"/>
          <w:szCs w:val="26"/>
        </w:rPr>
        <w:tab/>
      </w:r>
      <w:r w:rsidR="000625BA">
        <w:rPr>
          <w:color w:val="000000"/>
          <w:sz w:val="26"/>
          <w:szCs w:val="26"/>
        </w:rPr>
        <w:tab/>
      </w:r>
      <w:r w:rsidRPr="005052D3">
        <w:rPr>
          <w:color w:val="FF0000"/>
          <w:sz w:val="26"/>
          <w:szCs w:val="26"/>
        </w:rPr>
        <w:t>D. Đánh bùn sang ao.</w:t>
      </w:r>
    </w:p>
    <w:p w:rsidR="001B6CAD" w:rsidRPr="005052D3" w:rsidRDefault="00E73FFC" w:rsidP="005052D3">
      <w:pPr>
        <w:pStyle w:val="Heading3"/>
        <w:numPr>
          <w:ilvl w:val="0"/>
          <w:numId w:val="0"/>
        </w:numPr>
        <w:tabs>
          <w:tab w:val="left" w:pos="489"/>
        </w:tabs>
        <w:spacing w:line="288" w:lineRule="auto"/>
        <w:jc w:val="both"/>
        <w:rPr>
          <w:b w:val="0"/>
          <w:i w:val="0"/>
          <w:sz w:val="26"/>
          <w:szCs w:val="26"/>
        </w:rPr>
      </w:pPr>
      <w:r w:rsidRPr="005052D3">
        <w:rPr>
          <w:i w:val="0"/>
          <w:sz w:val="26"/>
          <w:szCs w:val="26"/>
        </w:rPr>
        <w:t xml:space="preserve">Câu </w:t>
      </w:r>
      <w:r w:rsidR="002F611A">
        <w:rPr>
          <w:i w:val="0"/>
          <w:sz w:val="26"/>
          <w:szCs w:val="26"/>
        </w:rPr>
        <w:t>28</w:t>
      </w:r>
      <w:r w:rsidRPr="005052D3">
        <w:rPr>
          <w:i w:val="0"/>
          <w:sz w:val="26"/>
          <w:szCs w:val="26"/>
        </w:rPr>
        <w:t>.</w:t>
      </w:r>
      <w:r w:rsidRPr="005052D3">
        <w:rPr>
          <w:sz w:val="26"/>
          <w:szCs w:val="26"/>
        </w:rPr>
        <w:t xml:space="preserve"> </w:t>
      </w:r>
      <w:r w:rsidR="001B6CAD" w:rsidRPr="005052D3">
        <w:rPr>
          <w:b w:val="0"/>
          <w:i w:val="0"/>
          <w:sz w:val="26"/>
          <w:szCs w:val="26"/>
        </w:rPr>
        <w:t>Sự</w:t>
      </w:r>
      <w:r w:rsidR="001B6CAD" w:rsidRPr="005052D3">
        <w:rPr>
          <w:b w:val="0"/>
          <w:i w:val="0"/>
          <w:spacing w:val="24"/>
          <w:sz w:val="26"/>
          <w:szCs w:val="26"/>
        </w:rPr>
        <w:t xml:space="preserve"> </w:t>
      </w:r>
      <w:r w:rsidR="001B6CAD" w:rsidRPr="005052D3">
        <w:rPr>
          <w:b w:val="0"/>
          <w:i w:val="0"/>
          <w:sz w:val="26"/>
          <w:szCs w:val="26"/>
        </w:rPr>
        <w:t>vận</w:t>
      </w:r>
      <w:r w:rsidR="001B6CAD" w:rsidRPr="005052D3">
        <w:rPr>
          <w:b w:val="0"/>
          <w:i w:val="0"/>
          <w:spacing w:val="25"/>
          <w:sz w:val="26"/>
          <w:szCs w:val="26"/>
        </w:rPr>
        <w:t xml:space="preserve"> </w:t>
      </w:r>
      <w:r w:rsidR="001B6CAD" w:rsidRPr="005052D3">
        <w:rPr>
          <w:b w:val="0"/>
          <w:i w:val="0"/>
          <w:sz w:val="26"/>
          <w:szCs w:val="26"/>
        </w:rPr>
        <w:t>động</w:t>
      </w:r>
      <w:r w:rsidR="001B6CAD" w:rsidRPr="005052D3">
        <w:rPr>
          <w:b w:val="0"/>
          <w:i w:val="0"/>
          <w:spacing w:val="24"/>
          <w:sz w:val="26"/>
          <w:szCs w:val="26"/>
        </w:rPr>
        <w:t xml:space="preserve"> </w:t>
      </w:r>
      <w:r w:rsidR="001B6CAD" w:rsidRPr="005052D3">
        <w:rPr>
          <w:b w:val="0"/>
          <w:i w:val="0"/>
          <w:sz w:val="26"/>
          <w:szCs w:val="26"/>
        </w:rPr>
        <w:t>theo</w:t>
      </w:r>
      <w:r w:rsidR="001B6CAD" w:rsidRPr="005052D3">
        <w:rPr>
          <w:b w:val="0"/>
          <w:i w:val="0"/>
          <w:spacing w:val="24"/>
          <w:sz w:val="26"/>
          <w:szCs w:val="26"/>
        </w:rPr>
        <w:t xml:space="preserve"> </w:t>
      </w:r>
      <w:r w:rsidR="001B6CAD" w:rsidRPr="005052D3">
        <w:rPr>
          <w:b w:val="0"/>
          <w:i w:val="0"/>
          <w:sz w:val="26"/>
          <w:szCs w:val="26"/>
        </w:rPr>
        <w:t>hướng</w:t>
      </w:r>
      <w:r w:rsidR="001B6CAD" w:rsidRPr="005052D3">
        <w:rPr>
          <w:b w:val="0"/>
          <w:i w:val="0"/>
          <w:spacing w:val="24"/>
          <w:sz w:val="26"/>
          <w:szCs w:val="26"/>
        </w:rPr>
        <w:t xml:space="preserve"> </w:t>
      </w:r>
      <w:r w:rsidR="001B6CAD" w:rsidRPr="005052D3">
        <w:rPr>
          <w:b w:val="0"/>
          <w:i w:val="0"/>
          <w:sz w:val="26"/>
          <w:szCs w:val="26"/>
        </w:rPr>
        <w:t>tiến</w:t>
      </w:r>
      <w:r w:rsidR="001B6CAD" w:rsidRPr="005052D3">
        <w:rPr>
          <w:b w:val="0"/>
          <w:i w:val="0"/>
          <w:spacing w:val="25"/>
          <w:sz w:val="26"/>
          <w:szCs w:val="26"/>
        </w:rPr>
        <w:t xml:space="preserve"> </w:t>
      </w:r>
      <w:r w:rsidR="001B6CAD" w:rsidRPr="005052D3">
        <w:rPr>
          <w:b w:val="0"/>
          <w:i w:val="0"/>
          <w:sz w:val="26"/>
          <w:szCs w:val="26"/>
        </w:rPr>
        <w:t>lên</w:t>
      </w:r>
      <w:r w:rsidR="001B6CAD" w:rsidRPr="005052D3">
        <w:rPr>
          <w:b w:val="0"/>
          <w:i w:val="0"/>
          <w:spacing w:val="25"/>
          <w:sz w:val="26"/>
          <w:szCs w:val="26"/>
        </w:rPr>
        <w:t xml:space="preserve"> </w:t>
      </w:r>
      <w:r w:rsidR="001B6CAD" w:rsidRPr="005052D3">
        <w:rPr>
          <w:b w:val="0"/>
          <w:i w:val="0"/>
          <w:spacing w:val="-3"/>
          <w:sz w:val="26"/>
          <w:szCs w:val="26"/>
        </w:rPr>
        <w:t>từ</w:t>
      </w:r>
      <w:r w:rsidR="001B6CAD" w:rsidRPr="005052D3">
        <w:rPr>
          <w:b w:val="0"/>
          <w:i w:val="0"/>
          <w:spacing w:val="24"/>
          <w:sz w:val="26"/>
          <w:szCs w:val="26"/>
        </w:rPr>
        <w:t xml:space="preserve"> </w:t>
      </w:r>
      <w:r w:rsidR="001B6CAD" w:rsidRPr="005052D3">
        <w:rPr>
          <w:b w:val="0"/>
          <w:i w:val="0"/>
          <w:sz w:val="26"/>
          <w:szCs w:val="26"/>
        </w:rPr>
        <w:t>thấp</w:t>
      </w:r>
      <w:r w:rsidR="001B6CAD" w:rsidRPr="005052D3">
        <w:rPr>
          <w:b w:val="0"/>
          <w:i w:val="0"/>
          <w:spacing w:val="24"/>
          <w:sz w:val="26"/>
          <w:szCs w:val="26"/>
        </w:rPr>
        <w:t xml:space="preserve"> </w:t>
      </w:r>
      <w:r w:rsidR="001B6CAD" w:rsidRPr="005052D3">
        <w:rPr>
          <w:b w:val="0"/>
          <w:i w:val="0"/>
          <w:sz w:val="26"/>
          <w:szCs w:val="26"/>
        </w:rPr>
        <w:t>đến</w:t>
      </w:r>
      <w:r w:rsidR="001B6CAD" w:rsidRPr="005052D3">
        <w:rPr>
          <w:b w:val="0"/>
          <w:i w:val="0"/>
          <w:spacing w:val="25"/>
          <w:sz w:val="26"/>
          <w:szCs w:val="26"/>
        </w:rPr>
        <w:t xml:space="preserve"> </w:t>
      </w:r>
      <w:r w:rsidR="001B6CAD" w:rsidRPr="005052D3">
        <w:rPr>
          <w:b w:val="0"/>
          <w:i w:val="0"/>
          <w:sz w:val="26"/>
          <w:szCs w:val="26"/>
        </w:rPr>
        <w:t>cao,</w:t>
      </w:r>
      <w:r w:rsidR="001B6CAD" w:rsidRPr="005052D3">
        <w:rPr>
          <w:b w:val="0"/>
          <w:i w:val="0"/>
          <w:spacing w:val="26"/>
          <w:sz w:val="26"/>
          <w:szCs w:val="26"/>
        </w:rPr>
        <w:t xml:space="preserve"> </w:t>
      </w:r>
      <w:r w:rsidR="001B6CAD" w:rsidRPr="005052D3">
        <w:rPr>
          <w:b w:val="0"/>
          <w:i w:val="0"/>
          <w:sz w:val="26"/>
          <w:szCs w:val="26"/>
        </w:rPr>
        <w:t>từ</w:t>
      </w:r>
      <w:r w:rsidR="001B6CAD" w:rsidRPr="005052D3">
        <w:rPr>
          <w:b w:val="0"/>
          <w:i w:val="0"/>
          <w:spacing w:val="24"/>
          <w:sz w:val="26"/>
          <w:szCs w:val="26"/>
        </w:rPr>
        <w:t xml:space="preserve"> </w:t>
      </w:r>
      <w:r w:rsidR="001B6CAD" w:rsidRPr="005052D3">
        <w:rPr>
          <w:b w:val="0"/>
          <w:i w:val="0"/>
          <w:sz w:val="26"/>
          <w:szCs w:val="26"/>
        </w:rPr>
        <w:t>đơn</w:t>
      </w:r>
      <w:r w:rsidR="001B6CAD" w:rsidRPr="005052D3">
        <w:rPr>
          <w:b w:val="0"/>
          <w:i w:val="0"/>
          <w:spacing w:val="25"/>
          <w:sz w:val="26"/>
          <w:szCs w:val="26"/>
        </w:rPr>
        <w:t xml:space="preserve"> </w:t>
      </w:r>
      <w:r w:rsidR="001B6CAD" w:rsidRPr="005052D3">
        <w:rPr>
          <w:b w:val="0"/>
          <w:i w:val="0"/>
          <w:sz w:val="26"/>
          <w:szCs w:val="26"/>
        </w:rPr>
        <w:t>giản</w:t>
      </w:r>
      <w:r w:rsidR="001B6CAD" w:rsidRPr="005052D3">
        <w:rPr>
          <w:b w:val="0"/>
          <w:i w:val="0"/>
          <w:spacing w:val="25"/>
          <w:sz w:val="26"/>
          <w:szCs w:val="26"/>
        </w:rPr>
        <w:t xml:space="preserve"> </w:t>
      </w:r>
      <w:r w:rsidR="001B6CAD" w:rsidRPr="005052D3">
        <w:rPr>
          <w:b w:val="0"/>
          <w:i w:val="0"/>
          <w:sz w:val="26"/>
          <w:szCs w:val="26"/>
        </w:rPr>
        <w:t>đến</w:t>
      </w:r>
      <w:r w:rsidR="001B6CAD" w:rsidRPr="005052D3">
        <w:rPr>
          <w:b w:val="0"/>
          <w:i w:val="0"/>
          <w:spacing w:val="25"/>
          <w:sz w:val="26"/>
          <w:szCs w:val="26"/>
        </w:rPr>
        <w:t xml:space="preserve"> </w:t>
      </w:r>
      <w:r w:rsidR="001B6CAD" w:rsidRPr="005052D3">
        <w:rPr>
          <w:b w:val="0"/>
          <w:i w:val="0"/>
          <w:sz w:val="26"/>
          <w:szCs w:val="26"/>
        </w:rPr>
        <w:t>phức</w:t>
      </w:r>
      <w:r w:rsidR="001B6CAD" w:rsidRPr="005052D3">
        <w:rPr>
          <w:b w:val="0"/>
          <w:i w:val="0"/>
          <w:spacing w:val="23"/>
          <w:sz w:val="26"/>
          <w:szCs w:val="26"/>
        </w:rPr>
        <w:t xml:space="preserve"> </w:t>
      </w:r>
      <w:r w:rsidR="001B6CAD" w:rsidRPr="005052D3">
        <w:rPr>
          <w:b w:val="0"/>
          <w:i w:val="0"/>
          <w:sz w:val="26"/>
          <w:szCs w:val="26"/>
        </w:rPr>
        <w:t>tạp,</w:t>
      </w:r>
      <w:r w:rsidR="001B6CAD" w:rsidRPr="005052D3">
        <w:rPr>
          <w:b w:val="0"/>
          <w:i w:val="0"/>
          <w:spacing w:val="26"/>
          <w:sz w:val="26"/>
          <w:szCs w:val="26"/>
        </w:rPr>
        <w:t xml:space="preserve"> </w:t>
      </w:r>
      <w:r w:rsidR="001B6CAD" w:rsidRPr="005052D3">
        <w:rPr>
          <w:b w:val="0"/>
          <w:i w:val="0"/>
          <w:sz w:val="26"/>
          <w:szCs w:val="26"/>
        </w:rPr>
        <w:t>từ</w:t>
      </w:r>
    </w:p>
    <w:p w:rsidR="001B6CAD" w:rsidRPr="005052D3" w:rsidRDefault="001B6CAD" w:rsidP="005052D3">
      <w:pPr>
        <w:spacing w:line="288" w:lineRule="auto"/>
        <w:ind w:left="100"/>
        <w:jc w:val="both"/>
        <w:rPr>
          <w:spacing w:val="-3"/>
          <w:sz w:val="26"/>
          <w:szCs w:val="26"/>
        </w:rPr>
      </w:pPr>
      <w:r w:rsidRPr="005052D3">
        <w:rPr>
          <w:sz w:val="26"/>
          <w:szCs w:val="26"/>
        </w:rPr>
        <w:t>kém hoàn thiện đến hoàn thiện hơn là:</w:t>
      </w:r>
    </w:p>
    <w:p w:rsidR="001B6CAD" w:rsidRPr="005052D3" w:rsidRDefault="00442B81" w:rsidP="005052D3">
      <w:pPr>
        <w:pStyle w:val="BodyText"/>
        <w:tabs>
          <w:tab w:val="left" w:pos="450"/>
        </w:tabs>
        <w:spacing w:line="288" w:lineRule="auto"/>
        <w:ind w:left="100"/>
        <w:jc w:val="both"/>
        <w:rPr>
          <w:sz w:val="26"/>
          <w:szCs w:val="26"/>
        </w:rPr>
      </w:pPr>
      <w:r w:rsidRPr="005052D3">
        <w:rPr>
          <w:spacing w:val="-3"/>
          <w:sz w:val="26"/>
          <w:szCs w:val="26"/>
        </w:rPr>
        <w:tab/>
      </w:r>
      <w:r w:rsidR="001B6CAD" w:rsidRPr="005052D3">
        <w:rPr>
          <w:spacing w:val="-3"/>
          <w:sz w:val="26"/>
          <w:szCs w:val="26"/>
        </w:rPr>
        <w:t xml:space="preserve">A. </w:t>
      </w:r>
      <w:r w:rsidR="001B6CAD" w:rsidRPr="005052D3">
        <w:rPr>
          <w:sz w:val="26"/>
          <w:szCs w:val="26"/>
        </w:rPr>
        <w:t>Sự</w:t>
      </w:r>
      <w:r w:rsidR="001B6CAD" w:rsidRPr="005052D3">
        <w:rPr>
          <w:spacing w:val="2"/>
          <w:sz w:val="26"/>
          <w:szCs w:val="26"/>
        </w:rPr>
        <w:t xml:space="preserve"> </w:t>
      </w:r>
      <w:r w:rsidR="001B6CAD" w:rsidRPr="005052D3">
        <w:rPr>
          <w:sz w:val="26"/>
          <w:szCs w:val="26"/>
        </w:rPr>
        <w:t>tăng</w:t>
      </w:r>
      <w:r w:rsidR="001B6CAD" w:rsidRPr="005052D3">
        <w:rPr>
          <w:spacing w:val="1"/>
          <w:sz w:val="26"/>
          <w:szCs w:val="26"/>
        </w:rPr>
        <w:t xml:space="preserve"> </w:t>
      </w:r>
      <w:r w:rsidR="001B6CAD" w:rsidRPr="005052D3">
        <w:rPr>
          <w:sz w:val="26"/>
          <w:szCs w:val="26"/>
        </w:rPr>
        <w:t>trưởng</w:t>
      </w:r>
      <w:r w:rsidR="001B6CAD" w:rsidRPr="005052D3">
        <w:rPr>
          <w:sz w:val="26"/>
          <w:szCs w:val="26"/>
        </w:rPr>
        <w:tab/>
      </w:r>
      <w:r w:rsidR="001B6CAD" w:rsidRPr="000625BA">
        <w:rPr>
          <w:color w:val="FF0000"/>
          <w:sz w:val="26"/>
          <w:szCs w:val="26"/>
        </w:rPr>
        <w:t>B. Sự</w:t>
      </w:r>
      <w:r w:rsidR="001B6CAD" w:rsidRPr="000625BA">
        <w:rPr>
          <w:color w:val="FF0000"/>
          <w:spacing w:val="2"/>
          <w:sz w:val="26"/>
          <w:szCs w:val="26"/>
        </w:rPr>
        <w:t xml:space="preserve"> </w:t>
      </w:r>
      <w:r w:rsidR="001B6CAD" w:rsidRPr="000625BA">
        <w:rPr>
          <w:color w:val="FF0000"/>
          <w:sz w:val="26"/>
          <w:szCs w:val="26"/>
        </w:rPr>
        <w:t>phát</w:t>
      </w:r>
      <w:r w:rsidR="001B6CAD" w:rsidRPr="000625BA">
        <w:rPr>
          <w:color w:val="FF0000"/>
          <w:spacing w:val="-4"/>
          <w:sz w:val="26"/>
          <w:szCs w:val="26"/>
        </w:rPr>
        <w:t xml:space="preserve"> </w:t>
      </w:r>
      <w:r w:rsidR="001B6CAD" w:rsidRPr="000625BA">
        <w:rPr>
          <w:color w:val="FF0000"/>
          <w:sz w:val="26"/>
          <w:szCs w:val="26"/>
        </w:rPr>
        <w:t>triển</w:t>
      </w:r>
      <w:r w:rsidR="001B6CAD" w:rsidRPr="005052D3">
        <w:rPr>
          <w:sz w:val="26"/>
          <w:szCs w:val="26"/>
        </w:rPr>
        <w:tab/>
        <w:t xml:space="preserve">C. Sự tiến hoá </w:t>
      </w:r>
      <w:r w:rsidR="00896FAE" w:rsidRPr="005052D3">
        <w:rPr>
          <w:sz w:val="26"/>
          <w:szCs w:val="26"/>
        </w:rPr>
        <w:tab/>
      </w:r>
      <w:r w:rsidR="001B6CAD" w:rsidRPr="005052D3">
        <w:rPr>
          <w:sz w:val="26"/>
          <w:szCs w:val="26"/>
        </w:rPr>
        <w:t>D. Sự tuần</w:t>
      </w:r>
      <w:r w:rsidR="001B6CAD" w:rsidRPr="005052D3">
        <w:rPr>
          <w:spacing w:val="-3"/>
          <w:sz w:val="26"/>
          <w:szCs w:val="26"/>
        </w:rPr>
        <w:t xml:space="preserve"> </w:t>
      </w:r>
      <w:r w:rsidR="001B6CAD" w:rsidRPr="005052D3">
        <w:rPr>
          <w:sz w:val="26"/>
          <w:szCs w:val="26"/>
        </w:rPr>
        <w:t>hoàn</w:t>
      </w:r>
    </w:p>
    <w:p w:rsidR="001B6CAD" w:rsidRPr="005052D3" w:rsidRDefault="00E73FFC"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 xml:space="preserve">Câu </w:t>
      </w:r>
      <w:r w:rsidR="000625BA">
        <w:rPr>
          <w:i w:val="0"/>
          <w:sz w:val="26"/>
          <w:szCs w:val="26"/>
        </w:rPr>
        <w:t>29</w:t>
      </w:r>
      <w:r w:rsidRPr="005052D3">
        <w:rPr>
          <w:i w:val="0"/>
          <w:sz w:val="26"/>
          <w:szCs w:val="26"/>
        </w:rPr>
        <w:t>.</w:t>
      </w:r>
      <w:r w:rsidRPr="005052D3">
        <w:rPr>
          <w:sz w:val="26"/>
          <w:szCs w:val="26"/>
        </w:rPr>
        <w:t xml:space="preserve"> </w:t>
      </w:r>
      <w:r w:rsidR="001B6CAD" w:rsidRPr="005052D3">
        <w:rPr>
          <w:b w:val="0"/>
          <w:i w:val="0"/>
          <w:sz w:val="26"/>
          <w:szCs w:val="26"/>
        </w:rPr>
        <w:t>Khuynh hướng phát triển của sự vật, hiện tượng</w:t>
      </w:r>
      <w:r w:rsidR="001B6CAD" w:rsidRPr="005052D3">
        <w:rPr>
          <w:b w:val="0"/>
          <w:i w:val="0"/>
          <w:spacing w:val="-11"/>
          <w:sz w:val="26"/>
          <w:szCs w:val="26"/>
        </w:rPr>
        <w:t xml:space="preserve"> </w:t>
      </w:r>
      <w:r w:rsidR="001B6CAD" w:rsidRPr="005052D3">
        <w:rPr>
          <w:b w:val="0"/>
          <w:i w:val="0"/>
          <w:sz w:val="26"/>
          <w:szCs w:val="26"/>
        </w:rPr>
        <w:t>là:</w:t>
      </w:r>
    </w:p>
    <w:p w:rsidR="001B6CAD" w:rsidRPr="005052D3" w:rsidRDefault="00896FAE" w:rsidP="005052D3">
      <w:pPr>
        <w:pStyle w:val="ListParagraph"/>
        <w:tabs>
          <w:tab w:val="left" w:pos="394"/>
        </w:tabs>
        <w:spacing w:line="288" w:lineRule="auto"/>
        <w:ind w:left="393" w:firstLine="0"/>
        <w:jc w:val="both"/>
        <w:rPr>
          <w:sz w:val="26"/>
          <w:szCs w:val="26"/>
        </w:rPr>
      </w:pPr>
      <w:r w:rsidRPr="005052D3">
        <w:rPr>
          <w:sz w:val="26"/>
          <w:szCs w:val="26"/>
        </w:rPr>
        <w:t xml:space="preserve">A. </w:t>
      </w:r>
      <w:r w:rsidR="001B6CAD" w:rsidRPr="005052D3">
        <w:rPr>
          <w:sz w:val="26"/>
          <w:szCs w:val="26"/>
        </w:rPr>
        <w:t xml:space="preserve">Cái mới ra đời giống </w:t>
      </w:r>
      <w:r w:rsidR="001B6CAD" w:rsidRPr="005052D3">
        <w:rPr>
          <w:spacing w:val="-3"/>
          <w:sz w:val="26"/>
          <w:szCs w:val="26"/>
        </w:rPr>
        <w:t xml:space="preserve">như </w:t>
      </w:r>
      <w:r w:rsidR="001B6CAD" w:rsidRPr="005052D3">
        <w:rPr>
          <w:sz w:val="26"/>
          <w:szCs w:val="26"/>
        </w:rPr>
        <w:t>cái</w:t>
      </w:r>
      <w:r w:rsidR="001B6CAD" w:rsidRPr="005052D3">
        <w:rPr>
          <w:spacing w:val="-4"/>
          <w:sz w:val="26"/>
          <w:szCs w:val="26"/>
        </w:rPr>
        <w:t xml:space="preserve"> </w:t>
      </w:r>
      <w:r w:rsidR="001B6CAD" w:rsidRPr="005052D3">
        <w:rPr>
          <w:sz w:val="26"/>
          <w:szCs w:val="26"/>
        </w:rPr>
        <w:t>cũ</w:t>
      </w:r>
    </w:p>
    <w:p w:rsidR="001B6CAD" w:rsidRPr="005052D3" w:rsidRDefault="00896FAE" w:rsidP="005052D3">
      <w:pPr>
        <w:pStyle w:val="ListParagraph"/>
        <w:tabs>
          <w:tab w:val="left" w:pos="384"/>
        </w:tabs>
        <w:spacing w:line="288" w:lineRule="auto"/>
        <w:ind w:firstLine="0"/>
        <w:jc w:val="both"/>
        <w:rPr>
          <w:sz w:val="26"/>
          <w:szCs w:val="26"/>
        </w:rPr>
      </w:pPr>
      <w:r w:rsidRPr="005052D3">
        <w:rPr>
          <w:sz w:val="26"/>
          <w:szCs w:val="26"/>
        </w:rPr>
        <w:t xml:space="preserve">B. </w:t>
      </w:r>
      <w:r w:rsidR="001B6CAD" w:rsidRPr="005052D3">
        <w:rPr>
          <w:sz w:val="26"/>
          <w:szCs w:val="26"/>
        </w:rPr>
        <w:t>Cái mới ra đời tiến bộ, hoàn thiện hơn cái</w:t>
      </w:r>
      <w:r w:rsidR="001B6CAD" w:rsidRPr="005052D3">
        <w:rPr>
          <w:spacing w:val="-26"/>
          <w:sz w:val="26"/>
          <w:szCs w:val="26"/>
        </w:rPr>
        <w:t xml:space="preserve"> </w:t>
      </w:r>
      <w:r w:rsidR="001B6CAD" w:rsidRPr="005052D3">
        <w:rPr>
          <w:sz w:val="26"/>
          <w:szCs w:val="26"/>
        </w:rPr>
        <w:t>cũ</w:t>
      </w:r>
    </w:p>
    <w:p w:rsidR="001B6CAD" w:rsidRPr="005052D3" w:rsidRDefault="00896FAE" w:rsidP="005052D3">
      <w:pPr>
        <w:pStyle w:val="ListParagraph"/>
        <w:tabs>
          <w:tab w:val="left" w:pos="384"/>
        </w:tabs>
        <w:spacing w:line="288" w:lineRule="auto"/>
        <w:ind w:firstLine="0"/>
        <w:jc w:val="both"/>
        <w:rPr>
          <w:sz w:val="26"/>
          <w:szCs w:val="26"/>
        </w:rPr>
      </w:pPr>
      <w:r w:rsidRPr="005052D3">
        <w:rPr>
          <w:sz w:val="26"/>
          <w:szCs w:val="26"/>
        </w:rPr>
        <w:t xml:space="preserve">C. </w:t>
      </w:r>
      <w:r w:rsidR="001B6CAD" w:rsidRPr="005052D3">
        <w:rPr>
          <w:sz w:val="26"/>
          <w:szCs w:val="26"/>
        </w:rPr>
        <w:t xml:space="preserve">Cái mới ra đời lạc hậu </w:t>
      </w:r>
      <w:r w:rsidR="001B6CAD" w:rsidRPr="005052D3">
        <w:rPr>
          <w:spacing w:val="-2"/>
          <w:sz w:val="26"/>
          <w:szCs w:val="26"/>
        </w:rPr>
        <w:t xml:space="preserve">hơn </w:t>
      </w:r>
      <w:r w:rsidR="001B6CAD" w:rsidRPr="005052D3">
        <w:rPr>
          <w:sz w:val="26"/>
          <w:szCs w:val="26"/>
        </w:rPr>
        <w:t>cái</w:t>
      </w:r>
      <w:r w:rsidR="001B6CAD" w:rsidRPr="005052D3">
        <w:rPr>
          <w:spacing w:val="-17"/>
          <w:sz w:val="26"/>
          <w:szCs w:val="26"/>
        </w:rPr>
        <w:t xml:space="preserve"> </w:t>
      </w:r>
      <w:r w:rsidR="001B6CAD" w:rsidRPr="005052D3">
        <w:rPr>
          <w:sz w:val="26"/>
          <w:szCs w:val="26"/>
        </w:rPr>
        <w:t>cũ</w:t>
      </w:r>
    </w:p>
    <w:p w:rsidR="001B6CAD" w:rsidRPr="005052D3" w:rsidRDefault="001B6CAD" w:rsidP="005052D3">
      <w:pPr>
        <w:spacing w:line="288" w:lineRule="auto"/>
        <w:jc w:val="both"/>
        <w:rPr>
          <w:sz w:val="26"/>
          <w:szCs w:val="26"/>
        </w:rPr>
        <w:sectPr w:rsidR="001B6CAD" w:rsidRPr="005052D3" w:rsidSect="00301BDB">
          <w:headerReference w:type="even" r:id="rId9"/>
          <w:headerReference w:type="default" r:id="rId10"/>
          <w:footerReference w:type="even" r:id="rId11"/>
          <w:footerReference w:type="default" r:id="rId12"/>
          <w:headerReference w:type="first" r:id="rId13"/>
          <w:footerReference w:type="first" r:id="rId14"/>
          <w:pgSz w:w="12240" w:h="15840" w:code="1"/>
          <w:pgMar w:top="720" w:right="864" w:bottom="720" w:left="1152" w:header="360" w:footer="12" w:gutter="0"/>
          <w:cols w:space="720"/>
          <w:docGrid w:linePitch="240" w:charSpace="4096"/>
        </w:sectPr>
      </w:pPr>
    </w:p>
    <w:p w:rsidR="001B6CAD" w:rsidRPr="000625BA" w:rsidRDefault="000625BA" w:rsidP="000625BA">
      <w:pPr>
        <w:pStyle w:val="ListParagraph"/>
        <w:tabs>
          <w:tab w:val="left" w:pos="399"/>
        </w:tabs>
        <w:spacing w:line="288" w:lineRule="auto"/>
        <w:ind w:left="398" w:firstLine="0"/>
        <w:jc w:val="both"/>
        <w:rPr>
          <w:color w:val="FF0000"/>
          <w:sz w:val="26"/>
          <w:szCs w:val="26"/>
        </w:rPr>
      </w:pPr>
      <w:r w:rsidRPr="000625BA">
        <w:rPr>
          <w:color w:val="FF0000"/>
          <w:sz w:val="26"/>
          <w:szCs w:val="26"/>
        </w:rPr>
        <w:lastRenderedPageBreak/>
        <w:t>D</w:t>
      </w:r>
      <w:r w:rsidR="00896FAE" w:rsidRPr="000625BA">
        <w:rPr>
          <w:color w:val="FF0000"/>
          <w:sz w:val="26"/>
          <w:szCs w:val="26"/>
        </w:rPr>
        <w:t xml:space="preserve">. </w:t>
      </w:r>
      <w:r w:rsidRPr="000625BA">
        <w:rPr>
          <w:color w:val="FF0000"/>
          <w:sz w:val="26"/>
          <w:szCs w:val="26"/>
        </w:rPr>
        <w:t>Cái mới ra đời thay thế cái</w:t>
      </w:r>
      <w:r w:rsidRPr="000625BA">
        <w:rPr>
          <w:color w:val="FF0000"/>
          <w:spacing w:val="-26"/>
          <w:sz w:val="26"/>
          <w:szCs w:val="26"/>
        </w:rPr>
        <w:t xml:space="preserve"> </w:t>
      </w:r>
      <w:r w:rsidRPr="000625BA">
        <w:rPr>
          <w:color w:val="FF0000"/>
          <w:sz w:val="26"/>
          <w:szCs w:val="26"/>
        </w:rPr>
        <w:t>cũ</w:t>
      </w:r>
    </w:p>
    <w:p w:rsidR="000625BA" w:rsidRPr="000625BA" w:rsidRDefault="000625BA" w:rsidP="000625BA">
      <w:pPr>
        <w:pStyle w:val="ListParagraph"/>
        <w:tabs>
          <w:tab w:val="left" w:pos="399"/>
        </w:tabs>
        <w:spacing w:line="288" w:lineRule="auto"/>
        <w:ind w:left="398" w:firstLine="0"/>
        <w:jc w:val="both"/>
        <w:rPr>
          <w:color w:val="FF0000"/>
          <w:sz w:val="26"/>
          <w:szCs w:val="26"/>
        </w:rPr>
        <w:sectPr w:rsidR="000625BA" w:rsidRPr="000625BA" w:rsidSect="003E31FF">
          <w:type w:val="continuous"/>
          <w:pgSz w:w="12240" w:h="15840" w:code="1"/>
          <w:pgMar w:top="720" w:right="864" w:bottom="720" w:left="1152" w:header="720" w:footer="720" w:gutter="0"/>
          <w:cols w:space="720"/>
          <w:docGrid w:linePitch="240" w:charSpace="4096"/>
        </w:sectPr>
      </w:pPr>
    </w:p>
    <w:p w:rsidR="001B6CAD" w:rsidRPr="005052D3" w:rsidRDefault="00E73FFC" w:rsidP="005052D3">
      <w:pPr>
        <w:pStyle w:val="ListParagraph"/>
        <w:tabs>
          <w:tab w:val="left" w:pos="465"/>
        </w:tabs>
        <w:spacing w:line="288" w:lineRule="auto"/>
        <w:jc w:val="both"/>
        <w:rPr>
          <w:sz w:val="26"/>
          <w:szCs w:val="26"/>
        </w:rPr>
      </w:pPr>
      <w:r w:rsidRPr="005052D3">
        <w:rPr>
          <w:b/>
          <w:sz w:val="26"/>
          <w:szCs w:val="26"/>
        </w:rPr>
        <w:lastRenderedPageBreak/>
        <w:t xml:space="preserve">Câu </w:t>
      </w:r>
      <w:r w:rsidR="000625BA">
        <w:rPr>
          <w:b/>
          <w:sz w:val="26"/>
          <w:szCs w:val="26"/>
        </w:rPr>
        <w:t>30</w:t>
      </w:r>
      <w:r w:rsidRPr="005052D3">
        <w:rPr>
          <w:b/>
          <w:sz w:val="26"/>
          <w:szCs w:val="26"/>
        </w:rPr>
        <w:t>.</w:t>
      </w:r>
      <w:r w:rsidRPr="005052D3">
        <w:rPr>
          <w:sz w:val="26"/>
          <w:szCs w:val="26"/>
        </w:rPr>
        <w:t xml:space="preserve"> </w:t>
      </w:r>
      <w:r w:rsidR="001B6CAD" w:rsidRPr="005052D3">
        <w:rPr>
          <w:sz w:val="26"/>
          <w:szCs w:val="26"/>
        </w:rPr>
        <w:t xml:space="preserve">Các sự vật, hiện tượng vật chất tồn tại được </w:t>
      </w:r>
      <w:r w:rsidR="001B6CAD" w:rsidRPr="005052D3">
        <w:rPr>
          <w:spacing w:val="-3"/>
          <w:sz w:val="26"/>
          <w:szCs w:val="26"/>
        </w:rPr>
        <w:t>là</w:t>
      </w:r>
      <w:r w:rsidR="001B6CAD" w:rsidRPr="005052D3">
        <w:rPr>
          <w:spacing w:val="-12"/>
          <w:sz w:val="26"/>
          <w:szCs w:val="26"/>
        </w:rPr>
        <w:t xml:space="preserve"> </w:t>
      </w:r>
      <w:r w:rsidR="001B6CAD" w:rsidRPr="005052D3">
        <w:rPr>
          <w:sz w:val="26"/>
          <w:szCs w:val="26"/>
        </w:rPr>
        <w:t>do:</w:t>
      </w:r>
    </w:p>
    <w:p w:rsidR="001B6CAD" w:rsidRPr="000625BA" w:rsidRDefault="00896FAE" w:rsidP="005052D3">
      <w:pPr>
        <w:pStyle w:val="ListParagraph"/>
        <w:tabs>
          <w:tab w:val="left" w:pos="394"/>
        </w:tabs>
        <w:spacing w:line="288" w:lineRule="auto"/>
        <w:ind w:left="393" w:firstLine="0"/>
        <w:jc w:val="both"/>
        <w:rPr>
          <w:color w:val="FF0000"/>
          <w:sz w:val="26"/>
          <w:szCs w:val="26"/>
        </w:rPr>
      </w:pPr>
      <w:r w:rsidRPr="000625BA">
        <w:rPr>
          <w:color w:val="FF0000"/>
          <w:sz w:val="26"/>
          <w:szCs w:val="26"/>
        </w:rPr>
        <w:t xml:space="preserve">A. </w:t>
      </w:r>
      <w:r w:rsidR="001B6CAD" w:rsidRPr="000625BA">
        <w:rPr>
          <w:color w:val="FF0000"/>
          <w:sz w:val="26"/>
          <w:szCs w:val="26"/>
        </w:rPr>
        <w:t>Chúng luôn luôn vận</w:t>
      </w:r>
      <w:r w:rsidR="001B6CAD" w:rsidRPr="000625BA">
        <w:rPr>
          <w:color w:val="FF0000"/>
          <w:spacing w:val="-12"/>
          <w:sz w:val="26"/>
          <w:szCs w:val="26"/>
        </w:rPr>
        <w:t xml:space="preserve"> </w:t>
      </w:r>
      <w:r w:rsidR="001B6CAD" w:rsidRPr="000625BA">
        <w:rPr>
          <w:color w:val="FF0000"/>
          <w:sz w:val="26"/>
          <w:szCs w:val="26"/>
        </w:rPr>
        <w:t>động</w:t>
      </w:r>
    </w:p>
    <w:p w:rsidR="001B6CAD" w:rsidRPr="005052D3" w:rsidRDefault="00896FAE" w:rsidP="005052D3">
      <w:pPr>
        <w:pStyle w:val="ListParagraph"/>
        <w:tabs>
          <w:tab w:val="left" w:pos="384"/>
        </w:tabs>
        <w:spacing w:line="288" w:lineRule="auto"/>
        <w:ind w:firstLine="0"/>
        <w:jc w:val="both"/>
        <w:rPr>
          <w:sz w:val="26"/>
          <w:szCs w:val="26"/>
        </w:rPr>
      </w:pPr>
      <w:r w:rsidRPr="005052D3">
        <w:rPr>
          <w:sz w:val="26"/>
          <w:szCs w:val="26"/>
        </w:rPr>
        <w:t xml:space="preserve">B. </w:t>
      </w:r>
      <w:r w:rsidR="001B6CAD" w:rsidRPr="005052D3">
        <w:rPr>
          <w:sz w:val="26"/>
          <w:szCs w:val="26"/>
        </w:rPr>
        <w:t>Chúng luôn luôn biến</w:t>
      </w:r>
      <w:r w:rsidR="001B6CAD" w:rsidRPr="005052D3">
        <w:rPr>
          <w:spacing w:val="-10"/>
          <w:sz w:val="26"/>
          <w:szCs w:val="26"/>
        </w:rPr>
        <w:t xml:space="preserve"> </w:t>
      </w:r>
      <w:r w:rsidR="001B6CAD" w:rsidRPr="005052D3">
        <w:rPr>
          <w:sz w:val="26"/>
          <w:szCs w:val="26"/>
        </w:rPr>
        <w:t>đổi</w:t>
      </w:r>
    </w:p>
    <w:p w:rsidR="001B6CAD" w:rsidRPr="005052D3" w:rsidRDefault="00896FAE" w:rsidP="005052D3">
      <w:pPr>
        <w:pStyle w:val="ListParagraph"/>
        <w:tabs>
          <w:tab w:val="left" w:pos="384"/>
        </w:tabs>
        <w:spacing w:line="288" w:lineRule="auto"/>
        <w:ind w:firstLine="0"/>
        <w:jc w:val="both"/>
        <w:rPr>
          <w:sz w:val="26"/>
          <w:szCs w:val="26"/>
        </w:rPr>
      </w:pPr>
      <w:r w:rsidRPr="005052D3">
        <w:rPr>
          <w:sz w:val="26"/>
          <w:szCs w:val="26"/>
        </w:rPr>
        <w:t xml:space="preserve">C. </w:t>
      </w:r>
      <w:r w:rsidR="001B6CAD" w:rsidRPr="005052D3">
        <w:rPr>
          <w:sz w:val="26"/>
          <w:szCs w:val="26"/>
        </w:rPr>
        <w:t>Chúng đứng</w:t>
      </w:r>
      <w:r w:rsidR="001B6CAD" w:rsidRPr="005052D3">
        <w:rPr>
          <w:spacing w:val="-9"/>
          <w:sz w:val="26"/>
          <w:szCs w:val="26"/>
        </w:rPr>
        <w:t xml:space="preserve"> </w:t>
      </w:r>
      <w:r w:rsidR="001B6CAD" w:rsidRPr="005052D3">
        <w:rPr>
          <w:sz w:val="26"/>
          <w:szCs w:val="26"/>
        </w:rPr>
        <w:t>yên</w:t>
      </w:r>
    </w:p>
    <w:p w:rsidR="001B6CAD" w:rsidRPr="005052D3" w:rsidRDefault="00896FAE" w:rsidP="005052D3">
      <w:pPr>
        <w:pStyle w:val="ListParagraph"/>
        <w:tabs>
          <w:tab w:val="left" w:pos="399"/>
        </w:tabs>
        <w:spacing w:line="288" w:lineRule="auto"/>
        <w:ind w:left="398" w:firstLine="0"/>
        <w:jc w:val="both"/>
        <w:rPr>
          <w:sz w:val="26"/>
          <w:szCs w:val="26"/>
        </w:rPr>
      </w:pPr>
      <w:r w:rsidRPr="005052D3">
        <w:rPr>
          <w:sz w:val="26"/>
          <w:szCs w:val="26"/>
        </w:rPr>
        <w:t xml:space="preserve">D. </w:t>
      </w:r>
      <w:r w:rsidR="001B6CAD" w:rsidRPr="005052D3">
        <w:rPr>
          <w:sz w:val="26"/>
          <w:szCs w:val="26"/>
        </w:rPr>
        <w:t xml:space="preserve">Sự cân bằng giữa các yếu tố </w:t>
      </w:r>
      <w:r w:rsidR="001B6CAD" w:rsidRPr="005052D3">
        <w:rPr>
          <w:spacing w:val="-3"/>
          <w:sz w:val="26"/>
          <w:szCs w:val="26"/>
        </w:rPr>
        <w:t xml:space="preserve">bên </w:t>
      </w:r>
      <w:r w:rsidR="001B6CAD" w:rsidRPr="005052D3">
        <w:rPr>
          <w:sz w:val="26"/>
          <w:szCs w:val="26"/>
        </w:rPr>
        <w:t>trong của sự vật, hiện</w:t>
      </w:r>
      <w:r w:rsidR="001B6CAD" w:rsidRPr="005052D3">
        <w:rPr>
          <w:spacing w:val="-19"/>
          <w:sz w:val="26"/>
          <w:szCs w:val="26"/>
        </w:rPr>
        <w:t xml:space="preserve"> </w:t>
      </w:r>
      <w:r w:rsidR="001B6CAD" w:rsidRPr="005052D3">
        <w:rPr>
          <w:sz w:val="26"/>
          <w:szCs w:val="26"/>
        </w:rPr>
        <w:t>tượng</w:t>
      </w:r>
    </w:p>
    <w:p w:rsidR="001B6CAD" w:rsidRPr="005052D3" w:rsidRDefault="00E73FFC" w:rsidP="005052D3">
      <w:pPr>
        <w:pStyle w:val="Heading3"/>
        <w:numPr>
          <w:ilvl w:val="0"/>
          <w:numId w:val="0"/>
        </w:numPr>
        <w:tabs>
          <w:tab w:val="left" w:pos="470"/>
        </w:tabs>
        <w:spacing w:line="288" w:lineRule="auto"/>
        <w:jc w:val="both"/>
        <w:rPr>
          <w:i w:val="0"/>
          <w:sz w:val="26"/>
          <w:szCs w:val="26"/>
        </w:rPr>
      </w:pPr>
      <w:r w:rsidRPr="005052D3">
        <w:rPr>
          <w:i w:val="0"/>
          <w:sz w:val="26"/>
          <w:szCs w:val="26"/>
        </w:rPr>
        <w:t xml:space="preserve">Câu </w:t>
      </w:r>
      <w:r w:rsidR="000625BA">
        <w:rPr>
          <w:i w:val="0"/>
          <w:sz w:val="26"/>
          <w:szCs w:val="26"/>
        </w:rPr>
        <w:t>31</w:t>
      </w:r>
      <w:r w:rsidRPr="005052D3">
        <w:rPr>
          <w:i w:val="0"/>
          <w:sz w:val="26"/>
          <w:szCs w:val="26"/>
        </w:rPr>
        <w:t>.</w:t>
      </w:r>
      <w:r w:rsidRPr="005052D3">
        <w:rPr>
          <w:sz w:val="26"/>
          <w:szCs w:val="26"/>
        </w:rPr>
        <w:t xml:space="preserve"> </w:t>
      </w:r>
      <w:r w:rsidR="001B6CAD" w:rsidRPr="005052D3">
        <w:rPr>
          <w:b w:val="0"/>
          <w:i w:val="0"/>
          <w:sz w:val="26"/>
          <w:szCs w:val="26"/>
        </w:rPr>
        <w:t>Sự biến đổi của công cụ lao động từ đồ đá đến kim loại thuộc hình thức vận</w:t>
      </w:r>
      <w:r w:rsidR="00896FAE" w:rsidRPr="005052D3">
        <w:rPr>
          <w:b w:val="0"/>
          <w:i w:val="0"/>
          <w:sz w:val="26"/>
          <w:szCs w:val="26"/>
        </w:rPr>
        <w:t xml:space="preserve"> </w:t>
      </w:r>
      <w:r w:rsidR="001B6CAD" w:rsidRPr="005052D3">
        <w:rPr>
          <w:b w:val="0"/>
          <w:i w:val="0"/>
          <w:sz w:val="26"/>
          <w:szCs w:val="26"/>
        </w:rPr>
        <w:t>động</w:t>
      </w:r>
      <w:r w:rsidR="00896FAE" w:rsidRPr="005052D3">
        <w:rPr>
          <w:b w:val="0"/>
          <w:i w:val="0"/>
          <w:sz w:val="26"/>
          <w:szCs w:val="26"/>
        </w:rPr>
        <w:t xml:space="preserve"> </w:t>
      </w:r>
      <w:r w:rsidR="001B6CAD" w:rsidRPr="005052D3">
        <w:rPr>
          <w:b w:val="0"/>
          <w:i w:val="0"/>
          <w:sz w:val="26"/>
          <w:szCs w:val="26"/>
        </w:rPr>
        <w:t>nào ?</w:t>
      </w:r>
    </w:p>
    <w:p w:rsidR="001B6CAD" w:rsidRPr="000625BA" w:rsidRDefault="00896FAE" w:rsidP="005052D3">
      <w:pPr>
        <w:pStyle w:val="ListParagraph"/>
        <w:tabs>
          <w:tab w:val="left" w:pos="394"/>
          <w:tab w:val="left" w:pos="2259"/>
          <w:tab w:val="left" w:pos="4419"/>
          <w:tab w:val="left" w:pos="6579"/>
        </w:tabs>
        <w:spacing w:line="288" w:lineRule="auto"/>
        <w:ind w:left="393" w:firstLine="0"/>
        <w:jc w:val="both"/>
        <w:rPr>
          <w:color w:val="FF0000"/>
          <w:sz w:val="26"/>
          <w:szCs w:val="26"/>
        </w:rPr>
      </w:pPr>
      <w:r w:rsidRPr="005052D3">
        <w:rPr>
          <w:sz w:val="26"/>
          <w:szCs w:val="26"/>
        </w:rPr>
        <w:t xml:space="preserve">A. </w:t>
      </w:r>
      <w:r w:rsidR="001B6CAD" w:rsidRPr="005052D3">
        <w:rPr>
          <w:sz w:val="26"/>
          <w:szCs w:val="26"/>
        </w:rPr>
        <w:t>Hoá</w:t>
      </w:r>
      <w:r w:rsidR="001B6CAD" w:rsidRPr="005052D3">
        <w:rPr>
          <w:spacing w:val="1"/>
          <w:sz w:val="26"/>
          <w:szCs w:val="26"/>
        </w:rPr>
        <w:t xml:space="preserve"> </w:t>
      </w:r>
      <w:r w:rsidR="001B6CAD" w:rsidRPr="005052D3">
        <w:rPr>
          <w:sz w:val="26"/>
          <w:szCs w:val="26"/>
        </w:rPr>
        <w:t>học</w:t>
      </w:r>
      <w:r w:rsidR="001B6CAD" w:rsidRPr="005052D3">
        <w:rPr>
          <w:sz w:val="26"/>
          <w:szCs w:val="26"/>
        </w:rPr>
        <w:tab/>
        <w:t>B.</w:t>
      </w:r>
      <w:r w:rsidR="001B6CAD" w:rsidRPr="005052D3">
        <w:rPr>
          <w:spacing w:val="3"/>
          <w:sz w:val="26"/>
          <w:szCs w:val="26"/>
        </w:rPr>
        <w:t xml:space="preserve"> </w:t>
      </w:r>
      <w:r w:rsidR="001B6CAD" w:rsidRPr="005052D3">
        <w:rPr>
          <w:sz w:val="26"/>
          <w:szCs w:val="26"/>
        </w:rPr>
        <w:t>Vật</w:t>
      </w:r>
      <w:r w:rsidR="001B6CAD" w:rsidRPr="005052D3">
        <w:rPr>
          <w:spacing w:val="1"/>
          <w:sz w:val="26"/>
          <w:szCs w:val="26"/>
        </w:rPr>
        <w:t xml:space="preserve"> </w:t>
      </w:r>
      <w:r w:rsidR="001B6CAD" w:rsidRPr="005052D3">
        <w:rPr>
          <w:spacing w:val="-3"/>
          <w:sz w:val="26"/>
          <w:szCs w:val="26"/>
        </w:rPr>
        <w:t>lý</w:t>
      </w:r>
      <w:r w:rsidR="001B6CAD" w:rsidRPr="005052D3">
        <w:rPr>
          <w:spacing w:val="-3"/>
          <w:sz w:val="26"/>
          <w:szCs w:val="26"/>
        </w:rPr>
        <w:tab/>
      </w:r>
      <w:r w:rsidR="001B6CAD" w:rsidRPr="005052D3">
        <w:rPr>
          <w:sz w:val="26"/>
          <w:szCs w:val="26"/>
        </w:rPr>
        <w:t>C.</w:t>
      </w:r>
      <w:r w:rsidR="001B6CAD" w:rsidRPr="005052D3">
        <w:rPr>
          <w:spacing w:val="2"/>
          <w:sz w:val="26"/>
          <w:szCs w:val="26"/>
        </w:rPr>
        <w:t xml:space="preserve"> </w:t>
      </w:r>
      <w:r w:rsidR="001B6CAD" w:rsidRPr="005052D3">
        <w:rPr>
          <w:sz w:val="26"/>
          <w:szCs w:val="26"/>
        </w:rPr>
        <w:t>Cơ</w:t>
      </w:r>
      <w:r w:rsidR="001B6CAD" w:rsidRPr="005052D3">
        <w:rPr>
          <w:spacing w:val="-2"/>
          <w:sz w:val="26"/>
          <w:szCs w:val="26"/>
        </w:rPr>
        <w:t xml:space="preserve"> </w:t>
      </w:r>
      <w:r w:rsidR="001B6CAD" w:rsidRPr="005052D3">
        <w:rPr>
          <w:sz w:val="26"/>
          <w:szCs w:val="26"/>
        </w:rPr>
        <w:t>học</w:t>
      </w:r>
      <w:r w:rsidR="001B6CAD" w:rsidRPr="005052D3">
        <w:rPr>
          <w:sz w:val="26"/>
          <w:szCs w:val="26"/>
        </w:rPr>
        <w:tab/>
      </w:r>
      <w:r w:rsidR="001B6CAD" w:rsidRPr="000625BA">
        <w:rPr>
          <w:color w:val="FF0000"/>
          <w:sz w:val="26"/>
          <w:szCs w:val="26"/>
        </w:rPr>
        <w:t>D. Xã</w:t>
      </w:r>
      <w:r w:rsidR="001B6CAD" w:rsidRPr="000625BA">
        <w:rPr>
          <w:color w:val="FF0000"/>
          <w:spacing w:val="2"/>
          <w:sz w:val="26"/>
          <w:szCs w:val="26"/>
        </w:rPr>
        <w:t xml:space="preserve"> </w:t>
      </w:r>
      <w:r w:rsidR="001B6CAD" w:rsidRPr="000625BA">
        <w:rPr>
          <w:color w:val="FF0000"/>
          <w:sz w:val="26"/>
          <w:szCs w:val="26"/>
        </w:rPr>
        <w:t>hội</w:t>
      </w:r>
    </w:p>
    <w:p w:rsidR="003732F3" w:rsidRPr="005052D3" w:rsidRDefault="003732F3" w:rsidP="003732F3">
      <w:pPr>
        <w:pStyle w:val="ListParagraph"/>
        <w:numPr>
          <w:ilvl w:val="0"/>
          <w:numId w:val="1"/>
        </w:numPr>
        <w:tabs>
          <w:tab w:val="left" w:pos="465"/>
        </w:tabs>
        <w:spacing w:line="288" w:lineRule="auto"/>
        <w:ind w:right="123"/>
        <w:jc w:val="both"/>
        <w:rPr>
          <w:sz w:val="26"/>
          <w:szCs w:val="26"/>
        </w:rPr>
      </w:pPr>
      <w:r w:rsidRPr="005052D3">
        <w:rPr>
          <w:b/>
          <w:sz w:val="26"/>
          <w:szCs w:val="26"/>
        </w:rPr>
        <w:t xml:space="preserve">Câu </w:t>
      </w:r>
      <w:r>
        <w:rPr>
          <w:b/>
          <w:sz w:val="26"/>
          <w:szCs w:val="26"/>
        </w:rPr>
        <w:t>32</w:t>
      </w:r>
      <w:r w:rsidRPr="005052D3">
        <w:rPr>
          <w:b/>
          <w:sz w:val="26"/>
          <w:szCs w:val="26"/>
        </w:rPr>
        <w:t>.</w:t>
      </w:r>
      <w:r w:rsidRPr="005052D3">
        <w:rPr>
          <w:sz w:val="26"/>
          <w:szCs w:val="26"/>
        </w:rPr>
        <w:t xml:space="preserve"> Mọi sự biến đổi nói chung của các sự vật, hiện tượng trong giới tự nhiên và xã hội là</w:t>
      </w:r>
    </w:p>
    <w:p w:rsidR="003732F3" w:rsidRPr="005052D3" w:rsidRDefault="003732F3" w:rsidP="003732F3">
      <w:pPr>
        <w:pStyle w:val="ListParagraph"/>
        <w:numPr>
          <w:ilvl w:val="0"/>
          <w:numId w:val="1"/>
        </w:numPr>
        <w:tabs>
          <w:tab w:val="left" w:pos="394"/>
          <w:tab w:val="left" w:pos="2442"/>
          <w:tab w:val="left" w:pos="5139"/>
        </w:tabs>
        <w:spacing w:line="288" w:lineRule="auto"/>
        <w:jc w:val="both"/>
        <w:rPr>
          <w:sz w:val="26"/>
          <w:szCs w:val="26"/>
        </w:rPr>
      </w:pPr>
      <w:r w:rsidRPr="005052D3">
        <w:rPr>
          <w:sz w:val="26"/>
          <w:szCs w:val="26"/>
        </w:rPr>
        <w:t>A. Sự phát</w:t>
      </w:r>
      <w:r w:rsidRPr="005052D3">
        <w:rPr>
          <w:spacing w:val="1"/>
          <w:sz w:val="26"/>
          <w:szCs w:val="26"/>
        </w:rPr>
        <w:t xml:space="preserve"> </w:t>
      </w:r>
      <w:r w:rsidRPr="005052D3">
        <w:rPr>
          <w:sz w:val="26"/>
          <w:szCs w:val="26"/>
        </w:rPr>
        <w:t>triển</w:t>
      </w:r>
      <w:r w:rsidRPr="005052D3">
        <w:rPr>
          <w:sz w:val="26"/>
          <w:szCs w:val="26"/>
        </w:rPr>
        <w:tab/>
      </w:r>
      <w:r w:rsidRPr="005052D3">
        <w:rPr>
          <w:color w:val="FF0000"/>
          <w:sz w:val="26"/>
          <w:szCs w:val="26"/>
        </w:rPr>
        <w:t>B. Sự</w:t>
      </w:r>
      <w:r w:rsidRPr="005052D3">
        <w:rPr>
          <w:color w:val="FF0000"/>
          <w:spacing w:val="-3"/>
          <w:sz w:val="26"/>
          <w:szCs w:val="26"/>
        </w:rPr>
        <w:t xml:space="preserve"> </w:t>
      </w:r>
      <w:r w:rsidRPr="005052D3">
        <w:rPr>
          <w:color w:val="FF0000"/>
          <w:sz w:val="26"/>
          <w:szCs w:val="26"/>
        </w:rPr>
        <w:t>vận</w:t>
      </w:r>
      <w:r w:rsidRPr="005052D3">
        <w:rPr>
          <w:color w:val="FF0000"/>
          <w:spacing w:val="-5"/>
          <w:sz w:val="26"/>
          <w:szCs w:val="26"/>
        </w:rPr>
        <w:t xml:space="preserve"> </w:t>
      </w:r>
      <w:r w:rsidRPr="005052D3">
        <w:rPr>
          <w:color w:val="FF0000"/>
          <w:sz w:val="26"/>
          <w:szCs w:val="26"/>
        </w:rPr>
        <w:t>động</w:t>
      </w:r>
      <w:r w:rsidRPr="005052D3">
        <w:rPr>
          <w:sz w:val="26"/>
          <w:szCs w:val="26"/>
        </w:rPr>
        <w:tab/>
        <w:t xml:space="preserve">C. Mâu thuẫn  </w:t>
      </w:r>
      <w:r>
        <w:rPr>
          <w:sz w:val="26"/>
          <w:szCs w:val="26"/>
        </w:rPr>
        <w:tab/>
      </w:r>
      <w:r w:rsidRPr="005052D3">
        <w:rPr>
          <w:sz w:val="26"/>
          <w:szCs w:val="26"/>
        </w:rPr>
        <w:t>D. Sự đấu</w:t>
      </w:r>
      <w:r w:rsidRPr="005052D3">
        <w:rPr>
          <w:spacing w:val="-2"/>
          <w:sz w:val="26"/>
          <w:szCs w:val="26"/>
        </w:rPr>
        <w:t xml:space="preserve"> </w:t>
      </w:r>
      <w:r w:rsidRPr="005052D3">
        <w:rPr>
          <w:sz w:val="26"/>
          <w:szCs w:val="26"/>
        </w:rPr>
        <w:t>tranh</w:t>
      </w:r>
    </w:p>
    <w:p w:rsidR="003732F3" w:rsidRPr="005052D3" w:rsidRDefault="003732F3" w:rsidP="003732F3">
      <w:pPr>
        <w:pStyle w:val="Heading3"/>
        <w:numPr>
          <w:ilvl w:val="0"/>
          <w:numId w:val="1"/>
        </w:numPr>
        <w:tabs>
          <w:tab w:val="left" w:pos="465"/>
        </w:tabs>
        <w:spacing w:line="288" w:lineRule="auto"/>
        <w:jc w:val="both"/>
        <w:rPr>
          <w:b w:val="0"/>
          <w:i w:val="0"/>
          <w:sz w:val="26"/>
          <w:szCs w:val="26"/>
        </w:rPr>
      </w:pPr>
      <w:r w:rsidRPr="005052D3">
        <w:rPr>
          <w:i w:val="0"/>
          <w:sz w:val="26"/>
          <w:szCs w:val="26"/>
        </w:rPr>
        <w:t xml:space="preserve">Câu </w:t>
      </w:r>
      <w:r>
        <w:rPr>
          <w:i w:val="0"/>
          <w:sz w:val="26"/>
          <w:szCs w:val="26"/>
        </w:rPr>
        <w:t>33</w:t>
      </w:r>
      <w:r w:rsidRPr="005052D3">
        <w:rPr>
          <w:i w:val="0"/>
          <w:sz w:val="26"/>
          <w:szCs w:val="26"/>
        </w:rPr>
        <w:t>.</w:t>
      </w:r>
      <w:r w:rsidRPr="005052D3">
        <w:rPr>
          <w:sz w:val="26"/>
          <w:szCs w:val="26"/>
        </w:rPr>
        <w:t xml:space="preserve"> </w:t>
      </w:r>
      <w:r w:rsidRPr="005052D3">
        <w:rPr>
          <w:b w:val="0"/>
          <w:i w:val="0"/>
          <w:sz w:val="26"/>
          <w:szCs w:val="26"/>
        </w:rPr>
        <w:t>Cây ra hoa kết trái thuộc hình thức vận động nào</w:t>
      </w:r>
      <w:r w:rsidRPr="005052D3">
        <w:rPr>
          <w:b w:val="0"/>
          <w:i w:val="0"/>
          <w:spacing w:val="-14"/>
          <w:sz w:val="26"/>
          <w:szCs w:val="26"/>
        </w:rPr>
        <w:t xml:space="preserve"> </w:t>
      </w:r>
      <w:r w:rsidRPr="005052D3">
        <w:rPr>
          <w:b w:val="0"/>
          <w:i w:val="0"/>
          <w:sz w:val="26"/>
          <w:szCs w:val="26"/>
        </w:rPr>
        <w:t>?</w:t>
      </w:r>
    </w:p>
    <w:p w:rsidR="003732F3" w:rsidRPr="005052D3" w:rsidRDefault="003732F3" w:rsidP="003732F3">
      <w:pPr>
        <w:pStyle w:val="ListParagraph"/>
        <w:numPr>
          <w:ilvl w:val="0"/>
          <w:numId w:val="1"/>
        </w:numPr>
        <w:tabs>
          <w:tab w:val="left" w:pos="394"/>
          <w:tab w:val="left" w:pos="2259"/>
          <w:tab w:val="left" w:pos="3699"/>
        </w:tabs>
        <w:spacing w:line="288" w:lineRule="auto"/>
        <w:jc w:val="both"/>
        <w:rPr>
          <w:sz w:val="26"/>
          <w:szCs w:val="26"/>
        </w:rPr>
      </w:pPr>
      <w:r w:rsidRPr="005052D3">
        <w:rPr>
          <w:sz w:val="26"/>
          <w:szCs w:val="26"/>
        </w:rPr>
        <w:t>A. Hoá</w:t>
      </w:r>
      <w:r w:rsidRPr="005052D3">
        <w:rPr>
          <w:spacing w:val="1"/>
          <w:sz w:val="26"/>
          <w:szCs w:val="26"/>
        </w:rPr>
        <w:t xml:space="preserve"> </w:t>
      </w:r>
      <w:r w:rsidRPr="005052D3">
        <w:rPr>
          <w:sz w:val="26"/>
          <w:szCs w:val="26"/>
        </w:rPr>
        <w:t>học</w:t>
      </w:r>
      <w:r w:rsidRPr="005052D3">
        <w:rPr>
          <w:sz w:val="26"/>
          <w:szCs w:val="26"/>
        </w:rPr>
        <w:tab/>
      </w:r>
      <w:r w:rsidRPr="002F611A">
        <w:rPr>
          <w:color w:val="FF0000"/>
          <w:sz w:val="26"/>
          <w:szCs w:val="26"/>
        </w:rPr>
        <w:t>B.</w:t>
      </w:r>
      <w:r w:rsidRPr="002F611A">
        <w:rPr>
          <w:color w:val="FF0000"/>
          <w:spacing w:val="2"/>
          <w:sz w:val="26"/>
          <w:szCs w:val="26"/>
        </w:rPr>
        <w:t xml:space="preserve"> </w:t>
      </w:r>
      <w:r w:rsidRPr="002F611A">
        <w:rPr>
          <w:color w:val="FF0000"/>
          <w:sz w:val="26"/>
          <w:szCs w:val="26"/>
        </w:rPr>
        <w:t>Sinh học</w:t>
      </w:r>
      <w:r w:rsidRPr="005052D3">
        <w:rPr>
          <w:sz w:val="26"/>
          <w:szCs w:val="26"/>
        </w:rPr>
        <w:tab/>
      </w:r>
      <w:r>
        <w:rPr>
          <w:sz w:val="26"/>
          <w:szCs w:val="26"/>
        </w:rPr>
        <w:tab/>
      </w:r>
      <w:r>
        <w:rPr>
          <w:sz w:val="26"/>
          <w:szCs w:val="26"/>
        </w:rPr>
        <w:tab/>
      </w:r>
      <w:r w:rsidRPr="005052D3">
        <w:rPr>
          <w:sz w:val="26"/>
          <w:szCs w:val="26"/>
        </w:rPr>
        <w:t>C.</w:t>
      </w:r>
      <w:r w:rsidRPr="005052D3">
        <w:rPr>
          <w:spacing w:val="3"/>
          <w:sz w:val="26"/>
          <w:szCs w:val="26"/>
        </w:rPr>
        <w:t xml:space="preserve"> </w:t>
      </w:r>
      <w:r w:rsidRPr="005052D3">
        <w:rPr>
          <w:sz w:val="26"/>
          <w:szCs w:val="26"/>
        </w:rPr>
        <w:t>Vật</w:t>
      </w:r>
      <w:r w:rsidRPr="005052D3">
        <w:rPr>
          <w:spacing w:val="1"/>
          <w:sz w:val="26"/>
          <w:szCs w:val="26"/>
        </w:rPr>
        <w:t xml:space="preserve"> </w:t>
      </w:r>
      <w:r w:rsidRPr="005052D3">
        <w:rPr>
          <w:spacing w:val="-3"/>
          <w:sz w:val="26"/>
          <w:szCs w:val="26"/>
        </w:rPr>
        <w:t>lý</w:t>
      </w:r>
      <w:r w:rsidRPr="005052D3">
        <w:rPr>
          <w:spacing w:val="-3"/>
          <w:sz w:val="26"/>
          <w:szCs w:val="26"/>
        </w:rPr>
        <w:tab/>
      </w:r>
      <w:r>
        <w:rPr>
          <w:spacing w:val="-3"/>
          <w:sz w:val="26"/>
          <w:szCs w:val="26"/>
        </w:rPr>
        <w:tab/>
      </w:r>
      <w:r w:rsidRPr="005052D3">
        <w:rPr>
          <w:sz w:val="26"/>
          <w:szCs w:val="26"/>
        </w:rPr>
        <w:t>C. Cơ</w:t>
      </w:r>
      <w:r w:rsidRPr="005052D3">
        <w:rPr>
          <w:spacing w:val="-2"/>
          <w:sz w:val="26"/>
          <w:szCs w:val="26"/>
        </w:rPr>
        <w:t xml:space="preserve"> </w:t>
      </w:r>
      <w:r w:rsidRPr="005052D3">
        <w:rPr>
          <w:sz w:val="26"/>
          <w:szCs w:val="26"/>
        </w:rPr>
        <w:t>học</w:t>
      </w:r>
    </w:p>
    <w:p w:rsidR="003732F3" w:rsidRPr="005052D3" w:rsidRDefault="003732F3" w:rsidP="003732F3">
      <w:pPr>
        <w:pStyle w:val="Heading3"/>
        <w:numPr>
          <w:ilvl w:val="0"/>
          <w:numId w:val="1"/>
        </w:numPr>
        <w:tabs>
          <w:tab w:val="left" w:pos="465"/>
        </w:tabs>
        <w:spacing w:line="288" w:lineRule="auto"/>
        <w:jc w:val="both"/>
        <w:rPr>
          <w:b w:val="0"/>
          <w:i w:val="0"/>
          <w:sz w:val="26"/>
          <w:szCs w:val="26"/>
        </w:rPr>
      </w:pPr>
      <w:r w:rsidRPr="005052D3">
        <w:rPr>
          <w:i w:val="0"/>
          <w:sz w:val="26"/>
          <w:szCs w:val="26"/>
        </w:rPr>
        <w:t>Câu 3</w:t>
      </w:r>
      <w:r>
        <w:rPr>
          <w:i w:val="0"/>
          <w:sz w:val="26"/>
          <w:szCs w:val="26"/>
        </w:rPr>
        <w:t>4</w:t>
      </w:r>
      <w:r w:rsidRPr="005052D3">
        <w:rPr>
          <w:i w:val="0"/>
          <w:sz w:val="26"/>
          <w:szCs w:val="26"/>
        </w:rPr>
        <w:t>.</w:t>
      </w:r>
      <w:r w:rsidRPr="005052D3">
        <w:rPr>
          <w:sz w:val="26"/>
          <w:szCs w:val="26"/>
        </w:rPr>
        <w:t xml:space="preserve"> </w:t>
      </w:r>
      <w:r w:rsidRPr="005052D3">
        <w:rPr>
          <w:b w:val="0"/>
          <w:i w:val="0"/>
          <w:sz w:val="26"/>
          <w:szCs w:val="26"/>
        </w:rPr>
        <w:t xml:space="preserve">Hiện tượng thanh sắt bị han gỉ thuộc hình </w:t>
      </w:r>
      <w:r w:rsidRPr="005052D3">
        <w:rPr>
          <w:b w:val="0"/>
          <w:i w:val="0"/>
          <w:spacing w:val="-3"/>
          <w:sz w:val="26"/>
          <w:szCs w:val="26"/>
        </w:rPr>
        <w:t xml:space="preserve">thức </w:t>
      </w:r>
      <w:r w:rsidRPr="005052D3">
        <w:rPr>
          <w:b w:val="0"/>
          <w:i w:val="0"/>
          <w:sz w:val="26"/>
          <w:szCs w:val="26"/>
        </w:rPr>
        <w:t>vận động nào</w:t>
      </w:r>
      <w:r w:rsidRPr="005052D3">
        <w:rPr>
          <w:b w:val="0"/>
          <w:i w:val="0"/>
          <w:spacing w:val="-4"/>
          <w:sz w:val="26"/>
          <w:szCs w:val="26"/>
        </w:rPr>
        <w:t xml:space="preserve"> </w:t>
      </w:r>
      <w:r w:rsidRPr="005052D3">
        <w:rPr>
          <w:b w:val="0"/>
          <w:i w:val="0"/>
          <w:sz w:val="26"/>
          <w:szCs w:val="26"/>
        </w:rPr>
        <w:t>?</w:t>
      </w:r>
    </w:p>
    <w:p w:rsidR="003732F3" w:rsidRPr="005052D3" w:rsidRDefault="003732F3" w:rsidP="003732F3">
      <w:pPr>
        <w:pStyle w:val="ListParagraph"/>
        <w:numPr>
          <w:ilvl w:val="0"/>
          <w:numId w:val="1"/>
        </w:numPr>
        <w:tabs>
          <w:tab w:val="left" w:pos="394"/>
          <w:tab w:val="left" w:pos="2259"/>
          <w:tab w:val="left" w:pos="4419"/>
          <w:tab w:val="left" w:pos="5859"/>
        </w:tabs>
        <w:spacing w:line="288" w:lineRule="auto"/>
        <w:jc w:val="both"/>
        <w:rPr>
          <w:sz w:val="26"/>
          <w:szCs w:val="26"/>
        </w:rPr>
      </w:pPr>
      <w:r w:rsidRPr="005052D3">
        <w:rPr>
          <w:sz w:val="26"/>
          <w:szCs w:val="26"/>
        </w:rPr>
        <w:t>A. Cơ</w:t>
      </w:r>
      <w:r w:rsidRPr="005052D3">
        <w:rPr>
          <w:spacing w:val="-2"/>
          <w:sz w:val="26"/>
          <w:szCs w:val="26"/>
        </w:rPr>
        <w:t xml:space="preserve"> </w:t>
      </w:r>
      <w:r w:rsidRPr="005052D3">
        <w:rPr>
          <w:sz w:val="26"/>
          <w:szCs w:val="26"/>
        </w:rPr>
        <w:t>học</w:t>
      </w:r>
      <w:r w:rsidRPr="005052D3">
        <w:rPr>
          <w:sz w:val="26"/>
          <w:szCs w:val="26"/>
        </w:rPr>
        <w:tab/>
        <w:t>B.</w:t>
      </w:r>
      <w:r w:rsidRPr="005052D3">
        <w:rPr>
          <w:spacing w:val="3"/>
          <w:sz w:val="26"/>
          <w:szCs w:val="26"/>
        </w:rPr>
        <w:t xml:space="preserve"> </w:t>
      </w:r>
      <w:r w:rsidRPr="005052D3">
        <w:rPr>
          <w:sz w:val="26"/>
          <w:szCs w:val="26"/>
        </w:rPr>
        <w:t>Vật</w:t>
      </w:r>
      <w:r w:rsidRPr="005052D3">
        <w:rPr>
          <w:spacing w:val="1"/>
          <w:sz w:val="26"/>
          <w:szCs w:val="26"/>
        </w:rPr>
        <w:t xml:space="preserve"> </w:t>
      </w:r>
      <w:r w:rsidRPr="005052D3">
        <w:rPr>
          <w:spacing w:val="-3"/>
          <w:sz w:val="26"/>
          <w:szCs w:val="26"/>
        </w:rPr>
        <w:t>lý</w:t>
      </w:r>
      <w:r w:rsidRPr="005052D3">
        <w:rPr>
          <w:spacing w:val="-3"/>
          <w:sz w:val="26"/>
          <w:szCs w:val="26"/>
        </w:rPr>
        <w:tab/>
      </w:r>
      <w:r w:rsidRPr="002F611A">
        <w:rPr>
          <w:color w:val="FF0000"/>
          <w:sz w:val="26"/>
          <w:szCs w:val="26"/>
        </w:rPr>
        <w:t>C.</w:t>
      </w:r>
      <w:r w:rsidRPr="005052D3">
        <w:rPr>
          <w:spacing w:val="2"/>
          <w:sz w:val="26"/>
          <w:szCs w:val="26"/>
        </w:rPr>
        <w:t xml:space="preserve"> </w:t>
      </w:r>
      <w:r w:rsidRPr="005052D3">
        <w:rPr>
          <w:sz w:val="26"/>
          <w:szCs w:val="26"/>
        </w:rPr>
        <w:t>Hoá</w:t>
      </w:r>
      <w:r w:rsidRPr="005052D3">
        <w:rPr>
          <w:spacing w:val="-1"/>
          <w:sz w:val="26"/>
          <w:szCs w:val="26"/>
        </w:rPr>
        <w:t xml:space="preserve"> </w:t>
      </w:r>
      <w:r w:rsidRPr="005052D3">
        <w:rPr>
          <w:sz w:val="26"/>
          <w:szCs w:val="26"/>
        </w:rPr>
        <w:t>học</w:t>
      </w:r>
      <w:r w:rsidRPr="005052D3">
        <w:rPr>
          <w:sz w:val="26"/>
          <w:szCs w:val="26"/>
        </w:rPr>
        <w:tab/>
      </w:r>
      <w:r>
        <w:rPr>
          <w:sz w:val="26"/>
          <w:szCs w:val="26"/>
        </w:rPr>
        <w:tab/>
      </w:r>
      <w:r>
        <w:rPr>
          <w:sz w:val="26"/>
          <w:szCs w:val="26"/>
        </w:rPr>
        <w:tab/>
      </w:r>
      <w:r w:rsidRPr="005052D3">
        <w:rPr>
          <w:sz w:val="26"/>
          <w:szCs w:val="26"/>
        </w:rPr>
        <w:t>D. Sinh</w:t>
      </w:r>
      <w:r w:rsidRPr="005052D3">
        <w:rPr>
          <w:spacing w:val="-6"/>
          <w:sz w:val="26"/>
          <w:szCs w:val="26"/>
        </w:rPr>
        <w:t xml:space="preserve"> </w:t>
      </w:r>
      <w:r w:rsidRPr="005052D3">
        <w:rPr>
          <w:sz w:val="26"/>
          <w:szCs w:val="26"/>
        </w:rPr>
        <w:t>học</w:t>
      </w:r>
    </w:p>
    <w:p w:rsidR="00213654" w:rsidRDefault="00213654" w:rsidP="005052D3">
      <w:pPr>
        <w:pStyle w:val="Heading1"/>
        <w:spacing w:before="0" w:line="288" w:lineRule="auto"/>
        <w:jc w:val="center"/>
        <w:rPr>
          <w:color w:val="FF0000"/>
          <w:sz w:val="26"/>
          <w:szCs w:val="26"/>
        </w:rPr>
      </w:pPr>
    </w:p>
    <w:p w:rsidR="00896FAE" w:rsidRPr="005052D3" w:rsidRDefault="00896FAE" w:rsidP="005052D3">
      <w:pPr>
        <w:pStyle w:val="Heading1"/>
        <w:spacing w:before="0" w:line="288" w:lineRule="auto"/>
        <w:jc w:val="center"/>
        <w:rPr>
          <w:color w:val="FF0000"/>
          <w:sz w:val="26"/>
          <w:szCs w:val="26"/>
        </w:rPr>
      </w:pPr>
      <w:r w:rsidRPr="005052D3">
        <w:rPr>
          <w:color w:val="FF0000"/>
          <w:sz w:val="26"/>
          <w:szCs w:val="26"/>
        </w:rPr>
        <w:t xml:space="preserve">BÀI 4. NGUỒN GỐC VẬN ĐỘNG VÀ PHÁT TRIỂN </w:t>
      </w:r>
    </w:p>
    <w:p w:rsidR="001B6CAD" w:rsidRPr="005052D3" w:rsidRDefault="00896FAE" w:rsidP="005052D3">
      <w:pPr>
        <w:pStyle w:val="Heading1"/>
        <w:spacing w:before="0" w:line="288" w:lineRule="auto"/>
        <w:jc w:val="center"/>
        <w:rPr>
          <w:color w:val="FF0000"/>
          <w:sz w:val="26"/>
          <w:szCs w:val="26"/>
        </w:rPr>
      </w:pPr>
      <w:r w:rsidRPr="005052D3">
        <w:rPr>
          <w:color w:val="FF0000"/>
          <w:sz w:val="26"/>
          <w:szCs w:val="26"/>
        </w:rPr>
        <w:t>CỦA SỰ VẬT,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w:t>
      </w:r>
      <w:r w:rsidRPr="005052D3">
        <w:rPr>
          <w:color w:val="000000"/>
          <w:sz w:val="26"/>
          <w:szCs w:val="26"/>
        </w:rPr>
        <w:t> Theo Triết học Mác – Lênin mâu thuẫn là một chỉnh thể, trong đó hai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Vừa xung đột nhau, vừa bài trừ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B. Vừa thống nhất với nhau,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Vừa liên hệ với nhau,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Vừa chuyển hóa,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w:t>
      </w:r>
      <w:r w:rsidRPr="005052D3">
        <w:rPr>
          <w:color w:val="000000"/>
          <w:sz w:val="26"/>
          <w:szCs w:val="26"/>
        </w:rPr>
        <w:t> Mâu thuẫn là một chỉnh thể, trong đó có</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A. Hai mặt đối lập</w:t>
      </w:r>
      <w:r w:rsidR="00521749">
        <w:rPr>
          <w:color w:val="FF0000"/>
          <w:sz w:val="26"/>
          <w:szCs w:val="26"/>
        </w:rPr>
        <w:tab/>
      </w:r>
      <w:r w:rsidR="00521749">
        <w:rPr>
          <w:color w:val="FF0000"/>
          <w:sz w:val="26"/>
          <w:szCs w:val="26"/>
        </w:rPr>
        <w:tab/>
      </w:r>
      <w:r w:rsidR="00521749">
        <w:rPr>
          <w:color w:val="FF0000"/>
          <w:sz w:val="26"/>
          <w:szCs w:val="26"/>
        </w:rPr>
        <w:tab/>
      </w:r>
      <w:r w:rsidR="00521749">
        <w:rPr>
          <w:color w:val="FF0000"/>
          <w:sz w:val="26"/>
          <w:szCs w:val="26"/>
        </w:rPr>
        <w:tab/>
      </w:r>
      <w:r w:rsidRPr="00521749">
        <w:rPr>
          <w:color w:val="000000"/>
          <w:sz w:val="26"/>
          <w:szCs w:val="26"/>
        </w:rPr>
        <w:t>B. Ba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Bốn mặt đối lập</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Nhiều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lastRenderedPageBreak/>
        <w:t>Câu 3.</w:t>
      </w:r>
      <w:r w:rsidRPr="005052D3">
        <w:rPr>
          <w:color w:val="000000"/>
          <w:sz w:val="26"/>
          <w:szCs w:val="26"/>
        </w:rPr>
        <w:t> Trong một chỉnh thể, hai mặt đối lập vừa thống nhất với nhau, vừa đấu tranh với nhau, Triết học gọi đó là</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FF0000"/>
          <w:sz w:val="26"/>
          <w:szCs w:val="26"/>
        </w:rPr>
        <w:t>A. Mâu thuẫn</w:t>
      </w:r>
      <w:r w:rsidRPr="005052D3">
        <w:rPr>
          <w:color w:val="000000"/>
          <w:sz w:val="26"/>
          <w:szCs w:val="26"/>
        </w:rPr>
        <w:t>      </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052D3">
        <w:rPr>
          <w:color w:val="000000"/>
          <w:sz w:val="26"/>
          <w:szCs w:val="26"/>
        </w:rPr>
        <w:t>B. Xung đột</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Phát triển      </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052D3">
        <w:rPr>
          <w:color w:val="000000"/>
          <w:sz w:val="26"/>
          <w:szCs w:val="26"/>
        </w:rPr>
        <w:t>D. Vận động.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w:t>
      </w:r>
      <w:r w:rsidRPr="005052D3">
        <w:rPr>
          <w:color w:val="000000"/>
          <w:sz w:val="26"/>
          <w:szCs w:val="26"/>
        </w:rPr>
        <w:t> Mặt đối lập của mâu thuẫn là những khuynh hướng, tính chất, đặc điểm mà trong quá trình vận động, phát triển của sự vật và hiện tượng, chúng phát triển theo những chiều hướng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21749">
        <w:rPr>
          <w:color w:val="000000"/>
          <w:sz w:val="26"/>
          <w:szCs w:val="26"/>
        </w:rPr>
        <w:t>A. Khác nhau</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FF0000"/>
          <w:sz w:val="26"/>
          <w:szCs w:val="26"/>
        </w:rPr>
        <w:t>B. Trái ngược nhau</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Xung đột nhau</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Ngược chiều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5.</w:t>
      </w:r>
      <w:r w:rsidRPr="005052D3">
        <w:rPr>
          <w:color w:val="000000"/>
          <w:sz w:val="26"/>
          <w:szCs w:val="26"/>
        </w:rPr>
        <w:t> Để trở thành mặt đối lập của mâu thuẫn, các mặt đối lập phải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Liên tục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Thống nhất biện chứng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C. Vừa thống nhất với nhau,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Vừa liên hệ với nhau,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6.</w:t>
      </w:r>
      <w:r w:rsidRPr="005052D3">
        <w:rPr>
          <w:color w:val="000000"/>
          <w:sz w:val="26"/>
          <w:szCs w:val="26"/>
        </w:rPr>
        <w:t> Hai mặt đối lập liên hệ gắn bó với nhau, làm tiền đề tồn tại cho nhau, Triết học gọi đó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Sự khác nhau giữa các mặt đối lập</w:t>
      </w:r>
      <w:r w:rsidR="00521749">
        <w:rPr>
          <w:color w:val="000000"/>
          <w:sz w:val="26"/>
          <w:szCs w:val="26"/>
        </w:rPr>
        <w:tab/>
      </w:r>
      <w:r w:rsidR="00521749">
        <w:rPr>
          <w:color w:val="000000"/>
          <w:sz w:val="26"/>
          <w:szCs w:val="26"/>
        </w:rPr>
        <w:tab/>
      </w:r>
      <w:r w:rsidRPr="00521749">
        <w:rPr>
          <w:color w:val="000000"/>
          <w:sz w:val="26"/>
          <w:szCs w:val="26"/>
        </w:rPr>
        <w:t>B. Sự phân biệt giữa các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21749">
        <w:rPr>
          <w:color w:val="000000"/>
          <w:sz w:val="26"/>
          <w:szCs w:val="26"/>
        </w:rPr>
        <w:t>C. Sự đấu tranh giữa các mặt đối lập</w:t>
      </w:r>
      <w:r w:rsidR="00521749">
        <w:rPr>
          <w:color w:val="000000"/>
          <w:sz w:val="26"/>
          <w:szCs w:val="26"/>
        </w:rPr>
        <w:tab/>
      </w:r>
      <w:r w:rsidR="00521749">
        <w:rPr>
          <w:color w:val="000000"/>
          <w:sz w:val="26"/>
          <w:szCs w:val="26"/>
        </w:rPr>
        <w:tab/>
      </w:r>
      <w:r w:rsidRPr="00521749">
        <w:rPr>
          <w:color w:val="FF0000"/>
          <w:sz w:val="26"/>
          <w:szCs w:val="26"/>
        </w:rPr>
        <w:t>D. Sự thống nhất giữa các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7.</w:t>
      </w:r>
      <w:r w:rsidRPr="005052D3">
        <w:rPr>
          <w:color w:val="000000"/>
          <w:sz w:val="26"/>
          <w:szCs w:val="26"/>
        </w:rPr>
        <w:t> Hai mặt đối lập vận động và phát triển theo những chiều hướng trái ngược nhau, nên chúng luôn tác động, bài trừ, gạt bỏ nhau, Triết học gọi đó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A. Sự đấu trah giữa các mặt đối lập.</w:t>
      </w:r>
      <w:r w:rsidR="00521749">
        <w:rPr>
          <w:color w:val="FF0000"/>
          <w:sz w:val="26"/>
          <w:szCs w:val="26"/>
        </w:rPr>
        <w:tab/>
      </w:r>
      <w:r w:rsidR="00521749">
        <w:rPr>
          <w:color w:val="FF0000"/>
          <w:sz w:val="26"/>
          <w:szCs w:val="26"/>
        </w:rPr>
        <w:tab/>
      </w:r>
      <w:r w:rsidRPr="00521749">
        <w:rPr>
          <w:color w:val="000000"/>
          <w:sz w:val="26"/>
          <w:szCs w:val="26"/>
        </w:rPr>
        <w:t>B. Sự tồn tại giữa các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Sự phủ định giữa các mặt đối lập</w:t>
      </w:r>
      <w:r w:rsidR="00521749">
        <w:rPr>
          <w:color w:val="000000"/>
          <w:sz w:val="26"/>
          <w:szCs w:val="26"/>
        </w:rPr>
        <w:tab/>
      </w:r>
      <w:r w:rsidR="00521749">
        <w:rPr>
          <w:color w:val="000000"/>
          <w:sz w:val="26"/>
          <w:szCs w:val="26"/>
        </w:rPr>
        <w:tab/>
      </w:r>
      <w:r w:rsidRPr="00521749">
        <w:rPr>
          <w:color w:val="000000"/>
          <w:sz w:val="26"/>
          <w:szCs w:val="26"/>
        </w:rPr>
        <w:t>D. Sự phát triển giữa các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8.</w:t>
      </w:r>
      <w:r w:rsidRPr="005052D3">
        <w:rPr>
          <w:color w:val="000000"/>
          <w:sz w:val="26"/>
          <w:szCs w:val="26"/>
        </w:rPr>
        <w:t> Theo quan điểm Triết học, mâu thuẫn chỉ được giải quyết bằng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Sự chuyển hóa giữa các mặt đối lập</w:t>
      </w:r>
      <w:r w:rsidR="00521749">
        <w:rPr>
          <w:color w:val="000000"/>
          <w:sz w:val="26"/>
          <w:szCs w:val="26"/>
        </w:rPr>
        <w:tab/>
      </w:r>
      <w:r w:rsidR="00521749">
        <w:rPr>
          <w:color w:val="000000"/>
          <w:sz w:val="26"/>
          <w:szCs w:val="26"/>
        </w:rPr>
        <w:tab/>
      </w:r>
      <w:r w:rsidRPr="00521749">
        <w:rPr>
          <w:color w:val="000000"/>
          <w:sz w:val="26"/>
          <w:szCs w:val="26"/>
        </w:rPr>
        <w:t>B. Sự phủ định giữa các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Sự đấu tranh giữa các mặt đối lập</w:t>
      </w:r>
      <w:r w:rsidR="00521749">
        <w:rPr>
          <w:color w:val="FF0000"/>
          <w:sz w:val="26"/>
          <w:szCs w:val="26"/>
        </w:rPr>
        <w:tab/>
      </w:r>
      <w:r w:rsidR="00521749">
        <w:rPr>
          <w:color w:val="FF0000"/>
          <w:sz w:val="26"/>
          <w:szCs w:val="26"/>
        </w:rPr>
        <w:tab/>
      </w:r>
      <w:r w:rsidRPr="00521749">
        <w:rPr>
          <w:color w:val="000000"/>
          <w:sz w:val="26"/>
          <w:szCs w:val="26"/>
        </w:rPr>
        <w:t>D. Sự điều hòa giữa các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9.</w:t>
      </w:r>
      <w:r w:rsidRPr="005052D3">
        <w:rPr>
          <w:color w:val="000000"/>
          <w:sz w:val="26"/>
          <w:szCs w:val="26"/>
        </w:rPr>
        <w:t> Sự thống nhất giữa các mặt đối lập được hiểu là, hai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Cùng bổ sung cho nhau phát triển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Thống nhất biện chứng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C. Liên hệ gắn bó với nhau, làm tiền đề để cho nhau tồn tại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Gắn bó mật thiết với nhau, chuyển hóa lẫn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10.</w:t>
      </w:r>
      <w:r w:rsidRPr="005052D3">
        <w:rPr>
          <w:color w:val="000000"/>
          <w:sz w:val="26"/>
          <w:szCs w:val="26"/>
        </w:rPr>
        <w:t> Theo quan điểm Triết học, mâu thuẫn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Một tập hợp</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Một thể thống nhất</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Một chỉnh thể</w:t>
      </w:r>
      <w:r w:rsidR="00521749">
        <w:rPr>
          <w:color w:val="FF0000"/>
          <w:sz w:val="26"/>
          <w:szCs w:val="26"/>
        </w:rPr>
        <w:tab/>
      </w:r>
      <w:r w:rsidR="00521749">
        <w:rPr>
          <w:color w:val="FF0000"/>
          <w:sz w:val="26"/>
          <w:szCs w:val="26"/>
        </w:rPr>
        <w:tab/>
      </w:r>
      <w:r w:rsidR="00521749">
        <w:rPr>
          <w:color w:val="FF0000"/>
          <w:sz w:val="26"/>
          <w:szCs w:val="26"/>
        </w:rPr>
        <w:tab/>
      </w:r>
      <w:r w:rsidR="00521749">
        <w:rPr>
          <w:color w:val="FF0000"/>
          <w:sz w:val="26"/>
          <w:szCs w:val="26"/>
        </w:rPr>
        <w:tab/>
      </w:r>
      <w:r w:rsidR="00521749">
        <w:rPr>
          <w:color w:val="FF0000"/>
          <w:sz w:val="26"/>
          <w:szCs w:val="26"/>
        </w:rPr>
        <w:tab/>
      </w:r>
      <w:r w:rsidRPr="00521749">
        <w:rPr>
          <w:color w:val="000000"/>
          <w:sz w:val="26"/>
          <w:szCs w:val="26"/>
        </w:rPr>
        <w:t>D. Một cấu trúc</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11.</w:t>
      </w:r>
      <w:r w:rsidRPr="005052D3">
        <w:rPr>
          <w:color w:val="000000"/>
          <w:sz w:val="26"/>
          <w:szCs w:val="26"/>
        </w:rPr>
        <w:t> Nội dung nào dưới đây không đúng về mâu thuẫn trong Triết học?</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A. Bất kì mặt đối lập nào cũng tạo thành mâu thuẫn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Mâu thuẫn chỉ được giải quyết bằng sự đấu tranh giữa các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các mặt đối lập của mâu thuẫn vừa thống với nhau, vừa đấu tranh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Mâu thuẫn là một chỉnh thể, trong đó có hai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12.</w:t>
      </w:r>
      <w:r w:rsidRPr="005052D3">
        <w:rPr>
          <w:color w:val="000000"/>
          <w:sz w:val="26"/>
          <w:szCs w:val="26"/>
        </w:rPr>
        <w:t> Biểu hiện nào dưới đây là mâu thuẫn theo quan điểm Triết học?</w:t>
      </w:r>
    </w:p>
    <w:p w:rsidR="0087049B" w:rsidRPr="00213654"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213654">
        <w:rPr>
          <w:color w:val="FF0000"/>
          <w:sz w:val="26"/>
          <w:szCs w:val="26"/>
        </w:rPr>
        <w:lastRenderedPageBreak/>
        <w:t>A. Giai cấp nông dân đấu tranh chống lại địa chủ trong xã hội phong kiến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Nam và Lan hiểu lầm nhau dẫn đến to tiếng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Mĩ thực hiện chính sách cấm vận I-ran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Hai gia đình hàng xóm tranh chấp đất đai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13.</w:t>
      </w:r>
      <w:r w:rsidRPr="005052D3">
        <w:rPr>
          <w:color w:val="000000"/>
          <w:sz w:val="26"/>
          <w:szCs w:val="26"/>
        </w:rPr>
        <w:t> Kết quả của sự đấu tranh giữa các mặt đối lập là</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Sự vật hiện tượng được giữ nguyên trạng thái cũ.</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B. Sự vật, hiện tượng cũ được thay thế bằng sự vật, hiện tượng mới.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Sự vật, hiện tượng bị biến đổi theo chiều hướng tích cực</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Sự vật, hiện tượng bị tiêu vong.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14.</w:t>
      </w:r>
      <w:r w:rsidRPr="005052D3">
        <w:rPr>
          <w:color w:val="000000"/>
          <w:sz w:val="26"/>
          <w:szCs w:val="26"/>
        </w:rPr>
        <w:t> Điều kiện để hình thành một mẫu thuẫn theo quan điểm Triết học là</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A. Có hai mặt đối lập ràng buộc, tác động lẫn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Có hai mặt đối lập liên hệ chặt chẽ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Có những mặt đối lập xung đột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Có nhiều mặt đối lập trong một sự vật.</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15</w:t>
      </w:r>
      <w:r w:rsidRPr="005052D3">
        <w:rPr>
          <w:color w:val="000000"/>
          <w:sz w:val="26"/>
          <w:szCs w:val="26"/>
        </w:rPr>
        <w:t>. Sự đấu tranh giữa các mặt đối lập có biểu hiện là, các mặt đối lập luôn luôn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Xung đột với nhau</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Có xu hướng ngược chiều nhau</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Tác động, bài trừ, gạt bỏ nhau</w:t>
      </w:r>
      <w:r w:rsidR="00521749">
        <w:rPr>
          <w:color w:val="FF0000"/>
          <w:sz w:val="26"/>
          <w:szCs w:val="26"/>
        </w:rPr>
        <w:tab/>
      </w:r>
      <w:r w:rsidR="00521749">
        <w:rPr>
          <w:color w:val="FF0000"/>
          <w:sz w:val="26"/>
          <w:szCs w:val="26"/>
        </w:rPr>
        <w:tab/>
      </w:r>
      <w:r w:rsidRPr="00521749">
        <w:rPr>
          <w:color w:val="000000"/>
          <w:sz w:val="26"/>
          <w:szCs w:val="26"/>
        </w:rPr>
        <w:t>D. Mâu thuẫn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16.</w:t>
      </w:r>
      <w:r w:rsidRPr="005052D3">
        <w:rPr>
          <w:color w:val="000000"/>
          <w:sz w:val="26"/>
          <w:szCs w:val="26"/>
        </w:rPr>
        <w:t> Nội dung nào dưới đây đúng khi nói về mâu thuẫn Triết học</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Mâu thuẫn Triết học là phương thức tồn tại của thế giới vật chất</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B. Mẫu thuẫn là nguồn gốc vận động, phát triển của sự vật và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Mâu thuẫn là cách thức vận động, phát triển của sự vật và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Mâu thuẫn là khuynh hướng phát triển của sự vật và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17.</w:t>
      </w:r>
      <w:r w:rsidRPr="005052D3">
        <w:rPr>
          <w:color w:val="000000"/>
          <w:sz w:val="26"/>
          <w:szCs w:val="26"/>
        </w:rPr>
        <w:t> Nội dung nào dưới đây không đúng về sự thống nhất giữa các mặt đối lập của mâu thuẫn?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Hai mặt đối lập cùng tồn tại trong một mâu thuẫn</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B. Hai mặt đối lập cùng gạt bỏ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Hai mặt đối lập làm tiền đề tồn tại cho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Hai mặt đối lập liên hệ gắn bó với nhau.</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18.</w:t>
      </w:r>
      <w:r w:rsidRPr="005052D3">
        <w:rPr>
          <w:color w:val="000000"/>
          <w:sz w:val="26"/>
          <w:szCs w:val="26"/>
        </w:rPr>
        <w:t> Ý kiến nào dưới đây về sự thống nhất và đấu tranh giữa các mặt đối lập là đúng?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Đấu tranh và thống nhất đều là tương đối.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Đấu tranh và thống nhất đều là tuyệt đối.</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C. Đấu tranh là tuyệt đối, thống nhất là tương đối.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Đấu tranh là tương đối, thống nhất là tuyệt đối.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19. </w:t>
      </w:r>
      <w:r w:rsidRPr="005052D3">
        <w:rPr>
          <w:color w:val="000000"/>
          <w:sz w:val="26"/>
          <w:szCs w:val="26"/>
        </w:rPr>
        <w:t>Sự vật, hiện tượng nào dưới đây là mặt đối lập của mâu thuẫn theo quan điểm Triết học?</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Bảng đen và phấn trắng</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Thước dài và thước ngắn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Mặt thiện và ác trong con người.</w:t>
      </w:r>
      <w:r w:rsidR="00521749">
        <w:rPr>
          <w:color w:val="FF0000"/>
          <w:sz w:val="26"/>
          <w:szCs w:val="26"/>
        </w:rPr>
        <w:tab/>
      </w:r>
      <w:r w:rsidRPr="00521749">
        <w:rPr>
          <w:color w:val="000000"/>
          <w:sz w:val="26"/>
          <w:szCs w:val="26"/>
        </w:rPr>
        <w:t>D. Cây cao và cây thấp.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lastRenderedPageBreak/>
        <w:t>Câu 20.</w:t>
      </w:r>
      <w:r w:rsidRPr="005052D3">
        <w:rPr>
          <w:color w:val="000000"/>
          <w:sz w:val="26"/>
          <w:szCs w:val="26"/>
        </w:rPr>
        <w:t> Mỗi sinh vật có quá trình đồng hóa thì phải có quá trình dị hóa, nếu chỉ có một quá trình thì sinh vật sẽ chết, theo quan điểm Triết học đây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Quy luật tồn tại của sinh vật</w:t>
      </w:r>
      <w:r w:rsidR="00521749">
        <w:rPr>
          <w:color w:val="000000"/>
          <w:sz w:val="26"/>
          <w:szCs w:val="26"/>
        </w:rPr>
        <w:tab/>
      </w:r>
      <w:r w:rsidR="00521749">
        <w:rPr>
          <w:color w:val="000000"/>
          <w:sz w:val="26"/>
          <w:szCs w:val="26"/>
        </w:rPr>
        <w:tab/>
      </w:r>
      <w:r w:rsidRPr="00521749">
        <w:rPr>
          <w:color w:val="000000"/>
          <w:sz w:val="26"/>
          <w:szCs w:val="26"/>
        </w:rPr>
        <w:t>B. Sự đồng nhất giữa các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Sự thống nhất giữa các mặt đối lập</w:t>
      </w:r>
      <w:r w:rsidR="00521749">
        <w:rPr>
          <w:color w:val="FF0000"/>
          <w:sz w:val="26"/>
          <w:szCs w:val="26"/>
        </w:rPr>
        <w:tab/>
      </w:r>
      <w:r w:rsidRPr="00521749">
        <w:rPr>
          <w:color w:val="000000"/>
          <w:sz w:val="26"/>
          <w:szCs w:val="26"/>
        </w:rPr>
        <w:t>D. Sự liên hệ giữa các mặt đối lập</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21.</w:t>
      </w:r>
      <w:r w:rsidRPr="005052D3">
        <w:rPr>
          <w:color w:val="000000"/>
          <w:sz w:val="26"/>
          <w:szCs w:val="26"/>
        </w:rPr>
        <w:t> Biểu hiện nào dưới đây lí giải đúng về nguồn gốc vận động, phát triển của sự vật và hiện tượng?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21749">
        <w:rPr>
          <w:color w:val="000000"/>
          <w:sz w:val="26"/>
          <w:szCs w:val="26"/>
        </w:rPr>
        <w:t>A. Sự biến đổi về lượng và chất</w:t>
      </w:r>
      <w:r w:rsidR="00521749">
        <w:rPr>
          <w:color w:val="000000"/>
          <w:sz w:val="26"/>
          <w:szCs w:val="26"/>
        </w:rPr>
        <w:tab/>
      </w:r>
      <w:r w:rsidR="00521749">
        <w:rPr>
          <w:color w:val="000000"/>
          <w:sz w:val="26"/>
          <w:szCs w:val="26"/>
        </w:rPr>
        <w:tab/>
      </w:r>
      <w:r w:rsidRPr="00521749">
        <w:rPr>
          <w:color w:val="FF0000"/>
          <w:sz w:val="26"/>
          <w:szCs w:val="26"/>
        </w:rPr>
        <w:t>B. Sự đấu tranh giữa các mặt đối lập.</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Sự phủ định biện chứng.</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Sự chuyển hóa của các sự vật</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22.</w:t>
      </w:r>
      <w:r w:rsidRPr="005052D3">
        <w:rPr>
          <w:color w:val="000000"/>
          <w:sz w:val="26"/>
          <w:szCs w:val="26"/>
        </w:rPr>
        <w:t> “Trải qua nhiều cuộc đấu tranh giữa giai cấp nông dân và giai cấp địa chủ trong xã hội phong kiến, mà đỉnh cao là thắng lợi của Cách mạng tháng Tám năm 1945 đã dẫn đến việc thành lập Nhà nước Việt Nam Dân chủ Cộng hòa”. Đoạn văn trên thể hiện những quy luật nào của Triết học?</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A. Quy luật mâu thuẫn, quy luật lượng – chất, quy luật phủ định của phủ định.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Quy luật mâu thuẫn, quy luật phủ định của phủ định, quy luật biến đổi.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Quy luật lượng – chất, quy luật phủ định của phủ định, quy luật tiến hóa.</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Quy luật lượng – chất, quy luật vận động, quy luật phủ định của phủ định.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23.</w:t>
      </w:r>
      <w:r w:rsidRPr="005052D3">
        <w:rPr>
          <w:color w:val="000000"/>
          <w:sz w:val="26"/>
          <w:szCs w:val="26"/>
        </w:rPr>
        <w:t> Trong đời sống văn hóa ở nước ta hiện nay, bên cạnh những tư tưởng văn hóa tiến bộ còn tồn tại những hủ tục lạc hậu. Cần làm gì để xây dựng nền văn hóa mới xã hội chủ nghĩa theo quan điểm mâu thuẫn Triết học?</w:t>
      </w:r>
    </w:p>
    <w:p w:rsidR="0087049B" w:rsidRPr="00521749"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21749">
        <w:rPr>
          <w:color w:val="000000"/>
          <w:sz w:val="26"/>
          <w:szCs w:val="26"/>
        </w:rPr>
        <w:t>A. Giữ nguyên đời sống văn hóa như hiện nay.</w:t>
      </w:r>
      <w:r w:rsidR="00521749">
        <w:rPr>
          <w:color w:val="000000"/>
          <w:sz w:val="26"/>
          <w:szCs w:val="26"/>
        </w:rPr>
        <w:tab/>
      </w:r>
      <w:r w:rsidR="00521749">
        <w:rPr>
          <w:color w:val="000000"/>
          <w:sz w:val="26"/>
          <w:szCs w:val="26"/>
        </w:rPr>
        <w:tab/>
      </w:r>
      <w:r w:rsidRPr="00521749">
        <w:rPr>
          <w:color w:val="FF0000"/>
          <w:sz w:val="26"/>
          <w:szCs w:val="26"/>
        </w:rPr>
        <w:t>B. Đấu tranh xóa bỏ những hủ tục cũ</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Tiếp thu tinh hoa văn hóa thế giới.</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Phát huy truyền thống văn hóa dân tộc.</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24.</w:t>
      </w:r>
      <w:r w:rsidRPr="005052D3">
        <w:rPr>
          <w:color w:val="000000"/>
          <w:sz w:val="26"/>
          <w:szCs w:val="26"/>
        </w:rPr>
        <w:t> Cần làm gì để giải quyết mâu thuẫn trong cuộc sống theo quan điểm Triết học?</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Thực hiện chủ trương “dĩ hòa vi quý”.</w:t>
      </w:r>
      <w:r w:rsidR="00521749">
        <w:rPr>
          <w:color w:val="000000"/>
          <w:sz w:val="26"/>
          <w:szCs w:val="26"/>
        </w:rPr>
        <w:tab/>
      </w:r>
      <w:r w:rsidR="00521749">
        <w:rPr>
          <w:color w:val="000000"/>
          <w:sz w:val="26"/>
          <w:szCs w:val="26"/>
        </w:rPr>
        <w:tab/>
      </w:r>
      <w:r w:rsidRPr="00521749">
        <w:rPr>
          <w:color w:val="000000"/>
          <w:sz w:val="26"/>
          <w:szCs w:val="26"/>
        </w:rPr>
        <w:t>B. Tránh tư tưởng “đốt cháy giai đoạn”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FF0000"/>
          <w:sz w:val="26"/>
          <w:szCs w:val="26"/>
        </w:rPr>
        <w:t>C. Tiến hành phê bình và tự phê bình.</w:t>
      </w:r>
      <w:r w:rsidR="00521749">
        <w:rPr>
          <w:color w:val="FF0000"/>
          <w:sz w:val="26"/>
          <w:szCs w:val="26"/>
        </w:rPr>
        <w:tab/>
      </w:r>
      <w:r w:rsidR="00521749">
        <w:rPr>
          <w:color w:val="FF0000"/>
          <w:sz w:val="26"/>
          <w:szCs w:val="26"/>
        </w:rPr>
        <w:tab/>
      </w:r>
      <w:r w:rsidRPr="00521749">
        <w:rPr>
          <w:color w:val="000000"/>
          <w:sz w:val="26"/>
          <w:szCs w:val="26"/>
        </w:rPr>
        <w:t>D. Điều hòa mẫu thuẫn.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25.</w:t>
      </w:r>
      <w:r w:rsidRPr="005052D3">
        <w:rPr>
          <w:color w:val="000000"/>
          <w:sz w:val="26"/>
          <w:szCs w:val="26"/>
        </w:rPr>
        <w:t> Nhằm trục lợi, nhiều kẻ xấu đã thực hiện hành vi “rải đinh” trên đường giao thong. Theo quan điểm mâu thuẫn Triết học, cách nào dưới đây sẽ giải quyết triệt để tình trạng này?</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Tham gia dọn sạch đinh trên đường.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FF0000"/>
          <w:sz w:val="26"/>
          <w:szCs w:val="26"/>
        </w:rPr>
      </w:pPr>
      <w:r w:rsidRPr="005052D3">
        <w:rPr>
          <w:color w:val="FF0000"/>
          <w:sz w:val="26"/>
          <w:szCs w:val="26"/>
        </w:rPr>
        <w:t>B. Đấu tranh ngăn chặn, xử lí những kẻ rải đinh.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Chú ý điều khiển phương tiện tránh những vật sắc nhọn trên đường.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Đặt biển cảnh báo tại những đoạn đường có tình trạng “đinh tặc”.</w:t>
      </w:r>
    </w:p>
    <w:p w:rsidR="001B6CAD" w:rsidRPr="005052D3" w:rsidRDefault="00896FAE"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Câu 2</w:t>
      </w:r>
      <w:r w:rsidR="00213654">
        <w:rPr>
          <w:i w:val="0"/>
          <w:sz w:val="26"/>
          <w:szCs w:val="26"/>
        </w:rPr>
        <w:t>6</w:t>
      </w:r>
      <w:r w:rsidRPr="005052D3">
        <w:rPr>
          <w:i w:val="0"/>
          <w:sz w:val="26"/>
          <w:szCs w:val="26"/>
        </w:rPr>
        <w:t xml:space="preserve">. </w:t>
      </w:r>
      <w:r w:rsidR="001B6CAD" w:rsidRPr="005052D3">
        <w:rPr>
          <w:b w:val="0"/>
          <w:i w:val="0"/>
          <w:sz w:val="26"/>
          <w:szCs w:val="26"/>
        </w:rPr>
        <w:t>Sự đấu tranh giữa các mặt đối lập là</w:t>
      </w:r>
      <w:r w:rsidR="001B6CAD" w:rsidRPr="005052D3">
        <w:rPr>
          <w:b w:val="0"/>
          <w:i w:val="0"/>
          <w:spacing w:val="-13"/>
          <w:sz w:val="26"/>
          <w:szCs w:val="26"/>
        </w:rPr>
        <w:t xml:space="preserve"> </w:t>
      </w:r>
      <w:r w:rsidR="001B6CAD" w:rsidRPr="005052D3">
        <w:rPr>
          <w:b w:val="0"/>
          <w:i w:val="0"/>
          <w:sz w:val="26"/>
          <w:szCs w:val="26"/>
        </w:rPr>
        <w:t>:</w:t>
      </w:r>
    </w:p>
    <w:p w:rsidR="001B6CAD" w:rsidRPr="005052D3" w:rsidRDefault="00896FAE" w:rsidP="00213654">
      <w:pPr>
        <w:pStyle w:val="ListParagraph"/>
        <w:tabs>
          <w:tab w:val="left" w:pos="418"/>
        </w:tabs>
        <w:spacing w:line="288" w:lineRule="auto"/>
        <w:jc w:val="both"/>
        <w:rPr>
          <w:sz w:val="26"/>
          <w:szCs w:val="26"/>
        </w:rPr>
      </w:pPr>
      <w:r w:rsidRPr="005052D3">
        <w:rPr>
          <w:sz w:val="26"/>
          <w:szCs w:val="26"/>
        </w:rPr>
        <w:t xml:space="preserve">A. </w:t>
      </w:r>
      <w:r w:rsidR="001B6CAD" w:rsidRPr="005052D3">
        <w:rPr>
          <w:sz w:val="26"/>
          <w:szCs w:val="26"/>
        </w:rPr>
        <w:t>Các</w:t>
      </w:r>
      <w:r w:rsidR="001B6CAD" w:rsidRPr="005052D3">
        <w:rPr>
          <w:spacing w:val="27"/>
          <w:sz w:val="26"/>
          <w:szCs w:val="26"/>
        </w:rPr>
        <w:t xml:space="preserve"> </w:t>
      </w:r>
      <w:r w:rsidR="001B6CAD" w:rsidRPr="005052D3">
        <w:rPr>
          <w:spacing w:val="-3"/>
          <w:sz w:val="26"/>
          <w:szCs w:val="26"/>
        </w:rPr>
        <w:t>mặt</w:t>
      </w:r>
      <w:r w:rsidR="001B6CAD" w:rsidRPr="005052D3">
        <w:rPr>
          <w:spacing w:val="28"/>
          <w:sz w:val="26"/>
          <w:szCs w:val="26"/>
        </w:rPr>
        <w:t xml:space="preserve"> </w:t>
      </w:r>
      <w:r w:rsidR="001B6CAD" w:rsidRPr="005052D3">
        <w:rPr>
          <w:sz w:val="26"/>
          <w:szCs w:val="26"/>
        </w:rPr>
        <w:t>đối</w:t>
      </w:r>
      <w:r w:rsidR="001B6CAD" w:rsidRPr="005052D3">
        <w:rPr>
          <w:spacing w:val="19"/>
          <w:sz w:val="26"/>
          <w:szCs w:val="26"/>
        </w:rPr>
        <w:t xml:space="preserve"> </w:t>
      </w:r>
      <w:r w:rsidR="001B6CAD" w:rsidRPr="005052D3">
        <w:rPr>
          <w:sz w:val="26"/>
          <w:szCs w:val="26"/>
        </w:rPr>
        <w:t>lập</w:t>
      </w:r>
      <w:r w:rsidR="001B6CAD" w:rsidRPr="005052D3">
        <w:rPr>
          <w:spacing w:val="28"/>
          <w:sz w:val="26"/>
          <w:szCs w:val="26"/>
        </w:rPr>
        <w:t xml:space="preserve"> </w:t>
      </w:r>
      <w:r w:rsidR="001B6CAD" w:rsidRPr="005052D3">
        <w:rPr>
          <w:sz w:val="26"/>
          <w:szCs w:val="26"/>
        </w:rPr>
        <w:t>luôn</w:t>
      </w:r>
      <w:r w:rsidR="001B6CAD" w:rsidRPr="005052D3">
        <w:rPr>
          <w:spacing w:val="18"/>
          <w:sz w:val="26"/>
          <w:szCs w:val="26"/>
        </w:rPr>
        <w:t xml:space="preserve"> </w:t>
      </w:r>
      <w:r w:rsidR="001B6CAD" w:rsidRPr="005052D3">
        <w:rPr>
          <w:sz w:val="26"/>
          <w:szCs w:val="26"/>
        </w:rPr>
        <w:t>tác</w:t>
      </w:r>
      <w:r w:rsidR="001B6CAD" w:rsidRPr="005052D3">
        <w:rPr>
          <w:spacing w:val="22"/>
          <w:sz w:val="26"/>
          <w:szCs w:val="26"/>
        </w:rPr>
        <w:t xml:space="preserve"> </w:t>
      </w:r>
      <w:r w:rsidR="001B6CAD" w:rsidRPr="005052D3">
        <w:rPr>
          <w:sz w:val="26"/>
          <w:szCs w:val="26"/>
        </w:rPr>
        <w:t>động,</w:t>
      </w:r>
      <w:r w:rsidR="001B6CAD" w:rsidRPr="005052D3">
        <w:rPr>
          <w:spacing w:val="25"/>
          <w:sz w:val="26"/>
          <w:szCs w:val="26"/>
        </w:rPr>
        <w:t xml:space="preserve"> </w:t>
      </w:r>
      <w:r w:rsidR="001B6CAD" w:rsidRPr="005052D3">
        <w:rPr>
          <w:sz w:val="26"/>
          <w:szCs w:val="26"/>
        </w:rPr>
        <w:t>loại</w:t>
      </w:r>
      <w:r w:rsidR="001B6CAD" w:rsidRPr="005052D3">
        <w:rPr>
          <w:spacing w:val="19"/>
          <w:sz w:val="26"/>
          <w:szCs w:val="26"/>
        </w:rPr>
        <w:t xml:space="preserve"> </w:t>
      </w:r>
      <w:r w:rsidR="001B6CAD" w:rsidRPr="005052D3">
        <w:rPr>
          <w:sz w:val="26"/>
          <w:szCs w:val="26"/>
        </w:rPr>
        <w:t>bỏ,</w:t>
      </w:r>
      <w:r w:rsidR="001B6CAD" w:rsidRPr="005052D3">
        <w:rPr>
          <w:spacing w:val="25"/>
          <w:sz w:val="26"/>
          <w:szCs w:val="26"/>
        </w:rPr>
        <w:t xml:space="preserve"> </w:t>
      </w:r>
      <w:r w:rsidR="001B6CAD" w:rsidRPr="005052D3">
        <w:rPr>
          <w:spacing w:val="-2"/>
          <w:sz w:val="26"/>
          <w:szCs w:val="26"/>
        </w:rPr>
        <w:t>bài</w:t>
      </w:r>
      <w:r w:rsidR="001B6CAD" w:rsidRPr="005052D3">
        <w:rPr>
          <w:spacing w:val="19"/>
          <w:sz w:val="26"/>
          <w:szCs w:val="26"/>
        </w:rPr>
        <w:t xml:space="preserve"> </w:t>
      </w:r>
      <w:r w:rsidR="001B6CAD" w:rsidRPr="005052D3">
        <w:rPr>
          <w:sz w:val="26"/>
          <w:szCs w:val="26"/>
        </w:rPr>
        <w:t>xích,</w:t>
      </w:r>
      <w:r w:rsidR="001B6CAD" w:rsidRPr="005052D3">
        <w:rPr>
          <w:spacing w:val="25"/>
          <w:sz w:val="26"/>
          <w:szCs w:val="26"/>
        </w:rPr>
        <w:t xml:space="preserve"> </w:t>
      </w:r>
      <w:r w:rsidR="001B6CAD" w:rsidRPr="005052D3">
        <w:rPr>
          <w:sz w:val="26"/>
          <w:szCs w:val="26"/>
        </w:rPr>
        <w:t>thủ</w:t>
      </w:r>
      <w:r w:rsidR="001B6CAD" w:rsidRPr="005052D3">
        <w:rPr>
          <w:spacing w:val="23"/>
          <w:sz w:val="26"/>
          <w:szCs w:val="26"/>
        </w:rPr>
        <w:t xml:space="preserve"> </w:t>
      </w:r>
      <w:r w:rsidR="001B6CAD" w:rsidRPr="005052D3">
        <w:rPr>
          <w:sz w:val="26"/>
          <w:szCs w:val="26"/>
        </w:rPr>
        <w:t>tiêu</w:t>
      </w:r>
      <w:r w:rsidR="001B6CAD" w:rsidRPr="005052D3">
        <w:rPr>
          <w:spacing w:val="28"/>
          <w:sz w:val="26"/>
          <w:szCs w:val="26"/>
        </w:rPr>
        <w:t xml:space="preserve"> </w:t>
      </w:r>
      <w:r w:rsidR="001B6CAD" w:rsidRPr="005052D3">
        <w:rPr>
          <w:sz w:val="26"/>
          <w:szCs w:val="26"/>
        </w:rPr>
        <w:t>lẫn</w:t>
      </w:r>
      <w:r w:rsidR="001B6CAD" w:rsidRPr="005052D3">
        <w:rPr>
          <w:spacing w:val="18"/>
          <w:sz w:val="26"/>
          <w:szCs w:val="26"/>
        </w:rPr>
        <w:t xml:space="preserve"> </w:t>
      </w:r>
      <w:r w:rsidR="001B6CAD" w:rsidRPr="005052D3">
        <w:rPr>
          <w:sz w:val="26"/>
          <w:szCs w:val="26"/>
        </w:rPr>
        <w:t>nhau,</w:t>
      </w:r>
      <w:r w:rsidR="001B6CAD" w:rsidRPr="005052D3">
        <w:rPr>
          <w:spacing w:val="25"/>
          <w:sz w:val="26"/>
          <w:szCs w:val="26"/>
        </w:rPr>
        <w:t xml:space="preserve"> </w:t>
      </w:r>
      <w:r w:rsidR="001B6CAD" w:rsidRPr="005052D3">
        <w:rPr>
          <w:sz w:val="26"/>
          <w:szCs w:val="26"/>
        </w:rPr>
        <w:t>chuyển</w:t>
      </w:r>
      <w:r w:rsidR="001B6CAD" w:rsidRPr="005052D3">
        <w:rPr>
          <w:spacing w:val="23"/>
          <w:sz w:val="26"/>
          <w:szCs w:val="26"/>
        </w:rPr>
        <w:t xml:space="preserve"> </w:t>
      </w:r>
      <w:r w:rsidR="001B6CAD" w:rsidRPr="005052D3">
        <w:rPr>
          <w:sz w:val="26"/>
          <w:szCs w:val="26"/>
        </w:rPr>
        <w:t>hoá</w:t>
      </w:r>
      <w:r w:rsidR="001B6CAD" w:rsidRPr="005052D3">
        <w:rPr>
          <w:spacing w:val="22"/>
          <w:sz w:val="26"/>
          <w:szCs w:val="26"/>
        </w:rPr>
        <w:t xml:space="preserve"> </w:t>
      </w:r>
      <w:r w:rsidR="001B6CAD" w:rsidRPr="005052D3">
        <w:rPr>
          <w:sz w:val="26"/>
          <w:szCs w:val="26"/>
        </w:rPr>
        <w:t>cho</w:t>
      </w:r>
    </w:p>
    <w:p w:rsidR="001B6CAD" w:rsidRPr="005052D3" w:rsidRDefault="001B6CAD" w:rsidP="005052D3">
      <w:pPr>
        <w:pStyle w:val="BodyText"/>
        <w:spacing w:line="288" w:lineRule="auto"/>
        <w:ind w:left="100"/>
        <w:jc w:val="both"/>
        <w:rPr>
          <w:sz w:val="26"/>
          <w:szCs w:val="26"/>
        </w:rPr>
      </w:pPr>
      <w:r w:rsidRPr="005052D3">
        <w:rPr>
          <w:sz w:val="26"/>
          <w:szCs w:val="26"/>
        </w:rPr>
        <w:t>nhau.</w:t>
      </w:r>
    </w:p>
    <w:p w:rsidR="001B6CAD" w:rsidRPr="005052D3" w:rsidRDefault="00896FAE" w:rsidP="00213654">
      <w:pPr>
        <w:pStyle w:val="ListParagraph"/>
        <w:tabs>
          <w:tab w:val="left" w:pos="384"/>
        </w:tabs>
        <w:spacing w:line="288" w:lineRule="auto"/>
        <w:jc w:val="both"/>
        <w:rPr>
          <w:sz w:val="26"/>
          <w:szCs w:val="26"/>
        </w:rPr>
      </w:pPr>
      <w:r w:rsidRPr="005052D3">
        <w:rPr>
          <w:sz w:val="26"/>
          <w:szCs w:val="26"/>
        </w:rPr>
        <w:t xml:space="preserve">B. </w:t>
      </w:r>
      <w:r w:rsidR="001B6CAD" w:rsidRPr="005052D3">
        <w:rPr>
          <w:sz w:val="26"/>
          <w:szCs w:val="26"/>
        </w:rPr>
        <w:t xml:space="preserve">Các </w:t>
      </w:r>
      <w:r w:rsidR="001B6CAD" w:rsidRPr="005052D3">
        <w:rPr>
          <w:spacing w:val="-3"/>
          <w:sz w:val="26"/>
          <w:szCs w:val="26"/>
        </w:rPr>
        <w:t xml:space="preserve">mặt </w:t>
      </w:r>
      <w:r w:rsidR="001B6CAD" w:rsidRPr="005052D3">
        <w:rPr>
          <w:sz w:val="26"/>
          <w:szCs w:val="26"/>
        </w:rPr>
        <w:t xml:space="preserve">đối </w:t>
      </w:r>
      <w:r w:rsidR="001B6CAD" w:rsidRPr="005052D3">
        <w:rPr>
          <w:spacing w:val="-4"/>
          <w:sz w:val="26"/>
          <w:szCs w:val="26"/>
        </w:rPr>
        <w:t xml:space="preserve">lập </w:t>
      </w:r>
      <w:r w:rsidR="001B6CAD" w:rsidRPr="005052D3">
        <w:rPr>
          <w:sz w:val="26"/>
          <w:szCs w:val="26"/>
        </w:rPr>
        <w:t xml:space="preserve">luôn tác động, gắn bó, gạt </w:t>
      </w:r>
      <w:r w:rsidR="001B6CAD" w:rsidRPr="005052D3">
        <w:rPr>
          <w:spacing w:val="-3"/>
          <w:sz w:val="26"/>
          <w:szCs w:val="26"/>
        </w:rPr>
        <w:t>bỏ</w:t>
      </w:r>
      <w:r w:rsidR="001B6CAD" w:rsidRPr="005052D3">
        <w:rPr>
          <w:spacing w:val="23"/>
          <w:sz w:val="26"/>
          <w:szCs w:val="26"/>
        </w:rPr>
        <w:t xml:space="preserve"> </w:t>
      </w:r>
      <w:r w:rsidR="001B6CAD" w:rsidRPr="005052D3">
        <w:rPr>
          <w:spacing w:val="-3"/>
          <w:sz w:val="26"/>
          <w:szCs w:val="26"/>
        </w:rPr>
        <w:t>nhau</w:t>
      </w:r>
    </w:p>
    <w:p w:rsidR="001B6CAD" w:rsidRPr="00213654" w:rsidRDefault="00896FAE" w:rsidP="00213654">
      <w:pPr>
        <w:pStyle w:val="ListParagraph"/>
        <w:tabs>
          <w:tab w:val="left" w:pos="384"/>
        </w:tabs>
        <w:spacing w:line="288" w:lineRule="auto"/>
        <w:jc w:val="both"/>
        <w:rPr>
          <w:color w:val="FF0000"/>
          <w:sz w:val="26"/>
          <w:szCs w:val="26"/>
        </w:rPr>
      </w:pPr>
      <w:r w:rsidRPr="00213654">
        <w:rPr>
          <w:color w:val="FF0000"/>
          <w:sz w:val="26"/>
          <w:szCs w:val="26"/>
        </w:rPr>
        <w:t xml:space="preserve">C. </w:t>
      </w:r>
      <w:r w:rsidR="001B6CAD" w:rsidRPr="00213654">
        <w:rPr>
          <w:color w:val="FF0000"/>
          <w:sz w:val="26"/>
          <w:szCs w:val="26"/>
        </w:rPr>
        <w:t xml:space="preserve">Các </w:t>
      </w:r>
      <w:r w:rsidR="001B6CAD" w:rsidRPr="00213654">
        <w:rPr>
          <w:color w:val="FF0000"/>
          <w:spacing w:val="-3"/>
          <w:sz w:val="26"/>
          <w:szCs w:val="26"/>
        </w:rPr>
        <w:t xml:space="preserve">mặt </w:t>
      </w:r>
      <w:r w:rsidR="001B6CAD" w:rsidRPr="00213654">
        <w:rPr>
          <w:color w:val="FF0000"/>
          <w:sz w:val="26"/>
          <w:szCs w:val="26"/>
        </w:rPr>
        <w:t xml:space="preserve">đối </w:t>
      </w:r>
      <w:r w:rsidR="001B6CAD" w:rsidRPr="00213654">
        <w:rPr>
          <w:color w:val="FF0000"/>
          <w:spacing w:val="-4"/>
          <w:sz w:val="26"/>
          <w:szCs w:val="26"/>
        </w:rPr>
        <w:t xml:space="preserve">lập </w:t>
      </w:r>
      <w:r w:rsidR="001B6CAD" w:rsidRPr="00213654">
        <w:rPr>
          <w:color w:val="FF0000"/>
          <w:sz w:val="26"/>
          <w:szCs w:val="26"/>
        </w:rPr>
        <w:t xml:space="preserve">luôn tác động, gạt bỏ, </w:t>
      </w:r>
      <w:r w:rsidR="001B6CAD" w:rsidRPr="00213654">
        <w:rPr>
          <w:color w:val="FF0000"/>
          <w:spacing w:val="-2"/>
          <w:sz w:val="26"/>
          <w:szCs w:val="26"/>
        </w:rPr>
        <w:t xml:space="preserve">bài </w:t>
      </w:r>
      <w:r w:rsidR="001B6CAD" w:rsidRPr="00213654">
        <w:rPr>
          <w:color w:val="FF0000"/>
          <w:sz w:val="26"/>
          <w:szCs w:val="26"/>
        </w:rPr>
        <w:t xml:space="preserve">trừ </w:t>
      </w:r>
      <w:r w:rsidR="001B6CAD" w:rsidRPr="00213654">
        <w:rPr>
          <w:color w:val="FF0000"/>
          <w:spacing w:val="-2"/>
          <w:sz w:val="26"/>
          <w:szCs w:val="26"/>
        </w:rPr>
        <w:t>lẫn</w:t>
      </w:r>
      <w:r w:rsidR="001B6CAD" w:rsidRPr="00213654">
        <w:rPr>
          <w:color w:val="FF0000"/>
          <w:spacing w:val="7"/>
          <w:sz w:val="26"/>
          <w:szCs w:val="26"/>
        </w:rPr>
        <w:t xml:space="preserve"> </w:t>
      </w:r>
      <w:r w:rsidR="001B6CAD" w:rsidRPr="00213654">
        <w:rPr>
          <w:color w:val="FF0000"/>
          <w:sz w:val="26"/>
          <w:szCs w:val="26"/>
        </w:rPr>
        <w:t>nhau</w:t>
      </w:r>
    </w:p>
    <w:p w:rsidR="001B6CAD" w:rsidRPr="005052D3" w:rsidRDefault="00896FAE" w:rsidP="00213654">
      <w:pPr>
        <w:pStyle w:val="ListParagraph"/>
        <w:tabs>
          <w:tab w:val="left" w:pos="398"/>
        </w:tabs>
        <w:spacing w:line="288" w:lineRule="auto"/>
        <w:jc w:val="both"/>
        <w:rPr>
          <w:sz w:val="26"/>
          <w:szCs w:val="26"/>
        </w:rPr>
      </w:pPr>
      <w:r w:rsidRPr="005052D3">
        <w:rPr>
          <w:sz w:val="26"/>
          <w:szCs w:val="26"/>
        </w:rPr>
        <w:t>D. Các mặt đối lập triệt tiêu nhau</w:t>
      </w:r>
      <w:r w:rsidR="001B6CAD" w:rsidRPr="005052D3">
        <w:rPr>
          <w:sz w:val="26"/>
          <w:szCs w:val="26"/>
        </w:rPr>
        <w:t>.</w:t>
      </w:r>
    </w:p>
    <w:p w:rsidR="001B6CAD" w:rsidRPr="005052D3" w:rsidRDefault="00896FAE" w:rsidP="00213654">
      <w:pPr>
        <w:pStyle w:val="ListParagraph"/>
        <w:spacing w:line="288" w:lineRule="auto"/>
        <w:ind w:left="90" w:firstLine="10"/>
        <w:jc w:val="both"/>
        <w:rPr>
          <w:sz w:val="26"/>
          <w:szCs w:val="26"/>
        </w:rPr>
      </w:pPr>
      <w:r w:rsidRPr="005052D3">
        <w:rPr>
          <w:b/>
          <w:sz w:val="26"/>
          <w:szCs w:val="26"/>
        </w:rPr>
        <w:lastRenderedPageBreak/>
        <w:t xml:space="preserve">Câu </w:t>
      </w:r>
      <w:r w:rsidR="00213654">
        <w:rPr>
          <w:b/>
          <w:sz w:val="26"/>
          <w:szCs w:val="26"/>
        </w:rPr>
        <w:t>27</w:t>
      </w:r>
      <w:r w:rsidRPr="005052D3">
        <w:rPr>
          <w:b/>
          <w:sz w:val="26"/>
          <w:szCs w:val="26"/>
        </w:rPr>
        <w:t xml:space="preserve">. </w:t>
      </w:r>
      <w:r w:rsidR="001B6CAD" w:rsidRPr="005052D3">
        <w:rPr>
          <w:sz w:val="26"/>
          <w:szCs w:val="26"/>
        </w:rPr>
        <w:t>Hiểu</w:t>
      </w:r>
      <w:r w:rsidR="001B6CAD" w:rsidRPr="005052D3">
        <w:rPr>
          <w:spacing w:val="17"/>
          <w:sz w:val="26"/>
          <w:szCs w:val="26"/>
        </w:rPr>
        <w:t xml:space="preserve"> </w:t>
      </w:r>
      <w:r w:rsidR="001B6CAD" w:rsidRPr="005052D3">
        <w:rPr>
          <w:sz w:val="26"/>
          <w:szCs w:val="26"/>
        </w:rPr>
        <w:t>như</w:t>
      </w:r>
      <w:r w:rsidR="001B6CAD" w:rsidRPr="005052D3">
        <w:rPr>
          <w:spacing w:val="16"/>
          <w:sz w:val="26"/>
          <w:szCs w:val="26"/>
        </w:rPr>
        <w:t xml:space="preserve"> </w:t>
      </w:r>
      <w:r w:rsidR="001B6CAD" w:rsidRPr="005052D3">
        <w:rPr>
          <w:sz w:val="26"/>
          <w:szCs w:val="26"/>
        </w:rPr>
        <w:t>thế</w:t>
      </w:r>
      <w:r w:rsidR="001B6CAD" w:rsidRPr="005052D3">
        <w:rPr>
          <w:spacing w:val="15"/>
          <w:sz w:val="26"/>
          <w:szCs w:val="26"/>
        </w:rPr>
        <w:t xml:space="preserve"> </w:t>
      </w:r>
      <w:r w:rsidR="001B6CAD" w:rsidRPr="005052D3">
        <w:rPr>
          <w:sz w:val="26"/>
          <w:szCs w:val="26"/>
        </w:rPr>
        <w:t>nào</w:t>
      </w:r>
      <w:r w:rsidR="001B6CAD" w:rsidRPr="005052D3">
        <w:rPr>
          <w:spacing w:val="15"/>
          <w:sz w:val="26"/>
          <w:szCs w:val="26"/>
        </w:rPr>
        <w:t xml:space="preserve"> </w:t>
      </w:r>
      <w:r w:rsidR="001B6CAD" w:rsidRPr="005052D3">
        <w:rPr>
          <w:sz w:val="26"/>
          <w:szCs w:val="26"/>
        </w:rPr>
        <w:t>là</w:t>
      </w:r>
      <w:r w:rsidR="001B6CAD" w:rsidRPr="005052D3">
        <w:rPr>
          <w:spacing w:val="15"/>
          <w:sz w:val="26"/>
          <w:szCs w:val="26"/>
        </w:rPr>
        <w:t xml:space="preserve"> </w:t>
      </w:r>
      <w:r w:rsidR="001B6CAD" w:rsidRPr="005052D3">
        <w:rPr>
          <w:sz w:val="26"/>
          <w:szCs w:val="26"/>
        </w:rPr>
        <w:t>không</w:t>
      </w:r>
      <w:r w:rsidR="001B6CAD" w:rsidRPr="005052D3">
        <w:rPr>
          <w:spacing w:val="15"/>
          <w:sz w:val="26"/>
          <w:szCs w:val="26"/>
        </w:rPr>
        <w:t xml:space="preserve"> </w:t>
      </w:r>
      <w:r w:rsidR="001B6CAD" w:rsidRPr="005052D3">
        <w:rPr>
          <w:sz w:val="26"/>
          <w:szCs w:val="26"/>
        </w:rPr>
        <w:t>đúng</w:t>
      </w:r>
      <w:r w:rsidR="001B6CAD" w:rsidRPr="005052D3">
        <w:rPr>
          <w:spacing w:val="15"/>
          <w:sz w:val="26"/>
          <w:szCs w:val="26"/>
        </w:rPr>
        <w:t xml:space="preserve"> </w:t>
      </w:r>
      <w:r w:rsidR="001B6CAD" w:rsidRPr="005052D3">
        <w:rPr>
          <w:sz w:val="26"/>
          <w:szCs w:val="26"/>
        </w:rPr>
        <w:t>về</w:t>
      </w:r>
      <w:r w:rsidR="001B6CAD" w:rsidRPr="005052D3">
        <w:rPr>
          <w:spacing w:val="15"/>
          <w:sz w:val="26"/>
          <w:szCs w:val="26"/>
        </w:rPr>
        <w:t xml:space="preserve"> </w:t>
      </w:r>
      <w:r w:rsidR="001B6CAD" w:rsidRPr="005052D3">
        <w:rPr>
          <w:sz w:val="26"/>
          <w:szCs w:val="26"/>
        </w:rPr>
        <w:t>sự</w:t>
      </w:r>
      <w:r w:rsidR="001B6CAD" w:rsidRPr="005052D3">
        <w:rPr>
          <w:spacing w:val="16"/>
          <w:sz w:val="26"/>
          <w:szCs w:val="26"/>
        </w:rPr>
        <w:t xml:space="preserve"> </w:t>
      </w:r>
      <w:r w:rsidR="001B6CAD" w:rsidRPr="005052D3">
        <w:rPr>
          <w:sz w:val="26"/>
          <w:szCs w:val="26"/>
        </w:rPr>
        <w:t>thống</w:t>
      </w:r>
      <w:r w:rsidR="001B6CAD" w:rsidRPr="005052D3">
        <w:rPr>
          <w:spacing w:val="15"/>
          <w:sz w:val="26"/>
          <w:szCs w:val="26"/>
        </w:rPr>
        <w:t xml:space="preserve"> </w:t>
      </w:r>
      <w:r w:rsidR="001B6CAD" w:rsidRPr="005052D3">
        <w:rPr>
          <w:sz w:val="26"/>
          <w:szCs w:val="26"/>
        </w:rPr>
        <w:t>nhất</w:t>
      </w:r>
      <w:r w:rsidR="001B6CAD" w:rsidRPr="005052D3">
        <w:rPr>
          <w:spacing w:val="16"/>
          <w:sz w:val="26"/>
          <w:szCs w:val="26"/>
        </w:rPr>
        <w:t xml:space="preserve"> </w:t>
      </w:r>
      <w:r w:rsidR="001B6CAD" w:rsidRPr="005052D3">
        <w:rPr>
          <w:sz w:val="26"/>
          <w:szCs w:val="26"/>
        </w:rPr>
        <w:t>giữa</w:t>
      </w:r>
      <w:r w:rsidR="001B6CAD" w:rsidRPr="005052D3">
        <w:rPr>
          <w:spacing w:val="15"/>
          <w:sz w:val="26"/>
          <w:szCs w:val="26"/>
        </w:rPr>
        <w:t xml:space="preserve"> </w:t>
      </w:r>
      <w:r w:rsidR="001B6CAD" w:rsidRPr="005052D3">
        <w:rPr>
          <w:sz w:val="26"/>
          <w:szCs w:val="26"/>
        </w:rPr>
        <w:t>các</w:t>
      </w:r>
      <w:r w:rsidR="001B6CAD" w:rsidRPr="005052D3">
        <w:rPr>
          <w:spacing w:val="15"/>
          <w:sz w:val="26"/>
          <w:szCs w:val="26"/>
        </w:rPr>
        <w:t xml:space="preserve"> </w:t>
      </w:r>
      <w:r w:rsidR="001B6CAD" w:rsidRPr="005052D3">
        <w:rPr>
          <w:sz w:val="26"/>
          <w:szCs w:val="26"/>
        </w:rPr>
        <w:t>mặt</w:t>
      </w:r>
      <w:r w:rsidR="001B6CAD" w:rsidRPr="005052D3">
        <w:rPr>
          <w:spacing w:val="16"/>
          <w:sz w:val="26"/>
          <w:szCs w:val="26"/>
        </w:rPr>
        <w:t xml:space="preserve"> </w:t>
      </w:r>
      <w:r w:rsidR="001B6CAD" w:rsidRPr="005052D3">
        <w:rPr>
          <w:sz w:val="26"/>
          <w:szCs w:val="26"/>
        </w:rPr>
        <w:t>đối</w:t>
      </w:r>
      <w:r w:rsidR="001B6CAD" w:rsidRPr="005052D3">
        <w:rPr>
          <w:spacing w:val="16"/>
          <w:sz w:val="26"/>
          <w:szCs w:val="26"/>
        </w:rPr>
        <w:t xml:space="preserve"> </w:t>
      </w:r>
      <w:r w:rsidR="001B6CAD" w:rsidRPr="005052D3">
        <w:rPr>
          <w:sz w:val="26"/>
          <w:szCs w:val="26"/>
        </w:rPr>
        <w:t>lập</w:t>
      </w:r>
      <w:r w:rsidR="001B6CAD" w:rsidRPr="005052D3">
        <w:rPr>
          <w:spacing w:val="15"/>
          <w:sz w:val="26"/>
          <w:szCs w:val="26"/>
        </w:rPr>
        <w:t xml:space="preserve"> </w:t>
      </w:r>
      <w:r w:rsidR="001B6CAD" w:rsidRPr="005052D3">
        <w:rPr>
          <w:sz w:val="26"/>
          <w:szCs w:val="26"/>
        </w:rPr>
        <w:t>của</w:t>
      </w:r>
      <w:r w:rsidR="001B6CAD" w:rsidRPr="005052D3">
        <w:rPr>
          <w:spacing w:val="11"/>
          <w:sz w:val="26"/>
          <w:szCs w:val="26"/>
        </w:rPr>
        <w:t xml:space="preserve"> </w:t>
      </w:r>
      <w:r w:rsidR="001B6CAD" w:rsidRPr="005052D3">
        <w:rPr>
          <w:sz w:val="26"/>
          <w:szCs w:val="26"/>
        </w:rPr>
        <w:t>mâu</w:t>
      </w:r>
      <w:r w:rsidR="00213654">
        <w:rPr>
          <w:sz w:val="26"/>
          <w:szCs w:val="26"/>
        </w:rPr>
        <w:t xml:space="preserve"> </w:t>
      </w:r>
      <w:r w:rsidR="001B6CAD" w:rsidRPr="005052D3">
        <w:rPr>
          <w:sz w:val="26"/>
          <w:szCs w:val="26"/>
        </w:rPr>
        <w:t>thuẫn triết học?</w:t>
      </w:r>
    </w:p>
    <w:p w:rsidR="001B6CAD" w:rsidRPr="005052D3" w:rsidRDefault="00896FAE" w:rsidP="005052D3">
      <w:pPr>
        <w:pStyle w:val="ListParagraph"/>
        <w:tabs>
          <w:tab w:val="left" w:pos="394"/>
        </w:tabs>
        <w:spacing w:line="288" w:lineRule="auto"/>
        <w:ind w:left="666"/>
        <w:jc w:val="both"/>
        <w:rPr>
          <w:sz w:val="26"/>
          <w:szCs w:val="26"/>
        </w:rPr>
      </w:pPr>
      <w:r w:rsidRPr="005052D3">
        <w:rPr>
          <w:sz w:val="26"/>
          <w:szCs w:val="26"/>
        </w:rPr>
        <w:t xml:space="preserve">A. </w:t>
      </w:r>
      <w:r w:rsidR="001B6CAD" w:rsidRPr="005052D3">
        <w:rPr>
          <w:sz w:val="26"/>
          <w:szCs w:val="26"/>
        </w:rPr>
        <w:t xml:space="preserve">Hai </w:t>
      </w:r>
      <w:r w:rsidR="001B6CAD" w:rsidRPr="005052D3">
        <w:rPr>
          <w:spacing w:val="-3"/>
          <w:sz w:val="26"/>
          <w:szCs w:val="26"/>
        </w:rPr>
        <w:t xml:space="preserve">mặt </w:t>
      </w:r>
      <w:r w:rsidR="001B6CAD" w:rsidRPr="005052D3">
        <w:rPr>
          <w:sz w:val="26"/>
          <w:szCs w:val="26"/>
        </w:rPr>
        <w:t xml:space="preserve">đối lập cùng </w:t>
      </w:r>
      <w:r w:rsidR="001B6CAD" w:rsidRPr="005052D3">
        <w:rPr>
          <w:spacing w:val="3"/>
          <w:sz w:val="26"/>
          <w:szCs w:val="26"/>
        </w:rPr>
        <w:t xml:space="preserve">tồn </w:t>
      </w:r>
      <w:r w:rsidR="001B6CAD" w:rsidRPr="005052D3">
        <w:rPr>
          <w:sz w:val="26"/>
          <w:szCs w:val="26"/>
        </w:rPr>
        <w:t>tại trong một chỉnh</w:t>
      </w:r>
      <w:r w:rsidR="001B6CAD" w:rsidRPr="005052D3">
        <w:rPr>
          <w:spacing w:val="-17"/>
          <w:sz w:val="26"/>
          <w:szCs w:val="26"/>
        </w:rPr>
        <w:t xml:space="preserve"> </w:t>
      </w:r>
      <w:r w:rsidR="001B6CAD" w:rsidRPr="005052D3">
        <w:rPr>
          <w:sz w:val="26"/>
          <w:szCs w:val="26"/>
        </w:rPr>
        <w:t>thể</w:t>
      </w:r>
    </w:p>
    <w:p w:rsidR="001B6CAD" w:rsidRPr="00213654" w:rsidRDefault="00896FAE" w:rsidP="005052D3">
      <w:pPr>
        <w:pStyle w:val="ListParagraph"/>
        <w:tabs>
          <w:tab w:val="left" w:pos="384"/>
        </w:tabs>
        <w:spacing w:line="288" w:lineRule="auto"/>
        <w:ind w:left="666"/>
        <w:jc w:val="both"/>
        <w:rPr>
          <w:color w:val="FF0000"/>
          <w:spacing w:val="-3"/>
          <w:sz w:val="26"/>
          <w:szCs w:val="26"/>
        </w:rPr>
      </w:pPr>
      <w:r w:rsidRPr="00213654">
        <w:rPr>
          <w:color w:val="FF0000"/>
          <w:sz w:val="26"/>
          <w:szCs w:val="26"/>
        </w:rPr>
        <w:t xml:space="preserve">B. </w:t>
      </w:r>
      <w:r w:rsidR="001B6CAD" w:rsidRPr="00213654">
        <w:rPr>
          <w:color w:val="FF0000"/>
          <w:sz w:val="26"/>
          <w:szCs w:val="26"/>
        </w:rPr>
        <w:t xml:space="preserve">Hai </w:t>
      </w:r>
      <w:r w:rsidR="001B6CAD" w:rsidRPr="00213654">
        <w:rPr>
          <w:color w:val="FF0000"/>
          <w:spacing w:val="-4"/>
          <w:sz w:val="26"/>
          <w:szCs w:val="26"/>
        </w:rPr>
        <w:t xml:space="preserve">mặt </w:t>
      </w:r>
      <w:r w:rsidR="001B6CAD" w:rsidRPr="00213654">
        <w:rPr>
          <w:color w:val="FF0000"/>
          <w:sz w:val="26"/>
          <w:szCs w:val="26"/>
        </w:rPr>
        <w:t xml:space="preserve">đối lập liên </w:t>
      </w:r>
      <w:r w:rsidR="001B6CAD" w:rsidRPr="00213654">
        <w:rPr>
          <w:color w:val="FF0000"/>
          <w:spacing w:val="-3"/>
          <w:sz w:val="26"/>
          <w:szCs w:val="26"/>
        </w:rPr>
        <w:t xml:space="preserve">hệ, </w:t>
      </w:r>
      <w:r w:rsidR="001B6CAD" w:rsidRPr="00213654">
        <w:rPr>
          <w:color w:val="FF0000"/>
          <w:sz w:val="26"/>
          <w:szCs w:val="26"/>
        </w:rPr>
        <w:t xml:space="preserve">gắn </w:t>
      </w:r>
      <w:r w:rsidR="001B6CAD" w:rsidRPr="00213654">
        <w:rPr>
          <w:color w:val="FF0000"/>
          <w:spacing w:val="-3"/>
          <w:sz w:val="26"/>
          <w:szCs w:val="26"/>
        </w:rPr>
        <w:t xml:space="preserve">bó </w:t>
      </w:r>
      <w:r w:rsidR="001B6CAD" w:rsidRPr="00213654">
        <w:rPr>
          <w:color w:val="FF0000"/>
          <w:sz w:val="26"/>
          <w:szCs w:val="26"/>
        </w:rPr>
        <w:t xml:space="preserve">với nhau, </w:t>
      </w:r>
      <w:r w:rsidR="001B6CAD" w:rsidRPr="00213654">
        <w:rPr>
          <w:color w:val="FF0000"/>
          <w:spacing w:val="-3"/>
          <w:sz w:val="26"/>
          <w:szCs w:val="26"/>
        </w:rPr>
        <w:t xml:space="preserve">làm </w:t>
      </w:r>
      <w:r w:rsidR="001B6CAD" w:rsidRPr="00213654">
        <w:rPr>
          <w:color w:val="FF0000"/>
          <w:sz w:val="26"/>
          <w:szCs w:val="26"/>
        </w:rPr>
        <w:t>tiền đề tồn tại cho</w:t>
      </w:r>
      <w:r w:rsidR="001B6CAD" w:rsidRPr="00213654">
        <w:rPr>
          <w:color w:val="FF0000"/>
          <w:spacing w:val="14"/>
          <w:sz w:val="26"/>
          <w:szCs w:val="26"/>
        </w:rPr>
        <w:t xml:space="preserve"> </w:t>
      </w:r>
      <w:r w:rsidR="001B6CAD" w:rsidRPr="00213654">
        <w:rPr>
          <w:color w:val="FF0000"/>
          <w:sz w:val="26"/>
          <w:szCs w:val="26"/>
        </w:rPr>
        <w:t>nhau</w:t>
      </w:r>
    </w:p>
    <w:p w:rsidR="001B6CAD" w:rsidRPr="005052D3" w:rsidRDefault="00896FAE" w:rsidP="005052D3">
      <w:pPr>
        <w:pStyle w:val="ListParagraph"/>
        <w:tabs>
          <w:tab w:val="left" w:pos="384"/>
        </w:tabs>
        <w:spacing w:line="288" w:lineRule="auto"/>
        <w:ind w:left="666"/>
        <w:jc w:val="both"/>
        <w:rPr>
          <w:sz w:val="26"/>
          <w:szCs w:val="26"/>
        </w:rPr>
      </w:pPr>
      <w:r w:rsidRPr="005052D3">
        <w:rPr>
          <w:spacing w:val="-3"/>
          <w:sz w:val="26"/>
          <w:szCs w:val="26"/>
        </w:rPr>
        <w:t xml:space="preserve">C. </w:t>
      </w:r>
      <w:r w:rsidR="001B6CAD" w:rsidRPr="005052D3">
        <w:rPr>
          <w:spacing w:val="-3"/>
          <w:sz w:val="26"/>
          <w:szCs w:val="26"/>
        </w:rPr>
        <w:t xml:space="preserve">Không </w:t>
      </w:r>
      <w:r w:rsidR="001B6CAD" w:rsidRPr="005052D3">
        <w:rPr>
          <w:sz w:val="26"/>
          <w:szCs w:val="26"/>
        </w:rPr>
        <w:t xml:space="preserve">có </w:t>
      </w:r>
      <w:r w:rsidR="001B6CAD" w:rsidRPr="005052D3">
        <w:rPr>
          <w:spacing w:val="-3"/>
          <w:sz w:val="26"/>
          <w:szCs w:val="26"/>
        </w:rPr>
        <w:t xml:space="preserve">mặt </w:t>
      </w:r>
      <w:r w:rsidR="001B6CAD" w:rsidRPr="005052D3">
        <w:rPr>
          <w:sz w:val="26"/>
          <w:szCs w:val="26"/>
        </w:rPr>
        <w:t xml:space="preserve">này thì không có </w:t>
      </w:r>
      <w:r w:rsidR="001B6CAD" w:rsidRPr="005052D3">
        <w:rPr>
          <w:spacing w:val="-4"/>
          <w:sz w:val="26"/>
          <w:szCs w:val="26"/>
        </w:rPr>
        <w:t>mặt</w:t>
      </w:r>
      <w:r w:rsidR="001B6CAD" w:rsidRPr="005052D3">
        <w:rPr>
          <w:spacing w:val="23"/>
          <w:sz w:val="26"/>
          <w:szCs w:val="26"/>
        </w:rPr>
        <w:t xml:space="preserve"> </w:t>
      </w:r>
      <w:r w:rsidR="001B6CAD" w:rsidRPr="005052D3">
        <w:rPr>
          <w:sz w:val="26"/>
          <w:szCs w:val="26"/>
        </w:rPr>
        <w:t>kia</w:t>
      </w:r>
    </w:p>
    <w:p w:rsidR="001B6CAD" w:rsidRPr="005052D3" w:rsidRDefault="00896FAE"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 xml:space="preserve">Hai </w:t>
      </w:r>
      <w:r w:rsidR="001B6CAD" w:rsidRPr="005052D3">
        <w:rPr>
          <w:spacing w:val="-3"/>
          <w:sz w:val="26"/>
          <w:szCs w:val="26"/>
        </w:rPr>
        <w:t xml:space="preserve">mặt </w:t>
      </w:r>
      <w:r w:rsidR="001B6CAD" w:rsidRPr="005052D3">
        <w:rPr>
          <w:sz w:val="26"/>
          <w:szCs w:val="26"/>
        </w:rPr>
        <w:t xml:space="preserve">đối lập hợp </w:t>
      </w:r>
      <w:r w:rsidR="001B6CAD" w:rsidRPr="005052D3">
        <w:rPr>
          <w:spacing w:val="-2"/>
          <w:sz w:val="26"/>
          <w:szCs w:val="26"/>
        </w:rPr>
        <w:t xml:space="preserve">lại </w:t>
      </w:r>
      <w:r w:rsidR="001B6CAD" w:rsidRPr="005052D3">
        <w:rPr>
          <w:sz w:val="26"/>
          <w:szCs w:val="26"/>
        </w:rPr>
        <w:t>thành một khối thống</w:t>
      </w:r>
      <w:r w:rsidR="001B6CAD" w:rsidRPr="005052D3">
        <w:rPr>
          <w:spacing w:val="-2"/>
          <w:sz w:val="26"/>
          <w:szCs w:val="26"/>
        </w:rPr>
        <w:t xml:space="preserve"> </w:t>
      </w:r>
      <w:r w:rsidR="001B6CAD" w:rsidRPr="005052D3">
        <w:rPr>
          <w:sz w:val="26"/>
          <w:szCs w:val="26"/>
        </w:rPr>
        <w:t>nhất.</w:t>
      </w:r>
    </w:p>
    <w:p w:rsidR="001B6CAD" w:rsidRPr="005052D3" w:rsidRDefault="00896FAE" w:rsidP="005052D3">
      <w:pPr>
        <w:pStyle w:val="Heading3"/>
        <w:numPr>
          <w:ilvl w:val="0"/>
          <w:numId w:val="0"/>
        </w:numPr>
        <w:tabs>
          <w:tab w:val="left" w:pos="465"/>
        </w:tabs>
        <w:spacing w:line="288" w:lineRule="auto"/>
        <w:jc w:val="both"/>
        <w:rPr>
          <w:b w:val="0"/>
          <w:i w:val="0"/>
          <w:sz w:val="26"/>
          <w:szCs w:val="26"/>
        </w:rPr>
      </w:pPr>
      <w:r w:rsidRPr="005052D3">
        <w:rPr>
          <w:i w:val="0"/>
          <w:sz w:val="26"/>
          <w:szCs w:val="26"/>
        </w:rPr>
        <w:t xml:space="preserve">Câu </w:t>
      </w:r>
      <w:r w:rsidR="00213654">
        <w:rPr>
          <w:i w:val="0"/>
          <w:sz w:val="26"/>
          <w:szCs w:val="26"/>
        </w:rPr>
        <w:t>28</w:t>
      </w:r>
      <w:r w:rsidRPr="005052D3">
        <w:rPr>
          <w:i w:val="0"/>
          <w:sz w:val="26"/>
          <w:szCs w:val="26"/>
        </w:rPr>
        <w:t xml:space="preserve">. </w:t>
      </w:r>
      <w:r w:rsidR="001B6CAD" w:rsidRPr="005052D3">
        <w:rPr>
          <w:b w:val="0"/>
          <w:i w:val="0"/>
          <w:sz w:val="26"/>
          <w:szCs w:val="26"/>
        </w:rPr>
        <w:t>Mặt đối lập của mâu thuẫn</w:t>
      </w:r>
      <w:r w:rsidR="001B6CAD" w:rsidRPr="005052D3">
        <w:rPr>
          <w:b w:val="0"/>
          <w:i w:val="0"/>
          <w:spacing w:val="-6"/>
          <w:sz w:val="26"/>
          <w:szCs w:val="26"/>
        </w:rPr>
        <w:t xml:space="preserve"> </w:t>
      </w:r>
      <w:r w:rsidR="001B6CAD" w:rsidRPr="005052D3">
        <w:rPr>
          <w:b w:val="0"/>
          <w:i w:val="0"/>
          <w:sz w:val="26"/>
          <w:szCs w:val="26"/>
        </w:rPr>
        <w:t>là:</w:t>
      </w:r>
    </w:p>
    <w:p w:rsidR="001B6CAD" w:rsidRPr="00213654" w:rsidRDefault="003C18F8" w:rsidP="005052D3">
      <w:pPr>
        <w:pStyle w:val="ListParagraph"/>
        <w:tabs>
          <w:tab w:val="left" w:pos="403"/>
        </w:tabs>
        <w:spacing w:line="288" w:lineRule="auto"/>
        <w:ind w:left="666"/>
        <w:jc w:val="both"/>
        <w:rPr>
          <w:color w:val="FF0000"/>
          <w:sz w:val="26"/>
          <w:szCs w:val="26"/>
        </w:rPr>
      </w:pPr>
      <w:r w:rsidRPr="00213654">
        <w:rPr>
          <w:color w:val="FF0000"/>
          <w:sz w:val="26"/>
          <w:szCs w:val="26"/>
        </w:rPr>
        <w:t xml:space="preserve">A. </w:t>
      </w:r>
      <w:r w:rsidR="001B6CAD" w:rsidRPr="00213654">
        <w:rPr>
          <w:color w:val="FF0000"/>
          <w:sz w:val="26"/>
          <w:szCs w:val="26"/>
        </w:rPr>
        <w:t>Những kh</w:t>
      </w:r>
      <w:r w:rsidR="00213654" w:rsidRPr="00213654">
        <w:rPr>
          <w:color w:val="FF0000"/>
          <w:sz w:val="26"/>
          <w:szCs w:val="26"/>
        </w:rPr>
        <w:t>uynh hướng, tính chất, đặc điểm</w:t>
      </w:r>
      <w:r w:rsidR="001B6CAD" w:rsidRPr="00213654">
        <w:rPr>
          <w:color w:val="FF0000"/>
          <w:sz w:val="26"/>
          <w:szCs w:val="26"/>
        </w:rPr>
        <w:t xml:space="preserve"> của sự vật </w:t>
      </w:r>
      <w:r w:rsidR="001B6CAD" w:rsidRPr="00213654">
        <w:rPr>
          <w:color w:val="FF0000"/>
          <w:spacing w:val="-7"/>
          <w:sz w:val="26"/>
          <w:szCs w:val="26"/>
        </w:rPr>
        <w:t xml:space="preserve">mà </w:t>
      </w:r>
      <w:r w:rsidR="001B6CAD" w:rsidRPr="00213654">
        <w:rPr>
          <w:color w:val="FF0000"/>
          <w:sz w:val="26"/>
          <w:szCs w:val="26"/>
        </w:rPr>
        <w:t>trong quá trình vận động,</w:t>
      </w:r>
      <w:r w:rsidRPr="00213654">
        <w:rPr>
          <w:color w:val="FF0000"/>
          <w:sz w:val="26"/>
          <w:szCs w:val="26"/>
        </w:rPr>
        <w:t xml:space="preserve"> </w:t>
      </w:r>
      <w:r w:rsidR="001B6CAD" w:rsidRPr="00213654">
        <w:rPr>
          <w:color w:val="FF0000"/>
          <w:sz w:val="26"/>
          <w:szCs w:val="26"/>
        </w:rPr>
        <w:t>phát triển của sự vật, hiện tượng chúng đi theo chiều hướng trái ngược nhau</w:t>
      </w:r>
    </w:p>
    <w:p w:rsidR="001B6CAD" w:rsidRPr="005052D3" w:rsidRDefault="001B6CAD" w:rsidP="005052D3">
      <w:pPr>
        <w:spacing w:line="288" w:lineRule="auto"/>
        <w:ind w:left="283"/>
        <w:jc w:val="both"/>
        <w:rPr>
          <w:sz w:val="26"/>
          <w:szCs w:val="26"/>
        </w:rPr>
        <w:sectPr w:rsidR="001B6CAD" w:rsidRPr="005052D3" w:rsidSect="003E31FF">
          <w:type w:val="continuous"/>
          <w:pgSz w:w="12240" w:h="15840" w:code="1"/>
          <w:pgMar w:top="720" w:right="864" w:bottom="720" w:left="1152" w:header="720" w:footer="720" w:gutter="0"/>
          <w:cols w:space="720"/>
          <w:docGrid w:linePitch="240" w:charSpace="4096"/>
        </w:sectPr>
      </w:pPr>
    </w:p>
    <w:p w:rsidR="001B6CAD" w:rsidRPr="005052D3" w:rsidRDefault="003C18F8" w:rsidP="005052D3">
      <w:pPr>
        <w:pStyle w:val="ListParagraph"/>
        <w:tabs>
          <w:tab w:val="left" w:pos="389"/>
        </w:tabs>
        <w:spacing w:line="288" w:lineRule="auto"/>
        <w:ind w:left="666"/>
        <w:jc w:val="both"/>
        <w:rPr>
          <w:sz w:val="26"/>
          <w:szCs w:val="26"/>
        </w:rPr>
      </w:pPr>
      <w:r w:rsidRPr="005052D3">
        <w:rPr>
          <w:sz w:val="26"/>
          <w:szCs w:val="26"/>
        </w:rPr>
        <w:lastRenderedPageBreak/>
        <w:t xml:space="preserve">B. </w:t>
      </w:r>
      <w:r w:rsidR="001B6CAD" w:rsidRPr="005052D3">
        <w:rPr>
          <w:sz w:val="26"/>
          <w:szCs w:val="26"/>
        </w:rPr>
        <w:t xml:space="preserve">Những khuynh hướng, tính chất, đặc điểm của sự vật </w:t>
      </w:r>
      <w:r w:rsidR="001B6CAD" w:rsidRPr="005052D3">
        <w:rPr>
          <w:spacing w:val="-7"/>
          <w:sz w:val="26"/>
          <w:szCs w:val="26"/>
        </w:rPr>
        <w:t xml:space="preserve">mà </w:t>
      </w:r>
      <w:r w:rsidR="001B6CAD" w:rsidRPr="005052D3">
        <w:rPr>
          <w:sz w:val="26"/>
          <w:szCs w:val="26"/>
        </w:rPr>
        <w:t>trong quá trình vận động của</w:t>
      </w:r>
      <w:r w:rsidRPr="005052D3">
        <w:rPr>
          <w:sz w:val="26"/>
          <w:szCs w:val="26"/>
        </w:rPr>
        <w:t xml:space="preserve"> </w:t>
      </w:r>
      <w:r w:rsidR="001B6CAD" w:rsidRPr="005052D3">
        <w:rPr>
          <w:sz w:val="26"/>
          <w:szCs w:val="26"/>
        </w:rPr>
        <w:t>sự vật, hiện tượng, chúng đi theo chiều hướng khác nhau</w:t>
      </w:r>
    </w:p>
    <w:p w:rsidR="001B6CAD" w:rsidRPr="005052D3" w:rsidRDefault="003C18F8" w:rsidP="005052D3">
      <w:pPr>
        <w:pStyle w:val="ListParagraph"/>
        <w:tabs>
          <w:tab w:val="left" w:pos="389"/>
        </w:tabs>
        <w:spacing w:line="288" w:lineRule="auto"/>
        <w:ind w:left="666"/>
        <w:jc w:val="both"/>
        <w:rPr>
          <w:sz w:val="26"/>
          <w:szCs w:val="26"/>
        </w:rPr>
      </w:pPr>
      <w:r w:rsidRPr="005052D3">
        <w:rPr>
          <w:sz w:val="26"/>
          <w:szCs w:val="26"/>
        </w:rPr>
        <w:t xml:space="preserve">C. </w:t>
      </w:r>
      <w:r w:rsidR="001B6CAD" w:rsidRPr="005052D3">
        <w:rPr>
          <w:sz w:val="26"/>
          <w:szCs w:val="26"/>
        </w:rPr>
        <w:t xml:space="preserve">Những khuynh hướng, tính chất, đặc điểm của sự vật </w:t>
      </w:r>
      <w:r w:rsidR="001B6CAD" w:rsidRPr="005052D3">
        <w:rPr>
          <w:spacing w:val="-7"/>
          <w:sz w:val="26"/>
          <w:szCs w:val="26"/>
        </w:rPr>
        <w:t xml:space="preserve">mà </w:t>
      </w:r>
      <w:r w:rsidR="001B6CAD" w:rsidRPr="005052D3">
        <w:rPr>
          <w:sz w:val="26"/>
          <w:szCs w:val="26"/>
        </w:rPr>
        <w:t>trong quá trình vận động</w:t>
      </w:r>
      <w:r w:rsidRPr="005052D3">
        <w:rPr>
          <w:sz w:val="26"/>
          <w:szCs w:val="26"/>
        </w:rPr>
        <w:t xml:space="preserve"> </w:t>
      </w:r>
      <w:r w:rsidR="001B6CAD" w:rsidRPr="005052D3">
        <w:rPr>
          <w:sz w:val="26"/>
          <w:szCs w:val="26"/>
        </w:rPr>
        <w:t>của</w:t>
      </w:r>
      <w:r w:rsidRPr="005052D3">
        <w:rPr>
          <w:sz w:val="26"/>
          <w:szCs w:val="26"/>
        </w:rPr>
        <w:t xml:space="preserve"> </w:t>
      </w:r>
      <w:r w:rsidR="001B6CAD" w:rsidRPr="005052D3">
        <w:rPr>
          <w:sz w:val="26"/>
          <w:szCs w:val="26"/>
        </w:rPr>
        <w:t>sự vật, hiện tượng, chúng phát triển theo cùng một chiều</w:t>
      </w:r>
    </w:p>
    <w:p w:rsidR="001B6CAD" w:rsidRPr="005052D3" w:rsidRDefault="003C18F8" w:rsidP="005052D3">
      <w:pPr>
        <w:pStyle w:val="ListParagraph"/>
        <w:tabs>
          <w:tab w:val="left" w:pos="399"/>
        </w:tabs>
        <w:spacing w:line="288" w:lineRule="auto"/>
        <w:ind w:left="666"/>
        <w:jc w:val="both"/>
        <w:rPr>
          <w:sz w:val="26"/>
          <w:szCs w:val="26"/>
        </w:rPr>
      </w:pPr>
      <w:r w:rsidRPr="005052D3">
        <w:rPr>
          <w:sz w:val="26"/>
          <w:szCs w:val="26"/>
        </w:rPr>
        <w:t xml:space="preserve">D. </w:t>
      </w:r>
      <w:r w:rsidR="001B6CAD" w:rsidRPr="005052D3">
        <w:rPr>
          <w:sz w:val="26"/>
          <w:szCs w:val="26"/>
        </w:rPr>
        <w:t xml:space="preserve">Những khuynh hướng, tính chất, đặc điểm của sự vật </w:t>
      </w:r>
      <w:r w:rsidR="001B6CAD" w:rsidRPr="005052D3">
        <w:rPr>
          <w:spacing w:val="-7"/>
          <w:sz w:val="26"/>
          <w:szCs w:val="26"/>
        </w:rPr>
        <w:t xml:space="preserve">mà </w:t>
      </w:r>
      <w:r w:rsidR="001B6CAD" w:rsidRPr="005052D3">
        <w:rPr>
          <w:sz w:val="26"/>
          <w:szCs w:val="26"/>
        </w:rPr>
        <w:t>trong quá trình vận động</w:t>
      </w:r>
      <w:r w:rsidRPr="005052D3">
        <w:rPr>
          <w:sz w:val="26"/>
          <w:szCs w:val="26"/>
        </w:rPr>
        <w:t xml:space="preserve"> </w:t>
      </w:r>
      <w:r w:rsidR="001B6CAD" w:rsidRPr="005052D3">
        <w:rPr>
          <w:sz w:val="26"/>
          <w:szCs w:val="26"/>
        </w:rPr>
        <w:t>của</w:t>
      </w:r>
      <w:r w:rsidRPr="005052D3">
        <w:rPr>
          <w:sz w:val="26"/>
          <w:szCs w:val="26"/>
        </w:rPr>
        <w:t xml:space="preserve"> </w:t>
      </w:r>
      <w:r w:rsidR="001B6CAD" w:rsidRPr="005052D3">
        <w:rPr>
          <w:sz w:val="26"/>
          <w:szCs w:val="26"/>
        </w:rPr>
        <w:t>sự vật, hiện tượng, chúng không chấp nhận nhau.</w:t>
      </w:r>
    </w:p>
    <w:p w:rsidR="001B6CAD" w:rsidRPr="005052D3" w:rsidRDefault="003C18F8" w:rsidP="005052D3">
      <w:pPr>
        <w:pStyle w:val="Heading3"/>
        <w:numPr>
          <w:ilvl w:val="0"/>
          <w:numId w:val="0"/>
        </w:numPr>
        <w:tabs>
          <w:tab w:val="left" w:pos="465"/>
        </w:tabs>
        <w:spacing w:line="288" w:lineRule="auto"/>
        <w:ind w:left="90"/>
        <w:jc w:val="both"/>
        <w:rPr>
          <w:b w:val="0"/>
          <w:i w:val="0"/>
          <w:sz w:val="26"/>
          <w:szCs w:val="26"/>
        </w:rPr>
      </w:pPr>
      <w:r w:rsidRPr="005052D3">
        <w:rPr>
          <w:i w:val="0"/>
          <w:sz w:val="26"/>
          <w:szCs w:val="26"/>
        </w:rPr>
        <w:t>C</w:t>
      </w:r>
      <w:r w:rsidR="00896FAE" w:rsidRPr="005052D3">
        <w:rPr>
          <w:i w:val="0"/>
          <w:sz w:val="26"/>
          <w:szCs w:val="26"/>
        </w:rPr>
        <w:t xml:space="preserve">âu </w:t>
      </w:r>
      <w:r w:rsidR="00213654">
        <w:rPr>
          <w:i w:val="0"/>
          <w:sz w:val="26"/>
          <w:szCs w:val="26"/>
        </w:rPr>
        <w:t>29</w:t>
      </w:r>
      <w:r w:rsidR="00896FAE" w:rsidRPr="005052D3">
        <w:rPr>
          <w:i w:val="0"/>
          <w:sz w:val="26"/>
          <w:szCs w:val="26"/>
        </w:rPr>
        <w:t>.</w:t>
      </w:r>
      <w:r w:rsidR="00213654">
        <w:rPr>
          <w:i w:val="0"/>
          <w:sz w:val="26"/>
          <w:szCs w:val="26"/>
        </w:rPr>
        <w:t xml:space="preserve"> </w:t>
      </w:r>
      <w:r w:rsidR="001B6CAD" w:rsidRPr="005052D3">
        <w:rPr>
          <w:b w:val="0"/>
          <w:i w:val="0"/>
          <w:sz w:val="26"/>
          <w:szCs w:val="26"/>
        </w:rPr>
        <w:t>Khi mâu thuẫn được giải quyết thì có tác dụng như thế nào</w:t>
      </w:r>
      <w:r w:rsidR="001B6CAD" w:rsidRPr="005052D3">
        <w:rPr>
          <w:b w:val="0"/>
          <w:i w:val="0"/>
          <w:spacing w:val="-20"/>
          <w:sz w:val="26"/>
          <w:szCs w:val="26"/>
        </w:rPr>
        <w:t xml:space="preserve"> </w:t>
      </w:r>
      <w:r w:rsidR="001B6CAD" w:rsidRPr="005052D3">
        <w:rPr>
          <w:b w:val="0"/>
          <w:i w:val="0"/>
          <w:sz w:val="26"/>
          <w:szCs w:val="26"/>
        </w:rPr>
        <w:t>?</w:t>
      </w:r>
    </w:p>
    <w:p w:rsidR="001B6CAD" w:rsidRPr="005052D3" w:rsidRDefault="003C18F8" w:rsidP="005052D3">
      <w:pPr>
        <w:pStyle w:val="ListParagraph"/>
        <w:tabs>
          <w:tab w:val="left" w:pos="394"/>
        </w:tabs>
        <w:spacing w:line="288" w:lineRule="auto"/>
        <w:ind w:left="393" w:firstLine="0"/>
        <w:jc w:val="both"/>
        <w:rPr>
          <w:sz w:val="26"/>
          <w:szCs w:val="26"/>
        </w:rPr>
      </w:pPr>
      <w:r w:rsidRPr="005052D3">
        <w:rPr>
          <w:sz w:val="26"/>
          <w:szCs w:val="26"/>
        </w:rPr>
        <w:t xml:space="preserve">A. </w:t>
      </w:r>
      <w:r w:rsidR="001B6CAD" w:rsidRPr="005052D3">
        <w:rPr>
          <w:sz w:val="26"/>
          <w:szCs w:val="26"/>
        </w:rPr>
        <w:t>Sự vật hiện tượng có sự chuyển biến tích</w:t>
      </w:r>
      <w:r w:rsidR="001B6CAD" w:rsidRPr="005052D3">
        <w:rPr>
          <w:spacing w:val="-16"/>
          <w:sz w:val="26"/>
          <w:szCs w:val="26"/>
        </w:rPr>
        <w:t xml:space="preserve"> </w:t>
      </w:r>
      <w:r w:rsidR="001B6CAD" w:rsidRPr="005052D3">
        <w:rPr>
          <w:sz w:val="26"/>
          <w:szCs w:val="26"/>
        </w:rPr>
        <w:t>cực</w:t>
      </w:r>
    </w:p>
    <w:p w:rsidR="001B6CAD" w:rsidRPr="005052D3" w:rsidRDefault="003C18F8" w:rsidP="005052D3">
      <w:pPr>
        <w:pStyle w:val="ListParagraph"/>
        <w:tabs>
          <w:tab w:val="left" w:pos="384"/>
        </w:tabs>
        <w:spacing w:line="288" w:lineRule="auto"/>
        <w:ind w:firstLine="0"/>
        <w:jc w:val="both"/>
        <w:rPr>
          <w:sz w:val="26"/>
          <w:szCs w:val="26"/>
        </w:rPr>
      </w:pPr>
      <w:r w:rsidRPr="005052D3">
        <w:rPr>
          <w:sz w:val="26"/>
          <w:szCs w:val="26"/>
        </w:rPr>
        <w:t xml:space="preserve">B. </w:t>
      </w:r>
      <w:r w:rsidR="001B6CAD" w:rsidRPr="005052D3">
        <w:rPr>
          <w:sz w:val="26"/>
          <w:szCs w:val="26"/>
        </w:rPr>
        <w:t xml:space="preserve">Sự vật hiện tượng </w:t>
      </w:r>
      <w:r w:rsidR="001B6CAD" w:rsidRPr="005052D3">
        <w:rPr>
          <w:spacing w:val="2"/>
          <w:sz w:val="26"/>
          <w:szCs w:val="26"/>
        </w:rPr>
        <w:t xml:space="preserve">tự </w:t>
      </w:r>
      <w:r w:rsidR="001B6CAD" w:rsidRPr="005052D3">
        <w:rPr>
          <w:spacing w:val="-4"/>
          <w:sz w:val="26"/>
          <w:szCs w:val="26"/>
        </w:rPr>
        <w:t xml:space="preserve">mất </w:t>
      </w:r>
      <w:r w:rsidR="001B6CAD" w:rsidRPr="005052D3">
        <w:rPr>
          <w:sz w:val="26"/>
          <w:szCs w:val="26"/>
        </w:rPr>
        <w:t xml:space="preserve">đi </w:t>
      </w:r>
      <w:r w:rsidR="001B6CAD" w:rsidRPr="005052D3">
        <w:rPr>
          <w:spacing w:val="-4"/>
          <w:sz w:val="26"/>
          <w:szCs w:val="26"/>
        </w:rPr>
        <w:t xml:space="preserve">và </w:t>
      </w:r>
      <w:r w:rsidR="001B6CAD" w:rsidRPr="005052D3">
        <w:rPr>
          <w:sz w:val="26"/>
          <w:szCs w:val="26"/>
        </w:rPr>
        <w:t>được thay thế bằng một sự vật, hiện tượng</w:t>
      </w:r>
      <w:r w:rsidR="001B6CAD" w:rsidRPr="005052D3">
        <w:rPr>
          <w:spacing w:val="-12"/>
          <w:sz w:val="26"/>
          <w:szCs w:val="26"/>
        </w:rPr>
        <w:t xml:space="preserve"> </w:t>
      </w:r>
      <w:r w:rsidR="001B6CAD" w:rsidRPr="005052D3">
        <w:rPr>
          <w:sz w:val="26"/>
          <w:szCs w:val="26"/>
        </w:rPr>
        <w:t>khác</w:t>
      </w:r>
    </w:p>
    <w:p w:rsidR="001B6CAD" w:rsidRPr="00CE1047" w:rsidRDefault="003C18F8" w:rsidP="005052D3">
      <w:pPr>
        <w:pStyle w:val="ListParagraph"/>
        <w:tabs>
          <w:tab w:val="left" w:pos="384"/>
        </w:tabs>
        <w:spacing w:line="288" w:lineRule="auto"/>
        <w:ind w:firstLine="0"/>
        <w:jc w:val="both"/>
        <w:rPr>
          <w:color w:val="FF0000"/>
          <w:sz w:val="26"/>
          <w:szCs w:val="26"/>
        </w:rPr>
      </w:pPr>
      <w:r w:rsidRPr="00CE1047">
        <w:rPr>
          <w:color w:val="FF0000"/>
          <w:sz w:val="26"/>
          <w:szCs w:val="26"/>
        </w:rPr>
        <w:t xml:space="preserve">C. </w:t>
      </w:r>
      <w:r w:rsidR="001B6CAD" w:rsidRPr="00CE1047">
        <w:rPr>
          <w:color w:val="FF0000"/>
          <w:sz w:val="26"/>
          <w:szCs w:val="26"/>
        </w:rPr>
        <w:t>Sự vật, hiện tượng phát</w:t>
      </w:r>
      <w:r w:rsidR="001B6CAD" w:rsidRPr="00CE1047">
        <w:rPr>
          <w:color w:val="FF0000"/>
          <w:spacing w:val="-15"/>
          <w:sz w:val="26"/>
          <w:szCs w:val="26"/>
        </w:rPr>
        <w:t xml:space="preserve"> </w:t>
      </w:r>
      <w:r w:rsidR="001B6CAD" w:rsidRPr="00CE1047">
        <w:rPr>
          <w:color w:val="FF0000"/>
          <w:sz w:val="26"/>
          <w:szCs w:val="26"/>
        </w:rPr>
        <w:t>triển</w:t>
      </w:r>
    </w:p>
    <w:p w:rsidR="001B6CAD" w:rsidRPr="005052D3" w:rsidRDefault="003C18F8" w:rsidP="005052D3">
      <w:pPr>
        <w:pStyle w:val="ListParagraph"/>
        <w:tabs>
          <w:tab w:val="left" w:pos="399"/>
        </w:tabs>
        <w:spacing w:line="288" w:lineRule="auto"/>
        <w:ind w:left="398" w:firstLine="0"/>
        <w:jc w:val="both"/>
        <w:rPr>
          <w:sz w:val="26"/>
          <w:szCs w:val="26"/>
        </w:rPr>
      </w:pPr>
      <w:r w:rsidRPr="005052D3">
        <w:rPr>
          <w:sz w:val="26"/>
          <w:szCs w:val="26"/>
        </w:rPr>
        <w:t xml:space="preserve">D. </w:t>
      </w:r>
      <w:r w:rsidR="001B6CAD" w:rsidRPr="005052D3">
        <w:rPr>
          <w:sz w:val="26"/>
          <w:szCs w:val="26"/>
        </w:rPr>
        <w:t xml:space="preserve">Sự vật, hiện tượng vẫn </w:t>
      </w:r>
      <w:r w:rsidR="001B6CAD" w:rsidRPr="005052D3">
        <w:rPr>
          <w:spacing w:val="3"/>
          <w:sz w:val="26"/>
          <w:szCs w:val="26"/>
        </w:rPr>
        <w:t>tồn</w:t>
      </w:r>
      <w:r w:rsidR="001B6CAD" w:rsidRPr="005052D3">
        <w:rPr>
          <w:spacing w:val="-30"/>
          <w:sz w:val="26"/>
          <w:szCs w:val="26"/>
        </w:rPr>
        <w:t xml:space="preserve"> </w:t>
      </w:r>
      <w:r w:rsidR="001B6CAD" w:rsidRPr="005052D3">
        <w:rPr>
          <w:sz w:val="26"/>
          <w:szCs w:val="26"/>
        </w:rPr>
        <w:t>tại.</w:t>
      </w:r>
    </w:p>
    <w:p w:rsidR="001B6CAD" w:rsidRPr="005052D3" w:rsidRDefault="00896FAE" w:rsidP="005052D3">
      <w:pPr>
        <w:pStyle w:val="Heading3"/>
        <w:numPr>
          <w:ilvl w:val="0"/>
          <w:numId w:val="0"/>
        </w:numPr>
        <w:tabs>
          <w:tab w:val="left" w:pos="465"/>
        </w:tabs>
        <w:spacing w:line="288" w:lineRule="auto"/>
        <w:jc w:val="both"/>
        <w:rPr>
          <w:i w:val="0"/>
          <w:sz w:val="26"/>
          <w:szCs w:val="26"/>
        </w:rPr>
      </w:pPr>
      <w:r w:rsidRPr="005052D3">
        <w:rPr>
          <w:i w:val="0"/>
          <w:sz w:val="26"/>
          <w:szCs w:val="26"/>
        </w:rPr>
        <w:t xml:space="preserve">Câu </w:t>
      </w:r>
      <w:r w:rsidR="00CE1047">
        <w:rPr>
          <w:i w:val="0"/>
          <w:sz w:val="26"/>
          <w:szCs w:val="26"/>
        </w:rPr>
        <w:t>30</w:t>
      </w:r>
      <w:r w:rsidRPr="005052D3">
        <w:rPr>
          <w:i w:val="0"/>
          <w:sz w:val="26"/>
          <w:szCs w:val="26"/>
        </w:rPr>
        <w:t>.</w:t>
      </w:r>
      <w:r w:rsidR="003C18F8" w:rsidRPr="005052D3">
        <w:rPr>
          <w:i w:val="0"/>
          <w:sz w:val="26"/>
          <w:szCs w:val="26"/>
        </w:rPr>
        <w:t xml:space="preserve"> </w:t>
      </w:r>
      <w:r w:rsidR="001B6CAD" w:rsidRPr="005052D3">
        <w:rPr>
          <w:b w:val="0"/>
          <w:i w:val="0"/>
          <w:sz w:val="26"/>
          <w:szCs w:val="26"/>
        </w:rPr>
        <w:t>Mâu thuẫn chỉ được giải quyết khi nào</w:t>
      </w:r>
      <w:r w:rsidR="001B6CAD" w:rsidRPr="005052D3">
        <w:rPr>
          <w:b w:val="0"/>
          <w:i w:val="0"/>
          <w:spacing w:val="-11"/>
          <w:sz w:val="26"/>
          <w:szCs w:val="26"/>
        </w:rPr>
        <w:t xml:space="preserve"> </w:t>
      </w:r>
      <w:r w:rsidR="001B6CAD" w:rsidRPr="005052D3">
        <w:rPr>
          <w:b w:val="0"/>
          <w:i w:val="0"/>
          <w:sz w:val="26"/>
          <w:szCs w:val="26"/>
        </w:rPr>
        <w:t>?</w:t>
      </w:r>
    </w:p>
    <w:p w:rsidR="001B6CAD" w:rsidRPr="005052D3" w:rsidRDefault="005F7C1A" w:rsidP="005052D3">
      <w:pPr>
        <w:pStyle w:val="ListParagraph"/>
        <w:tabs>
          <w:tab w:val="left" w:pos="394"/>
        </w:tabs>
        <w:spacing w:line="288" w:lineRule="auto"/>
        <w:ind w:left="393" w:firstLine="0"/>
        <w:jc w:val="both"/>
        <w:rPr>
          <w:sz w:val="26"/>
          <w:szCs w:val="26"/>
        </w:rPr>
      </w:pPr>
      <w:r w:rsidRPr="005052D3">
        <w:rPr>
          <w:sz w:val="26"/>
          <w:szCs w:val="26"/>
        </w:rPr>
        <w:t xml:space="preserve">A. </w:t>
      </w:r>
      <w:r w:rsidR="001B6CAD" w:rsidRPr="005052D3">
        <w:rPr>
          <w:sz w:val="26"/>
          <w:szCs w:val="26"/>
        </w:rPr>
        <w:t xml:space="preserve">Các </w:t>
      </w:r>
      <w:r w:rsidR="001B6CAD" w:rsidRPr="005052D3">
        <w:rPr>
          <w:spacing w:val="-4"/>
          <w:sz w:val="26"/>
          <w:szCs w:val="26"/>
        </w:rPr>
        <w:t xml:space="preserve">mặt </w:t>
      </w:r>
      <w:r w:rsidR="001B6CAD" w:rsidRPr="005052D3">
        <w:rPr>
          <w:sz w:val="26"/>
          <w:szCs w:val="26"/>
        </w:rPr>
        <w:t xml:space="preserve">đối </w:t>
      </w:r>
      <w:r w:rsidR="001B6CAD" w:rsidRPr="005052D3">
        <w:rPr>
          <w:spacing w:val="-4"/>
          <w:sz w:val="26"/>
          <w:szCs w:val="26"/>
        </w:rPr>
        <w:t xml:space="preserve">lập </w:t>
      </w:r>
      <w:r w:rsidR="001B6CAD" w:rsidRPr="005052D3">
        <w:rPr>
          <w:sz w:val="26"/>
          <w:szCs w:val="26"/>
        </w:rPr>
        <w:t>còn tồn</w:t>
      </w:r>
      <w:r w:rsidR="001B6CAD" w:rsidRPr="005052D3">
        <w:rPr>
          <w:spacing w:val="28"/>
          <w:sz w:val="26"/>
          <w:szCs w:val="26"/>
        </w:rPr>
        <w:t xml:space="preserve"> </w:t>
      </w:r>
      <w:r w:rsidR="001B6CAD" w:rsidRPr="005052D3">
        <w:rPr>
          <w:sz w:val="26"/>
          <w:szCs w:val="26"/>
        </w:rPr>
        <w:t>tại</w:t>
      </w:r>
    </w:p>
    <w:p w:rsidR="001B6CAD" w:rsidRPr="005052D3" w:rsidRDefault="005F7C1A" w:rsidP="005052D3">
      <w:pPr>
        <w:pStyle w:val="ListParagraph"/>
        <w:tabs>
          <w:tab w:val="left" w:pos="384"/>
        </w:tabs>
        <w:spacing w:line="288" w:lineRule="auto"/>
        <w:ind w:firstLine="0"/>
        <w:jc w:val="both"/>
        <w:rPr>
          <w:sz w:val="26"/>
          <w:szCs w:val="26"/>
        </w:rPr>
      </w:pPr>
      <w:r w:rsidRPr="005052D3">
        <w:rPr>
          <w:sz w:val="26"/>
          <w:szCs w:val="26"/>
        </w:rPr>
        <w:t xml:space="preserve">B. </w:t>
      </w:r>
      <w:r w:rsidR="001B6CAD" w:rsidRPr="005052D3">
        <w:rPr>
          <w:sz w:val="26"/>
          <w:szCs w:val="26"/>
        </w:rPr>
        <w:t xml:space="preserve">Các </w:t>
      </w:r>
      <w:r w:rsidR="001B6CAD" w:rsidRPr="005052D3">
        <w:rPr>
          <w:spacing w:val="-3"/>
          <w:sz w:val="26"/>
          <w:szCs w:val="26"/>
        </w:rPr>
        <w:t xml:space="preserve">mặt </w:t>
      </w:r>
      <w:r w:rsidR="001B6CAD" w:rsidRPr="005052D3">
        <w:rPr>
          <w:sz w:val="26"/>
          <w:szCs w:val="26"/>
        </w:rPr>
        <w:t xml:space="preserve">đối </w:t>
      </w:r>
      <w:r w:rsidR="001B6CAD" w:rsidRPr="005052D3">
        <w:rPr>
          <w:spacing w:val="-4"/>
          <w:sz w:val="26"/>
          <w:szCs w:val="26"/>
        </w:rPr>
        <w:t xml:space="preserve">lập </w:t>
      </w:r>
      <w:r w:rsidR="001B6CAD" w:rsidRPr="005052D3">
        <w:rPr>
          <w:sz w:val="26"/>
          <w:szCs w:val="26"/>
        </w:rPr>
        <w:t>bị thủ tiêu, chuyển thành cái</w:t>
      </w:r>
      <w:r w:rsidR="001B6CAD" w:rsidRPr="005052D3">
        <w:rPr>
          <w:spacing w:val="6"/>
          <w:sz w:val="26"/>
          <w:szCs w:val="26"/>
        </w:rPr>
        <w:t xml:space="preserve"> </w:t>
      </w:r>
      <w:r w:rsidR="001B6CAD" w:rsidRPr="005052D3">
        <w:rPr>
          <w:sz w:val="26"/>
          <w:szCs w:val="26"/>
        </w:rPr>
        <w:t>khác</w:t>
      </w:r>
    </w:p>
    <w:p w:rsidR="001B6CAD" w:rsidRPr="00CE1047" w:rsidRDefault="005F7C1A" w:rsidP="005052D3">
      <w:pPr>
        <w:pStyle w:val="ListParagraph"/>
        <w:tabs>
          <w:tab w:val="left" w:pos="384"/>
        </w:tabs>
        <w:spacing w:line="288" w:lineRule="auto"/>
        <w:ind w:firstLine="0"/>
        <w:jc w:val="both"/>
        <w:rPr>
          <w:color w:val="FF0000"/>
          <w:sz w:val="26"/>
          <w:szCs w:val="26"/>
        </w:rPr>
      </w:pPr>
      <w:r w:rsidRPr="00CE1047">
        <w:rPr>
          <w:color w:val="FF0000"/>
          <w:sz w:val="26"/>
          <w:szCs w:val="26"/>
        </w:rPr>
        <w:t xml:space="preserve">C. </w:t>
      </w:r>
      <w:r w:rsidR="001B6CAD" w:rsidRPr="00CE1047">
        <w:rPr>
          <w:color w:val="FF0000"/>
          <w:sz w:val="26"/>
          <w:szCs w:val="26"/>
        </w:rPr>
        <w:t xml:space="preserve">Các </w:t>
      </w:r>
      <w:r w:rsidR="001B6CAD" w:rsidRPr="00CE1047">
        <w:rPr>
          <w:color w:val="FF0000"/>
          <w:spacing w:val="-3"/>
          <w:sz w:val="26"/>
          <w:szCs w:val="26"/>
        </w:rPr>
        <w:t xml:space="preserve">mặt </w:t>
      </w:r>
      <w:r w:rsidR="001B6CAD" w:rsidRPr="00CE1047">
        <w:rPr>
          <w:color w:val="FF0000"/>
          <w:sz w:val="26"/>
          <w:szCs w:val="26"/>
        </w:rPr>
        <w:t xml:space="preserve">đối </w:t>
      </w:r>
      <w:r w:rsidR="001B6CAD" w:rsidRPr="00CE1047">
        <w:rPr>
          <w:color w:val="FF0000"/>
          <w:spacing w:val="-4"/>
          <w:sz w:val="26"/>
          <w:szCs w:val="26"/>
        </w:rPr>
        <w:t xml:space="preserve">lập </w:t>
      </w:r>
      <w:r w:rsidR="001B6CAD" w:rsidRPr="00CE1047">
        <w:rPr>
          <w:color w:val="FF0000"/>
          <w:sz w:val="26"/>
          <w:szCs w:val="26"/>
        </w:rPr>
        <w:t>đấu tranh gay gắt với</w:t>
      </w:r>
      <w:r w:rsidR="001B6CAD" w:rsidRPr="00CE1047">
        <w:rPr>
          <w:color w:val="FF0000"/>
          <w:spacing w:val="8"/>
          <w:sz w:val="26"/>
          <w:szCs w:val="26"/>
        </w:rPr>
        <w:t xml:space="preserve"> </w:t>
      </w:r>
      <w:r w:rsidR="001B6CAD" w:rsidRPr="00CE1047">
        <w:rPr>
          <w:color w:val="FF0000"/>
          <w:sz w:val="26"/>
          <w:szCs w:val="26"/>
        </w:rPr>
        <w:t>nhau</w:t>
      </w:r>
    </w:p>
    <w:p w:rsidR="001B6CAD" w:rsidRPr="005052D3" w:rsidRDefault="005F7C1A" w:rsidP="005052D3">
      <w:pPr>
        <w:pStyle w:val="ListParagraph"/>
        <w:tabs>
          <w:tab w:val="left" w:pos="399"/>
        </w:tabs>
        <w:spacing w:line="288" w:lineRule="auto"/>
        <w:ind w:left="398" w:firstLine="0"/>
        <w:jc w:val="both"/>
        <w:rPr>
          <w:sz w:val="26"/>
          <w:szCs w:val="26"/>
        </w:rPr>
      </w:pPr>
      <w:r w:rsidRPr="005052D3">
        <w:rPr>
          <w:sz w:val="26"/>
          <w:szCs w:val="26"/>
        </w:rPr>
        <w:t xml:space="preserve">D. </w:t>
      </w:r>
      <w:r w:rsidR="001B6CAD" w:rsidRPr="005052D3">
        <w:rPr>
          <w:sz w:val="26"/>
          <w:szCs w:val="26"/>
        </w:rPr>
        <w:t xml:space="preserve">Một </w:t>
      </w:r>
      <w:r w:rsidR="001B6CAD" w:rsidRPr="005052D3">
        <w:rPr>
          <w:spacing w:val="-4"/>
          <w:sz w:val="26"/>
          <w:szCs w:val="26"/>
        </w:rPr>
        <w:t xml:space="preserve">mặt </w:t>
      </w:r>
      <w:r w:rsidR="001B6CAD" w:rsidRPr="005052D3">
        <w:rPr>
          <w:sz w:val="26"/>
          <w:szCs w:val="26"/>
        </w:rPr>
        <w:t xml:space="preserve">đối lập bị thủ tiêu, </w:t>
      </w:r>
      <w:r w:rsidR="001B6CAD" w:rsidRPr="005052D3">
        <w:rPr>
          <w:spacing w:val="-4"/>
          <w:sz w:val="26"/>
          <w:szCs w:val="26"/>
        </w:rPr>
        <w:t xml:space="preserve">mặt </w:t>
      </w:r>
      <w:r w:rsidR="001B6CAD" w:rsidRPr="005052D3">
        <w:rPr>
          <w:sz w:val="26"/>
          <w:szCs w:val="26"/>
        </w:rPr>
        <w:t>kia còn tồn</w:t>
      </w:r>
      <w:r w:rsidR="001B6CAD" w:rsidRPr="005052D3">
        <w:rPr>
          <w:spacing w:val="14"/>
          <w:sz w:val="26"/>
          <w:szCs w:val="26"/>
        </w:rPr>
        <w:t xml:space="preserve"> </w:t>
      </w:r>
      <w:r w:rsidR="001B6CAD" w:rsidRPr="005052D3">
        <w:rPr>
          <w:sz w:val="26"/>
          <w:szCs w:val="26"/>
        </w:rPr>
        <w:t>tại</w:t>
      </w:r>
    </w:p>
    <w:p w:rsidR="001B6CAD" w:rsidRPr="005052D3" w:rsidRDefault="00896FAE" w:rsidP="005052D3">
      <w:pPr>
        <w:pStyle w:val="Heading3"/>
        <w:numPr>
          <w:ilvl w:val="0"/>
          <w:numId w:val="0"/>
        </w:numPr>
        <w:tabs>
          <w:tab w:val="left" w:pos="470"/>
        </w:tabs>
        <w:spacing w:line="288" w:lineRule="auto"/>
        <w:jc w:val="both"/>
        <w:rPr>
          <w:i w:val="0"/>
          <w:sz w:val="26"/>
          <w:szCs w:val="26"/>
        </w:rPr>
      </w:pPr>
      <w:r w:rsidRPr="005052D3">
        <w:rPr>
          <w:i w:val="0"/>
          <w:sz w:val="26"/>
          <w:szCs w:val="26"/>
        </w:rPr>
        <w:t xml:space="preserve">Câu </w:t>
      </w:r>
      <w:r w:rsidR="00CE1047">
        <w:rPr>
          <w:i w:val="0"/>
          <w:sz w:val="26"/>
          <w:szCs w:val="26"/>
        </w:rPr>
        <w:t>31</w:t>
      </w:r>
      <w:r w:rsidRPr="005052D3">
        <w:rPr>
          <w:i w:val="0"/>
          <w:sz w:val="26"/>
          <w:szCs w:val="26"/>
        </w:rPr>
        <w:t>.</w:t>
      </w:r>
      <w:r w:rsidR="001B6CAD" w:rsidRPr="005052D3">
        <w:rPr>
          <w:b w:val="0"/>
          <w:i w:val="0"/>
          <w:sz w:val="26"/>
          <w:szCs w:val="26"/>
        </w:rPr>
        <w:t>Trong các ví dụ sau, ví dụ nào không phải là mâu thuẫn theo quan niệm  triết học</w:t>
      </w:r>
      <w:r w:rsidR="001B6CAD" w:rsidRPr="005052D3">
        <w:rPr>
          <w:i w:val="0"/>
          <w:sz w:val="26"/>
          <w:szCs w:val="26"/>
        </w:rPr>
        <w:t>?</w:t>
      </w:r>
    </w:p>
    <w:p w:rsidR="001B6CAD" w:rsidRPr="005052D3" w:rsidRDefault="005F7C1A" w:rsidP="005052D3">
      <w:pPr>
        <w:pStyle w:val="ListParagraph"/>
        <w:tabs>
          <w:tab w:val="left" w:pos="394"/>
        </w:tabs>
        <w:spacing w:line="288" w:lineRule="auto"/>
        <w:ind w:left="393" w:firstLine="0"/>
        <w:jc w:val="both"/>
        <w:rPr>
          <w:sz w:val="26"/>
          <w:szCs w:val="26"/>
        </w:rPr>
      </w:pPr>
      <w:r w:rsidRPr="005052D3">
        <w:rPr>
          <w:sz w:val="26"/>
          <w:szCs w:val="26"/>
        </w:rPr>
        <w:t xml:space="preserve">A. </w:t>
      </w:r>
      <w:r w:rsidR="001B6CAD" w:rsidRPr="005052D3">
        <w:rPr>
          <w:sz w:val="26"/>
          <w:szCs w:val="26"/>
        </w:rPr>
        <w:t xml:space="preserve">thuẫn giữa giai cấp thống trị </w:t>
      </w:r>
      <w:r w:rsidR="001B6CAD" w:rsidRPr="005052D3">
        <w:rPr>
          <w:spacing w:val="-4"/>
          <w:sz w:val="26"/>
          <w:szCs w:val="26"/>
        </w:rPr>
        <w:t xml:space="preserve">và </w:t>
      </w:r>
      <w:r w:rsidR="001B6CAD" w:rsidRPr="005052D3">
        <w:rPr>
          <w:sz w:val="26"/>
          <w:szCs w:val="26"/>
        </w:rPr>
        <w:t xml:space="preserve">giai cấp bị trị trong </w:t>
      </w:r>
      <w:r w:rsidR="001B6CAD" w:rsidRPr="005052D3">
        <w:rPr>
          <w:spacing w:val="-3"/>
          <w:sz w:val="26"/>
          <w:szCs w:val="26"/>
        </w:rPr>
        <w:t xml:space="preserve">xã </w:t>
      </w:r>
      <w:r w:rsidR="001B6CAD" w:rsidRPr="005052D3">
        <w:rPr>
          <w:sz w:val="26"/>
          <w:szCs w:val="26"/>
        </w:rPr>
        <w:t>hội có giai cấp đối</w:t>
      </w:r>
      <w:r w:rsidR="001B6CAD" w:rsidRPr="005052D3">
        <w:rPr>
          <w:spacing w:val="-16"/>
          <w:sz w:val="26"/>
          <w:szCs w:val="26"/>
        </w:rPr>
        <w:t xml:space="preserve"> </w:t>
      </w:r>
      <w:r w:rsidR="001B6CAD" w:rsidRPr="005052D3">
        <w:rPr>
          <w:sz w:val="26"/>
          <w:szCs w:val="26"/>
        </w:rPr>
        <w:t>kháng,</w:t>
      </w:r>
    </w:p>
    <w:p w:rsidR="001B6CAD" w:rsidRPr="005052D3" w:rsidRDefault="005F7C1A" w:rsidP="005052D3">
      <w:pPr>
        <w:pStyle w:val="ListParagraph"/>
        <w:tabs>
          <w:tab w:val="left" w:pos="384"/>
        </w:tabs>
        <w:spacing w:line="288" w:lineRule="auto"/>
        <w:ind w:firstLine="0"/>
        <w:jc w:val="both"/>
        <w:rPr>
          <w:sz w:val="26"/>
          <w:szCs w:val="26"/>
        </w:rPr>
      </w:pPr>
      <w:r w:rsidRPr="005052D3">
        <w:rPr>
          <w:sz w:val="26"/>
          <w:szCs w:val="26"/>
        </w:rPr>
        <w:t xml:space="preserve">B. </w:t>
      </w:r>
      <w:r w:rsidR="001B6CAD" w:rsidRPr="005052D3">
        <w:rPr>
          <w:sz w:val="26"/>
          <w:szCs w:val="26"/>
        </w:rPr>
        <w:t xml:space="preserve">Mâu thuẫn giữa các học sinh tích cực </w:t>
      </w:r>
      <w:r w:rsidR="001B6CAD" w:rsidRPr="005052D3">
        <w:rPr>
          <w:spacing w:val="-5"/>
          <w:sz w:val="26"/>
          <w:szCs w:val="26"/>
        </w:rPr>
        <w:t xml:space="preserve">và </w:t>
      </w:r>
      <w:r w:rsidR="001B6CAD" w:rsidRPr="005052D3">
        <w:rPr>
          <w:sz w:val="26"/>
          <w:szCs w:val="26"/>
        </w:rPr>
        <w:t>các học sinh cá biệt trong</w:t>
      </w:r>
      <w:r w:rsidR="001B6CAD" w:rsidRPr="005052D3">
        <w:rPr>
          <w:spacing w:val="-10"/>
          <w:sz w:val="26"/>
          <w:szCs w:val="26"/>
        </w:rPr>
        <w:t xml:space="preserve"> </w:t>
      </w:r>
      <w:r w:rsidR="001B6CAD" w:rsidRPr="005052D3">
        <w:rPr>
          <w:spacing w:val="-3"/>
          <w:sz w:val="26"/>
          <w:szCs w:val="26"/>
        </w:rPr>
        <w:t>lớp,</w:t>
      </w:r>
    </w:p>
    <w:p w:rsidR="001B6CAD" w:rsidRPr="00CE1047" w:rsidRDefault="005F7C1A" w:rsidP="005052D3">
      <w:pPr>
        <w:pStyle w:val="ListParagraph"/>
        <w:tabs>
          <w:tab w:val="left" w:pos="384"/>
        </w:tabs>
        <w:spacing w:line="288" w:lineRule="auto"/>
        <w:ind w:firstLine="0"/>
        <w:jc w:val="both"/>
        <w:rPr>
          <w:color w:val="FF0000"/>
          <w:sz w:val="26"/>
          <w:szCs w:val="26"/>
        </w:rPr>
      </w:pPr>
      <w:r w:rsidRPr="00CE1047">
        <w:rPr>
          <w:color w:val="FF0000"/>
          <w:sz w:val="26"/>
          <w:szCs w:val="26"/>
        </w:rPr>
        <w:t xml:space="preserve">C. </w:t>
      </w:r>
      <w:r w:rsidR="001B6CAD" w:rsidRPr="00CE1047">
        <w:rPr>
          <w:color w:val="FF0000"/>
          <w:sz w:val="26"/>
          <w:szCs w:val="26"/>
        </w:rPr>
        <w:t xml:space="preserve">Mâu thuẫn giữa hai nhóm học sinh do sự </w:t>
      </w:r>
      <w:r w:rsidR="001B6CAD" w:rsidRPr="00CE1047">
        <w:rPr>
          <w:color w:val="FF0000"/>
          <w:spacing w:val="-3"/>
          <w:sz w:val="26"/>
          <w:szCs w:val="26"/>
        </w:rPr>
        <w:t xml:space="preserve">hiểu </w:t>
      </w:r>
      <w:r w:rsidR="001B6CAD" w:rsidRPr="00CE1047">
        <w:rPr>
          <w:color w:val="FF0000"/>
          <w:sz w:val="26"/>
          <w:szCs w:val="26"/>
        </w:rPr>
        <w:t>nhầm lẫn</w:t>
      </w:r>
      <w:r w:rsidR="001B6CAD" w:rsidRPr="00CE1047">
        <w:rPr>
          <w:color w:val="FF0000"/>
          <w:spacing w:val="-16"/>
          <w:sz w:val="26"/>
          <w:szCs w:val="26"/>
        </w:rPr>
        <w:t xml:space="preserve"> </w:t>
      </w:r>
      <w:r w:rsidR="00CE1047" w:rsidRPr="00CE1047">
        <w:rPr>
          <w:color w:val="FF0000"/>
          <w:sz w:val="26"/>
          <w:szCs w:val="26"/>
        </w:rPr>
        <w:t>nhau.</w:t>
      </w:r>
    </w:p>
    <w:p w:rsidR="001B6CAD" w:rsidRPr="005052D3" w:rsidRDefault="005F7C1A" w:rsidP="005052D3">
      <w:pPr>
        <w:pStyle w:val="ListParagraph"/>
        <w:tabs>
          <w:tab w:val="left" w:pos="399"/>
        </w:tabs>
        <w:spacing w:line="288" w:lineRule="auto"/>
        <w:ind w:left="398" w:firstLine="0"/>
        <w:jc w:val="both"/>
        <w:rPr>
          <w:sz w:val="26"/>
          <w:szCs w:val="26"/>
        </w:rPr>
      </w:pPr>
      <w:r w:rsidRPr="005052D3">
        <w:rPr>
          <w:sz w:val="26"/>
          <w:szCs w:val="26"/>
        </w:rPr>
        <w:t xml:space="preserve">D. </w:t>
      </w:r>
      <w:r w:rsidR="001B6CAD" w:rsidRPr="005052D3">
        <w:rPr>
          <w:sz w:val="26"/>
          <w:szCs w:val="26"/>
        </w:rPr>
        <w:t xml:space="preserve">Sự </w:t>
      </w:r>
      <w:r w:rsidR="001B6CAD" w:rsidRPr="005052D3">
        <w:rPr>
          <w:spacing w:val="-3"/>
          <w:sz w:val="26"/>
          <w:szCs w:val="26"/>
        </w:rPr>
        <w:t xml:space="preserve">xung </w:t>
      </w:r>
      <w:r w:rsidR="001B6CAD" w:rsidRPr="005052D3">
        <w:rPr>
          <w:sz w:val="26"/>
          <w:szCs w:val="26"/>
        </w:rPr>
        <w:t xml:space="preserve">đột giữa nhu cầu phát triển kinh </w:t>
      </w:r>
      <w:r w:rsidR="001B6CAD" w:rsidRPr="005052D3">
        <w:rPr>
          <w:spacing w:val="2"/>
          <w:sz w:val="26"/>
          <w:szCs w:val="26"/>
        </w:rPr>
        <w:t xml:space="preserve">tế </w:t>
      </w:r>
      <w:r w:rsidR="001B6CAD" w:rsidRPr="005052D3">
        <w:rPr>
          <w:spacing w:val="-5"/>
          <w:sz w:val="26"/>
          <w:szCs w:val="26"/>
        </w:rPr>
        <w:t xml:space="preserve">và </w:t>
      </w:r>
      <w:r w:rsidR="001B6CAD" w:rsidRPr="005052D3">
        <w:rPr>
          <w:sz w:val="26"/>
          <w:szCs w:val="26"/>
        </w:rPr>
        <w:t xml:space="preserve">yêu cầu bảo </w:t>
      </w:r>
      <w:r w:rsidR="001B6CAD" w:rsidRPr="005052D3">
        <w:rPr>
          <w:spacing w:val="-3"/>
          <w:sz w:val="26"/>
          <w:szCs w:val="26"/>
        </w:rPr>
        <w:t xml:space="preserve">vệ </w:t>
      </w:r>
      <w:r w:rsidR="001B6CAD" w:rsidRPr="005052D3">
        <w:rPr>
          <w:sz w:val="26"/>
          <w:szCs w:val="26"/>
        </w:rPr>
        <w:t>môi</w:t>
      </w:r>
      <w:r w:rsidR="001B6CAD" w:rsidRPr="005052D3">
        <w:rPr>
          <w:spacing w:val="4"/>
          <w:sz w:val="26"/>
          <w:szCs w:val="26"/>
        </w:rPr>
        <w:t xml:space="preserve"> </w:t>
      </w:r>
      <w:r w:rsidR="001B6CAD" w:rsidRPr="005052D3">
        <w:rPr>
          <w:sz w:val="26"/>
          <w:szCs w:val="26"/>
        </w:rPr>
        <w:t>trường.</w:t>
      </w:r>
    </w:p>
    <w:p w:rsidR="00DE7E4B" w:rsidRPr="005052D3" w:rsidRDefault="00DE7E4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b/>
          <w:sz w:val="26"/>
          <w:szCs w:val="26"/>
          <w:lang w:val="nl-NL"/>
        </w:rPr>
        <w:t xml:space="preserve">Câu </w:t>
      </w:r>
      <w:r w:rsidR="00CE1047">
        <w:rPr>
          <w:color w:val="000000"/>
          <w:sz w:val="26"/>
          <w:szCs w:val="26"/>
          <w:lang w:val="pt-BR"/>
        </w:rPr>
        <w:t>32</w:t>
      </w:r>
      <w:r w:rsidRPr="005052D3">
        <w:rPr>
          <w:color w:val="000000"/>
          <w:sz w:val="26"/>
          <w:szCs w:val="26"/>
          <w:lang w:val="pt-BR"/>
        </w:rPr>
        <w:t>. Mâu thuẫn là một chỉnh thể trong đó hai mặt đối lập vừa...........,vừa..........</w:t>
      </w:r>
    </w:p>
    <w:p w:rsidR="00DE7E4B" w:rsidRPr="00521749" w:rsidRDefault="00DE7E4B" w:rsidP="005052D3">
      <w:pPr>
        <w:numPr>
          <w:ilvl w:val="4"/>
          <w:numId w:val="1"/>
        </w:numPr>
        <w:shd w:val="clear" w:color="auto" w:fill="FFFFFF"/>
        <w:tabs>
          <w:tab w:val="left" w:pos="450"/>
        </w:tabs>
        <w:spacing w:line="288" w:lineRule="auto"/>
        <w:ind w:right="-36"/>
        <w:rPr>
          <w:color w:val="000000"/>
          <w:sz w:val="26"/>
          <w:szCs w:val="26"/>
          <w:lang w:val="pt-BR"/>
        </w:rPr>
      </w:pPr>
      <w:bookmarkStart w:id="0" w:name="2"/>
      <w:bookmarkEnd w:id="0"/>
      <w:r w:rsidRPr="00521749">
        <w:rPr>
          <w:color w:val="000000"/>
          <w:sz w:val="26"/>
          <w:szCs w:val="26"/>
          <w:lang w:val="pt-BR"/>
        </w:rPr>
        <w:t>A. đấu tranh với nhau -tồn tại cùng nhau</w:t>
      </w:r>
      <w:r w:rsidR="00521749">
        <w:rPr>
          <w:color w:val="000000"/>
          <w:sz w:val="26"/>
          <w:szCs w:val="26"/>
          <w:lang w:val="pt-BR"/>
        </w:rPr>
        <w:tab/>
      </w:r>
      <w:r w:rsidR="00521749">
        <w:rPr>
          <w:color w:val="000000"/>
          <w:sz w:val="26"/>
          <w:szCs w:val="26"/>
          <w:lang w:val="pt-BR"/>
        </w:rPr>
        <w:tab/>
      </w:r>
      <w:r w:rsidRPr="00521749">
        <w:rPr>
          <w:color w:val="000000"/>
          <w:sz w:val="26"/>
          <w:szCs w:val="26"/>
          <w:lang w:val="pt-BR"/>
        </w:rPr>
        <w:t>B.  tồn tại cùng nhau -thống nhất với nhau</w:t>
      </w:r>
    </w:p>
    <w:p w:rsidR="00DE7E4B" w:rsidRPr="00521749" w:rsidRDefault="00DE7E4B" w:rsidP="005052D3">
      <w:pPr>
        <w:numPr>
          <w:ilvl w:val="4"/>
          <w:numId w:val="1"/>
        </w:numPr>
        <w:shd w:val="clear" w:color="auto" w:fill="FFFFFF"/>
        <w:tabs>
          <w:tab w:val="left" w:pos="450"/>
        </w:tabs>
        <w:spacing w:line="288" w:lineRule="auto"/>
        <w:ind w:right="-36"/>
        <w:rPr>
          <w:color w:val="000000"/>
          <w:sz w:val="26"/>
          <w:szCs w:val="26"/>
          <w:lang w:val="pt-BR"/>
        </w:rPr>
      </w:pPr>
      <w:r w:rsidRPr="00521749">
        <w:rPr>
          <w:color w:val="FF0000"/>
          <w:sz w:val="26"/>
          <w:szCs w:val="26"/>
          <w:u w:val="single"/>
          <w:lang w:val="pt-BR"/>
        </w:rPr>
        <w:t>C.</w:t>
      </w:r>
      <w:r w:rsidRPr="00521749">
        <w:rPr>
          <w:color w:val="FF0000"/>
          <w:sz w:val="26"/>
          <w:szCs w:val="26"/>
          <w:lang w:val="pt-BR"/>
        </w:rPr>
        <w:t xml:space="preserve"> thống nhất với nhau -đấu tranh với nhau</w:t>
      </w:r>
      <w:r w:rsidR="00521749">
        <w:rPr>
          <w:color w:val="FF0000"/>
          <w:sz w:val="26"/>
          <w:szCs w:val="26"/>
          <w:lang w:val="pt-BR"/>
        </w:rPr>
        <w:tab/>
      </w:r>
      <w:r w:rsidRPr="00521749">
        <w:rPr>
          <w:color w:val="000000"/>
          <w:sz w:val="26"/>
          <w:szCs w:val="26"/>
          <w:lang w:val="pt-BR"/>
        </w:rPr>
        <w:t>D. thống nhất với nhau-tồn tại cùng nhau</w:t>
      </w:r>
    </w:p>
    <w:p w:rsidR="00DE7E4B" w:rsidRPr="005052D3" w:rsidRDefault="00DE7E4B" w:rsidP="005052D3">
      <w:pPr>
        <w:numPr>
          <w:ilvl w:val="0"/>
          <w:numId w:val="1"/>
        </w:numPr>
        <w:shd w:val="clear" w:color="auto" w:fill="FFFFFF"/>
        <w:tabs>
          <w:tab w:val="clear" w:pos="432"/>
        </w:tabs>
        <w:spacing w:line="288" w:lineRule="auto"/>
        <w:ind w:left="0" w:right="-36" w:firstLine="0"/>
        <w:jc w:val="both"/>
        <w:rPr>
          <w:color w:val="000000"/>
          <w:sz w:val="26"/>
          <w:szCs w:val="26"/>
        </w:rPr>
      </w:pPr>
      <w:r w:rsidRPr="005052D3">
        <w:rPr>
          <w:b/>
          <w:sz w:val="26"/>
          <w:szCs w:val="26"/>
          <w:lang w:val="nl-NL"/>
        </w:rPr>
        <w:t xml:space="preserve">Câu </w:t>
      </w:r>
      <w:r w:rsidR="00CE1047">
        <w:rPr>
          <w:color w:val="000000"/>
          <w:sz w:val="26"/>
          <w:szCs w:val="26"/>
        </w:rPr>
        <w:t>33</w:t>
      </w:r>
      <w:r w:rsidRPr="005052D3">
        <w:rPr>
          <w:color w:val="000000"/>
          <w:sz w:val="26"/>
          <w:szCs w:val="26"/>
        </w:rPr>
        <w:t>. Mặt đối lập của mâu thuẫn đó là những khuynh hướng tính chất đặc điểm mà trong quá trình vận động, phát triển của sự vật và hiện tượng chúng phát triển theo những ....</w:t>
      </w:r>
    </w:p>
    <w:p w:rsidR="00DE7E4B" w:rsidRPr="00521749" w:rsidRDefault="00DE7E4B" w:rsidP="005052D3">
      <w:pPr>
        <w:numPr>
          <w:ilvl w:val="1"/>
          <w:numId w:val="1"/>
        </w:numPr>
        <w:shd w:val="clear" w:color="auto" w:fill="FFFFFF"/>
        <w:spacing w:line="288" w:lineRule="auto"/>
        <w:ind w:right="-36"/>
        <w:rPr>
          <w:color w:val="000000"/>
          <w:sz w:val="26"/>
          <w:szCs w:val="26"/>
        </w:rPr>
      </w:pPr>
      <w:r w:rsidRPr="00521749">
        <w:rPr>
          <w:color w:val="000000"/>
          <w:sz w:val="26"/>
          <w:szCs w:val="26"/>
        </w:rPr>
        <w:t xml:space="preserve">A. chiều hướng cùng chiều    </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 xml:space="preserve">B. chiều hướng tiến lên    </w:t>
      </w:r>
    </w:p>
    <w:p w:rsidR="00DE7E4B" w:rsidRPr="00521749" w:rsidRDefault="00DE7E4B" w:rsidP="005052D3">
      <w:pPr>
        <w:numPr>
          <w:ilvl w:val="1"/>
          <w:numId w:val="1"/>
        </w:numPr>
        <w:shd w:val="clear" w:color="auto" w:fill="FFFFFF"/>
        <w:spacing w:line="288" w:lineRule="auto"/>
        <w:ind w:right="-36"/>
        <w:rPr>
          <w:color w:val="000000"/>
          <w:sz w:val="26"/>
          <w:szCs w:val="26"/>
        </w:rPr>
      </w:pPr>
      <w:r w:rsidRPr="00521749">
        <w:rPr>
          <w:color w:val="FF0000"/>
          <w:sz w:val="26"/>
          <w:szCs w:val="26"/>
          <w:u w:val="single"/>
        </w:rPr>
        <w:t>C.</w:t>
      </w:r>
      <w:r w:rsidRPr="00521749">
        <w:rPr>
          <w:color w:val="FF0000"/>
          <w:sz w:val="26"/>
          <w:szCs w:val="26"/>
        </w:rPr>
        <w:t xml:space="preserve"> chiều hướng trái ngược nhau</w:t>
      </w:r>
      <w:r w:rsidR="00521749">
        <w:rPr>
          <w:color w:val="FF0000"/>
          <w:sz w:val="26"/>
          <w:szCs w:val="26"/>
        </w:rPr>
        <w:tab/>
      </w:r>
      <w:r w:rsidR="00521749">
        <w:rPr>
          <w:color w:val="FF0000"/>
          <w:sz w:val="26"/>
          <w:szCs w:val="26"/>
        </w:rPr>
        <w:tab/>
      </w:r>
      <w:r w:rsidR="00521749">
        <w:rPr>
          <w:color w:val="FF0000"/>
          <w:sz w:val="26"/>
          <w:szCs w:val="26"/>
        </w:rPr>
        <w:tab/>
      </w:r>
      <w:r w:rsidRPr="00521749">
        <w:rPr>
          <w:color w:val="000000"/>
          <w:sz w:val="26"/>
          <w:szCs w:val="26"/>
        </w:rPr>
        <w:t>D. chiều hướng đi xuống</w:t>
      </w:r>
    </w:p>
    <w:p w:rsidR="00DE7E4B" w:rsidRPr="005052D3" w:rsidRDefault="00DE7E4B" w:rsidP="005052D3">
      <w:pPr>
        <w:pStyle w:val="ListParagraph"/>
        <w:tabs>
          <w:tab w:val="left" w:pos="374"/>
        </w:tabs>
        <w:spacing w:line="288" w:lineRule="auto"/>
        <w:ind w:left="0" w:firstLine="0"/>
        <w:jc w:val="both"/>
        <w:rPr>
          <w:sz w:val="26"/>
          <w:szCs w:val="26"/>
        </w:rPr>
      </w:pPr>
    </w:p>
    <w:p w:rsidR="001B6CAD" w:rsidRPr="005052D3" w:rsidRDefault="005F7C1A" w:rsidP="005052D3">
      <w:pPr>
        <w:spacing w:line="288" w:lineRule="auto"/>
        <w:ind w:left="100"/>
        <w:jc w:val="center"/>
        <w:rPr>
          <w:b/>
          <w:color w:val="FF0000"/>
          <w:sz w:val="26"/>
          <w:szCs w:val="26"/>
        </w:rPr>
      </w:pPr>
      <w:bookmarkStart w:id="1" w:name="OLE_LINK1"/>
      <w:bookmarkStart w:id="2" w:name="OLE_LINK2"/>
      <w:r w:rsidRPr="005052D3">
        <w:rPr>
          <w:b/>
          <w:color w:val="FF0000"/>
          <w:sz w:val="26"/>
          <w:szCs w:val="26"/>
        </w:rPr>
        <w:t>BÀI 5. CÁCH THỨC CỦA SỰ PHÁT TRIỂN.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 </w:t>
      </w:r>
      <w:r w:rsidRPr="005052D3">
        <w:rPr>
          <w:color w:val="000000"/>
          <w:sz w:val="26"/>
          <w:szCs w:val="26"/>
        </w:rPr>
        <w:t>Trong Triết học, khái niệm chất dùng để chỉ</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Những thuộc tính bản chất nhất của sự vật và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Những thuộc tính cơ bản, vốn có của sự vật và hiện tượng, phân biệt nó với các sự vật và hiện tượng khác.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Những thành phần cơ bản để cấu thành sự vật,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Những yếu tố, thuộc tính, đặc điểm căn bản của sự vật,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 </w:t>
      </w:r>
      <w:r w:rsidRPr="005052D3">
        <w:rPr>
          <w:color w:val="000000"/>
          <w:sz w:val="26"/>
          <w:szCs w:val="26"/>
        </w:rPr>
        <w:t>Để phân biệt sự vật, hiện tượng này với các sự vật và hiện tượng khác, cần căn cứ vào yếu tố nào dưới đây?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Lượng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Độ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Điểm nút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 </w:t>
      </w:r>
      <w:r w:rsidRPr="005052D3">
        <w:rPr>
          <w:color w:val="000000"/>
          <w:sz w:val="26"/>
          <w:szCs w:val="26"/>
        </w:rPr>
        <w:t>Những thuộc tính cơ bản, vốn có của sự vật và hiện tượng, tiêu biểu cho sự vật và hiện tượng đó, phân biệt nó với các sự vật và hiện tượng khác là khái niệm</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Lượng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Hợp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Độ</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 </w:t>
      </w:r>
      <w:r w:rsidRPr="005052D3">
        <w:rPr>
          <w:color w:val="000000"/>
          <w:sz w:val="26"/>
          <w:szCs w:val="26"/>
        </w:rPr>
        <w:t>Trong Triết học, độ của sự vật và hiện tượng là giới hạn mà trong đó</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Chưa có sự biến đổi nào xảy ra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Sự biến đổi về lượng làm thay đổi về chất của sự vật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Sự biến đổi về lượng chưa làm thay đổi về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Sự biến đổi của chất diễn ra nhanh chóng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 </w:t>
      </w:r>
      <w:r w:rsidRPr="005052D3">
        <w:rPr>
          <w:color w:val="000000"/>
          <w:sz w:val="26"/>
          <w:szCs w:val="26"/>
        </w:rPr>
        <w:t>Trong cách thức vận động, phát triển, mỗi sự vật và hiện tượng đều có hai mặt thống nhất với nhau, đó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Độ và điểm nút</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Điểm nút và bước nhảy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và lượng</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Bản chất và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 </w:t>
      </w:r>
      <w:r w:rsidRPr="005052D3">
        <w:rPr>
          <w:color w:val="000000"/>
          <w:sz w:val="26"/>
          <w:szCs w:val="26"/>
        </w:rPr>
        <w:t>Sự biến đổi về lượng và sự biến đổi về chất khác nhau ntn?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Chất biến đổi trước, hình thành lượng mới tương 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Lượng biến đổi nhanh, chất biến đổi chậm</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Lượng biến đổi trước và chậm, chất biến đổi sau và nhanh</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Chất và lượng biến đổi nhanh chóng.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 </w:t>
      </w:r>
      <w:r w:rsidRPr="005052D3">
        <w:rPr>
          <w:color w:val="000000"/>
          <w:sz w:val="26"/>
          <w:szCs w:val="26"/>
        </w:rPr>
        <w:t>Điểm giới hạn mà tại đó sự biến đổi của lượng làm thay đổi chất của sự vật và hiện tượng được gọi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Độ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Lượng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Bước nhảy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Điểm nút.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 </w:t>
      </w:r>
      <w:r w:rsidRPr="005052D3">
        <w:rPr>
          <w:color w:val="000000"/>
          <w:sz w:val="26"/>
          <w:szCs w:val="26"/>
        </w:rPr>
        <w:t>Trong Triết học, điểm nút là điểm giới hạn mà tại đó</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Các sự vật thay đổi</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Sự vật và hiện tượng thay đổi về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Lượng mới ra đời</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Sự vật mới hình thành, phát triển.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 </w:t>
      </w:r>
      <w:r w:rsidRPr="005052D3">
        <w:rPr>
          <w:color w:val="000000"/>
          <w:sz w:val="26"/>
          <w:szCs w:val="26"/>
        </w:rPr>
        <w:t>Khi sự biến đổi về lượng đạt đến một giới hạn nhất định, phá vỡ sự thống nhất giữa chất và lượng thì</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Sự vật thay đổi</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Lượng mới hình thành</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mới ra đời</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Sự vật phát triển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 </w:t>
      </w:r>
      <w:r w:rsidRPr="005052D3">
        <w:rPr>
          <w:color w:val="000000"/>
          <w:sz w:val="26"/>
          <w:szCs w:val="26"/>
        </w:rPr>
        <w:t>Điều kiện để chất mới ra đời là gì?</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Tang lượng liên tục</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Lượng biến đổi trong giới hạn cho phép</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Lượng biến đổi đạt tới điểm nút</w:t>
      </w:r>
      <w:r w:rsidR="00CE1047">
        <w:rPr>
          <w:color w:val="000000"/>
          <w:sz w:val="26"/>
          <w:szCs w:val="26"/>
        </w:rPr>
        <w:tab/>
      </w:r>
      <w:r w:rsidRPr="005052D3">
        <w:rPr>
          <w:color w:val="000000"/>
          <w:sz w:val="26"/>
          <w:szCs w:val="26"/>
        </w:rPr>
        <w:t>D. Lượng biến đổi nhanh chóng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 </w:t>
      </w:r>
      <w:r w:rsidRPr="005052D3">
        <w:rPr>
          <w:color w:val="000000"/>
          <w:sz w:val="26"/>
          <w:szCs w:val="26"/>
        </w:rPr>
        <w:t>Khái niệm dung để chỉ những thuộc tính cơ bản vốn có của sự vật, hiện tượng, biểu thị trình độ phát triển, quy mô tốc độ vận động của sự vật, hiện tượng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Bước nhảy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Lượng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Điểm nút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 </w:t>
      </w:r>
      <w:r w:rsidRPr="005052D3">
        <w:rPr>
          <w:color w:val="000000"/>
          <w:sz w:val="26"/>
          <w:szCs w:val="26"/>
        </w:rPr>
        <w:t>Giới hạn mà trong đó sự biến đổi về lượng chưa làm thay đổi về chất của sự vật và hiện tượng được gọi là</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Độ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Lượng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Điểm nút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 </w:t>
      </w:r>
      <w:r w:rsidRPr="005052D3">
        <w:rPr>
          <w:color w:val="000000"/>
          <w:sz w:val="26"/>
          <w:szCs w:val="26"/>
        </w:rPr>
        <w:t>Trong Triết học, chất mới ra đời lại bao hàm</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Một hình thức mới.</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Một diện mạo mới tương 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Một lượng mới tương ứng</w:t>
      </w:r>
      <w:r w:rsidR="00CE1047">
        <w:rPr>
          <w:color w:val="000000"/>
          <w:sz w:val="26"/>
          <w:szCs w:val="26"/>
        </w:rPr>
        <w:tab/>
      </w:r>
      <w:r w:rsidR="00CE1047">
        <w:rPr>
          <w:color w:val="000000"/>
          <w:sz w:val="26"/>
          <w:szCs w:val="26"/>
        </w:rPr>
        <w:tab/>
      </w:r>
      <w:r w:rsidRPr="005052D3">
        <w:rPr>
          <w:color w:val="000000"/>
          <w:sz w:val="26"/>
          <w:szCs w:val="26"/>
        </w:rPr>
        <w:t>D. Một trình độ mới tương 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 </w:t>
      </w:r>
      <w:r w:rsidRPr="005052D3">
        <w:rPr>
          <w:color w:val="000000"/>
          <w:sz w:val="26"/>
          <w:szCs w:val="26"/>
        </w:rPr>
        <w:t>Cách hiểu nào dưới đây về mối quan hệ giữa sự biến đổi về lượng và sự biến đổi về chất là đúng?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Mọi sự biến đổi về lượng đều dẫn đến sự biến đổi về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Lượng biến đổi dần dần đạt tới một giới hạn nhất định làm cho chất biến đổi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mới ra đời vẫn giữ nguyên lượng cũ</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Lượng biến đổi liên tục làm cho chất thay đổi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 </w:t>
      </w:r>
      <w:r w:rsidRPr="005052D3">
        <w:rPr>
          <w:color w:val="000000"/>
          <w:sz w:val="26"/>
          <w:szCs w:val="26"/>
        </w:rPr>
        <w:t>Cách giải thích nào dưới đây đúng khi nói về cách thức vận độngphát triển của sự vật và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Do sự biến đổi về lượng dẫn đến sự biến đối về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Do sự đấu tranh giữa các mặt đối lập</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Do sự phủ định biện chứng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Do sự vận động của vật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 </w:t>
      </w:r>
      <w:r w:rsidRPr="005052D3">
        <w:rPr>
          <w:color w:val="000000"/>
          <w:sz w:val="26"/>
          <w:szCs w:val="26"/>
        </w:rPr>
        <w:t>Biều hiện nào dưới đây chỉ ra cách thức làm thay đổi chất của sự vật, hiện tượng?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Liên tục thực hiện các bước nhảy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Kiên trì tích lũy về lượng đến một mức cần thiết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Bổ sung cho chất những nhân tố mới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Thực hiện các hình thức vận động.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 </w:t>
      </w:r>
      <w:r w:rsidRPr="005052D3">
        <w:rPr>
          <w:color w:val="000000"/>
          <w:sz w:val="26"/>
          <w:szCs w:val="26"/>
        </w:rPr>
        <w:t>Hiện tượng nào dưới đây thể hiện mặt lượng của sự vật?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Tốc độ tăng trưởng kinh tế của Việt Nam năm 2015 cao hơn so với năm 2014</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Muối tồn tại ở dạng tinh thể màu trắng, vị mặn dễ hòa tan trong nước.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Lan là một học sinh thong minh, nhiệt tình giúp đỡ bạn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Cuốn tiểu thuyết mới ra mắt được bạn đọc nồng nhiệt đón nhận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18.</w:t>
      </w:r>
      <w:r w:rsidRPr="005052D3">
        <w:rPr>
          <w:color w:val="000000"/>
          <w:sz w:val="26"/>
          <w:szCs w:val="26"/>
        </w:rPr>
        <w:t> Việt Nam là một quốc gia ở Đông Nam Á với số dân 90,73 triệu người (năm 2014), lãnh thổ tiếp giáp với 3 nước Lào, Cam-pu-chia, Trung Quốc và tiếp giáp biển Đông. Chỉ ra mặt lượng trong thông tin trên.</w:t>
      </w:r>
    </w:p>
    <w:p w:rsidR="006A478A" w:rsidRPr="00CE1047"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Việt Nam</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CE1047">
        <w:rPr>
          <w:color w:val="000000"/>
          <w:sz w:val="26"/>
          <w:szCs w:val="26"/>
        </w:rPr>
        <w:t>B. 90,73 triệu.</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CE1047">
        <w:rPr>
          <w:color w:val="000000"/>
          <w:sz w:val="26"/>
          <w:szCs w:val="26"/>
        </w:rPr>
        <w:t>C. Cam – pu – chia</w:t>
      </w:r>
      <w:r w:rsidR="00CE1047" w:rsidRP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Ở Đông Nam Á.</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Trong những câu dưới đây, câu nào thể hiện mối quan hệ lượng đổi dẫn đễn chất đổi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Mưa dầm thầm lâu</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B. Học thầy không tày học bạn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Góp gió thành bão</w:t>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Ăn vóc học hay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Để thực hiện tốt quy luật lượng – chất, cần tránh tư tưởng nào dưới đây?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Nôn nóng đốt cháy giai đoạn</w:t>
      </w:r>
      <w:r w:rsidR="00CE1047">
        <w:rPr>
          <w:color w:val="000000"/>
          <w:sz w:val="26"/>
          <w:szCs w:val="26"/>
        </w:rPr>
        <w:tab/>
      </w:r>
      <w:r w:rsidR="00CE1047">
        <w:rPr>
          <w:color w:val="000000"/>
          <w:sz w:val="26"/>
          <w:szCs w:val="26"/>
        </w:rPr>
        <w:tab/>
      </w:r>
      <w:r w:rsidRPr="005052D3">
        <w:rPr>
          <w:color w:val="000000"/>
          <w:sz w:val="26"/>
          <w:szCs w:val="26"/>
        </w:rPr>
        <w:t>B. Ngại khó ngại khổ</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Dĩ hòa vi quý</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Trọng nam khinh nữ.</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Trong ba năm học ở phổ thong năm nào bạn A cũng đạt danh hiệu học sinh giỏi, nên mặc dù điểm xét tuyển vào trường đại học X là 25 điểm nhưng bạn vẫn vượt qua và trở thành sinh viên đại học. Điểm nút trong ví dụ trên là</w:t>
      </w:r>
    </w:p>
    <w:p w:rsidR="006A478A" w:rsidRPr="005052D3" w:rsidRDefault="00CE1047" w:rsidP="005052D3">
      <w:pPr>
        <w:pStyle w:val="NormalWeb"/>
        <w:spacing w:before="0" w:beforeAutospacing="0" w:after="0" w:afterAutospacing="0" w:line="288" w:lineRule="auto"/>
        <w:ind w:left="48" w:right="48"/>
        <w:jc w:val="both"/>
        <w:rPr>
          <w:color w:val="000000"/>
          <w:sz w:val="26"/>
          <w:szCs w:val="26"/>
        </w:rPr>
      </w:pPr>
      <w:r>
        <w:rPr>
          <w:color w:val="000000"/>
          <w:sz w:val="26"/>
          <w:szCs w:val="26"/>
        </w:rPr>
        <w:t>A. Ba năm học phổ thô</w:t>
      </w:r>
      <w:r w:rsidR="006A478A" w:rsidRPr="005052D3">
        <w:rPr>
          <w:color w:val="000000"/>
          <w:sz w:val="26"/>
          <w:szCs w:val="26"/>
        </w:rPr>
        <w:t>ng</w:t>
      </w:r>
      <w:r>
        <w:rPr>
          <w:color w:val="000000"/>
          <w:sz w:val="26"/>
          <w:szCs w:val="26"/>
        </w:rPr>
        <w:tab/>
      </w:r>
      <w:r>
        <w:rPr>
          <w:color w:val="000000"/>
          <w:sz w:val="26"/>
          <w:szCs w:val="26"/>
        </w:rPr>
        <w:tab/>
      </w:r>
      <w:r>
        <w:rPr>
          <w:color w:val="000000"/>
          <w:sz w:val="26"/>
          <w:szCs w:val="26"/>
        </w:rPr>
        <w:tab/>
      </w:r>
      <w:r w:rsidR="006A478A" w:rsidRPr="005052D3">
        <w:rPr>
          <w:color w:val="000000"/>
          <w:sz w:val="26"/>
          <w:szCs w:val="26"/>
        </w:rPr>
        <w:t>B. Sinh viên đại học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Học sinh giỏi</w:t>
      </w:r>
      <w:r w:rsidR="00CE1047">
        <w:rPr>
          <w:color w:val="000000"/>
          <w:sz w:val="26"/>
          <w:szCs w:val="26"/>
        </w:rPr>
        <w:tab/>
      </w:r>
      <w:r w:rsidR="00CE1047">
        <w:rPr>
          <w:color w:val="000000"/>
          <w:sz w:val="26"/>
          <w:szCs w:val="26"/>
        </w:rPr>
        <w:tab/>
      </w:r>
      <w:r w:rsidR="00CE1047">
        <w:rPr>
          <w:color w:val="000000"/>
          <w:sz w:val="26"/>
          <w:szCs w:val="26"/>
        </w:rPr>
        <w:tab/>
      </w:r>
      <w:r w:rsidR="00CE1047">
        <w:rPr>
          <w:color w:val="000000"/>
          <w:sz w:val="26"/>
          <w:szCs w:val="26"/>
        </w:rPr>
        <w:tab/>
      </w:r>
      <w:r w:rsidRPr="005052D3">
        <w:rPr>
          <w:color w:val="000000"/>
          <w:sz w:val="26"/>
          <w:szCs w:val="26"/>
        </w:rPr>
        <w:t>D. 25 điểm</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 </w:t>
      </w:r>
      <w:r w:rsidRPr="005052D3">
        <w:rPr>
          <w:color w:val="000000"/>
          <w:sz w:val="26"/>
          <w:szCs w:val="26"/>
        </w:rPr>
        <w:t>Dựa vào quy luật lượng – chất để lí giải tại sao việc kết hôn của các cô gái Việt Nam với người nước ngoài thông qua môi giới thường tan vỡ?</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Do không hòa hợp được về văn hóa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Chưa đủ thời gian tìm hiểu nhau để xây dựng tình yêu đích thực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Trình độ các cô dâu Việt Nam còn thấp</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Người nước ngoài có lối sống tự do, phóng khoáng trong hôn nhân</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Để tạo ra sự biến đổi về chất trong học tập và rèn luyện, em chọn phương án nào dưới đây?</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Cái dễ không cần học vì có thể tự hiểu được.</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Kiên trì học tập từ dễ đến khó, từ đơn giản đến phức tạp</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Chép bài của những bạn học giỏi trong giờ kiểm tra</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Sử dụng “phao” trong thi học kì</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 </w:t>
      </w:r>
      <w:r w:rsidRPr="005052D3">
        <w:rPr>
          <w:color w:val="000000"/>
          <w:sz w:val="26"/>
          <w:szCs w:val="26"/>
        </w:rPr>
        <w:t>Quan điểm nào dưới đây không phản ánh đúng mối quan hệ biện chứng giữa lượng và chất?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Lượng đổi làm cho chất đổi</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Mỗi chất lại có một lượng tương ứng</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Chất và lượng là hai mặt thống nhất trong một sự vật</w:t>
      </w:r>
    </w:p>
    <w:p w:rsidR="006A478A" w:rsidRPr="005052D3" w:rsidRDefault="006A478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Chất mới ra đời vẫn giữ nguyên lượng cũ</w:t>
      </w:r>
    </w:p>
    <w:p w:rsidR="00CE1047" w:rsidRPr="005052D3" w:rsidRDefault="00CE1047" w:rsidP="00CE1047">
      <w:pPr>
        <w:pStyle w:val="NormalWeb"/>
        <w:spacing w:before="0" w:beforeAutospacing="0" w:after="0" w:afterAutospacing="0" w:line="288" w:lineRule="auto"/>
        <w:ind w:left="48" w:right="48"/>
        <w:jc w:val="center"/>
        <w:rPr>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41"/>
        <w:gridCol w:w="250"/>
        <w:gridCol w:w="250"/>
        <w:gridCol w:w="1231"/>
        <w:gridCol w:w="1231"/>
        <w:gridCol w:w="1231"/>
        <w:gridCol w:w="1231"/>
        <w:gridCol w:w="1231"/>
        <w:gridCol w:w="1231"/>
      </w:tblGrid>
      <w:tr w:rsidR="00CE1047" w:rsidRPr="005052D3" w:rsidTr="00FF4E47">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5</w:t>
            </w:r>
          </w:p>
        </w:tc>
      </w:tr>
      <w:tr w:rsidR="00CE1047" w:rsidRPr="005052D3" w:rsidTr="00FF4E47">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r>
      <w:tr w:rsidR="00CE1047" w:rsidRPr="005052D3" w:rsidTr="00FF4E47">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10</w:t>
            </w:r>
          </w:p>
        </w:tc>
      </w:tr>
      <w:tr w:rsidR="00CE1047" w:rsidRPr="005052D3" w:rsidTr="00FF4E47">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r>
      <w:tr w:rsidR="00CE1047" w:rsidRPr="005052D3" w:rsidTr="00CE1047">
        <w:trPr>
          <w:trHeight w:val="1314"/>
        </w:trPr>
        <w:tc>
          <w:tcPr>
            <w:tcW w:w="0" w:type="auto"/>
            <w:gridSpan w:val="9"/>
            <w:tcBorders>
              <w:top w:val="single" w:sz="6" w:space="0" w:color="DDDDDD"/>
              <w:left w:val="single" w:sz="6" w:space="0" w:color="DDDDDD"/>
              <w:right w:val="single" w:sz="6" w:space="0" w:color="DDDDDD"/>
            </w:tcBorders>
            <w:shd w:val="clear" w:color="auto" w:fill="auto"/>
            <w:tcMar>
              <w:top w:w="120" w:type="dxa"/>
              <w:left w:w="120" w:type="dxa"/>
              <w:bottom w:w="120" w:type="dxa"/>
              <w:right w:w="120" w:type="dxa"/>
            </w:tcMar>
          </w:tcPr>
          <w:tbl>
            <w:tblPr>
              <w:tblW w:w="917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46"/>
              <w:gridCol w:w="1040"/>
              <w:gridCol w:w="1039"/>
              <w:gridCol w:w="1039"/>
              <w:gridCol w:w="1039"/>
              <w:gridCol w:w="1039"/>
              <w:gridCol w:w="1039"/>
              <w:gridCol w:w="890"/>
            </w:tblGrid>
            <w:tr w:rsidR="00CE1047" w:rsidRPr="005052D3" w:rsidTr="00CE10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CE1047">
                  <w:pPr>
                    <w:spacing w:line="288" w:lineRule="auto"/>
                    <w:rPr>
                      <w:color w:val="333333"/>
                      <w:sz w:val="26"/>
                      <w:szCs w:val="26"/>
                    </w:rPr>
                  </w:pPr>
                  <w:r w:rsidRPr="005052D3">
                    <w:rPr>
                      <w:color w:val="333333"/>
                      <w:sz w:val="26"/>
                      <w:szCs w:val="26"/>
                    </w:rPr>
                    <w:t xml:space="preserve">13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CE1047" w:rsidRPr="005052D3" w:rsidRDefault="00CE1047" w:rsidP="00FF4E47">
                  <w:pPr>
                    <w:spacing w:line="288" w:lineRule="auto"/>
                    <w:rPr>
                      <w:color w:val="333333"/>
                      <w:sz w:val="26"/>
                      <w:szCs w:val="26"/>
                    </w:rPr>
                  </w:pPr>
                  <w:r w:rsidRPr="005052D3">
                    <w:rPr>
                      <w:color w:val="333333"/>
                      <w:sz w:val="26"/>
                      <w:szCs w:val="26"/>
                    </w:rPr>
                    <w:t>16</w:t>
                  </w:r>
                </w:p>
              </w:tc>
              <w:tc>
                <w:tcPr>
                  <w:tcW w:w="0" w:type="auto"/>
                </w:tcPr>
                <w:p w:rsidR="00CE1047" w:rsidRPr="005052D3" w:rsidRDefault="00CE1047" w:rsidP="00FF4E47">
                  <w:pPr>
                    <w:spacing w:line="288" w:lineRule="auto"/>
                    <w:rPr>
                      <w:color w:val="333333"/>
                      <w:sz w:val="26"/>
                      <w:szCs w:val="26"/>
                    </w:rPr>
                  </w:pPr>
                  <w:r w:rsidRPr="005052D3">
                    <w:rPr>
                      <w:color w:val="333333"/>
                      <w:sz w:val="26"/>
                      <w:szCs w:val="26"/>
                    </w:rPr>
                    <w:t>17</w:t>
                  </w:r>
                </w:p>
              </w:tc>
            </w:tr>
            <w:tr w:rsidR="00CE1047" w:rsidRPr="005052D3" w:rsidTr="00CE10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E1047" w:rsidRPr="005052D3" w:rsidRDefault="00CE1047" w:rsidP="00FF4E47">
                  <w:pPr>
                    <w:spacing w:line="288" w:lineRule="auto"/>
                    <w:rPr>
                      <w:color w:val="333333"/>
                      <w:sz w:val="26"/>
                      <w:szCs w:val="26"/>
                    </w:rPr>
                  </w:pPr>
                  <w:r w:rsidRPr="005052D3">
                    <w:rPr>
                      <w:color w:val="333333"/>
                      <w:sz w:val="26"/>
                      <w:szCs w:val="26"/>
                    </w:rPr>
                    <w:t>A</w:t>
                  </w:r>
                </w:p>
              </w:tc>
            </w:tr>
          </w:tbl>
          <w:p w:rsidR="00CE1047" w:rsidRPr="005052D3" w:rsidRDefault="00CE1047" w:rsidP="00FF4E47">
            <w:pPr>
              <w:spacing w:line="288" w:lineRule="auto"/>
              <w:rPr>
                <w:color w:val="333333"/>
                <w:sz w:val="26"/>
                <w:szCs w:val="26"/>
              </w:rPr>
            </w:pPr>
          </w:p>
        </w:tc>
      </w:tr>
      <w:tr w:rsidR="006A478A" w:rsidRPr="005052D3" w:rsidTr="006A478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24</w:t>
            </w:r>
          </w:p>
        </w:tc>
      </w:tr>
      <w:tr w:rsidR="006A478A" w:rsidRPr="005052D3" w:rsidTr="006A478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A478A" w:rsidRPr="005052D3" w:rsidRDefault="006A478A" w:rsidP="005052D3">
            <w:pPr>
              <w:spacing w:line="288" w:lineRule="auto"/>
              <w:rPr>
                <w:color w:val="333333"/>
                <w:sz w:val="26"/>
                <w:szCs w:val="26"/>
              </w:rPr>
            </w:pPr>
            <w:r w:rsidRPr="005052D3">
              <w:rPr>
                <w:color w:val="333333"/>
                <w:sz w:val="26"/>
                <w:szCs w:val="26"/>
              </w:rPr>
              <w:t>D</w:t>
            </w:r>
          </w:p>
        </w:tc>
      </w:tr>
    </w:tbl>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b/>
          <w:sz w:val="26"/>
          <w:szCs w:val="26"/>
          <w:lang w:val="nl-NL"/>
        </w:rPr>
        <w:t>Câu 1</w:t>
      </w:r>
      <w:r w:rsidR="00DE4654" w:rsidRPr="005052D3">
        <w:rPr>
          <w:b/>
          <w:sz w:val="26"/>
          <w:szCs w:val="26"/>
          <w:lang w:val="nl-NL"/>
        </w:rPr>
        <w:t>.</w:t>
      </w:r>
      <w:r w:rsidRPr="005052D3">
        <w:rPr>
          <w:b/>
          <w:sz w:val="26"/>
          <w:szCs w:val="26"/>
          <w:lang w:val="nl-NL"/>
        </w:rPr>
        <w:t xml:space="preserve"> </w:t>
      </w:r>
      <w:r w:rsidRPr="005052D3">
        <w:rPr>
          <w:sz w:val="26"/>
          <w:szCs w:val="26"/>
          <w:lang w:val="nl-NL"/>
        </w:rPr>
        <w:t>Khái niệm dùng để chỉ những thuộc tính cơ bản, vốn có của sự vật, hiện tượng biểu thị trình độ phát triển, số lượng, quy mô, tốc độ vận động của sự vật, hiện tượng là:</w:t>
      </w:r>
    </w:p>
    <w:p w:rsidR="00034F8B" w:rsidRPr="005052D3" w:rsidRDefault="00034F8B" w:rsidP="005052D3">
      <w:pPr>
        <w:numPr>
          <w:ilvl w:val="1"/>
          <w:numId w:val="1"/>
        </w:numPr>
        <w:spacing w:line="288" w:lineRule="auto"/>
        <w:ind w:right="-36"/>
        <w:jc w:val="both"/>
        <w:rPr>
          <w:sz w:val="26"/>
          <w:szCs w:val="26"/>
          <w:lang w:val="nl-NL"/>
        </w:rPr>
      </w:pPr>
      <w:r w:rsidRPr="005052D3">
        <w:rPr>
          <w:sz w:val="26"/>
          <w:szCs w:val="26"/>
          <w:lang w:val="nl-NL"/>
        </w:rPr>
        <w:t>A. Mặt đối lập</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B</w:t>
      </w:r>
      <w:r w:rsidRPr="005052D3">
        <w:rPr>
          <w:sz w:val="26"/>
          <w:szCs w:val="26"/>
          <w:u w:val="single"/>
          <w:lang w:val="nl-NL"/>
        </w:rPr>
        <w:t>.</w:t>
      </w:r>
      <w:r w:rsidRPr="005052D3">
        <w:rPr>
          <w:sz w:val="26"/>
          <w:szCs w:val="26"/>
          <w:lang w:val="nl-NL"/>
        </w:rPr>
        <w:t xml:space="preserve"> Chất</w:t>
      </w:r>
      <w:r w:rsidRPr="005052D3">
        <w:rPr>
          <w:sz w:val="26"/>
          <w:szCs w:val="26"/>
          <w:lang w:val="nl-NL"/>
        </w:rPr>
        <w:tab/>
      </w:r>
      <w:r w:rsidRPr="005052D3">
        <w:rPr>
          <w:sz w:val="26"/>
          <w:szCs w:val="26"/>
          <w:lang w:val="nl-NL"/>
        </w:rPr>
        <w:tab/>
      </w:r>
    </w:p>
    <w:p w:rsidR="00034F8B" w:rsidRPr="005052D3" w:rsidRDefault="00034F8B" w:rsidP="005052D3">
      <w:pPr>
        <w:numPr>
          <w:ilvl w:val="1"/>
          <w:numId w:val="1"/>
        </w:numPr>
        <w:spacing w:line="288" w:lineRule="auto"/>
        <w:ind w:right="-36"/>
        <w:jc w:val="both"/>
        <w:rPr>
          <w:sz w:val="26"/>
          <w:szCs w:val="26"/>
          <w:lang w:val="nl-NL"/>
        </w:rPr>
      </w:pPr>
      <w:r w:rsidRPr="00CE1047">
        <w:rPr>
          <w:color w:val="FF0000"/>
          <w:sz w:val="26"/>
          <w:szCs w:val="26"/>
          <w:lang w:val="nl-NL"/>
        </w:rPr>
        <w:t>C. Lượng</w:t>
      </w:r>
      <w:r w:rsidRPr="00CE1047">
        <w:rPr>
          <w:color w:val="FF0000"/>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D. Độ</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b/>
          <w:sz w:val="26"/>
          <w:szCs w:val="26"/>
          <w:lang w:val="nl-NL"/>
        </w:rPr>
        <w:t>Câu 2</w:t>
      </w:r>
      <w:r w:rsidR="00DE4654" w:rsidRPr="005052D3">
        <w:rPr>
          <w:sz w:val="26"/>
          <w:szCs w:val="26"/>
          <w:lang w:val="nl-NL"/>
        </w:rPr>
        <w:t>.</w:t>
      </w:r>
      <w:r w:rsidRPr="005052D3">
        <w:rPr>
          <w:sz w:val="26"/>
          <w:szCs w:val="26"/>
          <w:lang w:val="nl-NL"/>
        </w:rPr>
        <w:t xml:space="preserve"> Khái niệm dùng để chỉ những thuộc tính cơ bản, vốn có của sự vật, hiện tượng, tiêu biểu cho sự vật, hiện tượng đó và phân biệt nó với sự vật, hiện tượng khác là</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A. Điểm nút</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886D9B">
        <w:rPr>
          <w:color w:val="FF0000"/>
          <w:sz w:val="26"/>
          <w:szCs w:val="26"/>
          <w:lang w:val="nl-NL"/>
        </w:rPr>
        <w:t>B. Chất</w:t>
      </w:r>
      <w:r w:rsidRPr="005052D3">
        <w:rPr>
          <w:sz w:val="26"/>
          <w:szCs w:val="26"/>
          <w:lang w:val="nl-NL"/>
        </w:rPr>
        <w:tab/>
      </w:r>
      <w:r w:rsidRPr="005052D3">
        <w:rPr>
          <w:sz w:val="26"/>
          <w:szCs w:val="26"/>
          <w:lang w:val="nl-NL"/>
        </w:rPr>
        <w:tab/>
      </w:r>
      <w:r w:rsidRPr="005052D3">
        <w:rPr>
          <w:sz w:val="26"/>
          <w:szCs w:val="26"/>
          <w:lang w:val="nl-NL"/>
        </w:rPr>
        <w:tab/>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C. Lượng</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D. Độ</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b/>
          <w:sz w:val="26"/>
          <w:szCs w:val="26"/>
          <w:lang w:val="nl-NL"/>
        </w:rPr>
        <w:t>Câu 3</w:t>
      </w:r>
      <w:r w:rsidR="00DE4654" w:rsidRPr="005052D3">
        <w:rPr>
          <w:sz w:val="26"/>
          <w:szCs w:val="26"/>
          <w:lang w:val="nl-NL"/>
        </w:rPr>
        <w:t xml:space="preserve">. </w:t>
      </w:r>
      <w:r w:rsidRPr="005052D3">
        <w:rPr>
          <w:sz w:val="26"/>
          <w:szCs w:val="26"/>
          <w:lang w:val="nl-NL"/>
        </w:rPr>
        <w:t>Khoảng giới hạn mà trong đó sự biến đổi về lượng chưa dẫn tới sự biến đổi về chất của sự vật, hiện tượng là:</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A. Điểm nút</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B. Bước nhảy</w:t>
      </w:r>
      <w:r w:rsidRPr="005052D3">
        <w:rPr>
          <w:sz w:val="26"/>
          <w:szCs w:val="26"/>
          <w:lang w:val="nl-NL"/>
        </w:rPr>
        <w:tab/>
      </w:r>
      <w:r w:rsidRPr="005052D3">
        <w:rPr>
          <w:sz w:val="26"/>
          <w:szCs w:val="26"/>
          <w:lang w:val="nl-NL"/>
        </w:rPr>
        <w:tab/>
      </w:r>
    </w:p>
    <w:p w:rsidR="00034F8B" w:rsidRPr="00886D9B" w:rsidRDefault="00034F8B" w:rsidP="005052D3">
      <w:pPr>
        <w:numPr>
          <w:ilvl w:val="0"/>
          <w:numId w:val="1"/>
        </w:numPr>
        <w:tabs>
          <w:tab w:val="clear" w:pos="432"/>
        </w:tabs>
        <w:spacing w:line="288" w:lineRule="auto"/>
        <w:ind w:left="0" w:right="-36" w:firstLine="0"/>
        <w:jc w:val="both"/>
        <w:rPr>
          <w:color w:val="FF0000"/>
          <w:sz w:val="26"/>
          <w:szCs w:val="26"/>
          <w:lang w:val="nl-NL"/>
        </w:rPr>
      </w:pPr>
      <w:r w:rsidRPr="005052D3">
        <w:rPr>
          <w:sz w:val="26"/>
          <w:szCs w:val="26"/>
          <w:lang w:val="nl-NL"/>
        </w:rPr>
        <w:t>C. Lượng</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886D9B">
        <w:rPr>
          <w:color w:val="FF0000"/>
          <w:sz w:val="26"/>
          <w:szCs w:val="26"/>
          <w:lang w:val="nl-NL"/>
        </w:rPr>
        <w:t>D. Độ</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b/>
          <w:sz w:val="26"/>
          <w:szCs w:val="26"/>
          <w:lang w:val="nl-NL"/>
        </w:rPr>
        <w:t>Câu 4</w:t>
      </w:r>
      <w:r w:rsidR="00DE4654" w:rsidRPr="005052D3">
        <w:rPr>
          <w:b/>
          <w:sz w:val="26"/>
          <w:szCs w:val="26"/>
          <w:lang w:val="nl-NL"/>
        </w:rPr>
        <w:t xml:space="preserve">. </w:t>
      </w:r>
      <w:r w:rsidRPr="005052D3">
        <w:rPr>
          <w:sz w:val="26"/>
          <w:szCs w:val="26"/>
          <w:lang w:val="nl-NL"/>
        </w:rPr>
        <w:t>Điểm giới hạn mà tại đó sự biến đổi của lượng làm thay đổi chất của sự vật và hiện tượng được gọi là:</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886D9B">
        <w:rPr>
          <w:color w:val="FF0000"/>
          <w:sz w:val="26"/>
          <w:szCs w:val="26"/>
          <w:lang w:val="nl-NL"/>
        </w:rPr>
        <w:t>A. Điểm nút</w:t>
      </w:r>
      <w:r w:rsidRPr="00886D9B">
        <w:rPr>
          <w:color w:val="FF0000"/>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B. Bước nhảy</w:t>
      </w:r>
      <w:r w:rsidRPr="005052D3">
        <w:rPr>
          <w:sz w:val="26"/>
          <w:szCs w:val="26"/>
          <w:lang w:val="nl-NL"/>
        </w:rPr>
        <w:tab/>
      </w:r>
      <w:r w:rsidRPr="005052D3">
        <w:rPr>
          <w:sz w:val="26"/>
          <w:szCs w:val="26"/>
          <w:lang w:val="nl-NL"/>
        </w:rPr>
        <w:tab/>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C. Chất</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D. Độ</w:t>
      </w:r>
    </w:p>
    <w:p w:rsidR="00DE7E4B" w:rsidRPr="005052D3" w:rsidRDefault="00DE7E4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b/>
          <w:sz w:val="26"/>
          <w:szCs w:val="26"/>
          <w:lang w:val="nl-NL"/>
        </w:rPr>
        <w:t xml:space="preserve">Câu </w:t>
      </w:r>
      <w:r w:rsidRPr="005052D3">
        <w:rPr>
          <w:b/>
          <w:color w:val="000000"/>
          <w:sz w:val="26"/>
          <w:szCs w:val="26"/>
          <w:lang w:val="pt-BR"/>
        </w:rPr>
        <w:t>5.</w:t>
      </w:r>
      <w:r w:rsidRPr="005052D3">
        <w:rPr>
          <w:color w:val="000000"/>
          <w:sz w:val="26"/>
          <w:szCs w:val="26"/>
          <w:lang w:val="pt-BR"/>
        </w:rPr>
        <w:t xml:space="preserve"> Phát triển là khái niệm dùng để khái quát những vận động theo ........... từ thấp đến cao, từ đơn giản đến phức tạp, từ kém hoàn thiện đến hoàn thiện hơn. Cái mới ra đời thay thế cái cũ, cái tiến bộ thay thế cái lạc hậu</w:t>
      </w:r>
    </w:p>
    <w:p w:rsidR="00DE7E4B" w:rsidRPr="005052D3" w:rsidRDefault="00DE7E4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A. chiều hướng cân bằng</w:t>
      </w:r>
      <w:r w:rsidRPr="005052D3">
        <w:rPr>
          <w:color w:val="000000"/>
          <w:sz w:val="26"/>
          <w:szCs w:val="26"/>
          <w:lang w:val="pt-BR"/>
        </w:rPr>
        <w:tab/>
      </w:r>
      <w:r w:rsidRPr="005052D3">
        <w:rPr>
          <w:color w:val="000000"/>
          <w:sz w:val="26"/>
          <w:szCs w:val="26"/>
          <w:lang w:val="pt-BR"/>
        </w:rPr>
        <w:tab/>
      </w:r>
      <w:r w:rsidRPr="005052D3">
        <w:rPr>
          <w:color w:val="000000"/>
          <w:sz w:val="26"/>
          <w:szCs w:val="26"/>
          <w:lang w:val="pt-BR"/>
        </w:rPr>
        <w:tab/>
        <w:t>B. chiều hướng thụt lùi</w:t>
      </w:r>
    </w:p>
    <w:p w:rsidR="00DE7E4B" w:rsidRPr="005052D3" w:rsidRDefault="00DE7E4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886D9B">
        <w:rPr>
          <w:color w:val="FF0000"/>
          <w:sz w:val="26"/>
          <w:szCs w:val="26"/>
          <w:u w:val="single"/>
          <w:lang w:val="pt-BR"/>
        </w:rPr>
        <w:t>C.</w:t>
      </w:r>
      <w:r w:rsidRPr="00886D9B">
        <w:rPr>
          <w:color w:val="FF0000"/>
          <w:sz w:val="26"/>
          <w:szCs w:val="26"/>
          <w:lang w:val="pt-BR"/>
        </w:rPr>
        <w:t xml:space="preserve"> chiều hướng tiến lên</w:t>
      </w:r>
      <w:r w:rsidRPr="00886D9B">
        <w:rPr>
          <w:color w:val="FF0000"/>
          <w:sz w:val="26"/>
          <w:szCs w:val="26"/>
          <w:lang w:val="pt-BR"/>
        </w:rPr>
        <w:tab/>
      </w:r>
      <w:r w:rsidRPr="005052D3">
        <w:rPr>
          <w:color w:val="000000"/>
          <w:sz w:val="26"/>
          <w:szCs w:val="26"/>
          <w:lang w:val="pt-BR"/>
        </w:rPr>
        <w:tab/>
      </w:r>
      <w:r w:rsidRPr="005052D3">
        <w:rPr>
          <w:color w:val="000000"/>
          <w:sz w:val="26"/>
          <w:szCs w:val="26"/>
          <w:lang w:val="pt-BR"/>
        </w:rPr>
        <w:tab/>
        <w:t>D. chiều hướng ổn định</w:t>
      </w:r>
    </w:p>
    <w:p w:rsidR="00DE4654" w:rsidRPr="005052D3" w:rsidRDefault="00DE4654" w:rsidP="005052D3">
      <w:pPr>
        <w:suppressAutoHyphens/>
        <w:spacing w:line="288" w:lineRule="auto"/>
        <w:ind w:right="-36"/>
        <w:rPr>
          <w:sz w:val="26"/>
          <w:szCs w:val="26"/>
          <w:lang w:val="pt-BR"/>
        </w:rPr>
      </w:pPr>
      <w:r w:rsidRPr="005052D3">
        <w:rPr>
          <w:b/>
          <w:sz w:val="26"/>
          <w:szCs w:val="26"/>
          <w:lang w:val="pt-BR"/>
        </w:rPr>
        <w:t>Câu 7.</w:t>
      </w:r>
      <w:r w:rsidRPr="005052D3">
        <w:rPr>
          <w:sz w:val="26"/>
          <w:szCs w:val="26"/>
          <w:lang w:val="pt-BR"/>
        </w:rPr>
        <w:t xml:space="preserve"> Để chất mới ra đời nhất thiết phải: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5052D3">
        <w:rPr>
          <w:sz w:val="26"/>
          <w:szCs w:val="26"/>
          <w:lang w:val="pt-BR"/>
        </w:rPr>
        <w:t xml:space="preserve">A. Tích lũy dần về lượng. </w:t>
      </w:r>
    </w:p>
    <w:p w:rsidR="00DE4654" w:rsidRPr="005052D3" w:rsidRDefault="00886D9B" w:rsidP="005052D3">
      <w:pPr>
        <w:numPr>
          <w:ilvl w:val="0"/>
          <w:numId w:val="1"/>
        </w:numPr>
        <w:tabs>
          <w:tab w:val="clear" w:pos="432"/>
        </w:tabs>
        <w:suppressAutoHyphens/>
        <w:spacing w:line="288" w:lineRule="auto"/>
        <w:ind w:left="0" w:right="-36" w:firstLine="0"/>
        <w:rPr>
          <w:sz w:val="26"/>
          <w:szCs w:val="26"/>
          <w:lang w:val="pt-BR"/>
        </w:rPr>
      </w:pPr>
      <w:r>
        <w:rPr>
          <w:sz w:val="26"/>
          <w:szCs w:val="26"/>
          <w:lang w:val="pt-BR"/>
        </w:rPr>
        <w:t>B. Tạo ra sự biến đổi về</w:t>
      </w:r>
      <w:r w:rsidR="00DE4654" w:rsidRPr="005052D3">
        <w:rPr>
          <w:sz w:val="26"/>
          <w:szCs w:val="26"/>
          <w:lang w:val="pt-BR"/>
        </w:rPr>
        <w:t xml:space="preserve"> lượng.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5052D3">
        <w:rPr>
          <w:sz w:val="26"/>
          <w:szCs w:val="26"/>
          <w:lang w:val="pt-BR"/>
        </w:rPr>
        <w:t>C. Tạo ra sự thống nhất giữa chất và lượng.</w:t>
      </w:r>
    </w:p>
    <w:p w:rsidR="00DE4654" w:rsidRPr="00886D9B" w:rsidRDefault="00886D9B" w:rsidP="005052D3">
      <w:pPr>
        <w:numPr>
          <w:ilvl w:val="0"/>
          <w:numId w:val="1"/>
        </w:numPr>
        <w:tabs>
          <w:tab w:val="clear" w:pos="432"/>
        </w:tabs>
        <w:suppressAutoHyphens/>
        <w:spacing w:line="288" w:lineRule="auto"/>
        <w:ind w:left="0" w:right="-36" w:firstLine="0"/>
        <w:rPr>
          <w:color w:val="FF0000"/>
          <w:sz w:val="26"/>
          <w:szCs w:val="26"/>
          <w:lang w:val="pt-BR"/>
        </w:rPr>
      </w:pPr>
      <w:r w:rsidRPr="00886D9B">
        <w:rPr>
          <w:color w:val="FF0000"/>
          <w:sz w:val="26"/>
          <w:szCs w:val="26"/>
          <w:lang w:val="pt-BR"/>
        </w:rPr>
        <w:t>D. Tạo ra sự biến đổi về</w:t>
      </w:r>
      <w:r w:rsidR="00DE4654" w:rsidRPr="00886D9B">
        <w:rPr>
          <w:color w:val="FF0000"/>
          <w:sz w:val="26"/>
          <w:szCs w:val="26"/>
          <w:lang w:val="pt-BR"/>
        </w:rPr>
        <w:t xml:space="preserve"> lượng đạt đến một giới hạn nhất định.</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5052D3">
        <w:rPr>
          <w:b/>
          <w:sz w:val="26"/>
          <w:szCs w:val="26"/>
          <w:lang w:val="pt-BR"/>
        </w:rPr>
        <w:t>Câu 8.</w:t>
      </w:r>
      <w:r w:rsidRPr="005052D3">
        <w:rPr>
          <w:sz w:val="26"/>
          <w:szCs w:val="26"/>
          <w:lang w:val="pt-BR"/>
        </w:rPr>
        <w:t xml:space="preserve"> Khái niệm chất được dùng để chỉ: </w:t>
      </w:r>
    </w:p>
    <w:p w:rsidR="00DE4654" w:rsidRPr="005052D3" w:rsidRDefault="00DE4654" w:rsidP="005052D3">
      <w:pPr>
        <w:numPr>
          <w:ilvl w:val="0"/>
          <w:numId w:val="1"/>
        </w:numPr>
        <w:tabs>
          <w:tab w:val="clear" w:pos="432"/>
        </w:tabs>
        <w:suppressAutoHyphens/>
        <w:spacing w:line="288" w:lineRule="auto"/>
        <w:ind w:left="0" w:right="-36" w:firstLine="0"/>
        <w:rPr>
          <w:sz w:val="26"/>
          <w:szCs w:val="26"/>
        </w:rPr>
      </w:pPr>
      <w:r w:rsidRPr="005052D3">
        <w:rPr>
          <w:sz w:val="26"/>
          <w:szCs w:val="26"/>
        </w:rPr>
        <w:t xml:space="preserve">A. Quy mô của sự vật, hiện tượng. </w:t>
      </w:r>
    </w:p>
    <w:p w:rsidR="00DE4654" w:rsidRPr="005052D3" w:rsidRDefault="00DE4654" w:rsidP="005052D3">
      <w:pPr>
        <w:numPr>
          <w:ilvl w:val="0"/>
          <w:numId w:val="1"/>
        </w:numPr>
        <w:tabs>
          <w:tab w:val="clear" w:pos="432"/>
        </w:tabs>
        <w:suppressAutoHyphens/>
        <w:spacing w:line="288" w:lineRule="auto"/>
        <w:ind w:left="0" w:right="-36" w:firstLine="0"/>
        <w:rPr>
          <w:sz w:val="26"/>
          <w:szCs w:val="26"/>
        </w:rPr>
      </w:pPr>
      <w:r w:rsidRPr="005052D3">
        <w:rPr>
          <w:sz w:val="26"/>
          <w:szCs w:val="26"/>
        </w:rPr>
        <w:lastRenderedPageBreak/>
        <w:t xml:space="preserve">B. Trình độ của sự vật, hiện tượng. </w:t>
      </w:r>
    </w:p>
    <w:p w:rsidR="00DE4654" w:rsidRPr="005052D3" w:rsidRDefault="00DE4654" w:rsidP="005052D3">
      <w:pPr>
        <w:numPr>
          <w:ilvl w:val="0"/>
          <w:numId w:val="1"/>
        </w:numPr>
        <w:tabs>
          <w:tab w:val="clear" w:pos="432"/>
        </w:tabs>
        <w:suppressAutoHyphens/>
        <w:spacing w:line="288" w:lineRule="auto"/>
        <w:ind w:left="0" w:right="-36" w:firstLine="0"/>
        <w:rPr>
          <w:sz w:val="26"/>
          <w:szCs w:val="26"/>
        </w:rPr>
      </w:pPr>
      <w:r w:rsidRPr="005052D3">
        <w:rPr>
          <w:sz w:val="26"/>
          <w:szCs w:val="26"/>
        </w:rPr>
        <w:t xml:space="preserve">C. Cấu trúc lien kết của sự vật, hiện tượng. </w:t>
      </w:r>
    </w:p>
    <w:p w:rsidR="00DE4654" w:rsidRPr="00886D9B" w:rsidRDefault="00DE4654" w:rsidP="005052D3">
      <w:pPr>
        <w:numPr>
          <w:ilvl w:val="0"/>
          <w:numId w:val="1"/>
        </w:numPr>
        <w:tabs>
          <w:tab w:val="clear" w:pos="432"/>
        </w:tabs>
        <w:suppressAutoHyphens/>
        <w:spacing w:line="288" w:lineRule="auto"/>
        <w:ind w:left="0" w:right="-36" w:firstLine="0"/>
        <w:rPr>
          <w:color w:val="FF0000"/>
          <w:sz w:val="26"/>
          <w:szCs w:val="26"/>
        </w:rPr>
      </w:pPr>
      <w:r w:rsidRPr="00886D9B">
        <w:rPr>
          <w:color w:val="FF0000"/>
          <w:sz w:val="26"/>
          <w:szCs w:val="26"/>
        </w:rPr>
        <w:t xml:space="preserve">D. Thuộc tính cơ bản vốn có của sự vật, hiện tượng.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b/>
          <w:sz w:val="26"/>
          <w:szCs w:val="26"/>
          <w:lang w:val="nl-NL"/>
        </w:rPr>
        <w:t>Câu 10.</w:t>
      </w:r>
      <w:r w:rsidRPr="005052D3">
        <w:rPr>
          <w:sz w:val="26"/>
          <w:szCs w:val="26"/>
          <w:lang w:val="nl-NL"/>
        </w:rPr>
        <w:t xml:space="preserve"> Chất theo nghĩa triết học: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sz w:val="26"/>
          <w:szCs w:val="26"/>
          <w:lang w:val="nl-NL"/>
        </w:rPr>
        <w:t xml:space="preserve">A. Chất liệu tạo nên sự vật đó.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sz w:val="26"/>
          <w:szCs w:val="26"/>
          <w:lang w:val="nl-NL"/>
        </w:rPr>
        <w:t xml:space="preserve">B. </w:t>
      </w:r>
      <w:r w:rsidR="00AD070E" w:rsidRPr="005052D3">
        <w:rPr>
          <w:sz w:val="26"/>
          <w:szCs w:val="26"/>
          <w:lang w:val="nl-NL"/>
        </w:rPr>
        <w:t>Phân biệt nó với svht khác.</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sz w:val="26"/>
          <w:szCs w:val="26"/>
          <w:lang w:val="nl-NL"/>
        </w:rPr>
        <w:t xml:space="preserve">C. </w:t>
      </w:r>
      <w:r w:rsidR="00AD070E" w:rsidRPr="005052D3">
        <w:rPr>
          <w:sz w:val="26"/>
          <w:szCs w:val="26"/>
          <w:lang w:val="nl-NL"/>
        </w:rPr>
        <w:t>Thuộc tinh cơ bản,vốn có, tiêu biểu cho svht.</w:t>
      </w:r>
    </w:p>
    <w:p w:rsidR="00DE4654" w:rsidRPr="00886D9B" w:rsidRDefault="00DE4654" w:rsidP="005052D3">
      <w:pPr>
        <w:numPr>
          <w:ilvl w:val="0"/>
          <w:numId w:val="1"/>
        </w:numPr>
        <w:tabs>
          <w:tab w:val="clear" w:pos="432"/>
        </w:tabs>
        <w:suppressAutoHyphens/>
        <w:spacing w:line="288" w:lineRule="auto"/>
        <w:ind w:left="0" w:right="-36" w:firstLine="0"/>
        <w:rPr>
          <w:color w:val="FF0000"/>
          <w:sz w:val="26"/>
          <w:szCs w:val="26"/>
          <w:lang w:val="nl-NL"/>
        </w:rPr>
      </w:pPr>
      <w:r w:rsidRPr="00886D9B">
        <w:rPr>
          <w:color w:val="FF0000"/>
          <w:sz w:val="26"/>
          <w:szCs w:val="26"/>
          <w:lang w:val="nl-NL"/>
        </w:rPr>
        <w:t xml:space="preserve">D. Thuộc tinh cơ bản,vốn có, tiêu biểu cho svht, phân biệt nó với svht khác.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b/>
          <w:sz w:val="26"/>
          <w:szCs w:val="26"/>
          <w:lang w:val="nl-NL"/>
        </w:rPr>
        <w:t>Câu 11.</w:t>
      </w:r>
      <w:r w:rsidRPr="005052D3">
        <w:rPr>
          <w:sz w:val="26"/>
          <w:szCs w:val="26"/>
          <w:lang w:val="nl-NL"/>
        </w:rPr>
        <w:t xml:space="preserve"> Sự biến đổi về lượng diễn ra một cách: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886D9B">
        <w:rPr>
          <w:color w:val="FF0000"/>
          <w:sz w:val="26"/>
          <w:szCs w:val="26"/>
          <w:lang w:val="nl-NL"/>
        </w:rPr>
        <w:t>A. Dần dần.</w:t>
      </w:r>
      <w:r w:rsidRPr="005052D3">
        <w:rPr>
          <w:sz w:val="26"/>
          <w:szCs w:val="26"/>
          <w:lang w:val="nl-NL"/>
        </w:rPr>
        <w:t xml:space="preserve"> </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 xml:space="preserve">C. Chầm chậm.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nl-NL"/>
        </w:rPr>
      </w:pPr>
      <w:r w:rsidRPr="005052D3">
        <w:rPr>
          <w:sz w:val="26"/>
          <w:szCs w:val="26"/>
          <w:lang w:val="nl-NL"/>
        </w:rPr>
        <w:t xml:space="preserve">B. Từ từ. </w:t>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r>
      <w:r w:rsidRPr="005052D3">
        <w:rPr>
          <w:sz w:val="26"/>
          <w:szCs w:val="26"/>
          <w:lang w:val="nl-NL"/>
        </w:rPr>
        <w:tab/>
        <w:t xml:space="preserve">D. Tăng tốc.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5052D3">
        <w:rPr>
          <w:b/>
          <w:sz w:val="26"/>
          <w:szCs w:val="26"/>
          <w:lang w:val="pt-BR"/>
        </w:rPr>
        <w:t>Câu 14.</w:t>
      </w:r>
      <w:r w:rsidRPr="005052D3">
        <w:rPr>
          <w:sz w:val="26"/>
          <w:szCs w:val="26"/>
          <w:lang w:val="pt-BR"/>
        </w:rPr>
        <w:t xml:space="preserve"> Mặt chất và mặt lượng trong mỗi sự vật, hiện tượng luôn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5052D3">
        <w:rPr>
          <w:sz w:val="26"/>
          <w:szCs w:val="26"/>
          <w:lang w:val="pt-BR"/>
        </w:rPr>
        <w:t xml:space="preserve">A. Tách rời nhau. </w:t>
      </w:r>
      <w:r w:rsidRPr="005052D3">
        <w:rPr>
          <w:sz w:val="26"/>
          <w:szCs w:val="26"/>
          <w:lang w:val="pt-BR"/>
        </w:rPr>
        <w:tab/>
      </w:r>
      <w:r w:rsidRPr="005052D3">
        <w:rPr>
          <w:sz w:val="26"/>
          <w:szCs w:val="26"/>
          <w:lang w:val="pt-BR"/>
        </w:rPr>
        <w:tab/>
      </w:r>
      <w:r w:rsidRPr="005052D3">
        <w:rPr>
          <w:sz w:val="26"/>
          <w:szCs w:val="26"/>
          <w:lang w:val="pt-BR"/>
        </w:rPr>
        <w:tab/>
      </w:r>
      <w:r w:rsidRPr="005052D3">
        <w:rPr>
          <w:sz w:val="26"/>
          <w:szCs w:val="26"/>
          <w:lang w:val="pt-BR"/>
        </w:rPr>
        <w:tab/>
        <w:t xml:space="preserve">C. Ở bên cạnh nhau. </w:t>
      </w:r>
    </w:p>
    <w:p w:rsidR="00DE4654" w:rsidRPr="005052D3" w:rsidRDefault="00DE4654" w:rsidP="005052D3">
      <w:pPr>
        <w:numPr>
          <w:ilvl w:val="0"/>
          <w:numId w:val="1"/>
        </w:numPr>
        <w:tabs>
          <w:tab w:val="clear" w:pos="432"/>
        </w:tabs>
        <w:suppressAutoHyphens/>
        <w:spacing w:line="288" w:lineRule="auto"/>
        <w:ind w:left="0" w:right="-36" w:firstLine="0"/>
        <w:rPr>
          <w:sz w:val="26"/>
          <w:szCs w:val="26"/>
          <w:lang w:val="pt-BR"/>
        </w:rPr>
      </w:pPr>
      <w:r w:rsidRPr="00886D9B">
        <w:rPr>
          <w:color w:val="FF0000"/>
          <w:sz w:val="26"/>
          <w:szCs w:val="26"/>
          <w:lang w:val="pt-BR"/>
        </w:rPr>
        <w:t>B. Thống nhất với nhau.</w:t>
      </w:r>
      <w:r w:rsidRPr="005052D3">
        <w:rPr>
          <w:sz w:val="26"/>
          <w:szCs w:val="26"/>
          <w:lang w:val="pt-BR"/>
        </w:rPr>
        <w:t xml:space="preserve"> </w:t>
      </w:r>
      <w:r w:rsidRPr="005052D3">
        <w:rPr>
          <w:sz w:val="26"/>
          <w:szCs w:val="26"/>
          <w:lang w:val="pt-BR"/>
        </w:rPr>
        <w:tab/>
      </w:r>
      <w:r w:rsidRPr="005052D3">
        <w:rPr>
          <w:sz w:val="26"/>
          <w:szCs w:val="26"/>
          <w:lang w:val="pt-BR"/>
        </w:rPr>
        <w:tab/>
      </w:r>
      <w:r w:rsidRPr="005052D3">
        <w:rPr>
          <w:sz w:val="26"/>
          <w:szCs w:val="26"/>
          <w:lang w:val="pt-BR"/>
        </w:rPr>
        <w:tab/>
        <w:t xml:space="preserve">D. Hợp thành một khối. </w:t>
      </w:r>
    </w:p>
    <w:p w:rsidR="00686EBC" w:rsidRPr="005052D3" w:rsidRDefault="00034F8B" w:rsidP="005052D3">
      <w:pPr>
        <w:numPr>
          <w:ilvl w:val="0"/>
          <w:numId w:val="1"/>
        </w:numPr>
        <w:tabs>
          <w:tab w:val="clear" w:pos="432"/>
        </w:tabs>
        <w:suppressAutoHyphens/>
        <w:spacing w:line="288" w:lineRule="auto"/>
        <w:ind w:left="0" w:right="-36" w:firstLine="0"/>
        <w:outlineLvl w:val="1"/>
        <w:rPr>
          <w:bCs/>
          <w:kern w:val="2"/>
          <w:sz w:val="26"/>
          <w:szCs w:val="26"/>
          <w:lang w:val="pt-BR"/>
        </w:rPr>
      </w:pPr>
      <w:r w:rsidRPr="005052D3">
        <w:rPr>
          <w:b/>
          <w:sz w:val="26"/>
          <w:szCs w:val="26"/>
          <w:lang w:val="nl-NL"/>
        </w:rPr>
        <w:t xml:space="preserve">Câu </w:t>
      </w:r>
      <w:r w:rsidR="00DE4654" w:rsidRPr="005052D3">
        <w:rPr>
          <w:b/>
          <w:sz w:val="26"/>
          <w:szCs w:val="26"/>
          <w:lang w:val="nl-NL"/>
        </w:rPr>
        <w:t>1</w:t>
      </w:r>
      <w:r w:rsidRPr="005052D3">
        <w:rPr>
          <w:b/>
          <w:sz w:val="26"/>
          <w:szCs w:val="26"/>
          <w:lang w:val="nl-NL"/>
        </w:rPr>
        <w:t>5</w:t>
      </w:r>
      <w:r w:rsidR="00DE4654" w:rsidRPr="005052D3">
        <w:rPr>
          <w:b/>
          <w:sz w:val="26"/>
          <w:szCs w:val="26"/>
          <w:lang w:val="nl-NL"/>
        </w:rPr>
        <w:t>.</w:t>
      </w:r>
      <w:r w:rsidR="00686EBC" w:rsidRPr="005052D3">
        <w:rPr>
          <w:b/>
          <w:sz w:val="26"/>
          <w:szCs w:val="26"/>
          <w:lang w:val="nl-NL"/>
        </w:rPr>
        <w:t xml:space="preserve"> </w:t>
      </w:r>
      <w:r w:rsidR="00686EBC" w:rsidRPr="005052D3">
        <w:rPr>
          <w:bCs/>
          <w:kern w:val="2"/>
          <w:sz w:val="26"/>
          <w:szCs w:val="26"/>
          <w:lang w:val="pt-BR"/>
        </w:rPr>
        <w:t>Khi chất mới ra đời thì:</w:t>
      </w:r>
    </w:p>
    <w:p w:rsidR="00686EBC" w:rsidRPr="005052D3" w:rsidRDefault="00686EBC" w:rsidP="005052D3">
      <w:pPr>
        <w:numPr>
          <w:ilvl w:val="0"/>
          <w:numId w:val="1"/>
        </w:numPr>
        <w:tabs>
          <w:tab w:val="clear" w:pos="432"/>
        </w:tabs>
        <w:suppressAutoHyphens/>
        <w:spacing w:line="288" w:lineRule="auto"/>
        <w:ind w:left="0" w:right="-36" w:firstLine="0"/>
        <w:rPr>
          <w:kern w:val="2"/>
          <w:sz w:val="26"/>
          <w:szCs w:val="26"/>
          <w:lang w:val="pt-BR"/>
        </w:rPr>
      </w:pPr>
      <w:r w:rsidRPr="005052D3">
        <w:rPr>
          <w:kern w:val="2"/>
          <w:sz w:val="26"/>
          <w:szCs w:val="26"/>
          <w:lang w:val="pt-BR"/>
        </w:rPr>
        <w:t>A. Lượng mất đi</w:t>
      </w:r>
    </w:p>
    <w:p w:rsidR="00686EBC" w:rsidRPr="005052D3" w:rsidRDefault="00686EBC" w:rsidP="005052D3">
      <w:pPr>
        <w:numPr>
          <w:ilvl w:val="0"/>
          <w:numId w:val="1"/>
        </w:numPr>
        <w:tabs>
          <w:tab w:val="clear" w:pos="432"/>
        </w:tabs>
        <w:suppressAutoHyphens/>
        <w:spacing w:line="288" w:lineRule="auto"/>
        <w:ind w:left="0" w:right="-36" w:firstLine="0"/>
        <w:rPr>
          <w:kern w:val="2"/>
          <w:sz w:val="26"/>
          <w:szCs w:val="26"/>
          <w:lang w:val="pt-BR"/>
        </w:rPr>
      </w:pPr>
      <w:r w:rsidRPr="005052D3">
        <w:rPr>
          <w:kern w:val="2"/>
          <w:sz w:val="26"/>
          <w:szCs w:val="26"/>
          <w:lang w:val="pt-BR"/>
        </w:rPr>
        <w:t>B. Lượng cũ thay đổi.</w:t>
      </w:r>
    </w:p>
    <w:p w:rsidR="00686EBC" w:rsidRPr="00952003" w:rsidRDefault="00686EBC" w:rsidP="005052D3">
      <w:pPr>
        <w:numPr>
          <w:ilvl w:val="0"/>
          <w:numId w:val="1"/>
        </w:numPr>
        <w:tabs>
          <w:tab w:val="clear" w:pos="432"/>
        </w:tabs>
        <w:suppressAutoHyphens/>
        <w:spacing w:line="288" w:lineRule="auto"/>
        <w:ind w:left="0" w:right="-36" w:firstLine="0"/>
        <w:rPr>
          <w:kern w:val="2"/>
          <w:sz w:val="26"/>
          <w:szCs w:val="26"/>
          <w:lang w:val="pt-BR"/>
        </w:rPr>
      </w:pPr>
      <w:r w:rsidRPr="00952003">
        <w:rPr>
          <w:kern w:val="2"/>
          <w:sz w:val="26"/>
          <w:szCs w:val="26"/>
          <w:lang w:val="pt-BR"/>
        </w:rPr>
        <w:t>C. Lượng cũ vẫn giữ nguyên</w:t>
      </w:r>
    </w:p>
    <w:p w:rsidR="00686EBC" w:rsidRPr="00952003" w:rsidRDefault="00686EBC" w:rsidP="005052D3">
      <w:pPr>
        <w:numPr>
          <w:ilvl w:val="0"/>
          <w:numId w:val="1"/>
        </w:numPr>
        <w:tabs>
          <w:tab w:val="clear" w:pos="432"/>
        </w:tabs>
        <w:suppressAutoHyphens/>
        <w:spacing w:line="288" w:lineRule="auto"/>
        <w:ind w:left="0" w:right="-36" w:firstLine="0"/>
        <w:rPr>
          <w:color w:val="FF0000"/>
          <w:kern w:val="2"/>
          <w:sz w:val="26"/>
          <w:szCs w:val="26"/>
          <w:lang w:val="pt-BR"/>
        </w:rPr>
      </w:pPr>
      <w:r w:rsidRPr="00952003">
        <w:rPr>
          <w:color w:val="FF0000"/>
          <w:kern w:val="2"/>
          <w:sz w:val="26"/>
          <w:szCs w:val="26"/>
          <w:lang w:val="pt-BR"/>
        </w:rPr>
        <w:t>D. Lượng cũ bị thay thế bằng một lượng mới tương ứng</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b/>
          <w:sz w:val="26"/>
          <w:szCs w:val="26"/>
          <w:lang w:val="nl-NL"/>
        </w:rPr>
        <w:t xml:space="preserve">Câu </w:t>
      </w:r>
      <w:r w:rsidR="00DE4654" w:rsidRPr="005052D3">
        <w:rPr>
          <w:b/>
          <w:sz w:val="26"/>
          <w:szCs w:val="26"/>
          <w:lang w:val="nl-NL"/>
        </w:rPr>
        <w:t>1</w:t>
      </w:r>
      <w:r w:rsidRPr="005052D3">
        <w:rPr>
          <w:b/>
          <w:sz w:val="26"/>
          <w:szCs w:val="26"/>
          <w:lang w:val="nl-NL"/>
        </w:rPr>
        <w:t>6:</w:t>
      </w:r>
      <w:r w:rsidRPr="005052D3">
        <w:rPr>
          <w:sz w:val="26"/>
          <w:szCs w:val="26"/>
          <w:lang w:val="nl-NL"/>
        </w:rPr>
        <w:t xml:space="preserve"> Em </w:t>
      </w:r>
      <w:r w:rsidRPr="005052D3">
        <w:rPr>
          <w:b/>
          <w:sz w:val="26"/>
          <w:szCs w:val="26"/>
          <w:lang w:val="nl-NL"/>
        </w:rPr>
        <w:t>không</w:t>
      </w:r>
      <w:r w:rsidRPr="005052D3">
        <w:rPr>
          <w:sz w:val="26"/>
          <w:szCs w:val="26"/>
          <w:lang w:val="nl-NL"/>
        </w:rPr>
        <w:t xml:space="preserve"> đồng ý với quan điểm nào trong các quan điểm sau: Để tạo ra sự biến đổi về chất trong học tập, rèn luyện thì học sinh cần phải:</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A. Học từ dễ đến khó, từ đơn giản đến phức tạp</w:t>
      </w:r>
    </w:p>
    <w:p w:rsidR="00034F8B" w:rsidRPr="00952003" w:rsidRDefault="00034F8B" w:rsidP="005052D3">
      <w:pPr>
        <w:numPr>
          <w:ilvl w:val="0"/>
          <w:numId w:val="1"/>
        </w:numPr>
        <w:tabs>
          <w:tab w:val="clear" w:pos="432"/>
        </w:tabs>
        <w:spacing w:line="288" w:lineRule="auto"/>
        <w:ind w:left="0" w:right="-36" w:firstLine="0"/>
        <w:jc w:val="both"/>
        <w:rPr>
          <w:color w:val="FF0000"/>
          <w:sz w:val="26"/>
          <w:szCs w:val="26"/>
          <w:lang w:val="nl-NL"/>
        </w:rPr>
      </w:pPr>
      <w:r w:rsidRPr="00952003">
        <w:rPr>
          <w:color w:val="FF0000"/>
          <w:sz w:val="26"/>
          <w:szCs w:val="26"/>
          <w:lang w:val="nl-NL"/>
        </w:rPr>
        <w:t>B. Cái dễ thì không cần phải học tập vì ta đã biết và có thể làm được</w:t>
      </w:r>
    </w:p>
    <w:p w:rsidR="00034F8B" w:rsidRPr="005052D3" w:rsidRDefault="00034F8B" w:rsidP="005052D3">
      <w:pPr>
        <w:numPr>
          <w:ilvl w:val="0"/>
          <w:numId w:val="1"/>
        </w:numPr>
        <w:tabs>
          <w:tab w:val="clear" w:pos="432"/>
        </w:tabs>
        <w:spacing w:line="288" w:lineRule="auto"/>
        <w:ind w:left="0" w:right="-36" w:firstLine="0"/>
        <w:jc w:val="both"/>
        <w:rPr>
          <w:sz w:val="26"/>
          <w:szCs w:val="26"/>
          <w:lang w:val="nl-NL"/>
        </w:rPr>
      </w:pPr>
      <w:r w:rsidRPr="005052D3">
        <w:rPr>
          <w:sz w:val="26"/>
          <w:szCs w:val="26"/>
          <w:lang w:val="nl-NL"/>
        </w:rPr>
        <w:t>C. Kiên trì, nhẫn lại, không chùn bước trước những vấn đề khó khăn</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D. Tích luỹ dần dần</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b/>
          <w:sz w:val="26"/>
          <w:szCs w:val="26"/>
          <w:lang w:val="nl-NL"/>
        </w:rPr>
        <w:t xml:space="preserve">Câu </w:t>
      </w:r>
      <w:r w:rsidR="00DE4654" w:rsidRPr="005052D3">
        <w:rPr>
          <w:b/>
          <w:sz w:val="26"/>
          <w:szCs w:val="26"/>
          <w:lang w:val="nl-NL"/>
        </w:rPr>
        <w:t>1</w:t>
      </w:r>
      <w:r w:rsidRPr="005052D3">
        <w:rPr>
          <w:b/>
          <w:sz w:val="26"/>
          <w:szCs w:val="26"/>
          <w:lang w:val="pt-BR"/>
        </w:rPr>
        <w:t>7</w:t>
      </w:r>
      <w:r w:rsidRPr="005052D3">
        <w:rPr>
          <w:sz w:val="26"/>
          <w:szCs w:val="26"/>
          <w:lang w:val="pt-BR"/>
        </w:rPr>
        <w:t>: Giữa sự biến đổi về lượng và sự biến đổi về chất thì:</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A. Chất biến đổi chậm, lượng biến đổi nhanh chóng</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B. Lượng biến đổi chậm, chất biến đổi nhanh chóng</w:t>
      </w:r>
    </w:p>
    <w:p w:rsidR="00034F8B" w:rsidRPr="00952003" w:rsidRDefault="00034F8B" w:rsidP="005052D3">
      <w:pPr>
        <w:numPr>
          <w:ilvl w:val="0"/>
          <w:numId w:val="1"/>
        </w:numPr>
        <w:tabs>
          <w:tab w:val="clear" w:pos="432"/>
        </w:tabs>
        <w:spacing w:line="288" w:lineRule="auto"/>
        <w:ind w:left="0" w:right="-36" w:firstLine="0"/>
        <w:jc w:val="both"/>
        <w:rPr>
          <w:color w:val="FF0000"/>
          <w:sz w:val="26"/>
          <w:szCs w:val="26"/>
          <w:lang w:val="pt-BR"/>
        </w:rPr>
      </w:pPr>
      <w:r w:rsidRPr="00952003">
        <w:rPr>
          <w:color w:val="FF0000"/>
          <w:sz w:val="26"/>
          <w:szCs w:val="26"/>
          <w:lang w:val="pt-BR"/>
        </w:rPr>
        <w:t>C. Cả chất và lượng cùng biến đổi từ từ</w:t>
      </w:r>
    </w:p>
    <w:p w:rsidR="00686EBC" w:rsidRPr="005052D3" w:rsidRDefault="00034F8B" w:rsidP="005052D3">
      <w:pPr>
        <w:numPr>
          <w:ilvl w:val="0"/>
          <w:numId w:val="1"/>
        </w:numPr>
        <w:tabs>
          <w:tab w:val="clear" w:pos="432"/>
        </w:tabs>
        <w:spacing w:line="288" w:lineRule="auto"/>
        <w:ind w:left="0" w:right="-36" w:firstLine="0"/>
        <w:jc w:val="both"/>
        <w:rPr>
          <w:sz w:val="26"/>
          <w:szCs w:val="26"/>
          <w:shd w:val="clear" w:color="auto" w:fill="FFFFFF"/>
          <w:lang w:val="pt-BR"/>
        </w:rPr>
      </w:pPr>
      <w:r w:rsidRPr="005052D3">
        <w:rPr>
          <w:sz w:val="26"/>
          <w:szCs w:val="26"/>
          <w:lang w:val="pt-BR"/>
        </w:rPr>
        <w:t>D. Cả chất và lượng cùng biến đổi nhanh chóng.</w:t>
      </w:r>
      <w:r w:rsidR="00686EBC" w:rsidRPr="005052D3">
        <w:rPr>
          <w:b/>
          <w:sz w:val="26"/>
          <w:szCs w:val="26"/>
          <w:lang w:val="nl-NL"/>
        </w:rPr>
        <w:t xml:space="preserve"> </w:t>
      </w:r>
    </w:p>
    <w:p w:rsidR="00686EBC" w:rsidRPr="005052D3" w:rsidRDefault="00686EBC" w:rsidP="005052D3">
      <w:pPr>
        <w:numPr>
          <w:ilvl w:val="0"/>
          <w:numId w:val="1"/>
        </w:numPr>
        <w:tabs>
          <w:tab w:val="clear" w:pos="432"/>
        </w:tabs>
        <w:spacing w:line="288" w:lineRule="auto"/>
        <w:ind w:left="0" w:right="-36" w:firstLine="0"/>
        <w:jc w:val="both"/>
        <w:rPr>
          <w:sz w:val="26"/>
          <w:szCs w:val="26"/>
          <w:shd w:val="clear" w:color="auto" w:fill="FFFFFF"/>
          <w:lang w:val="pt-BR"/>
        </w:rPr>
      </w:pPr>
      <w:r w:rsidRPr="005052D3">
        <w:rPr>
          <w:b/>
          <w:sz w:val="26"/>
          <w:szCs w:val="26"/>
          <w:lang w:val="nl-NL"/>
        </w:rPr>
        <w:t xml:space="preserve">Câu </w:t>
      </w:r>
      <w:r w:rsidR="00DE4654" w:rsidRPr="005052D3">
        <w:rPr>
          <w:b/>
          <w:sz w:val="26"/>
          <w:szCs w:val="26"/>
          <w:lang w:val="nl-NL"/>
        </w:rPr>
        <w:t>1</w:t>
      </w:r>
      <w:r w:rsidRPr="005052D3">
        <w:rPr>
          <w:b/>
          <w:sz w:val="26"/>
          <w:szCs w:val="26"/>
          <w:shd w:val="clear" w:color="auto" w:fill="FFFFFF"/>
          <w:lang w:val="pt-BR"/>
        </w:rPr>
        <w:t>8</w:t>
      </w:r>
      <w:r w:rsidRPr="005052D3">
        <w:rPr>
          <w:sz w:val="26"/>
          <w:szCs w:val="26"/>
          <w:u w:val="single"/>
          <w:shd w:val="clear" w:color="auto" w:fill="FFFFFF"/>
          <w:lang w:val="pt-BR"/>
        </w:rPr>
        <w:t>:</w:t>
      </w:r>
      <w:r w:rsidRPr="005052D3">
        <w:rPr>
          <w:sz w:val="26"/>
          <w:szCs w:val="26"/>
          <w:shd w:val="clear" w:color="auto" w:fill="FFFFFF"/>
          <w:lang w:val="pt-BR"/>
        </w:rPr>
        <w:t xml:space="preserve"> Sự biến đổi về chất của sự vật, hiện tượng bao giờ cũng bắt đầu từ:</w:t>
      </w:r>
    </w:p>
    <w:p w:rsidR="00686EBC" w:rsidRPr="00952003" w:rsidRDefault="00686EBC" w:rsidP="005052D3">
      <w:pPr>
        <w:numPr>
          <w:ilvl w:val="0"/>
          <w:numId w:val="1"/>
        </w:numPr>
        <w:tabs>
          <w:tab w:val="clear" w:pos="432"/>
        </w:tabs>
        <w:spacing w:line="288" w:lineRule="auto"/>
        <w:ind w:left="0" w:right="-36" w:firstLine="0"/>
        <w:jc w:val="both"/>
        <w:rPr>
          <w:color w:val="FF0000"/>
          <w:sz w:val="26"/>
          <w:szCs w:val="26"/>
          <w:shd w:val="clear" w:color="auto" w:fill="FFFFFF"/>
          <w:lang w:val="pt-BR"/>
        </w:rPr>
      </w:pPr>
      <w:r w:rsidRPr="00952003">
        <w:rPr>
          <w:color w:val="FF0000"/>
          <w:sz w:val="26"/>
          <w:szCs w:val="26"/>
          <w:shd w:val="clear" w:color="auto" w:fill="FFFFFF"/>
          <w:lang w:val="pt-BR"/>
        </w:rPr>
        <w:t xml:space="preserve">A. Sự biến đổi về lượng                                                           </w:t>
      </w:r>
    </w:p>
    <w:p w:rsidR="00686EBC" w:rsidRPr="005052D3" w:rsidRDefault="00686EBC" w:rsidP="005052D3">
      <w:pPr>
        <w:numPr>
          <w:ilvl w:val="0"/>
          <w:numId w:val="1"/>
        </w:numPr>
        <w:tabs>
          <w:tab w:val="clear" w:pos="432"/>
        </w:tabs>
        <w:spacing w:line="288" w:lineRule="auto"/>
        <w:ind w:left="0" w:right="-36" w:firstLine="0"/>
        <w:jc w:val="both"/>
        <w:rPr>
          <w:color w:val="000000"/>
          <w:sz w:val="26"/>
          <w:szCs w:val="26"/>
          <w:shd w:val="clear" w:color="auto" w:fill="FFFFFF"/>
          <w:lang w:val="pt-BR"/>
        </w:rPr>
      </w:pPr>
      <w:r w:rsidRPr="005052D3">
        <w:rPr>
          <w:color w:val="000000"/>
          <w:sz w:val="26"/>
          <w:szCs w:val="26"/>
          <w:shd w:val="clear" w:color="auto" w:fill="FFFFFF"/>
          <w:lang w:val="pt-BR"/>
        </w:rPr>
        <w:t>B. Sự thay đổi những thuộc tính cơ bản của lượng</w:t>
      </w:r>
    </w:p>
    <w:p w:rsidR="00686EBC" w:rsidRPr="005052D3" w:rsidRDefault="00686EBC" w:rsidP="005052D3">
      <w:pPr>
        <w:numPr>
          <w:ilvl w:val="0"/>
          <w:numId w:val="1"/>
        </w:numPr>
        <w:tabs>
          <w:tab w:val="clear" w:pos="432"/>
        </w:tabs>
        <w:spacing w:line="288" w:lineRule="auto"/>
        <w:ind w:left="0" w:right="-36" w:firstLine="0"/>
        <w:jc w:val="both"/>
        <w:rPr>
          <w:color w:val="000000"/>
          <w:sz w:val="26"/>
          <w:szCs w:val="26"/>
          <w:shd w:val="clear" w:color="auto" w:fill="FFFFFF"/>
          <w:lang w:val="pt-BR"/>
        </w:rPr>
      </w:pPr>
      <w:r w:rsidRPr="005052D3">
        <w:rPr>
          <w:color w:val="000000"/>
          <w:sz w:val="26"/>
          <w:szCs w:val="26"/>
          <w:shd w:val="clear" w:color="auto" w:fill="FFFFFF"/>
          <w:lang w:val="pt-BR"/>
        </w:rPr>
        <w:t xml:space="preserve">C. Quá trình biến đổi trạng thái của lượng                              </w:t>
      </w:r>
    </w:p>
    <w:p w:rsidR="00686EBC" w:rsidRPr="005052D3" w:rsidRDefault="00686EBC" w:rsidP="005052D3">
      <w:pPr>
        <w:numPr>
          <w:ilvl w:val="0"/>
          <w:numId w:val="1"/>
        </w:numPr>
        <w:tabs>
          <w:tab w:val="clear" w:pos="432"/>
        </w:tabs>
        <w:spacing w:line="288" w:lineRule="auto"/>
        <w:ind w:left="0" w:right="-36" w:firstLine="0"/>
        <w:rPr>
          <w:b/>
          <w:bCs/>
          <w:sz w:val="26"/>
          <w:szCs w:val="26"/>
          <w:lang w:val="pt-BR"/>
        </w:rPr>
      </w:pPr>
      <w:r w:rsidRPr="005052D3">
        <w:rPr>
          <w:color w:val="000000"/>
          <w:sz w:val="26"/>
          <w:szCs w:val="26"/>
          <w:shd w:val="clear" w:color="auto" w:fill="FFFFFF"/>
          <w:lang w:val="pt-BR"/>
        </w:rPr>
        <w:t>D. Sự thay đổi lượng đặc trưng</w:t>
      </w:r>
      <w:r w:rsidRPr="005052D3">
        <w:rPr>
          <w:b/>
          <w:sz w:val="26"/>
          <w:szCs w:val="26"/>
          <w:lang w:val="nl-NL"/>
        </w:rPr>
        <w:t xml:space="preserve"> </w:t>
      </w:r>
    </w:p>
    <w:p w:rsidR="00686EBC" w:rsidRPr="005052D3" w:rsidRDefault="00686EBC" w:rsidP="005052D3">
      <w:pPr>
        <w:numPr>
          <w:ilvl w:val="0"/>
          <w:numId w:val="1"/>
        </w:numPr>
        <w:tabs>
          <w:tab w:val="clear" w:pos="432"/>
        </w:tabs>
        <w:spacing w:line="288" w:lineRule="auto"/>
        <w:ind w:left="0" w:right="-36" w:firstLine="0"/>
        <w:rPr>
          <w:bCs/>
          <w:sz w:val="26"/>
          <w:szCs w:val="26"/>
          <w:lang w:val="pt-BR"/>
        </w:rPr>
      </w:pPr>
      <w:r w:rsidRPr="005052D3">
        <w:rPr>
          <w:b/>
          <w:sz w:val="26"/>
          <w:szCs w:val="26"/>
          <w:lang w:val="nl-NL"/>
        </w:rPr>
        <w:t xml:space="preserve">Câu </w:t>
      </w:r>
      <w:r w:rsidR="00DE4654" w:rsidRPr="005052D3">
        <w:rPr>
          <w:b/>
          <w:sz w:val="26"/>
          <w:szCs w:val="26"/>
          <w:lang w:val="nl-NL"/>
        </w:rPr>
        <w:t>1</w:t>
      </w:r>
      <w:r w:rsidRPr="005052D3">
        <w:rPr>
          <w:b/>
          <w:sz w:val="26"/>
          <w:szCs w:val="26"/>
          <w:lang w:val="nl-NL"/>
        </w:rPr>
        <w:t>9</w:t>
      </w:r>
      <w:r w:rsidRPr="005052D3">
        <w:rPr>
          <w:b/>
          <w:bCs/>
          <w:sz w:val="26"/>
          <w:szCs w:val="26"/>
          <w:lang w:val="pt-BR"/>
        </w:rPr>
        <w:t xml:space="preserve">. </w:t>
      </w:r>
      <w:r w:rsidRPr="005052D3">
        <w:rPr>
          <w:bCs/>
          <w:sz w:val="26"/>
          <w:szCs w:val="26"/>
          <w:lang w:val="pt-BR"/>
        </w:rPr>
        <w:t>Độ của sự vật hiện tượng là</w:t>
      </w:r>
    </w:p>
    <w:p w:rsidR="00686EBC" w:rsidRPr="005052D3" w:rsidRDefault="00686EBC" w:rsidP="005052D3">
      <w:pPr>
        <w:numPr>
          <w:ilvl w:val="0"/>
          <w:numId w:val="1"/>
        </w:numPr>
        <w:tabs>
          <w:tab w:val="clear" w:pos="432"/>
        </w:tabs>
        <w:spacing w:line="288" w:lineRule="auto"/>
        <w:ind w:left="0" w:right="-36" w:firstLine="0"/>
        <w:rPr>
          <w:sz w:val="26"/>
          <w:szCs w:val="26"/>
          <w:lang w:val="pt-BR"/>
        </w:rPr>
      </w:pPr>
      <w:r w:rsidRPr="005052D3">
        <w:rPr>
          <w:sz w:val="26"/>
          <w:szCs w:val="26"/>
          <w:shd w:val="clear" w:color="auto" w:fill="FFFFFF"/>
          <w:lang w:val="pt-BR"/>
        </w:rPr>
        <w:t>A. Sự biểu hiện mối quan hệ qua lại giữa chất và lượng</w:t>
      </w:r>
    </w:p>
    <w:p w:rsidR="00686EBC" w:rsidRPr="005052D3" w:rsidRDefault="00686EBC" w:rsidP="005052D3">
      <w:pPr>
        <w:numPr>
          <w:ilvl w:val="0"/>
          <w:numId w:val="1"/>
        </w:numPr>
        <w:tabs>
          <w:tab w:val="clear" w:pos="432"/>
        </w:tabs>
        <w:spacing w:line="288" w:lineRule="auto"/>
        <w:ind w:left="0" w:right="-36" w:firstLine="0"/>
        <w:rPr>
          <w:sz w:val="26"/>
          <w:szCs w:val="26"/>
          <w:lang w:val="pt-BR"/>
        </w:rPr>
      </w:pPr>
      <w:r w:rsidRPr="005052D3">
        <w:rPr>
          <w:sz w:val="26"/>
          <w:szCs w:val="26"/>
          <w:shd w:val="clear" w:color="auto" w:fill="FFFFFF"/>
          <w:lang w:val="pt-BR"/>
        </w:rPr>
        <w:t>B. Giới hạn của sự vật, hiện tượng</w:t>
      </w:r>
    </w:p>
    <w:p w:rsidR="00686EBC" w:rsidRPr="005052D3" w:rsidRDefault="00686EBC" w:rsidP="005052D3">
      <w:pPr>
        <w:numPr>
          <w:ilvl w:val="0"/>
          <w:numId w:val="1"/>
        </w:numPr>
        <w:tabs>
          <w:tab w:val="clear" w:pos="432"/>
        </w:tabs>
        <w:spacing w:line="288" w:lineRule="auto"/>
        <w:ind w:left="0" w:right="-36" w:firstLine="0"/>
        <w:rPr>
          <w:sz w:val="26"/>
          <w:szCs w:val="26"/>
          <w:lang w:val="pt-BR"/>
        </w:rPr>
      </w:pPr>
      <w:r w:rsidRPr="005052D3">
        <w:rPr>
          <w:sz w:val="26"/>
          <w:szCs w:val="26"/>
          <w:shd w:val="clear" w:color="auto" w:fill="FFFFFF"/>
          <w:lang w:val="pt-BR"/>
        </w:rPr>
        <w:t>C. Sự thống nhất, liên hệ qua lại và phụ thuộc lẫn nhau giữa chất và lượng</w:t>
      </w:r>
    </w:p>
    <w:p w:rsidR="00686EBC" w:rsidRPr="00952003" w:rsidRDefault="00686EBC" w:rsidP="005052D3">
      <w:pPr>
        <w:numPr>
          <w:ilvl w:val="0"/>
          <w:numId w:val="1"/>
        </w:numPr>
        <w:tabs>
          <w:tab w:val="clear" w:pos="432"/>
        </w:tabs>
        <w:spacing w:line="288" w:lineRule="auto"/>
        <w:ind w:left="0" w:right="-36" w:firstLine="0"/>
        <w:rPr>
          <w:color w:val="FF0000"/>
          <w:sz w:val="26"/>
          <w:szCs w:val="26"/>
          <w:lang w:val="pt-BR"/>
        </w:rPr>
      </w:pPr>
      <w:r w:rsidRPr="00952003">
        <w:rPr>
          <w:color w:val="FF0000"/>
          <w:sz w:val="26"/>
          <w:szCs w:val="26"/>
          <w:shd w:val="clear" w:color="auto" w:fill="FFFFFF"/>
          <w:lang w:val="pt-BR"/>
        </w:rPr>
        <w:lastRenderedPageBreak/>
        <w:t>D</w:t>
      </w:r>
      <w:r w:rsidRPr="00952003">
        <w:rPr>
          <w:b/>
          <w:color w:val="FF0000"/>
          <w:sz w:val="26"/>
          <w:szCs w:val="26"/>
          <w:shd w:val="clear" w:color="auto" w:fill="FFFFFF"/>
          <w:lang w:val="pt-BR"/>
        </w:rPr>
        <w:t xml:space="preserve">. </w:t>
      </w:r>
      <w:r w:rsidRPr="00952003">
        <w:rPr>
          <w:color w:val="FF0000"/>
          <w:sz w:val="26"/>
          <w:szCs w:val="26"/>
          <w:shd w:val="clear" w:color="auto" w:fill="FFFFFF"/>
          <w:lang w:val="pt-BR"/>
        </w:rPr>
        <w:t>Giới hạn mà trong đó sự biến đổi về lượng chưa làm thay đổi về chất</w:t>
      </w:r>
    </w:p>
    <w:p w:rsidR="00686EBC" w:rsidRPr="005052D3" w:rsidRDefault="00686EBC" w:rsidP="005052D3">
      <w:pPr>
        <w:numPr>
          <w:ilvl w:val="0"/>
          <w:numId w:val="1"/>
        </w:numPr>
        <w:tabs>
          <w:tab w:val="clear" w:pos="432"/>
          <w:tab w:val="left" w:pos="499"/>
        </w:tabs>
        <w:suppressAutoHyphens/>
        <w:spacing w:line="288" w:lineRule="auto"/>
        <w:ind w:left="0" w:right="-36" w:firstLine="0"/>
        <w:jc w:val="both"/>
        <w:outlineLvl w:val="2"/>
        <w:rPr>
          <w:bCs/>
          <w:kern w:val="2"/>
          <w:sz w:val="26"/>
          <w:szCs w:val="26"/>
          <w:lang w:val="pt-BR"/>
        </w:rPr>
      </w:pPr>
      <w:r w:rsidRPr="005052D3">
        <w:rPr>
          <w:b/>
          <w:sz w:val="26"/>
          <w:szCs w:val="26"/>
          <w:lang w:val="nl-NL"/>
        </w:rPr>
        <w:t xml:space="preserve">Câu </w:t>
      </w:r>
      <w:r w:rsidR="00DE4654" w:rsidRPr="005052D3">
        <w:rPr>
          <w:b/>
          <w:bCs/>
          <w:kern w:val="2"/>
          <w:sz w:val="26"/>
          <w:szCs w:val="26"/>
          <w:lang w:val="pt-BR"/>
        </w:rPr>
        <w:t>2</w:t>
      </w:r>
      <w:r w:rsidRPr="005052D3">
        <w:rPr>
          <w:b/>
          <w:bCs/>
          <w:kern w:val="2"/>
          <w:sz w:val="26"/>
          <w:szCs w:val="26"/>
          <w:lang w:val="pt-BR"/>
        </w:rPr>
        <w:t xml:space="preserve">0. </w:t>
      </w:r>
      <w:r w:rsidRPr="005052D3">
        <w:rPr>
          <w:bCs/>
          <w:kern w:val="2"/>
          <w:sz w:val="26"/>
          <w:szCs w:val="26"/>
          <w:lang w:val="pt-BR"/>
        </w:rPr>
        <w:t xml:space="preserve">Câu nào sau đây không phản ánh đúng mối quan hệ biện chứng giữa chất </w:t>
      </w:r>
      <w:r w:rsidRPr="005052D3">
        <w:rPr>
          <w:bCs/>
          <w:spacing w:val="-3"/>
          <w:kern w:val="2"/>
          <w:sz w:val="26"/>
          <w:szCs w:val="26"/>
          <w:lang w:val="pt-BR"/>
        </w:rPr>
        <w:t>và l</w:t>
      </w:r>
      <w:r w:rsidRPr="005052D3">
        <w:rPr>
          <w:bCs/>
          <w:kern w:val="2"/>
          <w:sz w:val="26"/>
          <w:szCs w:val="26"/>
          <w:lang w:val="pt-BR"/>
        </w:rPr>
        <w:t>ượng:</w:t>
      </w:r>
    </w:p>
    <w:p w:rsidR="00686EBC" w:rsidRPr="005052D3" w:rsidRDefault="00686EBC" w:rsidP="005052D3">
      <w:pPr>
        <w:numPr>
          <w:ilvl w:val="0"/>
          <w:numId w:val="1"/>
        </w:numPr>
        <w:tabs>
          <w:tab w:val="clear" w:pos="432"/>
          <w:tab w:val="left" w:pos="394"/>
        </w:tabs>
        <w:suppressAutoHyphens/>
        <w:spacing w:line="288" w:lineRule="auto"/>
        <w:ind w:left="0" w:right="-36" w:firstLine="0"/>
        <w:rPr>
          <w:kern w:val="2"/>
          <w:sz w:val="26"/>
          <w:szCs w:val="26"/>
          <w:lang w:val="pt-BR"/>
        </w:rPr>
      </w:pPr>
      <w:r w:rsidRPr="005052D3">
        <w:rPr>
          <w:kern w:val="2"/>
          <w:sz w:val="26"/>
          <w:szCs w:val="26"/>
          <w:lang w:val="pt-BR"/>
        </w:rPr>
        <w:t>A. Lượng biến đổi dẫn đến chất biến</w:t>
      </w:r>
      <w:r w:rsidRPr="005052D3">
        <w:rPr>
          <w:spacing w:val="-10"/>
          <w:kern w:val="2"/>
          <w:sz w:val="26"/>
          <w:szCs w:val="26"/>
          <w:lang w:val="pt-BR"/>
        </w:rPr>
        <w:t xml:space="preserve"> </w:t>
      </w:r>
      <w:r w:rsidRPr="005052D3">
        <w:rPr>
          <w:kern w:val="2"/>
          <w:sz w:val="26"/>
          <w:szCs w:val="26"/>
          <w:lang w:val="pt-BR"/>
        </w:rPr>
        <w:t>đổi</w:t>
      </w:r>
    </w:p>
    <w:p w:rsidR="00686EBC" w:rsidRPr="005052D3" w:rsidRDefault="00686EBC" w:rsidP="005052D3">
      <w:pPr>
        <w:numPr>
          <w:ilvl w:val="0"/>
          <w:numId w:val="1"/>
        </w:numPr>
        <w:tabs>
          <w:tab w:val="clear" w:pos="432"/>
          <w:tab w:val="left" w:pos="384"/>
        </w:tabs>
        <w:suppressAutoHyphens/>
        <w:spacing w:line="288" w:lineRule="auto"/>
        <w:ind w:left="0" w:right="-36" w:firstLine="0"/>
        <w:rPr>
          <w:kern w:val="2"/>
          <w:sz w:val="26"/>
          <w:szCs w:val="26"/>
          <w:lang w:val="pt-BR"/>
        </w:rPr>
      </w:pPr>
      <w:r w:rsidRPr="005052D3">
        <w:rPr>
          <w:spacing w:val="-3"/>
          <w:kern w:val="2"/>
          <w:sz w:val="26"/>
          <w:szCs w:val="26"/>
          <w:lang w:val="pt-BR"/>
        </w:rPr>
        <w:t xml:space="preserve">B. Chất </w:t>
      </w:r>
      <w:r w:rsidRPr="005052D3">
        <w:rPr>
          <w:kern w:val="2"/>
          <w:sz w:val="26"/>
          <w:szCs w:val="26"/>
          <w:lang w:val="pt-BR"/>
        </w:rPr>
        <w:t>quy định</w:t>
      </w:r>
      <w:r w:rsidRPr="005052D3">
        <w:rPr>
          <w:spacing w:val="2"/>
          <w:kern w:val="2"/>
          <w:sz w:val="26"/>
          <w:szCs w:val="26"/>
          <w:lang w:val="pt-BR"/>
        </w:rPr>
        <w:t xml:space="preserve"> </w:t>
      </w:r>
      <w:r w:rsidRPr="005052D3">
        <w:rPr>
          <w:kern w:val="2"/>
          <w:sz w:val="26"/>
          <w:szCs w:val="26"/>
          <w:lang w:val="pt-BR"/>
        </w:rPr>
        <w:t>lượng</w:t>
      </w:r>
    </w:p>
    <w:p w:rsidR="00686EBC" w:rsidRPr="005052D3" w:rsidRDefault="00686EBC" w:rsidP="005052D3">
      <w:pPr>
        <w:numPr>
          <w:ilvl w:val="0"/>
          <w:numId w:val="1"/>
        </w:numPr>
        <w:tabs>
          <w:tab w:val="clear" w:pos="432"/>
          <w:tab w:val="left" w:pos="399"/>
        </w:tabs>
        <w:suppressAutoHyphens/>
        <w:spacing w:line="288" w:lineRule="auto"/>
        <w:ind w:left="0" w:right="-36" w:firstLine="0"/>
        <w:rPr>
          <w:kern w:val="2"/>
          <w:sz w:val="26"/>
          <w:szCs w:val="26"/>
          <w:lang w:val="pt-BR"/>
        </w:rPr>
      </w:pPr>
      <w:r w:rsidRPr="005052D3">
        <w:rPr>
          <w:spacing w:val="-3"/>
          <w:kern w:val="2"/>
          <w:sz w:val="26"/>
          <w:szCs w:val="26"/>
          <w:lang w:val="pt-BR"/>
        </w:rPr>
        <w:t xml:space="preserve">C. Chất và lượng </w:t>
      </w:r>
      <w:r w:rsidRPr="005052D3">
        <w:rPr>
          <w:kern w:val="2"/>
          <w:sz w:val="26"/>
          <w:szCs w:val="26"/>
          <w:lang w:val="pt-BR"/>
        </w:rPr>
        <w:t xml:space="preserve">luôn có sự tác động </w:t>
      </w:r>
      <w:r w:rsidRPr="005052D3">
        <w:rPr>
          <w:spacing w:val="-2"/>
          <w:kern w:val="2"/>
          <w:sz w:val="26"/>
          <w:szCs w:val="26"/>
          <w:lang w:val="pt-BR"/>
        </w:rPr>
        <w:t>lẫn</w:t>
      </w:r>
      <w:r w:rsidRPr="005052D3">
        <w:rPr>
          <w:spacing w:val="29"/>
          <w:kern w:val="2"/>
          <w:sz w:val="26"/>
          <w:szCs w:val="26"/>
          <w:lang w:val="pt-BR"/>
        </w:rPr>
        <w:t xml:space="preserve"> </w:t>
      </w:r>
      <w:r w:rsidRPr="005052D3">
        <w:rPr>
          <w:kern w:val="2"/>
          <w:sz w:val="26"/>
          <w:szCs w:val="26"/>
          <w:lang w:val="pt-BR"/>
        </w:rPr>
        <w:t>nhau</w:t>
      </w:r>
    </w:p>
    <w:p w:rsidR="00686EBC" w:rsidRPr="00952003" w:rsidRDefault="00686EBC" w:rsidP="005052D3">
      <w:pPr>
        <w:numPr>
          <w:ilvl w:val="0"/>
          <w:numId w:val="1"/>
        </w:numPr>
        <w:tabs>
          <w:tab w:val="clear" w:pos="432"/>
          <w:tab w:val="left" w:pos="399"/>
        </w:tabs>
        <w:suppressAutoHyphens/>
        <w:spacing w:line="288" w:lineRule="auto"/>
        <w:ind w:left="0" w:right="-36" w:firstLine="0"/>
        <w:rPr>
          <w:color w:val="FF0000"/>
          <w:kern w:val="2"/>
          <w:sz w:val="26"/>
          <w:szCs w:val="26"/>
          <w:lang w:val="pt-BR"/>
        </w:rPr>
      </w:pPr>
      <w:r w:rsidRPr="00952003">
        <w:rPr>
          <w:color w:val="FF0000"/>
          <w:kern w:val="2"/>
          <w:sz w:val="26"/>
          <w:szCs w:val="26"/>
          <w:lang w:val="pt-BR"/>
        </w:rPr>
        <w:t xml:space="preserve">D. Cả chất </w:t>
      </w:r>
      <w:r w:rsidRPr="00952003">
        <w:rPr>
          <w:color w:val="FF0000"/>
          <w:spacing w:val="-3"/>
          <w:kern w:val="2"/>
          <w:sz w:val="26"/>
          <w:szCs w:val="26"/>
          <w:lang w:val="pt-BR"/>
        </w:rPr>
        <w:t xml:space="preserve">và </w:t>
      </w:r>
      <w:r w:rsidRPr="00952003">
        <w:rPr>
          <w:color w:val="FF0000"/>
          <w:kern w:val="2"/>
          <w:sz w:val="26"/>
          <w:szCs w:val="26"/>
          <w:lang w:val="pt-BR"/>
        </w:rPr>
        <w:t xml:space="preserve">lượng cùng biến </w:t>
      </w:r>
      <w:r w:rsidRPr="00952003">
        <w:rPr>
          <w:color w:val="FF0000"/>
          <w:spacing w:val="3"/>
          <w:kern w:val="2"/>
          <w:sz w:val="26"/>
          <w:szCs w:val="26"/>
          <w:lang w:val="pt-BR"/>
        </w:rPr>
        <w:t xml:space="preserve">đổi </w:t>
      </w:r>
      <w:r w:rsidRPr="00952003">
        <w:rPr>
          <w:color w:val="FF0000"/>
          <w:kern w:val="2"/>
          <w:sz w:val="26"/>
          <w:szCs w:val="26"/>
          <w:lang w:val="pt-BR"/>
        </w:rPr>
        <w:t>nhanh</w:t>
      </w:r>
      <w:r w:rsidRPr="00952003">
        <w:rPr>
          <w:color w:val="FF0000"/>
          <w:spacing w:val="-29"/>
          <w:kern w:val="2"/>
          <w:sz w:val="26"/>
          <w:szCs w:val="26"/>
          <w:lang w:val="pt-BR"/>
        </w:rPr>
        <w:t xml:space="preserve"> </w:t>
      </w:r>
      <w:r w:rsidRPr="00952003">
        <w:rPr>
          <w:color w:val="FF0000"/>
          <w:kern w:val="2"/>
          <w:sz w:val="26"/>
          <w:szCs w:val="26"/>
          <w:lang w:val="pt-BR"/>
        </w:rPr>
        <w:t>chóng.</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b/>
          <w:sz w:val="26"/>
          <w:szCs w:val="26"/>
          <w:lang w:val="nl-NL"/>
        </w:rPr>
        <w:t xml:space="preserve">Câu </w:t>
      </w:r>
      <w:r w:rsidR="00DE4654" w:rsidRPr="005052D3">
        <w:rPr>
          <w:b/>
          <w:sz w:val="26"/>
          <w:szCs w:val="26"/>
          <w:lang w:val="nl-NL"/>
        </w:rPr>
        <w:t>2</w:t>
      </w:r>
      <w:r w:rsidR="00686EBC" w:rsidRPr="005052D3">
        <w:rPr>
          <w:b/>
          <w:sz w:val="26"/>
          <w:szCs w:val="26"/>
          <w:lang w:val="nl-NL"/>
        </w:rPr>
        <w:t>2.</w:t>
      </w:r>
      <w:r w:rsidRPr="005052D3">
        <w:rPr>
          <w:sz w:val="26"/>
          <w:szCs w:val="26"/>
          <w:lang w:val="pt-BR"/>
        </w:rPr>
        <w:t xml:space="preserve"> Nếu dùng các khái niệm “trung bình”, “khá”, “giỏi” … để chỉ chất của quá trình học tập của học sinh thì lượng của nó là gì?</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A. Điểm số kiểm tra hàng ngày</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B. Điểm kiểm tra cuối các học kỳ</w:t>
      </w:r>
    </w:p>
    <w:p w:rsidR="00034F8B" w:rsidRPr="005052D3" w:rsidRDefault="00034F8B" w:rsidP="005052D3">
      <w:pPr>
        <w:numPr>
          <w:ilvl w:val="0"/>
          <w:numId w:val="1"/>
        </w:numPr>
        <w:tabs>
          <w:tab w:val="clear" w:pos="432"/>
        </w:tabs>
        <w:spacing w:line="288" w:lineRule="auto"/>
        <w:ind w:left="0" w:right="-36" w:firstLine="0"/>
        <w:jc w:val="both"/>
        <w:rPr>
          <w:sz w:val="26"/>
          <w:szCs w:val="26"/>
          <w:lang w:val="pt-BR"/>
        </w:rPr>
      </w:pPr>
      <w:r w:rsidRPr="005052D3">
        <w:rPr>
          <w:sz w:val="26"/>
          <w:szCs w:val="26"/>
          <w:lang w:val="pt-BR"/>
        </w:rPr>
        <w:t>C</w:t>
      </w:r>
      <w:r w:rsidRPr="005052D3">
        <w:rPr>
          <w:sz w:val="26"/>
          <w:szCs w:val="26"/>
          <w:u w:val="single"/>
          <w:lang w:val="pt-BR"/>
        </w:rPr>
        <w:t>.</w:t>
      </w:r>
      <w:r w:rsidRPr="005052D3">
        <w:rPr>
          <w:sz w:val="26"/>
          <w:szCs w:val="26"/>
          <w:lang w:val="pt-BR"/>
        </w:rPr>
        <w:t xml:space="preserve"> Điểm tổng kết cuối các học kỳ</w:t>
      </w:r>
    </w:p>
    <w:p w:rsidR="00034F8B" w:rsidRPr="00952003" w:rsidRDefault="00034F8B" w:rsidP="005052D3">
      <w:pPr>
        <w:numPr>
          <w:ilvl w:val="0"/>
          <w:numId w:val="1"/>
        </w:numPr>
        <w:tabs>
          <w:tab w:val="clear" w:pos="432"/>
        </w:tabs>
        <w:spacing w:line="288" w:lineRule="auto"/>
        <w:ind w:left="0" w:right="-36" w:firstLine="0"/>
        <w:jc w:val="both"/>
        <w:rPr>
          <w:color w:val="FF0000"/>
          <w:sz w:val="26"/>
          <w:szCs w:val="26"/>
          <w:lang w:val="pt-BR"/>
        </w:rPr>
      </w:pPr>
      <w:r w:rsidRPr="00952003">
        <w:rPr>
          <w:color w:val="FF0000"/>
          <w:sz w:val="26"/>
          <w:szCs w:val="26"/>
          <w:lang w:val="pt-BR"/>
        </w:rPr>
        <w:t>D. Khối khối lượng kiến thức, mức độ thuần thục về kỹ năng mà học sinh đã tích luỹ, rèn luyện được.</w:t>
      </w:r>
    </w:p>
    <w:p w:rsidR="00034F8B" w:rsidRPr="005052D3" w:rsidRDefault="00034F8B" w:rsidP="005052D3">
      <w:pPr>
        <w:numPr>
          <w:ilvl w:val="0"/>
          <w:numId w:val="1"/>
        </w:numPr>
        <w:tabs>
          <w:tab w:val="clear" w:pos="432"/>
        </w:tabs>
        <w:spacing w:line="288" w:lineRule="auto"/>
        <w:ind w:left="0" w:right="-36" w:firstLine="0"/>
        <w:rPr>
          <w:sz w:val="26"/>
          <w:szCs w:val="26"/>
          <w:lang w:val="pt-BR"/>
        </w:rPr>
      </w:pPr>
      <w:r w:rsidRPr="005052D3">
        <w:rPr>
          <w:b/>
          <w:sz w:val="26"/>
          <w:szCs w:val="26"/>
          <w:lang w:val="nl-NL"/>
        </w:rPr>
        <w:t xml:space="preserve">Câu </w:t>
      </w:r>
      <w:r w:rsidR="00DE4654" w:rsidRPr="005052D3">
        <w:rPr>
          <w:b/>
          <w:sz w:val="26"/>
          <w:szCs w:val="26"/>
          <w:lang w:val="pt-BR"/>
        </w:rPr>
        <w:t>2</w:t>
      </w:r>
      <w:r w:rsidR="00686EBC" w:rsidRPr="005052D3">
        <w:rPr>
          <w:b/>
          <w:sz w:val="26"/>
          <w:szCs w:val="26"/>
          <w:lang w:val="pt-BR"/>
        </w:rPr>
        <w:t>3</w:t>
      </w:r>
      <w:r w:rsidR="00686EBC" w:rsidRPr="005052D3">
        <w:rPr>
          <w:sz w:val="26"/>
          <w:szCs w:val="26"/>
          <w:lang w:val="pt-BR"/>
        </w:rPr>
        <w:t>.</w:t>
      </w:r>
      <w:r w:rsidRPr="005052D3">
        <w:rPr>
          <w:sz w:val="26"/>
          <w:szCs w:val="26"/>
          <w:lang w:val="pt-BR"/>
        </w:rPr>
        <w:t xml:space="preserve">  Câu nói nào sau đây không nói về lượng và chất</w:t>
      </w:r>
      <w:r w:rsidRPr="005052D3">
        <w:rPr>
          <w:b/>
          <w:sz w:val="26"/>
          <w:szCs w:val="26"/>
          <w:lang w:val="pt-BR"/>
        </w:rPr>
        <w:t> ?</w:t>
      </w:r>
    </w:p>
    <w:p w:rsidR="00034F8B" w:rsidRPr="005052D3" w:rsidRDefault="00034F8B" w:rsidP="005052D3">
      <w:pPr>
        <w:numPr>
          <w:ilvl w:val="0"/>
          <w:numId w:val="1"/>
        </w:numPr>
        <w:tabs>
          <w:tab w:val="clear" w:pos="432"/>
        </w:tabs>
        <w:spacing w:line="288" w:lineRule="auto"/>
        <w:ind w:left="0" w:right="-36" w:firstLine="0"/>
        <w:rPr>
          <w:sz w:val="26"/>
          <w:szCs w:val="26"/>
          <w:lang w:val="pt-BR"/>
        </w:rPr>
      </w:pPr>
      <w:r w:rsidRPr="005052D3">
        <w:rPr>
          <w:sz w:val="26"/>
          <w:szCs w:val="26"/>
          <w:lang w:val="pt-BR"/>
        </w:rPr>
        <w:t>A. Dốt đến đâu học lâu cũng biết.</w:t>
      </w:r>
      <w:r w:rsidRPr="005052D3">
        <w:rPr>
          <w:sz w:val="26"/>
          <w:szCs w:val="26"/>
          <w:lang w:val="pt-BR"/>
        </w:rPr>
        <w:tab/>
      </w:r>
      <w:r w:rsidRPr="005052D3">
        <w:rPr>
          <w:sz w:val="26"/>
          <w:szCs w:val="26"/>
          <w:lang w:val="pt-BR"/>
        </w:rPr>
        <w:tab/>
        <w:t>B. Góp gió thành bão.</w:t>
      </w:r>
    </w:p>
    <w:p w:rsidR="00034F8B" w:rsidRPr="00952003" w:rsidRDefault="00034F8B" w:rsidP="005052D3">
      <w:pPr>
        <w:numPr>
          <w:ilvl w:val="0"/>
          <w:numId w:val="1"/>
        </w:numPr>
        <w:tabs>
          <w:tab w:val="clear" w:pos="432"/>
        </w:tabs>
        <w:spacing w:line="288" w:lineRule="auto"/>
        <w:ind w:left="0" w:right="-36" w:firstLine="0"/>
        <w:rPr>
          <w:color w:val="FF0000"/>
          <w:sz w:val="26"/>
          <w:szCs w:val="26"/>
          <w:lang w:val="pt-BR"/>
        </w:rPr>
      </w:pPr>
      <w:r w:rsidRPr="005052D3">
        <w:rPr>
          <w:sz w:val="26"/>
          <w:szCs w:val="26"/>
          <w:lang w:val="pt-BR"/>
        </w:rPr>
        <w:t>C. Năng nhặt chặt bị</w:t>
      </w:r>
      <w:r w:rsidRPr="005052D3">
        <w:rPr>
          <w:sz w:val="26"/>
          <w:szCs w:val="26"/>
          <w:lang w:val="pt-BR"/>
        </w:rPr>
        <w:tab/>
      </w:r>
      <w:r w:rsidRPr="005052D3">
        <w:rPr>
          <w:sz w:val="26"/>
          <w:szCs w:val="26"/>
          <w:lang w:val="pt-BR"/>
        </w:rPr>
        <w:tab/>
      </w:r>
      <w:r w:rsidRPr="005052D3">
        <w:rPr>
          <w:sz w:val="26"/>
          <w:szCs w:val="26"/>
          <w:lang w:val="pt-BR"/>
        </w:rPr>
        <w:tab/>
      </w:r>
      <w:r w:rsidRPr="005052D3">
        <w:rPr>
          <w:sz w:val="26"/>
          <w:szCs w:val="26"/>
          <w:lang w:val="pt-BR"/>
        </w:rPr>
        <w:tab/>
      </w:r>
      <w:r w:rsidRPr="00952003">
        <w:rPr>
          <w:color w:val="FF0000"/>
          <w:sz w:val="26"/>
          <w:szCs w:val="26"/>
          <w:lang w:val="pt-BR"/>
        </w:rPr>
        <w:t>D. Chị ngã em nâng.</w:t>
      </w:r>
    </w:p>
    <w:p w:rsidR="00034F8B" w:rsidRPr="005052D3" w:rsidRDefault="00034F8B" w:rsidP="005052D3">
      <w:pPr>
        <w:numPr>
          <w:ilvl w:val="0"/>
          <w:numId w:val="1"/>
        </w:numPr>
        <w:tabs>
          <w:tab w:val="clear" w:pos="432"/>
        </w:tabs>
        <w:suppressAutoHyphens/>
        <w:spacing w:line="288" w:lineRule="auto"/>
        <w:ind w:left="0" w:right="-36" w:firstLine="0"/>
        <w:rPr>
          <w:b/>
          <w:kern w:val="2"/>
          <w:sz w:val="26"/>
          <w:szCs w:val="26"/>
          <w:lang w:val="pt-BR"/>
        </w:rPr>
      </w:pPr>
      <w:r w:rsidRPr="005052D3">
        <w:rPr>
          <w:b/>
          <w:sz w:val="26"/>
          <w:szCs w:val="26"/>
          <w:lang w:val="nl-NL"/>
        </w:rPr>
        <w:t xml:space="preserve">Câu </w:t>
      </w:r>
      <w:r w:rsidR="00DE4654" w:rsidRPr="005052D3">
        <w:rPr>
          <w:b/>
          <w:kern w:val="2"/>
          <w:sz w:val="26"/>
          <w:szCs w:val="26"/>
          <w:lang w:val="pt-BR"/>
        </w:rPr>
        <w:t>26</w:t>
      </w:r>
      <w:r w:rsidRPr="005052D3">
        <w:rPr>
          <w:b/>
          <w:kern w:val="2"/>
          <w:sz w:val="26"/>
          <w:szCs w:val="26"/>
          <w:lang w:val="pt-BR"/>
        </w:rPr>
        <w:t>. Câu nào trong các câu tục ngữ sau đây nói về lượng và chất:</w:t>
      </w:r>
    </w:p>
    <w:p w:rsidR="00034F8B" w:rsidRPr="005052D3" w:rsidRDefault="00034F8B" w:rsidP="005052D3">
      <w:pPr>
        <w:numPr>
          <w:ilvl w:val="0"/>
          <w:numId w:val="1"/>
        </w:numPr>
        <w:tabs>
          <w:tab w:val="clear" w:pos="432"/>
        </w:tabs>
        <w:suppressAutoHyphens/>
        <w:spacing w:line="288" w:lineRule="auto"/>
        <w:ind w:left="0" w:right="-36" w:firstLine="0"/>
        <w:rPr>
          <w:kern w:val="2"/>
          <w:sz w:val="26"/>
          <w:szCs w:val="26"/>
          <w:lang w:val="pt-BR"/>
        </w:rPr>
      </w:pPr>
      <w:r w:rsidRPr="005052D3">
        <w:rPr>
          <w:kern w:val="2"/>
          <w:sz w:val="26"/>
          <w:szCs w:val="26"/>
          <w:u w:val="single"/>
          <w:lang w:val="pt-BR"/>
        </w:rPr>
        <w:t>A.</w:t>
      </w:r>
      <w:r w:rsidRPr="005052D3">
        <w:rPr>
          <w:kern w:val="2"/>
          <w:sz w:val="26"/>
          <w:szCs w:val="26"/>
          <w:lang w:val="pt-BR"/>
        </w:rPr>
        <w:t xml:space="preserve"> Dốt đến đâu học lâu cũng biết.</w:t>
      </w:r>
      <w:r w:rsidRPr="005052D3">
        <w:rPr>
          <w:kern w:val="2"/>
          <w:sz w:val="26"/>
          <w:szCs w:val="26"/>
          <w:lang w:val="pt-BR"/>
        </w:rPr>
        <w:tab/>
      </w:r>
      <w:r w:rsidRPr="005052D3">
        <w:rPr>
          <w:kern w:val="2"/>
          <w:sz w:val="26"/>
          <w:szCs w:val="26"/>
          <w:lang w:val="pt-BR"/>
        </w:rPr>
        <w:tab/>
        <w:t>B. Học một biết mười.</w:t>
      </w:r>
    </w:p>
    <w:p w:rsidR="00034F8B" w:rsidRPr="005052D3" w:rsidRDefault="00034F8B" w:rsidP="005052D3">
      <w:pPr>
        <w:numPr>
          <w:ilvl w:val="0"/>
          <w:numId w:val="1"/>
        </w:numPr>
        <w:tabs>
          <w:tab w:val="clear" w:pos="432"/>
        </w:tabs>
        <w:suppressAutoHyphens/>
        <w:spacing w:line="288" w:lineRule="auto"/>
        <w:ind w:left="0" w:right="-36" w:firstLine="0"/>
        <w:rPr>
          <w:kern w:val="2"/>
          <w:sz w:val="26"/>
          <w:szCs w:val="26"/>
          <w:lang w:val="pt-BR"/>
        </w:rPr>
      </w:pPr>
      <w:r w:rsidRPr="005052D3">
        <w:rPr>
          <w:kern w:val="2"/>
          <w:sz w:val="26"/>
          <w:szCs w:val="26"/>
          <w:lang w:val="pt-BR"/>
        </w:rPr>
        <w:t>C. Lá lành đùm lá rách.</w:t>
      </w:r>
      <w:r w:rsidRPr="005052D3">
        <w:rPr>
          <w:kern w:val="2"/>
          <w:sz w:val="26"/>
          <w:szCs w:val="26"/>
          <w:lang w:val="pt-BR"/>
        </w:rPr>
        <w:tab/>
      </w:r>
      <w:r w:rsidRPr="005052D3">
        <w:rPr>
          <w:kern w:val="2"/>
          <w:sz w:val="26"/>
          <w:szCs w:val="26"/>
          <w:lang w:val="pt-BR"/>
        </w:rPr>
        <w:tab/>
      </w:r>
      <w:r w:rsidRPr="005052D3">
        <w:rPr>
          <w:kern w:val="2"/>
          <w:sz w:val="26"/>
          <w:szCs w:val="26"/>
          <w:lang w:val="pt-BR"/>
        </w:rPr>
        <w:tab/>
      </w:r>
      <w:r w:rsidRPr="005052D3">
        <w:rPr>
          <w:kern w:val="2"/>
          <w:sz w:val="26"/>
          <w:szCs w:val="26"/>
          <w:lang w:val="pt-BR"/>
        </w:rPr>
        <w:tab/>
        <w:t>D. Môi hở răng lạnh.</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bookmarkStart w:id="3" w:name="1"/>
      <w:bookmarkEnd w:id="3"/>
      <w:r w:rsidRPr="005052D3">
        <w:rPr>
          <w:b/>
          <w:sz w:val="26"/>
          <w:szCs w:val="26"/>
          <w:lang w:val="nl-NL"/>
        </w:rPr>
        <w:t xml:space="preserve">Câu </w:t>
      </w:r>
      <w:r w:rsidR="00DE4654" w:rsidRPr="005052D3">
        <w:rPr>
          <w:b/>
          <w:sz w:val="26"/>
          <w:szCs w:val="26"/>
          <w:lang w:val="nl-NL"/>
        </w:rPr>
        <w:t>27</w:t>
      </w:r>
      <w:r w:rsidR="00686EBC" w:rsidRPr="005052D3">
        <w:rPr>
          <w:color w:val="000000"/>
          <w:sz w:val="26"/>
          <w:szCs w:val="26"/>
          <w:lang w:val="pt-BR"/>
        </w:rPr>
        <w:t>. Sự biến hoá nào sau đây đư</w:t>
      </w:r>
      <w:r w:rsidRPr="005052D3">
        <w:rPr>
          <w:color w:val="000000"/>
          <w:sz w:val="26"/>
          <w:szCs w:val="26"/>
          <w:lang w:val="pt-BR"/>
        </w:rPr>
        <w:t>ợc coi là sự phát triển?</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u w:val="single"/>
          <w:lang w:val="pt-BR"/>
        </w:rPr>
        <w:t>A</w:t>
      </w:r>
      <w:r w:rsidRPr="005052D3">
        <w:rPr>
          <w:color w:val="000000"/>
          <w:sz w:val="26"/>
          <w:szCs w:val="26"/>
          <w:lang w:val="pt-BR"/>
        </w:rPr>
        <w:t>. Sự biến hoá của sinh vật từ đơn bào đến đa bào</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B. sự thoái hoá của một loài động vật</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C. Sự t</w:t>
      </w:r>
      <w:r w:rsidR="00686EBC" w:rsidRPr="005052D3">
        <w:rPr>
          <w:color w:val="000000"/>
          <w:sz w:val="26"/>
          <w:szCs w:val="26"/>
          <w:lang w:val="pt-BR"/>
        </w:rPr>
        <w:t>h</w:t>
      </w:r>
      <w:r w:rsidRPr="005052D3">
        <w:rPr>
          <w:color w:val="000000"/>
          <w:sz w:val="26"/>
          <w:szCs w:val="26"/>
          <w:lang w:val="pt-BR"/>
        </w:rPr>
        <w:t>ụt lùi của nền kinh tế</w:t>
      </w:r>
      <w:r w:rsidR="00686EBC" w:rsidRPr="005052D3">
        <w:rPr>
          <w:color w:val="000000"/>
          <w:sz w:val="26"/>
          <w:szCs w:val="26"/>
          <w:lang w:val="pt-BR"/>
        </w:rPr>
        <w:t>.</w:t>
      </w:r>
    </w:p>
    <w:p w:rsidR="00686EBC" w:rsidRPr="005052D3" w:rsidRDefault="00686EBC"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D. Sự suy thoái của một chế độ xã hội.</w:t>
      </w:r>
    </w:p>
    <w:p w:rsidR="00034F8B" w:rsidRPr="005052D3" w:rsidRDefault="00034F8B" w:rsidP="005052D3">
      <w:pPr>
        <w:numPr>
          <w:ilvl w:val="0"/>
          <w:numId w:val="1"/>
        </w:numPr>
        <w:shd w:val="clear" w:color="auto" w:fill="FFFFFF"/>
        <w:tabs>
          <w:tab w:val="clear" w:pos="432"/>
        </w:tabs>
        <w:spacing w:line="288" w:lineRule="auto"/>
        <w:ind w:left="0" w:right="-36" w:firstLine="0"/>
        <w:jc w:val="both"/>
        <w:rPr>
          <w:color w:val="000000"/>
          <w:sz w:val="26"/>
          <w:szCs w:val="26"/>
          <w:lang w:val="pt-BR"/>
        </w:rPr>
      </w:pPr>
      <w:r w:rsidRPr="005052D3">
        <w:rPr>
          <w:b/>
          <w:sz w:val="26"/>
          <w:szCs w:val="26"/>
          <w:lang w:val="nl-NL"/>
        </w:rPr>
        <w:t xml:space="preserve">Câu </w:t>
      </w:r>
      <w:r w:rsidR="00DE4654" w:rsidRPr="005052D3">
        <w:rPr>
          <w:b/>
          <w:color w:val="000000"/>
          <w:sz w:val="26"/>
          <w:szCs w:val="26"/>
          <w:lang w:val="pt-BR"/>
        </w:rPr>
        <w:t>28</w:t>
      </w:r>
      <w:r w:rsidRPr="005052D3">
        <w:rPr>
          <w:color w:val="000000"/>
          <w:sz w:val="26"/>
          <w:szCs w:val="26"/>
          <w:lang w:val="pt-BR"/>
        </w:rPr>
        <w:t xml:space="preserve">.  Sự dao động của con lắc” thuộc hình thức vận động cơ bản nào của thế giới vật </w:t>
      </w:r>
      <w:r w:rsidR="00DE7E4B" w:rsidRPr="005052D3">
        <w:rPr>
          <w:color w:val="000000"/>
          <w:sz w:val="26"/>
          <w:szCs w:val="26"/>
          <w:lang w:val="pt-BR"/>
        </w:rPr>
        <w:t>c</w:t>
      </w:r>
      <w:r w:rsidRPr="005052D3">
        <w:rPr>
          <w:color w:val="000000"/>
          <w:sz w:val="26"/>
          <w:szCs w:val="26"/>
          <w:lang w:val="pt-BR"/>
        </w:rPr>
        <w:t>hất?</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u w:val="single"/>
          <w:lang w:val="pt-BR"/>
        </w:rPr>
        <w:t>A.</w:t>
      </w:r>
      <w:r w:rsidRPr="005052D3">
        <w:rPr>
          <w:color w:val="000000"/>
          <w:sz w:val="26"/>
          <w:szCs w:val="26"/>
          <w:lang w:val="pt-BR"/>
        </w:rPr>
        <w:t xml:space="preserve"> Vận động cơ học             </w:t>
      </w:r>
      <w:r w:rsidRPr="005052D3">
        <w:rPr>
          <w:color w:val="000000"/>
          <w:sz w:val="26"/>
          <w:szCs w:val="26"/>
          <w:lang w:val="pt-BR"/>
        </w:rPr>
        <w:tab/>
      </w:r>
      <w:r w:rsidRPr="005052D3">
        <w:rPr>
          <w:color w:val="000000"/>
          <w:sz w:val="26"/>
          <w:szCs w:val="26"/>
          <w:lang w:val="pt-BR"/>
        </w:rPr>
        <w:tab/>
      </w:r>
      <w:r w:rsidRPr="005052D3">
        <w:rPr>
          <w:color w:val="000000"/>
          <w:sz w:val="26"/>
          <w:szCs w:val="26"/>
          <w:lang w:val="pt-BR"/>
        </w:rPr>
        <w:tab/>
        <w:t xml:space="preserve">B. Vận động xã hội               </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C. Vận động sinh học</w:t>
      </w:r>
      <w:r w:rsidRPr="005052D3">
        <w:rPr>
          <w:color w:val="000000"/>
          <w:sz w:val="26"/>
          <w:szCs w:val="26"/>
          <w:lang w:val="pt-BR"/>
        </w:rPr>
        <w:tab/>
      </w:r>
      <w:r w:rsidRPr="005052D3">
        <w:rPr>
          <w:color w:val="000000"/>
          <w:sz w:val="26"/>
          <w:szCs w:val="26"/>
          <w:lang w:val="pt-BR"/>
        </w:rPr>
        <w:tab/>
      </w:r>
      <w:r w:rsidRPr="005052D3">
        <w:rPr>
          <w:color w:val="000000"/>
          <w:sz w:val="26"/>
          <w:szCs w:val="26"/>
          <w:lang w:val="pt-BR"/>
        </w:rPr>
        <w:tab/>
      </w:r>
      <w:r w:rsidRPr="005052D3">
        <w:rPr>
          <w:color w:val="000000"/>
          <w:sz w:val="26"/>
          <w:szCs w:val="26"/>
          <w:lang w:val="pt-BR"/>
        </w:rPr>
        <w:tab/>
        <w:t>D. Vận động đều</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b/>
          <w:sz w:val="26"/>
          <w:szCs w:val="26"/>
          <w:lang w:val="nl-NL"/>
        </w:rPr>
        <w:t xml:space="preserve">Câu </w:t>
      </w:r>
      <w:r w:rsidR="00DE4654" w:rsidRPr="005052D3">
        <w:rPr>
          <w:b/>
          <w:color w:val="000000"/>
          <w:sz w:val="26"/>
          <w:szCs w:val="26"/>
          <w:lang w:val="pt-BR"/>
        </w:rPr>
        <w:t>29</w:t>
      </w:r>
      <w:r w:rsidRPr="005052D3">
        <w:rPr>
          <w:b/>
          <w:color w:val="000000"/>
          <w:sz w:val="26"/>
          <w:szCs w:val="26"/>
          <w:lang w:val="pt-BR"/>
        </w:rPr>
        <w:t>.</w:t>
      </w:r>
      <w:r w:rsidR="00DE4654" w:rsidRPr="005052D3">
        <w:rPr>
          <w:b/>
          <w:color w:val="000000"/>
          <w:sz w:val="26"/>
          <w:szCs w:val="26"/>
          <w:lang w:val="pt-BR"/>
        </w:rPr>
        <w:t xml:space="preserve"> </w:t>
      </w:r>
      <w:r w:rsidRPr="005052D3">
        <w:rPr>
          <w:color w:val="000000"/>
          <w:sz w:val="26"/>
          <w:szCs w:val="26"/>
          <w:lang w:val="pt-BR"/>
        </w:rPr>
        <w:t xml:space="preserve">Câu nào thể hiện mối </w:t>
      </w:r>
      <w:r w:rsidR="00DE7E4B" w:rsidRPr="005052D3">
        <w:rPr>
          <w:color w:val="000000"/>
          <w:sz w:val="26"/>
          <w:szCs w:val="26"/>
          <w:lang w:val="pt-BR"/>
        </w:rPr>
        <w:t>quan hệ lượ</w:t>
      </w:r>
      <w:r w:rsidRPr="005052D3">
        <w:rPr>
          <w:color w:val="000000"/>
          <w:sz w:val="26"/>
          <w:szCs w:val="26"/>
          <w:lang w:val="pt-BR"/>
        </w:rPr>
        <w:t>ng đổi dẫn đến chất đổi?</w:t>
      </w:r>
    </w:p>
    <w:p w:rsidR="00DE7E4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u w:val="single"/>
          <w:lang w:val="pt-BR"/>
        </w:rPr>
        <w:t>A.</w:t>
      </w:r>
      <w:r w:rsidRPr="005052D3">
        <w:rPr>
          <w:color w:val="000000"/>
          <w:sz w:val="26"/>
          <w:szCs w:val="26"/>
          <w:lang w:val="pt-BR"/>
        </w:rPr>
        <w:t xml:space="preserve"> Chín quá hoá nẫu </w:t>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t>B. Có công mài sắt có ngày nên kim</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C. Đánh bùn sang ao</w:t>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t>D. Kiến tha lâu đầy tổ</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b/>
          <w:sz w:val="26"/>
          <w:szCs w:val="26"/>
          <w:lang w:val="nl-NL"/>
        </w:rPr>
        <w:t>Câu</w:t>
      </w:r>
      <w:r w:rsidRPr="005052D3">
        <w:rPr>
          <w:color w:val="000000"/>
          <w:sz w:val="26"/>
          <w:szCs w:val="26"/>
          <w:lang w:val="pt-BR"/>
        </w:rPr>
        <w:t xml:space="preserve"> </w:t>
      </w:r>
      <w:r w:rsidR="00DE4654" w:rsidRPr="005052D3">
        <w:rPr>
          <w:b/>
          <w:color w:val="000000"/>
          <w:sz w:val="26"/>
          <w:szCs w:val="26"/>
          <w:lang w:val="pt-BR"/>
        </w:rPr>
        <w:t>30</w:t>
      </w:r>
      <w:r w:rsidRPr="005052D3">
        <w:rPr>
          <w:b/>
          <w:color w:val="000000"/>
          <w:sz w:val="26"/>
          <w:szCs w:val="26"/>
          <w:lang w:val="pt-BR"/>
        </w:rPr>
        <w:t>.</w:t>
      </w:r>
      <w:r w:rsidR="00DE7E4B" w:rsidRPr="005052D3">
        <w:rPr>
          <w:color w:val="000000"/>
          <w:sz w:val="26"/>
          <w:szCs w:val="26"/>
          <w:lang w:val="pt-BR"/>
        </w:rPr>
        <w:t xml:space="preserve"> Đối với mỗi quốc gia, lượ</w:t>
      </w:r>
      <w:r w:rsidRPr="005052D3">
        <w:rPr>
          <w:color w:val="000000"/>
          <w:sz w:val="26"/>
          <w:szCs w:val="26"/>
          <w:lang w:val="pt-BR"/>
        </w:rPr>
        <w:t>ng là...........</w:t>
      </w:r>
      <w:r w:rsidR="00DE7E4B" w:rsidRPr="005052D3">
        <w:rPr>
          <w:color w:val="000000"/>
          <w:sz w:val="26"/>
          <w:szCs w:val="26"/>
          <w:lang w:val="pt-BR"/>
        </w:rPr>
        <w:t>...., diện tích lãnh thổ của nướ</w:t>
      </w:r>
      <w:r w:rsidRPr="005052D3">
        <w:rPr>
          <w:color w:val="000000"/>
          <w:sz w:val="26"/>
          <w:szCs w:val="26"/>
          <w:lang w:val="pt-BR"/>
        </w:rPr>
        <w:t>c ấy</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 xml:space="preserve">A. tài sản       </w:t>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u w:val="single"/>
          <w:lang w:val="pt-BR"/>
        </w:rPr>
        <w:t>C.</w:t>
      </w:r>
      <w:r w:rsidR="00DE7E4B" w:rsidRPr="005052D3">
        <w:rPr>
          <w:color w:val="000000"/>
          <w:sz w:val="26"/>
          <w:szCs w:val="26"/>
          <w:lang w:val="pt-BR"/>
        </w:rPr>
        <w:t xml:space="preserve"> dân số</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 xml:space="preserve">B. sản phẩm    </w:t>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r>
      <w:r w:rsidR="00DE7E4B" w:rsidRPr="005052D3">
        <w:rPr>
          <w:color w:val="000000"/>
          <w:sz w:val="26"/>
          <w:szCs w:val="26"/>
          <w:lang w:val="pt-BR"/>
        </w:rPr>
        <w:tab/>
        <w:t>D. thu nhập người dân</w:t>
      </w:r>
      <w:r w:rsidRPr="005052D3">
        <w:rPr>
          <w:color w:val="000000"/>
          <w:sz w:val="26"/>
          <w:szCs w:val="26"/>
          <w:lang w:val="pt-BR"/>
        </w:rPr>
        <w:t xml:space="preserve">                       </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b/>
          <w:sz w:val="26"/>
          <w:szCs w:val="26"/>
          <w:lang w:val="nl-NL"/>
        </w:rPr>
        <w:t>Câu</w:t>
      </w:r>
      <w:r w:rsidRPr="005052D3">
        <w:rPr>
          <w:color w:val="000000"/>
          <w:sz w:val="26"/>
          <w:szCs w:val="26"/>
          <w:lang w:val="pt-BR"/>
        </w:rPr>
        <w:t xml:space="preserve"> </w:t>
      </w:r>
      <w:r w:rsidR="00DE4654" w:rsidRPr="005052D3">
        <w:rPr>
          <w:b/>
          <w:color w:val="000000"/>
          <w:sz w:val="26"/>
          <w:szCs w:val="26"/>
          <w:lang w:val="pt-BR"/>
        </w:rPr>
        <w:t>31</w:t>
      </w:r>
      <w:r w:rsidR="00DE7E4B" w:rsidRPr="005052D3">
        <w:rPr>
          <w:b/>
          <w:color w:val="000000"/>
          <w:sz w:val="26"/>
          <w:szCs w:val="26"/>
          <w:lang w:val="pt-BR"/>
        </w:rPr>
        <w:t>.</w:t>
      </w:r>
      <w:r w:rsidR="00DE7E4B" w:rsidRPr="005052D3">
        <w:rPr>
          <w:color w:val="000000"/>
          <w:sz w:val="26"/>
          <w:szCs w:val="26"/>
          <w:lang w:val="pt-BR"/>
        </w:rPr>
        <w:t xml:space="preserve"> Đối với mỗi phân tử nướ</w:t>
      </w:r>
      <w:r w:rsidRPr="005052D3">
        <w:rPr>
          <w:color w:val="000000"/>
          <w:sz w:val="26"/>
          <w:szCs w:val="26"/>
          <w:lang w:val="pt-BR"/>
        </w:rPr>
        <w:t>c, .............. là số nguyên tử t</w:t>
      </w:r>
      <w:r w:rsidR="00DE7E4B" w:rsidRPr="005052D3">
        <w:rPr>
          <w:color w:val="000000"/>
          <w:sz w:val="26"/>
          <w:szCs w:val="26"/>
          <w:lang w:val="pt-BR"/>
        </w:rPr>
        <w:t>ạo thành nó, tức 2 nguyên tử hidrô và 1 nguyên tử ô</w:t>
      </w:r>
      <w:r w:rsidRPr="005052D3">
        <w:rPr>
          <w:color w:val="000000"/>
          <w:sz w:val="26"/>
          <w:szCs w:val="26"/>
          <w:lang w:val="pt-BR"/>
        </w:rPr>
        <w:t>xi</w:t>
      </w:r>
    </w:p>
    <w:p w:rsidR="00034F8B" w:rsidRPr="005052D3" w:rsidRDefault="00034F8B" w:rsidP="005052D3">
      <w:pPr>
        <w:numPr>
          <w:ilvl w:val="0"/>
          <w:numId w:val="1"/>
        </w:numPr>
        <w:shd w:val="clear" w:color="auto" w:fill="FFFFFF"/>
        <w:tabs>
          <w:tab w:val="clear" w:pos="432"/>
        </w:tabs>
        <w:spacing w:line="288" w:lineRule="auto"/>
        <w:ind w:left="0" w:right="-36" w:firstLine="0"/>
        <w:rPr>
          <w:color w:val="000000"/>
          <w:sz w:val="26"/>
          <w:szCs w:val="26"/>
          <w:lang w:val="pt-BR"/>
        </w:rPr>
      </w:pPr>
      <w:r w:rsidRPr="005052D3">
        <w:rPr>
          <w:color w:val="000000"/>
          <w:sz w:val="26"/>
          <w:szCs w:val="26"/>
          <w:lang w:val="pt-BR"/>
        </w:rPr>
        <w:t xml:space="preserve">A. Chất                       </w:t>
      </w:r>
      <w:r w:rsidRPr="005052D3">
        <w:rPr>
          <w:color w:val="000000"/>
          <w:sz w:val="26"/>
          <w:szCs w:val="26"/>
          <w:u w:val="single"/>
          <w:lang w:val="pt-BR"/>
        </w:rPr>
        <w:t>B.</w:t>
      </w:r>
      <w:r w:rsidRPr="005052D3">
        <w:rPr>
          <w:color w:val="000000"/>
          <w:sz w:val="26"/>
          <w:szCs w:val="26"/>
          <w:lang w:val="pt-BR"/>
        </w:rPr>
        <w:t xml:space="preserve"> lượng                       C. chất mới</w:t>
      </w:r>
      <w:r w:rsidR="00DE7E4B" w:rsidRPr="005052D3">
        <w:rPr>
          <w:color w:val="000000"/>
          <w:sz w:val="26"/>
          <w:szCs w:val="26"/>
          <w:lang w:val="pt-BR"/>
        </w:rPr>
        <w:tab/>
      </w:r>
      <w:r w:rsidR="00DE7E4B" w:rsidRPr="005052D3">
        <w:rPr>
          <w:color w:val="000000"/>
          <w:sz w:val="26"/>
          <w:szCs w:val="26"/>
          <w:lang w:val="pt-BR"/>
        </w:rPr>
        <w:tab/>
        <w:t>D. Độ</w:t>
      </w:r>
    </w:p>
    <w:p w:rsidR="00034F8B" w:rsidRPr="005052D3" w:rsidRDefault="00034F8B" w:rsidP="005052D3">
      <w:pPr>
        <w:numPr>
          <w:ilvl w:val="0"/>
          <w:numId w:val="1"/>
        </w:numPr>
        <w:tabs>
          <w:tab w:val="clear" w:pos="432"/>
        </w:tabs>
        <w:suppressAutoHyphens/>
        <w:spacing w:line="288" w:lineRule="auto"/>
        <w:ind w:left="0" w:right="-36" w:firstLine="0"/>
        <w:rPr>
          <w:sz w:val="26"/>
          <w:szCs w:val="26"/>
          <w:lang w:val="fr-FR"/>
        </w:rPr>
      </w:pPr>
      <w:r w:rsidRPr="005052D3">
        <w:rPr>
          <w:b/>
          <w:sz w:val="26"/>
          <w:szCs w:val="26"/>
          <w:lang w:val="fr-FR"/>
        </w:rPr>
        <w:t xml:space="preserve">Câu </w:t>
      </w:r>
      <w:r w:rsidR="00DE4654" w:rsidRPr="005052D3">
        <w:rPr>
          <w:b/>
          <w:sz w:val="26"/>
          <w:szCs w:val="26"/>
          <w:lang w:val="fr-FR"/>
        </w:rPr>
        <w:t>32</w:t>
      </w:r>
      <w:r w:rsidRPr="005052D3">
        <w:rPr>
          <w:b/>
          <w:sz w:val="26"/>
          <w:szCs w:val="26"/>
          <w:lang w:val="fr-FR"/>
        </w:rPr>
        <w:t>.</w:t>
      </w:r>
      <w:r w:rsidRPr="005052D3">
        <w:rPr>
          <w:sz w:val="26"/>
          <w:szCs w:val="26"/>
          <w:lang w:val="fr-FR"/>
        </w:rPr>
        <w:t xml:space="preserve"> Hành động nào sau đây </w:t>
      </w:r>
      <w:r w:rsidR="00DE7E4B" w:rsidRPr="005052D3">
        <w:rPr>
          <w:sz w:val="26"/>
          <w:szCs w:val="26"/>
          <w:lang w:val="fr-FR"/>
        </w:rPr>
        <w:t xml:space="preserve">không </w:t>
      </w:r>
      <w:r w:rsidRPr="005052D3">
        <w:rPr>
          <w:sz w:val="26"/>
          <w:szCs w:val="26"/>
          <w:lang w:val="fr-FR"/>
        </w:rPr>
        <w:t xml:space="preserve">trái với quy luật của sự phát triển? </w:t>
      </w:r>
    </w:p>
    <w:p w:rsidR="00034F8B" w:rsidRPr="005052D3" w:rsidRDefault="00034F8B" w:rsidP="005052D3">
      <w:pPr>
        <w:numPr>
          <w:ilvl w:val="0"/>
          <w:numId w:val="1"/>
        </w:numPr>
        <w:tabs>
          <w:tab w:val="clear" w:pos="432"/>
        </w:tabs>
        <w:suppressAutoHyphens/>
        <w:spacing w:line="288" w:lineRule="auto"/>
        <w:ind w:left="0" w:right="-36" w:firstLine="0"/>
        <w:rPr>
          <w:sz w:val="26"/>
          <w:szCs w:val="26"/>
          <w:lang w:val="fr-FR"/>
        </w:rPr>
      </w:pPr>
      <w:r w:rsidRPr="00952003">
        <w:rPr>
          <w:color w:val="FF0000"/>
          <w:sz w:val="26"/>
          <w:szCs w:val="26"/>
          <w:lang w:val="fr-FR"/>
        </w:rPr>
        <w:t xml:space="preserve">A. </w:t>
      </w:r>
      <w:r w:rsidR="00DE7E4B" w:rsidRPr="00952003">
        <w:rPr>
          <w:color w:val="FF0000"/>
          <w:sz w:val="26"/>
          <w:szCs w:val="26"/>
          <w:lang w:val="fr-FR"/>
        </w:rPr>
        <w:t>K</w:t>
      </w:r>
      <w:r w:rsidRPr="00952003">
        <w:rPr>
          <w:color w:val="FF0000"/>
          <w:sz w:val="26"/>
          <w:szCs w:val="26"/>
          <w:lang w:val="fr-FR"/>
        </w:rPr>
        <w:t xml:space="preserve">iên trì, nhẫn nại. </w:t>
      </w:r>
      <w:r w:rsidR="00DE7E4B" w:rsidRPr="00952003">
        <w:rPr>
          <w:color w:val="FF0000"/>
          <w:sz w:val="26"/>
          <w:szCs w:val="26"/>
          <w:lang w:val="fr-FR"/>
        </w:rPr>
        <w:tab/>
      </w:r>
      <w:r w:rsidR="00DE7E4B" w:rsidRPr="00952003">
        <w:rPr>
          <w:color w:val="FF0000"/>
          <w:sz w:val="26"/>
          <w:szCs w:val="26"/>
          <w:lang w:val="fr-FR"/>
        </w:rPr>
        <w:tab/>
      </w:r>
      <w:r w:rsidR="00DE7E4B" w:rsidRPr="00952003">
        <w:rPr>
          <w:color w:val="FF0000"/>
          <w:sz w:val="26"/>
          <w:szCs w:val="26"/>
          <w:lang w:val="fr-FR"/>
        </w:rPr>
        <w:tab/>
      </w:r>
      <w:r w:rsidR="00DE7E4B" w:rsidRPr="00952003">
        <w:rPr>
          <w:color w:val="FF0000"/>
          <w:sz w:val="26"/>
          <w:szCs w:val="26"/>
          <w:lang w:val="fr-FR"/>
        </w:rPr>
        <w:tab/>
      </w:r>
      <w:r w:rsidRPr="005052D3">
        <w:rPr>
          <w:sz w:val="26"/>
          <w:szCs w:val="26"/>
          <w:lang w:val="fr-FR"/>
        </w:rPr>
        <w:t xml:space="preserve">B. Nôn nóng, nữa vời. </w:t>
      </w:r>
    </w:p>
    <w:p w:rsidR="00034F8B" w:rsidRPr="005052D3" w:rsidRDefault="00034F8B" w:rsidP="005052D3">
      <w:pPr>
        <w:numPr>
          <w:ilvl w:val="0"/>
          <w:numId w:val="1"/>
        </w:numPr>
        <w:tabs>
          <w:tab w:val="clear" w:pos="432"/>
        </w:tabs>
        <w:suppressAutoHyphens/>
        <w:spacing w:line="288" w:lineRule="auto"/>
        <w:ind w:left="0" w:right="-36" w:firstLine="0"/>
        <w:rPr>
          <w:sz w:val="26"/>
          <w:szCs w:val="26"/>
          <w:lang w:val="fr-FR"/>
        </w:rPr>
      </w:pPr>
      <w:r w:rsidRPr="005052D3">
        <w:rPr>
          <w:sz w:val="26"/>
          <w:szCs w:val="26"/>
          <w:lang w:val="fr-FR"/>
        </w:rPr>
        <w:t xml:space="preserve">C. Đốt cháy giai đoạn. </w:t>
      </w:r>
      <w:r w:rsidR="00DE7E4B" w:rsidRPr="005052D3">
        <w:rPr>
          <w:sz w:val="26"/>
          <w:szCs w:val="26"/>
          <w:lang w:val="fr-FR"/>
        </w:rPr>
        <w:tab/>
      </w:r>
      <w:r w:rsidR="00DE7E4B" w:rsidRPr="005052D3">
        <w:rPr>
          <w:sz w:val="26"/>
          <w:szCs w:val="26"/>
          <w:lang w:val="fr-FR"/>
        </w:rPr>
        <w:tab/>
      </w:r>
      <w:r w:rsidR="00DE7E4B" w:rsidRPr="005052D3">
        <w:rPr>
          <w:sz w:val="26"/>
          <w:szCs w:val="26"/>
          <w:lang w:val="fr-FR"/>
        </w:rPr>
        <w:tab/>
      </w:r>
      <w:r w:rsidR="00DE7E4B" w:rsidRPr="005052D3">
        <w:rPr>
          <w:sz w:val="26"/>
          <w:szCs w:val="26"/>
          <w:lang w:val="fr-FR"/>
        </w:rPr>
        <w:tab/>
      </w:r>
      <w:r w:rsidRPr="005052D3">
        <w:rPr>
          <w:sz w:val="26"/>
          <w:szCs w:val="26"/>
          <w:lang w:val="fr-FR"/>
        </w:rPr>
        <w:t>D.</w:t>
      </w:r>
      <w:r w:rsidR="00DE7E4B" w:rsidRPr="005052D3">
        <w:rPr>
          <w:sz w:val="26"/>
          <w:szCs w:val="26"/>
          <w:lang w:val="fr-FR"/>
        </w:rPr>
        <w:t xml:space="preserve"> Thiếu kiên nhẫn</w:t>
      </w:r>
      <w:r w:rsidRPr="005052D3">
        <w:rPr>
          <w:sz w:val="26"/>
          <w:szCs w:val="26"/>
          <w:lang w:val="fr-FR"/>
        </w:rPr>
        <w:t xml:space="preserve">. </w:t>
      </w:r>
    </w:p>
    <w:p w:rsidR="00034F8B" w:rsidRPr="005052D3" w:rsidRDefault="00034F8B" w:rsidP="00952003">
      <w:pPr>
        <w:numPr>
          <w:ilvl w:val="0"/>
          <w:numId w:val="1"/>
        </w:numPr>
        <w:tabs>
          <w:tab w:val="clear" w:pos="432"/>
        </w:tabs>
        <w:suppressAutoHyphens/>
        <w:spacing w:line="288" w:lineRule="auto"/>
        <w:ind w:left="0" w:right="-36" w:firstLine="0"/>
        <w:jc w:val="both"/>
        <w:rPr>
          <w:sz w:val="26"/>
          <w:szCs w:val="26"/>
          <w:lang w:val="fr-FR"/>
        </w:rPr>
      </w:pPr>
      <w:r w:rsidRPr="005052D3">
        <w:rPr>
          <w:b/>
          <w:sz w:val="26"/>
          <w:szCs w:val="26"/>
          <w:lang w:val="fr-FR"/>
        </w:rPr>
        <w:lastRenderedPageBreak/>
        <w:t xml:space="preserve">Câu </w:t>
      </w:r>
      <w:r w:rsidR="00DE4654" w:rsidRPr="005052D3">
        <w:rPr>
          <w:b/>
          <w:sz w:val="26"/>
          <w:szCs w:val="26"/>
          <w:lang w:val="fr-FR"/>
        </w:rPr>
        <w:t>33</w:t>
      </w:r>
      <w:r w:rsidR="002C237E" w:rsidRPr="005052D3">
        <w:rPr>
          <w:b/>
          <w:sz w:val="26"/>
          <w:szCs w:val="26"/>
          <w:lang w:val="fr-FR"/>
        </w:rPr>
        <w:t>.</w:t>
      </w:r>
      <w:r w:rsidRPr="005052D3">
        <w:rPr>
          <w:sz w:val="26"/>
          <w:szCs w:val="26"/>
          <w:lang w:val="fr-FR"/>
        </w:rPr>
        <w:t xml:space="preserve"> Đoạn thơ sau: “Dù bay lên sao hỏa, Sao kim cũng bay từ mặt đất. Dù lớn tựa thiên thần cũng dòng sữa ngọt</w:t>
      </w:r>
      <w:r w:rsidR="00DE4654" w:rsidRPr="005052D3">
        <w:rPr>
          <w:sz w:val="26"/>
          <w:szCs w:val="26"/>
          <w:lang w:val="fr-FR"/>
        </w:rPr>
        <w:t xml:space="preserve"> mẹ nuôi. Phải cần mẫn như con o</w:t>
      </w:r>
      <w:r w:rsidRPr="005052D3">
        <w:rPr>
          <w:sz w:val="26"/>
          <w:szCs w:val="26"/>
          <w:lang w:val="fr-FR"/>
        </w:rPr>
        <w:t>n</w:t>
      </w:r>
      <w:r w:rsidR="00DE4654" w:rsidRPr="005052D3">
        <w:rPr>
          <w:sz w:val="26"/>
          <w:szCs w:val="26"/>
          <w:lang w:val="fr-FR"/>
        </w:rPr>
        <w:t>g kéo mật. Phải cần cù như con n</w:t>
      </w:r>
      <w:r w:rsidRPr="005052D3">
        <w:rPr>
          <w:sz w:val="26"/>
          <w:szCs w:val="26"/>
          <w:lang w:val="fr-FR"/>
        </w:rPr>
        <w:t xml:space="preserve">hện chăng tơ. Quả chín trên cây là quả chín dần dà.” Nói về: </w:t>
      </w:r>
    </w:p>
    <w:p w:rsidR="00034F8B" w:rsidRPr="005052D3" w:rsidRDefault="00034F8B" w:rsidP="005052D3">
      <w:pPr>
        <w:numPr>
          <w:ilvl w:val="0"/>
          <w:numId w:val="1"/>
        </w:numPr>
        <w:tabs>
          <w:tab w:val="clear" w:pos="432"/>
        </w:tabs>
        <w:suppressAutoHyphens/>
        <w:spacing w:line="288" w:lineRule="auto"/>
        <w:ind w:left="0" w:right="-36" w:firstLine="0"/>
        <w:rPr>
          <w:sz w:val="26"/>
          <w:szCs w:val="26"/>
        </w:rPr>
      </w:pPr>
      <w:r w:rsidRPr="005052D3">
        <w:rPr>
          <w:sz w:val="26"/>
          <w:szCs w:val="26"/>
          <w:lang w:val="fr-FR"/>
        </w:rPr>
        <w:t>A. Quy luật phủ định củ</w:t>
      </w:r>
      <w:r w:rsidRPr="005052D3">
        <w:rPr>
          <w:sz w:val="26"/>
          <w:szCs w:val="26"/>
        </w:rPr>
        <w:t xml:space="preserve">a phủ định. </w:t>
      </w:r>
      <w:r w:rsidRPr="005052D3">
        <w:rPr>
          <w:sz w:val="26"/>
          <w:szCs w:val="26"/>
        </w:rPr>
        <w:tab/>
      </w:r>
      <w:r w:rsidRPr="005052D3">
        <w:rPr>
          <w:sz w:val="26"/>
          <w:szCs w:val="26"/>
        </w:rPr>
        <w:tab/>
        <w:t xml:space="preserve">C. Quy luật mâu thuẫn. </w:t>
      </w:r>
    </w:p>
    <w:p w:rsidR="00034F8B" w:rsidRPr="005052D3" w:rsidRDefault="00034F8B" w:rsidP="005052D3">
      <w:pPr>
        <w:numPr>
          <w:ilvl w:val="0"/>
          <w:numId w:val="1"/>
        </w:numPr>
        <w:tabs>
          <w:tab w:val="clear" w:pos="432"/>
        </w:tabs>
        <w:suppressAutoHyphens/>
        <w:spacing w:line="288" w:lineRule="auto"/>
        <w:ind w:left="0" w:right="-36" w:firstLine="0"/>
        <w:rPr>
          <w:sz w:val="26"/>
          <w:szCs w:val="26"/>
        </w:rPr>
      </w:pPr>
      <w:r w:rsidRPr="00952003">
        <w:rPr>
          <w:color w:val="FF0000"/>
          <w:sz w:val="26"/>
          <w:szCs w:val="26"/>
        </w:rPr>
        <w:t xml:space="preserve">B. Quy luật lượng đổi, chất đổi. </w:t>
      </w:r>
      <w:r w:rsidRPr="00952003">
        <w:rPr>
          <w:color w:val="FF0000"/>
          <w:sz w:val="26"/>
          <w:szCs w:val="26"/>
        </w:rPr>
        <w:tab/>
      </w:r>
      <w:r w:rsidRPr="005052D3">
        <w:rPr>
          <w:sz w:val="26"/>
          <w:szCs w:val="26"/>
        </w:rPr>
        <w:tab/>
      </w:r>
      <w:r w:rsidR="00952003">
        <w:rPr>
          <w:sz w:val="26"/>
          <w:szCs w:val="26"/>
        </w:rPr>
        <w:tab/>
      </w:r>
      <w:r w:rsidRPr="005052D3">
        <w:rPr>
          <w:sz w:val="26"/>
          <w:szCs w:val="26"/>
        </w:rPr>
        <w:t xml:space="preserve">D. Khuynh hướng của sự phát triển. </w:t>
      </w:r>
    </w:p>
    <w:p w:rsidR="002C237E" w:rsidRPr="005052D3" w:rsidRDefault="001355A3" w:rsidP="005052D3">
      <w:pPr>
        <w:spacing w:line="288" w:lineRule="auto"/>
        <w:jc w:val="both"/>
        <w:rPr>
          <w:sz w:val="26"/>
          <w:szCs w:val="26"/>
        </w:rPr>
      </w:pPr>
      <w:r w:rsidRPr="005052D3">
        <w:rPr>
          <w:b/>
          <w:sz w:val="26"/>
          <w:szCs w:val="26"/>
        </w:rPr>
        <w:t>Câu 34.</w:t>
      </w:r>
      <w:r w:rsidRPr="005052D3">
        <w:rPr>
          <w:sz w:val="26"/>
          <w:szCs w:val="26"/>
        </w:rPr>
        <w:t xml:space="preserve"> </w:t>
      </w:r>
      <w:r w:rsidR="002C237E" w:rsidRPr="005052D3">
        <w:rPr>
          <w:sz w:val="26"/>
          <w:szCs w:val="26"/>
        </w:rPr>
        <w:t>Những hành động nào sau đây trái với qui luật của sự phát triển?</w:t>
      </w:r>
    </w:p>
    <w:p w:rsidR="001355A3" w:rsidRPr="00952003" w:rsidRDefault="002C237E" w:rsidP="005052D3">
      <w:pPr>
        <w:spacing w:line="288" w:lineRule="auto"/>
        <w:rPr>
          <w:color w:val="FF0000"/>
          <w:sz w:val="26"/>
          <w:szCs w:val="26"/>
        </w:rPr>
      </w:pPr>
      <w:r w:rsidRPr="00952003">
        <w:rPr>
          <w:color w:val="FF0000"/>
          <w:sz w:val="26"/>
          <w:szCs w:val="26"/>
        </w:rPr>
        <w:t>A. Thiếu kiên trì, nôn nóng, đốt cháy giai đoạn.</w:t>
      </w:r>
      <w:r w:rsidRPr="00952003">
        <w:rPr>
          <w:color w:val="FF0000"/>
          <w:sz w:val="26"/>
          <w:szCs w:val="26"/>
        </w:rPr>
        <w:tab/>
      </w:r>
      <w:r w:rsidRPr="00952003">
        <w:rPr>
          <w:color w:val="FF0000"/>
          <w:sz w:val="26"/>
          <w:szCs w:val="26"/>
        </w:rPr>
        <w:tab/>
      </w:r>
    </w:p>
    <w:p w:rsidR="002C237E" w:rsidRPr="005052D3" w:rsidRDefault="002C237E" w:rsidP="005052D3">
      <w:pPr>
        <w:spacing w:line="288" w:lineRule="auto"/>
        <w:rPr>
          <w:sz w:val="26"/>
          <w:szCs w:val="26"/>
        </w:rPr>
      </w:pPr>
      <w:r w:rsidRPr="005052D3">
        <w:rPr>
          <w:sz w:val="26"/>
          <w:szCs w:val="26"/>
        </w:rPr>
        <w:t>B. Cố gắng vượt khó, ra sức học tập tích lũy kiến thức.</w:t>
      </w:r>
    </w:p>
    <w:p w:rsidR="001355A3" w:rsidRPr="005052D3" w:rsidRDefault="002C237E" w:rsidP="005052D3">
      <w:pPr>
        <w:numPr>
          <w:ilvl w:val="0"/>
          <w:numId w:val="1"/>
        </w:numPr>
        <w:spacing w:line="288" w:lineRule="auto"/>
        <w:rPr>
          <w:sz w:val="26"/>
          <w:szCs w:val="26"/>
        </w:rPr>
      </w:pPr>
      <w:r w:rsidRPr="005052D3">
        <w:rPr>
          <w:sz w:val="26"/>
          <w:szCs w:val="26"/>
        </w:rPr>
        <w:t>C. Rèn luyện từ dễ đến khó, từ đơn giản đến phức tạp.</w:t>
      </w:r>
      <w:r w:rsidRPr="005052D3">
        <w:rPr>
          <w:sz w:val="26"/>
          <w:szCs w:val="26"/>
        </w:rPr>
        <w:tab/>
      </w:r>
    </w:p>
    <w:p w:rsidR="002C237E" w:rsidRPr="005052D3" w:rsidRDefault="002C237E" w:rsidP="005052D3">
      <w:pPr>
        <w:numPr>
          <w:ilvl w:val="0"/>
          <w:numId w:val="1"/>
        </w:numPr>
        <w:spacing w:line="288" w:lineRule="auto"/>
        <w:rPr>
          <w:sz w:val="26"/>
          <w:szCs w:val="26"/>
        </w:rPr>
      </w:pPr>
      <w:r w:rsidRPr="005052D3">
        <w:rPr>
          <w:sz w:val="26"/>
          <w:szCs w:val="26"/>
        </w:rPr>
        <w:t>D. Không ngừng học tập để tránh tụt hậu.</w:t>
      </w:r>
    </w:p>
    <w:p w:rsidR="002C237E" w:rsidRPr="005052D3" w:rsidRDefault="001355A3" w:rsidP="005052D3">
      <w:pPr>
        <w:numPr>
          <w:ilvl w:val="0"/>
          <w:numId w:val="1"/>
        </w:numPr>
        <w:spacing w:line="288" w:lineRule="auto"/>
        <w:rPr>
          <w:sz w:val="26"/>
          <w:szCs w:val="26"/>
        </w:rPr>
      </w:pPr>
      <w:r w:rsidRPr="005052D3">
        <w:rPr>
          <w:b/>
          <w:sz w:val="26"/>
          <w:szCs w:val="26"/>
        </w:rPr>
        <w:t>Câu 35.</w:t>
      </w:r>
      <w:r w:rsidR="002C237E" w:rsidRPr="005052D3">
        <w:rPr>
          <w:sz w:val="26"/>
          <w:szCs w:val="26"/>
        </w:rPr>
        <w:t xml:space="preserve"> Em không đồng ý với ý kiến nào sau đây?</w:t>
      </w:r>
    </w:p>
    <w:p w:rsidR="001355A3" w:rsidRPr="005052D3" w:rsidRDefault="002C237E" w:rsidP="005052D3">
      <w:pPr>
        <w:numPr>
          <w:ilvl w:val="0"/>
          <w:numId w:val="1"/>
        </w:numPr>
        <w:spacing w:line="288" w:lineRule="auto"/>
        <w:rPr>
          <w:sz w:val="26"/>
          <w:szCs w:val="26"/>
        </w:rPr>
      </w:pPr>
      <w:r w:rsidRPr="005052D3">
        <w:rPr>
          <w:sz w:val="26"/>
          <w:szCs w:val="26"/>
        </w:rPr>
        <w:t xml:space="preserve">A. Con người là chủ nhân của các giá trị vật chất.      </w:t>
      </w:r>
    </w:p>
    <w:p w:rsidR="002C237E" w:rsidRPr="005052D3" w:rsidRDefault="002C237E" w:rsidP="005052D3">
      <w:pPr>
        <w:numPr>
          <w:ilvl w:val="0"/>
          <w:numId w:val="1"/>
        </w:numPr>
        <w:spacing w:line="288" w:lineRule="auto"/>
        <w:rPr>
          <w:sz w:val="26"/>
          <w:szCs w:val="26"/>
        </w:rPr>
      </w:pPr>
      <w:r w:rsidRPr="005052D3">
        <w:rPr>
          <w:sz w:val="26"/>
          <w:szCs w:val="26"/>
        </w:rPr>
        <w:t>B. Con người là động lực của mọi biến đổi xã hội.</w:t>
      </w:r>
    </w:p>
    <w:p w:rsidR="001355A3" w:rsidRPr="00176B7F" w:rsidRDefault="002C237E" w:rsidP="005052D3">
      <w:pPr>
        <w:numPr>
          <w:ilvl w:val="0"/>
          <w:numId w:val="1"/>
        </w:numPr>
        <w:spacing w:line="288" w:lineRule="auto"/>
        <w:rPr>
          <w:i/>
          <w:color w:val="FF0000"/>
          <w:sz w:val="26"/>
          <w:szCs w:val="26"/>
        </w:rPr>
      </w:pPr>
      <w:r w:rsidRPr="00176B7F">
        <w:rPr>
          <w:color w:val="FF0000"/>
          <w:sz w:val="26"/>
          <w:szCs w:val="26"/>
        </w:rPr>
        <w:t xml:space="preserve">C. Các vị thần đã quyết định các biến đổi lịch sử.       </w:t>
      </w:r>
    </w:p>
    <w:p w:rsidR="002C237E" w:rsidRPr="005052D3" w:rsidRDefault="002C237E" w:rsidP="005052D3">
      <w:pPr>
        <w:numPr>
          <w:ilvl w:val="0"/>
          <w:numId w:val="1"/>
        </w:numPr>
        <w:tabs>
          <w:tab w:val="clear" w:pos="432"/>
        </w:tabs>
        <w:spacing w:line="288" w:lineRule="auto"/>
        <w:ind w:left="0" w:firstLine="0"/>
        <w:jc w:val="both"/>
        <w:rPr>
          <w:sz w:val="26"/>
          <w:szCs w:val="26"/>
        </w:rPr>
      </w:pPr>
      <w:r w:rsidRPr="005052D3">
        <w:rPr>
          <w:sz w:val="26"/>
          <w:szCs w:val="26"/>
        </w:rPr>
        <w:t>D. Con người sáng tạo ra lịch sử trên cơ sở nhận thức và vận động</w:t>
      </w:r>
      <w:r w:rsidRPr="005052D3">
        <w:rPr>
          <w:i/>
          <w:sz w:val="26"/>
          <w:szCs w:val="26"/>
        </w:rPr>
        <w:t xml:space="preserve"> </w:t>
      </w:r>
      <w:r w:rsidRPr="005052D3">
        <w:rPr>
          <w:sz w:val="26"/>
          <w:szCs w:val="26"/>
        </w:rPr>
        <w:t>của qui luật khách quan.</w:t>
      </w:r>
    </w:p>
    <w:p w:rsidR="00FD2428" w:rsidRPr="005052D3" w:rsidRDefault="00FD2428" w:rsidP="005052D3">
      <w:pPr>
        <w:numPr>
          <w:ilvl w:val="0"/>
          <w:numId w:val="1"/>
        </w:numPr>
        <w:spacing w:line="288" w:lineRule="auto"/>
        <w:jc w:val="both"/>
        <w:rPr>
          <w:sz w:val="26"/>
          <w:szCs w:val="26"/>
        </w:rPr>
      </w:pPr>
      <w:r w:rsidRPr="005052D3">
        <w:rPr>
          <w:b/>
          <w:sz w:val="26"/>
          <w:szCs w:val="26"/>
        </w:rPr>
        <w:t>Câu 36.</w:t>
      </w:r>
      <w:r w:rsidRPr="005052D3">
        <w:rPr>
          <w:sz w:val="26"/>
          <w:szCs w:val="26"/>
        </w:rPr>
        <w:t xml:space="preserve"> </w:t>
      </w:r>
      <w:r w:rsidRPr="005052D3">
        <w:rPr>
          <w:bCs/>
          <w:sz w:val="26"/>
          <w:szCs w:val="26"/>
        </w:rPr>
        <w:t>Trong các dạng vận động dưới đây dạng vận động nào được xem là sự phát triển?</w:t>
      </w:r>
    </w:p>
    <w:p w:rsidR="00FD2428" w:rsidRPr="005052D3" w:rsidRDefault="00FD2428" w:rsidP="005052D3">
      <w:pPr>
        <w:numPr>
          <w:ilvl w:val="0"/>
          <w:numId w:val="1"/>
        </w:numPr>
        <w:tabs>
          <w:tab w:val="left" w:pos="5136"/>
        </w:tabs>
        <w:spacing w:line="288" w:lineRule="auto"/>
        <w:jc w:val="both"/>
        <w:rPr>
          <w:sz w:val="26"/>
          <w:szCs w:val="26"/>
          <w:shd w:val="clear" w:color="auto" w:fill="FFFFFF"/>
        </w:rPr>
      </w:pPr>
      <w:r w:rsidRPr="005052D3">
        <w:rPr>
          <w:sz w:val="26"/>
          <w:szCs w:val="26"/>
          <w:shd w:val="clear" w:color="auto" w:fill="FFFFFF"/>
        </w:rPr>
        <w:t>A. Bốn mùa xuân, hạ, thu, đông thay đổi trong năm</w:t>
      </w:r>
    </w:p>
    <w:p w:rsidR="00FD2428" w:rsidRPr="005052D3" w:rsidRDefault="00FD2428" w:rsidP="005052D3">
      <w:pPr>
        <w:numPr>
          <w:ilvl w:val="0"/>
          <w:numId w:val="1"/>
        </w:numPr>
        <w:spacing w:line="288" w:lineRule="auto"/>
        <w:jc w:val="both"/>
        <w:rPr>
          <w:sz w:val="26"/>
          <w:szCs w:val="26"/>
        </w:rPr>
      </w:pPr>
      <w:r w:rsidRPr="005052D3">
        <w:rPr>
          <w:sz w:val="26"/>
          <w:szCs w:val="26"/>
          <w:shd w:val="clear" w:color="auto" w:fill="FFFFFF"/>
        </w:rPr>
        <w:t>B. Chiếc xe ô tô từ điểm A đến điểm B</w:t>
      </w:r>
    </w:p>
    <w:p w:rsidR="00FD2428" w:rsidRPr="00176B7F" w:rsidRDefault="00FD2428" w:rsidP="005052D3">
      <w:pPr>
        <w:numPr>
          <w:ilvl w:val="0"/>
          <w:numId w:val="1"/>
        </w:numPr>
        <w:tabs>
          <w:tab w:val="left" w:pos="5136"/>
        </w:tabs>
        <w:spacing w:line="288" w:lineRule="auto"/>
        <w:jc w:val="both"/>
        <w:rPr>
          <w:color w:val="FF0000"/>
          <w:sz w:val="26"/>
          <w:szCs w:val="26"/>
        </w:rPr>
      </w:pPr>
      <w:r w:rsidRPr="00176B7F">
        <w:rPr>
          <w:color w:val="FF0000"/>
          <w:sz w:val="26"/>
          <w:szCs w:val="26"/>
          <w:shd w:val="clear" w:color="auto" w:fill="FFFFFF"/>
        </w:rPr>
        <w:t>C. Tư duy trong quá trình học tập</w:t>
      </w:r>
      <w:r w:rsidRPr="00176B7F">
        <w:rPr>
          <w:color w:val="FF0000"/>
          <w:sz w:val="26"/>
          <w:szCs w:val="26"/>
        </w:rPr>
        <w:tab/>
        <w:t xml:space="preserve">   </w:t>
      </w:r>
    </w:p>
    <w:p w:rsidR="00FD2428" w:rsidRPr="005052D3" w:rsidRDefault="00FD2428" w:rsidP="005052D3">
      <w:pPr>
        <w:numPr>
          <w:ilvl w:val="0"/>
          <w:numId w:val="1"/>
        </w:numPr>
        <w:tabs>
          <w:tab w:val="left" w:pos="5136"/>
        </w:tabs>
        <w:spacing w:line="288" w:lineRule="auto"/>
        <w:jc w:val="both"/>
        <w:rPr>
          <w:sz w:val="26"/>
          <w:szCs w:val="26"/>
        </w:rPr>
      </w:pPr>
      <w:r w:rsidRPr="005052D3">
        <w:rPr>
          <w:sz w:val="26"/>
          <w:szCs w:val="26"/>
          <w:shd w:val="clear" w:color="auto" w:fill="FFFFFF"/>
        </w:rPr>
        <w:t>D. Các nguyên tử quay quanh hạt nhân của nó</w:t>
      </w:r>
    </w:p>
    <w:p w:rsidR="00E262FA" w:rsidRPr="005052D3" w:rsidRDefault="00E262FA" w:rsidP="005052D3">
      <w:pPr>
        <w:numPr>
          <w:ilvl w:val="0"/>
          <w:numId w:val="1"/>
        </w:numPr>
        <w:spacing w:line="288" w:lineRule="auto"/>
        <w:jc w:val="both"/>
        <w:rPr>
          <w:sz w:val="26"/>
          <w:szCs w:val="26"/>
        </w:rPr>
      </w:pPr>
      <w:r w:rsidRPr="005052D3">
        <w:rPr>
          <w:b/>
          <w:bCs/>
          <w:sz w:val="26"/>
          <w:szCs w:val="26"/>
        </w:rPr>
        <w:t>Câu 37:</w:t>
      </w:r>
      <w:r w:rsidRPr="005052D3">
        <w:rPr>
          <w:bCs/>
          <w:sz w:val="26"/>
          <w:szCs w:val="26"/>
        </w:rPr>
        <w:t xml:space="preserve"> Theo quan điểm của Triết học Mác- Lênin, vận động là :</w:t>
      </w:r>
    </w:p>
    <w:p w:rsidR="00E262FA" w:rsidRPr="005052D3" w:rsidRDefault="00E262FA" w:rsidP="005052D3">
      <w:pPr>
        <w:numPr>
          <w:ilvl w:val="0"/>
          <w:numId w:val="1"/>
        </w:numPr>
        <w:spacing w:line="288" w:lineRule="auto"/>
        <w:jc w:val="both"/>
        <w:rPr>
          <w:sz w:val="26"/>
          <w:szCs w:val="26"/>
        </w:rPr>
      </w:pPr>
      <w:r w:rsidRPr="005052D3">
        <w:rPr>
          <w:sz w:val="26"/>
          <w:szCs w:val="26"/>
          <w:shd w:val="clear" w:color="auto" w:fill="FFFFFF"/>
        </w:rPr>
        <w:t>A. Mọi sự thay đổi về vật chất của các sự vật, hiện tượng</w:t>
      </w:r>
    </w:p>
    <w:p w:rsidR="00E262FA" w:rsidRPr="005052D3" w:rsidRDefault="00E262FA" w:rsidP="005052D3">
      <w:pPr>
        <w:numPr>
          <w:ilvl w:val="0"/>
          <w:numId w:val="1"/>
        </w:numPr>
        <w:spacing w:line="288" w:lineRule="auto"/>
        <w:jc w:val="both"/>
        <w:rPr>
          <w:sz w:val="26"/>
          <w:szCs w:val="26"/>
        </w:rPr>
      </w:pPr>
      <w:r w:rsidRPr="005052D3">
        <w:rPr>
          <w:sz w:val="26"/>
          <w:szCs w:val="26"/>
          <w:shd w:val="clear" w:color="auto" w:fill="FFFFFF"/>
        </w:rPr>
        <w:t>B. Mọi sự thay đổi về vị trí của các sự vật, hiện tượng</w:t>
      </w:r>
    </w:p>
    <w:p w:rsidR="00E262FA" w:rsidRPr="00176B7F" w:rsidRDefault="00E262FA" w:rsidP="005052D3">
      <w:pPr>
        <w:numPr>
          <w:ilvl w:val="0"/>
          <w:numId w:val="1"/>
        </w:numPr>
        <w:spacing w:line="288" w:lineRule="auto"/>
        <w:jc w:val="both"/>
        <w:rPr>
          <w:color w:val="FF0000"/>
          <w:sz w:val="26"/>
          <w:szCs w:val="26"/>
        </w:rPr>
      </w:pPr>
      <w:r w:rsidRPr="00176B7F">
        <w:rPr>
          <w:color w:val="FF0000"/>
          <w:sz w:val="26"/>
          <w:szCs w:val="26"/>
          <w:shd w:val="clear" w:color="auto" w:fill="FFFFFF"/>
        </w:rPr>
        <w:t>C. Mọi sự biến đổi nói chung của các sự vật, hiện tượng</w:t>
      </w:r>
    </w:p>
    <w:p w:rsidR="00E262FA" w:rsidRPr="005052D3" w:rsidRDefault="00E262FA" w:rsidP="005052D3">
      <w:pPr>
        <w:numPr>
          <w:ilvl w:val="0"/>
          <w:numId w:val="1"/>
        </w:numPr>
        <w:spacing w:line="288" w:lineRule="auto"/>
        <w:jc w:val="both"/>
        <w:rPr>
          <w:sz w:val="26"/>
          <w:szCs w:val="26"/>
        </w:rPr>
      </w:pPr>
      <w:r w:rsidRPr="005052D3">
        <w:rPr>
          <w:sz w:val="26"/>
          <w:szCs w:val="26"/>
          <w:shd w:val="clear" w:color="auto" w:fill="FFFFFF"/>
        </w:rPr>
        <w:t>D. Mọi sự di chuyển nói chung của các sự vật, hiện tượng</w:t>
      </w:r>
    </w:p>
    <w:p w:rsidR="00E262FA" w:rsidRPr="005052D3" w:rsidRDefault="00E262FA" w:rsidP="005052D3">
      <w:pPr>
        <w:numPr>
          <w:ilvl w:val="0"/>
          <w:numId w:val="1"/>
        </w:numPr>
        <w:spacing w:line="288" w:lineRule="auto"/>
        <w:jc w:val="both"/>
        <w:rPr>
          <w:sz w:val="26"/>
          <w:szCs w:val="26"/>
        </w:rPr>
      </w:pPr>
      <w:r w:rsidRPr="005052D3">
        <w:rPr>
          <w:b/>
          <w:sz w:val="26"/>
          <w:szCs w:val="26"/>
        </w:rPr>
        <w:t>Câu 38:</w:t>
      </w:r>
      <w:r w:rsidRPr="005052D3">
        <w:rPr>
          <w:sz w:val="26"/>
          <w:szCs w:val="26"/>
        </w:rPr>
        <w:t xml:space="preserve"> Sự vận động của thế giới vật chất là</w:t>
      </w:r>
    </w:p>
    <w:p w:rsidR="00E262FA" w:rsidRPr="00176B7F" w:rsidRDefault="00E262FA" w:rsidP="005052D3">
      <w:pPr>
        <w:numPr>
          <w:ilvl w:val="0"/>
          <w:numId w:val="1"/>
        </w:numPr>
        <w:tabs>
          <w:tab w:val="left" w:pos="5136"/>
        </w:tabs>
        <w:spacing w:line="288" w:lineRule="auto"/>
        <w:jc w:val="both"/>
        <w:rPr>
          <w:color w:val="FF0000"/>
          <w:sz w:val="26"/>
          <w:szCs w:val="26"/>
        </w:rPr>
      </w:pPr>
      <w:r w:rsidRPr="005052D3">
        <w:rPr>
          <w:sz w:val="26"/>
          <w:szCs w:val="26"/>
        </w:rPr>
        <w:t>A. Quá trình mang tính chủ quan</w:t>
      </w:r>
      <w:r w:rsidRPr="005052D3">
        <w:rPr>
          <w:sz w:val="26"/>
          <w:szCs w:val="26"/>
        </w:rPr>
        <w:tab/>
      </w:r>
      <w:r w:rsidRPr="00176B7F">
        <w:rPr>
          <w:color w:val="FF0000"/>
          <w:sz w:val="26"/>
          <w:szCs w:val="26"/>
        </w:rPr>
        <w:t>B. Quá trình mang tính khách quan</w:t>
      </w:r>
    </w:p>
    <w:p w:rsidR="00E262FA" w:rsidRPr="005052D3" w:rsidRDefault="00E262FA" w:rsidP="005052D3">
      <w:pPr>
        <w:numPr>
          <w:ilvl w:val="0"/>
          <w:numId w:val="1"/>
        </w:numPr>
        <w:tabs>
          <w:tab w:val="left" w:pos="5136"/>
        </w:tabs>
        <w:spacing w:line="288" w:lineRule="auto"/>
        <w:jc w:val="both"/>
        <w:rPr>
          <w:sz w:val="26"/>
          <w:szCs w:val="26"/>
        </w:rPr>
      </w:pPr>
      <w:r w:rsidRPr="005052D3">
        <w:rPr>
          <w:sz w:val="26"/>
          <w:szCs w:val="26"/>
        </w:rPr>
        <w:t>C. Do thượng đế quy định</w:t>
      </w:r>
      <w:r w:rsidRPr="005052D3">
        <w:rPr>
          <w:sz w:val="26"/>
          <w:szCs w:val="26"/>
        </w:rPr>
        <w:tab/>
        <w:t>D. Do một thế lực thần bí quy định</w:t>
      </w:r>
    </w:p>
    <w:p w:rsidR="00FD2428" w:rsidRPr="005052D3" w:rsidRDefault="00FD2428" w:rsidP="005052D3">
      <w:pPr>
        <w:numPr>
          <w:ilvl w:val="0"/>
          <w:numId w:val="1"/>
        </w:numPr>
        <w:tabs>
          <w:tab w:val="clear" w:pos="432"/>
        </w:tabs>
        <w:spacing w:line="288" w:lineRule="auto"/>
        <w:ind w:left="0" w:firstLine="0"/>
        <w:jc w:val="both"/>
        <w:rPr>
          <w:sz w:val="26"/>
          <w:szCs w:val="26"/>
        </w:rPr>
      </w:pPr>
    </w:p>
    <w:p w:rsidR="00B83523" w:rsidRPr="005052D3" w:rsidRDefault="00B83523" w:rsidP="005052D3">
      <w:pPr>
        <w:numPr>
          <w:ilvl w:val="0"/>
          <w:numId w:val="1"/>
        </w:numPr>
        <w:spacing w:line="288" w:lineRule="auto"/>
        <w:jc w:val="center"/>
        <w:rPr>
          <w:b/>
          <w:i/>
          <w:color w:val="FF0000"/>
          <w:sz w:val="26"/>
          <w:szCs w:val="26"/>
        </w:rPr>
      </w:pPr>
      <w:r w:rsidRPr="005052D3">
        <w:rPr>
          <w:b/>
          <w:i/>
          <w:color w:val="FF0000"/>
          <w:sz w:val="26"/>
          <w:szCs w:val="26"/>
        </w:rPr>
        <w:t>BÀI 6. KHUYNH HƯỚNG PHÁT TRIỂN CỦA SỰ VẬT,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 </w:t>
      </w:r>
      <w:r w:rsidRPr="005052D3">
        <w:rPr>
          <w:color w:val="000000"/>
          <w:sz w:val="26"/>
          <w:szCs w:val="26"/>
        </w:rPr>
        <w:t>Phủ định siêu hình là sự phủ định được diễn ra do</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Sự phát triển của sự vật, hiện tượng</w:t>
      </w:r>
      <w:r w:rsidR="00521749">
        <w:rPr>
          <w:color w:val="000000"/>
          <w:sz w:val="26"/>
          <w:szCs w:val="26"/>
        </w:rPr>
        <w:tab/>
      </w:r>
      <w:r w:rsidRPr="00521749">
        <w:rPr>
          <w:color w:val="000000"/>
          <w:sz w:val="26"/>
          <w:szCs w:val="26"/>
        </w:rPr>
        <w:t>B. Sự tác động từ bên ngoài</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Sự tác động từ bên trong</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Sự biến đổi về chất của sự vật,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 </w:t>
      </w:r>
      <w:r w:rsidRPr="005052D3">
        <w:rPr>
          <w:color w:val="000000"/>
          <w:sz w:val="26"/>
          <w:szCs w:val="26"/>
        </w:rPr>
        <w:t>Khẳng định nào dưới đây đúng về phủ định siêu hình?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Phủ định siêu hình kế thừa những yếu tố tích cực của sự vật cũ.</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Phủ định siêu hình thúc đẩy sự vật, hiện tượng phát triển.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Phủ định siêu hình xóa bỏ sự tồn tại và phát triển tự nhiên của sự vật.</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Phủ định siêu hình là kết quả của quá trình giải quyết mâu thuẫn.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 </w:t>
      </w:r>
      <w:r w:rsidRPr="005052D3">
        <w:rPr>
          <w:color w:val="000000"/>
          <w:sz w:val="26"/>
          <w:szCs w:val="26"/>
        </w:rPr>
        <w:t>Câu tục ngữ nào dưới đây là đúng khi nói về phủ định siêu hình?</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lastRenderedPageBreak/>
        <w:t>A. Tre già măng mọc</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Tốt gỗ hơn tốt nước sơn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Con hơn cha là nhà có phúc</w:t>
      </w:r>
      <w:r w:rsidR="00521749" w:rsidRPr="00521749">
        <w:rPr>
          <w:color w:val="000000"/>
          <w:sz w:val="26"/>
          <w:szCs w:val="26"/>
        </w:rPr>
        <w:tab/>
      </w:r>
      <w:r w:rsidR="00521749">
        <w:rPr>
          <w:color w:val="000000"/>
          <w:sz w:val="26"/>
          <w:szCs w:val="26"/>
        </w:rPr>
        <w:tab/>
      </w:r>
      <w:r w:rsidRPr="00521749">
        <w:rPr>
          <w:color w:val="000000"/>
          <w:sz w:val="26"/>
          <w:szCs w:val="26"/>
        </w:rPr>
        <w:t>D. Có mới nới cũ</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 </w:t>
      </w:r>
      <w:r w:rsidRPr="005052D3">
        <w:rPr>
          <w:color w:val="000000"/>
          <w:sz w:val="26"/>
          <w:szCs w:val="26"/>
        </w:rPr>
        <w:t>Biểu hiện nào dưới đây không phải là phủ định siêu hình?</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Người nông dân xay hạt lúa thành gạo ăn</w:t>
      </w:r>
      <w:r w:rsidR="00521749">
        <w:rPr>
          <w:color w:val="000000"/>
          <w:sz w:val="26"/>
          <w:szCs w:val="26"/>
        </w:rPr>
        <w:tab/>
      </w:r>
      <w:r w:rsidR="00521749">
        <w:rPr>
          <w:color w:val="000000"/>
          <w:sz w:val="26"/>
          <w:szCs w:val="26"/>
        </w:rPr>
        <w:tab/>
      </w:r>
      <w:r w:rsidRPr="00521749">
        <w:rPr>
          <w:color w:val="000000"/>
          <w:sz w:val="26"/>
          <w:szCs w:val="26"/>
        </w:rPr>
        <w:t>B. Gió bão làm cây đổ</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Người tối cổ tiến hóa thành người tinh khôn.</w:t>
      </w:r>
      <w:r w:rsidR="00521749">
        <w:rPr>
          <w:color w:val="000000"/>
          <w:sz w:val="26"/>
          <w:szCs w:val="26"/>
        </w:rPr>
        <w:tab/>
      </w:r>
      <w:r w:rsidR="00521749">
        <w:rPr>
          <w:color w:val="000000"/>
          <w:sz w:val="26"/>
          <w:szCs w:val="26"/>
        </w:rPr>
        <w:tab/>
      </w:r>
      <w:r w:rsidRPr="00521749">
        <w:rPr>
          <w:color w:val="000000"/>
          <w:sz w:val="26"/>
          <w:szCs w:val="26"/>
        </w:rPr>
        <w:t>D. Con người đốt rừng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5. </w:t>
      </w:r>
      <w:r w:rsidRPr="005052D3">
        <w:rPr>
          <w:color w:val="000000"/>
          <w:sz w:val="26"/>
          <w:szCs w:val="26"/>
        </w:rPr>
        <w:t>Câu nào dưới đây là biểu hiện của sự phủ định siêu hình?</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Nước chảy đá mòn.</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Dốt đến đâu học lâu cũng biết</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Con hơn cha là nhà có phúc</w:t>
      </w:r>
      <w:r w:rsidR="00521749" w:rsidRPr="00521749">
        <w:rPr>
          <w:color w:val="000000"/>
          <w:sz w:val="26"/>
          <w:szCs w:val="26"/>
        </w:rPr>
        <w:tab/>
      </w:r>
      <w:r w:rsidR="00521749">
        <w:rPr>
          <w:color w:val="000000"/>
          <w:sz w:val="26"/>
          <w:szCs w:val="26"/>
        </w:rPr>
        <w:tab/>
      </w:r>
      <w:r w:rsidRPr="00521749">
        <w:rPr>
          <w:color w:val="000000"/>
          <w:sz w:val="26"/>
          <w:szCs w:val="26"/>
        </w:rPr>
        <w:t>D. Con nhà tông không giống lông cũng giống cánh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b/>
          <w:bCs/>
          <w:color w:val="008000"/>
          <w:sz w:val="26"/>
          <w:szCs w:val="26"/>
          <w:lang w:val="fr-FR"/>
        </w:rPr>
        <w:t>Câu 6. </w:t>
      </w:r>
      <w:r w:rsidRPr="005052D3">
        <w:rPr>
          <w:color w:val="000000"/>
          <w:sz w:val="26"/>
          <w:szCs w:val="26"/>
          <w:lang w:val="fr-FR"/>
        </w:rPr>
        <w:t>Tục ngữ nào dưới đây là phủ định siêu hình?</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A. ở bầu thì tròn, ở ống thì dài</w:t>
      </w:r>
      <w:r w:rsidR="00521749">
        <w:rPr>
          <w:color w:val="000000"/>
          <w:sz w:val="26"/>
          <w:szCs w:val="26"/>
          <w:lang w:val="fr-FR"/>
        </w:rPr>
        <w:tab/>
      </w:r>
      <w:r w:rsidR="00521749">
        <w:rPr>
          <w:color w:val="000000"/>
          <w:sz w:val="26"/>
          <w:szCs w:val="26"/>
          <w:lang w:val="fr-FR"/>
        </w:rPr>
        <w:tab/>
      </w:r>
      <w:r w:rsidRPr="00521749">
        <w:rPr>
          <w:color w:val="000000"/>
          <w:sz w:val="26"/>
          <w:szCs w:val="26"/>
          <w:lang w:val="fr-FR"/>
        </w:rPr>
        <w:t>B. cây có cội, nước có nguồn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C. kiến tha lâu cũng đầy tổ</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D. có thực mới vực được đạo</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b/>
          <w:bCs/>
          <w:color w:val="008000"/>
          <w:sz w:val="26"/>
          <w:szCs w:val="26"/>
          <w:lang w:val="fr-FR"/>
        </w:rPr>
        <w:t>Câu 7. </w:t>
      </w:r>
      <w:r w:rsidRPr="005052D3">
        <w:rPr>
          <w:color w:val="000000"/>
          <w:sz w:val="26"/>
          <w:szCs w:val="26"/>
          <w:lang w:val="fr-FR"/>
        </w:rPr>
        <w:t>Khái niệm dùng để chỉ việc xóa bỏ sự tồn tại của sự vật, hiện tượng gọi là phủ định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A. biện chứng      </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052D3">
        <w:rPr>
          <w:color w:val="000000"/>
          <w:sz w:val="26"/>
          <w:szCs w:val="26"/>
          <w:lang w:val="fr-FR"/>
        </w:rPr>
        <w:t>B. siêu hình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C. khách quan      </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052D3">
        <w:rPr>
          <w:color w:val="000000"/>
          <w:sz w:val="26"/>
          <w:szCs w:val="26"/>
          <w:lang w:val="fr-FR"/>
        </w:rPr>
        <w:t>D. chủ quan.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b/>
          <w:bCs/>
          <w:color w:val="008000"/>
          <w:sz w:val="26"/>
          <w:szCs w:val="26"/>
          <w:lang w:val="fr-FR"/>
        </w:rPr>
        <w:t>Câu 8. </w:t>
      </w:r>
      <w:r w:rsidRPr="005052D3">
        <w:rPr>
          <w:color w:val="000000"/>
          <w:sz w:val="26"/>
          <w:szCs w:val="26"/>
          <w:lang w:val="fr-FR"/>
        </w:rPr>
        <w:t>Nội dung nào dưới đây là đặc trưng của phủ định siêu hình?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A. Sự phủ định diễn ra do sự can thiệp, tác động từ bên ngoài.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B. Sự phủ định diễn ra do sự phát triển của bản thân sự vật</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C. Sự phủ định diễn ra do ảnh hưởng của điều kiện tự nhiên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D. Sự phủ định diễn ra do ảnh hưởng của hoàn cảnh sống.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9. </w:t>
      </w:r>
      <w:r w:rsidRPr="005052D3">
        <w:rPr>
          <w:color w:val="000000"/>
          <w:sz w:val="26"/>
          <w:szCs w:val="26"/>
        </w:rPr>
        <w:t>Sự phủ định diễn ra do sự can thiệp, tác động từ bên ngoài hoặc xóa bỏ sự tồn tại và phát triển tự nhiên của sự vật, hiện tượng là phủ định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Tự nhiên      </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052D3">
        <w:rPr>
          <w:color w:val="000000"/>
          <w:sz w:val="26"/>
          <w:szCs w:val="26"/>
        </w:rPr>
        <w:t>B. Siêu hình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Biện chứng      </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052D3">
        <w:rPr>
          <w:color w:val="000000"/>
          <w:sz w:val="26"/>
          <w:szCs w:val="26"/>
        </w:rPr>
        <w:t>D. Xã hội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10. </w:t>
      </w:r>
      <w:r w:rsidRPr="005052D3">
        <w:rPr>
          <w:color w:val="000000"/>
          <w:sz w:val="26"/>
          <w:szCs w:val="26"/>
        </w:rPr>
        <w:t>Phủ định biện chứng là sự phủ định diễn ra do</w:t>
      </w:r>
    </w:p>
    <w:p w:rsidR="0087049B" w:rsidRPr="00521749" w:rsidRDefault="0087049B" w:rsidP="00521749">
      <w:pPr>
        <w:pStyle w:val="NormalWeb"/>
        <w:numPr>
          <w:ilvl w:val="1"/>
          <w:numId w:val="1"/>
        </w:numPr>
        <w:spacing w:before="0" w:beforeAutospacing="0" w:after="0" w:afterAutospacing="0" w:line="288" w:lineRule="auto"/>
        <w:ind w:right="48"/>
        <w:jc w:val="both"/>
        <w:rPr>
          <w:color w:val="000000"/>
          <w:sz w:val="26"/>
          <w:szCs w:val="26"/>
        </w:rPr>
      </w:pPr>
      <w:r w:rsidRPr="00521749">
        <w:rPr>
          <w:color w:val="000000"/>
          <w:sz w:val="26"/>
          <w:szCs w:val="26"/>
        </w:rPr>
        <w:t>A. Sự tác động của ngoại cảnh</w:t>
      </w:r>
      <w:r w:rsidR="00521749">
        <w:rPr>
          <w:color w:val="000000"/>
          <w:sz w:val="26"/>
          <w:szCs w:val="26"/>
        </w:rPr>
        <w:tab/>
      </w:r>
      <w:r w:rsidR="00521749">
        <w:rPr>
          <w:color w:val="000000"/>
          <w:sz w:val="26"/>
          <w:szCs w:val="26"/>
        </w:rPr>
        <w:tab/>
      </w:r>
      <w:r w:rsidRPr="00521749">
        <w:rPr>
          <w:color w:val="000000"/>
          <w:sz w:val="26"/>
          <w:szCs w:val="26"/>
        </w:rPr>
        <w:t>B. Sự phát triển của bản thân sự vật, hiện tượng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Sự tác động của con người</w:t>
      </w:r>
      <w:r w:rsidR="00521749">
        <w:rPr>
          <w:color w:val="000000"/>
          <w:sz w:val="26"/>
          <w:szCs w:val="26"/>
        </w:rPr>
        <w:tab/>
      </w:r>
      <w:r w:rsidR="00521749">
        <w:rPr>
          <w:color w:val="000000"/>
          <w:sz w:val="26"/>
          <w:szCs w:val="26"/>
        </w:rPr>
        <w:tab/>
      </w:r>
      <w:r w:rsidRPr="00521749">
        <w:rPr>
          <w:color w:val="000000"/>
          <w:sz w:val="26"/>
          <w:szCs w:val="26"/>
        </w:rPr>
        <w:t>D. Sự tác động thường xuyên của sự vật,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11. </w:t>
      </w:r>
      <w:r w:rsidRPr="005052D3">
        <w:rPr>
          <w:color w:val="000000"/>
          <w:sz w:val="26"/>
          <w:szCs w:val="26"/>
        </w:rPr>
        <w:t>Sự phủ định diễn ra do sự phát triển của bản thân sự vật và hiện tượng, có kế thừa những yếu tố tích cực của sự vật và hiện tượng là phủ định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Biện chứng      </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052D3">
        <w:rPr>
          <w:color w:val="000000"/>
          <w:sz w:val="26"/>
          <w:szCs w:val="26"/>
        </w:rPr>
        <w:t>B. Siêu hình</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C. Khách quan      </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052D3">
        <w:rPr>
          <w:color w:val="000000"/>
          <w:sz w:val="26"/>
          <w:szCs w:val="26"/>
          <w:lang w:val="fr-FR"/>
        </w:rPr>
        <w:t>D. Chủ quan</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b/>
          <w:bCs/>
          <w:color w:val="008000"/>
          <w:sz w:val="26"/>
          <w:szCs w:val="26"/>
          <w:lang w:val="fr-FR"/>
        </w:rPr>
        <w:t>Câu 12. </w:t>
      </w:r>
      <w:r w:rsidRPr="005052D3">
        <w:rPr>
          <w:color w:val="000000"/>
          <w:sz w:val="26"/>
          <w:szCs w:val="26"/>
          <w:lang w:val="fr-FR"/>
        </w:rPr>
        <w:t>Khẳng định nào dưới đây không đúng về phủ định biện chứng?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A. Phủ định biện chứng kế thừa những yếu tố tích cực của sự vật, hiện tượng cũ</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B. Phủ định biện chứng diễn ra do sự phát triển của bản thân sự vật, hiện tượng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C. Phủ định biện chứng đảm bảo cho các sự vật, hiện tượng phát triển liên tục</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color w:val="000000"/>
          <w:sz w:val="26"/>
          <w:szCs w:val="26"/>
          <w:lang w:val="fr-FR"/>
        </w:rPr>
        <w:t>D. Phủ định biện chứng không tạo ra và không liên quan đến sự vật mới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052D3">
        <w:rPr>
          <w:b/>
          <w:bCs/>
          <w:color w:val="008000"/>
          <w:sz w:val="26"/>
          <w:szCs w:val="26"/>
          <w:lang w:val="fr-FR"/>
        </w:rPr>
        <w:t>Câu 13.</w:t>
      </w:r>
      <w:r w:rsidRPr="005052D3">
        <w:rPr>
          <w:color w:val="000000"/>
          <w:sz w:val="26"/>
          <w:szCs w:val="26"/>
          <w:lang w:val="fr-FR"/>
        </w:rPr>
        <w:t> Khẳng định nào dưới đây là đúng khi nói về phủ định biện chứng?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A. Bão làm đổ cây</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B. Đổ hóa chất xuống hồ làm cá chết</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C. Cây lúa trổ bông</w:t>
      </w:r>
      <w:r w:rsidR="00521749" w:rsidRP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D. Sen tàn mùa hạ</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b/>
          <w:bCs/>
          <w:color w:val="008000"/>
          <w:sz w:val="26"/>
          <w:szCs w:val="26"/>
          <w:lang w:val="fr-FR"/>
        </w:rPr>
        <w:t>Câu 14.</w:t>
      </w:r>
      <w:r w:rsidRPr="00521749">
        <w:rPr>
          <w:color w:val="000000"/>
          <w:sz w:val="26"/>
          <w:szCs w:val="26"/>
          <w:lang w:val="fr-FR"/>
        </w:rPr>
        <w:t> Một trong những đặc điểm cơ bản của phủ định biện chứng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lastRenderedPageBreak/>
        <w:t>A. Tính khách quan</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B. Tính chủ quan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C. Tính di truyền</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D. Tính truyền thống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b/>
          <w:bCs/>
          <w:color w:val="008000"/>
          <w:sz w:val="26"/>
          <w:szCs w:val="26"/>
          <w:lang w:val="fr-FR"/>
        </w:rPr>
        <w:t>Câu 15.</w:t>
      </w:r>
      <w:r w:rsidRPr="00521749">
        <w:rPr>
          <w:color w:val="000000"/>
          <w:sz w:val="26"/>
          <w:szCs w:val="26"/>
          <w:lang w:val="fr-FR"/>
        </w:rPr>
        <w:t> Một trong những đặc điểm cơ bản của phủ định biện chứng là</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A. Tính kế thừa</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B. Tính tuần hoàn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C. Tính thụt lùi</w:t>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00521749">
        <w:rPr>
          <w:color w:val="000000"/>
          <w:sz w:val="26"/>
          <w:szCs w:val="26"/>
          <w:lang w:val="fr-FR"/>
        </w:rPr>
        <w:tab/>
      </w:r>
      <w:r w:rsidRPr="00521749">
        <w:rPr>
          <w:color w:val="000000"/>
          <w:sz w:val="26"/>
          <w:szCs w:val="26"/>
          <w:lang w:val="fr-FR"/>
        </w:rPr>
        <w:t>D. Tính tiến lên</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b/>
          <w:bCs/>
          <w:color w:val="008000"/>
          <w:sz w:val="26"/>
          <w:szCs w:val="26"/>
          <w:lang w:val="fr-FR"/>
        </w:rPr>
        <w:t>Câu 16.</w:t>
      </w:r>
      <w:r w:rsidRPr="00521749">
        <w:rPr>
          <w:color w:val="000000"/>
          <w:sz w:val="26"/>
          <w:szCs w:val="26"/>
          <w:lang w:val="fr-FR"/>
        </w:rPr>
        <w:t> Phủ định biện chứng có những đặc điểm nào dưới đây?</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A. Tính khách quan và tính kế thừa</w:t>
      </w:r>
      <w:r w:rsidR="00521749">
        <w:rPr>
          <w:color w:val="000000"/>
          <w:sz w:val="26"/>
          <w:szCs w:val="26"/>
          <w:lang w:val="fr-FR"/>
        </w:rPr>
        <w:tab/>
      </w:r>
      <w:r w:rsidRPr="00521749">
        <w:rPr>
          <w:color w:val="000000"/>
          <w:sz w:val="26"/>
          <w:szCs w:val="26"/>
          <w:lang w:val="fr-FR"/>
        </w:rPr>
        <w:t>B. Tính truyền thống và tính hiện đại</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lang w:val="fr-FR"/>
        </w:rPr>
      </w:pPr>
      <w:r w:rsidRPr="00521749">
        <w:rPr>
          <w:color w:val="000000"/>
          <w:sz w:val="26"/>
          <w:szCs w:val="26"/>
          <w:lang w:val="fr-FR"/>
        </w:rPr>
        <w:t>C. Tính dân tộc và tính kế thừa</w:t>
      </w:r>
      <w:r w:rsidR="00521749" w:rsidRPr="00521749">
        <w:rPr>
          <w:color w:val="000000"/>
          <w:sz w:val="26"/>
          <w:szCs w:val="26"/>
          <w:lang w:val="fr-FR"/>
        </w:rPr>
        <w:tab/>
      </w:r>
      <w:r w:rsidR="00521749">
        <w:rPr>
          <w:color w:val="000000"/>
          <w:sz w:val="26"/>
          <w:szCs w:val="26"/>
          <w:lang w:val="fr-FR"/>
        </w:rPr>
        <w:tab/>
      </w:r>
      <w:r w:rsidRPr="00521749">
        <w:rPr>
          <w:color w:val="000000"/>
          <w:sz w:val="26"/>
          <w:szCs w:val="26"/>
          <w:lang w:val="fr-FR"/>
        </w:rPr>
        <w:t>D. Tính khách quan và tính thời đại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17.</w:t>
      </w:r>
      <w:r w:rsidRPr="005052D3">
        <w:rPr>
          <w:color w:val="000000"/>
          <w:sz w:val="26"/>
          <w:szCs w:val="26"/>
        </w:rPr>
        <w:t> Khẳng định nào dưới đây là đúng khi nói về phủ định biện chứng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Có trăng quên đèn</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Có mới nới cũ</w:t>
      </w:r>
    </w:p>
    <w:p w:rsidR="0087049B" w:rsidRPr="00521749" w:rsidRDefault="0087049B" w:rsidP="00521749">
      <w:pPr>
        <w:pStyle w:val="NormalWeb"/>
        <w:numPr>
          <w:ilvl w:val="1"/>
          <w:numId w:val="1"/>
        </w:numPr>
        <w:spacing w:before="0" w:beforeAutospacing="0" w:after="0" w:afterAutospacing="0" w:line="288" w:lineRule="auto"/>
        <w:ind w:right="48"/>
        <w:jc w:val="both"/>
        <w:rPr>
          <w:color w:val="000000"/>
          <w:sz w:val="26"/>
          <w:szCs w:val="26"/>
        </w:rPr>
      </w:pPr>
      <w:r w:rsidRPr="00521749">
        <w:rPr>
          <w:color w:val="000000"/>
          <w:sz w:val="26"/>
          <w:szCs w:val="26"/>
        </w:rPr>
        <w:t>C. Mèo nhỏ bắt chuột nhỏ</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Rút dây động rừng</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18. </w:t>
      </w:r>
      <w:r w:rsidRPr="005052D3">
        <w:rPr>
          <w:color w:val="000000"/>
          <w:sz w:val="26"/>
          <w:szCs w:val="26"/>
        </w:rPr>
        <w:t>Nguyên nhân của sự phủ định nằm ngay trong bản thân sự vật hiện tượng. Điều này thể hiện đặc điểm nào dưới đây của phủ định biện chứng?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Tính khách quan</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Tính truyền thống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Tính kế thừa</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Tính hiện đại</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19.</w:t>
      </w:r>
      <w:r w:rsidRPr="005052D3">
        <w:rPr>
          <w:color w:val="000000"/>
          <w:sz w:val="26"/>
          <w:szCs w:val="26"/>
        </w:rPr>
        <w:t> Cái mới không ra đời từ hư vô mà ra đời từ trong long cái cũ. Điều này thể hiện đặc điểm nào dưới đây của phủ định biện chứng?</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Tính truyền thống</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Tính thời đại</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Tính khách quan</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Tính kế thừa</w:t>
      </w:r>
    </w:p>
    <w:p w:rsidR="0087049B" w:rsidRPr="005052D3"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20.</w:t>
      </w:r>
      <w:r w:rsidRPr="005052D3">
        <w:rPr>
          <w:color w:val="000000"/>
          <w:sz w:val="26"/>
          <w:szCs w:val="26"/>
        </w:rPr>
        <w:t> Phủ định của phủ định được hiểu là sự phủ định</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Lần thứ nhất</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Lần hai, có kế thừa</w:t>
      </w:r>
    </w:p>
    <w:p w:rsidR="0087049B" w:rsidRPr="00521749" w:rsidRDefault="0087049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Từ bên ngoài</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Theo hình tròn</w:t>
      </w:r>
    </w:p>
    <w:p w:rsidR="0054718C" w:rsidRPr="005052D3" w:rsidRDefault="0054718C"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21. </w:t>
      </w:r>
      <w:r w:rsidRPr="005052D3">
        <w:rPr>
          <w:color w:val="000000"/>
          <w:sz w:val="26"/>
          <w:szCs w:val="26"/>
        </w:rPr>
        <w:t>Biểu hiện nào dưới đây không phải là phủ định biện chứng?</w:t>
      </w:r>
    </w:p>
    <w:p w:rsidR="0054718C" w:rsidRPr="005052D3" w:rsidRDefault="0054718C"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Xã hội tư bản chủ nghĩa thay thế xã hội phong kiến</w:t>
      </w:r>
    </w:p>
    <w:p w:rsidR="0054718C" w:rsidRPr="005052D3" w:rsidRDefault="0054718C"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Các giống loài mới thay thế giống loài cũ</w:t>
      </w:r>
    </w:p>
    <w:p w:rsidR="0054718C" w:rsidRPr="005052D3" w:rsidRDefault="0054718C"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Con người dùng hóa chất tiêu diệt sinh vật</w:t>
      </w:r>
    </w:p>
    <w:p w:rsidR="0054718C" w:rsidRPr="005052D3" w:rsidRDefault="0054718C"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Học sinh đổi mới phương thức học tập</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22. </w:t>
      </w:r>
      <w:r w:rsidRPr="005052D3">
        <w:rPr>
          <w:color w:val="000000"/>
          <w:sz w:val="26"/>
          <w:szCs w:val="26"/>
        </w:rPr>
        <w:t>Câu tục ngữ nào dưới đây không phải là phủ định biện chứng?</w:t>
      </w:r>
    </w:p>
    <w:p w:rsidR="0011422B" w:rsidRPr="00521749" w:rsidRDefault="0011422B" w:rsidP="00521749">
      <w:pPr>
        <w:pStyle w:val="NormalWeb"/>
        <w:numPr>
          <w:ilvl w:val="1"/>
          <w:numId w:val="1"/>
        </w:numPr>
        <w:spacing w:before="0" w:beforeAutospacing="0" w:after="0" w:afterAutospacing="0" w:line="288" w:lineRule="auto"/>
        <w:ind w:right="48"/>
        <w:jc w:val="both"/>
        <w:rPr>
          <w:color w:val="000000"/>
          <w:sz w:val="26"/>
          <w:szCs w:val="26"/>
        </w:rPr>
      </w:pPr>
      <w:r w:rsidRPr="00521749">
        <w:rPr>
          <w:color w:val="000000"/>
          <w:sz w:val="26"/>
          <w:szCs w:val="26"/>
        </w:rPr>
        <w:t>A. Sông lở cát bồi</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Uống nước nhớ nguồn</w:t>
      </w:r>
    </w:p>
    <w:p w:rsidR="0011422B" w:rsidRPr="00521749"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Tức nước vỡ bờ</w:t>
      </w:r>
      <w:r w:rsidR="00521749">
        <w:rPr>
          <w:color w:val="000000"/>
          <w:sz w:val="26"/>
          <w:szCs w:val="26"/>
        </w:rPr>
        <w:tab/>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Ăn cháo đá bát</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23. </w:t>
      </w:r>
      <w:r w:rsidRPr="005052D3">
        <w:rPr>
          <w:color w:val="000000"/>
          <w:sz w:val="26"/>
          <w:szCs w:val="26"/>
        </w:rPr>
        <w:t>Khẳng định nào dưới đây phù hợp với quan điểm phủ định biện chứng?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Tự phê bình là đánh giá ưu điểm và khuyết điểm của bản thân, nhằm phát huy cái tốt khắc phục cái xấu.</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Phê bình là đánh giá khuyết điểm của bản thân, nhằm khắc phục cái xấu</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Phê bình là chỉ ra khuyết điểm của người khác để họ sữa chữa cho tốt</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Tự phê bình là đánh giá ưu điểm và khuyết điểm, nhằm phát huy điểm mạnh của bản thân</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24. </w:t>
      </w:r>
      <w:r w:rsidRPr="005052D3">
        <w:rPr>
          <w:color w:val="000000"/>
          <w:sz w:val="26"/>
          <w:szCs w:val="26"/>
        </w:rPr>
        <w:t>Câu nào dưới đây thể hiện đặc điểm kế thừa của phủ định biện chứng?</w:t>
      </w:r>
    </w:p>
    <w:p w:rsidR="0011422B" w:rsidRPr="00521749"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Người có lúc vinh, lúc nhục.</w:t>
      </w:r>
      <w:r w:rsidR="00521749">
        <w:rPr>
          <w:color w:val="000000"/>
          <w:sz w:val="26"/>
          <w:szCs w:val="26"/>
        </w:rPr>
        <w:tab/>
      </w:r>
      <w:r w:rsidR="00521749">
        <w:rPr>
          <w:color w:val="000000"/>
          <w:sz w:val="26"/>
          <w:szCs w:val="26"/>
        </w:rPr>
        <w:tab/>
      </w:r>
      <w:r w:rsidRPr="00521749">
        <w:rPr>
          <w:color w:val="000000"/>
          <w:sz w:val="26"/>
          <w:szCs w:val="26"/>
        </w:rPr>
        <w:t>B. Giấy rách phải giữ lấy lề</w:t>
      </w:r>
    </w:p>
    <w:p w:rsidR="0011422B" w:rsidRPr="00521749"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Một tiền gà, ba tiền thóc</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Ăn cây nào, rào cây nấy</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lastRenderedPageBreak/>
        <w:t>Câu 25. </w:t>
      </w:r>
      <w:r w:rsidRPr="005052D3">
        <w:rPr>
          <w:color w:val="000000"/>
          <w:sz w:val="26"/>
          <w:szCs w:val="26"/>
        </w:rPr>
        <w:t>Trường hợp nào dưới đây là phủ định biện chứng?</w:t>
      </w:r>
    </w:p>
    <w:p w:rsidR="0011422B" w:rsidRPr="00521749"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A. Đầu tư tiền sinh lãi</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B. Lai giống lúa mới</w:t>
      </w:r>
    </w:p>
    <w:p w:rsidR="0011422B" w:rsidRPr="00521749"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21749">
        <w:rPr>
          <w:color w:val="000000"/>
          <w:sz w:val="26"/>
          <w:szCs w:val="26"/>
        </w:rPr>
        <w:t>C. Gạo đem ra nấu cơm</w:t>
      </w:r>
      <w:r w:rsidR="00521749">
        <w:rPr>
          <w:color w:val="000000"/>
          <w:sz w:val="26"/>
          <w:szCs w:val="26"/>
        </w:rPr>
        <w:tab/>
      </w:r>
      <w:r w:rsidR="00521749">
        <w:rPr>
          <w:color w:val="000000"/>
          <w:sz w:val="26"/>
          <w:szCs w:val="26"/>
        </w:rPr>
        <w:tab/>
      </w:r>
      <w:r w:rsidR="00521749">
        <w:rPr>
          <w:color w:val="000000"/>
          <w:sz w:val="26"/>
          <w:szCs w:val="26"/>
        </w:rPr>
        <w:tab/>
      </w:r>
      <w:r w:rsidRPr="00521749">
        <w:rPr>
          <w:color w:val="000000"/>
          <w:sz w:val="26"/>
          <w:szCs w:val="26"/>
        </w:rPr>
        <w:t>D. Sen tàn mùa hạ</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26. </w:t>
      </w:r>
      <w:r w:rsidRPr="005052D3">
        <w:rPr>
          <w:color w:val="000000"/>
          <w:sz w:val="26"/>
          <w:szCs w:val="26"/>
        </w:rPr>
        <w:t>Ví dụ nào dưới đây là biểu hiện của phủ định siêu hình?</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Xóa bỏ hoàn toàn nền văn hóa phong kiến</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Xây dựng nên văn hóa tiên tiến</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Tiếp thu tinh hoa văn hóa nhân loại</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Giữ gìn truyền thống văn hóa dân tộc</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27. </w:t>
      </w:r>
      <w:r w:rsidRPr="005052D3">
        <w:rPr>
          <w:color w:val="000000"/>
          <w:sz w:val="26"/>
          <w:szCs w:val="26"/>
        </w:rPr>
        <w:t>Quá trình phát triển từ trứng → tằm → nhộng →bướm → trứng là biểu hiện của</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Phủ định biện chứng</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Phủ định siêu hình</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Phủ định quá khứ</w:t>
      </w:r>
      <w:r w:rsidR="007D0A56" w:rsidRP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Phủ định hiện tại</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28. </w:t>
      </w:r>
      <w:r w:rsidRPr="005052D3">
        <w:rPr>
          <w:color w:val="000000"/>
          <w:sz w:val="26"/>
          <w:szCs w:val="26"/>
        </w:rPr>
        <w:t>Câu nào dưới đây là phủ định biện chứng?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Hết ngày đến đêm</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Hết mưa là nắng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Hết hạ sang đông</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Hết bĩ cực đến hồi thái lai</w:t>
      </w:r>
    </w:p>
    <w:p w:rsidR="0011422B" w:rsidRPr="005052D3" w:rsidRDefault="0011422B" w:rsidP="007D0A56">
      <w:pPr>
        <w:pStyle w:val="NormalWeb"/>
        <w:numPr>
          <w:ilvl w:val="0"/>
          <w:numId w:val="1"/>
        </w:numPr>
        <w:tabs>
          <w:tab w:val="clear" w:pos="432"/>
        </w:tabs>
        <w:spacing w:before="0" w:beforeAutospacing="0" w:after="0" w:afterAutospacing="0" w:line="288" w:lineRule="auto"/>
        <w:ind w:left="0" w:right="48" w:firstLine="0"/>
        <w:jc w:val="both"/>
        <w:rPr>
          <w:color w:val="000000"/>
          <w:sz w:val="26"/>
          <w:szCs w:val="26"/>
        </w:rPr>
      </w:pPr>
      <w:r w:rsidRPr="005052D3">
        <w:rPr>
          <w:b/>
          <w:bCs/>
          <w:color w:val="008000"/>
          <w:sz w:val="26"/>
          <w:szCs w:val="26"/>
        </w:rPr>
        <w:t>Câu 29. </w:t>
      </w:r>
      <w:r w:rsidRPr="005052D3">
        <w:rPr>
          <w:color w:val="000000"/>
          <w:sz w:val="26"/>
          <w:szCs w:val="26"/>
        </w:rPr>
        <w:t>Phương pháp học tập nào dưới đây không phù hợp với yêu cầu của phủ định biện chứng?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Học vẹt</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Lập kế hoạch học tập</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Ghi thành dàn bài</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Sơ đồ hóa bài học</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30. </w:t>
      </w:r>
      <w:r w:rsidRPr="005052D3">
        <w:rPr>
          <w:color w:val="000000"/>
          <w:sz w:val="26"/>
          <w:szCs w:val="26"/>
        </w:rPr>
        <w:t>Khuynh hướng phát triển tất yếu của sự vật, hiện tượng là quá trình</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Phủ định quá khứ</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Phủ định của phủ định</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Phủ định cái cũ</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Phủ định cái mới</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31.</w:t>
      </w:r>
      <w:r w:rsidRPr="005052D3">
        <w:rPr>
          <w:color w:val="000000"/>
          <w:sz w:val="26"/>
          <w:szCs w:val="26"/>
        </w:rPr>
        <w:t> Theo Triết học Mác – Lênin cái mới phủ định cái cũ, nhưng rồi nó lại bị cái mới hơn phủ định. Đó là sự</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Phủ định sạch trơn</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Phủ định của phủ định</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Ra đời của các sự vật</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Thay thế các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32.</w:t>
      </w:r>
      <w:r w:rsidRPr="005052D3">
        <w:rPr>
          <w:color w:val="000000"/>
          <w:sz w:val="26"/>
          <w:szCs w:val="26"/>
        </w:rPr>
        <w:t> Trong quá trình vận động và phát triển vô tận của các sự vật hiện tượng, cái mới xuất hiện phủ định cái cũ, nhưng rồi nó lại bị cái mới hơn phủ định. Điều này chỉ ra</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Nguồn gốc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Cách thức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Khuynh hướng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Quá trình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33. </w:t>
      </w:r>
      <w:r w:rsidRPr="005052D3">
        <w:rPr>
          <w:color w:val="000000"/>
          <w:sz w:val="26"/>
          <w:szCs w:val="26"/>
        </w:rPr>
        <w:t>Cái mới ra đời phải trải qua quá trình đấu tranh giữa</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Cái mới và cái cũ</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Cái hoàn thiện và cái chưa hoàn thiện</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Cái trước và sau</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Cái hiện đại và truyền thống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34.</w:t>
      </w:r>
      <w:r w:rsidRPr="005052D3">
        <w:rPr>
          <w:color w:val="000000"/>
          <w:sz w:val="26"/>
          <w:szCs w:val="26"/>
        </w:rPr>
        <w:t> Sự vận động đi lên, cái mới ra đời thay thế cái cũ nhưng ở trình độ cao hơn, hoàn thiện hơn, đó là</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Cách thức phát triển của sự vật và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Khuynh hướng phát triển của sự vật và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Nguồn gốc vận động, phát triển của sự vật và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lastRenderedPageBreak/>
        <w:t>D. Hình thức phát triển của sự vật và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35.</w:t>
      </w:r>
      <w:r w:rsidRPr="005052D3">
        <w:rPr>
          <w:color w:val="000000"/>
          <w:sz w:val="26"/>
          <w:szCs w:val="26"/>
        </w:rPr>
        <w:t> Khuynh hướng phát triển của sự vật và hiện tượng là</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Cái mới ra đời thay thế cái cũ</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Sự đấu tranh giữa các mặt đối lập</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Quá trình lượng đổi dãn đễn chất đổi</w:t>
      </w:r>
      <w:r w:rsidR="007D0A56">
        <w:rPr>
          <w:color w:val="000000"/>
          <w:sz w:val="26"/>
          <w:szCs w:val="26"/>
        </w:rPr>
        <w:tab/>
      </w:r>
      <w:r w:rsidR="007D0A56">
        <w:rPr>
          <w:color w:val="000000"/>
          <w:sz w:val="26"/>
          <w:szCs w:val="26"/>
        </w:rPr>
        <w:tab/>
      </w:r>
      <w:r w:rsidRPr="007D0A56">
        <w:rPr>
          <w:color w:val="000000"/>
          <w:sz w:val="26"/>
          <w:szCs w:val="26"/>
        </w:rPr>
        <w:t>D. Xóa bỏ sự tồn tại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36. </w:t>
      </w:r>
      <w:r w:rsidRPr="005052D3">
        <w:rPr>
          <w:color w:val="000000"/>
          <w:sz w:val="26"/>
          <w:szCs w:val="26"/>
        </w:rPr>
        <w:t>Theo quan điểm duy vật biện chứng, cái mới ra đời</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Dễ dàng</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Không đơn giản, dễ dàng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Không quanh co, phức tạp</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Vô cùng nhanh chóng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37. </w:t>
      </w:r>
      <w:r w:rsidRPr="005052D3">
        <w:rPr>
          <w:color w:val="000000"/>
          <w:sz w:val="26"/>
          <w:szCs w:val="26"/>
        </w:rPr>
        <w:t>Câu nào dưới đây nói về khuynh hướng phát triển của sự vật, hiện tượng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Ngưu tầm ngưu, mã tầm mã.</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Con vua thì lại làm vua</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Tre già măng mọc</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Đánh bùn sang ao</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38.</w:t>
      </w:r>
      <w:r w:rsidRPr="005052D3">
        <w:rPr>
          <w:color w:val="000000"/>
          <w:sz w:val="26"/>
          <w:szCs w:val="26"/>
        </w:rPr>
        <w:t> Câu nào dưới đây không nói về khuynh hướng phát triển của sự vật, hiện tượng?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Trời nắng tốt dưa, trời mưa tốt lúa</w:t>
      </w:r>
      <w:r w:rsidR="007D0A56">
        <w:rPr>
          <w:color w:val="000000"/>
          <w:sz w:val="26"/>
          <w:szCs w:val="26"/>
        </w:rPr>
        <w:tab/>
      </w:r>
      <w:r w:rsidR="007D0A56">
        <w:rPr>
          <w:color w:val="000000"/>
          <w:sz w:val="26"/>
          <w:szCs w:val="26"/>
        </w:rPr>
        <w:tab/>
      </w:r>
      <w:r w:rsidRPr="007D0A56">
        <w:rPr>
          <w:color w:val="000000"/>
          <w:sz w:val="26"/>
          <w:szCs w:val="26"/>
        </w:rPr>
        <w:t>B. Tre già măng mọc</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Ở bầu thì tròn, ở ống thì dài</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Nước chảy đá mòn</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39.</w:t>
      </w:r>
      <w:r w:rsidRPr="005052D3">
        <w:rPr>
          <w:color w:val="000000"/>
          <w:sz w:val="26"/>
          <w:szCs w:val="26"/>
        </w:rPr>
        <w:t> Theo quan điểm Triết học, quan điểm nào dưới đây không cản trở sự phát triển của xã hội?</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Một con ngựa đau, cả tàu bỏ cỏ</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B. Môn đăng hộ đối</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Trời sinh voi, trời sinh cỏ</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Trọng nam, khinh nữ.</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40.</w:t>
      </w:r>
      <w:r w:rsidRPr="005052D3">
        <w:rPr>
          <w:color w:val="000000"/>
          <w:sz w:val="26"/>
          <w:szCs w:val="26"/>
        </w:rPr>
        <w:t> Khẳng định nào dưới đây là đúng khi nói về khuynh hướng phát triển của sự vật, hiện tượng?</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Cái mới sẽ bị cái mới hơn phủ định</w:t>
      </w:r>
      <w:r w:rsidR="007D0A56">
        <w:rPr>
          <w:color w:val="000000"/>
          <w:sz w:val="26"/>
          <w:szCs w:val="26"/>
        </w:rPr>
        <w:tab/>
      </w:r>
      <w:r w:rsidR="007D0A56">
        <w:rPr>
          <w:color w:val="000000"/>
          <w:sz w:val="26"/>
          <w:szCs w:val="26"/>
        </w:rPr>
        <w:tab/>
      </w:r>
      <w:r w:rsidRPr="007D0A56">
        <w:rPr>
          <w:color w:val="000000"/>
          <w:sz w:val="26"/>
          <w:szCs w:val="26"/>
        </w:rPr>
        <w:t>B. Cái mới sẽ không bao giờ bị xóa bỏ</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Cái mới không tồn tại được lâu</w:t>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Cái mới không ra đời từ trong lòng cái cũ.</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41. </w:t>
      </w:r>
      <w:r w:rsidRPr="005052D3">
        <w:rPr>
          <w:color w:val="000000"/>
          <w:sz w:val="26"/>
          <w:szCs w:val="26"/>
        </w:rPr>
        <w:t>Câu nào dưới đây không đúng ki nói về triển vọng của cái mới?</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A. Không ai giàu ba họ, không ai khó ba đời</w:t>
      </w:r>
      <w:r w:rsidR="007D0A56">
        <w:rPr>
          <w:color w:val="000000"/>
          <w:sz w:val="26"/>
          <w:szCs w:val="26"/>
        </w:rPr>
        <w:tab/>
      </w:r>
      <w:r w:rsidRPr="007D0A56">
        <w:rPr>
          <w:color w:val="000000"/>
          <w:sz w:val="26"/>
          <w:szCs w:val="26"/>
        </w:rPr>
        <w:t>B. Song có khúc người có lúc</w:t>
      </w:r>
    </w:p>
    <w:p w:rsidR="0011422B" w:rsidRPr="007D0A56"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7D0A56">
        <w:rPr>
          <w:color w:val="000000"/>
          <w:sz w:val="26"/>
          <w:szCs w:val="26"/>
        </w:rPr>
        <w:t>C. Ăn chắc, mặc bền</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7D0A56">
        <w:rPr>
          <w:color w:val="000000"/>
          <w:sz w:val="26"/>
          <w:szCs w:val="26"/>
        </w:rPr>
        <w:t>D. Sai một li đi một dặm</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42. </w:t>
      </w:r>
      <w:r w:rsidRPr="005052D3">
        <w:rPr>
          <w:color w:val="000000"/>
          <w:sz w:val="26"/>
          <w:szCs w:val="26"/>
        </w:rPr>
        <w:t>Xã hội loài người từ khi xuất hiện đến nay đã tuần tự phát triển từ thấp đến cao tuân theo quy luật</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Phát triển      </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5052D3">
        <w:rPr>
          <w:color w:val="000000"/>
          <w:sz w:val="26"/>
          <w:szCs w:val="26"/>
        </w:rPr>
        <w:t>B. Vận động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Nhận thức      </w:t>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007D0A56">
        <w:rPr>
          <w:color w:val="000000"/>
          <w:sz w:val="26"/>
          <w:szCs w:val="26"/>
        </w:rPr>
        <w:tab/>
      </w:r>
      <w:r w:rsidRPr="005052D3">
        <w:rPr>
          <w:color w:val="000000"/>
          <w:sz w:val="26"/>
          <w:szCs w:val="26"/>
        </w:rPr>
        <w:t>D. Khách quan</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43. </w:t>
      </w:r>
      <w:r w:rsidRPr="005052D3">
        <w:rPr>
          <w:color w:val="000000"/>
          <w:sz w:val="26"/>
          <w:szCs w:val="26"/>
        </w:rPr>
        <w:t>Sự vật, hiện tượng sẽ không có sự phát triển nếu</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A. Cái cũ không mất đi</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B. Cái tiến bộ không xuất hiện.</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C. Cái cũ không bị đào thải</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D. Cái tiến bộ không được đồng hóa</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44. </w:t>
      </w:r>
      <w:r w:rsidRPr="005052D3">
        <w:rPr>
          <w:color w:val="000000"/>
          <w:sz w:val="26"/>
          <w:szCs w:val="26"/>
        </w:rPr>
        <w:t>Khẳng định nào dưới đây đúng khi nói về sự phát triển</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A. Máy bay cất cánh</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B. Nước bay hơi</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C. Muối tan trong nước</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D. Cây ra hoa kết quả.</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45. </w:t>
      </w:r>
      <w:r w:rsidRPr="005052D3">
        <w:rPr>
          <w:color w:val="000000"/>
          <w:sz w:val="26"/>
          <w:szCs w:val="26"/>
        </w:rPr>
        <w:t>Con đường phát triển của sự vật, hiện tượng diễn ra theo</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A. Đường cong</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B. Đường xoáy trôn lốc</w:t>
      </w:r>
    </w:p>
    <w:p w:rsidR="0011422B" w:rsidRPr="00667D77"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667D77">
        <w:rPr>
          <w:color w:val="000000"/>
          <w:sz w:val="26"/>
          <w:szCs w:val="26"/>
        </w:rPr>
        <w:t>C. Đường thẳng</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667D77">
        <w:rPr>
          <w:color w:val="000000"/>
          <w:sz w:val="26"/>
          <w:szCs w:val="26"/>
        </w:rPr>
        <w:t>D. Đường gấp khúc</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46. </w:t>
      </w:r>
      <w:r w:rsidRPr="005052D3">
        <w:rPr>
          <w:color w:val="000000"/>
          <w:sz w:val="26"/>
          <w:szCs w:val="26"/>
        </w:rPr>
        <w:t>Cái mới ra đời, kế thừa và thay thế cái cũ nhưng ở trình độ ngày càng cao hơn, hoàn thiện hơn là thể hiện khuynh hướng nào dưới đây của sự vật và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lastRenderedPageBreak/>
        <w:t>A. Phát triển      </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5052D3">
        <w:rPr>
          <w:color w:val="000000"/>
          <w:sz w:val="26"/>
          <w:szCs w:val="26"/>
        </w:rPr>
        <w:t>B. Thụt lùi</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Tuần hoàn      </w:t>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00667D77">
        <w:rPr>
          <w:color w:val="000000"/>
          <w:sz w:val="26"/>
          <w:szCs w:val="26"/>
        </w:rPr>
        <w:tab/>
      </w:r>
      <w:r w:rsidRPr="005052D3">
        <w:rPr>
          <w:color w:val="000000"/>
          <w:sz w:val="26"/>
          <w:szCs w:val="26"/>
        </w:rPr>
        <w:t>D. Ngắt quãng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b/>
          <w:bCs/>
          <w:color w:val="008000"/>
          <w:sz w:val="26"/>
          <w:szCs w:val="26"/>
        </w:rPr>
        <w:t>Câu 47. </w:t>
      </w:r>
      <w:r w:rsidRPr="005052D3">
        <w:rPr>
          <w:color w:val="000000"/>
          <w:sz w:val="26"/>
          <w:szCs w:val="26"/>
        </w:rPr>
        <w:t>Câu viết của Lênin “Cho rằng lịch sử thế giới phát triển đều đặn không va vấp, không đôi khi nhảy lùi những bước rất lớn là không biện chứng, không khoa học, không đúng về mặt lí luận”, là thể hiện điều gì dưới đây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A. Khuynh hướng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B. Cách thức phát triển của sự vật, hiện tượng</w:t>
      </w:r>
    </w:p>
    <w:p w:rsidR="0011422B" w:rsidRPr="005052D3"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C. Nguồn gốc phát triển của sự vật, hiện tượng</w:t>
      </w:r>
    </w:p>
    <w:p w:rsidR="0011422B" w:rsidRDefault="0011422B" w:rsidP="005052D3">
      <w:pPr>
        <w:pStyle w:val="NormalWeb"/>
        <w:numPr>
          <w:ilvl w:val="0"/>
          <w:numId w:val="1"/>
        </w:numPr>
        <w:spacing w:before="0" w:beforeAutospacing="0" w:after="0" w:afterAutospacing="0" w:line="288" w:lineRule="auto"/>
        <w:ind w:right="48"/>
        <w:jc w:val="both"/>
        <w:rPr>
          <w:color w:val="000000"/>
          <w:sz w:val="26"/>
          <w:szCs w:val="26"/>
        </w:rPr>
      </w:pPr>
      <w:r w:rsidRPr="005052D3">
        <w:rPr>
          <w:color w:val="000000"/>
          <w:sz w:val="26"/>
          <w:szCs w:val="26"/>
        </w:rPr>
        <w:t>D. Chu kì phát triển của sự vật, hiện tượng.</w:t>
      </w:r>
    </w:p>
    <w:p w:rsidR="00667D77" w:rsidRDefault="00667D77" w:rsidP="00667D77">
      <w:pPr>
        <w:pStyle w:val="NormalWeb"/>
        <w:spacing w:before="0" w:beforeAutospacing="0" w:after="0" w:afterAutospacing="0" w:line="288" w:lineRule="auto"/>
        <w:ind w:right="48"/>
        <w:jc w:val="both"/>
        <w:rPr>
          <w:color w:val="000000"/>
          <w:sz w:val="26"/>
          <w:szCs w:val="26"/>
        </w:rPr>
      </w:pPr>
    </w:p>
    <w:p w:rsidR="00667D77" w:rsidRDefault="00667D77" w:rsidP="00667D77">
      <w:pPr>
        <w:pStyle w:val="NormalWeb"/>
        <w:spacing w:before="0" w:beforeAutospacing="0" w:after="0" w:afterAutospacing="0" w:line="288" w:lineRule="auto"/>
        <w:ind w:right="48"/>
        <w:jc w:val="both"/>
        <w:rPr>
          <w:color w:val="000000"/>
          <w:sz w:val="26"/>
          <w:szCs w:val="26"/>
        </w:rPr>
      </w:pPr>
    </w:p>
    <w:p w:rsidR="00667D77" w:rsidRPr="00667D77" w:rsidRDefault="00667D77" w:rsidP="00667D77">
      <w:pPr>
        <w:pStyle w:val="NormalWeb"/>
        <w:spacing w:before="0" w:beforeAutospacing="0" w:after="0" w:afterAutospacing="0" w:line="288" w:lineRule="auto"/>
        <w:ind w:right="48"/>
        <w:jc w:val="center"/>
        <w:rPr>
          <w:color w:val="FF0000"/>
          <w:sz w:val="26"/>
          <w:szCs w:val="26"/>
        </w:rPr>
      </w:pPr>
      <w:r w:rsidRPr="00667D77">
        <w:rPr>
          <w:color w:val="FF0000"/>
          <w:sz w:val="26"/>
          <w:szCs w:val="26"/>
        </w:rPr>
        <w:t>Đáp án</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9"/>
        <w:gridCol w:w="1011"/>
        <w:gridCol w:w="1010"/>
        <w:gridCol w:w="1010"/>
        <w:gridCol w:w="1010"/>
        <w:gridCol w:w="505"/>
        <w:gridCol w:w="505"/>
        <w:gridCol w:w="1010"/>
        <w:gridCol w:w="1010"/>
      </w:tblGrid>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Pr>
                <w:color w:val="333333"/>
                <w:sz w:val="26"/>
                <w:szCs w:val="26"/>
              </w:rPr>
              <w:t>C</w:t>
            </w:r>
            <w:r w:rsidRPr="005052D3">
              <w:rPr>
                <w:color w:val="333333"/>
                <w:sz w:val="26"/>
                <w:szCs w:val="26"/>
              </w:rPr>
              <w:t>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5</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10</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Pr>
                <w:color w:val="333333"/>
                <w:sz w:val="26"/>
                <w:szCs w:val="26"/>
              </w:rPr>
              <w:t>C</w:t>
            </w:r>
            <w:r w:rsidRPr="005052D3">
              <w:rPr>
                <w:color w:val="333333"/>
                <w:sz w:val="26"/>
                <w:szCs w:val="26"/>
              </w:rPr>
              <w:t>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15</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20</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Pr>
                <w:color w:val="333333"/>
                <w:sz w:val="26"/>
                <w:szCs w:val="26"/>
              </w:rPr>
              <w:t>C</w:t>
            </w:r>
            <w:r w:rsidRPr="005052D3">
              <w:rPr>
                <w:color w:val="333333"/>
                <w:sz w:val="26"/>
                <w:szCs w:val="26"/>
              </w:rPr>
              <w:t>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25</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30</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35</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40</w:t>
            </w:r>
          </w:p>
        </w:tc>
      </w:tr>
      <w:tr w:rsidR="00176B7F"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lastRenderedPageBreak/>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76B7F" w:rsidRPr="005052D3" w:rsidRDefault="00176B7F" w:rsidP="00FF4E47">
            <w:pPr>
              <w:spacing w:line="288" w:lineRule="auto"/>
              <w:rPr>
                <w:color w:val="333333"/>
                <w:sz w:val="26"/>
                <w:szCs w:val="26"/>
              </w:rPr>
            </w:pPr>
            <w:r w:rsidRPr="005052D3">
              <w:rPr>
                <w:color w:val="333333"/>
                <w:sz w:val="26"/>
                <w:szCs w:val="26"/>
              </w:rPr>
              <w:t>A</w:t>
            </w:r>
          </w:p>
        </w:tc>
      </w:tr>
      <w:tr w:rsidR="0011422B" w:rsidRPr="005052D3" w:rsidTr="001142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76B7F" w:rsidP="005052D3">
            <w:pPr>
              <w:spacing w:line="288" w:lineRule="auto"/>
              <w:rPr>
                <w:color w:val="333333"/>
                <w:sz w:val="26"/>
                <w:szCs w:val="26"/>
              </w:rPr>
            </w:pPr>
            <w:r>
              <w:rPr>
                <w:color w:val="333333"/>
                <w:sz w:val="26"/>
                <w:szCs w:val="26"/>
              </w:rPr>
              <w:t>C</w:t>
            </w:r>
            <w:r w:rsidR="0011422B" w:rsidRPr="005052D3">
              <w:rPr>
                <w:color w:val="333333"/>
                <w:sz w:val="26"/>
                <w:szCs w:val="26"/>
              </w:rPr>
              <w:t>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47</w:t>
            </w:r>
          </w:p>
        </w:tc>
      </w:tr>
      <w:tr w:rsidR="0011422B" w:rsidRPr="005052D3" w:rsidTr="001142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r>
    </w:tbl>
    <w:p w:rsidR="002C237E" w:rsidRPr="005052D3" w:rsidRDefault="002C237E" w:rsidP="005052D3">
      <w:pPr>
        <w:numPr>
          <w:ilvl w:val="0"/>
          <w:numId w:val="1"/>
        </w:numPr>
        <w:tabs>
          <w:tab w:val="clear" w:pos="432"/>
        </w:tabs>
        <w:suppressAutoHyphens/>
        <w:spacing w:line="288" w:lineRule="auto"/>
        <w:ind w:left="0" w:right="-36" w:firstLine="0"/>
        <w:rPr>
          <w:sz w:val="26"/>
          <w:szCs w:val="26"/>
        </w:rPr>
      </w:pPr>
    </w:p>
    <w:bookmarkEnd w:id="1"/>
    <w:bookmarkEnd w:id="2"/>
    <w:p w:rsidR="00176B7F" w:rsidRDefault="00DE4654" w:rsidP="005052D3">
      <w:pPr>
        <w:spacing w:line="288" w:lineRule="auto"/>
        <w:jc w:val="center"/>
        <w:rPr>
          <w:b/>
          <w:color w:val="FF0000"/>
          <w:sz w:val="26"/>
          <w:szCs w:val="26"/>
          <w:lang w:val="pt-BR"/>
        </w:rPr>
      </w:pPr>
      <w:r w:rsidRPr="005052D3">
        <w:rPr>
          <w:b/>
          <w:color w:val="FF0000"/>
          <w:sz w:val="26"/>
          <w:szCs w:val="26"/>
          <w:lang w:val="pt-BR"/>
        </w:rPr>
        <w:t xml:space="preserve">BÀI 7: THỰC TIỄN VÀ VAI TRÒ CỦA THỰC TIỄN </w:t>
      </w:r>
    </w:p>
    <w:p w:rsidR="00FD564A" w:rsidRPr="005052D3" w:rsidRDefault="00DE4654" w:rsidP="005052D3">
      <w:pPr>
        <w:spacing w:line="288" w:lineRule="auto"/>
        <w:jc w:val="center"/>
        <w:rPr>
          <w:b/>
          <w:color w:val="FF0000"/>
          <w:sz w:val="26"/>
          <w:szCs w:val="26"/>
          <w:lang w:val="pt-BR"/>
        </w:rPr>
      </w:pPr>
      <w:r w:rsidRPr="005052D3">
        <w:rPr>
          <w:b/>
          <w:color w:val="FF0000"/>
          <w:sz w:val="26"/>
          <w:szCs w:val="26"/>
          <w:lang w:val="pt-BR"/>
        </w:rPr>
        <w:t>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b/>
          <w:bCs/>
          <w:color w:val="008000"/>
          <w:sz w:val="26"/>
          <w:szCs w:val="26"/>
          <w:lang w:val="pt-BR"/>
        </w:rPr>
        <w:t>Câu 1.</w:t>
      </w:r>
      <w:r w:rsidRPr="005052D3">
        <w:rPr>
          <w:color w:val="000000"/>
          <w:sz w:val="26"/>
          <w:szCs w:val="26"/>
          <w:lang w:val="pt-BR"/>
        </w:rPr>
        <w:t> Nhận thức được tạo nên do sự tiếp xúc trực tiếp của các cơ quan cảm giác với sự vật, hiện tượng, đem lại cho con người hiểu biết về các đặc điểm bên ngoài của chúng là giai đoạn nhận thức nào dưới đây?</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A. Nhận thức lí tính</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B. Nhận thức cảm tính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C. Nhận thức biện chứng</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D. Nhận thức siêu hình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b/>
          <w:bCs/>
          <w:color w:val="008000"/>
          <w:sz w:val="26"/>
          <w:szCs w:val="26"/>
          <w:lang w:val="pt-BR"/>
        </w:rPr>
        <w:t>Câu 2.</w:t>
      </w:r>
      <w:r w:rsidRPr="005052D3">
        <w:rPr>
          <w:color w:val="000000"/>
          <w:sz w:val="26"/>
          <w:szCs w:val="26"/>
          <w:lang w:val="pt-BR"/>
        </w:rPr>
        <w:t> Quá trình phản ánh sự vật, hiện tượng của thế giới khách quan vào bộ óc con người, để tạo nên những hiểu biết về chúng, được gọi là</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A. Nhận thức      </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B. Cảm giác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C. Tri thức      </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D. Thấu hiểu</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b/>
          <w:bCs/>
          <w:color w:val="008000"/>
          <w:sz w:val="26"/>
          <w:szCs w:val="26"/>
          <w:lang w:val="pt-BR"/>
        </w:rPr>
        <w:t>Câu 3.</w:t>
      </w:r>
      <w:r w:rsidRPr="005052D3">
        <w:rPr>
          <w:color w:val="000000"/>
          <w:sz w:val="26"/>
          <w:szCs w:val="26"/>
          <w:lang w:val="pt-BR"/>
        </w:rPr>
        <w:t> Quá trình nhận thức diễn ra phức tạp, gồm</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A. Hai giai đoạn</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B. Ba giai đoạn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C. Bốn giai đoạn</w:t>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00176B7F">
        <w:rPr>
          <w:color w:val="000000"/>
          <w:sz w:val="26"/>
          <w:szCs w:val="26"/>
          <w:lang w:val="pt-BR"/>
        </w:rPr>
        <w:tab/>
      </w:r>
      <w:r w:rsidRPr="005052D3">
        <w:rPr>
          <w:color w:val="000000"/>
          <w:sz w:val="26"/>
          <w:szCs w:val="26"/>
          <w:lang w:val="pt-BR"/>
        </w:rPr>
        <w:t>D. Năm giai đoạn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b/>
          <w:bCs/>
          <w:color w:val="008000"/>
          <w:sz w:val="26"/>
          <w:szCs w:val="26"/>
          <w:lang w:val="pt-BR"/>
        </w:rPr>
        <w:t>Câu 4.</w:t>
      </w:r>
      <w:r w:rsidRPr="005052D3">
        <w:rPr>
          <w:color w:val="000000"/>
          <w:sz w:val="26"/>
          <w:szCs w:val="26"/>
          <w:lang w:val="pt-BR"/>
        </w:rPr>
        <w:t> Nhận thức cảm tính được tạo nên do sự tiếp xúc</w:t>
      </w:r>
    </w:p>
    <w:p w:rsidR="0011422B" w:rsidRPr="00176B7F" w:rsidRDefault="0011422B" w:rsidP="005052D3">
      <w:pPr>
        <w:pStyle w:val="NormalWeb"/>
        <w:spacing w:before="0" w:beforeAutospacing="0" w:after="0" w:afterAutospacing="0" w:line="288" w:lineRule="auto"/>
        <w:ind w:left="48" w:right="48"/>
        <w:jc w:val="both"/>
        <w:rPr>
          <w:color w:val="000000"/>
          <w:sz w:val="26"/>
          <w:szCs w:val="26"/>
          <w:lang w:val="pt-BR"/>
        </w:rPr>
      </w:pPr>
      <w:r w:rsidRPr="005052D3">
        <w:rPr>
          <w:color w:val="000000"/>
          <w:sz w:val="26"/>
          <w:szCs w:val="26"/>
          <w:lang w:val="pt-BR"/>
        </w:rPr>
        <w:t>A. Trực tiếp với các sự vật, hiện tượng</w:t>
      </w:r>
      <w:r w:rsidR="00176B7F">
        <w:rPr>
          <w:color w:val="000000"/>
          <w:sz w:val="26"/>
          <w:szCs w:val="26"/>
          <w:lang w:val="pt-BR"/>
        </w:rPr>
        <w:tab/>
      </w:r>
      <w:r w:rsidR="00176B7F">
        <w:rPr>
          <w:color w:val="000000"/>
          <w:sz w:val="26"/>
          <w:szCs w:val="26"/>
          <w:lang w:val="pt-BR"/>
        </w:rPr>
        <w:tab/>
      </w:r>
      <w:r w:rsidRPr="00176B7F">
        <w:rPr>
          <w:color w:val="000000"/>
          <w:sz w:val="26"/>
          <w:szCs w:val="26"/>
          <w:lang w:val="pt-BR"/>
        </w:rPr>
        <w:t>B. Gián tiếp với các sự vật, hiện tượng</w:t>
      </w:r>
    </w:p>
    <w:p w:rsidR="0011422B" w:rsidRPr="00176B7F" w:rsidRDefault="0011422B" w:rsidP="005052D3">
      <w:pPr>
        <w:pStyle w:val="NormalWeb"/>
        <w:spacing w:before="0" w:beforeAutospacing="0" w:after="0" w:afterAutospacing="0" w:line="288" w:lineRule="auto"/>
        <w:ind w:left="48" w:right="48"/>
        <w:jc w:val="both"/>
        <w:rPr>
          <w:color w:val="000000"/>
          <w:sz w:val="26"/>
          <w:szCs w:val="26"/>
          <w:lang w:val="pt-BR"/>
        </w:rPr>
      </w:pPr>
      <w:r w:rsidRPr="00176B7F">
        <w:rPr>
          <w:color w:val="000000"/>
          <w:sz w:val="26"/>
          <w:szCs w:val="26"/>
          <w:lang w:val="pt-BR"/>
        </w:rPr>
        <w:t>C. Gần gũi với các sự vật, hiện tượng</w:t>
      </w:r>
      <w:r w:rsidR="00176B7F" w:rsidRPr="00176B7F">
        <w:rPr>
          <w:color w:val="000000"/>
          <w:sz w:val="26"/>
          <w:szCs w:val="26"/>
          <w:lang w:val="pt-BR"/>
        </w:rPr>
        <w:tab/>
      </w:r>
      <w:r w:rsidR="00176B7F">
        <w:rPr>
          <w:color w:val="000000"/>
          <w:sz w:val="26"/>
          <w:szCs w:val="26"/>
          <w:lang w:val="pt-BR"/>
        </w:rPr>
        <w:tab/>
      </w:r>
      <w:r w:rsidRPr="00176B7F">
        <w:rPr>
          <w:color w:val="000000"/>
          <w:sz w:val="26"/>
          <w:szCs w:val="26"/>
          <w:lang w:val="pt-BR"/>
        </w:rPr>
        <w:t>D. Trực diện với các sự vật, hiện tượng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Nhận thức cảm tính đem lại cho con người những hiểu biết về các đặc điểm nào dưới đây của sự vật, hiện tượng?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Đặc điểm bên trong</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Đặc điểm bên ngoài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Đặc điểm cơ bản</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Đặc điểm chủ yếu</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Nhận thức cảm tính giúp cho con người nhận thức sự vật, hiện tượng một cách?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Cụ thể và sinh động</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Chủ quan và máy móc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Khái quát và trừu tượng</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Cụ thể và máy móc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Để hoạt động học tập và lao động đạt hiệu quả cao, đòi hỏi phải luôn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Gắn lí thuyết với thực hành</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Đọc nhiều sách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Đi thực tế nhiều</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Phát huy kinh nghiệm bản thân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Nhận thức gồm hai giai đoạn nào dưới đây?</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So sánh và tổng hợp</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Cảm tính và lí tính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Cảm giác và tri giác</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So sánh và phân tích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Nhận thức cảm tính cung cấp cho nhận thức lí tính những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Những tài liệu cụ thể</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Tài liệu cảm tính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Hình ảnh cụ thể</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Hình ảnh cảm tính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10.</w:t>
      </w:r>
      <w:r w:rsidRPr="005052D3">
        <w:rPr>
          <w:color w:val="000000"/>
          <w:sz w:val="26"/>
          <w:szCs w:val="26"/>
        </w:rPr>
        <w:t> Câu nào dưới đây là biểu hiện của nhận thức lí tính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Muối mặn, chanh chua</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Ăn kĩ no lâu, cày sâu tốt lúa</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Ăn xổi ở thì</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Lòng vả cũng như lòng sung.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Những hoạt động vật chất có mục đích, mang tính lịch sử - xã hội của con người nhằm cải tạo tự nhiên và xã hội được gọi là</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Lao động      </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Thực tiễn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Cải tạo      </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Hoạt động thực tiễn gồm mấy hình thức?</w:t>
      </w:r>
    </w:p>
    <w:p w:rsidR="0011422B" w:rsidRPr="00176B7F" w:rsidRDefault="0011422B" w:rsidP="005052D3">
      <w:pPr>
        <w:pStyle w:val="NormalWeb"/>
        <w:spacing w:before="0" w:beforeAutospacing="0" w:after="0" w:afterAutospacing="0" w:line="288" w:lineRule="auto"/>
        <w:ind w:left="48" w:right="48"/>
        <w:jc w:val="both"/>
        <w:rPr>
          <w:color w:val="000000"/>
          <w:sz w:val="26"/>
          <w:szCs w:val="26"/>
        </w:rPr>
      </w:pPr>
      <w:r w:rsidRPr="00176B7F">
        <w:rPr>
          <w:color w:val="000000"/>
          <w:sz w:val="26"/>
          <w:szCs w:val="26"/>
        </w:rPr>
        <w:t>A. Hai      </w:t>
      </w:r>
      <w:r w:rsidR="00176B7F" w:rsidRPr="00176B7F">
        <w:rPr>
          <w:color w:val="000000"/>
          <w:sz w:val="26"/>
          <w:szCs w:val="26"/>
        </w:rPr>
        <w:tab/>
      </w:r>
      <w:r w:rsidR="00176B7F" w:rsidRP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176B7F">
        <w:rPr>
          <w:color w:val="000000"/>
          <w:sz w:val="26"/>
          <w:szCs w:val="26"/>
        </w:rPr>
        <w:t>B. Ba</w:t>
      </w:r>
    </w:p>
    <w:p w:rsidR="0011422B" w:rsidRPr="00176B7F" w:rsidRDefault="0011422B" w:rsidP="005052D3">
      <w:pPr>
        <w:pStyle w:val="NormalWeb"/>
        <w:spacing w:before="0" w:beforeAutospacing="0" w:after="0" w:afterAutospacing="0" w:line="288" w:lineRule="auto"/>
        <w:ind w:left="48" w:right="48"/>
        <w:jc w:val="both"/>
        <w:rPr>
          <w:color w:val="000000"/>
          <w:sz w:val="26"/>
          <w:szCs w:val="26"/>
        </w:rPr>
      </w:pPr>
      <w:r w:rsidRPr="00176B7F">
        <w:rPr>
          <w:color w:val="000000"/>
          <w:sz w:val="26"/>
          <w:szCs w:val="26"/>
        </w:rPr>
        <w:t>C. Bốn      </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176B7F">
        <w:rPr>
          <w:color w:val="000000"/>
          <w:sz w:val="26"/>
          <w:szCs w:val="26"/>
        </w:rPr>
        <w:t>D. Năm</w:t>
      </w:r>
    </w:p>
    <w:p w:rsidR="0011422B" w:rsidRPr="00176B7F" w:rsidRDefault="0011422B" w:rsidP="005052D3">
      <w:pPr>
        <w:pStyle w:val="NormalWeb"/>
        <w:spacing w:before="0" w:beforeAutospacing="0" w:after="0" w:afterAutospacing="0" w:line="288" w:lineRule="auto"/>
        <w:ind w:left="48" w:right="48"/>
        <w:jc w:val="both"/>
        <w:rPr>
          <w:color w:val="000000"/>
          <w:sz w:val="26"/>
          <w:szCs w:val="26"/>
        </w:rPr>
      </w:pPr>
      <w:r w:rsidRPr="00176B7F">
        <w:rPr>
          <w:b/>
          <w:bCs/>
          <w:color w:val="008000"/>
          <w:sz w:val="26"/>
          <w:szCs w:val="26"/>
        </w:rPr>
        <w:t>Câu 13.</w:t>
      </w:r>
      <w:r w:rsidRPr="00176B7F">
        <w:rPr>
          <w:color w:val="000000"/>
          <w:sz w:val="26"/>
          <w:szCs w:val="26"/>
        </w:rPr>
        <w:t> Quá trình hoạt động thực tiễn cũng đồng tời là quá trình phát triển và hoàn thiện</w:t>
      </w:r>
    </w:p>
    <w:p w:rsidR="0011422B" w:rsidRPr="00176B7F" w:rsidRDefault="0011422B" w:rsidP="005052D3">
      <w:pPr>
        <w:pStyle w:val="NormalWeb"/>
        <w:spacing w:before="0" w:beforeAutospacing="0" w:after="0" w:afterAutospacing="0" w:line="288" w:lineRule="auto"/>
        <w:ind w:left="48" w:right="48"/>
        <w:jc w:val="both"/>
        <w:rPr>
          <w:color w:val="000000"/>
          <w:sz w:val="26"/>
          <w:szCs w:val="26"/>
        </w:rPr>
      </w:pPr>
      <w:r w:rsidRPr="00176B7F">
        <w:rPr>
          <w:color w:val="000000"/>
          <w:sz w:val="26"/>
          <w:szCs w:val="26"/>
        </w:rPr>
        <w:t>A. Phương thức sản xuất</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176B7F">
        <w:rPr>
          <w:color w:val="000000"/>
          <w:sz w:val="26"/>
          <w:szCs w:val="26"/>
        </w:rPr>
        <w:t>B. Phương thức kinh doanh</w:t>
      </w:r>
    </w:p>
    <w:p w:rsidR="0011422B" w:rsidRPr="00176B7F" w:rsidRDefault="0011422B" w:rsidP="005052D3">
      <w:pPr>
        <w:pStyle w:val="NormalWeb"/>
        <w:spacing w:before="0" w:beforeAutospacing="0" w:after="0" w:afterAutospacing="0" w:line="288" w:lineRule="auto"/>
        <w:ind w:left="48" w:right="48"/>
        <w:jc w:val="both"/>
        <w:rPr>
          <w:color w:val="000000"/>
          <w:sz w:val="26"/>
          <w:szCs w:val="26"/>
        </w:rPr>
      </w:pPr>
      <w:r w:rsidRPr="00176B7F">
        <w:rPr>
          <w:color w:val="000000"/>
          <w:sz w:val="26"/>
          <w:szCs w:val="26"/>
        </w:rPr>
        <w:t>C. Đời sống vật chất</w:t>
      </w:r>
      <w:r w:rsidR="00176B7F" w:rsidRP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176B7F">
        <w:rPr>
          <w:color w:val="000000"/>
          <w:sz w:val="26"/>
          <w:szCs w:val="26"/>
        </w:rPr>
        <w:t>D. Đời sống tinh thần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14.</w:t>
      </w:r>
      <w:r w:rsidRPr="005052D3">
        <w:rPr>
          <w:color w:val="000000"/>
          <w:sz w:val="26"/>
          <w:szCs w:val="26"/>
          <w:lang w:val="fr-FR"/>
        </w:rPr>
        <w:t> Mội dung nào dưới đây không thuộc hoạt động thực tiễn?</w:t>
      </w:r>
    </w:p>
    <w:p w:rsidR="0011422B" w:rsidRPr="00176B7F" w:rsidRDefault="0011422B" w:rsidP="005052D3">
      <w:pPr>
        <w:pStyle w:val="NormalWeb"/>
        <w:spacing w:before="0" w:beforeAutospacing="0" w:after="0" w:afterAutospacing="0" w:line="288" w:lineRule="auto"/>
        <w:ind w:left="48" w:right="48"/>
        <w:jc w:val="both"/>
        <w:rPr>
          <w:color w:val="000000"/>
          <w:sz w:val="26"/>
          <w:szCs w:val="26"/>
          <w:lang w:val="fr-FR"/>
        </w:rPr>
      </w:pPr>
      <w:r w:rsidRPr="00176B7F">
        <w:rPr>
          <w:color w:val="000000"/>
          <w:sz w:val="26"/>
          <w:szCs w:val="26"/>
          <w:lang w:val="fr-FR"/>
        </w:rPr>
        <w:t>A. Hoạt động sản xuất của cải vật chất</w:t>
      </w:r>
      <w:r w:rsidR="00176B7F" w:rsidRPr="00176B7F">
        <w:rPr>
          <w:color w:val="000000"/>
          <w:sz w:val="26"/>
          <w:szCs w:val="26"/>
          <w:lang w:val="fr-FR"/>
        </w:rPr>
        <w:tab/>
      </w:r>
      <w:r w:rsidR="00176B7F">
        <w:rPr>
          <w:color w:val="000000"/>
          <w:sz w:val="26"/>
          <w:szCs w:val="26"/>
          <w:lang w:val="fr-FR"/>
        </w:rPr>
        <w:tab/>
      </w:r>
      <w:r w:rsidRPr="00176B7F">
        <w:rPr>
          <w:color w:val="000000"/>
          <w:sz w:val="26"/>
          <w:szCs w:val="26"/>
          <w:lang w:val="fr-FR"/>
        </w:rPr>
        <w:t>B. Hoạt động chính trị xã hội</w:t>
      </w:r>
    </w:p>
    <w:p w:rsidR="0011422B" w:rsidRPr="00176B7F" w:rsidRDefault="0011422B" w:rsidP="005052D3">
      <w:pPr>
        <w:pStyle w:val="NormalWeb"/>
        <w:spacing w:before="0" w:beforeAutospacing="0" w:after="0" w:afterAutospacing="0" w:line="288" w:lineRule="auto"/>
        <w:ind w:left="48" w:right="48"/>
        <w:jc w:val="both"/>
        <w:rPr>
          <w:color w:val="000000"/>
          <w:sz w:val="26"/>
          <w:szCs w:val="26"/>
          <w:lang w:val="fr-FR"/>
        </w:rPr>
      </w:pPr>
      <w:r w:rsidRPr="00176B7F">
        <w:rPr>
          <w:color w:val="000000"/>
          <w:sz w:val="26"/>
          <w:szCs w:val="26"/>
          <w:lang w:val="fr-FR"/>
        </w:rPr>
        <w:t>C. Hoạt động thực nghiệm khoa học</w:t>
      </w:r>
      <w:r w:rsidR="00176B7F" w:rsidRPr="00176B7F">
        <w:rPr>
          <w:color w:val="000000"/>
          <w:sz w:val="26"/>
          <w:szCs w:val="26"/>
          <w:lang w:val="fr-FR"/>
        </w:rPr>
        <w:tab/>
      </w:r>
      <w:r w:rsidR="00176B7F">
        <w:rPr>
          <w:color w:val="000000"/>
          <w:sz w:val="26"/>
          <w:szCs w:val="26"/>
          <w:lang w:val="fr-FR"/>
        </w:rPr>
        <w:tab/>
      </w:r>
      <w:r w:rsidRPr="00176B7F">
        <w:rPr>
          <w:color w:val="000000"/>
          <w:sz w:val="26"/>
          <w:szCs w:val="26"/>
          <w:lang w:val="fr-FR"/>
        </w:rPr>
        <w:t>D. Trái Đất quay quanh mặt trời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Ý kiến nào dưới đây đúng khi nói về thực tiễn?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Thực tiễn là toàn bộ hoạt động tinh thần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Thực tiễn là toàn bộ hoạt động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Thực tiễn chỉ là những hoạt động lao động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Thực tiễn chỉ là những hoạt động khách quan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Việc làm nào dưới đây không phải là hoạt động sản xuất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Sáng tạo máy bóc hành tỏi</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Nghiên cứu giống lúa mới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Chế tạo rô-bốt làm việc nhà</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Quyên góp ủng hộ người nghèo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 </w:t>
      </w:r>
      <w:r w:rsidRPr="005052D3">
        <w:rPr>
          <w:color w:val="000000"/>
          <w:sz w:val="26"/>
          <w:szCs w:val="26"/>
        </w:rPr>
        <w:t>Trường hợp nào dưới đây không phải là hoạt động chính trị -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ủng hộ đồng bào vùng lũ lụt</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ủng hộ trẻ em khuyết tật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thăm viếng nghĩa trang liệt sĩ</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trồng rau xanh cung ứng ra thị trường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Hình thức hoạt động thực tiễn cơ bản và quan trọng nhất, quy định các hoạt động khác là hoạt động nào dưới đây?</w:t>
      </w:r>
    </w:p>
    <w:p w:rsidR="0011422B" w:rsidRPr="005052D3" w:rsidRDefault="0011422B" w:rsidP="00176B7F">
      <w:pPr>
        <w:pStyle w:val="NormalWeb"/>
        <w:tabs>
          <w:tab w:val="left" w:pos="4239"/>
        </w:tabs>
        <w:spacing w:before="0" w:beforeAutospacing="0" w:after="0" w:afterAutospacing="0" w:line="288" w:lineRule="auto"/>
        <w:ind w:left="48" w:right="48"/>
        <w:jc w:val="both"/>
        <w:rPr>
          <w:color w:val="000000"/>
          <w:sz w:val="26"/>
          <w:szCs w:val="26"/>
        </w:rPr>
      </w:pPr>
      <w:r w:rsidRPr="005052D3">
        <w:rPr>
          <w:color w:val="000000"/>
          <w:sz w:val="26"/>
          <w:szCs w:val="26"/>
        </w:rPr>
        <w:t>A. Kinh doanh hàng hóa</w:t>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Sản xuất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Học tập nghiên cứu</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Vui chơi giải trí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Nội dung nào dưới đây không phải là vai trò của thực tiễn 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Thực tiễn là cơ sở của nhận thức.</w:t>
      </w:r>
      <w:r w:rsidR="00176B7F">
        <w:rPr>
          <w:color w:val="000000"/>
          <w:sz w:val="26"/>
          <w:szCs w:val="26"/>
        </w:rPr>
        <w:tab/>
      </w:r>
      <w:r w:rsidR="00176B7F">
        <w:rPr>
          <w:color w:val="000000"/>
          <w:sz w:val="26"/>
          <w:szCs w:val="26"/>
        </w:rPr>
        <w:tab/>
      </w:r>
      <w:r w:rsidRPr="005052D3">
        <w:rPr>
          <w:color w:val="000000"/>
          <w:sz w:val="26"/>
          <w:szCs w:val="26"/>
        </w:rPr>
        <w:t>B. Thực tiễn quyết định toàn bộ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Thực tiễn là động lực của nhận thức.</w:t>
      </w:r>
      <w:r w:rsidR="00176B7F">
        <w:rPr>
          <w:color w:val="000000"/>
          <w:sz w:val="26"/>
          <w:szCs w:val="26"/>
        </w:rPr>
        <w:tab/>
      </w:r>
      <w:r w:rsidR="00176B7F">
        <w:rPr>
          <w:color w:val="000000"/>
          <w:sz w:val="26"/>
          <w:szCs w:val="26"/>
        </w:rPr>
        <w:tab/>
      </w:r>
      <w:r w:rsidRPr="005052D3">
        <w:rPr>
          <w:color w:val="000000"/>
          <w:sz w:val="26"/>
          <w:szCs w:val="26"/>
        </w:rPr>
        <w:t>D. Thực tiễn là tiêu chuẩn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Câu nào dưới đây thể hiện vai trò của thực tiễn là cơ sở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Trăng quầng trời hạn, trăng tán trời mưa</w:t>
      </w:r>
      <w:r w:rsidR="00176B7F">
        <w:rPr>
          <w:color w:val="000000"/>
          <w:sz w:val="26"/>
          <w:szCs w:val="26"/>
        </w:rPr>
        <w:tab/>
      </w:r>
      <w:r w:rsidRPr="005052D3">
        <w:rPr>
          <w:color w:val="000000"/>
          <w:sz w:val="26"/>
          <w:szCs w:val="26"/>
        </w:rPr>
        <w:t>B. Con hơn cha, nhà có phúc</w:t>
      </w:r>
    </w:p>
    <w:p w:rsidR="0011422B"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Gieo gió gặt bão</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Ăn cây nào rào cây ấy</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Câu nào dưới đây không thể hiện vai trò của thực tiễn 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Ếch kêu uôm uôm, ao chuôm đầy nước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B. Sao dày thì mưa, sao thưa thì nắng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Tháng bảy heo may chuồn chuồn bay thì bão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Cái rang cái tóc là vóc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22.</w:t>
      </w:r>
      <w:r w:rsidRPr="005052D3">
        <w:rPr>
          <w:color w:val="000000"/>
          <w:sz w:val="26"/>
          <w:szCs w:val="26"/>
          <w:lang w:val="fr-FR"/>
        </w:rPr>
        <w:t> Câu nào dưới đây thể hiện thực tiễn là động lực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Cái ló khó cái khôn</w:t>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5052D3">
        <w:rPr>
          <w:color w:val="000000"/>
          <w:sz w:val="26"/>
          <w:szCs w:val="26"/>
          <w:lang w:val="fr-FR"/>
        </w:rPr>
        <w:t>B. Con vua thì lại làm vua</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Con hơn cha là nhà có phúc</w:t>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5052D3">
        <w:rPr>
          <w:color w:val="000000"/>
          <w:sz w:val="26"/>
          <w:szCs w:val="26"/>
          <w:lang w:val="fr-FR"/>
        </w:rPr>
        <w:t>D. Kiến tha lâu cũng đầy tổ</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23.</w:t>
      </w:r>
      <w:r w:rsidRPr="005052D3">
        <w:rPr>
          <w:color w:val="000000"/>
          <w:sz w:val="26"/>
          <w:szCs w:val="26"/>
          <w:lang w:val="fr-FR"/>
        </w:rPr>
        <w:t> Bác Hồ từng nói: “Lí luận mà không liên hệ với thực tiễn là lí luận suông”. Câu nói của Bác có nghĩa: thực tiễn là</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Cơ sở của nhận thức</w:t>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5052D3">
        <w:rPr>
          <w:color w:val="000000"/>
          <w:sz w:val="26"/>
          <w:szCs w:val="26"/>
          <w:lang w:val="fr-FR"/>
        </w:rPr>
        <w:t>B. Động lực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Mục đích của nhận thức</w:t>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5052D3">
        <w:rPr>
          <w:color w:val="000000"/>
          <w:sz w:val="26"/>
          <w:szCs w:val="26"/>
          <w:lang w:val="fr-FR"/>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24.</w:t>
      </w:r>
      <w:r w:rsidRPr="005052D3">
        <w:rPr>
          <w:color w:val="000000"/>
          <w:sz w:val="26"/>
          <w:szCs w:val="26"/>
          <w:lang w:val="fr-FR"/>
        </w:rPr>
        <w:t> Câu nào dưới đây không nói về vai trò của thực tiễn 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Học đi đôi với hành</w:t>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5052D3">
        <w:rPr>
          <w:color w:val="000000"/>
          <w:sz w:val="26"/>
          <w:szCs w:val="26"/>
          <w:lang w:val="fr-FR"/>
        </w:rPr>
        <w:t>B. Đi một ngày đàng, học một sang khôn</w:t>
      </w:r>
    </w:p>
    <w:p w:rsidR="0011422B" w:rsidRPr="00176B7F" w:rsidRDefault="0011422B" w:rsidP="005052D3">
      <w:pPr>
        <w:pStyle w:val="NormalWeb"/>
        <w:spacing w:before="0" w:beforeAutospacing="0" w:after="0" w:afterAutospacing="0" w:line="288" w:lineRule="auto"/>
        <w:ind w:left="48" w:right="48"/>
        <w:jc w:val="both"/>
        <w:rPr>
          <w:color w:val="000000"/>
          <w:sz w:val="26"/>
          <w:szCs w:val="26"/>
          <w:lang w:val="fr-FR"/>
        </w:rPr>
      </w:pPr>
      <w:r w:rsidRPr="00176B7F">
        <w:rPr>
          <w:color w:val="000000"/>
          <w:sz w:val="26"/>
          <w:szCs w:val="26"/>
          <w:lang w:val="fr-FR"/>
        </w:rPr>
        <w:t>C. Trăm hay không bằng tay quen</w:t>
      </w:r>
      <w:r w:rsidR="00176B7F" w:rsidRPr="00176B7F">
        <w:rPr>
          <w:color w:val="000000"/>
          <w:sz w:val="26"/>
          <w:szCs w:val="26"/>
          <w:lang w:val="fr-FR"/>
        </w:rPr>
        <w:tab/>
      </w:r>
      <w:r w:rsidR="00176B7F">
        <w:rPr>
          <w:color w:val="000000"/>
          <w:sz w:val="26"/>
          <w:szCs w:val="26"/>
          <w:lang w:val="fr-FR"/>
        </w:rPr>
        <w:tab/>
      </w:r>
      <w:r w:rsidR="00176B7F">
        <w:rPr>
          <w:color w:val="000000"/>
          <w:sz w:val="26"/>
          <w:szCs w:val="26"/>
          <w:lang w:val="fr-FR"/>
        </w:rPr>
        <w:tab/>
      </w:r>
      <w:r w:rsidRPr="00176B7F">
        <w:rPr>
          <w:color w:val="000000"/>
          <w:sz w:val="26"/>
          <w:szCs w:val="26"/>
          <w:lang w:val="fr-FR"/>
        </w:rPr>
        <w:t>D. Dốt đến đâu học lâu cũng biết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Trong cuộc sống học tập, lao động sản xuất, thực nghiệm khoa học, hoạt động chính trị - xã hội, chúng ta cần phải coi trọng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Hoạt động thực tiễn</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Nghiên cứu khoa học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Đào tạo nhân lực</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D. Hoạt động sản xuất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Để đánh giá một người theo quan điểm của Triết học, nên xem xét ở góc độ nào dưới đây?</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Ấn tượng ban đầu ntn</w:t>
      </w:r>
      <w:r w:rsidR="00176B7F">
        <w:rPr>
          <w:color w:val="000000"/>
          <w:sz w:val="26"/>
          <w:szCs w:val="26"/>
        </w:rPr>
        <w:tab/>
      </w:r>
      <w:r w:rsidR="00176B7F">
        <w:rPr>
          <w:color w:val="000000"/>
          <w:sz w:val="26"/>
          <w:szCs w:val="26"/>
        </w:rPr>
        <w:tab/>
      </w:r>
      <w:r w:rsidR="00176B7F">
        <w:rPr>
          <w:color w:val="000000"/>
          <w:sz w:val="26"/>
          <w:szCs w:val="26"/>
        </w:rPr>
        <w:tab/>
      </w:r>
      <w:r w:rsidR="00176B7F">
        <w:rPr>
          <w:color w:val="000000"/>
          <w:sz w:val="26"/>
          <w:szCs w:val="26"/>
        </w:rPr>
        <w:tab/>
      </w:r>
      <w:r w:rsidRPr="005052D3">
        <w:rPr>
          <w:color w:val="000000"/>
          <w:sz w:val="26"/>
          <w:szCs w:val="26"/>
        </w:rPr>
        <w:t>B. Thông qua các mối quan hệ</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Quan sát một vài lần việc họ làm</w:t>
      </w:r>
      <w:r w:rsidR="00176B7F">
        <w:rPr>
          <w:color w:val="000000"/>
          <w:sz w:val="26"/>
          <w:szCs w:val="26"/>
        </w:rPr>
        <w:tab/>
      </w:r>
      <w:r w:rsidR="00176B7F">
        <w:rPr>
          <w:color w:val="000000"/>
          <w:sz w:val="26"/>
          <w:szCs w:val="26"/>
        </w:rPr>
        <w:tab/>
      </w:r>
      <w:r w:rsidRPr="005052D3">
        <w:rPr>
          <w:color w:val="000000"/>
          <w:sz w:val="26"/>
          <w:szCs w:val="26"/>
        </w:rPr>
        <w:t>D. Gặp gỡ nhiều lần.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w:t>
      </w:r>
      <w:r w:rsidRPr="005052D3">
        <w:rPr>
          <w:color w:val="000000"/>
          <w:sz w:val="26"/>
          <w:szCs w:val="26"/>
        </w:rPr>
        <w:t> Khẳng định nào dưới đây đúng khi nói thực tiễn là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 không ăn muối cá ươn</w:t>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Học thày không tày học bạn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Ăn vóc học hay</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Con hơn cha là nhà có phúc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Các nhà khoa học tìm ra vắc – xin phòng bệnh và đưa vào sản xuất. điều này thể hiện vai trò nào dưới đây của thực tiễn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Mục đích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Động lực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29.</w:t>
      </w:r>
      <w:r w:rsidRPr="005052D3">
        <w:rPr>
          <w:color w:val="000000"/>
          <w:sz w:val="26"/>
          <w:szCs w:val="26"/>
        </w:rPr>
        <w:t> Con người quan sát mặt trời, từ đó chế tạo các thiết bị sử dụng năng lượng mặt trời điều này thể hiện vai trò nào dưới đây của thực tiễn 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Mục đích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Động lực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30.</w:t>
      </w:r>
      <w:r w:rsidRPr="005052D3">
        <w:rPr>
          <w:color w:val="000000"/>
          <w:sz w:val="26"/>
          <w:szCs w:val="26"/>
        </w:rPr>
        <w:t> Con người thám hiểm vòng quanh trái Đất và chụp ảnh trái đất từ vệ tinh. Điều này thể hiện vai trò nào dưới đây của thực tiễn đối với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Tiêu chuẩn của chân lí</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Động lực của nhận thức</w:t>
      </w:r>
    </w:p>
    <w:p w:rsidR="0011422B"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Mục đích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31.</w:t>
      </w:r>
      <w:r w:rsidRPr="005052D3">
        <w:rPr>
          <w:color w:val="000000"/>
          <w:sz w:val="26"/>
          <w:szCs w:val="26"/>
        </w:rPr>
        <w:t> Những tri thức về Toán học đều bắt nguồn từ</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Thực tiễn      </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Kinh nghiệm</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Thói quen      </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Hành vi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32.</w:t>
      </w:r>
      <w:r w:rsidRPr="005052D3">
        <w:rPr>
          <w:color w:val="000000"/>
          <w:sz w:val="26"/>
          <w:szCs w:val="26"/>
        </w:rPr>
        <w:t> Tri thức của con người có thể đúng đắn hoặc sai lầm, do đó cần phải đem những tri thức đó kiểm nghiệm qua</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Thực tiễn      </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Thói quen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Hành vi      </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Tình cảm</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33.</w:t>
      </w:r>
      <w:r w:rsidRPr="005052D3">
        <w:rPr>
          <w:color w:val="000000"/>
          <w:sz w:val="26"/>
          <w:szCs w:val="26"/>
        </w:rPr>
        <w:t> Việc làm nào dưới đây không phải là vận dụng mối quan hệ biện chứng giữa thực tiễn và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Làm kế hoạch nhỏ</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Làm từ thiện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Học tài liệu sách giáo khoa</w:t>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Tham quan du lịch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34.</w:t>
      </w:r>
      <w:r w:rsidRPr="005052D3">
        <w:rPr>
          <w:color w:val="000000"/>
          <w:sz w:val="26"/>
          <w:szCs w:val="26"/>
        </w:rPr>
        <w:t> Chỉ có đem những tri thức mà con người thu nhận được kiểm nghiệm qua thực tế mới đánh giá được tính đúng đắn hay sai lầm của chúng. Điều này thể hiện, thực tiễn là</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Mục đích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Động lực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35.</w:t>
      </w:r>
      <w:r w:rsidRPr="005052D3">
        <w:rPr>
          <w:color w:val="000000"/>
          <w:sz w:val="26"/>
          <w:szCs w:val="26"/>
        </w:rPr>
        <w:t> Các tri thức khoa học chỉ có giá trị khi được vận dụng vào thực tiễn. điều này thể hiện, thực tiễn là</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Mục đích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Động lực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36.</w:t>
      </w:r>
      <w:r w:rsidRPr="005052D3">
        <w:rPr>
          <w:color w:val="000000"/>
          <w:sz w:val="26"/>
          <w:szCs w:val="26"/>
        </w:rPr>
        <w:t> Luôn vận động và đặt ra những yêu cầu mới cho nhận thức là thể hiện vai trò nào dưới đây của thực tiễn?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Cơ sở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B. Mục đích của nhận thức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Động lực của nhận thức</w:t>
      </w:r>
      <w:r w:rsidR="00682B11">
        <w:rPr>
          <w:color w:val="000000"/>
          <w:sz w:val="26"/>
          <w:szCs w:val="26"/>
        </w:rPr>
        <w:tab/>
      </w:r>
      <w:r w:rsidR="00682B11">
        <w:rPr>
          <w:color w:val="000000"/>
          <w:sz w:val="26"/>
          <w:szCs w:val="26"/>
        </w:rPr>
        <w:tab/>
      </w:r>
      <w:r w:rsidR="00682B11">
        <w:rPr>
          <w:color w:val="000000"/>
          <w:sz w:val="26"/>
          <w:szCs w:val="26"/>
        </w:rPr>
        <w:tab/>
      </w:r>
      <w:r w:rsidR="00682B11">
        <w:rPr>
          <w:color w:val="000000"/>
          <w:sz w:val="26"/>
          <w:szCs w:val="26"/>
        </w:rPr>
        <w:tab/>
      </w:r>
      <w:r w:rsidRPr="005052D3">
        <w:rPr>
          <w:color w:val="000000"/>
          <w:sz w:val="26"/>
          <w:szCs w:val="26"/>
        </w:rPr>
        <w:t>D. Tiêu chuẩn của chân lí</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37.</w:t>
      </w:r>
      <w:r w:rsidRPr="005052D3">
        <w:rPr>
          <w:color w:val="000000"/>
          <w:sz w:val="26"/>
          <w:szCs w:val="26"/>
        </w:rPr>
        <w:t> Thực tiễn là động lực của nhận thức vì</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Luôn đặt ra những yêu cầu mới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Luôn cải tạo hiện thực khách quan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Thường hoàn thiện những nhận thức chưa đầy đủ</w:t>
      </w:r>
    </w:p>
    <w:p w:rsidR="0011422B" w:rsidRDefault="00682B11" w:rsidP="00682B11">
      <w:pPr>
        <w:pStyle w:val="NormalWeb"/>
        <w:spacing w:before="0" w:beforeAutospacing="0" w:after="0" w:afterAutospacing="0" w:line="288" w:lineRule="auto"/>
        <w:ind w:right="48"/>
        <w:jc w:val="both"/>
        <w:rPr>
          <w:color w:val="000000"/>
          <w:sz w:val="26"/>
          <w:szCs w:val="26"/>
        </w:rPr>
      </w:pPr>
      <w:r>
        <w:rPr>
          <w:color w:val="000000"/>
          <w:sz w:val="26"/>
          <w:szCs w:val="26"/>
        </w:rPr>
        <w:t xml:space="preserve"> </w:t>
      </w:r>
      <w:r w:rsidR="0011422B" w:rsidRPr="005052D3">
        <w:rPr>
          <w:color w:val="000000"/>
          <w:sz w:val="26"/>
          <w:szCs w:val="26"/>
        </w:rPr>
        <w:t>D. Thường kiểm nghiệm tính đúng đắn hay sai lầm</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1008"/>
        <w:gridCol w:w="1008"/>
        <w:gridCol w:w="1008"/>
        <w:gridCol w:w="1008"/>
        <w:gridCol w:w="504"/>
        <w:gridCol w:w="504"/>
        <w:gridCol w:w="1008"/>
        <w:gridCol w:w="1008"/>
      </w:tblGrid>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5</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10</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15</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20</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25</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30</w:t>
            </w:r>
          </w:p>
        </w:tc>
      </w:tr>
      <w:tr w:rsidR="00682B11"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82B11" w:rsidRPr="005052D3" w:rsidRDefault="00682B11" w:rsidP="00FF4E47">
            <w:pPr>
              <w:spacing w:line="288" w:lineRule="auto"/>
              <w:rPr>
                <w:color w:val="333333"/>
                <w:sz w:val="26"/>
                <w:szCs w:val="26"/>
              </w:rPr>
            </w:pPr>
            <w:r w:rsidRPr="005052D3">
              <w:rPr>
                <w:color w:val="333333"/>
                <w:sz w:val="26"/>
                <w:szCs w:val="26"/>
              </w:rPr>
              <w:t>C</w:t>
            </w:r>
          </w:p>
        </w:tc>
      </w:tr>
      <w:tr w:rsidR="0011422B" w:rsidRPr="005052D3" w:rsidTr="001142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37</w:t>
            </w:r>
          </w:p>
        </w:tc>
      </w:tr>
      <w:tr w:rsidR="0011422B" w:rsidRPr="005052D3" w:rsidTr="0011422B">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1422B" w:rsidRPr="005052D3" w:rsidRDefault="0011422B" w:rsidP="005052D3">
            <w:pPr>
              <w:spacing w:line="288" w:lineRule="auto"/>
              <w:rPr>
                <w:color w:val="333333"/>
                <w:sz w:val="26"/>
                <w:szCs w:val="26"/>
              </w:rPr>
            </w:pPr>
            <w:r w:rsidRPr="005052D3">
              <w:rPr>
                <w:color w:val="333333"/>
                <w:sz w:val="26"/>
                <w:szCs w:val="26"/>
              </w:rPr>
              <w:t>A</w:t>
            </w:r>
          </w:p>
        </w:tc>
      </w:tr>
    </w:tbl>
    <w:p w:rsidR="0011422B" w:rsidRPr="005052D3" w:rsidRDefault="0011422B" w:rsidP="005052D3">
      <w:pPr>
        <w:spacing w:line="288" w:lineRule="auto"/>
        <w:jc w:val="center"/>
        <w:rPr>
          <w:b/>
          <w:color w:val="FF0000"/>
          <w:sz w:val="26"/>
          <w:szCs w:val="26"/>
        </w:rPr>
      </w:pPr>
    </w:p>
    <w:p w:rsidR="005F7C1A" w:rsidRPr="005052D3" w:rsidRDefault="00E262FA" w:rsidP="005052D3">
      <w:pPr>
        <w:spacing w:line="288" w:lineRule="auto"/>
        <w:jc w:val="center"/>
        <w:rPr>
          <w:b/>
          <w:color w:val="FF0000"/>
          <w:sz w:val="26"/>
          <w:szCs w:val="26"/>
        </w:rPr>
      </w:pPr>
      <w:r w:rsidRPr="005052D3">
        <w:rPr>
          <w:b/>
          <w:color w:val="FF0000"/>
          <w:sz w:val="26"/>
          <w:szCs w:val="26"/>
        </w:rPr>
        <w:t>BÀI 9: CON NGƯỜI LÀ CHỦ THỂ CỦA LỊCH SỬ</w:t>
      </w:r>
    </w:p>
    <w:p w:rsidR="00E262FA" w:rsidRPr="005052D3" w:rsidRDefault="00E262FA" w:rsidP="005052D3">
      <w:pPr>
        <w:spacing w:line="288" w:lineRule="auto"/>
        <w:jc w:val="center"/>
        <w:rPr>
          <w:b/>
          <w:color w:val="FF0000"/>
          <w:sz w:val="26"/>
          <w:szCs w:val="26"/>
        </w:rPr>
      </w:pPr>
      <w:r w:rsidRPr="005052D3">
        <w:rPr>
          <w:b/>
          <w:color w:val="FF0000"/>
          <w:sz w:val="26"/>
          <w:szCs w:val="26"/>
        </w:rPr>
        <w:t>LÀ MỤC TIÊU PHÁT TRIỂN CỦA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Chủ thể nào dưới đây sáng tạo ra lịch sử xã hội loài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Thần linh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Thượng đế</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Loài vượn cổ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Lịch sử xã hội loài người được hình thành khi con người biết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Chế tạo và sử dụng công cụ lao động</w:t>
      </w:r>
      <w:r w:rsidR="00157662">
        <w:rPr>
          <w:color w:val="000000"/>
          <w:sz w:val="26"/>
          <w:szCs w:val="26"/>
        </w:rPr>
        <w:tab/>
      </w:r>
      <w:r w:rsidR="00157662">
        <w:rPr>
          <w:color w:val="000000"/>
          <w:sz w:val="26"/>
          <w:szCs w:val="26"/>
        </w:rPr>
        <w:tab/>
      </w:r>
      <w:r w:rsidRPr="005052D3">
        <w:rPr>
          <w:color w:val="000000"/>
          <w:sz w:val="26"/>
          <w:szCs w:val="26"/>
        </w:rPr>
        <w:t>B. Trao đổi thông tin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Trồng trọt và chăn nuôi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Ăn chín, uống sôi.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Khẳng định nào dưới đây không đúng về vai trò chủ thể lịch sử của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người sáng tạo ra lịch sử của mình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Con người là chủ thể sáng tạo nên các giá trị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Con người là mục tiêu của sự phát triển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Con người là động lực của các cuộc cách mạng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Chủ thể nào dưới đây sáng tạo nên các giá trị vật chất và tinh thần của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Các nhà khoa học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Thần linh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Người lao động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 </w:t>
      </w:r>
      <w:r w:rsidRPr="005052D3">
        <w:rPr>
          <w:color w:val="000000"/>
          <w:sz w:val="26"/>
          <w:szCs w:val="26"/>
        </w:rPr>
        <w:t>Việc chế tạo ra công cụ lao động giúp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cuộc sống đầy đủ hơn</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Hoàn thiện các giác quan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Phát triển tư duy</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Tự sáng tạo ra lịch sử của mình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 </w:t>
      </w:r>
      <w:r w:rsidRPr="005052D3">
        <w:rPr>
          <w:color w:val="000000"/>
          <w:sz w:val="26"/>
          <w:szCs w:val="26"/>
        </w:rPr>
        <w:t>Để đảm bảo cho sự tồn tại và phát triển của xã hội, con người phải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Thông minh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Cần cù</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Lao động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Sáng tạo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 </w:t>
      </w:r>
      <w:r w:rsidRPr="005052D3">
        <w:rPr>
          <w:color w:val="000000"/>
          <w:sz w:val="26"/>
          <w:szCs w:val="26"/>
        </w:rPr>
        <w:t>Điều gì dưới đây xảy ra nếu con người ngừng sản xuất của cải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người không có việc làm</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Con người không thể tồn tại và phát triển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Cuộc sống của con người gặp khó khăn</w:t>
      </w:r>
      <w:r w:rsidR="00157662">
        <w:rPr>
          <w:color w:val="000000"/>
          <w:sz w:val="26"/>
          <w:szCs w:val="26"/>
        </w:rPr>
        <w:tab/>
      </w:r>
      <w:r w:rsidRPr="005052D3">
        <w:rPr>
          <w:color w:val="000000"/>
          <w:sz w:val="26"/>
          <w:szCs w:val="26"/>
        </w:rPr>
        <w:t>D. Con người không được phát triển toàn diện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Sản xuất của cải vật chất là quá trình lao động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động cơ và không ngừng sáng tạo</w:t>
      </w:r>
      <w:r w:rsidR="00157662">
        <w:rPr>
          <w:color w:val="000000"/>
          <w:sz w:val="26"/>
          <w:szCs w:val="26"/>
        </w:rPr>
        <w:tab/>
      </w:r>
      <w:r w:rsidR="00157662">
        <w:rPr>
          <w:color w:val="000000"/>
          <w:sz w:val="26"/>
          <w:szCs w:val="26"/>
        </w:rPr>
        <w:tab/>
      </w:r>
      <w:r w:rsidRPr="005052D3">
        <w:rPr>
          <w:color w:val="000000"/>
          <w:sz w:val="26"/>
          <w:szCs w:val="26"/>
        </w:rPr>
        <w:t>B. Có mục đích và không ngừng sáng tạo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Có kế hoạch và không ngừng sáng tạo</w:t>
      </w:r>
      <w:r w:rsidR="00157662">
        <w:rPr>
          <w:color w:val="000000"/>
          <w:sz w:val="26"/>
          <w:szCs w:val="26"/>
        </w:rPr>
        <w:tab/>
      </w:r>
      <w:r w:rsidRPr="005052D3">
        <w:rPr>
          <w:color w:val="000000"/>
          <w:sz w:val="26"/>
          <w:szCs w:val="26"/>
        </w:rPr>
        <w:t>D. Có tổ chức và không ngừng sáng tạo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9.</w:t>
      </w:r>
      <w:r w:rsidRPr="005052D3">
        <w:rPr>
          <w:color w:val="000000"/>
          <w:sz w:val="26"/>
          <w:szCs w:val="26"/>
        </w:rPr>
        <w:t> Con người là tác giả của các công trình khoa học. Điều này thể hiện vai trò chủ thể lịch sử nào dưới đây của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người là chủ thể sáng tạo nên các giá trị tinh thần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Con người là chủ thể sáng tạo nên các giá trị nghệ thuật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Con người là chủ thể sáng tạo nên các giá trị vật chất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Con người là chủ thể sáng tạo nên các giá trị sống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Yếu tố nào dưới đây là giá trị vật chất mà con người sáng tạo nên?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Vịnh Hạ Long</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Truyện Kiều của Nguyễn Du</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Phương tiện đi lại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Nhã nhạc cung đình Huế</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Động lực nào dưới đây thúc đẩy con người không ngừng đấu tranh để cải tạo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Nhu cầu khám phá tự nhiên</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Nhu cầu về một cuộc sống tốt đẹp hơn</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Nhu cầu ăn ngon, mặc đẹp</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Nhu cầu lao động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Con người là chủ thể của lịch sử nên con người cần phải được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Quan tâm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Chăm sóc</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Tôn trọng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Yêu thương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 </w:t>
      </w:r>
      <w:r w:rsidRPr="005052D3">
        <w:rPr>
          <w:color w:val="000000"/>
          <w:sz w:val="26"/>
          <w:szCs w:val="26"/>
        </w:rPr>
        <w:t>Các cuộc cách mạng có vai trò nào dưới đây?</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Thay thế phương thức sản xuất</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Xóa bỏ áp bức, bóc lột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Thiết lập giai cấp thống trị</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Thay đổi cuộc sống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 </w:t>
      </w:r>
      <w:r w:rsidRPr="005052D3">
        <w:rPr>
          <w:color w:val="000000"/>
          <w:sz w:val="26"/>
          <w:szCs w:val="26"/>
        </w:rPr>
        <w:t>Là chủ thể của lịch sử, con người cần được Nhà nước và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Tạo công ăn việc làm</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Chăm sóc sức khỏe</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Đảm bảo các quyền lợi chính đáng</w:t>
      </w:r>
      <w:r w:rsidR="00157662">
        <w:rPr>
          <w:color w:val="000000"/>
          <w:sz w:val="26"/>
          <w:szCs w:val="26"/>
        </w:rPr>
        <w:tab/>
      </w:r>
      <w:r w:rsidR="00157662">
        <w:rPr>
          <w:color w:val="000000"/>
          <w:sz w:val="26"/>
          <w:szCs w:val="26"/>
        </w:rPr>
        <w:tab/>
      </w:r>
      <w:r w:rsidRPr="005052D3">
        <w:rPr>
          <w:color w:val="000000"/>
          <w:sz w:val="26"/>
          <w:szCs w:val="26"/>
        </w:rPr>
        <w:t>D. Đáp ứng đầy đủ các nhu cầu</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Con người là chủ thể của lịch sử cho nên sự phát triển của xã hội phải vì con người. Điều này khẳng định.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người là chủ thể của sự phát triển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Con người là mục tiêu của sự phát triển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Con người là động lực của sự phát triển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Con người là cơ sở của sự phát triển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Để tạo ra các giá trị vật chất và tinh thần cho xã hội, con người phải không ngừng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Rèn luyện sức khỏe</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Học tập nâng cao trình độ</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ứng dụng thành tựu khoa học</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lao động sáng tạo</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Cuộc cách mạng nào dưới đây giúp con người đấu tranh cải tạo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Cách mạng kĩ thuật</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Cách mạng xã hội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Cách mạng xanh</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Cách mạng trắng</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Nước ta đang xây dựng một xã hội vì con người, xã hội đó có mục tiêu</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Dân chủ, công bằng, văn minh</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Dân chủ, văn minh đoàn kết</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Dân chủ, bình đẳng, tự do</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Dân chủ, giàu đẹp, văn minh.</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Hành động nào dưới đây là vì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Sản xuất bom nguyên tử</w:t>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Sản xuất thực phẩm không đảm bảo vệ sinh</w:t>
      </w:r>
    </w:p>
    <w:p w:rsidR="0011422B" w:rsidRPr="00157662" w:rsidRDefault="0011422B"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Phủ xanh đất trống, đồi núi trọc</w:t>
      </w:r>
      <w:r w:rsidR="00157662">
        <w:rPr>
          <w:color w:val="000000"/>
          <w:sz w:val="26"/>
          <w:szCs w:val="26"/>
        </w:rPr>
        <w:tab/>
      </w:r>
      <w:r w:rsidR="00157662">
        <w:rPr>
          <w:color w:val="000000"/>
          <w:sz w:val="26"/>
          <w:szCs w:val="26"/>
        </w:rPr>
        <w:tab/>
      </w:r>
      <w:r w:rsidRPr="00157662">
        <w:rPr>
          <w:color w:val="000000"/>
          <w:sz w:val="26"/>
          <w:szCs w:val="26"/>
        </w:rPr>
        <w:t>D. Chôn lấp rác thải y tế.</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lastRenderedPageBreak/>
        <w:t>Câu 20.</w:t>
      </w:r>
      <w:r w:rsidRPr="005052D3">
        <w:rPr>
          <w:color w:val="000000"/>
          <w:sz w:val="26"/>
          <w:szCs w:val="26"/>
          <w:lang w:val="fr-FR"/>
        </w:rPr>
        <w:t> Xã hội nào dưới đây là xã hội phát triển vì con người?</w:t>
      </w:r>
    </w:p>
    <w:p w:rsidR="0011422B" w:rsidRPr="005052D3"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Xã hội xã hội chủ nghĩa</w:t>
      </w:r>
      <w:r w:rsidR="00157662">
        <w:rPr>
          <w:color w:val="000000"/>
          <w:sz w:val="26"/>
          <w:szCs w:val="26"/>
          <w:lang w:val="fr-FR"/>
        </w:rPr>
        <w:tab/>
      </w:r>
      <w:r w:rsidR="00157662">
        <w:rPr>
          <w:color w:val="000000"/>
          <w:sz w:val="26"/>
          <w:szCs w:val="26"/>
          <w:lang w:val="fr-FR"/>
        </w:rPr>
        <w:tab/>
      </w:r>
      <w:r w:rsidR="00157662">
        <w:rPr>
          <w:color w:val="000000"/>
          <w:sz w:val="26"/>
          <w:szCs w:val="26"/>
          <w:lang w:val="fr-FR"/>
        </w:rPr>
        <w:tab/>
      </w:r>
      <w:r w:rsidR="00157662">
        <w:rPr>
          <w:color w:val="000000"/>
          <w:sz w:val="26"/>
          <w:szCs w:val="26"/>
          <w:lang w:val="fr-FR"/>
        </w:rPr>
        <w:tab/>
      </w:r>
      <w:r w:rsidRPr="005052D3">
        <w:rPr>
          <w:color w:val="000000"/>
          <w:sz w:val="26"/>
          <w:szCs w:val="26"/>
          <w:lang w:val="fr-FR"/>
        </w:rPr>
        <w:t>B. Xã hội chiếm hữu nô lệ</w:t>
      </w:r>
    </w:p>
    <w:p w:rsidR="0011422B" w:rsidRDefault="0011422B"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Xã hội nguyên thủy</w:t>
      </w:r>
      <w:r w:rsidR="00157662">
        <w:rPr>
          <w:color w:val="000000"/>
          <w:sz w:val="26"/>
          <w:szCs w:val="26"/>
          <w:lang w:val="fr-FR"/>
        </w:rPr>
        <w:tab/>
      </w:r>
      <w:r w:rsidR="00157662">
        <w:rPr>
          <w:color w:val="000000"/>
          <w:sz w:val="26"/>
          <w:szCs w:val="26"/>
          <w:lang w:val="fr-FR"/>
        </w:rPr>
        <w:tab/>
      </w:r>
      <w:r w:rsidR="00157662">
        <w:rPr>
          <w:color w:val="000000"/>
          <w:sz w:val="26"/>
          <w:szCs w:val="26"/>
          <w:lang w:val="fr-FR"/>
        </w:rPr>
        <w:tab/>
      </w:r>
      <w:r w:rsidR="00157662">
        <w:rPr>
          <w:color w:val="000000"/>
          <w:sz w:val="26"/>
          <w:szCs w:val="26"/>
          <w:lang w:val="fr-FR"/>
        </w:rPr>
        <w:tab/>
      </w:r>
      <w:r w:rsidRPr="005052D3">
        <w:rPr>
          <w:color w:val="000000"/>
          <w:sz w:val="26"/>
          <w:szCs w:val="26"/>
          <w:lang w:val="fr-FR"/>
        </w:rPr>
        <w:t>D. Xã hội phong kiến</w:t>
      </w:r>
    </w:p>
    <w:p w:rsidR="004723A8" w:rsidRPr="005052D3" w:rsidRDefault="00157662" w:rsidP="005052D3">
      <w:pPr>
        <w:pStyle w:val="NormalWeb"/>
        <w:spacing w:before="0" w:beforeAutospacing="0" w:after="0" w:afterAutospacing="0" w:line="288" w:lineRule="auto"/>
        <w:ind w:left="48" w:right="48"/>
        <w:jc w:val="both"/>
        <w:rPr>
          <w:color w:val="000000"/>
          <w:sz w:val="26"/>
          <w:szCs w:val="26"/>
        </w:rPr>
      </w:pPr>
      <w:r>
        <w:rPr>
          <w:b/>
          <w:bCs/>
          <w:color w:val="008000"/>
          <w:sz w:val="26"/>
          <w:szCs w:val="26"/>
        </w:rPr>
        <w:t>C</w:t>
      </w:r>
      <w:r w:rsidR="004723A8" w:rsidRPr="005052D3">
        <w:rPr>
          <w:b/>
          <w:bCs/>
          <w:color w:val="008000"/>
          <w:sz w:val="26"/>
          <w:szCs w:val="26"/>
        </w:rPr>
        <w:t>âu 21.</w:t>
      </w:r>
      <w:r w:rsidR="004723A8" w:rsidRPr="005052D3">
        <w:rPr>
          <w:color w:val="000000"/>
          <w:sz w:val="26"/>
          <w:szCs w:val="26"/>
        </w:rPr>
        <w:t> Một xã hội phát triển vì con người phải là một xã hội mà ở đó con người được tạo điều kiện để</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tập      B. Lao động</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Phát triển toàn diện</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Có cuộc sống đầy đủ</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Hành động nào dưới đây không vì con người?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Đốt rừng làm nương rẫy</w:t>
      </w:r>
      <w:r w:rsidR="00157662">
        <w:rPr>
          <w:color w:val="000000"/>
          <w:sz w:val="26"/>
          <w:szCs w:val="26"/>
        </w:rPr>
        <w:tab/>
      </w:r>
      <w:r w:rsidR="00157662">
        <w:rPr>
          <w:color w:val="000000"/>
          <w:sz w:val="26"/>
          <w:szCs w:val="26"/>
        </w:rPr>
        <w:tab/>
      </w:r>
      <w:r w:rsidRPr="005052D3">
        <w:rPr>
          <w:color w:val="000000"/>
          <w:sz w:val="26"/>
          <w:szCs w:val="26"/>
        </w:rPr>
        <w:t>B. Tiêu hủy gia cầm mắc bệnh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Bỏ rác đúng rơi quy định</w:t>
      </w:r>
      <w:r w:rsidR="00157662">
        <w:rPr>
          <w:color w:val="000000"/>
          <w:sz w:val="26"/>
          <w:szCs w:val="26"/>
        </w:rPr>
        <w:tab/>
      </w:r>
      <w:r w:rsidR="00157662">
        <w:rPr>
          <w:color w:val="000000"/>
          <w:sz w:val="26"/>
          <w:szCs w:val="26"/>
        </w:rPr>
        <w:tab/>
      </w:r>
      <w:r w:rsidRPr="005052D3">
        <w:rPr>
          <w:color w:val="000000"/>
          <w:sz w:val="26"/>
          <w:szCs w:val="26"/>
        </w:rPr>
        <w:t>D. Tham gia giao thông đi đúng phần đường quy định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Mục đích của mọi sự tiến bộ xã hội là vì</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Sự tồn tại của con người</w:t>
      </w:r>
      <w:r w:rsidR="00157662">
        <w:rPr>
          <w:color w:val="000000"/>
          <w:sz w:val="26"/>
          <w:szCs w:val="26"/>
        </w:rPr>
        <w:tab/>
      </w:r>
      <w:r w:rsidR="00157662">
        <w:rPr>
          <w:color w:val="000000"/>
          <w:sz w:val="26"/>
          <w:szCs w:val="26"/>
        </w:rPr>
        <w:tab/>
      </w:r>
      <w:r w:rsidRPr="005052D3">
        <w:rPr>
          <w:color w:val="000000"/>
          <w:sz w:val="26"/>
          <w:szCs w:val="26"/>
        </w:rPr>
        <w:t>B. Sự phát triển của con người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Hạnh phúc của con người</w:t>
      </w:r>
      <w:r w:rsidR="00157662">
        <w:rPr>
          <w:color w:val="000000"/>
          <w:sz w:val="26"/>
          <w:szCs w:val="26"/>
        </w:rPr>
        <w:tab/>
      </w:r>
      <w:r w:rsidR="00157662">
        <w:rPr>
          <w:color w:val="000000"/>
          <w:sz w:val="26"/>
          <w:szCs w:val="26"/>
        </w:rPr>
        <w:tab/>
      </w:r>
      <w:r w:rsidRPr="005052D3">
        <w:rPr>
          <w:color w:val="000000"/>
          <w:sz w:val="26"/>
          <w:szCs w:val="26"/>
        </w:rPr>
        <w:t>D. Cuộc sống của con người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Yếu tố nào dưới đây là giá trị tinh thần mà con người sáng tạo nên?</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Máy móc phục vụ trong nông nghiệp</w:t>
      </w:r>
      <w:r w:rsidR="00157662">
        <w:rPr>
          <w:color w:val="000000"/>
          <w:sz w:val="26"/>
          <w:szCs w:val="26"/>
        </w:rPr>
        <w:tab/>
      </w:r>
      <w:r w:rsidR="00157662">
        <w:rPr>
          <w:color w:val="000000"/>
          <w:sz w:val="26"/>
          <w:szCs w:val="26"/>
        </w:rPr>
        <w:tab/>
      </w:r>
      <w:r w:rsidRPr="005052D3">
        <w:rPr>
          <w:color w:val="000000"/>
          <w:sz w:val="26"/>
          <w:szCs w:val="26"/>
        </w:rPr>
        <w:t>B. Áo dài truyến thống của phụ nữ Việt Nam</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Phương tiện sinh hoạt</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Nhà ở</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Hoạt động, biểu hiện nào dưới đây không đe dọa cuộc sống của con người?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Thất nghiệp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Mù chữ</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Tệ nạn xã hội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Lao động</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Hành động nào dưới đây không góp phần vào sự tiến bộ và phát triển của đất nước?</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tập để trở thành người lao động mới</w:t>
      </w:r>
      <w:r w:rsidR="00157662">
        <w:rPr>
          <w:color w:val="000000"/>
          <w:sz w:val="26"/>
          <w:szCs w:val="26"/>
        </w:rPr>
        <w:tab/>
      </w:r>
      <w:r w:rsidRPr="005052D3">
        <w:rPr>
          <w:color w:val="000000"/>
          <w:sz w:val="26"/>
          <w:szCs w:val="26"/>
        </w:rPr>
        <w:t>B. Tham gia bảo vệ mt</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Chung tay đẩy lùi đại dịch HIV/AIDS</w:t>
      </w:r>
      <w:r w:rsidR="00157662">
        <w:rPr>
          <w:color w:val="000000"/>
          <w:sz w:val="26"/>
          <w:szCs w:val="26"/>
        </w:rPr>
        <w:tab/>
      </w:r>
      <w:r w:rsidR="00157662">
        <w:rPr>
          <w:color w:val="000000"/>
          <w:sz w:val="26"/>
          <w:szCs w:val="26"/>
        </w:rPr>
        <w:tab/>
      </w:r>
      <w:r w:rsidRPr="005052D3">
        <w:rPr>
          <w:color w:val="000000"/>
          <w:sz w:val="26"/>
          <w:szCs w:val="26"/>
        </w:rPr>
        <w:t>D. Chỉ thích tiêu dùng hàng ngoại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w:t>
      </w:r>
      <w:r w:rsidRPr="005052D3">
        <w:rPr>
          <w:color w:val="000000"/>
          <w:sz w:val="26"/>
          <w:szCs w:val="26"/>
        </w:rPr>
        <w:t> Hiện nay, một số hộ nông dân sử dụng hóa chất cấm trong chăn nuôi. Em đồng tình với ý kiến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Việc làm này giúp người nông dân tăng năng suất lao động</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Việc làm này giúp người nông dân rút ngắn thời gian chăn nuôi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Việc làm này đi ngược lại với mục tiêu phát triển của chủ nghĩa xã hội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Việc làm này giúp người nông dân mua được thực phẩm rẻ hơn.</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Hưởng ứng Ngày Môi trường Thế giới, lớp 10A có rất nhiều bạn tham gia các hoạt động bảo vệ mt do địa phương phát động, nhưng còn một số bạn không muốn tham gia. Nếu là một thành viên của lớp 10A, em chọn cách ứng xử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tham gia vì sợ ảnh hưởng đến việc học</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Tích cực tham gia và vận động các bạn cùng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Khuyên các bạn không nên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Chế giễu những bạn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29.</w:t>
      </w:r>
      <w:r w:rsidRPr="005052D3">
        <w:rPr>
          <w:color w:val="000000"/>
          <w:sz w:val="26"/>
          <w:szCs w:val="26"/>
        </w:rPr>
        <w:t> Vào giờ sinh hoạt lớp, cô giáo nói: “Sáng chủ nhật, lớp ta cử 15 bạn tham gia dự án trồng rừng ngập mặn”. Cô giáo lấy tinh thần xung phong của các bạn trong lớp, nhưng chỉ có lác đác một số bạn giơ tay. Nếu là học sinh trong lớp, em sẽ chọn cách ứng xử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Chỉ tham gia khi cô giáo chỉ định.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Tìm sẵn lí do để từ chối khi cô giáo chỉ định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Xung phong tham gia và vận động các bạn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Lờ đi, coi như không biết.</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30.</w:t>
      </w:r>
      <w:r w:rsidRPr="005052D3">
        <w:rPr>
          <w:color w:val="000000"/>
          <w:sz w:val="26"/>
          <w:szCs w:val="26"/>
        </w:rPr>
        <w:t> Sản xuất của cải vật chất là đặc trưng riêng chỉ có ở con người. Đó là quá trình lao động có</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Mục đích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Lợi ích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Lợi nhuận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Thu nhập</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Hành động nào dưới đây không góp phần vào sự tiến bộ và phát triển của đất nước?</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tập để trở thành người lao động mới</w:t>
      </w:r>
      <w:r w:rsidR="00157662">
        <w:rPr>
          <w:color w:val="000000"/>
          <w:sz w:val="26"/>
          <w:szCs w:val="26"/>
        </w:rPr>
        <w:tab/>
      </w:r>
      <w:r w:rsidRPr="005052D3">
        <w:rPr>
          <w:color w:val="000000"/>
          <w:sz w:val="26"/>
          <w:szCs w:val="26"/>
        </w:rPr>
        <w:t>B. Tham gia bảo vệ mt</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Chung tay đẩy lùi đại dịch HIV/AIDS</w:t>
      </w:r>
      <w:r w:rsidR="00157662">
        <w:rPr>
          <w:color w:val="000000"/>
          <w:sz w:val="26"/>
          <w:szCs w:val="26"/>
        </w:rPr>
        <w:tab/>
      </w:r>
      <w:r w:rsidR="00157662">
        <w:rPr>
          <w:color w:val="000000"/>
          <w:sz w:val="26"/>
          <w:szCs w:val="26"/>
        </w:rPr>
        <w:tab/>
      </w:r>
      <w:r w:rsidRPr="005052D3">
        <w:rPr>
          <w:color w:val="000000"/>
          <w:sz w:val="26"/>
          <w:szCs w:val="26"/>
        </w:rPr>
        <w:t>D. Chỉ thích tiêu dùng hàng ngoại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w:t>
      </w:r>
      <w:r w:rsidRPr="005052D3">
        <w:rPr>
          <w:color w:val="000000"/>
          <w:sz w:val="26"/>
          <w:szCs w:val="26"/>
        </w:rPr>
        <w:t> Hiện nay, một số hộ nông dân sử dụng hóa chất cấm trong chăn nuôi. Em đồng tình với ý kiến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Việc làm này giúp người nông dân tăng năng suất lao động</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Việc làm này giúp người nông dân rút ngắn thời gian chăn nuôi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Việc làm này đi ngược lại với mục tiêu phát triển của chủ nghĩa xã hội</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Việc làm này giúp người nông dân mua được thực phẩm rẻ hơn.</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Hưởng ứng Ngày Môi trường Thế giới, lớp 10A có rất nhiều bạn tham gia các hoạt động bảo vệ mt do địa phương phát động, nhưng còn một số bạn không muốn tham gia. Nếu là một thành viên của lớp 10A, em chọn cách ứng xử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tham gia vì sợ ảnh hưởng đến việc học</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Tích cực tham gia và vận động các bạn cùng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Khuyên các bạn không nên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Chế giễu những bạn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29.</w:t>
      </w:r>
      <w:r w:rsidRPr="005052D3">
        <w:rPr>
          <w:color w:val="000000"/>
          <w:sz w:val="26"/>
          <w:szCs w:val="26"/>
        </w:rPr>
        <w:t> Vào giờ sinh hoạt lớp, cô giáo nói: “Sáng chủ nhật, lớp ta cử 15 bạn tham gia dự án trồng rừng ngập mặn”. Cô giáo lấy tinh thần xung phong của các bạn trong lớp, nhưng chỉ có lác đác một số bạn giơ tay. Nếu là học sinh trong lớp, em sẽ chọn cách ứng xử nào dưới đây?</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Chỉ tham gia khi cô giáo chỉ định.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Tìm sẵn lí do để từ chối khi cô giáo chỉ định</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Xung phong tham gia và vận động các bạn tham gia</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Lờ đi, coi như không biết.</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30.</w:t>
      </w:r>
      <w:r w:rsidRPr="005052D3">
        <w:rPr>
          <w:color w:val="000000"/>
          <w:sz w:val="26"/>
          <w:szCs w:val="26"/>
        </w:rPr>
        <w:t> Sản xuất của cải vật chất là đặc trưng riêng chỉ có ở con người. Đó là quá trình lao động có</w:t>
      </w:r>
    </w:p>
    <w:p w:rsidR="004723A8" w:rsidRPr="005052D3"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Mục đích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Lợi ích</w:t>
      </w:r>
    </w:p>
    <w:p w:rsidR="004723A8" w:rsidRDefault="004723A8"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Lợi nhuận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Thu nhập</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31.</w:t>
      </w:r>
      <w:r w:rsidRPr="005052D3">
        <w:rPr>
          <w:color w:val="000000"/>
          <w:sz w:val="26"/>
          <w:szCs w:val="26"/>
        </w:rPr>
        <w:t> Hành động lịch sử đầu tiên của con người là</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Sản xuất tư liệu cần thiết cho đời sống</w:t>
      </w:r>
      <w:r w:rsidR="00157662">
        <w:rPr>
          <w:color w:val="000000"/>
          <w:sz w:val="26"/>
          <w:szCs w:val="26"/>
        </w:rPr>
        <w:tab/>
      </w:r>
      <w:r w:rsidRPr="005052D3">
        <w:rPr>
          <w:color w:val="000000"/>
          <w:sz w:val="26"/>
          <w:szCs w:val="26"/>
        </w:rPr>
        <w:t>B. Trao đổi kinh nghiệm sản xuất</w:t>
      </w:r>
    </w:p>
    <w:p w:rsidR="002B2C33" w:rsidRPr="005052D3" w:rsidRDefault="002B2C33" w:rsidP="00157662">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Giao lưu buôn bán</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Xây dựng nhà để ở</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32.</w:t>
      </w:r>
      <w:r w:rsidRPr="005052D3">
        <w:rPr>
          <w:color w:val="000000"/>
          <w:sz w:val="26"/>
          <w:szCs w:val="26"/>
        </w:rPr>
        <w:t> Lịch sử phát triển của xã hội là lịch sử của con người hoạt động theo</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Mục đích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Khả năng</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Văn hóa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Truyền thống</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33.</w:t>
      </w:r>
      <w:r w:rsidRPr="005052D3">
        <w:rPr>
          <w:color w:val="000000"/>
          <w:sz w:val="26"/>
          <w:szCs w:val="26"/>
        </w:rPr>
        <w:t> Xây dựng một xã hội dân chủ, công bằng, văn minh, mọi người có cuộc sống tự do, hạnh phúc, mọi người có điều kiện phát triển toàn diện là mục tiêu cao cả của</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Chủ nghĩa xã hội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Chủ nghĩa tư bản</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Chủ nghĩa không tưởng</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Chủ nghĩa thực dân</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34.</w:t>
      </w:r>
      <w:r w:rsidRPr="005052D3">
        <w:rPr>
          <w:color w:val="000000"/>
          <w:sz w:val="26"/>
          <w:szCs w:val="26"/>
        </w:rPr>
        <w:t> Chủ tịch Hồ Chí Minh đã nói: “tôi chỉ có một ham muốn, ham muốn tột bậc, là làm sao cho nước ta được hoàn toàn độc lập, dân ta được hoàn toàn được tự do…” là thể hiện mục tiêu xây dựng</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Chủ nghĩa xã hội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Con người mới</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Tư tưởng mới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Văn hóa mới</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35.</w:t>
      </w:r>
      <w:r w:rsidRPr="005052D3">
        <w:rPr>
          <w:color w:val="000000"/>
          <w:sz w:val="26"/>
          <w:szCs w:val="26"/>
        </w:rPr>
        <w:t> Con người là chủ thể lịch sử nên con người cần được tôn trọng và đảm bảo các</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Quyền chính đáng</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Quyền ưu tiên</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Quyền bình đẳng</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Quyền mưu cầu lợi ích</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36.</w:t>
      </w:r>
      <w:r w:rsidRPr="005052D3">
        <w:rPr>
          <w:color w:val="000000"/>
          <w:sz w:val="26"/>
          <w:szCs w:val="26"/>
        </w:rPr>
        <w:t> Nhu cầu về cuộc sống tốt đẹp hơn là động lực thúc đẩy con người không ngừng đấu tranh để</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Cải tạo xã hội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Xây dựng xã hội</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Cải tạo con người</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Xây dựng văn hóa</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37.</w:t>
      </w:r>
      <w:r w:rsidRPr="005052D3">
        <w:rPr>
          <w:color w:val="000000"/>
          <w:sz w:val="26"/>
          <w:szCs w:val="26"/>
        </w:rPr>
        <w:t> Con người là mục tiêu phát triển của xã hội nên con người cần được</w:t>
      </w:r>
    </w:p>
    <w:p w:rsidR="002B2C33" w:rsidRPr="005052D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B. Chăm sóc</w:t>
      </w:r>
    </w:p>
    <w:p w:rsidR="002B2C33" w:rsidRDefault="002B2C33"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Tự do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Pr="005052D3">
        <w:rPr>
          <w:color w:val="000000"/>
          <w:sz w:val="26"/>
          <w:szCs w:val="26"/>
        </w:rPr>
        <w:t>D. Hoàn thiện</w:t>
      </w:r>
    </w:p>
    <w:p w:rsidR="00667D77" w:rsidRPr="00667D77" w:rsidRDefault="00667D77" w:rsidP="00667D77">
      <w:pPr>
        <w:pStyle w:val="NormalWeb"/>
        <w:spacing w:before="0" w:beforeAutospacing="0" w:after="0" w:afterAutospacing="0" w:line="288" w:lineRule="auto"/>
        <w:ind w:left="48" w:right="48"/>
        <w:jc w:val="center"/>
        <w:rPr>
          <w:b/>
          <w:color w:val="FF0000"/>
          <w:sz w:val="26"/>
          <w:szCs w:val="26"/>
        </w:rPr>
      </w:pPr>
      <w:r w:rsidRPr="00667D77">
        <w:rPr>
          <w:b/>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982"/>
        <w:gridCol w:w="1008"/>
        <w:gridCol w:w="1008"/>
        <w:gridCol w:w="1008"/>
        <w:gridCol w:w="1008"/>
        <w:gridCol w:w="504"/>
        <w:gridCol w:w="504"/>
        <w:gridCol w:w="1008"/>
        <w:gridCol w:w="1008"/>
      </w:tblGrid>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Pr>
                <w:color w:val="333333"/>
                <w:sz w:val="26"/>
                <w:szCs w:val="26"/>
              </w:rPr>
              <w:t>C</w:t>
            </w:r>
            <w:r w:rsidRPr="005052D3">
              <w:rPr>
                <w:color w:val="333333"/>
                <w:sz w:val="26"/>
                <w:szCs w:val="26"/>
              </w:rPr>
              <w:t>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5</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10</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Pr>
                <w:color w:val="333333"/>
                <w:sz w:val="26"/>
                <w:szCs w:val="26"/>
              </w:rPr>
              <w:t>C</w:t>
            </w:r>
            <w:r w:rsidRPr="005052D3">
              <w:rPr>
                <w:color w:val="333333"/>
                <w:sz w:val="26"/>
                <w:szCs w:val="26"/>
              </w:rPr>
              <w:t>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15</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20</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25</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D</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30</w:t>
            </w:r>
          </w:p>
        </w:tc>
      </w:tr>
      <w:tr w:rsidR="00157662"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57662" w:rsidRPr="005052D3" w:rsidRDefault="00157662" w:rsidP="00FF4E47">
            <w:pPr>
              <w:spacing w:line="288" w:lineRule="auto"/>
              <w:rPr>
                <w:color w:val="333333"/>
                <w:sz w:val="26"/>
                <w:szCs w:val="26"/>
              </w:rPr>
            </w:pPr>
            <w:r w:rsidRPr="005052D3">
              <w:rPr>
                <w:color w:val="333333"/>
                <w:sz w:val="26"/>
                <w:szCs w:val="26"/>
              </w:rPr>
              <w:t>A</w:t>
            </w:r>
          </w:p>
        </w:tc>
      </w:tr>
      <w:tr w:rsidR="002B2C33" w:rsidRPr="005052D3" w:rsidTr="002B2C3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37</w:t>
            </w:r>
          </w:p>
        </w:tc>
      </w:tr>
      <w:tr w:rsidR="002B2C33" w:rsidRPr="005052D3" w:rsidTr="002B2C3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B2C33" w:rsidRPr="005052D3" w:rsidRDefault="002B2C33" w:rsidP="005052D3">
            <w:pPr>
              <w:spacing w:line="288" w:lineRule="auto"/>
              <w:rPr>
                <w:color w:val="333333"/>
                <w:sz w:val="26"/>
                <w:szCs w:val="26"/>
              </w:rPr>
            </w:pPr>
            <w:r w:rsidRPr="005052D3">
              <w:rPr>
                <w:color w:val="333333"/>
                <w:sz w:val="26"/>
                <w:szCs w:val="26"/>
              </w:rPr>
              <w:t>A</w:t>
            </w:r>
          </w:p>
        </w:tc>
      </w:tr>
    </w:tbl>
    <w:p w:rsidR="0011422B" w:rsidRPr="005052D3" w:rsidRDefault="0011422B" w:rsidP="005052D3">
      <w:pPr>
        <w:spacing w:line="288" w:lineRule="auto"/>
        <w:jc w:val="center"/>
        <w:rPr>
          <w:b/>
          <w:color w:val="FF0000"/>
          <w:sz w:val="26"/>
          <w:szCs w:val="26"/>
        </w:rPr>
      </w:pPr>
    </w:p>
    <w:p w:rsidR="005F7C1A" w:rsidRPr="005052D3" w:rsidRDefault="005F7C1A" w:rsidP="005052D3">
      <w:pPr>
        <w:spacing w:line="288" w:lineRule="auto"/>
        <w:jc w:val="both"/>
        <w:rPr>
          <w:sz w:val="26"/>
          <w:szCs w:val="26"/>
        </w:rPr>
      </w:pPr>
      <w:r w:rsidRPr="005052D3">
        <w:rPr>
          <w:b/>
          <w:sz w:val="26"/>
          <w:szCs w:val="26"/>
        </w:rPr>
        <w:t xml:space="preserve">Câu </w:t>
      </w:r>
      <w:r w:rsidR="00667D77">
        <w:rPr>
          <w:b/>
          <w:sz w:val="26"/>
          <w:szCs w:val="26"/>
        </w:rPr>
        <w:t>38</w:t>
      </w:r>
      <w:r w:rsidRPr="005052D3">
        <w:rPr>
          <w:b/>
          <w:sz w:val="26"/>
          <w:szCs w:val="26"/>
        </w:rPr>
        <w:t>:</w:t>
      </w:r>
      <w:r w:rsidRPr="005052D3">
        <w:rPr>
          <w:sz w:val="26"/>
          <w:szCs w:val="26"/>
        </w:rPr>
        <w:t xml:space="preserve"> Các quan điểm dưới đây, quan điểm nào là đúng nhất?</w:t>
      </w:r>
    </w:p>
    <w:p w:rsidR="005F7C1A" w:rsidRPr="005052D3" w:rsidRDefault="005F7C1A" w:rsidP="005052D3">
      <w:pPr>
        <w:spacing w:line="288" w:lineRule="auto"/>
        <w:ind w:firstLine="600"/>
        <w:jc w:val="both"/>
        <w:rPr>
          <w:sz w:val="26"/>
          <w:szCs w:val="26"/>
        </w:rPr>
      </w:pPr>
      <w:r w:rsidRPr="005052D3">
        <w:rPr>
          <w:sz w:val="26"/>
          <w:szCs w:val="26"/>
        </w:rPr>
        <w:t>A. Con người làm ra lịch sử theo ý muốn chủ quan của mình.</w:t>
      </w:r>
    </w:p>
    <w:p w:rsidR="005F7C1A" w:rsidRPr="005052D3" w:rsidRDefault="005F7C1A" w:rsidP="005052D3">
      <w:pPr>
        <w:spacing w:line="288" w:lineRule="auto"/>
        <w:ind w:firstLine="600"/>
        <w:jc w:val="both"/>
        <w:rPr>
          <w:sz w:val="26"/>
          <w:szCs w:val="26"/>
        </w:rPr>
      </w:pPr>
      <w:r w:rsidRPr="005052D3">
        <w:rPr>
          <w:sz w:val="26"/>
          <w:szCs w:val="26"/>
        </w:rPr>
        <w:t>B. Các quy luật khách quan chỉ chi phối tự nhiên.</w:t>
      </w:r>
    </w:p>
    <w:p w:rsidR="005F7C1A" w:rsidRPr="005052D3" w:rsidRDefault="005F7C1A" w:rsidP="005052D3">
      <w:pPr>
        <w:spacing w:line="288" w:lineRule="auto"/>
        <w:ind w:firstLine="600"/>
        <w:jc w:val="both"/>
        <w:rPr>
          <w:sz w:val="26"/>
          <w:szCs w:val="26"/>
        </w:rPr>
      </w:pPr>
      <w:r w:rsidRPr="005052D3">
        <w:rPr>
          <w:sz w:val="26"/>
          <w:szCs w:val="26"/>
        </w:rPr>
        <w:t>C. Con người làm ra lịch sử theo sự mách bảo của thần linh.</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Hoạt động của con người chịu sự chi phối của quy luật khách quan.</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39</w:t>
      </w:r>
      <w:r w:rsidRPr="005052D3">
        <w:rPr>
          <w:sz w:val="26"/>
          <w:szCs w:val="26"/>
        </w:rPr>
        <w:t>: Điểm chủ yếu nhất để phân biệt con người với con vật là:</w:t>
      </w:r>
    </w:p>
    <w:p w:rsidR="005F7C1A" w:rsidRPr="005052D3" w:rsidRDefault="005F7C1A" w:rsidP="00157662">
      <w:pPr>
        <w:spacing w:line="288" w:lineRule="auto"/>
        <w:ind w:firstLine="600"/>
        <w:jc w:val="both"/>
        <w:rPr>
          <w:sz w:val="26"/>
          <w:szCs w:val="26"/>
        </w:rPr>
      </w:pPr>
      <w:r w:rsidRPr="005052D3">
        <w:rPr>
          <w:sz w:val="26"/>
          <w:szCs w:val="26"/>
        </w:rPr>
        <w:t xml:space="preserve">A. Bằng tôn giáo                                                B. Bằng ý thức                    </w:t>
      </w:r>
    </w:p>
    <w:p w:rsidR="005F7C1A" w:rsidRPr="00157662" w:rsidRDefault="005F7C1A" w:rsidP="00157662">
      <w:pPr>
        <w:spacing w:line="288" w:lineRule="auto"/>
        <w:ind w:firstLine="600"/>
        <w:jc w:val="both"/>
        <w:rPr>
          <w:sz w:val="26"/>
          <w:szCs w:val="26"/>
        </w:rPr>
      </w:pPr>
      <w:r w:rsidRPr="005052D3">
        <w:rPr>
          <w:sz w:val="26"/>
          <w:szCs w:val="26"/>
        </w:rPr>
        <w:t xml:space="preserve">C. Bằng ngôn ngữ                                              </w:t>
      </w:r>
      <w:r w:rsidRPr="005052D3">
        <w:rPr>
          <w:color w:val="0000FF"/>
          <w:sz w:val="26"/>
          <w:szCs w:val="26"/>
        </w:rPr>
        <w:t>D. Bằng lao động sản xuất</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40</w:t>
      </w:r>
      <w:r w:rsidRPr="005052D3">
        <w:rPr>
          <w:sz w:val="26"/>
          <w:szCs w:val="26"/>
        </w:rPr>
        <w:t>: Chọn từ hoặc cụm từ đúng với phần chấm lửng (. . . . . ) trong văn bản dưới đây:</w:t>
      </w:r>
    </w:p>
    <w:p w:rsidR="005F7C1A" w:rsidRPr="005052D3" w:rsidRDefault="005F7C1A" w:rsidP="005052D3">
      <w:pPr>
        <w:spacing w:line="288" w:lineRule="auto"/>
        <w:ind w:firstLine="600"/>
        <w:jc w:val="both"/>
        <w:rPr>
          <w:sz w:val="26"/>
          <w:szCs w:val="26"/>
        </w:rPr>
      </w:pPr>
      <w:r w:rsidRPr="005052D3">
        <w:rPr>
          <w:sz w:val="26"/>
          <w:szCs w:val="26"/>
        </w:rPr>
        <w:t>“ Hành động lịch sử đầu tiên của con người là sản xuất ra tư liệu cần thiết cho đời sống. Xã hội sẽ tiêu vong nếu con người ngừng . . . . . . . . . . ” ( Các Mác)</w:t>
      </w:r>
    </w:p>
    <w:p w:rsidR="005F7C1A" w:rsidRPr="005052D3" w:rsidRDefault="005F7C1A" w:rsidP="00157662">
      <w:pPr>
        <w:spacing w:line="288" w:lineRule="auto"/>
        <w:ind w:firstLine="600"/>
        <w:jc w:val="both"/>
        <w:rPr>
          <w:sz w:val="26"/>
          <w:szCs w:val="26"/>
        </w:rPr>
      </w:pPr>
      <w:r w:rsidRPr="005052D3">
        <w:rPr>
          <w:sz w:val="26"/>
          <w:szCs w:val="26"/>
        </w:rPr>
        <w:t xml:space="preserve">A. giao tiếp với nhau                                             B. hợp tác với nhau             </w:t>
      </w:r>
    </w:p>
    <w:p w:rsidR="005F7C1A" w:rsidRPr="00157662" w:rsidRDefault="005F7C1A" w:rsidP="00157662">
      <w:pPr>
        <w:spacing w:line="288" w:lineRule="auto"/>
        <w:ind w:firstLine="600"/>
        <w:jc w:val="both"/>
        <w:rPr>
          <w:sz w:val="26"/>
          <w:szCs w:val="26"/>
        </w:rPr>
      </w:pPr>
      <w:r w:rsidRPr="005052D3">
        <w:rPr>
          <w:sz w:val="26"/>
          <w:szCs w:val="26"/>
        </w:rPr>
        <w:t xml:space="preserve">C. hoạt động                                                          </w:t>
      </w:r>
      <w:r w:rsidRPr="005052D3">
        <w:rPr>
          <w:color w:val="0000FF"/>
          <w:sz w:val="26"/>
          <w:szCs w:val="26"/>
        </w:rPr>
        <w:t>D. lao động sản xuất</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41</w:t>
      </w:r>
      <w:r w:rsidRPr="005052D3">
        <w:rPr>
          <w:sz w:val="26"/>
          <w:szCs w:val="26"/>
        </w:rPr>
        <w:t xml:space="preserve">: Đỉnh cao của sự phát triển xã hội là: </w:t>
      </w:r>
    </w:p>
    <w:p w:rsidR="005F7C1A" w:rsidRPr="005052D3" w:rsidRDefault="005F7C1A" w:rsidP="005052D3">
      <w:pPr>
        <w:spacing w:line="288" w:lineRule="auto"/>
        <w:ind w:firstLine="600"/>
        <w:jc w:val="both"/>
        <w:rPr>
          <w:sz w:val="26"/>
          <w:szCs w:val="26"/>
        </w:rPr>
      </w:pPr>
      <w:r w:rsidRPr="005052D3">
        <w:rPr>
          <w:sz w:val="26"/>
          <w:szCs w:val="26"/>
        </w:rPr>
        <w:t xml:space="preserve">A. Con người được phát triển tự do          </w:t>
      </w:r>
    </w:p>
    <w:p w:rsidR="005F7C1A" w:rsidRPr="005052D3" w:rsidRDefault="005F7C1A" w:rsidP="005052D3">
      <w:pPr>
        <w:spacing w:line="288" w:lineRule="auto"/>
        <w:ind w:firstLine="600"/>
        <w:jc w:val="both"/>
        <w:rPr>
          <w:sz w:val="26"/>
          <w:szCs w:val="26"/>
        </w:rPr>
      </w:pPr>
      <w:r w:rsidRPr="005052D3">
        <w:rPr>
          <w:sz w:val="26"/>
          <w:szCs w:val="26"/>
        </w:rPr>
        <w:t>B. Không còn chế độ bóc lột người</w:t>
      </w:r>
    </w:p>
    <w:p w:rsidR="005F7C1A" w:rsidRPr="005052D3" w:rsidRDefault="005F7C1A" w:rsidP="005052D3">
      <w:pPr>
        <w:spacing w:line="288" w:lineRule="auto"/>
        <w:ind w:firstLine="600"/>
        <w:jc w:val="both"/>
        <w:rPr>
          <w:sz w:val="26"/>
          <w:szCs w:val="26"/>
        </w:rPr>
      </w:pPr>
      <w:r w:rsidRPr="005052D3">
        <w:rPr>
          <w:sz w:val="26"/>
          <w:szCs w:val="26"/>
        </w:rPr>
        <w:t>C. Con người sống trong một xã hội tự do phát triển cá nhân</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Xây dựng thành công Chủ nghĩa xã hội và Chủ nghĩa cộng sản</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42</w:t>
      </w:r>
      <w:r w:rsidRPr="005052D3">
        <w:rPr>
          <w:sz w:val="26"/>
          <w:szCs w:val="26"/>
        </w:rPr>
        <w:t>: Luận điểm sau đây của Phoi-ơ-bắc: “Không phải Chúa đã tạo ra con người theo hình ảnh của Chúa mà chính con người đã tạo ra Chúa theo hình ảnh của mình” đã bác bỏ luận điểm nào về nguồn gốc của loài người?</w:t>
      </w:r>
    </w:p>
    <w:p w:rsidR="005F7C1A" w:rsidRPr="005052D3" w:rsidRDefault="005F7C1A" w:rsidP="005052D3">
      <w:pPr>
        <w:spacing w:line="288" w:lineRule="auto"/>
        <w:ind w:firstLine="600"/>
        <w:jc w:val="both"/>
        <w:rPr>
          <w:sz w:val="26"/>
          <w:szCs w:val="26"/>
        </w:rPr>
      </w:pPr>
      <w:r w:rsidRPr="005052D3">
        <w:rPr>
          <w:sz w:val="26"/>
          <w:szCs w:val="26"/>
        </w:rPr>
        <w:t>A. Con người là chủ thể sáng tạo ra các giá trị vật chất và tinh thần.</w:t>
      </w:r>
    </w:p>
    <w:p w:rsidR="005F7C1A" w:rsidRPr="005052D3" w:rsidRDefault="005F7C1A" w:rsidP="005052D3">
      <w:pPr>
        <w:spacing w:line="288" w:lineRule="auto"/>
        <w:ind w:firstLine="600"/>
        <w:jc w:val="both"/>
        <w:rPr>
          <w:sz w:val="26"/>
          <w:szCs w:val="26"/>
        </w:rPr>
      </w:pPr>
      <w:r w:rsidRPr="005052D3">
        <w:rPr>
          <w:sz w:val="26"/>
          <w:szCs w:val="26"/>
        </w:rPr>
        <w:t>B. Con người vừa là sản phẩm cả tự nhiên vừa là sản phẩm của xã hội.</w:t>
      </w:r>
    </w:p>
    <w:p w:rsidR="005F7C1A" w:rsidRPr="005052D3" w:rsidRDefault="005F7C1A" w:rsidP="005052D3">
      <w:pPr>
        <w:spacing w:line="288" w:lineRule="auto"/>
        <w:ind w:firstLine="600"/>
        <w:jc w:val="both"/>
        <w:rPr>
          <w:sz w:val="26"/>
          <w:szCs w:val="26"/>
        </w:rPr>
      </w:pPr>
      <w:r w:rsidRPr="005052D3">
        <w:rPr>
          <w:sz w:val="26"/>
          <w:szCs w:val="26"/>
        </w:rPr>
        <w:t>C. Con người làm ra lịch sử của chính mình.</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Chúa tạo ra con người.</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43</w:t>
      </w:r>
      <w:r w:rsidRPr="005052D3">
        <w:rPr>
          <w:sz w:val="26"/>
          <w:szCs w:val="26"/>
        </w:rPr>
        <w:t>: Chọn từ đúng với phần chấm lửng (. . . . . ) trong văn bản dưới đây:</w:t>
      </w:r>
    </w:p>
    <w:p w:rsidR="005F7C1A" w:rsidRPr="005052D3" w:rsidRDefault="005F7C1A" w:rsidP="005052D3">
      <w:pPr>
        <w:spacing w:line="288" w:lineRule="auto"/>
        <w:ind w:firstLine="600"/>
        <w:jc w:val="both"/>
        <w:rPr>
          <w:sz w:val="26"/>
          <w:szCs w:val="26"/>
        </w:rPr>
      </w:pPr>
      <w:r w:rsidRPr="005052D3">
        <w:rPr>
          <w:sz w:val="26"/>
          <w:szCs w:val="26"/>
        </w:rPr>
        <w:t>“ Xây dựng một xã hội dân chủ, công bằng, văn minh, mọi người có điều kiện phát triển  toàn diện là . . . . .  . . . cao cả của chủ nghĩa xã hội”.</w:t>
      </w:r>
    </w:p>
    <w:p w:rsidR="005F7C1A" w:rsidRPr="005052D3" w:rsidRDefault="005F7C1A" w:rsidP="00157662">
      <w:pPr>
        <w:spacing w:line="288" w:lineRule="auto"/>
        <w:ind w:firstLine="600"/>
        <w:jc w:val="both"/>
        <w:rPr>
          <w:sz w:val="26"/>
          <w:szCs w:val="26"/>
        </w:rPr>
      </w:pPr>
      <w:r w:rsidRPr="005052D3">
        <w:rPr>
          <w:sz w:val="26"/>
          <w:szCs w:val="26"/>
        </w:rPr>
        <w:t xml:space="preserve">A. nguyên tắc                        </w:t>
      </w:r>
      <w:r w:rsidR="00157662">
        <w:rPr>
          <w:sz w:val="26"/>
          <w:szCs w:val="26"/>
        </w:rPr>
        <w:tab/>
      </w:r>
      <w:r w:rsidR="00157662">
        <w:rPr>
          <w:sz w:val="26"/>
          <w:szCs w:val="26"/>
        </w:rPr>
        <w:tab/>
      </w:r>
      <w:r w:rsidRPr="005052D3">
        <w:rPr>
          <w:sz w:val="26"/>
          <w:szCs w:val="26"/>
        </w:rPr>
        <w:t xml:space="preserve">B. điều kiện                              </w:t>
      </w:r>
    </w:p>
    <w:p w:rsidR="005F7C1A" w:rsidRPr="005052D3" w:rsidRDefault="005F7C1A" w:rsidP="00157662">
      <w:pPr>
        <w:spacing w:line="288" w:lineRule="auto"/>
        <w:ind w:firstLine="600"/>
        <w:jc w:val="both"/>
        <w:rPr>
          <w:sz w:val="26"/>
          <w:szCs w:val="26"/>
        </w:rPr>
      </w:pPr>
      <w:r w:rsidRPr="005052D3">
        <w:rPr>
          <w:sz w:val="26"/>
          <w:szCs w:val="26"/>
        </w:rPr>
        <w:t xml:space="preserve">C. lý do                          </w:t>
      </w:r>
      <w:r w:rsidR="00157662">
        <w:rPr>
          <w:sz w:val="26"/>
          <w:szCs w:val="26"/>
        </w:rPr>
        <w:tab/>
      </w:r>
      <w:r w:rsidR="00157662">
        <w:rPr>
          <w:sz w:val="26"/>
          <w:szCs w:val="26"/>
        </w:rPr>
        <w:tab/>
      </w:r>
      <w:r w:rsidR="00157662">
        <w:rPr>
          <w:sz w:val="26"/>
          <w:szCs w:val="26"/>
        </w:rPr>
        <w:tab/>
      </w:r>
      <w:r w:rsidRPr="005052D3">
        <w:rPr>
          <w:color w:val="0000FF"/>
          <w:sz w:val="26"/>
          <w:szCs w:val="26"/>
        </w:rPr>
        <w:t>D. mục tiêu</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44</w:t>
      </w:r>
      <w:r w:rsidRPr="005052D3">
        <w:rPr>
          <w:sz w:val="26"/>
          <w:szCs w:val="26"/>
        </w:rPr>
        <w:t>: Các ý kiến dưới đây, ý kiến nào là đúng nhất?</w:t>
      </w:r>
    </w:p>
    <w:p w:rsidR="005F7C1A" w:rsidRPr="005052D3" w:rsidRDefault="005F7C1A" w:rsidP="005052D3">
      <w:pPr>
        <w:spacing w:line="288" w:lineRule="auto"/>
        <w:ind w:firstLine="600"/>
        <w:jc w:val="both"/>
        <w:rPr>
          <w:sz w:val="26"/>
          <w:szCs w:val="26"/>
        </w:rPr>
      </w:pPr>
      <w:r w:rsidRPr="005052D3">
        <w:rPr>
          <w:sz w:val="26"/>
          <w:szCs w:val="26"/>
        </w:rPr>
        <w:lastRenderedPageBreak/>
        <w:t>A. Con người thay đổi lịch sử với sự trợ giúp của các vị thần.</w:t>
      </w:r>
    </w:p>
    <w:p w:rsidR="005F7C1A" w:rsidRPr="005052D3" w:rsidRDefault="005F7C1A" w:rsidP="005052D3">
      <w:pPr>
        <w:spacing w:line="288" w:lineRule="auto"/>
        <w:ind w:firstLine="600"/>
        <w:jc w:val="both"/>
        <w:rPr>
          <w:sz w:val="26"/>
          <w:szCs w:val="26"/>
        </w:rPr>
      </w:pPr>
      <w:r w:rsidRPr="005052D3">
        <w:rPr>
          <w:sz w:val="26"/>
          <w:szCs w:val="26"/>
        </w:rPr>
        <w:t>B. Các vị thần đã quyết định sự biến đổi của lịch sử.</w:t>
      </w:r>
    </w:p>
    <w:p w:rsidR="005F7C1A" w:rsidRPr="005052D3" w:rsidRDefault="005F7C1A" w:rsidP="005052D3">
      <w:pPr>
        <w:spacing w:line="288" w:lineRule="auto"/>
        <w:ind w:firstLine="600"/>
        <w:jc w:val="both"/>
        <w:rPr>
          <w:sz w:val="26"/>
          <w:szCs w:val="26"/>
        </w:rPr>
      </w:pPr>
      <w:r w:rsidRPr="005052D3">
        <w:rPr>
          <w:sz w:val="26"/>
          <w:szCs w:val="26"/>
        </w:rPr>
        <w:t>C. Chỉ có cá nhân kiệt xuất mới làm nên lịch sử.</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Con người sáng tạo ra lịch sử trên cơ sở nhận thức và vận động theo các quy luật khách quan.</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Pr>
          <w:sz w:val="26"/>
          <w:szCs w:val="26"/>
        </w:rPr>
        <w:t>45</w:t>
      </w:r>
      <w:r w:rsidRPr="005052D3">
        <w:rPr>
          <w:sz w:val="26"/>
          <w:szCs w:val="26"/>
          <w:lang w:val="vi-VN"/>
        </w:rPr>
        <w:t>: Theo quan điểm triết học Mac – Lenin, yếu tố nào dưới đây quyết định sự tiến hóa từ vượn thành người?</w:t>
      </w:r>
    </w:p>
    <w:p w:rsidR="005F7C1A" w:rsidRPr="005052D3" w:rsidRDefault="005F7C1A" w:rsidP="00157662">
      <w:pPr>
        <w:spacing w:line="288" w:lineRule="auto"/>
        <w:ind w:firstLine="600"/>
        <w:jc w:val="both"/>
        <w:rPr>
          <w:sz w:val="26"/>
          <w:szCs w:val="26"/>
          <w:lang w:val="vi-VN"/>
        </w:rPr>
      </w:pPr>
      <w:r w:rsidRPr="005052D3">
        <w:rPr>
          <w:sz w:val="26"/>
          <w:szCs w:val="26"/>
          <w:lang w:val="vi-VN"/>
        </w:rPr>
        <w:t xml:space="preserve">A. Chọn lọc tự nhiên               </w:t>
      </w:r>
      <w:r w:rsidR="00157662">
        <w:rPr>
          <w:sz w:val="26"/>
          <w:szCs w:val="26"/>
          <w:lang w:val="vi-VN"/>
        </w:rPr>
        <w:t xml:space="preserve">                   </w:t>
      </w:r>
      <w:r w:rsidRPr="005052D3">
        <w:rPr>
          <w:sz w:val="26"/>
          <w:szCs w:val="26"/>
          <w:lang w:val="vi-VN"/>
        </w:rPr>
        <w:t>B. Cuộc sống quần cư thành bầy đàn</w:t>
      </w:r>
    </w:p>
    <w:p w:rsidR="005F7C1A" w:rsidRPr="005052D3" w:rsidRDefault="005F7C1A" w:rsidP="00157662">
      <w:pPr>
        <w:spacing w:line="288" w:lineRule="auto"/>
        <w:ind w:firstLine="600"/>
        <w:jc w:val="both"/>
        <w:rPr>
          <w:sz w:val="26"/>
          <w:szCs w:val="26"/>
          <w:lang w:val="vi-VN"/>
        </w:rPr>
      </w:pPr>
      <w:r w:rsidRPr="005052D3">
        <w:rPr>
          <w:sz w:val="26"/>
          <w:szCs w:val="26"/>
          <w:lang w:val="vi-VN"/>
        </w:rPr>
        <w:t xml:space="preserve">C. Phát triển khoa học                                </w:t>
      </w:r>
      <w:r w:rsidRPr="005052D3">
        <w:rPr>
          <w:color w:val="0000FF"/>
          <w:sz w:val="26"/>
          <w:szCs w:val="26"/>
          <w:lang w:val="vi-VN"/>
        </w:rPr>
        <w:t>D. Lao động</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46</w:t>
      </w:r>
      <w:r w:rsidRPr="005052D3">
        <w:rPr>
          <w:sz w:val="26"/>
          <w:szCs w:val="26"/>
          <w:lang w:val="vi-VN"/>
        </w:rPr>
        <w:t>: Chọn từ đúng với phần chấm lửng (. . . . . ) trong văn bản dưới đây:</w:t>
      </w:r>
    </w:p>
    <w:p w:rsidR="005F7C1A" w:rsidRPr="005052D3" w:rsidRDefault="005F7C1A" w:rsidP="005052D3">
      <w:pPr>
        <w:spacing w:line="288" w:lineRule="auto"/>
        <w:ind w:firstLine="600"/>
        <w:jc w:val="both"/>
        <w:rPr>
          <w:sz w:val="26"/>
          <w:szCs w:val="26"/>
          <w:lang w:val="vi-VN"/>
        </w:rPr>
      </w:pPr>
      <w:r w:rsidRPr="005052D3">
        <w:rPr>
          <w:sz w:val="26"/>
          <w:szCs w:val="26"/>
          <w:lang w:val="vi-VN"/>
        </w:rPr>
        <w:t>“Con người là chủ thể của lịch sử nên con người cần phải được tôn trọng, cần phải được đảm bảo các quyền chính đáng của mình, phải là  . . . . . . . phát triển của xã hội.”</w:t>
      </w:r>
    </w:p>
    <w:p w:rsidR="005F7C1A" w:rsidRPr="005052D3" w:rsidRDefault="005F7C1A" w:rsidP="00157662">
      <w:pPr>
        <w:spacing w:line="288" w:lineRule="auto"/>
        <w:ind w:firstLine="600"/>
        <w:jc w:val="both"/>
        <w:rPr>
          <w:sz w:val="26"/>
          <w:szCs w:val="26"/>
        </w:rPr>
      </w:pPr>
      <w:r w:rsidRPr="005052D3">
        <w:rPr>
          <w:sz w:val="26"/>
          <w:szCs w:val="26"/>
        </w:rPr>
        <w:t xml:space="preserve">A. trung tâm                        </w:t>
      </w:r>
      <w:r w:rsidR="00157662">
        <w:rPr>
          <w:sz w:val="26"/>
          <w:szCs w:val="26"/>
        </w:rPr>
        <w:tab/>
      </w:r>
      <w:r w:rsidR="00157662">
        <w:rPr>
          <w:sz w:val="26"/>
          <w:szCs w:val="26"/>
        </w:rPr>
        <w:tab/>
      </w:r>
      <w:r w:rsidR="00157662">
        <w:rPr>
          <w:sz w:val="26"/>
          <w:szCs w:val="26"/>
        </w:rPr>
        <w:tab/>
      </w:r>
      <w:r w:rsidR="00157662">
        <w:rPr>
          <w:sz w:val="26"/>
          <w:szCs w:val="26"/>
        </w:rPr>
        <w:tab/>
      </w:r>
      <w:r w:rsidRPr="005052D3">
        <w:rPr>
          <w:sz w:val="26"/>
          <w:szCs w:val="26"/>
        </w:rPr>
        <w:t xml:space="preserve">B. tiêu chuẩn                  </w:t>
      </w:r>
    </w:p>
    <w:p w:rsidR="005F7C1A" w:rsidRPr="005052D3" w:rsidRDefault="005F7C1A" w:rsidP="005052D3">
      <w:pPr>
        <w:spacing w:line="288" w:lineRule="auto"/>
        <w:ind w:firstLine="600"/>
        <w:jc w:val="both"/>
        <w:rPr>
          <w:sz w:val="26"/>
          <w:szCs w:val="26"/>
        </w:rPr>
      </w:pPr>
      <w:r w:rsidRPr="005052D3">
        <w:rPr>
          <w:sz w:val="26"/>
          <w:szCs w:val="26"/>
        </w:rPr>
        <w:t xml:space="preserve">C. điều kiện                         </w:t>
      </w:r>
      <w:r w:rsidR="00157662">
        <w:rPr>
          <w:sz w:val="26"/>
          <w:szCs w:val="26"/>
        </w:rPr>
        <w:tab/>
      </w:r>
      <w:r w:rsidR="00157662">
        <w:rPr>
          <w:sz w:val="26"/>
          <w:szCs w:val="26"/>
        </w:rPr>
        <w:tab/>
      </w:r>
      <w:r w:rsidR="00157662">
        <w:rPr>
          <w:sz w:val="26"/>
          <w:szCs w:val="26"/>
        </w:rPr>
        <w:tab/>
      </w:r>
      <w:r w:rsidR="00157662">
        <w:rPr>
          <w:sz w:val="26"/>
          <w:szCs w:val="26"/>
        </w:rPr>
        <w:tab/>
      </w:r>
      <w:r w:rsidRPr="005052D3">
        <w:rPr>
          <w:color w:val="0000FF"/>
          <w:sz w:val="26"/>
          <w:szCs w:val="26"/>
        </w:rPr>
        <w:t>D. mục tiêu</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47</w:t>
      </w:r>
      <w:r w:rsidRPr="005052D3">
        <w:rPr>
          <w:sz w:val="26"/>
          <w:szCs w:val="26"/>
        </w:rPr>
        <w:t>: Lịch sử loài người được hình thành khi:</w:t>
      </w:r>
    </w:p>
    <w:p w:rsidR="005F7C1A" w:rsidRPr="005052D3" w:rsidRDefault="005F7C1A" w:rsidP="005052D3">
      <w:pPr>
        <w:spacing w:line="288" w:lineRule="auto"/>
        <w:ind w:firstLine="600"/>
        <w:jc w:val="both"/>
        <w:rPr>
          <w:sz w:val="26"/>
          <w:szCs w:val="26"/>
        </w:rPr>
      </w:pPr>
      <w:r w:rsidRPr="005052D3">
        <w:rPr>
          <w:sz w:val="26"/>
          <w:szCs w:val="26"/>
        </w:rPr>
        <w:t>A. Con người tạo ra tiền tệ</w:t>
      </w:r>
      <w:r w:rsidR="00157662">
        <w:rPr>
          <w:sz w:val="26"/>
          <w:szCs w:val="26"/>
        </w:rPr>
        <w:tab/>
      </w:r>
      <w:r w:rsidR="00157662">
        <w:rPr>
          <w:sz w:val="26"/>
          <w:szCs w:val="26"/>
        </w:rPr>
        <w:tab/>
      </w:r>
      <w:r w:rsidR="00157662">
        <w:rPr>
          <w:sz w:val="26"/>
          <w:szCs w:val="26"/>
        </w:rPr>
        <w:tab/>
      </w:r>
      <w:r w:rsidRPr="005052D3">
        <w:rPr>
          <w:sz w:val="26"/>
          <w:szCs w:val="26"/>
        </w:rPr>
        <w:t>B. Con người biết sáng tạo ra các giá trị tinh thần</w:t>
      </w:r>
    </w:p>
    <w:p w:rsidR="005F7C1A" w:rsidRPr="005052D3" w:rsidRDefault="005F7C1A" w:rsidP="005052D3">
      <w:pPr>
        <w:spacing w:line="288" w:lineRule="auto"/>
        <w:ind w:firstLine="600"/>
        <w:jc w:val="both"/>
        <w:rPr>
          <w:color w:val="0000FF"/>
          <w:sz w:val="26"/>
          <w:szCs w:val="26"/>
        </w:rPr>
      </w:pPr>
      <w:r w:rsidRPr="005052D3">
        <w:rPr>
          <w:sz w:val="26"/>
          <w:szCs w:val="26"/>
        </w:rPr>
        <w:t>C. Chúa tạo ra Adam và Eva</w:t>
      </w:r>
      <w:r w:rsidR="00157662">
        <w:rPr>
          <w:sz w:val="26"/>
          <w:szCs w:val="26"/>
        </w:rPr>
        <w:tab/>
      </w:r>
      <w:r w:rsidR="00157662">
        <w:rPr>
          <w:sz w:val="26"/>
          <w:szCs w:val="26"/>
        </w:rPr>
        <w:tab/>
      </w:r>
      <w:r w:rsidR="00157662">
        <w:rPr>
          <w:sz w:val="26"/>
          <w:szCs w:val="26"/>
        </w:rPr>
        <w:tab/>
      </w:r>
      <w:r w:rsidRPr="005052D3">
        <w:rPr>
          <w:color w:val="0000FF"/>
          <w:sz w:val="26"/>
          <w:szCs w:val="26"/>
        </w:rPr>
        <w:t>D. Con người biết chế tạo ra công cụ lao động</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48</w:t>
      </w:r>
      <w:r w:rsidRPr="005052D3">
        <w:rPr>
          <w:sz w:val="26"/>
          <w:szCs w:val="26"/>
        </w:rPr>
        <w:t>: Nhu cầu về một cuộc sống tốt đẹp hơn chính là động lực thúc đẩy con người không ngừng đấu tranh để:</w:t>
      </w:r>
    </w:p>
    <w:p w:rsidR="005F7C1A" w:rsidRPr="005052D3" w:rsidRDefault="005F7C1A" w:rsidP="00157662">
      <w:pPr>
        <w:spacing w:line="288" w:lineRule="auto"/>
        <w:ind w:firstLine="600"/>
        <w:jc w:val="both"/>
        <w:rPr>
          <w:sz w:val="26"/>
          <w:szCs w:val="26"/>
        </w:rPr>
      </w:pPr>
      <w:r w:rsidRPr="005052D3">
        <w:rPr>
          <w:sz w:val="26"/>
          <w:szCs w:val="26"/>
        </w:rPr>
        <w:t xml:space="preserve">A. phát triển kinh tế                </w:t>
      </w:r>
      <w:r w:rsidR="00157662">
        <w:rPr>
          <w:sz w:val="26"/>
          <w:szCs w:val="26"/>
        </w:rPr>
        <w:t xml:space="preserve">                  </w:t>
      </w:r>
      <w:r w:rsidRPr="005052D3">
        <w:rPr>
          <w:sz w:val="26"/>
          <w:szCs w:val="26"/>
        </w:rPr>
        <w:t>B. nâng cao đời sống tinh thần</w:t>
      </w:r>
    </w:p>
    <w:p w:rsidR="005F7C1A" w:rsidRPr="00157662" w:rsidRDefault="005F7C1A" w:rsidP="00157662">
      <w:pPr>
        <w:spacing w:line="288" w:lineRule="auto"/>
        <w:ind w:firstLine="600"/>
        <w:jc w:val="both"/>
        <w:rPr>
          <w:sz w:val="26"/>
          <w:szCs w:val="26"/>
        </w:rPr>
      </w:pPr>
      <w:r w:rsidRPr="005052D3">
        <w:rPr>
          <w:sz w:val="26"/>
          <w:szCs w:val="26"/>
        </w:rPr>
        <w:t xml:space="preserve">B. đảm bảo cho con người tồn tại </w:t>
      </w:r>
      <w:r w:rsidR="00157662">
        <w:rPr>
          <w:sz w:val="26"/>
          <w:szCs w:val="26"/>
        </w:rPr>
        <w:tab/>
      </w:r>
      <w:r w:rsidR="00157662">
        <w:rPr>
          <w:sz w:val="26"/>
          <w:szCs w:val="26"/>
        </w:rPr>
        <w:tab/>
        <w:t xml:space="preserve"> </w:t>
      </w:r>
      <w:r w:rsidRPr="005052D3">
        <w:rPr>
          <w:color w:val="0000FF"/>
          <w:sz w:val="26"/>
          <w:szCs w:val="26"/>
        </w:rPr>
        <w:t>D. cải tạo xã hội</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49</w:t>
      </w:r>
      <w:r w:rsidRPr="005052D3">
        <w:rPr>
          <w:sz w:val="26"/>
          <w:szCs w:val="26"/>
        </w:rPr>
        <w:t>: Đỉnh cao của đấu tranh giai cấp là:</w:t>
      </w:r>
    </w:p>
    <w:p w:rsidR="005F7C1A" w:rsidRPr="005052D3" w:rsidRDefault="005F7C1A" w:rsidP="00157662">
      <w:pPr>
        <w:spacing w:line="288" w:lineRule="auto"/>
        <w:ind w:firstLine="600"/>
        <w:jc w:val="both"/>
        <w:rPr>
          <w:sz w:val="26"/>
          <w:szCs w:val="26"/>
        </w:rPr>
      </w:pPr>
      <w:r w:rsidRPr="005052D3">
        <w:rPr>
          <w:sz w:val="26"/>
          <w:szCs w:val="26"/>
        </w:rPr>
        <w:t xml:space="preserve">A. Chiến tranh biên giới            </w:t>
      </w:r>
      <w:r w:rsidR="00157662">
        <w:rPr>
          <w:sz w:val="26"/>
          <w:szCs w:val="26"/>
        </w:rPr>
        <w:t xml:space="preserve">                   </w:t>
      </w:r>
      <w:r w:rsidRPr="005052D3">
        <w:rPr>
          <w:sz w:val="26"/>
          <w:szCs w:val="26"/>
        </w:rPr>
        <w:t>B. Cải tạo xã hội</w:t>
      </w:r>
    </w:p>
    <w:p w:rsidR="005F7C1A" w:rsidRPr="00157662" w:rsidRDefault="005F7C1A" w:rsidP="00157662">
      <w:pPr>
        <w:spacing w:line="288" w:lineRule="auto"/>
        <w:ind w:firstLine="600"/>
        <w:jc w:val="both"/>
        <w:rPr>
          <w:sz w:val="26"/>
          <w:szCs w:val="26"/>
        </w:rPr>
      </w:pPr>
      <w:r w:rsidRPr="005052D3">
        <w:rPr>
          <w:sz w:val="26"/>
          <w:szCs w:val="26"/>
        </w:rPr>
        <w:t xml:space="preserve">C. Thay đổi chế độ xã hội                            </w:t>
      </w:r>
      <w:r w:rsidRPr="005052D3">
        <w:rPr>
          <w:color w:val="0000FF"/>
          <w:sz w:val="26"/>
          <w:szCs w:val="26"/>
        </w:rPr>
        <w:t>D. Các cuộc cách mạng xã hội</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50</w:t>
      </w:r>
      <w:r w:rsidRPr="005052D3">
        <w:rPr>
          <w:sz w:val="26"/>
          <w:szCs w:val="26"/>
        </w:rPr>
        <w:t>: Chủ thể sáng tạo nên các giá trị vật chất và tinh thần là:</w:t>
      </w:r>
    </w:p>
    <w:p w:rsidR="005F7C1A" w:rsidRPr="005052D3" w:rsidRDefault="005F7C1A" w:rsidP="00157662">
      <w:pPr>
        <w:spacing w:line="288" w:lineRule="auto"/>
        <w:ind w:firstLine="600"/>
        <w:jc w:val="both"/>
        <w:rPr>
          <w:sz w:val="26"/>
          <w:szCs w:val="26"/>
        </w:rPr>
      </w:pPr>
      <w:r w:rsidRPr="005052D3">
        <w:rPr>
          <w:sz w:val="26"/>
          <w:szCs w:val="26"/>
        </w:rPr>
        <w:t xml:space="preserve">A. Thần linh                                </w:t>
      </w:r>
      <w:r w:rsidR="00157662">
        <w:rPr>
          <w:sz w:val="26"/>
          <w:szCs w:val="26"/>
        </w:rPr>
        <w:t xml:space="preserve">                  </w:t>
      </w:r>
      <w:r w:rsidRPr="005052D3">
        <w:rPr>
          <w:sz w:val="26"/>
          <w:szCs w:val="26"/>
        </w:rPr>
        <w:t>B. Các nhà khoa học</w:t>
      </w:r>
    </w:p>
    <w:p w:rsidR="005F7C1A" w:rsidRPr="005052D3" w:rsidRDefault="005F7C1A" w:rsidP="00157662">
      <w:pPr>
        <w:spacing w:line="288" w:lineRule="auto"/>
        <w:ind w:firstLine="600"/>
        <w:jc w:val="both"/>
        <w:rPr>
          <w:sz w:val="26"/>
          <w:szCs w:val="26"/>
        </w:rPr>
      </w:pPr>
      <w:r w:rsidRPr="005052D3">
        <w:rPr>
          <w:sz w:val="26"/>
          <w:szCs w:val="26"/>
        </w:rPr>
        <w:t xml:space="preserve">C. Do tự nhiên ban cho                                 </w:t>
      </w:r>
      <w:r w:rsidRPr="005052D3">
        <w:rPr>
          <w:color w:val="0000FF"/>
          <w:sz w:val="26"/>
          <w:szCs w:val="26"/>
        </w:rPr>
        <w:t>D. Con người</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51</w:t>
      </w:r>
      <w:r w:rsidRPr="005052D3">
        <w:rPr>
          <w:sz w:val="26"/>
          <w:szCs w:val="26"/>
        </w:rPr>
        <w:t>: Con người tạ ra các giá trị tinh thần dựa trên:</w:t>
      </w:r>
    </w:p>
    <w:p w:rsidR="005F7C1A" w:rsidRPr="005052D3" w:rsidRDefault="005F7C1A" w:rsidP="00157662">
      <w:pPr>
        <w:spacing w:line="288" w:lineRule="auto"/>
        <w:ind w:firstLine="600"/>
        <w:jc w:val="both"/>
        <w:rPr>
          <w:sz w:val="26"/>
          <w:szCs w:val="26"/>
        </w:rPr>
      </w:pPr>
      <w:r w:rsidRPr="005052D3">
        <w:rPr>
          <w:sz w:val="26"/>
          <w:szCs w:val="26"/>
        </w:rPr>
        <w:t xml:space="preserve">A. Sự mách bảo của thần linh                </w:t>
      </w:r>
      <w:r w:rsidR="00157662">
        <w:rPr>
          <w:sz w:val="26"/>
          <w:szCs w:val="26"/>
        </w:rPr>
        <w:t xml:space="preserve">      </w:t>
      </w:r>
      <w:r w:rsidRPr="005052D3">
        <w:rPr>
          <w:sz w:val="26"/>
          <w:szCs w:val="26"/>
        </w:rPr>
        <w:t>B. Bản năng sinh tồn của con người</w:t>
      </w:r>
    </w:p>
    <w:p w:rsidR="005F7C1A" w:rsidRPr="005052D3" w:rsidRDefault="005F7C1A" w:rsidP="005052D3">
      <w:pPr>
        <w:spacing w:line="288" w:lineRule="auto"/>
        <w:ind w:firstLine="600"/>
        <w:jc w:val="both"/>
        <w:rPr>
          <w:sz w:val="26"/>
          <w:szCs w:val="26"/>
        </w:rPr>
      </w:pPr>
      <w:r w:rsidRPr="005052D3">
        <w:rPr>
          <w:sz w:val="26"/>
          <w:szCs w:val="26"/>
        </w:rPr>
        <w:t xml:space="preserve">C. Các quy luật tự nhiên </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Đời sống sinh hoạt hằng ngày, kinh nghiệm trong lao động sản xuất, trong đấu tranh…</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52</w:t>
      </w:r>
      <w:r w:rsidRPr="005052D3">
        <w:rPr>
          <w:sz w:val="26"/>
          <w:szCs w:val="26"/>
        </w:rPr>
        <w:t>: Chọn từ hoặc cụm từ đúng với phần chấm lửng (. . . . . ) trong văn bản dưới đây:</w:t>
      </w:r>
    </w:p>
    <w:p w:rsidR="005F7C1A" w:rsidRPr="005052D3" w:rsidRDefault="005F7C1A" w:rsidP="005052D3">
      <w:pPr>
        <w:spacing w:line="288" w:lineRule="auto"/>
        <w:ind w:firstLine="600"/>
        <w:jc w:val="both"/>
        <w:rPr>
          <w:sz w:val="26"/>
          <w:szCs w:val="26"/>
        </w:rPr>
      </w:pPr>
      <w:r w:rsidRPr="005052D3">
        <w:rPr>
          <w:sz w:val="26"/>
          <w:szCs w:val="26"/>
        </w:rPr>
        <w:t>“Cuộc cách mạng xã hội thay thế (1)  . . . . . . lỗi thời bằng (2). . . . . . . mới tiến bộ hơn.”</w:t>
      </w:r>
    </w:p>
    <w:p w:rsidR="005F7C1A" w:rsidRPr="005052D3" w:rsidRDefault="005F7C1A" w:rsidP="005052D3">
      <w:pPr>
        <w:spacing w:line="288" w:lineRule="auto"/>
        <w:ind w:firstLine="600"/>
        <w:jc w:val="both"/>
        <w:rPr>
          <w:sz w:val="26"/>
          <w:szCs w:val="26"/>
        </w:rPr>
      </w:pPr>
      <w:r w:rsidRPr="005052D3">
        <w:rPr>
          <w:sz w:val="26"/>
          <w:szCs w:val="26"/>
        </w:rPr>
        <w:t xml:space="preserve">A. (1) công cụ lao động; (2) công cụ lao động                                                 </w:t>
      </w:r>
    </w:p>
    <w:p w:rsidR="005F7C1A" w:rsidRPr="005052D3" w:rsidRDefault="005F7C1A" w:rsidP="005052D3">
      <w:pPr>
        <w:spacing w:line="288" w:lineRule="auto"/>
        <w:ind w:firstLine="600"/>
        <w:jc w:val="both"/>
        <w:rPr>
          <w:sz w:val="26"/>
          <w:szCs w:val="26"/>
        </w:rPr>
      </w:pPr>
      <w:r w:rsidRPr="005052D3">
        <w:rPr>
          <w:sz w:val="26"/>
          <w:szCs w:val="26"/>
        </w:rPr>
        <w:t>B. (1) đối tượng lao động; (2) đối tượng lao động</w:t>
      </w:r>
    </w:p>
    <w:p w:rsidR="005F7C1A" w:rsidRPr="005052D3" w:rsidRDefault="005F7C1A" w:rsidP="005052D3">
      <w:pPr>
        <w:spacing w:line="288" w:lineRule="auto"/>
        <w:ind w:firstLine="600"/>
        <w:jc w:val="both"/>
        <w:rPr>
          <w:sz w:val="26"/>
          <w:szCs w:val="26"/>
        </w:rPr>
      </w:pPr>
      <w:r w:rsidRPr="005052D3">
        <w:rPr>
          <w:sz w:val="26"/>
          <w:szCs w:val="26"/>
        </w:rPr>
        <w:t>C. (1) tư liệu lao động; (2) tư liệu lao động</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(1) quan hệ sản xuất; (2) quan hệ sản xuất</w:t>
      </w:r>
    </w:p>
    <w:p w:rsidR="005F7C1A" w:rsidRPr="005052D3" w:rsidRDefault="005F7C1A" w:rsidP="005052D3">
      <w:pPr>
        <w:spacing w:line="288" w:lineRule="auto"/>
        <w:jc w:val="both"/>
        <w:rPr>
          <w:sz w:val="26"/>
          <w:szCs w:val="26"/>
          <w:lang w:val="vi-VN"/>
        </w:rPr>
      </w:pPr>
      <w:r w:rsidRPr="005052D3">
        <w:rPr>
          <w:sz w:val="26"/>
          <w:szCs w:val="26"/>
          <w:lang w:val="vi-VN"/>
        </w:rPr>
        <w:lastRenderedPageBreak/>
        <w:t xml:space="preserve">Câu </w:t>
      </w:r>
      <w:r w:rsidR="00667D77">
        <w:rPr>
          <w:sz w:val="26"/>
          <w:szCs w:val="26"/>
        </w:rPr>
        <w:t>53</w:t>
      </w:r>
      <w:r w:rsidRPr="005052D3">
        <w:rPr>
          <w:sz w:val="26"/>
          <w:szCs w:val="26"/>
          <w:lang w:val="vi-VN"/>
        </w:rPr>
        <w:t>: Xây dựng củng cố và phát triển nền đạo đức ở nước ta hiện nay có ý nghĩa to lớn không chỉ trong chiến lược xây dựng và phát triển con người Việt nam hiện đại,mà còn góp phần xây dựng, phát triển:</w:t>
      </w:r>
    </w:p>
    <w:p w:rsidR="005F7C1A" w:rsidRPr="005052D3" w:rsidRDefault="005F7C1A" w:rsidP="005052D3">
      <w:pPr>
        <w:tabs>
          <w:tab w:val="left" w:pos="0"/>
        </w:tabs>
        <w:spacing w:line="288" w:lineRule="auto"/>
        <w:ind w:right="-1412" w:firstLine="567"/>
        <w:jc w:val="both"/>
        <w:rPr>
          <w:sz w:val="26"/>
          <w:szCs w:val="26"/>
          <w:lang w:val="vi-VN"/>
        </w:rPr>
      </w:pPr>
      <w:r w:rsidRPr="005052D3">
        <w:rPr>
          <w:sz w:val="26"/>
          <w:szCs w:val="26"/>
          <w:lang w:val="vi-VN"/>
        </w:rPr>
        <w:t xml:space="preserve">A. Sự nghiệp  giáo dục thế hệ trẻ Việt Nam   </w:t>
      </w:r>
    </w:p>
    <w:p w:rsidR="005F7C1A" w:rsidRPr="005052D3" w:rsidRDefault="005F7C1A" w:rsidP="005052D3">
      <w:pPr>
        <w:tabs>
          <w:tab w:val="left" w:pos="0"/>
        </w:tabs>
        <w:spacing w:line="288" w:lineRule="auto"/>
        <w:ind w:right="-1412" w:firstLine="567"/>
        <w:jc w:val="both"/>
        <w:rPr>
          <w:sz w:val="26"/>
          <w:szCs w:val="26"/>
          <w:lang w:val="vi-VN"/>
        </w:rPr>
      </w:pPr>
      <w:r w:rsidRPr="005052D3">
        <w:rPr>
          <w:sz w:val="26"/>
          <w:szCs w:val="26"/>
          <w:lang w:val="vi-VN"/>
        </w:rPr>
        <w:t>B. Xã hội công bằng, dân chủ, văn minh</w:t>
      </w:r>
    </w:p>
    <w:p w:rsidR="005F7C1A" w:rsidRPr="005052D3" w:rsidRDefault="005F7C1A" w:rsidP="005052D3">
      <w:pPr>
        <w:tabs>
          <w:tab w:val="left" w:pos="0"/>
        </w:tabs>
        <w:spacing w:line="288" w:lineRule="auto"/>
        <w:ind w:right="-1412" w:firstLine="567"/>
        <w:jc w:val="both"/>
        <w:rPr>
          <w:sz w:val="26"/>
          <w:szCs w:val="26"/>
          <w:lang w:val="vi-VN"/>
        </w:rPr>
      </w:pPr>
      <w:r w:rsidRPr="005052D3">
        <w:rPr>
          <w:sz w:val="26"/>
          <w:szCs w:val="26"/>
          <w:lang w:val="vi-VN"/>
        </w:rPr>
        <w:t xml:space="preserve">C.  Nền dân chủ XHCN Việt Nam                  </w:t>
      </w:r>
    </w:p>
    <w:p w:rsidR="005F7C1A" w:rsidRPr="005052D3" w:rsidRDefault="005F7C1A" w:rsidP="005052D3">
      <w:pPr>
        <w:tabs>
          <w:tab w:val="left" w:pos="0"/>
        </w:tabs>
        <w:spacing w:line="288" w:lineRule="auto"/>
        <w:ind w:right="-1412" w:firstLine="567"/>
        <w:jc w:val="both"/>
        <w:rPr>
          <w:color w:val="0000FF"/>
          <w:sz w:val="26"/>
          <w:szCs w:val="26"/>
          <w:lang w:val="vi-VN"/>
        </w:rPr>
      </w:pPr>
      <w:r w:rsidRPr="005052D3">
        <w:rPr>
          <w:color w:val="0000FF"/>
          <w:sz w:val="26"/>
          <w:szCs w:val="26"/>
          <w:lang w:val="vi-VN"/>
        </w:rPr>
        <w:t>D. Nền văn hoá tiên  tiến , đậm đà bản sắc dân tộc</w:t>
      </w:r>
    </w:p>
    <w:p w:rsidR="004D5952" w:rsidRPr="005052D3" w:rsidRDefault="004D5952" w:rsidP="005052D3">
      <w:pPr>
        <w:spacing w:line="288" w:lineRule="auto"/>
        <w:ind w:right="-1414"/>
        <w:jc w:val="center"/>
        <w:rPr>
          <w:b/>
          <w:color w:val="FF0000"/>
          <w:sz w:val="26"/>
          <w:szCs w:val="26"/>
        </w:rPr>
      </w:pPr>
      <w:r w:rsidRPr="005052D3">
        <w:rPr>
          <w:b/>
          <w:color w:val="FF0000"/>
          <w:sz w:val="26"/>
          <w:szCs w:val="26"/>
          <w:lang w:val="vi-VN"/>
        </w:rPr>
        <w:t>BÀI 10. QUAN NIỆM VỀ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Hệ thống các quy tắc, chuẩn mực xã hội mà nhờ đó con người tự giác điều chỉnh hành vi của mình cho phù hợp với lợi ích của cộng đồng, của xã hội gọi là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Đạo đức      </w:t>
      </w:r>
      <w:r w:rsidR="00157662">
        <w:rPr>
          <w:color w:val="000000"/>
          <w:sz w:val="26"/>
          <w:szCs w:val="26"/>
        </w:rPr>
        <w:tab/>
      </w:r>
      <w:r w:rsidR="00157662">
        <w:rPr>
          <w:color w:val="000000"/>
          <w:sz w:val="26"/>
          <w:szCs w:val="26"/>
        </w:rPr>
        <w:tab/>
      </w:r>
      <w:r w:rsidR="00157662">
        <w:rPr>
          <w:color w:val="000000"/>
          <w:sz w:val="26"/>
          <w:szCs w:val="26"/>
        </w:rPr>
        <w:tab/>
      </w:r>
      <w:r w:rsidR="00157662">
        <w:rPr>
          <w:color w:val="000000"/>
          <w:sz w:val="26"/>
          <w:szCs w:val="26"/>
        </w:rPr>
        <w:tab/>
      </w:r>
      <w:r w:rsidR="00FF4E47">
        <w:rPr>
          <w:color w:val="000000"/>
          <w:sz w:val="26"/>
          <w:szCs w:val="26"/>
        </w:rPr>
        <w:tab/>
      </w:r>
      <w:r w:rsidRPr="005052D3">
        <w:rPr>
          <w:color w:val="000000"/>
          <w:sz w:val="26"/>
          <w:szCs w:val="26"/>
        </w:rPr>
        <w:t>B. Pháp luật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Tín ngưỡng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Phong tục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Quan niệm nào dưới đây đúng khi nói về người có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giác giúp đỡ người gặp nạn</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Tự ý lấy đồ của người khác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Chen lấn khi xếp hàng</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Thờ ơ với người bị nạn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Sự điều chỉnh hành vi của đạo đức mang tính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nguyện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Bắt buộc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Cưỡng chế     </w:t>
      </w:r>
      <w:r w:rsidR="00FF4E47">
        <w:rPr>
          <w:color w:val="000000"/>
          <w:sz w:val="26"/>
          <w:szCs w:val="26"/>
        </w:rPr>
        <w:tab/>
      </w:r>
      <w:r w:rsidRPr="005052D3">
        <w:rPr>
          <w:color w:val="000000"/>
          <w:sz w:val="26"/>
          <w:szCs w:val="26"/>
        </w:rPr>
        <w:t>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Áp đặt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 </w:t>
      </w:r>
      <w:r w:rsidRPr="005052D3">
        <w:rPr>
          <w:color w:val="000000"/>
          <w:sz w:val="26"/>
          <w:szCs w:val="26"/>
        </w:rPr>
        <w:t>Biểu hiện nào dưới đây phù hợp với yêu cầu công nghiệp hóa, hiện đại hóa ở nước ta hiện nay?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Tôn trọng pháp luật</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Trung thành với lãnh đạo</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Giữ gìn bất cứ truyền thống nào</w:t>
      </w:r>
      <w:r w:rsidR="00FF4E47">
        <w:rPr>
          <w:color w:val="000000"/>
          <w:sz w:val="26"/>
          <w:szCs w:val="26"/>
        </w:rPr>
        <w:tab/>
      </w:r>
      <w:r w:rsidR="00FF4E47">
        <w:rPr>
          <w:color w:val="000000"/>
          <w:sz w:val="26"/>
          <w:szCs w:val="26"/>
        </w:rPr>
        <w:tab/>
      </w:r>
      <w:r w:rsidRPr="005052D3">
        <w:rPr>
          <w:color w:val="000000"/>
          <w:sz w:val="26"/>
          <w:szCs w:val="26"/>
        </w:rPr>
        <w:t>D. Trung thành với mọi chế độ</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 </w:t>
      </w:r>
      <w:r w:rsidRPr="005052D3">
        <w:rPr>
          <w:color w:val="000000"/>
          <w:sz w:val="26"/>
          <w:szCs w:val="26"/>
        </w:rPr>
        <w:t>Vai trò nào dưới đây của đạo đức liên quan trực tiếp đến sự phát triển của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Góp phần làm cho xã hội phát triển bền vững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Góp phần thúc đẩy phát triển kinh tế -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Làm cho xã hội hạnh phúc hơn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Làm cho đồng nghiệp thân thiện hơn với nhau</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Vai trò nào dưới đây của đạo đức liên quan trực tiếp đến sự phát triển của cá nhân?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Góp phần hoàn thiện nhân cách con người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Giúp con người hoàn thành nhiệm vụ được giao</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Góp phần vào cuộc sống tốt đẹp của con người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Giúp mọi người vượt qua khó khăn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Vai trò nào dưới đây của đạo đức liên quan trực tiếp đến sự phát triển của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Là cơ sở cho sự phát triển của mỗi người trong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Làm cho mọi người gần gũi nhau</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Nền tảng đạo đức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Làm cho gia đình có kinh tế khá hơn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Đạo đức giúp cá nhân có ý thức và năng lực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thiện</w:t>
      </w:r>
      <w:r w:rsidR="00FF4E47">
        <w:rPr>
          <w:color w:val="000000"/>
          <w:sz w:val="26"/>
          <w:szCs w:val="26"/>
        </w:rPr>
        <w:tab/>
      </w:r>
      <w:r w:rsidRPr="005052D3">
        <w:rPr>
          <w:color w:val="000000"/>
          <w:sz w:val="26"/>
          <w:szCs w:val="26"/>
        </w:rPr>
        <w:t>B. Sống tự lập</w:t>
      </w:r>
      <w:r w:rsidR="00FF4E47">
        <w:rPr>
          <w:color w:val="000000"/>
          <w:sz w:val="26"/>
          <w:szCs w:val="26"/>
        </w:rPr>
        <w:tab/>
      </w:r>
      <w:r w:rsidRPr="005052D3">
        <w:rPr>
          <w:color w:val="000000"/>
          <w:sz w:val="26"/>
          <w:szCs w:val="26"/>
        </w:rPr>
        <w:t>C. Sống tự do</w:t>
      </w:r>
      <w:r w:rsidR="00FF4E47">
        <w:rPr>
          <w:color w:val="000000"/>
          <w:sz w:val="26"/>
          <w:szCs w:val="26"/>
        </w:rPr>
        <w:tab/>
      </w:r>
      <w:r w:rsidRPr="005052D3">
        <w:rPr>
          <w:color w:val="000000"/>
          <w:sz w:val="26"/>
          <w:szCs w:val="26"/>
        </w:rPr>
        <w:t>D. Sống tự tin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9.</w:t>
      </w:r>
      <w:r w:rsidRPr="005052D3">
        <w:rPr>
          <w:color w:val="000000"/>
          <w:sz w:val="26"/>
          <w:szCs w:val="26"/>
        </w:rPr>
        <w:t> Biểu hiện nào trong những câu dưới đây không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Lá lành đùm lá rách</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Ăn cháo đá bát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Một con ngựa đau cả tàu bỏ cỏ</w:t>
      </w:r>
      <w:r w:rsidR="00FF4E47">
        <w:rPr>
          <w:color w:val="000000"/>
          <w:sz w:val="26"/>
          <w:szCs w:val="26"/>
        </w:rPr>
        <w:tab/>
      </w:r>
      <w:r w:rsidR="00FF4E47">
        <w:rPr>
          <w:color w:val="000000"/>
          <w:sz w:val="26"/>
          <w:szCs w:val="26"/>
        </w:rPr>
        <w:tab/>
      </w:r>
      <w:r w:rsidRPr="005052D3">
        <w:rPr>
          <w:color w:val="000000"/>
          <w:sz w:val="26"/>
          <w:szCs w:val="26"/>
        </w:rPr>
        <w:t>D. Một miếng khi đói bằng gói khi no</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Nội dung nào dưới đây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Lá lành đùm lá rách</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Học thày không tày học bạn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Có chí thì nên</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Có công mài sắt, có ngày nên kim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Câu nào dưới đây nói về chuẩn mực đạo đức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Công cha như núi Thái Sơn</w:t>
      </w:r>
      <w:r w:rsidR="00FF4E47">
        <w:rPr>
          <w:color w:val="000000"/>
          <w:sz w:val="26"/>
          <w:szCs w:val="26"/>
        </w:rPr>
        <w:tab/>
      </w:r>
      <w:r w:rsidR="00FF4E47">
        <w:rPr>
          <w:color w:val="000000"/>
          <w:sz w:val="26"/>
          <w:szCs w:val="26"/>
        </w:rPr>
        <w:tab/>
      </w:r>
      <w:r w:rsidRPr="005052D3">
        <w:rPr>
          <w:color w:val="000000"/>
          <w:sz w:val="26"/>
          <w:szCs w:val="26"/>
        </w:rPr>
        <w:t>B. Ở bầu thì tròn, ở ống thì dài</w:t>
      </w:r>
    </w:p>
    <w:p w:rsidR="00772562" w:rsidRPr="005052D3" w:rsidRDefault="00FF4E47" w:rsidP="005052D3">
      <w:pPr>
        <w:pStyle w:val="NormalWeb"/>
        <w:spacing w:before="0" w:beforeAutospacing="0" w:after="0" w:afterAutospacing="0" w:line="288" w:lineRule="auto"/>
        <w:ind w:left="48" w:right="48"/>
        <w:jc w:val="both"/>
        <w:rPr>
          <w:color w:val="000000"/>
          <w:sz w:val="26"/>
          <w:szCs w:val="26"/>
        </w:rPr>
      </w:pPr>
      <w:r>
        <w:rPr>
          <w:color w:val="000000"/>
          <w:sz w:val="26"/>
          <w:szCs w:val="26"/>
        </w:rPr>
        <w:t>C. Ăn chọn nơ</w:t>
      </w:r>
      <w:r w:rsidR="00772562" w:rsidRPr="005052D3">
        <w:rPr>
          <w:color w:val="000000"/>
          <w:sz w:val="26"/>
          <w:szCs w:val="26"/>
        </w:rPr>
        <w:t>i, chơi chọn bạn</w:t>
      </w:r>
      <w:r>
        <w:rPr>
          <w:color w:val="000000"/>
          <w:sz w:val="26"/>
          <w:szCs w:val="26"/>
        </w:rPr>
        <w:tab/>
      </w:r>
      <w:r>
        <w:rPr>
          <w:color w:val="000000"/>
          <w:sz w:val="26"/>
          <w:szCs w:val="26"/>
        </w:rPr>
        <w:tab/>
      </w:r>
      <w:r w:rsidR="00772562" w:rsidRPr="005052D3">
        <w:rPr>
          <w:color w:val="000000"/>
          <w:sz w:val="26"/>
          <w:szCs w:val="26"/>
        </w:rPr>
        <w:t>D. Gần mực thì đen, gần đèn thì rạng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Nội dung nào dưới đây không phù hợp với chuẩn mực đạo đức về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nuôi cha mẹ, con kể từng ngày</w:t>
      </w:r>
      <w:r w:rsidR="00FF4E47">
        <w:rPr>
          <w:color w:val="000000"/>
          <w:sz w:val="26"/>
          <w:szCs w:val="26"/>
        </w:rPr>
        <w:tab/>
      </w:r>
      <w:r w:rsidR="00FF4E47">
        <w:rPr>
          <w:color w:val="000000"/>
          <w:sz w:val="26"/>
          <w:szCs w:val="26"/>
        </w:rPr>
        <w:tab/>
      </w:r>
      <w:r w:rsidRPr="005052D3">
        <w:rPr>
          <w:color w:val="000000"/>
          <w:sz w:val="26"/>
          <w:szCs w:val="26"/>
        </w:rPr>
        <w:t>B. Anh em hòa thuận hai thân vui vầy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Nuôi con mới biết công lao mẹ hiền</w:t>
      </w:r>
      <w:r w:rsidR="00FF4E47">
        <w:rPr>
          <w:color w:val="000000"/>
          <w:sz w:val="26"/>
          <w:szCs w:val="26"/>
        </w:rPr>
        <w:tab/>
      </w:r>
      <w:r w:rsidR="00FF4E47">
        <w:rPr>
          <w:color w:val="000000"/>
          <w:sz w:val="26"/>
          <w:szCs w:val="26"/>
        </w:rPr>
        <w:tab/>
      </w:r>
      <w:r w:rsidRPr="005052D3">
        <w:rPr>
          <w:color w:val="000000"/>
          <w:sz w:val="26"/>
          <w:szCs w:val="26"/>
        </w:rPr>
        <w:t>D. Công cha như núi Thái Sơn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Gia đình Việt Nam hiện nay chịu ảnh hưởng của những nhân tố nào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Đạo đức, pháp luật</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Đạo đức, tình cảm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Truyền thống, quy mô gia đình</w:t>
      </w:r>
      <w:r w:rsidR="00FF4E47">
        <w:rPr>
          <w:color w:val="000000"/>
          <w:sz w:val="26"/>
          <w:szCs w:val="26"/>
        </w:rPr>
        <w:tab/>
      </w:r>
      <w:r w:rsidR="00FF4E47">
        <w:rPr>
          <w:color w:val="000000"/>
          <w:sz w:val="26"/>
          <w:szCs w:val="26"/>
        </w:rPr>
        <w:tab/>
      </w:r>
      <w:r w:rsidRPr="005052D3">
        <w:rPr>
          <w:color w:val="000000"/>
          <w:sz w:val="26"/>
          <w:szCs w:val="26"/>
        </w:rPr>
        <w:t>D. Truyền thống, văn hóa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Nền tảng của hạnh phúc gia đình là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Đạo đức      </w:t>
      </w:r>
      <w:r w:rsidR="00FF4E47">
        <w:rPr>
          <w:color w:val="000000"/>
          <w:sz w:val="26"/>
          <w:szCs w:val="26"/>
        </w:rPr>
        <w:tab/>
      </w:r>
      <w:r w:rsidRPr="005052D3">
        <w:rPr>
          <w:color w:val="000000"/>
          <w:sz w:val="26"/>
          <w:szCs w:val="26"/>
        </w:rPr>
        <w:t>B. Pháp luật</w:t>
      </w:r>
      <w:r w:rsidR="00FF4E47">
        <w:rPr>
          <w:color w:val="000000"/>
          <w:sz w:val="26"/>
          <w:szCs w:val="26"/>
        </w:rPr>
        <w:tab/>
      </w:r>
      <w:r w:rsidR="00FF4E47">
        <w:rPr>
          <w:color w:val="000000"/>
          <w:sz w:val="26"/>
          <w:szCs w:val="26"/>
        </w:rPr>
        <w:tab/>
      </w:r>
      <w:r w:rsidRPr="005052D3">
        <w:rPr>
          <w:color w:val="000000"/>
          <w:sz w:val="26"/>
          <w:szCs w:val="26"/>
        </w:rPr>
        <w:t>C. Tín ngưỡng      D. Tập quán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“Người có tài mà không có đức là vô dụng, người có đức mà không có tài thì làm việc gì cũng khó”. Câu nói này Bác Hồ muốn nhấn mạnh đến vai trò của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Tài năng và đạo đức</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Tài năng và sở thích</w:t>
      </w:r>
    </w:p>
    <w:p w:rsidR="00772562" w:rsidRPr="00FF4E47"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Tình cảm và đạo đức</w:t>
      </w:r>
      <w:r w:rsidR="00FF4E47">
        <w:rPr>
          <w:color w:val="000000"/>
          <w:sz w:val="26"/>
          <w:szCs w:val="26"/>
        </w:rPr>
        <w:tab/>
      </w:r>
      <w:r w:rsidR="00FF4E47">
        <w:rPr>
          <w:color w:val="000000"/>
          <w:sz w:val="26"/>
          <w:szCs w:val="26"/>
        </w:rPr>
        <w:tab/>
      </w:r>
      <w:r w:rsidR="00FF4E47">
        <w:rPr>
          <w:color w:val="000000"/>
          <w:sz w:val="26"/>
          <w:szCs w:val="26"/>
        </w:rPr>
        <w:tab/>
      </w:r>
      <w:r w:rsidRPr="00FF4E47">
        <w:rPr>
          <w:color w:val="000000"/>
          <w:sz w:val="26"/>
          <w:szCs w:val="26"/>
        </w:rPr>
        <w:t>D. Thói quen và trí tuệ</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16. </w:t>
      </w:r>
      <w:r w:rsidRPr="005052D3">
        <w:rPr>
          <w:color w:val="000000"/>
          <w:sz w:val="26"/>
          <w:szCs w:val="26"/>
          <w:lang w:val="fr-FR"/>
        </w:rPr>
        <w:t>Câu “Tiên học lễ, hậu học văn” muốn nhấn mạnh đến vai trò của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Lễ nghĩa đạo đức</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Phong tục tập quán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Tín ngưỡng</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Tình cảm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17.</w:t>
      </w:r>
      <w:r w:rsidRPr="005052D3">
        <w:rPr>
          <w:color w:val="000000"/>
          <w:sz w:val="26"/>
          <w:szCs w:val="26"/>
          <w:lang w:val="fr-FR"/>
        </w:rPr>
        <w:t> Trên đường đi học về thấy một phụ nữ vừa bế con nhỏ vừa sách một túi đồ nặng qua đường. Em sẽ lựa chọn cách ứng xử nào dưới đây cho phù hợp?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Giúp người phụ nữ xách đồ</w:t>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Lặng lẽ bỏ đi vì không phải việc của mình.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Đứng nhìn người phụ nữ đó</w:t>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Gọi người khác giúp.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18.</w:t>
      </w:r>
      <w:r w:rsidRPr="005052D3">
        <w:rPr>
          <w:color w:val="000000"/>
          <w:sz w:val="26"/>
          <w:szCs w:val="26"/>
          <w:lang w:val="fr-FR"/>
        </w:rPr>
        <w:t> A là kĩ sư xây dựng nhưng không bao giờ tham gia các hoạt động của phường. Nếu là hàng xóm, em sẽ lựa chọn cách ứng xử nào dưới đây cho phù hợp để khuyên 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Lờ đi vì không liên quan đến mình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Nói xấu A với hàng xóm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Rủ nhiều người đến bắt A phải tham gia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Động viên, cổ vũ A tham gia các hoạt động của phường.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19.</w:t>
      </w:r>
      <w:r w:rsidRPr="005052D3">
        <w:rPr>
          <w:color w:val="000000"/>
          <w:sz w:val="26"/>
          <w:szCs w:val="26"/>
          <w:lang w:val="fr-FR"/>
        </w:rPr>
        <w:t> Anh C đi xe máy va vào người đi đường khiến họ bị đổ xe và ngã ra đường. trong trường hợp này, anh C cần lựa chọn cách ứng xử nào dưới đây cho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Lờ đi coi như không biết</w:t>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Quay clip tung lên mạng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Cãi nhau với người bị đổ xe</w:t>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Xin lỗi, giúp đỡ và đền bù thiệt hại cho họ</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lastRenderedPageBreak/>
        <w:t>Câu 20.</w:t>
      </w:r>
      <w:r w:rsidRPr="005052D3">
        <w:rPr>
          <w:color w:val="000000"/>
          <w:sz w:val="26"/>
          <w:szCs w:val="26"/>
          <w:lang w:val="fr-FR"/>
        </w:rPr>
        <w:t> Do ghen ghét V được nhiều bạn quý mến, A đã bịa đặt, nói xấu trên Facebook. Việc làm này là trái với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Giá trị đạo đức</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Giá trị nhân văn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Lối sống cá nhân</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Sở thích cá nhân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21.</w:t>
      </w:r>
      <w:r w:rsidRPr="005052D3">
        <w:rPr>
          <w:color w:val="000000"/>
          <w:sz w:val="26"/>
          <w:szCs w:val="26"/>
          <w:lang w:val="fr-FR"/>
        </w:rPr>
        <w:t> B thường quay cóp bài trong giờ kiểm tra là hành vi trái với chuẩn mực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Đạo đức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Văn hóa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Truyền thống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Tín ngưỡng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22.</w:t>
      </w:r>
      <w:r w:rsidRPr="005052D3">
        <w:rPr>
          <w:color w:val="000000"/>
          <w:sz w:val="26"/>
          <w:szCs w:val="26"/>
          <w:lang w:val="fr-FR"/>
        </w:rPr>
        <w:t> B thường hay tung tin, nói xấu bạn bè trên Facebook là hành vi trái với chuẩn mực về</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Đạo đức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Văn hóa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Truyền thống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Tín ngưỡng</w:t>
      </w:r>
    </w:p>
    <w:p w:rsidR="00772562" w:rsidRPr="005052D3" w:rsidRDefault="00FF4E47" w:rsidP="005052D3">
      <w:pPr>
        <w:pStyle w:val="NormalWeb"/>
        <w:spacing w:before="0" w:beforeAutospacing="0" w:after="0" w:afterAutospacing="0" w:line="288" w:lineRule="auto"/>
        <w:ind w:left="48" w:right="48"/>
        <w:jc w:val="both"/>
        <w:rPr>
          <w:color w:val="000000"/>
          <w:sz w:val="26"/>
          <w:szCs w:val="26"/>
        </w:rPr>
      </w:pPr>
      <w:r>
        <w:rPr>
          <w:b/>
          <w:bCs/>
          <w:color w:val="008000"/>
          <w:sz w:val="26"/>
          <w:szCs w:val="26"/>
        </w:rPr>
        <w:t>C</w:t>
      </w:r>
      <w:r w:rsidR="00772562" w:rsidRPr="005052D3">
        <w:rPr>
          <w:b/>
          <w:bCs/>
          <w:color w:val="008000"/>
          <w:sz w:val="26"/>
          <w:szCs w:val="26"/>
        </w:rPr>
        <w:t>âu 23.</w:t>
      </w:r>
      <w:r w:rsidR="00772562" w:rsidRPr="005052D3">
        <w:rPr>
          <w:color w:val="000000"/>
          <w:sz w:val="26"/>
          <w:szCs w:val="26"/>
        </w:rPr>
        <w:t> B rất lười học và thường gian lận trong giờ kiểm tra. Nếu là bạn của B, em sẽ lựa chọn cách ứng xử nào dưới đây cho phù hợp với chuẩn mực đạo đức để giúp bạn?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Đánh cho bạn B một trận</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Quay clip việc làm của B</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Nói chuyện của B cho các bạn khác</w:t>
      </w:r>
      <w:r w:rsidR="00FF4E47">
        <w:rPr>
          <w:color w:val="000000"/>
          <w:sz w:val="26"/>
          <w:szCs w:val="26"/>
        </w:rPr>
        <w:tab/>
      </w:r>
      <w:r w:rsidR="00FF4E47">
        <w:rPr>
          <w:color w:val="000000"/>
          <w:sz w:val="26"/>
          <w:szCs w:val="26"/>
        </w:rPr>
        <w:tab/>
      </w:r>
      <w:r w:rsidRPr="005052D3">
        <w:rPr>
          <w:color w:val="000000"/>
          <w:sz w:val="26"/>
          <w:szCs w:val="26"/>
        </w:rPr>
        <w:t>D. Khuyên nhủ và giúp đỡ B trong học tập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B thường hay tung tin nói xấu bạn bè trên Facebook. Nếu là bạn cùng lớp, em sẽ lựa chọn cách ứng xử nào dưới đây cho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phải việc của mình nên lờ đi</w:t>
      </w:r>
      <w:r w:rsidR="00FF4E47">
        <w:rPr>
          <w:color w:val="000000"/>
          <w:sz w:val="26"/>
          <w:szCs w:val="26"/>
        </w:rPr>
        <w:tab/>
      </w:r>
      <w:r w:rsidR="00FF4E47">
        <w:rPr>
          <w:color w:val="000000"/>
          <w:sz w:val="26"/>
          <w:szCs w:val="26"/>
        </w:rPr>
        <w:tab/>
      </w:r>
      <w:r w:rsidRPr="005052D3">
        <w:rPr>
          <w:color w:val="000000"/>
          <w:sz w:val="26"/>
          <w:szCs w:val="26"/>
        </w:rPr>
        <w:t>B. Rủ các bạn khác nói xấu lại B trên Facebook.</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Lôi kéo các bạn bị nói xấu đánh B</w:t>
      </w:r>
      <w:r w:rsidR="00FF4E47">
        <w:rPr>
          <w:color w:val="000000"/>
          <w:sz w:val="26"/>
          <w:szCs w:val="26"/>
        </w:rPr>
        <w:tab/>
      </w:r>
      <w:r w:rsidR="00FF4E47">
        <w:rPr>
          <w:color w:val="000000"/>
          <w:sz w:val="26"/>
          <w:szCs w:val="26"/>
        </w:rPr>
        <w:tab/>
      </w:r>
      <w:r w:rsidRPr="005052D3">
        <w:rPr>
          <w:color w:val="000000"/>
          <w:sz w:val="26"/>
          <w:szCs w:val="26"/>
        </w:rPr>
        <w:t>D. Báo cho cô giáo chủ nhiệm biết để giải quyết.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Anh C đánh đập, ngược đãi mẹ vì bà đã già và không tự kiếm tiền để nuôi bản thân. Hành vi của anh C không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Gia đình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Tập thể</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Cơ quan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Trường học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Anh C thường xuyên ngược đãi người mẹ già yếu của mình. Nếu là hàng xóm của anh C, em sẽ lựa chọn cách ứng xử nào cho phù hợp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Lờ đi vì không phải việc của mình</w:t>
      </w:r>
      <w:r w:rsidR="00FF4E47">
        <w:rPr>
          <w:color w:val="000000"/>
          <w:sz w:val="26"/>
          <w:szCs w:val="26"/>
        </w:rPr>
        <w:tab/>
      </w:r>
      <w:r w:rsidR="00FF4E47">
        <w:rPr>
          <w:color w:val="000000"/>
          <w:sz w:val="26"/>
          <w:szCs w:val="26"/>
        </w:rPr>
        <w:tab/>
      </w:r>
      <w:r w:rsidRPr="005052D3">
        <w:rPr>
          <w:color w:val="000000"/>
          <w:sz w:val="26"/>
          <w:szCs w:val="26"/>
        </w:rPr>
        <w:t>B. Quay clip và tung lên mạng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Nói xấu anh C với mọi người</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Cùng mọi người khuyên nhủ anh 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 </w:t>
      </w:r>
      <w:r w:rsidRPr="005052D3">
        <w:rPr>
          <w:color w:val="000000"/>
          <w:sz w:val="26"/>
          <w:szCs w:val="26"/>
        </w:rPr>
        <w:t>Anh K có quan hệ ngoài hôn nhân với chị V. Điều này là vi phạm các chuẩn mực đạo đức về</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Gia đình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Tập thể</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Cơ quan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Trường học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Trường X tổ chức cho học sinh quyên góp ủng hộ đồng bào lũ lụt là việc làm phù hợp với chuẩn mực đạo đức trong hoạt động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Xã hội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Kinh doanh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Y tế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Môi trường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29.</w:t>
      </w:r>
      <w:r w:rsidRPr="005052D3">
        <w:rPr>
          <w:color w:val="000000"/>
          <w:sz w:val="26"/>
          <w:szCs w:val="26"/>
          <w:lang w:val="fr-FR"/>
        </w:rPr>
        <w:t> Công ty V tổ chức cho nhân viên tham gia hiến máu nhân đạo là việc làm phù hợp với chuẩn mực đạo đức trong hoạt động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Xã hội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Văn hóa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Giáo dục      </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Môi trường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lastRenderedPageBreak/>
        <w:t>Câu 30.</w:t>
      </w:r>
      <w:r w:rsidRPr="005052D3">
        <w:rPr>
          <w:color w:val="000000"/>
          <w:sz w:val="26"/>
          <w:szCs w:val="26"/>
          <w:lang w:val="fr-FR"/>
        </w:rPr>
        <w:t> Các chuẩn mực “Công, dung, ngôn, hạnh” ngày nay có nhiều điểm khác xưa, điều này thể hiện các quy tắc, chuẩn mực đạo đức cũng luôn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Biến đổi cho phù hợp xã hội</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Biến đổi theo trào lưu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Thường xuyên biến đổi</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Biến đổi theo nhu cầu của mỗi người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31.</w:t>
      </w:r>
      <w:r w:rsidRPr="005052D3">
        <w:rPr>
          <w:color w:val="000000"/>
          <w:sz w:val="26"/>
          <w:szCs w:val="26"/>
          <w:lang w:val="fr-FR"/>
        </w:rPr>
        <w:t> Trong lớp, G thường hay nói xấu thầy cô giáo. Nếu là bạn cùng lớp, em sẽ lựa chọn cách ứng xử nào dưới đây cho phù hợp với chuẩn mực đạo đức để giúp bạn?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Nói xấu bạn với cả lớp</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Lờ đi vì không liên quan đến mình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Đồng tình với việc làm của G.</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Khuyên bạn không nên làm như vậy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32.</w:t>
      </w:r>
      <w:r w:rsidRPr="005052D3">
        <w:rPr>
          <w:color w:val="000000"/>
          <w:sz w:val="26"/>
          <w:szCs w:val="26"/>
          <w:lang w:val="fr-FR"/>
        </w:rPr>
        <w:t> Nhà trường vận động học sinh góp tiền ủng hộ đồng bào lũ lụt. Em đồng ý với ý kiến nào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Học sinh không làm ra tiền nên không đóng góp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Đóng góp để mang lại thành tích cho nhà trường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Tùy vào điều kiện của mỗi học sinh để đóng góp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Tùy vào sở thích của mỗi học sinh mà đóng góp ít hay nhiều</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33. </w:t>
      </w:r>
      <w:r w:rsidRPr="005052D3">
        <w:rPr>
          <w:color w:val="000000"/>
          <w:sz w:val="26"/>
          <w:szCs w:val="26"/>
          <w:lang w:val="fr-FR"/>
        </w:rPr>
        <w:t>Các nền đạo đức xã hội khác nhau luôn bị chi phối bởi quan điểm và lợi ích của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Nhân dân lao động</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Giai cấp thống trị</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Tầng lớp tri thức</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Tầng lớp doanh nhân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34. </w:t>
      </w:r>
      <w:r w:rsidRPr="005052D3">
        <w:rPr>
          <w:color w:val="000000"/>
          <w:sz w:val="26"/>
          <w:szCs w:val="26"/>
          <w:lang w:val="fr-FR"/>
        </w:rPr>
        <w:t>Nền đạo đức mới ở nước ta hiện nay phù hợp với yêu cầu của sự nghiệp công nghiệp hóa, hiện đại hóa, có kế thừa những giá trị đạo đức truyền thống của dân tộc và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Phát huy tinh hoa văn hóa của nhân loại</w:t>
      </w:r>
      <w:r w:rsidR="00FF4E47">
        <w:rPr>
          <w:color w:val="000000"/>
          <w:sz w:val="26"/>
          <w:szCs w:val="26"/>
          <w:lang w:val="fr-FR"/>
        </w:rPr>
        <w:tab/>
      </w:r>
      <w:r w:rsidRPr="005052D3">
        <w:rPr>
          <w:color w:val="000000"/>
          <w:sz w:val="26"/>
          <w:szCs w:val="26"/>
          <w:lang w:val="fr-FR"/>
        </w:rPr>
        <w:t>B. Phát huy tinh thần quốc tế</w:t>
      </w:r>
    </w:p>
    <w:p w:rsidR="00772562" w:rsidRPr="00FF4E47" w:rsidRDefault="00772562" w:rsidP="005052D3">
      <w:pPr>
        <w:pStyle w:val="NormalWeb"/>
        <w:spacing w:before="0" w:beforeAutospacing="0" w:after="0" w:afterAutospacing="0" w:line="288" w:lineRule="auto"/>
        <w:ind w:left="48" w:right="48"/>
        <w:jc w:val="both"/>
        <w:rPr>
          <w:color w:val="000000"/>
          <w:sz w:val="26"/>
          <w:szCs w:val="26"/>
          <w:lang w:val="fr-FR"/>
        </w:rPr>
      </w:pPr>
      <w:r w:rsidRPr="00FF4E47">
        <w:rPr>
          <w:color w:val="000000"/>
          <w:sz w:val="26"/>
          <w:szCs w:val="26"/>
          <w:lang w:val="fr-FR"/>
        </w:rPr>
        <w:t>C. Giữ gìn được bản sắc riêng</w:t>
      </w:r>
      <w:r w:rsidR="00FF4E47" w:rsidRP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FF4E47">
        <w:rPr>
          <w:color w:val="000000"/>
          <w:sz w:val="26"/>
          <w:szCs w:val="26"/>
          <w:lang w:val="fr-FR"/>
        </w:rPr>
        <w:t>D. Giữ gìn được phong cách riêng</w:t>
      </w:r>
    </w:p>
    <w:p w:rsidR="00FF4E47" w:rsidRDefault="00FF4E47" w:rsidP="00FF4E47">
      <w:pPr>
        <w:pStyle w:val="NormalWeb"/>
        <w:spacing w:before="0" w:beforeAutospacing="0" w:after="0" w:afterAutospacing="0" w:line="288" w:lineRule="auto"/>
        <w:ind w:left="48" w:right="48"/>
        <w:jc w:val="center"/>
        <w:rPr>
          <w:b/>
          <w:bCs/>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5</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10</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16</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22</w:t>
            </w:r>
          </w:p>
        </w:tc>
      </w:tr>
      <w:tr w:rsidR="00FF4E47" w:rsidRPr="005052D3" w:rsidTr="00FF4E47">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F4E47" w:rsidRPr="005052D3" w:rsidRDefault="00FF4E47" w:rsidP="00FF4E47">
            <w:pPr>
              <w:spacing w:line="288" w:lineRule="auto"/>
              <w:rPr>
                <w:color w:val="333333"/>
                <w:sz w:val="26"/>
                <w:szCs w:val="26"/>
              </w:rPr>
            </w:pPr>
            <w:r w:rsidRPr="005052D3">
              <w:rPr>
                <w:color w:val="333333"/>
                <w:sz w:val="26"/>
                <w:szCs w:val="26"/>
              </w:rPr>
              <w:t>A</w:t>
            </w:r>
          </w:p>
        </w:tc>
      </w:tr>
      <w:tr w:rsidR="00772562" w:rsidRPr="005052D3" w:rsidTr="007725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28</w:t>
            </w:r>
          </w:p>
        </w:tc>
      </w:tr>
      <w:tr w:rsidR="00772562" w:rsidRPr="005052D3" w:rsidTr="007725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D</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r>
      <w:tr w:rsidR="00772562" w:rsidRPr="005052D3" w:rsidTr="007725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lastRenderedPageBreak/>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30</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34</w:t>
            </w:r>
          </w:p>
        </w:tc>
      </w:tr>
      <w:tr w:rsidR="00772562" w:rsidRPr="005052D3" w:rsidTr="00772562">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r>
    </w:tbl>
    <w:p w:rsidR="00772562" w:rsidRPr="005052D3" w:rsidRDefault="00772562" w:rsidP="005052D3">
      <w:pPr>
        <w:spacing w:line="288" w:lineRule="auto"/>
        <w:ind w:right="-1414"/>
        <w:jc w:val="center"/>
        <w:rPr>
          <w:b/>
          <w:color w:val="FF0000"/>
          <w:sz w:val="26"/>
          <w:szCs w:val="26"/>
        </w:rPr>
      </w:pPr>
    </w:p>
    <w:p w:rsidR="005F7C1A" w:rsidRPr="005052D3" w:rsidRDefault="005F7C1A" w:rsidP="005052D3">
      <w:pPr>
        <w:spacing w:line="288" w:lineRule="auto"/>
        <w:ind w:right="-1414"/>
        <w:jc w:val="both"/>
        <w:rPr>
          <w:sz w:val="26"/>
          <w:szCs w:val="26"/>
          <w:lang w:val="vi-VN"/>
        </w:rPr>
      </w:pPr>
      <w:r w:rsidRPr="005052D3">
        <w:rPr>
          <w:sz w:val="26"/>
          <w:szCs w:val="26"/>
          <w:lang w:val="vi-VN"/>
        </w:rPr>
        <w:t xml:space="preserve">Câu </w:t>
      </w:r>
      <w:r w:rsidR="00667D77">
        <w:rPr>
          <w:sz w:val="26"/>
          <w:szCs w:val="26"/>
        </w:rPr>
        <w:t>35</w:t>
      </w:r>
      <w:r w:rsidRPr="005052D3">
        <w:rPr>
          <w:sz w:val="26"/>
          <w:szCs w:val="26"/>
          <w:lang w:val="vi-VN"/>
        </w:rPr>
        <w:t xml:space="preserve">: Chọn từ hoặc cụm từ đúng với phần chấm lửng(………) trong văn bản dưới đây:   </w:t>
      </w:r>
    </w:p>
    <w:p w:rsidR="005F7C1A" w:rsidRPr="005052D3" w:rsidRDefault="005F7C1A" w:rsidP="005052D3">
      <w:pPr>
        <w:spacing w:line="288" w:lineRule="auto"/>
        <w:ind w:right="-1414" w:firstLine="567"/>
        <w:jc w:val="both"/>
        <w:rPr>
          <w:sz w:val="26"/>
          <w:szCs w:val="26"/>
          <w:lang w:val="vi-VN"/>
        </w:rPr>
      </w:pPr>
      <w:r w:rsidRPr="005052D3">
        <w:rPr>
          <w:sz w:val="26"/>
          <w:szCs w:val="26"/>
          <w:lang w:val="vi-VN"/>
        </w:rPr>
        <w:t xml:space="preserve"> “Đạo đức là…….. của hạnh phúc gia đình, tạo ra sự ổn định và phát triển vững chắc  của gia đình”</w:t>
      </w:r>
    </w:p>
    <w:p w:rsidR="005F7C1A" w:rsidRPr="005052D3" w:rsidRDefault="005F7C1A" w:rsidP="00FF4E47">
      <w:pPr>
        <w:spacing w:line="288" w:lineRule="auto"/>
        <w:ind w:right="-1054" w:firstLine="567"/>
        <w:jc w:val="both"/>
        <w:rPr>
          <w:sz w:val="26"/>
          <w:szCs w:val="26"/>
          <w:lang w:val="vi-VN"/>
        </w:rPr>
      </w:pPr>
      <w:r w:rsidRPr="005052D3">
        <w:rPr>
          <w:sz w:val="26"/>
          <w:szCs w:val="26"/>
          <w:lang w:val="vi-VN"/>
        </w:rPr>
        <w:t xml:space="preserve">A. nội dung       </w:t>
      </w:r>
      <w:r w:rsidR="00FF4E47" w:rsidRPr="00FF4E47">
        <w:rPr>
          <w:sz w:val="26"/>
          <w:szCs w:val="26"/>
          <w:lang w:val="vi-VN"/>
        </w:rPr>
        <w:tab/>
      </w:r>
      <w:r w:rsidR="00FF4E47" w:rsidRPr="00FF4E47">
        <w:rPr>
          <w:sz w:val="26"/>
          <w:szCs w:val="26"/>
          <w:lang w:val="vi-VN"/>
        </w:rPr>
        <w:tab/>
      </w:r>
      <w:r w:rsidR="00FF4E47" w:rsidRPr="00FF4E47">
        <w:rPr>
          <w:sz w:val="26"/>
          <w:szCs w:val="26"/>
          <w:lang w:val="vi-VN"/>
        </w:rPr>
        <w:tab/>
      </w:r>
      <w:r w:rsidR="00FF4E47" w:rsidRPr="00FF4E47">
        <w:rPr>
          <w:sz w:val="26"/>
          <w:szCs w:val="26"/>
          <w:lang w:val="vi-VN"/>
        </w:rPr>
        <w:tab/>
      </w:r>
      <w:r w:rsidRPr="005052D3">
        <w:rPr>
          <w:sz w:val="26"/>
          <w:szCs w:val="26"/>
          <w:lang w:val="vi-VN"/>
        </w:rPr>
        <w:t xml:space="preserve">B. điều kiện          </w:t>
      </w:r>
    </w:p>
    <w:p w:rsidR="005F7C1A" w:rsidRPr="00FF4E47" w:rsidRDefault="005F7C1A" w:rsidP="00FF4E47">
      <w:pPr>
        <w:spacing w:line="288" w:lineRule="auto"/>
        <w:ind w:right="-1054" w:firstLine="567"/>
        <w:jc w:val="both"/>
        <w:rPr>
          <w:sz w:val="26"/>
          <w:szCs w:val="26"/>
          <w:lang w:val="vi-VN"/>
        </w:rPr>
      </w:pPr>
      <w:r w:rsidRPr="005052D3">
        <w:rPr>
          <w:sz w:val="26"/>
          <w:szCs w:val="26"/>
          <w:lang w:val="vi-VN"/>
        </w:rPr>
        <w:t xml:space="preserve">C. cơ sở       </w:t>
      </w:r>
      <w:r w:rsidR="00FF4E47" w:rsidRPr="00FF4E47">
        <w:rPr>
          <w:sz w:val="26"/>
          <w:szCs w:val="26"/>
          <w:lang w:val="vi-VN"/>
        </w:rPr>
        <w:tab/>
      </w:r>
      <w:r w:rsidR="00FF4E47" w:rsidRPr="00FF4E47">
        <w:rPr>
          <w:sz w:val="26"/>
          <w:szCs w:val="26"/>
          <w:lang w:val="vi-VN"/>
        </w:rPr>
        <w:tab/>
      </w:r>
      <w:r w:rsidR="00FF4E47" w:rsidRPr="00FF4E47">
        <w:rPr>
          <w:sz w:val="26"/>
          <w:szCs w:val="26"/>
          <w:lang w:val="vi-VN"/>
        </w:rPr>
        <w:tab/>
      </w:r>
      <w:r w:rsidR="00FF4E47" w:rsidRPr="00FF4E47">
        <w:rPr>
          <w:sz w:val="26"/>
          <w:szCs w:val="26"/>
          <w:lang w:val="vi-VN"/>
        </w:rPr>
        <w:tab/>
      </w:r>
      <w:r w:rsidR="00FF4E47" w:rsidRPr="00FF4E47">
        <w:rPr>
          <w:sz w:val="26"/>
          <w:szCs w:val="26"/>
          <w:lang w:val="vi-VN"/>
        </w:rPr>
        <w:tab/>
      </w:r>
      <w:r w:rsidRPr="005052D3">
        <w:rPr>
          <w:color w:val="0000FF"/>
          <w:sz w:val="26"/>
          <w:szCs w:val="26"/>
          <w:lang w:val="vi-VN"/>
        </w:rPr>
        <w:t xml:space="preserve">D. nền tảng         </w:t>
      </w:r>
    </w:p>
    <w:p w:rsidR="005F7C1A" w:rsidRPr="005052D3" w:rsidRDefault="005F7C1A" w:rsidP="005052D3">
      <w:pPr>
        <w:spacing w:line="288" w:lineRule="auto"/>
        <w:ind w:right="-1055"/>
        <w:jc w:val="both"/>
        <w:rPr>
          <w:sz w:val="26"/>
          <w:szCs w:val="26"/>
          <w:lang w:val="vi-VN"/>
        </w:rPr>
      </w:pPr>
      <w:r w:rsidRPr="005052D3">
        <w:rPr>
          <w:sz w:val="26"/>
          <w:szCs w:val="26"/>
          <w:lang w:val="vi-VN"/>
        </w:rPr>
        <w:t xml:space="preserve">Câu </w:t>
      </w:r>
      <w:r w:rsidR="00667D77" w:rsidRPr="00667D77">
        <w:rPr>
          <w:sz w:val="26"/>
          <w:szCs w:val="26"/>
          <w:lang w:val="vi-VN"/>
        </w:rPr>
        <w:t>36</w:t>
      </w:r>
      <w:r w:rsidRPr="005052D3">
        <w:rPr>
          <w:sz w:val="26"/>
          <w:szCs w:val="26"/>
          <w:lang w:val="vi-VN"/>
        </w:rPr>
        <w:t xml:space="preserve">: Chọn từ hoặc cụm từ đúng với phần chấm lửng(………) trong văn bản dưới đây: </w:t>
      </w:r>
    </w:p>
    <w:p w:rsidR="005F7C1A" w:rsidRPr="005052D3" w:rsidRDefault="005F7C1A" w:rsidP="005052D3">
      <w:pPr>
        <w:spacing w:line="288" w:lineRule="auto"/>
        <w:ind w:firstLine="567"/>
        <w:jc w:val="both"/>
        <w:rPr>
          <w:sz w:val="26"/>
          <w:szCs w:val="26"/>
          <w:lang w:val="vi-VN"/>
        </w:rPr>
      </w:pPr>
      <w:r w:rsidRPr="005052D3">
        <w:rPr>
          <w:sz w:val="26"/>
          <w:szCs w:val="26"/>
          <w:lang w:val="vi-VN"/>
        </w:rPr>
        <w:t xml:space="preserve">“Xã hội chỉ . . . . . . . . . khi các quy tắc, chuẩn mực đạo đức trong xã hội đó luôn được tôn trong, củng cố và phát triển.” </w:t>
      </w:r>
    </w:p>
    <w:p w:rsidR="005F7C1A" w:rsidRPr="005052D3" w:rsidRDefault="005F7C1A" w:rsidP="00FF4E47">
      <w:pPr>
        <w:spacing w:line="288" w:lineRule="auto"/>
        <w:ind w:right="-1055" w:firstLine="567"/>
        <w:jc w:val="both"/>
        <w:rPr>
          <w:sz w:val="26"/>
          <w:szCs w:val="26"/>
          <w:lang w:val="vi-VN"/>
        </w:rPr>
      </w:pPr>
      <w:r w:rsidRPr="005052D3">
        <w:rPr>
          <w:sz w:val="26"/>
          <w:szCs w:val="26"/>
          <w:lang w:val="vi-VN"/>
        </w:rPr>
        <w:t>A. hội nhập nhanh c</w:t>
      </w:r>
      <w:r w:rsidR="00FF4E47">
        <w:rPr>
          <w:sz w:val="26"/>
          <w:szCs w:val="26"/>
          <w:lang w:val="vi-VN"/>
        </w:rPr>
        <w:t xml:space="preserve">hóng                          </w:t>
      </w:r>
      <w:r w:rsidR="00FF4E47" w:rsidRPr="00FF4E47">
        <w:rPr>
          <w:sz w:val="26"/>
          <w:szCs w:val="26"/>
          <w:lang w:val="vi-VN"/>
        </w:rPr>
        <w:t xml:space="preserve"> </w:t>
      </w:r>
      <w:r w:rsidRPr="005052D3">
        <w:rPr>
          <w:sz w:val="26"/>
          <w:szCs w:val="26"/>
          <w:lang w:val="vi-VN"/>
        </w:rPr>
        <w:t xml:space="preserve">B. phát triển thuận lợi </w:t>
      </w:r>
    </w:p>
    <w:p w:rsidR="005F7C1A" w:rsidRPr="00FF4E47" w:rsidRDefault="005F7C1A" w:rsidP="00FF4E47">
      <w:pPr>
        <w:spacing w:line="288" w:lineRule="auto"/>
        <w:ind w:right="-1055" w:firstLine="567"/>
        <w:jc w:val="both"/>
        <w:rPr>
          <w:sz w:val="26"/>
          <w:szCs w:val="26"/>
          <w:lang w:val="vi-VN"/>
        </w:rPr>
      </w:pPr>
      <w:r w:rsidRPr="005052D3">
        <w:rPr>
          <w:sz w:val="26"/>
          <w:szCs w:val="26"/>
          <w:lang w:val="vi-VN"/>
        </w:rPr>
        <w:t xml:space="preserve">C. nhanh chóng phát triển                          </w:t>
      </w:r>
      <w:r w:rsidRPr="005052D3">
        <w:rPr>
          <w:color w:val="0000FF"/>
          <w:sz w:val="26"/>
          <w:szCs w:val="26"/>
          <w:lang w:val="vi-VN"/>
        </w:rPr>
        <w:t>D. phát triển bền vững</w:t>
      </w:r>
    </w:p>
    <w:p w:rsidR="005F7C1A" w:rsidRPr="005052D3" w:rsidRDefault="005F7C1A" w:rsidP="005052D3">
      <w:pPr>
        <w:spacing w:line="288" w:lineRule="auto"/>
        <w:ind w:right="-1055"/>
        <w:jc w:val="both"/>
        <w:rPr>
          <w:sz w:val="26"/>
          <w:szCs w:val="26"/>
          <w:lang w:val="vi-VN"/>
        </w:rPr>
      </w:pPr>
      <w:r w:rsidRPr="005052D3">
        <w:rPr>
          <w:sz w:val="26"/>
          <w:szCs w:val="26"/>
          <w:lang w:val="vi-VN"/>
        </w:rPr>
        <w:t xml:space="preserve">Câu </w:t>
      </w:r>
      <w:r w:rsidR="00667D77" w:rsidRPr="00667D77">
        <w:rPr>
          <w:sz w:val="26"/>
          <w:szCs w:val="26"/>
          <w:lang w:val="vi-VN"/>
        </w:rPr>
        <w:t>37</w:t>
      </w:r>
      <w:r w:rsidRPr="005052D3">
        <w:rPr>
          <w:sz w:val="26"/>
          <w:szCs w:val="26"/>
          <w:lang w:val="vi-VN"/>
        </w:rPr>
        <w:t xml:space="preserve"> : Các quy tắc, chuẩn mực đạo đức luôn biến đổi theo:</w:t>
      </w:r>
    </w:p>
    <w:p w:rsidR="005F7C1A" w:rsidRPr="005052D3" w:rsidRDefault="005F7C1A" w:rsidP="00FF4E47">
      <w:pPr>
        <w:spacing w:line="288" w:lineRule="auto"/>
        <w:ind w:right="-1055" w:firstLine="567"/>
        <w:jc w:val="both"/>
        <w:rPr>
          <w:sz w:val="26"/>
          <w:szCs w:val="26"/>
          <w:lang w:val="vi-VN"/>
        </w:rPr>
      </w:pPr>
      <w:r w:rsidRPr="005052D3">
        <w:rPr>
          <w:sz w:val="26"/>
          <w:szCs w:val="26"/>
          <w:lang w:val="vi-VN"/>
        </w:rPr>
        <w:t xml:space="preserve">A. Sự vận động                                </w:t>
      </w:r>
      <w:r w:rsidR="00FF4E47" w:rsidRPr="00FF4E47">
        <w:rPr>
          <w:sz w:val="26"/>
          <w:szCs w:val="26"/>
          <w:lang w:val="vi-VN"/>
        </w:rPr>
        <w:tab/>
      </w:r>
      <w:r w:rsidR="00FF4E47" w:rsidRPr="00FF4E47">
        <w:rPr>
          <w:sz w:val="26"/>
          <w:szCs w:val="26"/>
          <w:lang w:val="vi-VN"/>
        </w:rPr>
        <w:tab/>
      </w:r>
      <w:r w:rsidRPr="005052D3">
        <w:rPr>
          <w:sz w:val="26"/>
          <w:szCs w:val="26"/>
          <w:lang w:val="vi-VN"/>
        </w:rPr>
        <w:t>B. Sự  phát triển của xã hội</w:t>
      </w:r>
    </w:p>
    <w:p w:rsidR="005F7C1A" w:rsidRPr="00FF4E47" w:rsidRDefault="005F7C1A" w:rsidP="00FF4E47">
      <w:pPr>
        <w:spacing w:line="288" w:lineRule="auto"/>
        <w:ind w:right="-1055" w:firstLine="567"/>
        <w:jc w:val="both"/>
        <w:rPr>
          <w:sz w:val="26"/>
          <w:szCs w:val="26"/>
          <w:lang w:val="vi-VN"/>
        </w:rPr>
      </w:pPr>
      <w:r w:rsidRPr="005052D3">
        <w:rPr>
          <w:sz w:val="26"/>
          <w:szCs w:val="26"/>
          <w:lang w:val="vi-VN"/>
        </w:rPr>
        <w:t xml:space="preserve">C. Đời sống của con người               </w:t>
      </w:r>
      <w:r w:rsidR="00FF4E47" w:rsidRPr="00FF4E47">
        <w:rPr>
          <w:sz w:val="26"/>
          <w:szCs w:val="26"/>
          <w:lang w:val="vi-VN"/>
        </w:rPr>
        <w:tab/>
      </w:r>
      <w:r w:rsidRPr="005052D3">
        <w:rPr>
          <w:color w:val="0000FF"/>
          <w:sz w:val="26"/>
          <w:szCs w:val="26"/>
          <w:lang w:val="vi-VN"/>
        </w:rPr>
        <w:t xml:space="preserve">D. Sự vận động và  phát triển của xã hội </w:t>
      </w:r>
    </w:p>
    <w:p w:rsidR="005F7C1A" w:rsidRPr="005052D3" w:rsidRDefault="005F7C1A" w:rsidP="005052D3">
      <w:pPr>
        <w:spacing w:line="288" w:lineRule="auto"/>
        <w:ind w:right="-1055"/>
        <w:jc w:val="both"/>
        <w:rPr>
          <w:sz w:val="26"/>
          <w:szCs w:val="26"/>
          <w:lang w:val="vi-VN"/>
        </w:rPr>
      </w:pPr>
      <w:r w:rsidRPr="005052D3">
        <w:rPr>
          <w:sz w:val="26"/>
          <w:szCs w:val="26"/>
          <w:lang w:val="vi-VN"/>
        </w:rPr>
        <w:t xml:space="preserve">Câu </w:t>
      </w:r>
      <w:r w:rsidR="00667D77" w:rsidRPr="00667D77">
        <w:rPr>
          <w:sz w:val="26"/>
          <w:szCs w:val="26"/>
          <w:lang w:val="vi-VN"/>
        </w:rPr>
        <w:t>38</w:t>
      </w:r>
      <w:r w:rsidRPr="005052D3">
        <w:rPr>
          <w:sz w:val="26"/>
          <w:szCs w:val="26"/>
          <w:lang w:val="vi-VN"/>
        </w:rPr>
        <w:t>: Chọn cụm từ đúng với phần chấm lửng(…………) trong văn bản dưới đây :</w:t>
      </w:r>
    </w:p>
    <w:p w:rsidR="005F7C1A" w:rsidRPr="005052D3" w:rsidRDefault="005F7C1A" w:rsidP="005052D3">
      <w:pPr>
        <w:spacing w:line="288" w:lineRule="auto"/>
        <w:ind w:firstLine="567"/>
        <w:jc w:val="both"/>
        <w:rPr>
          <w:sz w:val="26"/>
          <w:szCs w:val="26"/>
          <w:lang w:val="vi-VN"/>
        </w:rPr>
      </w:pPr>
      <w:r w:rsidRPr="005052D3">
        <w:rPr>
          <w:sz w:val="26"/>
          <w:szCs w:val="26"/>
          <w:lang w:val="vi-VN"/>
        </w:rPr>
        <w:t xml:space="preserve">  “Đạo đức giúp cá nhân  năng lực và ý thức ………, tăng thêm tình yêu đối với tổ quốc , đồng bào và rộng hơn là toàn nhân loại “</w:t>
      </w:r>
    </w:p>
    <w:p w:rsidR="005F7C1A" w:rsidRPr="005052D3" w:rsidRDefault="005F7C1A" w:rsidP="005052D3">
      <w:pPr>
        <w:spacing w:line="288" w:lineRule="auto"/>
        <w:ind w:right="-1055"/>
        <w:jc w:val="both"/>
        <w:rPr>
          <w:sz w:val="26"/>
          <w:szCs w:val="26"/>
          <w:lang w:val="vi-VN"/>
        </w:rPr>
      </w:pPr>
      <w:r w:rsidRPr="005052D3">
        <w:rPr>
          <w:sz w:val="26"/>
          <w:szCs w:val="26"/>
          <w:lang w:val="vi-VN"/>
        </w:rPr>
        <w:t xml:space="preserve">         A. sống tự giác, s</w:t>
      </w:r>
      <w:r w:rsidR="00FF4E47">
        <w:rPr>
          <w:sz w:val="26"/>
          <w:szCs w:val="26"/>
          <w:lang w:val="vi-VN"/>
        </w:rPr>
        <w:t xml:space="preserve">ống gương mẫu                  </w:t>
      </w:r>
      <w:r w:rsidR="00FF4E47" w:rsidRPr="00FF4E47">
        <w:rPr>
          <w:sz w:val="26"/>
          <w:szCs w:val="26"/>
          <w:lang w:val="vi-VN"/>
        </w:rPr>
        <w:t xml:space="preserve"> </w:t>
      </w:r>
      <w:r w:rsidRPr="005052D3">
        <w:rPr>
          <w:sz w:val="26"/>
          <w:szCs w:val="26"/>
          <w:lang w:val="vi-VN"/>
        </w:rPr>
        <w:t>B. tự hoàn thiện mình</w:t>
      </w:r>
    </w:p>
    <w:p w:rsidR="005F7C1A" w:rsidRPr="00FF4E47" w:rsidRDefault="005F7C1A" w:rsidP="00FF4E47">
      <w:pPr>
        <w:spacing w:line="288" w:lineRule="auto"/>
        <w:ind w:right="-1055"/>
        <w:jc w:val="both"/>
        <w:rPr>
          <w:sz w:val="26"/>
          <w:szCs w:val="26"/>
          <w:lang w:val="vi-VN"/>
        </w:rPr>
      </w:pPr>
      <w:r w:rsidRPr="005052D3">
        <w:rPr>
          <w:sz w:val="26"/>
          <w:szCs w:val="26"/>
          <w:lang w:val="vi-VN"/>
        </w:rPr>
        <w:t xml:space="preserve">         C. sống thiện, sống tự chủ                              </w:t>
      </w:r>
      <w:r w:rsidRPr="005052D3">
        <w:rPr>
          <w:color w:val="0000FF"/>
          <w:sz w:val="26"/>
          <w:szCs w:val="26"/>
          <w:lang w:val="vi-VN"/>
        </w:rPr>
        <w:t>D. sống thiện , sống có ích</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39</w:t>
      </w:r>
      <w:r w:rsidRPr="005052D3">
        <w:rPr>
          <w:sz w:val="26"/>
          <w:szCs w:val="26"/>
          <w:lang w:val="vi-VN"/>
        </w:rPr>
        <w:t>:  Tự điều chỉnh hành vi đạo đức của cá nhân không  phải là việc tuỳ ý mà luôn phải tuân theo một hệ thống:</w:t>
      </w:r>
    </w:p>
    <w:p w:rsidR="005F7C1A" w:rsidRPr="005052D3" w:rsidRDefault="005F7C1A" w:rsidP="005052D3">
      <w:pPr>
        <w:spacing w:line="288" w:lineRule="auto"/>
        <w:ind w:firstLine="567"/>
        <w:jc w:val="both"/>
        <w:rPr>
          <w:sz w:val="26"/>
          <w:szCs w:val="26"/>
          <w:lang w:val="vi-VN"/>
        </w:rPr>
      </w:pPr>
      <w:r w:rsidRPr="005052D3">
        <w:rPr>
          <w:sz w:val="26"/>
          <w:szCs w:val="26"/>
          <w:lang w:val="vi-VN"/>
        </w:rPr>
        <w:t xml:space="preserve">A. Các quy định mang tính bắt buộc của nhà nước      </w:t>
      </w:r>
    </w:p>
    <w:p w:rsidR="005F7C1A" w:rsidRPr="005052D3" w:rsidRDefault="005F7C1A" w:rsidP="005052D3">
      <w:pPr>
        <w:spacing w:line="288" w:lineRule="auto"/>
        <w:ind w:firstLine="567"/>
        <w:jc w:val="both"/>
        <w:rPr>
          <w:sz w:val="26"/>
          <w:szCs w:val="26"/>
          <w:lang w:val="vi-VN"/>
        </w:rPr>
      </w:pPr>
      <w:r w:rsidRPr="005052D3">
        <w:rPr>
          <w:sz w:val="26"/>
          <w:szCs w:val="26"/>
          <w:lang w:val="vi-VN"/>
        </w:rPr>
        <w:t>B. Các quy ước, thoả thuận đã có</w:t>
      </w:r>
    </w:p>
    <w:p w:rsidR="005F7C1A" w:rsidRPr="005052D3" w:rsidRDefault="005F7C1A" w:rsidP="005052D3">
      <w:pPr>
        <w:spacing w:line="288" w:lineRule="auto"/>
        <w:ind w:firstLine="567"/>
        <w:jc w:val="both"/>
        <w:rPr>
          <w:sz w:val="26"/>
          <w:szCs w:val="26"/>
          <w:lang w:val="vi-VN"/>
        </w:rPr>
      </w:pPr>
      <w:r w:rsidRPr="005052D3">
        <w:rPr>
          <w:sz w:val="26"/>
          <w:szCs w:val="26"/>
          <w:lang w:val="vi-VN"/>
        </w:rPr>
        <w:t xml:space="preserve">C. Các nề nếp, thói quen  xác định                     </w:t>
      </w:r>
    </w:p>
    <w:p w:rsidR="005F7C1A" w:rsidRPr="005052D3" w:rsidRDefault="005F7C1A" w:rsidP="005052D3">
      <w:pPr>
        <w:spacing w:line="288" w:lineRule="auto"/>
        <w:ind w:firstLine="567"/>
        <w:jc w:val="both"/>
        <w:rPr>
          <w:color w:val="0000FF"/>
          <w:sz w:val="26"/>
          <w:szCs w:val="26"/>
          <w:lang w:val="vi-VN"/>
        </w:rPr>
      </w:pPr>
      <w:r w:rsidRPr="005052D3">
        <w:rPr>
          <w:color w:val="0000FF"/>
          <w:sz w:val="26"/>
          <w:szCs w:val="26"/>
          <w:lang w:val="vi-VN"/>
        </w:rPr>
        <w:t>D. Các quy tắc, chuẩn mực xác định</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40</w:t>
      </w:r>
      <w:r w:rsidRPr="005052D3">
        <w:rPr>
          <w:sz w:val="26"/>
          <w:szCs w:val="26"/>
          <w:lang w:val="vi-VN"/>
        </w:rPr>
        <w:t>: Sự điều chỉnh hành vi con người  của pháp luật mang tính:</w:t>
      </w:r>
    </w:p>
    <w:p w:rsidR="005F7C1A" w:rsidRPr="005052D3" w:rsidRDefault="005F7C1A" w:rsidP="00FF4E47">
      <w:pPr>
        <w:spacing w:line="288" w:lineRule="auto"/>
        <w:ind w:firstLine="567"/>
        <w:jc w:val="both"/>
        <w:rPr>
          <w:sz w:val="26"/>
          <w:szCs w:val="26"/>
        </w:rPr>
      </w:pPr>
      <w:r w:rsidRPr="005052D3">
        <w:rPr>
          <w:sz w:val="26"/>
          <w:szCs w:val="26"/>
        </w:rPr>
        <w:t xml:space="preserve">A. Nghiêm minh           </w:t>
      </w:r>
      <w:r w:rsidR="00FF4E47">
        <w:rPr>
          <w:sz w:val="26"/>
          <w:szCs w:val="26"/>
        </w:rPr>
        <w:tab/>
      </w:r>
      <w:r w:rsidR="00FF4E47">
        <w:rPr>
          <w:sz w:val="26"/>
          <w:szCs w:val="26"/>
        </w:rPr>
        <w:tab/>
      </w:r>
      <w:r w:rsidR="00FF4E47">
        <w:rPr>
          <w:sz w:val="26"/>
          <w:szCs w:val="26"/>
        </w:rPr>
        <w:tab/>
      </w:r>
      <w:r w:rsidRPr="005052D3">
        <w:rPr>
          <w:sz w:val="26"/>
          <w:szCs w:val="26"/>
        </w:rPr>
        <w:t xml:space="preserve">B. Tự do        </w:t>
      </w:r>
    </w:p>
    <w:p w:rsidR="005F7C1A" w:rsidRPr="00FF4E47" w:rsidRDefault="005F7C1A" w:rsidP="00FF4E47">
      <w:pPr>
        <w:spacing w:line="288" w:lineRule="auto"/>
        <w:ind w:firstLine="567"/>
        <w:jc w:val="both"/>
        <w:rPr>
          <w:sz w:val="26"/>
          <w:szCs w:val="26"/>
        </w:rPr>
      </w:pPr>
      <w:r w:rsidRPr="005052D3">
        <w:rPr>
          <w:sz w:val="26"/>
          <w:szCs w:val="26"/>
        </w:rPr>
        <w:t xml:space="preserve">C. Tự giác       </w:t>
      </w:r>
      <w:r w:rsidR="00FF4E47">
        <w:rPr>
          <w:sz w:val="26"/>
          <w:szCs w:val="26"/>
        </w:rPr>
        <w:tab/>
      </w:r>
      <w:r w:rsidR="00FF4E47">
        <w:rPr>
          <w:sz w:val="26"/>
          <w:szCs w:val="26"/>
        </w:rPr>
        <w:tab/>
      </w:r>
      <w:r w:rsidR="00FF4E47">
        <w:rPr>
          <w:sz w:val="26"/>
          <w:szCs w:val="26"/>
        </w:rPr>
        <w:tab/>
      </w:r>
      <w:r w:rsidR="00FF4E47">
        <w:rPr>
          <w:sz w:val="26"/>
          <w:szCs w:val="26"/>
        </w:rPr>
        <w:tab/>
      </w:r>
      <w:r w:rsidR="00FF4E47">
        <w:rPr>
          <w:sz w:val="26"/>
          <w:szCs w:val="26"/>
        </w:rPr>
        <w:tab/>
      </w:r>
      <w:r w:rsidRPr="005052D3">
        <w:rPr>
          <w:color w:val="0000FF"/>
          <w:sz w:val="26"/>
          <w:szCs w:val="26"/>
        </w:rPr>
        <w:t xml:space="preserve">D. Bắt buộc </w:t>
      </w:r>
    </w:p>
    <w:p w:rsidR="005F7C1A" w:rsidRPr="005052D3" w:rsidRDefault="005F7C1A" w:rsidP="005052D3">
      <w:pPr>
        <w:spacing w:line="288" w:lineRule="auto"/>
        <w:jc w:val="both"/>
        <w:rPr>
          <w:sz w:val="26"/>
          <w:szCs w:val="26"/>
        </w:rPr>
      </w:pPr>
      <w:r w:rsidRPr="005052D3">
        <w:rPr>
          <w:sz w:val="26"/>
          <w:szCs w:val="26"/>
        </w:rPr>
        <w:t xml:space="preserve">Câu </w:t>
      </w:r>
      <w:r w:rsidR="00667D77">
        <w:rPr>
          <w:sz w:val="26"/>
          <w:szCs w:val="26"/>
        </w:rPr>
        <w:t>41</w:t>
      </w:r>
      <w:r w:rsidRPr="005052D3">
        <w:rPr>
          <w:sz w:val="26"/>
          <w:szCs w:val="26"/>
        </w:rPr>
        <w:t>: Nền đạo đức của nước ta hiện nay kế  thừa những giá trị đạo đức truyền thống của  dân tộc , vừa kết hợp và phát huy :</w:t>
      </w:r>
    </w:p>
    <w:p w:rsidR="005F7C1A" w:rsidRPr="005052D3" w:rsidRDefault="005F7C1A" w:rsidP="005052D3">
      <w:pPr>
        <w:spacing w:line="288" w:lineRule="auto"/>
        <w:ind w:firstLine="567"/>
        <w:jc w:val="both"/>
        <w:rPr>
          <w:sz w:val="26"/>
          <w:szCs w:val="26"/>
        </w:rPr>
      </w:pPr>
      <w:r w:rsidRPr="005052D3">
        <w:rPr>
          <w:sz w:val="26"/>
          <w:szCs w:val="26"/>
        </w:rPr>
        <w:t xml:space="preserve">A. Những chuẩn mực XHCN                   </w:t>
      </w:r>
    </w:p>
    <w:p w:rsidR="005F7C1A" w:rsidRPr="005052D3" w:rsidRDefault="005F7C1A" w:rsidP="005052D3">
      <w:pPr>
        <w:spacing w:line="288" w:lineRule="auto"/>
        <w:ind w:firstLine="567"/>
        <w:jc w:val="both"/>
        <w:rPr>
          <w:sz w:val="26"/>
          <w:szCs w:val="26"/>
        </w:rPr>
      </w:pPr>
      <w:r w:rsidRPr="005052D3">
        <w:rPr>
          <w:sz w:val="26"/>
          <w:szCs w:val="26"/>
        </w:rPr>
        <w:t>B. Những năng lực của mọi người trong xã hội</w:t>
      </w:r>
    </w:p>
    <w:p w:rsidR="005F7C1A" w:rsidRPr="005052D3" w:rsidRDefault="005F7C1A" w:rsidP="005052D3">
      <w:pPr>
        <w:spacing w:line="288" w:lineRule="auto"/>
        <w:ind w:firstLine="567"/>
        <w:jc w:val="both"/>
        <w:rPr>
          <w:sz w:val="26"/>
          <w:szCs w:val="26"/>
        </w:rPr>
      </w:pPr>
      <w:r w:rsidRPr="005052D3">
        <w:rPr>
          <w:sz w:val="26"/>
          <w:szCs w:val="26"/>
        </w:rPr>
        <w:t>C. Những đóng góp của mọi người cho sự nghiệp công nghiệp hoá,  hiện đại hoá đất nước</w:t>
      </w:r>
    </w:p>
    <w:p w:rsidR="005F7C1A" w:rsidRPr="005052D3" w:rsidRDefault="005F7C1A" w:rsidP="005052D3">
      <w:pPr>
        <w:spacing w:line="288" w:lineRule="auto"/>
        <w:ind w:firstLine="567"/>
        <w:jc w:val="both"/>
        <w:rPr>
          <w:color w:val="0000FF"/>
          <w:sz w:val="26"/>
          <w:szCs w:val="26"/>
        </w:rPr>
      </w:pPr>
      <w:r w:rsidRPr="005052D3">
        <w:rPr>
          <w:color w:val="0000FF"/>
          <w:sz w:val="26"/>
          <w:szCs w:val="26"/>
        </w:rPr>
        <w:t>D. Những tinh hoa văn hoá nhân loại</w:t>
      </w:r>
    </w:p>
    <w:p w:rsidR="005F7C1A" w:rsidRPr="005052D3" w:rsidRDefault="005F7C1A" w:rsidP="005052D3">
      <w:pPr>
        <w:spacing w:line="288" w:lineRule="auto"/>
        <w:ind w:right="-1054"/>
        <w:jc w:val="both"/>
        <w:rPr>
          <w:sz w:val="26"/>
          <w:szCs w:val="26"/>
        </w:rPr>
      </w:pPr>
      <w:r w:rsidRPr="005052D3">
        <w:rPr>
          <w:sz w:val="26"/>
          <w:szCs w:val="26"/>
        </w:rPr>
        <w:t xml:space="preserve">Câu </w:t>
      </w:r>
      <w:r w:rsidR="00667D77">
        <w:rPr>
          <w:sz w:val="26"/>
          <w:szCs w:val="26"/>
        </w:rPr>
        <w:t>42</w:t>
      </w:r>
      <w:r w:rsidRPr="005052D3">
        <w:rPr>
          <w:sz w:val="26"/>
          <w:szCs w:val="26"/>
        </w:rPr>
        <w:t>. Các nền đạo đức xã hội trước đây luôn bị chi phối bởi :</w:t>
      </w:r>
    </w:p>
    <w:p w:rsidR="005F7C1A" w:rsidRPr="005052D3" w:rsidRDefault="005F7C1A" w:rsidP="005052D3">
      <w:pPr>
        <w:spacing w:line="288" w:lineRule="auto"/>
        <w:ind w:right="-1414" w:firstLine="567"/>
        <w:jc w:val="both"/>
        <w:rPr>
          <w:sz w:val="26"/>
          <w:szCs w:val="26"/>
        </w:rPr>
      </w:pPr>
      <w:r w:rsidRPr="005052D3">
        <w:rPr>
          <w:sz w:val="26"/>
          <w:szCs w:val="26"/>
        </w:rPr>
        <w:t xml:space="preserve">A. Quan điểm và lợi ích bởi tầng lớp trí thức      </w:t>
      </w:r>
    </w:p>
    <w:p w:rsidR="005F7C1A" w:rsidRPr="005052D3" w:rsidRDefault="005F7C1A" w:rsidP="005052D3">
      <w:pPr>
        <w:spacing w:line="288" w:lineRule="auto"/>
        <w:ind w:right="-1414" w:firstLine="567"/>
        <w:jc w:val="both"/>
        <w:rPr>
          <w:sz w:val="26"/>
          <w:szCs w:val="26"/>
        </w:rPr>
      </w:pPr>
      <w:r w:rsidRPr="005052D3">
        <w:rPr>
          <w:sz w:val="26"/>
          <w:szCs w:val="26"/>
        </w:rPr>
        <w:lastRenderedPageBreak/>
        <w:t>B. Quan điểm  đại đa  số  quần chúng</w:t>
      </w:r>
    </w:p>
    <w:p w:rsidR="005F7C1A" w:rsidRPr="005052D3" w:rsidRDefault="005F7C1A" w:rsidP="005052D3">
      <w:pPr>
        <w:spacing w:line="288" w:lineRule="auto"/>
        <w:ind w:right="-1234" w:firstLine="567"/>
        <w:jc w:val="both"/>
        <w:rPr>
          <w:sz w:val="26"/>
          <w:szCs w:val="26"/>
        </w:rPr>
      </w:pPr>
      <w:r w:rsidRPr="005052D3">
        <w:rPr>
          <w:sz w:val="26"/>
          <w:szCs w:val="26"/>
        </w:rPr>
        <w:t xml:space="preserve">C. Quan điểm và lợi ích của nhân dân lao động  </w:t>
      </w:r>
    </w:p>
    <w:p w:rsidR="005F7C1A" w:rsidRPr="005052D3" w:rsidRDefault="005F7C1A" w:rsidP="005052D3">
      <w:pPr>
        <w:spacing w:line="288" w:lineRule="auto"/>
        <w:ind w:right="-1234" w:firstLine="567"/>
        <w:jc w:val="both"/>
        <w:rPr>
          <w:color w:val="0000FF"/>
          <w:sz w:val="26"/>
          <w:szCs w:val="26"/>
        </w:rPr>
      </w:pPr>
      <w:r w:rsidRPr="005052D3">
        <w:rPr>
          <w:color w:val="0000FF"/>
          <w:sz w:val="26"/>
          <w:szCs w:val="26"/>
        </w:rPr>
        <w:t>D. Quan điểm và lợi ích bởi giai cấp thống trị</w:t>
      </w:r>
    </w:p>
    <w:p w:rsidR="005F7C1A" w:rsidRPr="005052D3" w:rsidRDefault="005F7C1A" w:rsidP="005052D3">
      <w:pPr>
        <w:spacing w:line="288" w:lineRule="auto"/>
        <w:ind w:right="-1234"/>
        <w:jc w:val="both"/>
        <w:rPr>
          <w:sz w:val="26"/>
          <w:szCs w:val="26"/>
          <w:lang w:val="fr-FR"/>
        </w:rPr>
      </w:pPr>
      <w:r w:rsidRPr="005052D3">
        <w:rPr>
          <w:sz w:val="26"/>
          <w:szCs w:val="26"/>
          <w:lang w:val="fr-FR"/>
        </w:rPr>
        <w:t xml:space="preserve">Câu </w:t>
      </w:r>
      <w:r w:rsidR="00667D77">
        <w:rPr>
          <w:sz w:val="26"/>
          <w:szCs w:val="26"/>
          <w:lang w:val="fr-FR"/>
        </w:rPr>
        <w:t>43</w:t>
      </w:r>
      <w:r w:rsidRPr="005052D3">
        <w:rPr>
          <w:sz w:val="26"/>
          <w:szCs w:val="26"/>
          <w:lang w:val="fr-FR"/>
        </w:rPr>
        <w:t>: Đạo đức là gì ?</w:t>
      </w:r>
    </w:p>
    <w:p w:rsidR="005F7C1A" w:rsidRPr="005052D3" w:rsidRDefault="005F7C1A" w:rsidP="005052D3">
      <w:pPr>
        <w:spacing w:line="288" w:lineRule="auto"/>
        <w:ind w:firstLine="600"/>
        <w:jc w:val="both"/>
        <w:rPr>
          <w:sz w:val="26"/>
          <w:szCs w:val="26"/>
          <w:lang w:val="fr-FR"/>
        </w:rPr>
      </w:pPr>
      <w:r w:rsidRPr="005052D3">
        <w:rPr>
          <w:sz w:val="26"/>
          <w:szCs w:val="26"/>
          <w:lang w:val="fr-FR"/>
        </w:rPr>
        <w:t xml:space="preserve">A. Đạo đức là hệ thống các  chuẩn mực xã hội  mà nhờ đó con người  điều chỉnh hành vi của mình cho phù hợp với lợi ích của cộng đồng của xã hội </w:t>
      </w:r>
    </w:p>
    <w:p w:rsidR="005F7C1A" w:rsidRPr="005052D3" w:rsidRDefault="005F7C1A" w:rsidP="005052D3">
      <w:pPr>
        <w:spacing w:line="288" w:lineRule="auto"/>
        <w:ind w:firstLine="600"/>
        <w:jc w:val="both"/>
        <w:rPr>
          <w:sz w:val="26"/>
          <w:szCs w:val="26"/>
          <w:lang w:val="fr-FR"/>
        </w:rPr>
      </w:pPr>
      <w:r w:rsidRPr="005052D3">
        <w:rPr>
          <w:sz w:val="26"/>
          <w:szCs w:val="26"/>
          <w:lang w:val="fr-FR"/>
        </w:rPr>
        <w:t>B. Đạo đức là hệ thống quy tắc, chuẩn mực của xã hội mà nhờ đó con người tự điều chỉnh hành vi của mình cho phù hợp</w:t>
      </w:r>
    </w:p>
    <w:p w:rsidR="005F7C1A" w:rsidRPr="005052D3" w:rsidRDefault="005F7C1A" w:rsidP="005052D3">
      <w:pPr>
        <w:spacing w:line="288" w:lineRule="auto"/>
        <w:ind w:firstLine="600"/>
        <w:jc w:val="both"/>
        <w:rPr>
          <w:sz w:val="26"/>
          <w:szCs w:val="26"/>
          <w:lang w:val="fr-FR"/>
        </w:rPr>
      </w:pPr>
      <w:r w:rsidRPr="005052D3">
        <w:rPr>
          <w:sz w:val="26"/>
          <w:szCs w:val="26"/>
          <w:lang w:val="fr-FR"/>
        </w:rPr>
        <w:t>C. Đạo đức là hệ thống các quy tắc, chuẩn mực xã hội mà nhờ con người điều chỉnh hành  vi của mình cho  phù hợp với lợi ích của cộng đồng</w:t>
      </w:r>
    </w:p>
    <w:p w:rsidR="005F7C1A" w:rsidRPr="005052D3" w:rsidRDefault="005F7C1A" w:rsidP="005052D3">
      <w:pPr>
        <w:spacing w:line="288" w:lineRule="auto"/>
        <w:ind w:firstLine="600"/>
        <w:jc w:val="both"/>
        <w:rPr>
          <w:color w:val="0000FF"/>
          <w:sz w:val="26"/>
          <w:szCs w:val="26"/>
          <w:lang w:val="fr-FR"/>
        </w:rPr>
      </w:pPr>
      <w:r w:rsidRPr="005052D3">
        <w:rPr>
          <w:color w:val="0000FF"/>
          <w:sz w:val="26"/>
          <w:szCs w:val="26"/>
          <w:lang w:val="fr-FR"/>
        </w:rPr>
        <w:t xml:space="preserve">D. Đạo đức là hệ thống các quy tắc  chuẩn mực xã hội  mà nhờ đó con tự  người điều chỉnh hành vi của mình cho phù hợp với lợi ích của cộng đồng của xã hội </w:t>
      </w:r>
    </w:p>
    <w:p w:rsidR="005F7C1A" w:rsidRPr="005052D3" w:rsidRDefault="005F7C1A" w:rsidP="005052D3">
      <w:pPr>
        <w:spacing w:line="288" w:lineRule="auto"/>
        <w:ind w:right="-1234"/>
        <w:jc w:val="both"/>
        <w:rPr>
          <w:sz w:val="26"/>
          <w:szCs w:val="26"/>
          <w:lang w:val="fr-FR"/>
        </w:rPr>
      </w:pPr>
      <w:r w:rsidRPr="005052D3">
        <w:rPr>
          <w:sz w:val="26"/>
          <w:szCs w:val="26"/>
          <w:lang w:val="fr-FR"/>
        </w:rPr>
        <w:t xml:space="preserve">Câu </w:t>
      </w:r>
      <w:r w:rsidR="00667D77">
        <w:rPr>
          <w:sz w:val="26"/>
          <w:szCs w:val="26"/>
          <w:lang w:val="fr-FR"/>
        </w:rPr>
        <w:t>44</w:t>
      </w:r>
      <w:r w:rsidRPr="005052D3">
        <w:rPr>
          <w:sz w:val="26"/>
          <w:szCs w:val="26"/>
          <w:lang w:val="fr-FR"/>
        </w:rPr>
        <w:t>: Mục đích cao nhất của sự phát triển xã hội mà chúng ta đang phấn đấu đạt tới là:</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A. con người được tự do làm theo ý mình</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B. con người được phát triển tự do</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C. con người được sống trong một xã hội công bằng và tự do</w:t>
      </w:r>
    </w:p>
    <w:p w:rsidR="005F7C1A" w:rsidRPr="005052D3" w:rsidRDefault="005F7C1A" w:rsidP="005052D3">
      <w:pPr>
        <w:spacing w:line="288" w:lineRule="auto"/>
        <w:ind w:right="-1234" w:firstLine="600"/>
        <w:jc w:val="both"/>
        <w:rPr>
          <w:color w:val="0000FF"/>
          <w:sz w:val="26"/>
          <w:szCs w:val="26"/>
          <w:lang w:val="fr-FR"/>
        </w:rPr>
      </w:pPr>
      <w:r w:rsidRPr="005052D3">
        <w:rPr>
          <w:color w:val="0000FF"/>
          <w:sz w:val="26"/>
          <w:szCs w:val="26"/>
          <w:lang w:val="fr-FR"/>
        </w:rPr>
        <w:t>D. con người được sống trong một xã hội dân chủ, công bằng và được tự do phát triển toàn diện cá nhân.</w:t>
      </w:r>
    </w:p>
    <w:p w:rsidR="005F7C1A" w:rsidRPr="005052D3" w:rsidRDefault="005F7C1A" w:rsidP="005052D3">
      <w:pPr>
        <w:spacing w:line="288" w:lineRule="auto"/>
        <w:ind w:right="-1234"/>
        <w:jc w:val="both"/>
        <w:rPr>
          <w:sz w:val="26"/>
          <w:szCs w:val="26"/>
          <w:lang w:val="fr-FR"/>
        </w:rPr>
      </w:pPr>
      <w:r w:rsidRPr="005052D3">
        <w:rPr>
          <w:sz w:val="26"/>
          <w:szCs w:val="26"/>
          <w:lang w:val="fr-FR"/>
        </w:rPr>
        <w:t xml:space="preserve">Câu </w:t>
      </w:r>
      <w:r w:rsidR="00667D77">
        <w:rPr>
          <w:sz w:val="26"/>
          <w:szCs w:val="26"/>
          <w:lang w:val="fr-FR"/>
        </w:rPr>
        <w:t>45</w:t>
      </w:r>
      <w:r w:rsidRPr="005052D3">
        <w:rPr>
          <w:sz w:val="26"/>
          <w:szCs w:val="26"/>
          <w:lang w:val="fr-FR"/>
        </w:rPr>
        <w:t xml:space="preserve">: Chọn cụm từ đúng với phần chấm lửng (………) trong văn bản dưới đây : </w:t>
      </w:r>
    </w:p>
    <w:p w:rsidR="005F7C1A" w:rsidRPr="005052D3" w:rsidRDefault="005F7C1A" w:rsidP="005052D3">
      <w:pPr>
        <w:spacing w:line="288" w:lineRule="auto"/>
        <w:jc w:val="both"/>
        <w:rPr>
          <w:sz w:val="26"/>
          <w:szCs w:val="26"/>
          <w:lang w:val="fr-FR"/>
        </w:rPr>
      </w:pPr>
      <w:r w:rsidRPr="005052D3">
        <w:rPr>
          <w:sz w:val="26"/>
          <w:szCs w:val="26"/>
          <w:lang w:val="fr-FR"/>
        </w:rPr>
        <w:t xml:space="preserve"> “Đạo đức là hệ thống………mà nhờ đó con người tự điều chỉnh hành vi của mình cho phù hợp với lợi ích của cộng đồng của xã hội.”</w:t>
      </w:r>
    </w:p>
    <w:p w:rsidR="005F7C1A" w:rsidRPr="005052D3" w:rsidRDefault="005F7C1A" w:rsidP="005052D3">
      <w:pPr>
        <w:spacing w:line="288" w:lineRule="auto"/>
        <w:ind w:right="-1234" w:firstLine="567"/>
        <w:jc w:val="both"/>
        <w:rPr>
          <w:sz w:val="26"/>
          <w:szCs w:val="26"/>
          <w:lang w:val="fr-FR"/>
        </w:rPr>
      </w:pPr>
      <w:r w:rsidRPr="005052D3">
        <w:rPr>
          <w:sz w:val="26"/>
          <w:szCs w:val="26"/>
          <w:lang w:val="fr-FR"/>
        </w:rPr>
        <w:t xml:space="preserve">A. Các  quy tắc, của sự tiến bộ                       </w:t>
      </w:r>
    </w:p>
    <w:p w:rsidR="005F7C1A" w:rsidRPr="005052D3" w:rsidRDefault="005F7C1A" w:rsidP="005052D3">
      <w:pPr>
        <w:spacing w:line="288" w:lineRule="auto"/>
        <w:ind w:right="-1234" w:firstLine="567"/>
        <w:jc w:val="both"/>
        <w:rPr>
          <w:sz w:val="26"/>
          <w:szCs w:val="26"/>
          <w:lang w:val="fr-FR"/>
        </w:rPr>
      </w:pPr>
      <w:r w:rsidRPr="005052D3">
        <w:rPr>
          <w:sz w:val="26"/>
          <w:szCs w:val="26"/>
          <w:lang w:val="fr-FR"/>
        </w:rPr>
        <w:t xml:space="preserve">B. Các hành vi, việc làm mẫu mực </w:t>
      </w:r>
    </w:p>
    <w:p w:rsidR="005F7C1A" w:rsidRPr="005052D3" w:rsidRDefault="005F7C1A" w:rsidP="005052D3">
      <w:pPr>
        <w:spacing w:line="288" w:lineRule="auto"/>
        <w:ind w:right="-1234" w:firstLine="567"/>
        <w:jc w:val="both"/>
        <w:rPr>
          <w:sz w:val="26"/>
          <w:szCs w:val="26"/>
          <w:lang w:val="fr-FR"/>
        </w:rPr>
      </w:pPr>
      <w:r w:rsidRPr="005052D3">
        <w:rPr>
          <w:sz w:val="26"/>
          <w:szCs w:val="26"/>
          <w:lang w:val="fr-FR"/>
        </w:rPr>
        <w:t xml:space="preserve">C. Các quan niệm, quam điểm xã hội             </w:t>
      </w:r>
    </w:p>
    <w:p w:rsidR="005F7C1A" w:rsidRPr="005052D3" w:rsidRDefault="005F7C1A" w:rsidP="005052D3">
      <w:pPr>
        <w:spacing w:line="288" w:lineRule="auto"/>
        <w:ind w:right="-1234" w:firstLine="567"/>
        <w:jc w:val="both"/>
        <w:rPr>
          <w:color w:val="0000FF"/>
          <w:sz w:val="26"/>
          <w:szCs w:val="26"/>
          <w:lang w:val="fr-FR"/>
        </w:rPr>
      </w:pPr>
      <w:r w:rsidRPr="005052D3">
        <w:rPr>
          <w:color w:val="0000FF"/>
          <w:sz w:val="26"/>
          <w:szCs w:val="26"/>
          <w:lang w:val="fr-FR"/>
        </w:rPr>
        <w:t>D. Các quy tắc,  chuẩn mực xã hội</w:t>
      </w:r>
    </w:p>
    <w:p w:rsidR="005F7C1A" w:rsidRPr="005052D3" w:rsidRDefault="005F7C1A" w:rsidP="005052D3">
      <w:pPr>
        <w:spacing w:line="288" w:lineRule="auto"/>
        <w:ind w:right="-1234"/>
        <w:jc w:val="both"/>
        <w:rPr>
          <w:sz w:val="26"/>
          <w:szCs w:val="26"/>
          <w:lang w:val="fr-FR"/>
        </w:rPr>
      </w:pPr>
      <w:r w:rsidRPr="005052D3">
        <w:rPr>
          <w:sz w:val="26"/>
          <w:szCs w:val="26"/>
          <w:lang w:val="fr-FR"/>
        </w:rPr>
        <w:t xml:space="preserve">Câu </w:t>
      </w:r>
      <w:r w:rsidR="00667D77">
        <w:rPr>
          <w:sz w:val="26"/>
          <w:szCs w:val="26"/>
          <w:lang w:val="fr-FR"/>
        </w:rPr>
        <w:t>46</w:t>
      </w:r>
      <w:r w:rsidRPr="005052D3">
        <w:rPr>
          <w:sz w:val="26"/>
          <w:szCs w:val="26"/>
          <w:lang w:val="fr-FR"/>
        </w:rPr>
        <w:t xml:space="preserve">: Tuổi thấp nhất được kết hôn theo quy định của luật hôn nhân và gia đình là: </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 xml:space="preserve">A. Nam nữ từ 18 tuổi trở lên </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B. Nữ từ 20 tuổi trở lên ,nam từ 22 tuổi trở lên</w:t>
      </w:r>
    </w:p>
    <w:p w:rsidR="005F7C1A" w:rsidRPr="005052D3" w:rsidRDefault="005F7C1A" w:rsidP="005052D3">
      <w:pPr>
        <w:spacing w:line="288" w:lineRule="auto"/>
        <w:ind w:right="-1234" w:firstLine="600"/>
        <w:jc w:val="both"/>
        <w:rPr>
          <w:sz w:val="26"/>
          <w:szCs w:val="26"/>
          <w:lang w:val="fr-FR"/>
        </w:rPr>
      </w:pPr>
      <w:r w:rsidRPr="005052D3">
        <w:rPr>
          <w:sz w:val="26"/>
          <w:szCs w:val="26"/>
          <w:lang w:val="fr-FR"/>
        </w:rPr>
        <w:t xml:space="preserve">C. Nam,nữ  từ 20 tuổi trở lên </w:t>
      </w:r>
    </w:p>
    <w:p w:rsidR="005F7C1A" w:rsidRPr="005052D3" w:rsidRDefault="005F7C1A" w:rsidP="005052D3">
      <w:pPr>
        <w:spacing w:line="288" w:lineRule="auto"/>
        <w:ind w:right="-1234" w:firstLine="600"/>
        <w:jc w:val="both"/>
        <w:rPr>
          <w:color w:val="0000FF"/>
          <w:sz w:val="26"/>
          <w:szCs w:val="26"/>
          <w:lang w:val="fr-FR"/>
        </w:rPr>
      </w:pPr>
      <w:r w:rsidRPr="005052D3">
        <w:rPr>
          <w:color w:val="0000FF"/>
          <w:sz w:val="26"/>
          <w:szCs w:val="26"/>
          <w:lang w:val="fr-FR"/>
        </w:rPr>
        <w:t xml:space="preserve">D. Nữ từ </w:t>
      </w:r>
      <w:r w:rsidR="004D5952" w:rsidRPr="005052D3">
        <w:rPr>
          <w:color w:val="0000FF"/>
          <w:sz w:val="26"/>
          <w:szCs w:val="26"/>
          <w:lang w:val="fr-FR"/>
        </w:rPr>
        <w:t xml:space="preserve">đủ </w:t>
      </w:r>
      <w:r w:rsidRPr="005052D3">
        <w:rPr>
          <w:color w:val="0000FF"/>
          <w:sz w:val="26"/>
          <w:szCs w:val="26"/>
          <w:lang w:val="fr-FR"/>
        </w:rPr>
        <w:t xml:space="preserve">18 tuổi trở lên , nam từ </w:t>
      </w:r>
      <w:r w:rsidR="004D5952" w:rsidRPr="005052D3">
        <w:rPr>
          <w:color w:val="0000FF"/>
          <w:sz w:val="26"/>
          <w:szCs w:val="26"/>
          <w:lang w:val="fr-FR"/>
        </w:rPr>
        <w:t xml:space="preserve">đủ </w:t>
      </w:r>
      <w:r w:rsidRPr="005052D3">
        <w:rPr>
          <w:color w:val="0000FF"/>
          <w:sz w:val="26"/>
          <w:szCs w:val="26"/>
          <w:lang w:val="fr-FR"/>
        </w:rPr>
        <w:t xml:space="preserve">20 tuổi trở lên </w:t>
      </w:r>
    </w:p>
    <w:p w:rsidR="00FF4E47" w:rsidRDefault="00FF4E47" w:rsidP="005052D3">
      <w:pPr>
        <w:spacing w:line="288" w:lineRule="auto"/>
        <w:ind w:right="-1234" w:firstLine="600"/>
        <w:jc w:val="center"/>
        <w:rPr>
          <w:b/>
          <w:color w:val="FF0000"/>
          <w:sz w:val="26"/>
          <w:szCs w:val="26"/>
          <w:lang w:val="fr-FR"/>
        </w:rPr>
      </w:pPr>
    </w:p>
    <w:p w:rsidR="004D5952" w:rsidRPr="005052D3" w:rsidRDefault="004D5952" w:rsidP="005052D3">
      <w:pPr>
        <w:spacing w:line="288" w:lineRule="auto"/>
        <w:ind w:right="-1234" w:firstLine="600"/>
        <w:jc w:val="center"/>
        <w:rPr>
          <w:b/>
          <w:color w:val="FF0000"/>
          <w:sz w:val="26"/>
          <w:szCs w:val="26"/>
          <w:lang w:val="fr-FR"/>
        </w:rPr>
      </w:pPr>
      <w:r w:rsidRPr="005052D3">
        <w:rPr>
          <w:b/>
          <w:color w:val="FF0000"/>
          <w:sz w:val="26"/>
          <w:szCs w:val="26"/>
          <w:lang w:val="fr-FR"/>
        </w:rPr>
        <w:t>BÀI 11. MỘT SỐ PHẠM TRÙ CƠ BẢN CỦA ĐẠO ĐỨC HỌC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w:t>
      </w:r>
      <w:r w:rsidRPr="005052D3">
        <w:rPr>
          <w:color w:val="000000"/>
          <w:sz w:val="26"/>
          <w:szCs w:val="26"/>
          <w:lang w:val="fr-FR"/>
        </w:rPr>
        <w:t> Nghĩa vụ là trách nhiệm của cá nhân đối với yêu cầu lợi ích của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Cộng đồng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Gia đình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Anh em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Lãnh đạo</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Khẳng định nào dưới đây đúng khi nói về nghĩa vụ?</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Kinh doanh đóng thuế</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Tôn trọng pháp luật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trẻ em</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Tôn trọng người già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3.</w:t>
      </w:r>
      <w:r w:rsidRPr="005052D3">
        <w:rPr>
          <w:color w:val="000000"/>
          <w:sz w:val="26"/>
          <w:szCs w:val="26"/>
        </w:rPr>
        <w:t> Khi nhu cầu và lợi ích về cá nhân mâu thuẫn với nhu cầu và lợi ích của xã hội, cá nhân phải biết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Hi sinh quyền lợi của mình vì quyền lợi chung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Đảm bảo quyền của mình hơn quyền chung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Đặt nhu cầu của cá nhân lên trên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Hi sinh lợi ích của tập thể vì lợi ích cá nhân.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Em đồng ý với ý kiến nào dưới đây khi nói về nghĩa vụ của công dân?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Nam thanh niên phải đăng kí nghĩa vụ quân sự</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Bảo vệ Tổ quốc là nghĩa vụ của Quân đội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Xây dựng đất nước là nghĩa vụ của người trưởng thành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Học tốt là nghĩa vụ của học sinh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Nhận định nào dưới đây không thể hiện nghĩa vụ của thanh niên Việt Nam hiện nay?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Quan tâm đến mọi người xung quanh</w:t>
      </w:r>
      <w:r w:rsidR="00FF4E47">
        <w:rPr>
          <w:color w:val="000000"/>
          <w:sz w:val="26"/>
          <w:szCs w:val="26"/>
        </w:rPr>
        <w:tab/>
      </w:r>
      <w:r w:rsidR="00FF4E47">
        <w:rPr>
          <w:color w:val="000000"/>
          <w:sz w:val="26"/>
          <w:szCs w:val="26"/>
        </w:rPr>
        <w:tab/>
      </w:r>
      <w:r w:rsidRPr="005052D3">
        <w:rPr>
          <w:color w:val="000000"/>
          <w:sz w:val="26"/>
          <w:szCs w:val="26"/>
        </w:rPr>
        <w:t>B. Không ngừng học tập để nâng cao trình độ</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Sẵn sàng tham gia bảo vệ Tổ quốc</w:t>
      </w:r>
      <w:r w:rsidR="00FF4E47">
        <w:rPr>
          <w:color w:val="000000"/>
          <w:sz w:val="26"/>
          <w:szCs w:val="26"/>
        </w:rPr>
        <w:tab/>
      </w:r>
      <w:r w:rsidR="00FF4E47">
        <w:rPr>
          <w:color w:val="000000"/>
          <w:sz w:val="26"/>
          <w:szCs w:val="26"/>
        </w:rPr>
        <w:tab/>
      </w:r>
      <w:r w:rsidRPr="005052D3">
        <w:rPr>
          <w:color w:val="000000"/>
          <w:sz w:val="26"/>
          <w:szCs w:val="26"/>
        </w:rPr>
        <w:t>D. Không giúp đỡ người bị nạn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Câu nào dưới đây thể hiện nghĩa vụ của con cái đối với cha mẹ?</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Liệu mà thờ kính mẹ già</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Gieo gió gặt bão</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Ăn cháo đá bát</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Ở hiền gặp lành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Năng lực tự đánh giá và điều chình hành vi đạo đức của mình trong mối quan hệ với người khác và xã hội được gọi là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Lương tâm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Danh dự</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Nhân phẩm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Nghĩa vụ</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Hành vi nào dưới đây thể hiện người có lương tâm?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bán hàng giả</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Không bán hàng rẻ</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Tạo ra nhiều công việc cho mọi người</w:t>
      </w:r>
      <w:r w:rsidR="00FF4E47">
        <w:rPr>
          <w:color w:val="000000"/>
          <w:sz w:val="26"/>
          <w:szCs w:val="26"/>
        </w:rPr>
        <w:tab/>
      </w:r>
      <w:r w:rsidR="00FF4E47">
        <w:rPr>
          <w:color w:val="000000"/>
          <w:sz w:val="26"/>
          <w:szCs w:val="26"/>
        </w:rPr>
        <w:tab/>
      </w:r>
      <w:r w:rsidRPr="005052D3">
        <w:rPr>
          <w:color w:val="000000"/>
          <w:sz w:val="26"/>
          <w:szCs w:val="26"/>
        </w:rPr>
        <w:t>D. Học tập để nâng cao trình độ</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Hành vi nào dưới đây thể hiện người không có lương tâm?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Bán thực phẩm độc hại cho người tiêu dùng</w:t>
      </w:r>
      <w:r w:rsidR="00FF4E47">
        <w:rPr>
          <w:color w:val="000000"/>
          <w:sz w:val="26"/>
          <w:szCs w:val="26"/>
        </w:rPr>
        <w:tab/>
      </w:r>
      <w:r w:rsidR="00FF4E47">
        <w:rPr>
          <w:color w:val="000000"/>
          <w:sz w:val="26"/>
          <w:szCs w:val="26"/>
        </w:rPr>
        <w:tab/>
      </w:r>
      <w:r w:rsidRPr="005052D3">
        <w:rPr>
          <w:color w:val="000000"/>
          <w:sz w:val="26"/>
          <w:szCs w:val="26"/>
        </w:rPr>
        <w:t>B. Mẹ mắng con khi bị điểm kém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Xả rác không đúng nơi quy định</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Đến ở nhà bạn khi chưa được mời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Khi cá nhân có những hành vi sai lầm, vi phạm các quy tắc chuẩn mực đạo đức, họ cảm thấy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Cắn rứt lương tâm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Vui vẻ</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Thoải mái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Lo lắng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Hành vi nào dưới đây thể hiện trạng thái cắn rứt lương tâm?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Dằn vặt mình khi cho bệnh nhân uống nhầm thuốc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Vui vẻ khi lấy cắp tài sản nhà nước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Giúp người già neo đơn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Vứt rác bừa bãi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Hành vi nào dưới đây thể hiện trạng thái lương tâm thanh thản?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Vui vẻ khi đã đóng góp tiền ủng hộ nạn nhân chất độc màu da cam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Không vui với việc làm từ thiện của người khác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Lễ phép với thầy cô</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Chào hỏi người lớn tuổi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Để trở thành người có lương tâm, mỗi người cần phải làm gì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Bồi dưỡng tình cảm trong sáng lành mạnh</w:t>
      </w:r>
      <w:r w:rsidR="00FF4E47">
        <w:rPr>
          <w:color w:val="000000"/>
          <w:sz w:val="26"/>
          <w:szCs w:val="26"/>
        </w:rPr>
        <w:tab/>
      </w:r>
      <w:r w:rsidR="00FF4E47">
        <w:rPr>
          <w:color w:val="000000"/>
          <w:sz w:val="26"/>
          <w:szCs w:val="26"/>
        </w:rPr>
        <w:tab/>
      </w:r>
      <w:r w:rsidRPr="005052D3">
        <w:rPr>
          <w:color w:val="000000"/>
          <w:sz w:val="26"/>
          <w:szCs w:val="26"/>
        </w:rPr>
        <w:t>B. Bồi dưỡng chuyên môn, nghiệp vụ</w:t>
      </w:r>
    </w:p>
    <w:p w:rsidR="00772562" w:rsidRPr="00FF4E47"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Chăm chỉ làm việc nhà giúp cha mẹ</w:t>
      </w:r>
      <w:r w:rsidR="00FF4E47">
        <w:rPr>
          <w:color w:val="000000"/>
          <w:sz w:val="26"/>
          <w:szCs w:val="26"/>
        </w:rPr>
        <w:tab/>
      </w:r>
      <w:r w:rsidR="00FF4E47">
        <w:rPr>
          <w:color w:val="000000"/>
          <w:sz w:val="26"/>
          <w:szCs w:val="26"/>
        </w:rPr>
        <w:tab/>
      </w:r>
      <w:r w:rsidR="00FF4E47">
        <w:rPr>
          <w:color w:val="000000"/>
          <w:sz w:val="26"/>
          <w:szCs w:val="26"/>
        </w:rPr>
        <w:tab/>
      </w:r>
      <w:r w:rsidRPr="00FF4E47">
        <w:rPr>
          <w:color w:val="000000"/>
          <w:sz w:val="26"/>
          <w:szCs w:val="26"/>
        </w:rPr>
        <w:t>D. Lễ phép với cha mẹ</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14.</w:t>
      </w:r>
      <w:r w:rsidRPr="005052D3">
        <w:rPr>
          <w:color w:val="000000"/>
          <w:sz w:val="26"/>
          <w:szCs w:val="26"/>
          <w:lang w:val="fr-FR"/>
        </w:rPr>
        <w:t> Để trở thành người có lương tâm, học sinh cần thực hiện điều nào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Có tình cảm đạo đức trong sáng</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B. Hạn chế giao lưu với bạn xấu</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Chăm chỉ lao động</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Chăm chỉ học tập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15.</w:t>
      </w:r>
      <w:r w:rsidRPr="005052D3">
        <w:rPr>
          <w:color w:val="000000"/>
          <w:sz w:val="26"/>
          <w:szCs w:val="26"/>
          <w:lang w:val="fr-FR"/>
        </w:rPr>
        <w:t> Sự coi trọng đánh giá cao của dư luận xã hội đối với mọi người phải dựa trên các giá trị tinh thần, đạo đức của người đó gọi là?</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trọng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Danh dự</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Hạnh phúc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Nghĩa vụ</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Hành vi nào dưới đây thể hiện người không có nhân phẩm?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Bán hàng giả, hàng kém chất lượng</w:t>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Bán hàng đúng giá cả thị trường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Giúp đỡ người nghèo</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ủng hộ đồng bào lũ lụt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Khi một cá nhân biết tôn trọng và bảo vệ danh dự của mình thì người đó có</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trọng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tự ái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danh dự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nhân phẩm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Người luôn đề cao cái tôi nên có thái độ bực tức, khó chịu, giận dỗi khi cho rằng mình bị đánh giá thấp hoặc bị coi thường là người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ái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tự trọng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tự tin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tự ti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Khi con người tạo ra cho mình những giá trị tinh thần, đạo đức và những giá trị đó được xã hội đánh giá, công nhận thì người đó có</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danh dự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nhân phẩm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ý thức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tình cảm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Khi thực hiện những hành vi phù hợp với các quy tắc, chuẩn mực đạo đức của xã hội thì cá nhân cảm thấy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hài lòng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khó chịu</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bất mãn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gượng ép</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Trạng thái thanh thản của lương tâm giúp cho con người</w:t>
      </w:r>
    </w:p>
    <w:p w:rsidR="00772562" w:rsidRPr="005052D3" w:rsidRDefault="00772562" w:rsidP="00FF4E47">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tin vào bản thân</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Tự ti về bản thân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Lo lắng về bản thân</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Tự cao tự đại về bản thân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Khi một cá nhân biết tôn trọng và bảo vệ danh dự của mình thì người đó được coi là người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lòng tự trọng</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Có lòng tự tin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Đáng tự hào</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Đáng ngưỡng mộ</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Người không có nhân phẩm sẽ bị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Coi thường và khinh rẻ</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Theo dõi và xét nét</w:t>
      </w:r>
    </w:p>
    <w:p w:rsidR="00772562" w:rsidRPr="005052D3" w:rsidRDefault="00772562" w:rsidP="00FF4E47">
      <w:pPr>
        <w:pStyle w:val="NormalWeb"/>
        <w:spacing w:before="0" w:beforeAutospacing="0" w:after="0" w:afterAutospacing="0" w:line="288" w:lineRule="auto"/>
        <w:ind w:right="48"/>
        <w:jc w:val="both"/>
        <w:rPr>
          <w:color w:val="000000"/>
          <w:sz w:val="26"/>
          <w:szCs w:val="26"/>
          <w:lang w:val="fr-FR"/>
        </w:rPr>
      </w:pPr>
      <w:r w:rsidRPr="005052D3">
        <w:rPr>
          <w:color w:val="000000"/>
          <w:sz w:val="26"/>
          <w:szCs w:val="26"/>
          <w:lang w:val="fr-FR"/>
        </w:rPr>
        <w:lastRenderedPageBreak/>
        <w:t>C. Chú ý</w:t>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00FF4E47">
        <w:rPr>
          <w:color w:val="000000"/>
          <w:sz w:val="26"/>
          <w:szCs w:val="26"/>
          <w:lang w:val="fr-FR"/>
        </w:rPr>
        <w:tab/>
      </w:r>
      <w:r w:rsidRPr="005052D3">
        <w:rPr>
          <w:color w:val="000000"/>
          <w:sz w:val="26"/>
          <w:szCs w:val="26"/>
          <w:lang w:val="fr-FR"/>
        </w:rPr>
        <w:t>D. Quan tâm</w:t>
      </w:r>
    </w:p>
    <w:p w:rsidR="00772562" w:rsidRPr="005052D3" w:rsidRDefault="00772562"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24.</w:t>
      </w:r>
      <w:r w:rsidRPr="005052D3">
        <w:rPr>
          <w:color w:val="000000"/>
          <w:sz w:val="26"/>
          <w:szCs w:val="26"/>
          <w:lang w:val="fr-FR"/>
        </w:rPr>
        <w:t> Người có nhân phẩm sẽ được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Kính trọng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Coi thường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Dò xét      </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D. Thờ ơ</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Thấy N chép bài kiểm tra của bạn, em sẽ lựa chọn cách ứng xử nào dưới đây cho phù hớp với chuẩn mực đạo đức?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Im lặng để bạn chép bài</w:t>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00FF4E47">
        <w:rPr>
          <w:color w:val="000000"/>
          <w:sz w:val="26"/>
          <w:szCs w:val="26"/>
        </w:rPr>
        <w:tab/>
      </w:r>
      <w:r w:rsidRPr="005052D3">
        <w:rPr>
          <w:color w:val="000000"/>
          <w:sz w:val="26"/>
          <w:szCs w:val="26"/>
        </w:rPr>
        <w:t>B. Báo giáo viên bộ môn</w:t>
      </w:r>
    </w:p>
    <w:p w:rsidR="00FF4E47"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Nhắc nhở bạn không nên chép bài người khác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Viết lên mạng xã hội phê phán hành vi của bạn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 </w:t>
      </w:r>
      <w:r w:rsidRPr="005052D3">
        <w:rPr>
          <w:color w:val="000000"/>
          <w:sz w:val="26"/>
          <w:szCs w:val="26"/>
        </w:rPr>
        <w:t>Hành động nào dưới đây không góp phần vào sự tiến bộ và phát triển của đất nước?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tập để trở thành người lao động mới.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Tham gia bảo vệ môi trường.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Chung tay đẩy lùi đại dịch HIV/AIDS.</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Chỉ tiêu dùng hàng ngoại.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w:t>
      </w:r>
      <w:r w:rsidRPr="005052D3">
        <w:rPr>
          <w:color w:val="000000"/>
          <w:sz w:val="26"/>
          <w:szCs w:val="26"/>
        </w:rPr>
        <w:t> Hiện nay, một số hộ nông dân sử dụng hóa chất cấm trong chăn nuôi. Em đồng tình với ý kiến nào sau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Việc làm này giúp người nông dân tăng năng suất lao động.</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Việc làm này giúp người nông dân rút ngắn thòi gian chăn nuôi.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Việc làm này đi ngược lại với mục tiêu của chủ nghĩa xã hội.</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Việc làm này giúp người dân mua được thực phẩm rẻ hơn.</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Hưởng ứng Ngày Môi trường Thế giới, lớp 10A có rất nhiều bạn tham gia các hoạt động bảo vệ môi trường do địa phương phát động,nhưng còn một số bạn không muốn tham gia. Nếu là một thành viên của lớp 10A, em chọn cách ứng xử nào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tham gia vì sợ ảnh hưởng đến việc học.</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Tích cực tham gia và vận động các bạn cùng tham gia.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Khuyên các không nên nên tham gia.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Chế giễu những bạn tham gia.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29.</w:t>
      </w:r>
      <w:r w:rsidRPr="005052D3">
        <w:rPr>
          <w:color w:val="000000"/>
          <w:sz w:val="26"/>
          <w:szCs w:val="26"/>
        </w:rPr>
        <w:t> Vào giờ sinh hoạt lớp, cô giáo nói: “ Sáng chủ nhật, lớp ta cử 15 bạn tham gia dự án trồng rừng ngập mặn”. Cô giaó lấy tinh thần xung phong của các bạn trong lớp, nhưng chỉ có lác đác một số bạn giơ tay. Nếu là học sinh trong lớp, em sẽ chọn cách ứng xử nào dưới đây?</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Chỉ tham gia khi cô giáo chỉ định.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Tìm sẵn lí do để từ chối khi cô giáo chỉ định.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Xung phong tham gia và vận động các bạn tham gia.</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Lờ đi, coi như không biết.</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30. </w:t>
      </w:r>
      <w:r w:rsidRPr="005052D3">
        <w:rPr>
          <w:color w:val="000000"/>
          <w:sz w:val="26"/>
          <w:szCs w:val="26"/>
        </w:rPr>
        <w:t>Sản xuất ra của cải vật chất là đặc trưng riêng chỉ có con người. Đó là quá trình lao động có</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Mục đích.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Lợi ích.</w:t>
      </w:r>
    </w:p>
    <w:p w:rsidR="00772562" w:rsidRPr="005052D3" w:rsidRDefault="00772562"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Lợi nhuận.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Thu nhập.</w:t>
      </w:r>
    </w:p>
    <w:p w:rsidR="00EA6DB8" w:rsidRPr="005052D3" w:rsidRDefault="00EA6DB8" w:rsidP="00EA6DB8">
      <w:pPr>
        <w:pStyle w:val="NormalWeb"/>
        <w:spacing w:before="0" w:beforeAutospacing="0" w:after="0" w:afterAutospacing="0" w:line="288" w:lineRule="auto"/>
        <w:ind w:left="48" w:right="48"/>
        <w:jc w:val="center"/>
        <w:rPr>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568"/>
        <w:gridCol w:w="567"/>
        <w:gridCol w:w="567"/>
        <w:gridCol w:w="794"/>
        <w:gridCol w:w="340"/>
        <w:gridCol w:w="379"/>
        <w:gridCol w:w="755"/>
        <w:gridCol w:w="524"/>
        <w:gridCol w:w="610"/>
        <w:gridCol w:w="567"/>
        <w:gridCol w:w="1134"/>
      </w:tblGrid>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lastRenderedPageBreak/>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5</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D</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10</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15</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B</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17</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20</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772562" w:rsidRPr="005052D3" w:rsidTr="00772562">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25</w:t>
            </w:r>
          </w:p>
        </w:tc>
      </w:tr>
      <w:tr w:rsidR="00772562" w:rsidRPr="005052D3" w:rsidTr="00772562">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C</w:t>
            </w:r>
          </w:p>
        </w:tc>
      </w:tr>
      <w:tr w:rsidR="00772562" w:rsidRPr="005052D3" w:rsidTr="00772562">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29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30</w:t>
            </w:r>
          </w:p>
        </w:tc>
      </w:tr>
      <w:tr w:rsidR="00772562" w:rsidRPr="005052D3" w:rsidTr="00772562">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72562" w:rsidRPr="005052D3" w:rsidRDefault="00772562" w:rsidP="005052D3">
            <w:pPr>
              <w:spacing w:line="288" w:lineRule="auto"/>
              <w:rPr>
                <w:color w:val="333333"/>
                <w:sz w:val="26"/>
                <w:szCs w:val="26"/>
              </w:rPr>
            </w:pPr>
            <w:r w:rsidRPr="005052D3">
              <w:rPr>
                <w:color w:val="333333"/>
                <w:sz w:val="26"/>
                <w:szCs w:val="26"/>
              </w:rPr>
              <w:t>B</w:t>
            </w:r>
          </w:p>
        </w:tc>
      </w:tr>
    </w:tbl>
    <w:p w:rsidR="00772562" w:rsidRPr="005052D3" w:rsidRDefault="00772562" w:rsidP="005052D3">
      <w:pPr>
        <w:spacing w:line="288" w:lineRule="auto"/>
        <w:ind w:right="-1234" w:firstLine="600"/>
        <w:jc w:val="center"/>
        <w:rPr>
          <w:b/>
          <w:color w:val="FF0000"/>
          <w:sz w:val="26"/>
          <w:szCs w:val="26"/>
        </w:rPr>
      </w:pPr>
    </w:p>
    <w:p w:rsidR="005F7C1A" w:rsidRPr="00EA6DB8" w:rsidRDefault="005F7C1A" w:rsidP="005052D3">
      <w:pPr>
        <w:spacing w:line="288" w:lineRule="auto"/>
        <w:ind w:right="-1234"/>
        <w:jc w:val="both"/>
        <w:rPr>
          <w:sz w:val="26"/>
          <w:szCs w:val="26"/>
          <w:lang w:val="fr-FR"/>
        </w:rPr>
      </w:pPr>
      <w:r w:rsidRPr="00EA6DB8">
        <w:rPr>
          <w:sz w:val="26"/>
          <w:szCs w:val="26"/>
          <w:lang w:val="fr-FR"/>
        </w:rPr>
        <w:t xml:space="preserve">Câu </w:t>
      </w:r>
      <w:r w:rsidR="00EA6DB8" w:rsidRPr="00EA6DB8">
        <w:rPr>
          <w:sz w:val="26"/>
          <w:szCs w:val="26"/>
          <w:lang w:val="fr-FR"/>
        </w:rPr>
        <w:t>31</w:t>
      </w:r>
      <w:r w:rsidRPr="00EA6DB8">
        <w:rPr>
          <w:sz w:val="26"/>
          <w:szCs w:val="26"/>
          <w:lang w:val="fr-FR"/>
        </w:rPr>
        <w:t>: Nghĩa vụ là gì ?</w:t>
      </w:r>
    </w:p>
    <w:p w:rsidR="005F7C1A" w:rsidRPr="005052D3" w:rsidRDefault="005F7C1A" w:rsidP="005052D3">
      <w:pPr>
        <w:spacing w:line="288" w:lineRule="auto"/>
        <w:ind w:right="-1234" w:firstLine="567"/>
        <w:jc w:val="both"/>
        <w:rPr>
          <w:sz w:val="26"/>
          <w:szCs w:val="26"/>
          <w:lang w:val="fr-FR"/>
        </w:rPr>
      </w:pPr>
      <w:r w:rsidRPr="00EA6DB8">
        <w:rPr>
          <w:sz w:val="26"/>
          <w:szCs w:val="26"/>
        </w:rPr>
        <w:t>A. Nghĩa vụ là trá</w:t>
      </w:r>
      <w:r w:rsidRPr="005052D3">
        <w:rPr>
          <w:sz w:val="26"/>
          <w:szCs w:val="26"/>
          <w:lang w:val="fr-FR"/>
        </w:rPr>
        <w:t xml:space="preserve">ch nhiệm của cá nhân này đối với cá nhân khác trong xã hội </w:t>
      </w:r>
    </w:p>
    <w:p w:rsidR="005F7C1A" w:rsidRPr="005052D3" w:rsidRDefault="005F7C1A" w:rsidP="005052D3">
      <w:pPr>
        <w:spacing w:line="288" w:lineRule="auto"/>
        <w:ind w:right="-1234" w:firstLine="567"/>
        <w:jc w:val="both"/>
        <w:rPr>
          <w:sz w:val="26"/>
          <w:szCs w:val="26"/>
          <w:lang w:val="fr-FR"/>
        </w:rPr>
      </w:pPr>
      <w:r w:rsidRPr="005052D3">
        <w:rPr>
          <w:sz w:val="26"/>
          <w:szCs w:val="26"/>
          <w:lang w:val="fr-FR"/>
        </w:rPr>
        <w:t>B. Nghĩa vụ là trách nhiệm của cộng đồng đối với yêu cầu lợi ích chung của xã hội</w:t>
      </w:r>
    </w:p>
    <w:p w:rsidR="005F7C1A" w:rsidRPr="005052D3" w:rsidRDefault="005F7C1A" w:rsidP="005052D3">
      <w:pPr>
        <w:spacing w:line="288" w:lineRule="auto"/>
        <w:ind w:right="-1234" w:firstLine="567"/>
        <w:jc w:val="both"/>
        <w:rPr>
          <w:sz w:val="26"/>
          <w:szCs w:val="26"/>
          <w:lang w:val="fr-FR"/>
        </w:rPr>
      </w:pPr>
      <w:r w:rsidRPr="005052D3">
        <w:rPr>
          <w:sz w:val="26"/>
          <w:szCs w:val="26"/>
          <w:lang w:val="fr-FR"/>
        </w:rPr>
        <w:t>C. Nghĩa vụ là bổn  phận của cá nhân đối với cộng đồng của xã hội</w:t>
      </w:r>
    </w:p>
    <w:p w:rsidR="005F7C1A" w:rsidRPr="005052D3" w:rsidRDefault="005F7C1A" w:rsidP="005052D3">
      <w:pPr>
        <w:spacing w:line="288" w:lineRule="auto"/>
        <w:ind w:right="-1234" w:firstLine="567"/>
        <w:jc w:val="both"/>
        <w:rPr>
          <w:sz w:val="26"/>
          <w:szCs w:val="26"/>
          <w:lang w:val="fr-FR"/>
        </w:rPr>
      </w:pPr>
      <w:r w:rsidRPr="005052D3">
        <w:rPr>
          <w:color w:val="0000FF"/>
          <w:sz w:val="26"/>
          <w:szCs w:val="26"/>
          <w:lang w:val="fr-FR"/>
        </w:rPr>
        <w:t>D. Nghĩa vụ là trách nhiệm của cá nhân đối với yêu cầu, lợi ích chung của xã hội, của cộng đồng</w:t>
      </w:r>
      <w:r w:rsidRPr="005052D3">
        <w:rPr>
          <w:sz w:val="26"/>
          <w:szCs w:val="26"/>
          <w:lang w:val="fr-FR"/>
        </w:rPr>
        <w:t xml:space="preserve"> </w:t>
      </w:r>
    </w:p>
    <w:p w:rsidR="005F7C1A" w:rsidRPr="005052D3" w:rsidRDefault="005F7C1A" w:rsidP="005052D3">
      <w:pPr>
        <w:spacing w:line="288" w:lineRule="auto"/>
        <w:ind w:right="-1234"/>
        <w:jc w:val="both"/>
        <w:rPr>
          <w:sz w:val="26"/>
          <w:szCs w:val="26"/>
          <w:lang w:val="fr-FR"/>
        </w:rPr>
      </w:pPr>
      <w:r w:rsidRPr="005052D3">
        <w:rPr>
          <w:sz w:val="26"/>
          <w:szCs w:val="26"/>
          <w:lang w:val="fr-FR"/>
        </w:rPr>
        <w:t xml:space="preserve">Câu </w:t>
      </w:r>
      <w:r w:rsidR="00EA6DB8">
        <w:rPr>
          <w:sz w:val="26"/>
          <w:szCs w:val="26"/>
          <w:lang w:val="fr-FR"/>
        </w:rPr>
        <w:t>32</w:t>
      </w:r>
      <w:r w:rsidRPr="005052D3">
        <w:rPr>
          <w:sz w:val="26"/>
          <w:szCs w:val="26"/>
          <w:lang w:val="fr-FR"/>
        </w:rPr>
        <w:t xml:space="preserve">: Lương tâm tồn tại ở hai trạng thái đó là: </w:t>
      </w:r>
    </w:p>
    <w:p w:rsidR="005F7C1A" w:rsidRPr="005052D3" w:rsidRDefault="005F7C1A" w:rsidP="005052D3">
      <w:pPr>
        <w:spacing w:line="288" w:lineRule="auto"/>
        <w:ind w:firstLine="600"/>
        <w:jc w:val="both"/>
        <w:rPr>
          <w:sz w:val="26"/>
          <w:szCs w:val="26"/>
        </w:rPr>
      </w:pPr>
      <w:r w:rsidRPr="005052D3">
        <w:rPr>
          <w:sz w:val="26"/>
          <w:szCs w:val="26"/>
        </w:rPr>
        <w:t xml:space="preserve">A. Trong sáng thanh thản và sung sướng </w:t>
      </w:r>
    </w:p>
    <w:p w:rsidR="005F7C1A" w:rsidRPr="005052D3" w:rsidRDefault="005F7C1A" w:rsidP="005052D3">
      <w:pPr>
        <w:spacing w:line="288" w:lineRule="auto"/>
        <w:ind w:firstLine="600"/>
        <w:jc w:val="both"/>
        <w:rPr>
          <w:sz w:val="26"/>
          <w:szCs w:val="26"/>
        </w:rPr>
      </w:pPr>
      <w:r w:rsidRPr="005052D3">
        <w:rPr>
          <w:sz w:val="26"/>
          <w:szCs w:val="26"/>
        </w:rPr>
        <w:t>B. Trong sang vô tư và thương cảm, ái ngại</w:t>
      </w:r>
    </w:p>
    <w:p w:rsidR="005F7C1A" w:rsidRPr="005052D3" w:rsidRDefault="005F7C1A" w:rsidP="005052D3">
      <w:pPr>
        <w:spacing w:line="288" w:lineRule="auto"/>
        <w:ind w:firstLine="600"/>
        <w:jc w:val="both"/>
        <w:rPr>
          <w:sz w:val="26"/>
          <w:szCs w:val="26"/>
        </w:rPr>
      </w:pPr>
      <w:r w:rsidRPr="005052D3">
        <w:rPr>
          <w:sz w:val="26"/>
          <w:szCs w:val="26"/>
        </w:rPr>
        <w:t>C. Hứng khởi vui mừng và buồn phiền, bực tức</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D.Trong sang thanh thản và dằn vặt, cắn rứt</w:t>
      </w:r>
    </w:p>
    <w:p w:rsidR="005F7C1A" w:rsidRPr="005052D3" w:rsidRDefault="005F7C1A" w:rsidP="005052D3">
      <w:pPr>
        <w:spacing w:line="288" w:lineRule="auto"/>
        <w:jc w:val="both"/>
        <w:rPr>
          <w:sz w:val="26"/>
          <w:szCs w:val="26"/>
        </w:rPr>
      </w:pPr>
      <w:r w:rsidRPr="005052D3">
        <w:rPr>
          <w:sz w:val="26"/>
          <w:szCs w:val="26"/>
        </w:rPr>
        <w:t>Câu 3</w:t>
      </w:r>
      <w:r w:rsidR="00EA6DB8">
        <w:rPr>
          <w:sz w:val="26"/>
          <w:szCs w:val="26"/>
        </w:rPr>
        <w:t>3</w:t>
      </w:r>
      <w:r w:rsidRPr="005052D3">
        <w:rPr>
          <w:sz w:val="26"/>
          <w:szCs w:val="26"/>
        </w:rPr>
        <w:t>: Nơi đăng ký kết hôn là:</w:t>
      </w:r>
    </w:p>
    <w:p w:rsidR="005F7C1A" w:rsidRPr="005052D3" w:rsidRDefault="005F7C1A" w:rsidP="005052D3">
      <w:pPr>
        <w:spacing w:line="288" w:lineRule="auto"/>
        <w:ind w:firstLine="600"/>
        <w:jc w:val="both"/>
        <w:rPr>
          <w:sz w:val="26"/>
          <w:szCs w:val="26"/>
        </w:rPr>
      </w:pPr>
      <w:r w:rsidRPr="005052D3">
        <w:rPr>
          <w:sz w:val="26"/>
          <w:szCs w:val="26"/>
        </w:rPr>
        <w:t>A. Khu phố ,thôn ấp nơi hai người yêu nhau sinh sống</w:t>
      </w:r>
    </w:p>
    <w:p w:rsidR="005F7C1A" w:rsidRPr="005052D3" w:rsidRDefault="005F7C1A" w:rsidP="005052D3">
      <w:pPr>
        <w:spacing w:line="288" w:lineRule="auto"/>
        <w:ind w:firstLine="600"/>
        <w:jc w:val="both"/>
        <w:rPr>
          <w:sz w:val="26"/>
          <w:szCs w:val="26"/>
        </w:rPr>
      </w:pPr>
      <w:r w:rsidRPr="005052D3">
        <w:rPr>
          <w:sz w:val="26"/>
          <w:szCs w:val="26"/>
        </w:rPr>
        <w:t>B. Uỷ ban nhân dân quận, huyện nơi hai người yêu nhau sinh sống</w:t>
      </w:r>
    </w:p>
    <w:p w:rsidR="005F7C1A" w:rsidRPr="005052D3" w:rsidRDefault="005F7C1A" w:rsidP="005052D3">
      <w:pPr>
        <w:spacing w:line="288" w:lineRule="auto"/>
        <w:ind w:firstLine="600"/>
        <w:jc w:val="both"/>
        <w:rPr>
          <w:sz w:val="26"/>
          <w:szCs w:val="26"/>
        </w:rPr>
      </w:pPr>
      <w:r w:rsidRPr="005052D3">
        <w:rPr>
          <w:sz w:val="26"/>
          <w:szCs w:val="26"/>
        </w:rPr>
        <w:t>C. Toà án nhân dân quận, huyện nơi hai người yêu nhau sinh sống</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D. Uỷ ban nhân dân xã, phường, thị trấn nơi hai người yêu nhau sinh sống</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Pr>
          <w:sz w:val="26"/>
          <w:szCs w:val="26"/>
        </w:rPr>
        <w:t>4</w:t>
      </w:r>
      <w:r w:rsidRPr="005052D3">
        <w:rPr>
          <w:sz w:val="26"/>
          <w:szCs w:val="26"/>
          <w:lang w:val="vi-VN"/>
        </w:rPr>
        <w:t xml:space="preserve">: Hãy chọn từ đúng với phần chấm lửng (……) trong văn bản dưới đây: </w:t>
      </w:r>
    </w:p>
    <w:p w:rsidR="005F7C1A" w:rsidRPr="005052D3" w:rsidRDefault="005F7C1A" w:rsidP="005052D3">
      <w:pPr>
        <w:spacing w:line="288" w:lineRule="auto"/>
        <w:ind w:firstLine="600"/>
        <w:jc w:val="both"/>
        <w:rPr>
          <w:sz w:val="26"/>
          <w:szCs w:val="26"/>
          <w:lang w:val="vi-VN"/>
        </w:rPr>
      </w:pPr>
      <w:r w:rsidRPr="005052D3">
        <w:rPr>
          <w:sz w:val="26"/>
          <w:szCs w:val="26"/>
          <w:lang w:val="vi-VN"/>
        </w:rPr>
        <w:lastRenderedPageBreak/>
        <w:t>“Xã hội cũng  phải có…………..đảm bảo cho sự thoả mãn nhu cầu và  lợi ích chính đáng của cá nhân, bởi vì, suy đến cùng, xã hội chỉ có thể phát triển lành mạnh trên cơ sở bảo đảm những nhu cầu và lợi ích chính đáng của cá nhân”</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A. phối hợp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B. điều kiện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C. nghĩa vụ            </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trách nhiệm</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sidRPr="00EA6DB8">
        <w:rPr>
          <w:sz w:val="26"/>
          <w:szCs w:val="26"/>
          <w:lang w:val="vi-VN"/>
        </w:rPr>
        <w:t>5</w:t>
      </w:r>
      <w:r w:rsidRPr="005052D3">
        <w:rPr>
          <w:sz w:val="26"/>
          <w:szCs w:val="26"/>
          <w:lang w:val="vi-VN"/>
        </w:rPr>
        <w:t>: Chọn câu trả lời đầy đủ nhất: Các chức năng cơ bản của gia đình là:</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A. Duy trì nòi giống, kinh tế, nuôi dưỡng và giáo dục con cái</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B. Duy trì nòi giống, tổ chức đời sống gia đình, nuôi dưỡng con cái</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C. Chăm lo nuôi dạy con nên người</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Duy trì nòi giống, kinh tế, tổ chức đời sống gia đình,nuôi dạy và giáo dục con cái</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sidRPr="00EA6DB8">
        <w:rPr>
          <w:sz w:val="26"/>
          <w:szCs w:val="26"/>
          <w:lang w:val="vi-VN"/>
        </w:rPr>
        <w:t>6</w:t>
      </w:r>
      <w:r w:rsidRPr="005052D3">
        <w:rPr>
          <w:sz w:val="26"/>
          <w:szCs w:val="26"/>
          <w:lang w:val="vi-VN"/>
        </w:rPr>
        <w:t>: Hãy chọn cụm từ đúng với phần chấm lửng (….) trong văn bản dưới đây:</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 xml:space="preserve"> “Khi biết giữ gìn danh dự của mình, các cá nhân có được….. để làm điều tốt và không làm điếu xấu.”</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A. Một ý chí mạnh mẽ</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B. Một vũ khí sắc bén</w:t>
      </w:r>
    </w:p>
    <w:p w:rsidR="005F7C1A" w:rsidRPr="005052D3" w:rsidRDefault="005F7C1A" w:rsidP="005052D3">
      <w:pPr>
        <w:spacing w:line="288" w:lineRule="auto"/>
        <w:ind w:left="120" w:firstLine="480"/>
        <w:jc w:val="both"/>
        <w:rPr>
          <w:sz w:val="26"/>
          <w:szCs w:val="26"/>
          <w:lang w:val="vi-VN"/>
        </w:rPr>
      </w:pPr>
      <w:r w:rsidRPr="005052D3">
        <w:rPr>
          <w:sz w:val="26"/>
          <w:szCs w:val="26"/>
          <w:lang w:val="vi-VN"/>
        </w:rPr>
        <w:t>C. Một sự lạc quan vui vẻ</w:t>
      </w:r>
    </w:p>
    <w:p w:rsidR="005F7C1A" w:rsidRPr="005052D3" w:rsidRDefault="005F7C1A" w:rsidP="005052D3">
      <w:pPr>
        <w:spacing w:line="288" w:lineRule="auto"/>
        <w:ind w:left="120" w:firstLine="480"/>
        <w:jc w:val="both"/>
        <w:rPr>
          <w:color w:val="0000FF"/>
          <w:sz w:val="26"/>
          <w:szCs w:val="26"/>
        </w:rPr>
      </w:pPr>
      <w:r w:rsidRPr="005052D3">
        <w:rPr>
          <w:color w:val="0000FF"/>
          <w:sz w:val="26"/>
          <w:szCs w:val="26"/>
          <w:lang w:val="vi-VN"/>
        </w:rPr>
        <w:t>D. Một sức mạnh tinh thần</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Pr>
          <w:sz w:val="26"/>
          <w:szCs w:val="26"/>
        </w:rPr>
        <w:t>7</w:t>
      </w:r>
      <w:r w:rsidRPr="005052D3">
        <w:rPr>
          <w:sz w:val="26"/>
          <w:szCs w:val="26"/>
          <w:lang w:val="vi-VN"/>
        </w:rPr>
        <w:t>: Tình yêu chân chính là:</w:t>
      </w:r>
    </w:p>
    <w:p w:rsidR="005F7C1A" w:rsidRPr="005052D3" w:rsidRDefault="005F7C1A" w:rsidP="005052D3">
      <w:pPr>
        <w:spacing w:line="288" w:lineRule="auto"/>
        <w:ind w:firstLine="600"/>
        <w:jc w:val="both"/>
        <w:rPr>
          <w:sz w:val="26"/>
          <w:szCs w:val="26"/>
          <w:lang w:val="vi-VN"/>
        </w:rPr>
      </w:pPr>
      <w:r w:rsidRPr="005052D3">
        <w:rPr>
          <w:sz w:val="26"/>
          <w:szCs w:val="26"/>
          <w:lang w:val="vi-VN"/>
        </w:rPr>
        <w:t>A. Tình yêu bắt nguồn từ những người có cùng lý tưởng</w:t>
      </w:r>
    </w:p>
    <w:p w:rsidR="005F7C1A" w:rsidRPr="005052D3" w:rsidRDefault="005F7C1A" w:rsidP="005052D3">
      <w:pPr>
        <w:spacing w:line="288" w:lineRule="auto"/>
        <w:ind w:firstLine="600"/>
        <w:jc w:val="both"/>
        <w:rPr>
          <w:sz w:val="26"/>
          <w:szCs w:val="26"/>
          <w:lang w:val="vi-VN"/>
        </w:rPr>
      </w:pPr>
      <w:r w:rsidRPr="005052D3">
        <w:rPr>
          <w:sz w:val="26"/>
          <w:szCs w:val="26"/>
          <w:lang w:val="vi-VN"/>
        </w:rPr>
        <w:t>B. Tình yêu được pháp luật công nhận</w:t>
      </w:r>
    </w:p>
    <w:p w:rsidR="005F7C1A" w:rsidRPr="005052D3" w:rsidRDefault="005F7C1A" w:rsidP="005052D3">
      <w:pPr>
        <w:spacing w:line="288" w:lineRule="auto"/>
        <w:ind w:firstLine="600"/>
        <w:jc w:val="both"/>
        <w:rPr>
          <w:sz w:val="26"/>
          <w:szCs w:val="26"/>
          <w:lang w:val="vi-VN"/>
        </w:rPr>
      </w:pPr>
      <w:r w:rsidRPr="005052D3">
        <w:rPr>
          <w:sz w:val="26"/>
          <w:szCs w:val="26"/>
          <w:lang w:val="vi-VN"/>
        </w:rPr>
        <w:t>C. Tình yêu được sự ủng hộ của cha mẹ</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Tính yêu trong sáng, lành mạnh, phù hợp với quan điểm đạo đức tiến bộ</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sidRPr="00EA6DB8">
        <w:rPr>
          <w:sz w:val="26"/>
          <w:szCs w:val="26"/>
          <w:lang w:val="vi-VN"/>
        </w:rPr>
        <w:t>8</w:t>
      </w:r>
      <w:r w:rsidRPr="005052D3">
        <w:rPr>
          <w:sz w:val="26"/>
          <w:szCs w:val="26"/>
          <w:lang w:val="vi-VN"/>
        </w:rPr>
        <w:t>: Định nghĩa nào sau đây đầy đủ và đúng nhất về hạnh phúc ?</w:t>
      </w:r>
    </w:p>
    <w:p w:rsidR="005F7C1A" w:rsidRPr="005052D3" w:rsidRDefault="005F7C1A" w:rsidP="005052D3">
      <w:pPr>
        <w:spacing w:line="288" w:lineRule="auto"/>
        <w:ind w:firstLine="600"/>
        <w:jc w:val="both"/>
        <w:rPr>
          <w:sz w:val="26"/>
          <w:szCs w:val="26"/>
          <w:lang w:val="vi-VN"/>
        </w:rPr>
      </w:pPr>
      <w:r w:rsidRPr="005052D3">
        <w:rPr>
          <w:sz w:val="26"/>
          <w:szCs w:val="26"/>
          <w:lang w:val="vi-VN"/>
        </w:rPr>
        <w:t>A. Hạnh phúc là cảm xúc vui sướng của con người khi được đáp ứng thoả mãn các nhu cấu về vật chất và tinh thần</w:t>
      </w:r>
    </w:p>
    <w:p w:rsidR="005F7C1A" w:rsidRPr="005052D3" w:rsidRDefault="005F7C1A" w:rsidP="005052D3">
      <w:pPr>
        <w:spacing w:line="288" w:lineRule="auto"/>
        <w:ind w:firstLine="600"/>
        <w:jc w:val="both"/>
        <w:rPr>
          <w:sz w:val="26"/>
          <w:szCs w:val="26"/>
          <w:lang w:val="vi-VN"/>
        </w:rPr>
      </w:pPr>
      <w:r w:rsidRPr="005052D3">
        <w:rPr>
          <w:sz w:val="26"/>
          <w:szCs w:val="26"/>
          <w:lang w:val="vi-VN"/>
        </w:rPr>
        <w:t>B. Hạnh phúc là cảm xúc vui sướng tràn đầy niềm vui khi thoả mãn các nhu cầu  sống của con người</w:t>
      </w:r>
    </w:p>
    <w:p w:rsidR="005F7C1A" w:rsidRPr="005052D3" w:rsidRDefault="005F7C1A" w:rsidP="005052D3">
      <w:pPr>
        <w:spacing w:line="288" w:lineRule="auto"/>
        <w:ind w:firstLine="600"/>
        <w:jc w:val="both"/>
        <w:rPr>
          <w:sz w:val="26"/>
          <w:szCs w:val="26"/>
          <w:lang w:val="vi-VN"/>
        </w:rPr>
      </w:pPr>
      <w:r w:rsidRPr="005052D3">
        <w:rPr>
          <w:sz w:val="26"/>
          <w:szCs w:val="26"/>
          <w:lang w:val="vi-VN"/>
        </w:rPr>
        <w:t>C. Hạnh phúc là cảm xúc vui sướng, hài lòng của con người trong cuộc sống khi có đầy đủ về vật chất và tinh thần</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Hạnh phúc là cảm xúc vui sướng, hài lòng của con người trong cuộc sống khi được đáp ứng, thoả mãn các nhu cầu chân chính lành mạnh về vật chất và tinh thần</w:t>
      </w:r>
    </w:p>
    <w:p w:rsidR="005F7C1A" w:rsidRPr="005052D3" w:rsidRDefault="005F7C1A" w:rsidP="005052D3">
      <w:pPr>
        <w:spacing w:line="288" w:lineRule="auto"/>
        <w:jc w:val="both"/>
        <w:rPr>
          <w:sz w:val="26"/>
          <w:szCs w:val="26"/>
          <w:lang w:val="vi-VN"/>
        </w:rPr>
      </w:pPr>
      <w:r w:rsidRPr="005052D3">
        <w:rPr>
          <w:sz w:val="26"/>
          <w:szCs w:val="26"/>
          <w:lang w:val="vi-VN"/>
        </w:rPr>
        <w:t>Câu 3</w:t>
      </w:r>
      <w:r w:rsidR="00EA6DB8" w:rsidRPr="00EA6DB8">
        <w:rPr>
          <w:sz w:val="26"/>
          <w:szCs w:val="26"/>
          <w:lang w:val="vi-VN"/>
        </w:rPr>
        <w:t>9</w:t>
      </w:r>
      <w:r w:rsidRPr="005052D3">
        <w:rPr>
          <w:sz w:val="26"/>
          <w:szCs w:val="26"/>
          <w:lang w:val="vi-VN"/>
        </w:rPr>
        <w:t xml:space="preserve">: Danh dự của mỗi người là do: </w:t>
      </w:r>
    </w:p>
    <w:p w:rsidR="005F7C1A" w:rsidRPr="005052D3" w:rsidRDefault="005F7C1A" w:rsidP="005052D3">
      <w:pPr>
        <w:spacing w:line="288" w:lineRule="auto"/>
        <w:ind w:firstLine="600"/>
        <w:jc w:val="both"/>
        <w:rPr>
          <w:sz w:val="26"/>
          <w:szCs w:val="26"/>
          <w:lang w:val="vi-VN"/>
        </w:rPr>
      </w:pPr>
      <w:r w:rsidRPr="005052D3">
        <w:rPr>
          <w:sz w:val="26"/>
          <w:szCs w:val="26"/>
          <w:lang w:val="vi-VN"/>
        </w:rPr>
        <w:t>A. Cộng đồng thừa nhận</w:t>
      </w:r>
    </w:p>
    <w:p w:rsidR="005F7C1A" w:rsidRPr="005052D3" w:rsidRDefault="005F7C1A" w:rsidP="005052D3">
      <w:pPr>
        <w:spacing w:line="288" w:lineRule="auto"/>
        <w:ind w:firstLine="600"/>
        <w:jc w:val="both"/>
        <w:rPr>
          <w:sz w:val="26"/>
          <w:szCs w:val="26"/>
          <w:lang w:val="vi-VN"/>
        </w:rPr>
      </w:pPr>
      <w:r w:rsidRPr="005052D3">
        <w:rPr>
          <w:sz w:val="26"/>
          <w:szCs w:val="26"/>
          <w:lang w:val="vi-VN"/>
        </w:rPr>
        <w:t>B. Xã hội xây dựng nên</w:t>
      </w:r>
    </w:p>
    <w:p w:rsidR="005F7C1A" w:rsidRPr="005052D3" w:rsidRDefault="005F7C1A" w:rsidP="005052D3">
      <w:pPr>
        <w:spacing w:line="288" w:lineRule="auto"/>
        <w:ind w:firstLine="600"/>
        <w:jc w:val="both"/>
        <w:rPr>
          <w:sz w:val="26"/>
          <w:szCs w:val="26"/>
          <w:lang w:val="vi-VN"/>
        </w:rPr>
      </w:pPr>
      <w:r w:rsidRPr="005052D3">
        <w:rPr>
          <w:sz w:val="26"/>
          <w:szCs w:val="26"/>
          <w:lang w:val="vi-VN"/>
        </w:rPr>
        <w:t>C. Bản thân người đó tự đánh giá và công nhân</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Nhân phẩm của người đó đã được  xã hội coi trọng, đánh giá và công nhận</w:t>
      </w:r>
    </w:p>
    <w:p w:rsidR="005F7C1A" w:rsidRPr="005052D3" w:rsidRDefault="005F7C1A" w:rsidP="005052D3">
      <w:pPr>
        <w:spacing w:line="288" w:lineRule="auto"/>
        <w:jc w:val="both"/>
        <w:rPr>
          <w:sz w:val="26"/>
          <w:szCs w:val="26"/>
        </w:rPr>
      </w:pPr>
      <w:r w:rsidRPr="005052D3">
        <w:rPr>
          <w:sz w:val="26"/>
          <w:szCs w:val="26"/>
          <w:lang w:val="vi-VN"/>
        </w:rPr>
        <w:t xml:space="preserve">Câu </w:t>
      </w:r>
      <w:r w:rsidR="00EA6DB8" w:rsidRPr="00EA6DB8">
        <w:rPr>
          <w:sz w:val="26"/>
          <w:szCs w:val="26"/>
          <w:lang w:val="vi-VN"/>
        </w:rPr>
        <w:t>40</w:t>
      </w:r>
      <w:r w:rsidRPr="005052D3">
        <w:rPr>
          <w:sz w:val="26"/>
          <w:szCs w:val="26"/>
          <w:lang w:val="vi-VN"/>
        </w:rPr>
        <w:t xml:space="preserve">: Hãy chọn cặp từ đúng với phần chấm lửng(……) </w:t>
      </w:r>
      <w:r w:rsidRPr="005052D3">
        <w:rPr>
          <w:sz w:val="26"/>
          <w:szCs w:val="26"/>
        </w:rPr>
        <w:t xml:space="preserve">Trong văn bản dưới đây: </w:t>
      </w:r>
    </w:p>
    <w:p w:rsidR="005F7C1A" w:rsidRPr="005052D3" w:rsidRDefault="005F7C1A" w:rsidP="005052D3">
      <w:pPr>
        <w:spacing w:line="288" w:lineRule="auto"/>
        <w:ind w:firstLine="600"/>
        <w:jc w:val="both"/>
        <w:rPr>
          <w:sz w:val="26"/>
          <w:szCs w:val="26"/>
        </w:rPr>
      </w:pPr>
      <w:r w:rsidRPr="005052D3">
        <w:rPr>
          <w:sz w:val="26"/>
          <w:szCs w:val="26"/>
        </w:rPr>
        <w:lastRenderedPageBreak/>
        <w:t>“Để trở thành người có lương tâm, đối với mọi người, cần phải rèn luyện tư tưởng đạo đức cá nhân theo………..(1) ….tiến bộ, cách mạng, biến ý thức đạo đức thành ….(2)…. đạo đức trong đời sống, sinh hoạt hàng ngày.”</w:t>
      </w:r>
    </w:p>
    <w:p w:rsidR="005F7C1A" w:rsidRPr="005052D3" w:rsidRDefault="005F7C1A" w:rsidP="005052D3">
      <w:pPr>
        <w:spacing w:line="288" w:lineRule="auto"/>
        <w:ind w:firstLine="600"/>
        <w:jc w:val="both"/>
        <w:rPr>
          <w:sz w:val="26"/>
          <w:szCs w:val="26"/>
        </w:rPr>
      </w:pPr>
      <w:r w:rsidRPr="005052D3">
        <w:rPr>
          <w:sz w:val="26"/>
          <w:szCs w:val="26"/>
        </w:rPr>
        <w:t>A. (1) tư tưởng - (2) thói quen</w:t>
      </w:r>
    </w:p>
    <w:p w:rsidR="005F7C1A" w:rsidRPr="005052D3" w:rsidRDefault="005F7C1A" w:rsidP="005052D3">
      <w:pPr>
        <w:spacing w:line="288" w:lineRule="auto"/>
        <w:ind w:firstLine="600"/>
        <w:jc w:val="both"/>
        <w:rPr>
          <w:sz w:val="26"/>
          <w:szCs w:val="26"/>
        </w:rPr>
      </w:pPr>
      <w:r w:rsidRPr="005052D3">
        <w:rPr>
          <w:sz w:val="26"/>
          <w:szCs w:val="26"/>
        </w:rPr>
        <w:t>B. (1) tư tưởng  - (2) tình cảm</w:t>
      </w:r>
    </w:p>
    <w:p w:rsidR="005F7C1A" w:rsidRPr="005052D3" w:rsidRDefault="005F7C1A" w:rsidP="005052D3">
      <w:pPr>
        <w:spacing w:line="288" w:lineRule="auto"/>
        <w:ind w:firstLine="600"/>
        <w:jc w:val="both"/>
        <w:rPr>
          <w:sz w:val="26"/>
          <w:szCs w:val="26"/>
        </w:rPr>
      </w:pPr>
      <w:r w:rsidRPr="005052D3">
        <w:rPr>
          <w:sz w:val="26"/>
          <w:szCs w:val="26"/>
        </w:rPr>
        <w:t xml:space="preserve">C. (1) quan niệm - (2) ý thức </w:t>
      </w:r>
    </w:p>
    <w:p w:rsidR="005F7C1A" w:rsidRPr="005052D3" w:rsidRDefault="005F7C1A" w:rsidP="005052D3">
      <w:pPr>
        <w:spacing w:line="288" w:lineRule="auto"/>
        <w:ind w:firstLine="600"/>
        <w:jc w:val="both"/>
        <w:rPr>
          <w:color w:val="0000FF"/>
          <w:sz w:val="26"/>
          <w:szCs w:val="26"/>
        </w:rPr>
      </w:pPr>
      <w:r w:rsidRPr="005052D3">
        <w:rPr>
          <w:color w:val="0000FF"/>
          <w:sz w:val="26"/>
          <w:szCs w:val="26"/>
        </w:rPr>
        <w:t xml:space="preserve">D. (1) quan điểm - (2) thói quen </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EA6DB8">
        <w:rPr>
          <w:sz w:val="26"/>
          <w:szCs w:val="26"/>
        </w:rPr>
        <w:t>41</w:t>
      </w:r>
      <w:r w:rsidRPr="005052D3">
        <w:rPr>
          <w:sz w:val="26"/>
          <w:szCs w:val="26"/>
          <w:lang w:val="vi-VN"/>
        </w:rPr>
        <w:t>: Danh dự là gì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A. Danh dự là sự coi trọng của dư luân xã hội đối với một người dựa trên dư luận xã hội của người đó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B. Danh dự là sự coi trọng, đánh giá của dư luận XH đối với một người dựa trên giá trị đạo đức của người đó </w:t>
      </w:r>
    </w:p>
    <w:p w:rsidR="005F7C1A" w:rsidRPr="005052D3" w:rsidRDefault="005F7C1A" w:rsidP="005052D3">
      <w:pPr>
        <w:spacing w:line="288" w:lineRule="auto"/>
        <w:ind w:firstLine="600"/>
        <w:jc w:val="both"/>
        <w:rPr>
          <w:sz w:val="26"/>
          <w:szCs w:val="26"/>
          <w:lang w:val="vi-VN"/>
        </w:rPr>
      </w:pPr>
      <w:r w:rsidRPr="005052D3">
        <w:rPr>
          <w:sz w:val="26"/>
          <w:szCs w:val="26"/>
          <w:lang w:val="vi-VN"/>
        </w:rPr>
        <w:t>C. Danh dự là sự đánh giá cao của dư luận xã hội đối với một người dựa trên nhân phẩm của người đó</w:t>
      </w:r>
    </w:p>
    <w:p w:rsidR="005F7C1A" w:rsidRPr="005052D3" w:rsidRDefault="005F7C1A" w:rsidP="005052D3">
      <w:pPr>
        <w:spacing w:line="288" w:lineRule="auto"/>
        <w:ind w:firstLine="600"/>
        <w:jc w:val="both"/>
        <w:rPr>
          <w:color w:val="0000FF"/>
          <w:sz w:val="26"/>
          <w:szCs w:val="26"/>
        </w:rPr>
      </w:pPr>
      <w:r w:rsidRPr="005052D3">
        <w:rPr>
          <w:color w:val="0000FF"/>
          <w:sz w:val="26"/>
          <w:szCs w:val="26"/>
          <w:lang w:val="vi-VN"/>
        </w:rPr>
        <w:t xml:space="preserve">D. Danh dự là sự coi trọng, đánh giá cao của dư luận xã hội đối với một người dựa trên giá trị tinh thần, đạo đức của người đó </w:t>
      </w:r>
    </w:p>
    <w:p w:rsidR="004D5952" w:rsidRPr="005052D3" w:rsidRDefault="004D5952" w:rsidP="005052D3">
      <w:pPr>
        <w:spacing w:line="288" w:lineRule="auto"/>
        <w:jc w:val="both"/>
        <w:rPr>
          <w:sz w:val="26"/>
          <w:szCs w:val="26"/>
          <w:lang w:val="vi-VN"/>
        </w:rPr>
      </w:pPr>
      <w:r w:rsidRPr="005052D3">
        <w:rPr>
          <w:sz w:val="26"/>
          <w:szCs w:val="26"/>
          <w:lang w:val="vi-VN"/>
        </w:rPr>
        <w:t>Câu 4</w:t>
      </w:r>
      <w:r w:rsidR="00EA6DB8">
        <w:rPr>
          <w:sz w:val="26"/>
          <w:szCs w:val="26"/>
        </w:rPr>
        <w:t>2</w:t>
      </w:r>
      <w:r w:rsidRPr="005052D3">
        <w:rPr>
          <w:sz w:val="26"/>
          <w:szCs w:val="26"/>
          <w:lang w:val="vi-VN"/>
        </w:rPr>
        <w:t>: Hãy chọn từ đúng với phần chấm lửng (….) trong văn bản dưới đây:</w:t>
      </w:r>
    </w:p>
    <w:p w:rsidR="004D5952" w:rsidRPr="005052D3" w:rsidRDefault="004D5952" w:rsidP="005052D3">
      <w:pPr>
        <w:spacing w:line="288" w:lineRule="auto"/>
        <w:ind w:firstLine="600"/>
        <w:jc w:val="both"/>
        <w:rPr>
          <w:sz w:val="26"/>
          <w:szCs w:val="26"/>
          <w:lang w:val="vi-VN"/>
        </w:rPr>
      </w:pPr>
      <w:r w:rsidRPr="005052D3">
        <w:rPr>
          <w:sz w:val="26"/>
          <w:szCs w:val="26"/>
          <w:lang w:val="vi-VN"/>
        </w:rPr>
        <w:t>“Trạng thái thanh thản của lương tâm giúp con người tự tin hơn vào bản thân  và phát huy được tính …….. trong hành vi của mình.”</w:t>
      </w:r>
    </w:p>
    <w:p w:rsidR="004D5952" w:rsidRPr="005052D3" w:rsidRDefault="004D5952" w:rsidP="005052D3">
      <w:pPr>
        <w:spacing w:line="288" w:lineRule="auto"/>
        <w:ind w:firstLine="600"/>
        <w:jc w:val="both"/>
        <w:rPr>
          <w:sz w:val="26"/>
          <w:szCs w:val="26"/>
          <w:lang w:val="vi-VN"/>
        </w:rPr>
      </w:pPr>
      <w:r w:rsidRPr="005052D3">
        <w:rPr>
          <w:sz w:val="26"/>
          <w:szCs w:val="26"/>
          <w:lang w:val="vi-VN"/>
        </w:rPr>
        <w:t xml:space="preserve">A. Tự giác         </w:t>
      </w:r>
    </w:p>
    <w:p w:rsidR="004D5952" w:rsidRPr="005052D3" w:rsidRDefault="004D5952" w:rsidP="005052D3">
      <w:pPr>
        <w:spacing w:line="288" w:lineRule="auto"/>
        <w:ind w:firstLine="600"/>
        <w:jc w:val="both"/>
        <w:rPr>
          <w:sz w:val="26"/>
          <w:szCs w:val="26"/>
          <w:lang w:val="vi-VN"/>
        </w:rPr>
      </w:pPr>
      <w:r w:rsidRPr="005052D3">
        <w:rPr>
          <w:sz w:val="26"/>
          <w:szCs w:val="26"/>
          <w:lang w:val="vi-VN"/>
        </w:rPr>
        <w:t xml:space="preserve">B. Chủ động            </w:t>
      </w:r>
    </w:p>
    <w:p w:rsidR="004D5952" w:rsidRPr="005052D3" w:rsidRDefault="004D5952" w:rsidP="005052D3">
      <w:pPr>
        <w:spacing w:line="288" w:lineRule="auto"/>
        <w:ind w:firstLine="600"/>
        <w:jc w:val="both"/>
        <w:rPr>
          <w:sz w:val="26"/>
          <w:szCs w:val="26"/>
          <w:lang w:val="vi-VN"/>
        </w:rPr>
      </w:pPr>
      <w:r w:rsidRPr="005052D3">
        <w:rPr>
          <w:sz w:val="26"/>
          <w:szCs w:val="26"/>
          <w:lang w:val="vi-VN"/>
        </w:rPr>
        <w:t xml:space="preserve">C. Sáng tạo.          </w:t>
      </w:r>
    </w:p>
    <w:p w:rsidR="004D5952" w:rsidRPr="005052D3" w:rsidRDefault="004D5952" w:rsidP="005052D3">
      <w:pPr>
        <w:spacing w:line="288" w:lineRule="auto"/>
        <w:ind w:firstLine="600"/>
        <w:jc w:val="both"/>
        <w:rPr>
          <w:color w:val="0000FF"/>
          <w:sz w:val="26"/>
          <w:szCs w:val="26"/>
          <w:lang w:val="vi-VN"/>
        </w:rPr>
      </w:pPr>
      <w:r w:rsidRPr="005052D3">
        <w:rPr>
          <w:color w:val="0000FF"/>
          <w:sz w:val="26"/>
          <w:szCs w:val="26"/>
          <w:lang w:val="vi-VN"/>
        </w:rPr>
        <w:t xml:space="preserve">D. Tích cực </w:t>
      </w:r>
    </w:p>
    <w:p w:rsidR="004D5952" w:rsidRPr="005052D3" w:rsidRDefault="004D5952" w:rsidP="005052D3">
      <w:pPr>
        <w:spacing w:line="288" w:lineRule="auto"/>
        <w:jc w:val="both"/>
        <w:rPr>
          <w:sz w:val="26"/>
          <w:szCs w:val="26"/>
          <w:lang w:val="vi-VN"/>
        </w:rPr>
      </w:pPr>
      <w:r w:rsidRPr="005052D3">
        <w:rPr>
          <w:sz w:val="26"/>
          <w:szCs w:val="26"/>
          <w:lang w:val="vi-VN"/>
        </w:rPr>
        <w:t>Câu 4</w:t>
      </w:r>
      <w:r w:rsidR="00EA6DB8">
        <w:rPr>
          <w:sz w:val="26"/>
          <w:szCs w:val="26"/>
        </w:rPr>
        <w:t>3</w:t>
      </w:r>
      <w:r w:rsidRPr="005052D3">
        <w:rPr>
          <w:sz w:val="26"/>
          <w:szCs w:val="26"/>
          <w:lang w:val="vi-VN"/>
        </w:rPr>
        <w:t>: Nhân phẩm là:</w:t>
      </w:r>
    </w:p>
    <w:p w:rsidR="004D5952" w:rsidRPr="005052D3" w:rsidRDefault="004D5952" w:rsidP="005052D3">
      <w:pPr>
        <w:spacing w:line="288" w:lineRule="auto"/>
        <w:ind w:firstLine="600"/>
        <w:jc w:val="both"/>
        <w:rPr>
          <w:sz w:val="26"/>
          <w:szCs w:val="26"/>
          <w:lang w:val="vi-VN"/>
        </w:rPr>
      </w:pPr>
      <w:r w:rsidRPr="005052D3">
        <w:rPr>
          <w:sz w:val="26"/>
          <w:szCs w:val="26"/>
          <w:lang w:val="vi-VN"/>
        </w:rPr>
        <w:t>A. trạng thái tâm lý vui sướng,thích thú mà con người có được trong cuộc sống.</w:t>
      </w:r>
    </w:p>
    <w:p w:rsidR="004D5952" w:rsidRPr="005052D3" w:rsidRDefault="004D5952" w:rsidP="005052D3">
      <w:pPr>
        <w:spacing w:line="288" w:lineRule="auto"/>
        <w:ind w:firstLine="600"/>
        <w:jc w:val="both"/>
        <w:rPr>
          <w:sz w:val="26"/>
          <w:szCs w:val="26"/>
          <w:lang w:val="vi-VN"/>
        </w:rPr>
      </w:pPr>
      <w:r w:rsidRPr="005052D3">
        <w:rPr>
          <w:sz w:val="26"/>
          <w:szCs w:val="26"/>
          <w:lang w:val="vi-VN"/>
        </w:rPr>
        <w:t>B. khả năng tự đánh giá và điều chỉnh hành vi của mình.</w:t>
      </w:r>
    </w:p>
    <w:p w:rsidR="004D5952" w:rsidRPr="005052D3" w:rsidRDefault="004D5952" w:rsidP="005052D3">
      <w:pPr>
        <w:spacing w:line="288" w:lineRule="auto"/>
        <w:ind w:firstLine="600"/>
        <w:jc w:val="both"/>
        <w:rPr>
          <w:sz w:val="26"/>
          <w:szCs w:val="26"/>
          <w:lang w:val="vi-VN"/>
        </w:rPr>
      </w:pPr>
      <w:r w:rsidRPr="005052D3">
        <w:rPr>
          <w:sz w:val="26"/>
          <w:szCs w:val="26"/>
          <w:lang w:val="vi-VN"/>
        </w:rPr>
        <w:t>C. sự đánh giá của dư luận xã hội về hành vi đạo đức của một cá nhân nào đó.</w:t>
      </w:r>
    </w:p>
    <w:p w:rsidR="004D5952" w:rsidRPr="005052D3" w:rsidRDefault="004D5952" w:rsidP="005052D3">
      <w:pPr>
        <w:spacing w:line="288" w:lineRule="auto"/>
        <w:ind w:firstLine="600"/>
        <w:jc w:val="both"/>
        <w:rPr>
          <w:color w:val="0000FF"/>
          <w:sz w:val="26"/>
          <w:szCs w:val="26"/>
          <w:lang w:val="vi-VN"/>
        </w:rPr>
      </w:pPr>
      <w:r w:rsidRPr="005052D3">
        <w:rPr>
          <w:color w:val="0000FF"/>
          <w:sz w:val="26"/>
          <w:szCs w:val="26"/>
          <w:lang w:val="vi-VN"/>
        </w:rPr>
        <w:t>D. toàn bộ những phẩm chất mà mỗi con người có được, là giá trị làm người của mỗi con người.</w:t>
      </w:r>
    </w:p>
    <w:p w:rsidR="004D5952" w:rsidRPr="005052D3" w:rsidRDefault="004D5952" w:rsidP="005052D3">
      <w:pPr>
        <w:spacing w:line="288" w:lineRule="auto"/>
        <w:jc w:val="both"/>
        <w:rPr>
          <w:sz w:val="26"/>
          <w:szCs w:val="26"/>
          <w:lang w:val="vi-VN"/>
        </w:rPr>
      </w:pPr>
      <w:r w:rsidRPr="005052D3">
        <w:rPr>
          <w:sz w:val="26"/>
          <w:szCs w:val="26"/>
          <w:lang w:val="vi-VN"/>
        </w:rPr>
        <w:t>Câu 4</w:t>
      </w:r>
      <w:r w:rsidR="00EA6DB8" w:rsidRPr="00EA6DB8">
        <w:rPr>
          <w:sz w:val="26"/>
          <w:szCs w:val="26"/>
          <w:lang w:val="vi-VN"/>
        </w:rPr>
        <w:t>4</w:t>
      </w:r>
      <w:r w:rsidRPr="005052D3">
        <w:rPr>
          <w:sz w:val="26"/>
          <w:szCs w:val="26"/>
          <w:lang w:val="vi-VN"/>
        </w:rPr>
        <w:t>: Người có nhân phẩm là người:</w:t>
      </w:r>
    </w:p>
    <w:p w:rsidR="004D5952" w:rsidRPr="005052D3" w:rsidRDefault="004D5952" w:rsidP="005052D3">
      <w:pPr>
        <w:spacing w:line="288" w:lineRule="auto"/>
        <w:ind w:left="60" w:firstLine="540"/>
        <w:jc w:val="both"/>
        <w:rPr>
          <w:sz w:val="26"/>
          <w:szCs w:val="26"/>
          <w:lang w:val="vi-VN"/>
        </w:rPr>
      </w:pPr>
      <w:r w:rsidRPr="005052D3">
        <w:rPr>
          <w:sz w:val="26"/>
          <w:szCs w:val="26"/>
          <w:lang w:val="vi-VN"/>
        </w:rPr>
        <w:t xml:space="preserve">A. có nhu cầu vật chất và tinh thần lành mạnh biết tôn trọng các chuẩn mực đạo đức tiến bộ, thực hiện tốt nghĩa vụ đạo đức đôí với xã hội. </w:t>
      </w:r>
    </w:p>
    <w:p w:rsidR="004D5952" w:rsidRPr="005052D3" w:rsidRDefault="004D5952" w:rsidP="005052D3">
      <w:pPr>
        <w:spacing w:line="288" w:lineRule="auto"/>
        <w:ind w:left="60" w:firstLine="540"/>
        <w:jc w:val="both"/>
        <w:rPr>
          <w:sz w:val="26"/>
          <w:szCs w:val="26"/>
          <w:lang w:val="vi-VN"/>
        </w:rPr>
      </w:pPr>
      <w:r w:rsidRPr="005052D3">
        <w:rPr>
          <w:sz w:val="26"/>
          <w:szCs w:val="26"/>
          <w:lang w:val="vi-VN"/>
        </w:rPr>
        <w:t>B. có lương tâm trong sáng, biết tôn trọng các chuẩn mực đạo đức tiến bộ, thực hiện tốt nghĩa vụ  đối với mọi người.</w:t>
      </w:r>
    </w:p>
    <w:p w:rsidR="004D5952" w:rsidRPr="005052D3" w:rsidRDefault="004D5952" w:rsidP="005052D3">
      <w:pPr>
        <w:spacing w:line="288" w:lineRule="auto"/>
        <w:ind w:left="60" w:firstLine="540"/>
        <w:jc w:val="both"/>
        <w:rPr>
          <w:sz w:val="26"/>
          <w:szCs w:val="26"/>
          <w:lang w:val="vi-VN"/>
        </w:rPr>
      </w:pPr>
      <w:r w:rsidRPr="005052D3">
        <w:rPr>
          <w:sz w:val="26"/>
          <w:szCs w:val="26"/>
          <w:lang w:val="vi-VN"/>
        </w:rPr>
        <w:t>C. có lương tâm trong sáng, có nhu cầu vật chất và tinh thần lành mạnh, thực hiện tốt nghĩa vụ đạo đức của mình đối với người khác và xã hội.</w:t>
      </w:r>
    </w:p>
    <w:p w:rsidR="004D5952" w:rsidRPr="005052D3" w:rsidRDefault="004D5952" w:rsidP="005052D3">
      <w:pPr>
        <w:spacing w:line="288" w:lineRule="auto"/>
        <w:ind w:left="60" w:firstLine="540"/>
        <w:jc w:val="both"/>
        <w:rPr>
          <w:color w:val="0000FF"/>
          <w:sz w:val="26"/>
          <w:szCs w:val="26"/>
          <w:lang w:val="vi-VN"/>
        </w:rPr>
      </w:pPr>
      <w:r w:rsidRPr="005052D3">
        <w:rPr>
          <w:color w:val="0000FF"/>
          <w:sz w:val="26"/>
          <w:szCs w:val="26"/>
          <w:lang w:val="vi-VN"/>
        </w:rPr>
        <w:t xml:space="preserve">D. có lương tâm trong sáng, có nhu cầu vật chất và tinh thần lành mạnh, biết tôn trọng các chuẩn mực đạo đức tiến bộ, thực hiện tốt nghĩa vụ đạo đức của mình đối với người khác, với xã hội. </w:t>
      </w:r>
    </w:p>
    <w:p w:rsidR="004D5952" w:rsidRPr="005052D3" w:rsidRDefault="004D5952" w:rsidP="005052D3">
      <w:pPr>
        <w:spacing w:line="288" w:lineRule="auto"/>
        <w:jc w:val="both"/>
        <w:rPr>
          <w:sz w:val="26"/>
          <w:szCs w:val="26"/>
          <w:lang w:val="vi-VN"/>
        </w:rPr>
      </w:pPr>
      <w:r w:rsidRPr="005052D3">
        <w:rPr>
          <w:sz w:val="26"/>
          <w:szCs w:val="26"/>
          <w:lang w:val="vi-VN"/>
        </w:rPr>
        <w:lastRenderedPageBreak/>
        <w:t>Câu 4</w:t>
      </w:r>
      <w:r w:rsidR="00EA6DB8" w:rsidRPr="00EA6DB8">
        <w:rPr>
          <w:sz w:val="26"/>
          <w:szCs w:val="26"/>
          <w:lang w:val="vi-VN"/>
        </w:rPr>
        <w:t>5</w:t>
      </w:r>
      <w:r w:rsidRPr="005052D3">
        <w:rPr>
          <w:sz w:val="26"/>
          <w:szCs w:val="26"/>
          <w:lang w:val="vi-VN"/>
        </w:rPr>
        <w:t>: Lương tâm là gì ?</w:t>
      </w:r>
    </w:p>
    <w:p w:rsidR="004D5952" w:rsidRPr="005052D3" w:rsidRDefault="004D5952" w:rsidP="005052D3">
      <w:pPr>
        <w:spacing w:line="288" w:lineRule="auto"/>
        <w:ind w:firstLine="600"/>
        <w:jc w:val="both"/>
        <w:rPr>
          <w:sz w:val="26"/>
          <w:szCs w:val="26"/>
          <w:lang w:val="vi-VN"/>
        </w:rPr>
      </w:pPr>
      <w:r w:rsidRPr="005052D3">
        <w:rPr>
          <w:sz w:val="26"/>
          <w:szCs w:val="26"/>
          <w:lang w:val="vi-VN"/>
        </w:rPr>
        <w:t>A. Lương tâm  là năng lực tự điều chỉnh hành vi đạo đức của bản thân đối với những người xung quanh</w:t>
      </w:r>
    </w:p>
    <w:p w:rsidR="004D5952" w:rsidRPr="005052D3" w:rsidRDefault="004D5952" w:rsidP="005052D3">
      <w:pPr>
        <w:spacing w:line="288" w:lineRule="auto"/>
        <w:ind w:firstLine="600"/>
        <w:jc w:val="both"/>
        <w:rPr>
          <w:sz w:val="26"/>
          <w:szCs w:val="26"/>
          <w:lang w:val="vi-VN"/>
        </w:rPr>
      </w:pPr>
      <w:r w:rsidRPr="005052D3">
        <w:rPr>
          <w:sz w:val="26"/>
          <w:szCs w:val="26"/>
          <w:lang w:val="vi-VN"/>
        </w:rPr>
        <w:t>B. Lương tâm là sự đánh giá của xã hội về mối quan hệ  cá nhân đối với xã hội và những người xung quanh</w:t>
      </w:r>
    </w:p>
    <w:p w:rsidR="004D5952" w:rsidRPr="005052D3" w:rsidRDefault="004D5952" w:rsidP="005052D3">
      <w:pPr>
        <w:spacing w:line="288" w:lineRule="auto"/>
        <w:ind w:firstLine="600"/>
        <w:jc w:val="both"/>
        <w:rPr>
          <w:sz w:val="26"/>
          <w:szCs w:val="26"/>
          <w:lang w:val="vi-VN"/>
        </w:rPr>
      </w:pPr>
      <w:r w:rsidRPr="005052D3">
        <w:rPr>
          <w:sz w:val="26"/>
          <w:szCs w:val="26"/>
          <w:lang w:val="vi-VN"/>
        </w:rPr>
        <w:t>C. Lương tâm là sự nhận thức của cá nhân đối với chuẩn mực đạo đức của xã hội</w:t>
      </w:r>
    </w:p>
    <w:p w:rsidR="004D5952" w:rsidRPr="005052D3" w:rsidRDefault="004D5952" w:rsidP="005052D3">
      <w:pPr>
        <w:spacing w:line="288" w:lineRule="auto"/>
        <w:ind w:firstLine="600"/>
        <w:jc w:val="both"/>
        <w:rPr>
          <w:color w:val="0000FF"/>
          <w:sz w:val="26"/>
          <w:szCs w:val="26"/>
          <w:lang w:val="vi-VN"/>
        </w:rPr>
      </w:pPr>
      <w:r w:rsidRPr="005052D3">
        <w:rPr>
          <w:color w:val="0000FF"/>
          <w:sz w:val="26"/>
          <w:szCs w:val="26"/>
          <w:lang w:val="vi-VN"/>
        </w:rPr>
        <w:t>D. Lương tâm là năng lực tự đánh giá và điều chỉnh hành vi đạo đức của bản thân trong mối quan hệ với người khác và xã hội</w:t>
      </w:r>
    </w:p>
    <w:p w:rsidR="004D5952" w:rsidRPr="005052D3" w:rsidRDefault="004D5952" w:rsidP="005052D3">
      <w:pPr>
        <w:spacing w:line="288" w:lineRule="auto"/>
        <w:jc w:val="both"/>
        <w:rPr>
          <w:sz w:val="26"/>
          <w:szCs w:val="26"/>
          <w:lang w:val="vi-VN"/>
        </w:rPr>
      </w:pPr>
      <w:r w:rsidRPr="005052D3">
        <w:rPr>
          <w:sz w:val="26"/>
          <w:szCs w:val="26"/>
          <w:lang w:val="vi-VN"/>
        </w:rPr>
        <w:t>Câu 4</w:t>
      </w:r>
      <w:r w:rsidR="00EA6DB8" w:rsidRPr="00EA6DB8">
        <w:rPr>
          <w:sz w:val="26"/>
          <w:szCs w:val="26"/>
          <w:lang w:val="vi-VN"/>
        </w:rPr>
        <w:t>6</w:t>
      </w:r>
      <w:r w:rsidRPr="005052D3">
        <w:rPr>
          <w:sz w:val="26"/>
          <w:szCs w:val="26"/>
          <w:lang w:val="vi-VN"/>
        </w:rPr>
        <w:t>: Hãy chọn cụm từ đúng với phần chấm lửng (…) trong văn bản dưới đây:</w:t>
      </w:r>
    </w:p>
    <w:p w:rsidR="004D5952" w:rsidRPr="005052D3" w:rsidRDefault="004D5952" w:rsidP="005052D3">
      <w:pPr>
        <w:spacing w:line="288" w:lineRule="auto"/>
        <w:ind w:firstLine="600"/>
        <w:jc w:val="both"/>
        <w:rPr>
          <w:sz w:val="26"/>
          <w:szCs w:val="26"/>
          <w:lang w:val="vi-VN"/>
        </w:rPr>
      </w:pPr>
      <w:r w:rsidRPr="005052D3">
        <w:rPr>
          <w:sz w:val="26"/>
          <w:szCs w:val="26"/>
          <w:lang w:val="vi-VN"/>
        </w:rPr>
        <w:t>“Người thiếu nhân phẩm hoặc tự đánh mất nhân phẩm của mình sẽ bị xã hội đánh giá thấp, bị ….”</w:t>
      </w:r>
    </w:p>
    <w:p w:rsidR="004D5952" w:rsidRPr="005052D3" w:rsidRDefault="004D5952" w:rsidP="00EA6DB8">
      <w:pPr>
        <w:spacing w:line="288" w:lineRule="auto"/>
        <w:ind w:firstLine="600"/>
        <w:jc w:val="both"/>
        <w:rPr>
          <w:sz w:val="26"/>
          <w:szCs w:val="26"/>
          <w:lang w:val="vi-VN"/>
        </w:rPr>
      </w:pPr>
      <w:r w:rsidRPr="005052D3">
        <w:rPr>
          <w:sz w:val="26"/>
          <w:szCs w:val="26"/>
          <w:lang w:val="vi-VN"/>
        </w:rPr>
        <w:t>A. phê phán và chỉ trích</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5052D3">
        <w:rPr>
          <w:sz w:val="26"/>
          <w:szCs w:val="26"/>
          <w:lang w:val="vi-VN"/>
        </w:rPr>
        <w:t>B. xa lánh và ghét bỏ</w:t>
      </w:r>
    </w:p>
    <w:p w:rsidR="004D5952" w:rsidRPr="00EA6DB8" w:rsidRDefault="004D5952" w:rsidP="00EA6DB8">
      <w:pPr>
        <w:spacing w:line="288" w:lineRule="auto"/>
        <w:ind w:firstLine="600"/>
        <w:jc w:val="both"/>
        <w:rPr>
          <w:sz w:val="26"/>
          <w:szCs w:val="26"/>
          <w:lang w:val="vi-VN"/>
        </w:rPr>
      </w:pPr>
      <w:r w:rsidRPr="005052D3">
        <w:rPr>
          <w:sz w:val="26"/>
          <w:szCs w:val="26"/>
          <w:lang w:val="vi-VN"/>
        </w:rPr>
        <w:t>C. ghét bỏ và coi thường</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5052D3">
        <w:rPr>
          <w:color w:val="0000FF"/>
          <w:sz w:val="26"/>
          <w:szCs w:val="26"/>
          <w:lang w:val="vi-VN"/>
        </w:rPr>
        <w:t>D. coi thường và khinh rẻ</w:t>
      </w:r>
    </w:p>
    <w:p w:rsidR="004D5952" w:rsidRPr="005052D3" w:rsidRDefault="004D5952" w:rsidP="005052D3">
      <w:pPr>
        <w:spacing w:line="288" w:lineRule="auto"/>
        <w:jc w:val="both"/>
        <w:rPr>
          <w:sz w:val="26"/>
          <w:szCs w:val="26"/>
          <w:lang w:val="vi-VN"/>
        </w:rPr>
      </w:pPr>
      <w:r w:rsidRPr="005052D3">
        <w:rPr>
          <w:sz w:val="26"/>
          <w:szCs w:val="26"/>
          <w:lang w:val="vi-VN"/>
        </w:rPr>
        <w:t>Câu 4</w:t>
      </w:r>
      <w:r w:rsidR="00EA6DB8" w:rsidRPr="00EA6DB8">
        <w:rPr>
          <w:sz w:val="26"/>
          <w:szCs w:val="26"/>
          <w:lang w:val="vi-VN"/>
        </w:rPr>
        <w:t>7</w:t>
      </w:r>
      <w:r w:rsidRPr="005052D3">
        <w:rPr>
          <w:sz w:val="26"/>
          <w:szCs w:val="26"/>
          <w:lang w:val="vi-VN"/>
        </w:rPr>
        <w:t xml:space="preserve">: Tại ngã tư đường phố, bạn A nhìn thấy một cụ già chống gậy qua đường bị té ngã. Hành động nào sau đây làm cho lương tâm bạn A được thanh thản, trong sáng ? </w:t>
      </w:r>
    </w:p>
    <w:p w:rsidR="004D5952" w:rsidRPr="005052D3" w:rsidRDefault="004D5952" w:rsidP="005052D3">
      <w:pPr>
        <w:spacing w:line="288" w:lineRule="auto"/>
        <w:ind w:firstLine="546"/>
        <w:jc w:val="both"/>
        <w:rPr>
          <w:sz w:val="26"/>
          <w:szCs w:val="26"/>
          <w:lang w:val="vi-VN"/>
        </w:rPr>
      </w:pPr>
      <w:r w:rsidRPr="005052D3">
        <w:rPr>
          <w:sz w:val="26"/>
          <w:szCs w:val="26"/>
          <w:lang w:val="vi-VN"/>
        </w:rPr>
        <w:t>A. Trách cụ: sao cụ không ở nhà mà ra đường đi đâu lung tung làm cản trở giao thông</w:t>
      </w:r>
    </w:p>
    <w:p w:rsidR="004D5952" w:rsidRPr="005052D3" w:rsidRDefault="004D5952" w:rsidP="005052D3">
      <w:pPr>
        <w:spacing w:line="288" w:lineRule="auto"/>
        <w:ind w:firstLine="546"/>
        <w:jc w:val="both"/>
        <w:rPr>
          <w:sz w:val="26"/>
          <w:szCs w:val="26"/>
          <w:lang w:val="vi-VN"/>
        </w:rPr>
      </w:pPr>
      <w:r w:rsidRPr="005052D3">
        <w:rPr>
          <w:sz w:val="26"/>
          <w:szCs w:val="26"/>
          <w:lang w:val="vi-VN"/>
        </w:rPr>
        <w:t>B. Đứng nhìn xem làm sao cụ qua đường được</w:t>
      </w:r>
    </w:p>
    <w:p w:rsidR="004D5952" w:rsidRPr="005052D3" w:rsidRDefault="004D5952" w:rsidP="005052D3">
      <w:pPr>
        <w:spacing w:line="288" w:lineRule="auto"/>
        <w:ind w:firstLine="546"/>
        <w:jc w:val="both"/>
        <w:rPr>
          <w:sz w:val="26"/>
          <w:szCs w:val="26"/>
          <w:lang w:val="vi-VN"/>
        </w:rPr>
      </w:pPr>
      <w:r w:rsidRPr="005052D3">
        <w:rPr>
          <w:sz w:val="26"/>
          <w:szCs w:val="26"/>
          <w:lang w:val="vi-VN"/>
        </w:rPr>
        <w:t>C. Chờ cụ già đứng dậy rồi đưa cụ qua đường</w:t>
      </w:r>
    </w:p>
    <w:p w:rsidR="004D5952" w:rsidRPr="005052D3" w:rsidRDefault="004D5952" w:rsidP="005052D3">
      <w:pPr>
        <w:spacing w:line="288" w:lineRule="auto"/>
        <w:ind w:firstLine="546"/>
        <w:jc w:val="both"/>
        <w:rPr>
          <w:color w:val="0000FF"/>
          <w:sz w:val="26"/>
          <w:szCs w:val="26"/>
          <w:lang w:val="vi-VN"/>
        </w:rPr>
      </w:pPr>
      <w:r w:rsidRPr="005052D3">
        <w:rPr>
          <w:color w:val="0000FF"/>
          <w:sz w:val="26"/>
          <w:szCs w:val="26"/>
          <w:lang w:val="vi-VN"/>
        </w:rPr>
        <w:t>D. Chạy đến đỡ cụ  lên và đưa cụ qua đường</w:t>
      </w:r>
    </w:p>
    <w:p w:rsidR="004D5952" w:rsidRPr="005052D3" w:rsidRDefault="004D5952" w:rsidP="005052D3">
      <w:pPr>
        <w:spacing w:line="288" w:lineRule="auto"/>
        <w:jc w:val="both"/>
        <w:rPr>
          <w:color w:val="0000FF"/>
          <w:sz w:val="26"/>
          <w:szCs w:val="26"/>
          <w:lang w:val="vi-VN"/>
        </w:rPr>
      </w:pPr>
      <w:r w:rsidRPr="005052D3">
        <w:rPr>
          <w:sz w:val="26"/>
          <w:szCs w:val="26"/>
          <w:lang w:val="vi-VN"/>
        </w:rPr>
        <w:t>Câu 4</w:t>
      </w:r>
      <w:r w:rsidR="00EA6DB8" w:rsidRPr="00EA6DB8">
        <w:rPr>
          <w:sz w:val="26"/>
          <w:szCs w:val="26"/>
          <w:lang w:val="vi-VN"/>
        </w:rPr>
        <w:t>8</w:t>
      </w:r>
      <w:r w:rsidRPr="005052D3">
        <w:rPr>
          <w:sz w:val="26"/>
          <w:szCs w:val="26"/>
          <w:lang w:val="vi-VN"/>
        </w:rPr>
        <w:t>: Sự đánh giá của xã  hội đối với người có nhân phẩm là:</w:t>
      </w:r>
    </w:p>
    <w:p w:rsidR="004D5952" w:rsidRPr="005052D3" w:rsidRDefault="004D5952" w:rsidP="005052D3">
      <w:pPr>
        <w:spacing w:line="288" w:lineRule="auto"/>
        <w:ind w:firstLine="532"/>
        <w:jc w:val="both"/>
        <w:rPr>
          <w:sz w:val="26"/>
          <w:szCs w:val="26"/>
          <w:lang w:val="vi-VN"/>
        </w:rPr>
      </w:pPr>
      <w:r w:rsidRPr="005052D3">
        <w:rPr>
          <w:sz w:val="26"/>
          <w:szCs w:val="26"/>
          <w:lang w:val="vi-VN"/>
        </w:rPr>
        <w:t>A. Đặc biệt tôn trọng và nể phục</w:t>
      </w:r>
    </w:p>
    <w:p w:rsidR="004D5952" w:rsidRPr="005052D3" w:rsidRDefault="004D5952" w:rsidP="005052D3">
      <w:pPr>
        <w:spacing w:line="288" w:lineRule="auto"/>
        <w:ind w:firstLine="532"/>
        <w:jc w:val="both"/>
        <w:rPr>
          <w:sz w:val="26"/>
          <w:szCs w:val="26"/>
          <w:lang w:val="vi-VN"/>
        </w:rPr>
      </w:pPr>
      <w:r w:rsidRPr="005052D3">
        <w:rPr>
          <w:sz w:val="26"/>
          <w:szCs w:val="26"/>
          <w:lang w:val="vi-VN"/>
        </w:rPr>
        <w:t>B. Người điển hình trong xã hội</w:t>
      </w:r>
    </w:p>
    <w:p w:rsidR="004D5952" w:rsidRPr="005052D3" w:rsidRDefault="004D5952" w:rsidP="005052D3">
      <w:pPr>
        <w:spacing w:line="288" w:lineRule="auto"/>
        <w:ind w:firstLine="532"/>
        <w:jc w:val="both"/>
        <w:rPr>
          <w:sz w:val="26"/>
          <w:szCs w:val="26"/>
          <w:lang w:val="vi-VN"/>
        </w:rPr>
      </w:pPr>
      <w:r w:rsidRPr="005052D3">
        <w:rPr>
          <w:sz w:val="26"/>
          <w:szCs w:val="26"/>
          <w:lang w:val="vi-VN"/>
        </w:rPr>
        <w:t xml:space="preserve">C. Rất cao và khâm phục </w:t>
      </w:r>
    </w:p>
    <w:p w:rsidR="004D5952" w:rsidRPr="005052D3" w:rsidRDefault="004D5952" w:rsidP="005052D3">
      <w:pPr>
        <w:spacing w:line="288" w:lineRule="auto"/>
        <w:ind w:firstLine="532"/>
        <w:jc w:val="both"/>
        <w:rPr>
          <w:color w:val="0000FF"/>
          <w:sz w:val="26"/>
          <w:szCs w:val="26"/>
          <w:lang w:val="vi-VN"/>
        </w:rPr>
      </w:pPr>
      <w:r w:rsidRPr="005052D3">
        <w:rPr>
          <w:color w:val="0000FF"/>
          <w:sz w:val="26"/>
          <w:szCs w:val="26"/>
          <w:lang w:val="vi-VN"/>
        </w:rPr>
        <w:t>D. Rất cao, được kính trọng và có vinh dự lớn</w:t>
      </w:r>
    </w:p>
    <w:p w:rsidR="004D5952" w:rsidRPr="005052D3" w:rsidRDefault="004D5952" w:rsidP="005052D3">
      <w:pPr>
        <w:spacing w:line="288" w:lineRule="auto"/>
        <w:jc w:val="both"/>
        <w:rPr>
          <w:color w:val="0000FF"/>
          <w:sz w:val="26"/>
          <w:szCs w:val="26"/>
          <w:lang w:val="vi-VN"/>
        </w:rPr>
      </w:pPr>
      <w:r w:rsidRPr="005052D3">
        <w:rPr>
          <w:sz w:val="26"/>
          <w:szCs w:val="26"/>
          <w:lang w:val="vi-VN"/>
        </w:rPr>
        <w:t>Câu 4</w:t>
      </w:r>
      <w:r w:rsidR="00EA6DB8" w:rsidRPr="00EA6DB8">
        <w:rPr>
          <w:sz w:val="26"/>
          <w:szCs w:val="26"/>
          <w:lang w:val="vi-VN"/>
        </w:rPr>
        <w:t>9</w:t>
      </w:r>
      <w:r w:rsidRPr="005052D3">
        <w:rPr>
          <w:sz w:val="26"/>
          <w:szCs w:val="26"/>
          <w:lang w:val="vi-VN"/>
        </w:rPr>
        <w:t>: Chọn câu đầy đủ và đúng nhất: Người có danh dự là người:</w:t>
      </w:r>
    </w:p>
    <w:p w:rsidR="004D5952" w:rsidRPr="005052D3" w:rsidRDefault="004D5952" w:rsidP="005052D3">
      <w:pPr>
        <w:spacing w:line="288" w:lineRule="auto"/>
        <w:ind w:firstLine="546"/>
        <w:jc w:val="both"/>
        <w:rPr>
          <w:sz w:val="26"/>
          <w:szCs w:val="26"/>
          <w:lang w:val="vi-VN"/>
        </w:rPr>
      </w:pPr>
      <w:r w:rsidRPr="005052D3">
        <w:rPr>
          <w:sz w:val="26"/>
          <w:szCs w:val="26"/>
          <w:lang w:val="vi-VN"/>
        </w:rPr>
        <w:t xml:space="preserve">A. Có lòng tự trọng cao, biết kiềm chế nhu cầu, ham muốn không chính đáng của mình, cố gắng tuân theo những chuẩn mực đạo đức tiến bộ </w:t>
      </w:r>
    </w:p>
    <w:p w:rsidR="004D5952" w:rsidRPr="005052D3" w:rsidRDefault="004D5952" w:rsidP="005052D3">
      <w:pPr>
        <w:spacing w:line="288" w:lineRule="auto"/>
        <w:ind w:firstLine="546"/>
        <w:jc w:val="both"/>
        <w:rPr>
          <w:sz w:val="26"/>
          <w:szCs w:val="26"/>
          <w:lang w:val="vi-VN"/>
        </w:rPr>
      </w:pPr>
      <w:r w:rsidRPr="005052D3">
        <w:rPr>
          <w:sz w:val="26"/>
          <w:szCs w:val="26"/>
          <w:lang w:val="vi-VN"/>
        </w:rPr>
        <w:t xml:space="preserve">B. Biết kiềm chế nhu cầu, ham muốn không chính đáng của mình, cố gắng tuân theo những chuẩn mực đạo đức tiến bộ, biết tôn trọng danh dự của mình và người khác </w:t>
      </w:r>
    </w:p>
    <w:p w:rsidR="004D5952" w:rsidRPr="005052D3" w:rsidRDefault="004D5952" w:rsidP="005052D3">
      <w:pPr>
        <w:spacing w:line="288" w:lineRule="auto"/>
        <w:ind w:firstLine="546"/>
        <w:jc w:val="both"/>
        <w:rPr>
          <w:sz w:val="26"/>
          <w:szCs w:val="26"/>
          <w:lang w:val="vi-VN"/>
        </w:rPr>
      </w:pPr>
      <w:r w:rsidRPr="005052D3">
        <w:rPr>
          <w:sz w:val="26"/>
          <w:szCs w:val="26"/>
          <w:lang w:val="vi-VN"/>
        </w:rPr>
        <w:t>C. Có lòng tự trọng cao, biết kiềm chế những ham muốn không chính đáng của mình, biết tôn trọng danh dự và nhân phẩm của người khác</w:t>
      </w:r>
    </w:p>
    <w:p w:rsidR="004D5952" w:rsidRPr="005052D3" w:rsidRDefault="004D5952" w:rsidP="005052D3">
      <w:pPr>
        <w:spacing w:line="288" w:lineRule="auto"/>
        <w:ind w:firstLine="546"/>
        <w:jc w:val="both"/>
        <w:rPr>
          <w:color w:val="0000FF"/>
          <w:sz w:val="26"/>
          <w:szCs w:val="26"/>
          <w:lang w:val="vi-VN"/>
        </w:rPr>
      </w:pPr>
      <w:r w:rsidRPr="005052D3">
        <w:rPr>
          <w:color w:val="0000FF"/>
          <w:sz w:val="26"/>
          <w:szCs w:val="26"/>
          <w:lang w:val="vi-VN"/>
        </w:rPr>
        <w:t>D. Có lòng tự trọng cao, biết kiềm chế những nhu cầu, ham muốn không chính đáng của mình, cố gắng tuân theo những chuẩn mực đạo đức tiến bộ, biết tôn trọng nhân phẩm và danh dự của người khác</w:t>
      </w:r>
    </w:p>
    <w:p w:rsidR="009B0F8A" w:rsidRPr="005052D3" w:rsidRDefault="009B0F8A" w:rsidP="005052D3">
      <w:pPr>
        <w:spacing w:line="288" w:lineRule="auto"/>
        <w:jc w:val="both"/>
        <w:rPr>
          <w:sz w:val="26"/>
          <w:szCs w:val="26"/>
          <w:lang w:val="vi-VN"/>
        </w:rPr>
      </w:pPr>
      <w:r w:rsidRPr="005052D3">
        <w:rPr>
          <w:sz w:val="26"/>
          <w:szCs w:val="26"/>
          <w:lang w:val="vi-VN"/>
        </w:rPr>
        <w:t xml:space="preserve">Câu </w:t>
      </w:r>
      <w:r w:rsidR="00EA6DB8" w:rsidRPr="00EA6DB8">
        <w:rPr>
          <w:sz w:val="26"/>
          <w:szCs w:val="26"/>
          <w:lang w:val="vi-VN"/>
        </w:rPr>
        <w:t>50</w:t>
      </w:r>
      <w:r w:rsidRPr="005052D3">
        <w:rPr>
          <w:sz w:val="26"/>
          <w:szCs w:val="26"/>
          <w:lang w:val="vi-VN"/>
        </w:rPr>
        <w:t>: Khi một cá nhân biết tôn trọng và bảo vệ danh dự, nhân phẩm của mình thì được coi là người có:</w:t>
      </w:r>
    </w:p>
    <w:p w:rsidR="009B0F8A" w:rsidRPr="005052D3" w:rsidRDefault="009B0F8A" w:rsidP="00EA6DB8">
      <w:pPr>
        <w:spacing w:line="288" w:lineRule="auto"/>
        <w:ind w:firstLine="600"/>
        <w:jc w:val="both"/>
        <w:rPr>
          <w:sz w:val="26"/>
          <w:szCs w:val="26"/>
          <w:lang w:val="vi-VN"/>
        </w:rPr>
      </w:pPr>
      <w:r w:rsidRPr="005052D3">
        <w:rPr>
          <w:sz w:val="26"/>
          <w:szCs w:val="26"/>
          <w:lang w:val="vi-VN"/>
        </w:rPr>
        <w:t>A. Tinh thần tự chủ</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5052D3">
        <w:rPr>
          <w:sz w:val="26"/>
          <w:szCs w:val="26"/>
          <w:lang w:val="vi-VN"/>
        </w:rPr>
        <w:t>B. Tính tự tin</w:t>
      </w:r>
    </w:p>
    <w:p w:rsidR="009B0F8A" w:rsidRPr="00EA6DB8" w:rsidRDefault="009B0F8A" w:rsidP="00EA6DB8">
      <w:pPr>
        <w:spacing w:line="288" w:lineRule="auto"/>
        <w:ind w:firstLine="600"/>
        <w:jc w:val="both"/>
        <w:rPr>
          <w:sz w:val="26"/>
          <w:szCs w:val="26"/>
          <w:lang w:val="vi-VN"/>
        </w:rPr>
      </w:pPr>
      <w:r w:rsidRPr="005052D3">
        <w:rPr>
          <w:sz w:val="26"/>
          <w:szCs w:val="26"/>
          <w:lang w:val="vi-VN"/>
        </w:rPr>
        <w:t>C. Bản lĩnh</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5052D3">
        <w:rPr>
          <w:color w:val="0000FF"/>
          <w:sz w:val="26"/>
          <w:szCs w:val="26"/>
          <w:lang w:val="vi-VN"/>
        </w:rPr>
        <w:t xml:space="preserve">D. Lòng tự trọng </w:t>
      </w:r>
    </w:p>
    <w:p w:rsidR="009B0F8A" w:rsidRPr="005052D3" w:rsidRDefault="009B0F8A" w:rsidP="005052D3">
      <w:pPr>
        <w:spacing w:line="288" w:lineRule="auto"/>
        <w:jc w:val="both"/>
        <w:rPr>
          <w:color w:val="0000FF"/>
          <w:sz w:val="26"/>
          <w:szCs w:val="26"/>
          <w:lang w:val="vi-VN"/>
        </w:rPr>
      </w:pPr>
      <w:r w:rsidRPr="005052D3">
        <w:rPr>
          <w:sz w:val="26"/>
          <w:szCs w:val="26"/>
          <w:lang w:val="vi-VN"/>
        </w:rPr>
        <w:t>Câu 50: Danh dự và nhân phẩm có mối quan hệ mật thiết với nhau, vì:</w:t>
      </w:r>
    </w:p>
    <w:p w:rsidR="009B0F8A" w:rsidRPr="005052D3" w:rsidRDefault="009B0F8A" w:rsidP="005052D3">
      <w:pPr>
        <w:spacing w:line="288" w:lineRule="auto"/>
        <w:jc w:val="both"/>
        <w:rPr>
          <w:sz w:val="26"/>
          <w:szCs w:val="26"/>
          <w:lang w:val="vi-VN"/>
        </w:rPr>
      </w:pPr>
      <w:r w:rsidRPr="005052D3">
        <w:rPr>
          <w:sz w:val="26"/>
          <w:szCs w:val="26"/>
          <w:lang w:val="vi-VN"/>
        </w:rPr>
        <w:lastRenderedPageBreak/>
        <w:t xml:space="preserve">          A. Nhân phẩm là bản chất con người còn danh dự là sự bảo vệ nhân phẩm</w:t>
      </w:r>
    </w:p>
    <w:p w:rsidR="009B0F8A" w:rsidRPr="005052D3" w:rsidRDefault="009B0F8A" w:rsidP="005052D3">
      <w:pPr>
        <w:spacing w:line="288" w:lineRule="auto"/>
        <w:jc w:val="both"/>
        <w:rPr>
          <w:sz w:val="26"/>
          <w:szCs w:val="26"/>
          <w:lang w:val="vi-VN"/>
        </w:rPr>
      </w:pPr>
      <w:r w:rsidRPr="005052D3">
        <w:rPr>
          <w:sz w:val="26"/>
          <w:szCs w:val="26"/>
          <w:lang w:val="vi-VN"/>
        </w:rPr>
        <w:t xml:space="preserve">          B. Có nhân phẩm mới có danh dự</w:t>
      </w:r>
    </w:p>
    <w:p w:rsidR="009B0F8A" w:rsidRPr="005052D3" w:rsidRDefault="009B0F8A" w:rsidP="005052D3">
      <w:pPr>
        <w:spacing w:line="288" w:lineRule="auto"/>
        <w:jc w:val="both"/>
        <w:rPr>
          <w:sz w:val="26"/>
          <w:szCs w:val="26"/>
          <w:lang w:val="vi-VN"/>
        </w:rPr>
      </w:pPr>
      <w:r w:rsidRPr="005052D3">
        <w:rPr>
          <w:sz w:val="26"/>
          <w:szCs w:val="26"/>
          <w:lang w:val="vi-VN"/>
        </w:rPr>
        <w:t xml:space="preserve">          C. Nhân phẩm là bản chất con người còn danh dự là hình thức bên ngoài của con người</w:t>
      </w:r>
    </w:p>
    <w:p w:rsidR="009B0F8A" w:rsidRPr="005052D3" w:rsidRDefault="009B0F8A" w:rsidP="005052D3">
      <w:pPr>
        <w:spacing w:line="288" w:lineRule="auto"/>
        <w:jc w:val="both"/>
        <w:rPr>
          <w:color w:val="0000FF"/>
          <w:sz w:val="26"/>
          <w:szCs w:val="26"/>
          <w:lang w:val="vi-VN"/>
        </w:rPr>
      </w:pPr>
      <w:r w:rsidRPr="005052D3">
        <w:rPr>
          <w:sz w:val="26"/>
          <w:szCs w:val="26"/>
          <w:lang w:val="vi-VN"/>
        </w:rPr>
        <w:t xml:space="preserve">          </w:t>
      </w:r>
      <w:r w:rsidRPr="005052D3">
        <w:rPr>
          <w:color w:val="0000FF"/>
          <w:sz w:val="26"/>
          <w:szCs w:val="26"/>
          <w:lang w:val="vi-VN"/>
        </w:rPr>
        <w:t>D. Nhân phẩm  là giá trị làm người của mỗi con người, còn danh dự là kết quả xây dựng và  bảo vệ nhân phẩm</w:t>
      </w:r>
    </w:p>
    <w:p w:rsidR="009B0F8A" w:rsidRPr="005052D3" w:rsidRDefault="009B0F8A" w:rsidP="005052D3">
      <w:pPr>
        <w:spacing w:line="288" w:lineRule="auto"/>
        <w:jc w:val="both"/>
        <w:rPr>
          <w:sz w:val="26"/>
          <w:szCs w:val="26"/>
          <w:lang w:val="vi-VN"/>
        </w:rPr>
      </w:pPr>
      <w:r w:rsidRPr="005052D3">
        <w:rPr>
          <w:sz w:val="26"/>
          <w:szCs w:val="26"/>
          <w:lang w:val="vi-VN"/>
        </w:rPr>
        <w:t>Câu 51: Những câu tục ngữ nào sau đây nói về danh dự của con người:</w:t>
      </w:r>
    </w:p>
    <w:p w:rsidR="009B0F8A" w:rsidRPr="005052D3" w:rsidRDefault="009B0F8A" w:rsidP="00EA6DB8">
      <w:pPr>
        <w:spacing w:line="288" w:lineRule="auto"/>
        <w:ind w:firstLine="600"/>
        <w:jc w:val="both"/>
        <w:rPr>
          <w:sz w:val="26"/>
          <w:szCs w:val="26"/>
          <w:lang w:val="vi-VN"/>
        </w:rPr>
      </w:pPr>
      <w:r w:rsidRPr="005052D3">
        <w:rPr>
          <w:sz w:val="26"/>
          <w:szCs w:val="26"/>
          <w:lang w:val="vi-VN"/>
        </w:rPr>
        <w:t>A. Gắp lửa bỏ tay người</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5052D3">
        <w:rPr>
          <w:sz w:val="26"/>
          <w:szCs w:val="26"/>
          <w:lang w:val="vi-VN"/>
        </w:rPr>
        <w:t>B. Chia ngọt sẻ bùi</w:t>
      </w:r>
    </w:p>
    <w:p w:rsidR="009B0F8A" w:rsidRPr="00EA6DB8" w:rsidRDefault="009B0F8A" w:rsidP="00EA6DB8">
      <w:pPr>
        <w:spacing w:line="288" w:lineRule="auto"/>
        <w:ind w:firstLine="600"/>
        <w:jc w:val="both"/>
        <w:rPr>
          <w:sz w:val="26"/>
          <w:szCs w:val="26"/>
          <w:lang w:val="vi-VN"/>
        </w:rPr>
      </w:pPr>
      <w:r w:rsidRPr="005052D3">
        <w:rPr>
          <w:sz w:val="26"/>
          <w:szCs w:val="26"/>
          <w:lang w:val="vi-VN"/>
        </w:rPr>
        <w:t>C. Tối lửa tắt đèn có nhau</w:t>
      </w:r>
      <w:r w:rsidR="00EA6DB8" w:rsidRPr="00EA6DB8">
        <w:rPr>
          <w:sz w:val="26"/>
          <w:szCs w:val="26"/>
          <w:lang w:val="vi-VN"/>
        </w:rPr>
        <w:tab/>
      </w:r>
      <w:r w:rsidR="00EA6DB8" w:rsidRPr="00EA6DB8">
        <w:rPr>
          <w:sz w:val="26"/>
          <w:szCs w:val="26"/>
          <w:lang w:val="vi-VN"/>
        </w:rPr>
        <w:tab/>
      </w:r>
      <w:r w:rsidR="00EA6DB8" w:rsidRPr="00EA6DB8">
        <w:rPr>
          <w:sz w:val="26"/>
          <w:szCs w:val="26"/>
          <w:lang w:val="vi-VN"/>
        </w:rPr>
        <w:tab/>
      </w:r>
      <w:r w:rsidRPr="00EA6DB8">
        <w:rPr>
          <w:color w:val="0000FF"/>
          <w:sz w:val="26"/>
          <w:szCs w:val="26"/>
          <w:lang w:val="vi-VN"/>
        </w:rPr>
        <w:t>D. Đói cho sạch, rách cho thơm</w:t>
      </w:r>
    </w:p>
    <w:p w:rsidR="004D5952" w:rsidRPr="00EA6DB8" w:rsidRDefault="004D5952" w:rsidP="005052D3">
      <w:pPr>
        <w:spacing w:line="288" w:lineRule="auto"/>
        <w:ind w:firstLine="600"/>
        <w:jc w:val="both"/>
        <w:rPr>
          <w:color w:val="0000FF"/>
          <w:sz w:val="26"/>
          <w:szCs w:val="26"/>
          <w:lang w:val="vi-VN"/>
        </w:rPr>
      </w:pPr>
    </w:p>
    <w:p w:rsidR="004D5952" w:rsidRPr="005052D3" w:rsidRDefault="004D5952" w:rsidP="005052D3">
      <w:pPr>
        <w:spacing w:line="288" w:lineRule="auto"/>
        <w:ind w:left="120" w:firstLine="480"/>
        <w:jc w:val="center"/>
        <w:rPr>
          <w:b/>
          <w:color w:val="FF0000"/>
          <w:sz w:val="26"/>
          <w:szCs w:val="26"/>
        </w:rPr>
      </w:pPr>
      <w:r w:rsidRPr="005052D3">
        <w:rPr>
          <w:b/>
          <w:color w:val="FF0000"/>
          <w:sz w:val="26"/>
          <w:szCs w:val="26"/>
          <w:lang w:val="vi-VN"/>
        </w:rPr>
        <w:t>BÀI 12. CÔNG DÂN VỚI TÌNH YÊU, HÔN NHÂN VÀ GIA ĐÌNH</w:t>
      </w:r>
    </w:p>
    <w:p w:rsidR="00A94429" w:rsidRPr="005052D3" w:rsidRDefault="005052D3"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w:t>
      </w:r>
      <w:r w:rsidR="00A94429" w:rsidRPr="005052D3">
        <w:rPr>
          <w:b/>
          <w:bCs/>
          <w:color w:val="008000"/>
          <w:sz w:val="26"/>
          <w:szCs w:val="26"/>
        </w:rPr>
        <w:t>âu 1.</w:t>
      </w:r>
      <w:r w:rsidR="00A94429" w:rsidRPr="005052D3">
        <w:rPr>
          <w:color w:val="000000"/>
          <w:sz w:val="26"/>
          <w:szCs w:val="26"/>
        </w:rPr>
        <w:t> Sự rung cảm, quyến luyến sâu sắc giữ hai người khác giới, ở họ có sự hòa quyện nhiều mặt làm cho họ có nhu cầu gần gũi gắn bó với nhau được gọi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Tình yêu.</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Tình bạn.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Tình đồng đội.</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Tình đồng hương.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Tình yêu không chỉ điều chỉnh hành vi của con người mà còn làm bộc lộ phẩm chất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Đạo đức cá nhân.</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Đạo đức xã hội.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 tính con người.</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Nhân cách con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Xã hội không can thiệp đến tình yêu cá nhân nhưng có trách nhiệm hướng dẫn mọi người có</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quan niệm đúng đắn về tình yêu.</w:t>
      </w:r>
      <w:r w:rsidR="00EA6DB8">
        <w:rPr>
          <w:color w:val="000000"/>
          <w:sz w:val="26"/>
          <w:szCs w:val="26"/>
        </w:rPr>
        <w:tab/>
      </w:r>
      <w:r w:rsidR="00EA6DB8">
        <w:rPr>
          <w:color w:val="000000"/>
          <w:sz w:val="26"/>
          <w:szCs w:val="26"/>
        </w:rPr>
        <w:tab/>
      </w:r>
      <w:r w:rsidRPr="005052D3">
        <w:rPr>
          <w:color w:val="000000"/>
          <w:sz w:val="26"/>
          <w:szCs w:val="26"/>
        </w:rPr>
        <w:t>B. Quan niệm thức thời về tình yêu.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Quan điểm rõ ràng về tình yêu.</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Cách phòng ngừa trong tình yêu.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Tình yêu là tình cảm sâu sắc, đáng trân trọng của mỗi cá nhân nhưng không hoàn toàn là việc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Riêng của cá nhân.</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Tự nguyện của cá nhân.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Bắt buộc của cá nhân.</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Phải làm của cá nhân.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Tình yêu bắt nguồn và bị chi phối bởi những quan niệm, kinh nghiệm sống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Những người yêu nhau.</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Gia đình.</w:t>
      </w:r>
    </w:p>
    <w:p w:rsidR="00A94429" w:rsidRPr="005052D3" w:rsidRDefault="00A94429" w:rsidP="00EA6DB8">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Xã hội.</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 </w:t>
      </w:r>
      <w:r w:rsidRPr="005052D3">
        <w:rPr>
          <w:color w:val="000000"/>
          <w:sz w:val="26"/>
          <w:szCs w:val="26"/>
        </w:rPr>
        <w:t>Biểu hiện nào dưới đây không phải là tình yêu chân chính?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Lợi dụng tình cảm để trục lợi cá nhân.</w:t>
      </w:r>
      <w:r w:rsidR="00EA6DB8">
        <w:rPr>
          <w:color w:val="000000"/>
          <w:sz w:val="26"/>
          <w:szCs w:val="26"/>
        </w:rPr>
        <w:tab/>
      </w:r>
      <w:r w:rsidRPr="005052D3">
        <w:rPr>
          <w:color w:val="000000"/>
          <w:sz w:val="26"/>
          <w:szCs w:val="26"/>
        </w:rPr>
        <w:t>B. Có sự chân thanh, tin cậy từ hai phía.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Quan tâm sâu sắc không vụ lợi.</w:t>
      </w:r>
      <w:r w:rsidR="00EA6DB8">
        <w:rPr>
          <w:color w:val="000000"/>
          <w:sz w:val="26"/>
          <w:szCs w:val="26"/>
        </w:rPr>
        <w:tab/>
      </w:r>
      <w:r w:rsidR="00EA6DB8">
        <w:rPr>
          <w:color w:val="000000"/>
          <w:sz w:val="26"/>
          <w:szCs w:val="26"/>
        </w:rPr>
        <w:tab/>
      </w:r>
      <w:r w:rsidRPr="005052D3">
        <w:rPr>
          <w:color w:val="000000"/>
          <w:sz w:val="26"/>
          <w:szCs w:val="26"/>
        </w:rPr>
        <w:t>D. Có tình cảm chân thực, quyến luyến.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Điều nào dưới đây nên tránh trong tình yêu nam nữ?</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quan hệ tình dục trước hôn nhân.</w:t>
      </w:r>
      <w:r w:rsidR="00EA6DB8">
        <w:rPr>
          <w:color w:val="000000"/>
          <w:sz w:val="26"/>
          <w:szCs w:val="26"/>
        </w:rPr>
        <w:tab/>
      </w:r>
      <w:r w:rsidR="00EA6DB8">
        <w:rPr>
          <w:color w:val="000000"/>
          <w:sz w:val="26"/>
          <w:szCs w:val="26"/>
        </w:rPr>
        <w:tab/>
      </w:r>
      <w:r w:rsidRPr="005052D3">
        <w:rPr>
          <w:color w:val="000000"/>
          <w:sz w:val="26"/>
          <w:szCs w:val="26"/>
        </w:rPr>
        <w:t>B. Có tình cảm trong sang, lành mạnh.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Có hiểu biết về giới tính.</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Có sự thông cảm sâu sắc cho nhau.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Việc nào dưới đây cần tránh trong quan hệ tình yêu giữa hai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Yêu nhau vì lợi ích.</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Tôn trọng người yêu.</w:t>
      </w:r>
    </w:p>
    <w:p w:rsidR="00A94429" w:rsidRPr="005052D3" w:rsidRDefault="00A94429" w:rsidP="00EA6DB8">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Tặng quà cho người yêu.</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Quan tâm, chăm sóc lẫn nhau.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Tình yêu chân chính không có đặc điểm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Ghen tuông, giận hờn vô cớ.</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Trung thực, chân thành từ hai phía.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Thông cảm, hiểu biết và giúp đỡ lẫn nhau.</w:t>
      </w:r>
      <w:r w:rsidR="00EA6DB8">
        <w:rPr>
          <w:color w:val="000000"/>
          <w:sz w:val="26"/>
          <w:szCs w:val="26"/>
        </w:rPr>
        <w:tab/>
      </w:r>
      <w:r w:rsidRPr="005052D3">
        <w:rPr>
          <w:color w:val="000000"/>
          <w:sz w:val="26"/>
          <w:szCs w:val="26"/>
        </w:rPr>
        <w:t>D. Quan tâm, chăm sóc cho nhau.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Trong tình bạn khác giới, cần chọn cách ứng xử nào dưới đây cho phù hợp?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Cư xử lịch thiệp, đàng hoàng.</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Thân mật và gần gũi.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Quan tâm và chăm sóc.</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Lấp lửng trong cách ứng xử.</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Việc làm nào dưới đây không cần tránh trong quan hệ tình yêu?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sự quan tâm, chăm sóc nhau.</w:t>
      </w:r>
      <w:r w:rsidR="00EA6DB8">
        <w:rPr>
          <w:color w:val="000000"/>
          <w:sz w:val="26"/>
          <w:szCs w:val="26"/>
        </w:rPr>
        <w:tab/>
      </w:r>
      <w:r w:rsidR="00EA6DB8">
        <w:rPr>
          <w:color w:val="000000"/>
          <w:sz w:val="26"/>
          <w:szCs w:val="26"/>
        </w:rPr>
        <w:tab/>
      </w:r>
      <w:r w:rsidRPr="005052D3">
        <w:rPr>
          <w:color w:val="000000"/>
          <w:sz w:val="26"/>
          <w:szCs w:val="26"/>
        </w:rPr>
        <w:t>B. Yêu một lúc nhiều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 Đứng núi này trông núi nọ”.</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Tình yêu sét đánh.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Quan niệm nào dưới đây phù hợp với chế độ hôn nhân hiện tại của nước ta?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Môn đăng hộ đối.</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Cha mẹ đặt đâu con ngồi đấy.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Trai năm thê bảy thiếp.</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t>D. Tình chồ</w:t>
      </w:r>
      <w:r w:rsidRPr="005052D3">
        <w:rPr>
          <w:color w:val="000000"/>
          <w:sz w:val="26"/>
          <w:szCs w:val="26"/>
        </w:rPr>
        <w:t>ng nghĩa vợ thảo ngay trọn đời.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Độ tuổi quy định kết hôn đối với nữ ở nước ta là từ đủ bao nhiêu tuổi trở lên?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18 tuổi .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19 tuổi .</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20 tuổi .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21 tuổi.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Độ tuổi quy định kết hôn đối với nam ở nước ta là từ đủ bao nhiêu tuổi trở lên?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18 tuổi .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19 tuổi .</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20 tuổi .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21 tuổi.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Hôn nhân thể hiện quyền và nghĩa vụ của vợ chồng với nhau và được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Pháp luật và gia đình bảo vệ.</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Gia đình công nhận và bảo vệ.</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Hai người yêu nhau thỏa thuận.</w:t>
      </w:r>
      <w:r w:rsidR="00EA6DB8">
        <w:rPr>
          <w:color w:val="000000"/>
          <w:sz w:val="26"/>
          <w:szCs w:val="26"/>
        </w:rPr>
        <w:tab/>
      </w:r>
      <w:r w:rsidR="00EA6DB8">
        <w:rPr>
          <w:color w:val="000000"/>
          <w:sz w:val="26"/>
          <w:szCs w:val="26"/>
        </w:rPr>
        <w:tab/>
      </w:r>
      <w:r w:rsidRPr="005052D3">
        <w:rPr>
          <w:color w:val="000000"/>
          <w:sz w:val="26"/>
          <w:szCs w:val="26"/>
        </w:rPr>
        <w:t>D. Bạn bè hai bên thừa nhận.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Hôn nhân tự nguyện và tiến bộ dựa trên cơ sở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Tình yêu chân chính.</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Cơ sở vật chất.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Nền tảng gia đình.</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Văn hóa gia đình.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Trong chế độ phong kiến, hôn nhân thường dựa trên cơ sở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Lợi ích kinh tế.</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Lợi ích xã hội.</w:t>
      </w:r>
    </w:p>
    <w:p w:rsidR="00A94429" w:rsidRPr="005052D3" w:rsidRDefault="00A94429" w:rsidP="00EA6DB8">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Tình yêu chân chính.</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Tình bạn lâu năm.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 </w:t>
      </w:r>
      <w:r w:rsidRPr="005052D3">
        <w:rPr>
          <w:color w:val="000000"/>
          <w:sz w:val="26"/>
          <w:szCs w:val="26"/>
        </w:rPr>
        <w:t>Tự do trong hôn nhân thể hiện qua việc cá nhân được tự do như thế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Kết hôn theo luật định.</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Lấy bất cứ ai mà mình thích.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Kết hôn ở độ tuổi mình thích.</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Lấy vợ, chồng theo ý muốn gia đình.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một trong những nội dung của hôn nhân tiến bộ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Đăng kí kết hôn theo luật định.</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Tổ chức hôn lễ linh đình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Báo cáo họ hàng hai bên.</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Viết cam kết hôn nhân tự nguyện.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Em tán thành ý kiến nào dưới đây khi nói về hôn nhân?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Hôn nhân phải dựa trên cơ sở tình yêu.</w:t>
      </w:r>
      <w:r w:rsidR="00EA6DB8">
        <w:rPr>
          <w:color w:val="000000"/>
          <w:sz w:val="26"/>
          <w:szCs w:val="26"/>
        </w:rPr>
        <w:tab/>
      </w:r>
      <w:r w:rsidRPr="005052D3">
        <w:rPr>
          <w:color w:val="000000"/>
          <w:sz w:val="26"/>
          <w:szCs w:val="26"/>
        </w:rPr>
        <w:t>B. Hôn nhân phải dựa vào lợi ích kinh tế.</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Hôn nhân phải được sự đồng ý của bố mẹ.</w:t>
      </w:r>
      <w:r w:rsidR="00EA6DB8">
        <w:rPr>
          <w:color w:val="000000"/>
          <w:sz w:val="26"/>
          <w:szCs w:val="26"/>
        </w:rPr>
        <w:tab/>
      </w:r>
      <w:r w:rsidRPr="005052D3">
        <w:rPr>
          <w:color w:val="000000"/>
          <w:sz w:val="26"/>
          <w:szCs w:val="26"/>
        </w:rPr>
        <w:t>D. Hôn nhân phải môn đăng hộ đối.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Hôn nhân tự nguyện và tiến bộ còn thể hiện ở quyền tự do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Li hôn.    </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B. Tái hôn.</w:t>
      </w:r>
    </w:p>
    <w:p w:rsidR="00A94429" w:rsidRPr="00EA6DB8" w:rsidRDefault="00A94429" w:rsidP="005052D3">
      <w:pPr>
        <w:pStyle w:val="NormalWeb"/>
        <w:spacing w:before="0" w:beforeAutospacing="0" w:after="0" w:afterAutospacing="0" w:line="288" w:lineRule="auto"/>
        <w:ind w:left="48" w:right="48"/>
        <w:jc w:val="both"/>
        <w:rPr>
          <w:color w:val="000000"/>
          <w:sz w:val="26"/>
          <w:szCs w:val="26"/>
        </w:rPr>
      </w:pPr>
      <w:r w:rsidRPr="00EA6DB8">
        <w:rPr>
          <w:color w:val="000000"/>
          <w:sz w:val="26"/>
          <w:szCs w:val="26"/>
        </w:rPr>
        <w:t>C. Chia tài sản   </w:t>
      </w:r>
      <w:r w:rsidR="00EA6DB8" w:rsidRPr="00EA6DB8">
        <w:rPr>
          <w:color w:val="000000"/>
          <w:sz w:val="26"/>
          <w:szCs w:val="26"/>
        </w:rPr>
        <w:tab/>
      </w:r>
      <w:r w:rsidR="00EA6DB8" w:rsidRP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EA6DB8">
        <w:rPr>
          <w:color w:val="000000"/>
          <w:sz w:val="26"/>
          <w:szCs w:val="26"/>
        </w:rPr>
        <w:t>D. Chia con cái.</w:t>
      </w:r>
    </w:p>
    <w:p w:rsidR="00A94429" w:rsidRPr="00EA6DB8" w:rsidRDefault="00A94429" w:rsidP="005052D3">
      <w:pPr>
        <w:pStyle w:val="NormalWeb"/>
        <w:spacing w:before="0" w:beforeAutospacing="0" w:after="0" w:afterAutospacing="0" w:line="288" w:lineRule="auto"/>
        <w:ind w:left="48" w:right="48"/>
        <w:jc w:val="both"/>
        <w:rPr>
          <w:color w:val="000000"/>
          <w:sz w:val="26"/>
          <w:szCs w:val="26"/>
          <w:lang w:val="fr-FR"/>
        </w:rPr>
      </w:pPr>
      <w:r w:rsidRPr="00EA6DB8">
        <w:rPr>
          <w:b/>
          <w:bCs/>
          <w:color w:val="008000"/>
          <w:sz w:val="26"/>
          <w:szCs w:val="26"/>
          <w:lang w:val="fr-FR"/>
        </w:rPr>
        <w:t>Câu 22.</w:t>
      </w:r>
      <w:r w:rsidRPr="00EA6DB8">
        <w:rPr>
          <w:color w:val="000000"/>
          <w:sz w:val="26"/>
          <w:szCs w:val="26"/>
          <w:lang w:val="fr-FR"/>
        </w:rPr>
        <w:t> Một trong những nội dung cơ bản của chế độ hôn nhân hiện nay ở nước ta là hôn nhân</w:t>
      </w:r>
    </w:p>
    <w:p w:rsidR="00A94429" w:rsidRPr="00EA6DB8" w:rsidRDefault="00A94429" w:rsidP="005052D3">
      <w:pPr>
        <w:pStyle w:val="NormalWeb"/>
        <w:spacing w:before="0" w:beforeAutospacing="0" w:after="0" w:afterAutospacing="0" w:line="288" w:lineRule="auto"/>
        <w:ind w:left="48" w:right="48"/>
        <w:jc w:val="both"/>
        <w:rPr>
          <w:color w:val="000000"/>
          <w:sz w:val="26"/>
          <w:szCs w:val="26"/>
          <w:lang w:val="fr-FR"/>
        </w:rPr>
      </w:pPr>
      <w:r w:rsidRPr="00EA6DB8">
        <w:rPr>
          <w:color w:val="000000"/>
          <w:sz w:val="26"/>
          <w:szCs w:val="26"/>
          <w:lang w:val="fr-FR"/>
        </w:rPr>
        <w:t>A. Một vợ, một chồng và bình đẳng.</w:t>
      </w:r>
      <w:r w:rsidR="00EA6DB8">
        <w:rPr>
          <w:color w:val="000000"/>
          <w:sz w:val="26"/>
          <w:szCs w:val="26"/>
          <w:lang w:val="fr-FR"/>
        </w:rPr>
        <w:tab/>
      </w:r>
      <w:r w:rsidR="00EA6DB8">
        <w:rPr>
          <w:color w:val="000000"/>
          <w:sz w:val="26"/>
          <w:szCs w:val="26"/>
          <w:lang w:val="fr-FR"/>
        </w:rPr>
        <w:tab/>
      </w:r>
      <w:r w:rsidRPr="00EA6DB8">
        <w:rPr>
          <w:color w:val="000000"/>
          <w:sz w:val="26"/>
          <w:szCs w:val="26"/>
          <w:lang w:val="fr-FR"/>
        </w:rPr>
        <w:t>B. Ép buộc và dựa trên lợi ích kinh tế.</w:t>
      </w:r>
    </w:p>
    <w:p w:rsidR="00A94429" w:rsidRPr="00EA6DB8" w:rsidRDefault="00A94429" w:rsidP="005052D3">
      <w:pPr>
        <w:pStyle w:val="NormalWeb"/>
        <w:spacing w:before="0" w:beforeAutospacing="0" w:after="0" w:afterAutospacing="0" w:line="288" w:lineRule="auto"/>
        <w:ind w:left="48" w:right="48"/>
        <w:jc w:val="both"/>
        <w:rPr>
          <w:color w:val="000000"/>
          <w:sz w:val="26"/>
          <w:szCs w:val="26"/>
          <w:lang w:val="fr-FR"/>
        </w:rPr>
      </w:pPr>
      <w:r w:rsidRPr="00EA6DB8">
        <w:rPr>
          <w:color w:val="000000"/>
          <w:sz w:val="26"/>
          <w:szCs w:val="26"/>
          <w:lang w:val="fr-FR"/>
        </w:rPr>
        <w:lastRenderedPageBreak/>
        <w:t>C. Tự do và dựa vào nền tảng gia đình.</w:t>
      </w:r>
      <w:r w:rsidR="00EA6DB8">
        <w:rPr>
          <w:color w:val="000000"/>
          <w:sz w:val="26"/>
          <w:szCs w:val="26"/>
          <w:lang w:val="fr-FR"/>
        </w:rPr>
        <w:tab/>
      </w:r>
      <w:r w:rsidR="00EA6DB8">
        <w:rPr>
          <w:color w:val="000000"/>
          <w:sz w:val="26"/>
          <w:szCs w:val="26"/>
          <w:lang w:val="fr-FR"/>
        </w:rPr>
        <w:tab/>
      </w:r>
      <w:r w:rsidRPr="00EA6DB8">
        <w:rPr>
          <w:color w:val="000000"/>
          <w:sz w:val="26"/>
          <w:szCs w:val="26"/>
          <w:lang w:val="fr-FR"/>
        </w:rPr>
        <w:t>D. Có sự trục lợi về kinh tế.</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Vợ chồng luôn tôn trọng ý kiến, nhân phẩm và danh dự của nhau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Bình đẳng trong quan hệ vợ chồng.</w:t>
      </w:r>
      <w:r w:rsidR="00EA6DB8">
        <w:rPr>
          <w:color w:val="000000"/>
          <w:sz w:val="26"/>
          <w:szCs w:val="26"/>
        </w:rPr>
        <w:tab/>
      </w:r>
      <w:r w:rsidR="00EA6DB8">
        <w:rPr>
          <w:color w:val="000000"/>
          <w:sz w:val="26"/>
          <w:szCs w:val="26"/>
        </w:rPr>
        <w:tab/>
      </w:r>
      <w:r w:rsidRPr="005052D3">
        <w:rPr>
          <w:color w:val="000000"/>
          <w:sz w:val="26"/>
          <w:szCs w:val="26"/>
        </w:rPr>
        <w:t>B. Bình đẳng trong xã hội.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Truyền thống đạo đức.</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Quy định pháp luật.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Cộng đồng người cùng chung sống và gắn bó với nhau bởi hai mối quan hệ hôn nhân và huyết thống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Gia đình.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Làng xã.</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Dòng họ.      </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Khu dân cư.</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Quan hệ vợ chồng được hình thành trên cơ sở tình yêu và được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Pháp luật bảo vệ.</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Gia đình bảo đảm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Gia đình đồng ý.</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Chính quyền địa phương công nhận.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Câu nào dưới đây không nói về tình cảm gắn bó giữa vợ và chồng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Giàu đổi bạn, sang đổi vợ.</w:t>
      </w:r>
      <w:r w:rsidR="00EA6DB8">
        <w:rPr>
          <w:color w:val="000000"/>
          <w:sz w:val="26"/>
          <w:szCs w:val="26"/>
        </w:rPr>
        <w:tab/>
      </w:r>
      <w:r w:rsidR="00EA6DB8">
        <w:rPr>
          <w:color w:val="000000"/>
          <w:sz w:val="26"/>
          <w:szCs w:val="26"/>
        </w:rPr>
        <w:tab/>
      </w:r>
      <w:r w:rsidRPr="005052D3">
        <w:rPr>
          <w:color w:val="000000"/>
          <w:sz w:val="26"/>
          <w:szCs w:val="26"/>
        </w:rPr>
        <w:t>B. Thuận vợ,thuận chồng tát Biển Đông cũng cạn.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Chồng em áo rách em thương.</w:t>
      </w:r>
      <w:r w:rsidR="00EA6DB8">
        <w:rPr>
          <w:color w:val="000000"/>
          <w:sz w:val="26"/>
          <w:szCs w:val="26"/>
        </w:rPr>
        <w:tab/>
      </w:r>
      <w:r w:rsidR="00EA6DB8">
        <w:rPr>
          <w:color w:val="000000"/>
          <w:sz w:val="26"/>
          <w:szCs w:val="26"/>
        </w:rPr>
        <w:tab/>
      </w:r>
      <w:r w:rsidRPr="005052D3">
        <w:rPr>
          <w:color w:val="000000"/>
          <w:sz w:val="26"/>
          <w:szCs w:val="26"/>
        </w:rPr>
        <w:t>D. Có phúc cùng hưởng, có họa cùng chịu.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 </w:t>
      </w:r>
      <w:r w:rsidRPr="005052D3">
        <w:rPr>
          <w:color w:val="000000"/>
          <w:sz w:val="26"/>
          <w:szCs w:val="26"/>
        </w:rPr>
        <w:t>Gia đình không có chức năng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Duy trì nòi giống.</w:t>
      </w:r>
      <w:r w:rsidR="00EA6DB8">
        <w:rPr>
          <w:color w:val="000000"/>
          <w:sz w:val="26"/>
          <w:szCs w:val="26"/>
        </w:rPr>
        <w:tab/>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B. Nuôi dưỡng, giáo dục con cái.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Tổ chức đời sống gia đình.</w:t>
      </w:r>
      <w:r w:rsidR="00EA6DB8">
        <w:rPr>
          <w:color w:val="000000"/>
          <w:sz w:val="26"/>
          <w:szCs w:val="26"/>
        </w:rPr>
        <w:tab/>
      </w:r>
      <w:r w:rsidR="00EA6DB8">
        <w:rPr>
          <w:color w:val="000000"/>
          <w:sz w:val="26"/>
          <w:szCs w:val="26"/>
        </w:rPr>
        <w:tab/>
      </w:r>
      <w:r w:rsidR="00EA6DB8">
        <w:rPr>
          <w:color w:val="000000"/>
          <w:sz w:val="26"/>
          <w:szCs w:val="26"/>
        </w:rPr>
        <w:tab/>
      </w:r>
      <w:r w:rsidRPr="005052D3">
        <w:rPr>
          <w:color w:val="000000"/>
          <w:sz w:val="26"/>
          <w:szCs w:val="26"/>
        </w:rPr>
        <w:t>D. Bảo vệ môi trường.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Cha mẹ có trách nhiệm yêu thương, nuôi dưỡng và tạo điều kiện cho con cái được học tập, không phân biệt đối xử giữa các con là thể hiện nội dung quan hệ nào dưới đây trong gia đình?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Cha mẹ và con.</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B. Cha mẹ và con đẻ.</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Cha mẹ và con nuôi.</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D. Cha mẹ và họ hàng.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29.</w:t>
      </w:r>
      <w:r w:rsidRPr="005052D3">
        <w:rPr>
          <w:color w:val="000000"/>
          <w:sz w:val="26"/>
          <w:szCs w:val="26"/>
          <w:lang w:val="fr-FR"/>
        </w:rPr>
        <w:t> Câu nào dưới đây thể hiện sự biết ơn của con cái đối với cha mẹ?</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Công cha, nghĩa mẹ, ơn thầy.</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B. Cha mẹ sinh con Trời sinh tính.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Con hơn cha là nhà có phúc.</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D. Con dại cái mang.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30.</w:t>
      </w:r>
      <w:r w:rsidRPr="005052D3">
        <w:rPr>
          <w:color w:val="000000"/>
          <w:sz w:val="26"/>
          <w:szCs w:val="26"/>
          <w:lang w:val="fr-FR"/>
        </w:rPr>
        <w:t> Gia đình được xây dựng dựa trên mối quan hệ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Hôn nhân và huyết thống.</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B. Hôn nhân và họ hàng.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Họ hàng và nuôi dưỡng.</w:t>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00EA6DB8">
        <w:rPr>
          <w:color w:val="000000"/>
          <w:sz w:val="26"/>
          <w:szCs w:val="26"/>
          <w:lang w:val="fr-FR"/>
        </w:rPr>
        <w:tab/>
      </w:r>
      <w:r w:rsidRPr="005052D3">
        <w:rPr>
          <w:color w:val="000000"/>
          <w:sz w:val="26"/>
          <w:szCs w:val="26"/>
          <w:lang w:val="fr-FR"/>
        </w:rPr>
        <w:t>D. Huyết thống và họ hàng.</w:t>
      </w:r>
    </w:p>
    <w:p w:rsidR="00EA6DB8" w:rsidRDefault="00EA6DB8" w:rsidP="00EA6DB8">
      <w:pPr>
        <w:pStyle w:val="NormalWeb"/>
        <w:spacing w:before="0" w:beforeAutospacing="0" w:after="0" w:afterAutospacing="0" w:line="288" w:lineRule="auto"/>
        <w:ind w:left="48" w:right="48"/>
        <w:jc w:val="center"/>
        <w:rPr>
          <w:b/>
          <w:bCs/>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553"/>
        <w:gridCol w:w="1297"/>
        <w:gridCol w:w="1297"/>
        <w:gridCol w:w="1297"/>
        <w:gridCol w:w="1297"/>
        <w:gridCol w:w="1297"/>
      </w:tblGrid>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Pr>
                <w:color w:val="333333"/>
                <w:sz w:val="26"/>
                <w:szCs w:val="26"/>
              </w:rPr>
              <w:t>C</w:t>
            </w:r>
            <w:r w:rsidRPr="005052D3">
              <w:rPr>
                <w:color w:val="333333"/>
                <w:sz w:val="26"/>
                <w:szCs w:val="26"/>
              </w:rPr>
              <w:t>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5</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10</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15</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lastRenderedPageBreak/>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20</w:t>
            </w:r>
          </w:p>
        </w:tc>
      </w:tr>
      <w:tr w:rsidR="00EA6DB8"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A6DB8" w:rsidRPr="005052D3" w:rsidRDefault="00EA6DB8" w:rsidP="00397134">
            <w:pPr>
              <w:spacing w:line="288" w:lineRule="auto"/>
              <w:rPr>
                <w:color w:val="333333"/>
                <w:sz w:val="26"/>
                <w:szCs w:val="26"/>
              </w:rPr>
            </w:pPr>
            <w:r w:rsidRPr="005052D3">
              <w:rPr>
                <w:color w:val="333333"/>
                <w:sz w:val="26"/>
                <w:szCs w:val="26"/>
              </w:rPr>
              <w:t>A</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25</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30</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r>
    </w:tbl>
    <w:p w:rsidR="00A94429" w:rsidRPr="005052D3" w:rsidRDefault="00A94429" w:rsidP="005052D3">
      <w:pPr>
        <w:spacing w:line="288" w:lineRule="auto"/>
        <w:ind w:left="120" w:firstLine="480"/>
        <w:jc w:val="center"/>
        <w:rPr>
          <w:b/>
          <w:color w:val="FF0000"/>
          <w:sz w:val="26"/>
          <w:szCs w:val="26"/>
        </w:rPr>
      </w:pP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Pr>
          <w:sz w:val="26"/>
          <w:szCs w:val="26"/>
        </w:rPr>
        <w:t>3</w:t>
      </w:r>
      <w:r w:rsidR="009B0F8A" w:rsidRPr="005052D3">
        <w:rPr>
          <w:sz w:val="26"/>
          <w:szCs w:val="26"/>
          <w:lang w:val="vi-VN"/>
        </w:rPr>
        <w:t>1</w:t>
      </w:r>
      <w:r w:rsidRPr="005052D3">
        <w:rPr>
          <w:sz w:val="26"/>
          <w:szCs w:val="26"/>
          <w:lang w:val="vi-VN"/>
        </w:rPr>
        <w:t xml:space="preserve">: Hãy chọn từ đúng với phần chấm lửng (….) trong văn bản dưới đây: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 “Xã hội không can thiệp đến tình yêu cá nhân nhưng có…… hướng dẫn mọi người có quan niệm đúng đắn về tình yêu, đặc biệt là ở những người mới bước sang tuổi thanh niên.”</w:t>
      </w:r>
    </w:p>
    <w:p w:rsidR="005F7C1A" w:rsidRPr="005052D3" w:rsidRDefault="005F7C1A" w:rsidP="009B15E6">
      <w:pPr>
        <w:spacing w:line="288" w:lineRule="auto"/>
        <w:ind w:firstLine="600"/>
        <w:jc w:val="both"/>
        <w:rPr>
          <w:sz w:val="26"/>
          <w:szCs w:val="26"/>
          <w:lang w:val="vi-VN"/>
        </w:rPr>
      </w:pPr>
      <w:r w:rsidRPr="005052D3">
        <w:rPr>
          <w:sz w:val="26"/>
          <w:szCs w:val="26"/>
          <w:lang w:val="vi-VN"/>
        </w:rPr>
        <w:t xml:space="preserve">A. nghĩa vụ     </w:t>
      </w:r>
      <w:r w:rsidR="009B15E6" w:rsidRPr="009B15E6">
        <w:rPr>
          <w:sz w:val="26"/>
          <w:szCs w:val="26"/>
          <w:lang w:val="vi-VN"/>
        </w:rPr>
        <w:tab/>
      </w:r>
      <w:r w:rsidR="009B15E6" w:rsidRPr="009B15E6">
        <w:rPr>
          <w:sz w:val="26"/>
          <w:szCs w:val="26"/>
          <w:lang w:val="vi-VN"/>
        </w:rPr>
        <w:tab/>
      </w:r>
      <w:r w:rsidR="009B15E6" w:rsidRPr="009B15E6">
        <w:rPr>
          <w:sz w:val="26"/>
          <w:szCs w:val="26"/>
          <w:lang w:val="vi-VN"/>
        </w:rPr>
        <w:tab/>
      </w:r>
      <w:r w:rsidR="009B15E6" w:rsidRPr="009B15E6">
        <w:rPr>
          <w:sz w:val="26"/>
          <w:szCs w:val="26"/>
          <w:lang w:val="vi-VN"/>
        </w:rPr>
        <w:tab/>
      </w:r>
      <w:r w:rsidRPr="005052D3">
        <w:rPr>
          <w:sz w:val="26"/>
          <w:szCs w:val="26"/>
          <w:lang w:val="vi-VN"/>
        </w:rPr>
        <w:t xml:space="preserve">B. nhiệm vụ         </w:t>
      </w:r>
    </w:p>
    <w:p w:rsidR="005F7C1A" w:rsidRPr="009B15E6" w:rsidRDefault="005F7C1A" w:rsidP="009B15E6">
      <w:pPr>
        <w:spacing w:line="288" w:lineRule="auto"/>
        <w:ind w:firstLine="600"/>
        <w:jc w:val="both"/>
        <w:rPr>
          <w:sz w:val="26"/>
          <w:szCs w:val="26"/>
          <w:lang w:val="vi-VN"/>
        </w:rPr>
      </w:pPr>
      <w:r w:rsidRPr="005052D3">
        <w:rPr>
          <w:sz w:val="26"/>
          <w:szCs w:val="26"/>
          <w:lang w:val="vi-VN"/>
        </w:rPr>
        <w:t xml:space="preserve">C. bổn phận.        </w:t>
      </w:r>
      <w:r w:rsidR="009B15E6" w:rsidRPr="009B15E6">
        <w:rPr>
          <w:sz w:val="26"/>
          <w:szCs w:val="26"/>
          <w:lang w:val="vi-VN"/>
        </w:rPr>
        <w:tab/>
      </w:r>
      <w:r w:rsidR="009B15E6">
        <w:rPr>
          <w:sz w:val="26"/>
          <w:szCs w:val="26"/>
        </w:rPr>
        <w:tab/>
      </w:r>
      <w:r w:rsidR="009B15E6">
        <w:rPr>
          <w:sz w:val="26"/>
          <w:szCs w:val="26"/>
        </w:rPr>
        <w:tab/>
      </w:r>
      <w:r w:rsidRPr="005052D3">
        <w:rPr>
          <w:color w:val="0000FF"/>
          <w:sz w:val="26"/>
          <w:szCs w:val="26"/>
          <w:lang w:val="vi-VN"/>
        </w:rPr>
        <w:t>D. trách nhiệm.</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Pr>
          <w:sz w:val="26"/>
          <w:szCs w:val="26"/>
        </w:rPr>
        <w:t>3</w:t>
      </w:r>
      <w:r w:rsidR="009B0F8A" w:rsidRPr="005052D3">
        <w:rPr>
          <w:sz w:val="26"/>
          <w:szCs w:val="26"/>
          <w:lang w:val="vi-VN"/>
        </w:rPr>
        <w:t>2</w:t>
      </w:r>
      <w:r w:rsidRPr="005052D3">
        <w:rPr>
          <w:sz w:val="26"/>
          <w:szCs w:val="26"/>
          <w:lang w:val="vi-VN"/>
        </w:rPr>
        <w:t>: Vợ chồng bình đẳng với nhau, nghĩa là:</w:t>
      </w:r>
    </w:p>
    <w:p w:rsidR="005F7C1A" w:rsidRPr="005052D3" w:rsidRDefault="005F7C1A" w:rsidP="005052D3">
      <w:pPr>
        <w:spacing w:line="288" w:lineRule="auto"/>
        <w:ind w:firstLine="600"/>
        <w:jc w:val="both"/>
        <w:rPr>
          <w:sz w:val="26"/>
          <w:szCs w:val="26"/>
          <w:lang w:val="vi-VN"/>
        </w:rPr>
      </w:pPr>
      <w:r w:rsidRPr="005052D3">
        <w:rPr>
          <w:sz w:val="26"/>
          <w:szCs w:val="26"/>
          <w:lang w:val="vi-VN"/>
        </w:rPr>
        <w:t>A. Vợ và chồng bình đẳng theo pháp luật</w:t>
      </w:r>
    </w:p>
    <w:p w:rsidR="005F7C1A" w:rsidRPr="005052D3" w:rsidRDefault="005F7C1A" w:rsidP="005052D3">
      <w:pPr>
        <w:spacing w:line="288" w:lineRule="auto"/>
        <w:ind w:firstLine="600"/>
        <w:jc w:val="both"/>
        <w:rPr>
          <w:sz w:val="26"/>
          <w:szCs w:val="26"/>
          <w:lang w:val="vi-VN"/>
        </w:rPr>
      </w:pPr>
      <w:r w:rsidRPr="005052D3">
        <w:rPr>
          <w:sz w:val="26"/>
          <w:szCs w:val="26"/>
          <w:lang w:val="vi-VN"/>
        </w:rPr>
        <w:t>B. Vợ và  chồng làm việc và hưởng thụ như nhau</w:t>
      </w:r>
    </w:p>
    <w:p w:rsidR="005F7C1A" w:rsidRPr="005052D3" w:rsidRDefault="005F7C1A" w:rsidP="005052D3">
      <w:pPr>
        <w:spacing w:line="288" w:lineRule="auto"/>
        <w:ind w:firstLine="600"/>
        <w:jc w:val="both"/>
        <w:rPr>
          <w:sz w:val="26"/>
          <w:szCs w:val="26"/>
          <w:lang w:val="vi-VN"/>
        </w:rPr>
      </w:pPr>
      <w:r w:rsidRPr="005052D3">
        <w:rPr>
          <w:sz w:val="26"/>
          <w:szCs w:val="26"/>
          <w:lang w:val="vi-VN"/>
        </w:rPr>
        <w:t>C. Vợ và chồng có nghĩa vụ giống nhau trong gia đình</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Vợ và chồng có nghĩa vụ, quyền lợi, quyền hạn ngang nhau trong mọi mặt của đời sống gia đình</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3</w:t>
      </w:r>
      <w:r w:rsidRPr="005052D3">
        <w:rPr>
          <w:sz w:val="26"/>
          <w:szCs w:val="26"/>
          <w:lang w:val="vi-VN"/>
        </w:rPr>
        <w:t>: Nội dung cơ bản của chế độ hôn nhân ở nước ta hiện nay là:</w:t>
      </w:r>
    </w:p>
    <w:p w:rsidR="005F7C1A" w:rsidRPr="005052D3" w:rsidRDefault="005F7C1A" w:rsidP="005052D3">
      <w:pPr>
        <w:spacing w:line="288" w:lineRule="auto"/>
        <w:ind w:firstLine="600"/>
        <w:jc w:val="both"/>
        <w:rPr>
          <w:sz w:val="26"/>
          <w:szCs w:val="26"/>
          <w:lang w:val="vi-VN"/>
        </w:rPr>
      </w:pPr>
      <w:r w:rsidRPr="005052D3">
        <w:rPr>
          <w:sz w:val="26"/>
          <w:szCs w:val="26"/>
          <w:lang w:val="vi-VN"/>
        </w:rPr>
        <w:t>A. Hôn nhân giữa một nam và một nữ</w:t>
      </w:r>
    </w:p>
    <w:p w:rsidR="005F7C1A" w:rsidRPr="005052D3" w:rsidRDefault="005F7C1A" w:rsidP="005052D3">
      <w:pPr>
        <w:spacing w:line="288" w:lineRule="auto"/>
        <w:ind w:firstLine="600"/>
        <w:jc w:val="both"/>
        <w:rPr>
          <w:sz w:val="26"/>
          <w:szCs w:val="26"/>
          <w:lang w:val="vi-VN"/>
        </w:rPr>
      </w:pPr>
      <w:r w:rsidRPr="005052D3">
        <w:rPr>
          <w:sz w:val="26"/>
          <w:szCs w:val="26"/>
          <w:lang w:val="vi-VN"/>
        </w:rPr>
        <w:t>B. Hôn nhân đúng pháp luật</w:t>
      </w:r>
    </w:p>
    <w:p w:rsidR="005F7C1A" w:rsidRPr="005052D3" w:rsidRDefault="005F7C1A" w:rsidP="005052D3">
      <w:pPr>
        <w:spacing w:line="288" w:lineRule="auto"/>
        <w:ind w:firstLine="600"/>
        <w:jc w:val="both"/>
        <w:rPr>
          <w:sz w:val="26"/>
          <w:szCs w:val="26"/>
          <w:lang w:val="vi-VN"/>
        </w:rPr>
      </w:pPr>
      <w:r w:rsidRPr="005052D3">
        <w:rPr>
          <w:sz w:val="26"/>
          <w:szCs w:val="26"/>
          <w:lang w:val="vi-VN"/>
        </w:rPr>
        <w:t>C. Hôn nhân phải đúng lễ nghi, đúng pháp luật giữa một nam và một nữ</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Hôn nhân tự nguyện, tiến bộ, một vợ một chồng và vợ chồng bình đẳng</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4</w:t>
      </w:r>
      <w:r w:rsidRPr="005052D3">
        <w:rPr>
          <w:sz w:val="26"/>
          <w:szCs w:val="26"/>
          <w:lang w:val="vi-VN"/>
        </w:rPr>
        <w:t>: Hãy chọn cụm từ đúng với phần chấm lửng (….) trong văn bản dưới đây:</w:t>
      </w:r>
    </w:p>
    <w:p w:rsidR="005F7C1A" w:rsidRPr="005052D3" w:rsidRDefault="005F7C1A" w:rsidP="005052D3">
      <w:pPr>
        <w:spacing w:line="288" w:lineRule="auto"/>
        <w:ind w:firstLine="600"/>
        <w:jc w:val="both"/>
        <w:rPr>
          <w:sz w:val="26"/>
          <w:szCs w:val="26"/>
          <w:lang w:val="vi-VN"/>
        </w:rPr>
      </w:pPr>
      <w:r w:rsidRPr="005052D3">
        <w:rPr>
          <w:sz w:val="26"/>
          <w:szCs w:val="26"/>
          <w:lang w:val="vi-VN"/>
        </w:rPr>
        <w:t>“Trạng thái cắn rứt lương tâm giúp cá nhân……cho phù hợp với yêu cầu của xã hội.”</w:t>
      </w:r>
    </w:p>
    <w:p w:rsidR="005F7C1A" w:rsidRPr="005052D3" w:rsidRDefault="005F7C1A" w:rsidP="009B15E6">
      <w:pPr>
        <w:spacing w:line="288" w:lineRule="auto"/>
        <w:ind w:firstLine="600"/>
        <w:jc w:val="both"/>
        <w:rPr>
          <w:sz w:val="26"/>
          <w:szCs w:val="26"/>
          <w:lang w:val="vi-VN"/>
        </w:rPr>
      </w:pPr>
      <w:r w:rsidRPr="005052D3">
        <w:rPr>
          <w:sz w:val="26"/>
          <w:szCs w:val="26"/>
          <w:lang w:val="vi-VN"/>
        </w:rPr>
        <w:t>A. nhắc nhở mình</w:t>
      </w:r>
      <w:r w:rsidR="009B15E6" w:rsidRPr="009B15E6">
        <w:rPr>
          <w:sz w:val="26"/>
          <w:szCs w:val="26"/>
          <w:lang w:val="vi-VN"/>
        </w:rPr>
        <w:tab/>
      </w:r>
      <w:r w:rsidR="009B15E6" w:rsidRPr="009B15E6">
        <w:rPr>
          <w:sz w:val="26"/>
          <w:szCs w:val="26"/>
          <w:lang w:val="vi-VN"/>
        </w:rPr>
        <w:tab/>
      </w:r>
      <w:r w:rsidR="009B15E6" w:rsidRPr="009B15E6">
        <w:rPr>
          <w:sz w:val="26"/>
          <w:szCs w:val="26"/>
          <w:lang w:val="vi-VN"/>
        </w:rPr>
        <w:tab/>
      </w:r>
      <w:r w:rsidR="009B15E6" w:rsidRPr="009B15E6">
        <w:rPr>
          <w:sz w:val="26"/>
          <w:szCs w:val="26"/>
          <w:lang w:val="vi-VN"/>
        </w:rPr>
        <w:tab/>
      </w:r>
      <w:r w:rsidRPr="005052D3">
        <w:rPr>
          <w:sz w:val="26"/>
          <w:szCs w:val="26"/>
          <w:lang w:val="vi-VN"/>
        </w:rPr>
        <w:t>B. điều chỉnh suy nghĩ của mình</w:t>
      </w:r>
    </w:p>
    <w:p w:rsidR="005F7C1A" w:rsidRPr="009B15E6" w:rsidRDefault="005F7C1A" w:rsidP="009B15E6">
      <w:pPr>
        <w:spacing w:line="288" w:lineRule="auto"/>
        <w:ind w:firstLine="600"/>
        <w:jc w:val="both"/>
        <w:rPr>
          <w:sz w:val="26"/>
          <w:szCs w:val="26"/>
          <w:lang w:val="vi-VN"/>
        </w:rPr>
      </w:pPr>
      <w:r w:rsidRPr="005052D3">
        <w:rPr>
          <w:sz w:val="26"/>
          <w:szCs w:val="26"/>
          <w:lang w:val="vi-VN"/>
        </w:rPr>
        <w:t>C. suy xét hành vi của mình</w:t>
      </w:r>
      <w:r w:rsidR="009B15E6" w:rsidRPr="009B15E6">
        <w:rPr>
          <w:sz w:val="26"/>
          <w:szCs w:val="26"/>
          <w:lang w:val="vi-VN"/>
        </w:rPr>
        <w:tab/>
      </w:r>
      <w:r w:rsidR="009B15E6" w:rsidRPr="009B15E6">
        <w:rPr>
          <w:sz w:val="26"/>
          <w:szCs w:val="26"/>
          <w:lang w:val="vi-VN"/>
        </w:rPr>
        <w:tab/>
      </w:r>
      <w:r w:rsidR="009B15E6" w:rsidRPr="009B15E6">
        <w:rPr>
          <w:sz w:val="26"/>
          <w:szCs w:val="26"/>
          <w:lang w:val="vi-VN"/>
        </w:rPr>
        <w:tab/>
      </w:r>
      <w:r w:rsidRPr="005052D3">
        <w:rPr>
          <w:color w:val="0000FF"/>
          <w:sz w:val="26"/>
          <w:szCs w:val="26"/>
          <w:lang w:val="vi-VN"/>
        </w:rPr>
        <w:t>D. điều chỉnh hành vi của mình</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5</w:t>
      </w:r>
      <w:r w:rsidRPr="005052D3">
        <w:rPr>
          <w:sz w:val="26"/>
          <w:szCs w:val="26"/>
          <w:lang w:val="vi-VN"/>
        </w:rPr>
        <w:t>: Các mối quan hệ trong gia đình bao gồm: (chọn câu đầy đủ nhất)</w:t>
      </w:r>
    </w:p>
    <w:p w:rsidR="005F7C1A" w:rsidRPr="005052D3" w:rsidRDefault="005F7C1A" w:rsidP="005052D3">
      <w:pPr>
        <w:spacing w:line="288" w:lineRule="auto"/>
        <w:ind w:firstLine="600"/>
        <w:jc w:val="both"/>
        <w:rPr>
          <w:sz w:val="26"/>
          <w:szCs w:val="26"/>
          <w:lang w:val="vi-VN"/>
        </w:rPr>
      </w:pPr>
      <w:r w:rsidRPr="005052D3">
        <w:rPr>
          <w:sz w:val="26"/>
          <w:szCs w:val="26"/>
          <w:lang w:val="vi-VN"/>
        </w:rPr>
        <w:t>A. Cha mẹ và con cái, ông bà và cháu, giữa anh chị em với nhau</w:t>
      </w:r>
    </w:p>
    <w:p w:rsidR="005F7C1A" w:rsidRPr="005052D3" w:rsidRDefault="005F7C1A" w:rsidP="005052D3">
      <w:pPr>
        <w:spacing w:line="288" w:lineRule="auto"/>
        <w:ind w:firstLine="600"/>
        <w:jc w:val="both"/>
        <w:rPr>
          <w:sz w:val="26"/>
          <w:szCs w:val="26"/>
          <w:lang w:val="vi-VN"/>
        </w:rPr>
      </w:pPr>
      <w:r w:rsidRPr="005052D3">
        <w:rPr>
          <w:sz w:val="26"/>
          <w:szCs w:val="26"/>
          <w:lang w:val="vi-VN"/>
        </w:rPr>
        <w:t>B. Quan hệ giữa vợ và chồng, cha mẹ và con cái, giữa anh chị em với nhau</w:t>
      </w:r>
    </w:p>
    <w:p w:rsidR="005F7C1A" w:rsidRPr="005052D3" w:rsidRDefault="005F7C1A" w:rsidP="005052D3">
      <w:pPr>
        <w:spacing w:line="288" w:lineRule="auto"/>
        <w:ind w:firstLine="600"/>
        <w:jc w:val="both"/>
        <w:rPr>
          <w:sz w:val="26"/>
          <w:szCs w:val="26"/>
          <w:lang w:val="vi-VN"/>
        </w:rPr>
      </w:pPr>
      <w:r w:rsidRPr="005052D3">
        <w:rPr>
          <w:sz w:val="26"/>
          <w:szCs w:val="26"/>
          <w:lang w:val="vi-VN"/>
        </w:rPr>
        <w:t>C. Quan hệ giữa vợ và chồng, cha mẹ và con cái, giữa anh chị em với nhau</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Quan hệ giữa vợ và chồng ,cha mẹ và con cái,  ông bà và cháu, giữa anh chị em với nhau</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6</w:t>
      </w:r>
      <w:r w:rsidRPr="005052D3">
        <w:rPr>
          <w:sz w:val="26"/>
          <w:szCs w:val="26"/>
          <w:lang w:val="vi-VN"/>
        </w:rPr>
        <w:t>: Theo quy định của pháp luật, lễ cưới của hai người yêu nhau là:</w:t>
      </w:r>
    </w:p>
    <w:p w:rsidR="005F7C1A" w:rsidRPr="005052D3" w:rsidRDefault="005F7C1A" w:rsidP="005052D3">
      <w:pPr>
        <w:spacing w:line="288" w:lineRule="auto"/>
        <w:ind w:firstLine="600"/>
        <w:jc w:val="both"/>
        <w:rPr>
          <w:sz w:val="26"/>
          <w:szCs w:val="26"/>
          <w:lang w:val="vi-VN"/>
        </w:rPr>
      </w:pPr>
      <w:r w:rsidRPr="005052D3">
        <w:rPr>
          <w:sz w:val="26"/>
          <w:szCs w:val="26"/>
          <w:lang w:val="vi-VN"/>
        </w:rPr>
        <w:lastRenderedPageBreak/>
        <w:t>A. Một sự kiện trọng đại của hai vợ chồng</w:t>
      </w:r>
    </w:p>
    <w:p w:rsidR="005F7C1A" w:rsidRPr="005052D3" w:rsidRDefault="005F7C1A" w:rsidP="005052D3">
      <w:pPr>
        <w:spacing w:line="288" w:lineRule="auto"/>
        <w:ind w:firstLine="600"/>
        <w:jc w:val="both"/>
        <w:rPr>
          <w:sz w:val="26"/>
          <w:szCs w:val="26"/>
          <w:lang w:val="vi-VN"/>
        </w:rPr>
      </w:pPr>
      <w:r w:rsidRPr="005052D3">
        <w:rPr>
          <w:sz w:val="26"/>
          <w:szCs w:val="26"/>
          <w:lang w:val="vi-VN"/>
        </w:rPr>
        <w:t>B. Một điều kiện bắt buộc theo quy định của Luật hôn nhân và gia đình</w:t>
      </w:r>
    </w:p>
    <w:p w:rsidR="005F7C1A" w:rsidRPr="005052D3" w:rsidRDefault="005F7C1A" w:rsidP="005052D3">
      <w:pPr>
        <w:spacing w:line="288" w:lineRule="auto"/>
        <w:ind w:firstLine="600"/>
        <w:jc w:val="both"/>
        <w:rPr>
          <w:sz w:val="26"/>
          <w:szCs w:val="26"/>
          <w:lang w:val="vi-VN"/>
        </w:rPr>
      </w:pPr>
      <w:r w:rsidRPr="005052D3">
        <w:rPr>
          <w:sz w:val="26"/>
          <w:szCs w:val="26"/>
          <w:lang w:val="vi-VN"/>
        </w:rPr>
        <w:t>C. Một thủ tục pháp lý chứng minh hai người yêu nhau chính thức là vợ chồng</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Một thủ tục mang tính truyền thống, không bắt buộc phải có, cho nên tổ chức trang trọng, vui vẻ nhưng phải tiết kiệm, không phô trương tốn kém</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7</w:t>
      </w:r>
      <w:r w:rsidRPr="005052D3">
        <w:rPr>
          <w:sz w:val="26"/>
          <w:szCs w:val="26"/>
          <w:lang w:val="vi-VN"/>
        </w:rPr>
        <w:t>: Để trở thành người có lương tâm mỗi học sinh chúng ta cần phải:</w:t>
      </w:r>
    </w:p>
    <w:p w:rsidR="005F7C1A" w:rsidRPr="005052D3" w:rsidRDefault="005F7C1A" w:rsidP="005052D3">
      <w:pPr>
        <w:spacing w:line="288" w:lineRule="auto"/>
        <w:ind w:firstLine="600"/>
        <w:jc w:val="both"/>
        <w:rPr>
          <w:sz w:val="26"/>
          <w:szCs w:val="26"/>
          <w:lang w:val="vi-VN"/>
        </w:rPr>
      </w:pPr>
      <w:r w:rsidRPr="005052D3">
        <w:rPr>
          <w:sz w:val="26"/>
          <w:szCs w:val="26"/>
          <w:lang w:val="vi-VN"/>
        </w:rPr>
        <w:t>A. Cố gắng học thật tốt, nhiệt tình giúp đỡ bạn bè.không vi phạm pháp luật</w:t>
      </w:r>
    </w:p>
    <w:p w:rsidR="005F7C1A" w:rsidRPr="005052D3" w:rsidRDefault="005F7C1A" w:rsidP="005052D3">
      <w:pPr>
        <w:spacing w:line="288" w:lineRule="auto"/>
        <w:ind w:firstLine="600"/>
        <w:jc w:val="both"/>
        <w:rPr>
          <w:sz w:val="26"/>
          <w:szCs w:val="26"/>
          <w:lang w:val="vi-VN"/>
        </w:rPr>
      </w:pPr>
      <w:r w:rsidRPr="005052D3">
        <w:rPr>
          <w:sz w:val="26"/>
          <w:szCs w:val="26"/>
          <w:lang w:val="vi-VN"/>
        </w:rPr>
        <w:t>B. Đừng bao giờ đụng chạm đến ai,  phê bình ai, không quan tâm đến việc ai đúng ai sai</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C. Tích cực rèn luyện ý thức đạo đức, tác phong kỷ luật và thực hiện tốt nghĩa vụ bản thân  </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Tự  giác thực hiện tốt nghĩa vụ học tập của cá nhân, tích cực rèn luyện đạo đức, tác phong, kỷ luật, có lối sống trong sáng, lành mạnh và biết quan tâm giúp đỡ người khác</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3</w:t>
      </w:r>
      <w:r w:rsidR="009B0F8A" w:rsidRPr="005052D3">
        <w:rPr>
          <w:sz w:val="26"/>
          <w:szCs w:val="26"/>
          <w:lang w:val="vi-VN"/>
        </w:rPr>
        <w:t>8</w:t>
      </w:r>
      <w:r w:rsidRPr="005052D3">
        <w:rPr>
          <w:sz w:val="26"/>
          <w:szCs w:val="26"/>
          <w:lang w:val="vi-VN"/>
        </w:rPr>
        <w:t>: Gia đình là gì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A. Là một cộng động người chung sống và gắn bó với nhau từ hai mối quan hệ hôn nhân và huyết thống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B. Là một cộng đồng người chung sống và gắn bó với nhau bởi hai mối quan hệ kết hôn và ly hôn </w:t>
      </w:r>
    </w:p>
    <w:p w:rsidR="005F7C1A" w:rsidRPr="005052D3" w:rsidRDefault="005F7C1A" w:rsidP="005052D3">
      <w:pPr>
        <w:spacing w:line="288" w:lineRule="auto"/>
        <w:ind w:firstLine="600"/>
        <w:jc w:val="both"/>
        <w:rPr>
          <w:sz w:val="26"/>
          <w:szCs w:val="26"/>
          <w:lang w:val="vi-VN"/>
        </w:rPr>
      </w:pPr>
      <w:r w:rsidRPr="005052D3">
        <w:rPr>
          <w:sz w:val="26"/>
          <w:szCs w:val="26"/>
          <w:lang w:val="vi-VN"/>
        </w:rPr>
        <w:t xml:space="preserve">C. Là một cộng đồng người chung sống và gắn bó với nhau cùng hai mối quan hệ hôn nhân và huyết thống </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 xml:space="preserve">D. Là một cộng đồng người chung sống và gắn bó với nhau bởi hai mối quan hệ cơ bản là hôn nhân và huyết thống </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Pr>
          <w:sz w:val="26"/>
          <w:szCs w:val="26"/>
        </w:rPr>
        <w:t>3</w:t>
      </w:r>
      <w:r w:rsidR="009B0F8A" w:rsidRPr="005052D3">
        <w:rPr>
          <w:sz w:val="26"/>
          <w:szCs w:val="26"/>
        </w:rPr>
        <w:t>9</w:t>
      </w:r>
      <w:r w:rsidRPr="005052D3">
        <w:rPr>
          <w:sz w:val="26"/>
          <w:szCs w:val="26"/>
          <w:lang w:val="vi-VN"/>
        </w:rPr>
        <w:t>. Hôn nhân là:</w:t>
      </w:r>
    </w:p>
    <w:p w:rsidR="005F7C1A" w:rsidRPr="005052D3" w:rsidRDefault="005F7C1A" w:rsidP="005052D3">
      <w:pPr>
        <w:spacing w:line="288" w:lineRule="auto"/>
        <w:ind w:firstLine="600"/>
        <w:jc w:val="both"/>
        <w:rPr>
          <w:sz w:val="26"/>
          <w:szCs w:val="26"/>
          <w:lang w:val="vi-VN"/>
        </w:rPr>
      </w:pPr>
      <w:r w:rsidRPr="005052D3">
        <w:rPr>
          <w:sz w:val="26"/>
          <w:szCs w:val="26"/>
          <w:lang w:val="vi-VN"/>
        </w:rPr>
        <w:t>A. Quan hệ giữa những người yêu nhau chân chính và đã được gia đình hai bên chấp nhận</w:t>
      </w:r>
    </w:p>
    <w:p w:rsidR="005F7C1A" w:rsidRPr="005052D3" w:rsidRDefault="005F7C1A" w:rsidP="005052D3">
      <w:pPr>
        <w:spacing w:line="288" w:lineRule="auto"/>
        <w:ind w:firstLine="600"/>
        <w:jc w:val="both"/>
        <w:rPr>
          <w:sz w:val="26"/>
          <w:szCs w:val="26"/>
          <w:lang w:val="vi-VN"/>
        </w:rPr>
      </w:pPr>
      <w:r w:rsidRPr="005052D3">
        <w:rPr>
          <w:sz w:val="26"/>
          <w:szCs w:val="26"/>
          <w:lang w:val="vi-VN"/>
        </w:rPr>
        <w:t>B. Quan hệ giữa những người yêu nhau chân chính</w:t>
      </w:r>
    </w:p>
    <w:p w:rsidR="005F7C1A" w:rsidRPr="005052D3" w:rsidRDefault="005F7C1A" w:rsidP="005052D3">
      <w:pPr>
        <w:spacing w:line="288" w:lineRule="auto"/>
        <w:ind w:firstLine="600"/>
        <w:jc w:val="both"/>
        <w:rPr>
          <w:sz w:val="26"/>
          <w:szCs w:val="26"/>
          <w:lang w:val="vi-VN"/>
        </w:rPr>
      </w:pPr>
      <w:r w:rsidRPr="005052D3">
        <w:rPr>
          <w:sz w:val="26"/>
          <w:szCs w:val="26"/>
          <w:lang w:val="vi-VN"/>
        </w:rPr>
        <w:t>C. Quan hệ kết hôn giữa hai người yêu nhau chân chính và sống với nhau như vợ chồng</w:t>
      </w:r>
    </w:p>
    <w:p w:rsidR="004D5952"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Quan hệ giữa vợ chồng sau khi đã kết hôn</w:t>
      </w:r>
    </w:p>
    <w:p w:rsidR="005F7C1A" w:rsidRPr="005052D3" w:rsidRDefault="005F7C1A" w:rsidP="005052D3">
      <w:pPr>
        <w:spacing w:line="288" w:lineRule="auto"/>
        <w:jc w:val="both"/>
        <w:rPr>
          <w:color w:val="0000FF"/>
          <w:sz w:val="26"/>
          <w:szCs w:val="26"/>
          <w:lang w:val="vi-VN"/>
        </w:rPr>
      </w:pPr>
      <w:r w:rsidRPr="005052D3">
        <w:rPr>
          <w:sz w:val="26"/>
          <w:szCs w:val="26"/>
          <w:lang w:val="vi-VN"/>
        </w:rPr>
        <w:t xml:space="preserve">Câu </w:t>
      </w:r>
      <w:r w:rsidR="00667D77" w:rsidRPr="00667D77">
        <w:rPr>
          <w:sz w:val="26"/>
          <w:szCs w:val="26"/>
          <w:lang w:val="vi-VN"/>
        </w:rPr>
        <w:t>4</w:t>
      </w:r>
      <w:r w:rsidR="009B0F8A" w:rsidRPr="005052D3">
        <w:rPr>
          <w:sz w:val="26"/>
          <w:szCs w:val="26"/>
          <w:lang w:val="vi-VN"/>
        </w:rPr>
        <w:t>0</w:t>
      </w:r>
      <w:r w:rsidRPr="005052D3">
        <w:rPr>
          <w:sz w:val="26"/>
          <w:szCs w:val="26"/>
          <w:lang w:val="vi-VN"/>
        </w:rPr>
        <w:t>: Hãy chọn cụm từ đúng với phần chấm lửng(…) trong văn bản dưới đây:</w:t>
      </w:r>
    </w:p>
    <w:p w:rsidR="005F7C1A" w:rsidRPr="005052D3" w:rsidRDefault="005F7C1A" w:rsidP="005052D3">
      <w:pPr>
        <w:spacing w:line="288" w:lineRule="auto"/>
        <w:jc w:val="both"/>
        <w:rPr>
          <w:sz w:val="26"/>
          <w:szCs w:val="26"/>
          <w:lang w:val="vi-VN"/>
        </w:rPr>
      </w:pPr>
      <w:r w:rsidRPr="005052D3">
        <w:rPr>
          <w:sz w:val="26"/>
          <w:szCs w:val="26"/>
          <w:lang w:val="vi-VN"/>
        </w:rPr>
        <w:t xml:space="preserve">       “Tự ái là việc do quá nghĩ tới bản thân, đề cao “cái tôi” nên có thái độ….. khi cho rằng mình bị  đánh giá thấp hoặc bị coi thường.”</w:t>
      </w:r>
    </w:p>
    <w:p w:rsidR="005F7C1A" w:rsidRPr="005052D3" w:rsidRDefault="005F7C1A" w:rsidP="005052D3">
      <w:pPr>
        <w:spacing w:line="288" w:lineRule="auto"/>
        <w:jc w:val="both"/>
        <w:rPr>
          <w:sz w:val="26"/>
          <w:szCs w:val="26"/>
          <w:lang w:val="vi-VN"/>
        </w:rPr>
      </w:pPr>
      <w:r w:rsidRPr="005052D3">
        <w:rPr>
          <w:sz w:val="26"/>
          <w:szCs w:val="26"/>
          <w:lang w:val="vi-VN"/>
        </w:rPr>
        <w:t xml:space="preserve">         A. Căm thù, chán nản, khó chịu</w:t>
      </w:r>
      <w:r w:rsidR="009B15E6" w:rsidRPr="009B15E6">
        <w:rPr>
          <w:sz w:val="26"/>
          <w:szCs w:val="26"/>
          <w:lang w:val="vi-VN"/>
        </w:rPr>
        <w:tab/>
      </w:r>
      <w:r w:rsidR="009B15E6" w:rsidRPr="009B15E6">
        <w:rPr>
          <w:sz w:val="26"/>
          <w:szCs w:val="26"/>
          <w:lang w:val="vi-VN"/>
        </w:rPr>
        <w:tab/>
      </w:r>
      <w:r w:rsidRPr="005052D3">
        <w:rPr>
          <w:sz w:val="26"/>
          <w:szCs w:val="26"/>
          <w:lang w:val="vi-VN"/>
        </w:rPr>
        <w:t>B. Trách mắng, chửi bới</w:t>
      </w:r>
    </w:p>
    <w:p w:rsidR="005F7C1A" w:rsidRPr="009B15E6" w:rsidRDefault="005F7C1A" w:rsidP="005052D3">
      <w:pPr>
        <w:spacing w:line="288" w:lineRule="auto"/>
        <w:jc w:val="both"/>
        <w:rPr>
          <w:sz w:val="26"/>
          <w:szCs w:val="26"/>
          <w:lang w:val="vi-VN"/>
        </w:rPr>
      </w:pPr>
      <w:r w:rsidRPr="005052D3">
        <w:rPr>
          <w:sz w:val="26"/>
          <w:szCs w:val="26"/>
          <w:lang w:val="vi-VN"/>
        </w:rPr>
        <w:t xml:space="preserve">         C. Buồn phiền, chán nản, tự ti        </w:t>
      </w:r>
      <w:r w:rsidR="009B15E6" w:rsidRPr="009B15E6">
        <w:rPr>
          <w:sz w:val="26"/>
          <w:szCs w:val="26"/>
          <w:lang w:val="vi-VN"/>
        </w:rPr>
        <w:tab/>
      </w:r>
      <w:r w:rsidR="009B15E6" w:rsidRPr="009B15E6">
        <w:rPr>
          <w:sz w:val="26"/>
          <w:szCs w:val="26"/>
          <w:lang w:val="vi-VN"/>
        </w:rPr>
        <w:tab/>
      </w:r>
      <w:r w:rsidRPr="005052D3">
        <w:rPr>
          <w:color w:val="0000FF"/>
          <w:sz w:val="26"/>
          <w:szCs w:val="26"/>
          <w:lang w:val="vi-VN"/>
        </w:rPr>
        <w:t xml:space="preserve">D. Bực tức, khó chịu, giận dỗi </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4</w:t>
      </w:r>
      <w:r w:rsidR="009B0F8A" w:rsidRPr="005052D3">
        <w:rPr>
          <w:sz w:val="26"/>
          <w:szCs w:val="26"/>
          <w:lang w:val="vi-VN"/>
        </w:rPr>
        <w:t>1</w:t>
      </w:r>
      <w:r w:rsidRPr="005052D3">
        <w:rPr>
          <w:sz w:val="26"/>
          <w:szCs w:val="26"/>
          <w:lang w:val="vi-VN"/>
        </w:rPr>
        <w:t>: Hãy chọn cụm từ đúng với phần chấm lửng (….) trong văn bản dưới đây:</w:t>
      </w:r>
    </w:p>
    <w:p w:rsidR="005F7C1A" w:rsidRPr="005052D3" w:rsidRDefault="005F7C1A" w:rsidP="005052D3">
      <w:pPr>
        <w:spacing w:line="288" w:lineRule="auto"/>
        <w:ind w:firstLine="546"/>
        <w:jc w:val="both"/>
        <w:rPr>
          <w:sz w:val="26"/>
          <w:szCs w:val="26"/>
          <w:lang w:val="vi-VN"/>
        </w:rPr>
      </w:pPr>
      <w:r w:rsidRPr="005052D3">
        <w:rPr>
          <w:sz w:val="26"/>
          <w:szCs w:val="26"/>
          <w:lang w:val="vi-VN"/>
        </w:rPr>
        <w:t>“Tình yêu chân chính làm cho con người trưởng thành và hoàn thiện hơn. Bởi vì, tình yêu là ………mạnh mẽ để cá nhân vươn lên hoàn thiện mình.”</w:t>
      </w:r>
    </w:p>
    <w:p w:rsidR="005F7C1A" w:rsidRPr="009B15E6" w:rsidRDefault="005F7C1A" w:rsidP="009B15E6">
      <w:pPr>
        <w:spacing w:line="288" w:lineRule="auto"/>
        <w:ind w:firstLine="546"/>
        <w:jc w:val="both"/>
        <w:rPr>
          <w:sz w:val="26"/>
          <w:szCs w:val="26"/>
          <w:lang w:val="vi-VN"/>
        </w:rPr>
      </w:pPr>
      <w:r w:rsidRPr="005052D3">
        <w:rPr>
          <w:sz w:val="26"/>
          <w:szCs w:val="26"/>
          <w:lang w:val="vi-VN"/>
        </w:rPr>
        <w:t xml:space="preserve">A. Mục tiêu          B. Động cơ       C. Sức sống       </w:t>
      </w:r>
      <w:r w:rsidRPr="005052D3">
        <w:rPr>
          <w:color w:val="0000FF"/>
          <w:sz w:val="26"/>
          <w:szCs w:val="26"/>
          <w:lang w:val="vi-VN"/>
        </w:rPr>
        <w:t xml:space="preserve">D. Động lực </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sidRPr="00667D77">
        <w:rPr>
          <w:sz w:val="26"/>
          <w:szCs w:val="26"/>
          <w:lang w:val="vi-VN"/>
        </w:rPr>
        <w:t>4</w:t>
      </w:r>
      <w:r w:rsidR="009B0F8A" w:rsidRPr="005052D3">
        <w:rPr>
          <w:sz w:val="26"/>
          <w:szCs w:val="26"/>
          <w:lang w:val="vi-VN"/>
        </w:rPr>
        <w:t>2</w:t>
      </w:r>
      <w:r w:rsidRPr="005052D3">
        <w:rPr>
          <w:sz w:val="26"/>
          <w:szCs w:val="26"/>
          <w:lang w:val="vi-VN"/>
        </w:rPr>
        <w:t>: Tự nguyện trong hôn nhân thể hiện ở chỗ:</w:t>
      </w:r>
    </w:p>
    <w:p w:rsidR="005F7C1A" w:rsidRPr="005052D3" w:rsidRDefault="005F7C1A" w:rsidP="005052D3">
      <w:pPr>
        <w:spacing w:line="288" w:lineRule="auto"/>
        <w:ind w:firstLine="560"/>
        <w:jc w:val="both"/>
        <w:rPr>
          <w:sz w:val="26"/>
          <w:szCs w:val="26"/>
          <w:lang w:val="vi-VN"/>
        </w:rPr>
      </w:pPr>
      <w:r w:rsidRPr="005052D3">
        <w:rPr>
          <w:sz w:val="26"/>
          <w:szCs w:val="26"/>
          <w:lang w:val="vi-VN"/>
        </w:rPr>
        <w:t>A. Nam nữ được tự do sống chung với nhau, không cần sự can thiệp của gia đình và pháp luật</w:t>
      </w:r>
    </w:p>
    <w:p w:rsidR="005F7C1A" w:rsidRPr="005052D3" w:rsidRDefault="005F7C1A" w:rsidP="005052D3">
      <w:pPr>
        <w:spacing w:line="288" w:lineRule="auto"/>
        <w:ind w:firstLine="560"/>
        <w:jc w:val="both"/>
        <w:rPr>
          <w:sz w:val="26"/>
          <w:szCs w:val="26"/>
          <w:lang w:val="vi-VN"/>
        </w:rPr>
      </w:pPr>
      <w:r w:rsidRPr="005052D3">
        <w:rPr>
          <w:sz w:val="26"/>
          <w:szCs w:val="26"/>
          <w:lang w:val="vi-VN"/>
        </w:rPr>
        <w:t>B. Nam nữ tự do yêu nhau và lập gia đình</w:t>
      </w:r>
    </w:p>
    <w:p w:rsidR="005F7C1A" w:rsidRPr="005052D3" w:rsidRDefault="005F7C1A" w:rsidP="005052D3">
      <w:pPr>
        <w:spacing w:line="288" w:lineRule="auto"/>
        <w:ind w:firstLine="560"/>
        <w:jc w:val="both"/>
        <w:rPr>
          <w:sz w:val="26"/>
          <w:szCs w:val="26"/>
          <w:lang w:val="vi-VN"/>
        </w:rPr>
      </w:pPr>
      <w:r w:rsidRPr="005052D3">
        <w:rPr>
          <w:sz w:val="26"/>
          <w:szCs w:val="26"/>
          <w:lang w:val="vi-VN"/>
        </w:rPr>
        <w:t>C. Nam nữ tự do chọn lựa người bạn đời của mình</w:t>
      </w:r>
    </w:p>
    <w:p w:rsidR="005F7C1A" w:rsidRPr="005052D3" w:rsidRDefault="005F7C1A" w:rsidP="005052D3">
      <w:pPr>
        <w:spacing w:line="288" w:lineRule="auto"/>
        <w:ind w:firstLine="560"/>
        <w:jc w:val="both"/>
        <w:rPr>
          <w:color w:val="0000FF"/>
          <w:sz w:val="26"/>
          <w:szCs w:val="26"/>
          <w:lang w:val="vi-VN"/>
        </w:rPr>
      </w:pPr>
      <w:r w:rsidRPr="005052D3">
        <w:rPr>
          <w:color w:val="0000FF"/>
          <w:sz w:val="26"/>
          <w:szCs w:val="26"/>
          <w:lang w:val="vi-VN"/>
        </w:rPr>
        <w:lastRenderedPageBreak/>
        <w:t>D. Nam nữ tự do kết hôn theo luật định, đồng thời cũng có quyền tự do trong ly hôn</w:t>
      </w:r>
    </w:p>
    <w:p w:rsidR="005F7C1A" w:rsidRPr="005052D3" w:rsidRDefault="005F7C1A" w:rsidP="005052D3">
      <w:pPr>
        <w:spacing w:line="288" w:lineRule="auto"/>
        <w:jc w:val="both"/>
        <w:rPr>
          <w:sz w:val="26"/>
          <w:szCs w:val="26"/>
          <w:lang w:val="vi-VN"/>
        </w:rPr>
      </w:pPr>
      <w:r w:rsidRPr="005052D3">
        <w:rPr>
          <w:sz w:val="26"/>
          <w:szCs w:val="26"/>
          <w:lang w:val="vi-VN"/>
        </w:rPr>
        <w:t xml:space="preserve">Câu </w:t>
      </w:r>
      <w:r w:rsidR="00667D77">
        <w:rPr>
          <w:sz w:val="26"/>
          <w:szCs w:val="26"/>
        </w:rPr>
        <w:t>4</w:t>
      </w:r>
      <w:r w:rsidR="009B0F8A" w:rsidRPr="005052D3">
        <w:rPr>
          <w:sz w:val="26"/>
          <w:szCs w:val="26"/>
          <w:lang w:val="vi-VN"/>
        </w:rPr>
        <w:t>3</w:t>
      </w:r>
      <w:r w:rsidRPr="005052D3">
        <w:rPr>
          <w:sz w:val="26"/>
          <w:szCs w:val="26"/>
          <w:lang w:val="vi-VN"/>
        </w:rPr>
        <w:t>: Khi nhu cầu và lợi ích của cá nhân không phù hợp với lợi ích của cộng đồng, xã hội thì cá nhân phải:</w:t>
      </w:r>
    </w:p>
    <w:p w:rsidR="005F7C1A" w:rsidRPr="005052D3" w:rsidRDefault="005F7C1A" w:rsidP="005052D3">
      <w:pPr>
        <w:spacing w:line="288" w:lineRule="auto"/>
        <w:ind w:firstLine="600"/>
        <w:jc w:val="both"/>
        <w:rPr>
          <w:sz w:val="26"/>
          <w:szCs w:val="26"/>
          <w:lang w:val="vi-VN"/>
        </w:rPr>
      </w:pPr>
      <w:r w:rsidRPr="005052D3">
        <w:rPr>
          <w:sz w:val="26"/>
          <w:szCs w:val="26"/>
          <w:lang w:val="vi-VN"/>
        </w:rPr>
        <w:t>A. Chỉ lo cho nhu cầu và lợi ích của cá nhân, không cần thiết phải nghĩ đến lợi ích chung</w:t>
      </w:r>
    </w:p>
    <w:p w:rsidR="005F7C1A" w:rsidRPr="005052D3" w:rsidRDefault="005F7C1A" w:rsidP="005052D3">
      <w:pPr>
        <w:spacing w:line="288" w:lineRule="auto"/>
        <w:ind w:firstLine="600"/>
        <w:jc w:val="both"/>
        <w:rPr>
          <w:sz w:val="26"/>
          <w:szCs w:val="26"/>
          <w:lang w:val="vi-VN"/>
        </w:rPr>
      </w:pPr>
      <w:r w:rsidRPr="005052D3">
        <w:rPr>
          <w:sz w:val="26"/>
          <w:szCs w:val="26"/>
          <w:lang w:val="vi-VN"/>
        </w:rPr>
        <w:t>B. Làm cho nhu cầu và lợi ích của xã hội phải  phục vụ lợi ích cá nhân</w:t>
      </w:r>
    </w:p>
    <w:p w:rsidR="005F7C1A" w:rsidRPr="005052D3" w:rsidRDefault="005F7C1A" w:rsidP="005052D3">
      <w:pPr>
        <w:spacing w:line="288" w:lineRule="auto"/>
        <w:ind w:firstLine="600"/>
        <w:jc w:val="both"/>
        <w:rPr>
          <w:sz w:val="26"/>
          <w:szCs w:val="26"/>
          <w:lang w:val="vi-VN"/>
        </w:rPr>
      </w:pPr>
      <w:r w:rsidRPr="005052D3">
        <w:rPr>
          <w:sz w:val="26"/>
          <w:szCs w:val="26"/>
          <w:lang w:val="vi-VN"/>
        </w:rPr>
        <w:t>C. Ưu tiên cho nhu cầu lợi ích cá nhân, sau đó mới đến lợi ích xã hội</w:t>
      </w:r>
    </w:p>
    <w:p w:rsidR="005F7C1A" w:rsidRPr="005052D3" w:rsidRDefault="005F7C1A" w:rsidP="005052D3">
      <w:pPr>
        <w:spacing w:line="288" w:lineRule="auto"/>
        <w:ind w:firstLine="600"/>
        <w:jc w:val="both"/>
        <w:rPr>
          <w:color w:val="0000FF"/>
          <w:sz w:val="26"/>
          <w:szCs w:val="26"/>
          <w:lang w:val="vi-VN"/>
        </w:rPr>
      </w:pPr>
      <w:r w:rsidRPr="005052D3">
        <w:rPr>
          <w:color w:val="0000FF"/>
          <w:sz w:val="26"/>
          <w:szCs w:val="26"/>
          <w:lang w:val="vi-VN"/>
        </w:rPr>
        <w:t>D. Đặt nhu cầu lợi ích của xã hội lên trên và phải biết hy sinh quyền lợi ích riêng vì lợi ích chung</w:t>
      </w:r>
    </w:p>
    <w:p w:rsidR="005F7C1A" w:rsidRPr="005052D3" w:rsidRDefault="005F7C1A" w:rsidP="005052D3">
      <w:pPr>
        <w:autoSpaceDE w:val="0"/>
        <w:autoSpaceDN w:val="0"/>
        <w:adjustRightInd w:val="0"/>
        <w:spacing w:line="288" w:lineRule="auto"/>
        <w:jc w:val="center"/>
        <w:rPr>
          <w:b/>
          <w:bCs/>
          <w:color w:val="FF0000"/>
          <w:sz w:val="26"/>
          <w:szCs w:val="26"/>
        </w:rPr>
      </w:pPr>
      <w:r w:rsidRPr="005052D3">
        <w:rPr>
          <w:b/>
          <w:bCs/>
          <w:color w:val="FF0000"/>
          <w:sz w:val="26"/>
          <w:szCs w:val="26"/>
          <w:lang w:val="vi-VN"/>
        </w:rPr>
        <w:t>Bài 13</w:t>
      </w:r>
      <w:r w:rsidR="009B0F8A" w:rsidRPr="005052D3">
        <w:rPr>
          <w:b/>
          <w:bCs/>
          <w:color w:val="FF0000"/>
          <w:sz w:val="26"/>
          <w:szCs w:val="26"/>
          <w:lang w:val="vi-VN"/>
        </w:rPr>
        <w:t>. CÔNG DÂN VỚI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Toàn thể những người cùng chung sống, có những điểm giống nhau, gắn bó thành một khói trong sinh hoạt được gọi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Cộng đồng.      </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B. Tập thể.</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Dân cư.      </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Làng xóm.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Tập thể nào dưới đây không phải là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Nhân dân trong khu dân cư.</w:t>
      </w:r>
      <w:r w:rsidR="009B15E6">
        <w:rPr>
          <w:color w:val="000000"/>
          <w:sz w:val="26"/>
          <w:szCs w:val="26"/>
        </w:rPr>
        <w:tab/>
      </w:r>
      <w:r w:rsidR="009B15E6">
        <w:rPr>
          <w:color w:val="000000"/>
          <w:sz w:val="26"/>
          <w:szCs w:val="26"/>
        </w:rPr>
        <w:tab/>
      </w:r>
      <w:r w:rsidRPr="005052D3">
        <w:rPr>
          <w:color w:val="000000"/>
          <w:sz w:val="26"/>
          <w:szCs w:val="26"/>
        </w:rPr>
        <w:t>B. Người Việt Nam ở nước ngoài.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Tổ học tập.</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Trường học.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Cộng đồng là hình thức thể hiện các mối lien hệ và quan hệ xã hội</w:t>
      </w:r>
    </w:p>
    <w:p w:rsidR="00A94429" w:rsidRPr="005052D3" w:rsidRDefault="00A94429" w:rsidP="009B15E6">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con người</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B. Của đất nước</w:t>
      </w:r>
    </w:p>
    <w:p w:rsidR="00A94429" w:rsidRPr="005052D3" w:rsidRDefault="00A94429" w:rsidP="009B15E6">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cán bộ, công chức.</w:t>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Của tập thể người lao động.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Mỗi người là một thành viên, một tế bào</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cộng đồng</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B. Của Nhà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thời đại.</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Của nền kinh tế đất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Cá nhân có trách nhiệm thực hiện những nhiệm vụ mà cộng đồng giao phó, tuân thủ những quy đinh, những nguyên tắc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cuộc sống.</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B. Của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đất nước.</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Của thời đại.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Mỗi công dân cần có việc làm, hành vi nào dưới đây khi sống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không cần quan tâm đến cộng đồng.</w:t>
      </w:r>
      <w:r w:rsidR="009B15E6">
        <w:rPr>
          <w:color w:val="000000"/>
          <w:sz w:val="26"/>
          <w:szCs w:val="26"/>
        </w:rPr>
        <w:tab/>
      </w:r>
      <w:r w:rsidR="009B15E6">
        <w:rPr>
          <w:color w:val="000000"/>
          <w:sz w:val="26"/>
          <w:szCs w:val="26"/>
        </w:rPr>
        <w:tab/>
      </w:r>
      <w:r w:rsidRPr="005052D3">
        <w:rPr>
          <w:color w:val="000000"/>
          <w:sz w:val="26"/>
          <w:szCs w:val="26"/>
        </w:rPr>
        <w:t>B. Sống có trách nhiệm với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vô tư trong cộng đồng.</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Sống giữ mình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Nhân nghĩa là lòng thương người và đối xử với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Theo nguyên tắc.</w:t>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B. Theo lẽ phải.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Theo tình cảm</w:t>
      </w:r>
      <w:r w:rsidR="009B15E6">
        <w:rPr>
          <w:color w:val="000000"/>
          <w:sz w:val="26"/>
          <w:szCs w:val="26"/>
        </w:rPr>
        <w:tab/>
      </w:r>
      <w:r w:rsidR="009B15E6">
        <w:rPr>
          <w:color w:val="000000"/>
          <w:sz w:val="26"/>
          <w:szCs w:val="26"/>
        </w:rPr>
        <w:tab/>
      </w:r>
      <w:r w:rsidR="009B15E6">
        <w:rPr>
          <w:color w:val="000000"/>
          <w:sz w:val="26"/>
          <w:szCs w:val="26"/>
        </w:rPr>
        <w:tab/>
      </w:r>
      <w:r w:rsidR="009B15E6">
        <w:rPr>
          <w:color w:val="000000"/>
          <w:sz w:val="26"/>
          <w:szCs w:val="26"/>
        </w:rPr>
        <w:tab/>
      </w:r>
      <w:r w:rsidRPr="005052D3">
        <w:rPr>
          <w:color w:val="000000"/>
          <w:sz w:val="26"/>
          <w:szCs w:val="26"/>
        </w:rPr>
        <w:t>D. Theo từng trường hợp.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Nhân nghĩa thể hiện ở suy nghĩ, tình cảm và hành động cao đẹp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Quan hệ giữa các tầng lớp nhân dân.</w:t>
      </w:r>
      <w:r w:rsidR="0025531E">
        <w:rPr>
          <w:color w:val="000000"/>
          <w:sz w:val="26"/>
          <w:szCs w:val="26"/>
        </w:rPr>
        <w:tab/>
      </w:r>
      <w:r w:rsidR="0025531E">
        <w:rPr>
          <w:color w:val="000000"/>
          <w:sz w:val="26"/>
          <w:szCs w:val="26"/>
        </w:rPr>
        <w:tab/>
      </w:r>
      <w:r w:rsidRPr="005052D3">
        <w:rPr>
          <w:color w:val="000000"/>
          <w:sz w:val="26"/>
          <w:szCs w:val="26"/>
        </w:rPr>
        <w:t>B. Quan hệ giữa người với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Quan hệ giữa các giai cấp khác nhau.</w:t>
      </w:r>
      <w:r w:rsidR="0025531E">
        <w:rPr>
          <w:color w:val="000000"/>
          <w:sz w:val="26"/>
          <w:szCs w:val="26"/>
        </w:rPr>
        <w:tab/>
      </w:r>
      <w:r w:rsidR="0025531E">
        <w:rPr>
          <w:color w:val="000000"/>
          <w:sz w:val="26"/>
          <w:szCs w:val="26"/>
        </w:rPr>
        <w:tab/>
      </w:r>
      <w:r w:rsidRPr="005052D3">
        <w:rPr>
          <w:color w:val="000000"/>
          <w:sz w:val="26"/>
          <w:szCs w:val="26"/>
        </w:rPr>
        <w:t>D. Quan hệ giữa các địa phương.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 </w:t>
      </w:r>
      <w:r w:rsidRPr="005052D3">
        <w:rPr>
          <w:color w:val="000000"/>
          <w:sz w:val="26"/>
          <w:szCs w:val="26"/>
        </w:rPr>
        <w:t>Nhân nghĩa giúp cho cuộc sống của con người trở nên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Hoàn thiện hơn.</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Tốt đẹp hơn</w:t>
      </w:r>
    </w:p>
    <w:p w:rsidR="00A94429" w:rsidRPr="005052D3" w:rsidRDefault="00A94429" w:rsidP="0025531E">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May mắn hơn.</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Tự do hơn.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lastRenderedPageBreak/>
        <w:t>Câu 10.</w:t>
      </w:r>
      <w:r w:rsidRPr="005052D3">
        <w:rPr>
          <w:color w:val="000000"/>
          <w:sz w:val="26"/>
          <w:szCs w:val="26"/>
        </w:rPr>
        <w:t> Nhân nghĩa là truyền thống đạo đức cao đẹp của dân tộc ta, được hun đúc qua các thế hệ từ ngàn xưa cho đến ngày nay và ngày càng được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Ủng hộ.</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Duy trì, phát triển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Tuyên truyền sâu rộng.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 </w:t>
      </w:r>
      <w:r w:rsidRPr="005052D3">
        <w:rPr>
          <w:color w:val="000000"/>
          <w:sz w:val="26"/>
          <w:szCs w:val="26"/>
        </w:rPr>
        <w:t>Biểu hiện nào dưới đây không phải là nhân nghĩa ?</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Lòng thương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Giúp đỡ người khác lúc hoạn nạn, khó khăn.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Chỉ giúp đỡ người nào đã giúp đỡ mình.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Nhường nhịn người khác.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Hành vi, việc làm nào dưới đây là biểu hiện của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Yêu thương mọi người như nhau.</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Không có chấp với người có lỗi lầm, biết hối cải.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Yêu ghét rõ rang.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Luôn nhường nhịn trong cuộc sống.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13.</w:t>
      </w:r>
      <w:r w:rsidRPr="005052D3">
        <w:rPr>
          <w:color w:val="000000"/>
          <w:sz w:val="26"/>
          <w:szCs w:val="26"/>
          <w:lang w:val="fr-FR"/>
        </w:rPr>
        <w:t> Quan tâm, chia sẻ với những người xung quanh, trước hết là những người trong gia đình, thầy cô giáo, bạn bè, làng xóm láng giềng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Tình cảm.      </w:t>
      </w:r>
      <w:r w:rsidR="0025531E">
        <w:rPr>
          <w:color w:val="000000"/>
          <w:sz w:val="26"/>
          <w:szCs w:val="26"/>
          <w:lang w:val="fr-FR"/>
        </w:rPr>
        <w:tab/>
      </w:r>
      <w:r w:rsidR="0025531E">
        <w:rPr>
          <w:color w:val="000000"/>
          <w:sz w:val="26"/>
          <w:szCs w:val="26"/>
          <w:lang w:val="fr-FR"/>
        </w:rPr>
        <w:tab/>
      </w:r>
      <w:r w:rsidR="0025531E">
        <w:rPr>
          <w:color w:val="000000"/>
          <w:sz w:val="26"/>
          <w:szCs w:val="26"/>
          <w:lang w:val="fr-FR"/>
        </w:rPr>
        <w:tab/>
      </w:r>
      <w:r w:rsidR="0025531E">
        <w:rPr>
          <w:color w:val="000000"/>
          <w:sz w:val="26"/>
          <w:szCs w:val="26"/>
          <w:lang w:val="fr-FR"/>
        </w:rPr>
        <w:tab/>
      </w:r>
      <w:r w:rsidRPr="005052D3">
        <w:rPr>
          <w:color w:val="000000"/>
          <w:sz w:val="26"/>
          <w:szCs w:val="26"/>
          <w:lang w:val="fr-FR"/>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Chu đáo.      </w:t>
      </w:r>
      <w:r w:rsidR="0025531E">
        <w:rPr>
          <w:color w:val="000000"/>
          <w:sz w:val="26"/>
          <w:szCs w:val="26"/>
          <w:lang w:val="fr-FR"/>
        </w:rPr>
        <w:tab/>
      </w:r>
      <w:r w:rsidR="0025531E">
        <w:rPr>
          <w:color w:val="000000"/>
          <w:sz w:val="26"/>
          <w:szCs w:val="26"/>
          <w:lang w:val="fr-FR"/>
        </w:rPr>
        <w:tab/>
      </w:r>
      <w:r w:rsidR="0025531E">
        <w:rPr>
          <w:color w:val="000000"/>
          <w:sz w:val="26"/>
          <w:szCs w:val="26"/>
          <w:lang w:val="fr-FR"/>
        </w:rPr>
        <w:tab/>
      </w:r>
      <w:r w:rsidR="0025531E">
        <w:rPr>
          <w:color w:val="000000"/>
          <w:sz w:val="26"/>
          <w:szCs w:val="26"/>
          <w:lang w:val="fr-FR"/>
        </w:rPr>
        <w:tab/>
      </w:r>
      <w:r w:rsidRPr="005052D3">
        <w:rPr>
          <w:color w:val="000000"/>
          <w:sz w:val="26"/>
          <w:szCs w:val="26"/>
          <w:lang w:val="fr-FR"/>
        </w:rPr>
        <w:t>D. Hợp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Tích cực tham gia các hoạt động “ Uống nước nhớ nguồn” và “ Đền ơn đáp nghĩa” là biểu hiện nào dưới đây về trách nhiệm của công dân với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Lòng thương người.</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Biết ơn.</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Nhân đạo.</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 </w:t>
      </w:r>
      <w:r w:rsidRPr="005052D3">
        <w:rPr>
          <w:color w:val="000000"/>
          <w:sz w:val="26"/>
          <w:szCs w:val="26"/>
        </w:rPr>
        <w:t>Kính trọng và biết ơn các vị anh hung dân tộc, những người có công với đất nước, với dân tộc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Biết ơn.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Tôn kính.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Truyền thống.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Hành vi, việc làm nào dưới đây không phải là biểu hiện của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Tương trợ, giúp đỡ lẫn nhau trong cuộc sống.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Nhân ái, thương yêu con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Giúp đỡ người khác để tạo tiếng tốt cho bản thân.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Sẵn sang giúp đỡ người khác lúc hoạn nạn, khó khăn.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Nhường nhịn, giúp đỡ người khác lúc sa cơ lỡ bước là việc làm thể hiện phẩm chất đạo đức nào dưới đây của công dân với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Trách nhiệm.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Thương người      </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Thân ái.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Biểu hiện nào dưới đây là sống hòa nhập?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tự do trong xã hội.</w:t>
      </w:r>
      <w:r w:rsidR="0025531E">
        <w:rPr>
          <w:color w:val="000000"/>
          <w:sz w:val="26"/>
          <w:szCs w:val="26"/>
        </w:rPr>
        <w:tab/>
      </w:r>
      <w:r w:rsidR="0025531E">
        <w:rPr>
          <w:color w:val="000000"/>
          <w:sz w:val="26"/>
          <w:szCs w:val="26"/>
        </w:rPr>
        <w:tab/>
      </w:r>
      <w:r w:rsidRPr="005052D3">
        <w:rPr>
          <w:color w:val="000000"/>
          <w:sz w:val="26"/>
          <w:szCs w:val="26"/>
        </w:rPr>
        <w:t>B. Sống gần gũ, chan hòa với mọi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theo sở thích cá nhân.</w:t>
      </w:r>
      <w:r w:rsidR="0025531E">
        <w:rPr>
          <w:color w:val="000000"/>
          <w:sz w:val="26"/>
          <w:szCs w:val="26"/>
        </w:rPr>
        <w:tab/>
      </w:r>
      <w:r w:rsidR="0025531E">
        <w:rPr>
          <w:color w:val="000000"/>
          <w:sz w:val="26"/>
          <w:szCs w:val="26"/>
        </w:rPr>
        <w:tab/>
      </w:r>
      <w:r w:rsidRPr="005052D3">
        <w:rPr>
          <w:color w:val="000000"/>
          <w:sz w:val="26"/>
          <w:szCs w:val="26"/>
        </w:rPr>
        <w:t>D. Sống phù hợp với thời đại.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Sống vui vẻ, cởi mở, chan hòa với thầy cô, bạn bè và mọi người xung quanh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Sống thân thiện.</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Sống hòa nhập.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vô tư.</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Sống hợp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 </w:t>
      </w:r>
      <w:r w:rsidRPr="005052D3">
        <w:rPr>
          <w:color w:val="000000"/>
          <w:sz w:val="26"/>
          <w:szCs w:val="26"/>
        </w:rPr>
        <w:t>Sống gần gũi với mọi người và có ý thức tham gia các hoạt động chung của cộng đồng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có trách nhiệm.</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Sống hòa nhập.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hợp tác.</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Sống tích cực.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 </w:t>
      </w:r>
      <w:r w:rsidRPr="005052D3">
        <w:rPr>
          <w:color w:val="000000"/>
          <w:sz w:val="26"/>
          <w:szCs w:val="26"/>
        </w:rPr>
        <w:t>Người sống hòa nhập với cộng đồng sẽ có them niềm vui và sức mạnh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Trong một số trường hợp.</w:t>
      </w:r>
      <w:r w:rsidR="0025531E">
        <w:rPr>
          <w:color w:val="000000"/>
          <w:sz w:val="26"/>
          <w:szCs w:val="26"/>
        </w:rPr>
        <w:tab/>
      </w:r>
      <w:r w:rsidR="0025531E">
        <w:rPr>
          <w:color w:val="000000"/>
          <w:sz w:val="26"/>
          <w:szCs w:val="26"/>
        </w:rPr>
        <w:tab/>
      </w:r>
      <w:r w:rsidRPr="005052D3">
        <w:rPr>
          <w:color w:val="000000"/>
          <w:sz w:val="26"/>
          <w:szCs w:val="26"/>
        </w:rPr>
        <w:t>B. Vượt qua khó khăn trong cuộc sống.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Để làm giàu cho gia đình mình.</w:t>
      </w:r>
      <w:r w:rsidR="0025531E">
        <w:rPr>
          <w:color w:val="000000"/>
          <w:sz w:val="26"/>
          <w:szCs w:val="26"/>
        </w:rPr>
        <w:tab/>
      </w:r>
      <w:r w:rsidRPr="005052D3">
        <w:rPr>
          <w:color w:val="000000"/>
          <w:sz w:val="26"/>
          <w:szCs w:val="26"/>
        </w:rPr>
        <w:t>D. Để chinh phục thiên nhiên.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Những chuẩn mực đạo dức nào dưới đây là cần thiết của mỗi công dân đối với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Yêu nước, yêu tập thể.</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 hòa nhập, hợp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Rộng lượng, chân thành.</w:t>
      </w:r>
      <w:r w:rsidR="0025531E">
        <w:rPr>
          <w:color w:val="000000"/>
          <w:sz w:val="26"/>
          <w:szCs w:val="26"/>
        </w:rPr>
        <w:tab/>
      </w:r>
      <w:r w:rsidR="0025531E">
        <w:rPr>
          <w:color w:val="000000"/>
          <w:sz w:val="26"/>
          <w:szCs w:val="26"/>
        </w:rPr>
        <w:tab/>
      </w:r>
      <w:r w:rsidRPr="005052D3">
        <w:rPr>
          <w:color w:val="000000"/>
          <w:sz w:val="26"/>
          <w:szCs w:val="26"/>
        </w:rPr>
        <w:t>D. Chăm chỉ, nhiệt tình, nhanh nhẹn.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Chung sức làm việc giúp đỡ, hỗ trợ lân nhau trong một công việc, một lĩnh vực nào đó vì mục đích chung được gọi là</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Hợp tác.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Đoàn kết.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Giúp đỡ.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Đồng lòng.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Mọi người cùng bàn bạc với nhau trong công việc chung và sẵn sang hỗ trợ giúp đỡ nhau khi cần thiết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Hợp tác.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Chung sức.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Cộng đồng.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Trách nhiệm.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Mọi người cần phải hợp tác vì lý do nào sau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Vì mỗi người không thể tự hoàn thành công việc riêng.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Vì hợp tác đem lại hiệu quả cao hơn cho công việc chung.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Vì sự phân công trong xã hội.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Vì mỗi người đều có tính sáng tạo.</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 </w:t>
      </w:r>
      <w:r w:rsidRPr="005052D3">
        <w:rPr>
          <w:color w:val="000000"/>
          <w:sz w:val="26"/>
          <w:szCs w:val="26"/>
        </w:rPr>
        <w:t>Hợp tác phải dựa trên yếu tố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giác, tự lực, tự chủ.</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Tự nguyện, bình đẳng.</w:t>
      </w:r>
    </w:p>
    <w:p w:rsidR="00A94429" w:rsidRPr="0025531E" w:rsidRDefault="00A94429" w:rsidP="005052D3">
      <w:pPr>
        <w:pStyle w:val="NormalWeb"/>
        <w:spacing w:before="0" w:beforeAutospacing="0" w:after="0" w:afterAutospacing="0" w:line="288" w:lineRule="auto"/>
        <w:ind w:left="48" w:right="48"/>
        <w:jc w:val="both"/>
        <w:rPr>
          <w:color w:val="000000"/>
          <w:sz w:val="26"/>
          <w:szCs w:val="26"/>
        </w:rPr>
      </w:pPr>
      <w:r w:rsidRPr="0025531E">
        <w:rPr>
          <w:color w:val="000000"/>
          <w:sz w:val="26"/>
          <w:szCs w:val="26"/>
        </w:rPr>
        <w:t>C. Cần cù, sang tạo.</w:t>
      </w:r>
      <w:r w:rsidR="0025531E" w:rsidRP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25531E">
        <w:rPr>
          <w:color w:val="000000"/>
          <w:sz w:val="26"/>
          <w:szCs w:val="26"/>
        </w:rPr>
        <w:t>D. Nhiệt tình, chân thành.</w:t>
      </w:r>
    </w:p>
    <w:p w:rsidR="00A94429" w:rsidRPr="0025531E" w:rsidRDefault="00A94429" w:rsidP="005052D3">
      <w:pPr>
        <w:pStyle w:val="NormalWeb"/>
        <w:spacing w:before="0" w:beforeAutospacing="0" w:after="0" w:afterAutospacing="0" w:line="288" w:lineRule="auto"/>
        <w:ind w:left="48" w:right="48"/>
        <w:jc w:val="both"/>
        <w:rPr>
          <w:color w:val="000000"/>
          <w:sz w:val="26"/>
          <w:szCs w:val="26"/>
        </w:rPr>
      </w:pPr>
      <w:r w:rsidRPr="0025531E">
        <w:rPr>
          <w:b/>
          <w:bCs/>
          <w:color w:val="008000"/>
          <w:sz w:val="26"/>
          <w:szCs w:val="26"/>
        </w:rPr>
        <w:t>Câu 27.</w:t>
      </w:r>
      <w:r w:rsidRPr="0025531E">
        <w:rPr>
          <w:color w:val="000000"/>
          <w:sz w:val="26"/>
          <w:szCs w:val="26"/>
        </w:rPr>
        <w:t> Biết hợp tác trong công việc chung là yêu cầu đối với mỗi công dân trong</w:t>
      </w:r>
    </w:p>
    <w:p w:rsidR="00A94429" w:rsidRPr="0025531E" w:rsidRDefault="00A94429" w:rsidP="005052D3">
      <w:pPr>
        <w:pStyle w:val="NormalWeb"/>
        <w:spacing w:before="0" w:beforeAutospacing="0" w:after="0" w:afterAutospacing="0" w:line="288" w:lineRule="auto"/>
        <w:ind w:left="48" w:right="48"/>
        <w:jc w:val="both"/>
        <w:rPr>
          <w:color w:val="000000"/>
          <w:sz w:val="26"/>
          <w:szCs w:val="26"/>
        </w:rPr>
      </w:pPr>
      <w:r w:rsidRPr="0025531E">
        <w:rPr>
          <w:color w:val="000000"/>
          <w:sz w:val="26"/>
          <w:szCs w:val="26"/>
        </w:rPr>
        <w:t>A. Xã hội hiện đại.</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25531E">
        <w:rPr>
          <w:color w:val="000000"/>
          <w:sz w:val="26"/>
          <w:szCs w:val="26"/>
        </w:rPr>
        <w:t>B. Xã hội cũ.</w:t>
      </w:r>
    </w:p>
    <w:p w:rsidR="00A94429" w:rsidRPr="0025531E" w:rsidRDefault="00A94429" w:rsidP="005052D3">
      <w:pPr>
        <w:pStyle w:val="NormalWeb"/>
        <w:spacing w:before="0" w:beforeAutospacing="0" w:after="0" w:afterAutospacing="0" w:line="288" w:lineRule="auto"/>
        <w:ind w:left="48" w:right="48"/>
        <w:jc w:val="both"/>
        <w:rPr>
          <w:color w:val="000000"/>
          <w:sz w:val="26"/>
          <w:szCs w:val="26"/>
        </w:rPr>
      </w:pPr>
      <w:r w:rsidRPr="0025531E">
        <w:rPr>
          <w:color w:val="000000"/>
          <w:sz w:val="26"/>
          <w:szCs w:val="26"/>
        </w:rPr>
        <w:t>C. Xã hội tương lai.</w:t>
      </w:r>
      <w:r w:rsidR="0025531E" w:rsidRP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25531E">
        <w:rPr>
          <w:color w:val="000000"/>
          <w:sz w:val="26"/>
          <w:szCs w:val="26"/>
        </w:rPr>
        <w:t>D. Xã hội công nghiệp.</w:t>
      </w:r>
    </w:p>
    <w:p w:rsidR="00A94429" w:rsidRPr="0025531E" w:rsidRDefault="00A94429" w:rsidP="005052D3">
      <w:pPr>
        <w:pStyle w:val="NormalWeb"/>
        <w:spacing w:before="0" w:beforeAutospacing="0" w:after="0" w:afterAutospacing="0" w:line="288" w:lineRule="auto"/>
        <w:ind w:left="48" w:right="48"/>
        <w:jc w:val="both"/>
        <w:rPr>
          <w:color w:val="000000"/>
          <w:sz w:val="26"/>
          <w:szCs w:val="26"/>
        </w:rPr>
      </w:pPr>
      <w:r w:rsidRPr="0025531E">
        <w:rPr>
          <w:b/>
          <w:bCs/>
          <w:color w:val="008000"/>
          <w:sz w:val="26"/>
          <w:szCs w:val="26"/>
        </w:rPr>
        <w:t>Câu 28.</w:t>
      </w:r>
      <w:r w:rsidRPr="0025531E">
        <w:rPr>
          <w:color w:val="000000"/>
          <w:sz w:val="26"/>
          <w:szCs w:val="26"/>
        </w:rPr>
        <w:t> Hanh vi, việc làm nào dưới đây là biểu hiện của hợp tác trong học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25531E">
        <w:rPr>
          <w:color w:val="000000"/>
          <w:sz w:val="26"/>
          <w:szCs w:val="26"/>
        </w:rPr>
        <w:t>A. Bàn bạc vớ nhau về vi</w:t>
      </w:r>
      <w:r w:rsidRPr="005052D3">
        <w:rPr>
          <w:color w:val="000000"/>
          <w:sz w:val="26"/>
          <w:szCs w:val="26"/>
          <w:lang w:val="fr-FR"/>
        </w:rPr>
        <w:t>ệc gây chia rẽ trong lớp học.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Cùng nhau thảo luận bài tập nhóm.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Hai người hát chung một bài.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Hai người mắng một người.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29.</w:t>
      </w:r>
      <w:r w:rsidRPr="005052D3">
        <w:rPr>
          <w:color w:val="000000"/>
          <w:sz w:val="26"/>
          <w:szCs w:val="26"/>
          <w:lang w:val="fr-FR"/>
        </w:rPr>
        <w:t> Hành vi, việc làm nào dưới đây là biểu hiện hợp tác giữa các dân tộc trên đất nước Việt Nam?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lastRenderedPageBreak/>
        <w:t>A. Một số người cùng bàn với nhau chia rẽ dân tộc mình với dân tộc khác.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Nhân dân hai dân tộc trong bản cùng thảo luận xây dựng cây cầu treo mới.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Một nhóm thanh niên trong bản cùng nhau đánh người thuộc dân tộc khác.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Hai người của dân tộc A cùng nhau lấn chiếm đất của người thuộc dân tộc B.</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30. </w:t>
      </w:r>
      <w:r w:rsidRPr="005052D3">
        <w:rPr>
          <w:color w:val="000000"/>
          <w:sz w:val="26"/>
          <w:szCs w:val="26"/>
          <w:lang w:val="fr-FR"/>
        </w:rPr>
        <w:t>Hành vi, việc làm nào dưới đây là biểu hiện của hợp tác giữa các địa phương ở Việt Nam?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Chính quyền xã A và xã B cùng bàn với nhau về việc cô lập xã</w:t>
      </w:r>
      <w:r w:rsidR="0025531E">
        <w:rPr>
          <w:color w:val="000000"/>
          <w:sz w:val="26"/>
          <w:szCs w:val="26"/>
          <w:lang w:val="fr-FR"/>
        </w:rPr>
        <w:t xml:space="preserve"> </w:t>
      </w:r>
      <w:r w:rsidRPr="005052D3">
        <w:rPr>
          <w:color w:val="000000"/>
          <w:sz w:val="26"/>
          <w:szCs w:val="26"/>
          <w:lang w:val="fr-FR"/>
        </w:rPr>
        <w:t>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Nhân dân thôn C và thôn D cùng nhau công kích nhân dân xã E.</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Xã P và xã Q cùng nhau xây dựng cây cầu nối đường đi chung giữa hai xã.</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Hai thôn cạnh nhau bàn bạc rất nhiều về làm đường đi chung nhưng không có kết quả.</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31.</w:t>
      </w:r>
      <w:r w:rsidRPr="005052D3">
        <w:rPr>
          <w:color w:val="000000"/>
          <w:sz w:val="26"/>
          <w:szCs w:val="26"/>
        </w:rPr>
        <w:t> Năm học nào bạn Hà cũng đạt Học sinh Giỏi, nhưng sống xa cách mọi người trong lớp. vì cho rằng mình học giỏi rồi nên Hà không muốn học nhóm cùng các bạn khác. Nếu là bạn của Hà, em sẽ khuyên bạn như thế nào?</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giỏi thì không cần học nhóm nữa.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Cần học nhóm để cùng hợp tác với các bạn.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Cần học nhóm nhưng không cần hợp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cần hợp tác với ai mà chỉ cần học giỏi.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32.</w:t>
      </w:r>
      <w:r w:rsidRPr="005052D3">
        <w:rPr>
          <w:color w:val="000000"/>
          <w:sz w:val="26"/>
          <w:szCs w:val="26"/>
        </w:rPr>
        <w:t> Chi đoàn thanh niên lớp 10A phát động phong trào quyên góp sách cho các bạn vùng lũ lụt. Các bạn đoàn viên và thanh niên đều tham gia tích cực đóng góp chung vào phong trào Đoàn trường. việc làm của Chi đoàn thanh niên lớp 10A là biểu hiện trách nhiệm nào dưới đây của công dân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Yêu thương người nghèo khổ.</w:t>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Hòa nhập.</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Tự giác.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33.</w:t>
      </w:r>
      <w:r w:rsidRPr="005052D3">
        <w:rPr>
          <w:color w:val="000000"/>
          <w:sz w:val="26"/>
          <w:szCs w:val="26"/>
        </w:rPr>
        <w:t> Dân tộc Việt Nam có truyền thống “ Lá lành đùm lá rách” . sau những trận lũ lụt ở miền Trung, nhân dân khắp nơi trong cả nước lại quyên góp ủng hộ, chia sẻ khó khăn cho nhân dân vùng lũ lụt. việc làm nào là biểu hiện phẩm chất nào của công dân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Đoàn kết.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Nhân nghĩa.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Hợp tác.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Chia sẻ.</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34.</w:t>
      </w:r>
      <w:r w:rsidRPr="005052D3">
        <w:rPr>
          <w:color w:val="000000"/>
          <w:sz w:val="26"/>
          <w:szCs w:val="26"/>
        </w:rPr>
        <w:t> Là học sinh giỏi của lớp nhưng bạn Hoa sống xa lánh với hầu hết các bạn trong lớp, vì cho rằng mình học giỏi thì chỉ cần chơi với một vài bạn học giỏi là được. Nếu là bạn của Hoa, em có thể khuyên Hoa như thế nào cho phù hợp?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Hoa cứ sống như cách mình suy nghĩ là được.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Không cần phải gần gũi với các bạn ở trong lớp.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Nên sống hòa nhập với mọi người, Hoa sẽ được mọi người yêu quý.</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Nếu sống hòa nhập với mọi người sẽ mất rất nhiều thời gian không cần thiết.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35.</w:t>
      </w:r>
      <w:r w:rsidRPr="005052D3">
        <w:rPr>
          <w:color w:val="000000"/>
          <w:sz w:val="26"/>
          <w:szCs w:val="26"/>
        </w:rPr>
        <w:t> Mùa hè năm 2016, Đoàn Thanh niên tình nguyện của Trường Đại học X đã đi đến một số nơi xa xôi, hẻo lánh của miền núi để tuyên truyền, phổ biến về hoạt động bảo vệ môi trường. Việc làm này của Đoàn thanh niên là thể hiện điều gì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Hoạt động bảo vệ môi trường.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B. Trách nhiệm của thanh niên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Trách nhiệm về công tác tình nguyện.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Hoạt động mùa hè xanh.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36.</w:t>
      </w:r>
      <w:r w:rsidRPr="005052D3">
        <w:rPr>
          <w:color w:val="000000"/>
          <w:sz w:val="26"/>
          <w:szCs w:val="26"/>
        </w:rPr>
        <w:t> Là Bí thư Đoàn thanh niên, bạn Dung không những tham gia tích cực vào các hoạt động tập thể và hoạt động do nhà trường tổ chức mà còn tích cực vận động bạn bè cùng tham gia. Việc làm của bạn Dung là biểu hiện của trách nhiệm nào dưới đây của thanh niên- học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tử tế.</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Sống hòa nhập.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hợp tác.</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Sống tích cực.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37.</w:t>
      </w:r>
      <w:r w:rsidRPr="005052D3">
        <w:rPr>
          <w:color w:val="000000"/>
          <w:sz w:val="26"/>
          <w:szCs w:val="26"/>
        </w:rPr>
        <w:t> Tổ 1 của lớp 10D là một tập thể làm việc tích cực và có hiệu quả. Các bạn trong tổ thường xuyên cùng nhau trao đổi để giải quyết các yêu cầu chung trong học tâp và trong công việc. Việc làm của tổ 1 thể hiện chuẩn mực đạo đức nào dưới đây của công dân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Hòa nhập.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Thân thiện.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Hợp tác.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Cộng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38.</w:t>
      </w:r>
      <w:r w:rsidRPr="005052D3">
        <w:rPr>
          <w:color w:val="000000"/>
          <w:sz w:val="26"/>
          <w:szCs w:val="26"/>
        </w:rPr>
        <w:t> Khi cô giáo giao bài tập thảo luận nhóm, các thành viên trong nhóm B cùng nhau thảo luận tích cực để làm bài tập. Hành vi, việc làm của nhóm B là biểu hiện trách nhiệm nào dưới đây của học sinh trong học tập?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Tận tâm.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Tự giác.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Hợp tác.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Tự lực cánh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39.</w:t>
      </w:r>
      <w:r w:rsidRPr="005052D3">
        <w:rPr>
          <w:color w:val="000000"/>
          <w:sz w:val="26"/>
          <w:szCs w:val="26"/>
        </w:rPr>
        <w:t> khi được giao bài tập nhóm, các bạn trong nhóm A làm việc theo đúng sự phân công của bạn Trưởng nhóm. Cuối cùng cả nhóm trao đổi, thống nhất tạo thành kết quả chung. Hành vi, việc làm của nhóm B là biểu hiện điều gì dưới đây trong học tập?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Làm việc có kế hoạch.</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Làm việc nghiêm túc.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Hợp tác.</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Khoa học.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40.</w:t>
      </w:r>
      <w:r w:rsidRPr="005052D3">
        <w:rPr>
          <w:color w:val="000000"/>
          <w:sz w:val="26"/>
          <w:szCs w:val="26"/>
        </w:rPr>
        <w:t> Nhờ có thảo luận, trao đổi và cùng thực hiện kế hoạch theo hợp đồng mà nhiều công trình kiến trúc giữa các địa phương được hoàn thành đúng thời hạn và có chất lượng. Hoạt động chung này thể hiện yêu cầu nào dưới đây trong lao động?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Tận tâm.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B. Hợp tác.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Thiện chí      </w:t>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0025531E">
        <w:rPr>
          <w:color w:val="000000"/>
          <w:sz w:val="26"/>
          <w:szCs w:val="26"/>
        </w:rPr>
        <w:tab/>
      </w:r>
      <w:r w:rsidRPr="005052D3">
        <w:rPr>
          <w:color w:val="000000"/>
          <w:sz w:val="26"/>
          <w:szCs w:val="26"/>
        </w:rPr>
        <w:t>D. Nhiệt tình.</w:t>
      </w:r>
    </w:p>
    <w:p w:rsidR="0025531E" w:rsidRDefault="0025531E" w:rsidP="0025531E">
      <w:pPr>
        <w:pStyle w:val="NormalWeb"/>
        <w:spacing w:before="0" w:beforeAutospacing="0" w:after="0" w:afterAutospacing="0" w:line="288" w:lineRule="auto"/>
        <w:ind w:left="48" w:right="48"/>
        <w:jc w:val="center"/>
        <w:rPr>
          <w:b/>
          <w:bCs/>
          <w:color w:val="FF0000"/>
          <w:sz w:val="26"/>
          <w:szCs w:val="26"/>
        </w:rPr>
      </w:pPr>
      <w:r w:rsidRPr="005052D3">
        <w:rPr>
          <w:b/>
          <w:bCs/>
          <w:color w:val="FF0000"/>
          <w:sz w:val="26"/>
          <w:szCs w:val="26"/>
        </w:rPr>
        <w:t>Đáp án</w:t>
      </w:r>
    </w:p>
    <w:p w:rsidR="0025531E" w:rsidRPr="005052D3" w:rsidRDefault="0025531E" w:rsidP="0025531E">
      <w:pPr>
        <w:pStyle w:val="NormalWeb"/>
        <w:spacing w:before="0" w:beforeAutospacing="0" w:after="0" w:afterAutospacing="0" w:line="288" w:lineRule="auto"/>
        <w:ind w:left="48" w:right="48"/>
        <w:jc w:val="center"/>
        <w:rPr>
          <w:color w:val="FF0000"/>
          <w:sz w:val="26"/>
          <w:szCs w:val="26"/>
        </w:rPr>
      </w:pP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35"/>
        <w:gridCol w:w="347"/>
        <w:gridCol w:w="345"/>
        <w:gridCol w:w="616"/>
        <w:gridCol w:w="418"/>
        <w:gridCol w:w="236"/>
        <w:gridCol w:w="240"/>
        <w:gridCol w:w="352"/>
        <w:gridCol w:w="223"/>
        <w:gridCol w:w="219"/>
        <w:gridCol w:w="215"/>
        <w:gridCol w:w="885"/>
        <w:gridCol w:w="149"/>
        <w:gridCol w:w="240"/>
        <w:gridCol w:w="238"/>
        <w:gridCol w:w="556"/>
        <w:gridCol w:w="345"/>
        <w:gridCol w:w="345"/>
        <w:gridCol w:w="1034"/>
      </w:tblGrid>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Câu</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3</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5</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Câu</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8</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10</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lastRenderedPageBreak/>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12</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15</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Câu</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17</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18</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20</w:t>
            </w:r>
          </w:p>
        </w:tc>
      </w:tr>
      <w:tr w:rsidR="0025531E"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7"/>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r>
      <w:tr w:rsidR="0025531E" w:rsidRPr="005052D3" w:rsidTr="00397134">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24</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25</w:t>
            </w:r>
          </w:p>
        </w:tc>
      </w:tr>
      <w:tr w:rsidR="0025531E" w:rsidRPr="005052D3" w:rsidTr="00397134">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r>
      <w:tr w:rsidR="0025531E" w:rsidRPr="005052D3" w:rsidTr="00397134">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27</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28</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29</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30</w:t>
            </w:r>
          </w:p>
        </w:tc>
      </w:tr>
      <w:tr w:rsidR="0025531E" w:rsidRPr="005052D3" w:rsidTr="00397134">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5531E" w:rsidRPr="005052D3" w:rsidRDefault="0025531E" w:rsidP="00397134">
            <w:pPr>
              <w:spacing w:line="288" w:lineRule="auto"/>
              <w:rPr>
                <w:color w:val="333333"/>
                <w:sz w:val="26"/>
                <w:szCs w:val="26"/>
              </w:rPr>
            </w:pPr>
            <w:r w:rsidRPr="005052D3">
              <w:rPr>
                <w:color w:val="333333"/>
                <w:sz w:val="26"/>
                <w:szCs w:val="26"/>
              </w:rPr>
              <w:t>C</w:t>
            </w:r>
          </w:p>
        </w:tc>
      </w:tr>
      <w:tr w:rsidR="00A94429" w:rsidRPr="005052D3" w:rsidTr="00A9442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32</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34</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35</w:t>
            </w:r>
          </w:p>
        </w:tc>
      </w:tr>
      <w:tr w:rsidR="00A94429" w:rsidRPr="005052D3" w:rsidTr="00A9442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r>
      <w:tr w:rsidR="00A94429" w:rsidRPr="005052D3" w:rsidTr="00A9442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37</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38</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39</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40</w:t>
            </w:r>
          </w:p>
        </w:tc>
      </w:tr>
      <w:tr w:rsidR="00A94429" w:rsidRPr="005052D3" w:rsidTr="00A94429">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r>
    </w:tbl>
    <w:p w:rsidR="00A94429" w:rsidRPr="005052D3" w:rsidRDefault="00A94429" w:rsidP="005052D3">
      <w:pPr>
        <w:autoSpaceDE w:val="0"/>
        <w:autoSpaceDN w:val="0"/>
        <w:adjustRightInd w:val="0"/>
        <w:spacing w:line="288" w:lineRule="auto"/>
        <w:jc w:val="center"/>
        <w:rPr>
          <w:b/>
          <w:bCs/>
          <w:color w:val="FF0000"/>
          <w:sz w:val="26"/>
          <w:szCs w:val="26"/>
        </w:rPr>
      </w:pP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Pr>
          <w:bCs/>
          <w:sz w:val="26"/>
          <w:szCs w:val="26"/>
        </w:rPr>
        <w:t>4</w:t>
      </w:r>
      <w:r w:rsidRPr="005052D3">
        <w:rPr>
          <w:bCs/>
          <w:sz w:val="26"/>
          <w:szCs w:val="26"/>
          <w:lang w:val="vi-VN"/>
        </w:rPr>
        <w:t>1</w:t>
      </w:r>
      <w:r w:rsidRPr="005052D3">
        <w:rPr>
          <w:sz w:val="26"/>
          <w:szCs w:val="26"/>
          <w:lang w:val="vi-VN"/>
        </w:rPr>
        <w:t>: Thế nào là sống hòa nhập?</w:t>
      </w:r>
    </w:p>
    <w:p w:rsidR="005F7C1A" w:rsidRPr="005052D3" w:rsidRDefault="005F7C1A" w:rsidP="005052D3">
      <w:pPr>
        <w:autoSpaceDE w:val="0"/>
        <w:autoSpaceDN w:val="0"/>
        <w:adjustRightInd w:val="0"/>
        <w:spacing w:line="288" w:lineRule="auto"/>
        <w:ind w:firstLine="450"/>
        <w:jc w:val="both"/>
        <w:rPr>
          <w:color w:val="FF0000"/>
          <w:sz w:val="26"/>
          <w:szCs w:val="26"/>
        </w:rPr>
      </w:pPr>
      <w:r w:rsidRPr="005052D3">
        <w:rPr>
          <w:color w:val="FF0000"/>
          <w:sz w:val="26"/>
          <w:szCs w:val="26"/>
          <w:lang w:val="en"/>
        </w:rPr>
        <w:t>A. Là sống gần gũi, chan hòa, không xa lánh mọi ng</w:t>
      </w:r>
      <w:r w:rsidRPr="005052D3">
        <w:rPr>
          <w:color w:val="FF0000"/>
          <w:sz w:val="26"/>
          <w:szCs w:val="26"/>
          <w:lang w:val="vi-VN"/>
        </w:rPr>
        <w:t>ười; không gây mâu thuẫn, bất h</w:t>
      </w:r>
      <w:r w:rsidRPr="005052D3">
        <w:rPr>
          <w:color w:val="FF0000"/>
          <w:sz w:val="26"/>
          <w:szCs w:val="26"/>
        </w:rPr>
        <w:t>òa với ng</w:t>
      </w:r>
      <w:r w:rsidRPr="005052D3">
        <w:rPr>
          <w:color w:val="FF0000"/>
          <w:sz w:val="26"/>
          <w:szCs w:val="26"/>
          <w:lang w:val="vi-VN"/>
        </w:rPr>
        <w:t xml:space="preserve">ười khác; có </w:t>
      </w:r>
      <w:r w:rsidRPr="005052D3">
        <w:rPr>
          <w:color w:val="FF0000"/>
          <w:sz w:val="26"/>
          <w:szCs w:val="26"/>
        </w:rPr>
        <w:t>ý thức tham gia các hoạt động chung của cộng đồng.</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en"/>
        </w:rPr>
        <w:t>B. Là sống vui vẻ, biết đem lại niềm vui và hạnh phúc cho ng</w:t>
      </w:r>
      <w:r w:rsidRPr="005052D3">
        <w:rPr>
          <w:sz w:val="26"/>
          <w:szCs w:val="26"/>
          <w:lang w:val="vi-VN"/>
        </w:rPr>
        <w:t>ười khác; không gây mâu thuẫn, bất h</w:t>
      </w:r>
      <w:r w:rsidRPr="005052D3">
        <w:rPr>
          <w:sz w:val="26"/>
          <w:szCs w:val="26"/>
        </w:rPr>
        <w:t>òa với ng</w:t>
      </w:r>
      <w:r w:rsidRPr="005052D3">
        <w:rPr>
          <w:sz w:val="26"/>
          <w:szCs w:val="26"/>
          <w:lang w:val="vi-VN"/>
        </w:rPr>
        <w:t>ười khác.</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Là sống chân thành, gần gũi, không xa lánh mọi người; có ý thức tham gia các hoạt động chung của cộng đồng.</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color w:val="000000"/>
          <w:sz w:val="26"/>
          <w:szCs w:val="26"/>
          <w:lang w:val="vi-VN"/>
        </w:rPr>
        <w:t xml:space="preserve">D. Là </w:t>
      </w:r>
      <w:r w:rsidRPr="005052D3">
        <w:rPr>
          <w:sz w:val="26"/>
          <w:szCs w:val="26"/>
          <w:lang w:val="vi-VN"/>
        </w:rPr>
        <w:t>sống tốt với tất cả mọi người có ý thức tham gia các hoạt động chung của cộng đồng.</w:t>
      </w:r>
    </w:p>
    <w:p w:rsidR="005F7C1A" w:rsidRPr="005052D3" w:rsidRDefault="005F7C1A" w:rsidP="005052D3">
      <w:pPr>
        <w:autoSpaceDE w:val="0"/>
        <w:autoSpaceDN w:val="0"/>
        <w:adjustRightInd w:val="0"/>
        <w:spacing w:line="288" w:lineRule="auto"/>
        <w:jc w:val="both"/>
        <w:rPr>
          <w:iCs/>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2</w:t>
      </w:r>
      <w:r w:rsidRPr="005052D3">
        <w:rPr>
          <w:sz w:val="26"/>
          <w:szCs w:val="26"/>
          <w:lang w:val="vi-VN"/>
        </w:rPr>
        <w:t xml:space="preserve">: </w:t>
      </w:r>
      <w:r w:rsidRPr="005052D3">
        <w:rPr>
          <w:iCs/>
          <w:sz w:val="26"/>
          <w:szCs w:val="26"/>
          <w:lang w:val="vi-VN"/>
        </w:rPr>
        <w:t>Hợp tác phải dựa trên nguyên tắc nào ?</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sz w:val="26"/>
          <w:szCs w:val="26"/>
          <w:lang w:val="vi-VN"/>
        </w:rPr>
        <w:t xml:space="preserve">A. </w:t>
      </w:r>
      <w:r w:rsidRPr="005052D3">
        <w:rPr>
          <w:color w:val="FF0000"/>
          <w:sz w:val="26"/>
          <w:szCs w:val="26"/>
          <w:lang w:val="vi-VN"/>
        </w:rPr>
        <w:t>Tự nguyện, bình đẳng, cùng có lợi và không ảnh hưởng đến lợi ích của người khác</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B. Chỉ tự nguyện hợp tác khi cần thiết và phải thật bình đẳng thì mới hợp tác</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Tự nguyện, bình đẳng và cùng có lợi</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color w:val="000000"/>
          <w:sz w:val="26"/>
          <w:szCs w:val="26"/>
          <w:lang w:val="vi-VN"/>
        </w:rPr>
        <w:t xml:space="preserve">D. Có </w:t>
      </w:r>
      <w:r w:rsidRPr="005052D3">
        <w:rPr>
          <w:sz w:val="26"/>
          <w:szCs w:val="26"/>
          <w:lang w:val="vi-VN"/>
        </w:rPr>
        <w:t>lợi cho bản thân là được, không cần biết gây hại cho ai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3</w:t>
      </w:r>
      <w:r w:rsidRPr="005052D3">
        <w:rPr>
          <w:sz w:val="26"/>
          <w:szCs w:val="26"/>
          <w:lang w:val="vi-VN"/>
        </w:rPr>
        <w:t xml:space="preserve">: </w:t>
      </w:r>
      <w:r w:rsidRPr="005052D3">
        <w:rPr>
          <w:iCs/>
          <w:sz w:val="26"/>
          <w:szCs w:val="26"/>
          <w:lang w:val="vi-VN"/>
        </w:rPr>
        <w:t>Một trong những biểu hiện của nhân nghĩa là:</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A. Thể hiện ở sự hợp tác, bàn bạc với nhau khi cần thiết.</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B. Thể hiện ở sự thương yêu, kính trọng và biết nghĩ về nhau.</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Thể hiện ở sự đoàn kết, quan tâm, vui vẻ với mọi người xung quanh.</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sz w:val="26"/>
          <w:szCs w:val="26"/>
          <w:lang w:val="vi-VN"/>
        </w:rPr>
        <w:lastRenderedPageBreak/>
        <w:t>D</w:t>
      </w:r>
      <w:r w:rsidRPr="005052D3">
        <w:rPr>
          <w:color w:val="FF0000"/>
          <w:sz w:val="26"/>
          <w:szCs w:val="26"/>
          <w:lang w:val="vi-VN"/>
        </w:rPr>
        <w:t>. Lòng nhân ái, sự thương yêu, giúp đỡ lẫn nhau trong hoạn nạn, khó khăn; không đắn đo tính toán.</w:t>
      </w:r>
    </w:p>
    <w:p w:rsidR="005F7C1A" w:rsidRPr="005052D3" w:rsidRDefault="005F7C1A" w:rsidP="005052D3">
      <w:pPr>
        <w:autoSpaceDE w:val="0"/>
        <w:autoSpaceDN w:val="0"/>
        <w:adjustRightInd w:val="0"/>
        <w:spacing w:line="288" w:lineRule="auto"/>
        <w:jc w:val="both"/>
        <w:rPr>
          <w:iCs/>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4</w:t>
      </w:r>
      <w:r w:rsidRPr="005052D3">
        <w:rPr>
          <w:sz w:val="26"/>
          <w:szCs w:val="26"/>
          <w:lang w:val="vi-VN"/>
        </w:rPr>
        <w:t xml:space="preserve">: </w:t>
      </w:r>
      <w:r w:rsidRPr="005052D3">
        <w:rPr>
          <w:iCs/>
          <w:sz w:val="26"/>
          <w:szCs w:val="26"/>
          <w:lang w:val="vi-VN"/>
        </w:rPr>
        <w:t>Người sống không hòa nhập sẽ cảm thấy:</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A. Có thêm niềm vui và sức mạnh vượt qua khó khăn trong cuộc sống.</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B. Hạnh phúc và tự hào hơn.</w:t>
      </w:r>
    </w:p>
    <w:p w:rsidR="005F7C1A" w:rsidRPr="005052D3" w:rsidRDefault="005F7C1A" w:rsidP="005052D3">
      <w:pPr>
        <w:autoSpaceDE w:val="0"/>
        <w:autoSpaceDN w:val="0"/>
        <w:adjustRightInd w:val="0"/>
        <w:spacing w:line="288" w:lineRule="auto"/>
        <w:ind w:firstLine="450"/>
        <w:jc w:val="both"/>
        <w:rPr>
          <w:sz w:val="26"/>
          <w:szCs w:val="26"/>
          <w:lang w:val="en"/>
        </w:rPr>
      </w:pPr>
      <w:r w:rsidRPr="005052D3">
        <w:rPr>
          <w:sz w:val="26"/>
          <w:szCs w:val="26"/>
          <w:lang w:val="en"/>
        </w:rPr>
        <w:t>C. Tự tin, cởi mở, chan hòa.</w:t>
      </w:r>
    </w:p>
    <w:p w:rsidR="005F7C1A" w:rsidRPr="005052D3" w:rsidRDefault="005F7C1A" w:rsidP="005052D3">
      <w:pPr>
        <w:autoSpaceDE w:val="0"/>
        <w:autoSpaceDN w:val="0"/>
        <w:adjustRightInd w:val="0"/>
        <w:spacing w:line="288" w:lineRule="auto"/>
        <w:ind w:firstLine="450"/>
        <w:jc w:val="both"/>
        <w:rPr>
          <w:color w:val="C0504D"/>
          <w:sz w:val="26"/>
          <w:szCs w:val="26"/>
          <w:lang w:val="en"/>
        </w:rPr>
      </w:pPr>
      <w:r w:rsidRPr="005052D3">
        <w:rPr>
          <w:sz w:val="26"/>
          <w:szCs w:val="26"/>
          <w:lang w:val="en"/>
        </w:rPr>
        <w:t xml:space="preserve">D. </w:t>
      </w:r>
      <w:r w:rsidRPr="005052D3">
        <w:rPr>
          <w:color w:val="FF0000"/>
          <w:sz w:val="26"/>
          <w:szCs w:val="26"/>
          <w:lang w:val="en"/>
        </w:rPr>
        <w:t>Đơn độc, buồn tẻ, cuộc sống sẽ kém ý nghĩa.</w:t>
      </w:r>
    </w:p>
    <w:p w:rsidR="005F7C1A" w:rsidRPr="005052D3" w:rsidRDefault="005F7C1A" w:rsidP="005052D3">
      <w:pPr>
        <w:autoSpaceDE w:val="0"/>
        <w:autoSpaceDN w:val="0"/>
        <w:adjustRightInd w:val="0"/>
        <w:spacing w:line="288" w:lineRule="auto"/>
        <w:jc w:val="both"/>
        <w:rPr>
          <w:iCs/>
          <w:sz w:val="26"/>
          <w:szCs w:val="26"/>
          <w:lang w:val="en"/>
        </w:rPr>
      </w:pPr>
      <w:r w:rsidRPr="005052D3">
        <w:rPr>
          <w:bCs/>
          <w:sz w:val="26"/>
          <w:szCs w:val="26"/>
          <w:lang w:val="en"/>
        </w:rPr>
        <w:t xml:space="preserve">Câu </w:t>
      </w:r>
      <w:r w:rsidR="0025531E">
        <w:rPr>
          <w:bCs/>
          <w:sz w:val="26"/>
          <w:szCs w:val="26"/>
          <w:lang w:val="en"/>
        </w:rPr>
        <w:t>4</w:t>
      </w:r>
      <w:r w:rsidRPr="005052D3">
        <w:rPr>
          <w:bCs/>
          <w:sz w:val="26"/>
          <w:szCs w:val="26"/>
          <w:lang w:val="en"/>
        </w:rPr>
        <w:t>5</w:t>
      </w:r>
      <w:r w:rsidRPr="005052D3">
        <w:rPr>
          <w:sz w:val="26"/>
          <w:szCs w:val="26"/>
          <w:lang w:val="en"/>
        </w:rPr>
        <w:t xml:space="preserve">: </w:t>
      </w:r>
      <w:r w:rsidRPr="005052D3">
        <w:rPr>
          <w:iCs/>
          <w:sz w:val="26"/>
          <w:szCs w:val="26"/>
          <w:lang w:val="en"/>
        </w:rPr>
        <w:t>Câu tục ngữ nào sau đây không nói về sự hòa nhập:</w:t>
      </w:r>
    </w:p>
    <w:p w:rsidR="005F7C1A" w:rsidRPr="005052D3" w:rsidRDefault="005F7C1A" w:rsidP="0025531E">
      <w:pPr>
        <w:autoSpaceDE w:val="0"/>
        <w:autoSpaceDN w:val="0"/>
        <w:adjustRightInd w:val="0"/>
        <w:spacing w:line="288" w:lineRule="auto"/>
        <w:ind w:firstLine="450"/>
        <w:jc w:val="both"/>
        <w:rPr>
          <w:sz w:val="26"/>
          <w:szCs w:val="26"/>
          <w:lang w:val="en"/>
        </w:rPr>
      </w:pPr>
      <w:r w:rsidRPr="005052D3">
        <w:rPr>
          <w:sz w:val="26"/>
          <w:szCs w:val="26"/>
          <w:lang w:val="en"/>
        </w:rPr>
        <w:t>A. Ngựa chạy có bầy, chim bay có bạn.</w:t>
      </w:r>
      <w:r w:rsidR="0025531E">
        <w:rPr>
          <w:sz w:val="26"/>
          <w:szCs w:val="26"/>
          <w:lang w:val="en"/>
        </w:rPr>
        <w:tab/>
      </w:r>
      <w:r w:rsidR="0025531E">
        <w:rPr>
          <w:sz w:val="26"/>
          <w:szCs w:val="26"/>
          <w:lang w:val="en"/>
        </w:rPr>
        <w:tab/>
      </w:r>
      <w:r w:rsidRPr="005052D3">
        <w:rPr>
          <w:sz w:val="26"/>
          <w:szCs w:val="26"/>
          <w:lang w:val="en"/>
        </w:rPr>
        <w:t>B. Đồng cam cộng khổ.</w:t>
      </w:r>
    </w:p>
    <w:p w:rsidR="005F7C1A" w:rsidRPr="0025531E" w:rsidRDefault="005F7C1A" w:rsidP="0025531E">
      <w:pPr>
        <w:autoSpaceDE w:val="0"/>
        <w:autoSpaceDN w:val="0"/>
        <w:adjustRightInd w:val="0"/>
        <w:spacing w:line="288" w:lineRule="auto"/>
        <w:ind w:firstLine="450"/>
        <w:jc w:val="both"/>
        <w:rPr>
          <w:sz w:val="26"/>
          <w:szCs w:val="26"/>
          <w:lang w:val="vi-VN"/>
        </w:rPr>
      </w:pPr>
      <w:r w:rsidRPr="005052D3">
        <w:rPr>
          <w:sz w:val="26"/>
          <w:szCs w:val="26"/>
          <w:lang w:val="en"/>
        </w:rPr>
        <w:t>C. Chung l</w:t>
      </w:r>
      <w:r w:rsidRPr="005052D3">
        <w:rPr>
          <w:sz w:val="26"/>
          <w:szCs w:val="26"/>
          <w:lang w:val="vi-VN"/>
        </w:rPr>
        <w:t>ưng đấu cật.</w:t>
      </w:r>
      <w:r w:rsidR="0025531E">
        <w:rPr>
          <w:sz w:val="26"/>
          <w:szCs w:val="26"/>
        </w:rPr>
        <w:tab/>
      </w:r>
      <w:r w:rsidR="0025531E">
        <w:rPr>
          <w:sz w:val="26"/>
          <w:szCs w:val="26"/>
        </w:rPr>
        <w:tab/>
      </w:r>
      <w:r w:rsidR="0025531E">
        <w:rPr>
          <w:sz w:val="26"/>
          <w:szCs w:val="26"/>
        </w:rPr>
        <w:tab/>
      </w:r>
      <w:r w:rsidR="0025531E">
        <w:rPr>
          <w:sz w:val="26"/>
          <w:szCs w:val="26"/>
        </w:rPr>
        <w:tab/>
      </w:r>
      <w:r w:rsidR="0025531E">
        <w:rPr>
          <w:sz w:val="26"/>
          <w:szCs w:val="26"/>
        </w:rPr>
        <w:tab/>
      </w:r>
      <w:r w:rsidRPr="005052D3">
        <w:rPr>
          <w:sz w:val="26"/>
          <w:szCs w:val="26"/>
          <w:lang w:val="vi-VN"/>
        </w:rPr>
        <w:t xml:space="preserve">D. </w:t>
      </w:r>
      <w:r w:rsidRPr="005052D3">
        <w:rPr>
          <w:color w:val="FF0000"/>
          <w:sz w:val="26"/>
          <w:szCs w:val="26"/>
          <w:lang w:val="vi-VN"/>
        </w:rPr>
        <w:t>Tức nước vỡ bờ.</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6</w:t>
      </w:r>
      <w:r w:rsidRPr="005052D3">
        <w:rPr>
          <w:sz w:val="26"/>
          <w:szCs w:val="26"/>
          <w:lang w:val="vi-VN"/>
        </w:rPr>
        <w:t xml:space="preserve">: </w:t>
      </w:r>
      <w:r w:rsidRPr="005052D3">
        <w:rPr>
          <w:iCs/>
          <w:sz w:val="26"/>
          <w:szCs w:val="26"/>
          <w:lang w:val="vi-VN"/>
        </w:rPr>
        <w:t>Xây dựng giờ học tốt, đó là biểu hiện của:</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sz w:val="26"/>
          <w:szCs w:val="26"/>
          <w:lang w:val="vi-VN"/>
        </w:rPr>
        <w:t xml:space="preserve">A. Hạnh phúc.                                         </w:t>
      </w:r>
      <w:r w:rsidR="0025531E">
        <w:rPr>
          <w:sz w:val="26"/>
          <w:szCs w:val="26"/>
          <w:lang w:val="vi-VN"/>
        </w:rPr>
        <w:t xml:space="preserve">             </w:t>
      </w:r>
      <w:r w:rsidRPr="005052D3">
        <w:rPr>
          <w:sz w:val="26"/>
          <w:szCs w:val="26"/>
          <w:lang w:val="vi-VN"/>
        </w:rPr>
        <w:t>B</w:t>
      </w:r>
      <w:r w:rsidRPr="005052D3">
        <w:rPr>
          <w:color w:val="FF0000"/>
          <w:sz w:val="26"/>
          <w:szCs w:val="26"/>
          <w:lang w:val="vi-VN"/>
        </w:rPr>
        <w:t xml:space="preserve">. Sự hợp tác. </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Sống nhân nghĩa.                                             D. Pháp luật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7</w:t>
      </w:r>
      <w:r w:rsidRPr="005052D3">
        <w:rPr>
          <w:sz w:val="26"/>
          <w:szCs w:val="26"/>
          <w:lang w:val="vi-VN"/>
        </w:rPr>
        <w:t xml:space="preserve">: </w:t>
      </w:r>
      <w:r w:rsidRPr="005052D3">
        <w:rPr>
          <w:iCs/>
          <w:sz w:val="26"/>
          <w:szCs w:val="26"/>
          <w:lang w:val="vi-VN"/>
        </w:rPr>
        <w:t>Câu tục ngữ nào sau đây nói về sống hòa nhập:</w:t>
      </w:r>
    </w:p>
    <w:p w:rsidR="005F7C1A" w:rsidRPr="005052D3" w:rsidRDefault="005F7C1A" w:rsidP="005052D3">
      <w:pPr>
        <w:autoSpaceDE w:val="0"/>
        <w:autoSpaceDN w:val="0"/>
        <w:adjustRightInd w:val="0"/>
        <w:spacing w:line="288" w:lineRule="auto"/>
        <w:ind w:firstLine="450"/>
        <w:jc w:val="both"/>
        <w:rPr>
          <w:sz w:val="26"/>
          <w:szCs w:val="26"/>
          <w:lang w:val="en"/>
        </w:rPr>
      </w:pPr>
      <w:r w:rsidRPr="005052D3">
        <w:rPr>
          <w:sz w:val="26"/>
          <w:szCs w:val="26"/>
          <w:lang w:val="en"/>
        </w:rPr>
        <w:t xml:space="preserve">A. Chia ngọt sẻ bùi.                         </w:t>
      </w:r>
      <w:r w:rsidR="0025531E">
        <w:rPr>
          <w:sz w:val="26"/>
          <w:szCs w:val="26"/>
          <w:lang w:val="en"/>
        </w:rPr>
        <w:t xml:space="preserve">            </w:t>
      </w:r>
      <w:r w:rsidRPr="005052D3">
        <w:rPr>
          <w:sz w:val="26"/>
          <w:szCs w:val="26"/>
          <w:lang w:val="en"/>
        </w:rPr>
        <w:t>B. Một miếng khi đói bằng một gói khi no.</w:t>
      </w:r>
    </w:p>
    <w:p w:rsidR="005F7C1A" w:rsidRPr="005052D3" w:rsidRDefault="005F7C1A" w:rsidP="005052D3">
      <w:pPr>
        <w:autoSpaceDE w:val="0"/>
        <w:autoSpaceDN w:val="0"/>
        <w:adjustRightInd w:val="0"/>
        <w:spacing w:line="288" w:lineRule="auto"/>
        <w:ind w:firstLine="450"/>
        <w:jc w:val="both"/>
        <w:rPr>
          <w:color w:val="C0504D"/>
          <w:sz w:val="26"/>
          <w:szCs w:val="26"/>
          <w:lang w:val="vi-VN"/>
        </w:rPr>
      </w:pPr>
      <w:r w:rsidRPr="005052D3">
        <w:rPr>
          <w:bCs/>
          <w:sz w:val="26"/>
          <w:szCs w:val="26"/>
          <w:lang w:val="en"/>
        </w:rPr>
        <w:t>C.</w:t>
      </w:r>
      <w:r w:rsidRPr="005052D3">
        <w:rPr>
          <w:color w:val="C0504D"/>
          <w:sz w:val="26"/>
          <w:szCs w:val="26"/>
          <w:lang w:val="en"/>
        </w:rPr>
        <w:t xml:space="preserve"> </w:t>
      </w:r>
      <w:r w:rsidRPr="005052D3">
        <w:rPr>
          <w:color w:val="FF0000"/>
          <w:sz w:val="26"/>
          <w:szCs w:val="26"/>
          <w:lang w:val="en"/>
        </w:rPr>
        <w:t>Ngựa chạy có bầy, chim bay có bạn</w:t>
      </w:r>
      <w:r w:rsidR="0025531E">
        <w:rPr>
          <w:color w:val="000000"/>
          <w:sz w:val="26"/>
          <w:szCs w:val="26"/>
          <w:lang w:val="en"/>
        </w:rPr>
        <w:t xml:space="preserve">.       </w:t>
      </w:r>
      <w:r w:rsidRPr="005052D3">
        <w:rPr>
          <w:color w:val="000000"/>
          <w:sz w:val="26"/>
          <w:szCs w:val="26"/>
          <w:lang w:val="en"/>
        </w:rPr>
        <w:t>D</w:t>
      </w:r>
      <w:r w:rsidRPr="005052D3">
        <w:rPr>
          <w:color w:val="C0504D"/>
          <w:sz w:val="26"/>
          <w:szCs w:val="26"/>
          <w:lang w:val="en"/>
        </w:rPr>
        <w:t>.</w:t>
      </w:r>
      <w:r w:rsidRPr="005052D3">
        <w:rPr>
          <w:sz w:val="26"/>
          <w:szCs w:val="26"/>
          <w:lang w:val="en"/>
        </w:rPr>
        <w:t xml:space="preserve"> Nh</w:t>
      </w:r>
      <w:r w:rsidRPr="005052D3">
        <w:rPr>
          <w:sz w:val="26"/>
          <w:szCs w:val="26"/>
          <w:lang w:val="vi-VN"/>
        </w:rPr>
        <w:t>ường cơm sẻ áo</w:t>
      </w:r>
      <w:r w:rsidRPr="005052D3">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4</w:t>
      </w:r>
      <w:r w:rsidRPr="005052D3">
        <w:rPr>
          <w:bCs/>
          <w:sz w:val="26"/>
          <w:szCs w:val="26"/>
          <w:lang w:val="vi-VN"/>
        </w:rPr>
        <w:t>8</w:t>
      </w:r>
      <w:r w:rsidRPr="005052D3">
        <w:rPr>
          <w:sz w:val="26"/>
          <w:szCs w:val="26"/>
          <w:lang w:val="vi-VN"/>
        </w:rPr>
        <w:t xml:space="preserve">: Câu ca dao </w:t>
      </w:r>
      <w:r w:rsidRPr="005052D3">
        <w:rPr>
          <w:iCs/>
          <w:sz w:val="26"/>
          <w:szCs w:val="26"/>
          <w:lang w:val="vi-VN"/>
        </w:rPr>
        <w:t>“Một cây làm chẳng nên non, ba cây chụm lại nên hòn núi cao”</w:t>
      </w:r>
      <w:r w:rsidRPr="005052D3">
        <w:rPr>
          <w:sz w:val="26"/>
          <w:szCs w:val="26"/>
          <w:lang w:val="vi-VN"/>
        </w:rPr>
        <w:t xml:space="preserve"> nói về vấn đề gì?</w:t>
      </w:r>
    </w:p>
    <w:p w:rsidR="005F7C1A" w:rsidRPr="001F508B" w:rsidRDefault="005F7C1A" w:rsidP="001F508B">
      <w:pPr>
        <w:autoSpaceDE w:val="0"/>
        <w:autoSpaceDN w:val="0"/>
        <w:adjustRightInd w:val="0"/>
        <w:spacing w:line="288" w:lineRule="auto"/>
        <w:ind w:firstLine="450"/>
        <w:jc w:val="both"/>
        <w:rPr>
          <w:sz w:val="26"/>
          <w:szCs w:val="26"/>
          <w:lang w:val="vi-VN"/>
        </w:rPr>
      </w:pPr>
      <w:r w:rsidRPr="001F508B">
        <w:rPr>
          <w:sz w:val="26"/>
          <w:szCs w:val="26"/>
          <w:lang w:val="vi-VN"/>
        </w:rPr>
        <w:t xml:space="preserve">A. </w:t>
      </w:r>
      <w:r w:rsidRPr="001F508B">
        <w:rPr>
          <w:color w:val="FF0000"/>
          <w:sz w:val="26"/>
          <w:szCs w:val="26"/>
          <w:lang w:val="vi-VN"/>
        </w:rPr>
        <w:t xml:space="preserve">Hợp tác.                    </w:t>
      </w:r>
      <w:r w:rsidRPr="001F508B">
        <w:rPr>
          <w:sz w:val="26"/>
          <w:szCs w:val="26"/>
          <w:lang w:val="vi-VN"/>
        </w:rPr>
        <w:t>B. Đoàn kết.</w:t>
      </w:r>
      <w:r w:rsidR="001F508B" w:rsidRPr="001F508B">
        <w:rPr>
          <w:sz w:val="26"/>
          <w:szCs w:val="26"/>
          <w:lang w:val="vi-VN"/>
        </w:rPr>
        <w:t xml:space="preserve">            </w:t>
      </w:r>
      <w:r w:rsidRPr="001F508B">
        <w:rPr>
          <w:sz w:val="26"/>
          <w:szCs w:val="26"/>
          <w:lang w:val="vi-VN"/>
        </w:rPr>
        <w:t xml:space="preserve">C. Nhân nghĩa.        </w:t>
      </w:r>
      <w:r w:rsidR="001F508B" w:rsidRPr="001F508B">
        <w:rPr>
          <w:sz w:val="26"/>
          <w:szCs w:val="26"/>
          <w:lang w:val="vi-VN"/>
        </w:rPr>
        <w:t xml:space="preserve">        </w:t>
      </w:r>
      <w:r w:rsidRPr="001F508B">
        <w:rPr>
          <w:sz w:val="26"/>
          <w:szCs w:val="26"/>
          <w:lang w:val="vi-VN"/>
        </w:rPr>
        <w:t>D. Hòa nhập</w:t>
      </w:r>
      <w:r w:rsidRPr="001F508B">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rPr>
      </w:pPr>
      <w:r w:rsidRPr="005052D3">
        <w:rPr>
          <w:bCs/>
          <w:sz w:val="26"/>
          <w:szCs w:val="26"/>
          <w:lang w:val="en"/>
        </w:rPr>
        <w:t xml:space="preserve">Câu </w:t>
      </w:r>
      <w:r w:rsidR="0025531E">
        <w:rPr>
          <w:bCs/>
          <w:sz w:val="26"/>
          <w:szCs w:val="26"/>
          <w:lang w:val="en"/>
        </w:rPr>
        <w:t>4</w:t>
      </w:r>
      <w:r w:rsidRPr="005052D3">
        <w:rPr>
          <w:bCs/>
          <w:sz w:val="26"/>
          <w:szCs w:val="26"/>
          <w:lang w:val="en"/>
        </w:rPr>
        <w:t>9</w:t>
      </w:r>
      <w:r w:rsidRPr="005052D3">
        <w:rPr>
          <w:sz w:val="26"/>
          <w:szCs w:val="26"/>
          <w:lang w:val="en"/>
        </w:rPr>
        <w:t xml:space="preserve">: </w:t>
      </w:r>
      <w:r w:rsidRPr="005052D3">
        <w:rPr>
          <w:iCs/>
          <w:sz w:val="26"/>
          <w:szCs w:val="26"/>
          <w:lang w:val="en"/>
        </w:rPr>
        <w:t>“Việt Nam muốn là bạn với tất cả các n</w:t>
      </w:r>
      <w:r w:rsidRPr="005052D3">
        <w:rPr>
          <w:iCs/>
          <w:sz w:val="26"/>
          <w:szCs w:val="26"/>
          <w:lang w:val="vi-VN"/>
        </w:rPr>
        <w:t>ước”</w:t>
      </w:r>
      <w:r w:rsidRPr="005052D3">
        <w:rPr>
          <w:sz w:val="26"/>
          <w:szCs w:val="26"/>
          <w:lang w:val="vi-VN"/>
        </w:rPr>
        <w:t xml:space="preserve"> quan điểm trên của Đảng ta nói về vấn đề g</w:t>
      </w:r>
      <w:r w:rsidRPr="005052D3">
        <w:rPr>
          <w:sz w:val="26"/>
          <w:szCs w:val="26"/>
        </w:rPr>
        <w:t>ì?</w:t>
      </w:r>
    </w:p>
    <w:p w:rsidR="005F7C1A" w:rsidRPr="001F508B" w:rsidRDefault="005F7C1A" w:rsidP="001F508B">
      <w:pPr>
        <w:autoSpaceDE w:val="0"/>
        <w:autoSpaceDN w:val="0"/>
        <w:adjustRightInd w:val="0"/>
        <w:spacing w:line="288" w:lineRule="auto"/>
        <w:ind w:firstLine="450"/>
        <w:jc w:val="both"/>
        <w:rPr>
          <w:sz w:val="26"/>
          <w:szCs w:val="26"/>
          <w:lang w:val="en"/>
        </w:rPr>
      </w:pPr>
      <w:r w:rsidRPr="005052D3">
        <w:rPr>
          <w:sz w:val="26"/>
          <w:szCs w:val="26"/>
          <w:lang w:val="en"/>
        </w:rPr>
        <w:t xml:space="preserve">A. Nhân nghĩa.       </w:t>
      </w:r>
      <w:r w:rsidR="001F508B">
        <w:rPr>
          <w:sz w:val="26"/>
          <w:szCs w:val="26"/>
          <w:lang w:val="en"/>
        </w:rPr>
        <w:t xml:space="preserve">         </w:t>
      </w:r>
      <w:r w:rsidRPr="005052D3">
        <w:rPr>
          <w:sz w:val="26"/>
          <w:szCs w:val="26"/>
          <w:lang w:val="en"/>
        </w:rPr>
        <w:t>B. Trách nhiệm.</w:t>
      </w:r>
      <w:r w:rsidR="001F508B">
        <w:rPr>
          <w:sz w:val="26"/>
          <w:szCs w:val="26"/>
          <w:lang w:val="en"/>
        </w:rPr>
        <w:t xml:space="preserve">          </w:t>
      </w:r>
      <w:r w:rsidRPr="005052D3">
        <w:rPr>
          <w:sz w:val="26"/>
          <w:szCs w:val="26"/>
          <w:lang w:val="en"/>
        </w:rPr>
        <w:t xml:space="preserve">C. </w:t>
      </w:r>
      <w:r w:rsidRPr="005052D3">
        <w:rPr>
          <w:color w:val="FF0000"/>
          <w:sz w:val="26"/>
          <w:szCs w:val="26"/>
          <w:lang w:val="en"/>
        </w:rPr>
        <w:t xml:space="preserve">Hợp tác.                 </w:t>
      </w:r>
      <w:r w:rsidR="001F508B">
        <w:rPr>
          <w:sz w:val="26"/>
          <w:szCs w:val="26"/>
          <w:lang w:val="en"/>
        </w:rPr>
        <w:t xml:space="preserve">      </w:t>
      </w:r>
      <w:r w:rsidRPr="005052D3">
        <w:rPr>
          <w:sz w:val="26"/>
          <w:szCs w:val="26"/>
          <w:lang w:val="en"/>
        </w:rPr>
        <w:t>D. Hòa nhập</w:t>
      </w:r>
      <w:r w:rsidRPr="005052D3">
        <w:rPr>
          <w:color w:val="C0504D"/>
          <w:sz w:val="26"/>
          <w:szCs w:val="26"/>
          <w:lang w:val="en"/>
        </w:rPr>
        <w:t>.</w:t>
      </w:r>
    </w:p>
    <w:p w:rsidR="005F7C1A" w:rsidRPr="005052D3" w:rsidRDefault="005F7C1A" w:rsidP="005052D3">
      <w:pPr>
        <w:autoSpaceDE w:val="0"/>
        <w:autoSpaceDN w:val="0"/>
        <w:adjustRightInd w:val="0"/>
        <w:spacing w:line="288" w:lineRule="auto"/>
        <w:jc w:val="both"/>
        <w:rPr>
          <w:sz w:val="26"/>
          <w:szCs w:val="26"/>
        </w:rPr>
      </w:pPr>
      <w:r w:rsidRPr="005052D3">
        <w:rPr>
          <w:bCs/>
          <w:sz w:val="26"/>
          <w:szCs w:val="26"/>
          <w:lang w:val="en"/>
        </w:rPr>
        <w:t xml:space="preserve">Câu </w:t>
      </w:r>
      <w:r w:rsidR="0025531E">
        <w:rPr>
          <w:bCs/>
          <w:sz w:val="26"/>
          <w:szCs w:val="26"/>
          <w:lang w:val="en"/>
        </w:rPr>
        <w:t>5</w:t>
      </w:r>
      <w:r w:rsidRPr="005052D3">
        <w:rPr>
          <w:bCs/>
          <w:sz w:val="26"/>
          <w:szCs w:val="26"/>
          <w:lang w:val="en"/>
        </w:rPr>
        <w:t>0</w:t>
      </w:r>
      <w:r w:rsidRPr="005052D3">
        <w:rPr>
          <w:sz w:val="26"/>
          <w:szCs w:val="26"/>
          <w:lang w:val="en"/>
        </w:rPr>
        <w:t xml:space="preserve">: Câu tục ngữ </w:t>
      </w:r>
      <w:r w:rsidRPr="005052D3">
        <w:rPr>
          <w:iCs/>
          <w:sz w:val="26"/>
          <w:szCs w:val="26"/>
          <w:lang w:val="en"/>
        </w:rPr>
        <w:t>“Th</w:t>
      </w:r>
      <w:r w:rsidRPr="005052D3">
        <w:rPr>
          <w:iCs/>
          <w:sz w:val="26"/>
          <w:szCs w:val="26"/>
          <w:lang w:val="vi-VN"/>
        </w:rPr>
        <w:t>ương người như thể thương thân”</w:t>
      </w:r>
      <w:r w:rsidRPr="005052D3">
        <w:rPr>
          <w:sz w:val="26"/>
          <w:szCs w:val="26"/>
          <w:lang w:val="vi-VN"/>
        </w:rPr>
        <w:t xml:space="preserve"> nói về vấn đề g</w:t>
      </w:r>
      <w:r w:rsidRPr="005052D3">
        <w:rPr>
          <w:sz w:val="26"/>
          <w:szCs w:val="26"/>
        </w:rPr>
        <w:t>ì?</w:t>
      </w:r>
    </w:p>
    <w:p w:rsidR="005F7C1A" w:rsidRPr="001F508B" w:rsidRDefault="005F7C1A" w:rsidP="001F508B">
      <w:pPr>
        <w:autoSpaceDE w:val="0"/>
        <w:autoSpaceDN w:val="0"/>
        <w:adjustRightInd w:val="0"/>
        <w:spacing w:line="288" w:lineRule="auto"/>
        <w:ind w:firstLine="450"/>
        <w:jc w:val="both"/>
        <w:rPr>
          <w:sz w:val="26"/>
          <w:szCs w:val="26"/>
          <w:lang w:val="en"/>
        </w:rPr>
      </w:pPr>
      <w:r w:rsidRPr="005052D3">
        <w:rPr>
          <w:sz w:val="26"/>
          <w:szCs w:val="26"/>
          <w:lang w:val="en"/>
        </w:rPr>
        <w:t xml:space="preserve">A. Trách nhiệm.     </w:t>
      </w:r>
      <w:r w:rsidR="001F508B">
        <w:rPr>
          <w:sz w:val="26"/>
          <w:szCs w:val="26"/>
          <w:lang w:val="en"/>
        </w:rPr>
        <w:t xml:space="preserve">          </w:t>
      </w:r>
      <w:r w:rsidRPr="005052D3">
        <w:rPr>
          <w:sz w:val="26"/>
          <w:szCs w:val="26"/>
          <w:lang w:val="en"/>
        </w:rPr>
        <w:t>B. Nhâm phẩm.</w:t>
      </w:r>
      <w:r w:rsidR="001F508B">
        <w:rPr>
          <w:sz w:val="26"/>
          <w:szCs w:val="26"/>
          <w:lang w:val="en"/>
        </w:rPr>
        <w:t xml:space="preserve">         </w:t>
      </w:r>
      <w:r w:rsidRPr="005052D3">
        <w:rPr>
          <w:sz w:val="26"/>
          <w:szCs w:val="26"/>
          <w:lang w:val="en"/>
        </w:rPr>
        <w:t>C. Nghĩa vụ</w:t>
      </w:r>
      <w:r w:rsidRPr="005052D3">
        <w:rPr>
          <w:color w:val="FF0000"/>
          <w:sz w:val="26"/>
          <w:szCs w:val="26"/>
          <w:lang w:val="en"/>
        </w:rPr>
        <w:t>.</w:t>
      </w:r>
      <w:r w:rsidR="001F508B">
        <w:rPr>
          <w:color w:val="FF0000"/>
          <w:sz w:val="26"/>
          <w:szCs w:val="26"/>
          <w:lang w:val="en"/>
        </w:rPr>
        <w:t xml:space="preserve">                     </w:t>
      </w:r>
      <w:r w:rsidRPr="005052D3">
        <w:rPr>
          <w:color w:val="FF0000"/>
          <w:sz w:val="26"/>
          <w:szCs w:val="26"/>
          <w:lang w:val="en"/>
        </w:rPr>
        <w:t>D. Nhân nghĩa.</w:t>
      </w:r>
    </w:p>
    <w:p w:rsidR="005F7C1A" w:rsidRPr="005052D3" w:rsidRDefault="005F7C1A" w:rsidP="005052D3">
      <w:pPr>
        <w:autoSpaceDE w:val="0"/>
        <w:autoSpaceDN w:val="0"/>
        <w:adjustRightInd w:val="0"/>
        <w:spacing w:line="288" w:lineRule="auto"/>
        <w:jc w:val="both"/>
        <w:rPr>
          <w:sz w:val="26"/>
          <w:szCs w:val="26"/>
          <w:lang w:val="en"/>
        </w:rPr>
      </w:pPr>
      <w:r w:rsidRPr="005052D3">
        <w:rPr>
          <w:bCs/>
          <w:sz w:val="26"/>
          <w:szCs w:val="26"/>
          <w:lang w:val="en"/>
        </w:rPr>
        <w:t xml:space="preserve">Câu </w:t>
      </w:r>
      <w:r w:rsidR="0025531E">
        <w:rPr>
          <w:bCs/>
          <w:sz w:val="26"/>
          <w:szCs w:val="26"/>
          <w:lang w:val="en"/>
        </w:rPr>
        <w:t>5</w:t>
      </w:r>
      <w:r w:rsidRPr="005052D3">
        <w:rPr>
          <w:bCs/>
          <w:sz w:val="26"/>
          <w:szCs w:val="26"/>
          <w:lang w:val="en"/>
        </w:rPr>
        <w:t>1</w:t>
      </w:r>
      <w:r w:rsidRPr="005052D3">
        <w:rPr>
          <w:sz w:val="26"/>
          <w:szCs w:val="26"/>
          <w:lang w:val="en"/>
        </w:rPr>
        <w:t xml:space="preserve">: </w:t>
      </w:r>
      <w:r w:rsidRPr="005052D3">
        <w:rPr>
          <w:iCs/>
          <w:sz w:val="26"/>
          <w:szCs w:val="26"/>
          <w:lang w:val="en"/>
        </w:rPr>
        <w:t>Đời sống cộng đồng chỉ lành mạnh nếu nó được tổ chức và hoạt động theo nguyên tắc:</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en"/>
        </w:rPr>
        <w:t>A. Mỗi ng</w:t>
      </w:r>
      <w:r w:rsidRPr="005052D3">
        <w:rPr>
          <w:sz w:val="26"/>
          <w:szCs w:val="26"/>
          <w:lang w:val="vi-VN"/>
        </w:rPr>
        <w:t>ười tự phát triển, không phương hại đến nhau.</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B. Tự chủ, đôi bên cùng có lợi.</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Không gây mâu thuẫn, hữu nghị, hợp tác.</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color w:val="FF0000"/>
          <w:sz w:val="26"/>
          <w:szCs w:val="26"/>
          <w:lang w:val="vi-VN"/>
        </w:rPr>
        <w:t>D. Công bằng, dân chủ, kỉ luật.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5</w:t>
      </w:r>
      <w:r w:rsidRPr="005052D3">
        <w:rPr>
          <w:bCs/>
          <w:sz w:val="26"/>
          <w:szCs w:val="26"/>
          <w:lang w:val="vi-VN"/>
        </w:rPr>
        <w:t>2</w:t>
      </w:r>
      <w:r w:rsidRPr="005052D3">
        <w:rPr>
          <w:sz w:val="26"/>
          <w:szCs w:val="26"/>
          <w:lang w:val="vi-VN"/>
        </w:rPr>
        <w:t xml:space="preserve">: </w:t>
      </w:r>
      <w:r w:rsidRPr="005052D3">
        <w:rPr>
          <w:iCs/>
          <w:sz w:val="26"/>
          <w:szCs w:val="26"/>
          <w:lang w:val="vi-VN"/>
        </w:rPr>
        <w:t>Gần gũi, vui vẻ, cởi mở, chan hòa với mọi người, đó là</w:t>
      </w:r>
      <w:r w:rsidRPr="005052D3">
        <w:rPr>
          <w:sz w:val="26"/>
          <w:szCs w:val="26"/>
          <w:lang w:val="vi-VN"/>
        </w:rPr>
        <w:t>:</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sz w:val="26"/>
          <w:szCs w:val="26"/>
          <w:lang w:val="vi-VN"/>
        </w:rPr>
        <w:t xml:space="preserve">A. Pháp luật.                             </w:t>
      </w:r>
      <w:r w:rsidR="001F508B">
        <w:rPr>
          <w:sz w:val="26"/>
          <w:szCs w:val="26"/>
          <w:lang w:val="vi-VN"/>
        </w:rPr>
        <w:t xml:space="preserve">                     </w:t>
      </w:r>
      <w:r w:rsidRPr="005052D3">
        <w:rPr>
          <w:sz w:val="26"/>
          <w:szCs w:val="26"/>
          <w:lang w:val="vi-VN"/>
        </w:rPr>
        <w:t xml:space="preserve">B. </w:t>
      </w:r>
      <w:r w:rsidRPr="005052D3">
        <w:rPr>
          <w:color w:val="FF0000"/>
          <w:sz w:val="26"/>
          <w:szCs w:val="26"/>
          <w:lang w:val="vi-VN"/>
        </w:rPr>
        <w:t>Sống hòa nhập.</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 xml:space="preserve">C. Nhân nghĩa.                                </w:t>
      </w:r>
      <w:r w:rsidR="001F508B">
        <w:rPr>
          <w:sz w:val="26"/>
          <w:szCs w:val="26"/>
          <w:lang w:val="vi-VN"/>
        </w:rPr>
        <w:t xml:space="preserve">              </w:t>
      </w:r>
      <w:r w:rsidRPr="005052D3">
        <w:rPr>
          <w:sz w:val="26"/>
          <w:szCs w:val="26"/>
          <w:lang w:val="vi-VN"/>
        </w:rPr>
        <w:t xml:space="preserve"> D. Sự hợp tác</w:t>
      </w:r>
      <w:r w:rsidRPr="005052D3">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5</w:t>
      </w:r>
      <w:r w:rsidRPr="005052D3">
        <w:rPr>
          <w:bCs/>
          <w:sz w:val="26"/>
          <w:szCs w:val="26"/>
          <w:lang w:val="vi-VN"/>
        </w:rPr>
        <w:t>3</w:t>
      </w:r>
      <w:r w:rsidRPr="005052D3">
        <w:rPr>
          <w:sz w:val="26"/>
          <w:szCs w:val="26"/>
          <w:lang w:val="vi-VN"/>
        </w:rPr>
        <w:t xml:space="preserve">: Theo em, </w:t>
      </w:r>
      <w:r w:rsidRPr="005052D3">
        <w:rPr>
          <w:iCs/>
          <w:sz w:val="26"/>
          <w:szCs w:val="26"/>
          <w:lang w:val="vi-VN"/>
        </w:rPr>
        <w:t>“nghĩa”</w:t>
      </w:r>
      <w:r w:rsidRPr="005052D3">
        <w:rPr>
          <w:sz w:val="26"/>
          <w:szCs w:val="26"/>
          <w:lang w:val="vi-VN"/>
        </w:rPr>
        <w:t xml:space="preserve"> có nghĩa là gì?</w:t>
      </w:r>
    </w:p>
    <w:p w:rsidR="005F7C1A" w:rsidRPr="005052D3" w:rsidRDefault="005F7C1A" w:rsidP="001F508B">
      <w:pPr>
        <w:autoSpaceDE w:val="0"/>
        <w:autoSpaceDN w:val="0"/>
        <w:adjustRightInd w:val="0"/>
        <w:spacing w:line="288" w:lineRule="auto"/>
        <w:ind w:firstLine="450"/>
        <w:jc w:val="both"/>
        <w:rPr>
          <w:sz w:val="26"/>
          <w:szCs w:val="26"/>
          <w:lang w:val="vi-VN"/>
        </w:rPr>
      </w:pPr>
      <w:r w:rsidRPr="005052D3">
        <w:rPr>
          <w:sz w:val="26"/>
          <w:szCs w:val="26"/>
          <w:lang w:val="vi-VN"/>
        </w:rPr>
        <w:t>A.</w:t>
      </w:r>
      <w:r w:rsidRPr="005052D3">
        <w:rPr>
          <w:color w:val="FF0000"/>
          <w:sz w:val="26"/>
          <w:szCs w:val="26"/>
          <w:lang w:val="vi-VN"/>
        </w:rPr>
        <w:t xml:space="preserve"> Cách xử thế hợp lẽ phải.</w:t>
      </w:r>
      <w:r w:rsidRPr="005052D3">
        <w:rPr>
          <w:sz w:val="26"/>
          <w:szCs w:val="26"/>
          <w:lang w:val="vi-VN"/>
        </w:rPr>
        <w:t xml:space="preserve">                            B. Lòng yêu nước.</w:t>
      </w:r>
    </w:p>
    <w:p w:rsidR="005F7C1A" w:rsidRPr="001F508B" w:rsidRDefault="005F7C1A" w:rsidP="001F508B">
      <w:pPr>
        <w:autoSpaceDE w:val="0"/>
        <w:autoSpaceDN w:val="0"/>
        <w:adjustRightInd w:val="0"/>
        <w:spacing w:line="288" w:lineRule="auto"/>
        <w:ind w:firstLine="450"/>
        <w:jc w:val="both"/>
        <w:rPr>
          <w:color w:val="000000"/>
          <w:sz w:val="26"/>
          <w:szCs w:val="26"/>
          <w:lang w:val="vi-VN"/>
        </w:rPr>
      </w:pPr>
      <w:r w:rsidRPr="005052D3">
        <w:rPr>
          <w:color w:val="000000"/>
          <w:sz w:val="26"/>
          <w:szCs w:val="26"/>
          <w:lang w:val="vi-VN"/>
        </w:rPr>
        <w:t>C. Lòng thương người.</w:t>
      </w:r>
      <w:r w:rsidR="001F508B" w:rsidRPr="001F508B">
        <w:rPr>
          <w:color w:val="000000"/>
          <w:sz w:val="26"/>
          <w:szCs w:val="26"/>
          <w:lang w:val="vi-VN"/>
        </w:rPr>
        <w:t xml:space="preserve">                                   </w:t>
      </w:r>
      <w:r w:rsidRPr="005052D3">
        <w:rPr>
          <w:color w:val="000000"/>
          <w:sz w:val="26"/>
          <w:szCs w:val="26"/>
          <w:lang w:val="vi-VN"/>
        </w:rPr>
        <w:t>D.</w:t>
      </w:r>
      <w:r w:rsidRPr="005052D3">
        <w:rPr>
          <w:sz w:val="26"/>
          <w:szCs w:val="26"/>
          <w:lang w:val="vi-VN"/>
        </w:rPr>
        <w:t xml:space="preserve"> Tình cảm giữa con người với thiên nhiên. </w:t>
      </w:r>
    </w:p>
    <w:p w:rsidR="005F7C1A" w:rsidRPr="001F508B" w:rsidRDefault="005F7C1A" w:rsidP="005052D3">
      <w:pPr>
        <w:autoSpaceDE w:val="0"/>
        <w:autoSpaceDN w:val="0"/>
        <w:adjustRightInd w:val="0"/>
        <w:spacing w:line="288" w:lineRule="auto"/>
        <w:jc w:val="both"/>
        <w:rPr>
          <w:sz w:val="26"/>
          <w:szCs w:val="26"/>
          <w:lang w:val="vi-VN"/>
        </w:rPr>
      </w:pPr>
      <w:r w:rsidRPr="001F508B">
        <w:rPr>
          <w:bCs/>
          <w:sz w:val="26"/>
          <w:szCs w:val="26"/>
          <w:lang w:val="vi-VN"/>
        </w:rPr>
        <w:t xml:space="preserve">Câu </w:t>
      </w:r>
      <w:r w:rsidR="0025531E" w:rsidRPr="001F508B">
        <w:rPr>
          <w:bCs/>
          <w:sz w:val="26"/>
          <w:szCs w:val="26"/>
          <w:lang w:val="vi-VN"/>
        </w:rPr>
        <w:t>5</w:t>
      </w:r>
      <w:r w:rsidRPr="001F508B">
        <w:rPr>
          <w:bCs/>
          <w:sz w:val="26"/>
          <w:szCs w:val="26"/>
          <w:lang w:val="vi-VN"/>
        </w:rPr>
        <w:t>4</w:t>
      </w:r>
      <w:r w:rsidRPr="001F508B">
        <w:rPr>
          <w:sz w:val="26"/>
          <w:szCs w:val="26"/>
          <w:lang w:val="vi-VN"/>
        </w:rPr>
        <w:t>: Cộng đồng là gì?</w:t>
      </w:r>
    </w:p>
    <w:p w:rsidR="005F7C1A" w:rsidRPr="005052D3" w:rsidRDefault="004E2BC1" w:rsidP="005052D3">
      <w:pPr>
        <w:autoSpaceDE w:val="0"/>
        <w:autoSpaceDN w:val="0"/>
        <w:adjustRightInd w:val="0"/>
        <w:spacing w:line="288" w:lineRule="auto"/>
        <w:ind w:left="450"/>
        <w:jc w:val="both"/>
        <w:rPr>
          <w:sz w:val="26"/>
          <w:szCs w:val="26"/>
          <w:lang w:val="fr-FR"/>
        </w:rPr>
      </w:pPr>
      <w:r w:rsidRPr="001F508B">
        <w:rPr>
          <w:sz w:val="26"/>
          <w:szCs w:val="26"/>
          <w:lang w:val="vi-VN"/>
        </w:rPr>
        <w:t xml:space="preserve">A. </w:t>
      </w:r>
      <w:r w:rsidR="005F7C1A" w:rsidRPr="001F508B">
        <w:rPr>
          <w:sz w:val="26"/>
          <w:szCs w:val="26"/>
          <w:lang w:val="vi-VN"/>
        </w:rPr>
        <w:t>Tập hợp những ng</w:t>
      </w:r>
      <w:r w:rsidR="005F7C1A" w:rsidRPr="005052D3">
        <w:rPr>
          <w:sz w:val="26"/>
          <w:szCs w:val="26"/>
          <w:lang w:val="vi-VN"/>
        </w:rPr>
        <w:t>ười ở một nơi, cùng sống với nhau, gắn bó thành một khối trong sinh hoạt x</w:t>
      </w:r>
      <w:r w:rsidR="005F7C1A" w:rsidRPr="005052D3">
        <w:rPr>
          <w:sz w:val="26"/>
          <w:szCs w:val="26"/>
          <w:lang w:val="fr-FR"/>
        </w:rPr>
        <w:t>ã hội.</w:t>
      </w:r>
    </w:p>
    <w:p w:rsidR="005F7C1A" w:rsidRPr="005052D3" w:rsidRDefault="004E2BC1" w:rsidP="005052D3">
      <w:pPr>
        <w:autoSpaceDE w:val="0"/>
        <w:autoSpaceDN w:val="0"/>
        <w:adjustRightInd w:val="0"/>
        <w:spacing w:line="288" w:lineRule="auto"/>
        <w:ind w:left="450"/>
        <w:jc w:val="both"/>
        <w:rPr>
          <w:sz w:val="26"/>
          <w:szCs w:val="26"/>
          <w:lang w:val="vi-VN"/>
        </w:rPr>
      </w:pPr>
      <w:r w:rsidRPr="005052D3">
        <w:rPr>
          <w:sz w:val="26"/>
          <w:szCs w:val="26"/>
          <w:lang w:val="fr-FR"/>
        </w:rPr>
        <w:t xml:space="preserve">B. </w:t>
      </w:r>
      <w:r w:rsidR="005F7C1A" w:rsidRPr="005052D3">
        <w:rPr>
          <w:sz w:val="26"/>
          <w:szCs w:val="26"/>
          <w:lang w:val="fr-FR"/>
        </w:rPr>
        <w:t>Là hình thức thể hiện các mối quan hệ và liên hệ xã hội của con ng</w:t>
      </w:r>
      <w:r w:rsidR="005F7C1A" w:rsidRPr="005052D3">
        <w:rPr>
          <w:sz w:val="26"/>
          <w:szCs w:val="26"/>
          <w:lang w:val="vi-VN"/>
        </w:rPr>
        <w:t>ười.</w:t>
      </w:r>
    </w:p>
    <w:p w:rsidR="005F7C1A" w:rsidRPr="005052D3" w:rsidRDefault="004E2BC1" w:rsidP="005052D3">
      <w:pPr>
        <w:autoSpaceDE w:val="0"/>
        <w:autoSpaceDN w:val="0"/>
        <w:adjustRightInd w:val="0"/>
        <w:spacing w:line="288" w:lineRule="auto"/>
        <w:ind w:left="450"/>
        <w:jc w:val="both"/>
        <w:rPr>
          <w:sz w:val="26"/>
          <w:szCs w:val="26"/>
          <w:lang w:val="vi-VN"/>
        </w:rPr>
      </w:pPr>
      <w:r w:rsidRPr="005052D3">
        <w:rPr>
          <w:sz w:val="26"/>
          <w:szCs w:val="26"/>
          <w:lang w:val="vi-VN"/>
        </w:rPr>
        <w:lastRenderedPageBreak/>
        <w:t xml:space="preserve">C. </w:t>
      </w:r>
      <w:r w:rsidR="005F7C1A" w:rsidRPr="005052D3">
        <w:rPr>
          <w:sz w:val="26"/>
          <w:szCs w:val="26"/>
          <w:lang w:val="vi-VN"/>
        </w:rPr>
        <w:t>Là môi trường xã hội để các cá nhân thực sự liên kết hợp tác với nhau.</w:t>
      </w:r>
    </w:p>
    <w:p w:rsidR="005F7C1A" w:rsidRPr="005052D3" w:rsidRDefault="004E2BC1" w:rsidP="005052D3">
      <w:pPr>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Là toàn thể những người cùng chung sống, có những điểm giống nhau, gắn bó thành một khối trong sinh hoạt xã hội.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5</w:t>
      </w:r>
      <w:r w:rsidRPr="005052D3">
        <w:rPr>
          <w:bCs/>
          <w:sz w:val="26"/>
          <w:szCs w:val="26"/>
          <w:lang w:val="vi-VN"/>
        </w:rPr>
        <w:t>5</w:t>
      </w:r>
      <w:r w:rsidRPr="005052D3">
        <w:rPr>
          <w:sz w:val="26"/>
          <w:szCs w:val="26"/>
          <w:lang w:val="vi-VN"/>
        </w:rPr>
        <w:t xml:space="preserve">: Theo em, </w:t>
      </w:r>
      <w:r w:rsidRPr="005052D3">
        <w:rPr>
          <w:iCs/>
          <w:sz w:val="26"/>
          <w:szCs w:val="26"/>
          <w:lang w:val="vi-VN"/>
        </w:rPr>
        <w:t>“nhân”</w:t>
      </w:r>
      <w:r w:rsidRPr="005052D3">
        <w:rPr>
          <w:sz w:val="26"/>
          <w:szCs w:val="26"/>
          <w:lang w:val="vi-VN"/>
        </w:rPr>
        <w:t xml:space="preserve"> có nghĩa là gì?</w:t>
      </w:r>
    </w:p>
    <w:p w:rsidR="005F7C1A" w:rsidRPr="005052D3" w:rsidRDefault="004E2BC1" w:rsidP="001F508B">
      <w:pPr>
        <w:autoSpaceDE w:val="0"/>
        <w:autoSpaceDN w:val="0"/>
        <w:adjustRightInd w:val="0"/>
        <w:spacing w:line="288" w:lineRule="auto"/>
        <w:ind w:left="450"/>
        <w:jc w:val="both"/>
        <w:rPr>
          <w:sz w:val="26"/>
          <w:szCs w:val="26"/>
          <w:lang w:val="vi-VN"/>
        </w:rPr>
      </w:pPr>
      <w:r w:rsidRPr="005052D3">
        <w:rPr>
          <w:sz w:val="26"/>
          <w:szCs w:val="26"/>
          <w:lang w:val="vi-VN"/>
        </w:rPr>
        <w:t xml:space="preserve">A. </w:t>
      </w:r>
      <w:r w:rsidR="005F7C1A" w:rsidRPr="005052D3">
        <w:rPr>
          <w:sz w:val="26"/>
          <w:szCs w:val="26"/>
          <w:lang w:val="vi-VN"/>
        </w:rPr>
        <w:t>Tình cảm giữa con người với thiên nhiên.</w:t>
      </w:r>
      <w:r w:rsidR="001F508B" w:rsidRPr="001F508B">
        <w:rPr>
          <w:sz w:val="26"/>
          <w:szCs w:val="26"/>
          <w:lang w:val="vi-VN"/>
        </w:rPr>
        <w:t xml:space="preserve">      </w:t>
      </w:r>
      <w:r w:rsidRPr="005052D3">
        <w:rPr>
          <w:sz w:val="26"/>
          <w:szCs w:val="26"/>
          <w:lang w:val="vi-VN"/>
        </w:rPr>
        <w:t xml:space="preserve">B. </w:t>
      </w:r>
      <w:r w:rsidR="005F7C1A" w:rsidRPr="005052D3">
        <w:rPr>
          <w:sz w:val="26"/>
          <w:szCs w:val="26"/>
          <w:lang w:val="vi-VN"/>
        </w:rPr>
        <w:t>Cách xử thế hợp lẽ phải.</w:t>
      </w:r>
    </w:p>
    <w:p w:rsidR="005F7C1A" w:rsidRPr="001F508B" w:rsidRDefault="004E2BC1" w:rsidP="001F508B">
      <w:pPr>
        <w:autoSpaceDE w:val="0"/>
        <w:autoSpaceDN w:val="0"/>
        <w:adjustRightInd w:val="0"/>
        <w:spacing w:line="288" w:lineRule="auto"/>
        <w:ind w:left="450"/>
        <w:jc w:val="both"/>
        <w:rPr>
          <w:sz w:val="26"/>
          <w:szCs w:val="26"/>
          <w:lang w:val="vi-VN"/>
        </w:rPr>
      </w:pPr>
      <w:r w:rsidRPr="005052D3">
        <w:rPr>
          <w:sz w:val="26"/>
          <w:szCs w:val="26"/>
          <w:lang w:val="vi-VN"/>
        </w:rPr>
        <w:t xml:space="preserve">C. </w:t>
      </w:r>
      <w:r w:rsidR="005F7C1A" w:rsidRPr="005052D3">
        <w:rPr>
          <w:sz w:val="26"/>
          <w:szCs w:val="26"/>
          <w:lang w:val="vi-VN"/>
        </w:rPr>
        <w:t>Lòng yêu nước.</w:t>
      </w:r>
      <w:r w:rsidR="001F508B" w:rsidRPr="001F508B">
        <w:rPr>
          <w:sz w:val="26"/>
          <w:szCs w:val="26"/>
          <w:lang w:val="vi-VN"/>
        </w:rPr>
        <w:t xml:space="preserve">                                              </w:t>
      </w:r>
      <w:r w:rsidRPr="005052D3">
        <w:rPr>
          <w:color w:val="FF0000"/>
          <w:sz w:val="26"/>
          <w:szCs w:val="26"/>
          <w:lang w:val="vi-VN"/>
        </w:rPr>
        <w:t xml:space="preserve">D. </w:t>
      </w:r>
      <w:r w:rsidR="005F7C1A" w:rsidRPr="005052D3">
        <w:rPr>
          <w:color w:val="FF0000"/>
          <w:sz w:val="26"/>
          <w:szCs w:val="26"/>
          <w:lang w:val="vi-VN"/>
        </w:rPr>
        <w:t>Lòng thương người.</w:t>
      </w:r>
    </w:p>
    <w:p w:rsidR="004E2BC1" w:rsidRPr="0025531E" w:rsidRDefault="004E2BC1"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5</w:t>
      </w:r>
      <w:r w:rsidR="005F7C1A" w:rsidRPr="005052D3">
        <w:rPr>
          <w:bCs/>
          <w:sz w:val="26"/>
          <w:szCs w:val="26"/>
          <w:lang w:val="vi-VN"/>
        </w:rPr>
        <w:t>6</w:t>
      </w:r>
      <w:r w:rsidR="005F7C1A" w:rsidRPr="005052D3">
        <w:rPr>
          <w:sz w:val="26"/>
          <w:szCs w:val="26"/>
          <w:lang w:val="vi-VN"/>
        </w:rPr>
        <w:t xml:space="preserve">: Chọn từ </w:t>
      </w:r>
      <w:r w:rsidR="005F7C1A" w:rsidRPr="005052D3">
        <w:rPr>
          <w:iCs/>
          <w:sz w:val="26"/>
          <w:szCs w:val="26"/>
          <w:lang w:val="vi-VN"/>
        </w:rPr>
        <w:t>đúng</w:t>
      </w:r>
      <w:r w:rsidR="005F7C1A" w:rsidRPr="005052D3">
        <w:rPr>
          <w:sz w:val="26"/>
          <w:szCs w:val="26"/>
          <w:lang w:val="vi-VN"/>
        </w:rPr>
        <w:t xml:space="preserve"> với phần chấm lửng (.....) trong văn bản dưới đây:</w:t>
      </w:r>
    </w:p>
    <w:p w:rsidR="005F7C1A" w:rsidRPr="005052D3" w:rsidRDefault="005F7C1A" w:rsidP="005052D3">
      <w:pPr>
        <w:autoSpaceDE w:val="0"/>
        <w:autoSpaceDN w:val="0"/>
        <w:adjustRightInd w:val="0"/>
        <w:spacing w:line="288" w:lineRule="auto"/>
        <w:jc w:val="both"/>
        <w:rPr>
          <w:iCs/>
          <w:sz w:val="26"/>
          <w:szCs w:val="26"/>
          <w:lang w:val="vi-VN"/>
        </w:rPr>
      </w:pPr>
      <w:r w:rsidRPr="005052D3">
        <w:rPr>
          <w:iCs/>
          <w:sz w:val="26"/>
          <w:szCs w:val="26"/>
          <w:lang w:val="vi-VN"/>
        </w:rPr>
        <w:t>“Người sống hoà nhập sẽ có thêm niềm vui và … vượt qua mọi khó khăn trong cuộc sống”.</w:t>
      </w:r>
    </w:p>
    <w:p w:rsidR="005F7C1A" w:rsidRPr="005052D3" w:rsidRDefault="004E2BC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A. </w:t>
      </w:r>
      <w:r w:rsidR="005F7C1A" w:rsidRPr="005052D3">
        <w:rPr>
          <w:sz w:val="26"/>
          <w:szCs w:val="26"/>
          <w:lang w:val="vi-VN"/>
        </w:rPr>
        <w:t>Hạnh phúc</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t xml:space="preserve">B. </w:t>
      </w:r>
      <w:r w:rsidR="005F7C1A" w:rsidRPr="005052D3">
        <w:rPr>
          <w:sz w:val="26"/>
          <w:szCs w:val="26"/>
          <w:lang w:val="vi-VN"/>
        </w:rPr>
        <w:t>Sự ủng hộ</w:t>
      </w:r>
    </w:p>
    <w:p w:rsidR="005F7C1A" w:rsidRPr="005052D3" w:rsidRDefault="004E2BC1" w:rsidP="005052D3">
      <w:pPr>
        <w:autoSpaceDE w:val="0"/>
        <w:autoSpaceDN w:val="0"/>
        <w:adjustRightInd w:val="0"/>
        <w:spacing w:line="288" w:lineRule="auto"/>
        <w:ind w:left="450"/>
        <w:jc w:val="both"/>
        <w:rPr>
          <w:color w:val="FF0000"/>
          <w:sz w:val="26"/>
          <w:szCs w:val="26"/>
          <w:lang w:val="vi-VN"/>
        </w:rPr>
      </w:pPr>
      <w:r w:rsidRPr="005052D3">
        <w:rPr>
          <w:sz w:val="26"/>
          <w:szCs w:val="26"/>
          <w:lang w:val="vi-VN"/>
        </w:rPr>
        <w:t xml:space="preserve">C. </w:t>
      </w:r>
      <w:r w:rsidR="005F7C1A" w:rsidRPr="005052D3">
        <w:rPr>
          <w:sz w:val="26"/>
          <w:szCs w:val="26"/>
          <w:lang w:val="vi-VN"/>
        </w:rPr>
        <w:t>tình yêu</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color w:val="FF0000"/>
          <w:sz w:val="26"/>
          <w:szCs w:val="26"/>
          <w:lang w:val="vi-VN"/>
        </w:rPr>
        <w:t xml:space="preserve">D. </w:t>
      </w:r>
      <w:r w:rsidR="005F7C1A" w:rsidRPr="005052D3">
        <w:rPr>
          <w:color w:val="FF0000"/>
          <w:sz w:val="26"/>
          <w:szCs w:val="26"/>
          <w:lang w:val="vi-VN"/>
        </w:rPr>
        <w:t>sức mạnh</w:t>
      </w:r>
    </w:p>
    <w:p w:rsidR="004E2BC1"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5</w:t>
      </w:r>
      <w:r w:rsidRPr="005052D3">
        <w:rPr>
          <w:bCs/>
          <w:sz w:val="26"/>
          <w:szCs w:val="26"/>
          <w:lang w:val="vi-VN"/>
        </w:rPr>
        <w:t>7:</w:t>
      </w:r>
      <w:r w:rsidRPr="005052D3">
        <w:rPr>
          <w:sz w:val="26"/>
          <w:szCs w:val="26"/>
          <w:lang w:val="vi-VN"/>
        </w:rPr>
        <w:t xml:space="preserve"> Chọn từ </w:t>
      </w:r>
      <w:r w:rsidRPr="005052D3">
        <w:rPr>
          <w:iCs/>
          <w:sz w:val="26"/>
          <w:szCs w:val="26"/>
          <w:lang w:val="vi-VN"/>
        </w:rPr>
        <w:t>đúng</w:t>
      </w:r>
      <w:r w:rsidRPr="005052D3">
        <w:rPr>
          <w:sz w:val="26"/>
          <w:szCs w:val="26"/>
          <w:lang w:val="vi-VN"/>
        </w:rPr>
        <w:t xml:space="preserve"> với phần chấm lửng (.....) trong văn bản dưới đây:</w:t>
      </w:r>
    </w:p>
    <w:p w:rsidR="005F7C1A" w:rsidRPr="005052D3" w:rsidRDefault="005F7C1A" w:rsidP="005052D3">
      <w:pPr>
        <w:autoSpaceDE w:val="0"/>
        <w:autoSpaceDN w:val="0"/>
        <w:adjustRightInd w:val="0"/>
        <w:spacing w:line="288" w:lineRule="auto"/>
        <w:jc w:val="both"/>
        <w:rPr>
          <w:iCs/>
          <w:sz w:val="26"/>
          <w:szCs w:val="26"/>
          <w:lang w:val="vi-VN"/>
        </w:rPr>
      </w:pPr>
      <w:r w:rsidRPr="005052D3">
        <w:rPr>
          <w:iCs/>
          <w:sz w:val="26"/>
          <w:szCs w:val="26"/>
          <w:lang w:val="vi-VN"/>
        </w:rPr>
        <w:t xml:space="preserve">“Hợp tác trong công việc chung là một … quan </w:t>
      </w:r>
      <w:r w:rsidRPr="005052D3">
        <w:rPr>
          <w:iCs/>
          <w:sz w:val="26"/>
          <w:szCs w:val="26"/>
          <w:lang w:val="en"/>
        </w:rPr>
        <w:t>trọng của ng</w:t>
      </w:r>
      <w:r w:rsidRPr="005052D3">
        <w:rPr>
          <w:iCs/>
          <w:sz w:val="26"/>
          <w:szCs w:val="26"/>
          <w:lang w:val="vi-VN"/>
        </w:rPr>
        <w:t>ười lao động mới”.</w:t>
      </w:r>
    </w:p>
    <w:p w:rsidR="005F7C1A" w:rsidRPr="005052D3" w:rsidRDefault="004E2BC1" w:rsidP="005052D3">
      <w:pPr>
        <w:tabs>
          <w:tab w:val="left" w:pos="720"/>
        </w:tabs>
        <w:autoSpaceDE w:val="0"/>
        <w:autoSpaceDN w:val="0"/>
        <w:adjustRightInd w:val="0"/>
        <w:spacing w:line="288" w:lineRule="auto"/>
        <w:jc w:val="both"/>
        <w:rPr>
          <w:sz w:val="26"/>
          <w:szCs w:val="26"/>
          <w:lang w:val="en"/>
        </w:rPr>
      </w:pPr>
      <w:r w:rsidRPr="005052D3">
        <w:rPr>
          <w:sz w:val="26"/>
          <w:szCs w:val="26"/>
          <w:lang w:val="en"/>
        </w:rPr>
        <w:tab/>
        <w:t xml:space="preserve">A. </w:t>
      </w:r>
      <w:r w:rsidR="005F7C1A" w:rsidRPr="005052D3">
        <w:rPr>
          <w:sz w:val="26"/>
          <w:szCs w:val="26"/>
          <w:lang w:val="en"/>
        </w:rPr>
        <w:t>yếu tố</w:t>
      </w:r>
      <w:r w:rsidRPr="005052D3">
        <w:rPr>
          <w:sz w:val="26"/>
          <w:szCs w:val="26"/>
          <w:lang w:val="en"/>
        </w:rPr>
        <w:tab/>
      </w:r>
      <w:r w:rsidRPr="005052D3">
        <w:rPr>
          <w:sz w:val="26"/>
          <w:szCs w:val="26"/>
          <w:lang w:val="en"/>
        </w:rPr>
        <w:tab/>
      </w:r>
      <w:r w:rsidRPr="005052D3">
        <w:rPr>
          <w:sz w:val="26"/>
          <w:szCs w:val="26"/>
          <w:lang w:val="en"/>
        </w:rPr>
        <w:tab/>
      </w:r>
      <w:r w:rsidRPr="005052D3">
        <w:rPr>
          <w:sz w:val="26"/>
          <w:szCs w:val="26"/>
          <w:lang w:val="en"/>
        </w:rPr>
        <w:tab/>
        <w:t xml:space="preserve">B. </w:t>
      </w:r>
      <w:r w:rsidR="005F7C1A" w:rsidRPr="005052D3">
        <w:rPr>
          <w:sz w:val="26"/>
          <w:szCs w:val="26"/>
          <w:lang w:val="en"/>
        </w:rPr>
        <w:t>yêu cầu</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en"/>
        </w:rPr>
      </w:pPr>
      <w:r w:rsidRPr="005052D3">
        <w:rPr>
          <w:sz w:val="26"/>
          <w:szCs w:val="26"/>
          <w:lang w:val="en"/>
        </w:rPr>
        <w:t xml:space="preserve">C. </w:t>
      </w:r>
      <w:r w:rsidR="005F7C1A" w:rsidRPr="005052D3">
        <w:rPr>
          <w:sz w:val="26"/>
          <w:szCs w:val="26"/>
          <w:lang w:val="en"/>
        </w:rPr>
        <w:t>đòi hỏi</w:t>
      </w:r>
      <w:r w:rsidRPr="005052D3">
        <w:rPr>
          <w:sz w:val="26"/>
          <w:szCs w:val="26"/>
          <w:lang w:val="en"/>
        </w:rPr>
        <w:tab/>
      </w:r>
      <w:r w:rsidRPr="005052D3">
        <w:rPr>
          <w:sz w:val="26"/>
          <w:szCs w:val="26"/>
          <w:lang w:val="en"/>
        </w:rPr>
        <w:tab/>
      </w:r>
      <w:r w:rsidRPr="005052D3">
        <w:rPr>
          <w:sz w:val="26"/>
          <w:szCs w:val="26"/>
          <w:lang w:val="en"/>
        </w:rPr>
        <w:tab/>
      </w:r>
      <w:r w:rsidRPr="005052D3">
        <w:rPr>
          <w:sz w:val="26"/>
          <w:szCs w:val="26"/>
          <w:lang w:val="en"/>
        </w:rPr>
        <w:tab/>
        <w:t xml:space="preserve">D. </w:t>
      </w:r>
      <w:r w:rsidR="005F7C1A" w:rsidRPr="005052D3">
        <w:rPr>
          <w:color w:val="FF0000"/>
          <w:sz w:val="26"/>
          <w:szCs w:val="26"/>
          <w:lang w:val="en"/>
        </w:rPr>
        <w:t>phẩm chất</w:t>
      </w:r>
    </w:p>
    <w:p w:rsidR="005F7C1A" w:rsidRPr="005052D3" w:rsidRDefault="005F7C1A" w:rsidP="005052D3">
      <w:pPr>
        <w:autoSpaceDE w:val="0"/>
        <w:autoSpaceDN w:val="0"/>
        <w:adjustRightInd w:val="0"/>
        <w:spacing w:line="288" w:lineRule="auto"/>
        <w:jc w:val="both"/>
        <w:rPr>
          <w:iCs/>
          <w:sz w:val="26"/>
          <w:szCs w:val="26"/>
          <w:lang w:val="en"/>
        </w:rPr>
      </w:pPr>
      <w:r w:rsidRPr="005052D3">
        <w:rPr>
          <w:bCs/>
          <w:sz w:val="26"/>
          <w:szCs w:val="26"/>
          <w:lang w:val="en"/>
        </w:rPr>
        <w:t xml:space="preserve">Câu </w:t>
      </w:r>
      <w:r w:rsidR="0025531E">
        <w:rPr>
          <w:bCs/>
          <w:sz w:val="26"/>
          <w:szCs w:val="26"/>
          <w:lang w:val="en"/>
        </w:rPr>
        <w:t>5</w:t>
      </w:r>
      <w:r w:rsidRPr="005052D3">
        <w:rPr>
          <w:bCs/>
          <w:sz w:val="26"/>
          <w:szCs w:val="26"/>
          <w:lang w:val="en"/>
        </w:rPr>
        <w:t>8:</w:t>
      </w:r>
      <w:r w:rsidRPr="005052D3">
        <w:rPr>
          <w:sz w:val="26"/>
          <w:szCs w:val="26"/>
          <w:lang w:val="en"/>
        </w:rPr>
        <w:t xml:space="preserve"> Chọn từ </w:t>
      </w:r>
      <w:r w:rsidRPr="005052D3">
        <w:rPr>
          <w:iCs/>
          <w:sz w:val="26"/>
          <w:szCs w:val="26"/>
          <w:lang w:val="en"/>
        </w:rPr>
        <w:t>đúng</w:t>
      </w:r>
      <w:r w:rsidRPr="005052D3">
        <w:rPr>
          <w:sz w:val="26"/>
          <w:szCs w:val="26"/>
          <w:lang w:val="en"/>
        </w:rPr>
        <w:t xml:space="preserve"> với phần chấm lửng (.....) trong văn bản dưới đây:</w:t>
      </w:r>
      <w:r w:rsidRPr="005052D3">
        <w:rPr>
          <w:sz w:val="26"/>
          <w:szCs w:val="26"/>
          <w:lang w:val="en"/>
        </w:rPr>
        <w:br/>
      </w:r>
      <w:r w:rsidRPr="005052D3">
        <w:rPr>
          <w:iCs/>
          <w:sz w:val="26"/>
          <w:szCs w:val="26"/>
          <w:lang w:val="en"/>
        </w:rPr>
        <w:t>“Nhân nghĩa là ….. tốt đẹp của dân tộc Việt Nam”.</w:t>
      </w:r>
    </w:p>
    <w:p w:rsidR="005F7C1A" w:rsidRPr="005052D3" w:rsidRDefault="004E2BC1" w:rsidP="005052D3">
      <w:pPr>
        <w:tabs>
          <w:tab w:val="left" w:pos="720"/>
        </w:tabs>
        <w:autoSpaceDE w:val="0"/>
        <w:autoSpaceDN w:val="0"/>
        <w:adjustRightInd w:val="0"/>
        <w:spacing w:line="288" w:lineRule="auto"/>
        <w:ind w:left="720"/>
        <w:jc w:val="both"/>
        <w:rPr>
          <w:sz w:val="26"/>
          <w:szCs w:val="26"/>
          <w:lang w:val="en"/>
        </w:rPr>
      </w:pPr>
      <w:r w:rsidRPr="005052D3">
        <w:rPr>
          <w:sz w:val="26"/>
          <w:szCs w:val="26"/>
          <w:lang w:val="en"/>
        </w:rPr>
        <w:t xml:space="preserve">A. </w:t>
      </w:r>
      <w:r w:rsidR="005F7C1A" w:rsidRPr="005052D3">
        <w:rPr>
          <w:sz w:val="26"/>
          <w:szCs w:val="26"/>
          <w:lang w:val="en"/>
        </w:rPr>
        <w:t>lối sống</w:t>
      </w:r>
      <w:r w:rsidRPr="005052D3">
        <w:rPr>
          <w:sz w:val="26"/>
          <w:szCs w:val="26"/>
          <w:lang w:val="en"/>
        </w:rPr>
        <w:tab/>
      </w:r>
      <w:r w:rsidRPr="005052D3">
        <w:rPr>
          <w:sz w:val="26"/>
          <w:szCs w:val="26"/>
          <w:lang w:val="en"/>
        </w:rPr>
        <w:tab/>
      </w:r>
      <w:r w:rsidRPr="005052D3">
        <w:rPr>
          <w:sz w:val="26"/>
          <w:szCs w:val="26"/>
          <w:lang w:val="en"/>
        </w:rPr>
        <w:tab/>
      </w:r>
      <w:r w:rsidRPr="005052D3">
        <w:rPr>
          <w:sz w:val="26"/>
          <w:szCs w:val="26"/>
          <w:lang w:val="en"/>
        </w:rPr>
        <w:tab/>
        <w:t xml:space="preserve">B. </w:t>
      </w:r>
      <w:r w:rsidR="005F7C1A" w:rsidRPr="005052D3">
        <w:rPr>
          <w:sz w:val="26"/>
          <w:szCs w:val="26"/>
          <w:lang w:val="en"/>
        </w:rPr>
        <w:t>giá trị</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en"/>
        </w:rPr>
      </w:pPr>
      <w:r w:rsidRPr="005052D3">
        <w:rPr>
          <w:sz w:val="26"/>
          <w:szCs w:val="26"/>
          <w:lang w:val="en"/>
        </w:rPr>
        <w:t xml:space="preserve">C. </w:t>
      </w:r>
      <w:r w:rsidR="005F7C1A" w:rsidRPr="005052D3">
        <w:rPr>
          <w:sz w:val="26"/>
          <w:szCs w:val="26"/>
          <w:lang w:val="en"/>
        </w:rPr>
        <w:t>phong cách</w:t>
      </w:r>
      <w:r w:rsidRPr="005052D3">
        <w:rPr>
          <w:sz w:val="26"/>
          <w:szCs w:val="26"/>
          <w:lang w:val="en"/>
        </w:rPr>
        <w:tab/>
      </w:r>
      <w:r w:rsidRPr="005052D3">
        <w:rPr>
          <w:sz w:val="26"/>
          <w:szCs w:val="26"/>
          <w:lang w:val="en"/>
        </w:rPr>
        <w:tab/>
      </w:r>
      <w:r w:rsidRPr="005052D3">
        <w:rPr>
          <w:sz w:val="26"/>
          <w:szCs w:val="26"/>
          <w:lang w:val="en"/>
        </w:rPr>
        <w:tab/>
        <w:t xml:space="preserve">D. </w:t>
      </w:r>
      <w:r w:rsidR="005F7C1A" w:rsidRPr="005052D3">
        <w:rPr>
          <w:color w:val="FF0000"/>
          <w:sz w:val="26"/>
          <w:szCs w:val="26"/>
          <w:lang w:val="en"/>
        </w:rPr>
        <w:t>truyền thống</w:t>
      </w:r>
    </w:p>
    <w:p w:rsidR="005F7C1A" w:rsidRPr="005052D3" w:rsidRDefault="005F7C1A" w:rsidP="005052D3">
      <w:pPr>
        <w:autoSpaceDE w:val="0"/>
        <w:autoSpaceDN w:val="0"/>
        <w:adjustRightInd w:val="0"/>
        <w:spacing w:line="288" w:lineRule="auto"/>
        <w:jc w:val="both"/>
        <w:rPr>
          <w:sz w:val="26"/>
          <w:szCs w:val="26"/>
          <w:lang w:val="en"/>
        </w:rPr>
      </w:pPr>
      <w:r w:rsidRPr="005052D3">
        <w:rPr>
          <w:bCs/>
          <w:sz w:val="26"/>
          <w:szCs w:val="26"/>
          <w:lang w:val="en"/>
        </w:rPr>
        <w:t xml:space="preserve">Câu </w:t>
      </w:r>
      <w:r w:rsidR="0025531E">
        <w:rPr>
          <w:bCs/>
          <w:sz w:val="26"/>
          <w:szCs w:val="26"/>
          <w:lang w:val="en"/>
        </w:rPr>
        <w:t>5</w:t>
      </w:r>
      <w:r w:rsidRPr="005052D3">
        <w:rPr>
          <w:bCs/>
          <w:sz w:val="26"/>
          <w:szCs w:val="26"/>
          <w:lang w:val="en"/>
        </w:rPr>
        <w:t>9</w:t>
      </w:r>
      <w:r w:rsidRPr="005052D3">
        <w:rPr>
          <w:sz w:val="26"/>
          <w:szCs w:val="26"/>
          <w:lang w:val="en"/>
        </w:rPr>
        <w:t>: Câu tục ngữ nào nói về cách sống hòa nhập:</w:t>
      </w:r>
    </w:p>
    <w:p w:rsidR="005F7C1A" w:rsidRPr="005052D3" w:rsidRDefault="004E2BC1" w:rsidP="005052D3">
      <w:pPr>
        <w:autoSpaceDE w:val="0"/>
        <w:autoSpaceDN w:val="0"/>
        <w:adjustRightInd w:val="0"/>
        <w:spacing w:line="288" w:lineRule="auto"/>
        <w:ind w:left="720"/>
        <w:jc w:val="both"/>
        <w:rPr>
          <w:sz w:val="26"/>
          <w:szCs w:val="26"/>
          <w:lang w:val="en"/>
        </w:rPr>
      </w:pPr>
      <w:r w:rsidRPr="005052D3">
        <w:rPr>
          <w:sz w:val="26"/>
          <w:szCs w:val="26"/>
          <w:lang w:val="en"/>
        </w:rPr>
        <w:t xml:space="preserve">A. </w:t>
      </w:r>
      <w:r w:rsidR="005F7C1A" w:rsidRPr="005052D3">
        <w:rPr>
          <w:sz w:val="26"/>
          <w:szCs w:val="26"/>
          <w:lang w:val="en"/>
        </w:rPr>
        <w:t>Cá lớn nuốt cá bé.</w:t>
      </w:r>
      <w:r w:rsidRPr="005052D3">
        <w:rPr>
          <w:sz w:val="26"/>
          <w:szCs w:val="26"/>
          <w:lang w:val="en"/>
        </w:rPr>
        <w:tab/>
      </w:r>
      <w:r w:rsidRPr="005052D3">
        <w:rPr>
          <w:sz w:val="26"/>
          <w:szCs w:val="26"/>
          <w:lang w:val="en"/>
        </w:rPr>
        <w:tab/>
        <w:t xml:space="preserve">B. </w:t>
      </w:r>
      <w:r w:rsidR="005F7C1A" w:rsidRPr="005052D3">
        <w:rPr>
          <w:sz w:val="26"/>
          <w:szCs w:val="26"/>
          <w:lang w:val="en"/>
        </w:rPr>
        <w:t>Cháy nhà ra mặt chuột.</w:t>
      </w:r>
    </w:p>
    <w:p w:rsidR="005F7C1A" w:rsidRPr="005052D3" w:rsidRDefault="004E2BC1" w:rsidP="005052D3">
      <w:pPr>
        <w:autoSpaceDE w:val="0"/>
        <w:autoSpaceDN w:val="0"/>
        <w:adjustRightInd w:val="0"/>
        <w:spacing w:line="288" w:lineRule="auto"/>
        <w:ind w:left="720"/>
        <w:jc w:val="both"/>
        <w:rPr>
          <w:color w:val="FF0000"/>
          <w:sz w:val="26"/>
          <w:szCs w:val="26"/>
          <w:lang w:val="en"/>
        </w:rPr>
      </w:pPr>
      <w:r w:rsidRPr="005052D3">
        <w:rPr>
          <w:sz w:val="26"/>
          <w:szCs w:val="26"/>
          <w:lang w:val="en"/>
        </w:rPr>
        <w:t xml:space="preserve">C. </w:t>
      </w:r>
      <w:r w:rsidR="005F7C1A" w:rsidRPr="005052D3">
        <w:rPr>
          <w:sz w:val="26"/>
          <w:szCs w:val="26"/>
          <w:lang w:val="en"/>
        </w:rPr>
        <w:t>Đèn nhà ai nấy rạng.</w:t>
      </w:r>
      <w:r w:rsidRPr="005052D3">
        <w:rPr>
          <w:sz w:val="26"/>
          <w:szCs w:val="26"/>
          <w:lang w:val="en"/>
        </w:rPr>
        <w:tab/>
      </w:r>
      <w:r w:rsidRPr="005052D3">
        <w:rPr>
          <w:sz w:val="26"/>
          <w:szCs w:val="26"/>
          <w:lang w:val="en"/>
        </w:rPr>
        <w:tab/>
        <w:t xml:space="preserve">D. </w:t>
      </w:r>
      <w:r w:rsidR="005F7C1A" w:rsidRPr="005052D3">
        <w:rPr>
          <w:color w:val="FF0000"/>
          <w:sz w:val="26"/>
          <w:szCs w:val="26"/>
          <w:lang w:val="en"/>
        </w:rPr>
        <w:t>Hàng xóm tối lửa tắt đèn có nhau.</w:t>
      </w:r>
    </w:p>
    <w:p w:rsidR="005F7C1A" w:rsidRPr="005052D3" w:rsidRDefault="005F7C1A" w:rsidP="005052D3">
      <w:pPr>
        <w:autoSpaceDE w:val="0"/>
        <w:autoSpaceDN w:val="0"/>
        <w:adjustRightInd w:val="0"/>
        <w:spacing w:line="288" w:lineRule="auto"/>
        <w:jc w:val="both"/>
        <w:rPr>
          <w:sz w:val="26"/>
          <w:szCs w:val="26"/>
          <w:lang w:val="en"/>
        </w:rPr>
      </w:pPr>
      <w:r w:rsidRPr="005052D3">
        <w:rPr>
          <w:bCs/>
          <w:sz w:val="26"/>
          <w:szCs w:val="26"/>
          <w:lang w:val="en"/>
        </w:rPr>
        <w:t xml:space="preserve">Câu </w:t>
      </w:r>
      <w:r w:rsidR="0025531E">
        <w:rPr>
          <w:bCs/>
          <w:sz w:val="26"/>
          <w:szCs w:val="26"/>
          <w:lang w:val="en"/>
        </w:rPr>
        <w:t>6</w:t>
      </w:r>
      <w:r w:rsidRPr="005052D3">
        <w:rPr>
          <w:bCs/>
          <w:sz w:val="26"/>
          <w:szCs w:val="26"/>
          <w:lang w:val="en"/>
        </w:rPr>
        <w:t>0</w:t>
      </w:r>
      <w:r w:rsidRPr="005052D3">
        <w:rPr>
          <w:sz w:val="26"/>
          <w:szCs w:val="26"/>
          <w:lang w:val="en"/>
        </w:rPr>
        <w:t>: Em tán thành với ý kiến nào sau đây:</w:t>
      </w:r>
    </w:p>
    <w:p w:rsidR="005F7C1A" w:rsidRPr="005052D3" w:rsidRDefault="004E2BC1" w:rsidP="005052D3">
      <w:pPr>
        <w:autoSpaceDE w:val="0"/>
        <w:autoSpaceDN w:val="0"/>
        <w:adjustRightInd w:val="0"/>
        <w:spacing w:line="288" w:lineRule="auto"/>
        <w:ind w:firstLine="720"/>
        <w:jc w:val="both"/>
        <w:rPr>
          <w:sz w:val="26"/>
          <w:szCs w:val="26"/>
        </w:rPr>
      </w:pPr>
      <w:r w:rsidRPr="005052D3">
        <w:rPr>
          <w:sz w:val="26"/>
          <w:szCs w:val="26"/>
          <w:lang w:val="en"/>
        </w:rPr>
        <w:t xml:space="preserve">A. </w:t>
      </w:r>
      <w:r w:rsidR="005F7C1A" w:rsidRPr="005052D3">
        <w:rPr>
          <w:sz w:val="26"/>
          <w:szCs w:val="26"/>
          <w:lang w:val="en"/>
        </w:rPr>
        <w:t>Chỉ nên hợp tác với ng</w:t>
      </w:r>
      <w:r w:rsidR="005F7C1A" w:rsidRPr="005052D3">
        <w:rPr>
          <w:sz w:val="26"/>
          <w:szCs w:val="26"/>
          <w:lang w:val="vi-VN"/>
        </w:rPr>
        <w:t>ười khác khi m</w:t>
      </w:r>
      <w:r w:rsidR="005F7C1A" w:rsidRPr="005052D3">
        <w:rPr>
          <w:sz w:val="26"/>
          <w:szCs w:val="26"/>
        </w:rPr>
        <w:t>ình cần họ giúp đỡ.</w:t>
      </w:r>
    </w:p>
    <w:p w:rsidR="005F7C1A"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en"/>
        </w:rPr>
        <w:t xml:space="preserve">B. </w:t>
      </w:r>
      <w:r w:rsidR="005F7C1A" w:rsidRPr="005052D3">
        <w:rPr>
          <w:sz w:val="26"/>
          <w:szCs w:val="26"/>
          <w:lang w:val="en"/>
        </w:rPr>
        <w:t>Chỉ có những ng</w:t>
      </w:r>
      <w:r w:rsidR="005F7C1A" w:rsidRPr="005052D3">
        <w:rPr>
          <w:sz w:val="26"/>
          <w:szCs w:val="26"/>
          <w:lang w:val="vi-VN"/>
        </w:rPr>
        <w:t>ười năng lực yếu kém mới cần phải hợp tác.</w:t>
      </w:r>
    </w:p>
    <w:p w:rsidR="005F7C1A"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vi-VN"/>
        </w:rPr>
        <w:t xml:space="preserve">C. </w:t>
      </w:r>
      <w:r w:rsidR="005F7C1A" w:rsidRPr="005052D3">
        <w:rPr>
          <w:sz w:val="26"/>
          <w:szCs w:val="26"/>
          <w:lang w:val="vi-VN"/>
        </w:rPr>
        <w:t>Việc của ai người nấy biết.</w:t>
      </w:r>
    </w:p>
    <w:p w:rsidR="005F7C1A" w:rsidRPr="005052D3" w:rsidRDefault="004E2BC1" w:rsidP="005052D3">
      <w:pPr>
        <w:autoSpaceDE w:val="0"/>
        <w:autoSpaceDN w:val="0"/>
        <w:adjustRightInd w:val="0"/>
        <w:spacing w:line="288" w:lineRule="auto"/>
        <w:ind w:left="72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Hợp tác trong công việc giúp mỗi người học hỏi được những điều hay từ những người khác.</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1</w:t>
      </w:r>
      <w:r w:rsidRPr="005052D3">
        <w:rPr>
          <w:sz w:val="26"/>
          <w:szCs w:val="26"/>
          <w:lang w:val="vi-VN"/>
        </w:rPr>
        <w:t xml:space="preserve">: Câu tục ngữ </w:t>
      </w:r>
      <w:r w:rsidRPr="005052D3">
        <w:rPr>
          <w:iCs/>
          <w:sz w:val="26"/>
          <w:szCs w:val="26"/>
          <w:lang w:val="vi-VN"/>
        </w:rPr>
        <w:t>“Lá lành đùm lá rách”</w:t>
      </w:r>
      <w:r w:rsidRPr="005052D3">
        <w:rPr>
          <w:sz w:val="26"/>
          <w:szCs w:val="26"/>
          <w:lang w:val="vi-VN"/>
        </w:rPr>
        <w:t xml:space="preserve"> nói về vấn đề gì?</w:t>
      </w:r>
    </w:p>
    <w:p w:rsidR="005F7C1A"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Trách nhiệm.</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Lương tâm.</w:t>
      </w:r>
    </w:p>
    <w:p w:rsidR="005F7C1A" w:rsidRPr="005052D3" w:rsidRDefault="004E2BC1" w:rsidP="005052D3">
      <w:pPr>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Nhâm phẩm.</w:t>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Nhân nghĩa.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2</w:t>
      </w:r>
      <w:r w:rsidRPr="005052D3">
        <w:rPr>
          <w:sz w:val="26"/>
          <w:szCs w:val="26"/>
          <w:lang w:val="vi-VN"/>
        </w:rPr>
        <w:t>: Nhân nghĩa giúp cho cuộc sống của con người trở nên:</w:t>
      </w:r>
    </w:p>
    <w:p w:rsidR="005F7C1A"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Lành mạnh hơn.</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Thanh thản hơn.</w:t>
      </w:r>
    </w:p>
    <w:p w:rsidR="005F7C1A" w:rsidRPr="005052D3" w:rsidRDefault="004E2BC1" w:rsidP="005052D3">
      <w:pPr>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Cao thượng hơn.</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Tốt đẹp hơn.</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3</w:t>
      </w:r>
      <w:r w:rsidRPr="005052D3">
        <w:rPr>
          <w:sz w:val="26"/>
          <w:szCs w:val="26"/>
          <w:lang w:val="vi-VN"/>
        </w:rPr>
        <w:t>: Truyền thống đạo đức nào sau đây của dân tộc ta được kế thừa và phát triển trong thời đại ngày nay:</w:t>
      </w:r>
    </w:p>
    <w:p w:rsidR="004E2BC1"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Trung quân.</w:t>
      </w:r>
      <w:r w:rsidRPr="005052D3">
        <w:rPr>
          <w:sz w:val="26"/>
          <w:szCs w:val="26"/>
          <w:lang w:val="vi-VN"/>
        </w:rPr>
        <w:t xml:space="preserve"> </w:t>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Pr="005052D3">
        <w:rPr>
          <w:sz w:val="26"/>
          <w:szCs w:val="26"/>
          <w:lang w:val="vi-VN"/>
        </w:rPr>
        <w:t>Tam tòng.</w:t>
      </w:r>
    </w:p>
    <w:p w:rsidR="005F7C1A" w:rsidRPr="005052D3" w:rsidRDefault="004E2BC1" w:rsidP="005052D3">
      <w:pPr>
        <w:autoSpaceDE w:val="0"/>
        <w:autoSpaceDN w:val="0"/>
        <w:adjustRightInd w:val="0"/>
        <w:spacing w:line="288" w:lineRule="auto"/>
        <w:ind w:left="720"/>
        <w:jc w:val="both"/>
        <w:rPr>
          <w:color w:val="FF0000"/>
          <w:sz w:val="26"/>
          <w:szCs w:val="26"/>
        </w:rPr>
      </w:pPr>
      <w:r w:rsidRPr="005052D3">
        <w:rPr>
          <w:sz w:val="26"/>
          <w:szCs w:val="26"/>
        </w:rPr>
        <w:t xml:space="preserve">C. </w:t>
      </w:r>
      <w:r w:rsidR="005F7C1A" w:rsidRPr="005052D3">
        <w:rPr>
          <w:sz w:val="26"/>
          <w:szCs w:val="26"/>
          <w:lang w:val="vi-VN"/>
        </w:rPr>
        <w:t>Trọng nam, kinh nữ.</w:t>
      </w:r>
      <w:r w:rsidRPr="005052D3">
        <w:rPr>
          <w:color w:val="FF0000"/>
          <w:sz w:val="26"/>
          <w:szCs w:val="26"/>
          <w:lang w:val="vi-VN"/>
        </w:rPr>
        <w:t xml:space="preserve"> </w:t>
      </w:r>
      <w:r w:rsidRPr="005052D3">
        <w:rPr>
          <w:color w:val="FF0000"/>
          <w:sz w:val="26"/>
          <w:szCs w:val="26"/>
        </w:rPr>
        <w:tab/>
      </w:r>
      <w:r w:rsidRPr="005052D3">
        <w:rPr>
          <w:color w:val="FF0000"/>
          <w:sz w:val="26"/>
          <w:szCs w:val="26"/>
        </w:rPr>
        <w:tab/>
      </w:r>
      <w:r w:rsidRPr="005052D3">
        <w:rPr>
          <w:color w:val="FF0000"/>
          <w:sz w:val="26"/>
          <w:szCs w:val="26"/>
        </w:rPr>
        <w:tab/>
        <w:t xml:space="preserve">D. </w:t>
      </w:r>
      <w:r w:rsidRPr="005052D3">
        <w:rPr>
          <w:color w:val="FF0000"/>
          <w:sz w:val="26"/>
          <w:szCs w:val="26"/>
          <w:lang w:val="vi-VN"/>
        </w:rPr>
        <w:t>Nhân nghĩa.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Pr>
          <w:bCs/>
          <w:sz w:val="26"/>
          <w:szCs w:val="26"/>
        </w:rPr>
        <w:t>6</w:t>
      </w:r>
      <w:r w:rsidRPr="005052D3">
        <w:rPr>
          <w:bCs/>
          <w:sz w:val="26"/>
          <w:szCs w:val="26"/>
          <w:lang w:val="vi-VN"/>
        </w:rPr>
        <w:t>4</w:t>
      </w:r>
      <w:r w:rsidRPr="005052D3">
        <w:rPr>
          <w:sz w:val="26"/>
          <w:szCs w:val="26"/>
          <w:lang w:val="vi-VN"/>
        </w:rPr>
        <w:t>: Thương người và đối xử với người theo lẽ phải, đó là:</w:t>
      </w:r>
    </w:p>
    <w:p w:rsidR="005F7C1A" w:rsidRPr="005052D3" w:rsidRDefault="004E2BC1" w:rsidP="005052D3">
      <w:pPr>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Nhân từ.</w:t>
      </w:r>
      <w:r w:rsidRPr="005052D3">
        <w:rPr>
          <w:sz w:val="26"/>
          <w:szCs w:val="26"/>
          <w:lang w:val="vi-VN"/>
        </w:rPr>
        <w:tab/>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Nhân ái.</w:t>
      </w:r>
    </w:p>
    <w:p w:rsidR="005F7C1A" w:rsidRPr="005052D3" w:rsidRDefault="004E2BC1" w:rsidP="005052D3">
      <w:pPr>
        <w:autoSpaceDE w:val="0"/>
        <w:autoSpaceDN w:val="0"/>
        <w:adjustRightInd w:val="0"/>
        <w:spacing w:line="288" w:lineRule="auto"/>
        <w:ind w:left="720"/>
        <w:jc w:val="both"/>
        <w:rPr>
          <w:color w:val="FF0000"/>
          <w:sz w:val="26"/>
          <w:szCs w:val="26"/>
          <w:lang w:val="vi-VN"/>
        </w:rPr>
      </w:pPr>
      <w:r w:rsidRPr="005052D3">
        <w:rPr>
          <w:sz w:val="26"/>
          <w:szCs w:val="26"/>
          <w:lang w:val="vi-VN"/>
        </w:rPr>
        <w:lastRenderedPageBreak/>
        <w:t xml:space="preserve">C. </w:t>
      </w:r>
      <w:r w:rsidR="005F7C1A" w:rsidRPr="005052D3">
        <w:rPr>
          <w:sz w:val="26"/>
          <w:szCs w:val="26"/>
          <w:lang w:val="vi-VN"/>
        </w:rPr>
        <w:t>Nhân hậu.</w:t>
      </w:r>
      <w:r w:rsidRPr="005052D3">
        <w:rPr>
          <w:sz w:val="26"/>
          <w:szCs w:val="26"/>
          <w:lang w:val="vi-VN"/>
        </w:rPr>
        <w:tab/>
      </w:r>
      <w:r w:rsidRPr="005052D3">
        <w:rPr>
          <w:sz w:val="26"/>
          <w:szCs w:val="26"/>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Nhân nghĩa.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5</w:t>
      </w:r>
      <w:r w:rsidRPr="005052D3">
        <w:rPr>
          <w:sz w:val="26"/>
          <w:szCs w:val="26"/>
          <w:lang w:val="vi-VN"/>
        </w:rPr>
        <w:t>: Một cá nhân có thể tham gia bao nhiêu cộng đồng?</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rPr>
        <w:t xml:space="preserve">A. </w:t>
      </w:r>
      <w:r w:rsidR="005F7C1A" w:rsidRPr="005052D3">
        <w:rPr>
          <w:sz w:val="26"/>
          <w:szCs w:val="26"/>
          <w:lang w:val="vi-VN"/>
        </w:rPr>
        <w:t>Một.</w:t>
      </w:r>
      <w:r w:rsidRPr="005052D3">
        <w:rPr>
          <w:sz w:val="26"/>
          <w:szCs w:val="26"/>
        </w:rPr>
        <w:tab/>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Bốn.</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Năm.</w:t>
      </w:r>
      <w:r w:rsidRPr="005052D3">
        <w:rPr>
          <w:sz w:val="26"/>
          <w:szCs w:val="26"/>
          <w:lang w:val="vi-VN"/>
        </w:rPr>
        <w:tab/>
      </w:r>
      <w:r w:rsidRPr="005052D3">
        <w:rPr>
          <w:sz w:val="26"/>
          <w:szCs w:val="26"/>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Nhiều.</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6</w:t>
      </w:r>
      <w:r w:rsidRPr="005052D3">
        <w:rPr>
          <w:sz w:val="26"/>
          <w:szCs w:val="26"/>
          <w:lang w:val="vi-VN"/>
        </w:rPr>
        <w:t>: Thế nào là hợp tác?</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Là cùng chung sức làm việc, giúp đỡ, hỗ trợ lẫn nhau trong nhiều công việc, nhiều lĩnh vực nào vì mục đích riêng.</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B. </w:t>
      </w:r>
      <w:r w:rsidR="005F7C1A" w:rsidRPr="005052D3">
        <w:rPr>
          <w:sz w:val="26"/>
          <w:szCs w:val="26"/>
          <w:lang w:val="vi-VN"/>
        </w:rPr>
        <w:t>Là cùng làm chung một nghề, giúp đỡ, hỗ trợ lẫn nhau trong nhiều công việc.</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C. </w:t>
      </w:r>
      <w:r w:rsidR="005F7C1A" w:rsidRPr="005052D3">
        <w:rPr>
          <w:sz w:val="26"/>
          <w:szCs w:val="26"/>
          <w:lang w:val="vi-VN"/>
        </w:rPr>
        <w:t>Là giúp đỡ, hỗ trợ lẫn nhau trong nhiều công việc, nhiều lĩnh vực nào đó vì cùng sống một nơi.</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Là cùng chung sức làm việc, giúp đỡ, hỗ trợ lẫn nhau trong một công việc, một lĩnh vực nào vì mục đích chung.</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7</w:t>
      </w:r>
      <w:r w:rsidRPr="005052D3">
        <w:rPr>
          <w:sz w:val="26"/>
          <w:szCs w:val="26"/>
          <w:lang w:val="vi-VN"/>
        </w:rPr>
        <w:t>: Hợp tác giữa Việt Nam – Nhật là hợp tác gì?</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Hợp tác giữa các cá nhân.</w:t>
      </w:r>
      <w:r w:rsidRPr="005052D3">
        <w:rPr>
          <w:sz w:val="26"/>
          <w:szCs w:val="26"/>
          <w:lang w:val="vi-VN"/>
        </w:rPr>
        <w:tab/>
      </w:r>
      <w:r w:rsidRPr="005052D3">
        <w:rPr>
          <w:sz w:val="26"/>
          <w:szCs w:val="26"/>
        </w:rPr>
        <w:tab/>
        <w:t xml:space="preserve">B. </w:t>
      </w:r>
      <w:r w:rsidR="005F7C1A" w:rsidRPr="005052D3">
        <w:rPr>
          <w:sz w:val="26"/>
          <w:szCs w:val="26"/>
          <w:lang w:val="vi-VN"/>
        </w:rPr>
        <w:t>Hợp tác giữa các nhóm.</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Hợp tác giữa các nước.</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Hợp tác giữa các quốc gia.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8</w:t>
      </w:r>
      <w:r w:rsidRPr="005052D3">
        <w:rPr>
          <w:sz w:val="26"/>
          <w:szCs w:val="26"/>
          <w:lang w:val="vi-VN"/>
        </w:rPr>
        <w:t xml:space="preserve">: Chọn từ </w:t>
      </w:r>
      <w:r w:rsidRPr="005052D3">
        <w:rPr>
          <w:iCs/>
          <w:sz w:val="26"/>
          <w:szCs w:val="26"/>
          <w:lang w:val="vi-VN"/>
        </w:rPr>
        <w:t>đúng</w:t>
      </w:r>
      <w:r w:rsidRPr="005052D3">
        <w:rPr>
          <w:sz w:val="26"/>
          <w:szCs w:val="26"/>
          <w:lang w:val="vi-VN"/>
        </w:rPr>
        <w:t xml:space="preserve"> với phần chấm lửng (.....) trong văn bản dưới đây:</w:t>
      </w:r>
      <w:r w:rsidRPr="005052D3">
        <w:rPr>
          <w:sz w:val="26"/>
          <w:szCs w:val="26"/>
          <w:lang w:val="vi-VN"/>
        </w:rPr>
        <w:br/>
      </w:r>
      <w:r w:rsidRPr="005052D3">
        <w:rPr>
          <w:iCs/>
          <w:sz w:val="26"/>
          <w:szCs w:val="26"/>
          <w:lang w:val="vi-VN"/>
        </w:rPr>
        <w:t>“Cá nhân có … thực hiện những nhiệm vụ mà cộng đồng giao phó, tuân thủ những quy định, những nguyên tắc của cộng đồng”.</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ý thức</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t xml:space="preserve">B. </w:t>
      </w:r>
      <w:r w:rsidR="005F7C1A" w:rsidRPr="005052D3">
        <w:rPr>
          <w:sz w:val="26"/>
          <w:szCs w:val="26"/>
          <w:lang w:val="vi-VN"/>
        </w:rPr>
        <w:t>lương tâm</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đòi hỏi</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t xml:space="preserve">D. </w:t>
      </w:r>
      <w:r w:rsidR="005F7C1A" w:rsidRPr="005052D3">
        <w:rPr>
          <w:color w:val="FF0000"/>
          <w:sz w:val="26"/>
          <w:szCs w:val="26"/>
          <w:lang w:val="vi-VN"/>
        </w:rPr>
        <w:t>trách nhiệm</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6</w:t>
      </w:r>
      <w:r w:rsidRPr="005052D3">
        <w:rPr>
          <w:bCs/>
          <w:sz w:val="26"/>
          <w:szCs w:val="26"/>
          <w:lang w:val="vi-VN"/>
        </w:rPr>
        <w:t>9</w:t>
      </w:r>
      <w:r w:rsidRPr="005052D3">
        <w:rPr>
          <w:sz w:val="26"/>
          <w:szCs w:val="26"/>
          <w:lang w:val="vi-VN"/>
        </w:rPr>
        <w:t>: Trách nhiệm của bản thân trong việc phát huy truyền thống nhân nghĩa của dân tộc là gì?</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Kính trọng, hiếu thảo với ông bà, cha mẹ.</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B. </w:t>
      </w:r>
      <w:r w:rsidR="005F7C1A" w:rsidRPr="005052D3">
        <w:rPr>
          <w:sz w:val="26"/>
          <w:szCs w:val="26"/>
          <w:lang w:val="vi-VN"/>
        </w:rPr>
        <w:t>Sống vui vẻ, chan hòa với ông bà, cha mẹ.</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C. </w:t>
      </w:r>
      <w:r w:rsidR="005F7C1A" w:rsidRPr="005052D3">
        <w:rPr>
          <w:sz w:val="26"/>
          <w:szCs w:val="26"/>
          <w:lang w:val="vi-VN"/>
        </w:rPr>
        <w:t>Kính trọng, và chỉ chăm sóc khi ông bà, cha mẹ về già.</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color w:val="FF0000"/>
          <w:sz w:val="26"/>
          <w:szCs w:val="26"/>
          <w:lang w:val="vi-VN"/>
        </w:rPr>
        <w:t xml:space="preserve">D. </w:t>
      </w:r>
      <w:r w:rsidR="005F7C1A" w:rsidRPr="005052D3">
        <w:rPr>
          <w:color w:val="FF0000"/>
          <w:sz w:val="26"/>
          <w:szCs w:val="26"/>
          <w:lang w:val="vi-VN"/>
        </w:rPr>
        <w:t>Kính trọng, biết ơn, hiếu thảo, quan tâm, chăm sóc ông bà, cha mẹ.</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5531E" w:rsidRPr="0025531E">
        <w:rPr>
          <w:bCs/>
          <w:sz w:val="26"/>
          <w:szCs w:val="26"/>
          <w:lang w:val="vi-VN"/>
        </w:rPr>
        <w:t>7</w:t>
      </w:r>
      <w:r w:rsidRPr="005052D3">
        <w:rPr>
          <w:bCs/>
          <w:sz w:val="26"/>
          <w:szCs w:val="26"/>
          <w:lang w:val="vi-VN"/>
        </w:rPr>
        <w:t>0</w:t>
      </w:r>
      <w:r w:rsidRPr="005052D3">
        <w:rPr>
          <w:sz w:val="26"/>
          <w:szCs w:val="26"/>
          <w:lang w:val="vi-VN"/>
        </w:rPr>
        <w:t>: Biểu hiện của hợp tác là gì?</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A. </w:t>
      </w:r>
      <w:r w:rsidR="005F7C1A" w:rsidRPr="005052D3">
        <w:rPr>
          <w:sz w:val="26"/>
          <w:szCs w:val="26"/>
          <w:lang w:val="vi-VN"/>
        </w:rPr>
        <w:t>Mọi người cùng bàn bạc, phối hợp nhịp nhàng với nhau.</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B. </w:t>
      </w:r>
      <w:r w:rsidR="005F7C1A" w:rsidRPr="005052D3">
        <w:rPr>
          <w:sz w:val="26"/>
          <w:szCs w:val="26"/>
          <w:lang w:val="vi-VN"/>
        </w:rPr>
        <w:t>Mọi người cùng làm một nơi, phối hợp nhịp nhàng, biết về nhiệm vụ của nhau.</w:t>
      </w:r>
    </w:p>
    <w:p w:rsidR="005F7C1A" w:rsidRPr="005052D3" w:rsidRDefault="004E2BC1" w:rsidP="005052D3">
      <w:pPr>
        <w:tabs>
          <w:tab w:val="left" w:pos="720"/>
        </w:tabs>
        <w:autoSpaceDE w:val="0"/>
        <w:autoSpaceDN w:val="0"/>
        <w:adjustRightInd w:val="0"/>
        <w:spacing w:line="288" w:lineRule="auto"/>
        <w:ind w:left="720"/>
        <w:jc w:val="both"/>
        <w:rPr>
          <w:sz w:val="26"/>
          <w:szCs w:val="26"/>
          <w:lang w:val="vi-VN"/>
        </w:rPr>
      </w:pPr>
      <w:r w:rsidRPr="005052D3">
        <w:rPr>
          <w:sz w:val="26"/>
          <w:szCs w:val="26"/>
          <w:lang w:val="vi-VN"/>
        </w:rPr>
        <w:t xml:space="preserve">C. </w:t>
      </w:r>
      <w:r w:rsidR="005F7C1A" w:rsidRPr="005052D3">
        <w:rPr>
          <w:sz w:val="26"/>
          <w:szCs w:val="26"/>
          <w:lang w:val="vi-VN"/>
        </w:rPr>
        <w:t>Mọi người cùng bàn bạc với nhau, phân công nhiệm vụ, biết về nhiệm vụ của nhau.</w:t>
      </w:r>
    </w:p>
    <w:p w:rsidR="005F7C1A" w:rsidRPr="005052D3" w:rsidRDefault="004E2BC1" w:rsidP="005052D3">
      <w:pPr>
        <w:tabs>
          <w:tab w:val="left" w:pos="720"/>
        </w:tabs>
        <w:autoSpaceDE w:val="0"/>
        <w:autoSpaceDN w:val="0"/>
        <w:adjustRightInd w:val="0"/>
        <w:spacing w:line="288" w:lineRule="auto"/>
        <w:ind w:left="72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Mọi người cùng bàn bạc, phối hợp nhịp nhàng, biết về nhiệm vụ của nhau và sẵn sàng hỗ trợ, giúp đỡ nhau khi cần thiết.</w:t>
      </w:r>
    </w:p>
    <w:p w:rsidR="004E2BC1" w:rsidRPr="005052D3" w:rsidRDefault="005F7C1A" w:rsidP="005052D3">
      <w:pPr>
        <w:autoSpaceDE w:val="0"/>
        <w:autoSpaceDN w:val="0"/>
        <w:adjustRightInd w:val="0"/>
        <w:spacing w:line="288" w:lineRule="auto"/>
        <w:jc w:val="center"/>
        <w:rPr>
          <w:b/>
          <w:bCs/>
          <w:color w:val="FF0000"/>
          <w:sz w:val="26"/>
          <w:szCs w:val="26"/>
          <w:lang w:val="vi-VN"/>
        </w:rPr>
      </w:pPr>
      <w:r w:rsidRPr="005052D3">
        <w:rPr>
          <w:b/>
          <w:bCs/>
          <w:color w:val="FF0000"/>
          <w:sz w:val="26"/>
          <w:szCs w:val="26"/>
          <w:u w:val="single"/>
          <w:lang w:val="vi-VN"/>
        </w:rPr>
        <w:t>Bài 14</w:t>
      </w:r>
      <w:r w:rsidR="004E2BC1" w:rsidRPr="005052D3">
        <w:rPr>
          <w:b/>
          <w:bCs/>
          <w:color w:val="FF0000"/>
          <w:sz w:val="26"/>
          <w:szCs w:val="26"/>
          <w:u w:val="single"/>
          <w:lang w:val="vi-VN"/>
        </w:rPr>
        <w:t>.</w:t>
      </w:r>
      <w:r w:rsidR="004E2BC1" w:rsidRPr="005052D3">
        <w:rPr>
          <w:b/>
          <w:bCs/>
          <w:color w:val="FF0000"/>
          <w:sz w:val="26"/>
          <w:szCs w:val="26"/>
          <w:lang w:val="vi-VN"/>
        </w:rPr>
        <w:t xml:space="preserve"> CÔNG DÂN VỚI SỰ NGHIỆP XÂY DỰNG </w:t>
      </w:r>
    </w:p>
    <w:p w:rsidR="005F7C1A" w:rsidRPr="005052D3" w:rsidRDefault="004E2BC1" w:rsidP="005052D3">
      <w:pPr>
        <w:autoSpaceDE w:val="0"/>
        <w:autoSpaceDN w:val="0"/>
        <w:adjustRightInd w:val="0"/>
        <w:spacing w:line="288" w:lineRule="auto"/>
        <w:jc w:val="center"/>
        <w:rPr>
          <w:b/>
          <w:bCs/>
          <w:color w:val="FF0000"/>
          <w:sz w:val="26"/>
          <w:szCs w:val="26"/>
        </w:rPr>
      </w:pPr>
      <w:r w:rsidRPr="005052D3">
        <w:rPr>
          <w:b/>
          <w:bCs/>
          <w:color w:val="FF0000"/>
          <w:sz w:val="26"/>
          <w:szCs w:val="26"/>
          <w:lang w:val="vi-VN"/>
        </w:rPr>
        <w:t>VÀ BẢO VỆ TỔ QUỐC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Lòng yêu nước là tình yêu quê hương, đất nước và tinh thần sẵn sàng đem hết khả năng của mình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Phục vụ lợi ích của Tổ quốc.</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Chăm lo cho cuộc sống của gai đình.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Xây dựng trường lớp sạch đẹp.</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Phục vụ cho công việc.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Tình cảm nào dưới đây là biểu hiện của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Yêu quê hương đất nước.</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Yêu công việc đang làm.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rPr>
        <w:lastRenderedPageBreak/>
        <w:t>C. Yêu thích ngoại ngữ.</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lang w:val="fr-FR"/>
        </w:rPr>
        <w:t>D. Yêu thích tham quan, du lịch.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3.</w:t>
      </w:r>
      <w:r w:rsidRPr="005052D3">
        <w:rPr>
          <w:color w:val="000000"/>
          <w:sz w:val="26"/>
          <w:szCs w:val="26"/>
          <w:lang w:val="fr-FR"/>
        </w:rPr>
        <w:t> Biểu hiện nào dưới đây không nói về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Yêu gia đình, người thân.</w:t>
      </w:r>
      <w:r w:rsidR="001F508B">
        <w:rPr>
          <w:color w:val="000000"/>
          <w:sz w:val="26"/>
          <w:szCs w:val="26"/>
          <w:lang w:val="fr-FR"/>
        </w:rPr>
        <w:tab/>
      </w:r>
      <w:r w:rsidR="001F508B">
        <w:rPr>
          <w:color w:val="000000"/>
          <w:sz w:val="26"/>
          <w:szCs w:val="26"/>
          <w:lang w:val="fr-FR"/>
        </w:rPr>
        <w:tab/>
      </w:r>
      <w:r w:rsidR="001F508B">
        <w:rPr>
          <w:color w:val="000000"/>
          <w:sz w:val="26"/>
          <w:szCs w:val="26"/>
          <w:lang w:val="fr-FR"/>
        </w:rPr>
        <w:tab/>
      </w:r>
      <w:r w:rsidRPr="005052D3">
        <w:rPr>
          <w:color w:val="000000"/>
          <w:sz w:val="26"/>
          <w:szCs w:val="26"/>
          <w:lang w:val="fr-FR"/>
        </w:rPr>
        <w:t>B. Yêu nơi mình sinh ra, lớn lên.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Tích cực lao động giúp đỡ gia đình.</w:t>
      </w:r>
      <w:r w:rsidR="001F508B">
        <w:rPr>
          <w:color w:val="000000"/>
          <w:sz w:val="26"/>
          <w:szCs w:val="26"/>
          <w:lang w:val="fr-FR"/>
        </w:rPr>
        <w:tab/>
      </w:r>
      <w:r w:rsidR="001F508B">
        <w:rPr>
          <w:color w:val="000000"/>
          <w:sz w:val="26"/>
          <w:szCs w:val="26"/>
          <w:lang w:val="fr-FR"/>
        </w:rPr>
        <w:tab/>
      </w:r>
      <w:r w:rsidRPr="005052D3">
        <w:rPr>
          <w:color w:val="000000"/>
          <w:sz w:val="26"/>
          <w:szCs w:val="26"/>
          <w:lang w:val="fr-FR"/>
        </w:rPr>
        <w:t>D. Yêu xóm làng, khu dân cư của mình.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4. </w:t>
      </w:r>
      <w:r w:rsidRPr="005052D3">
        <w:rPr>
          <w:color w:val="000000"/>
          <w:sz w:val="26"/>
          <w:szCs w:val="26"/>
          <w:lang w:val="fr-FR"/>
        </w:rPr>
        <w:t>Lòng yêu nước bắt nguồn từ những tình cảm bình dị và gần gũi nhất đối với con người như</w:t>
      </w:r>
    </w:p>
    <w:p w:rsidR="00A94429" w:rsidRPr="001F508B" w:rsidRDefault="00A94429" w:rsidP="005052D3">
      <w:pPr>
        <w:pStyle w:val="NormalWeb"/>
        <w:spacing w:before="0" w:beforeAutospacing="0" w:after="0" w:afterAutospacing="0" w:line="288" w:lineRule="auto"/>
        <w:ind w:left="48" w:right="48"/>
        <w:jc w:val="both"/>
        <w:rPr>
          <w:color w:val="000000"/>
          <w:sz w:val="26"/>
          <w:szCs w:val="26"/>
          <w:lang w:val="fr-FR"/>
        </w:rPr>
      </w:pPr>
      <w:r w:rsidRPr="001F508B">
        <w:rPr>
          <w:color w:val="000000"/>
          <w:sz w:val="26"/>
          <w:szCs w:val="26"/>
          <w:lang w:val="fr-FR"/>
        </w:rPr>
        <w:t>A. Yêu quý bạn bè.</w:t>
      </w:r>
      <w:r w:rsidR="001F508B" w:rsidRPr="001F508B">
        <w:rPr>
          <w:color w:val="000000"/>
          <w:sz w:val="26"/>
          <w:szCs w:val="26"/>
          <w:lang w:val="fr-FR"/>
        </w:rPr>
        <w:tab/>
      </w:r>
      <w:r w:rsidR="001F508B">
        <w:rPr>
          <w:color w:val="000000"/>
          <w:sz w:val="26"/>
          <w:szCs w:val="26"/>
          <w:lang w:val="fr-FR"/>
        </w:rPr>
        <w:tab/>
      </w:r>
      <w:r w:rsidR="001F508B">
        <w:rPr>
          <w:color w:val="000000"/>
          <w:sz w:val="26"/>
          <w:szCs w:val="26"/>
          <w:lang w:val="fr-FR"/>
        </w:rPr>
        <w:tab/>
      </w:r>
      <w:r w:rsidR="001F508B">
        <w:rPr>
          <w:color w:val="000000"/>
          <w:sz w:val="26"/>
          <w:szCs w:val="26"/>
          <w:lang w:val="fr-FR"/>
        </w:rPr>
        <w:tab/>
      </w:r>
      <w:r w:rsidR="001F508B">
        <w:rPr>
          <w:color w:val="000000"/>
          <w:sz w:val="26"/>
          <w:szCs w:val="26"/>
          <w:lang w:val="fr-FR"/>
        </w:rPr>
        <w:tab/>
      </w:r>
      <w:r w:rsidRPr="001F508B">
        <w:rPr>
          <w:color w:val="000000"/>
          <w:sz w:val="26"/>
          <w:szCs w:val="26"/>
          <w:lang w:val="fr-FR"/>
        </w:rPr>
        <w:t>B. Yêu quý người nào ủng hộ mình.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1F508B">
        <w:rPr>
          <w:color w:val="000000"/>
          <w:sz w:val="26"/>
          <w:szCs w:val="26"/>
          <w:lang w:val="fr-FR"/>
        </w:rPr>
        <w:t>C. Yêu thích hoạt động ngoại khóa.</w:t>
      </w:r>
      <w:r w:rsidR="001F508B" w:rsidRPr="001F508B">
        <w:rPr>
          <w:color w:val="000000"/>
          <w:sz w:val="26"/>
          <w:szCs w:val="26"/>
          <w:lang w:val="fr-FR"/>
        </w:rPr>
        <w:tab/>
      </w:r>
      <w:r w:rsidR="001F508B">
        <w:rPr>
          <w:color w:val="000000"/>
          <w:sz w:val="26"/>
          <w:szCs w:val="26"/>
          <w:lang w:val="fr-FR"/>
        </w:rPr>
        <w:tab/>
      </w:r>
      <w:r w:rsidRPr="005052D3">
        <w:rPr>
          <w:color w:val="000000"/>
          <w:sz w:val="26"/>
          <w:szCs w:val="26"/>
        </w:rPr>
        <w:t>D. Yêu thích ca nhạc.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Biểu hiện nào dưới đây là một trong những nội dung của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Tình cảm gắn bó với thiên nhiên.</w:t>
      </w:r>
      <w:r w:rsidR="001F508B">
        <w:rPr>
          <w:color w:val="000000"/>
          <w:sz w:val="26"/>
          <w:szCs w:val="26"/>
        </w:rPr>
        <w:tab/>
      </w:r>
      <w:r w:rsidR="001F508B">
        <w:rPr>
          <w:color w:val="000000"/>
          <w:sz w:val="26"/>
          <w:szCs w:val="26"/>
        </w:rPr>
        <w:tab/>
      </w:r>
      <w:r w:rsidRPr="005052D3">
        <w:rPr>
          <w:color w:val="000000"/>
          <w:sz w:val="26"/>
          <w:szCs w:val="26"/>
        </w:rPr>
        <w:t>B. Tình cảm gắn bó với quê hương đất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Yêu quý các di sản văn hóa.</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Yêu quý lao động.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Yêu nước là một truyền thống đạo đức cao quý và thiêng liêng nhất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dân tộc Việt Nam.</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Của người lao động.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mọi người sống trên đất nước Việt Nam.</w:t>
      </w:r>
      <w:r w:rsidR="001F508B">
        <w:rPr>
          <w:color w:val="000000"/>
          <w:sz w:val="26"/>
          <w:szCs w:val="26"/>
        </w:rPr>
        <w:tab/>
      </w:r>
      <w:r w:rsidRPr="005052D3">
        <w:rPr>
          <w:color w:val="000000"/>
          <w:sz w:val="26"/>
          <w:szCs w:val="26"/>
        </w:rPr>
        <w:t>D. Của mọi doanh nghiệp.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em đồng ý với ý kiến nào dưới đây về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Lòng yêu nước là điều lớn lao rất khó thực hiện.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Lòng yêu nước bắt nguồn từ những điều bình dị, gần gũi nhất.</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Chỉ những người trong quân đội mới cần có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Học sinh phổ thông còn nhỏ nên không cần có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tình yêu quê hương đất nước và tinh thần sẵn sàng đem hết khả năng của mình phục vụ lợi ích của Tổ quốc là biểu hiện của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Lòng yêu nước.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Tình cảm dân tộc.</w:t>
      </w:r>
    </w:p>
    <w:p w:rsidR="00A94429" w:rsidRPr="001F508B"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Truyền thống đạo đức.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1F508B">
        <w:rPr>
          <w:color w:val="000000"/>
          <w:sz w:val="26"/>
          <w:szCs w:val="26"/>
        </w:rPr>
        <w:t>D. Sự hi sinh.</w:t>
      </w:r>
    </w:p>
    <w:p w:rsidR="00A94429" w:rsidRPr="001F508B" w:rsidRDefault="00A94429" w:rsidP="005052D3">
      <w:pPr>
        <w:pStyle w:val="NormalWeb"/>
        <w:spacing w:before="0" w:beforeAutospacing="0" w:after="0" w:afterAutospacing="0" w:line="288" w:lineRule="auto"/>
        <w:ind w:left="48" w:right="48"/>
        <w:jc w:val="both"/>
        <w:rPr>
          <w:color w:val="000000"/>
          <w:sz w:val="26"/>
          <w:szCs w:val="26"/>
        </w:rPr>
      </w:pPr>
      <w:r w:rsidRPr="001F508B">
        <w:rPr>
          <w:b/>
          <w:bCs/>
          <w:color w:val="008000"/>
          <w:sz w:val="26"/>
          <w:szCs w:val="26"/>
        </w:rPr>
        <w:t>Câu 9.</w:t>
      </w:r>
      <w:r w:rsidRPr="001F508B">
        <w:rPr>
          <w:color w:val="000000"/>
          <w:sz w:val="26"/>
          <w:szCs w:val="26"/>
        </w:rPr>
        <w:t> Đức tính nào dưới đây của dân tộc Việt nam thể hiện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1F508B">
        <w:rPr>
          <w:color w:val="000000"/>
          <w:sz w:val="26"/>
          <w:szCs w:val="26"/>
        </w:rPr>
        <w:t xml:space="preserve">A. Đoàn kết </w:t>
      </w:r>
      <w:r w:rsidRPr="005052D3">
        <w:rPr>
          <w:color w:val="000000"/>
          <w:sz w:val="26"/>
          <w:szCs w:val="26"/>
          <w:lang w:val="fr-FR"/>
        </w:rPr>
        <w:t>với nhân dân các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Đoàn kết, kiên cường bất khuất chống giặc ngoại xâm.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C. Hòa nhập với mọi người trong cộng đồng.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D. Không phân biệt dân tọc Kinh với các dân tộc thiểu số.</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b/>
          <w:bCs/>
          <w:color w:val="008000"/>
          <w:sz w:val="26"/>
          <w:szCs w:val="26"/>
          <w:lang w:val="fr-FR"/>
        </w:rPr>
        <w:t>Câu 10.</w:t>
      </w:r>
      <w:r w:rsidRPr="005052D3">
        <w:rPr>
          <w:color w:val="000000"/>
          <w:sz w:val="26"/>
          <w:szCs w:val="26"/>
          <w:lang w:val="fr-FR"/>
        </w:rPr>
        <w:t> Lòng yêu của dân tộc Việt Nam không bao gồm nội dung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A. Tình cảm gắn bó với quê hương đất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lang w:val="fr-FR"/>
        </w:rPr>
      </w:pPr>
      <w:r w:rsidRPr="005052D3">
        <w:rPr>
          <w:color w:val="000000"/>
          <w:sz w:val="26"/>
          <w:szCs w:val="26"/>
          <w:lang w:val="fr-FR"/>
        </w:rPr>
        <w:t>B. Đề cao dân tộc mình hơn dân tộc khác.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Lòng tự hào dân tộc chính đáng.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Cần cù và sáng tạo trong lao động.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tích cực tham gia góp phần xây dựng quê hương bằng những việc làm thiết thực, phù hợp với khả năng là thực hiện trách nhiệm nào dưới đây của học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quê hương</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Xây dựng Tổ quốc</w:t>
      </w:r>
    </w:p>
    <w:p w:rsidR="00A94429" w:rsidRPr="005052D3" w:rsidRDefault="001F508B" w:rsidP="005052D3">
      <w:pPr>
        <w:pStyle w:val="NormalWeb"/>
        <w:spacing w:before="0" w:beforeAutospacing="0" w:after="0" w:afterAutospacing="0" w:line="288" w:lineRule="auto"/>
        <w:ind w:left="48" w:right="48"/>
        <w:jc w:val="both"/>
        <w:rPr>
          <w:color w:val="000000"/>
          <w:sz w:val="26"/>
          <w:szCs w:val="26"/>
        </w:rPr>
      </w:pPr>
      <w:r>
        <w:rPr>
          <w:color w:val="000000"/>
          <w:sz w:val="26"/>
          <w:szCs w:val="26"/>
        </w:rPr>
        <w:t>C. Giữ</w:t>
      </w:r>
      <w:r w:rsidR="00A94429" w:rsidRPr="005052D3">
        <w:rPr>
          <w:color w:val="000000"/>
          <w:sz w:val="26"/>
          <w:szCs w:val="26"/>
        </w:rPr>
        <w:t xml:space="preserve"> gìn quê hương.</w:t>
      </w:r>
      <w:r>
        <w:rPr>
          <w:color w:val="000000"/>
          <w:sz w:val="26"/>
          <w:szCs w:val="26"/>
        </w:rPr>
        <w:tab/>
      </w:r>
      <w:r>
        <w:rPr>
          <w:color w:val="000000"/>
          <w:sz w:val="26"/>
          <w:szCs w:val="26"/>
        </w:rPr>
        <w:tab/>
      </w:r>
      <w:r>
        <w:rPr>
          <w:color w:val="000000"/>
          <w:sz w:val="26"/>
          <w:szCs w:val="26"/>
        </w:rPr>
        <w:tab/>
      </w:r>
      <w:r>
        <w:rPr>
          <w:color w:val="000000"/>
          <w:sz w:val="26"/>
          <w:szCs w:val="26"/>
        </w:rPr>
        <w:tab/>
      </w:r>
      <w:r w:rsidR="00A94429" w:rsidRPr="005052D3">
        <w:rPr>
          <w:color w:val="000000"/>
          <w:sz w:val="26"/>
          <w:szCs w:val="26"/>
        </w:rPr>
        <w:t>D. Làm giàu cho quê hương.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chăm chỉ, sáng tạo trong học tập, lao động; có mục đích, động cơ học tập đúng đắn, vì đất nước là biểu hiện trách nhiệm của học sinh đối với việc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Thực hiện nghĩa vụ học tập.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Xây dựng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Thực hiện quyền học tập.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tham gia hoạt động bảo vệ an ninh ở địa phương là biểu hiện trách nhiệm nào dưới đây của công dân?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Xây dựng tổ quốc.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Phát huy truyền thống dân tộc.</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Bảo vệ quê hương.</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Đăng kí nghĩa vụ quân sự khi đến tuổi là thực hiệ trách nhiệm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Làm tốt nghĩa vụ quân sự.</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Bảo vệ Tổ quốc.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Giữ gìn quê hương.</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Công dân với Tổ quốc.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Trong giờ thảo luận của lớp 10C, có một số bạn bè nêu câu hỏi. “Cần cù và sáng tạo trong lao động có phải là biểu hiện của lòng yêu nước hay không?” . Em đồng ý với ý kiến nào dưới đây?</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vì đây là biểu hiện của đức tinh chăm chỉ.</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Có, vì lao động cần cù và sáng tạo góp phần cho đất nước phát triển.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Có, vì đây là biểu hiện của tinh thần dân tộc.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vì người lao động nào cũng cần phải cần cù sáng tạo.</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Học sinh lớp 10A Trường Trung học phổ thông H tích cực tham gia hoạt động “Đền ơn đáp nghĩa” các gia đình thương binh liệt sĩ, các bà mẹ Việt Nam anh hung, là thực hiện trách nhiệm nào dưới đây của công dân?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Chăm lo cho xã hội.</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Với những người đi trước.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Xây dựng đất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Mặc dù học tập ở Ô-xtray-li-a, nhưng anh Hưng thường xuyên quan tâm đến tình hình đất nước và tích cực tham gia các hoạt động vì quê hương đất nước của lưu học sinh Việt Nam. Những hành vi, việc làm của anh Hưng nói lên biểu hiện nào dưới đây của người Việt Nam?</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Truyền thống vì cộng đồng.</w:t>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Lòng yêu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Lòng tự tôn dân tộc.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Truyền thống “Uống nước nhớ nguồn”.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Là học sinh lớp 10, Huyền rất cham chỉ học hành nên năm nào cũng đạt Học sinh Giỏi. Huyền mơ ước sau này làm được nhiều việc có ích cho đất nước. Hành vi, việc làm của Huyền là thể hiện trách nhiệm nào dưới đây của công dân?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tập.</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Xây dựng Tổ quốc.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Tự hào dân tộc.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 </w:t>
      </w:r>
      <w:r w:rsidRPr="005052D3">
        <w:rPr>
          <w:color w:val="000000"/>
          <w:sz w:val="26"/>
          <w:szCs w:val="26"/>
        </w:rPr>
        <w:t>Mặc dù đất nước hòa bình, nhưng các chú bộ đội ở quần đảo Trường Sa vẫn ngày đêm canh giữ biển đảo đất nước. Việc làm này là thể hiện trách nhiệm nào dưới đây của công dân?</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Giữ gìn biển đảo.</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Canh gác nơi đảo xa.</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Nêu cao cảnh giác.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Học xong lớp 12, nhiều bạn của nam vào học ở các trường đại học, cao đẳng, còn Nam thì tình nguyện lên đường nhập ngũ. Việc làm của Nam là thực hiện trách nhiệm nào dưới đây của công dân học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Xây dựng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Bảo vệ hòa bình.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Xây dựng Quân đội.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Người xa quê hương, đất nước nhưng luôn nhớ về quê hương, hướng về Tổ quốc là người có</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Tình cảm dân tộc.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Tình cảm quê hương, đất nước.</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Lòng yêu nước.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Tấm lòng tốt đẹp.</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Học sinh lớp 10B, Trường Trung học phổ thông Q là một tập thể lớp học giỏi, tích cực tham gia các hoạt động xã hộc như xóa đói giảm nghèo, phòng chống các tệ nạn xã hội do nhà trường tổ chức. Việc làm của học sinh lớp 10B là thực hiện trách nhiệm nào của công dân học sinh?</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B. Hoạt động xã hội.</w:t>
      </w:r>
    </w:p>
    <w:p w:rsidR="00A94429" w:rsidRPr="005052D3" w:rsidRDefault="00A94429"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Xây dựng Tổ quốc.</w:t>
      </w:r>
      <w:r w:rsidR="001F508B">
        <w:rPr>
          <w:color w:val="000000"/>
          <w:sz w:val="26"/>
          <w:szCs w:val="26"/>
        </w:rPr>
        <w:tab/>
      </w:r>
      <w:r w:rsidR="001F508B">
        <w:rPr>
          <w:color w:val="000000"/>
          <w:sz w:val="26"/>
          <w:szCs w:val="26"/>
        </w:rPr>
        <w:tab/>
      </w:r>
      <w:r w:rsidR="001F508B">
        <w:rPr>
          <w:color w:val="000000"/>
          <w:sz w:val="26"/>
          <w:szCs w:val="26"/>
        </w:rPr>
        <w:tab/>
      </w:r>
      <w:r w:rsidR="001F508B">
        <w:rPr>
          <w:color w:val="000000"/>
          <w:sz w:val="26"/>
          <w:szCs w:val="26"/>
        </w:rPr>
        <w:tab/>
      </w:r>
      <w:r w:rsidRPr="005052D3">
        <w:rPr>
          <w:color w:val="000000"/>
          <w:sz w:val="26"/>
          <w:szCs w:val="26"/>
        </w:rPr>
        <w:t>D. Hoạt động tình nguyện.</w:t>
      </w:r>
    </w:p>
    <w:p w:rsidR="001F508B" w:rsidRPr="005052D3" w:rsidRDefault="001F508B" w:rsidP="001F508B">
      <w:pPr>
        <w:pStyle w:val="NormalWeb"/>
        <w:spacing w:before="0" w:beforeAutospacing="0" w:after="0" w:afterAutospacing="0" w:line="288" w:lineRule="auto"/>
        <w:ind w:left="48" w:right="48"/>
        <w:jc w:val="center"/>
        <w:rPr>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33"/>
        <w:gridCol w:w="1135"/>
        <w:gridCol w:w="1134"/>
        <w:gridCol w:w="567"/>
        <w:gridCol w:w="567"/>
        <w:gridCol w:w="1134"/>
        <w:gridCol w:w="1134"/>
        <w:gridCol w:w="1134"/>
      </w:tblGrid>
      <w:tr w:rsidR="001F508B"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5</w:t>
            </w:r>
          </w:p>
        </w:tc>
      </w:tr>
      <w:tr w:rsidR="001F508B"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B</w:t>
            </w:r>
          </w:p>
        </w:tc>
      </w:tr>
      <w:tr w:rsidR="001F508B"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7</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10</w:t>
            </w:r>
          </w:p>
        </w:tc>
      </w:tr>
      <w:tr w:rsidR="001F508B" w:rsidRPr="005052D3" w:rsidTr="0039713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F508B" w:rsidRPr="005052D3" w:rsidRDefault="001F508B" w:rsidP="00397134">
            <w:pPr>
              <w:spacing w:line="288" w:lineRule="auto"/>
              <w:rPr>
                <w:color w:val="333333"/>
                <w:sz w:val="26"/>
                <w:szCs w:val="26"/>
              </w:rPr>
            </w:pPr>
            <w:r w:rsidRPr="005052D3">
              <w:rPr>
                <w:color w:val="333333"/>
                <w:sz w:val="26"/>
                <w:szCs w:val="26"/>
              </w:rPr>
              <w:t>B</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12</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16</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Câu</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18</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22</w:t>
            </w:r>
          </w:p>
        </w:tc>
      </w:tr>
      <w:tr w:rsidR="00A94429" w:rsidRPr="005052D3" w:rsidTr="00A94429">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Đáp án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B</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A94429" w:rsidRPr="005052D3" w:rsidRDefault="00A94429" w:rsidP="005052D3">
            <w:pPr>
              <w:spacing w:line="288" w:lineRule="auto"/>
              <w:rPr>
                <w:color w:val="333333"/>
                <w:sz w:val="26"/>
                <w:szCs w:val="26"/>
              </w:rPr>
            </w:pPr>
            <w:r w:rsidRPr="005052D3">
              <w:rPr>
                <w:color w:val="333333"/>
                <w:sz w:val="26"/>
                <w:szCs w:val="26"/>
              </w:rPr>
              <w:t>C</w:t>
            </w:r>
          </w:p>
        </w:tc>
      </w:tr>
    </w:tbl>
    <w:p w:rsidR="00A94429" w:rsidRPr="005052D3" w:rsidRDefault="00A94429" w:rsidP="005052D3">
      <w:pPr>
        <w:autoSpaceDE w:val="0"/>
        <w:autoSpaceDN w:val="0"/>
        <w:adjustRightInd w:val="0"/>
        <w:spacing w:line="288" w:lineRule="auto"/>
        <w:jc w:val="center"/>
        <w:rPr>
          <w:b/>
          <w:bCs/>
          <w:color w:val="FF0000"/>
          <w:sz w:val="26"/>
          <w:szCs w:val="26"/>
        </w:rPr>
      </w:pP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1F508B">
        <w:rPr>
          <w:bCs/>
          <w:sz w:val="26"/>
          <w:szCs w:val="26"/>
        </w:rPr>
        <w:t>23</w:t>
      </w:r>
      <w:r w:rsidRPr="005052D3">
        <w:rPr>
          <w:bCs/>
          <w:sz w:val="26"/>
          <w:szCs w:val="26"/>
          <w:lang w:val="vi-VN"/>
        </w:rPr>
        <w:t>:</w:t>
      </w:r>
      <w:r w:rsidRPr="005052D3">
        <w:rPr>
          <w:sz w:val="26"/>
          <w:szCs w:val="26"/>
          <w:lang w:val="vi-VN"/>
        </w:rPr>
        <w:t xml:space="preserve"> </w:t>
      </w:r>
      <w:r w:rsidRPr="005052D3">
        <w:rPr>
          <w:iCs/>
          <w:sz w:val="26"/>
          <w:szCs w:val="26"/>
          <w:lang w:val="vi-VN"/>
        </w:rPr>
        <w:t>“Các vua Hùng đã có công dựng nước, Bác cháu ta phải cùng nhau giữ lấy nước”,</w:t>
      </w:r>
      <w:r w:rsidRPr="005052D3">
        <w:rPr>
          <w:sz w:val="26"/>
          <w:szCs w:val="26"/>
          <w:lang w:val="vi-VN"/>
        </w:rPr>
        <w:t xml:space="preserve"> là câu nói của ai?</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color w:val="FF0000"/>
          <w:sz w:val="26"/>
          <w:szCs w:val="26"/>
          <w:lang w:val="vi-VN"/>
        </w:rPr>
        <w:t xml:space="preserve">A. Hồ Chí Minh.                                                 </w:t>
      </w:r>
      <w:r w:rsidRPr="005052D3">
        <w:rPr>
          <w:sz w:val="26"/>
          <w:szCs w:val="26"/>
          <w:lang w:val="vi-VN"/>
        </w:rPr>
        <w:t>B. Phạm Văn Đồng.</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en"/>
        </w:rPr>
        <w:t>C. Tr</w:t>
      </w:r>
      <w:r w:rsidRPr="005052D3">
        <w:rPr>
          <w:sz w:val="26"/>
          <w:szCs w:val="26"/>
          <w:lang w:val="vi-VN"/>
        </w:rPr>
        <w:t>ường Chinh.                                                 D. Lê Duẩn.</w:t>
      </w:r>
    </w:p>
    <w:p w:rsidR="005F7C1A" w:rsidRPr="005052D3" w:rsidRDefault="005F7C1A" w:rsidP="005052D3">
      <w:pPr>
        <w:autoSpaceDE w:val="0"/>
        <w:autoSpaceDN w:val="0"/>
        <w:adjustRightInd w:val="0"/>
        <w:spacing w:line="288" w:lineRule="auto"/>
        <w:jc w:val="both"/>
        <w:rPr>
          <w:iCs/>
          <w:sz w:val="26"/>
          <w:szCs w:val="26"/>
          <w:lang w:val="vi-VN"/>
        </w:rPr>
      </w:pPr>
      <w:r w:rsidRPr="005052D3">
        <w:rPr>
          <w:bCs/>
          <w:sz w:val="26"/>
          <w:szCs w:val="26"/>
          <w:lang w:val="vi-VN"/>
        </w:rPr>
        <w:t xml:space="preserve">Câu </w:t>
      </w:r>
      <w:r w:rsidR="001F508B" w:rsidRPr="001F508B">
        <w:rPr>
          <w:bCs/>
          <w:sz w:val="26"/>
          <w:szCs w:val="26"/>
          <w:lang w:val="vi-VN"/>
        </w:rPr>
        <w:t>24</w:t>
      </w:r>
      <w:r w:rsidRPr="005052D3">
        <w:rPr>
          <w:sz w:val="26"/>
          <w:szCs w:val="26"/>
          <w:lang w:val="vi-VN"/>
        </w:rPr>
        <w:t xml:space="preserve">: Chọn từ </w:t>
      </w:r>
      <w:r w:rsidRPr="005052D3">
        <w:rPr>
          <w:iCs/>
          <w:sz w:val="26"/>
          <w:szCs w:val="26"/>
          <w:lang w:val="vi-VN"/>
        </w:rPr>
        <w:t>đúng</w:t>
      </w:r>
      <w:r w:rsidRPr="005052D3">
        <w:rPr>
          <w:sz w:val="26"/>
          <w:szCs w:val="26"/>
          <w:lang w:val="vi-VN"/>
        </w:rPr>
        <w:t xml:space="preserve"> với phần chấm lửng (.....) trong văn bản dưới đây:</w:t>
      </w:r>
      <w:r w:rsidRPr="005052D3">
        <w:rPr>
          <w:sz w:val="26"/>
          <w:szCs w:val="26"/>
          <w:lang w:val="vi-VN"/>
        </w:rPr>
        <w:br/>
      </w:r>
      <w:r w:rsidRPr="005052D3">
        <w:rPr>
          <w:iCs/>
          <w:sz w:val="26"/>
          <w:szCs w:val="26"/>
          <w:lang w:val="vi-VN"/>
        </w:rPr>
        <w:t>“Ngày nay, nước ta đã hoàn toàn được thống nhất, nhưng chúng ta vẫn phải luôn ….. để chống lại mọi âm mưu phá hoại của kẻ thù, bảo vệ Tổ quốc”.</w:t>
      </w:r>
    </w:p>
    <w:p w:rsidR="005F7C1A" w:rsidRPr="001F508B" w:rsidRDefault="005F7C1A" w:rsidP="001F508B">
      <w:pPr>
        <w:tabs>
          <w:tab w:val="left" w:pos="2880"/>
        </w:tabs>
        <w:autoSpaceDE w:val="0"/>
        <w:autoSpaceDN w:val="0"/>
        <w:adjustRightInd w:val="0"/>
        <w:spacing w:line="288" w:lineRule="auto"/>
        <w:ind w:firstLine="450"/>
        <w:jc w:val="both"/>
        <w:rPr>
          <w:sz w:val="26"/>
          <w:szCs w:val="26"/>
          <w:lang w:val="vi-VN"/>
        </w:rPr>
      </w:pPr>
      <w:r w:rsidRPr="001F508B">
        <w:rPr>
          <w:sz w:val="26"/>
          <w:szCs w:val="26"/>
          <w:lang w:val="vi-VN"/>
        </w:rPr>
        <w:t xml:space="preserve">A. đoàn kết          </w:t>
      </w:r>
      <w:r w:rsidR="001F508B" w:rsidRPr="001F508B">
        <w:rPr>
          <w:sz w:val="26"/>
          <w:szCs w:val="26"/>
          <w:lang w:val="vi-VN"/>
        </w:rPr>
        <w:t xml:space="preserve">            </w:t>
      </w:r>
      <w:r w:rsidRPr="001F508B">
        <w:rPr>
          <w:sz w:val="26"/>
          <w:szCs w:val="26"/>
          <w:lang w:val="vi-VN"/>
        </w:rPr>
        <w:t>B. sẵn sàng</w:t>
      </w:r>
      <w:r w:rsidR="001F508B" w:rsidRPr="001F508B">
        <w:rPr>
          <w:sz w:val="26"/>
          <w:szCs w:val="26"/>
          <w:lang w:val="vi-VN"/>
        </w:rPr>
        <w:t xml:space="preserve">            </w:t>
      </w:r>
      <w:r w:rsidRPr="001F508B">
        <w:rPr>
          <w:sz w:val="26"/>
          <w:szCs w:val="26"/>
          <w:lang w:val="vi-VN"/>
        </w:rPr>
        <w:t>C. chuẩn b</w:t>
      </w:r>
      <w:r w:rsidR="001F508B">
        <w:rPr>
          <w:sz w:val="26"/>
          <w:szCs w:val="26"/>
          <w:lang w:val="vi-VN"/>
        </w:rPr>
        <w:t xml:space="preserve">ị               </w:t>
      </w:r>
      <w:r w:rsidRPr="001F508B">
        <w:rPr>
          <w:sz w:val="26"/>
          <w:szCs w:val="26"/>
          <w:lang w:val="vi-VN"/>
        </w:rPr>
        <w:t>D</w:t>
      </w:r>
      <w:r w:rsidRPr="001F508B">
        <w:rPr>
          <w:color w:val="FF0000"/>
          <w:sz w:val="26"/>
          <w:szCs w:val="26"/>
          <w:lang w:val="vi-VN"/>
        </w:rPr>
        <w:t>. cảnh giác</w:t>
      </w:r>
    </w:p>
    <w:p w:rsidR="005F7C1A" w:rsidRPr="001F508B" w:rsidRDefault="005F7C1A" w:rsidP="005052D3">
      <w:pPr>
        <w:autoSpaceDE w:val="0"/>
        <w:autoSpaceDN w:val="0"/>
        <w:adjustRightInd w:val="0"/>
        <w:spacing w:line="288" w:lineRule="auto"/>
        <w:ind w:firstLine="450"/>
        <w:jc w:val="both"/>
        <w:rPr>
          <w:sz w:val="26"/>
          <w:szCs w:val="26"/>
          <w:lang w:val="vi-VN"/>
        </w:rPr>
      </w:pPr>
    </w:p>
    <w:p w:rsidR="005F7C1A" w:rsidRPr="001F508B" w:rsidRDefault="005F7C1A" w:rsidP="005052D3">
      <w:pPr>
        <w:autoSpaceDE w:val="0"/>
        <w:autoSpaceDN w:val="0"/>
        <w:adjustRightInd w:val="0"/>
        <w:spacing w:line="288" w:lineRule="auto"/>
        <w:jc w:val="both"/>
        <w:rPr>
          <w:sz w:val="26"/>
          <w:szCs w:val="26"/>
          <w:lang w:val="vi-VN"/>
        </w:rPr>
      </w:pPr>
      <w:r w:rsidRPr="001F508B">
        <w:rPr>
          <w:bCs/>
          <w:sz w:val="26"/>
          <w:szCs w:val="26"/>
          <w:lang w:val="vi-VN"/>
        </w:rPr>
        <w:t xml:space="preserve">Câu </w:t>
      </w:r>
      <w:r w:rsidR="001F508B" w:rsidRPr="001F508B">
        <w:rPr>
          <w:bCs/>
          <w:sz w:val="26"/>
          <w:szCs w:val="26"/>
          <w:lang w:val="vi-VN"/>
        </w:rPr>
        <w:t>25</w:t>
      </w:r>
      <w:r w:rsidRPr="001F508B">
        <w:rPr>
          <w:sz w:val="26"/>
          <w:szCs w:val="26"/>
          <w:lang w:val="vi-VN"/>
        </w:rPr>
        <w:t xml:space="preserve">: Chọn từ </w:t>
      </w:r>
      <w:r w:rsidRPr="001F508B">
        <w:rPr>
          <w:iCs/>
          <w:sz w:val="26"/>
          <w:szCs w:val="26"/>
          <w:lang w:val="vi-VN"/>
        </w:rPr>
        <w:t>đúng</w:t>
      </w:r>
      <w:r w:rsidRPr="001F508B">
        <w:rPr>
          <w:sz w:val="26"/>
          <w:szCs w:val="26"/>
          <w:lang w:val="vi-VN"/>
        </w:rPr>
        <w:t xml:space="preserve"> với phần chấm lửng (.....) trong văn bản dưới đây: </w:t>
      </w:r>
    </w:p>
    <w:p w:rsidR="005F7C1A" w:rsidRPr="005052D3" w:rsidRDefault="005F7C1A" w:rsidP="005052D3">
      <w:pPr>
        <w:autoSpaceDE w:val="0"/>
        <w:autoSpaceDN w:val="0"/>
        <w:adjustRightInd w:val="0"/>
        <w:spacing w:line="288" w:lineRule="auto"/>
        <w:ind w:firstLine="450"/>
        <w:jc w:val="both"/>
        <w:rPr>
          <w:iCs/>
          <w:sz w:val="26"/>
          <w:szCs w:val="26"/>
        </w:rPr>
      </w:pPr>
      <w:r w:rsidRPr="005052D3">
        <w:rPr>
          <w:iCs/>
          <w:sz w:val="26"/>
          <w:szCs w:val="26"/>
          <w:lang w:val="en"/>
        </w:rPr>
        <w:t>“ Lòng yêu n</w:t>
      </w:r>
      <w:r w:rsidRPr="005052D3">
        <w:rPr>
          <w:iCs/>
          <w:sz w:val="26"/>
          <w:szCs w:val="26"/>
          <w:lang w:val="vi-VN"/>
        </w:rPr>
        <w:t>ước là t</w:t>
      </w:r>
      <w:r w:rsidRPr="005052D3">
        <w:rPr>
          <w:iCs/>
          <w:sz w:val="26"/>
          <w:szCs w:val="26"/>
        </w:rPr>
        <w:t>ình yêu quê h</w:t>
      </w:r>
      <w:r w:rsidRPr="005052D3">
        <w:rPr>
          <w:iCs/>
          <w:sz w:val="26"/>
          <w:szCs w:val="26"/>
          <w:lang w:val="vi-VN"/>
        </w:rPr>
        <w:t>ương, đất nước và tinh thần sẵn sàng đem hết … của m</w:t>
      </w:r>
      <w:r w:rsidRPr="005052D3">
        <w:rPr>
          <w:iCs/>
          <w:sz w:val="26"/>
          <w:szCs w:val="26"/>
        </w:rPr>
        <w:t>ình phục vụ lợi ích của Tổ quốc.”</w:t>
      </w:r>
    </w:p>
    <w:p w:rsidR="005F7C1A" w:rsidRPr="005052D3" w:rsidRDefault="005F7C1A" w:rsidP="005052D3">
      <w:pPr>
        <w:autoSpaceDE w:val="0"/>
        <w:autoSpaceDN w:val="0"/>
        <w:adjustRightInd w:val="0"/>
        <w:spacing w:line="288" w:lineRule="auto"/>
        <w:ind w:firstLine="450"/>
        <w:jc w:val="both"/>
        <w:rPr>
          <w:sz w:val="26"/>
          <w:szCs w:val="26"/>
          <w:lang w:val="en"/>
        </w:rPr>
      </w:pPr>
      <w:r w:rsidRPr="005052D3">
        <w:rPr>
          <w:sz w:val="26"/>
          <w:szCs w:val="26"/>
          <w:lang w:val="en"/>
        </w:rPr>
        <w:lastRenderedPageBreak/>
        <w:t xml:space="preserve">A. tình cảm                       </w:t>
      </w:r>
      <w:r w:rsidR="001F508B">
        <w:rPr>
          <w:sz w:val="26"/>
          <w:szCs w:val="26"/>
          <w:lang w:val="en"/>
        </w:rPr>
        <w:t xml:space="preserve">         </w:t>
      </w:r>
      <w:r w:rsidRPr="005052D3">
        <w:rPr>
          <w:sz w:val="26"/>
          <w:szCs w:val="26"/>
          <w:lang w:val="en"/>
        </w:rPr>
        <w:t>B. thành quả lao động</w:t>
      </w:r>
    </w:p>
    <w:p w:rsidR="005F7C1A" w:rsidRPr="005052D3" w:rsidRDefault="005F7C1A" w:rsidP="005052D3">
      <w:pPr>
        <w:autoSpaceDE w:val="0"/>
        <w:autoSpaceDN w:val="0"/>
        <w:adjustRightInd w:val="0"/>
        <w:spacing w:line="288" w:lineRule="auto"/>
        <w:ind w:firstLine="450"/>
        <w:jc w:val="both"/>
        <w:rPr>
          <w:sz w:val="26"/>
          <w:szCs w:val="26"/>
          <w:lang w:val="en"/>
        </w:rPr>
      </w:pPr>
      <w:r w:rsidRPr="005052D3">
        <w:rPr>
          <w:color w:val="FF0000"/>
          <w:sz w:val="26"/>
          <w:szCs w:val="26"/>
          <w:lang w:val="en"/>
        </w:rPr>
        <w:t xml:space="preserve">C. khả năng                             </w:t>
      </w:r>
      <w:r w:rsidR="001F508B">
        <w:rPr>
          <w:color w:val="FF0000"/>
          <w:sz w:val="26"/>
          <w:szCs w:val="26"/>
          <w:lang w:val="en"/>
        </w:rPr>
        <w:t xml:space="preserve">  </w:t>
      </w:r>
      <w:r w:rsidRPr="005052D3">
        <w:rPr>
          <w:sz w:val="26"/>
          <w:szCs w:val="26"/>
          <w:lang w:val="en"/>
        </w:rPr>
        <w:t>D. sức khỏe</w:t>
      </w:r>
    </w:p>
    <w:p w:rsidR="005F7C1A" w:rsidRPr="005052D3" w:rsidRDefault="005F7C1A" w:rsidP="005052D3">
      <w:pPr>
        <w:autoSpaceDE w:val="0"/>
        <w:autoSpaceDN w:val="0"/>
        <w:adjustRightInd w:val="0"/>
        <w:spacing w:line="288" w:lineRule="auto"/>
        <w:jc w:val="both"/>
        <w:rPr>
          <w:iCs/>
          <w:sz w:val="26"/>
          <w:szCs w:val="26"/>
          <w:lang w:val="vi-VN"/>
        </w:rPr>
      </w:pPr>
      <w:r w:rsidRPr="005052D3">
        <w:rPr>
          <w:bCs/>
          <w:sz w:val="26"/>
          <w:szCs w:val="26"/>
          <w:lang w:val="en"/>
        </w:rPr>
        <w:t xml:space="preserve">Câu </w:t>
      </w:r>
      <w:r w:rsidR="001F508B">
        <w:rPr>
          <w:bCs/>
          <w:sz w:val="26"/>
          <w:szCs w:val="26"/>
          <w:lang w:val="en"/>
        </w:rPr>
        <w:t>26</w:t>
      </w:r>
      <w:r w:rsidRPr="005052D3">
        <w:rPr>
          <w:sz w:val="26"/>
          <w:szCs w:val="26"/>
          <w:lang w:val="en"/>
        </w:rPr>
        <w:t xml:space="preserve">: </w:t>
      </w:r>
      <w:r w:rsidRPr="005052D3">
        <w:rPr>
          <w:iCs/>
          <w:sz w:val="26"/>
          <w:szCs w:val="26"/>
          <w:lang w:val="en"/>
        </w:rPr>
        <w:t>Yêu n</w:t>
      </w:r>
      <w:r w:rsidRPr="005052D3">
        <w:rPr>
          <w:iCs/>
          <w:sz w:val="26"/>
          <w:szCs w:val="26"/>
          <w:lang w:val="vi-VN"/>
        </w:rPr>
        <w:t>ước là phẩm chất đạo đức quan trọng nhất của công dân đối với:</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sz w:val="26"/>
          <w:szCs w:val="26"/>
          <w:lang w:val="vi-VN"/>
        </w:rPr>
        <w:t>A. Làng xóm</w:t>
      </w:r>
      <w:r w:rsidRPr="005052D3">
        <w:rPr>
          <w:color w:val="FF0000"/>
          <w:sz w:val="26"/>
          <w:szCs w:val="26"/>
          <w:lang w:val="vi-VN"/>
        </w:rPr>
        <w:t xml:space="preserve">.   </w:t>
      </w:r>
      <w:r w:rsidR="001F508B">
        <w:rPr>
          <w:color w:val="FF0000"/>
          <w:sz w:val="26"/>
          <w:szCs w:val="26"/>
          <w:lang w:val="vi-VN"/>
        </w:rPr>
        <w:t xml:space="preserve">                          </w:t>
      </w:r>
      <w:r w:rsidRPr="005052D3">
        <w:rPr>
          <w:color w:val="FF0000"/>
          <w:sz w:val="26"/>
          <w:szCs w:val="26"/>
          <w:lang w:val="vi-VN"/>
        </w:rPr>
        <w:t>B. Tổ quốc.</w:t>
      </w:r>
    </w:p>
    <w:p w:rsidR="005F7C1A" w:rsidRPr="005052D3" w:rsidRDefault="005F7C1A" w:rsidP="005052D3">
      <w:pPr>
        <w:autoSpaceDE w:val="0"/>
        <w:autoSpaceDN w:val="0"/>
        <w:adjustRightInd w:val="0"/>
        <w:spacing w:line="288" w:lineRule="auto"/>
        <w:ind w:firstLine="450"/>
        <w:jc w:val="both"/>
        <w:rPr>
          <w:color w:val="C0504D"/>
          <w:sz w:val="26"/>
          <w:szCs w:val="26"/>
          <w:lang w:val="vi-VN"/>
        </w:rPr>
      </w:pPr>
      <w:r w:rsidRPr="005052D3">
        <w:rPr>
          <w:sz w:val="26"/>
          <w:szCs w:val="26"/>
          <w:lang w:val="vi-VN"/>
        </w:rPr>
        <w:t>C. Toàn thế giới.                         D. Quê hương</w:t>
      </w:r>
      <w:r w:rsidRPr="005052D3">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1F508B" w:rsidRPr="001F508B">
        <w:rPr>
          <w:bCs/>
          <w:sz w:val="26"/>
          <w:szCs w:val="26"/>
          <w:lang w:val="vi-VN"/>
        </w:rPr>
        <w:t>27</w:t>
      </w:r>
      <w:r w:rsidRPr="005052D3">
        <w:rPr>
          <w:sz w:val="26"/>
          <w:szCs w:val="26"/>
          <w:lang w:val="vi-VN"/>
        </w:rPr>
        <w:t xml:space="preserve">: </w:t>
      </w:r>
      <w:r w:rsidRPr="005052D3">
        <w:rPr>
          <w:iCs/>
          <w:sz w:val="26"/>
          <w:szCs w:val="26"/>
          <w:lang w:val="vi-VN"/>
        </w:rPr>
        <w:t>Truyền thống quý báu của dân tộc Việt Nam là gì:</w:t>
      </w:r>
    </w:p>
    <w:p w:rsidR="005F7C1A" w:rsidRPr="005052D3" w:rsidRDefault="005F7C1A" w:rsidP="005052D3">
      <w:pPr>
        <w:autoSpaceDE w:val="0"/>
        <w:autoSpaceDN w:val="0"/>
        <w:adjustRightInd w:val="0"/>
        <w:spacing w:line="288" w:lineRule="auto"/>
        <w:ind w:firstLine="450"/>
        <w:jc w:val="both"/>
        <w:rPr>
          <w:sz w:val="26"/>
          <w:szCs w:val="26"/>
          <w:lang w:val="en"/>
        </w:rPr>
      </w:pPr>
      <w:r w:rsidRPr="005052D3">
        <w:rPr>
          <w:sz w:val="26"/>
          <w:szCs w:val="26"/>
          <w:lang w:val="en"/>
        </w:rPr>
        <w:t>A. Gần gũi, thân thiện.</w:t>
      </w:r>
      <w:r w:rsidR="001F508B">
        <w:rPr>
          <w:sz w:val="26"/>
          <w:szCs w:val="26"/>
          <w:lang w:val="en"/>
        </w:rPr>
        <w:tab/>
      </w:r>
      <w:r w:rsidR="001F508B">
        <w:rPr>
          <w:sz w:val="26"/>
          <w:szCs w:val="26"/>
          <w:lang w:val="en"/>
        </w:rPr>
        <w:tab/>
      </w:r>
      <w:r w:rsidR="001F508B">
        <w:rPr>
          <w:sz w:val="26"/>
          <w:szCs w:val="26"/>
          <w:lang w:val="en"/>
        </w:rPr>
        <w:tab/>
      </w:r>
      <w:r w:rsidRPr="005052D3">
        <w:rPr>
          <w:sz w:val="26"/>
          <w:szCs w:val="26"/>
          <w:lang w:val="en"/>
        </w:rPr>
        <w:t>B. Hòa nhập.</w:t>
      </w:r>
    </w:p>
    <w:p w:rsidR="005F7C1A" w:rsidRPr="005052D3" w:rsidRDefault="005F7C1A" w:rsidP="005052D3">
      <w:pPr>
        <w:autoSpaceDE w:val="0"/>
        <w:autoSpaceDN w:val="0"/>
        <w:adjustRightInd w:val="0"/>
        <w:spacing w:line="288" w:lineRule="auto"/>
        <w:ind w:firstLine="450"/>
        <w:jc w:val="both"/>
        <w:rPr>
          <w:color w:val="FF0000"/>
          <w:sz w:val="26"/>
          <w:szCs w:val="26"/>
        </w:rPr>
      </w:pPr>
      <w:r w:rsidRPr="005052D3">
        <w:rPr>
          <w:sz w:val="26"/>
          <w:szCs w:val="26"/>
          <w:lang w:val="en"/>
        </w:rPr>
        <w:t>C. Sự hợp tác.</w:t>
      </w:r>
      <w:r w:rsidR="001F508B">
        <w:rPr>
          <w:sz w:val="26"/>
          <w:szCs w:val="26"/>
          <w:lang w:val="en"/>
        </w:rPr>
        <w:tab/>
      </w:r>
      <w:r w:rsidR="001F508B">
        <w:rPr>
          <w:sz w:val="26"/>
          <w:szCs w:val="26"/>
          <w:lang w:val="en"/>
        </w:rPr>
        <w:tab/>
      </w:r>
      <w:r w:rsidR="001F508B">
        <w:rPr>
          <w:sz w:val="26"/>
          <w:szCs w:val="26"/>
          <w:lang w:val="en"/>
        </w:rPr>
        <w:tab/>
      </w:r>
      <w:r w:rsidR="001F508B">
        <w:rPr>
          <w:sz w:val="26"/>
          <w:szCs w:val="26"/>
          <w:lang w:val="en"/>
        </w:rPr>
        <w:tab/>
      </w:r>
      <w:r w:rsidRPr="005052D3">
        <w:rPr>
          <w:color w:val="FF0000"/>
          <w:sz w:val="26"/>
          <w:szCs w:val="26"/>
          <w:lang w:val="en"/>
        </w:rPr>
        <w:t>D. Yêu n</w:t>
      </w:r>
      <w:r w:rsidRPr="005052D3">
        <w:rPr>
          <w:color w:val="FF0000"/>
          <w:sz w:val="26"/>
          <w:szCs w:val="26"/>
          <w:lang w:val="vi-VN"/>
        </w:rPr>
        <w:t>ước bất khuất chống giặc ngoại xâm.</w:t>
      </w:r>
    </w:p>
    <w:p w:rsidR="005F7C1A" w:rsidRPr="005052D3" w:rsidRDefault="005F7C1A" w:rsidP="005052D3">
      <w:pPr>
        <w:autoSpaceDE w:val="0"/>
        <w:autoSpaceDN w:val="0"/>
        <w:adjustRightInd w:val="0"/>
        <w:spacing w:line="288" w:lineRule="auto"/>
        <w:jc w:val="both"/>
        <w:rPr>
          <w:sz w:val="26"/>
          <w:szCs w:val="26"/>
          <w:lang w:val="en"/>
        </w:rPr>
      </w:pPr>
      <w:r w:rsidRPr="005052D3">
        <w:rPr>
          <w:bCs/>
          <w:sz w:val="26"/>
          <w:szCs w:val="26"/>
          <w:lang w:val="en"/>
        </w:rPr>
        <w:t xml:space="preserve">Câu </w:t>
      </w:r>
      <w:r w:rsidR="001F508B">
        <w:rPr>
          <w:bCs/>
          <w:sz w:val="26"/>
          <w:szCs w:val="26"/>
          <w:lang w:val="en"/>
        </w:rPr>
        <w:t>28</w:t>
      </w:r>
      <w:r w:rsidRPr="005052D3">
        <w:rPr>
          <w:bCs/>
          <w:sz w:val="26"/>
          <w:szCs w:val="26"/>
          <w:lang w:val="en"/>
        </w:rPr>
        <w:t>:</w:t>
      </w:r>
      <w:r w:rsidRPr="005052D3">
        <w:rPr>
          <w:sz w:val="26"/>
          <w:szCs w:val="26"/>
          <w:lang w:val="en"/>
        </w:rPr>
        <w:t xml:space="preserve"> Chọn từ </w:t>
      </w:r>
      <w:r w:rsidRPr="005052D3">
        <w:rPr>
          <w:iCs/>
          <w:sz w:val="26"/>
          <w:szCs w:val="26"/>
          <w:lang w:val="en"/>
        </w:rPr>
        <w:t>đúng</w:t>
      </w:r>
      <w:r w:rsidRPr="005052D3">
        <w:rPr>
          <w:sz w:val="26"/>
          <w:szCs w:val="26"/>
          <w:lang w:val="en"/>
        </w:rPr>
        <w:t xml:space="preserve"> với phần chấm lửng (.....) trong văn bản dưới đây:</w:t>
      </w:r>
    </w:p>
    <w:p w:rsidR="005F7C1A" w:rsidRPr="005052D3" w:rsidRDefault="005F7C1A" w:rsidP="005052D3">
      <w:pPr>
        <w:autoSpaceDE w:val="0"/>
        <w:autoSpaceDN w:val="0"/>
        <w:adjustRightInd w:val="0"/>
        <w:spacing w:line="288" w:lineRule="auto"/>
        <w:ind w:firstLine="450"/>
        <w:jc w:val="both"/>
        <w:rPr>
          <w:iCs/>
          <w:sz w:val="26"/>
          <w:szCs w:val="26"/>
          <w:lang w:val="en"/>
        </w:rPr>
      </w:pPr>
      <w:r w:rsidRPr="005052D3">
        <w:rPr>
          <w:iCs/>
          <w:sz w:val="26"/>
          <w:szCs w:val="26"/>
          <w:lang w:val="en"/>
        </w:rPr>
        <w:t>“Công dân nam giới đủ mười tám tuổi được gọi nhập ngũ, độ tuổi gọi nhập ngũ trong thời bình từ đủ mười tám tuổi đến hết …”.</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color w:val="FF0000"/>
          <w:sz w:val="26"/>
          <w:szCs w:val="26"/>
          <w:lang w:val="en"/>
        </w:rPr>
        <w:t>A. Hai m</w:t>
      </w:r>
      <w:r w:rsidRPr="005052D3">
        <w:rPr>
          <w:color w:val="FF0000"/>
          <w:sz w:val="26"/>
          <w:szCs w:val="26"/>
          <w:lang w:val="vi-VN"/>
        </w:rPr>
        <w:t xml:space="preserve">ươi lăm tuổi.                             </w:t>
      </w:r>
      <w:r w:rsidRPr="005052D3">
        <w:rPr>
          <w:sz w:val="26"/>
          <w:szCs w:val="26"/>
          <w:lang w:val="vi-VN"/>
        </w:rPr>
        <w:t>B. Hai mươi bốn tuổi.</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 xml:space="preserve">C. Hai mươi sáu tuổi. </w:t>
      </w:r>
      <w:r w:rsidR="001F508B">
        <w:rPr>
          <w:sz w:val="26"/>
          <w:szCs w:val="26"/>
          <w:lang w:val="vi-VN"/>
        </w:rPr>
        <w:t xml:space="preserve">                             </w:t>
      </w:r>
      <w:r w:rsidRPr="005052D3">
        <w:rPr>
          <w:sz w:val="26"/>
          <w:szCs w:val="26"/>
          <w:lang w:val="vi-VN"/>
        </w:rPr>
        <w:t>D. Hai mươi ba tuổi</w:t>
      </w:r>
      <w:r w:rsidRPr="005052D3">
        <w:rPr>
          <w:color w:val="FF6600"/>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1F508B" w:rsidRPr="001F508B">
        <w:rPr>
          <w:bCs/>
          <w:sz w:val="26"/>
          <w:szCs w:val="26"/>
          <w:lang w:val="vi-VN"/>
        </w:rPr>
        <w:t>29</w:t>
      </w:r>
      <w:r w:rsidRPr="005052D3">
        <w:rPr>
          <w:sz w:val="26"/>
          <w:szCs w:val="26"/>
          <w:lang w:val="vi-VN"/>
        </w:rPr>
        <w:t xml:space="preserve">: </w:t>
      </w:r>
      <w:r w:rsidRPr="005052D3">
        <w:rPr>
          <w:iCs/>
          <w:sz w:val="26"/>
          <w:szCs w:val="26"/>
          <w:lang w:val="vi-VN"/>
        </w:rPr>
        <w:t>Lòng yêu nước ở mỗi con người chỉ có thể nảy nở và phát triển trải qua những</w:t>
      </w:r>
      <w:r w:rsidRPr="005052D3">
        <w:rPr>
          <w:sz w:val="26"/>
          <w:szCs w:val="26"/>
          <w:lang w:val="vi-VN"/>
        </w:rPr>
        <w:t>:</w:t>
      </w:r>
    </w:p>
    <w:p w:rsidR="005F7C1A" w:rsidRPr="005052D3" w:rsidRDefault="005F7C1A" w:rsidP="005052D3">
      <w:pPr>
        <w:autoSpaceDE w:val="0"/>
        <w:autoSpaceDN w:val="0"/>
        <w:adjustRightInd w:val="0"/>
        <w:spacing w:line="288" w:lineRule="auto"/>
        <w:ind w:firstLine="450"/>
        <w:jc w:val="both"/>
        <w:rPr>
          <w:color w:val="000000"/>
          <w:sz w:val="26"/>
          <w:szCs w:val="26"/>
          <w:lang w:val="vi-VN"/>
        </w:rPr>
      </w:pPr>
      <w:r w:rsidRPr="005052D3">
        <w:rPr>
          <w:color w:val="FF0000"/>
          <w:sz w:val="26"/>
          <w:szCs w:val="26"/>
          <w:lang w:val="vi-VN"/>
        </w:rPr>
        <w:t>A. Biến cố, thử thách</w:t>
      </w:r>
      <w:r w:rsidRPr="005052D3">
        <w:rPr>
          <w:color w:val="000000"/>
          <w:sz w:val="26"/>
          <w:szCs w:val="26"/>
          <w:lang w:val="vi-VN"/>
        </w:rPr>
        <w:t>.                             B. Khó khăn.</w:t>
      </w:r>
    </w:p>
    <w:p w:rsidR="005F7C1A" w:rsidRPr="005052D3" w:rsidRDefault="005F7C1A" w:rsidP="005052D3">
      <w:pPr>
        <w:autoSpaceDE w:val="0"/>
        <w:autoSpaceDN w:val="0"/>
        <w:adjustRightInd w:val="0"/>
        <w:spacing w:line="288" w:lineRule="auto"/>
        <w:ind w:firstLine="450"/>
        <w:jc w:val="both"/>
        <w:rPr>
          <w:color w:val="C0504D"/>
          <w:sz w:val="26"/>
          <w:szCs w:val="26"/>
          <w:lang w:val="vi-VN"/>
        </w:rPr>
      </w:pPr>
      <w:r w:rsidRPr="005052D3">
        <w:rPr>
          <w:sz w:val="26"/>
          <w:szCs w:val="26"/>
          <w:lang w:val="vi-VN"/>
        </w:rPr>
        <w:t xml:space="preserve">C. Thiên tai khắc nghiệt.                      </w:t>
      </w:r>
      <w:r w:rsidR="001F508B">
        <w:rPr>
          <w:sz w:val="26"/>
          <w:szCs w:val="26"/>
          <w:lang w:val="vi-VN"/>
        </w:rPr>
        <w:t xml:space="preserve">   </w:t>
      </w:r>
      <w:r w:rsidRPr="005052D3">
        <w:rPr>
          <w:sz w:val="26"/>
          <w:szCs w:val="26"/>
          <w:lang w:val="vi-VN"/>
        </w:rPr>
        <w:t>D. Thử thách</w:t>
      </w:r>
      <w:r w:rsidRPr="005052D3">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30</w:t>
      </w:r>
      <w:r w:rsidRPr="005052D3">
        <w:rPr>
          <w:sz w:val="26"/>
          <w:szCs w:val="26"/>
          <w:lang w:val="vi-VN"/>
        </w:rPr>
        <w:t xml:space="preserve">: </w:t>
      </w:r>
      <w:r w:rsidRPr="005052D3">
        <w:rPr>
          <w:iCs/>
          <w:sz w:val="26"/>
          <w:szCs w:val="26"/>
          <w:lang w:val="vi-VN"/>
        </w:rPr>
        <w:t>Dân ta có một lòng nồng nàn yêu nước. Đó là:</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A. Lịch sử oai hùng của dân tộc ta.</w:t>
      </w:r>
      <w:r w:rsidR="001F508B" w:rsidRPr="001F508B">
        <w:rPr>
          <w:sz w:val="26"/>
          <w:szCs w:val="26"/>
          <w:lang w:val="vi-VN"/>
        </w:rPr>
        <w:tab/>
      </w:r>
      <w:r w:rsidR="001F508B">
        <w:rPr>
          <w:sz w:val="26"/>
          <w:szCs w:val="26"/>
        </w:rPr>
        <w:tab/>
      </w:r>
      <w:r w:rsidR="001F508B">
        <w:rPr>
          <w:sz w:val="26"/>
          <w:szCs w:val="26"/>
        </w:rPr>
        <w:tab/>
      </w:r>
      <w:r w:rsidRPr="005052D3">
        <w:rPr>
          <w:sz w:val="26"/>
          <w:szCs w:val="26"/>
          <w:lang w:val="vi-VN"/>
        </w:rPr>
        <w:t>B. Thế mạnh của dân tộc ta.</w:t>
      </w:r>
    </w:p>
    <w:p w:rsidR="005F7C1A" w:rsidRPr="005052D3" w:rsidRDefault="005F7C1A" w:rsidP="005052D3">
      <w:pPr>
        <w:autoSpaceDE w:val="0"/>
        <w:autoSpaceDN w:val="0"/>
        <w:adjustRightInd w:val="0"/>
        <w:spacing w:line="288" w:lineRule="auto"/>
        <w:ind w:firstLine="450"/>
        <w:jc w:val="both"/>
        <w:rPr>
          <w:color w:val="C0504D"/>
          <w:sz w:val="26"/>
          <w:szCs w:val="26"/>
          <w:lang w:val="vi-VN"/>
        </w:rPr>
      </w:pPr>
      <w:r w:rsidRPr="005052D3">
        <w:rPr>
          <w:color w:val="FF0000"/>
          <w:sz w:val="26"/>
          <w:szCs w:val="26"/>
          <w:lang w:val="vi-VN"/>
        </w:rPr>
        <w:t>C. Một truyền thống quý báu của dân tộc ta.</w:t>
      </w:r>
      <w:r w:rsidR="001F508B" w:rsidRPr="001F508B">
        <w:rPr>
          <w:color w:val="FF0000"/>
          <w:sz w:val="26"/>
          <w:szCs w:val="26"/>
          <w:lang w:val="vi-VN"/>
        </w:rPr>
        <w:tab/>
      </w:r>
      <w:r w:rsidR="001F508B">
        <w:rPr>
          <w:color w:val="FF0000"/>
          <w:sz w:val="26"/>
          <w:szCs w:val="26"/>
        </w:rPr>
        <w:tab/>
      </w:r>
      <w:r w:rsidRPr="005052D3">
        <w:rPr>
          <w:sz w:val="26"/>
          <w:szCs w:val="26"/>
          <w:lang w:val="vi-VN"/>
        </w:rPr>
        <w:t>D. Giá trị truyền thống quý báu của ta</w:t>
      </w:r>
      <w:r w:rsidRPr="005052D3">
        <w:rPr>
          <w:color w:val="C0504D"/>
          <w:sz w:val="26"/>
          <w:szCs w:val="26"/>
          <w:lang w:val="vi-VN"/>
        </w:rPr>
        <w: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Pr>
          <w:bCs/>
          <w:sz w:val="26"/>
          <w:szCs w:val="26"/>
        </w:rPr>
        <w:t>31</w:t>
      </w:r>
      <w:r w:rsidRPr="005052D3">
        <w:rPr>
          <w:sz w:val="26"/>
          <w:szCs w:val="26"/>
          <w:lang w:val="vi-VN"/>
        </w:rPr>
        <w:t xml:space="preserve">: </w:t>
      </w:r>
      <w:r w:rsidRPr="005052D3">
        <w:rPr>
          <w:iCs/>
          <w:sz w:val="26"/>
          <w:szCs w:val="26"/>
          <w:lang w:val="vi-VN"/>
        </w:rPr>
        <w:t>Bảo vệ Tổ quốc là quyền và nghĩa vụ thiêng liêng, cao quý của ….?</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A. Những người trưởng thành.                                        B. Thanh niên.</w:t>
      </w:r>
    </w:p>
    <w:p w:rsidR="005F7C1A" w:rsidRPr="005052D3" w:rsidRDefault="005F7C1A" w:rsidP="005052D3">
      <w:pPr>
        <w:autoSpaceDE w:val="0"/>
        <w:autoSpaceDN w:val="0"/>
        <w:adjustRightInd w:val="0"/>
        <w:spacing w:line="288" w:lineRule="auto"/>
        <w:ind w:firstLine="450"/>
        <w:jc w:val="both"/>
        <w:rPr>
          <w:color w:val="C0504D"/>
          <w:sz w:val="26"/>
          <w:szCs w:val="26"/>
          <w:lang w:val="vi-VN"/>
        </w:rPr>
      </w:pPr>
      <w:r w:rsidRPr="005052D3">
        <w:rPr>
          <w:sz w:val="26"/>
          <w:szCs w:val="26"/>
          <w:lang w:val="vi-VN"/>
        </w:rPr>
        <w:t xml:space="preserve">C. Cơ quan, tổ chức.                                                         D. </w:t>
      </w:r>
      <w:r w:rsidRPr="005052D3">
        <w:rPr>
          <w:color w:val="C0504D"/>
          <w:sz w:val="26"/>
          <w:szCs w:val="26"/>
          <w:lang w:val="vi-VN"/>
        </w:rPr>
        <w:t>Công dân.</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32</w:t>
      </w:r>
      <w:r w:rsidRPr="005052D3">
        <w:rPr>
          <w:sz w:val="26"/>
          <w:szCs w:val="26"/>
          <w:lang w:val="vi-VN"/>
        </w:rPr>
        <w:t xml:space="preserve">: </w:t>
      </w:r>
      <w:r w:rsidRPr="005052D3">
        <w:rPr>
          <w:iCs/>
          <w:sz w:val="26"/>
          <w:szCs w:val="26"/>
          <w:lang w:val="vi-VN"/>
        </w:rPr>
        <w:t>Biểu hiện nào sau đây nói lên trách nhiệm xây dựng Tổ quốc của thanh niên học sinh?</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A. Trung thành với Tổ quốc, với chế độ xã hội chủ nghĩa.</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B. Sẵn sàng lên đường làm nghĩa vụ bảo vệ Tổ quốc.</w:t>
      </w:r>
    </w:p>
    <w:p w:rsidR="005F7C1A" w:rsidRPr="005052D3" w:rsidRDefault="005F7C1A" w:rsidP="005052D3">
      <w:pPr>
        <w:autoSpaceDE w:val="0"/>
        <w:autoSpaceDN w:val="0"/>
        <w:adjustRightInd w:val="0"/>
        <w:spacing w:line="288" w:lineRule="auto"/>
        <w:ind w:firstLine="450"/>
        <w:jc w:val="both"/>
        <w:rPr>
          <w:sz w:val="26"/>
          <w:szCs w:val="26"/>
          <w:lang w:val="vi-VN"/>
        </w:rPr>
      </w:pPr>
      <w:r w:rsidRPr="005052D3">
        <w:rPr>
          <w:sz w:val="26"/>
          <w:szCs w:val="26"/>
          <w:lang w:val="vi-VN"/>
        </w:rPr>
        <w:t>C. Tham gia đăng ký nghĩa vụ quân sự.</w:t>
      </w:r>
    </w:p>
    <w:p w:rsidR="005F7C1A" w:rsidRPr="005052D3" w:rsidRDefault="005F7C1A" w:rsidP="005052D3">
      <w:pPr>
        <w:autoSpaceDE w:val="0"/>
        <w:autoSpaceDN w:val="0"/>
        <w:adjustRightInd w:val="0"/>
        <w:spacing w:line="288" w:lineRule="auto"/>
        <w:ind w:firstLine="450"/>
        <w:jc w:val="both"/>
        <w:rPr>
          <w:color w:val="FF0000"/>
          <w:sz w:val="26"/>
          <w:szCs w:val="26"/>
          <w:lang w:val="vi-VN"/>
        </w:rPr>
      </w:pPr>
      <w:r w:rsidRPr="005052D3">
        <w:rPr>
          <w:color w:val="FF0000"/>
          <w:sz w:val="26"/>
          <w:szCs w:val="26"/>
          <w:lang w:val="vi-VN"/>
        </w:rPr>
        <w:t>D. Biết phê phán, đấu tranh với những hành vi đi ngược lại lợi ích của quốc gia, dân tộc.</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33</w:t>
      </w:r>
      <w:r w:rsidRPr="005052D3">
        <w:rPr>
          <w:sz w:val="26"/>
          <w:szCs w:val="26"/>
          <w:lang w:val="vi-VN"/>
        </w:rPr>
        <w:t>: Trách nhiệm hàng đầu của thanh niên Việt Nam hiện nay đối với sự nghiệp bảo vệ Tổ quốc là:</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A. </w:t>
      </w:r>
      <w:r w:rsidR="005F7C1A" w:rsidRPr="005052D3">
        <w:rPr>
          <w:sz w:val="26"/>
          <w:szCs w:val="26"/>
          <w:lang w:val="vi-VN"/>
        </w:rPr>
        <w:t>Chỉ cần xác định mục đích và động cơ học tập đúng.</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B. </w:t>
      </w:r>
      <w:r w:rsidR="005F7C1A" w:rsidRPr="005052D3">
        <w:rPr>
          <w:sz w:val="26"/>
          <w:szCs w:val="26"/>
          <w:lang w:val="vi-VN"/>
        </w:rPr>
        <w:t>Tham gia nhập ngũ khi địa phương gọi.</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C. </w:t>
      </w:r>
      <w:r w:rsidR="005F7C1A" w:rsidRPr="005052D3">
        <w:rPr>
          <w:sz w:val="26"/>
          <w:szCs w:val="26"/>
          <w:lang w:val="vi-VN"/>
        </w:rPr>
        <w:t>Tham gia các hoạt động của địa phương như vệ sinh môi trường.</w:t>
      </w:r>
    </w:p>
    <w:p w:rsidR="005F7C1A" w:rsidRPr="005052D3" w:rsidRDefault="00DD4E21" w:rsidP="005052D3">
      <w:pPr>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Trung thành với Tổ quốc Việt Nam Xã hội chủ nghĩa.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34</w:t>
      </w:r>
      <w:r w:rsidRPr="005052D3">
        <w:rPr>
          <w:sz w:val="26"/>
          <w:szCs w:val="26"/>
          <w:lang w:val="vi-VN"/>
        </w:rPr>
        <w:t>: Biểu hiện nào sau đây nói lên trách nhiệm bảo vệ Tổ quốc của thanh niên học sinh?</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A. </w:t>
      </w:r>
      <w:r w:rsidR="005F7C1A" w:rsidRPr="005052D3">
        <w:rPr>
          <w:sz w:val="26"/>
          <w:szCs w:val="26"/>
          <w:lang w:val="vi-VN"/>
        </w:rPr>
        <w:t>Chăm chỉ, sáng tạo trong học tập, lao động; có mục đích, động cơ học tập đúng đắn.</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B. </w:t>
      </w:r>
      <w:r w:rsidR="005F7C1A" w:rsidRPr="005052D3">
        <w:rPr>
          <w:sz w:val="26"/>
          <w:szCs w:val="26"/>
          <w:lang w:val="vi-VN"/>
        </w:rPr>
        <w:t>Quan tâm đến đời sống chính trị, xã hội của địa phương, đất nước.</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C. </w:t>
      </w:r>
      <w:r w:rsidR="005F7C1A" w:rsidRPr="005052D3">
        <w:rPr>
          <w:sz w:val="26"/>
          <w:szCs w:val="26"/>
          <w:lang w:val="vi-VN"/>
        </w:rPr>
        <w:t>Biết phê phán, đấu tranh với những hành vi đi ngược lại lợi ích quốc gia, dân tộc.</w:t>
      </w:r>
    </w:p>
    <w:p w:rsidR="005F7C1A" w:rsidRPr="005052D3" w:rsidRDefault="00DD4E21" w:rsidP="005052D3">
      <w:pPr>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Tích cực học tập, rèn luyện thân thể, giữ gìn vệ sinh, bảo vệ sức khỏe.</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35</w:t>
      </w:r>
      <w:r w:rsidRPr="005052D3">
        <w:rPr>
          <w:sz w:val="26"/>
          <w:szCs w:val="26"/>
          <w:lang w:val="vi-VN"/>
        </w:rPr>
        <w:t xml:space="preserve">: Lòng yêu nước </w:t>
      </w:r>
      <w:r w:rsidRPr="005052D3">
        <w:rPr>
          <w:iCs/>
          <w:sz w:val="26"/>
          <w:szCs w:val="26"/>
          <w:lang w:val="vi-VN"/>
        </w:rPr>
        <w:t>bắt nguồn</w:t>
      </w:r>
      <w:r w:rsidRPr="005052D3">
        <w:rPr>
          <w:sz w:val="26"/>
          <w:szCs w:val="26"/>
          <w:lang w:val="vi-VN"/>
        </w:rPr>
        <w:t xml:space="preserve"> từ những tình cảm:</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lastRenderedPageBreak/>
        <w:t xml:space="preserve">A. </w:t>
      </w:r>
      <w:r w:rsidR="005F7C1A" w:rsidRPr="005052D3">
        <w:rPr>
          <w:sz w:val="26"/>
          <w:szCs w:val="26"/>
          <w:lang w:val="vi-VN"/>
        </w:rPr>
        <w:t>Thương yêu và quý giá nhất đối với con người.</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B. </w:t>
      </w:r>
      <w:r w:rsidR="005F7C1A" w:rsidRPr="005052D3">
        <w:rPr>
          <w:sz w:val="26"/>
          <w:szCs w:val="26"/>
          <w:lang w:val="vi-VN"/>
        </w:rPr>
        <w:t>Sâu sắc nhất và gắn bó đối với con người.</w:t>
      </w:r>
    </w:p>
    <w:p w:rsidR="005F7C1A" w:rsidRPr="005052D3" w:rsidRDefault="00DD4E21" w:rsidP="005052D3">
      <w:pPr>
        <w:autoSpaceDE w:val="0"/>
        <w:autoSpaceDN w:val="0"/>
        <w:adjustRightInd w:val="0"/>
        <w:spacing w:line="288" w:lineRule="auto"/>
        <w:ind w:left="450"/>
        <w:jc w:val="both"/>
        <w:rPr>
          <w:sz w:val="26"/>
          <w:szCs w:val="26"/>
          <w:lang w:val="vi-VN"/>
        </w:rPr>
      </w:pPr>
      <w:r w:rsidRPr="005052D3">
        <w:rPr>
          <w:sz w:val="26"/>
          <w:szCs w:val="26"/>
          <w:lang w:val="vi-VN"/>
        </w:rPr>
        <w:t xml:space="preserve">C. </w:t>
      </w:r>
      <w:r w:rsidR="005F7C1A" w:rsidRPr="005052D3">
        <w:rPr>
          <w:sz w:val="26"/>
          <w:szCs w:val="26"/>
          <w:lang w:val="vi-VN"/>
        </w:rPr>
        <w:t>Chân thật nhất và gần gũi nhất đối với con người.</w:t>
      </w:r>
    </w:p>
    <w:p w:rsidR="005F7C1A" w:rsidRPr="005052D3" w:rsidRDefault="00DD4E21" w:rsidP="005052D3">
      <w:pPr>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Bình dị nhất và gần gũi nhất đối với con người.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36</w:t>
      </w:r>
      <w:r w:rsidRPr="005052D3">
        <w:rPr>
          <w:sz w:val="26"/>
          <w:szCs w:val="26"/>
          <w:lang w:val="vi-VN"/>
        </w:rPr>
        <w:t>: Lòng yêu nước của dân tộc Việt Nam được thể hiện ở điểm nào sau đây?</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Tích cực rèn luyện thân thể, ăn uống điều độ.</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Bảo vệ và sử dụng tiết kiệm tài nguyên thiên nhiên.</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Giữ gìn trật tự,vệ sinh lớp học, trường học.</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Tình cảm gắn bó với quê hương, đất nước.</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37</w:t>
      </w:r>
      <w:r w:rsidRPr="005052D3">
        <w:rPr>
          <w:sz w:val="26"/>
          <w:szCs w:val="26"/>
          <w:lang w:val="vi-VN"/>
        </w:rPr>
        <w:t>: Độ tuổi gọi nhập ngũ trong thời bình của công dân nam giới ở nước ta hiện nay là:</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Nam từ đủ 18 đến hết 26 tuổi.</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Nam từ đủ 18 tuổi đến hết 35 tuổi.</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Nam từ đủ 18 tuổi đến hết 36 tuổi.</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Nam từ đủ 18 tuổi đến hết 25 tuổi.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38</w:t>
      </w:r>
      <w:r w:rsidRPr="005052D3">
        <w:rPr>
          <w:sz w:val="26"/>
          <w:szCs w:val="26"/>
          <w:lang w:val="vi-VN"/>
        </w:rPr>
        <w:t>: Sức mạnh của truyền thống yêu nước của dân ta được Bác ví như:</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Một cơn gió.</w:t>
      </w:r>
      <w:r w:rsidRPr="005052D3">
        <w:rPr>
          <w:sz w:val="26"/>
          <w:szCs w:val="26"/>
          <w:lang w:val="vi-VN"/>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Một cơn mưa.</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Một âm thanh.</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Một làn sóng.</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39</w:t>
      </w:r>
      <w:r w:rsidRPr="005052D3">
        <w:rPr>
          <w:sz w:val="26"/>
          <w:szCs w:val="26"/>
          <w:lang w:val="vi-VN"/>
        </w:rPr>
        <w:t>: Lòng yêu nước là gì?</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Tình yêu quê hương, làng xóm và tinh thần sẵn sàng đem hết khả năng của mình phục vụ lợi ích của Tổ quốc.</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Tích cực tham gia góp phần xây dựng quê hương bằng những việc làm thiết thực, phù hợp với khả năng.</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Trung thành với Tổ quốc, với chế độ xã hội chủ nghĩa.</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Là tình yêu quê hương, đất nước và tinh thần sẵn sàng đem hết khả năng của mình phục vụ lợi ích của Tổ quốc.</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40</w:t>
      </w:r>
      <w:r w:rsidRPr="005052D3">
        <w:rPr>
          <w:sz w:val="26"/>
          <w:szCs w:val="26"/>
          <w:lang w:val="vi-VN"/>
        </w:rPr>
        <w:t xml:space="preserve">: Ý nào sau đây </w:t>
      </w:r>
      <w:r w:rsidRPr="005052D3">
        <w:rPr>
          <w:iCs/>
          <w:sz w:val="26"/>
          <w:szCs w:val="26"/>
          <w:lang w:val="vi-VN"/>
        </w:rPr>
        <w:t>không đúng</w:t>
      </w:r>
      <w:r w:rsidRPr="005052D3">
        <w:rPr>
          <w:sz w:val="26"/>
          <w:szCs w:val="26"/>
          <w:lang w:val="vi-VN"/>
        </w:rPr>
        <w:t xml:space="preserve"> khi nói về biểu hiện của truyền thống yêu nước của dân tộc Việt Nam:</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Tình yêu quê hương, đất nước.</w:t>
      </w:r>
      <w:r w:rsidRPr="005052D3">
        <w:rPr>
          <w:sz w:val="26"/>
          <w:szCs w:val="26"/>
          <w:lang w:val="vi-VN"/>
        </w:rPr>
        <w:tab/>
      </w:r>
      <w:r w:rsidRPr="005052D3">
        <w:rPr>
          <w:sz w:val="26"/>
          <w:szCs w:val="26"/>
        </w:rPr>
        <w:tab/>
        <w:t xml:space="preserve">B. </w:t>
      </w:r>
      <w:r w:rsidR="005F7C1A" w:rsidRPr="005052D3">
        <w:rPr>
          <w:sz w:val="26"/>
          <w:szCs w:val="26"/>
          <w:lang w:val="vi-VN"/>
        </w:rPr>
        <w:t>Lòng tự hào dân tộc chính đáng.</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Cần cù, sáng tạo trong lao động.</w:t>
      </w:r>
      <w:r w:rsidRPr="005052D3">
        <w:rPr>
          <w:sz w:val="26"/>
          <w:szCs w:val="26"/>
        </w:rPr>
        <w:tab/>
      </w:r>
      <w:r w:rsidRPr="005052D3">
        <w:rPr>
          <w:sz w:val="26"/>
          <w:szCs w:val="26"/>
        </w:rPr>
        <w:tab/>
        <w:t xml:space="preserve">D. </w:t>
      </w:r>
      <w:r w:rsidR="005F7C1A" w:rsidRPr="005052D3">
        <w:rPr>
          <w:color w:val="FF0000"/>
          <w:sz w:val="26"/>
          <w:szCs w:val="26"/>
          <w:lang w:val="vi-VN"/>
        </w:rPr>
        <w:t>Tình thương yêu nhân loại.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41</w:t>
      </w:r>
      <w:r w:rsidRPr="005052D3">
        <w:rPr>
          <w:sz w:val="26"/>
          <w:szCs w:val="26"/>
          <w:lang w:val="vi-VN"/>
        </w:rPr>
        <w:t>: Ý nào sau đây không đúng khi nói về truyền thống yêu nước của dân tộc Việt Nam?</w:t>
      </w:r>
    </w:p>
    <w:p w:rsidR="005F7C1A" w:rsidRPr="005052D3" w:rsidRDefault="00DD4E21"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Là cội nguồn của hàng loạt các giá trị đạo đức khác của dân tộc.</w:t>
      </w:r>
    </w:p>
    <w:p w:rsidR="005F7C1A" w:rsidRPr="005052D3" w:rsidRDefault="00DD4E21"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Được hình thành và hun đúc từ trong cuộc đấu tranh liên tục, gian khổ và kiên cường chống giặc ngoại xâm.</w:t>
      </w:r>
    </w:p>
    <w:p w:rsidR="005F7C1A" w:rsidRPr="005052D3" w:rsidRDefault="00DD4E21"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Là truyền thống đạo đức cao quý và thiêng liêng nhất của dân tộc Việt Nam.</w:t>
      </w:r>
    </w:p>
    <w:p w:rsidR="005F7C1A" w:rsidRPr="005052D3" w:rsidRDefault="00DD4E21" w:rsidP="005052D3">
      <w:pPr>
        <w:tabs>
          <w:tab w:val="left" w:pos="720"/>
        </w:tabs>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Là truyền thống tự trong dân tộc Việt Nam sản sinh ra.</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DB1958" w:rsidRPr="00DB1958">
        <w:rPr>
          <w:bCs/>
          <w:sz w:val="26"/>
          <w:szCs w:val="26"/>
          <w:lang w:val="vi-VN"/>
        </w:rPr>
        <w:t>42</w:t>
      </w:r>
      <w:r w:rsidRPr="005052D3">
        <w:rPr>
          <w:sz w:val="26"/>
          <w:szCs w:val="26"/>
          <w:lang w:val="vi-VN"/>
        </w:rPr>
        <w:t xml:space="preserve">: Chọn từ </w:t>
      </w:r>
      <w:r w:rsidRPr="005052D3">
        <w:rPr>
          <w:iCs/>
          <w:sz w:val="26"/>
          <w:szCs w:val="26"/>
          <w:lang w:val="vi-VN"/>
        </w:rPr>
        <w:t>đúng</w:t>
      </w:r>
      <w:r w:rsidRPr="005052D3">
        <w:rPr>
          <w:sz w:val="26"/>
          <w:szCs w:val="26"/>
          <w:lang w:val="vi-VN"/>
        </w:rPr>
        <w:t xml:space="preserve"> với phần chấm lửng (.....) trong văn bản dưới đây:</w:t>
      </w:r>
    </w:p>
    <w:p w:rsidR="005F7C1A" w:rsidRPr="005052D3" w:rsidRDefault="005F7C1A" w:rsidP="005052D3">
      <w:pPr>
        <w:autoSpaceDE w:val="0"/>
        <w:autoSpaceDN w:val="0"/>
        <w:adjustRightInd w:val="0"/>
        <w:spacing w:line="288" w:lineRule="auto"/>
        <w:jc w:val="both"/>
        <w:rPr>
          <w:iCs/>
          <w:sz w:val="26"/>
          <w:szCs w:val="26"/>
          <w:lang w:val="vi-VN"/>
        </w:rPr>
      </w:pPr>
      <w:r w:rsidRPr="005052D3">
        <w:rPr>
          <w:iCs/>
          <w:sz w:val="26"/>
          <w:szCs w:val="26"/>
          <w:lang w:val="vi-VN"/>
        </w:rPr>
        <w:t>“Bảo vệ Tổ quốc là nghĩa vụ thiêng liêng và … cao quý của công dân”.</w:t>
      </w:r>
    </w:p>
    <w:p w:rsidR="005F7C1A" w:rsidRPr="005052D3" w:rsidRDefault="00DD4E21"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ý thức</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rPr>
        <w:t xml:space="preserve">B. </w:t>
      </w:r>
      <w:r w:rsidR="005F7C1A" w:rsidRPr="005052D3">
        <w:rPr>
          <w:sz w:val="26"/>
          <w:szCs w:val="26"/>
          <w:lang w:val="vi-VN"/>
        </w:rPr>
        <w:t>tinh thần</w:t>
      </w:r>
    </w:p>
    <w:p w:rsidR="005F7C1A" w:rsidRPr="005052D3" w:rsidRDefault="00DD4E21" w:rsidP="005052D3">
      <w:pPr>
        <w:tabs>
          <w:tab w:val="left" w:pos="720"/>
        </w:tabs>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lương tâm</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t xml:space="preserve">D. </w:t>
      </w:r>
      <w:r w:rsidR="005F7C1A" w:rsidRPr="005052D3">
        <w:rPr>
          <w:color w:val="FF0000"/>
          <w:sz w:val="26"/>
          <w:szCs w:val="26"/>
          <w:lang w:val="vi-VN"/>
        </w:rPr>
        <w:t>quyền</w:t>
      </w:r>
    </w:p>
    <w:p w:rsidR="005F7C1A" w:rsidRPr="005052D3" w:rsidRDefault="005F7C1A" w:rsidP="005052D3">
      <w:pPr>
        <w:autoSpaceDE w:val="0"/>
        <w:autoSpaceDN w:val="0"/>
        <w:adjustRightInd w:val="0"/>
        <w:spacing w:line="288" w:lineRule="auto"/>
        <w:jc w:val="center"/>
        <w:rPr>
          <w:b/>
          <w:bCs/>
          <w:color w:val="FF0000"/>
          <w:sz w:val="26"/>
          <w:szCs w:val="26"/>
        </w:rPr>
      </w:pPr>
      <w:r w:rsidRPr="005052D3">
        <w:rPr>
          <w:b/>
          <w:bCs/>
          <w:color w:val="FF0000"/>
          <w:sz w:val="26"/>
          <w:szCs w:val="26"/>
          <w:u w:val="single"/>
          <w:lang w:val="vi-VN"/>
        </w:rPr>
        <w:lastRenderedPageBreak/>
        <w:t>Bài 15</w:t>
      </w:r>
      <w:r w:rsidR="00DD4E21" w:rsidRPr="005052D3">
        <w:rPr>
          <w:b/>
          <w:bCs/>
          <w:color w:val="FF0000"/>
          <w:sz w:val="26"/>
          <w:szCs w:val="26"/>
          <w:lang w:val="vi-VN"/>
        </w:rPr>
        <w:t>. CÔNG DÂN VỚI CÁC VẤN ĐỀ CẤP THIẾT CỦA NHÂN LOẠI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Ô nhiễm môi trường là sự biến đổi của các thành phần môi trường không phù hợp với tiêu chuẩn môi trường gây ảnh hưởng xấu đến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Con người và sinh vật.</w:t>
      </w:r>
      <w:r w:rsidR="00DB1958">
        <w:rPr>
          <w:color w:val="000000"/>
          <w:sz w:val="26"/>
          <w:szCs w:val="26"/>
        </w:rPr>
        <w:tab/>
      </w:r>
      <w:r w:rsidR="00DB1958">
        <w:rPr>
          <w:color w:val="000000"/>
          <w:sz w:val="26"/>
          <w:szCs w:val="26"/>
        </w:rPr>
        <w:tab/>
      </w:r>
      <w:r w:rsidR="00DB1958">
        <w:rPr>
          <w:color w:val="000000"/>
          <w:sz w:val="26"/>
          <w:szCs w:val="26"/>
        </w:rPr>
        <w:tab/>
      </w:r>
      <w:r w:rsidRPr="005052D3">
        <w:rPr>
          <w:color w:val="000000"/>
          <w:sz w:val="26"/>
          <w:szCs w:val="26"/>
        </w:rPr>
        <w:t>B. Trật tự, an toàn xã hội.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Công bằng xã hội.</w:t>
      </w:r>
      <w:r w:rsidR="00DB1958">
        <w:rPr>
          <w:color w:val="000000"/>
          <w:sz w:val="26"/>
          <w:szCs w:val="26"/>
        </w:rPr>
        <w:tab/>
      </w:r>
      <w:r w:rsidR="00DB1958">
        <w:rPr>
          <w:color w:val="000000"/>
          <w:sz w:val="26"/>
          <w:szCs w:val="26"/>
        </w:rPr>
        <w:tab/>
      </w:r>
      <w:r w:rsidR="00DB1958">
        <w:rPr>
          <w:color w:val="000000"/>
          <w:sz w:val="26"/>
          <w:szCs w:val="26"/>
        </w:rPr>
        <w:tab/>
      </w:r>
      <w:r w:rsidRPr="005052D3">
        <w:rPr>
          <w:color w:val="000000"/>
          <w:sz w:val="26"/>
          <w:szCs w:val="26"/>
        </w:rPr>
        <w:t>D. ổn định xã hội.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Ô nhiễm môi trường là vấn đề nóng bỏng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nhân loại.</w:t>
      </w:r>
      <w:r w:rsidR="00DB1958">
        <w:rPr>
          <w:color w:val="000000"/>
          <w:sz w:val="26"/>
          <w:szCs w:val="26"/>
        </w:rPr>
        <w:tab/>
      </w:r>
      <w:r w:rsidR="00DB1958">
        <w:rPr>
          <w:color w:val="000000"/>
          <w:sz w:val="26"/>
          <w:szCs w:val="26"/>
        </w:rPr>
        <w:tab/>
      </w:r>
      <w:r w:rsidR="00DB1958">
        <w:rPr>
          <w:color w:val="000000"/>
          <w:sz w:val="26"/>
          <w:szCs w:val="26"/>
        </w:rPr>
        <w:tab/>
      </w:r>
      <w:r w:rsidR="00DB1958">
        <w:rPr>
          <w:color w:val="000000"/>
          <w:sz w:val="26"/>
          <w:szCs w:val="26"/>
        </w:rPr>
        <w:tab/>
      </w:r>
      <w:r w:rsidRPr="005052D3">
        <w:rPr>
          <w:color w:val="000000"/>
          <w:sz w:val="26"/>
          <w:szCs w:val="26"/>
        </w:rPr>
        <w:t>B. của một số quốc gia.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những nước kém phát triển.</w:t>
      </w:r>
      <w:r w:rsidR="00DB1958">
        <w:rPr>
          <w:color w:val="000000"/>
          <w:sz w:val="26"/>
          <w:szCs w:val="26"/>
        </w:rPr>
        <w:tab/>
      </w:r>
      <w:r w:rsidRPr="005052D3">
        <w:rPr>
          <w:color w:val="000000"/>
          <w:sz w:val="26"/>
          <w:szCs w:val="26"/>
        </w:rPr>
        <w:t>D. Của những người quan tâm.</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Bảo vệ môi trường là khắc phục mâu thuẫn nảy sinh quan hệ giữa con người với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nhiên.</w:t>
      </w:r>
      <w:r w:rsidR="00DB1958">
        <w:rPr>
          <w:color w:val="000000"/>
          <w:sz w:val="26"/>
          <w:szCs w:val="26"/>
        </w:rPr>
        <w:tab/>
      </w:r>
      <w:r w:rsidR="00DB1958">
        <w:rPr>
          <w:color w:val="000000"/>
          <w:sz w:val="26"/>
          <w:szCs w:val="26"/>
        </w:rPr>
        <w:tab/>
      </w:r>
      <w:r w:rsidRPr="005052D3">
        <w:rPr>
          <w:color w:val="000000"/>
          <w:sz w:val="26"/>
          <w:szCs w:val="26"/>
        </w:rPr>
        <w:t>B. Xã hội.</w:t>
      </w:r>
      <w:r w:rsidR="00DB1958">
        <w:rPr>
          <w:color w:val="000000"/>
          <w:sz w:val="26"/>
          <w:szCs w:val="26"/>
        </w:rPr>
        <w:tab/>
      </w:r>
      <w:r w:rsidR="00DB1958">
        <w:rPr>
          <w:color w:val="000000"/>
          <w:sz w:val="26"/>
          <w:szCs w:val="26"/>
        </w:rPr>
        <w:tab/>
      </w:r>
      <w:r w:rsidRPr="005052D3">
        <w:rPr>
          <w:color w:val="000000"/>
          <w:sz w:val="26"/>
          <w:szCs w:val="26"/>
        </w:rPr>
        <w:t>C. Con người.</w:t>
      </w:r>
      <w:r w:rsidR="00DB1958">
        <w:rPr>
          <w:color w:val="000000"/>
          <w:sz w:val="26"/>
          <w:szCs w:val="26"/>
        </w:rPr>
        <w:tab/>
      </w:r>
      <w:r w:rsidR="00DB1958">
        <w:rPr>
          <w:color w:val="000000"/>
          <w:sz w:val="26"/>
          <w:szCs w:val="26"/>
        </w:rPr>
        <w:tab/>
      </w:r>
      <w:r w:rsidRPr="005052D3">
        <w:rPr>
          <w:color w:val="000000"/>
          <w:sz w:val="26"/>
          <w:szCs w:val="26"/>
        </w:rPr>
        <w:t>D. Thời đại.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Hành vi nào dưới đây là tham gia bảo vệ môi trường?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Nhập khẩu, quá cảnh chất thải.</w:t>
      </w:r>
      <w:r w:rsidR="002635E2">
        <w:rPr>
          <w:color w:val="000000"/>
          <w:sz w:val="26"/>
          <w:szCs w:val="26"/>
        </w:rPr>
        <w:tab/>
      </w:r>
      <w:r w:rsidR="002635E2">
        <w:rPr>
          <w:color w:val="000000"/>
          <w:sz w:val="26"/>
          <w:szCs w:val="26"/>
        </w:rPr>
        <w:tab/>
      </w:r>
      <w:r w:rsidRPr="005052D3">
        <w:rPr>
          <w:color w:val="000000"/>
          <w:sz w:val="26"/>
          <w:szCs w:val="26"/>
        </w:rPr>
        <w:t>B. Thu gom, tái chế và tái sử dụng chất thải.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Chôn lấp chất thải tùy ý.</w:t>
      </w:r>
      <w:r w:rsidR="002635E2">
        <w:rPr>
          <w:color w:val="000000"/>
          <w:sz w:val="26"/>
          <w:szCs w:val="26"/>
        </w:rPr>
        <w:tab/>
      </w:r>
      <w:r w:rsidR="002635E2">
        <w:rPr>
          <w:color w:val="000000"/>
          <w:sz w:val="26"/>
          <w:szCs w:val="26"/>
        </w:rPr>
        <w:tab/>
      </w:r>
      <w:r w:rsidRPr="005052D3">
        <w:rPr>
          <w:color w:val="000000"/>
          <w:sz w:val="26"/>
          <w:szCs w:val="26"/>
        </w:rPr>
        <w:t>D. Xả nước thải chưa qua sử dụng.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5</w:t>
      </w:r>
      <w:r w:rsidRPr="005052D3">
        <w:rPr>
          <w:color w:val="000000"/>
          <w:sz w:val="26"/>
          <w:szCs w:val="26"/>
        </w:rPr>
        <w:t>. Bảo vệ môi trường là trách nhiệm của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Mọi quốc gia.</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Một số quốc gia.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Chỉ các nước lớn.</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Chỉ các nước nhỏ</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Thực hiện chính sách và pháp luật về bảo vệ môi trường là trách nhiệm của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Mọi công dân.</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Người từ 18 tuổi trở lên.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Cán bộ, công chức nhà nước.</w:t>
      </w:r>
      <w:r w:rsidR="002635E2">
        <w:rPr>
          <w:color w:val="000000"/>
          <w:sz w:val="26"/>
          <w:szCs w:val="26"/>
        </w:rPr>
        <w:tab/>
      </w:r>
      <w:r w:rsidR="002635E2">
        <w:rPr>
          <w:color w:val="000000"/>
          <w:sz w:val="26"/>
          <w:szCs w:val="26"/>
        </w:rPr>
        <w:tab/>
      </w:r>
      <w:r w:rsidRPr="005052D3">
        <w:rPr>
          <w:color w:val="000000"/>
          <w:sz w:val="26"/>
          <w:szCs w:val="26"/>
        </w:rPr>
        <w:t>D. Các doanh nghiệp.</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Giữ gìn vệ sinh trật tự, vệ sinh lớp học, trường học là trách nhiệm của ai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Phụ huynh học sinh.</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Công dân –học sinh.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Thanh niên.</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Mọi công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 </w:t>
      </w:r>
      <w:r w:rsidRPr="005052D3">
        <w:rPr>
          <w:color w:val="000000"/>
          <w:sz w:val="26"/>
          <w:szCs w:val="26"/>
        </w:rPr>
        <w:t>Tích cực tham gia tổng vệ sinh đường làng, ngõ xóm, khu dân cư là trách nhiệm của ai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Người lớn.</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Mọi công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Những người có trách nhiệm.</w:t>
      </w:r>
      <w:r w:rsidR="002635E2">
        <w:rPr>
          <w:color w:val="000000"/>
          <w:sz w:val="26"/>
          <w:szCs w:val="26"/>
        </w:rPr>
        <w:tab/>
      </w:r>
      <w:r w:rsidR="002635E2">
        <w:rPr>
          <w:color w:val="000000"/>
          <w:sz w:val="26"/>
          <w:szCs w:val="26"/>
        </w:rPr>
        <w:tab/>
      </w:r>
      <w:r w:rsidRPr="005052D3">
        <w:rPr>
          <w:color w:val="000000"/>
          <w:sz w:val="26"/>
          <w:szCs w:val="26"/>
        </w:rPr>
        <w:t>D. Trẻ em.</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Bảo vệ và tiết kiệm tài nguyên thiên nhiên là góp phần vào thực hiện nhiệm vụ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năng lượng.</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Bảo vệ môi trường.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an toàn xã hội.</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Bảo vệ an ninh quốc gia.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Giữ gìn vệ sinh trường học, lớp học là góp phần thực hiện chủ trương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Xây dựng trường học vững mạnh.</w:t>
      </w:r>
      <w:r w:rsidR="002635E2">
        <w:rPr>
          <w:color w:val="000000"/>
          <w:sz w:val="26"/>
          <w:szCs w:val="26"/>
        </w:rPr>
        <w:tab/>
      </w:r>
      <w:r w:rsidRPr="005052D3">
        <w:rPr>
          <w:color w:val="000000"/>
          <w:sz w:val="26"/>
          <w:szCs w:val="26"/>
        </w:rPr>
        <w:t>B. Bảo vệ môi trường.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cảnh quan thiên nhiên.</w:t>
      </w:r>
      <w:r w:rsidR="002635E2">
        <w:rPr>
          <w:color w:val="000000"/>
          <w:sz w:val="26"/>
          <w:szCs w:val="26"/>
        </w:rPr>
        <w:tab/>
      </w:r>
      <w:r w:rsidR="002635E2">
        <w:rPr>
          <w:color w:val="000000"/>
          <w:sz w:val="26"/>
          <w:szCs w:val="26"/>
        </w:rPr>
        <w:tab/>
      </w:r>
      <w:r w:rsidRPr="005052D3">
        <w:rPr>
          <w:color w:val="000000"/>
          <w:sz w:val="26"/>
          <w:szCs w:val="26"/>
        </w:rPr>
        <w:t>D. Bảo vệ trật tự trường học.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w:t>
      </w:r>
      <w:r w:rsidRPr="005052D3">
        <w:rPr>
          <w:color w:val="000000"/>
          <w:sz w:val="26"/>
          <w:szCs w:val="26"/>
        </w:rPr>
        <w:t> Ủy ban nhân dân xã V phát động 1 phong trào làm xanh, sạch, đẹp trong xã. Việc làm này của Ủy ban nhân dân xã V là thực hiện trách nhiệm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Giữ gìn vệ sinh công cộng.</w:t>
      </w:r>
      <w:r w:rsidR="002635E2">
        <w:rPr>
          <w:color w:val="000000"/>
          <w:sz w:val="26"/>
          <w:szCs w:val="26"/>
        </w:rPr>
        <w:tab/>
      </w:r>
      <w:r w:rsidR="002635E2">
        <w:rPr>
          <w:color w:val="000000"/>
          <w:sz w:val="26"/>
          <w:szCs w:val="26"/>
        </w:rPr>
        <w:tab/>
      </w:r>
      <w:r w:rsidRPr="005052D3">
        <w:rPr>
          <w:color w:val="000000"/>
          <w:sz w:val="26"/>
          <w:szCs w:val="26"/>
        </w:rPr>
        <w:t>B. Giữ gìn trật tự xóm làng.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Bảo vệ môi trường.</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Bảo vệ vẻ đẹp quê hương.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Bùng nổ dân số là sự gia tăng dân số quá nhanh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Trong một thời gian ngắn.</w:t>
      </w:r>
      <w:r w:rsidR="002635E2">
        <w:rPr>
          <w:color w:val="000000"/>
          <w:sz w:val="26"/>
          <w:szCs w:val="26"/>
        </w:rPr>
        <w:tab/>
      </w:r>
      <w:r w:rsidR="002635E2">
        <w:rPr>
          <w:color w:val="000000"/>
          <w:sz w:val="26"/>
          <w:szCs w:val="26"/>
        </w:rPr>
        <w:tab/>
      </w:r>
      <w:r w:rsidRPr="005052D3">
        <w:rPr>
          <w:color w:val="000000"/>
          <w:sz w:val="26"/>
          <w:szCs w:val="26"/>
        </w:rPr>
        <w:t>B. Trong một thời gian dài.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Thường xuyên, liên tục.</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Trong mỗi năm.</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Bùng nổ dân số trở thành nỗi lo của các nước trên thế giới và của cả</w:t>
      </w:r>
    </w:p>
    <w:p w:rsidR="00D6097A" w:rsidRPr="005052D3" w:rsidRDefault="00D6097A" w:rsidP="002635E2">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Cộng đồng quốc tế.</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Các nước lớn.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Các nước kém phát triển.</w:t>
      </w:r>
      <w:r w:rsidR="002635E2">
        <w:rPr>
          <w:color w:val="000000"/>
          <w:sz w:val="26"/>
          <w:szCs w:val="26"/>
        </w:rPr>
        <w:tab/>
      </w:r>
      <w:r w:rsidR="002635E2">
        <w:rPr>
          <w:color w:val="000000"/>
          <w:sz w:val="26"/>
          <w:szCs w:val="26"/>
        </w:rPr>
        <w:tab/>
      </w:r>
      <w:r w:rsidRPr="005052D3">
        <w:rPr>
          <w:color w:val="000000"/>
          <w:sz w:val="26"/>
          <w:szCs w:val="26"/>
        </w:rPr>
        <w:t>D. Các nước đang phát triển.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w:t>
      </w:r>
      <w:r w:rsidRPr="005052D3">
        <w:rPr>
          <w:color w:val="000000"/>
          <w:sz w:val="26"/>
          <w:szCs w:val="26"/>
        </w:rPr>
        <w:t> Bùng nổ dân số không gây ra hậu quả gì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Nạn đói, thất học.</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Suy thoái nòi giống, ô nhiễm môi trường.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Làm ảnh hưởng đến văn hóa dân tộc.</w:t>
      </w:r>
      <w:r w:rsidR="002635E2">
        <w:rPr>
          <w:color w:val="000000"/>
          <w:sz w:val="26"/>
          <w:szCs w:val="26"/>
        </w:rPr>
        <w:tab/>
      </w:r>
      <w:r w:rsidR="002635E2">
        <w:rPr>
          <w:color w:val="000000"/>
          <w:sz w:val="26"/>
          <w:szCs w:val="26"/>
        </w:rPr>
        <w:tab/>
      </w:r>
      <w:r w:rsidRPr="005052D3">
        <w:rPr>
          <w:color w:val="000000"/>
          <w:sz w:val="26"/>
          <w:szCs w:val="26"/>
        </w:rPr>
        <w:t>D. Làm suy thoái nền văn hóa quốc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Không kết hôn sớm, không sinh con ở độ tuổi vị thành niên, mỗi gia đình chỉ có 1 và 2 con là trách nhiệm</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Của những người có chức quyền.</w:t>
      </w:r>
      <w:r w:rsidR="002635E2">
        <w:rPr>
          <w:color w:val="000000"/>
          <w:sz w:val="26"/>
          <w:szCs w:val="26"/>
        </w:rPr>
        <w:tab/>
      </w:r>
      <w:r w:rsidRPr="005052D3">
        <w:rPr>
          <w:color w:val="000000"/>
          <w:sz w:val="26"/>
          <w:szCs w:val="26"/>
        </w:rPr>
        <w:t>B. Của mọi công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riêng công dân nữ.</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Của Hội Phụ nữ các cấp.</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Để hạn chế bùng nổ dân số, chúng ta cần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Nghiêm chỉnh thực hiện chính sách dân số, kế hoạch hóa gia đình.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Tích cực lao động sản xuất và tiết kiệm.</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Thực hiện tốt chính sách phát triển kinh tế, văn hóa của đất nước.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Thực hiện bình đẳng nam nữ trong xã hội.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w:t>
      </w:r>
      <w:r w:rsidRPr="005052D3">
        <w:rPr>
          <w:color w:val="000000"/>
          <w:sz w:val="26"/>
          <w:szCs w:val="26"/>
        </w:rPr>
        <w:t> Tích cực tuyên truyền, vận động gia đình và mọi người xung quanh thực hiện tốt Luật Hôn nhân và gia đình năm 2014 và Chính sách dân số - kế hoạch hóa gia đình của Nhà nước là trách nhiệm của công dân trong việc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Hạn chế các vấn đề xã hội.</w:t>
      </w:r>
      <w:r w:rsidR="002635E2">
        <w:rPr>
          <w:color w:val="000000"/>
          <w:sz w:val="26"/>
          <w:szCs w:val="26"/>
        </w:rPr>
        <w:tab/>
      </w:r>
      <w:r w:rsidR="002635E2">
        <w:rPr>
          <w:color w:val="000000"/>
          <w:sz w:val="26"/>
          <w:szCs w:val="26"/>
        </w:rPr>
        <w:tab/>
      </w:r>
      <w:r w:rsidRPr="005052D3">
        <w:rPr>
          <w:color w:val="000000"/>
          <w:sz w:val="26"/>
          <w:szCs w:val="26"/>
        </w:rPr>
        <w:t>B. Hạn chế bùng nổ dân số.</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Xóa đói giảm nghèo.</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Bảo vệ gia đình.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w:t>
      </w:r>
      <w:r w:rsidRPr="005052D3">
        <w:rPr>
          <w:color w:val="000000"/>
          <w:sz w:val="26"/>
          <w:szCs w:val="26"/>
        </w:rPr>
        <w:t> Nghiêm chỉnh thực hiện Chính sách dân số - kế hoạch hóa gia đình của Nhà nướclà góp phần vào thực hiện chủ trương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Hạn chế tệ nạn xã hội.</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Hạn chế bùng nổ dân số.</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Xây dựng gia đình hạnh phúc.</w:t>
      </w:r>
      <w:r w:rsidR="002635E2">
        <w:rPr>
          <w:color w:val="000000"/>
          <w:sz w:val="26"/>
          <w:szCs w:val="26"/>
        </w:rPr>
        <w:tab/>
      </w:r>
      <w:r w:rsidR="002635E2">
        <w:rPr>
          <w:color w:val="000000"/>
          <w:sz w:val="26"/>
          <w:szCs w:val="26"/>
        </w:rPr>
        <w:tab/>
      </w:r>
      <w:r w:rsidRPr="005052D3">
        <w:rPr>
          <w:color w:val="000000"/>
          <w:sz w:val="26"/>
          <w:szCs w:val="26"/>
        </w:rPr>
        <w:t>D. Phát triển kinh tế đất nước.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Vận động gia đình và mọi người xung quanh thực hiện tốt kế hoạch hóa gia đình là góp phần thực hiện vấn đề cấp thiết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Giảm dân số</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Hạn chế bùng nổ dân số.</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Bình đẳng nam nữ.</w:t>
      </w:r>
      <w:r w:rsidR="002635E2">
        <w:rPr>
          <w:color w:val="000000"/>
          <w:sz w:val="26"/>
          <w:szCs w:val="26"/>
        </w:rPr>
        <w:tab/>
      </w:r>
      <w:r w:rsidR="002635E2">
        <w:rPr>
          <w:color w:val="000000"/>
          <w:sz w:val="26"/>
          <w:szCs w:val="26"/>
        </w:rPr>
        <w:tab/>
      </w:r>
      <w:r w:rsidR="002635E2">
        <w:rPr>
          <w:color w:val="000000"/>
          <w:sz w:val="26"/>
          <w:szCs w:val="26"/>
        </w:rPr>
        <w:tab/>
        <w:t>D. Đả</w:t>
      </w:r>
      <w:r w:rsidRPr="005052D3">
        <w:rPr>
          <w:color w:val="000000"/>
          <w:sz w:val="26"/>
          <w:szCs w:val="26"/>
        </w:rPr>
        <w:t>m bảo chinh sách xã hội.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Vợ chồng anh Hiệp và chị Xuân sinh được hai cô con gái, nhưng sợ không có người nối dõi nên hai anh chị đã sinh thêm con thứ ba. Việc anh Hiệp và chị Xuân thêm con thứ ba là không thực hiện trách nhiệm nào dưới đây của công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Kế hoạch hóa gia đình.</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Thực hiện pháp luật.</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Hạn chế bùng nổ dân số.</w:t>
      </w:r>
      <w:r w:rsidR="002635E2">
        <w:rPr>
          <w:color w:val="000000"/>
          <w:sz w:val="26"/>
          <w:szCs w:val="26"/>
        </w:rPr>
        <w:tab/>
      </w:r>
      <w:r w:rsidR="002635E2">
        <w:rPr>
          <w:color w:val="000000"/>
          <w:sz w:val="26"/>
          <w:szCs w:val="26"/>
        </w:rPr>
        <w:tab/>
      </w:r>
      <w:r w:rsidRPr="005052D3">
        <w:rPr>
          <w:color w:val="000000"/>
          <w:sz w:val="26"/>
          <w:szCs w:val="26"/>
        </w:rPr>
        <w:t>D. Xóa đói giảm nghèo.</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Dịch bệnh hiểm nghèo đang uy hiếp đến sự sống của</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Một số quốc gia.</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Toàn nhân loại.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Các nước phát triển.</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Các nước lạc hậu.</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Tham gia phòng, chống dịch bệnh hiểm nghèo không những là nghĩa vụ, mà còn là lương tâm, trách nhiệm đạo đức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A. Của thầy thuốc.</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Của tất cả mọi người.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Của cha mẹ.</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Của cán bộ công chức.</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Để phòng ngừa dịch bệnh hiểm nghèo, mỗi học sinh chúng ta cần làm gì trong các việc làm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Tránh xa các tệ nạn xã hội.</w:t>
      </w:r>
      <w:r w:rsidR="002635E2">
        <w:rPr>
          <w:color w:val="000000"/>
          <w:sz w:val="26"/>
          <w:szCs w:val="26"/>
        </w:rPr>
        <w:tab/>
      </w:r>
      <w:r w:rsidR="002635E2">
        <w:rPr>
          <w:color w:val="000000"/>
          <w:sz w:val="26"/>
          <w:szCs w:val="26"/>
        </w:rPr>
        <w:tab/>
      </w:r>
      <w:r w:rsidRPr="005052D3">
        <w:rPr>
          <w:color w:val="000000"/>
          <w:sz w:val="26"/>
          <w:szCs w:val="26"/>
        </w:rPr>
        <w:t>B. Không nên tiếp xúc với nhiều người.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Tránh đến chỗ đông người.</w:t>
      </w:r>
      <w:r w:rsidR="002635E2">
        <w:rPr>
          <w:color w:val="000000"/>
          <w:sz w:val="26"/>
          <w:szCs w:val="26"/>
        </w:rPr>
        <w:tab/>
      </w:r>
      <w:r w:rsidR="002635E2">
        <w:rPr>
          <w:color w:val="000000"/>
          <w:sz w:val="26"/>
          <w:szCs w:val="26"/>
        </w:rPr>
        <w:tab/>
      </w:r>
      <w:r w:rsidRPr="005052D3">
        <w:rPr>
          <w:color w:val="000000"/>
          <w:sz w:val="26"/>
          <w:szCs w:val="26"/>
        </w:rPr>
        <w:t>D. Đeo khẩu trang khi đi đường.</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Sống an toàn, lành mạnh, tánh xa các tệ nạn xã hội la trách nhiệm của học sinh trong việc thực hiện vấn đề cấp thiết nào dưới đây của nhân loại?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Phòng, chống lây nhiễm trong xã hội.</w:t>
      </w:r>
      <w:r w:rsidR="002635E2">
        <w:rPr>
          <w:color w:val="000000"/>
          <w:sz w:val="26"/>
          <w:szCs w:val="26"/>
        </w:rPr>
        <w:tab/>
      </w:r>
      <w:r w:rsidR="002635E2">
        <w:rPr>
          <w:color w:val="000000"/>
          <w:sz w:val="26"/>
          <w:szCs w:val="26"/>
        </w:rPr>
        <w:tab/>
      </w:r>
      <w:r w:rsidRPr="005052D3">
        <w:rPr>
          <w:color w:val="000000"/>
          <w:sz w:val="26"/>
          <w:szCs w:val="26"/>
        </w:rPr>
        <w:t>B. Phòng, chống dịch bệnh hiểm nghèo.</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Phòng ngừa nguy hiểm.</w:t>
      </w:r>
      <w:r w:rsidR="002635E2">
        <w:rPr>
          <w:color w:val="000000"/>
          <w:sz w:val="26"/>
          <w:szCs w:val="26"/>
        </w:rPr>
        <w:tab/>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Bảo vệ sức khỏe nhân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Tích cực rèn luyện thân thể, ăn uống điều độ, giữ gìn vệ sinh, bảo vệ sức khỏe là góp phần thực hiện vấn đề cấp thiết nào dưới đây của nhân loại?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sức khỏe giống nòi.</w:t>
      </w:r>
      <w:r w:rsidR="002635E2">
        <w:rPr>
          <w:color w:val="000000"/>
          <w:sz w:val="26"/>
          <w:szCs w:val="26"/>
        </w:rPr>
        <w:tab/>
      </w:r>
      <w:r w:rsidR="002635E2">
        <w:rPr>
          <w:color w:val="000000"/>
          <w:sz w:val="26"/>
          <w:szCs w:val="26"/>
        </w:rPr>
        <w:tab/>
      </w:r>
      <w:r w:rsidRPr="005052D3">
        <w:rPr>
          <w:color w:val="000000"/>
          <w:sz w:val="26"/>
          <w:szCs w:val="26"/>
        </w:rPr>
        <w:t>B. Phòng, chống dịch bệnh hiểm nghèo.</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Phòng, chống nguy cơ thoái hóa.</w:t>
      </w:r>
      <w:r w:rsidR="002635E2">
        <w:rPr>
          <w:color w:val="000000"/>
          <w:sz w:val="26"/>
          <w:szCs w:val="26"/>
        </w:rPr>
        <w:tab/>
      </w:r>
      <w:r w:rsidRPr="005052D3">
        <w:rPr>
          <w:color w:val="000000"/>
          <w:sz w:val="26"/>
          <w:szCs w:val="26"/>
        </w:rPr>
        <w:t>D. Thực hiện phong trào ren luyện thân thể.</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Trong dịp trường H tổ chức đi tham quan Tam Đảo, sau khi ăn trưa, một nhóm học sinh lớp 10K đã gói thức ăn vào túi ni – long rồi thả xuống suối. Hành vi này của các bạn lớp 10K không thể hiện trách nhiệm nào của công dân – học sinh?</w:t>
      </w:r>
    </w:p>
    <w:p w:rsidR="00D6097A" w:rsidRPr="002635E2"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Bảo vệ cảnh quan thiên nhiên.</w:t>
      </w:r>
      <w:r w:rsidR="002635E2">
        <w:rPr>
          <w:color w:val="000000"/>
          <w:sz w:val="26"/>
          <w:szCs w:val="26"/>
        </w:rPr>
        <w:tab/>
      </w:r>
      <w:r w:rsidR="002635E2">
        <w:rPr>
          <w:color w:val="000000"/>
          <w:sz w:val="26"/>
          <w:szCs w:val="26"/>
        </w:rPr>
        <w:tab/>
      </w:r>
      <w:r w:rsidRPr="002635E2">
        <w:rPr>
          <w:color w:val="000000"/>
          <w:sz w:val="26"/>
          <w:szCs w:val="26"/>
        </w:rPr>
        <w:t>B. Bảo vệ nơi du lịch.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2635E2">
        <w:rPr>
          <w:color w:val="000000"/>
          <w:sz w:val="26"/>
          <w:szCs w:val="26"/>
        </w:rPr>
        <w:t>C. Bảo vệ môi trường.</w:t>
      </w:r>
      <w:r w:rsidR="002635E2" w:rsidRP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Bảo vệ an toàn sông, suối.</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27. </w:t>
      </w:r>
      <w:r w:rsidRPr="005052D3">
        <w:rPr>
          <w:color w:val="000000"/>
          <w:sz w:val="26"/>
          <w:szCs w:val="26"/>
        </w:rPr>
        <w:t>Sau khi quét dọn sân trương, Lan và Yến không đổ rác vào nơi quy định, mà đã đổ ngay sau một góc khuất ở đầu dãy nhà trường học. nếu là bạn của Lan và Yến, em sẽ lựa chọn cách xử lí nào dưới đây?</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Lờ đi coi như không biết.</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B. Mắng cho hai bạn một trận.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Phê bình hai bạn trong buổi họp lớp.</w:t>
      </w:r>
      <w:r w:rsidR="002635E2">
        <w:rPr>
          <w:color w:val="000000"/>
          <w:sz w:val="26"/>
          <w:szCs w:val="26"/>
        </w:rPr>
        <w:tab/>
      </w:r>
      <w:r w:rsidR="002635E2">
        <w:rPr>
          <w:color w:val="000000"/>
          <w:sz w:val="26"/>
          <w:szCs w:val="26"/>
        </w:rPr>
        <w:tab/>
      </w:r>
      <w:r w:rsidRPr="005052D3">
        <w:rPr>
          <w:color w:val="000000"/>
          <w:sz w:val="26"/>
          <w:szCs w:val="26"/>
        </w:rPr>
        <w:t>D. Nói với hai bạn nên đổ rác đúng nơi quy định.</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28.</w:t>
      </w:r>
      <w:r w:rsidRPr="005052D3">
        <w:rPr>
          <w:color w:val="000000"/>
          <w:sz w:val="26"/>
          <w:szCs w:val="26"/>
        </w:rPr>
        <w:t> Một hôm sau giờ học, Quang rủ Tấn đến 1 chỗ hút thử thứ thuốc lạ. Lâu rồi thành quen, Tấn đã trở thành con nghiện, ăn chơi lêu lổng, rồi bị nhiễm HIV. Đến khi gia đình Tấn biết thì đã muộn. Hành vi của Tấn không thể hiện trách nhiệm nào dưới đây của công dân?</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Phòng, tránh bệnh tật cho bản thân.</w:t>
      </w:r>
      <w:r w:rsidR="002635E2">
        <w:rPr>
          <w:color w:val="000000"/>
          <w:sz w:val="26"/>
          <w:szCs w:val="26"/>
        </w:rPr>
        <w:tab/>
      </w:r>
      <w:r w:rsidR="002635E2">
        <w:rPr>
          <w:color w:val="000000"/>
          <w:sz w:val="26"/>
          <w:szCs w:val="26"/>
        </w:rPr>
        <w:tab/>
      </w:r>
      <w:r w:rsidRPr="005052D3">
        <w:rPr>
          <w:color w:val="000000"/>
          <w:sz w:val="26"/>
          <w:szCs w:val="26"/>
        </w:rPr>
        <w:t>B. Phòng, chống dịch bệnh hiểm nghèo.</w:t>
      </w:r>
    </w:p>
    <w:p w:rsidR="00D6097A" w:rsidRPr="005052D3" w:rsidRDefault="00D6097A"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Giữ gìn trật tự, an toàn xã hội.</w:t>
      </w:r>
      <w:r w:rsidR="002635E2">
        <w:rPr>
          <w:color w:val="000000"/>
          <w:sz w:val="26"/>
          <w:szCs w:val="26"/>
        </w:rPr>
        <w:tab/>
      </w:r>
      <w:r w:rsidR="002635E2">
        <w:rPr>
          <w:color w:val="000000"/>
          <w:sz w:val="26"/>
          <w:szCs w:val="26"/>
        </w:rPr>
        <w:tab/>
      </w:r>
      <w:r w:rsidR="002635E2">
        <w:rPr>
          <w:color w:val="000000"/>
          <w:sz w:val="26"/>
          <w:szCs w:val="26"/>
        </w:rPr>
        <w:tab/>
      </w:r>
      <w:r w:rsidRPr="005052D3">
        <w:rPr>
          <w:color w:val="000000"/>
          <w:sz w:val="26"/>
          <w:szCs w:val="26"/>
        </w:rPr>
        <w:t>D. Phòng, chống bệnh truyền nhiễm.</w:t>
      </w:r>
    </w:p>
    <w:p w:rsidR="002635E2" w:rsidRPr="005052D3" w:rsidRDefault="002635E2" w:rsidP="002635E2">
      <w:pPr>
        <w:pStyle w:val="NormalWeb"/>
        <w:spacing w:before="0" w:beforeAutospacing="0" w:after="0" w:afterAutospacing="0" w:line="288" w:lineRule="auto"/>
        <w:ind w:left="48" w:right="48"/>
        <w:jc w:val="center"/>
        <w:rPr>
          <w:color w:val="FF0000"/>
          <w:sz w:val="26"/>
          <w:szCs w:val="26"/>
        </w:rPr>
      </w:pPr>
      <w:r w:rsidRPr="005052D3">
        <w:rPr>
          <w:b/>
          <w:bCs/>
          <w:color w:val="FF0000"/>
          <w:sz w:val="26"/>
          <w:szCs w:val="26"/>
        </w:rPr>
        <w:t>Đáp án</w:t>
      </w:r>
    </w:p>
    <w:tbl>
      <w:tblPr>
        <w:tblW w:w="903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784"/>
        <w:gridCol w:w="453"/>
        <w:gridCol w:w="453"/>
        <w:gridCol w:w="907"/>
        <w:gridCol w:w="907"/>
        <w:gridCol w:w="453"/>
        <w:gridCol w:w="453"/>
        <w:gridCol w:w="907"/>
        <w:gridCol w:w="907"/>
        <w:gridCol w:w="907"/>
        <w:gridCol w:w="907"/>
      </w:tblGrid>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5</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6</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10</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11</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15</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lastRenderedPageBreak/>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16</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17</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20</w:t>
            </w:r>
          </w:p>
        </w:tc>
      </w:tr>
      <w:tr w:rsidR="002635E2" w:rsidRPr="005052D3" w:rsidTr="0039713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635E2" w:rsidRPr="005052D3" w:rsidRDefault="002635E2" w:rsidP="00397134">
            <w:pPr>
              <w:spacing w:line="288" w:lineRule="auto"/>
              <w:rPr>
                <w:color w:val="333333"/>
                <w:sz w:val="26"/>
                <w:szCs w:val="26"/>
              </w:rPr>
            </w:pPr>
            <w:r w:rsidRPr="005052D3">
              <w:rPr>
                <w:color w:val="333333"/>
                <w:sz w:val="26"/>
                <w:szCs w:val="26"/>
              </w:rPr>
              <w:t>C</w:t>
            </w:r>
          </w:p>
        </w:tc>
      </w:tr>
      <w:tr w:rsidR="00D6097A" w:rsidRPr="005052D3" w:rsidTr="00D6097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Câu</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23</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28</w:t>
            </w:r>
          </w:p>
        </w:tc>
      </w:tr>
      <w:tr w:rsidR="00D6097A" w:rsidRPr="005052D3" w:rsidTr="00D6097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Đáp án</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A</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B</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6097A" w:rsidRPr="005052D3" w:rsidRDefault="00D6097A" w:rsidP="005052D3">
            <w:pPr>
              <w:spacing w:line="288" w:lineRule="auto"/>
              <w:rPr>
                <w:color w:val="333333"/>
                <w:sz w:val="26"/>
                <w:szCs w:val="26"/>
              </w:rPr>
            </w:pPr>
            <w:r w:rsidRPr="005052D3">
              <w:rPr>
                <w:color w:val="333333"/>
                <w:sz w:val="26"/>
                <w:szCs w:val="26"/>
              </w:rPr>
              <w:t>B</w:t>
            </w:r>
          </w:p>
        </w:tc>
      </w:tr>
    </w:tbl>
    <w:p w:rsidR="00D6097A" w:rsidRPr="005052D3" w:rsidRDefault="00D6097A" w:rsidP="005052D3">
      <w:pPr>
        <w:autoSpaceDE w:val="0"/>
        <w:autoSpaceDN w:val="0"/>
        <w:adjustRightInd w:val="0"/>
        <w:spacing w:line="288" w:lineRule="auto"/>
        <w:jc w:val="center"/>
        <w:rPr>
          <w:b/>
          <w:bCs/>
          <w:color w:val="FF0000"/>
          <w:sz w:val="26"/>
          <w:szCs w:val="26"/>
        </w:rPr>
      </w:pP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Pr>
          <w:bCs/>
          <w:sz w:val="26"/>
          <w:szCs w:val="26"/>
        </w:rPr>
        <w:t>29</w:t>
      </w:r>
      <w:r w:rsidRPr="005052D3">
        <w:rPr>
          <w:sz w:val="26"/>
          <w:szCs w:val="26"/>
          <w:lang w:val="vi-VN"/>
        </w:rPr>
        <w:t>: Hội nghị quốc tế cấp cao đầu tiên về môi trường được tổ chức vào ngày 05/6/1972 ở quốc gia nào?</w:t>
      </w:r>
    </w:p>
    <w:p w:rsidR="005F7C1A" w:rsidRPr="005052D3" w:rsidRDefault="00DD4E21" w:rsidP="005052D3">
      <w:pPr>
        <w:tabs>
          <w:tab w:val="left" w:pos="720"/>
        </w:tabs>
        <w:autoSpaceDE w:val="0"/>
        <w:autoSpaceDN w:val="0"/>
        <w:adjustRightInd w:val="0"/>
        <w:spacing w:line="288" w:lineRule="auto"/>
        <w:jc w:val="both"/>
        <w:rPr>
          <w:sz w:val="26"/>
          <w:szCs w:val="26"/>
          <w:lang w:val="vi-VN"/>
        </w:rPr>
      </w:pPr>
      <w:r w:rsidRPr="005052D3">
        <w:rPr>
          <w:sz w:val="26"/>
          <w:szCs w:val="26"/>
        </w:rPr>
        <w:tab/>
        <w:t xml:space="preserve">A. </w:t>
      </w:r>
      <w:r w:rsidR="005F7C1A" w:rsidRPr="005052D3">
        <w:rPr>
          <w:sz w:val="26"/>
          <w:szCs w:val="26"/>
          <w:lang w:val="vi-VN"/>
        </w:rPr>
        <w:t>Singgapo.</w:t>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Thuỵ Điển.</w:t>
      </w:r>
    </w:p>
    <w:p w:rsidR="005F7C1A" w:rsidRPr="005052D3" w:rsidRDefault="00DD4E21" w:rsidP="005052D3">
      <w:pPr>
        <w:tabs>
          <w:tab w:val="left" w:pos="720"/>
        </w:tabs>
        <w:autoSpaceDE w:val="0"/>
        <w:autoSpaceDN w:val="0"/>
        <w:adjustRightInd w:val="0"/>
        <w:spacing w:line="288" w:lineRule="auto"/>
        <w:ind w:left="720"/>
        <w:jc w:val="both"/>
        <w:rPr>
          <w:color w:val="FF0000"/>
          <w:sz w:val="26"/>
          <w:szCs w:val="26"/>
          <w:lang w:val="vi-VN"/>
        </w:rPr>
      </w:pPr>
      <w:r w:rsidRPr="005052D3">
        <w:rPr>
          <w:sz w:val="26"/>
          <w:szCs w:val="26"/>
          <w:lang w:val="vi-VN"/>
        </w:rPr>
        <w:t xml:space="preserve">C. </w:t>
      </w:r>
      <w:r w:rsidR="005F7C1A" w:rsidRPr="005052D3">
        <w:rPr>
          <w:sz w:val="26"/>
          <w:szCs w:val="26"/>
          <w:lang w:val="vi-VN"/>
        </w:rPr>
        <w:t>Mĩ.</w:t>
      </w:r>
      <w:r w:rsidRPr="005052D3">
        <w:rPr>
          <w:sz w:val="26"/>
          <w:szCs w:val="26"/>
          <w:lang w:val="vi-VN"/>
        </w:rPr>
        <w:tab/>
      </w:r>
      <w:r w:rsidRPr="005052D3">
        <w:rPr>
          <w:sz w:val="26"/>
          <w:szCs w:val="26"/>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Braxin.</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30</w:t>
      </w:r>
      <w:r w:rsidRPr="005052D3">
        <w:rPr>
          <w:sz w:val="26"/>
          <w:szCs w:val="26"/>
          <w:lang w:val="vi-VN"/>
        </w:rPr>
        <w:t>: Vấn đề bùng nổ dân số gây ra những hậu quả gì?</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Kinh tế phát triển.</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Đảm bảo về lương thực, thực phẩm.</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Có nguồn lao động dồi dào.</w:t>
      </w:r>
      <w:r w:rsidRPr="005052D3">
        <w:rPr>
          <w:sz w:val="26"/>
          <w:szCs w:val="26"/>
          <w:lang w:val="vi-VN"/>
        </w:rPr>
        <w:tab/>
      </w:r>
      <w:r w:rsidRPr="005052D3">
        <w:rPr>
          <w:sz w:val="26"/>
          <w:szCs w:val="26"/>
        </w:rPr>
        <w:tab/>
        <w:t xml:space="preserve">D. </w:t>
      </w:r>
      <w:r w:rsidR="005F7C1A" w:rsidRPr="005052D3">
        <w:rPr>
          <w:color w:val="FF0000"/>
          <w:sz w:val="26"/>
          <w:szCs w:val="26"/>
          <w:lang w:val="vi-VN"/>
        </w:rPr>
        <w:t>Gây ra nạn đói, dịch bệnh, thất nghiệp …</w:t>
      </w:r>
    </w:p>
    <w:p w:rsidR="005F7C1A" w:rsidRPr="005052D3" w:rsidRDefault="005F7C1A" w:rsidP="005052D3">
      <w:pPr>
        <w:autoSpaceDE w:val="0"/>
        <w:autoSpaceDN w:val="0"/>
        <w:adjustRightInd w:val="0"/>
        <w:spacing w:line="288" w:lineRule="auto"/>
        <w:jc w:val="both"/>
        <w:rPr>
          <w:sz w:val="26"/>
          <w:szCs w:val="26"/>
          <w:lang w:val="vi-VN"/>
        </w:rPr>
      </w:pPr>
      <w:r w:rsidRPr="002635E2">
        <w:rPr>
          <w:bCs/>
          <w:sz w:val="26"/>
          <w:szCs w:val="26"/>
          <w:lang w:val="vi-VN"/>
        </w:rPr>
        <w:t xml:space="preserve">Câu </w:t>
      </w:r>
      <w:r w:rsidR="002635E2" w:rsidRPr="002635E2">
        <w:rPr>
          <w:bCs/>
          <w:sz w:val="26"/>
          <w:szCs w:val="26"/>
          <w:lang w:val="vi-VN"/>
        </w:rPr>
        <w:t>31</w:t>
      </w:r>
      <w:r w:rsidRPr="002635E2">
        <w:rPr>
          <w:sz w:val="26"/>
          <w:szCs w:val="26"/>
          <w:lang w:val="vi-VN"/>
        </w:rPr>
        <w:t>: Nội dung của kế hoạch hóa gia đình ở n</w:t>
      </w:r>
      <w:r w:rsidRPr="005052D3">
        <w:rPr>
          <w:sz w:val="26"/>
          <w:szCs w:val="26"/>
          <w:lang w:val="vi-VN"/>
        </w:rPr>
        <w:t>ước ta là:</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Mỗi cặp vợ chồng chỉ nên có 1 con.</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Mỗi cặp vợ chồng nên có từ 2 con trở lên.</w:t>
      </w:r>
    </w:p>
    <w:p w:rsidR="005F7C1A" w:rsidRPr="005052D3" w:rsidRDefault="00DD4E21"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Mỗi cặp vợ chồng chỉ nên có từ 1 đến 3 con.</w:t>
      </w:r>
    </w:p>
    <w:p w:rsidR="005F7C1A" w:rsidRPr="005052D3" w:rsidRDefault="00DD4E21"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Mỗi cặp vợ chồng chỉ nên có từ 1 đến 2 con.</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32</w:t>
      </w:r>
      <w:r w:rsidRPr="005052D3">
        <w:rPr>
          <w:sz w:val="26"/>
          <w:szCs w:val="26"/>
          <w:lang w:val="vi-VN"/>
        </w:rPr>
        <w:t xml:space="preserve">: Ở nước ta </w:t>
      </w:r>
      <w:r w:rsidRPr="005052D3">
        <w:rPr>
          <w:iCs/>
          <w:sz w:val="26"/>
          <w:szCs w:val="26"/>
          <w:lang w:val="vi-VN"/>
        </w:rPr>
        <w:t>Luật Bảo vệ môi trường</w:t>
      </w:r>
      <w:r w:rsidRPr="005052D3">
        <w:rPr>
          <w:sz w:val="26"/>
          <w:szCs w:val="26"/>
          <w:lang w:val="vi-VN"/>
        </w:rPr>
        <w:t xml:space="preserve"> mới nhất hiện nay đang được áp dụng ban hành năm nào?</w:t>
      </w:r>
    </w:p>
    <w:p w:rsidR="005F7C1A" w:rsidRPr="005052D3" w:rsidRDefault="00C16A3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Năm 2012.</w:t>
      </w:r>
      <w:r w:rsidRPr="005052D3">
        <w:rPr>
          <w:sz w:val="26"/>
          <w:szCs w:val="26"/>
          <w:lang w:val="vi-VN"/>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Năm 2011.</w:t>
      </w:r>
    </w:p>
    <w:p w:rsidR="005F7C1A" w:rsidRPr="005052D3" w:rsidRDefault="00C16A3A" w:rsidP="005052D3">
      <w:pPr>
        <w:autoSpaceDE w:val="0"/>
        <w:autoSpaceDN w:val="0"/>
        <w:adjustRightInd w:val="0"/>
        <w:spacing w:line="288" w:lineRule="auto"/>
        <w:ind w:left="360"/>
        <w:jc w:val="both"/>
        <w:rPr>
          <w:color w:val="FF0000"/>
          <w:sz w:val="26"/>
          <w:szCs w:val="26"/>
          <w:lang w:val="vi-VN"/>
        </w:rPr>
      </w:pPr>
      <w:r w:rsidRPr="005052D3">
        <w:rPr>
          <w:sz w:val="26"/>
          <w:szCs w:val="26"/>
        </w:rPr>
        <w:t xml:space="preserve">C. </w:t>
      </w:r>
      <w:r w:rsidR="005F7C1A" w:rsidRPr="005052D3">
        <w:rPr>
          <w:sz w:val="26"/>
          <w:szCs w:val="26"/>
          <w:lang w:val="vi-VN"/>
        </w:rPr>
        <w:t>Năm 2013.</w:t>
      </w:r>
      <w:r w:rsidRPr="005052D3">
        <w:rPr>
          <w:sz w:val="26"/>
          <w:szCs w:val="26"/>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Năm 2014.</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33</w:t>
      </w:r>
      <w:r w:rsidRPr="005052D3">
        <w:rPr>
          <w:sz w:val="26"/>
          <w:szCs w:val="26"/>
          <w:lang w:val="vi-VN"/>
        </w:rPr>
        <w:t>: Cần phải phê phán hành vi nào trong các hành vi sau đây:</w:t>
      </w:r>
    </w:p>
    <w:p w:rsidR="005F7C1A" w:rsidRPr="005052D3" w:rsidRDefault="00C16A3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Không vứt rác bừa bãi.</w:t>
      </w:r>
      <w:r w:rsidRPr="005052D3">
        <w:rPr>
          <w:sz w:val="26"/>
          <w:szCs w:val="26"/>
        </w:rPr>
        <w:tab/>
      </w:r>
      <w:r w:rsidRPr="005052D3">
        <w:rPr>
          <w:sz w:val="26"/>
          <w:szCs w:val="26"/>
        </w:rPr>
        <w:tab/>
        <w:t xml:space="preserve">B. </w:t>
      </w:r>
      <w:r w:rsidR="005F7C1A" w:rsidRPr="005052D3">
        <w:rPr>
          <w:sz w:val="26"/>
          <w:szCs w:val="26"/>
          <w:lang w:val="vi-VN"/>
        </w:rPr>
        <w:t>Giữ vệ sinh nơi công cộng.</w:t>
      </w:r>
    </w:p>
    <w:p w:rsidR="005F7C1A" w:rsidRPr="005052D3" w:rsidRDefault="00C16A3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Trồng cây xanh.</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Xả rác bừa bãi.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34</w:t>
      </w:r>
      <w:r w:rsidRPr="005052D3">
        <w:rPr>
          <w:sz w:val="26"/>
          <w:szCs w:val="26"/>
          <w:lang w:val="vi-VN"/>
        </w:rPr>
        <w:t>: Ô nhiễm môi trường sẽ gây ra hậu quả:</w:t>
      </w:r>
    </w:p>
    <w:p w:rsidR="005F7C1A" w:rsidRPr="005052D3" w:rsidRDefault="00C16A3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Thất học.</w:t>
      </w:r>
      <w:r w:rsidRPr="005052D3">
        <w:rPr>
          <w:sz w:val="26"/>
          <w:szCs w:val="26"/>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Thất nghiệp.</w:t>
      </w:r>
    </w:p>
    <w:p w:rsidR="005F7C1A" w:rsidRPr="005052D3" w:rsidRDefault="00C16A3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Thiếu chỗ ở</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t xml:space="preserve">D. </w:t>
      </w:r>
      <w:r w:rsidR="005F7C1A" w:rsidRPr="005052D3">
        <w:rPr>
          <w:color w:val="FF0000"/>
          <w:sz w:val="26"/>
          <w:szCs w:val="26"/>
          <w:lang w:val="vi-VN"/>
        </w:rPr>
        <w:t>Dịch bệnh, mất cân bằng sinh thái.</w:t>
      </w:r>
    </w:p>
    <w:p w:rsidR="005F7C1A" w:rsidRPr="002635E2"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35</w:t>
      </w:r>
      <w:r w:rsidRPr="005052D3">
        <w:rPr>
          <w:sz w:val="26"/>
          <w:szCs w:val="26"/>
          <w:lang w:val="vi-VN"/>
        </w:rPr>
        <w:t>: Bện</w:t>
      </w:r>
      <w:r w:rsidRPr="002635E2">
        <w:rPr>
          <w:sz w:val="26"/>
          <w:szCs w:val="26"/>
          <w:lang w:val="vi-VN"/>
        </w:rPr>
        <w:t>h AIDS được phát hiện vào thời gian nào của thế kỷ XX:</w:t>
      </w:r>
    </w:p>
    <w:p w:rsidR="005F7C1A" w:rsidRPr="005052D3" w:rsidRDefault="00C16A3A" w:rsidP="005052D3">
      <w:pPr>
        <w:autoSpaceDE w:val="0"/>
        <w:autoSpaceDN w:val="0"/>
        <w:adjustRightInd w:val="0"/>
        <w:spacing w:line="288" w:lineRule="auto"/>
        <w:ind w:left="360"/>
        <w:jc w:val="both"/>
        <w:rPr>
          <w:sz w:val="26"/>
          <w:szCs w:val="26"/>
          <w:lang w:val="en"/>
        </w:rPr>
      </w:pPr>
      <w:r w:rsidRPr="005052D3">
        <w:rPr>
          <w:sz w:val="26"/>
          <w:szCs w:val="26"/>
          <w:lang w:val="en"/>
        </w:rPr>
        <w:t xml:space="preserve">A. </w:t>
      </w:r>
      <w:r w:rsidR="005F7C1A" w:rsidRPr="005052D3">
        <w:rPr>
          <w:sz w:val="26"/>
          <w:szCs w:val="26"/>
          <w:lang w:val="en"/>
        </w:rPr>
        <w:t>Những năm 60.</w:t>
      </w:r>
      <w:r w:rsidRPr="005052D3">
        <w:rPr>
          <w:sz w:val="26"/>
          <w:szCs w:val="26"/>
          <w:lang w:val="en"/>
        </w:rPr>
        <w:tab/>
      </w:r>
      <w:r w:rsidRPr="005052D3">
        <w:rPr>
          <w:sz w:val="26"/>
          <w:szCs w:val="26"/>
          <w:lang w:val="en"/>
        </w:rPr>
        <w:tab/>
      </w:r>
      <w:r w:rsidRPr="005052D3">
        <w:rPr>
          <w:sz w:val="26"/>
          <w:szCs w:val="26"/>
          <w:lang w:val="en"/>
        </w:rPr>
        <w:tab/>
        <w:t xml:space="preserve">B. </w:t>
      </w:r>
      <w:r w:rsidR="005F7C1A" w:rsidRPr="005052D3">
        <w:rPr>
          <w:sz w:val="26"/>
          <w:szCs w:val="26"/>
          <w:lang w:val="en"/>
        </w:rPr>
        <w:t>Những năm 70.</w:t>
      </w:r>
    </w:p>
    <w:p w:rsidR="005F7C1A" w:rsidRPr="005052D3" w:rsidRDefault="00C16A3A" w:rsidP="005052D3">
      <w:pPr>
        <w:autoSpaceDE w:val="0"/>
        <w:autoSpaceDN w:val="0"/>
        <w:adjustRightInd w:val="0"/>
        <w:spacing w:line="288" w:lineRule="auto"/>
        <w:ind w:left="360"/>
        <w:jc w:val="both"/>
        <w:rPr>
          <w:color w:val="FF0000"/>
          <w:sz w:val="26"/>
          <w:szCs w:val="26"/>
          <w:lang w:val="en"/>
        </w:rPr>
      </w:pPr>
      <w:r w:rsidRPr="005052D3">
        <w:rPr>
          <w:sz w:val="26"/>
          <w:szCs w:val="26"/>
          <w:lang w:val="en"/>
        </w:rPr>
        <w:t xml:space="preserve">C. </w:t>
      </w:r>
      <w:r w:rsidR="005F7C1A" w:rsidRPr="005052D3">
        <w:rPr>
          <w:sz w:val="26"/>
          <w:szCs w:val="26"/>
          <w:lang w:val="en"/>
        </w:rPr>
        <w:t>Những năm 90.</w:t>
      </w:r>
      <w:r w:rsidRPr="005052D3">
        <w:rPr>
          <w:sz w:val="26"/>
          <w:szCs w:val="26"/>
          <w:lang w:val="en"/>
        </w:rPr>
        <w:tab/>
      </w:r>
      <w:r w:rsidRPr="005052D3">
        <w:rPr>
          <w:sz w:val="26"/>
          <w:szCs w:val="26"/>
          <w:lang w:val="en"/>
        </w:rPr>
        <w:tab/>
      </w:r>
      <w:r w:rsidRPr="005052D3">
        <w:rPr>
          <w:sz w:val="26"/>
          <w:szCs w:val="26"/>
          <w:lang w:val="en"/>
        </w:rPr>
        <w:tab/>
        <w:t xml:space="preserve">D. </w:t>
      </w:r>
      <w:r w:rsidR="005F7C1A" w:rsidRPr="005052D3">
        <w:rPr>
          <w:color w:val="FF0000"/>
          <w:sz w:val="26"/>
          <w:szCs w:val="26"/>
          <w:lang w:val="en"/>
        </w:rPr>
        <w:t>Những năm 80.</w:t>
      </w:r>
    </w:p>
    <w:p w:rsidR="005F7C1A" w:rsidRPr="005052D3" w:rsidRDefault="005F7C1A" w:rsidP="005052D3">
      <w:pPr>
        <w:autoSpaceDE w:val="0"/>
        <w:autoSpaceDN w:val="0"/>
        <w:adjustRightInd w:val="0"/>
        <w:spacing w:line="288" w:lineRule="auto"/>
        <w:jc w:val="both"/>
        <w:rPr>
          <w:sz w:val="26"/>
          <w:szCs w:val="26"/>
        </w:rPr>
      </w:pPr>
      <w:r w:rsidRPr="005052D3">
        <w:rPr>
          <w:bCs/>
          <w:sz w:val="26"/>
          <w:szCs w:val="26"/>
          <w:lang w:val="en"/>
        </w:rPr>
        <w:t xml:space="preserve">Câu </w:t>
      </w:r>
      <w:r w:rsidR="002635E2">
        <w:rPr>
          <w:bCs/>
          <w:sz w:val="26"/>
          <w:szCs w:val="26"/>
          <w:lang w:val="en"/>
        </w:rPr>
        <w:t>36</w:t>
      </w:r>
      <w:r w:rsidRPr="005052D3">
        <w:rPr>
          <w:sz w:val="26"/>
          <w:szCs w:val="26"/>
          <w:lang w:val="en"/>
        </w:rPr>
        <w:t xml:space="preserve">:  Chọn từ </w:t>
      </w:r>
      <w:r w:rsidRPr="005052D3">
        <w:rPr>
          <w:iCs/>
          <w:sz w:val="26"/>
          <w:szCs w:val="26"/>
          <w:lang w:val="en"/>
        </w:rPr>
        <w:t>đúng</w:t>
      </w:r>
      <w:r w:rsidRPr="005052D3">
        <w:rPr>
          <w:sz w:val="26"/>
          <w:szCs w:val="26"/>
          <w:lang w:val="en"/>
        </w:rPr>
        <w:t xml:space="preserve"> với phần chấm lửng (.....) trong văn bản dưới đây:</w:t>
      </w:r>
      <w:r w:rsidRPr="005052D3">
        <w:rPr>
          <w:sz w:val="26"/>
          <w:szCs w:val="26"/>
          <w:lang w:val="en"/>
        </w:rPr>
        <w:br/>
      </w:r>
      <w:r w:rsidRPr="005052D3">
        <w:rPr>
          <w:iCs/>
          <w:sz w:val="26"/>
          <w:szCs w:val="26"/>
          <w:lang w:val="en"/>
        </w:rPr>
        <w:t>“ Ô nhiễm môi tr</w:t>
      </w:r>
      <w:r w:rsidRPr="005052D3">
        <w:rPr>
          <w:iCs/>
          <w:sz w:val="26"/>
          <w:szCs w:val="26"/>
          <w:lang w:val="vi-VN"/>
        </w:rPr>
        <w:t>ường đ</w:t>
      </w:r>
      <w:r w:rsidRPr="005052D3">
        <w:rPr>
          <w:iCs/>
          <w:sz w:val="26"/>
          <w:szCs w:val="26"/>
        </w:rPr>
        <w:t>ã trở thành một vấn đề … của nhân loại”</w:t>
      </w:r>
    </w:p>
    <w:p w:rsidR="005F7C1A" w:rsidRPr="005052D3" w:rsidRDefault="00C16A3A"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en"/>
        </w:rPr>
        <w:t xml:space="preserve">A. </w:t>
      </w:r>
      <w:r w:rsidR="005F7C1A" w:rsidRPr="005052D3">
        <w:rPr>
          <w:sz w:val="26"/>
          <w:szCs w:val="26"/>
          <w:lang w:val="en"/>
        </w:rPr>
        <w:t>Quan tâm</w:t>
      </w:r>
      <w:r w:rsidRPr="005052D3">
        <w:rPr>
          <w:sz w:val="26"/>
          <w:szCs w:val="26"/>
          <w:lang w:val="en"/>
        </w:rPr>
        <w:tab/>
      </w:r>
      <w:r w:rsidRPr="005052D3">
        <w:rPr>
          <w:sz w:val="26"/>
          <w:szCs w:val="26"/>
          <w:lang w:val="en"/>
        </w:rPr>
        <w:tab/>
      </w:r>
      <w:r w:rsidRPr="005052D3">
        <w:rPr>
          <w:sz w:val="26"/>
          <w:szCs w:val="26"/>
          <w:lang w:val="en"/>
        </w:rPr>
        <w:tab/>
      </w:r>
      <w:r w:rsidRPr="005052D3">
        <w:rPr>
          <w:sz w:val="26"/>
          <w:szCs w:val="26"/>
          <w:lang w:val="en"/>
        </w:rPr>
        <w:tab/>
        <w:t xml:space="preserve">B. </w:t>
      </w:r>
      <w:r w:rsidR="005F7C1A" w:rsidRPr="005052D3">
        <w:rPr>
          <w:sz w:val="26"/>
          <w:szCs w:val="26"/>
          <w:lang w:val="en"/>
        </w:rPr>
        <w:t>c</w:t>
      </w:r>
      <w:r w:rsidR="005F7C1A" w:rsidRPr="005052D3">
        <w:rPr>
          <w:sz w:val="26"/>
          <w:szCs w:val="26"/>
          <w:lang w:val="vi-VN"/>
        </w:rPr>
        <w:t>ơ bản</w:t>
      </w:r>
    </w:p>
    <w:p w:rsidR="005F7C1A" w:rsidRPr="005052D3" w:rsidRDefault="00C16A3A" w:rsidP="005052D3">
      <w:pPr>
        <w:tabs>
          <w:tab w:val="left" w:pos="720"/>
        </w:tabs>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quan trọng</w:t>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lang w:val="vi-VN"/>
        </w:rPr>
        <w:tab/>
      </w:r>
      <w:r w:rsidRPr="005052D3">
        <w:rPr>
          <w:sz w:val="26"/>
          <w:szCs w:val="26"/>
        </w:rPr>
        <w:t xml:space="preserve">D. </w:t>
      </w:r>
      <w:r w:rsidR="005F7C1A" w:rsidRPr="005052D3">
        <w:rPr>
          <w:color w:val="FF0000"/>
          <w:sz w:val="26"/>
          <w:szCs w:val="26"/>
          <w:lang w:val="vi-VN"/>
        </w:rPr>
        <w:t>cấp thiết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lastRenderedPageBreak/>
        <w:t xml:space="preserve">Câu </w:t>
      </w:r>
      <w:r w:rsidR="002635E2" w:rsidRPr="002635E2">
        <w:rPr>
          <w:bCs/>
          <w:sz w:val="26"/>
          <w:szCs w:val="26"/>
          <w:lang w:val="vi-VN"/>
        </w:rPr>
        <w:t>37</w:t>
      </w:r>
      <w:r w:rsidRPr="005052D3">
        <w:rPr>
          <w:sz w:val="26"/>
          <w:szCs w:val="26"/>
          <w:lang w:val="vi-VN"/>
        </w:rPr>
        <w:t>: Con người khai thác không khoa học, hợp lý tài nguyên thiên nhiên thì tài nguyên thiên nhiên sẽ càng ngày:</w:t>
      </w:r>
    </w:p>
    <w:p w:rsidR="005F7C1A" w:rsidRPr="005052D3" w:rsidRDefault="00C16A3A" w:rsidP="005052D3">
      <w:pPr>
        <w:tabs>
          <w:tab w:val="left" w:pos="720"/>
        </w:tabs>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Xấu đi.</w:t>
      </w:r>
      <w:r w:rsidRPr="005052D3">
        <w:rPr>
          <w:sz w:val="26"/>
          <w:szCs w:val="26"/>
          <w:lang w:val="vi-VN"/>
        </w:rPr>
        <w:tab/>
      </w:r>
      <w:r w:rsidRPr="005052D3">
        <w:rPr>
          <w:sz w:val="26"/>
          <w:szCs w:val="26"/>
        </w:rPr>
        <w:tab/>
      </w:r>
      <w:r w:rsidRPr="005052D3">
        <w:rPr>
          <w:sz w:val="26"/>
          <w:szCs w:val="26"/>
        </w:rPr>
        <w:tab/>
      </w:r>
      <w:r w:rsidRPr="005052D3">
        <w:rPr>
          <w:sz w:val="26"/>
          <w:szCs w:val="26"/>
        </w:rPr>
        <w:tab/>
      </w:r>
      <w:r w:rsidRPr="005052D3">
        <w:rPr>
          <w:sz w:val="26"/>
          <w:szCs w:val="26"/>
          <w:lang w:val="vi-VN"/>
        </w:rPr>
        <w:t xml:space="preserve">B. </w:t>
      </w:r>
      <w:r w:rsidR="005F7C1A" w:rsidRPr="005052D3">
        <w:rPr>
          <w:sz w:val="26"/>
          <w:szCs w:val="26"/>
          <w:lang w:val="vi-VN"/>
        </w:rPr>
        <w:t>Ô nhiễm.</w:t>
      </w:r>
    </w:p>
    <w:p w:rsidR="005F7C1A" w:rsidRPr="005052D3" w:rsidRDefault="00C16A3A" w:rsidP="005052D3">
      <w:pPr>
        <w:tabs>
          <w:tab w:val="left" w:pos="720"/>
        </w:tabs>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Phát triển.</w:t>
      </w:r>
      <w:r w:rsidRPr="005052D3">
        <w:rPr>
          <w:sz w:val="26"/>
          <w:szCs w:val="26"/>
          <w:lang w:val="vi-VN"/>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Cạn kiệt.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38</w:t>
      </w:r>
      <w:r w:rsidRPr="005052D3">
        <w:rPr>
          <w:sz w:val="26"/>
          <w:szCs w:val="26"/>
          <w:lang w:val="vi-VN"/>
        </w:rPr>
        <w:t>: Bảo vệ môi trường là trách nhiệm của:</w:t>
      </w:r>
    </w:p>
    <w:p w:rsidR="005F7C1A" w:rsidRPr="005052D3" w:rsidRDefault="00C16A3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Các cơ quan chức năng.</w:t>
      </w:r>
      <w:r w:rsidR="00072C5A" w:rsidRPr="005052D3">
        <w:rPr>
          <w:sz w:val="26"/>
          <w:szCs w:val="26"/>
        </w:rPr>
        <w:tab/>
      </w:r>
      <w:r w:rsidR="00072C5A" w:rsidRPr="005052D3">
        <w:rPr>
          <w:sz w:val="26"/>
          <w:szCs w:val="26"/>
        </w:rPr>
        <w:tab/>
        <w:t xml:space="preserve">B. </w:t>
      </w:r>
      <w:r w:rsidR="005F7C1A" w:rsidRPr="005052D3">
        <w:rPr>
          <w:sz w:val="26"/>
          <w:szCs w:val="26"/>
          <w:lang w:val="vi-VN"/>
        </w:rPr>
        <w:t>Đảng, Nhà nước ta.</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Thế hệ trẻ.</w:t>
      </w:r>
      <w:r w:rsidRPr="005052D3">
        <w:rPr>
          <w:sz w:val="26"/>
          <w:szCs w:val="26"/>
        </w:rPr>
        <w:tab/>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Toàn Đảng, toàn quân và toàn dân.</w:t>
      </w:r>
    </w:p>
    <w:p w:rsidR="005F7C1A" w:rsidRPr="005052D3" w:rsidRDefault="005F7C1A" w:rsidP="005052D3">
      <w:pPr>
        <w:autoSpaceDE w:val="0"/>
        <w:autoSpaceDN w:val="0"/>
        <w:adjustRightInd w:val="0"/>
        <w:spacing w:line="288" w:lineRule="auto"/>
        <w:jc w:val="both"/>
        <w:rPr>
          <w:sz w:val="26"/>
          <w:szCs w:val="26"/>
          <w:lang w:val="vi-VN"/>
        </w:rPr>
      </w:pPr>
      <w:r w:rsidRPr="002635E2">
        <w:rPr>
          <w:bCs/>
          <w:sz w:val="26"/>
          <w:szCs w:val="26"/>
          <w:lang w:val="vi-VN"/>
        </w:rPr>
        <w:t xml:space="preserve">Câu </w:t>
      </w:r>
      <w:r w:rsidR="002635E2" w:rsidRPr="002635E2">
        <w:rPr>
          <w:bCs/>
          <w:sz w:val="26"/>
          <w:szCs w:val="26"/>
          <w:lang w:val="vi-VN"/>
        </w:rPr>
        <w:t>39</w:t>
      </w:r>
      <w:r w:rsidRPr="002635E2">
        <w:rPr>
          <w:sz w:val="26"/>
          <w:szCs w:val="26"/>
          <w:lang w:val="vi-VN"/>
        </w:rPr>
        <w:t>: Tham gia phòng chống dịch bệnh hiểm nghèo không chỉ là nghĩa vụ mà còn là l</w:t>
      </w:r>
      <w:r w:rsidRPr="005052D3">
        <w:rPr>
          <w:sz w:val="26"/>
          <w:szCs w:val="26"/>
          <w:lang w:val="vi-VN"/>
        </w:rPr>
        <w:t>ương tâm, trách nhiệm đạo đức của:</w:t>
      </w:r>
    </w:p>
    <w:p w:rsidR="005F7C1A" w:rsidRPr="005052D3" w:rsidRDefault="00072C5A" w:rsidP="005052D3">
      <w:pPr>
        <w:autoSpaceDE w:val="0"/>
        <w:autoSpaceDN w:val="0"/>
        <w:adjustRightInd w:val="0"/>
        <w:spacing w:line="288" w:lineRule="auto"/>
        <w:ind w:firstLine="360"/>
        <w:jc w:val="both"/>
        <w:rPr>
          <w:sz w:val="26"/>
          <w:szCs w:val="26"/>
          <w:lang w:val="vi-VN"/>
        </w:rPr>
      </w:pPr>
      <w:r w:rsidRPr="005052D3">
        <w:rPr>
          <w:sz w:val="26"/>
          <w:szCs w:val="26"/>
          <w:lang w:val="vi-VN"/>
        </w:rPr>
        <w:t xml:space="preserve">A. </w:t>
      </w:r>
      <w:r w:rsidR="005F7C1A" w:rsidRPr="005052D3">
        <w:rPr>
          <w:sz w:val="26"/>
          <w:szCs w:val="26"/>
          <w:lang w:val="vi-VN"/>
        </w:rPr>
        <w:t>Học sinh, sinh viên.</w:t>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Mọi quốc gia.</w:t>
      </w:r>
    </w:p>
    <w:p w:rsidR="00072C5A" w:rsidRPr="005052D3" w:rsidRDefault="00072C5A" w:rsidP="005052D3">
      <w:pPr>
        <w:autoSpaceDE w:val="0"/>
        <w:autoSpaceDN w:val="0"/>
        <w:adjustRightInd w:val="0"/>
        <w:spacing w:line="288" w:lineRule="auto"/>
        <w:ind w:left="360"/>
        <w:jc w:val="both"/>
        <w:rPr>
          <w:sz w:val="26"/>
          <w:szCs w:val="26"/>
          <w:lang w:val="vi-VN"/>
        </w:rPr>
      </w:pPr>
      <w:r w:rsidRPr="005052D3">
        <w:rPr>
          <w:color w:val="FF0000"/>
          <w:sz w:val="26"/>
          <w:szCs w:val="26"/>
          <w:lang w:val="vi-VN"/>
        </w:rPr>
        <w:t xml:space="preserve">C. </w:t>
      </w:r>
      <w:r w:rsidR="005F7C1A" w:rsidRPr="005052D3">
        <w:rPr>
          <w:color w:val="FF0000"/>
          <w:sz w:val="26"/>
          <w:szCs w:val="26"/>
          <w:lang w:val="vi-VN"/>
        </w:rPr>
        <w:t>Tất cả mọi người.</w:t>
      </w:r>
      <w:r w:rsidRPr="005052D3">
        <w:rPr>
          <w:sz w:val="26"/>
          <w:szCs w:val="26"/>
          <w:lang w:val="vi-VN"/>
        </w:rPr>
        <w:t xml:space="preserve"> </w:t>
      </w:r>
      <w:r w:rsidRPr="005052D3">
        <w:rPr>
          <w:sz w:val="26"/>
          <w:szCs w:val="26"/>
        </w:rPr>
        <w:tab/>
      </w:r>
      <w:r w:rsidRPr="005052D3">
        <w:rPr>
          <w:sz w:val="26"/>
          <w:szCs w:val="26"/>
        </w:rPr>
        <w:tab/>
      </w:r>
      <w:r w:rsidRPr="005052D3">
        <w:rPr>
          <w:sz w:val="26"/>
          <w:szCs w:val="26"/>
        </w:rPr>
        <w:tab/>
        <w:t xml:space="preserve">D. </w:t>
      </w:r>
      <w:r w:rsidRPr="005052D3">
        <w:rPr>
          <w:sz w:val="26"/>
          <w:szCs w:val="26"/>
          <w:lang w:val="vi-VN"/>
        </w:rPr>
        <w:t>Nhà nước.</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40</w:t>
      </w:r>
      <w:r w:rsidRPr="005052D3">
        <w:rPr>
          <w:sz w:val="26"/>
          <w:szCs w:val="26"/>
          <w:lang w:val="vi-VN"/>
        </w:rPr>
        <w:t>: Khái niệm môi trường được hiểu là:</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Môi trường bao gồm các yếu tố tự nhiên bao quanh con người, có ảnh hưởng đến đời sống của con người.</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B. </w:t>
      </w:r>
      <w:r w:rsidR="005F7C1A" w:rsidRPr="005052D3">
        <w:rPr>
          <w:sz w:val="26"/>
          <w:szCs w:val="26"/>
          <w:lang w:val="vi-VN"/>
        </w:rPr>
        <w:t>Môi trường bao gồm các yếu tố tự nhiên và nhân tạo bao quanh con người.</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C. </w:t>
      </w:r>
      <w:r w:rsidR="005F7C1A" w:rsidRPr="005052D3">
        <w:rPr>
          <w:sz w:val="26"/>
          <w:szCs w:val="26"/>
          <w:lang w:val="vi-VN"/>
        </w:rPr>
        <w:t>Môi trường bao gồm các yếu tố vật chất, tinh thần có ảnh hưởng đến đời sống, sản xuất, sự tồn tại, phát triển của con người và sinh vật.</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vi-VN"/>
        </w:rPr>
        <w:t xml:space="preserve">D. </w:t>
      </w:r>
      <w:r w:rsidR="005F7C1A" w:rsidRPr="005052D3">
        <w:rPr>
          <w:color w:val="FF0000"/>
          <w:sz w:val="26"/>
          <w:szCs w:val="26"/>
          <w:lang w:val="vi-VN"/>
        </w:rPr>
        <w:t>Môi trường bao gồm các yếu tố tự nhiên và nhân tạo bao quanh con người có ảnh hưởng đến đời sống, sản xuất, sự tồn tại, phát triển của con người và sinh vật.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41</w:t>
      </w:r>
      <w:r w:rsidRPr="005052D3">
        <w:rPr>
          <w:sz w:val="26"/>
          <w:szCs w:val="26"/>
          <w:lang w:val="vi-VN"/>
        </w:rPr>
        <w:t>: Ngày môi trường thế giới là ngày nào?</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Ngày 6 tháng 5.</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Ngày 1 tháng 6.</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Ngày 1 tháng 5.</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Ngày 5 tháng 6.</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42</w:t>
      </w:r>
      <w:r w:rsidRPr="005052D3">
        <w:rPr>
          <w:sz w:val="26"/>
          <w:szCs w:val="26"/>
          <w:lang w:val="vi-VN"/>
        </w:rPr>
        <w:t>: Bùng nổ dân số là sự gia tăng dân số quá nhanh trong một thời gian ngắn, gây ảnh hưởng tiêu cực đến mọi mặt của:</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Văn hóa.</w:t>
      </w:r>
      <w:r w:rsidRPr="005052D3">
        <w:rPr>
          <w:sz w:val="26"/>
          <w:szCs w:val="26"/>
          <w:lang w:val="vi-VN"/>
        </w:rPr>
        <w:tab/>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Văn học, nghệ thuật.</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Tốc độ phát triển kinh tế.</w:t>
      </w:r>
      <w:r w:rsidRPr="005052D3">
        <w:rPr>
          <w:sz w:val="26"/>
          <w:szCs w:val="26"/>
          <w:lang w:val="vi-VN"/>
        </w:rPr>
        <w:tab/>
      </w:r>
      <w:r w:rsidRPr="005052D3">
        <w:rPr>
          <w:sz w:val="26"/>
          <w:szCs w:val="26"/>
        </w:rPr>
        <w:tab/>
        <w:t xml:space="preserve">D. </w:t>
      </w:r>
      <w:r w:rsidR="005F7C1A" w:rsidRPr="005052D3">
        <w:rPr>
          <w:color w:val="FF0000"/>
          <w:sz w:val="26"/>
          <w:szCs w:val="26"/>
          <w:lang w:val="vi-VN"/>
        </w:rPr>
        <w:t>Đời sống xã hội.</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43</w:t>
      </w:r>
      <w:r w:rsidRPr="005052D3">
        <w:rPr>
          <w:sz w:val="26"/>
          <w:szCs w:val="26"/>
          <w:lang w:val="vi-VN"/>
        </w:rPr>
        <w:t>: Ngày dân số Việt Nam là ngày nào?</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Ngày 26 tháng 11.</w:t>
      </w:r>
      <w:r w:rsidRPr="005052D3">
        <w:rPr>
          <w:sz w:val="26"/>
          <w:szCs w:val="26"/>
          <w:lang w:val="vi-VN"/>
        </w:rPr>
        <w:tab/>
        <w:t xml:space="preserve"> </w:t>
      </w:r>
      <w:r w:rsidRPr="005052D3">
        <w:rPr>
          <w:sz w:val="26"/>
          <w:szCs w:val="26"/>
          <w:lang w:val="vi-VN"/>
        </w:rPr>
        <w:tab/>
      </w:r>
      <w:r w:rsidRPr="005052D3">
        <w:rPr>
          <w:sz w:val="26"/>
          <w:szCs w:val="26"/>
          <w:lang w:val="vi-VN"/>
        </w:rPr>
        <w:tab/>
        <w:t>B.</w:t>
      </w:r>
      <w:r w:rsidR="005F7C1A" w:rsidRPr="005052D3">
        <w:rPr>
          <w:sz w:val="26"/>
          <w:szCs w:val="26"/>
          <w:lang w:val="vi-VN"/>
        </w:rPr>
        <w:t>Ngày 25 tháng 11.</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t xml:space="preserve">C. </w:t>
      </w:r>
      <w:r w:rsidR="005F7C1A" w:rsidRPr="005052D3">
        <w:rPr>
          <w:sz w:val="26"/>
          <w:szCs w:val="26"/>
          <w:lang w:val="vi-VN"/>
        </w:rPr>
        <w:t>Ngày 25 tháng 12.</w:t>
      </w:r>
      <w:r w:rsidRPr="005052D3">
        <w:rPr>
          <w:sz w:val="26"/>
          <w:szCs w:val="26"/>
        </w:rPr>
        <w:tab/>
      </w:r>
      <w:r w:rsidRPr="005052D3">
        <w:rPr>
          <w:sz w:val="26"/>
          <w:szCs w:val="26"/>
        </w:rPr>
        <w:tab/>
      </w:r>
      <w:r w:rsidRPr="005052D3">
        <w:rPr>
          <w:sz w:val="26"/>
          <w:szCs w:val="26"/>
        </w:rPr>
        <w:tab/>
        <w:t xml:space="preserve">D. </w:t>
      </w:r>
      <w:r w:rsidR="005F7C1A" w:rsidRPr="005052D3">
        <w:rPr>
          <w:color w:val="FF0000"/>
          <w:sz w:val="26"/>
          <w:szCs w:val="26"/>
          <w:lang w:val="vi-VN"/>
        </w:rPr>
        <w:t>Ngày 26 tháng 12.</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44</w:t>
      </w:r>
      <w:r w:rsidRPr="005052D3">
        <w:rPr>
          <w:sz w:val="26"/>
          <w:szCs w:val="26"/>
          <w:lang w:val="vi-VN"/>
        </w:rPr>
        <w:t xml:space="preserve">: Yếu tố nào sau đây </w:t>
      </w:r>
      <w:r w:rsidRPr="005052D3">
        <w:rPr>
          <w:iCs/>
          <w:sz w:val="26"/>
          <w:szCs w:val="26"/>
          <w:lang w:val="vi-VN"/>
        </w:rPr>
        <w:t>không</w:t>
      </w:r>
      <w:r w:rsidRPr="005052D3">
        <w:rPr>
          <w:sz w:val="26"/>
          <w:szCs w:val="26"/>
          <w:lang w:val="vi-VN"/>
        </w:rPr>
        <w:t xml:space="preserve"> đe doạ tự do, hạnh phúc của con người?</w:t>
      </w:r>
    </w:p>
    <w:p w:rsidR="005F7C1A" w:rsidRPr="005052D3" w:rsidRDefault="00072C5A" w:rsidP="005052D3">
      <w:pPr>
        <w:tabs>
          <w:tab w:val="left" w:pos="720"/>
        </w:tabs>
        <w:autoSpaceDE w:val="0"/>
        <w:autoSpaceDN w:val="0"/>
        <w:adjustRightInd w:val="0"/>
        <w:spacing w:line="288" w:lineRule="auto"/>
        <w:ind w:left="360"/>
        <w:jc w:val="both"/>
        <w:rPr>
          <w:sz w:val="26"/>
          <w:szCs w:val="26"/>
          <w:lang w:val="en"/>
        </w:rPr>
      </w:pPr>
      <w:r w:rsidRPr="005052D3">
        <w:rPr>
          <w:sz w:val="26"/>
          <w:szCs w:val="26"/>
          <w:lang w:val="vi-VN"/>
        </w:rPr>
        <w:t xml:space="preserve">A. </w:t>
      </w:r>
      <w:r w:rsidR="005F7C1A" w:rsidRPr="005052D3">
        <w:rPr>
          <w:sz w:val="26"/>
          <w:szCs w:val="26"/>
          <w:lang w:val="vi-VN"/>
        </w:rPr>
        <w:t>Ô nhiễm môi trường.</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Bùng nổ dân số</w:t>
      </w:r>
      <w:r w:rsidR="005F7C1A" w:rsidRPr="005052D3">
        <w:rPr>
          <w:sz w:val="26"/>
          <w:szCs w:val="26"/>
          <w:lang w:val="en"/>
        </w:rPr>
        <w:t>.</w:t>
      </w:r>
    </w:p>
    <w:p w:rsidR="005F7C1A" w:rsidRPr="005052D3" w:rsidRDefault="00072C5A" w:rsidP="005052D3">
      <w:pPr>
        <w:tabs>
          <w:tab w:val="left" w:pos="720"/>
        </w:tabs>
        <w:autoSpaceDE w:val="0"/>
        <w:autoSpaceDN w:val="0"/>
        <w:adjustRightInd w:val="0"/>
        <w:spacing w:line="288" w:lineRule="auto"/>
        <w:ind w:left="360"/>
        <w:jc w:val="both"/>
        <w:rPr>
          <w:color w:val="FF0000"/>
          <w:sz w:val="26"/>
          <w:szCs w:val="26"/>
          <w:lang w:val="en"/>
        </w:rPr>
      </w:pPr>
      <w:r w:rsidRPr="005052D3">
        <w:rPr>
          <w:sz w:val="26"/>
          <w:szCs w:val="26"/>
          <w:lang w:val="en"/>
        </w:rPr>
        <w:t xml:space="preserve">C. </w:t>
      </w:r>
      <w:r w:rsidR="005F7C1A" w:rsidRPr="005052D3">
        <w:rPr>
          <w:sz w:val="26"/>
          <w:szCs w:val="26"/>
          <w:lang w:val="en"/>
        </w:rPr>
        <w:t>Dịch bệnh hiểm nghèo.</w:t>
      </w:r>
      <w:r w:rsidRPr="005052D3">
        <w:rPr>
          <w:sz w:val="26"/>
          <w:szCs w:val="26"/>
          <w:lang w:val="en"/>
        </w:rPr>
        <w:tab/>
      </w:r>
      <w:r w:rsidRPr="005052D3">
        <w:rPr>
          <w:sz w:val="26"/>
          <w:szCs w:val="26"/>
          <w:lang w:val="en"/>
        </w:rPr>
        <w:tab/>
        <w:t xml:space="preserve">D. </w:t>
      </w:r>
      <w:r w:rsidR="005F7C1A" w:rsidRPr="005052D3">
        <w:rPr>
          <w:color w:val="FF0000"/>
          <w:sz w:val="26"/>
          <w:szCs w:val="26"/>
          <w:lang w:val="en"/>
        </w:rPr>
        <w:t>Hoà bình.</w:t>
      </w:r>
    </w:p>
    <w:p w:rsidR="005F7C1A" w:rsidRPr="005052D3" w:rsidRDefault="005F7C1A" w:rsidP="005052D3">
      <w:pPr>
        <w:autoSpaceDE w:val="0"/>
        <w:autoSpaceDN w:val="0"/>
        <w:adjustRightInd w:val="0"/>
        <w:spacing w:line="288" w:lineRule="auto"/>
        <w:jc w:val="both"/>
        <w:rPr>
          <w:sz w:val="26"/>
          <w:szCs w:val="26"/>
        </w:rPr>
      </w:pPr>
      <w:r w:rsidRPr="005052D3">
        <w:rPr>
          <w:bCs/>
          <w:sz w:val="26"/>
          <w:szCs w:val="26"/>
          <w:lang w:val="en"/>
        </w:rPr>
        <w:t xml:space="preserve">Câu </w:t>
      </w:r>
      <w:r w:rsidR="002635E2">
        <w:rPr>
          <w:bCs/>
          <w:sz w:val="26"/>
          <w:szCs w:val="26"/>
          <w:lang w:val="en"/>
        </w:rPr>
        <w:t>45</w:t>
      </w:r>
      <w:r w:rsidRPr="005052D3">
        <w:rPr>
          <w:sz w:val="26"/>
          <w:szCs w:val="26"/>
          <w:lang w:val="en"/>
        </w:rPr>
        <w:t>: Ở n</w:t>
      </w:r>
      <w:r w:rsidRPr="005052D3">
        <w:rPr>
          <w:sz w:val="26"/>
          <w:szCs w:val="26"/>
          <w:lang w:val="vi-VN"/>
        </w:rPr>
        <w:t>ước ta, bùng nổ dân số gây ra hậu quả g</w:t>
      </w:r>
      <w:r w:rsidRPr="005052D3">
        <w:rPr>
          <w:sz w:val="26"/>
          <w:szCs w:val="26"/>
        </w:rPr>
        <w:t>ì?</w:t>
      </w:r>
    </w:p>
    <w:p w:rsidR="005F7C1A" w:rsidRPr="005052D3" w:rsidRDefault="00072C5A" w:rsidP="005052D3">
      <w:pPr>
        <w:autoSpaceDE w:val="0"/>
        <w:autoSpaceDN w:val="0"/>
        <w:adjustRightInd w:val="0"/>
        <w:spacing w:line="288" w:lineRule="auto"/>
        <w:ind w:left="360"/>
        <w:jc w:val="both"/>
        <w:rPr>
          <w:sz w:val="26"/>
          <w:szCs w:val="26"/>
          <w:lang w:val="en"/>
        </w:rPr>
      </w:pPr>
      <w:r w:rsidRPr="005052D3">
        <w:rPr>
          <w:sz w:val="26"/>
          <w:szCs w:val="26"/>
          <w:lang w:val="en"/>
        </w:rPr>
        <w:t xml:space="preserve">A. </w:t>
      </w:r>
      <w:r w:rsidR="005F7C1A" w:rsidRPr="005052D3">
        <w:rPr>
          <w:sz w:val="26"/>
          <w:szCs w:val="26"/>
          <w:lang w:val="en"/>
        </w:rPr>
        <w:t>Đảm bảo về lương thực, thực phẩm.</w:t>
      </w:r>
    </w:p>
    <w:p w:rsidR="005F7C1A" w:rsidRPr="005052D3" w:rsidRDefault="00072C5A" w:rsidP="005052D3">
      <w:pPr>
        <w:autoSpaceDE w:val="0"/>
        <w:autoSpaceDN w:val="0"/>
        <w:adjustRightInd w:val="0"/>
        <w:spacing w:line="288" w:lineRule="auto"/>
        <w:ind w:left="360"/>
        <w:jc w:val="both"/>
        <w:rPr>
          <w:sz w:val="26"/>
          <w:szCs w:val="26"/>
          <w:lang w:val="en"/>
        </w:rPr>
      </w:pPr>
      <w:r w:rsidRPr="005052D3">
        <w:rPr>
          <w:sz w:val="26"/>
          <w:szCs w:val="26"/>
          <w:lang w:val="en"/>
        </w:rPr>
        <w:t xml:space="preserve">B. </w:t>
      </w:r>
      <w:r w:rsidR="005F7C1A" w:rsidRPr="005052D3">
        <w:rPr>
          <w:sz w:val="26"/>
          <w:szCs w:val="26"/>
          <w:lang w:val="en"/>
        </w:rPr>
        <w:t>Có nguồn lao động dồi dào.</w:t>
      </w:r>
    </w:p>
    <w:p w:rsidR="005F7C1A" w:rsidRPr="005052D3" w:rsidRDefault="00072C5A" w:rsidP="005052D3">
      <w:pPr>
        <w:autoSpaceDE w:val="0"/>
        <w:autoSpaceDN w:val="0"/>
        <w:adjustRightInd w:val="0"/>
        <w:spacing w:line="288" w:lineRule="auto"/>
        <w:ind w:left="360"/>
        <w:jc w:val="both"/>
        <w:rPr>
          <w:color w:val="000000"/>
          <w:sz w:val="26"/>
          <w:szCs w:val="26"/>
          <w:lang w:val="en"/>
        </w:rPr>
      </w:pPr>
      <w:r w:rsidRPr="005052D3">
        <w:rPr>
          <w:color w:val="000000"/>
          <w:sz w:val="26"/>
          <w:szCs w:val="26"/>
          <w:lang w:val="en"/>
        </w:rPr>
        <w:t xml:space="preserve">C. </w:t>
      </w:r>
      <w:r w:rsidR="005F7C1A" w:rsidRPr="005052D3">
        <w:rPr>
          <w:color w:val="000000"/>
          <w:sz w:val="26"/>
          <w:szCs w:val="26"/>
          <w:lang w:val="en"/>
        </w:rPr>
        <w:t>Kinh tế phát triển.</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color w:val="FF0000"/>
          <w:sz w:val="26"/>
          <w:szCs w:val="26"/>
          <w:lang w:val="en"/>
        </w:rPr>
        <w:t xml:space="preserve">D. </w:t>
      </w:r>
      <w:r w:rsidR="005F7C1A" w:rsidRPr="005052D3">
        <w:rPr>
          <w:color w:val="FF0000"/>
          <w:sz w:val="26"/>
          <w:szCs w:val="26"/>
          <w:lang w:val="en"/>
        </w:rPr>
        <w:t>Chất l</w:t>
      </w:r>
      <w:r w:rsidR="005F7C1A" w:rsidRPr="005052D3">
        <w:rPr>
          <w:color w:val="FF0000"/>
          <w:sz w:val="26"/>
          <w:szCs w:val="26"/>
          <w:lang w:val="vi-VN"/>
        </w:rPr>
        <w:t>ượng cuộc sống giảm sút.</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46</w:t>
      </w:r>
      <w:r w:rsidRPr="005052D3">
        <w:rPr>
          <w:bCs/>
          <w:sz w:val="26"/>
          <w:szCs w:val="26"/>
          <w:lang w:val="vi-VN"/>
        </w:rPr>
        <w:t>:</w:t>
      </w:r>
      <w:r w:rsidRPr="005052D3">
        <w:rPr>
          <w:sz w:val="26"/>
          <w:szCs w:val="26"/>
          <w:lang w:val="vi-VN"/>
        </w:rPr>
        <w:t xml:space="preserve"> Ngày dân số thế giới là ngày nào?</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Ngày 11 tháng 6.</w:t>
      </w:r>
      <w:r w:rsidRPr="005052D3">
        <w:rPr>
          <w:sz w:val="26"/>
          <w:szCs w:val="26"/>
        </w:rPr>
        <w:tab/>
      </w:r>
      <w:r w:rsidRPr="005052D3">
        <w:rPr>
          <w:sz w:val="26"/>
          <w:szCs w:val="26"/>
        </w:rPr>
        <w:tab/>
      </w:r>
      <w:r w:rsidRPr="005052D3">
        <w:rPr>
          <w:sz w:val="26"/>
          <w:szCs w:val="26"/>
        </w:rPr>
        <w:tab/>
        <w:t xml:space="preserve">B. </w:t>
      </w:r>
      <w:r w:rsidR="005F7C1A" w:rsidRPr="005052D3">
        <w:rPr>
          <w:sz w:val="26"/>
          <w:szCs w:val="26"/>
          <w:lang w:val="vi-VN"/>
        </w:rPr>
        <w:t>Ngày 12 tháng 6.</w:t>
      </w:r>
    </w:p>
    <w:p w:rsidR="005F7C1A" w:rsidRPr="005052D3" w:rsidRDefault="00072C5A" w:rsidP="005052D3">
      <w:pPr>
        <w:autoSpaceDE w:val="0"/>
        <w:autoSpaceDN w:val="0"/>
        <w:adjustRightInd w:val="0"/>
        <w:spacing w:line="288" w:lineRule="auto"/>
        <w:ind w:left="360"/>
        <w:jc w:val="both"/>
        <w:rPr>
          <w:color w:val="FF0000"/>
          <w:sz w:val="26"/>
          <w:szCs w:val="26"/>
          <w:lang w:val="vi-VN"/>
        </w:rPr>
      </w:pPr>
      <w:r w:rsidRPr="005052D3">
        <w:rPr>
          <w:sz w:val="26"/>
          <w:szCs w:val="26"/>
          <w:lang w:val="vi-VN"/>
        </w:rPr>
        <w:lastRenderedPageBreak/>
        <w:t xml:space="preserve">C. </w:t>
      </w:r>
      <w:r w:rsidR="005F7C1A" w:rsidRPr="005052D3">
        <w:rPr>
          <w:sz w:val="26"/>
          <w:szCs w:val="26"/>
          <w:lang w:val="vi-VN"/>
        </w:rPr>
        <w:t>Ngày 12 tháng 7.</w:t>
      </w:r>
      <w:r w:rsidRPr="005052D3">
        <w:rPr>
          <w:sz w:val="26"/>
          <w:szCs w:val="26"/>
          <w:lang w:val="vi-VN"/>
        </w:rPr>
        <w:tab/>
      </w:r>
      <w:r w:rsidRPr="005052D3">
        <w:rPr>
          <w:sz w:val="26"/>
          <w:szCs w:val="26"/>
        </w:rPr>
        <w:tab/>
      </w:r>
      <w:r w:rsidRPr="005052D3">
        <w:rPr>
          <w:sz w:val="26"/>
          <w:szCs w:val="26"/>
        </w:rPr>
        <w:tab/>
        <w:t xml:space="preserve">D. </w:t>
      </w:r>
      <w:r w:rsidR="005F7C1A" w:rsidRPr="005052D3">
        <w:rPr>
          <w:color w:val="FF0000"/>
          <w:sz w:val="26"/>
          <w:szCs w:val="26"/>
          <w:lang w:val="vi-VN"/>
        </w:rPr>
        <w:t>Ngày 11 tháng 7.</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47</w:t>
      </w:r>
      <w:r w:rsidRPr="005052D3">
        <w:rPr>
          <w:bCs/>
          <w:sz w:val="26"/>
          <w:szCs w:val="26"/>
          <w:lang w:val="vi-VN"/>
        </w:rPr>
        <w:t>:</w:t>
      </w:r>
      <w:r w:rsidRPr="005052D3">
        <w:rPr>
          <w:sz w:val="26"/>
          <w:szCs w:val="26"/>
          <w:lang w:val="vi-VN"/>
        </w:rPr>
        <w:t xml:space="preserve"> </w:t>
      </w:r>
      <w:r w:rsidRPr="005052D3">
        <w:rPr>
          <w:iCs/>
          <w:sz w:val="26"/>
          <w:szCs w:val="26"/>
          <w:lang w:val="vi-VN"/>
        </w:rPr>
        <w:t>Để hạn chế sự bùng nổ dân số, mỗi công dân cần phải:</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A. Chăm lo phát triển kinh tế.</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vi-VN"/>
        </w:rPr>
        <w:t>B. Chấp hành luật hôn nhân gia đìn</w:t>
      </w:r>
      <w:r w:rsidRPr="005052D3">
        <w:rPr>
          <w:sz w:val="26"/>
          <w:szCs w:val="26"/>
          <w:lang w:val="en"/>
        </w:rPr>
        <w:t>h 2000 và chính sách dân số kế hoạch hóa gia đình.</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C. Chỉ kết hôn khi có tình yêu chân chính.</w:t>
      </w:r>
    </w:p>
    <w:p w:rsidR="005F7C1A" w:rsidRPr="005052D3" w:rsidRDefault="005F7C1A" w:rsidP="005052D3">
      <w:pPr>
        <w:tabs>
          <w:tab w:val="left" w:pos="450"/>
        </w:tabs>
        <w:autoSpaceDE w:val="0"/>
        <w:autoSpaceDN w:val="0"/>
        <w:adjustRightInd w:val="0"/>
        <w:spacing w:line="288" w:lineRule="auto"/>
        <w:ind w:left="450"/>
        <w:jc w:val="both"/>
        <w:rPr>
          <w:color w:val="FF0000"/>
          <w:sz w:val="26"/>
          <w:szCs w:val="26"/>
          <w:lang w:val="en"/>
        </w:rPr>
      </w:pPr>
      <w:r w:rsidRPr="005052D3">
        <w:rPr>
          <w:color w:val="FF0000"/>
          <w:sz w:val="26"/>
          <w:szCs w:val="26"/>
          <w:lang w:val="en"/>
        </w:rPr>
        <w:t>D. Chấp hành luật hôn nhân gia đình 2014và chính sách dân số kế hoạch hóa gia đình.</w:t>
      </w:r>
    </w:p>
    <w:p w:rsidR="005F7C1A" w:rsidRPr="005052D3" w:rsidRDefault="005F7C1A" w:rsidP="005052D3">
      <w:pPr>
        <w:autoSpaceDE w:val="0"/>
        <w:autoSpaceDN w:val="0"/>
        <w:adjustRightInd w:val="0"/>
        <w:spacing w:line="288" w:lineRule="auto"/>
        <w:jc w:val="both"/>
        <w:rPr>
          <w:bCs/>
          <w:sz w:val="26"/>
          <w:szCs w:val="26"/>
          <w:lang w:val="en"/>
        </w:rPr>
      </w:pPr>
      <w:r w:rsidRPr="005052D3">
        <w:rPr>
          <w:bCs/>
          <w:sz w:val="26"/>
          <w:szCs w:val="26"/>
          <w:lang w:val="en"/>
        </w:rPr>
        <w:t xml:space="preserve">Câu </w:t>
      </w:r>
      <w:r w:rsidR="002635E2">
        <w:rPr>
          <w:bCs/>
          <w:sz w:val="26"/>
          <w:szCs w:val="26"/>
          <w:lang w:val="en"/>
        </w:rPr>
        <w:t>48</w:t>
      </w:r>
      <w:r w:rsidRPr="005052D3">
        <w:rPr>
          <w:bCs/>
          <w:sz w:val="26"/>
          <w:szCs w:val="26"/>
          <w:lang w:val="en"/>
        </w:rPr>
        <w:t>:</w:t>
      </w:r>
      <w:r w:rsidRPr="005052D3">
        <w:rPr>
          <w:sz w:val="26"/>
          <w:szCs w:val="26"/>
          <w:lang w:val="en"/>
        </w:rPr>
        <w:t xml:space="preserve"> </w:t>
      </w:r>
      <w:r w:rsidRPr="005052D3">
        <w:rPr>
          <w:iCs/>
          <w:sz w:val="26"/>
          <w:szCs w:val="26"/>
          <w:lang w:val="en"/>
        </w:rPr>
        <w:t>Các dịch bệnh hiểm nghèo đang uy hiếp đến:</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A. Hoạt động sản xuất của con người.</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B. Sự phát triển của tự nhiên.</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C. Sự sống của động vật.</w:t>
      </w:r>
    </w:p>
    <w:p w:rsidR="005F7C1A" w:rsidRPr="005052D3" w:rsidRDefault="005F7C1A" w:rsidP="005052D3">
      <w:pPr>
        <w:tabs>
          <w:tab w:val="left" w:pos="450"/>
        </w:tabs>
        <w:autoSpaceDE w:val="0"/>
        <w:autoSpaceDN w:val="0"/>
        <w:adjustRightInd w:val="0"/>
        <w:spacing w:line="288" w:lineRule="auto"/>
        <w:ind w:left="450"/>
        <w:jc w:val="both"/>
        <w:rPr>
          <w:color w:val="FF0000"/>
          <w:sz w:val="26"/>
          <w:szCs w:val="26"/>
          <w:lang w:val="en"/>
        </w:rPr>
      </w:pPr>
      <w:r w:rsidRPr="005052D3">
        <w:rPr>
          <w:color w:val="FF0000"/>
          <w:sz w:val="26"/>
          <w:szCs w:val="26"/>
          <w:lang w:val="en"/>
        </w:rPr>
        <w:t>D. Sức khỏe và tính mạng của toàn nhân loại.</w:t>
      </w:r>
    </w:p>
    <w:p w:rsidR="005F7C1A" w:rsidRPr="005052D3" w:rsidRDefault="005F7C1A" w:rsidP="005052D3">
      <w:pPr>
        <w:autoSpaceDE w:val="0"/>
        <w:autoSpaceDN w:val="0"/>
        <w:adjustRightInd w:val="0"/>
        <w:spacing w:line="288" w:lineRule="auto"/>
        <w:jc w:val="both"/>
        <w:rPr>
          <w:sz w:val="26"/>
          <w:szCs w:val="26"/>
          <w:lang w:val="en"/>
        </w:rPr>
      </w:pPr>
      <w:r w:rsidRPr="005052D3">
        <w:rPr>
          <w:bCs/>
          <w:sz w:val="26"/>
          <w:szCs w:val="26"/>
          <w:lang w:val="en"/>
        </w:rPr>
        <w:t xml:space="preserve">Câu </w:t>
      </w:r>
      <w:r w:rsidR="002635E2">
        <w:rPr>
          <w:bCs/>
          <w:sz w:val="26"/>
          <w:szCs w:val="26"/>
          <w:lang w:val="en"/>
        </w:rPr>
        <w:t>49</w:t>
      </w:r>
      <w:r w:rsidRPr="005052D3">
        <w:rPr>
          <w:bCs/>
          <w:sz w:val="26"/>
          <w:szCs w:val="26"/>
          <w:lang w:val="en"/>
        </w:rPr>
        <w:t>:</w:t>
      </w:r>
      <w:r w:rsidRPr="005052D3">
        <w:rPr>
          <w:sz w:val="26"/>
          <w:szCs w:val="26"/>
          <w:lang w:val="en"/>
        </w:rPr>
        <w:t xml:space="preserve">  </w:t>
      </w:r>
      <w:r w:rsidRPr="005052D3">
        <w:rPr>
          <w:iCs/>
          <w:sz w:val="26"/>
          <w:szCs w:val="26"/>
          <w:lang w:val="en"/>
        </w:rPr>
        <w:t>Theo em, là học sinh cần làm gì để phòng chống dịch bệnh hiểm nghèo?</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A. Ăn uống thật nhiều để có sức khỏe.</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B. Ngủ đủ giấc để tinh thần thoải mái.</w:t>
      </w:r>
    </w:p>
    <w:p w:rsidR="005F7C1A" w:rsidRPr="005052D3" w:rsidRDefault="005F7C1A" w:rsidP="005052D3">
      <w:pPr>
        <w:tabs>
          <w:tab w:val="left" w:pos="450"/>
        </w:tabs>
        <w:autoSpaceDE w:val="0"/>
        <w:autoSpaceDN w:val="0"/>
        <w:adjustRightInd w:val="0"/>
        <w:spacing w:line="288" w:lineRule="auto"/>
        <w:ind w:left="450"/>
        <w:jc w:val="both"/>
        <w:rPr>
          <w:sz w:val="26"/>
          <w:szCs w:val="26"/>
          <w:lang w:val="en"/>
        </w:rPr>
      </w:pPr>
      <w:r w:rsidRPr="005052D3">
        <w:rPr>
          <w:sz w:val="26"/>
          <w:szCs w:val="26"/>
          <w:lang w:val="en"/>
        </w:rPr>
        <w:t>C. Dùng các thực phẩm chức năng bổ sung dinh dưỡng.</w:t>
      </w:r>
    </w:p>
    <w:p w:rsidR="005F7C1A" w:rsidRPr="005052D3" w:rsidRDefault="005F7C1A" w:rsidP="005052D3">
      <w:pPr>
        <w:tabs>
          <w:tab w:val="left" w:pos="450"/>
        </w:tabs>
        <w:autoSpaceDE w:val="0"/>
        <w:autoSpaceDN w:val="0"/>
        <w:adjustRightInd w:val="0"/>
        <w:spacing w:line="288" w:lineRule="auto"/>
        <w:ind w:left="450"/>
        <w:jc w:val="both"/>
        <w:rPr>
          <w:color w:val="FF0000"/>
          <w:sz w:val="26"/>
          <w:szCs w:val="26"/>
          <w:lang w:val="en"/>
        </w:rPr>
      </w:pPr>
      <w:r w:rsidRPr="005052D3">
        <w:rPr>
          <w:color w:val="FF0000"/>
          <w:sz w:val="26"/>
          <w:szCs w:val="26"/>
          <w:lang w:val="en"/>
        </w:rPr>
        <w:t>D. Rèn luyện thân thể, tập thể dục, ăn uống điều độ, giữ vệ sinh.</w:t>
      </w:r>
    </w:p>
    <w:p w:rsidR="005F7C1A" w:rsidRPr="005052D3" w:rsidRDefault="005F7C1A" w:rsidP="005052D3">
      <w:pPr>
        <w:autoSpaceDE w:val="0"/>
        <w:autoSpaceDN w:val="0"/>
        <w:adjustRightInd w:val="0"/>
        <w:spacing w:line="288" w:lineRule="auto"/>
        <w:jc w:val="both"/>
        <w:rPr>
          <w:iCs/>
          <w:sz w:val="26"/>
          <w:szCs w:val="26"/>
          <w:lang w:val="en"/>
        </w:rPr>
      </w:pPr>
      <w:r w:rsidRPr="005052D3">
        <w:rPr>
          <w:bCs/>
          <w:sz w:val="26"/>
          <w:szCs w:val="26"/>
          <w:lang w:val="en"/>
        </w:rPr>
        <w:t xml:space="preserve">Câu </w:t>
      </w:r>
      <w:r w:rsidR="002635E2">
        <w:rPr>
          <w:bCs/>
          <w:sz w:val="26"/>
          <w:szCs w:val="26"/>
          <w:lang w:val="en"/>
        </w:rPr>
        <w:t>50</w:t>
      </w:r>
      <w:r w:rsidRPr="005052D3">
        <w:rPr>
          <w:bCs/>
          <w:sz w:val="26"/>
          <w:szCs w:val="26"/>
          <w:lang w:val="en"/>
        </w:rPr>
        <w:t>:</w:t>
      </w:r>
      <w:r w:rsidRPr="005052D3">
        <w:rPr>
          <w:sz w:val="26"/>
          <w:szCs w:val="26"/>
          <w:lang w:val="en"/>
        </w:rPr>
        <w:t xml:space="preserve"> </w:t>
      </w:r>
      <w:r w:rsidRPr="005052D3">
        <w:rPr>
          <w:iCs/>
          <w:sz w:val="26"/>
          <w:szCs w:val="26"/>
          <w:lang w:val="en"/>
        </w:rPr>
        <w:t>Điền từ hoặc cụm từ thích hợp vào dấu “…..”</w:t>
      </w:r>
    </w:p>
    <w:p w:rsidR="005F7C1A" w:rsidRPr="005052D3" w:rsidRDefault="005F7C1A" w:rsidP="005052D3">
      <w:pPr>
        <w:autoSpaceDE w:val="0"/>
        <w:autoSpaceDN w:val="0"/>
        <w:adjustRightInd w:val="0"/>
        <w:spacing w:line="288" w:lineRule="auto"/>
        <w:jc w:val="both"/>
        <w:rPr>
          <w:iCs/>
          <w:sz w:val="26"/>
          <w:szCs w:val="26"/>
          <w:lang w:val="vi-VN"/>
        </w:rPr>
      </w:pPr>
      <w:r w:rsidRPr="005052D3">
        <w:rPr>
          <w:iCs/>
          <w:sz w:val="26"/>
          <w:szCs w:val="26"/>
          <w:lang w:val="en"/>
        </w:rPr>
        <w:t>“Bảo vệ môi tr</w:t>
      </w:r>
      <w:r w:rsidRPr="005052D3">
        <w:rPr>
          <w:iCs/>
          <w:sz w:val="26"/>
          <w:szCs w:val="26"/>
          <w:lang w:val="vi-VN"/>
        </w:rPr>
        <w:t>ường thực chất là khắc phục …………., làm cho các hoạt động của con người không phá vỡ các yếu tố cân bằng của tự nhiên”.</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A. quan hệ giữa con người và tự nhiên</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B. quan hệ giữa tự nhiên với tự nhiên</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C. mâu thuẫn giữa tự nhiên với tự nhiên</w:t>
      </w:r>
    </w:p>
    <w:p w:rsidR="005F7C1A" w:rsidRPr="005052D3" w:rsidRDefault="005F7C1A" w:rsidP="005052D3">
      <w:pPr>
        <w:tabs>
          <w:tab w:val="left" w:pos="450"/>
        </w:tabs>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D. mâu thuẫn giữa tự nhiên với con người</w:t>
      </w:r>
    </w:p>
    <w:p w:rsidR="005F7C1A" w:rsidRPr="005052D3" w:rsidRDefault="005F7C1A" w:rsidP="005052D3">
      <w:pPr>
        <w:autoSpaceDE w:val="0"/>
        <w:autoSpaceDN w:val="0"/>
        <w:adjustRightInd w:val="0"/>
        <w:spacing w:line="288" w:lineRule="auto"/>
        <w:jc w:val="both"/>
        <w:rPr>
          <w:iCs/>
          <w:sz w:val="26"/>
          <w:szCs w:val="26"/>
          <w:lang w:val="vi-VN"/>
        </w:rPr>
      </w:pPr>
      <w:r w:rsidRPr="005052D3">
        <w:rPr>
          <w:bCs/>
          <w:sz w:val="26"/>
          <w:szCs w:val="26"/>
          <w:lang w:val="vi-VN"/>
        </w:rPr>
        <w:t xml:space="preserve">Câu </w:t>
      </w:r>
      <w:r w:rsidR="002635E2" w:rsidRPr="002635E2">
        <w:rPr>
          <w:bCs/>
          <w:sz w:val="26"/>
          <w:szCs w:val="26"/>
          <w:lang w:val="vi-VN"/>
        </w:rPr>
        <w:t>51</w:t>
      </w:r>
      <w:r w:rsidRPr="005052D3">
        <w:rPr>
          <w:bCs/>
          <w:sz w:val="26"/>
          <w:szCs w:val="26"/>
          <w:lang w:val="vi-VN"/>
        </w:rPr>
        <w:t>:</w:t>
      </w:r>
      <w:r w:rsidRPr="005052D3">
        <w:rPr>
          <w:sz w:val="26"/>
          <w:szCs w:val="26"/>
          <w:lang w:val="vi-VN"/>
        </w:rPr>
        <w:t xml:space="preserve"> </w:t>
      </w:r>
      <w:r w:rsidRPr="005052D3">
        <w:rPr>
          <w:iCs/>
          <w:sz w:val="26"/>
          <w:szCs w:val="26"/>
          <w:lang w:val="vi-VN"/>
        </w:rPr>
        <w:t>Điền từ hoặc cụm từ thích hợp vào dấu “ …..”</w:t>
      </w:r>
    </w:p>
    <w:p w:rsidR="005F7C1A" w:rsidRPr="005052D3" w:rsidRDefault="005F7C1A" w:rsidP="005052D3">
      <w:pPr>
        <w:autoSpaceDE w:val="0"/>
        <w:autoSpaceDN w:val="0"/>
        <w:adjustRightInd w:val="0"/>
        <w:spacing w:line="288" w:lineRule="auto"/>
        <w:jc w:val="both"/>
        <w:rPr>
          <w:iCs/>
          <w:sz w:val="26"/>
          <w:szCs w:val="26"/>
          <w:lang w:val="vi-VN"/>
        </w:rPr>
      </w:pPr>
      <w:r w:rsidRPr="005052D3">
        <w:rPr>
          <w:iCs/>
          <w:sz w:val="26"/>
          <w:szCs w:val="26"/>
          <w:lang w:val="vi-VN"/>
        </w:rPr>
        <w:t>“Ô nhiễm môi trường la sự biến đổi các thành phần của môi trường không phù hợp với ………gây nguy hại đến con người và sinh vật”.</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A. quy luật tự nhiên</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B. quy định do con người đặt ra</w:t>
      </w:r>
    </w:p>
    <w:p w:rsidR="005F7C1A" w:rsidRPr="005052D3" w:rsidRDefault="005F7C1A" w:rsidP="005052D3">
      <w:pPr>
        <w:tabs>
          <w:tab w:val="left" w:pos="450"/>
        </w:tabs>
        <w:autoSpaceDE w:val="0"/>
        <w:autoSpaceDN w:val="0"/>
        <w:adjustRightInd w:val="0"/>
        <w:spacing w:line="288" w:lineRule="auto"/>
        <w:ind w:left="450"/>
        <w:jc w:val="both"/>
        <w:rPr>
          <w:sz w:val="26"/>
          <w:szCs w:val="26"/>
          <w:lang w:val="vi-VN"/>
        </w:rPr>
      </w:pPr>
      <w:r w:rsidRPr="005052D3">
        <w:rPr>
          <w:sz w:val="26"/>
          <w:szCs w:val="26"/>
          <w:lang w:val="vi-VN"/>
        </w:rPr>
        <w:t>C. sự phát triển của xã hội</w:t>
      </w:r>
    </w:p>
    <w:p w:rsidR="005F7C1A" w:rsidRPr="005052D3" w:rsidRDefault="005F7C1A" w:rsidP="005052D3">
      <w:pPr>
        <w:tabs>
          <w:tab w:val="left" w:pos="450"/>
        </w:tabs>
        <w:autoSpaceDE w:val="0"/>
        <w:autoSpaceDN w:val="0"/>
        <w:adjustRightInd w:val="0"/>
        <w:spacing w:line="288" w:lineRule="auto"/>
        <w:ind w:left="450"/>
        <w:jc w:val="both"/>
        <w:rPr>
          <w:color w:val="FF0000"/>
          <w:sz w:val="26"/>
          <w:szCs w:val="26"/>
          <w:lang w:val="vi-VN"/>
        </w:rPr>
      </w:pPr>
      <w:r w:rsidRPr="005052D3">
        <w:rPr>
          <w:color w:val="FF0000"/>
          <w:sz w:val="26"/>
          <w:szCs w:val="26"/>
          <w:lang w:val="vi-VN"/>
        </w:rPr>
        <w:t>D. tiêu chuẩn của môi trường</w:t>
      </w:r>
    </w:p>
    <w:p w:rsidR="005F7C1A" w:rsidRPr="005052D3" w:rsidRDefault="005F7C1A" w:rsidP="005052D3">
      <w:pPr>
        <w:autoSpaceDE w:val="0"/>
        <w:autoSpaceDN w:val="0"/>
        <w:adjustRightInd w:val="0"/>
        <w:spacing w:line="288" w:lineRule="auto"/>
        <w:jc w:val="both"/>
        <w:rPr>
          <w:sz w:val="26"/>
          <w:szCs w:val="26"/>
          <w:lang w:val="vi-VN"/>
        </w:rPr>
      </w:pPr>
      <w:r w:rsidRPr="005052D3">
        <w:rPr>
          <w:bCs/>
          <w:sz w:val="26"/>
          <w:szCs w:val="26"/>
          <w:lang w:val="vi-VN"/>
        </w:rPr>
        <w:t xml:space="preserve">Câu </w:t>
      </w:r>
      <w:r w:rsidR="002635E2" w:rsidRPr="002635E2">
        <w:rPr>
          <w:bCs/>
          <w:sz w:val="26"/>
          <w:szCs w:val="26"/>
          <w:lang w:val="vi-VN"/>
        </w:rPr>
        <w:t>52</w:t>
      </w:r>
      <w:r w:rsidRPr="005052D3">
        <w:rPr>
          <w:bCs/>
          <w:sz w:val="26"/>
          <w:szCs w:val="26"/>
          <w:lang w:val="vi-VN"/>
        </w:rPr>
        <w:t>:</w:t>
      </w:r>
      <w:r w:rsidRPr="005052D3">
        <w:rPr>
          <w:sz w:val="26"/>
          <w:szCs w:val="26"/>
          <w:lang w:val="vi-VN"/>
        </w:rPr>
        <w:t xml:space="preserve"> Ngày thế giới phòng chống HIV/AIDS là ngày nào?</w:t>
      </w:r>
    </w:p>
    <w:p w:rsidR="005F7C1A" w:rsidRPr="005052D3" w:rsidRDefault="00072C5A" w:rsidP="005052D3">
      <w:pPr>
        <w:autoSpaceDE w:val="0"/>
        <w:autoSpaceDN w:val="0"/>
        <w:adjustRightInd w:val="0"/>
        <w:spacing w:line="288" w:lineRule="auto"/>
        <w:ind w:left="360"/>
        <w:jc w:val="both"/>
        <w:rPr>
          <w:sz w:val="26"/>
          <w:szCs w:val="26"/>
          <w:lang w:val="vi-VN"/>
        </w:rPr>
      </w:pPr>
      <w:r w:rsidRPr="005052D3">
        <w:rPr>
          <w:sz w:val="26"/>
          <w:szCs w:val="26"/>
          <w:lang w:val="vi-VN"/>
        </w:rPr>
        <w:t xml:space="preserve">A. </w:t>
      </w:r>
      <w:r w:rsidR="005F7C1A" w:rsidRPr="005052D3">
        <w:rPr>
          <w:sz w:val="26"/>
          <w:szCs w:val="26"/>
          <w:lang w:val="vi-VN"/>
        </w:rPr>
        <w:t>Ngày 11 tháng 6.</w:t>
      </w:r>
      <w:r w:rsidRPr="005052D3">
        <w:rPr>
          <w:sz w:val="26"/>
          <w:szCs w:val="26"/>
          <w:lang w:val="vi-VN"/>
        </w:rPr>
        <w:tab/>
      </w:r>
      <w:r w:rsidRPr="005052D3">
        <w:rPr>
          <w:sz w:val="26"/>
          <w:szCs w:val="26"/>
        </w:rPr>
        <w:tab/>
      </w:r>
      <w:r w:rsidRPr="005052D3">
        <w:rPr>
          <w:sz w:val="26"/>
          <w:szCs w:val="26"/>
        </w:rPr>
        <w:tab/>
        <w:t xml:space="preserve">B. </w:t>
      </w:r>
      <w:r w:rsidR="005F7C1A" w:rsidRPr="005052D3">
        <w:rPr>
          <w:sz w:val="26"/>
          <w:szCs w:val="26"/>
          <w:lang w:val="vi-VN"/>
        </w:rPr>
        <w:t>Ngày 19 tháng 12.</w:t>
      </w:r>
    </w:p>
    <w:p w:rsidR="005F7C1A" w:rsidRPr="005052D3" w:rsidRDefault="00072C5A" w:rsidP="005052D3">
      <w:pPr>
        <w:autoSpaceDE w:val="0"/>
        <w:autoSpaceDN w:val="0"/>
        <w:adjustRightInd w:val="0"/>
        <w:spacing w:line="288" w:lineRule="auto"/>
        <w:ind w:left="360"/>
        <w:jc w:val="both"/>
        <w:rPr>
          <w:color w:val="FF0000"/>
          <w:sz w:val="26"/>
          <w:szCs w:val="26"/>
        </w:rPr>
      </w:pPr>
      <w:r w:rsidRPr="005052D3">
        <w:rPr>
          <w:sz w:val="26"/>
          <w:szCs w:val="26"/>
          <w:lang w:val="vi-VN"/>
        </w:rPr>
        <w:t xml:space="preserve">C. </w:t>
      </w:r>
      <w:r w:rsidR="005F7C1A" w:rsidRPr="005052D3">
        <w:rPr>
          <w:sz w:val="26"/>
          <w:szCs w:val="26"/>
          <w:lang w:val="vi-VN"/>
        </w:rPr>
        <w:t>Ngày 11 tháng 7.</w:t>
      </w:r>
      <w:r w:rsidR="00C661A2" w:rsidRPr="005052D3">
        <w:rPr>
          <w:sz w:val="26"/>
          <w:szCs w:val="26"/>
        </w:rPr>
        <w:tab/>
      </w:r>
      <w:r w:rsidR="00C661A2" w:rsidRPr="005052D3">
        <w:rPr>
          <w:sz w:val="26"/>
          <w:szCs w:val="26"/>
        </w:rPr>
        <w:tab/>
      </w:r>
      <w:r w:rsidR="00C661A2" w:rsidRPr="005052D3">
        <w:rPr>
          <w:sz w:val="26"/>
          <w:szCs w:val="26"/>
        </w:rPr>
        <w:tab/>
        <w:t xml:space="preserve">D. </w:t>
      </w:r>
      <w:r w:rsidR="005F7C1A" w:rsidRPr="005052D3">
        <w:rPr>
          <w:color w:val="FF0000"/>
          <w:sz w:val="26"/>
          <w:szCs w:val="26"/>
          <w:lang w:val="vi-VN"/>
        </w:rPr>
        <w:t>Ngày 01 tháng 12.</w:t>
      </w:r>
    </w:p>
    <w:p w:rsidR="002635E2" w:rsidRDefault="002635E2" w:rsidP="005052D3">
      <w:pPr>
        <w:pStyle w:val="NormalWeb"/>
        <w:spacing w:before="0" w:beforeAutospacing="0" w:after="0" w:afterAutospacing="0" w:line="288" w:lineRule="auto"/>
        <w:ind w:left="48" w:right="48"/>
        <w:jc w:val="center"/>
        <w:rPr>
          <w:b/>
          <w:color w:val="FF0000"/>
          <w:sz w:val="26"/>
          <w:szCs w:val="26"/>
        </w:rPr>
      </w:pPr>
    </w:p>
    <w:p w:rsidR="002635E2" w:rsidRDefault="002635E2" w:rsidP="005052D3">
      <w:pPr>
        <w:pStyle w:val="NormalWeb"/>
        <w:spacing w:before="0" w:beforeAutospacing="0" w:after="0" w:afterAutospacing="0" w:line="288" w:lineRule="auto"/>
        <w:ind w:left="48" w:right="48"/>
        <w:jc w:val="center"/>
        <w:rPr>
          <w:b/>
          <w:color w:val="FF0000"/>
          <w:sz w:val="26"/>
          <w:szCs w:val="26"/>
        </w:rPr>
      </w:pPr>
    </w:p>
    <w:p w:rsidR="00442B81" w:rsidRPr="005052D3" w:rsidRDefault="005A6E07" w:rsidP="005052D3">
      <w:pPr>
        <w:pStyle w:val="NormalWeb"/>
        <w:spacing w:before="0" w:beforeAutospacing="0" w:after="0" w:afterAutospacing="0" w:line="288" w:lineRule="auto"/>
        <w:ind w:left="48" w:right="48"/>
        <w:jc w:val="center"/>
        <w:rPr>
          <w:color w:val="0000FF"/>
          <w:sz w:val="26"/>
          <w:szCs w:val="26"/>
        </w:rPr>
      </w:pPr>
      <w:r w:rsidRPr="005052D3">
        <w:rPr>
          <w:b/>
          <w:color w:val="FF0000"/>
          <w:sz w:val="26"/>
          <w:szCs w:val="26"/>
        </w:rPr>
        <w:t xml:space="preserve">BÀI 16: TỰ HOÀN THIỆN BẢN THÂN </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w:t>
      </w:r>
      <w:r w:rsidRPr="005052D3">
        <w:rPr>
          <w:color w:val="000000"/>
          <w:sz w:val="26"/>
          <w:szCs w:val="26"/>
        </w:rPr>
        <w:t> Không ngừng rèn luyện, phát huy ưu điểm, khắc phục khuyết điểm để bản thân ngày một tốt hơn, tiến bộ hơn, là biểu hiện của</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B. Phê bình và tự phê bình.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Đức tính kiên trì.</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Đức tính khiêm tốn.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w:t>
      </w:r>
      <w:r w:rsidRPr="005052D3">
        <w:rPr>
          <w:color w:val="000000"/>
          <w:sz w:val="26"/>
          <w:szCs w:val="26"/>
        </w:rPr>
        <w:t> Hành vi, việc làm nào dưới đây là biểu hiện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Tích cực lao động, sản xuất để tạo ra nhiều sản phẩm.</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Không ngừng học tập, tu dưỡng để ngày một tiến bộ.</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Chăm học để có kết quả cao.</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Học hỏi tất cả mọi người.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3.</w:t>
      </w:r>
      <w:r w:rsidRPr="005052D3">
        <w:rPr>
          <w:color w:val="000000"/>
          <w:sz w:val="26"/>
          <w:szCs w:val="26"/>
        </w:rPr>
        <w:t> Hành vi, việc làm nào dưới đây là biểu hiện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Luôn đề cao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Khắc phục khuyết điểm.</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Tự quyết định mọi việc làm.</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Luôn làm theo ý người khác.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4.</w:t>
      </w:r>
      <w:r w:rsidRPr="005052D3">
        <w:rPr>
          <w:color w:val="000000"/>
          <w:sz w:val="26"/>
          <w:szCs w:val="26"/>
        </w:rPr>
        <w:t> Điều gì dưới đây quan trọng mà mỗi người cân có để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người giúp đỡ thường xuyên.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Biết lập kế hoạch tu dưỡng, rèn luyện và phấn đấu thực hiện.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Có điều kiện về kinh tế gia đình.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Biết làm việc và nghỉ ngơi đúng kế hoạch đã định.</w:t>
      </w:r>
    </w:p>
    <w:p w:rsidR="00442B81" w:rsidRPr="005052D3" w:rsidRDefault="005A6E07"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w:t>
      </w:r>
      <w:r w:rsidR="00442B81" w:rsidRPr="005052D3">
        <w:rPr>
          <w:b/>
          <w:bCs/>
          <w:color w:val="008000"/>
          <w:sz w:val="26"/>
          <w:szCs w:val="26"/>
        </w:rPr>
        <w:t>âu 5.</w:t>
      </w:r>
      <w:r w:rsidR="00442B81" w:rsidRPr="005052D3">
        <w:rPr>
          <w:color w:val="000000"/>
          <w:sz w:val="26"/>
          <w:szCs w:val="26"/>
        </w:rPr>
        <w:t> Xã hội không ngừng phát triển, luôn đề ra những yêu cầu mới, cao hơn đối với mỗi thành viên, nên mỗi người cần phải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học tập, lao động.</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Rèn luyện đạo dức theo yêu cầu của xã hội.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Rèn luyện thể chất để học tập và lao động.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6.</w:t>
      </w:r>
      <w:r w:rsidRPr="005052D3">
        <w:rPr>
          <w:color w:val="000000"/>
          <w:sz w:val="26"/>
          <w:szCs w:val="26"/>
        </w:rPr>
        <w:t> tự hoàn thiện bản thân là một phẩm chất quan trọng của người thanh niên trong xã hội hiện đại, giúp cho mỗi cá nhân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Có cuộc sống tốt đẹp.</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Ngày một phát triển tốt hơn.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Ngày một văn minh tiến bộ.</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Ngay một khôn lớn hơn.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7.</w:t>
      </w:r>
      <w:r w:rsidRPr="005052D3">
        <w:rPr>
          <w:color w:val="000000"/>
          <w:sz w:val="26"/>
          <w:szCs w:val="26"/>
        </w:rPr>
        <w:t> Tự nhận thức về điểm mạnh, điểm yếu của bản thân, quyết tâm khắc phục điểm yếu, phát huy điểm mạnh là biểu hiện nào dưới đây của mỗi người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nhận thức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có mục đích.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Sống có ý chí.</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8.</w:t>
      </w:r>
      <w:r w:rsidRPr="005052D3">
        <w:rPr>
          <w:color w:val="000000"/>
          <w:sz w:val="26"/>
          <w:szCs w:val="26"/>
        </w:rPr>
        <w:t> Để tự hoàn thiện bản thân, mỗi người cần phải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Tích cực lao động hằng ngày để có cuộc sống tốt hơn.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Có kế hoạch và quyết tâm phấn đấu, rèn luyện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Có nhiệt huyết với công việc.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Có tinh thần trách nhiệm.</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9.</w:t>
      </w:r>
      <w:r w:rsidRPr="005052D3">
        <w:rPr>
          <w:color w:val="000000"/>
          <w:sz w:val="26"/>
          <w:szCs w:val="26"/>
        </w:rPr>
        <w:t> Bị bạn bè rủ rê, Minh thường hay ăn chơi lêu lổng, dẫn đến sao nhãng việc học hành. Được gia đình bạn bè khuyên nhủ, minh đã quyết tâm phấn đấu rèn luyện và trở thành một học sinh giỏi. Việc làm của Minh là biểu hiện phẩm chất nào dưới đây của học sinh?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nguyện, tự giác.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Tự phê bình và phê bình.</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C.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Tự thay đổi tính cách.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10.</w:t>
      </w:r>
      <w:r w:rsidRPr="005052D3">
        <w:rPr>
          <w:color w:val="000000"/>
          <w:sz w:val="26"/>
          <w:szCs w:val="26"/>
        </w:rPr>
        <w:t> Hoàng và Thanh trao đổi với nhau về chủ đề tự hoàn thiện bản thân. Em đồng ý với ý kiến nào dưới đây của Hoàng và Thanh ?</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Tự hoàn thiện bản thân là việc làm không cần thiết.</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Chỉ có người nào yếu kém mới cần phải tự hoàn thiện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C. Tự hoàn thiện bản thân là yêu cầu cần thiết đối với mỗi người.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Trẻ em không cần phải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11. </w:t>
      </w:r>
      <w:r w:rsidRPr="005052D3">
        <w:rPr>
          <w:color w:val="000000"/>
          <w:sz w:val="26"/>
          <w:szCs w:val="26"/>
        </w:rPr>
        <w:t>Tự nhận thức đúng những điểm mạnh, điểm yếu của bản thân đối chiếu với các chuẩn mực đạo đức xã hội là việc làm cần thiết để</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Sống có đạo đức.</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Sống hòa nhập.</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Tự nhận thức đúng về mình.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12.</w:t>
      </w:r>
      <w:r w:rsidRPr="005052D3">
        <w:rPr>
          <w:color w:val="000000"/>
          <w:sz w:val="26"/>
          <w:szCs w:val="26"/>
        </w:rPr>
        <w:t> Người không biết tự hoàn thiện bản thân sẽ</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Không hoàn thành nhiệm vụ.</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Trở nên lạc hậu.</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Làm việc kém hiệu quả.</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Bị mọi người xa lánh.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13.</w:t>
      </w:r>
      <w:r w:rsidRPr="005052D3">
        <w:rPr>
          <w:color w:val="000000"/>
          <w:sz w:val="26"/>
          <w:szCs w:val="26"/>
        </w:rPr>
        <w:t> Ai cũng cần tự hoàn thiện mình để phát triển và đáp ứng được</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Những đòi hỏi của xã hội.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Những mong muốn của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Những nhu cầu của cuộc sống.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Niềm tin của mọi người.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14. </w:t>
      </w:r>
      <w:r w:rsidRPr="005052D3">
        <w:rPr>
          <w:color w:val="000000"/>
          <w:sz w:val="26"/>
          <w:szCs w:val="26"/>
        </w:rPr>
        <w:t>Để tự hoàn thiện bản thân, mỗi người cần phải</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Quyết tâm thực hiện kế hoạch rèn luyện mình.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Trông cậy vào sự giúp đỡ của người khác.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Để mặc cho công việc sẽ hoàn thiện mình.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cần làm gì cả.</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15.</w:t>
      </w:r>
      <w:r w:rsidRPr="005052D3">
        <w:rPr>
          <w:color w:val="000000"/>
          <w:sz w:val="26"/>
          <w:szCs w:val="26"/>
        </w:rPr>
        <w:t> Câu nào dưới đây nói về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Học một hiểu mười.</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B. Có chí thì nên.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C. Kiến tha lâu cũng đầy tổ.</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Năng nhặt chặt bị.</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16.</w:t>
      </w:r>
      <w:r w:rsidRPr="005052D3">
        <w:rPr>
          <w:color w:val="000000"/>
          <w:sz w:val="26"/>
          <w:szCs w:val="26"/>
        </w:rPr>
        <w:t> Tự nhận thức đúng về bản thân không phải là điều dễ dàng, mà cần phải qua</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FF0000"/>
          <w:sz w:val="26"/>
          <w:szCs w:val="26"/>
        </w:rPr>
        <w:t>A. Rèn luyện.</w:t>
      </w:r>
      <w:r w:rsidRPr="005052D3">
        <w:rPr>
          <w:color w:val="000000"/>
          <w:sz w:val="26"/>
          <w:szCs w:val="26"/>
        </w:rPr>
        <w:t xml:space="preserve">       B. Học tập.</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Thực hành.      D. Lao động.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17. </w:t>
      </w:r>
      <w:r w:rsidRPr="005052D3">
        <w:rPr>
          <w:color w:val="000000"/>
          <w:sz w:val="26"/>
          <w:szCs w:val="26"/>
        </w:rPr>
        <w:t>Điểm quan trọng nhất để tự hoàn thiện bản thân là cần xác định được</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Điểm mạnh, điểm yếu của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Vẻ đẹp tâm hồn của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Khả năng của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Sức mạnh của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18. </w:t>
      </w:r>
      <w:r w:rsidRPr="005052D3">
        <w:rPr>
          <w:color w:val="000000"/>
          <w:sz w:val="26"/>
          <w:szCs w:val="26"/>
        </w:rPr>
        <w:t>Để tự hoàn thiện bản thân, chúng ta cần xác định rõ</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Biện pháp thực hiện.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Quy tắc thực hiện.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Quy trình thực hiện.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Cách thức thực hiện.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19.</w:t>
      </w:r>
      <w:r w:rsidRPr="005052D3">
        <w:rPr>
          <w:color w:val="000000"/>
          <w:sz w:val="26"/>
          <w:szCs w:val="26"/>
        </w:rPr>
        <w:t> Biểu hiện nào dưới đây không phải là tự hoàn thiện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Tự cao, tự đại.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Tự tin vào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Rèn luyện sức khỏe.</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Ham hỏi hỏi.</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20.</w:t>
      </w:r>
      <w:r w:rsidRPr="005052D3">
        <w:rPr>
          <w:color w:val="000000"/>
          <w:sz w:val="26"/>
          <w:szCs w:val="26"/>
        </w:rPr>
        <w:t> Câu nào dưới đây không nói về tự hoàn thiện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Miệng nam mô, bụng bồ dao găm.</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Đi một ngày đàng, học một sàng khôn.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Học thầy không tày học bạn.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Học đi đôi với hành.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21.</w:t>
      </w:r>
      <w:r w:rsidRPr="005052D3">
        <w:rPr>
          <w:color w:val="000000"/>
          <w:sz w:val="26"/>
          <w:szCs w:val="26"/>
        </w:rPr>
        <w:t> Nội dung nào dưới đây thể hiện mục đích của việc tự nhận thức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Hiểu rõ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Biết mọi điều.?</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Tiến tới thành công.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Tự tin hơn.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22.</w:t>
      </w:r>
      <w:r w:rsidRPr="005052D3">
        <w:rPr>
          <w:color w:val="000000"/>
          <w:sz w:val="26"/>
          <w:szCs w:val="26"/>
        </w:rPr>
        <w:t> Biểu hiện nào dưới đây là tự hoàn thiện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Học nấu ăn.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Học hút thuốc lá.</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Tham gia đua xe.</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Không làm bài tập về nhà.</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23.</w:t>
      </w:r>
      <w:r w:rsidRPr="005052D3">
        <w:rPr>
          <w:color w:val="000000"/>
          <w:sz w:val="26"/>
          <w:szCs w:val="26"/>
        </w:rPr>
        <w:t> Việc làm nào dưới đây là tự hoàn thiện bản thân?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Mở rộng sản xuất, kinh doanh.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Khắc phục tật nói ngọng.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Chăm chỉ học tiếng Anh.</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lastRenderedPageBreak/>
        <w:t>D. Luyện viết chữ đẹp.</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24.</w:t>
      </w:r>
      <w:r w:rsidRPr="005052D3">
        <w:rPr>
          <w:color w:val="000000"/>
          <w:sz w:val="26"/>
          <w:szCs w:val="26"/>
        </w:rPr>
        <w:t> Ý kiến nào dưới đây không nói về việc tự nhận thức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Hiểu đúng bản thân mới có lựa chọn chính xác.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Tự đánh giá quá cao sẽ mắc sai lầm.</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Tự nhận thức bản thân là điều không dễ.</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D. Bản thân không cần phải tự đánh giá.</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25.</w:t>
      </w:r>
      <w:r w:rsidRPr="005052D3">
        <w:rPr>
          <w:color w:val="000000"/>
          <w:sz w:val="26"/>
          <w:szCs w:val="26"/>
        </w:rPr>
        <w:t> Câu nào dưới đây giúp cho việc tự nhận thức bản thân được hoàn thiện?</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A. Chớ thấy s</w:t>
      </w:r>
      <w:r w:rsidR="00877322">
        <w:rPr>
          <w:color w:val="FF0000"/>
          <w:sz w:val="26"/>
          <w:szCs w:val="26"/>
        </w:rPr>
        <w:t>ó</w:t>
      </w:r>
      <w:r w:rsidRPr="005052D3">
        <w:rPr>
          <w:color w:val="FF0000"/>
          <w:sz w:val="26"/>
          <w:szCs w:val="26"/>
        </w:rPr>
        <w:t>ng cả mà ngã tay chèo.</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Tức nước vỡ bờ.</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Ăn cây táo, rào cây sung.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D. Nhìn mặt bắt hình dong.</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b/>
          <w:bCs/>
          <w:color w:val="008000"/>
          <w:sz w:val="26"/>
          <w:szCs w:val="26"/>
        </w:rPr>
        <w:t>Câu 26.</w:t>
      </w:r>
      <w:r w:rsidRPr="005052D3">
        <w:rPr>
          <w:color w:val="000000"/>
          <w:sz w:val="26"/>
          <w:szCs w:val="26"/>
        </w:rPr>
        <w:t> Ý kiến nào dưới đây không đúng khi nói về tự hoàn thiện bản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A. Cần có sự giúp đỡ của người thân.</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B. Việc làm phù hợp với chuẩn mực đạo đức.</w:t>
      </w:r>
    </w:p>
    <w:p w:rsidR="00442B81" w:rsidRPr="005052D3" w:rsidRDefault="00442B81" w:rsidP="005052D3">
      <w:pPr>
        <w:pStyle w:val="NormalWeb"/>
        <w:spacing w:before="0" w:beforeAutospacing="0" w:after="0" w:afterAutospacing="0" w:line="288" w:lineRule="auto"/>
        <w:ind w:left="48" w:right="48"/>
        <w:jc w:val="both"/>
        <w:rPr>
          <w:color w:val="000000"/>
          <w:sz w:val="26"/>
          <w:szCs w:val="26"/>
        </w:rPr>
      </w:pPr>
      <w:r w:rsidRPr="005052D3">
        <w:rPr>
          <w:color w:val="000000"/>
          <w:sz w:val="26"/>
          <w:szCs w:val="26"/>
        </w:rPr>
        <w:t>C. Việc nhận thức đúng bản thân không dễ dàng.</w:t>
      </w:r>
    </w:p>
    <w:p w:rsidR="00442B81" w:rsidRPr="005052D3" w:rsidRDefault="00442B81" w:rsidP="005052D3">
      <w:pPr>
        <w:pStyle w:val="NormalWeb"/>
        <w:spacing w:before="0" w:beforeAutospacing="0" w:after="0" w:afterAutospacing="0" w:line="288" w:lineRule="auto"/>
        <w:ind w:left="48" w:right="48"/>
        <w:jc w:val="both"/>
        <w:rPr>
          <w:color w:val="FF0000"/>
          <w:sz w:val="26"/>
          <w:szCs w:val="26"/>
        </w:rPr>
      </w:pPr>
      <w:r w:rsidRPr="005052D3">
        <w:rPr>
          <w:color w:val="FF0000"/>
          <w:sz w:val="26"/>
          <w:szCs w:val="26"/>
        </w:rPr>
        <w:t>D. Việc riêng của mỗi cá nhân nên không can thiệp.</w:t>
      </w:r>
    </w:p>
    <w:p w:rsidR="00442B81" w:rsidRPr="005052D3" w:rsidRDefault="00442B81" w:rsidP="005052D3">
      <w:pPr>
        <w:autoSpaceDE w:val="0"/>
        <w:autoSpaceDN w:val="0"/>
        <w:adjustRightInd w:val="0"/>
        <w:spacing w:line="288" w:lineRule="auto"/>
        <w:ind w:left="360"/>
        <w:jc w:val="both"/>
        <w:rPr>
          <w:color w:val="FF0000"/>
          <w:sz w:val="26"/>
          <w:szCs w:val="26"/>
        </w:rPr>
      </w:pPr>
    </w:p>
    <w:sectPr w:rsidR="00442B81" w:rsidRPr="005052D3" w:rsidSect="009324D4">
      <w:footerReference w:type="default" r:id="rId15"/>
      <w:type w:val="continuous"/>
      <w:pgSz w:w="12240" w:h="15840" w:code="1"/>
      <w:pgMar w:top="720" w:right="864" w:bottom="720" w:left="1152" w:header="720" w:footer="0" w:gutter="0"/>
      <w:cols w:space="720"/>
      <w:docGrid w:linePitch="24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C66" w:rsidRDefault="00557C66">
      <w:r>
        <w:separator/>
      </w:r>
    </w:p>
  </w:endnote>
  <w:endnote w:type="continuationSeparator" w:id="0">
    <w:p w:rsidR="00557C66" w:rsidRDefault="0055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D4" w:rsidRDefault="00932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DB" w:rsidRPr="00301BDB" w:rsidRDefault="00301BDB" w:rsidP="00301BDB">
    <w:pPr>
      <w:pStyle w:val="Footer"/>
      <w:pBdr>
        <w:top w:val="thinThickSmallGap" w:sz="24" w:space="1" w:color="622423"/>
      </w:pBdr>
      <w:tabs>
        <w:tab w:val="clear" w:pos="4320"/>
        <w:tab w:val="clear" w:pos="8640"/>
        <w:tab w:val="right" w:pos="10224"/>
      </w:tabs>
      <w:jc w:val="center"/>
      <w:rPr>
        <w:rFonts w:ascii="Cambria" w:hAnsi="Cambria"/>
      </w:rPr>
    </w:pPr>
    <w:r>
      <w:t xml:space="preserve">hoc357.edu.vn | Trang </w:t>
    </w:r>
    <w:r>
      <w:fldChar w:fldCharType="begin"/>
      <w:instrText xml:space="preserve">PAGE</w:instrText>
      <w:fldChar w:fldCharType="end"/>
    </w:r>
  </w:p>
  <w:p w:rsidR="00301BDB" w:rsidRDefault="00301B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D4" w:rsidRDefault="009324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D4" w:rsidRDefault="009324D4">
    <w:pPr>
      <w:pStyle w:val="Footer"/>
      <w:pBdr>
        <w:top w:val="thinThickSmallGap" w:sz="24" w:space="1" w:color="622423" w:themeColor="accent2" w:themeShade="7F"/>
      </w:pBdr>
      <w:rPr>
        <w:rFonts w:asciiTheme="majorHAnsi" w:eastAsiaTheme="majorEastAsia" w:hAnsiTheme="majorHAnsi" w:cstheme="majorBidi"/>
      </w:rPr>
    </w:pPr>
    <w:r>
      <w:t xml:space="preserve">hoc357.edu.vn | Trang </w:t>
    </w:r>
  </w:p>
  <w:p w:rsidR="00397134" w:rsidRPr="008F4704" w:rsidRDefault="00397134"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C66" w:rsidRDefault="00557C66">
      <w:r>
        <w:separator/>
      </w:r>
    </w:p>
  </w:footnote>
  <w:footnote w:type="continuationSeparator" w:id="0">
    <w:p w:rsidR="00557C66" w:rsidRDefault="00557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D4" w:rsidRDefault="009324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BDB" w:rsidRDefault="00301BDB" w:rsidP="00301BDB">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4D4" w:rsidRDefault="00932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0098C4"/>
    <w:lvl w:ilvl="0">
      <w:numFmt w:val="bullet"/>
      <w:lvlText w:val="*"/>
      <w:lvlJc w:val="left"/>
    </w:lvl>
  </w:abstractNum>
  <w:abstractNum w:abstractNumId="1">
    <w:nsid w:val="00000001"/>
    <w:multiLevelType w:val="multilevel"/>
    <w:tmpl w:val="9D72ABC2"/>
    <w:lvl w:ilvl="0">
      <w:start w:val="1"/>
      <w:numFmt w:val="none"/>
      <w:suff w:val="nothing"/>
      <w:lvlText w:val=""/>
      <w:lvlJc w:val="left"/>
      <w:pPr>
        <w:tabs>
          <w:tab w:val="num" w:pos="432"/>
        </w:tabs>
        <w:ind w:left="432" w:hanging="432"/>
      </w:pPr>
      <w:rPr>
        <w: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8"/>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3">
    <w:nsid w:val="00000003"/>
    <w:multiLevelType w:val="multilevel"/>
    <w:tmpl w:val="00000003"/>
    <w:name w:val="WWNum7"/>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4">
    <w:nsid w:val="00000004"/>
    <w:multiLevelType w:val="multilevel"/>
    <w:tmpl w:val="00000004"/>
    <w:name w:val="WWNum6"/>
    <w:lvl w:ilvl="0">
      <w:start w:val="1"/>
      <w:numFmt w:val="upperLetter"/>
      <w:lvlText w:val="%1."/>
      <w:lvlJc w:val="left"/>
      <w:pPr>
        <w:tabs>
          <w:tab w:val="num" w:pos="0"/>
        </w:tabs>
        <w:ind w:left="100" w:hanging="294"/>
      </w:pPr>
      <w:rPr>
        <w:rFonts w:eastAsia="Times New Roman" w:cs="Times New Roman"/>
        <w:spacing w:val="-5"/>
        <w:w w:val="99"/>
        <w:sz w:val="24"/>
        <w:szCs w:val="24"/>
      </w:rPr>
    </w:lvl>
    <w:lvl w:ilvl="1">
      <w:numFmt w:val="bullet"/>
      <w:lvlText w:val=""/>
      <w:lvlJc w:val="left"/>
      <w:pPr>
        <w:tabs>
          <w:tab w:val="num" w:pos="0"/>
        </w:tabs>
        <w:ind w:left="976" w:hanging="294"/>
      </w:pPr>
      <w:rPr>
        <w:rFonts w:ascii="Symbol" w:hAnsi="Symbol"/>
      </w:rPr>
    </w:lvl>
    <w:lvl w:ilvl="2">
      <w:numFmt w:val="bullet"/>
      <w:lvlText w:val=""/>
      <w:lvlJc w:val="left"/>
      <w:pPr>
        <w:tabs>
          <w:tab w:val="num" w:pos="0"/>
        </w:tabs>
        <w:ind w:left="1852" w:hanging="294"/>
      </w:pPr>
      <w:rPr>
        <w:rFonts w:ascii="Symbol" w:hAnsi="Symbol"/>
      </w:rPr>
    </w:lvl>
    <w:lvl w:ilvl="3">
      <w:numFmt w:val="bullet"/>
      <w:lvlText w:val=""/>
      <w:lvlJc w:val="left"/>
      <w:pPr>
        <w:tabs>
          <w:tab w:val="num" w:pos="0"/>
        </w:tabs>
        <w:ind w:left="2728" w:hanging="294"/>
      </w:pPr>
      <w:rPr>
        <w:rFonts w:ascii="Symbol" w:hAnsi="Symbol"/>
      </w:rPr>
    </w:lvl>
    <w:lvl w:ilvl="4">
      <w:numFmt w:val="bullet"/>
      <w:lvlText w:val=""/>
      <w:lvlJc w:val="left"/>
      <w:pPr>
        <w:tabs>
          <w:tab w:val="num" w:pos="0"/>
        </w:tabs>
        <w:ind w:left="3604" w:hanging="294"/>
      </w:pPr>
      <w:rPr>
        <w:rFonts w:ascii="Symbol" w:hAnsi="Symbol"/>
      </w:rPr>
    </w:lvl>
    <w:lvl w:ilvl="5">
      <w:numFmt w:val="bullet"/>
      <w:lvlText w:val=""/>
      <w:lvlJc w:val="left"/>
      <w:pPr>
        <w:tabs>
          <w:tab w:val="num" w:pos="0"/>
        </w:tabs>
        <w:ind w:left="4480" w:hanging="294"/>
      </w:pPr>
      <w:rPr>
        <w:rFonts w:ascii="Symbol" w:hAnsi="Symbol"/>
      </w:rPr>
    </w:lvl>
    <w:lvl w:ilvl="6">
      <w:numFmt w:val="bullet"/>
      <w:lvlText w:val=""/>
      <w:lvlJc w:val="left"/>
      <w:pPr>
        <w:tabs>
          <w:tab w:val="num" w:pos="0"/>
        </w:tabs>
        <w:ind w:left="5356" w:hanging="294"/>
      </w:pPr>
      <w:rPr>
        <w:rFonts w:ascii="Symbol" w:hAnsi="Symbol"/>
      </w:rPr>
    </w:lvl>
    <w:lvl w:ilvl="7">
      <w:numFmt w:val="bullet"/>
      <w:lvlText w:val=""/>
      <w:lvlJc w:val="left"/>
      <w:pPr>
        <w:tabs>
          <w:tab w:val="num" w:pos="0"/>
        </w:tabs>
        <w:ind w:left="6232" w:hanging="294"/>
      </w:pPr>
      <w:rPr>
        <w:rFonts w:ascii="Symbol" w:hAnsi="Symbol"/>
      </w:rPr>
    </w:lvl>
    <w:lvl w:ilvl="8">
      <w:numFmt w:val="bullet"/>
      <w:lvlText w:val=""/>
      <w:lvlJc w:val="left"/>
      <w:pPr>
        <w:tabs>
          <w:tab w:val="num" w:pos="0"/>
        </w:tabs>
        <w:ind w:left="7108" w:hanging="294"/>
      </w:pPr>
      <w:rPr>
        <w:rFonts w:ascii="Symbol" w:hAnsi="Symbol"/>
      </w:rPr>
    </w:lvl>
  </w:abstractNum>
  <w:abstractNum w:abstractNumId="5">
    <w:nsid w:val="00000005"/>
    <w:multiLevelType w:val="multilevel"/>
    <w:tmpl w:val="00000005"/>
    <w:name w:val="WWNum5"/>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6">
    <w:nsid w:val="00000006"/>
    <w:multiLevelType w:val="multilevel"/>
    <w:tmpl w:val="00000006"/>
    <w:name w:val="WWNum4"/>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7">
    <w:nsid w:val="00000007"/>
    <w:multiLevelType w:val="multilevel"/>
    <w:tmpl w:val="00000007"/>
    <w:name w:val="WWNum3"/>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8">
    <w:nsid w:val="00000008"/>
    <w:multiLevelType w:val="multilevel"/>
    <w:tmpl w:val="00000008"/>
    <w:name w:val="WWNum2"/>
    <w:lvl w:ilvl="0">
      <w:start w:val="1"/>
      <w:numFmt w:val="upperLetter"/>
      <w:lvlText w:val="%1."/>
      <w:lvlJc w:val="left"/>
      <w:pPr>
        <w:tabs>
          <w:tab w:val="num" w:pos="0"/>
        </w:tabs>
        <w:ind w:left="393" w:hanging="294"/>
      </w:pPr>
      <w:rPr>
        <w:rFonts w:eastAsia="Times New Roman" w:cs="Times New Roman"/>
        <w:spacing w:val="-5"/>
        <w:w w:val="99"/>
        <w:sz w:val="24"/>
        <w:szCs w:val="24"/>
      </w:rPr>
    </w:lvl>
    <w:lvl w:ilvl="1">
      <w:numFmt w:val="bullet"/>
      <w:lvlText w:val=""/>
      <w:lvlJc w:val="left"/>
      <w:pPr>
        <w:tabs>
          <w:tab w:val="num" w:pos="0"/>
        </w:tabs>
        <w:ind w:left="1246" w:hanging="294"/>
      </w:pPr>
      <w:rPr>
        <w:rFonts w:ascii="Symbol" w:hAnsi="Symbol"/>
      </w:rPr>
    </w:lvl>
    <w:lvl w:ilvl="2">
      <w:numFmt w:val="bullet"/>
      <w:lvlText w:val=""/>
      <w:lvlJc w:val="left"/>
      <w:pPr>
        <w:tabs>
          <w:tab w:val="num" w:pos="0"/>
        </w:tabs>
        <w:ind w:left="2092" w:hanging="294"/>
      </w:pPr>
      <w:rPr>
        <w:rFonts w:ascii="Symbol" w:hAnsi="Symbol"/>
      </w:rPr>
    </w:lvl>
    <w:lvl w:ilvl="3">
      <w:numFmt w:val="bullet"/>
      <w:lvlText w:val=""/>
      <w:lvlJc w:val="left"/>
      <w:pPr>
        <w:tabs>
          <w:tab w:val="num" w:pos="0"/>
        </w:tabs>
        <w:ind w:left="2938" w:hanging="294"/>
      </w:pPr>
      <w:rPr>
        <w:rFonts w:ascii="Symbol" w:hAnsi="Symbol"/>
      </w:rPr>
    </w:lvl>
    <w:lvl w:ilvl="4">
      <w:numFmt w:val="bullet"/>
      <w:lvlText w:val=""/>
      <w:lvlJc w:val="left"/>
      <w:pPr>
        <w:tabs>
          <w:tab w:val="num" w:pos="0"/>
        </w:tabs>
        <w:ind w:left="3784" w:hanging="294"/>
      </w:pPr>
      <w:rPr>
        <w:rFonts w:ascii="Symbol" w:hAnsi="Symbol"/>
      </w:rPr>
    </w:lvl>
    <w:lvl w:ilvl="5">
      <w:numFmt w:val="bullet"/>
      <w:lvlText w:val=""/>
      <w:lvlJc w:val="left"/>
      <w:pPr>
        <w:tabs>
          <w:tab w:val="num" w:pos="0"/>
        </w:tabs>
        <w:ind w:left="4630" w:hanging="294"/>
      </w:pPr>
      <w:rPr>
        <w:rFonts w:ascii="Symbol" w:hAnsi="Symbol"/>
      </w:rPr>
    </w:lvl>
    <w:lvl w:ilvl="6">
      <w:numFmt w:val="bullet"/>
      <w:lvlText w:val=""/>
      <w:lvlJc w:val="left"/>
      <w:pPr>
        <w:tabs>
          <w:tab w:val="num" w:pos="0"/>
        </w:tabs>
        <w:ind w:left="5476" w:hanging="294"/>
      </w:pPr>
      <w:rPr>
        <w:rFonts w:ascii="Symbol" w:hAnsi="Symbol"/>
      </w:rPr>
    </w:lvl>
    <w:lvl w:ilvl="7">
      <w:numFmt w:val="bullet"/>
      <w:lvlText w:val=""/>
      <w:lvlJc w:val="left"/>
      <w:pPr>
        <w:tabs>
          <w:tab w:val="num" w:pos="0"/>
        </w:tabs>
        <w:ind w:left="6322" w:hanging="294"/>
      </w:pPr>
      <w:rPr>
        <w:rFonts w:ascii="Symbol" w:hAnsi="Symbol"/>
      </w:rPr>
    </w:lvl>
    <w:lvl w:ilvl="8">
      <w:numFmt w:val="bullet"/>
      <w:lvlText w:val=""/>
      <w:lvlJc w:val="left"/>
      <w:pPr>
        <w:tabs>
          <w:tab w:val="num" w:pos="0"/>
        </w:tabs>
        <w:ind w:left="7168" w:hanging="294"/>
      </w:pPr>
      <w:rPr>
        <w:rFonts w:ascii="Symbol" w:hAnsi="Symbol"/>
      </w:rPr>
    </w:lvl>
  </w:abstractNum>
  <w:abstractNum w:abstractNumId="9">
    <w:nsid w:val="00000009"/>
    <w:multiLevelType w:val="multilevel"/>
    <w:tmpl w:val="00000009"/>
    <w:name w:val="WWNum1"/>
    <w:lvl w:ilvl="0">
      <w:start w:val="1"/>
      <w:numFmt w:val="decimal"/>
      <w:lvlText w:val="%1."/>
      <w:lvlJc w:val="left"/>
      <w:pPr>
        <w:tabs>
          <w:tab w:val="num" w:pos="0"/>
        </w:tabs>
        <w:ind w:left="100" w:hanging="260"/>
      </w:pPr>
      <w:rPr>
        <w:b/>
        <w:bCs/>
        <w:i/>
        <w:w w:val="100"/>
      </w:rPr>
    </w:lvl>
    <w:lvl w:ilvl="1">
      <w:start w:val="1"/>
      <w:numFmt w:val="upperLetter"/>
      <w:lvlText w:val="%2."/>
      <w:lvlJc w:val="left"/>
      <w:pPr>
        <w:tabs>
          <w:tab w:val="num" w:pos="-9"/>
        </w:tabs>
        <w:ind w:left="744" w:hanging="294"/>
      </w:pPr>
      <w:rPr>
        <w:rFonts w:eastAsia="Times New Roman" w:cs="Times New Roman"/>
        <w:spacing w:val="-5"/>
        <w:w w:val="99"/>
        <w:sz w:val="24"/>
        <w:szCs w:val="24"/>
      </w:rPr>
    </w:lvl>
    <w:lvl w:ilvl="2">
      <w:numFmt w:val="bullet"/>
      <w:lvlText w:val=""/>
      <w:lvlJc w:val="left"/>
      <w:pPr>
        <w:tabs>
          <w:tab w:val="num" w:pos="0"/>
        </w:tabs>
        <w:ind w:left="420" w:hanging="294"/>
      </w:pPr>
      <w:rPr>
        <w:rFonts w:ascii="Symbol" w:hAnsi="Symbol"/>
      </w:rPr>
    </w:lvl>
    <w:lvl w:ilvl="3">
      <w:numFmt w:val="bullet"/>
      <w:lvlText w:val=""/>
      <w:lvlJc w:val="left"/>
      <w:pPr>
        <w:tabs>
          <w:tab w:val="num" w:pos="0"/>
        </w:tabs>
        <w:ind w:left="760" w:hanging="294"/>
      </w:pPr>
      <w:rPr>
        <w:rFonts w:ascii="Symbol" w:hAnsi="Symbol"/>
      </w:rPr>
    </w:lvl>
    <w:lvl w:ilvl="4">
      <w:numFmt w:val="bullet"/>
      <w:lvlText w:val=""/>
      <w:lvlJc w:val="left"/>
      <w:pPr>
        <w:tabs>
          <w:tab w:val="num" w:pos="0"/>
        </w:tabs>
        <w:ind w:left="1911" w:hanging="294"/>
      </w:pPr>
      <w:rPr>
        <w:rFonts w:ascii="Symbol" w:hAnsi="Symbol"/>
      </w:rPr>
    </w:lvl>
    <w:lvl w:ilvl="5">
      <w:numFmt w:val="bullet"/>
      <w:lvlText w:val=""/>
      <w:lvlJc w:val="left"/>
      <w:pPr>
        <w:tabs>
          <w:tab w:val="num" w:pos="0"/>
        </w:tabs>
        <w:ind w:left="3062" w:hanging="294"/>
      </w:pPr>
      <w:rPr>
        <w:rFonts w:ascii="Symbol" w:hAnsi="Symbol"/>
      </w:rPr>
    </w:lvl>
    <w:lvl w:ilvl="6">
      <w:numFmt w:val="bullet"/>
      <w:lvlText w:val=""/>
      <w:lvlJc w:val="left"/>
      <w:pPr>
        <w:tabs>
          <w:tab w:val="num" w:pos="0"/>
        </w:tabs>
        <w:ind w:left="4214" w:hanging="294"/>
      </w:pPr>
      <w:rPr>
        <w:rFonts w:ascii="Symbol" w:hAnsi="Symbol"/>
      </w:rPr>
    </w:lvl>
    <w:lvl w:ilvl="7">
      <w:numFmt w:val="bullet"/>
      <w:lvlText w:val=""/>
      <w:lvlJc w:val="left"/>
      <w:pPr>
        <w:tabs>
          <w:tab w:val="num" w:pos="0"/>
        </w:tabs>
        <w:ind w:left="5365" w:hanging="294"/>
      </w:pPr>
      <w:rPr>
        <w:rFonts w:ascii="Symbol" w:hAnsi="Symbol"/>
      </w:rPr>
    </w:lvl>
    <w:lvl w:ilvl="8">
      <w:numFmt w:val="bullet"/>
      <w:lvlText w:val=""/>
      <w:lvlJc w:val="left"/>
      <w:pPr>
        <w:tabs>
          <w:tab w:val="num" w:pos="0"/>
        </w:tabs>
        <w:ind w:left="6517" w:hanging="294"/>
      </w:pPr>
      <w:rPr>
        <w:rFonts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34F8B"/>
    <w:rsid w:val="00043E4F"/>
    <w:rsid w:val="00056206"/>
    <w:rsid w:val="000625BA"/>
    <w:rsid w:val="00072822"/>
    <w:rsid w:val="00072C5A"/>
    <w:rsid w:val="000930B9"/>
    <w:rsid w:val="000B7369"/>
    <w:rsid w:val="000C0385"/>
    <w:rsid w:val="000D5964"/>
    <w:rsid w:val="000E1303"/>
    <w:rsid w:val="000E3CAF"/>
    <w:rsid w:val="0010067C"/>
    <w:rsid w:val="00103598"/>
    <w:rsid w:val="0011422B"/>
    <w:rsid w:val="00123BAE"/>
    <w:rsid w:val="00134E08"/>
    <w:rsid w:val="001355A3"/>
    <w:rsid w:val="00157662"/>
    <w:rsid w:val="00176B7F"/>
    <w:rsid w:val="0017753F"/>
    <w:rsid w:val="001946F9"/>
    <w:rsid w:val="001A033C"/>
    <w:rsid w:val="001B6CAD"/>
    <w:rsid w:val="001C11E0"/>
    <w:rsid w:val="001F508B"/>
    <w:rsid w:val="00207099"/>
    <w:rsid w:val="00213654"/>
    <w:rsid w:val="00220096"/>
    <w:rsid w:val="0023546B"/>
    <w:rsid w:val="0025531E"/>
    <w:rsid w:val="00257818"/>
    <w:rsid w:val="002635E2"/>
    <w:rsid w:val="00282940"/>
    <w:rsid w:val="002B2C33"/>
    <w:rsid w:val="002C237E"/>
    <w:rsid w:val="002C594C"/>
    <w:rsid w:val="002E59CA"/>
    <w:rsid w:val="002F113C"/>
    <w:rsid w:val="002F5036"/>
    <w:rsid w:val="002F611A"/>
    <w:rsid w:val="00301BDB"/>
    <w:rsid w:val="00337152"/>
    <w:rsid w:val="0036464F"/>
    <w:rsid w:val="003732F3"/>
    <w:rsid w:val="00397134"/>
    <w:rsid w:val="003B2D9E"/>
    <w:rsid w:val="003C18F8"/>
    <w:rsid w:val="003E31FF"/>
    <w:rsid w:val="00402C2B"/>
    <w:rsid w:val="00417CB0"/>
    <w:rsid w:val="00442B81"/>
    <w:rsid w:val="00450943"/>
    <w:rsid w:val="004723A8"/>
    <w:rsid w:val="004D3319"/>
    <w:rsid w:val="004D5952"/>
    <w:rsid w:val="004E187F"/>
    <w:rsid w:val="004E2BC1"/>
    <w:rsid w:val="005052D3"/>
    <w:rsid w:val="00506A22"/>
    <w:rsid w:val="00521749"/>
    <w:rsid w:val="0052419E"/>
    <w:rsid w:val="0054718C"/>
    <w:rsid w:val="00557C66"/>
    <w:rsid w:val="0056152C"/>
    <w:rsid w:val="00566686"/>
    <w:rsid w:val="005A6E07"/>
    <w:rsid w:val="005D72DF"/>
    <w:rsid w:val="005E68F5"/>
    <w:rsid w:val="005F7C1A"/>
    <w:rsid w:val="006014FB"/>
    <w:rsid w:val="006150AA"/>
    <w:rsid w:val="0063720A"/>
    <w:rsid w:val="00646FD6"/>
    <w:rsid w:val="00667D77"/>
    <w:rsid w:val="00682B11"/>
    <w:rsid w:val="00686EBC"/>
    <w:rsid w:val="006A478A"/>
    <w:rsid w:val="006F3F6A"/>
    <w:rsid w:val="00705C21"/>
    <w:rsid w:val="0072329A"/>
    <w:rsid w:val="007419DC"/>
    <w:rsid w:val="00755A05"/>
    <w:rsid w:val="00772562"/>
    <w:rsid w:val="0079311E"/>
    <w:rsid w:val="007C5149"/>
    <w:rsid w:val="007D0A56"/>
    <w:rsid w:val="007E2739"/>
    <w:rsid w:val="008179E2"/>
    <w:rsid w:val="0087049B"/>
    <w:rsid w:val="008710D1"/>
    <w:rsid w:val="00877322"/>
    <w:rsid w:val="00886D9B"/>
    <w:rsid w:val="00891DB8"/>
    <w:rsid w:val="00893632"/>
    <w:rsid w:val="00895643"/>
    <w:rsid w:val="00896FAE"/>
    <w:rsid w:val="008D0674"/>
    <w:rsid w:val="008F24EF"/>
    <w:rsid w:val="008F4704"/>
    <w:rsid w:val="008F7A90"/>
    <w:rsid w:val="00914D5E"/>
    <w:rsid w:val="009324D4"/>
    <w:rsid w:val="00951906"/>
    <w:rsid w:val="00952003"/>
    <w:rsid w:val="00954974"/>
    <w:rsid w:val="0097123E"/>
    <w:rsid w:val="00976BD8"/>
    <w:rsid w:val="009A04AB"/>
    <w:rsid w:val="009A5E55"/>
    <w:rsid w:val="009B0F8A"/>
    <w:rsid w:val="009B15E6"/>
    <w:rsid w:val="009C0B54"/>
    <w:rsid w:val="009F2036"/>
    <w:rsid w:val="00A20158"/>
    <w:rsid w:val="00A27D9D"/>
    <w:rsid w:val="00A36E26"/>
    <w:rsid w:val="00A42AAC"/>
    <w:rsid w:val="00A66C73"/>
    <w:rsid w:val="00A70D08"/>
    <w:rsid w:val="00A94429"/>
    <w:rsid w:val="00AA4799"/>
    <w:rsid w:val="00AB4531"/>
    <w:rsid w:val="00AD070E"/>
    <w:rsid w:val="00AD6145"/>
    <w:rsid w:val="00AD67D7"/>
    <w:rsid w:val="00AE5374"/>
    <w:rsid w:val="00B04A4D"/>
    <w:rsid w:val="00B32C89"/>
    <w:rsid w:val="00B45295"/>
    <w:rsid w:val="00B50F8C"/>
    <w:rsid w:val="00B71D63"/>
    <w:rsid w:val="00B81DD2"/>
    <w:rsid w:val="00B83523"/>
    <w:rsid w:val="00B85182"/>
    <w:rsid w:val="00BA42A0"/>
    <w:rsid w:val="00BC577C"/>
    <w:rsid w:val="00BD6B27"/>
    <w:rsid w:val="00C16A3A"/>
    <w:rsid w:val="00C30BE4"/>
    <w:rsid w:val="00C661A2"/>
    <w:rsid w:val="00C94899"/>
    <w:rsid w:val="00CD4EA2"/>
    <w:rsid w:val="00CE1047"/>
    <w:rsid w:val="00D47F09"/>
    <w:rsid w:val="00D6097A"/>
    <w:rsid w:val="00D70B9E"/>
    <w:rsid w:val="00D74806"/>
    <w:rsid w:val="00D90CCC"/>
    <w:rsid w:val="00DA3367"/>
    <w:rsid w:val="00DB1958"/>
    <w:rsid w:val="00DD125D"/>
    <w:rsid w:val="00DD4E21"/>
    <w:rsid w:val="00DE4654"/>
    <w:rsid w:val="00DE7E4B"/>
    <w:rsid w:val="00E03A29"/>
    <w:rsid w:val="00E10085"/>
    <w:rsid w:val="00E262FA"/>
    <w:rsid w:val="00E4344E"/>
    <w:rsid w:val="00E4441F"/>
    <w:rsid w:val="00E477A6"/>
    <w:rsid w:val="00E51ACC"/>
    <w:rsid w:val="00E61019"/>
    <w:rsid w:val="00E73FFC"/>
    <w:rsid w:val="00EA39B3"/>
    <w:rsid w:val="00EA6DB8"/>
    <w:rsid w:val="00EC6605"/>
    <w:rsid w:val="00EC699C"/>
    <w:rsid w:val="00EE56EB"/>
    <w:rsid w:val="00F35010"/>
    <w:rsid w:val="00F5068C"/>
    <w:rsid w:val="00F56244"/>
    <w:rsid w:val="00F609BC"/>
    <w:rsid w:val="00F670C8"/>
    <w:rsid w:val="00FD2428"/>
    <w:rsid w:val="00FD564A"/>
    <w:rsid w:val="00FF4E4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1B6CAD"/>
    <w:pPr>
      <w:numPr>
        <w:numId w:val="1"/>
      </w:numPr>
      <w:suppressAutoHyphens/>
      <w:spacing w:before="1" w:line="321" w:lineRule="exact"/>
      <w:ind w:left="100" w:firstLine="0"/>
      <w:outlineLvl w:val="0"/>
    </w:pPr>
    <w:rPr>
      <w:b/>
      <w:bCs/>
      <w:kern w:val="1"/>
      <w:sz w:val="28"/>
      <w:szCs w:val="28"/>
    </w:rPr>
  </w:style>
  <w:style w:type="paragraph" w:styleId="Heading2">
    <w:name w:val="heading 2"/>
    <w:basedOn w:val="Normal"/>
    <w:next w:val="BodyText"/>
    <w:qFormat/>
    <w:rsid w:val="001B6CAD"/>
    <w:pPr>
      <w:numPr>
        <w:ilvl w:val="1"/>
        <w:numId w:val="1"/>
      </w:numPr>
      <w:suppressAutoHyphens/>
      <w:spacing w:line="100" w:lineRule="atLeast"/>
      <w:ind w:left="100" w:firstLine="0"/>
      <w:outlineLvl w:val="1"/>
    </w:pPr>
    <w:rPr>
      <w:b/>
      <w:bCs/>
      <w:kern w:val="1"/>
    </w:rPr>
  </w:style>
  <w:style w:type="paragraph" w:styleId="Heading3">
    <w:name w:val="heading 3"/>
    <w:basedOn w:val="Normal"/>
    <w:next w:val="BodyText"/>
    <w:qFormat/>
    <w:rsid w:val="001B6CAD"/>
    <w:pPr>
      <w:numPr>
        <w:ilvl w:val="2"/>
        <w:numId w:val="1"/>
      </w:numPr>
      <w:suppressAutoHyphens/>
      <w:spacing w:line="100" w:lineRule="atLeast"/>
      <w:ind w:left="464" w:firstLine="0"/>
      <w:outlineLvl w:val="2"/>
    </w:pPr>
    <w:rPr>
      <w:b/>
      <w:bCs/>
      <w:i/>
      <w:kern w:val="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1B6CAD"/>
    <w:pPr>
      <w:suppressAutoHyphens/>
      <w:spacing w:line="100" w:lineRule="atLeast"/>
    </w:pPr>
    <w:rPr>
      <w:kern w:val="1"/>
    </w:rPr>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0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03A29"/>
    <w:rPr>
      <w:rFonts w:cs="Times New Roman"/>
    </w:rPr>
  </w:style>
  <w:style w:type="paragraph" w:styleId="ListParagraph">
    <w:name w:val="List Paragraph"/>
    <w:basedOn w:val="Normal"/>
    <w:qFormat/>
    <w:rsid w:val="001B6CAD"/>
    <w:pPr>
      <w:suppressAutoHyphens/>
      <w:spacing w:line="100" w:lineRule="atLeast"/>
      <w:ind w:left="383" w:hanging="283"/>
    </w:pPr>
    <w:rPr>
      <w:kern w:val="1"/>
      <w:sz w:val="22"/>
      <w:szCs w:val="22"/>
    </w:rPr>
  </w:style>
  <w:style w:type="paragraph" w:styleId="NormalWeb">
    <w:name w:val="Normal (Web)"/>
    <w:basedOn w:val="Normal"/>
    <w:uiPriority w:val="99"/>
    <w:unhideWhenUsed/>
    <w:rsid w:val="00442B81"/>
    <w:pPr>
      <w:spacing w:before="100" w:beforeAutospacing="1" w:after="100" w:afterAutospacing="1"/>
    </w:pPr>
  </w:style>
  <w:style w:type="character" w:customStyle="1" w:styleId="FooterChar">
    <w:name w:val="Footer Char"/>
    <w:link w:val="Footer"/>
    <w:uiPriority w:val="99"/>
    <w:rsid w:val="00301BDB"/>
    <w:rPr>
      <w:sz w:val="24"/>
      <w:szCs w:val="24"/>
    </w:rPr>
  </w:style>
  <w:style w:type="paragraph" w:styleId="BalloonText">
    <w:name w:val="Balloon Text"/>
    <w:basedOn w:val="Normal"/>
    <w:link w:val="BalloonTextChar"/>
    <w:rsid w:val="00301BDB"/>
    <w:rPr>
      <w:rFonts w:ascii="Tahoma" w:hAnsi="Tahoma" w:cs="Tahoma"/>
      <w:sz w:val="16"/>
      <w:szCs w:val="16"/>
    </w:rPr>
  </w:style>
  <w:style w:type="character" w:customStyle="1" w:styleId="BalloonTextChar">
    <w:name w:val="Balloon Text Char"/>
    <w:link w:val="BalloonText"/>
    <w:rsid w:val="00301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1B6CAD"/>
    <w:pPr>
      <w:numPr>
        <w:numId w:val="1"/>
      </w:numPr>
      <w:suppressAutoHyphens/>
      <w:spacing w:before="1" w:line="321" w:lineRule="exact"/>
      <w:ind w:left="100" w:firstLine="0"/>
      <w:outlineLvl w:val="0"/>
    </w:pPr>
    <w:rPr>
      <w:b/>
      <w:bCs/>
      <w:kern w:val="1"/>
      <w:sz w:val="28"/>
      <w:szCs w:val="28"/>
    </w:rPr>
  </w:style>
  <w:style w:type="paragraph" w:styleId="Heading2">
    <w:name w:val="heading 2"/>
    <w:basedOn w:val="Normal"/>
    <w:next w:val="BodyText"/>
    <w:qFormat/>
    <w:rsid w:val="001B6CAD"/>
    <w:pPr>
      <w:numPr>
        <w:ilvl w:val="1"/>
        <w:numId w:val="1"/>
      </w:numPr>
      <w:suppressAutoHyphens/>
      <w:spacing w:line="100" w:lineRule="atLeast"/>
      <w:ind w:left="100" w:firstLine="0"/>
      <w:outlineLvl w:val="1"/>
    </w:pPr>
    <w:rPr>
      <w:b/>
      <w:bCs/>
      <w:kern w:val="1"/>
    </w:rPr>
  </w:style>
  <w:style w:type="paragraph" w:styleId="Heading3">
    <w:name w:val="heading 3"/>
    <w:basedOn w:val="Normal"/>
    <w:next w:val="BodyText"/>
    <w:qFormat/>
    <w:rsid w:val="001B6CAD"/>
    <w:pPr>
      <w:numPr>
        <w:ilvl w:val="2"/>
        <w:numId w:val="1"/>
      </w:numPr>
      <w:suppressAutoHyphens/>
      <w:spacing w:line="100" w:lineRule="atLeast"/>
      <w:ind w:left="464" w:firstLine="0"/>
      <w:outlineLvl w:val="2"/>
    </w:pPr>
    <w:rPr>
      <w:b/>
      <w:bCs/>
      <w:i/>
      <w:kern w:val="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sid w:val="001B6CAD"/>
    <w:pPr>
      <w:suppressAutoHyphens/>
      <w:spacing w:line="100" w:lineRule="atLeast"/>
    </w:pPr>
    <w:rPr>
      <w:kern w:val="1"/>
    </w:rPr>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E0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03A29"/>
    <w:rPr>
      <w:rFonts w:cs="Times New Roman"/>
    </w:rPr>
  </w:style>
  <w:style w:type="paragraph" w:styleId="ListParagraph">
    <w:name w:val="List Paragraph"/>
    <w:basedOn w:val="Normal"/>
    <w:qFormat/>
    <w:rsid w:val="001B6CAD"/>
    <w:pPr>
      <w:suppressAutoHyphens/>
      <w:spacing w:line="100" w:lineRule="atLeast"/>
      <w:ind w:left="383" w:hanging="283"/>
    </w:pPr>
    <w:rPr>
      <w:kern w:val="1"/>
      <w:sz w:val="22"/>
      <w:szCs w:val="22"/>
    </w:rPr>
  </w:style>
  <w:style w:type="paragraph" w:styleId="NormalWeb">
    <w:name w:val="Normal (Web)"/>
    <w:basedOn w:val="Normal"/>
    <w:uiPriority w:val="99"/>
    <w:unhideWhenUsed/>
    <w:rsid w:val="00442B81"/>
    <w:pPr>
      <w:spacing w:before="100" w:beforeAutospacing="1" w:after="100" w:afterAutospacing="1"/>
    </w:pPr>
  </w:style>
  <w:style w:type="character" w:customStyle="1" w:styleId="FooterChar">
    <w:name w:val="Footer Char"/>
    <w:link w:val="Footer"/>
    <w:uiPriority w:val="99"/>
    <w:rsid w:val="00301BDB"/>
    <w:rPr>
      <w:sz w:val="24"/>
      <w:szCs w:val="24"/>
    </w:rPr>
  </w:style>
  <w:style w:type="paragraph" w:styleId="BalloonText">
    <w:name w:val="Balloon Text"/>
    <w:basedOn w:val="Normal"/>
    <w:link w:val="BalloonTextChar"/>
    <w:rsid w:val="00301BDB"/>
    <w:rPr>
      <w:rFonts w:ascii="Tahoma" w:hAnsi="Tahoma" w:cs="Tahoma"/>
      <w:sz w:val="16"/>
      <w:szCs w:val="16"/>
    </w:rPr>
  </w:style>
  <w:style w:type="character" w:customStyle="1" w:styleId="BalloonTextChar">
    <w:name w:val="Balloon Text Char"/>
    <w:link w:val="BalloonText"/>
    <w:rsid w:val="00301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82">
      <w:bodyDiv w:val="1"/>
      <w:marLeft w:val="0"/>
      <w:marRight w:val="0"/>
      <w:marTop w:val="0"/>
      <w:marBottom w:val="0"/>
      <w:divBdr>
        <w:top w:val="none" w:sz="0" w:space="0" w:color="auto"/>
        <w:left w:val="none" w:sz="0" w:space="0" w:color="auto"/>
        <w:bottom w:val="none" w:sz="0" w:space="0" w:color="auto"/>
        <w:right w:val="none" w:sz="0" w:space="0" w:color="auto"/>
      </w:divBdr>
    </w:div>
    <w:div w:id="2359639">
      <w:bodyDiv w:val="1"/>
      <w:marLeft w:val="0"/>
      <w:marRight w:val="0"/>
      <w:marTop w:val="0"/>
      <w:marBottom w:val="0"/>
      <w:divBdr>
        <w:top w:val="none" w:sz="0" w:space="0" w:color="auto"/>
        <w:left w:val="none" w:sz="0" w:space="0" w:color="auto"/>
        <w:bottom w:val="none" w:sz="0" w:space="0" w:color="auto"/>
        <w:right w:val="none" w:sz="0" w:space="0" w:color="auto"/>
      </w:divBdr>
    </w:div>
    <w:div w:id="24520810">
      <w:bodyDiv w:val="1"/>
      <w:marLeft w:val="0"/>
      <w:marRight w:val="0"/>
      <w:marTop w:val="0"/>
      <w:marBottom w:val="0"/>
      <w:divBdr>
        <w:top w:val="none" w:sz="0" w:space="0" w:color="auto"/>
        <w:left w:val="none" w:sz="0" w:space="0" w:color="auto"/>
        <w:bottom w:val="none" w:sz="0" w:space="0" w:color="auto"/>
        <w:right w:val="none" w:sz="0" w:space="0" w:color="auto"/>
      </w:divBdr>
    </w:div>
    <w:div w:id="35089067">
      <w:bodyDiv w:val="1"/>
      <w:marLeft w:val="0"/>
      <w:marRight w:val="0"/>
      <w:marTop w:val="0"/>
      <w:marBottom w:val="0"/>
      <w:divBdr>
        <w:top w:val="none" w:sz="0" w:space="0" w:color="auto"/>
        <w:left w:val="none" w:sz="0" w:space="0" w:color="auto"/>
        <w:bottom w:val="none" w:sz="0" w:space="0" w:color="auto"/>
        <w:right w:val="none" w:sz="0" w:space="0" w:color="auto"/>
      </w:divBdr>
    </w:div>
    <w:div w:id="37316447">
      <w:bodyDiv w:val="1"/>
      <w:marLeft w:val="0"/>
      <w:marRight w:val="0"/>
      <w:marTop w:val="0"/>
      <w:marBottom w:val="0"/>
      <w:divBdr>
        <w:top w:val="none" w:sz="0" w:space="0" w:color="auto"/>
        <w:left w:val="none" w:sz="0" w:space="0" w:color="auto"/>
        <w:bottom w:val="none" w:sz="0" w:space="0" w:color="auto"/>
        <w:right w:val="none" w:sz="0" w:space="0" w:color="auto"/>
      </w:divBdr>
    </w:div>
    <w:div w:id="59062311">
      <w:bodyDiv w:val="1"/>
      <w:marLeft w:val="0"/>
      <w:marRight w:val="0"/>
      <w:marTop w:val="0"/>
      <w:marBottom w:val="0"/>
      <w:divBdr>
        <w:top w:val="none" w:sz="0" w:space="0" w:color="auto"/>
        <w:left w:val="none" w:sz="0" w:space="0" w:color="auto"/>
        <w:bottom w:val="none" w:sz="0" w:space="0" w:color="auto"/>
        <w:right w:val="none" w:sz="0" w:space="0" w:color="auto"/>
      </w:divBdr>
    </w:div>
    <w:div w:id="62877911">
      <w:bodyDiv w:val="1"/>
      <w:marLeft w:val="0"/>
      <w:marRight w:val="0"/>
      <w:marTop w:val="0"/>
      <w:marBottom w:val="0"/>
      <w:divBdr>
        <w:top w:val="none" w:sz="0" w:space="0" w:color="auto"/>
        <w:left w:val="none" w:sz="0" w:space="0" w:color="auto"/>
        <w:bottom w:val="none" w:sz="0" w:space="0" w:color="auto"/>
        <w:right w:val="none" w:sz="0" w:space="0" w:color="auto"/>
      </w:divBdr>
    </w:div>
    <w:div w:id="77597734">
      <w:bodyDiv w:val="1"/>
      <w:marLeft w:val="0"/>
      <w:marRight w:val="0"/>
      <w:marTop w:val="0"/>
      <w:marBottom w:val="0"/>
      <w:divBdr>
        <w:top w:val="none" w:sz="0" w:space="0" w:color="auto"/>
        <w:left w:val="none" w:sz="0" w:space="0" w:color="auto"/>
        <w:bottom w:val="none" w:sz="0" w:space="0" w:color="auto"/>
        <w:right w:val="none" w:sz="0" w:space="0" w:color="auto"/>
      </w:divBdr>
    </w:div>
    <w:div w:id="79762240">
      <w:bodyDiv w:val="1"/>
      <w:marLeft w:val="0"/>
      <w:marRight w:val="0"/>
      <w:marTop w:val="0"/>
      <w:marBottom w:val="0"/>
      <w:divBdr>
        <w:top w:val="none" w:sz="0" w:space="0" w:color="auto"/>
        <w:left w:val="none" w:sz="0" w:space="0" w:color="auto"/>
        <w:bottom w:val="none" w:sz="0" w:space="0" w:color="auto"/>
        <w:right w:val="none" w:sz="0" w:space="0" w:color="auto"/>
      </w:divBdr>
    </w:div>
    <w:div w:id="100145797">
      <w:bodyDiv w:val="1"/>
      <w:marLeft w:val="0"/>
      <w:marRight w:val="0"/>
      <w:marTop w:val="0"/>
      <w:marBottom w:val="0"/>
      <w:divBdr>
        <w:top w:val="none" w:sz="0" w:space="0" w:color="auto"/>
        <w:left w:val="none" w:sz="0" w:space="0" w:color="auto"/>
        <w:bottom w:val="none" w:sz="0" w:space="0" w:color="auto"/>
        <w:right w:val="none" w:sz="0" w:space="0" w:color="auto"/>
      </w:divBdr>
    </w:div>
    <w:div w:id="120342365">
      <w:bodyDiv w:val="1"/>
      <w:marLeft w:val="0"/>
      <w:marRight w:val="0"/>
      <w:marTop w:val="0"/>
      <w:marBottom w:val="0"/>
      <w:divBdr>
        <w:top w:val="none" w:sz="0" w:space="0" w:color="auto"/>
        <w:left w:val="none" w:sz="0" w:space="0" w:color="auto"/>
        <w:bottom w:val="none" w:sz="0" w:space="0" w:color="auto"/>
        <w:right w:val="none" w:sz="0" w:space="0" w:color="auto"/>
      </w:divBdr>
    </w:div>
    <w:div w:id="169179473">
      <w:bodyDiv w:val="1"/>
      <w:marLeft w:val="0"/>
      <w:marRight w:val="0"/>
      <w:marTop w:val="0"/>
      <w:marBottom w:val="0"/>
      <w:divBdr>
        <w:top w:val="none" w:sz="0" w:space="0" w:color="auto"/>
        <w:left w:val="none" w:sz="0" w:space="0" w:color="auto"/>
        <w:bottom w:val="none" w:sz="0" w:space="0" w:color="auto"/>
        <w:right w:val="none" w:sz="0" w:space="0" w:color="auto"/>
      </w:divBdr>
    </w:div>
    <w:div w:id="176502632">
      <w:bodyDiv w:val="1"/>
      <w:marLeft w:val="0"/>
      <w:marRight w:val="0"/>
      <w:marTop w:val="0"/>
      <w:marBottom w:val="0"/>
      <w:divBdr>
        <w:top w:val="none" w:sz="0" w:space="0" w:color="auto"/>
        <w:left w:val="none" w:sz="0" w:space="0" w:color="auto"/>
        <w:bottom w:val="none" w:sz="0" w:space="0" w:color="auto"/>
        <w:right w:val="none" w:sz="0" w:space="0" w:color="auto"/>
      </w:divBdr>
    </w:div>
    <w:div w:id="186646977">
      <w:bodyDiv w:val="1"/>
      <w:marLeft w:val="0"/>
      <w:marRight w:val="0"/>
      <w:marTop w:val="0"/>
      <w:marBottom w:val="0"/>
      <w:divBdr>
        <w:top w:val="none" w:sz="0" w:space="0" w:color="auto"/>
        <w:left w:val="none" w:sz="0" w:space="0" w:color="auto"/>
        <w:bottom w:val="none" w:sz="0" w:space="0" w:color="auto"/>
        <w:right w:val="none" w:sz="0" w:space="0" w:color="auto"/>
      </w:divBdr>
    </w:div>
    <w:div w:id="198712317">
      <w:bodyDiv w:val="1"/>
      <w:marLeft w:val="0"/>
      <w:marRight w:val="0"/>
      <w:marTop w:val="0"/>
      <w:marBottom w:val="0"/>
      <w:divBdr>
        <w:top w:val="none" w:sz="0" w:space="0" w:color="auto"/>
        <w:left w:val="none" w:sz="0" w:space="0" w:color="auto"/>
        <w:bottom w:val="none" w:sz="0" w:space="0" w:color="auto"/>
        <w:right w:val="none" w:sz="0" w:space="0" w:color="auto"/>
      </w:divBdr>
    </w:div>
    <w:div w:id="199365349">
      <w:bodyDiv w:val="1"/>
      <w:marLeft w:val="0"/>
      <w:marRight w:val="0"/>
      <w:marTop w:val="0"/>
      <w:marBottom w:val="0"/>
      <w:divBdr>
        <w:top w:val="none" w:sz="0" w:space="0" w:color="auto"/>
        <w:left w:val="none" w:sz="0" w:space="0" w:color="auto"/>
        <w:bottom w:val="none" w:sz="0" w:space="0" w:color="auto"/>
        <w:right w:val="none" w:sz="0" w:space="0" w:color="auto"/>
      </w:divBdr>
    </w:div>
    <w:div w:id="201409607">
      <w:bodyDiv w:val="1"/>
      <w:marLeft w:val="0"/>
      <w:marRight w:val="0"/>
      <w:marTop w:val="0"/>
      <w:marBottom w:val="0"/>
      <w:divBdr>
        <w:top w:val="none" w:sz="0" w:space="0" w:color="auto"/>
        <w:left w:val="none" w:sz="0" w:space="0" w:color="auto"/>
        <w:bottom w:val="none" w:sz="0" w:space="0" w:color="auto"/>
        <w:right w:val="none" w:sz="0" w:space="0" w:color="auto"/>
      </w:divBdr>
    </w:div>
    <w:div w:id="205409835">
      <w:bodyDiv w:val="1"/>
      <w:marLeft w:val="0"/>
      <w:marRight w:val="0"/>
      <w:marTop w:val="0"/>
      <w:marBottom w:val="0"/>
      <w:divBdr>
        <w:top w:val="none" w:sz="0" w:space="0" w:color="auto"/>
        <w:left w:val="none" w:sz="0" w:space="0" w:color="auto"/>
        <w:bottom w:val="none" w:sz="0" w:space="0" w:color="auto"/>
        <w:right w:val="none" w:sz="0" w:space="0" w:color="auto"/>
      </w:divBdr>
    </w:div>
    <w:div w:id="215355901">
      <w:bodyDiv w:val="1"/>
      <w:marLeft w:val="0"/>
      <w:marRight w:val="0"/>
      <w:marTop w:val="0"/>
      <w:marBottom w:val="0"/>
      <w:divBdr>
        <w:top w:val="none" w:sz="0" w:space="0" w:color="auto"/>
        <w:left w:val="none" w:sz="0" w:space="0" w:color="auto"/>
        <w:bottom w:val="none" w:sz="0" w:space="0" w:color="auto"/>
        <w:right w:val="none" w:sz="0" w:space="0" w:color="auto"/>
      </w:divBdr>
    </w:div>
    <w:div w:id="235821542">
      <w:bodyDiv w:val="1"/>
      <w:marLeft w:val="0"/>
      <w:marRight w:val="0"/>
      <w:marTop w:val="0"/>
      <w:marBottom w:val="0"/>
      <w:divBdr>
        <w:top w:val="none" w:sz="0" w:space="0" w:color="auto"/>
        <w:left w:val="none" w:sz="0" w:space="0" w:color="auto"/>
        <w:bottom w:val="none" w:sz="0" w:space="0" w:color="auto"/>
        <w:right w:val="none" w:sz="0" w:space="0" w:color="auto"/>
      </w:divBdr>
    </w:div>
    <w:div w:id="246808776">
      <w:bodyDiv w:val="1"/>
      <w:marLeft w:val="0"/>
      <w:marRight w:val="0"/>
      <w:marTop w:val="0"/>
      <w:marBottom w:val="0"/>
      <w:divBdr>
        <w:top w:val="none" w:sz="0" w:space="0" w:color="auto"/>
        <w:left w:val="none" w:sz="0" w:space="0" w:color="auto"/>
        <w:bottom w:val="none" w:sz="0" w:space="0" w:color="auto"/>
        <w:right w:val="none" w:sz="0" w:space="0" w:color="auto"/>
      </w:divBdr>
    </w:div>
    <w:div w:id="247083837">
      <w:bodyDiv w:val="1"/>
      <w:marLeft w:val="0"/>
      <w:marRight w:val="0"/>
      <w:marTop w:val="0"/>
      <w:marBottom w:val="0"/>
      <w:divBdr>
        <w:top w:val="none" w:sz="0" w:space="0" w:color="auto"/>
        <w:left w:val="none" w:sz="0" w:space="0" w:color="auto"/>
        <w:bottom w:val="none" w:sz="0" w:space="0" w:color="auto"/>
        <w:right w:val="none" w:sz="0" w:space="0" w:color="auto"/>
      </w:divBdr>
    </w:div>
    <w:div w:id="269626398">
      <w:bodyDiv w:val="1"/>
      <w:marLeft w:val="0"/>
      <w:marRight w:val="0"/>
      <w:marTop w:val="0"/>
      <w:marBottom w:val="0"/>
      <w:divBdr>
        <w:top w:val="none" w:sz="0" w:space="0" w:color="auto"/>
        <w:left w:val="none" w:sz="0" w:space="0" w:color="auto"/>
        <w:bottom w:val="none" w:sz="0" w:space="0" w:color="auto"/>
        <w:right w:val="none" w:sz="0" w:space="0" w:color="auto"/>
      </w:divBdr>
    </w:div>
    <w:div w:id="275254047">
      <w:bodyDiv w:val="1"/>
      <w:marLeft w:val="0"/>
      <w:marRight w:val="0"/>
      <w:marTop w:val="0"/>
      <w:marBottom w:val="0"/>
      <w:divBdr>
        <w:top w:val="none" w:sz="0" w:space="0" w:color="auto"/>
        <w:left w:val="none" w:sz="0" w:space="0" w:color="auto"/>
        <w:bottom w:val="none" w:sz="0" w:space="0" w:color="auto"/>
        <w:right w:val="none" w:sz="0" w:space="0" w:color="auto"/>
      </w:divBdr>
    </w:div>
    <w:div w:id="289093222">
      <w:bodyDiv w:val="1"/>
      <w:marLeft w:val="0"/>
      <w:marRight w:val="0"/>
      <w:marTop w:val="0"/>
      <w:marBottom w:val="0"/>
      <w:divBdr>
        <w:top w:val="none" w:sz="0" w:space="0" w:color="auto"/>
        <w:left w:val="none" w:sz="0" w:space="0" w:color="auto"/>
        <w:bottom w:val="none" w:sz="0" w:space="0" w:color="auto"/>
        <w:right w:val="none" w:sz="0" w:space="0" w:color="auto"/>
      </w:divBdr>
    </w:div>
    <w:div w:id="296569296">
      <w:bodyDiv w:val="1"/>
      <w:marLeft w:val="0"/>
      <w:marRight w:val="0"/>
      <w:marTop w:val="0"/>
      <w:marBottom w:val="0"/>
      <w:divBdr>
        <w:top w:val="none" w:sz="0" w:space="0" w:color="auto"/>
        <w:left w:val="none" w:sz="0" w:space="0" w:color="auto"/>
        <w:bottom w:val="none" w:sz="0" w:space="0" w:color="auto"/>
        <w:right w:val="none" w:sz="0" w:space="0" w:color="auto"/>
      </w:divBdr>
    </w:div>
    <w:div w:id="298846921">
      <w:bodyDiv w:val="1"/>
      <w:marLeft w:val="0"/>
      <w:marRight w:val="0"/>
      <w:marTop w:val="0"/>
      <w:marBottom w:val="0"/>
      <w:divBdr>
        <w:top w:val="none" w:sz="0" w:space="0" w:color="auto"/>
        <w:left w:val="none" w:sz="0" w:space="0" w:color="auto"/>
        <w:bottom w:val="none" w:sz="0" w:space="0" w:color="auto"/>
        <w:right w:val="none" w:sz="0" w:space="0" w:color="auto"/>
      </w:divBdr>
    </w:div>
    <w:div w:id="320306188">
      <w:bodyDiv w:val="1"/>
      <w:marLeft w:val="0"/>
      <w:marRight w:val="0"/>
      <w:marTop w:val="0"/>
      <w:marBottom w:val="0"/>
      <w:divBdr>
        <w:top w:val="none" w:sz="0" w:space="0" w:color="auto"/>
        <w:left w:val="none" w:sz="0" w:space="0" w:color="auto"/>
        <w:bottom w:val="none" w:sz="0" w:space="0" w:color="auto"/>
        <w:right w:val="none" w:sz="0" w:space="0" w:color="auto"/>
      </w:divBdr>
    </w:div>
    <w:div w:id="345711689">
      <w:bodyDiv w:val="1"/>
      <w:marLeft w:val="0"/>
      <w:marRight w:val="0"/>
      <w:marTop w:val="0"/>
      <w:marBottom w:val="0"/>
      <w:divBdr>
        <w:top w:val="none" w:sz="0" w:space="0" w:color="auto"/>
        <w:left w:val="none" w:sz="0" w:space="0" w:color="auto"/>
        <w:bottom w:val="none" w:sz="0" w:space="0" w:color="auto"/>
        <w:right w:val="none" w:sz="0" w:space="0" w:color="auto"/>
      </w:divBdr>
    </w:div>
    <w:div w:id="348988685">
      <w:bodyDiv w:val="1"/>
      <w:marLeft w:val="0"/>
      <w:marRight w:val="0"/>
      <w:marTop w:val="0"/>
      <w:marBottom w:val="0"/>
      <w:divBdr>
        <w:top w:val="none" w:sz="0" w:space="0" w:color="auto"/>
        <w:left w:val="none" w:sz="0" w:space="0" w:color="auto"/>
        <w:bottom w:val="none" w:sz="0" w:space="0" w:color="auto"/>
        <w:right w:val="none" w:sz="0" w:space="0" w:color="auto"/>
      </w:divBdr>
    </w:div>
    <w:div w:id="372391756">
      <w:bodyDiv w:val="1"/>
      <w:marLeft w:val="0"/>
      <w:marRight w:val="0"/>
      <w:marTop w:val="0"/>
      <w:marBottom w:val="0"/>
      <w:divBdr>
        <w:top w:val="none" w:sz="0" w:space="0" w:color="auto"/>
        <w:left w:val="none" w:sz="0" w:space="0" w:color="auto"/>
        <w:bottom w:val="none" w:sz="0" w:space="0" w:color="auto"/>
        <w:right w:val="none" w:sz="0" w:space="0" w:color="auto"/>
      </w:divBdr>
    </w:div>
    <w:div w:id="396126649">
      <w:bodyDiv w:val="1"/>
      <w:marLeft w:val="0"/>
      <w:marRight w:val="0"/>
      <w:marTop w:val="0"/>
      <w:marBottom w:val="0"/>
      <w:divBdr>
        <w:top w:val="none" w:sz="0" w:space="0" w:color="auto"/>
        <w:left w:val="none" w:sz="0" w:space="0" w:color="auto"/>
        <w:bottom w:val="none" w:sz="0" w:space="0" w:color="auto"/>
        <w:right w:val="none" w:sz="0" w:space="0" w:color="auto"/>
      </w:divBdr>
    </w:div>
    <w:div w:id="412509728">
      <w:bodyDiv w:val="1"/>
      <w:marLeft w:val="0"/>
      <w:marRight w:val="0"/>
      <w:marTop w:val="0"/>
      <w:marBottom w:val="0"/>
      <w:divBdr>
        <w:top w:val="none" w:sz="0" w:space="0" w:color="auto"/>
        <w:left w:val="none" w:sz="0" w:space="0" w:color="auto"/>
        <w:bottom w:val="none" w:sz="0" w:space="0" w:color="auto"/>
        <w:right w:val="none" w:sz="0" w:space="0" w:color="auto"/>
      </w:divBdr>
    </w:div>
    <w:div w:id="439186548">
      <w:bodyDiv w:val="1"/>
      <w:marLeft w:val="0"/>
      <w:marRight w:val="0"/>
      <w:marTop w:val="0"/>
      <w:marBottom w:val="0"/>
      <w:divBdr>
        <w:top w:val="none" w:sz="0" w:space="0" w:color="auto"/>
        <w:left w:val="none" w:sz="0" w:space="0" w:color="auto"/>
        <w:bottom w:val="none" w:sz="0" w:space="0" w:color="auto"/>
        <w:right w:val="none" w:sz="0" w:space="0" w:color="auto"/>
      </w:divBdr>
    </w:div>
    <w:div w:id="455607396">
      <w:bodyDiv w:val="1"/>
      <w:marLeft w:val="0"/>
      <w:marRight w:val="0"/>
      <w:marTop w:val="0"/>
      <w:marBottom w:val="0"/>
      <w:divBdr>
        <w:top w:val="none" w:sz="0" w:space="0" w:color="auto"/>
        <w:left w:val="none" w:sz="0" w:space="0" w:color="auto"/>
        <w:bottom w:val="none" w:sz="0" w:space="0" w:color="auto"/>
        <w:right w:val="none" w:sz="0" w:space="0" w:color="auto"/>
      </w:divBdr>
    </w:div>
    <w:div w:id="456489244">
      <w:bodyDiv w:val="1"/>
      <w:marLeft w:val="0"/>
      <w:marRight w:val="0"/>
      <w:marTop w:val="0"/>
      <w:marBottom w:val="0"/>
      <w:divBdr>
        <w:top w:val="none" w:sz="0" w:space="0" w:color="auto"/>
        <w:left w:val="none" w:sz="0" w:space="0" w:color="auto"/>
        <w:bottom w:val="none" w:sz="0" w:space="0" w:color="auto"/>
        <w:right w:val="none" w:sz="0" w:space="0" w:color="auto"/>
      </w:divBdr>
    </w:div>
    <w:div w:id="514686422">
      <w:bodyDiv w:val="1"/>
      <w:marLeft w:val="0"/>
      <w:marRight w:val="0"/>
      <w:marTop w:val="0"/>
      <w:marBottom w:val="0"/>
      <w:divBdr>
        <w:top w:val="none" w:sz="0" w:space="0" w:color="auto"/>
        <w:left w:val="none" w:sz="0" w:space="0" w:color="auto"/>
        <w:bottom w:val="none" w:sz="0" w:space="0" w:color="auto"/>
        <w:right w:val="none" w:sz="0" w:space="0" w:color="auto"/>
      </w:divBdr>
    </w:div>
    <w:div w:id="549537947">
      <w:bodyDiv w:val="1"/>
      <w:marLeft w:val="0"/>
      <w:marRight w:val="0"/>
      <w:marTop w:val="0"/>
      <w:marBottom w:val="0"/>
      <w:divBdr>
        <w:top w:val="none" w:sz="0" w:space="0" w:color="auto"/>
        <w:left w:val="none" w:sz="0" w:space="0" w:color="auto"/>
        <w:bottom w:val="none" w:sz="0" w:space="0" w:color="auto"/>
        <w:right w:val="none" w:sz="0" w:space="0" w:color="auto"/>
      </w:divBdr>
    </w:div>
    <w:div w:id="554005366">
      <w:bodyDiv w:val="1"/>
      <w:marLeft w:val="0"/>
      <w:marRight w:val="0"/>
      <w:marTop w:val="0"/>
      <w:marBottom w:val="0"/>
      <w:divBdr>
        <w:top w:val="none" w:sz="0" w:space="0" w:color="auto"/>
        <w:left w:val="none" w:sz="0" w:space="0" w:color="auto"/>
        <w:bottom w:val="none" w:sz="0" w:space="0" w:color="auto"/>
        <w:right w:val="none" w:sz="0" w:space="0" w:color="auto"/>
      </w:divBdr>
    </w:div>
    <w:div w:id="565645109">
      <w:bodyDiv w:val="1"/>
      <w:marLeft w:val="0"/>
      <w:marRight w:val="0"/>
      <w:marTop w:val="0"/>
      <w:marBottom w:val="0"/>
      <w:divBdr>
        <w:top w:val="none" w:sz="0" w:space="0" w:color="auto"/>
        <w:left w:val="none" w:sz="0" w:space="0" w:color="auto"/>
        <w:bottom w:val="none" w:sz="0" w:space="0" w:color="auto"/>
        <w:right w:val="none" w:sz="0" w:space="0" w:color="auto"/>
      </w:divBdr>
    </w:div>
    <w:div w:id="599416431">
      <w:bodyDiv w:val="1"/>
      <w:marLeft w:val="0"/>
      <w:marRight w:val="0"/>
      <w:marTop w:val="0"/>
      <w:marBottom w:val="0"/>
      <w:divBdr>
        <w:top w:val="none" w:sz="0" w:space="0" w:color="auto"/>
        <w:left w:val="none" w:sz="0" w:space="0" w:color="auto"/>
        <w:bottom w:val="none" w:sz="0" w:space="0" w:color="auto"/>
        <w:right w:val="none" w:sz="0" w:space="0" w:color="auto"/>
      </w:divBdr>
    </w:div>
    <w:div w:id="611322718">
      <w:bodyDiv w:val="1"/>
      <w:marLeft w:val="0"/>
      <w:marRight w:val="0"/>
      <w:marTop w:val="0"/>
      <w:marBottom w:val="0"/>
      <w:divBdr>
        <w:top w:val="none" w:sz="0" w:space="0" w:color="auto"/>
        <w:left w:val="none" w:sz="0" w:space="0" w:color="auto"/>
        <w:bottom w:val="none" w:sz="0" w:space="0" w:color="auto"/>
        <w:right w:val="none" w:sz="0" w:space="0" w:color="auto"/>
      </w:divBdr>
    </w:div>
    <w:div w:id="622274507">
      <w:bodyDiv w:val="1"/>
      <w:marLeft w:val="0"/>
      <w:marRight w:val="0"/>
      <w:marTop w:val="0"/>
      <w:marBottom w:val="0"/>
      <w:divBdr>
        <w:top w:val="none" w:sz="0" w:space="0" w:color="auto"/>
        <w:left w:val="none" w:sz="0" w:space="0" w:color="auto"/>
        <w:bottom w:val="none" w:sz="0" w:space="0" w:color="auto"/>
        <w:right w:val="none" w:sz="0" w:space="0" w:color="auto"/>
      </w:divBdr>
    </w:div>
    <w:div w:id="635136572">
      <w:bodyDiv w:val="1"/>
      <w:marLeft w:val="0"/>
      <w:marRight w:val="0"/>
      <w:marTop w:val="0"/>
      <w:marBottom w:val="0"/>
      <w:divBdr>
        <w:top w:val="none" w:sz="0" w:space="0" w:color="auto"/>
        <w:left w:val="none" w:sz="0" w:space="0" w:color="auto"/>
        <w:bottom w:val="none" w:sz="0" w:space="0" w:color="auto"/>
        <w:right w:val="none" w:sz="0" w:space="0" w:color="auto"/>
      </w:divBdr>
    </w:div>
    <w:div w:id="635985133">
      <w:bodyDiv w:val="1"/>
      <w:marLeft w:val="0"/>
      <w:marRight w:val="0"/>
      <w:marTop w:val="0"/>
      <w:marBottom w:val="0"/>
      <w:divBdr>
        <w:top w:val="none" w:sz="0" w:space="0" w:color="auto"/>
        <w:left w:val="none" w:sz="0" w:space="0" w:color="auto"/>
        <w:bottom w:val="none" w:sz="0" w:space="0" w:color="auto"/>
        <w:right w:val="none" w:sz="0" w:space="0" w:color="auto"/>
      </w:divBdr>
    </w:div>
    <w:div w:id="638607392">
      <w:bodyDiv w:val="1"/>
      <w:marLeft w:val="0"/>
      <w:marRight w:val="0"/>
      <w:marTop w:val="0"/>
      <w:marBottom w:val="0"/>
      <w:divBdr>
        <w:top w:val="none" w:sz="0" w:space="0" w:color="auto"/>
        <w:left w:val="none" w:sz="0" w:space="0" w:color="auto"/>
        <w:bottom w:val="none" w:sz="0" w:space="0" w:color="auto"/>
        <w:right w:val="none" w:sz="0" w:space="0" w:color="auto"/>
      </w:divBdr>
    </w:div>
    <w:div w:id="669481616">
      <w:bodyDiv w:val="1"/>
      <w:marLeft w:val="0"/>
      <w:marRight w:val="0"/>
      <w:marTop w:val="0"/>
      <w:marBottom w:val="0"/>
      <w:divBdr>
        <w:top w:val="none" w:sz="0" w:space="0" w:color="auto"/>
        <w:left w:val="none" w:sz="0" w:space="0" w:color="auto"/>
        <w:bottom w:val="none" w:sz="0" w:space="0" w:color="auto"/>
        <w:right w:val="none" w:sz="0" w:space="0" w:color="auto"/>
      </w:divBdr>
    </w:div>
    <w:div w:id="670252305">
      <w:bodyDiv w:val="1"/>
      <w:marLeft w:val="0"/>
      <w:marRight w:val="0"/>
      <w:marTop w:val="0"/>
      <w:marBottom w:val="0"/>
      <w:divBdr>
        <w:top w:val="none" w:sz="0" w:space="0" w:color="auto"/>
        <w:left w:val="none" w:sz="0" w:space="0" w:color="auto"/>
        <w:bottom w:val="none" w:sz="0" w:space="0" w:color="auto"/>
        <w:right w:val="none" w:sz="0" w:space="0" w:color="auto"/>
      </w:divBdr>
    </w:div>
    <w:div w:id="671184625">
      <w:bodyDiv w:val="1"/>
      <w:marLeft w:val="0"/>
      <w:marRight w:val="0"/>
      <w:marTop w:val="0"/>
      <w:marBottom w:val="0"/>
      <w:divBdr>
        <w:top w:val="none" w:sz="0" w:space="0" w:color="auto"/>
        <w:left w:val="none" w:sz="0" w:space="0" w:color="auto"/>
        <w:bottom w:val="none" w:sz="0" w:space="0" w:color="auto"/>
        <w:right w:val="none" w:sz="0" w:space="0" w:color="auto"/>
      </w:divBdr>
    </w:div>
    <w:div w:id="694119842">
      <w:bodyDiv w:val="1"/>
      <w:marLeft w:val="0"/>
      <w:marRight w:val="0"/>
      <w:marTop w:val="0"/>
      <w:marBottom w:val="0"/>
      <w:divBdr>
        <w:top w:val="none" w:sz="0" w:space="0" w:color="auto"/>
        <w:left w:val="none" w:sz="0" w:space="0" w:color="auto"/>
        <w:bottom w:val="none" w:sz="0" w:space="0" w:color="auto"/>
        <w:right w:val="none" w:sz="0" w:space="0" w:color="auto"/>
      </w:divBdr>
    </w:div>
    <w:div w:id="700742921">
      <w:bodyDiv w:val="1"/>
      <w:marLeft w:val="0"/>
      <w:marRight w:val="0"/>
      <w:marTop w:val="0"/>
      <w:marBottom w:val="0"/>
      <w:divBdr>
        <w:top w:val="none" w:sz="0" w:space="0" w:color="auto"/>
        <w:left w:val="none" w:sz="0" w:space="0" w:color="auto"/>
        <w:bottom w:val="none" w:sz="0" w:space="0" w:color="auto"/>
        <w:right w:val="none" w:sz="0" w:space="0" w:color="auto"/>
      </w:divBdr>
    </w:div>
    <w:div w:id="716204173">
      <w:bodyDiv w:val="1"/>
      <w:marLeft w:val="0"/>
      <w:marRight w:val="0"/>
      <w:marTop w:val="0"/>
      <w:marBottom w:val="0"/>
      <w:divBdr>
        <w:top w:val="none" w:sz="0" w:space="0" w:color="auto"/>
        <w:left w:val="none" w:sz="0" w:space="0" w:color="auto"/>
        <w:bottom w:val="none" w:sz="0" w:space="0" w:color="auto"/>
        <w:right w:val="none" w:sz="0" w:space="0" w:color="auto"/>
      </w:divBdr>
    </w:div>
    <w:div w:id="723602105">
      <w:bodyDiv w:val="1"/>
      <w:marLeft w:val="0"/>
      <w:marRight w:val="0"/>
      <w:marTop w:val="0"/>
      <w:marBottom w:val="0"/>
      <w:divBdr>
        <w:top w:val="none" w:sz="0" w:space="0" w:color="auto"/>
        <w:left w:val="none" w:sz="0" w:space="0" w:color="auto"/>
        <w:bottom w:val="none" w:sz="0" w:space="0" w:color="auto"/>
        <w:right w:val="none" w:sz="0" w:space="0" w:color="auto"/>
      </w:divBdr>
    </w:div>
    <w:div w:id="760684206">
      <w:bodyDiv w:val="1"/>
      <w:marLeft w:val="0"/>
      <w:marRight w:val="0"/>
      <w:marTop w:val="0"/>
      <w:marBottom w:val="0"/>
      <w:divBdr>
        <w:top w:val="none" w:sz="0" w:space="0" w:color="auto"/>
        <w:left w:val="none" w:sz="0" w:space="0" w:color="auto"/>
        <w:bottom w:val="none" w:sz="0" w:space="0" w:color="auto"/>
        <w:right w:val="none" w:sz="0" w:space="0" w:color="auto"/>
      </w:divBdr>
    </w:div>
    <w:div w:id="762605896">
      <w:bodyDiv w:val="1"/>
      <w:marLeft w:val="0"/>
      <w:marRight w:val="0"/>
      <w:marTop w:val="0"/>
      <w:marBottom w:val="0"/>
      <w:divBdr>
        <w:top w:val="none" w:sz="0" w:space="0" w:color="auto"/>
        <w:left w:val="none" w:sz="0" w:space="0" w:color="auto"/>
        <w:bottom w:val="none" w:sz="0" w:space="0" w:color="auto"/>
        <w:right w:val="none" w:sz="0" w:space="0" w:color="auto"/>
      </w:divBdr>
    </w:div>
    <w:div w:id="780341041">
      <w:bodyDiv w:val="1"/>
      <w:marLeft w:val="0"/>
      <w:marRight w:val="0"/>
      <w:marTop w:val="0"/>
      <w:marBottom w:val="0"/>
      <w:divBdr>
        <w:top w:val="none" w:sz="0" w:space="0" w:color="auto"/>
        <w:left w:val="none" w:sz="0" w:space="0" w:color="auto"/>
        <w:bottom w:val="none" w:sz="0" w:space="0" w:color="auto"/>
        <w:right w:val="none" w:sz="0" w:space="0" w:color="auto"/>
      </w:divBdr>
    </w:div>
    <w:div w:id="800684339">
      <w:bodyDiv w:val="1"/>
      <w:marLeft w:val="0"/>
      <w:marRight w:val="0"/>
      <w:marTop w:val="0"/>
      <w:marBottom w:val="0"/>
      <w:divBdr>
        <w:top w:val="none" w:sz="0" w:space="0" w:color="auto"/>
        <w:left w:val="none" w:sz="0" w:space="0" w:color="auto"/>
        <w:bottom w:val="none" w:sz="0" w:space="0" w:color="auto"/>
        <w:right w:val="none" w:sz="0" w:space="0" w:color="auto"/>
      </w:divBdr>
    </w:div>
    <w:div w:id="820851487">
      <w:bodyDiv w:val="1"/>
      <w:marLeft w:val="0"/>
      <w:marRight w:val="0"/>
      <w:marTop w:val="0"/>
      <w:marBottom w:val="0"/>
      <w:divBdr>
        <w:top w:val="none" w:sz="0" w:space="0" w:color="auto"/>
        <w:left w:val="none" w:sz="0" w:space="0" w:color="auto"/>
        <w:bottom w:val="none" w:sz="0" w:space="0" w:color="auto"/>
        <w:right w:val="none" w:sz="0" w:space="0" w:color="auto"/>
      </w:divBdr>
    </w:div>
    <w:div w:id="844321383">
      <w:bodyDiv w:val="1"/>
      <w:marLeft w:val="0"/>
      <w:marRight w:val="0"/>
      <w:marTop w:val="0"/>
      <w:marBottom w:val="0"/>
      <w:divBdr>
        <w:top w:val="none" w:sz="0" w:space="0" w:color="auto"/>
        <w:left w:val="none" w:sz="0" w:space="0" w:color="auto"/>
        <w:bottom w:val="none" w:sz="0" w:space="0" w:color="auto"/>
        <w:right w:val="none" w:sz="0" w:space="0" w:color="auto"/>
      </w:divBdr>
    </w:div>
    <w:div w:id="855926160">
      <w:bodyDiv w:val="1"/>
      <w:marLeft w:val="0"/>
      <w:marRight w:val="0"/>
      <w:marTop w:val="0"/>
      <w:marBottom w:val="0"/>
      <w:divBdr>
        <w:top w:val="none" w:sz="0" w:space="0" w:color="auto"/>
        <w:left w:val="none" w:sz="0" w:space="0" w:color="auto"/>
        <w:bottom w:val="none" w:sz="0" w:space="0" w:color="auto"/>
        <w:right w:val="none" w:sz="0" w:space="0" w:color="auto"/>
      </w:divBdr>
    </w:div>
    <w:div w:id="856504000">
      <w:bodyDiv w:val="1"/>
      <w:marLeft w:val="0"/>
      <w:marRight w:val="0"/>
      <w:marTop w:val="0"/>
      <w:marBottom w:val="0"/>
      <w:divBdr>
        <w:top w:val="none" w:sz="0" w:space="0" w:color="auto"/>
        <w:left w:val="none" w:sz="0" w:space="0" w:color="auto"/>
        <w:bottom w:val="none" w:sz="0" w:space="0" w:color="auto"/>
        <w:right w:val="none" w:sz="0" w:space="0" w:color="auto"/>
      </w:divBdr>
    </w:div>
    <w:div w:id="863594436">
      <w:bodyDiv w:val="1"/>
      <w:marLeft w:val="0"/>
      <w:marRight w:val="0"/>
      <w:marTop w:val="0"/>
      <w:marBottom w:val="0"/>
      <w:divBdr>
        <w:top w:val="none" w:sz="0" w:space="0" w:color="auto"/>
        <w:left w:val="none" w:sz="0" w:space="0" w:color="auto"/>
        <w:bottom w:val="none" w:sz="0" w:space="0" w:color="auto"/>
        <w:right w:val="none" w:sz="0" w:space="0" w:color="auto"/>
      </w:divBdr>
    </w:div>
    <w:div w:id="870803746">
      <w:bodyDiv w:val="1"/>
      <w:marLeft w:val="0"/>
      <w:marRight w:val="0"/>
      <w:marTop w:val="0"/>
      <w:marBottom w:val="0"/>
      <w:divBdr>
        <w:top w:val="none" w:sz="0" w:space="0" w:color="auto"/>
        <w:left w:val="none" w:sz="0" w:space="0" w:color="auto"/>
        <w:bottom w:val="none" w:sz="0" w:space="0" w:color="auto"/>
        <w:right w:val="none" w:sz="0" w:space="0" w:color="auto"/>
      </w:divBdr>
    </w:div>
    <w:div w:id="881596007">
      <w:bodyDiv w:val="1"/>
      <w:marLeft w:val="0"/>
      <w:marRight w:val="0"/>
      <w:marTop w:val="0"/>
      <w:marBottom w:val="0"/>
      <w:divBdr>
        <w:top w:val="none" w:sz="0" w:space="0" w:color="auto"/>
        <w:left w:val="none" w:sz="0" w:space="0" w:color="auto"/>
        <w:bottom w:val="none" w:sz="0" w:space="0" w:color="auto"/>
        <w:right w:val="none" w:sz="0" w:space="0" w:color="auto"/>
      </w:divBdr>
    </w:div>
    <w:div w:id="906110210">
      <w:bodyDiv w:val="1"/>
      <w:marLeft w:val="0"/>
      <w:marRight w:val="0"/>
      <w:marTop w:val="0"/>
      <w:marBottom w:val="0"/>
      <w:divBdr>
        <w:top w:val="none" w:sz="0" w:space="0" w:color="auto"/>
        <w:left w:val="none" w:sz="0" w:space="0" w:color="auto"/>
        <w:bottom w:val="none" w:sz="0" w:space="0" w:color="auto"/>
        <w:right w:val="none" w:sz="0" w:space="0" w:color="auto"/>
      </w:divBdr>
    </w:div>
    <w:div w:id="911354186">
      <w:bodyDiv w:val="1"/>
      <w:marLeft w:val="0"/>
      <w:marRight w:val="0"/>
      <w:marTop w:val="0"/>
      <w:marBottom w:val="0"/>
      <w:divBdr>
        <w:top w:val="none" w:sz="0" w:space="0" w:color="auto"/>
        <w:left w:val="none" w:sz="0" w:space="0" w:color="auto"/>
        <w:bottom w:val="none" w:sz="0" w:space="0" w:color="auto"/>
        <w:right w:val="none" w:sz="0" w:space="0" w:color="auto"/>
      </w:divBdr>
    </w:div>
    <w:div w:id="931399396">
      <w:bodyDiv w:val="1"/>
      <w:marLeft w:val="0"/>
      <w:marRight w:val="0"/>
      <w:marTop w:val="0"/>
      <w:marBottom w:val="0"/>
      <w:divBdr>
        <w:top w:val="none" w:sz="0" w:space="0" w:color="auto"/>
        <w:left w:val="none" w:sz="0" w:space="0" w:color="auto"/>
        <w:bottom w:val="none" w:sz="0" w:space="0" w:color="auto"/>
        <w:right w:val="none" w:sz="0" w:space="0" w:color="auto"/>
      </w:divBdr>
    </w:div>
    <w:div w:id="966353306">
      <w:bodyDiv w:val="1"/>
      <w:marLeft w:val="0"/>
      <w:marRight w:val="0"/>
      <w:marTop w:val="0"/>
      <w:marBottom w:val="0"/>
      <w:divBdr>
        <w:top w:val="none" w:sz="0" w:space="0" w:color="auto"/>
        <w:left w:val="none" w:sz="0" w:space="0" w:color="auto"/>
        <w:bottom w:val="none" w:sz="0" w:space="0" w:color="auto"/>
        <w:right w:val="none" w:sz="0" w:space="0" w:color="auto"/>
      </w:divBdr>
    </w:div>
    <w:div w:id="967586542">
      <w:bodyDiv w:val="1"/>
      <w:marLeft w:val="0"/>
      <w:marRight w:val="0"/>
      <w:marTop w:val="0"/>
      <w:marBottom w:val="0"/>
      <w:divBdr>
        <w:top w:val="none" w:sz="0" w:space="0" w:color="auto"/>
        <w:left w:val="none" w:sz="0" w:space="0" w:color="auto"/>
        <w:bottom w:val="none" w:sz="0" w:space="0" w:color="auto"/>
        <w:right w:val="none" w:sz="0" w:space="0" w:color="auto"/>
      </w:divBdr>
    </w:div>
    <w:div w:id="973366303">
      <w:bodyDiv w:val="1"/>
      <w:marLeft w:val="0"/>
      <w:marRight w:val="0"/>
      <w:marTop w:val="0"/>
      <w:marBottom w:val="0"/>
      <w:divBdr>
        <w:top w:val="none" w:sz="0" w:space="0" w:color="auto"/>
        <w:left w:val="none" w:sz="0" w:space="0" w:color="auto"/>
        <w:bottom w:val="none" w:sz="0" w:space="0" w:color="auto"/>
        <w:right w:val="none" w:sz="0" w:space="0" w:color="auto"/>
      </w:divBdr>
    </w:div>
    <w:div w:id="974213923">
      <w:bodyDiv w:val="1"/>
      <w:marLeft w:val="0"/>
      <w:marRight w:val="0"/>
      <w:marTop w:val="0"/>
      <w:marBottom w:val="0"/>
      <w:divBdr>
        <w:top w:val="none" w:sz="0" w:space="0" w:color="auto"/>
        <w:left w:val="none" w:sz="0" w:space="0" w:color="auto"/>
        <w:bottom w:val="none" w:sz="0" w:space="0" w:color="auto"/>
        <w:right w:val="none" w:sz="0" w:space="0" w:color="auto"/>
      </w:divBdr>
    </w:div>
    <w:div w:id="1032658336">
      <w:bodyDiv w:val="1"/>
      <w:marLeft w:val="0"/>
      <w:marRight w:val="0"/>
      <w:marTop w:val="0"/>
      <w:marBottom w:val="0"/>
      <w:divBdr>
        <w:top w:val="none" w:sz="0" w:space="0" w:color="auto"/>
        <w:left w:val="none" w:sz="0" w:space="0" w:color="auto"/>
        <w:bottom w:val="none" w:sz="0" w:space="0" w:color="auto"/>
        <w:right w:val="none" w:sz="0" w:space="0" w:color="auto"/>
      </w:divBdr>
    </w:div>
    <w:div w:id="1043292868">
      <w:bodyDiv w:val="1"/>
      <w:marLeft w:val="0"/>
      <w:marRight w:val="0"/>
      <w:marTop w:val="0"/>
      <w:marBottom w:val="0"/>
      <w:divBdr>
        <w:top w:val="none" w:sz="0" w:space="0" w:color="auto"/>
        <w:left w:val="none" w:sz="0" w:space="0" w:color="auto"/>
        <w:bottom w:val="none" w:sz="0" w:space="0" w:color="auto"/>
        <w:right w:val="none" w:sz="0" w:space="0" w:color="auto"/>
      </w:divBdr>
    </w:div>
    <w:div w:id="1089617926">
      <w:bodyDiv w:val="1"/>
      <w:marLeft w:val="0"/>
      <w:marRight w:val="0"/>
      <w:marTop w:val="0"/>
      <w:marBottom w:val="0"/>
      <w:divBdr>
        <w:top w:val="none" w:sz="0" w:space="0" w:color="auto"/>
        <w:left w:val="none" w:sz="0" w:space="0" w:color="auto"/>
        <w:bottom w:val="none" w:sz="0" w:space="0" w:color="auto"/>
        <w:right w:val="none" w:sz="0" w:space="0" w:color="auto"/>
      </w:divBdr>
    </w:div>
    <w:div w:id="1090005891">
      <w:bodyDiv w:val="1"/>
      <w:marLeft w:val="0"/>
      <w:marRight w:val="0"/>
      <w:marTop w:val="0"/>
      <w:marBottom w:val="0"/>
      <w:divBdr>
        <w:top w:val="none" w:sz="0" w:space="0" w:color="auto"/>
        <w:left w:val="none" w:sz="0" w:space="0" w:color="auto"/>
        <w:bottom w:val="none" w:sz="0" w:space="0" w:color="auto"/>
        <w:right w:val="none" w:sz="0" w:space="0" w:color="auto"/>
      </w:divBdr>
    </w:div>
    <w:div w:id="1092706977">
      <w:bodyDiv w:val="1"/>
      <w:marLeft w:val="0"/>
      <w:marRight w:val="0"/>
      <w:marTop w:val="0"/>
      <w:marBottom w:val="0"/>
      <w:divBdr>
        <w:top w:val="none" w:sz="0" w:space="0" w:color="auto"/>
        <w:left w:val="none" w:sz="0" w:space="0" w:color="auto"/>
        <w:bottom w:val="none" w:sz="0" w:space="0" w:color="auto"/>
        <w:right w:val="none" w:sz="0" w:space="0" w:color="auto"/>
      </w:divBdr>
    </w:div>
    <w:div w:id="1122769949">
      <w:bodyDiv w:val="1"/>
      <w:marLeft w:val="0"/>
      <w:marRight w:val="0"/>
      <w:marTop w:val="0"/>
      <w:marBottom w:val="0"/>
      <w:divBdr>
        <w:top w:val="none" w:sz="0" w:space="0" w:color="auto"/>
        <w:left w:val="none" w:sz="0" w:space="0" w:color="auto"/>
        <w:bottom w:val="none" w:sz="0" w:space="0" w:color="auto"/>
        <w:right w:val="none" w:sz="0" w:space="0" w:color="auto"/>
      </w:divBdr>
    </w:div>
    <w:div w:id="1142386977">
      <w:bodyDiv w:val="1"/>
      <w:marLeft w:val="0"/>
      <w:marRight w:val="0"/>
      <w:marTop w:val="0"/>
      <w:marBottom w:val="0"/>
      <w:divBdr>
        <w:top w:val="none" w:sz="0" w:space="0" w:color="auto"/>
        <w:left w:val="none" w:sz="0" w:space="0" w:color="auto"/>
        <w:bottom w:val="none" w:sz="0" w:space="0" w:color="auto"/>
        <w:right w:val="none" w:sz="0" w:space="0" w:color="auto"/>
      </w:divBdr>
    </w:div>
    <w:div w:id="1153762327">
      <w:bodyDiv w:val="1"/>
      <w:marLeft w:val="0"/>
      <w:marRight w:val="0"/>
      <w:marTop w:val="0"/>
      <w:marBottom w:val="0"/>
      <w:divBdr>
        <w:top w:val="none" w:sz="0" w:space="0" w:color="auto"/>
        <w:left w:val="none" w:sz="0" w:space="0" w:color="auto"/>
        <w:bottom w:val="none" w:sz="0" w:space="0" w:color="auto"/>
        <w:right w:val="none" w:sz="0" w:space="0" w:color="auto"/>
      </w:divBdr>
    </w:div>
    <w:div w:id="1162426815">
      <w:bodyDiv w:val="1"/>
      <w:marLeft w:val="0"/>
      <w:marRight w:val="0"/>
      <w:marTop w:val="0"/>
      <w:marBottom w:val="0"/>
      <w:divBdr>
        <w:top w:val="none" w:sz="0" w:space="0" w:color="auto"/>
        <w:left w:val="none" w:sz="0" w:space="0" w:color="auto"/>
        <w:bottom w:val="none" w:sz="0" w:space="0" w:color="auto"/>
        <w:right w:val="none" w:sz="0" w:space="0" w:color="auto"/>
      </w:divBdr>
    </w:div>
    <w:div w:id="1164471416">
      <w:bodyDiv w:val="1"/>
      <w:marLeft w:val="0"/>
      <w:marRight w:val="0"/>
      <w:marTop w:val="0"/>
      <w:marBottom w:val="0"/>
      <w:divBdr>
        <w:top w:val="none" w:sz="0" w:space="0" w:color="auto"/>
        <w:left w:val="none" w:sz="0" w:space="0" w:color="auto"/>
        <w:bottom w:val="none" w:sz="0" w:space="0" w:color="auto"/>
        <w:right w:val="none" w:sz="0" w:space="0" w:color="auto"/>
      </w:divBdr>
    </w:div>
    <w:div w:id="1183670516">
      <w:bodyDiv w:val="1"/>
      <w:marLeft w:val="0"/>
      <w:marRight w:val="0"/>
      <w:marTop w:val="0"/>
      <w:marBottom w:val="0"/>
      <w:divBdr>
        <w:top w:val="none" w:sz="0" w:space="0" w:color="auto"/>
        <w:left w:val="none" w:sz="0" w:space="0" w:color="auto"/>
        <w:bottom w:val="none" w:sz="0" w:space="0" w:color="auto"/>
        <w:right w:val="none" w:sz="0" w:space="0" w:color="auto"/>
      </w:divBdr>
    </w:div>
    <w:div w:id="1195967749">
      <w:bodyDiv w:val="1"/>
      <w:marLeft w:val="0"/>
      <w:marRight w:val="0"/>
      <w:marTop w:val="0"/>
      <w:marBottom w:val="0"/>
      <w:divBdr>
        <w:top w:val="none" w:sz="0" w:space="0" w:color="auto"/>
        <w:left w:val="none" w:sz="0" w:space="0" w:color="auto"/>
        <w:bottom w:val="none" w:sz="0" w:space="0" w:color="auto"/>
        <w:right w:val="none" w:sz="0" w:space="0" w:color="auto"/>
      </w:divBdr>
    </w:div>
    <w:div w:id="1198422072">
      <w:bodyDiv w:val="1"/>
      <w:marLeft w:val="0"/>
      <w:marRight w:val="0"/>
      <w:marTop w:val="0"/>
      <w:marBottom w:val="0"/>
      <w:divBdr>
        <w:top w:val="none" w:sz="0" w:space="0" w:color="auto"/>
        <w:left w:val="none" w:sz="0" w:space="0" w:color="auto"/>
        <w:bottom w:val="none" w:sz="0" w:space="0" w:color="auto"/>
        <w:right w:val="none" w:sz="0" w:space="0" w:color="auto"/>
      </w:divBdr>
    </w:div>
    <w:div w:id="1202009658">
      <w:bodyDiv w:val="1"/>
      <w:marLeft w:val="0"/>
      <w:marRight w:val="0"/>
      <w:marTop w:val="0"/>
      <w:marBottom w:val="0"/>
      <w:divBdr>
        <w:top w:val="none" w:sz="0" w:space="0" w:color="auto"/>
        <w:left w:val="none" w:sz="0" w:space="0" w:color="auto"/>
        <w:bottom w:val="none" w:sz="0" w:space="0" w:color="auto"/>
        <w:right w:val="none" w:sz="0" w:space="0" w:color="auto"/>
      </w:divBdr>
    </w:div>
    <w:div w:id="1206523754">
      <w:bodyDiv w:val="1"/>
      <w:marLeft w:val="0"/>
      <w:marRight w:val="0"/>
      <w:marTop w:val="0"/>
      <w:marBottom w:val="0"/>
      <w:divBdr>
        <w:top w:val="none" w:sz="0" w:space="0" w:color="auto"/>
        <w:left w:val="none" w:sz="0" w:space="0" w:color="auto"/>
        <w:bottom w:val="none" w:sz="0" w:space="0" w:color="auto"/>
        <w:right w:val="none" w:sz="0" w:space="0" w:color="auto"/>
      </w:divBdr>
    </w:div>
    <w:div w:id="1218518880">
      <w:bodyDiv w:val="1"/>
      <w:marLeft w:val="0"/>
      <w:marRight w:val="0"/>
      <w:marTop w:val="0"/>
      <w:marBottom w:val="0"/>
      <w:divBdr>
        <w:top w:val="none" w:sz="0" w:space="0" w:color="auto"/>
        <w:left w:val="none" w:sz="0" w:space="0" w:color="auto"/>
        <w:bottom w:val="none" w:sz="0" w:space="0" w:color="auto"/>
        <w:right w:val="none" w:sz="0" w:space="0" w:color="auto"/>
      </w:divBdr>
    </w:div>
    <w:div w:id="1231815962">
      <w:bodyDiv w:val="1"/>
      <w:marLeft w:val="0"/>
      <w:marRight w:val="0"/>
      <w:marTop w:val="0"/>
      <w:marBottom w:val="0"/>
      <w:divBdr>
        <w:top w:val="none" w:sz="0" w:space="0" w:color="auto"/>
        <w:left w:val="none" w:sz="0" w:space="0" w:color="auto"/>
        <w:bottom w:val="none" w:sz="0" w:space="0" w:color="auto"/>
        <w:right w:val="none" w:sz="0" w:space="0" w:color="auto"/>
      </w:divBdr>
    </w:div>
    <w:div w:id="1281496552">
      <w:bodyDiv w:val="1"/>
      <w:marLeft w:val="0"/>
      <w:marRight w:val="0"/>
      <w:marTop w:val="0"/>
      <w:marBottom w:val="0"/>
      <w:divBdr>
        <w:top w:val="none" w:sz="0" w:space="0" w:color="auto"/>
        <w:left w:val="none" w:sz="0" w:space="0" w:color="auto"/>
        <w:bottom w:val="none" w:sz="0" w:space="0" w:color="auto"/>
        <w:right w:val="none" w:sz="0" w:space="0" w:color="auto"/>
      </w:divBdr>
    </w:div>
    <w:div w:id="1309628963">
      <w:bodyDiv w:val="1"/>
      <w:marLeft w:val="0"/>
      <w:marRight w:val="0"/>
      <w:marTop w:val="0"/>
      <w:marBottom w:val="0"/>
      <w:divBdr>
        <w:top w:val="none" w:sz="0" w:space="0" w:color="auto"/>
        <w:left w:val="none" w:sz="0" w:space="0" w:color="auto"/>
        <w:bottom w:val="none" w:sz="0" w:space="0" w:color="auto"/>
        <w:right w:val="none" w:sz="0" w:space="0" w:color="auto"/>
      </w:divBdr>
    </w:div>
    <w:div w:id="1314065058">
      <w:bodyDiv w:val="1"/>
      <w:marLeft w:val="0"/>
      <w:marRight w:val="0"/>
      <w:marTop w:val="0"/>
      <w:marBottom w:val="0"/>
      <w:divBdr>
        <w:top w:val="none" w:sz="0" w:space="0" w:color="auto"/>
        <w:left w:val="none" w:sz="0" w:space="0" w:color="auto"/>
        <w:bottom w:val="none" w:sz="0" w:space="0" w:color="auto"/>
        <w:right w:val="none" w:sz="0" w:space="0" w:color="auto"/>
      </w:divBdr>
    </w:div>
    <w:div w:id="1318001596">
      <w:bodyDiv w:val="1"/>
      <w:marLeft w:val="0"/>
      <w:marRight w:val="0"/>
      <w:marTop w:val="0"/>
      <w:marBottom w:val="0"/>
      <w:divBdr>
        <w:top w:val="none" w:sz="0" w:space="0" w:color="auto"/>
        <w:left w:val="none" w:sz="0" w:space="0" w:color="auto"/>
        <w:bottom w:val="none" w:sz="0" w:space="0" w:color="auto"/>
        <w:right w:val="none" w:sz="0" w:space="0" w:color="auto"/>
      </w:divBdr>
    </w:div>
    <w:div w:id="1318026142">
      <w:bodyDiv w:val="1"/>
      <w:marLeft w:val="0"/>
      <w:marRight w:val="0"/>
      <w:marTop w:val="0"/>
      <w:marBottom w:val="0"/>
      <w:divBdr>
        <w:top w:val="none" w:sz="0" w:space="0" w:color="auto"/>
        <w:left w:val="none" w:sz="0" w:space="0" w:color="auto"/>
        <w:bottom w:val="none" w:sz="0" w:space="0" w:color="auto"/>
        <w:right w:val="none" w:sz="0" w:space="0" w:color="auto"/>
      </w:divBdr>
    </w:div>
    <w:div w:id="1324049194">
      <w:bodyDiv w:val="1"/>
      <w:marLeft w:val="0"/>
      <w:marRight w:val="0"/>
      <w:marTop w:val="0"/>
      <w:marBottom w:val="0"/>
      <w:divBdr>
        <w:top w:val="none" w:sz="0" w:space="0" w:color="auto"/>
        <w:left w:val="none" w:sz="0" w:space="0" w:color="auto"/>
        <w:bottom w:val="none" w:sz="0" w:space="0" w:color="auto"/>
        <w:right w:val="none" w:sz="0" w:space="0" w:color="auto"/>
      </w:divBdr>
    </w:div>
    <w:div w:id="1327854439">
      <w:bodyDiv w:val="1"/>
      <w:marLeft w:val="0"/>
      <w:marRight w:val="0"/>
      <w:marTop w:val="0"/>
      <w:marBottom w:val="0"/>
      <w:divBdr>
        <w:top w:val="none" w:sz="0" w:space="0" w:color="auto"/>
        <w:left w:val="none" w:sz="0" w:space="0" w:color="auto"/>
        <w:bottom w:val="none" w:sz="0" w:space="0" w:color="auto"/>
        <w:right w:val="none" w:sz="0" w:space="0" w:color="auto"/>
      </w:divBdr>
    </w:div>
    <w:div w:id="1357123038">
      <w:bodyDiv w:val="1"/>
      <w:marLeft w:val="0"/>
      <w:marRight w:val="0"/>
      <w:marTop w:val="0"/>
      <w:marBottom w:val="0"/>
      <w:divBdr>
        <w:top w:val="none" w:sz="0" w:space="0" w:color="auto"/>
        <w:left w:val="none" w:sz="0" w:space="0" w:color="auto"/>
        <w:bottom w:val="none" w:sz="0" w:space="0" w:color="auto"/>
        <w:right w:val="none" w:sz="0" w:space="0" w:color="auto"/>
      </w:divBdr>
    </w:div>
    <w:div w:id="1359621038">
      <w:bodyDiv w:val="1"/>
      <w:marLeft w:val="0"/>
      <w:marRight w:val="0"/>
      <w:marTop w:val="0"/>
      <w:marBottom w:val="0"/>
      <w:divBdr>
        <w:top w:val="none" w:sz="0" w:space="0" w:color="auto"/>
        <w:left w:val="none" w:sz="0" w:space="0" w:color="auto"/>
        <w:bottom w:val="none" w:sz="0" w:space="0" w:color="auto"/>
        <w:right w:val="none" w:sz="0" w:space="0" w:color="auto"/>
      </w:divBdr>
    </w:div>
    <w:div w:id="1369840938">
      <w:bodyDiv w:val="1"/>
      <w:marLeft w:val="0"/>
      <w:marRight w:val="0"/>
      <w:marTop w:val="0"/>
      <w:marBottom w:val="0"/>
      <w:divBdr>
        <w:top w:val="none" w:sz="0" w:space="0" w:color="auto"/>
        <w:left w:val="none" w:sz="0" w:space="0" w:color="auto"/>
        <w:bottom w:val="none" w:sz="0" w:space="0" w:color="auto"/>
        <w:right w:val="none" w:sz="0" w:space="0" w:color="auto"/>
      </w:divBdr>
    </w:div>
    <w:div w:id="1370883497">
      <w:bodyDiv w:val="1"/>
      <w:marLeft w:val="0"/>
      <w:marRight w:val="0"/>
      <w:marTop w:val="0"/>
      <w:marBottom w:val="0"/>
      <w:divBdr>
        <w:top w:val="none" w:sz="0" w:space="0" w:color="auto"/>
        <w:left w:val="none" w:sz="0" w:space="0" w:color="auto"/>
        <w:bottom w:val="none" w:sz="0" w:space="0" w:color="auto"/>
        <w:right w:val="none" w:sz="0" w:space="0" w:color="auto"/>
      </w:divBdr>
    </w:div>
    <w:div w:id="1371224932">
      <w:bodyDiv w:val="1"/>
      <w:marLeft w:val="0"/>
      <w:marRight w:val="0"/>
      <w:marTop w:val="0"/>
      <w:marBottom w:val="0"/>
      <w:divBdr>
        <w:top w:val="none" w:sz="0" w:space="0" w:color="auto"/>
        <w:left w:val="none" w:sz="0" w:space="0" w:color="auto"/>
        <w:bottom w:val="none" w:sz="0" w:space="0" w:color="auto"/>
        <w:right w:val="none" w:sz="0" w:space="0" w:color="auto"/>
      </w:divBdr>
    </w:div>
    <w:div w:id="1377852307">
      <w:bodyDiv w:val="1"/>
      <w:marLeft w:val="0"/>
      <w:marRight w:val="0"/>
      <w:marTop w:val="0"/>
      <w:marBottom w:val="0"/>
      <w:divBdr>
        <w:top w:val="none" w:sz="0" w:space="0" w:color="auto"/>
        <w:left w:val="none" w:sz="0" w:space="0" w:color="auto"/>
        <w:bottom w:val="none" w:sz="0" w:space="0" w:color="auto"/>
        <w:right w:val="none" w:sz="0" w:space="0" w:color="auto"/>
      </w:divBdr>
    </w:div>
    <w:div w:id="1383139168">
      <w:bodyDiv w:val="1"/>
      <w:marLeft w:val="0"/>
      <w:marRight w:val="0"/>
      <w:marTop w:val="0"/>
      <w:marBottom w:val="0"/>
      <w:divBdr>
        <w:top w:val="none" w:sz="0" w:space="0" w:color="auto"/>
        <w:left w:val="none" w:sz="0" w:space="0" w:color="auto"/>
        <w:bottom w:val="none" w:sz="0" w:space="0" w:color="auto"/>
        <w:right w:val="none" w:sz="0" w:space="0" w:color="auto"/>
      </w:divBdr>
    </w:div>
    <w:div w:id="1395200949">
      <w:bodyDiv w:val="1"/>
      <w:marLeft w:val="0"/>
      <w:marRight w:val="0"/>
      <w:marTop w:val="0"/>
      <w:marBottom w:val="0"/>
      <w:divBdr>
        <w:top w:val="none" w:sz="0" w:space="0" w:color="auto"/>
        <w:left w:val="none" w:sz="0" w:space="0" w:color="auto"/>
        <w:bottom w:val="none" w:sz="0" w:space="0" w:color="auto"/>
        <w:right w:val="none" w:sz="0" w:space="0" w:color="auto"/>
      </w:divBdr>
    </w:div>
    <w:div w:id="1396128051">
      <w:bodyDiv w:val="1"/>
      <w:marLeft w:val="0"/>
      <w:marRight w:val="0"/>
      <w:marTop w:val="0"/>
      <w:marBottom w:val="0"/>
      <w:divBdr>
        <w:top w:val="none" w:sz="0" w:space="0" w:color="auto"/>
        <w:left w:val="none" w:sz="0" w:space="0" w:color="auto"/>
        <w:bottom w:val="none" w:sz="0" w:space="0" w:color="auto"/>
        <w:right w:val="none" w:sz="0" w:space="0" w:color="auto"/>
      </w:divBdr>
    </w:div>
    <w:div w:id="1397242186">
      <w:bodyDiv w:val="1"/>
      <w:marLeft w:val="0"/>
      <w:marRight w:val="0"/>
      <w:marTop w:val="0"/>
      <w:marBottom w:val="0"/>
      <w:divBdr>
        <w:top w:val="none" w:sz="0" w:space="0" w:color="auto"/>
        <w:left w:val="none" w:sz="0" w:space="0" w:color="auto"/>
        <w:bottom w:val="none" w:sz="0" w:space="0" w:color="auto"/>
        <w:right w:val="none" w:sz="0" w:space="0" w:color="auto"/>
      </w:divBdr>
    </w:div>
    <w:div w:id="1428188109">
      <w:bodyDiv w:val="1"/>
      <w:marLeft w:val="0"/>
      <w:marRight w:val="0"/>
      <w:marTop w:val="0"/>
      <w:marBottom w:val="0"/>
      <w:divBdr>
        <w:top w:val="none" w:sz="0" w:space="0" w:color="auto"/>
        <w:left w:val="none" w:sz="0" w:space="0" w:color="auto"/>
        <w:bottom w:val="none" w:sz="0" w:space="0" w:color="auto"/>
        <w:right w:val="none" w:sz="0" w:space="0" w:color="auto"/>
      </w:divBdr>
    </w:div>
    <w:div w:id="1433740784">
      <w:bodyDiv w:val="1"/>
      <w:marLeft w:val="0"/>
      <w:marRight w:val="0"/>
      <w:marTop w:val="0"/>
      <w:marBottom w:val="0"/>
      <w:divBdr>
        <w:top w:val="none" w:sz="0" w:space="0" w:color="auto"/>
        <w:left w:val="none" w:sz="0" w:space="0" w:color="auto"/>
        <w:bottom w:val="none" w:sz="0" w:space="0" w:color="auto"/>
        <w:right w:val="none" w:sz="0" w:space="0" w:color="auto"/>
      </w:divBdr>
    </w:div>
    <w:div w:id="1434549077">
      <w:bodyDiv w:val="1"/>
      <w:marLeft w:val="0"/>
      <w:marRight w:val="0"/>
      <w:marTop w:val="0"/>
      <w:marBottom w:val="0"/>
      <w:divBdr>
        <w:top w:val="none" w:sz="0" w:space="0" w:color="auto"/>
        <w:left w:val="none" w:sz="0" w:space="0" w:color="auto"/>
        <w:bottom w:val="none" w:sz="0" w:space="0" w:color="auto"/>
        <w:right w:val="none" w:sz="0" w:space="0" w:color="auto"/>
      </w:divBdr>
    </w:div>
    <w:div w:id="1438253630">
      <w:bodyDiv w:val="1"/>
      <w:marLeft w:val="0"/>
      <w:marRight w:val="0"/>
      <w:marTop w:val="0"/>
      <w:marBottom w:val="0"/>
      <w:divBdr>
        <w:top w:val="none" w:sz="0" w:space="0" w:color="auto"/>
        <w:left w:val="none" w:sz="0" w:space="0" w:color="auto"/>
        <w:bottom w:val="none" w:sz="0" w:space="0" w:color="auto"/>
        <w:right w:val="none" w:sz="0" w:space="0" w:color="auto"/>
      </w:divBdr>
    </w:div>
    <w:div w:id="1441727063">
      <w:bodyDiv w:val="1"/>
      <w:marLeft w:val="0"/>
      <w:marRight w:val="0"/>
      <w:marTop w:val="0"/>
      <w:marBottom w:val="0"/>
      <w:divBdr>
        <w:top w:val="none" w:sz="0" w:space="0" w:color="auto"/>
        <w:left w:val="none" w:sz="0" w:space="0" w:color="auto"/>
        <w:bottom w:val="none" w:sz="0" w:space="0" w:color="auto"/>
        <w:right w:val="none" w:sz="0" w:space="0" w:color="auto"/>
      </w:divBdr>
    </w:div>
    <w:div w:id="1453356664">
      <w:bodyDiv w:val="1"/>
      <w:marLeft w:val="0"/>
      <w:marRight w:val="0"/>
      <w:marTop w:val="0"/>
      <w:marBottom w:val="0"/>
      <w:divBdr>
        <w:top w:val="none" w:sz="0" w:space="0" w:color="auto"/>
        <w:left w:val="none" w:sz="0" w:space="0" w:color="auto"/>
        <w:bottom w:val="none" w:sz="0" w:space="0" w:color="auto"/>
        <w:right w:val="none" w:sz="0" w:space="0" w:color="auto"/>
      </w:divBdr>
    </w:div>
    <w:div w:id="1493058604">
      <w:bodyDiv w:val="1"/>
      <w:marLeft w:val="0"/>
      <w:marRight w:val="0"/>
      <w:marTop w:val="0"/>
      <w:marBottom w:val="0"/>
      <w:divBdr>
        <w:top w:val="none" w:sz="0" w:space="0" w:color="auto"/>
        <w:left w:val="none" w:sz="0" w:space="0" w:color="auto"/>
        <w:bottom w:val="none" w:sz="0" w:space="0" w:color="auto"/>
        <w:right w:val="none" w:sz="0" w:space="0" w:color="auto"/>
      </w:divBdr>
    </w:div>
    <w:div w:id="1495729716">
      <w:bodyDiv w:val="1"/>
      <w:marLeft w:val="0"/>
      <w:marRight w:val="0"/>
      <w:marTop w:val="0"/>
      <w:marBottom w:val="0"/>
      <w:divBdr>
        <w:top w:val="none" w:sz="0" w:space="0" w:color="auto"/>
        <w:left w:val="none" w:sz="0" w:space="0" w:color="auto"/>
        <w:bottom w:val="none" w:sz="0" w:space="0" w:color="auto"/>
        <w:right w:val="none" w:sz="0" w:space="0" w:color="auto"/>
      </w:divBdr>
    </w:div>
    <w:div w:id="1497383318">
      <w:bodyDiv w:val="1"/>
      <w:marLeft w:val="0"/>
      <w:marRight w:val="0"/>
      <w:marTop w:val="0"/>
      <w:marBottom w:val="0"/>
      <w:divBdr>
        <w:top w:val="none" w:sz="0" w:space="0" w:color="auto"/>
        <w:left w:val="none" w:sz="0" w:space="0" w:color="auto"/>
        <w:bottom w:val="none" w:sz="0" w:space="0" w:color="auto"/>
        <w:right w:val="none" w:sz="0" w:space="0" w:color="auto"/>
      </w:divBdr>
    </w:div>
    <w:div w:id="1500928090">
      <w:bodyDiv w:val="1"/>
      <w:marLeft w:val="0"/>
      <w:marRight w:val="0"/>
      <w:marTop w:val="0"/>
      <w:marBottom w:val="0"/>
      <w:divBdr>
        <w:top w:val="none" w:sz="0" w:space="0" w:color="auto"/>
        <w:left w:val="none" w:sz="0" w:space="0" w:color="auto"/>
        <w:bottom w:val="none" w:sz="0" w:space="0" w:color="auto"/>
        <w:right w:val="none" w:sz="0" w:space="0" w:color="auto"/>
      </w:divBdr>
    </w:div>
    <w:div w:id="1531644795">
      <w:bodyDiv w:val="1"/>
      <w:marLeft w:val="0"/>
      <w:marRight w:val="0"/>
      <w:marTop w:val="0"/>
      <w:marBottom w:val="0"/>
      <w:divBdr>
        <w:top w:val="none" w:sz="0" w:space="0" w:color="auto"/>
        <w:left w:val="none" w:sz="0" w:space="0" w:color="auto"/>
        <w:bottom w:val="none" w:sz="0" w:space="0" w:color="auto"/>
        <w:right w:val="none" w:sz="0" w:space="0" w:color="auto"/>
      </w:divBdr>
    </w:div>
    <w:div w:id="1555694505">
      <w:bodyDiv w:val="1"/>
      <w:marLeft w:val="0"/>
      <w:marRight w:val="0"/>
      <w:marTop w:val="0"/>
      <w:marBottom w:val="0"/>
      <w:divBdr>
        <w:top w:val="none" w:sz="0" w:space="0" w:color="auto"/>
        <w:left w:val="none" w:sz="0" w:space="0" w:color="auto"/>
        <w:bottom w:val="none" w:sz="0" w:space="0" w:color="auto"/>
        <w:right w:val="none" w:sz="0" w:space="0" w:color="auto"/>
      </w:divBdr>
    </w:div>
    <w:div w:id="1557009338">
      <w:bodyDiv w:val="1"/>
      <w:marLeft w:val="0"/>
      <w:marRight w:val="0"/>
      <w:marTop w:val="0"/>
      <w:marBottom w:val="0"/>
      <w:divBdr>
        <w:top w:val="none" w:sz="0" w:space="0" w:color="auto"/>
        <w:left w:val="none" w:sz="0" w:space="0" w:color="auto"/>
        <w:bottom w:val="none" w:sz="0" w:space="0" w:color="auto"/>
        <w:right w:val="none" w:sz="0" w:space="0" w:color="auto"/>
      </w:divBdr>
    </w:div>
    <w:div w:id="1578589786">
      <w:bodyDiv w:val="1"/>
      <w:marLeft w:val="0"/>
      <w:marRight w:val="0"/>
      <w:marTop w:val="0"/>
      <w:marBottom w:val="0"/>
      <w:divBdr>
        <w:top w:val="none" w:sz="0" w:space="0" w:color="auto"/>
        <w:left w:val="none" w:sz="0" w:space="0" w:color="auto"/>
        <w:bottom w:val="none" w:sz="0" w:space="0" w:color="auto"/>
        <w:right w:val="none" w:sz="0" w:space="0" w:color="auto"/>
      </w:divBdr>
    </w:div>
    <w:div w:id="1579747063">
      <w:bodyDiv w:val="1"/>
      <w:marLeft w:val="0"/>
      <w:marRight w:val="0"/>
      <w:marTop w:val="0"/>
      <w:marBottom w:val="0"/>
      <w:divBdr>
        <w:top w:val="none" w:sz="0" w:space="0" w:color="auto"/>
        <w:left w:val="none" w:sz="0" w:space="0" w:color="auto"/>
        <w:bottom w:val="none" w:sz="0" w:space="0" w:color="auto"/>
        <w:right w:val="none" w:sz="0" w:space="0" w:color="auto"/>
      </w:divBdr>
    </w:div>
    <w:div w:id="1584416976">
      <w:bodyDiv w:val="1"/>
      <w:marLeft w:val="0"/>
      <w:marRight w:val="0"/>
      <w:marTop w:val="0"/>
      <w:marBottom w:val="0"/>
      <w:divBdr>
        <w:top w:val="none" w:sz="0" w:space="0" w:color="auto"/>
        <w:left w:val="none" w:sz="0" w:space="0" w:color="auto"/>
        <w:bottom w:val="none" w:sz="0" w:space="0" w:color="auto"/>
        <w:right w:val="none" w:sz="0" w:space="0" w:color="auto"/>
      </w:divBdr>
    </w:div>
    <w:div w:id="1599437658">
      <w:bodyDiv w:val="1"/>
      <w:marLeft w:val="0"/>
      <w:marRight w:val="0"/>
      <w:marTop w:val="0"/>
      <w:marBottom w:val="0"/>
      <w:divBdr>
        <w:top w:val="none" w:sz="0" w:space="0" w:color="auto"/>
        <w:left w:val="none" w:sz="0" w:space="0" w:color="auto"/>
        <w:bottom w:val="none" w:sz="0" w:space="0" w:color="auto"/>
        <w:right w:val="none" w:sz="0" w:space="0" w:color="auto"/>
      </w:divBdr>
    </w:div>
    <w:div w:id="1614902199">
      <w:bodyDiv w:val="1"/>
      <w:marLeft w:val="0"/>
      <w:marRight w:val="0"/>
      <w:marTop w:val="0"/>
      <w:marBottom w:val="0"/>
      <w:divBdr>
        <w:top w:val="none" w:sz="0" w:space="0" w:color="auto"/>
        <w:left w:val="none" w:sz="0" w:space="0" w:color="auto"/>
        <w:bottom w:val="none" w:sz="0" w:space="0" w:color="auto"/>
        <w:right w:val="none" w:sz="0" w:space="0" w:color="auto"/>
      </w:divBdr>
    </w:div>
    <w:div w:id="1615211278">
      <w:bodyDiv w:val="1"/>
      <w:marLeft w:val="0"/>
      <w:marRight w:val="0"/>
      <w:marTop w:val="0"/>
      <w:marBottom w:val="0"/>
      <w:divBdr>
        <w:top w:val="none" w:sz="0" w:space="0" w:color="auto"/>
        <w:left w:val="none" w:sz="0" w:space="0" w:color="auto"/>
        <w:bottom w:val="none" w:sz="0" w:space="0" w:color="auto"/>
        <w:right w:val="none" w:sz="0" w:space="0" w:color="auto"/>
      </w:divBdr>
    </w:div>
    <w:div w:id="1616401232">
      <w:bodyDiv w:val="1"/>
      <w:marLeft w:val="0"/>
      <w:marRight w:val="0"/>
      <w:marTop w:val="0"/>
      <w:marBottom w:val="0"/>
      <w:divBdr>
        <w:top w:val="none" w:sz="0" w:space="0" w:color="auto"/>
        <w:left w:val="none" w:sz="0" w:space="0" w:color="auto"/>
        <w:bottom w:val="none" w:sz="0" w:space="0" w:color="auto"/>
        <w:right w:val="none" w:sz="0" w:space="0" w:color="auto"/>
      </w:divBdr>
    </w:div>
    <w:div w:id="1618171095">
      <w:bodyDiv w:val="1"/>
      <w:marLeft w:val="0"/>
      <w:marRight w:val="0"/>
      <w:marTop w:val="0"/>
      <w:marBottom w:val="0"/>
      <w:divBdr>
        <w:top w:val="none" w:sz="0" w:space="0" w:color="auto"/>
        <w:left w:val="none" w:sz="0" w:space="0" w:color="auto"/>
        <w:bottom w:val="none" w:sz="0" w:space="0" w:color="auto"/>
        <w:right w:val="none" w:sz="0" w:space="0" w:color="auto"/>
      </w:divBdr>
    </w:div>
    <w:div w:id="1620523909">
      <w:bodyDiv w:val="1"/>
      <w:marLeft w:val="0"/>
      <w:marRight w:val="0"/>
      <w:marTop w:val="0"/>
      <w:marBottom w:val="0"/>
      <w:divBdr>
        <w:top w:val="none" w:sz="0" w:space="0" w:color="auto"/>
        <w:left w:val="none" w:sz="0" w:space="0" w:color="auto"/>
        <w:bottom w:val="none" w:sz="0" w:space="0" w:color="auto"/>
        <w:right w:val="none" w:sz="0" w:space="0" w:color="auto"/>
      </w:divBdr>
    </w:div>
    <w:div w:id="1622692103">
      <w:bodyDiv w:val="1"/>
      <w:marLeft w:val="0"/>
      <w:marRight w:val="0"/>
      <w:marTop w:val="0"/>
      <w:marBottom w:val="0"/>
      <w:divBdr>
        <w:top w:val="none" w:sz="0" w:space="0" w:color="auto"/>
        <w:left w:val="none" w:sz="0" w:space="0" w:color="auto"/>
        <w:bottom w:val="none" w:sz="0" w:space="0" w:color="auto"/>
        <w:right w:val="none" w:sz="0" w:space="0" w:color="auto"/>
      </w:divBdr>
    </w:div>
    <w:div w:id="1626961859">
      <w:bodyDiv w:val="1"/>
      <w:marLeft w:val="0"/>
      <w:marRight w:val="0"/>
      <w:marTop w:val="0"/>
      <w:marBottom w:val="0"/>
      <w:divBdr>
        <w:top w:val="none" w:sz="0" w:space="0" w:color="auto"/>
        <w:left w:val="none" w:sz="0" w:space="0" w:color="auto"/>
        <w:bottom w:val="none" w:sz="0" w:space="0" w:color="auto"/>
        <w:right w:val="none" w:sz="0" w:space="0" w:color="auto"/>
      </w:divBdr>
    </w:div>
    <w:div w:id="1637251538">
      <w:bodyDiv w:val="1"/>
      <w:marLeft w:val="0"/>
      <w:marRight w:val="0"/>
      <w:marTop w:val="0"/>
      <w:marBottom w:val="0"/>
      <w:divBdr>
        <w:top w:val="none" w:sz="0" w:space="0" w:color="auto"/>
        <w:left w:val="none" w:sz="0" w:space="0" w:color="auto"/>
        <w:bottom w:val="none" w:sz="0" w:space="0" w:color="auto"/>
        <w:right w:val="none" w:sz="0" w:space="0" w:color="auto"/>
      </w:divBdr>
    </w:div>
    <w:div w:id="1640769706">
      <w:bodyDiv w:val="1"/>
      <w:marLeft w:val="0"/>
      <w:marRight w:val="0"/>
      <w:marTop w:val="0"/>
      <w:marBottom w:val="0"/>
      <w:divBdr>
        <w:top w:val="none" w:sz="0" w:space="0" w:color="auto"/>
        <w:left w:val="none" w:sz="0" w:space="0" w:color="auto"/>
        <w:bottom w:val="none" w:sz="0" w:space="0" w:color="auto"/>
        <w:right w:val="none" w:sz="0" w:space="0" w:color="auto"/>
      </w:divBdr>
    </w:div>
    <w:div w:id="1681809413">
      <w:bodyDiv w:val="1"/>
      <w:marLeft w:val="0"/>
      <w:marRight w:val="0"/>
      <w:marTop w:val="0"/>
      <w:marBottom w:val="0"/>
      <w:divBdr>
        <w:top w:val="none" w:sz="0" w:space="0" w:color="auto"/>
        <w:left w:val="none" w:sz="0" w:space="0" w:color="auto"/>
        <w:bottom w:val="none" w:sz="0" w:space="0" w:color="auto"/>
        <w:right w:val="none" w:sz="0" w:space="0" w:color="auto"/>
      </w:divBdr>
    </w:div>
    <w:div w:id="1712993763">
      <w:bodyDiv w:val="1"/>
      <w:marLeft w:val="0"/>
      <w:marRight w:val="0"/>
      <w:marTop w:val="0"/>
      <w:marBottom w:val="0"/>
      <w:divBdr>
        <w:top w:val="none" w:sz="0" w:space="0" w:color="auto"/>
        <w:left w:val="none" w:sz="0" w:space="0" w:color="auto"/>
        <w:bottom w:val="none" w:sz="0" w:space="0" w:color="auto"/>
        <w:right w:val="none" w:sz="0" w:space="0" w:color="auto"/>
      </w:divBdr>
    </w:div>
    <w:div w:id="1739746293">
      <w:bodyDiv w:val="1"/>
      <w:marLeft w:val="0"/>
      <w:marRight w:val="0"/>
      <w:marTop w:val="0"/>
      <w:marBottom w:val="0"/>
      <w:divBdr>
        <w:top w:val="none" w:sz="0" w:space="0" w:color="auto"/>
        <w:left w:val="none" w:sz="0" w:space="0" w:color="auto"/>
        <w:bottom w:val="none" w:sz="0" w:space="0" w:color="auto"/>
        <w:right w:val="none" w:sz="0" w:space="0" w:color="auto"/>
      </w:divBdr>
    </w:div>
    <w:div w:id="1753895122">
      <w:bodyDiv w:val="1"/>
      <w:marLeft w:val="0"/>
      <w:marRight w:val="0"/>
      <w:marTop w:val="0"/>
      <w:marBottom w:val="0"/>
      <w:divBdr>
        <w:top w:val="none" w:sz="0" w:space="0" w:color="auto"/>
        <w:left w:val="none" w:sz="0" w:space="0" w:color="auto"/>
        <w:bottom w:val="none" w:sz="0" w:space="0" w:color="auto"/>
        <w:right w:val="none" w:sz="0" w:space="0" w:color="auto"/>
      </w:divBdr>
    </w:div>
    <w:div w:id="1759598846">
      <w:bodyDiv w:val="1"/>
      <w:marLeft w:val="0"/>
      <w:marRight w:val="0"/>
      <w:marTop w:val="0"/>
      <w:marBottom w:val="0"/>
      <w:divBdr>
        <w:top w:val="none" w:sz="0" w:space="0" w:color="auto"/>
        <w:left w:val="none" w:sz="0" w:space="0" w:color="auto"/>
        <w:bottom w:val="none" w:sz="0" w:space="0" w:color="auto"/>
        <w:right w:val="none" w:sz="0" w:space="0" w:color="auto"/>
      </w:divBdr>
    </w:div>
    <w:div w:id="1810825220">
      <w:bodyDiv w:val="1"/>
      <w:marLeft w:val="0"/>
      <w:marRight w:val="0"/>
      <w:marTop w:val="0"/>
      <w:marBottom w:val="0"/>
      <w:divBdr>
        <w:top w:val="none" w:sz="0" w:space="0" w:color="auto"/>
        <w:left w:val="none" w:sz="0" w:space="0" w:color="auto"/>
        <w:bottom w:val="none" w:sz="0" w:space="0" w:color="auto"/>
        <w:right w:val="none" w:sz="0" w:space="0" w:color="auto"/>
      </w:divBdr>
    </w:div>
    <w:div w:id="1812942277">
      <w:bodyDiv w:val="1"/>
      <w:marLeft w:val="0"/>
      <w:marRight w:val="0"/>
      <w:marTop w:val="0"/>
      <w:marBottom w:val="0"/>
      <w:divBdr>
        <w:top w:val="none" w:sz="0" w:space="0" w:color="auto"/>
        <w:left w:val="none" w:sz="0" w:space="0" w:color="auto"/>
        <w:bottom w:val="none" w:sz="0" w:space="0" w:color="auto"/>
        <w:right w:val="none" w:sz="0" w:space="0" w:color="auto"/>
      </w:divBdr>
    </w:div>
    <w:div w:id="1818761719">
      <w:bodyDiv w:val="1"/>
      <w:marLeft w:val="0"/>
      <w:marRight w:val="0"/>
      <w:marTop w:val="0"/>
      <w:marBottom w:val="0"/>
      <w:divBdr>
        <w:top w:val="none" w:sz="0" w:space="0" w:color="auto"/>
        <w:left w:val="none" w:sz="0" w:space="0" w:color="auto"/>
        <w:bottom w:val="none" w:sz="0" w:space="0" w:color="auto"/>
        <w:right w:val="none" w:sz="0" w:space="0" w:color="auto"/>
      </w:divBdr>
    </w:div>
    <w:div w:id="1837182679">
      <w:bodyDiv w:val="1"/>
      <w:marLeft w:val="0"/>
      <w:marRight w:val="0"/>
      <w:marTop w:val="0"/>
      <w:marBottom w:val="0"/>
      <w:divBdr>
        <w:top w:val="none" w:sz="0" w:space="0" w:color="auto"/>
        <w:left w:val="none" w:sz="0" w:space="0" w:color="auto"/>
        <w:bottom w:val="none" w:sz="0" w:space="0" w:color="auto"/>
        <w:right w:val="none" w:sz="0" w:space="0" w:color="auto"/>
      </w:divBdr>
    </w:div>
    <w:div w:id="1841627223">
      <w:bodyDiv w:val="1"/>
      <w:marLeft w:val="0"/>
      <w:marRight w:val="0"/>
      <w:marTop w:val="0"/>
      <w:marBottom w:val="0"/>
      <w:divBdr>
        <w:top w:val="none" w:sz="0" w:space="0" w:color="auto"/>
        <w:left w:val="none" w:sz="0" w:space="0" w:color="auto"/>
        <w:bottom w:val="none" w:sz="0" w:space="0" w:color="auto"/>
        <w:right w:val="none" w:sz="0" w:space="0" w:color="auto"/>
      </w:divBdr>
    </w:div>
    <w:div w:id="1851097017">
      <w:bodyDiv w:val="1"/>
      <w:marLeft w:val="0"/>
      <w:marRight w:val="0"/>
      <w:marTop w:val="0"/>
      <w:marBottom w:val="0"/>
      <w:divBdr>
        <w:top w:val="none" w:sz="0" w:space="0" w:color="auto"/>
        <w:left w:val="none" w:sz="0" w:space="0" w:color="auto"/>
        <w:bottom w:val="none" w:sz="0" w:space="0" w:color="auto"/>
        <w:right w:val="none" w:sz="0" w:space="0" w:color="auto"/>
      </w:divBdr>
    </w:div>
    <w:div w:id="1880242793">
      <w:bodyDiv w:val="1"/>
      <w:marLeft w:val="0"/>
      <w:marRight w:val="0"/>
      <w:marTop w:val="0"/>
      <w:marBottom w:val="0"/>
      <w:divBdr>
        <w:top w:val="none" w:sz="0" w:space="0" w:color="auto"/>
        <w:left w:val="none" w:sz="0" w:space="0" w:color="auto"/>
        <w:bottom w:val="none" w:sz="0" w:space="0" w:color="auto"/>
        <w:right w:val="none" w:sz="0" w:space="0" w:color="auto"/>
      </w:divBdr>
    </w:div>
    <w:div w:id="1888563592">
      <w:bodyDiv w:val="1"/>
      <w:marLeft w:val="0"/>
      <w:marRight w:val="0"/>
      <w:marTop w:val="0"/>
      <w:marBottom w:val="0"/>
      <w:divBdr>
        <w:top w:val="none" w:sz="0" w:space="0" w:color="auto"/>
        <w:left w:val="none" w:sz="0" w:space="0" w:color="auto"/>
        <w:bottom w:val="none" w:sz="0" w:space="0" w:color="auto"/>
        <w:right w:val="none" w:sz="0" w:space="0" w:color="auto"/>
      </w:divBdr>
    </w:div>
    <w:div w:id="1898861352">
      <w:bodyDiv w:val="1"/>
      <w:marLeft w:val="0"/>
      <w:marRight w:val="0"/>
      <w:marTop w:val="0"/>
      <w:marBottom w:val="0"/>
      <w:divBdr>
        <w:top w:val="none" w:sz="0" w:space="0" w:color="auto"/>
        <w:left w:val="none" w:sz="0" w:space="0" w:color="auto"/>
        <w:bottom w:val="none" w:sz="0" w:space="0" w:color="auto"/>
        <w:right w:val="none" w:sz="0" w:space="0" w:color="auto"/>
      </w:divBdr>
    </w:div>
    <w:div w:id="1906182601">
      <w:bodyDiv w:val="1"/>
      <w:marLeft w:val="0"/>
      <w:marRight w:val="0"/>
      <w:marTop w:val="0"/>
      <w:marBottom w:val="0"/>
      <w:divBdr>
        <w:top w:val="none" w:sz="0" w:space="0" w:color="auto"/>
        <w:left w:val="none" w:sz="0" w:space="0" w:color="auto"/>
        <w:bottom w:val="none" w:sz="0" w:space="0" w:color="auto"/>
        <w:right w:val="none" w:sz="0" w:space="0" w:color="auto"/>
      </w:divBdr>
    </w:div>
    <w:div w:id="1928611410">
      <w:bodyDiv w:val="1"/>
      <w:marLeft w:val="0"/>
      <w:marRight w:val="0"/>
      <w:marTop w:val="0"/>
      <w:marBottom w:val="0"/>
      <w:divBdr>
        <w:top w:val="none" w:sz="0" w:space="0" w:color="auto"/>
        <w:left w:val="none" w:sz="0" w:space="0" w:color="auto"/>
        <w:bottom w:val="none" w:sz="0" w:space="0" w:color="auto"/>
        <w:right w:val="none" w:sz="0" w:space="0" w:color="auto"/>
      </w:divBdr>
    </w:div>
    <w:div w:id="1996571960">
      <w:bodyDiv w:val="1"/>
      <w:marLeft w:val="0"/>
      <w:marRight w:val="0"/>
      <w:marTop w:val="0"/>
      <w:marBottom w:val="0"/>
      <w:divBdr>
        <w:top w:val="none" w:sz="0" w:space="0" w:color="auto"/>
        <w:left w:val="none" w:sz="0" w:space="0" w:color="auto"/>
        <w:bottom w:val="none" w:sz="0" w:space="0" w:color="auto"/>
        <w:right w:val="none" w:sz="0" w:space="0" w:color="auto"/>
      </w:divBdr>
    </w:div>
    <w:div w:id="2016182112">
      <w:bodyDiv w:val="1"/>
      <w:marLeft w:val="0"/>
      <w:marRight w:val="0"/>
      <w:marTop w:val="0"/>
      <w:marBottom w:val="0"/>
      <w:divBdr>
        <w:top w:val="none" w:sz="0" w:space="0" w:color="auto"/>
        <w:left w:val="none" w:sz="0" w:space="0" w:color="auto"/>
        <w:bottom w:val="none" w:sz="0" w:space="0" w:color="auto"/>
        <w:right w:val="none" w:sz="0" w:space="0" w:color="auto"/>
      </w:divBdr>
    </w:div>
    <w:div w:id="2028944110">
      <w:bodyDiv w:val="1"/>
      <w:marLeft w:val="0"/>
      <w:marRight w:val="0"/>
      <w:marTop w:val="0"/>
      <w:marBottom w:val="0"/>
      <w:divBdr>
        <w:top w:val="none" w:sz="0" w:space="0" w:color="auto"/>
        <w:left w:val="none" w:sz="0" w:space="0" w:color="auto"/>
        <w:bottom w:val="none" w:sz="0" w:space="0" w:color="auto"/>
        <w:right w:val="none" w:sz="0" w:space="0" w:color="auto"/>
      </w:divBdr>
    </w:div>
    <w:div w:id="2033072075">
      <w:bodyDiv w:val="1"/>
      <w:marLeft w:val="0"/>
      <w:marRight w:val="0"/>
      <w:marTop w:val="0"/>
      <w:marBottom w:val="0"/>
      <w:divBdr>
        <w:top w:val="none" w:sz="0" w:space="0" w:color="auto"/>
        <w:left w:val="none" w:sz="0" w:space="0" w:color="auto"/>
        <w:bottom w:val="none" w:sz="0" w:space="0" w:color="auto"/>
        <w:right w:val="none" w:sz="0" w:space="0" w:color="auto"/>
      </w:divBdr>
    </w:div>
    <w:div w:id="2044088061">
      <w:bodyDiv w:val="1"/>
      <w:marLeft w:val="0"/>
      <w:marRight w:val="0"/>
      <w:marTop w:val="0"/>
      <w:marBottom w:val="0"/>
      <w:divBdr>
        <w:top w:val="none" w:sz="0" w:space="0" w:color="auto"/>
        <w:left w:val="none" w:sz="0" w:space="0" w:color="auto"/>
        <w:bottom w:val="none" w:sz="0" w:space="0" w:color="auto"/>
        <w:right w:val="none" w:sz="0" w:space="0" w:color="auto"/>
      </w:divBdr>
    </w:div>
    <w:div w:id="2067139135">
      <w:bodyDiv w:val="1"/>
      <w:marLeft w:val="0"/>
      <w:marRight w:val="0"/>
      <w:marTop w:val="0"/>
      <w:marBottom w:val="0"/>
      <w:divBdr>
        <w:top w:val="none" w:sz="0" w:space="0" w:color="auto"/>
        <w:left w:val="none" w:sz="0" w:space="0" w:color="auto"/>
        <w:bottom w:val="none" w:sz="0" w:space="0" w:color="auto"/>
        <w:right w:val="none" w:sz="0" w:space="0" w:color="auto"/>
      </w:divBdr>
    </w:div>
    <w:div w:id="2104954322">
      <w:bodyDiv w:val="1"/>
      <w:marLeft w:val="0"/>
      <w:marRight w:val="0"/>
      <w:marTop w:val="0"/>
      <w:marBottom w:val="0"/>
      <w:divBdr>
        <w:top w:val="none" w:sz="0" w:space="0" w:color="auto"/>
        <w:left w:val="none" w:sz="0" w:space="0" w:color="auto"/>
        <w:bottom w:val="none" w:sz="0" w:space="0" w:color="auto"/>
        <w:right w:val="none" w:sz="0" w:space="0" w:color="auto"/>
      </w:divBdr>
    </w:div>
    <w:div w:id="2110614991">
      <w:bodyDiv w:val="1"/>
      <w:marLeft w:val="0"/>
      <w:marRight w:val="0"/>
      <w:marTop w:val="0"/>
      <w:marBottom w:val="0"/>
      <w:divBdr>
        <w:top w:val="none" w:sz="0" w:space="0" w:color="auto"/>
        <w:left w:val="none" w:sz="0" w:space="0" w:color="auto"/>
        <w:bottom w:val="none" w:sz="0" w:space="0" w:color="auto"/>
        <w:right w:val="none" w:sz="0" w:space="0" w:color="auto"/>
      </w:divBdr>
    </w:div>
    <w:div w:id="2123957988">
      <w:bodyDiv w:val="1"/>
      <w:marLeft w:val="0"/>
      <w:marRight w:val="0"/>
      <w:marTop w:val="0"/>
      <w:marBottom w:val="0"/>
      <w:divBdr>
        <w:top w:val="none" w:sz="0" w:space="0" w:color="auto"/>
        <w:left w:val="none" w:sz="0" w:space="0" w:color="auto"/>
        <w:bottom w:val="none" w:sz="0" w:space="0" w:color="auto"/>
        <w:right w:val="none" w:sz="0" w:space="0" w:color="auto"/>
      </w:divBdr>
    </w:div>
    <w:div w:id="213498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5C34-63B5-45F5-8DB7-A11DFC20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23187</Words>
  <Characters>132171</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lpstr>
    </vt:vector>
  </TitlesOfParts>
  <Company>www.thuvienhoclieu.com</Company>
  <LinksUpToDate>false</LinksUpToDate>
  <CharactersWithSpaces>155048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cp:keywords>www.thuvienhoclieu.com</cp:keywords>
  <dc:description>www.thuvienhoclieu.com</dc:description>
  <dcterms:created xsi:type="dcterms:W3CDTF">2019-01-24T01:50:00Z</dcterms:created>
  <dcterms:modified xsi:type="dcterms:W3CDTF">2019-01-24T01:52:00Z</dcterms:modified>
</cp:coreProperties>
</file>