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20AB">
      <w:pPr>
        <w:pStyle w:val="Heading2"/>
        <w:spacing w:before="0"/>
        <w:jc w:val="center"/>
      </w:pPr>
      <w:r>
        <w:rPr>
          <w:rFonts w:ascii="Times New Roman" w:hAnsi="Times New Roman"/>
          <w:color w:val="FF0000"/>
          <w:sz w:val="24"/>
          <w:szCs w:val="24"/>
        </w:rPr>
        <w:t>HỆ THỐNG BÀI TẬP TRẮC NGHIỆM</w:t>
      </w:r>
    </w:p>
    <w:p w:rsidR="00000000" w:rsidRDefault="00FB20A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Đ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I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10-CHƯƠNG 3</w:t>
      </w:r>
    </w:p>
    <w:p w:rsidR="00000000" w:rsidRDefault="00FB20AB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CH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Ủ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Đ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. PHƯƠNG TRÌNH &amp; 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Ệ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 PHƯƠNG TRÌNH</w:t>
      </w:r>
    </w:p>
    <w:p w:rsidR="00000000" w:rsidRDefault="00FB20AB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LO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Ạ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I </w:t>
      </w:r>
      <w:r>
        <w:rPr>
          <w:rFonts w:ascii="Wingdings" w:eastAsia="Wingdings" w:hAnsi="Wingdings" w:cs="Wingdings"/>
          <w:b/>
          <w:color w:val="FF0000"/>
          <w:sz w:val="24"/>
          <w:szCs w:val="24"/>
          <w:u w:val="single"/>
        </w:rPr>
        <w:t>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. Đ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Ạ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I CƯƠNG V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Ề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 PHƯƠNG TRÌNH 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 trình</w:t>
      </w:r>
      <w:r>
        <w:rPr>
          <w:position w:val="-23"/>
        </w:rPr>
        <w:object w:dxaOrig="19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5pt" o:ole="" filled="t">
            <v:fill color2="black"/>
            <v:imagedata r:id="rId8" o:title="" croptop="-93f" cropbottom="-93f" cropleft="-34f" cropright="-34f"/>
          </v:shape>
          <o:OLEObject Type="Embed" ProgID="Equation.DSMT4" ShapeID="_x0000_i1025" DrawAspect="Content" ObjectID="_1573732083" r:id="rId9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"/>
        </w:rPr>
        <w:object w:dxaOrig="559" w:dyaOrig="279">
          <v:shape id="_x0000_i1026" type="#_x0000_t75" style="width:28pt;height:14pt" o:ole="" filled="t">
            <v:fill color2="black"/>
            <v:imagedata r:id="rId10" o:title="" croptop="-234f" cropbottom="-234f" cropleft="-117f" cropright="-117f"/>
          </v:shape>
          <o:OLEObject Type="Embed" ProgID="Equation.DSMT4" ShapeID="_x0000_i1026" DrawAspect="Content" ObjectID="_1573732084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"/>
        </w:rPr>
        <w:object w:dxaOrig="719" w:dyaOrig="279">
          <v:shape id="_x0000_i1027" type="#_x0000_t75" style="width:36pt;height:14pt" o:ole="" filled="t">
            <v:fill color2="black"/>
            <v:imagedata r:id="rId12" o:title="" croptop="-234f" cropbottom="-234f" cropleft="-91f" cropright="-91f"/>
          </v:shape>
          <o:OLEObject Type="Embed" ProgID="Equation.DSMT4" ShapeID="_x0000_i1027" DrawAspect="Content" ObjectID="_1573732085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719" w:dyaOrig="279">
          <v:shape id="_x0000_i1028" type="#_x0000_t75" style="width:36pt;height:14pt" o:ole="" filled="t">
            <v:fill color2="black"/>
            <v:imagedata r:id="rId14" o:title="" croptop="-234f" cropbottom="-234f" cropleft="-91f" cropright="-91f"/>
          </v:shape>
          <o:OLEObject Type="Embed" ProgID="Equation.DSMT4" ShapeID="_x0000_i1028" DrawAspect="Content" ObjectID="_1573732086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1"/>
        </w:rPr>
        <w:object w:dxaOrig="339" w:dyaOrig="279">
          <v:shape id="_x0000_i1029" type="#_x0000_t75" style="width:16.5pt;height:13.5pt" o:ole="" filled="t">
            <v:fill color2="black"/>
            <v:imagedata r:id="rId16" o:title="" croptop="-234f" cropbottom="-234f" cropleft="-193f" cropright="-193f"/>
          </v:shape>
          <o:OLEObject Type="Embed" ProgID="Equation.DSMT4" ShapeID="_x0000_i1029" DrawAspect="Content" ObjectID="_1573732087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định của phương trình</w:t>
      </w:r>
      <w:r>
        <w:rPr>
          <w:position w:val="-18"/>
        </w:rPr>
        <w:object w:dxaOrig="2100" w:dyaOrig="620">
          <v:shape id="_x0000_i1030" type="#_x0000_t75" style="width:105pt;height:31pt" o:ole="" filled="t">
            <v:fill color2="black"/>
            <v:imagedata r:id="rId18" o:title="" croptop="-105f" cropbottom="-105f" cropleft="-31f" cropright="-31f"/>
          </v:shape>
          <o:OLEObject Type="Embed" ProgID="Equation.DSMT4" ShapeID="_x0000_i1030" DrawAspect="Content" ObjectID="_1573732088" r:id="rId19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031" type="#_x0000_t75" style="width:29.5pt;height:14pt" filled="t">
            <v:fill color2="black"/>
            <v:imagedata r:id="rId20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position w:val="-2"/>
        </w:rPr>
        <w:object w:dxaOrig="739" w:dyaOrig="279">
          <v:shape id="_x0000_i1032" type="#_x0000_t75" style="width:37pt;height:14pt" filled="t">
            <v:fill color2="black"/>
            <v:imagedata r:id="rId21" o:title="" croptop="-234f" cropbottom="-234f" cropleft="-88f" cropright="-88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033" type="#_x0000_t75" style="width:30.5pt;height:14pt" filled="t">
            <v:fill color2="black"/>
            <v:imagedata r:id="rId22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2"/>
        </w:rPr>
        <w:object w:dxaOrig="339" w:dyaOrig="279">
          <v:shape id="_x0000_i1034" type="#_x0000_t75" style="width:16.5pt;height:14.5pt" filled="t">
            <v:fill color2="black"/>
            <v:imagedata r:id="rId16" o:title="" croptop="-234f" cropbottom="-234f" cropleft="-193f" cropright="-19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 trình</w:t>
      </w:r>
      <w:r>
        <w:rPr>
          <w:position w:val="-21"/>
        </w:rPr>
        <w:object w:dxaOrig="1960" w:dyaOrig="660">
          <v:shape id="_x0000_i1035" type="#_x0000_t75" style="width:98.5pt;height:33pt" filled="t">
            <v:fill color2="black"/>
            <v:imagedata r:id="rId23" o:title="" croptop="-99f" cropbottom="-99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4"/>
        </w:rPr>
        <w:object w:dxaOrig="1359" w:dyaOrig="320">
          <v:shape id="_x0000_i1036" type="#_x0000_t75" style="width:67.5pt;height:16.5pt" filled="t">
            <v:fill color2="black"/>
            <v:imagedata r:id="rId24" o:title="" croptop="-204f" cropbottom="-204f" cropleft="-48f" cropright="-48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037" type="#_x0000_t75" style="width:30pt;height:14pt" filled="t">
            <v:fill color2="black"/>
            <v:imagedata r:id="rId22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038" type="#_x0000_t75" style="width:30pt;height:14pt" filled="t">
            <v:fill color2="black"/>
            <v:imagedata r:id="rId20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4"/>
        </w:rPr>
        <w:object w:dxaOrig="1219" w:dyaOrig="320">
          <v:shape id="_x0000_i1039" type="#_x0000_t75" style="width:60.5pt;height:16.5pt" filled="t">
            <v:fill color2="black"/>
            <v:imagedata r:id="rId25" o:title="" croptop="-204f" cropbottom="-204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trình</w:t>
      </w:r>
      <w:r>
        <w:rPr>
          <w:position w:val="-18"/>
        </w:rPr>
        <w:object w:dxaOrig="2079" w:dyaOrig="620">
          <v:shape id="_x0000_i1040" type="#_x0000_t75" style="width:104.5pt;height:31pt" filled="t">
            <v:fill color2="black"/>
            <v:imagedata r:id="rId26" o:title="" croptop="-105f" cropbottom="-105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4"/>
        </w:rPr>
        <w:object w:dxaOrig="1319" w:dyaOrig="320">
          <v:shape id="_x0000_i1041" type="#_x0000_t75" style="width:65pt;height:16.5pt" filled="t">
            <v:fill color2="black"/>
            <v:imagedata r:id="rId27" o:title="" croptop="-204f" cropbottom="-204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042" type="#_x0000_t75" style="width:30pt;height:14pt" filled="t">
            <v:fill color2="black"/>
            <v:imagedata r:id="rId22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043" type="#_x0000_t75" style="width:30pt;height:14pt" filled="t">
            <v:fill color2="black"/>
            <v:imagedata r:id="rId20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4"/>
        </w:rPr>
        <w:object w:dxaOrig="1319" w:dyaOrig="320">
          <v:shape id="_x0000_i1044" type="#_x0000_t75" style="width:65pt;height:16.5pt" filled="t">
            <v:fill color2="black"/>
            <v:imagedata r:id="rId27" o:title="" croptop="-204f" cropbottom="-204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 trình</w:t>
      </w:r>
      <w:r>
        <w:rPr>
          <w:position w:val="-18"/>
        </w:rPr>
        <w:object w:dxaOrig="3739" w:dyaOrig="620">
          <v:shape id="_x0000_i1045" type="#_x0000_t75" style="width:187pt;height:31pt" filled="t">
            <v:fill color2="black"/>
            <v:imagedata r:id="rId28" o:title="" croptop="-105f" cropbottom="-105f" cropleft="-17f" cropright="-1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046" type="#_x0000_t75" style="width:29.5pt;height:14pt" filled="t">
            <v:fill color2="black"/>
            <v:imagedata r:id="rId29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bookmarkStart w:id="0" w:name="_GoBack"/>
      <w:r>
        <w:rPr>
          <w:position w:val="-4"/>
        </w:rPr>
        <w:object w:dxaOrig="1839" w:dyaOrig="320">
          <v:shape id="_x0000_i1047" type="#_x0000_t75" style="width:92pt;height:16.5pt" filled="t">
            <v:fill color2="black"/>
            <v:imagedata r:id="rId30" o:title="" croptop="-204f" cropbottom="-204f" cropleft="-35f" cropright="-35f"/>
          </v:shape>
        </w:objec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1"/>
        </w:rPr>
        <w:object w:dxaOrig="359" w:dyaOrig="279">
          <v:shape id="_x0000_i1048" type="#_x0000_t75" style="width:17.5pt;height:13.5pt" filled="t">
            <v:fill color2="black"/>
            <v:imagedata r:id="rId31" o:title="" croptop="-234f" cropbottom="-234f" cropleft="-182f" cropright="-18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2"/>
        </w:rPr>
        <w:object w:dxaOrig="559" w:dyaOrig="279">
          <v:shape id="_x0000_i1049" type="#_x0000_t75" style="width:28pt;height:14pt" filled="t">
            <v:fill color2="black"/>
            <v:imagedata r:id="rId32" o:title="" croptop="-234f" cropbottom="-23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 trình</w:t>
      </w:r>
      <w:r>
        <w:rPr>
          <w:position w:val="-18"/>
        </w:rPr>
        <w:object w:dxaOrig="2180" w:dyaOrig="620">
          <v:shape id="_x0000_i1050" type="#_x0000_t75" style="width:109pt;height:31pt" filled="t">
            <v:fill color2="black"/>
            <v:imagedata r:id="rId33" o:title="" croptop="-105f" cropbottom="-105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2"/>
        </w:rPr>
        <w:object w:dxaOrig="559" w:dyaOrig="279">
          <v:shape id="_x0000_i1051" type="#_x0000_t75" style="width:28pt;height:14pt" filled="t">
            <v:fill color2="black"/>
            <v:imagedata r:id="rId32" o:title="" croptop="-234f" cropbottom="-23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052" type="#_x0000_t75" style="width:30pt;height:14pt" filled="t">
            <v:fill color2="black"/>
            <v:imagedata r:id="rId34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053" type="#_x0000_t75" style="width:30pt;height:14pt" filled="t">
            <v:fill color2="black"/>
            <v:imagedata r:id="rId29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2"/>
        </w:rPr>
        <w:object w:dxaOrig="339" w:dyaOrig="279">
          <v:shape id="_x0000_i1054" type="#_x0000_t75" style="width:16.5pt;height:14.5pt" filled="t">
            <v:fill color2="black"/>
            <v:imagedata r:id="rId16" o:title="" croptop="-234f" cropbottom="-234f" cropleft="-193f" cropright="-19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Điều kiện xác định của phương trình</w:t>
      </w:r>
      <w:r>
        <w:rPr>
          <w:position w:val="-18"/>
        </w:rPr>
        <w:object w:dxaOrig="2180" w:dyaOrig="620">
          <v:shape id="_x0000_i1055" type="#_x0000_t75" style="width:109pt;height:31pt" filled="t">
            <v:fill color2="black"/>
            <v:imagedata r:id="rId35" o:title="" croptop="-105f" cropbottom="-105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"/>
        </w:rPr>
        <w:object w:dxaOrig="579" w:dyaOrig="279">
          <v:shape id="_x0000_i1056" type="#_x0000_t75" style="width:28.5pt;height:14pt" filled="t">
            <v:fill color2="black"/>
            <v:imagedata r:id="rId36" o:title="" croptop="-234f" cropbottom="-234f" cropleft="-113f" cropright="-11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"/>
        </w:rPr>
        <w:object w:dxaOrig="579" w:dyaOrig="279">
          <v:shape id="_x0000_i1057" type="#_x0000_t75" style="width:28.5pt;height:14pt" filled="t">
            <v:fill color2="black"/>
            <v:imagedata r:id="rId37" o:title="" croptop="-234f" cropbottom="-234f" cropleft="-113f" cropright="-11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21"/>
        </w:rPr>
        <w:object w:dxaOrig="1980" w:dyaOrig="680">
          <v:shape id="_x0000_i1058" type="#_x0000_t75" style="width:98pt;height:33.5pt" filled="t">
            <v:fill color2="black"/>
            <v:imagedata r:id="rId38" o:title="" croptop="-96f" cropbottom="-96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2"/>
        </w:rPr>
        <w:object w:dxaOrig="339" w:dyaOrig="279">
          <v:shape id="_x0000_i1059" type="#_x0000_t75" style="width:16.5pt;height:14.5pt" filled="t">
            <v:fill color2="black"/>
            <v:imagedata r:id="rId16" o:title="" croptop="-234f" cropbottom="-234f" cropleft="-193f" cropright="-19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Điều kiện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xác định của phương trình</w:t>
      </w:r>
      <w:r>
        <w:rPr>
          <w:position w:val="-24"/>
        </w:rPr>
        <w:object w:dxaOrig="1840" w:dyaOrig="720">
          <v:shape id="_x0000_i1060" type="#_x0000_t75" style="width:92.5pt;height:36pt" filled="t">
            <v:fill color2="black"/>
            <v:imagedata r:id="rId39" o:title="" croptop="-91f" cropbottom="-91f" cropleft="-35f" cropright="-3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1"/>
        </w:rPr>
        <w:object w:dxaOrig="599" w:dyaOrig="279">
          <v:shape id="_x0000_i1061" type="#_x0000_t75" style="width:30pt;height:13.5pt" filled="t">
            <v:fill color2="black"/>
            <v:imagedata r:id="rId40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1"/>
        </w:rPr>
        <w:object w:dxaOrig="599" w:dyaOrig="279">
          <v:shape id="_x0000_i1062" type="#_x0000_t75" style="width:30pt;height:13.5pt" filled="t">
            <v:fill color2="black"/>
            <v:imagedata r:id="rId41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position w:val="-6"/>
        </w:rPr>
        <w:object w:dxaOrig="1020" w:dyaOrig="360">
          <v:shape id="_x0000_i1063" type="#_x0000_t75" style="width:51pt;height:18pt" filled="t">
            <v:fill color2="black"/>
            <v:imagedata r:id="rId42" o:title="" croptop="-182f" cropbottom="-182f" cropleft="-64f" cropright="-6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"/>
        </w:rPr>
        <w:object w:dxaOrig="559" w:dyaOrig="279">
          <v:shape id="_x0000_i1064" type="#_x0000_t75" style="width:27.5pt;height:14.5pt" filled="t">
            <v:fill color2="black"/>
            <v:imagedata r:id="rId43" o:title="" croptop="-234f" cropbottom="-234f" cropleft="-117f" cropright="-117f"/>
          </v:shape>
        </w:objec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1"/>
        </w:rPr>
        <w:object w:dxaOrig="599" w:dyaOrig="279">
          <v:shape id="_x0000_i1065" type="#_x0000_t75" style="width:30pt;height:13.5pt" filled="t">
            <v:fill color2="black"/>
            <v:imagedata r:id="rId40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position w:val="-6"/>
        </w:rPr>
        <w:object w:dxaOrig="1040" w:dyaOrig="360">
          <v:shape id="_x0000_i1066" type="#_x0000_t75" style="width:51.5pt;height:18pt" filled="t">
            <v:fill color2="black"/>
            <v:imagedata r:id="rId44" o:title="" croptop="-182f" cropbottom="-182f" cropleft="-63f" cropright="-63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Điều kiện </w:t>
      </w:r>
      <w:r>
        <w:rPr>
          <w:rFonts w:ascii="Times New Roman" w:hAnsi="Times New Roman" w:cs="Times New Roman"/>
          <w:sz w:val="24"/>
          <w:szCs w:val="24"/>
          <w:lang w:val="vi-VN"/>
        </w:rPr>
        <w:t>xác định của phương trình</w:t>
      </w:r>
      <w:r>
        <w:rPr>
          <w:position w:val="-6"/>
        </w:rPr>
        <w:object w:dxaOrig="1560" w:dyaOrig="360">
          <v:shape id="_x0000_i1067" type="#_x0000_t75" style="width:78pt;height:18pt" filled="t">
            <v:fill color2="black"/>
            <v:imagedata r:id="rId45" o:title="" croptop="-182f" cropbottom="-182f" cropleft="-42f" cropright="-4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8"/>
        </w:rPr>
        <w:object w:dxaOrig="799" w:dyaOrig="400">
          <v:shape id="_x0000_i1068" type="#_x0000_t75" style="width:39.5pt;height:20.5pt" filled="t">
            <v:fill color2="black"/>
            <v:imagedata r:id="rId46" o:title="" croptop="-163f" cropbottom="-163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9"/>
        </w:rPr>
        <w:object w:dxaOrig="799" w:dyaOrig="420">
          <v:shape id="_x0000_i1069" type="#_x0000_t75" style="width:39.5pt;height:21pt" filled="t">
            <v:fill color2="black"/>
            <v:imagedata r:id="rId47" o:title="" croptop="-156f" cropbottom="-156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9"/>
        </w:rPr>
        <w:object w:dxaOrig="759" w:dyaOrig="420">
          <v:shape id="_x0000_i1070" type="#_x0000_t75" style="width:38.5pt;height:21pt" filled="t">
            <v:fill color2="black"/>
            <v:imagedata r:id="rId48" o:title="" croptop="-156f" cropbottom="-156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8"/>
        </w:rPr>
        <w:object w:dxaOrig="739" w:dyaOrig="400">
          <v:shape id="_x0000_i1071" type="#_x0000_t75" style="width:37pt;height:20.5pt" filled="t">
            <v:fill color2="black"/>
            <v:imagedata r:id="rId49" o:title="" croptop="-163f" cropbottom="-163f" cropleft="-88f" cropright="-88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Điều kiện</w:t>
      </w:r>
      <w:r>
        <w:rPr>
          <w:rFonts w:ascii="Times New Roman" w:hAnsi="Times New Roman" w:cs="Times New Roman"/>
          <w:sz w:val="24"/>
          <w:szCs w:val="24"/>
          <w:lang w:val="vi-VN"/>
        </w:rPr>
        <w:t>xác định của phương trình</w:t>
      </w:r>
      <w:r>
        <w:rPr>
          <w:position w:val="-6"/>
        </w:rPr>
        <w:object w:dxaOrig="2100" w:dyaOrig="360">
          <v:shape id="_x0000_i1072" type="#_x0000_t75" style="width:105pt;height:18pt" filled="t">
            <v:fill color2="black"/>
            <v:imagedata r:id="rId50" o:title="" croptop="-182f" cropbottom="-182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5"/>
        </w:rPr>
        <w:object w:dxaOrig="940" w:dyaOrig="740">
          <v:shape id="_x0000_i1073" type="#_x0000_t75" style="width:46.5pt;height:37.5pt" filled="t">
            <v:fill color2="black"/>
            <v:imagedata r:id="rId51" o:title="" croptop="-88f" cropbottom="-88f" cropleft="-69f" cropright="-6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4"/>
        </w:rPr>
        <w:object w:dxaOrig="780" w:dyaOrig="739">
          <v:shape id="_x0000_i1074" type="#_x0000_t75" style="width:39pt;height:37pt" filled="t">
            <v:fill color2="black"/>
            <v:imagedata r:id="rId52" o:title="" croptop="-88f" cropbottom="-88f" cropleft="-84f" cropright="-8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24"/>
        </w:rPr>
        <w:object w:dxaOrig="1100" w:dyaOrig="740">
          <v:shape id="_x0000_i1075" type="#_x0000_t75" style="width:55.5pt;height:37pt" filled="t">
            <v:fill color2="black"/>
            <v:imagedata r:id="rId53" o:title="" croptop="-88f" cropbottom="-88f" cropleft="-59f" cropright="-5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21"/>
        </w:rPr>
        <w:object w:dxaOrig="720" w:dyaOrig="680">
          <v:shape id="_x0000_i1076" type="#_x0000_t75" style="width:36pt;height:33.5pt" filled="t">
            <v:fill color2="black"/>
            <v:imagedata r:id="rId54" o:title="" croptop="-96f" cropbottom="-96f" cropleft="-91f" cropright="-9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Tập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xác định của phương trình</w:t>
      </w:r>
      <w:r>
        <w:rPr>
          <w:position w:val="-21"/>
        </w:rPr>
        <w:object w:dxaOrig="2400" w:dyaOrig="660">
          <v:shape id="_x0000_i1077" type="#_x0000_t75" style="width:120pt;height:33pt" filled="t">
            <v:fill color2="black"/>
            <v:imagedata r:id="rId55" o:title="" croptop="-99f" cropbottom="-99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5"/>
        </w:rPr>
        <w:object w:dxaOrig="1320" w:dyaOrig="740">
          <v:shape id="_x0000_i1078" type="#_x0000_t75" style="width:65.5pt;height:37.5pt" filled="t">
            <v:fill color2="black"/>
            <v:imagedata r:id="rId56" o:title="" croptop="-88f" cropbottom="-88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21"/>
        </w:rPr>
        <w:object w:dxaOrig="1279" w:dyaOrig="679">
          <v:shape id="_x0000_i1079" type="#_x0000_t75" style="width:63.5pt;height:33pt" filled="t">
            <v:fill color2="black"/>
            <v:imagedata r:id="rId57" o:title="" croptop="-96f" cropbottom="-96f" cropleft="-51f" cropright="-5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21"/>
        </w:rPr>
        <w:object w:dxaOrig="1279" w:dyaOrig="679">
          <v:shape id="_x0000_i1080" type="#_x0000_t75" style="width:63.5pt;height:33pt" filled="t">
            <v:fill color2="black"/>
            <v:imagedata r:id="rId58" o:title="" croptop="-96f" cropbottom="-96f" cropleft="-51f" cropright="-5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21"/>
        </w:rPr>
        <w:object w:dxaOrig="1319" w:dyaOrig="679">
          <v:shape id="_x0000_i1081" type="#_x0000_t75" style="width:65pt;height:33pt" filled="t">
            <v:fill color2="black"/>
            <v:imagedata r:id="rId59" o:title="" croptop="-96f" cropbottom="-96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Điều kiện </w:t>
      </w:r>
      <w:r>
        <w:rPr>
          <w:rFonts w:ascii="Times New Roman" w:hAnsi="Times New Roman" w:cs="Times New Roman"/>
          <w:sz w:val="24"/>
          <w:szCs w:val="24"/>
          <w:lang w:val="vi-VN"/>
        </w:rPr>
        <w:t>xác định của phương trình</w:t>
      </w:r>
      <w:r>
        <w:rPr>
          <w:position w:val="-6"/>
        </w:rPr>
        <w:object w:dxaOrig="2600" w:dyaOrig="380">
          <v:shape id="_x0000_i1082" type="#_x0000_t75" style="width:129.5pt;height:19pt" filled="t">
            <v:fill color2="black"/>
            <v:imagedata r:id="rId60" o:title="" croptop="-172f" cropbottom="-172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8"/>
        </w:rPr>
        <w:object w:dxaOrig="799" w:dyaOrig="400">
          <v:shape id="_x0000_i1083" type="#_x0000_t75" style="width:39.5pt;height:20.5pt" filled="t">
            <v:fill color2="black"/>
            <v:imagedata r:id="rId46" o:title="" croptop="-163f" cropbottom="-163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9"/>
        </w:rPr>
        <w:object w:dxaOrig="799" w:dyaOrig="420">
          <v:shape id="_x0000_i1084" type="#_x0000_t75" style="width:39.5pt;height:21pt" filled="t">
            <v:fill color2="black"/>
            <v:imagedata r:id="rId47" o:title="" croptop="-156f" cropbottom="-156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9"/>
        </w:rPr>
        <w:object w:dxaOrig="759" w:dyaOrig="420">
          <v:shape id="_x0000_i1085" type="#_x0000_t75" style="width:38.5pt;height:21pt" filled="t">
            <v:fill color2="black"/>
            <v:imagedata r:id="rId48" o:title="" croptop="-156f" cropbottom="-156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position w:val="-8"/>
        </w:rPr>
        <w:object w:dxaOrig="739" w:dyaOrig="400">
          <v:shape id="_x0000_i1086" type="#_x0000_t75" style="width:37pt;height:20.5pt" filled="t">
            <v:fill color2="black"/>
            <v:imagedata r:id="rId49" o:title="" croptop="-163f" cropbottom="-163f" cropleft="-88f" cropright="-88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Hai </w:t>
      </w:r>
      <w:r>
        <w:rPr>
          <w:rFonts w:ascii="Times New Roman" w:hAnsi="Times New Roman" w:cs="Times New Roman"/>
          <w:iCs/>
          <w:sz w:val="24"/>
          <w:szCs w:val="24"/>
        </w:rPr>
        <w:t>phương trình được gọi là tương đương khi: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Có cùng d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ng phương trình.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Có cùng t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xác đ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>nh.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Có cùng t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A, B, C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đúng.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Trong các khẳng định sau, khẳng định nào đúng?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6"/>
        </w:rPr>
        <w:object w:dxaOrig="1760" w:dyaOrig="380">
          <v:shape id="_x0000_i1087" type="#_x0000_t75" style="width:87.5pt;height:19pt" filled="t">
            <v:fill color2="black"/>
            <v:imagedata r:id="rId61" o:title="" croptop="-172f" cropbottom="-172f" cropleft="-37f" cropright="-37f"/>
          </v:shape>
        </w:object>
      </w:r>
      <w:r>
        <w:rPr>
          <w:position w:val="-6"/>
        </w:rPr>
        <w:object w:dxaOrig="2120" w:dyaOrig="380">
          <v:shape id="_x0000_i1088" type="#_x0000_t75" style="width:105.5pt;height:19pt" filled="t">
            <v:fill color2="black"/>
            <v:imagedata r:id="rId62" o:title="" croptop="-172f" cropbottom="-172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6"/>
        </w:rPr>
        <w:object w:dxaOrig="1240" w:dyaOrig="380">
          <v:shape id="_x0000_i1089" type="#_x0000_t75" style="width:62.5pt;height:19pt" filled="t">
            <v:fill color2="black"/>
            <v:imagedata r:id="rId63" o:title="" croptop="-172f" cropbottom="-172f" cropleft="-52f" cropright="-52f"/>
          </v:shape>
        </w:object>
      </w:r>
      <w:r>
        <w:rPr>
          <w:position w:val="-6"/>
        </w:rPr>
        <w:object w:dxaOrig="1480" w:dyaOrig="360">
          <v:shape id="_x0000_i1090" type="#_x0000_t75" style="width:74.5pt;height:18pt" filled="t">
            <v:fill color2="black"/>
            <v:imagedata r:id="rId64" o:title="" croptop="-182f" cropbottom="-182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6"/>
        </w:rPr>
        <w:object w:dxaOrig="2720" w:dyaOrig="380">
          <v:shape id="_x0000_i1091" type="#_x0000_t75" style="width:135.5pt;height:19pt" filled="t">
            <v:fill color2="black"/>
            <v:imagedata r:id="rId65" o:title="" croptop="-172f" cropbottom="-172f" cropleft="-24f" cropright="-24f"/>
          </v:shape>
        </w:object>
      </w:r>
      <w:r>
        <w:rPr>
          <w:position w:val="-6"/>
        </w:rPr>
        <w:object w:dxaOrig="1160" w:dyaOrig="360">
          <v:shape id="_x0000_i1092" type="#_x0000_t75" style="width:57.5pt;height:18pt" filled="t">
            <v:fill color2="black"/>
            <v:imagedata r:id="rId66" o:title="" croptop="-182f" cropbottom="-182f" cropleft="-56f" cropright="-56f"/>
          </v:shape>
        </w:objec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A, B, C đ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>u sai.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iCs/>
          <w:position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các phương trình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position w:val="-8"/>
        </w:rPr>
        <w:object w:dxaOrig="1520" w:dyaOrig="400">
          <v:shape id="_x0000_i1093" type="#_x0000_t75" style="width:75.5pt;height:20.5pt" filled="t">
            <v:fill color2="black"/>
            <v:imagedata r:id="rId67" o:title="" croptop="-163f" cropbottom="-163f" cropleft="-43f" cropright="-43f"/>
          </v:shape>
        </w:object>
      </w:r>
      <w:r>
        <w:rPr>
          <w:position w:val="-8"/>
        </w:rPr>
        <w:object w:dxaOrig="359" w:dyaOrig="400">
          <v:shape id="_x0000_i1094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</w:p>
    <w:p w:rsidR="00000000" w:rsidRDefault="00FB20AB">
      <w:pPr>
        <w:pStyle w:val="ListParagraph"/>
        <w:tabs>
          <w:tab w:val="left" w:pos="992"/>
        </w:tabs>
        <w:spacing w:after="0" w:line="276" w:lineRule="auto"/>
        <w:ind w:left="992" w:firstLine="2836"/>
        <w:jc w:val="both"/>
        <w:rPr>
          <w:rFonts w:ascii="Times New Roman" w:hAnsi="Times New Roman" w:cs="Times New Roman"/>
          <w:iCs/>
          <w:position w:val="-13"/>
          <w:sz w:val="24"/>
          <w:szCs w:val="24"/>
        </w:rPr>
      </w:pPr>
      <w:r>
        <w:rPr>
          <w:rFonts w:ascii="Times New Roman" w:hAnsi="Times New Roman" w:cs="Times New Roman"/>
          <w:iCs/>
          <w:position w:val="-13"/>
          <w:sz w:val="24"/>
          <w:szCs w:val="24"/>
        </w:rPr>
        <w:tab/>
      </w:r>
      <w:r>
        <w:rPr>
          <w:position w:val="-8"/>
        </w:rPr>
        <w:object w:dxaOrig="1599" w:dyaOrig="400">
          <v:shape id="_x0000_i1095" type="#_x0000_t75" style="width:80.5pt;height:20.5pt" filled="t">
            <v:fill color2="black"/>
            <v:imagedata r:id="rId69" o:title="" croptop="-163f" cropbottom="-163f" cropleft="-40f" cropright="-40f"/>
          </v:shape>
        </w:object>
      </w:r>
      <w:r>
        <w:rPr>
          <w:position w:val="-8"/>
        </w:rPr>
        <w:object w:dxaOrig="399" w:dyaOrig="399">
          <v:shape id="_x0000_i1096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</w:p>
    <w:p w:rsidR="00000000" w:rsidRDefault="00FB20AB">
      <w:pPr>
        <w:pStyle w:val="ListParagraph"/>
        <w:tabs>
          <w:tab w:val="left" w:pos="992"/>
        </w:tabs>
        <w:spacing w:after="0" w:line="276" w:lineRule="auto"/>
        <w:ind w:left="992" w:firstLine="2836"/>
        <w:jc w:val="both"/>
      </w:pPr>
      <w:r>
        <w:rPr>
          <w:rFonts w:ascii="Times New Roman" w:hAnsi="Times New Roman" w:cs="Times New Roman"/>
          <w:iCs/>
          <w:position w:val="-13"/>
          <w:sz w:val="24"/>
          <w:szCs w:val="24"/>
        </w:rPr>
        <w:tab/>
      </w:r>
      <w:r>
        <w:rPr>
          <w:position w:val="-8"/>
        </w:rPr>
        <w:object w:dxaOrig="3240" w:dyaOrig="400">
          <v:shape id="_x0000_i1097" type="#_x0000_t75" style="width:161pt;height:20.5pt" filled="t">
            <v:fill color2="black"/>
            <v:imagedata r:id="rId71" o:title="" croptop="-163f" cropbottom="-163f" cropleft="-20f" cropright="-20f"/>
          </v:shape>
        </w:object>
      </w:r>
      <w:r>
        <w:rPr>
          <w:position w:val="-8"/>
        </w:rPr>
        <w:object w:dxaOrig="379" w:dyaOrig="400">
          <v:shape id="_x0000_i1098" type="#_x0000_t75" style="width:18.5pt;height:20.5pt" filled="t">
            <v:fill color2="black"/>
            <v:imagedata r:id="rId72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tabs>
          <w:tab w:val="left" w:pos="992"/>
        </w:tabs>
        <w:spacing w:after="0" w:line="276" w:lineRule="auto"/>
        <w:ind w:left="992" w:firstLine="1"/>
        <w:jc w:val="both"/>
      </w:pPr>
      <w:r>
        <w:rPr>
          <w:rFonts w:ascii="Times New Roman" w:hAnsi="Times New Roman" w:cs="Times New Roman"/>
          <w:sz w:val="24"/>
          <w:szCs w:val="24"/>
        </w:rPr>
        <w:t>Trong các khẳng định sau, khẳng định nào đúng?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8"/>
        </w:rPr>
        <w:object w:dxaOrig="379" w:dyaOrig="400">
          <v:shape id="_x0000_i1099" type="#_x0000_t75" style="width:18.5pt;height:20.5pt" filled="t">
            <v:fill color2="black"/>
            <v:imagedata r:id="rId72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tương đương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position w:val="-8"/>
        </w:rPr>
        <w:object w:dxaOrig="359" w:dyaOrig="400">
          <v:shape id="_x0000_i1100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8"/>
        </w:rPr>
        <w:object w:dxaOrig="399" w:dyaOrig="399">
          <v:shape id="_x0000_i1101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8"/>
        </w:rPr>
        <w:object w:dxaOrig="379" w:dyaOrig="400">
          <v:shape id="_x0000_i1102" type="#_x0000_t75" style="width:18.5pt;height:20.5pt" filled="t">
            <v:fill color2="black"/>
            <v:imagedata r:id="rId72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là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>
        <w:rPr>
          <w:rFonts w:ascii="Times New Roman" w:hAnsi="Times New Roman" w:cs="Times New Roman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position w:val="-8"/>
        </w:rPr>
        <w:object w:dxaOrig="359" w:dyaOrig="400">
          <v:shape id="_x0000_i1103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8"/>
        </w:rPr>
        <w:object w:dxaOrig="399" w:dyaOrig="399">
          <v:shape id="_x0000_i1104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là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>
        <w:rPr>
          <w:rFonts w:ascii="Times New Roman" w:hAnsi="Times New Roman" w:cs="Times New Roman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position w:val="-8"/>
        </w:rPr>
        <w:object w:dxaOrig="379" w:dyaOrig="400">
          <v:shape id="_x0000_i1105" type="#_x0000_t75" style="width:18.5pt;height:20.5pt" filled="t">
            <v:fill color2="black"/>
            <v:imagedata r:id="rId72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A, B, C đ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>u sai.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Chỉ ra khẳng định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6"/>
        </w:rPr>
        <w:object w:dxaOrig="1960" w:dyaOrig="380">
          <v:shape id="_x0000_i1106" type="#_x0000_t75" style="width:98.5pt;height:19pt" filled="t">
            <v:fill color2="black"/>
            <v:imagedata r:id="rId73" o:title="" croptop="-172f" cropbottom="-172f" cropleft="-33f" cropright="-33f"/>
          </v:shape>
        </w:object>
      </w:r>
      <w:r>
        <w:rPr>
          <w:position w:val="-1"/>
        </w:rPr>
        <w:object w:dxaOrig="1299" w:dyaOrig="279">
          <v:shape id="_x0000_i1107" type="#_x0000_t75" style="width:65pt;height:13.5pt" filled="t">
            <v:fill color2="black"/>
            <v:imagedata r:id="rId74" o:title="" croptop="-234f" cropbottom="-234f" cropleft="-50f" cropright="-5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6"/>
        </w:rPr>
        <w:object w:dxaOrig="1139" w:dyaOrig="379">
          <v:shape id="_x0000_i1108" type="#_x0000_t75" style="width:57pt;height:18.5pt" filled="t">
            <v:fill color2="black"/>
            <v:imagedata r:id="rId75" o:title="" croptop="-172f" cropbottom="-172f" cropleft="-57f" cropright="-57f"/>
          </v:shape>
        </w:object>
      </w:r>
      <w:r>
        <w:rPr>
          <w:position w:val="-1"/>
        </w:rPr>
        <w:object w:dxaOrig="1259" w:dyaOrig="279">
          <v:shape id="_x0000_i1109" type="#_x0000_t75" style="width:63pt;height:13.5pt" filled="t">
            <v:fill color2="black"/>
            <v:imagedata r:id="rId76" o:title="" croptop="-234f" cropbottom="-234f" cropleft="-52f" cropright="-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21"/>
        </w:rPr>
        <w:object w:dxaOrig="1319" w:dyaOrig="679">
          <v:shape id="_x0000_i1110" type="#_x0000_t75" style="width:66pt;height:33.5pt" filled="t">
            <v:fill color2="black"/>
            <v:imagedata r:id="rId77" o:title="" croptop="-96f" cropbottom="-96f" cropleft="-49f" cropright="-49f"/>
          </v:shape>
        </w:object>
      </w:r>
      <w:r>
        <w:rPr>
          <w:position w:val="-1"/>
        </w:rPr>
        <w:object w:dxaOrig="919" w:dyaOrig="279">
          <v:shape id="_x0000_i1111" type="#_x0000_t75" style="width:45.5pt;height:13.5pt" filled="t">
            <v:fill color2="black"/>
            <v:imagedata r:id="rId78" o:title="" croptop="-234f" cropbottom="-234f" cropleft="-71f" cropright="-7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>
        <w:rPr>
          <w:position w:val="-7"/>
        </w:rPr>
        <w:object w:dxaOrig="639" w:dyaOrig="399">
          <v:shape id="_x0000_i1112" type="#_x0000_t75" style="width:31.5pt;height:19.5pt" filled="t">
            <v:fill color2="black"/>
            <v:imagedata r:id="rId79" o:title="" croptop="-164f" cropbottom="-164f" cropleft="-102f" cropright="-102f"/>
          </v:shape>
        </w:object>
      </w:r>
      <w:r>
        <w:rPr>
          <w:position w:val="-2"/>
        </w:rPr>
        <w:object w:dxaOrig="859" w:dyaOrig="279">
          <v:shape id="_x0000_i1113" type="#_x0000_t75" style="width:43pt;height:14.5pt" filled="t">
            <v:fill color2="black"/>
            <v:imagedata r:id="rId80" o:title="" croptop="-234f" cropbottom="-234f" cropleft="-76f" cropright="-7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Chỉ ra khẳng định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6"/>
        </w:rPr>
        <w:object w:dxaOrig="1760" w:dyaOrig="380">
          <v:shape id="_x0000_i1114" type="#_x0000_t75" style="width:87.5pt;height:19pt" filled="t">
            <v:fill color2="black"/>
            <v:imagedata r:id="rId81" o:title="" croptop="-172f" cropbottom="-172f" cropleft="-37f" cropright="-37f"/>
          </v:shape>
        </w:object>
      </w:r>
      <w:r>
        <w:rPr>
          <w:position w:val="-1"/>
        </w:rPr>
        <w:object w:dxaOrig="1259" w:dyaOrig="279">
          <v:shape id="_x0000_i1115" type="#_x0000_t75" style="width:63pt;height:13.5pt" filled="t">
            <v:fill color2="black"/>
            <v:imagedata r:id="rId82" o:title="" croptop="-234f" cropbottom="-234f" cropleft="-52f" cropright="-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6"/>
        </w:rPr>
        <w:object w:dxaOrig="2420" w:dyaOrig="380">
          <v:shape id="_x0000_i1116" type="#_x0000_t75" style="width:121pt;height:19pt" filled="t">
            <v:fill color2="black"/>
            <v:imagedata r:id="rId83" o:title="" croptop="-172f" cropbottom="-172f" cropleft="-27f" cropright="-27f"/>
          </v:shape>
        </w:object>
      </w:r>
      <w:r>
        <w:rPr>
          <w:position w:val="-2"/>
        </w:rPr>
        <w:object w:dxaOrig="899" w:dyaOrig="279">
          <v:shape id="_x0000_i1117" type="#_x0000_t75" style="width:45pt;height:14.5pt" filled="t">
            <v:fill color2="black"/>
            <v:imagedata r:id="rId84" o:title="" croptop="-234f" cropbottom="-234f" cropleft="-72f" cropright="-7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8"/>
        </w:rPr>
        <w:object w:dxaOrig="639" w:dyaOrig="399">
          <v:shape id="_x0000_i1118" type="#_x0000_t75" style="width:32.5pt;height:20.5pt" filled="t">
            <v:fill color2="black"/>
            <v:imagedata r:id="rId85" o:title="" croptop="-164f" cropbottom="-164f" cropleft="-102f" cropright="-102f"/>
          </v:shape>
        </w:object>
      </w:r>
      <w:r>
        <w:rPr>
          <w:position w:val="-2"/>
        </w:rPr>
        <w:object w:dxaOrig="1059" w:dyaOrig="279">
          <v:shape id="_x0000_i1119" type="#_x0000_t75" style="width:53pt;height:14.5pt" filled="t">
            <v:fill color2="black"/>
            <v:imagedata r:id="rId86" o:title="" croptop="-234f" cropbottom="-234f" cropleft="-61f" cropright="-6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8"/>
        </w:rPr>
        <w:object w:dxaOrig="1359" w:dyaOrig="400">
          <v:shape id="_x0000_i1120" type="#_x0000_t75" style="width:68.5pt;height:20.5pt" filled="t">
            <v:fill color2="black"/>
            <v:imagedata r:id="rId87" o:title="" croptop="-163f" cropbottom="-163f" cropleft="-48f" cropright="-48f"/>
          </v:shape>
        </w:object>
      </w:r>
      <w:r>
        <w:rPr>
          <w:position w:val="-12"/>
        </w:rPr>
        <w:object w:dxaOrig="2240" w:dyaOrig="480">
          <v:shape id="_x0000_i1121" type="#_x0000_t75" style="width:111.5pt;height:24pt" filled="t">
            <v:fill color2="black"/>
            <v:imagedata r:id="rId88" o:title="" croptop="-136f" cropbottom="-136f" cropleft="-29f" cropright="-2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Chỉ ra khẳng định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6"/>
        </w:rPr>
        <w:object w:dxaOrig="1960" w:dyaOrig="380">
          <v:shape id="_x0000_i1122" type="#_x0000_t75" style="width:98.5pt;height:19pt" filled="t">
            <v:fill color2="black"/>
            <v:imagedata r:id="rId73" o:title="" croptop="-172f" cropbottom="-172f" cropleft="-33f" cropright="-33f"/>
          </v:shape>
        </w:object>
      </w:r>
      <w:r>
        <w:rPr>
          <w:position w:val="-1"/>
        </w:rPr>
        <w:object w:dxaOrig="1299" w:dyaOrig="279">
          <v:shape id="_x0000_i1123" type="#_x0000_t75" style="width:65pt;height:13.5pt" filled="t">
            <v:fill color2="black"/>
            <v:imagedata r:id="rId74" o:title="" croptop="-234f" cropbottom="-234f" cropleft="-50f" cropright="-5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6"/>
        </w:rPr>
        <w:object w:dxaOrig="1139" w:dyaOrig="379">
          <v:shape id="_x0000_i1124" type="#_x0000_t75" style="width:57pt;height:18.5pt" filled="t">
            <v:fill color2="black"/>
            <v:imagedata r:id="rId75" o:title="" croptop="-172f" cropbottom="-172f" cropleft="-57f" cropright="-57f"/>
          </v:shape>
        </w:object>
      </w:r>
      <w:r>
        <w:rPr>
          <w:position w:val="-1"/>
        </w:rPr>
        <w:object w:dxaOrig="1259" w:dyaOrig="279">
          <v:shape id="_x0000_i1125" type="#_x0000_t75" style="width:63pt;height:13.5pt" filled="t">
            <v:fill color2="black"/>
            <v:imagedata r:id="rId76" o:title="" croptop="-234f" cropbottom="-234f" cropleft="-52f" cropright="-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position w:val="-8"/>
        </w:rPr>
        <w:object w:dxaOrig="1499" w:dyaOrig="400">
          <v:shape id="_x0000_i1126" type="#_x0000_t75" style="width:75pt;height:20.5pt" filled="t">
            <v:fill color2="black"/>
            <v:imagedata r:id="rId89" o:title="" croptop="-163f" cropbottom="-163f" cropleft="-43f" cropright="-43f"/>
          </v:shape>
        </w:object>
      </w:r>
      <w:r>
        <w:rPr>
          <w:position w:val="-12"/>
        </w:rPr>
        <w:object w:dxaOrig="2358" w:dyaOrig="480">
          <v:shape id="_x0000_i1127" type="#_x0000_t75" style="width:117.5pt;height:24pt" filled="t">
            <v:fill color2="black"/>
            <v:imagedata r:id="rId90" o:title="" croptop="-136f" cropbottom="-136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3"/>
        </w:rPr>
        <w:object w:dxaOrig="620" w:dyaOrig="320">
          <v:shape id="_x0000_i1128" type="#_x0000_t75" style="width:31pt;height:15.5pt" filled="t">
            <v:fill color2="black"/>
            <v:imagedata r:id="rId91" o:title="" croptop="-204f" cropbottom="-204f" cropleft="-105f" cropright="-105f"/>
          </v:shape>
        </w:object>
      </w:r>
      <w:r>
        <w:rPr>
          <w:position w:val="-2"/>
        </w:rPr>
        <w:object w:dxaOrig="979" w:dyaOrig="279">
          <v:shape id="_x0000_i1129" type="#_x0000_t75" style="width:49pt;height:14.5pt" filled="t">
            <v:fill color2="black"/>
            <v:imagedata r:id="rId92" o:title="" croptop="-234f" cropbottom="-234f" cropleft="-66f" cropright="-6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Phương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trình </w:t>
      </w:r>
      <w:r>
        <w:rPr>
          <w:position w:val="-14"/>
        </w:rPr>
        <w:object w:dxaOrig="2600" w:dyaOrig="520">
          <v:shape id="_x0000_i1130" type="#_x0000_t75" style="width:130.5pt;height:26.5pt" filled="t">
            <v:fill color2="black"/>
            <v:imagedata r:id="rId93" o:title="" croptop="-126f" cropbottom="-126f" cropleft="-25f" cropright="-25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tương đương với phương trình: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1"/>
        </w:rPr>
        <w:object w:dxaOrig="919" w:dyaOrig="279">
          <v:shape id="_x0000_i1131" type="#_x0000_t75" style="width:45.5pt;height:13.5pt" filled="t">
            <v:fill color2="black"/>
            <v:imagedata r:id="rId94" o:title="" croptop="-234f" cropbottom="-234f" cropleft="-71f" cropright="-7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1"/>
        </w:rPr>
        <w:object w:dxaOrig="919" w:dyaOrig="279">
          <v:shape id="_x0000_i1132" type="#_x0000_t75" style="width:45.5pt;height:13.5pt" filled="t">
            <v:fill color2="black"/>
            <v:imagedata r:id="rId95" o:title="" croptop="-234f" cropbottom="-234f" cropleft="-71f" cropright="-7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C.</w:t>
      </w:r>
      <w:r>
        <w:rPr>
          <w:position w:val="-6"/>
        </w:rPr>
        <w:object w:dxaOrig="1040" w:dyaOrig="360">
          <v:shape id="_x0000_i1133" type="#_x0000_t75" style="width:51.5pt;height:18pt" filled="t">
            <v:fill color2="black"/>
            <v:imagedata r:id="rId96" o:title="" croptop="-182f" cropbottom="-182f" cropleft="-63f" cropright="-6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7"/>
        </w:rPr>
        <w:object w:dxaOrig="1639" w:dyaOrig="400">
          <v:shape id="_x0000_i1134" type="#_x0000_t75" style="width:81.5pt;height:19.5pt" filled="t">
            <v:fill color2="black"/>
            <v:imagedata r:id="rId97" o:title="" croptop="-163f" cropbottom="-163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Phương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trình </w:t>
      </w:r>
      <w:r>
        <w:rPr>
          <w:position w:val="-18"/>
        </w:rPr>
        <w:object w:dxaOrig="1359" w:dyaOrig="620">
          <v:shape id="_x0000_i1135" type="#_x0000_t75" style="width:68.5pt;height:31pt" filled="t">
            <v:fill color2="black"/>
            <v:imagedata r:id="rId98" o:title="" croptop="-105f" cropbottom="-105f" cropleft="-48f" cropright="-48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tương đương với phương trình: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18"/>
        </w:rPr>
        <w:object w:dxaOrig="1999" w:dyaOrig="620">
          <v:shape id="_x0000_i1136" type="#_x0000_t75" style="width:100pt;height:31pt" filled="t">
            <v:fill color2="black"/>
            <v:imagedata r:id="rId99" o:title="" croptop="-105f" cropbottom="-105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18"/>
        </w:rPr>
        <w:object w:dxaOrig="3060" w:dyaOrig="620">
          <v:shape id="_x0000_i1137" type="#_x0000_t75" style="width:153pt;height:31pt" filled="t">
            <v:fill color2="black"/>
            <v:imagedata r:id="rId100" o:title="" croptop="-105f" cropbottom="-105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18"/>
        </w:rPr>
        <w:object w:dxaOrig="3060" w:dyaOrig="620">
          <v:shape id="_x0000_i1138" type="#_x0000_t75" style="width:153pt;height:31pt" filled="t">
            <v:fill color2="black"/>
            <v:imagedata r:id="rId101" o:title="" croptop="-105f" cropbottom="-105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18"/>
        </w:rPr>
        <w:object w:dxaOrig="2079" w:dyaOrig="620">
          <v:shape id="_x0000_i1139" type="#_x0000_t75" style="width:104.5pt;height:31pt" filled="t">
            <v:fill color2="black"/>
            <v:imagedata r:id="rId102" o:title="" croptop="-105f" cropbottom="-105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  <w:tab w:val="left" w:pos="567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Cho hai phương </w:t>
      </w:r>
      <w:r>
        <w:rPr>
          <w:rFonts w:ascii="Times New Roman" w:hAnsi="Times New Roman" w:cs="Times New Roman"/>
          <w:iCs/>
          <w:sz w:val="24"/>
          <w:szCs w:val="24"/>
        </w:rPr>
        <w:t xml:space="preserve">trình </w:t>
      </w:r>
      <w:r>
        <w:rPr>
          <w:position w:val="-3"/>
        </w:rPr>
        <w:object w:dxaOrig="1279" w:dyaOrig="320">
          <v:shape id="_x0000_i1140" type="#_x0000_t75" style="width:64.5pt;height:15.5pt" filled="t">
            <v:fill color2="black"/>
            <v:imagedata r:id="rId103" o:title="" croptop="-204f" cropbottom="-204f" cropleft="-51f" cropright="-51f"/>
          </v:shape>
        </w:object>
      </w:r>
      <w:r>
        <w:rPr>
          <w:position w:val="-8"/>
        </w:rPr>
        <w:object w:dxaOrig="340" w:dyaOrig="399">
          <v:shape id="_x0000_i1141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và </w:t>
      </w:r>
      <w:r>
        <w:rPr>
          <w:position w:val="-6"/>
        </w:rPr>
        <w:object w:dxaOrig="1840" w:dyaOrig="360">
          <v:shape id="_x0000_i1142" type="#_x0000_t75" style="width:92.5pt;height:18pt" filled="t">
            <v:fill color2="black"/>
            <v:imagedata r:id="rId105" o:title="" croptop="-182f" cropbottom="-182f" cropleft="-35f" cropright="-35f"/>
          </v:shape>
        </w:object>
      </w:r>
      <w:r>
        <w:rPr>
          <w:position w:val="-8"/>
        </w:rPr>
        <w:object w:dxaOrig="379" w:dyaOrig="400">
          <v:shape id="_x0000_i1143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 Khẳng định đúng nhất trong các khẳng định sau là :</w:t>
      </w:r>
    </w:p>
    <w:p w:rsidR="00000000" w:rsidRDefault="00FB20AB">
      <w:pPr>
        <w:pStyle w:val="ListParagraph"/>
        <w:tabs>
          <w:tab w:val="left" w:pos="993"/>
          <w:tab w:val="left" w:pos="5670"/>
        </w:tabs>
        <w:spacing w:after="0" w:line="276" w:lineRule="auto"/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8"/>
        </w:rPr>
        <w:object w:dxaOrig="340" w:dyaOrig="399">
          <v:shape id="_x0000_i1144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position w:val="-8"/>
        </w:rPr>
        <w:object w:dxaOrig="379" w:dyaOrig="400">
          <v:shape id="_x0000_i1145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tương đương.</w:t>
      </w:r>
    </w:p>
    <w:p w:rsidR="00000000" w:rsidRDefault="00FB20AB">
      <w:pPr>
        <w:pStyle w:val="ListParagraph"/>
        <w:tabs>
          <w:tab w:val="left" w:pos="992"/>
          <w:tab w:val="left" w:pos="5670"/>
        </w:tabs>
        <w:spacing w:after="0" w:line="276" w:lineRule="auto"/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Phương trình </w:t>
      </w:r>
      <w:r>
        <w:rPr>
          <w:position w:val="-8"/>
        </w:rPr>
        <w:object w:dxaOrig="379" w:dyaOrig="400">
          <v:shape id="_x0000_i1146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là phương trình hệ quả của phương trình </w:t>
      </w:r>
      <w:r>
        <w:rPr>
          <w:position w:val="-8"/>
        </w:rPr>
        <w:object w:dxaOrig="340" w:dyaOrig="399">
          <v:shape id="_x0000_i1147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pStyle w:val="ListParagraph"/>
        <w:tabs>
          <w:tab w:val="left" w:pos="992"/>
          <w:tab w:val="left" w:pos="5670"/>
        </w:tabs>
        <w:spacing w:after="0" w:line="276" w:lineRule="auto"/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Phương trình </w:t>
      </w:r>
      <w:r>
        <w:rPr>
          <w:position w:val="-8"/>
        </w:rPr>
        <w:object w:dxaOrig="340" w:dyaOrig="399">
          <v:shape id="_x0000_i1148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là phương trình hệ quả của phương trình </w:t>
      </w:r>
      <w:r>
        <w:rPr>
          <w:position w:val="-8"/>
        </w:rPr>
        <w:object w:dxaOrig="379" w:dyaOrig="400">
          <v:shape id="_x0000_i1149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A, B, C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đúng.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sz w:val="24"/>
          <w:szCs w:val="24"/>
        </w:rPr>
        <w:t xml:space="preserve">trình </w:t>
      </w:r>
      <w:r>
        <w:rPr>
          <w:position w:val="-6"/>
        </w:rPr>
        <w:object w:dxaOrig="1499" w:dyaOrig="359">
          <v:shape id="_x0000_i1150" type="#_x0000_t75" style="width:75pt;height:18pt" filled="t">
            <v:fill color2="black"/>
            <v:imagedata r:id="rId107" o:title="" croptop="-182f" cropbottom="-182f" cropleft="-43f" cropright="-43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tương đương với phương trình: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9"/>
        </w:rPr>
        <w:object w:dxaOrig="1620" w:dyaOrig="440">
          <v:shape id="_x0000_i1151" type="#_x0000_t75" style="width:80.5pt;height:21.5pt" filled="t">
            <v:fill color2="black"/>
            <v:imagedata r:id="rId108" o:title="" croptop="-148f" cropbottom="-148f" cropleft="-40f" cropright="-4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6"/>
        </w:rPr>
        <w:object w:dxaOrig="1499" w:dyaOrig="359">
          <v:shape id="_x0000_i1152" type="#_x0000_t75" style="width:75pt;height:18pt" filled="t">
            <v:fill color2="black"/>
            <v:imagedata r:id="rId109" o:title="" croptop="-182f" cropbottom="-182f" cropleft="-43f" cropright="-4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9"/>
        </w:rPr>
        <w:object w:dxaOrig="1880" w:dyaOrig="440">
          <v:shape id="_x0000_i1153" type="#_x0000_t75" style="width:94.5pt;height:21.5pt" filled="t">
            <v:fill color2="black"/>
            <v:imagedata r:id="rId110" o:title="" croptop="-148f" cropbottom="-148f" cropleft="-34f" cropright="-3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6"/>
        </w:rPr>
        <w:object w:dxaOrig="1700" w:dyaOrig="360">
          <v:shape id="_x0000_i1154" type="#_x0000_t75" style="width:85.5pt;height:18pt" filled="t">
            <v:fill color2="black"/>
            <v:imagedata r:id="rId111" o:title="" croptop="-182f" cropbottom="-182f" cropleft="-38f" cropright="-3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Phương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trình </w:t>
      </w:r>
      <w:r>
        <w:rPr>
          <w:position w:val="-9"/>
        </w:rPr>
        <w:object w:dxaOrig="1499" w:dyaOrig="439">
          <v:shape id="_x0000_i1155" type="#_x0000_t75" style="width:75pt;height:21.5pt" filled="t">
            <v:fill color2="black"/>
            <v:imagedata r:id="rId112" o:title="" croptop="-149f" cropbottom="-149f" cropleft="-43f" cropright="-43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là phương trình hệ quả của phương trình nào sau đây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1"/>
        </w:rPr>
        <w:object w:dxaOrig="1219" w:dyaOrig="279">
          <v:shape id="_x0000_i1156" type="#_x0000_t75" style="width:61pt;height:13.5pt" filled="t">
            <v:fill color2="black"/>
            <v:imagedata r:id="rId113" o:title="" croptop="-234f" cropbottom="-234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6"/>
        </w:rPr>
        <w:object w:dxaOrig="1400" w:dyaOrig="360">
          <v:shape id="_x0000_i1157" type="#_x0000_t75" style="width:69.5pt;height:18pt" filled="t">
            <v:fill color2="black"/>
            <v:imagedata r:id="rId114" o:title="" croptop="-182f" cropbottom="-182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6"/>
        </w:rPr>
        <w:object w:dxaOrig="1579" w:dyaOrig="359">
          <v:shape id="_x0000_i1158" type="#_x0000_t75" style="width:78.5pt;height:18pt" filled="t">
            <v:fill color2="black"/>
            <v:imagedata r:id="rId115" o:title="" croptop="-182f" cropbottom="-182f" cropleft="-41f" cropright="-4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6"/>
        </w:rPr>
        <w:object w:dxaOrig="1400" w:dyaOrig="360">
          <v:shape id="_x0000_i1159" type="#_x0000_t75" style="width:70.5pt;height:18pt" filled="t">
            <v:fill color2="black"/>
            <v:imagedata r:id="rId116" o:title="" croptop="-182f" cropbottom="-182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Tập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xác định của phương trình</w:t>
      </w:r>
      <w:r>
        <w:rPr>
          <w:position w:val="-24"/>
        </w:rPr>
        <w:object w:dxaOrig="2600" w:dyaOrig="720">
          <v:shape id="_x0000_i1160" type="#_x0000_t75" style="width:129.5pt;height:36pt" filled="t">
            <v:fill color2="black"/>
            <v:imagedata r:id="rId117" o:title="" croptop="-91f" cropbottom="-91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5"/>
        </w:rPr>
        <w:object w:dxaOrig="1660" w:dyaOrig="740">
          <v:shape id="_x0000_i1161" type="#_x0000_t75" style="width:83pt;height:37.5pt" filled="t">
            <v:fill color2="black"/>
            <v:imagedata r:id="rId118" o:title="" croptop="-88f" cropbottom="-88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25"/>
        </w:rPr>
        <w:object w:dxaOrig="1700" w:dyaOrig="740">
          <v:shape id="_x0000_i1162" type="#_x0000_t75" style="width:85pt;height:37.5pt" filled="t">
            <v:fill color2="black"/>
            <v:imagedata r:id="rId119" o:title="" croptop="-88f" cropbottom="-88f" cropleft="-38f" cropright="-3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25"/>
        </w:rPr>
        <w:object w:dxaOrig="1180" w:dyaOrig="740">
          <v:shape id="_x0000_i1163" type="#_x0000_t75" style="width:59pt;height:37.5pt" filled="t">
            <v:fill color2="black"/>
            <v:imagedata r:id="rId120" o:title="" croptop="-88f" cropbottom="-88f" cropleft="-55f" cropright="-55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25"/>
        </w:rPr>
        <w:object w:dxaOrig="1660" w:dyaOrig="740">
          <v:shape id="_x0000_i1164" type="#_x0000_t75" style="width:83pt;height:37.5pt" filled="t">
            <v:fill color2="black"/>
            <v:imagedata r:id="rId121" o:title="" croptop="-88f" cropbottom="-88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Điều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kiện xác định củ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 phương trình </w:t>
      </w:r>
      <w:r>
        <w:rPr>
          <w:position w:val="-26"/>
        </w:rPr>
        <w:object w:dxaOrig="2139" w:dyaOrig="759">
          <v:shape id="_x0000_i1165" type="#_x0000_t75" style="width:107pt;height:38.5pt" filled="t">
            <v:fill color2="black"/>
            <v:imagedata r:id="rId122" o:title="" croptop="-86f" cropbottom="-86f" cropleft="-30f" cropright="-30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8"/>
        </w:rPr>
        <w:object w:dxaOrig="819" w:dyaOrig="400">
          <v:shape id="_x0000_i1166" type="#_x0000_t75" style="width:41pt;height:20.5pt" filled="t">
            <v:fill color2="black"/>
            <v:imagedata r:id="rId123" o:title="" croptop="-163f" cropbottom="-163f" cropleft="-80f" cropright="-8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9"/>
        </w:rPr>
        <w:object w:dxaOrig="799" w:dyaOrig="420">
          <v:shape id="_x0000_i1167" type="#_x0000_t75" style="width:40.5pt;height:21pt" filled="t">
            <v:fill color2="black"/>
            <v:imagedata r:id="rId124" o:title="" croptop="-156f" cropbottom="-156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9"/>
        </w:rPr>
        <w:object w:dxaOrig="599" w:dyaOrig="420">
          <v:shape id="_x0000_i1168" type="#_x0000_t75" style="width:30pt;height:21pt" filled="t">
            <v:fill color2="black"/>
            <v:imagedata r:id="rId125" o:title="" croptop="-156f" cropbottom="-156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8"/>
        </w:rPr>
        <w:object w:dxaOrig="559" w:dyaOrig="399">
          <v:shape id="_x0000_i1169" type="#_x0000_t75" style="width:27.5pt;height:20.5pt" filled="t">
            <v:fill color2="black"/>
            <v:imagedata r:id="rId126" o:title="" croptop="-164f" cropbottom="-16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Điều kiện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xác định của phương trình</w:t>
      </w:r>
      <w:r>
        <w:rPr>
          <w:position w:val="-23"/>
        </w:rPr>
        <w:object w:dxaOrig="1639" w:dyaOrig="700">
          <v:shape id="_x0000_i1170" type="#_x0000_t75" style="width:81.5pt;height:35pt" filled="t">
            <v:fill color2="black"/>
            <v:imagedata r:id="rId127" o:title="" croptop="-93f" cropbottom="-93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9"/>
        </w:rPr>
        <w:object w:dxaOrig="939" w:dyaOrig="420">
          <v:shape id="_x0000_i1171" type="#_x0000_t75" style="width:47pt;height:21pt" filled="t">
            <v:fill color2="black"/>
            <v:imagedata r:id="rId128" o:title="" croptop="-156f" cropbottom="-156f" cropleft="-69f" cropright="-69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8"/>
        </w:rPr>
        <w:object w:dxaOrig="1599" w:dyaOrig="400">
          <v:shape id="_x0000_i1172" type="#_x0000_t75" style="width:80.5pt;height:20.5pt" filled="t">
            <v:fill color2="black"/>
            <v:imagedata r:id="rId129" o:title="" croptop="-163f" cropbottom="-163f" cropleft="-40f" cropright="-40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9"/>
        </w:rPr>
        <w:object w:dxaOrig="759" w:dyaOrig="420">
          <v:shape id="_x0000_i1173" type="#_x0000_t75" style="width:38.5pt;height:21pt" filled="t">
            <v:fill color2="black"/>
            <v:imagedata r:id="rId130" o:title="" croptop="-156f" cropbottom="-156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8"/>
        </w:rPr>
        <w:object w:dxaOrig="1459" w:dyaOrig="400">
          <v:shape id="_x0000_i1174" type="#_x0000_t75" style="width:72.5pt;height:20.5pt" filled="t">
            <v:fill color2="black"/>
            <v:imagedata r:id="rId131" o:title="" croptop="-163f" cropbottom="-163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Điều kiện </w:t>
      </w:r>
      <w:r>
        <w:rPr>
          <w:rFonts w:ascii="Times New Roman" w:hAnsi="Times New Roman" w:cs="Times New Roman"/>
          <w:sz w:val="24"/>
          <w:szCs w:val="24"/>
          <w:lang w:val="vi-VN"/>
        </w:rPr>
        <w:t>xác định của phương trình</w:t>
      </w:r>
      <w:r>
        <w:rPr>
          <w:position w:val="-26"/>
        </w:rPr>
        <w:object w:dxaOrig="1880" w:dyaOrig="760">
          <v:shape id="_x0000_i1175" type="#_x0000_t75" style="width:93.5pt;height:38.5pt" filled="t">
            <v:fill color2="black"/>
            <v:imagedata r:id="rId132" o:title="" croptop="-86f" cropbottom="-86f" cropleft="-34f" cropright="-3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 xml:space="preserve">A. </w:t>
      </w:r>
      <w:r>
        <w:rPr>
          <w:position w:val="-1"/>
        </w:rPr>
        <w:object w:dxaOrig="539" w:dyaOrig="279">
          <v:shape id="_x0000_i1176" type="#_x0000_t75" style="width:27pt;height:13.5pt" filled="t">
            <v:fill color2="black"/>
            <v:imagedata r:id="rId133" o:title="" croptop="-234f" cropbottom="-234f" cropleft="-121f" cropright="-12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>
        <w:rPr>
          <w:position w:val="-1"/>
        </w:rPr>
        <w:object w:dxaOrig="599" w:dyaOrig="279">
          <v:shape id="_x0000_i1177" type="#_x0000_t75" style="width:30pt;height:13.5pt" filled="t">
            <v:fill color2="black"/>
            <v:imagedata r:id="rId134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1"/>
        </w:rPr>
        <w:object w:dxaOrig="559" w:dyaOrig="279">
          <v:shape id="_x0000_i1178" type="#_x0000_t75" style="width:28.5pt;height:13.5pt" filled="t">
            <v:fill color2="black"/>
            <v:imagedata r:id="rId135" o:title="" croptop="-234f" cropbottom="-23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>
        <w:rPr>
          <w:position w:val="-1"/>
        </w:rPr>
        <w:object w:dxaOrig="599" w:dyaOrig="279">
          <v:shape id="_x0000_i1179" type="#_x0000_t75" style="width:30pt;height:13.5pt" filled="t">
            <v:fill color2="black"/>
            <v:imagedata r:id="rId134" o:title="" croptop="-234f" cropbottom="-234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21"/>
        </w:rPr>
        <w:object w:dxaOrig="979" w:dyaOrig="679">
          <v:shape id="_x0000_i1180" type="#_x0000_t75" style="width:49pt;height:33.5pt" filled="t">
            <v:fill color2="black"/>
            <v:imagedata r:id="rId136" o:title="" croptop="-96f" cropbottom="-96f" cropleft="-66f" cropright="-6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21"/>
        </w:rPr>
        <w:object w:dxaOrig="979" w:dyaOrig="679">
          <v:shape id="_x0000_i1181" type="#_x0000_t75" style="width:49pt;height:33.5pt" filled="t">
            <v:fill color2="black"/>
            <v:imagedata r:id="rId137" o:title="" croptop="-96f" cropbottom="-96f" cropleft="-66f" cropright="-6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>
        <w:rPr>
          <w:position w:val="-2"/>
        </w:rPr>
        <w:object w:dxaOrig="559" w:dyaOrig="279">
          <v:shape id="_x0000_i1182" type="#_x0000_t75" style="width:27.5pt;height:14.5pt" filled="t">
            <v:fill color2="black"/>
            <v:imagedata r:id="rId138" o:title="" croptop="-234f" cropbottom="-23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Tập nghiệm của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</w:t>
      </w:r>
      <w:r>
        <w:rPr>
          <w:position w:val="-9"/>
        </w:rPr>
        <w:object w:dxaOrig="2240" w:dyaOrig="440">
          <v:shape id="_x0000_i1183" type="#_x0000_t75" style="width:111.5pt;height:21.5pt" filled="t">
            <v:fill color2="black"/>
            <v:imagedata r:id="rId139" o:title="" croptop="-148f" cropbottom="-148f" cropleft="-29f" cropright="-2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8"/>
        </w:rPr>
        <w:object w:dxaOrig="840" w:dyaOrig="400">
          <v:shape id="_x0000_i1184" type="#_x0000_t75" style="width:42pt;height:20.5pt" filled="t">
            <v:fill color2="black"/>
            <v:imagedata r:id="rId140" o:title="" croptop="-163f" cropbottom="-163f" cropleft="-78f" cropright="-7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2"/>
        </w:rPr>
        <w:object w:dxaOrig="719" w:dyaOrig="279">
          <v:shape id="_x0000_i1185" type="#_x0000_t75" style="width:36pt;height:14.5pt" filled="t">
            <v:fill color2="black"/>
            <v:imagedata r:id="rId141" o:title="" croptop="-234f" cropbottom="-234f" cropleft="-91f" cropright="-9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8"/>
        </w:rPr>
        <w:object w:dxaOrig="1219" w:dyaOrig="400">
          <v:shape id="_x0000_i1186" type="#_x0000_t75" style="width:61pt;height:20.5pt" filled="t">
            <v:fill color2="black"/>
            <v:imagedata r:id="rId142" o:title="" croptop="-163f" cropbottom="-163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8"/>
        </w:rPr>
        <w:object w:dxaOrig="840" w:dyaOrig="400">
          <v:shape id="_x0000_i1187" type="#_x0000_t75" style="width:42pt;height:20.5pt" filled="t">
            <v:fill color2="black"/>
            <v:imagedata r:id="rId143" o:title="" croptop="-163f" cropbottom="-163f" cropleft="-78f" cropright="-7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Tậpnghiệm củ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</w:t>
      </w:r>
      <w:r>
        <w:rPr>
          <w:position w:val="-24"/>
        </w:rPr>
        <w:object w:dxaOrig="1200" w:dyaOrig="720">
          <v:shape id="_x0000_i1188" type="#_x0000_t75" style="width:60pt;height:36pt" filled="t">
            <v:fill color2="black"/>
            <v:imagedata r:id="rId144" o:title="" croptop="-91f" cropbottom="-91f" cropleft="-54f" cropright="-5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8"/>
        </w:rPr>
        <w:object w:dxaOrig="840" w:dyaOrig="400">
          <v:shape id="_x0000_i1189" type="#_x0000_t75" style="width:42pt;height:20.5pt" filled="t">
            <v:fill color2="black"/>
            <v:imagedata r:id="rId140" o:title="" croptop="-163f" cropbottom="-163f" cropleft="-78f" cropright="-7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2"/>
        </w:rPr>
        <w:object w:dxaOrig="719" w:dyaOrig="279">
          <v:shape id="_x0000_i1190" type="#_x0000_t75" style="width:36pt;height:14.5pt" filled="t">
            <v:fill color2="black"/>
            <v:imagedata r:id="rId141" o:title="" croptop="-234f" cropbottom="-234f" cropleft="-91f" cropright="-9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8"/>
        </w:rPr>
        <w:object w:dxaOrig="779" w:dyaOrig="399">
          <v:shape id="_x0000_i1191" type="#_x0000_t75" style="width:39pt;height:20.5pt" filled="t">
            <v:fill color2="black"/>
            <v:imagedata r:id="rId145" o:title="" croptop="-164f" cropbottom="-164f" cropleft="-84f" cropright="-8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8"/>
        </w:rPr>
        <w:object w:dxaOrig="959" w:dyaOrig="400">
          <v:shape id="_x0000_i1192" type="#_x0000_t75" style="width:48pt;height:20.5pt" filled="t">
            <v:fill color2="black"/>
            <v:imagedata r:id="rId146" o:title="" croptop="-163f" cropbottom="-163f" cropleft="-68f" cropright="-6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Cho phương trình </w:t>
      </w:r>
      <w:r>
        <w:rPr>
          <w:position w:val="-6"/>
        </w:rPr>
        <w:object w:dxaOrig="1219" w:dyaOrig="359">
          <v:shape id="_x0000_i1193" type="#_x0000_t75" style="width:61pt;height:18pt" filled="t">
            <v:fill color2="black"/>
            <v:imagedata r:id="rId147" o:title="" croptop="-182f" cropbottom="-182f" cropleft="-53f" cropright="-53f"/>
          </v:shape>
        </w:object>
      </w:r>
      <w:r>
        <w:rPr>
          <w:position w:val="-8"/>
        </w:rPr>
        <w:object w:dxaOrig="359" w:dyaOrig="400">
          <v:shape id="_x0000_i1194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Trong các phương trình sau đây, phương trình nào không phải là hệ quả của phương trình </w:t>
      </w:r>
      <w:r>
        <w:rPr>
          <w:position w:val="-8"/>
        </w:rPr>
        <w:object w:dxaOrig="359" w:dyaOrig="400">
          <v:shape id="_x0000_i1195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1"/>
        </w:rPr>
        <w:object w:dxaOrig="1460" w:dyaOrig="680">
          <v:shape id="_x0000_i1196" type="#_x0000_t75" style="width:73.5pt;height:33.5pt" filled="t">
            <v:fill color2="black"/>
            <v:imagedata r:id="rId148" o:title="" croptop="-96f" cropbottom="-96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6"/>
        </w:rPr>
        <w:object w:dxaOrig="1199" w:dyaOrig="359">
          <v:shape id="_x0000_i1197" type="#_x0000_t75" style="width:60pt;height:18pt" filled="t">
            <v:fill color2="black"/>
            <v:imagedata r:id="rId149" o:title="" croptop="-182f" cropbottom="-182f" cropleft="-54f" cropright="-5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position w:val="-18"/>
        </w:rPr>
        <w:object w:dxaOrig="1540" w:dyaOrig="600">
          <v:shape id="_x0000_i1198" type="#_x0000_t75" style="width:77pt;height:30pt" filled="t">
            <v:fill color2="black"/>
            <v:imagedata r:id="rId150" o:title="" croptop="-109f" cropbottom="-109f" cropleft="-42f" cropright="-4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3"/>
        </w:rPr>
        <w:object w:dxaOrig="1399" w:dyaOrig="320">
          <v:shape id="_x0000_i1199" type="#_x0000_t75" style="width:69.5pt;height:15.5pt" filled="t">
            <v:fill color2="black"/>
            <v:imagedata r:id="rId151" o:title="" croptop="-204f" cropbottom="-204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sz w:val="24"/>
          <w:szCs w:val="24"/>
        </w:rPr>
        <w:t xml:space="preserve">trình </w:t>
      </w:r>
      <w:r>
        <w:rPr>
          <w:position w:val="-6"/>
        </w:rPr>
        <w:object w:dxaOrig="840" w:dyaOrig="359">
          <v:shape id="_x0000_i1200" type="#_x0000_t75" style="width:42pt;height:18pt" filled="t">
            <v:fill color2="black"/>
            <v:imagedata r:id="rId152" o:title="" croptop="-182f" cropbottom="-182f" cropleft="-78f" cropright="-78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tương đương với phương trình: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6"/>
        </w:rPr>
        <w:object w:dxaOrig="2720" w:dyaOrig="380">
          <v:shape id="_x0000_i1201" type="#_x0000_t75" style="width:135.5pt;height:19pt" filled="t">
            <v:fill color2="black"/>
            <v:imagedata r:id="rId153" o:title="" croptop="-172f" cropbottom="-172f" cropleft="-24f" cropright="-2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21"/>
        </w:rPr>
        <w:object w:dxaOrig="2358" w:dyaOrig="679">
          <v:shape id="_x0000_i1202" type="#_x0000_t75" style="width:117.5pt;height:33.5pt" filled="t">
            <v:fill color2="black"/>
            <v:imagedata r:id="rId154" o:title="" croptop="-96f" cropbottom="-96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6"/>
        </w:rPr>
        <w:object w:dxaOrig="2219" w:dyaOrig="379">
          <v:shape id="_x0000_i1203" type="#_x0000_t75" style="width:111.5pt;height:18.5pt" filled="t">
            <v:fill color2="black"/>
            <v:imagedata r:id="rId155" o:title="" croptop="-172f" cropbottom="-172f" cropleft="-29f" cropright="-2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7"/>
        </w:rPr>
        <w:object w:dxaOrig="2600" w:dyaOrig="400">
          <v:shape id="_x0000_i1204" type="#_x0000_t75" style="width:129.5pt;height:19.5pt" filled="t">
            <v:fill color2="black"/>
            <v:imagedata r:id="rId156" o:title="" croptop="-163f" cropbottom="-163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Khẳng định nào sau đây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7"/>
        </w:rPr>
        <w:object w:dxaOrig="1119" w:dyaOrig="379">
          <v:shape id="_x0000_i1205" type="#_x0000_t75" style="width:56.5pt;height:19.5pt" filled="t">
            <v:fill color2="black"/>
            <v:imagedata r:id="rId157" o:title="" croptop="-172f" cropbottom="-172f" cropleft="-58f" cropright="-58f"/>
          </v:shape>
        </w:object>
      </w:r>
      <w:r>
        <w:rPr>
          <w:position w:val="-2"/>
        </w:rPr>
        <w:object w:dxaOrig="1219" w:dyaOrig="279">
          <v:shape id="_x0000_i1206" type="#_x0000_t75" style="width:61pt;height:14.5pt" filled="t">
            <v:fill color2="black"/>
            <v:imagedata r:id="rId158" o:title="" croptop="-234f" cropbottom="-234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27"/>
        </w:rPr>
        <w:object w:dxaOrig="1260" w:dyaOrig="800">
          <v:shape id="_x0000_i1207" type="#_x0000_t75" style="width:63pt;height:39.5pt" filled="t">
            <v:fill color2="black"/>
            <v:imagedata r:id="rId159" o:title="" croptop="-81f" cropbottom="-81f" cropleft="-52f" cropright="-52f"/>
          </v:shape>
        </w:object>
      </w:r>
      <w:r>
        <w:rPr>
          <w:position w:val="-1"/>
        </w:rPr>
        <w:object w:dxaOrig="899" w:dyaOrig="279">
          <v:shape id="_x0000_i1208" type="#_x0000_t75" style="width:45pt;height:13.5pt" filled="t">
            <v:fill color2="black"/>
            <v:imagedata r:id="rId84" o:title="" croptop="-234f" cropbottom="-234f" cropleft="-72f" cropright="-7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position w:val="-7"/>
        </w:rPr>
        <w:object w:dxaOrig="1520" w:dyaOrig="400">
          <v:shape id="_x0000_i1209" type="#_x0000_t75" style="width:76.5pt;height:19.5pt" filled="t">
            <v:fill color2="black"/>
            <v:imagedata r:id="rId160" o:title="" croptop="-163f" cropbottom="-163f" cropleft="-43f" cropright="-43f"/>
          </v:shape>
        </w:object>
      </w:r>
      <w:r>
        <w:rPr>
          <w:position w:val="-6"/>
        </w:rPr>
        <w:object w:dxaOrig="2000" w:dyaOrig="360">
          <v:shape id="_x0000_i1210" type="#_x0000_t75" style="width:100.5pt;height:18pt" filled="t">
            <v:fill color2="black"/>
            <v:imagedata r:id="rId161" o:title="" croptop="-182f" cropbottom="-182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D. </w:t>
      </w:r>
      <w:r>
        <w:rPr>
          <w:position w:val="-7"/>
        </w:rPr>
        <w:object w:dxaOrig="1840" w:dyaOrig="380">
          <v:shape id="_x0000_i1211" type="#_x0000_t75" style="width:92.5pt;height:19.5pt" filled="t">
            <v:fill color2="black"/>
            <v:imagedata r:id="rId162" o:title="" croptop="-172f" cropbottom="-172f" cropleft="-35f" cropright="-35f"/>
          </v:shape>
        </w:object>
      </w:r>
      <w:r>
        <w:rPr>
          <w:position w:val="-2"/>
        </w:rPr>
        <w:object w:dxaOrig="1499" w:dyaOrig="279">
          <v:shape id="_x0000_i1212" type="#_x0000_t75" style="width:75pt;height:14.5pt" filled="t">
            <v:fill color2="black"/>
            <v:imagedata r:id="rId163" o:title="" croptop="-234f" cropbottom="-234f" cropleft="-43f" cropright="-4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giải phương trình </w:t>
      </w:r>
      <w:r>
        <w:rPr>
          <w:position w:val="-9"/>
        </w:rPr>
        <w:object w:dxaOrig="1820" w:dyaOrig="440">
          <v:shape id="_x0000_i1213" type="#_x0000_t75" style="width:91.5pt;height:21.5pt" filled="t">
            <v:fill color2="black"/>
            <v:imagedata r:id="rId164" o:title="" croptop="-148f" cropbottom="-148f" cropleft="-36f" cropright="-36f"/>
          </v:shape>
        </w:object>
      </w:r>
      <w:r>
        <w:rPr>
          <w:position w:val="-8"/>
        </w:rPr>
        <w:object w:dxaOrig="359" w:dyaOrig="400">
          <v:shape id="_x0000_i1214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, ta tiến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Bư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 </w:t>
      </w:r>
      <w:r>
        <w:rPr>
          <w:position w:val="-1"/>
        </w:rPr>
        <w:object w:dxaOrig="159" w:dyaOrig="260">
          <v:shape id="_x0000_i1215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: Bình phương hai v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 phương trình </w:t>
      </w:r>
      <w:r>
        <w:rPr>
          <w:position w:val="-8"/>
        </w:rPr>
        <w:object w:dxaOrig="359" w:dyaOrig="400">
          <v:shape id="_x0000_i1216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ta đư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ợ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c: 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 w:firstLine="850"/>
        <w:rPr>
          <w:rFonts w:ascii="Times New Roman" w:hAnsi="Times New Roman" w:cs="Times New Roman"/>
          <w:iCs/>
          <w:sz w:val="24"/>
          <w:szCs w:val="24"/>
        </w:rPr>
      </w:pPr>
      <w:r>
        <w:rPr>
          <w:position w:val="-12"/>
        </w:rPr>
        <w:object w:dxaOrig="1919" w:dyaOrig="480">
          <v:shape id="_x0000_i1217" type="#_x0000_t75" style="width:96pt;height:24pt" filled="t">
            <v:fill color2="black"/>
            <v:imagedata r:id="rId166" o:title="" croptop="-136f" cropbottom="-136f" cropleft="-34f" cropright="-34f"/>
          </v:shape>
        </w:object>
      </w:r>
      <w:r>
        <w:rPr>
          <w:position w:val="-8"/>
        </w:rPr>
        <w:object w:dxaOrig="420" w:dyaOrig="399">
          <v:shape id="_x0000_i1218" type="#_x0000_t75" style="width:21pt;height:20.5pt" filled="t">
            <v:fill color2="black"/>
            <v:imagedata r:id="rId167" o:title="" croptop="-164f" cropbottom="-164f" cropleft="-156f" cropright="-156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219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Khai tri</w:t>
      </w:r>
      <w:r>
        <w:rPr>
          <w:rFonts w:ascii="Times New Roman" w:hAnsi="Times New Roman" w:cs="Times New Roman"/>
          <w:iCs/>
          <w:sz w:val="24"/>
          <w:szCs w:val="24"/>
        </w:rPr>
        <w:t>ể</w:t>
      </w:r>
      <w:r>
        <w:rPr>
          <w:rFonts w:ascii="Times New Roman" w:hAnsi="Times New Roman" w:cs="Times New Roman"/>
          <w:iCs/>
          <w:sz w:val="24"/>
          <w:szCs w:val="24"/>
        </w:rPr>
        <w:t>n và rút g</w:t>
      </w:r>
      <w:r>
        <w:rPr>
          <w:rFonts w:ascii="Times New Roman" w:hAnsi="Times New Roman" w:cs="Times New Roman"/>
          <w:iCs/>
          <w:sz w:val="24"/>
          <w:szCs w:val="24"/>
        </w:rPr>
        <w:t>ọ</w:t>
      </w:r>
      <w:r>
        <w:rPr>
          <w:rFonts w:ascii="Times New Roman" w:hAnsi="Times New Roman" w:cs="Times New Roman"/>
          <w:iCs/>
          <w:sz w:val="24"/>
          <w:szCs w:val="24"/>
        </w:rPr>
        <w:t xml:space="preserve">n </w:t>
      </w:r>
      <w:r>
        <w:rPr>
          <w:position w:val="-8"/>
        </w:rPr>
        <w:object w:dxaOrig="399" w:dyaOrig="399">
          <v:shape id="_x0000_i1220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ta đư</w:t>
      </w:r>
      <w:r>
        <w:rPr>
          <w:rFonts w:ascii="Times New Roman" w:hAnsi="Times New Roman" w:cs="Times New Roman"/>
          <w:iCs/>
          <w:sz w:val="24"/>
          <w:szCs w:val="24"/>
        </w:rPr>
        <w:t>ợ</w:t>
      </w:r>
      <w:r>
        <w:rPr>
          <w:rFonts w:ascii="Times New Roman" w:hAnsi="Times New Roman" w:cs="Times New Roman"/>
          <w:iCs/>
          <w:sz w:val="24"/>
          <w:szCs w:val="24"/>
        </w:rPr>
        <w:t xml:space="preserve">c: </w:t>
      </w:r>
      <w:r>
        <w:rPr>
          <w:position w:val="-6"/>
        </w:rPr>
        <w:object w:dxaOrig="2120" w:dyaOrig="360">
          <v:shape id="_x0000_i1221" type="#_x0000_t75" style="width:105.5pt;height:18pt" filled="t">
            <v:fill color2="black"/>
            <v:imagedata r:id="rId169" o:title="" croptop="-182f" cropbottom="-182f" cropleft="-30f" cropright="-30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hay</w:t>
      </w:r>
      <w:r>
        <w:rPr>
          <w:position w:val="-1"/>
        </w:rPr>
        <w:object w:dxaOrig="739" w:dyaOrig="279">
          <v:shape id="_x0000_i1222" type="#_x0000_t75" style="width:37pt;height:13.5pt" filled="t">
            <v:fill color2="black"/>
            <v:imagedata r:id="rId170" o:title="" croptop="-234f" cropbottom="-234f" cropleft="-88f" cropright="-88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Bư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 </w:t>
      </w:r>
      <w:r>
        <w:rPr>
          <w:position w:val="-1"/>
        </w:rPr>
        <w:object w:dxaOrig="179" w:dyaOrig="279">
          <v:shape id="_x0000_i1223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: Khi </w:t>
      </w:r>
      <w:r>
        <w:rPr>
          <w:position w:val="-1"/>
        </w:rPr>
        <w:object w:dxaOrig="599" w:dyaOrig="279">
          <v:shape id="_x0000_i1224" type="#_x0000_t75" style="width:30pt;height:13.5pt" filled="t">
            <v:fill color2="black"/>
            <v:imagedata r:id="rId172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ta có </w:t>
      </w:r>
      <w:r>
        <w:rPr>
          <w:position w:val="-6"/>
        </w:rPr>
        <w:object w:dxaOrig="1160" w:dyaOrig="360">
          <v:shape id="_x0000_i1225" type="#_x0000_t75" style="width:58.5pt;height:18pt" filled="t">
            <v:fill color2="black"/>
            <v:imagedata r:id="rId173" o:title="" croptop="-182f" cropbottom="-182f" cropleft="-56f" cropright="-56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 Khi</w:t>
      </w:r>
      <w:r>
        <w:rPr>
          <w:position w:val="-1"/>
        </w:rPr>
        <w:object w:dxaOrig="739" w:dyaOrig="279">
          <v:shape id="_x0000_i1226" type="#_x0000_t75" style="width:37pt;height:13.5pt" filled="t">
            <v:fill color2="black"/>
            <v:imagedata r:id="rId174" o:title="" croptop="-234f" cropbottom="-234f" cropleft="-88f" cropright="-88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ta có </w:t>
      </w:r>
      <w:r>
        <w:rPr>
          <w:position w:val="-6"/>
        </w:rPr>
        <w:object w:dxaOrig="1160" w:dyaOrig="360">
          <v:shape id="_x0000_i1227" type="#_x0000_t75" style="width:58.5pt;height:18pt" filled="t">
            <v:fill color2="black"/>
            <v:imagedata r:id="rId173" o:title="" croptop="-182f" cropbottom="-182f" cropleft="-56f" cropright="-56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ậ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y t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ậ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p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m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a phương trình là: </w:t>
      </w:r>
      <w:r>
        <w:rPr>
          <w:position w:val="-8"/>
        </w:rPr>
        <w:object w:dxaOrig="759" w:dyaOrig="400">
          <v:shape id="_x0000_i1228" type="#_x0000_t75" style="width:38.5pt;height:20.5pt" filled="t">
            <v:fill color2="black"/>
            <v:imagedata r:id="rId175" o:title="" croptop="-163f" cropbottom="-163f" cropleft="-86f" cropright="-86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 xml:space="preserve">i trên đúng hay sai? 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>ế</w:t>
      </w:r>
      <w:r>
        <w:rPr>
          <w:rFonts w:ascii="Times New Roman" w:hAnsi="Times New Roman" w:cs="Times New Roman"/>
          <w:iCs/>
          <w:sz w:val="24"/>
          <w:szCs w:val="24"/>
        </w:rPr>
        <w:t xml:space="preserve">u sai thì sai </w:t>
      </w:r>
      <w:r>
        <w:rPr>
          <w:rFonts w:ascii="Times New Roman" w:hAnsi="Times New Roman" w:cs="Times New Roman"/>
          <w:iCs/>
          <w:sz w:val="24"/>
          <w:szCs w:val="24"/>
        </w:rPr>
        <w:t>ở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Đúng.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</w:t>
      </w:r>
      <w:r>
        <w:object w:dxaOrig="139" w:dyaOrig="259">
          <v:shape id="_x0000_i1229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30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231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</w:rPr>
        <w:t>giải phương trình</w:t>
      </w:r>
      <w:r>
        <w:rPr>
          <w:position w:val="-8"/>
        </w:rPr>
        <w:object w:dxaOrig="1499" w:dyaOrig="400">
          <v:shape id="_x0000_i1232" type="#_x0000_t75" style="width:75pt;height:20.5pt" filled="t">
            <v:fill color2="black"/>
            <v:imagedata r:id="rId179" o:title="" croptop="-163f" cropbottom="-163f" cropleft="-43f" cropright="-43f"/>
          </v:shape>
        </w:object>
      </w:r>
      <w:r>
        <w:rPr>
          <w:position w:val="-8"/>
        </w:rPr>
        <w:object w:dxaOrig="359" w:dyaOrig="400">
          <v:shape id="_x0000_i1233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, một học sinh tiến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59" w:dyaOrig="260">
          <v:shape id="_x0000_i1234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Bình phương hai v</w:t>
      </w:r>
      <w:r>
        <w:rPr>
          <w:rFonts w:ascii="Times New Roman" w:hAnsi="Times New Roman" w:cs="Times New Roman"/>
          <w:iCs/>
          <w:sz w:val="24"/>
          <w:szCs w:val="24"/>
        </w:rPr>
        <w:t>ế</w:t>
      </w:r>
      <w:r>
        <w:rPr>
          <w:rFonts w:ascii="Times New Roman" w:hAnsi="Times New Roman" w:cs="Times New Roman"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</w:rPr>
        <w:t>ủ</w:t>
      </w:r>
      <w:r>
        <w:rPr>
          <w:rFonts w:ascii="Times New Roman" w:hAnsi="Times New Roman" w:cs="Times New Roman"/>
          <w:iCs/>
          <w:sz w:val="24"/>
          <w:szCs w:val="24"/>
        </w:rPr>
        <w:t>a phươn</w:t>
      </w:r>
      <w:r>
        <w:rPr>
          <w:rFonts w:ascii="Times New Roman" w:hAnsi="Times New Roman" w:cs="Times New Roman"/>
          <w:iCs/>
          <w:sz w:val="24"/>
          <w:szCs w:val="24"/>
        </w:rPr>
        <w:t xml:space="preserve">g trình </w:t>
      </w:r>
      <w:r>
        <w:rPr>
          <w:position w:val="-8"/>
        </w:rPr>
        <w:object w:dxaOrig="359" w:dyaOrig="400">
          <v:shape id="_x0000_i1235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ta đư</w:t>
      </w:r>
      <w:r>
        <w:rPr>
          <w:rFonts w:ascii="Times New Roman" w:hAnsi="Times New Roman" w:cs="Times New Roman"/>
          <w:iCs/>
          <w:sz w:val="24"/>
          <w:szCs w:val="24"/>
        </w:rPr>
        <w:t>ợ</w:t>
      </w:r>
      <w:r>
        <w:rPr>
          <w:rFonts w:ascii="Times New Roman" w:hAnsi="Times New Roman" w:cs="Times New Roman"/>
          <w:iCs/>
          <w:sz w:val="24"/>
          <w:szCs w:val="24"/>
        </w:rPr>
        <w:t xml:space="preserve">c: 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 w:firstLine="850"/>
        <w:rPr>
          <w:rFonts w:ascii="Times New Roman" w:hAnsi="Times New Roman" w:cs="Times New Roman"/>
          <w:iCs/>
          <w:sz w:val="24"/>
          <w:szCs w:val="24"/>
        </w:rPr>
      </w:pPr>
      <w:r>
        <w:rPr>
          <w:position w:val="-8"/>
        </w:rPr>
        <w:object w:dxaOrig="1719" w:dyaOrig="400">
          <v:shape id="_x0000_i1236" type="#_x0000_t75" style="width:86.5pt;height:20.5pt" filled="t">
            <v:fill color2="black"/>
            <v:imagedata r:id="rId180" o:title="" croptop="-163f" cropbottom="-163f" cropleft="-38f" cropright="-38f"/>
          </v:shape>
        </w:object>
      </w:r>
      <w:r>
        <w:rPr>
          <w:position w:val="-8"/>
        </w:rPr>
        <w:object w:dxaOrig="420" w:dyaOrig="399">
          <v:shape id="_x0000_i1237" type="#_x0000_t75" style="width:21pt;height:20.5pt" filled="t">
            <v:fill color2="black"/>
            <v:imagedata r:id="rId167" o:title="" croptop="-164f" cropbottom="-164f" cropleft="-156f" cropright="-156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238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Khai tri</w:t>
      </w:r>
      <w:r>
        <w:rPr>
          <w:rFonts w:ascii="Times New Roman" w:hAnsi="Times New Roman" w:cs="Times New Roman"/>
          <w:iCs/>
          <w:sz w:val="24"/>
          <w:szCs w:val="24"/>
        </w:rPr>
        <w:t>ể</w:t>
      </w:r>
      <w:r>
        <w:rPr>
          <w:rFonts w:ascii="Times New Roman" w:hAnsi="Times New Roman" w:cs="Times New Roman"/>
          <w:iCs/>
          <w:sz w:val="24"/>
          <w:szCs w:val="24"/>
        </w:rPr>
        <w:t>n và rút g</w:t>
      </w:r>
      <w:r>
        <w:rPr>
          <w:rFonts w:ascii="Times New Roman" w:hAnsi="Times New Roman" w:cs="Times New Roman"/>
          <w:iCs/>
          <w:sz w:val="24"/>
          <w:szCs w:val="24"/>
        </w:rPr>
        <w:t>ọ</w:t>
      </w:r>
      <w:r>
        <w:rPr>
          <w:rFonts w:ascii="Times New Roman" w:hAnsi="Times New Roman" w:cs="Times New Roman"/>
          <w:iCs/>
          <w:sz w:val="24"/>
          <w:szCs w:val="24"/>
        </w:rPr>
        <w:t xml:space="preserve">n </w:t>
      </w:r>
      <w:r>
        <w:rPr>
          <w:position w:val="-8"/>
        </w:rPr>
        <w:object w:dxaOrig="399" w:dyaOrig="399">
          <v:shape id="_x0000_i1239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ta đư</w:t>
      </w:r>
      <w:r>
        <w:rPr>
          <w:rFonts w:ascii="Times New Roman" w:hAnsi="Times New Roman" w:cs="Times New Roman"/>
          <w:iCs/>
          <w:sz w:val="24"/>
          <w:szCs w:val="24"/>
        </w:rPr>
        <w:t>ợ</w:t>
      </w:r>
      <w:r>
        <w:rPr>
          <w:rFonts w:ascii="Times New Roman" w:hAnsi="Times New Roman" w:cs="Times New Roman"/>
          <w:iCs/>
          <w:sz w:val="24"/>
          <w:szCs w:val="24"/>
        </w:rPr>
        <w:t xml:space="preserve">c: </w:t>
      </w:r>
      <w:r>
        <w:rPr>
          <w:position w:val="-2"/>
        </w:rPr>
        <w:object w:dxaOrig="719" w:dyaOrig="279">
          <v:shape id="_x0000_i1240" type="#_x0000_t75" style="width:36pt;height:14.5pt" filled="t">
            <v:fill color2="black"/>
            <v:imagedata r:id="rId181" o:title="" croptop="-234f" cropbottom="-234f" cropleft="-91f" cropright="-91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79" w:dyaOrig="279">
          <v:shape id="_x0000_i1241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21"/>
        </w:rPr>
        <w:object w:dxaOrig="1359" w:dyaOrig="679">
          <v:shape id="_x0000_i1242" type="#_x0000_t75" style="width:68.5pt;height:33pt" filled="t">
            <v:fill color2="black"/>
            <v:imagedata r:id="rId182" o:title="" croptop="-96f" cropbottom="-96f" cropleft="-48f" cropright="-48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y phương trình có m</w:t>
      </w:r>
      <w:r>
        <w:rPr>
          <w:rFonts w:ascii="Times New Roman" w:hAnsi="Times New Roman" w:cs="Times New Roman"/>
          <w:iCs/>
          <w:sz w:val="24"/>
          <w:szCs w:val="24"/>
        </w:rPr>
        <w:t>ộ</w:t>
      </w:r>
      <w:r>
        <w:rPr>
          <w:rFonts w:ascii="Times New Roman" w:hAnsi="Times New Roman" w:cs="Times New Roman"/>
          <w:iCs/>
          <w:sz w:val="24"/>
          <w:szCs w:val="24"/>
        </w:rPr>
        <w:t>t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 xml:space="preserve">m là: </w:t>
      </w:r>
      <w:r>
        <w:rPr>
          <w:position w:val="-22"/>
        </w:rPr>
        <w:object w:dxaOrig="639" w:dyaOrig="679">
          <v:shape id="_x0000_i1243" type="#_x0000_t75" style="width:32.5pt;height:34.5pt" filled="t">
            <v:fill color2="black"/>
            <v:imagedata r:id="rId183" o:title="" croptop="-96f" cropbottom="-96f" cropleft="-102f" cropright="-10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>i trên đúng hay sai? N</w:t>
      </w:r>
      <w:r>
        <w:rPr>
          <w:rFonts w:ascii="Times New Roman" w:hAnsi="Times New Roman" w:cs="Times New Roman"/>
          <w:iCs/>
          <w:sz w:val="24"/>
          <w:szCs w:val="24"/>
        </w:rPr>
        <w:t>ế</w:t>
      </w:r>
      <w:r>
        <w:rPr>
          <w:rFonts w:ascii="Times New Roman" w:hAnsi="Times New Roman" w:cs="Times New Roman"/>
          <w:iCs/>
          <w:sz w:val="24"/>
          <w:szCs w:val="24"/>
        </w:rPr>
        <w:t>u sai thì s</w:t>
      </w:r>
      <w:r>
        <w:rPr>
          <w:rFonts w:ascii="Times New Roman" w:hAnsi="Times New Roman" w:cs="Times New Roman"/>
          <w:iCs/>
          <w:sz w:val="24"/>
          <w:szCs w:val="24"/>
        </w:rPr>
        <w:t xml:space="preserve">ai </w:t>
      </w:r>
      <w:r>
        <w:rPr>
          <w:rFonts w:ascii="Times New Roman" w:hAnsi="Times New Roman" w:cs="Times New Roman"/>
          <w:iCs/>
          <w:sz w:val="24"/>
          <w:szCs w:val="24"/>
        </w:rPr>
        <w:t>ở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Đúng.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</w:t>
      </w:r>
      <w:r>
        <w:object w:dxaOrig="139" w:dyaOrig="259">
          <v:shape id="_x0000_i1244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45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246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</w:rPr>
        <w:t>giải phương trình</w:t>
      </w:r>
      <w:r>
        <w:rPr>
          <w:position w:val="-8"/>
        </w:rPr>
        <w:object w:dxaOrig="1399" w:dyaOrig="400">
          <v:shape id="_x0000_i1247" type="#_x0000_t75" style="width:69.5pt;height:20.5pt" filled="t">
            <v:fill color2="black"/>
            <v:imagedata r:id="rId184" o:title="" croptop="-163f" cropbottom="-163f" cropleft="-46f" cropright="-46f"/>
          </v:shape>
        </w:object>
      </w:r>
      <w:r>
        <w:rPr>
          <w:position w:val="-8"/>
        </w:rPr>
        <w:object w:dxaOrig="359" w:dyaOrig="400">
          <v:shape id="_x0000_i1248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, một học sinh tiến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59" w:dyaOrig="260">
          <v:shape id="_x0000_i1249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Bình phương hai v</w:t>
      </w:r>
      <w:r>
        <w:rPr>
          <w:rFonts w:ascii="Times New Roman" w:hAnsi="Times New Roman" w:cs="Times New Roman"/>
          <w:iCs/>
          <w:sz w:val="24"/>
          <w:szCs w:val="24"/>
        </w:rPr>
        <w:t>ế</w:t>
      </w:r>
      <w:r>
        <w:rPr>
          <w:rFonts w:ascii="Times New Roman" w:hAnsi="Times New Roman" w:cs="Times New Roman"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</w:rPr>
        <w:t>ủ</w:t>
      </w:r>
      <w:r>
        <w:rPr>
          <w:rFonts w:ascii="Times New Roman" w:hAnsi="Times New Roman" w:cs="Times New Roman"/>
          <w:iCs/>
          <w:sz w:val="24"/>
          <w:szCs w:val="24"/>
        </w:rPr>
        <w:t xml:space="preserve">a phương trình </w:t>
      </w:r>
      <w:r>
        <w:rPr>
          <w:position w:val="-8"/>
        </w:rPr>
        <w:object w:dxaOrig="359" w:dyaOrig="400">
          <v:shape id="_x0000_i1250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ta đư</w:t>
      </w:r>
      <w:r>
        <w:rPr>
          <w:rFonts w:ascii="Times New Roman" w:hAnsi="Times New Roman" w:cs="Times New Roman"/>
          <w:iCs/>
          <w:sz w:val="24"/>
          <w:szCs w:val="24"/>
        </w:rPr>
        <w:t>ợ</w:t>
      </w:r>
      <w:r>
        <w:rPr>
          <w:rFonts w:ascii="Times New Roman" w:hAnsi="Times New Roman" w:cs="Times New Roman"/>
          <w:iCs/>
          <w:sz w:val="24"/>
          <w:szCs w:val="24"/>
        </w:rPr>
        <w:t xml:space="preserve">c: 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 w:firstLine="850"/>
        <w:rPr>
          <w:rFonts w:ascii="Times New Roman" w:hAnsi="Times New Roman" w:cs="Times New Roman"/>
          <w:iCs/>
          <w:sz w:val="24"/>
          <w:szCs w:val="24"/>
        </w:rPr>
      </w:pPr>
      <w:r>
        <w:rPr>
          <w:position w:val="-6"/>
        </w:rPr>
        <w:object w:dxaOrig="2820" w:dyaOrig="360">
          <v:shape id="_x0000_i1251" type="#_x0000_t75" style="width:141pt;height:18pt" filled="t">
            <v:fill color2="black"/>
            <v:imagedata r:id="rId185" o:title="" croptop="-182f" cropbottom="-182f" cropleft="-23f" cropright="-23f"/>
          </v:shape>
        </w:object>
      </w:r>
      <w:r>
        <w:rPr>
          <w:position w:val="-8"/>
        </w:rPr>
        <w:object w:dxaOrig="420" w:dyaOrig="399">
          <v:shape id="_x0000_i1252" type="#_x0000_t75" style="width:21pt;height:20.5pt" filled="t">
            <v:fill color2="black"/>
            <v:imagedata r:id="rId167" o:title="" croptop="-164f" cropbottom="-164f" cropleft="-156f" cropright="-156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253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Khai tri</w:t>
      </w:r>
      <w:r>
        <w:rPr>
          <w:rFonts w:ascii="Times New Roman" w:hAnsi="Times New Roman" w:cs="Times New Roman"/>
          <w:iCs/>
          <w:sz w:val="24"/>
          <w:szCs w:val="24"/>
        </w:rPr>
        <w:t>ể</w:t>
      </w:r>
      <w:r>
        <w:rPr>
          <w:rFonts w:ascii="Times New Roman" w:hAnsi="Times New Roman" w:cs="Times New Roman"/>
          <w:iCs/>
          <w:sz w:val="24"/>
          <w:szCs w:val="24"/>
        </w:rPr>
        <w:t>n và rút g</w:t>
      </w:r>
      <w:r>
        <w:rPr>
          <w:rFonts w:ascii="Times New Roman" w:hAnsi="Times New Roman" w:cs="Times New Roman"/>
          <w:iCs/>
          <w:sz w:val="24"/>
          <w:szCs w:val="24"/>
        </w:rPr>
        <w:t>ọ</w:t>
      </w:r>
      <w:r>
        <w:rPr>
          <w:rFonts w:ascii="Times New Roman" w:hAnsi="Times New Roman" w:cs="Times New Roman"/>
          <w:iCs/>
          <w:sz w:val="24"/>
          <w:szCs w:val="24"/>
        </w:rPr>
        <w:t xml:space="preserve">n </w:t>
      </w:r>
      <w:r>
        <w:rPr>
          <w:position w:val="-8"/>
        </w:rPr>
        <w:object w:dxaOrig="399" w:dyaOrig="399">
          <v:shape id="_x0000_i1254" type="#_x0000_t75" style="width:20.5pt;height:20.5pt" filled="t">
            <v:fill color2="black"/>
            <v:imagedata r:id="rId70" o:title="" croptop="-164f" cropbottom="-164f" cropleft="-164f" cropright="-164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ta đư</w:t>
      </w:r>
      <w:r>
        <w:rPr>
          <w:rFonts w:ascii="Times New Roman" w:hAnsi="Times New Roman" w:cs="Times New Roman"/>
          <w:iCs/>
          <w:sz w:val="24"/>
          <w:szCs w:val="24"/>
        </w:rPr>
        <w:t>ợ</w:t>
      </w:r>
      <w:r>
        <w:rPr>
          <w:rFonts w:ascii="Times New Roman" w:hAnsi="Times New Roman" w:cs="Times New Roman"/>
          <w:iCs/>
          <w:sz w:val="24"/>
          <w:szCs w:val="24"/>
        </w:rPr>
        <w:t xml:space="preserve">c: </w:t>
      </w:r>
      <w:r>
        <w:rPr>
          <w:position w:val="-6"/>
        </w:rPr>
        <w:object w:dxaOrig="1680" w:dyaOrig="360">
          <v:shape id="_x0000_i1255" type="#_x0000_t75" style="width:84pt;height:18pt" filled="t">
            <v:fill color2="black"/>
            <v:imagedata r:id="rId186" o:title="" croptop="-182f" cropbottom="-182f" cropleft="-39f" cropright="-39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79" w:dyaOrig="279">
          <v:shape id="_x0000_i1256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21"/>
        </w:rPr>
        <w:object w:dxaOrig="2120" w:dyaOrig="680">
          <v:shape id="_x0000_i1257" type="#_x0000_t75" style="width:105.5pt;height:33pt" filled="t">
            <v:fill color2="black"/>
            <v:imagedata r:id="rId187" o:title="" croptop="-96f" cropbottom="-96f" cropleft="-30f" cropright="-30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object w:dxaOrig="200" w:dyaOrig="259">
          <v:shape id="_x0000_i1258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:V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y phương trình có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 xml:space="preserve">m là: </w:t>
      </w:r>
      <w:r>
        <w:rPr>
          <w:position w:val="-2"/>
        </w:rPr>
        <w:object w:dxaOrig="559" w:dyaOrig="279">
          <v:shape id="_x0000_i1259" type="#_x0000_t75" style="width:28.5pt;height:14.5pt" filled="t">
            <v:fill color2="black"/>
            <v:imagedata r:id="rId189" o:title="" croptop="-234f" cropbottom="-234f" cropleft="-117f" cropright="-11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và </w:t>
      </w:r>
      <w:r>
        <w:rPr>
          <w:position w:val="-18"/>
        </w:rPr>
        <w:object w:dxaOrig="579" w:dyaOrig="620">
          <v:shape id="_x0000_i1260" type="#_x0000_t75" style="width:29pt;height:31pt" filled="t">
            <v:fill color2="black"/>
            <v:imagedata r:id="rId190" o:title="" croptop="-105f" cropbottom="-105f" cropleft="-113f" cropright="-113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>i trên sai t</w:t>
      </w:r>
      <w:r>
        <w:rPr>
          <w:rFonts w:ascii="Times New Roman" w:hAnsi="Times New Roman" w:cs="Times New Roman"/>
          <w:iCs/>
          <w:sz w:val="24"/>
          <w:szCs w:val="24"/>
        </w:rPr>
        <w:t>ừ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139" w:dyaOrig="259">
          <v:shape id="_x0000_i1261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62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263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64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</w:rPr>
        <w:t>giải phương trình</w:t>
      </w:r>
      <w:r>
        <w:rPr>
          <w:position w:val="-23"/>
        </w:rPr>
        <w:object w:dxaOrig="1759" w:dyaOrig="700">
          <v:shape id="_x0000_i1265" type="#_x0000_t75" style="width:87.5pt;height:35pt" filled="t">
            <v:fill color2="black"/>
            <v:imagedata r:id="rId191" o:title="" croptop="-93f" cropbottom="-93f" cropleft="-37f" cropright="-37f"/>
          </v:shape>
        </w:object>
      </w:r>
      <w:r>
        <w:rPr>
          <w:position w:val="-8"/>
        </w:rPr>
        <w:object w:dxaOrig="359" w:dyaOrig="400">
          <v:shape id="_x0000_i1266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, một học sinh tiến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59" w:dyaOrig="260">
          <v:shape id="_x0000_i1267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8"/>
        </w:rPr>
        <w:object w:dxaOrig="359" w:dyaOrig="400">
          <v:shape id="_x0000_i1268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position w:val="-26"/>
        </w:rPr>
        <w:object w:dxaOrig="2260" w:dyaOrig="760">
          <v:shape id="_x0000_i1269" type="#_x0000_t75" style="width:112.5pt;height:38.5pt" filled="t">
            <v:fill color2="black"/>
            <v:imagedata r:id="rId192" o:title="" croptop="-86f" cropbottom="-86f" cropleft="-28f" cropright="-28f"/>
          </v:shape>
        </w:object>
      </w:r>
      <w:r>
        <w:rPr>
          <w:position w:val="-8"/>
        </w:rPr>
        <w:object w:dxaOrig="420" w:dyaOrig="399">
          <v:shape id="_x0000_i1270" type="#_x0000_t75" style="width:21pt;height:20.5pt" filled="t">
            <v:fill color2="black"/>
            <v:imagedata r:id="rId167" o:title="" croptop="-164f" cropbottom="-164f" cropleft="-156f" cropright="-156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271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position w:val="-26"/>
        </w:rPr>
        <w:object w:dxaOrig="2700" w:dyaOrig="760">
          <v:shape id="_x0000_i1272" type="#_x0000_t75" style="width:135pt;height:38.5pt" filled="t">
            <v:fill color2="black"/>
            <v:imagedata r:id="rId193" o:title="" croptop="-86f" cropbottom="-86f" cropleft="-24f" cropright="-24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79" w:dyaOrig="279">
          <v:shape id="_x0000_i1273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1"/>
        </w:rPr>
        <w:object w:dxaOrig="1739" w:dyaOrig="279">
          <v:shape id="_x0000_i1274" type="#_x0000_t75" style="width:87pt;height:13.5pt" filled="t">
            <v:fill color2="black"/>
            <v:imagedata r:id="rId194" o:title="" croptop="-234f" cropbottom="-234f" cropleft="-37f" cropright="-3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object w:dxaOrig="200" w:dyaOrig="259">
          <v:shape id="_x0000_i1275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:V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y phương trình có t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p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>m là:</w:t>
      </w:r>
      <w:r>
        <w:rPr>
          <w:position w:val="-8"/>
        </w:rPr>
        <w:object w:dxaOrig="959" w:dyaOrig="400">
          <v:shape id="_x0000_i1276" type="#_x0000_t75" style="width:48pt;height:20.5pt" filled="t">
            <v:fill color2="black"/>
            <v:imagedata r:id="rId195" o:title="" croptop="-163f" cropbottom="-163f" cropleft="-68f" cropright="-68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>i trên sai t</w:t>
      </w:r>
      <w:r>
        <w:rPr>
          <w:rFonts w:ascii="Times New Roman" w:hAnsi="Times New Roman" w:cs="Times New Roman"/>
          <w:iCs/>
          <w:sz w:val="24"/>
          <w:szCs w:val="24"/>
        </w:rPr>
        <w:t>ừ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139" w:dyaOrig="259">
          <v:shape id="_x0000_i127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78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279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80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</w:rPr>
        <w:t>giải phương trình</w:t>
      </w:r>
      <w:r>
        <w:rPr>
          <w:position w:val="-23"/>
        </w:rPr>
        <w:object w:dxaOrig="1759" w:dyaOrig="700">
          <v:shape id="_x0000_i1281" type="#_x0000_t75" style="width:87.5pt;height:35pt" filled="t">
            <v:fill color2="black"/>
            <v:imagedata r:id="rId196" o:title="" croptop="-93f" cropbottom="-93f" cropleft="-37f" cropright="-37f"/>
          </v:shape>
        </w:object>
      </w:r>
      <w:r>
        <w:rPr>
          <w:position w:val="-8"/>
        </w:rPr>
        <w:object w:dxaOrig="359" w:dyaOrig="400">
          <v:shape id="_x0000_i1282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, một học sinh tiến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59" w:dyaOrig="260">
          <v:shape id="_x0000_i1283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8"/>
        </w:rPr>
        <w:object w:dxaOrig="359" w:dyaOrig="400">
          <v:shape id="_x0000_i1284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position w:val="-26"/>
        </w:rPr>
        <w:object w:dxaOrig="2260" w:dyaOrig="760">
          <v:shape id="_x0000_i1285" type="#_x0000_t75" style="width:112.5pt;height:38.5pt" filled="t">
            <v:fill color2="black"/>
            <v:imagedata r:id="rId197" o:title="" croptop="-86f" cropbottom="-86f" cropleft="-28f" cropright="-28f"/>
          </v:shape>
        </w:object>
      </w:r>
      <w:r>
        <w:rPr>
          <w:position w:val="-8"/>
        </w:rPr>
        <w:object w:dxaOrig="420" w:dyaOrig="399">
          <v:shape id="_x0000_i1286" type="#_x0000_t75" style="width:21pt;height:20.5pt" filled="t">
            <v:fill color2="black"/>
            <v:imagedata r:id="rId167" o:title="" croptop="-164f" cropbottom="-164f" cropleft="-156f" cropright="-156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287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position w:val="-26"/>
        </w:rPr>
        <w:object w:dxaOrig="2700" w:dyaOrig="760">
          <v:shape id="_x0000_i1288" type="#_x0000_t75" style="width:135pt;height:38.5pt" filled="t">
            <v:fill color2="black"/>
            <v:imagedata r:id="rId198" o:title="" croptop="-86f" cropbottom="-86f" cropleft="-24f" cropright="-24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79" w:dyaOrig="279">
          <v:shape id="_x0000_i1289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1"/>
        </w:rPr>
        <w:object w:dxaOrig="1739" w:dyaOrig="279">
          <v:shape id="_x0000_i1290" type="#_x0000_t75" style="width:87pt;height:13.5pt" filled="t">
            <v:fill color2="black"/>
            <v:imagedata r:id="rId199" o:title="" croptop="-234f" cropbottom="-234f" cropleft="-37f" cropright="-3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object w:dxaOrig="200" w:dyaOrig="259">
          <v:shape id="_x0000_i1291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:V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y phương trình có t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p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>m là:</w:t>
      </w:r>
      <w:r>
        <w:rPr>
          <w:position w:val="-8"/>
        </w:rPr>
        <w:object w:dxaOrig="959" w:dyaOrig="400">
          <v:shape id="_x0000_i1292" type="#_x0000_t75" style="width:48pt;height:20.5pt" filled="t">
            <v:fill color2="black"/>
            <v:imagedata r:id="rId200" o:title="" croptop="-163f" cropbottom="-163f" cropleft="-68f" cropright="-68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>i trên sai t</w:t>
      </w:r>
      <w:r>
        <w:rPr>
          <w:rFonts w:ascii="Times New Roman" w:hAnsi="Times New Roman" w:cs="Times New Roman"/>
          <w:iCs/>
          <w:sz w:val="24"/>
          <w:szCs w:val="24"/>
        </w:rPr>
        <w:t>ừ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139" w:dyaOrig="259">
          <v:shape id="_x0000_i129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94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295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296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iCs/>
          <w:sz w:val="24"/>
          <w:szCs w:val="24"/>
        </w:rPr>
        <w:t>giải phương trình</w:t>
      </w:r>
      <w:r>
        <w:rPr>
          <w:position w:val="-18"/>
        </w:rPr>
        <w:object w:dxaOrig="1919" w:dyaOrig="620">
          <v:shape id="_x0000_i1297" type="#_x0000_t75" style="width:96pt;height:31pt" filled="t">
            <v:fill color2="black"/>
            <v:imagedata r:id="rId201" o:title="" croptop="-105f" cropbottom="-105f" cropleft="-34f" cropright="-34f"/>
          </v:shape>
        </w:object>
      </w:r>
      <w:r>
        <w:rPr>
          <w:position w:val="-8"/>
        </w:rPr>
        <w:object w:dxaOrig="359" w:dyaOrig="400">
          <v:shape id="_x0000_i1298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, một học sinh ti</w:t>
      </w:r>
      <w:r>
        <w:rPr>
          <w:rFonts w:ascii="Times New Roman" w:hAnsi="Times New Roman" w:cs="Times New Roman"/>
          <w:iCs/>
          <w:sz w:val="24"/>
          <w:szCs w:val="24"/>
        </w:rPr>
        <w:t>ến hành theo các bước sau: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59" w:dyaOrig="260">
          <v:shape id="_x0000_i1299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 đk:</w:t>
      </w:r>
      <w:r>
        <w:rPr>
          <w:position w:val="-2"/>
        </w:rPr>
        <w:object w:dxaOrig="739" w:dyaOrig="279">
          <v:shape id="_x0000_i1300" type="#_x0000_t75" style="width:37pt;height:14.5pt" filled="t">
            <v:fill color2="black"/>
            <v:imagedata r:id="rId202" o:title="" croptop="-234f" cropbottom="-234f" cropleft="-88f" cropright="-88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200" w:dyaOrig="259">
          <v:shape id="_x0000_i1301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:v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i đi</w:t>
      </w:r>
      <w:r>
        <w:rPr>
          <w:rFonts w:ascii="Times New Roman" w:hAnsi="Times New Roman" w:cs="Times New Roman"/>
          <w:iCs/>
          <w:sz w:val="24"/>
          <w:szCs w:val="24"/>
        </w:rPr>
        <w:t>ề</w:t>
      </w:r>
      <w:r>
        <w:rPr>
          <w:rFonts w:ascii="Times New Roman" w:hAnsi="Times New Roman" w:cs="Times New Roman"/>
          <w:iCs/>
          <w:sz w:val="24"/>
          <w:szCs w:val="24"/>
        </w:rPr>
        <w:t>u ki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 xml:space="preserve">n trên </w:t>
      </w:r>
      <w:r>
        <w:rPr>
          <w:position w:val="-8"/>
        </w:rPr>
        <w:object w:dxaOrig="359" w:dyaOrig="400">
          <v:shape id="_x0000_i1302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position w:val="-8"/>
        </w:rPr>
        <w:object w:dxaOrig="2858" w:dyaOrig="400">
          <v:shape id="_x0000_i1303" type="#_x0000_t75" style="width:142.5pt;height:20.5pt" filled="t">
            <v:fill color2="black"/>
            <v:imagedata r:id="rId203" o:title="" croptop="-163f" cropbottom="-163f" cropleft="-22f" cropright="-22f"/>
          </v:shape>
        </w:object>
      </w:r>
      <w:r>
        <w:rPr>
          <w:position w:val="-8"/>
        </w:rPr>
        <w:object w:dxaOrig="379" w:dyaOrig="400">
          <v:shape id="_x0000_i1304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rPr>
          <w:position w:val="-1"/>
        </w:rPr>
        <w:object w:dxaOrig="179" w:dyaOrig="279">
          <v:shape id="_x0000_i1305" type="#_x0000_t75" style="width:9pt;height:13.5pt" filled="t">
            <v:fill color2="black"/>
            <v:imagedata r:id="rId171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position w:val="-8"/>
        </w:rPr>
        <w:object w:dxaOrig="379" w:dyaOrig="400">
          <v:shape id="_x0000_i1306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position w:val="-5"/>
        </w:rPr>
        <w:object w:dxaOrig="1939" w:dyaOrig="359">
          <v:shape id="_x0000_i1307" type="#_x0000_t75" style="width:97pt;height:17pt" filled="t">
            <v:fill color2="black"/>
            <v:imagedata r:id="rId204" o:title="" croptop="-182f" cropbottom="-182f" cropleft="-33f" cropright="-33f"/>
          </v:shape>
        </w:object>
      </w:r>
      <w:r>
        <w:rPr>
          <w:position w:val="-2"/>
        </w:rPr>
        <w:object w:dxaOrig="999" w:dyaOrig="279">
          <v:shape id="_x0000_i1308" type="#_x0000_t75" style="width:50.5pt;height:14.5pt" filled="t">
            <v:fill color2="black"/>
            <v:imagedata r:id="rId205" o:title="" croptop="-234f" cropbottom="-234f" cropleft="-65f" cropright="-65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 xml:space="preserve">c </w:t>
      </w:r>
      <w:r>
        <w:object w:dxaOrig="200" w:dyaOrig="259">
          <v:shape id="_x0000_i1309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:V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y phương trình có t</w:t>
      </w:r>
      <w:r>
        <w:rPr>
          <w:rFonts w:ascii="Times New Roman" w:hAnsi="Times New Roman" w:cs="Times New Roman"/>
          <w:iCs/>
          <w:sz w:val="24"/>
          <w:szCs w:val="24"/>
        </w:rPr>
        <w:t>ậ</w:t>
      </w:r>
      <w:r>
        <w:rPr>
          <w:rFonts w:ascii="Times New Roman" w:hAnsi="Times New Roman" w:cs="Times New Roman"/>
          <w:iCs/>
          <w:sz w:val="24"/>
          <w:szCs w:val="24"/>
        </w:rPr>
        <w:t>p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>m là:</w:t>
      </w:r>
      <w:r>
        <w:rPr>
          <w:position w:val="-8"/>
        </w:rPr>
        <w:object w:dxaOrig="899" w:dyaOrig="400">
          <v:shape id="_x0000_i1310" type="#_x0000_t75" style="width:45pt;height:20.5pt" filled="t">
            <v:fill color2="black"/>
            <v:imagedata r:id="rId206" o:title="" croptop="-163f" cropbottom="-163f" cropleft="-72f" cropright="-7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Cách gi</w:t>
      </w:r>
      <w:r>
        <w:rPr>
          <w:rFonts w:ascii="Times New Roman" w:hAnsi="Times New Roman" w:cs="Times New Roman"/>
          <w:iCs/>
          <w:sz w:val="24"/>
          <w:szCs w:val="24"/>
        </w:rPr>
        <w:t>ả</w:t>
      </w:r>
      <w:r>
        <w:rPr>
          <w:rFonts w:ascii="Times New Roman" w:hAnsi="Times New Roman" w:cs="Times New Roman"/>
          <w:iCs/>
          <w:sz w:val="24"/>
          <w:szCs w:val="24"/>
        </w:rPr>
        <w:t>i trên sai t</w:t>
      </w:r>
      <w:r>
        <w:rPr>
          <w:rFonts w:ascii="Times New Roman" w:hAnsi="Times New Roman" w:cs="Times New Roman"/>
          <w:iCs/>
          <w:sz w:val="24"/>
          <w:szCs w:val="24"/>
        </w:rPr>
        <w:t>ừ</w:t>
      </w:r>
      <w:r>
        <w:rPr>
          <w:rFonts w:ascii="Times New Roman" w:hAnsi="Times New Roman" w:cs="Times New Roman"/>
          <w:iCs/>
          <w:sz w:val="24"/>
          <w:szCs w:val="24"/>
        </w:rPr>
        <w:t xml:space="preserve"> bư</w:t>
      </w:r>
      <w:r>
        <w:rPr>
          <w:rFonts w:ascii="Times New Roman" w:hAnsi="Times New Roman" w:cs="Times New Roman"/>
          <w:iCs/>
          <w:sz w:val="24"/>
          <w:szCs w:val="24"/>
        </w:rPr>
        <w:t>ớ</w:t>
      </w:r>
      <w:r>
        <w:rPr>
          <w:rFonts w:ascii="Times New Roman" w:hAnsi="Times New Roman" w:cs="Times New Roman"/>
          <w:iCs/>
          <w:sz w:val="24"/>
          <w:szCs w:val="24"/>
        </w:rPr>
        <w:t>c nào?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139" w:dyaOrig="259">
          <v:shape id="_x0000_i1311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312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position w:val="-2"/>
        </w:rPr>
        <w:object w:dxaOrig="179" w:dyaOrig="279">
          <v:shape id="_x0000_i1313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Sai 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 xml:space="preserve"> bư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object w:dxaOrig="200" w:dyaOrig="259">
          <v:shape id="_x0000_i1314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sz w:val="24"/>
          <w:szCs w:val="24"/>
        </w:rPr>
        <w:t xml:space="preserve">phương trình: </w:t>
      </w:r>
      <w:r>
        <w:rPr>
          <w:position w:val="-6"/>
        </w:rPr>
        <w:object w:dxaOrig="1219" w:dyaOrig="359">
          <v:shape id="_x0000_i1315" type="#_x0000_t75" style="width:61pt;height:18pt" filled="t">
            <v:fill color2="black"/>
            <v:imagedata r:id="rId207" o:title="" croptop="-182f" cropbottom="-182f" cropleft="-53f" cropright="-53f"/>
          </v:shape>
        </w:object>
      </w:r>
      <w:r>
        <w:rPr>
          <w:position w:val="-8"/>
        </w:rPr>
        <w:object w:dxaOrig="340" w:dyaOrig="399">
          <v:shape id="_x0000_i1316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. Trong các phương trình sau, phương trình nào không phải là hệ qu</w:t>
      </w:r>
      <w:r>
        <w:rPr>
          <w:rFonts w:ascii="Times New Roman" w:hAnsi="Times New Roman" w:cs="Times New Roman"/>
          <w:iCs/>
          <w:sz w:val="24"/>
          <w:szCs w:val="24"/>
        </w:rPr>
        <w:t xml:space="preserve">ả của phương trình </w:t>
      </w:r>
      <w:r>
        <w:rPr>
          <w:position w:val="-8"/>
        </w:rPr>
        <w:object w:dxaOrig="359" w:dyaOrig="400">
          <v:shape id="_x0000_i1317" type="#_x0000_t75" style="width:18pt;height:20.5pt" filled="t">
            <v:fill color2="black"/>
            <v:imagedata r:id="rId68" o:title="" croptop="-163f" cropbottom="-163f" cropleft="-182f" cropright="-18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1"/>
        </w:rPr>
        <w:object w:dxaOrig="1460" w:dyaOrig="680">
          <v:shape id="_x0000_i1318" type="#_x0000_t75" style="width:73.5pt;height:33.5pt" filled="t">
            <v:fill color2="black"/>
            <v:imagedata r:id="rId148" o:title="" croptop="-96f" cropbottom="-96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position w:val="-6"/>
        </w:rPr>
        <w:object w:dxaOrig="1440" w:dyaOrig="360">
          <v:shape id="_x0000_i1319" type="#_x0000_t75" style="width:1in;height:18pt" filled="t">
            <v:fill color2="black"/>
            <v:imagedata r:id="rId208" o:title="" croptop="-182f" cropbottom="-182f" cropleft="-45f" cropright="-45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C.</w:t>
      </w:r>
      <w:r>
        <w:rPr>
          <w:position w:val="-18"/>
        </w:rPr>
        <w:object w:dxaOrig="2620" w:dyaOrig="600">
          <v:shape id="_x0000_i1320" type="#_x0000_t75" style="width:131.5pt;height:30pt" filled="t">
            <v:fill color2="black"/>
            <v:imagedata r:id="rId209" o:title="" croptop="-109f" cropbottom="-109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3"/>
        </w:rPr>
        <w:object w:dxaOrig="1399" w:dyaOrig="320">
          <v:shape id="_x0000_i1321" type="#_x0000_t75" style="width:69.5pt;height:15.5pt" filled="t">
            <v:fill color2="black"/>
            <v:imagedata r:id="rId151" o:title="" croptop="-204f" cropbottom="-204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rFonts w:ascii="Times New Roman" w:hAnsi="Times New Roman" w:cs="Times New Roman"/>
          <w:sz w:val="24"/>
          <w:szCs w:val="24"/>
        </w:rPr>
        <w:t xml:space="preserve">sau có bao nhiêu nghiệm </w:t>
      </w:r>
      <w:r>
        <w:rPr>
          <w:position w:val="-6"/>
        </w:rPr>
        <w:object w:dxaOrig="1139" w:dyaOrig="379">
          <v:shape id="_x0000_i1322" type="#_x0000_t75" style="width:57pt;height:18.5pt" filled="t">
            <v:fill color2="black"/>
            <v:imagedata r:id="rId210" o:title="" croptop="-172f" cropbottom="-172f" cropleft="-57f" cropright="-57f"/>
          </v:shape>
        </w:object>
      </w:r>
      <w:r>
        <w:rPr>
          <w:rFonts w:ascii="Times New Roman" w:hAnsi="Times New Roman" w:cs="Times New Roman"/>
          <w:iCs/>
          <w:position w:val="-23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2"/>
        </w:rPr>
        <w:object w:dxaOrig="200" w:dyaOrig="279">
          <v:shape id="_x0000_i1323" type="#_x0000_t75" style="width:9.5pt;height:14.5pt" filled="t">
            <v:fill color2="black"/>
            <v:imagedata r:id="rId211" o:title="" croptop="-234f" cropbottom="-234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1"/>
        </w:rPr>
        <w:object w:dxaOrig="159" w:dyaOrig="260">
          <v:shape id="_x0000_i1324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1"/>
        </w:rPr>
        <w:object w:dxaOrig="200" w:dyaOrig="259">
          <v:shape id="_x0000_i1325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vô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rFonts w:ascii="Times New Roman" w:hAnsi="Times New Roman" w:cs="Times New Roman"/>
          <w:sz w:val="24"/>
          <w:szCs w:val="24"/>
        </w:rPr>
        <w:t xml:space="preserve"> sau có bao nhiêu nghiệm </w:t>
      </w:r>
      <w:r>
        <w:rPr>
          <w:position w:val="-8"/>
        </w:rPr>
        <w:object w:dxaOrig="840" w:dyaOrig="400">
          <v:shape id="_x0000_i1326" type="#_x0000_t75" style="width:42pt;height:20.5pt" filled="t">
            <v:fill color2="black"/>
            <v:imagedata r:id="rId212" o:title="" croptop="-163f" cropbottom="-163f" cropleft="-78f" cropright="-78f"/>
          </v:shape>
        </w:object>
      </w:r>
      <w:r>
        <w:rPr>
          <w:rFonts w:ascii="Times New Roman" w:hAnsi="Times New Roman" w:cs="Times New Roman"/>
          <w:iCs/>
          <w:position w:val="-23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"/>
        </w:rPr>
        <w:object w:dxaOrig="200" w:dyaOrig="279">
          <v:shape id="_x0000_i1327" type="#_x0000_t75" style="width:9.5pt;height:14.5pt" filled="t">
            <v:fill color2="black"/>
            <v:imagedata r:id="rId211" o:title="" croptop="-234f" cropbottom="-234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1"/>
        </w:rPr>
        <w:object w:dxaOrig="159" w:dyaOrig="260">
          <v:shape id="_x0000_i1328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1"/>
        </w:rPr>
        <w:object w:dxaOrig="200" w:dyaOrig="259">
          <v:shape id="_x0000_i1329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vô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sau có bao nhiêu nghiệm </w:t>
      </w:r>
      <w:r>
        <w:rPr>
          <w:position w:val="-6"/>
        </w:rPr>
        <w:object w:dxaOrig="1719" w:dyaOrig="379">
          <v:shape id="_x0000_i1330" type="#_x0000_t75" style="width:86.5pt;height:18.5pt" filled="t">
            <v:fill color2="black"/>
            <v:imagedata r:id="rId213" o:title="" croptop="-172f" cropbottom="-172f" cropleft="-38f" cropright="-38f"/>
          </v:shape>
        </w:object>
      </w:r>
      <w:r>
        <w:rPr>
          <w:rFonts w:ascii="Times New Roman" w:hAnsi="Times New Roman" w:cs="Times New Roman"/>
          <w:iCs/>
          <w:position w:val="-23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"/>
        </w:rPr>
        <w:object w:dxaOrig="200" w:dyaOrig="279">
          <v:shape id="_x0000_i1331" type="#_x0000_t75" style="width:9.5pt;height:14.5pt" filled="t">
            <v:fill color2="black"/>
            <v:imagedata r:id="rId211" o:title="" croptop="-234f" cropbottom="-234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1"/>
        </w:rPr>
        <w:object w:dxaOrig="159" w:dyaOrig="260">
          <v:shape id="_x0000_i1332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1"/>
        </w:rPr>
        <w:object w:dxaOrig="200" w:dyaOrig="259">
          <v:shape id="_x0000_i1333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vô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sau có bao nhiêu nghiệm </w:t>
      </w:r>
      <w:r>
        <w:rPr>
          <w:position w:val="-8"/>
        </w:rPr>
        <w:object w:dxaOrig="1419" w:dyaOrig="400">
          <v:shape id="_x0000_i1334" type="#_x0000_t75" style="width:71pt;height:20.5pt" filled="t">
            <v:fill color2="black"/>
            <v:imagedata r:id="rId214" o:title="" croptop="-163f" cropbottom="-163f" cropleft="-46f" cropright="-46f"/>
          </v:shape>
        </w:object>
      </w:r>
      <w:r>
        <w:rPr>
          <w:rFonts w:ascii="Times New Roman" w:hAnsi="Times New Roman" w:cs="Times New Roman"/>
          <w:iCs/>
          <w:position w:val="-23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"/>
        </w:rPr>
        <w:object w:dxaOrig="200" w:dyaOrig="279">
          <v:shape id="_x0000_i1335" type="#_x0000_t75" style="width:9.5pt;height:14.5pt" filled="t">
            <v:fill color2="black"/>
            <v:imagedata r:id="rId211" o:title="" croptop="-234f" cropbottom="-234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1"/>
        </w:rPr>
        <w:object w:dxaOrig="159" w:dyaOrig="260">
          <v:shape id="_x0000_i1336" type="#_x0000_t75" style="width:8.5pt;height:13.5pt" filled="t">
            <v:fill color2="black"/>
            <v:imagedata r:id="rId165" o:title="" croptop="-252f" cropbottom="-252f" cropleft="-412f" cropright="-41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1"/>
        </w:rPr>
        <w:object w:dxaOrig="200" w:dyaOrig="259">
          <v:shape id="_x0000_i1337" type="#_x0000_t75" style="width:9.5pt;height:13.5pt" filled="t">
            <v:fill color2="black"/>
            <v:imagedata r:id="rId168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vô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9"/>
        </w:rPr>
        <w:object w:dxaOrig="2160" w:dyaOrig="440">
          <v:shape id="_x0000_i1338" type="#_x0000_t75" style="width:108pt;height:21.5pt" filled="t">
            <v:fill color2="black"/>
            <v:imagedata r:id="rId215" o:title="" croptop="-148f" cropbottom="-148f" cropleft="-30f" cropright="-30f"/>
          </v:shape>
        </w:objec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fr-FR"/>
        </w:rPr>
        <w:t>vô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fr-FR"/>
        </w:rPr>
        <w:t>vô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position w:val="1"/>
        </w:rPr>
        <w:object w:dxaOrig="200" w:dyaOrig="219">
          <v:shape id="_x0000_i1339" type="#_x0000_t75" style="width:9.5pt;height:11pt" filled="t">
            <v:fill color2="black"/>
            <v:imagedata r:id="rId216" o:title="" croptop="-299f" cropbottom="-299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>u là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sz w:val="24"/>
          <w:szCs w:val="24"/>
          <w:lang w:val="fr-FR"/>
        </w:rPr>
        <w:t>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duy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>t.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6"/>
        </w:rPr>
        <w:object w:dxaOrig="2120" w:dyaOrig="380">
          <v:shape id="_x0000_i1340" type="#_x0000_t75" style="width:105.5pt;height:19pt" filled="t">
            <v:fill color2="black"/>
            <v:imagedata r:id="rId217" o:title="" croptop="-172f" cropbottom="-172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nghiệm là 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18"/>
        </w:rPr>
        <w:object w:dxaOrig="599" w:dyaOrig="620">
          <v:shape id="_x0000_i1341" type="#_x0000_t75" style="width:30pt;height:31pt" filled="t">
            <v:fill color2="black"/>
            <v:imagedata r:id="rId218" o:title="" croptop="-105f" cropbottom="-105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18"/>
        </w:rPr>
        <w:object w:dxaOrig="759" w:dyaOrig="620">
          <v:shape id="_x0000_i1342" type="#_x0000_t75" style="width:38.5pt;height:31pt" filled="t">
            <v:fill color2="black"/>
            <v:imagedata r:id="rId219" o:title="" croptop="-105f" cropbottom="-105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18"/>
        </w:rPr>
        <w:object w:dxaOrig="759" w:dyaOrig="620">
          <v:shape id="_x0000_i1343" type="#_x0000_t75" style="width:38.5pt;height:31pt" filled="t">
            <v:fill color2="black"/>
            <v:imagedata r:id="rId220" o:title="" croptop="-105f" cropbottom="-105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position w:val="-18"/>
        </w:rPr>
        <w:object w:dxaOrig="599" w:dyaOrig="620">
          <v:shape id="_x0000_i1344" type="#_x0000_t75" style="width:30pt;height:31pt" filled="t">
            <v:fill color2="black"/>
            <v:imagedata r:id="rId221" o:title="" croptop="-105f" cropbottom="-105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ập nghiệm của 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6"/>
        </w:rPr>
        <w:object w:dxaOrig="2420" w:dyaOrig="380">
          <v:shape id="_x0000_i1345" type="#_x0000_t75" style="width:121pt;height:19pt" filled="t">
            <v:fill color2="black"/>
            <v:imagedata r:id="rId222" o:title="" croptop="-172f" cropbottom="-172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"/>
        </w:rPr>
        <w:object w:dxaOrig="699" w:dyaOrig="279">
          <v:shape id="_x0000_i1346" type="#_x0000_t75" style="width:35pt;height:14.5pt" filled="t">
            <v:fill color2="black"/>
            <v:imagedata r:id="rId223" o:title="" croptop="-234f" cropbottom="-234f" cropleft="-93f" cropright="-9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8"/>
        </w:rPr>
        <w:object w:dxaOrig="819" w:dyaOrig="400">
          <v:shape id="_x0000_i1347" type="#_x0000_t75" style="width:41pt;height:20.5pt" filled="t">
            <v:fill color2="black"/>
            <v:imagedata r:id="rId224" o:title="" croptop="-163f" cropbottom="-163f" cropleft="-80f" cropright="-8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9"/>
        </w:rPr>
        <w:object w:dxaOrig="1219" w:dyaOrig="420">
          <v:shape id="_x0000_i1348" type="#_x0000_t75" style="width:61pt;height:21pt" filled="t">
            <v:fill color2="black"/>
            <v:imagedata r:id="rId225" o:title="" croptop="-156f" cropbottom="-156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position w:val="-2"/>
        </w:rPr>
        <w:object w:dxaOrig="659" w:dyaOrig="279">
          <v:shape id="_x0000_i1349" type="#_x0000_t75" style="width:33pt;height:14.5pt" filled="t">
            <v:fill color2="black"/>
            <v:imagedata r:id="rId226" o:title="" croptop="-234f" cropbottom="-234f" cropleft="-99f" cropright="-9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Tập nghiệm của 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6"/>
        </w:rPr>
        <w:object w:dxaOrig="1680" w:dyaOrig="380">
          <v:shape id="_x0000_i1350" type="#_x0000_t75" style="width:84pt;height:19pt" filled="t">
            <v:fill color2="black"/>
            <v:imagedata r:id="rId227" o:title="" croptop="-172f" cropbottom="-172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2"/>
        </w:rPr>
        <w:object w:dxaOrig="699" w:dyaOrig="279">
          <v:shape id="_x0000_i1351" type="#_x0000_t75" style="width:35pt;height:14.5pt" filled="t">
            <v:fill color2="black"/>
            <v:imagedata r:id="rId223" o:title="" croptop="-234f" cropbottom="-234f" cropleft="-93f" cropright="-9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8"/>
        </w:rPr>
        <w:object w:dxaOrig="959" w:dyaOrig="400">
          <v:shape id="_x0000_i1352" type="#_x0000_t75" style="width:48pt;height:20.5pt" filled="t">
            <v:fill color2="black"/>
            <v:imagedata r:id="rId228" o:title="" croptop="-163f" cropbottom="-163f" cropleft="-68f" cropright="-6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C. </w:t>
      </w:r>
      <w:r>
        <w:rPr>
          <w:position w:val="-8"/>
        </w:rPr>
        <w:object w:dxaOrig="819" w:dyaOrig="400">
          <v:shape id="_x0000_i1353" type="#_x0000_t75" style="width:41pt;height:20.5pt" filled="t">
            <v:fill color2="black"/>
            <v:imagedata r:id="rId229" o:title="" croptop="-163f" cropbottom="-163f" cropleft="-80f" cropright="-8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position w:val="-2"/>
        </w:rPr>
        <w:object w:dxaOrig="659" w:dyaOrig="279">
          <v:shape id="_x0000_i1354" type="#_x0000_t75" style="width:33pt;height:14.5pt" filled="t">
            <v:fill color2="black"/>
            <v:imagedata r:id="rId226" o:title="" croptop="-234f" cropbottom="-234f" cropleft="-99f" cropright="-9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Tập nghiệm của 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14"/>
        </w:rPr>
        <w:object w:dxaOrig="2500" w:dyaOrig="520">
          <v:shape id="_x0000_i1355" type="#_x0000_t75" style="width:125.5pt;height:26.5pt" filled="t">
            <v:fill color2="black"/>
            <v:imagedata r:id="rId230" o:title="" croptop="-126f" cropbottom="-126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>
        <w:rPr>
          <w:position w:val="-2"/>
        </w:rPr>
        <w:object w:dxaOrig="699" w:dyaOrig="279">
          <v:shape id="_x0000_i1356" type="#_x0000_t75" style="width:35pt;height:14.5pt" filled="t">
            <v:fill color2="black"/>
            <v:imagedata r:id="rId223" o:title="" croptop="-234f" cropbottom="-234f" cropleft="-93f" cropright="-9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>
        <w:rPr>
          <w:position w:val="-8"/>
        </w:rPr>
        <w:object w:dxaOrig="779" w:dyaOrig="399">
          <v:shape id="_x0000_i1357" type="#_x0000_t75" style="width:39pt;height:20.5pt" filled="t">
            <v:fill color2="black"/>
            <v:imagedata r:id="rId231" o:title="" croptop="-164f" cropbottom="-164f" cropleft="-84f" cropright="-8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. </w:t>
      </w:r>
      <w:r>
        <w:rPr>
          <w:position w:val="-8"/>
        </w:rPr>
        <w:object w:dxaOrig="840" w:dyaOrig="400">
          <v:shape id="_x0000_i1358" type="#_x0000_t75" style="width:42pt;height:20.5pt" filled="t">
            <v:fill color2="black"/>
            <v:imagedata r:id="rId232" o:title="" croptop="-163f" cropbottom="-163f" cropleft="-78f" cropright="-7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position w:val="-8"/>
        </w:rPr>
        <w:object w:dxaOrig="999" w:dyaOrig="400">
          <v:shape id="_x0000_i1359" type="#_x0000_t75" style="width:50.5pt;height:20.5pt" filled="t">
            <v:fill color2="black"/>
            <v:imagedata r:id="rId233" o:title="" croptop="-163f" cropbottom="-163f" cropleft="-65f" cropright="-65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Cho 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7"/>
        </w:rPr>
        <w:object w:dxaOrig="1779" w:dyaOrig="400">
          <v:shape id="_x0000_i1360" type="#_x0000_t75" style="width:88.5pt;height:19.5pt" filled="t">
            <v:fill color2="black"/>
            <v:imagedata r:id="rId234" o:title="" croptop="-163f" cropbottom="-163f" cropleft="-36f" cropright="-36f"/>
          </v:shape>
        </w:object>
      </w:r>
      <w:r>
        <w:rPr>
          <w:position w:val="-8"/>
        </w:rPr>
        <w:object w:dxaOrig="340" w:dyaOrig="399">
          <v:shape id="_x0000_i1361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và </w:t>
      </w:r>
      <w:r>
        <w:rPr>
          <w:position w:val="-6"/>
        </w:rPr>
        <w:object w:dxaOrig="2120" w:dyaOrig="360">
          <v:shape id="_x0000_i1362" type="#_x0000_t75" style="width:105.5pt;height:18pt" filled="t">
            <v:fill color2="black"/>
            <v:imagedata r:id="rId235" o:title="" croptop="-182f" cropbottom="-182f" cropleft="-30f" cropright="-30f"/>
          </v:shape>
        </w:object>
      </w:r>
      <w:r>
        <w:rPr>
          <w:position w:val="-8"/>
        </w:rPr>
        <w:object w:dxaOrig="379" w:dyaOrig="400">
          <v:shape id="_x0000_i1363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2"/>
        <w:jc w:val="both"/>
      </w:pPr>
      <w:r>
        <w:rPr>
          <w:rFonts w:ascii="Times New Roman" w:hAnsi="Times New Roman" w:cs="Times New Roman"/>
          <w:sz w:val="24"/>
          <w:szCs w:val="24"/>
        </w:rPr>
        <w:t>Khẳng định đúng nhất trong các khẳng định sau là: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7"/>
        </w:rPr>
        <w:object w:dxaOrig="340" w:dyaOrig="399">
          <v:shape id="_x0000_i1364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position w:val="-8"/>
        </w:rPr>
        <w:object w:dxaOrig="379" w:dyaOrig="400">
          <v:shape id="_x0000_i1365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tương đương.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position w:val="-8"/>
        </w:rPr>
        <w:object w:dxaOrig="379" w:dyaOrig="400">
          <v:shape id="_x0000_i1366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là p</w:t>
      </w:r>
      <w:r>
        <w:rPr>
          <w:rFonts w:ascii="Times New Roman" w:hAnsi="Times New Roman" w:cs="Times New Roman"/>
          <w:sz w:val="24"/>
          <w:szCs w:val="24"/>
        </w:rPr>
        <w:t>hương trình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position w:val="-7"/>
        </w:rPr>
        <w:object w:dxaOrig="340" w:dyaOrig="399">
          <v:shape id="_x0000_i1367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7"/>
        </w:rPr>
        <w:object w:dxaOrig="340" w:dyaOrig="399">
          <v:shape id="_x0000_i1368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là phương trình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position w:val="-8"/>
        </w:rPr>
        <w:object w:dxaOrig="379" w:dyaOrig="400">
          <v:shape id="_x0000_i1369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A, B, C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đúng.</w:t>
      </w:r>
    </w:p>
    <w:p w:rsidR="00000000" w:rsidRDefault="00FB20AB">
      <w:pPr>
        <w:pStyle w:val="ListParagraph"/>
        <w:numPr>
          <w:ilvl w:val="0"/>
          <w:numId w:val="4"/>
        </w:numPr>
        <w:tabs>
          <w:tab w:val="left" w:pos="992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Cho p</w:t>
      </w:r>
      <w:r>
        <w:rPr>
          <w:rFonts w:ascii="Times New Roman" w:hAnsi="Times New Roman" w:cs="Times New Roman"/>
          <w:sz w:val="24"/>
          <w:szCs w:val="24"/>
          <w:lang w:val="vi-VN"/>
        </w:rPr>
        <w:t>hương trình</w:t>
      </w:r>
      <w:r>
        <w:rPr>
          <w:position w:val="-23"/>
        </w:rPr>
        <w:object w:dxaOrig="1719" w:dyaOrig="720">
          <v:shape id="_x0000_i1370" type="#_x0000_t75" style="width:85.5pt;height:35pt" filled="t">
            <v:fill color2="black"/>
            <v:imagedata r:id="rId236" o:title="" croptop="-91f" cropbottom="-91f" cropleft="-38f" cropright="-38f"/>
          </v:shape>
        </w:object>
      </w:r>
      <w:r>
        <w:rPr>
          <w:position w:val="-8"/>
        </w:rPr>
        <w:object w:dxaOrig="340" w:dyaOrig="399">
          <v:shape id="_x0000_i1371" type="#_x0000_t75" style="width:17pt;height:20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và </w:t>
      </w:r>
      <w:r>
        <w:rPr>
          <w:position w:val="-3"/>
        </w:rPr>
        <w:object w:dxaOrig="1319" w:dyaOrig="320">
          <v:shape id="_x0000_i1372" type="#_x0000_t75" style="width:66pt;height:15.5pt" filled="t">
            <v:fill color2="black"/>
            <v:imagedata r:id="rId237" o:title="" croptop="-204f" cropbottom="-204f" cropleft="-49f" cropright="-49f"/>
          </v:shape>
        </w:object>
      </w:r>
      <w:r>
        <w:rPr>
          <w:position w:val="-8"/>
        </w:rPr>
        <w:object w:dxaOrig="379" w:dyaOrig="400">
          <v:shape id="_x0000_i1373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2"/>
        <w:jc w:val="both"/>
      </w:pPr>
      <w:r>
        <w:rPr>
          <w:rFonts w:ascii="Times New Roman" w:hAnsi="Times New Roman" w:cs="Times New Roman"/>
          <w:sz w:val="24"/>
          <w:szCs w:val="24"/>
        </w:rPr>
        <w:t>Khẳng định đúng nhất trong các khẳng định sau là: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position w:val="-7"/>
        </w:rPr>
        <w:object w:dxaOrig="340" w:dyaOrig="399">
          <v:shape id="_x0000_i1374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>
        <w:rPr>
          <w:position w:val="-8"/>
        </w:rPr>
        <w:object w:dxaOrig="379" w:dyaOrig="400">
          <v:shape id="_x0000_i1375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tương đương.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position w:val="-8"/>
        </w:rPr>
        <w:object w:dxaOrig="379" w:dyaOrig="400">
          <v:shape id="_x0000_i1376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là phương trình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position w:val="-7"/>
        </w:rPr>
        <w:object w:dxaOrig="340" w:dyaOrig="399">
          <v:shape id="_x0000_i1377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B20AB">
      <w:pPr>
        <w:tabs>
          <w:tab w:val="left" w:pos="992"/>
          <w:tab w:val="left" w:pos="5670"/>
        </w:tabs>
        <w:ind w:left="992"/>
        <w:jc w:val="both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position w:val="-7"/>
        </w:rPr>
        <w:object w:dxaOrig="340" w:dyaOrig="399">
          <v:shape id="_x0000_i1378" type="#_x0000_t75" style="width:17pt;height:19.5pt" filled="t">
            <v:fill color2="black"/>
            <v:imagedata r:id="rId104" o:title="" croptop="-164f" cropbottom="-164f" cropleft="-192f" cropright="-19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là phương trình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position w:val="-8"/>
        </w:rPr>
        <w:object w:dxaOrig="379" w:dyaOrig="400">
          <v:shape id="_x0000_i1379" type="#_x0000_t75" style="width:18.5pt;height:20.5pt" filled="t">
            <v:fill color2="black"/>
            <v:imagedata r:id="rId106" o:title="" croptop="-163f" cropbottom="-163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A, B, C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đúng.</w:t>
      </w:r>
    </w:p>
    <w:p w:rsidR="00000000" w:rsidRDefault="00FB20AB">
      <w:pPr>
        <w:pStyle w:val="Heading1"/>
        <w:jc w:val="center"/>
      </w:pPr>
      <w:r>
        <w:rPr>
          <w:rFonts w:ascii="Times New Roman" w:hAnsi="Times New Roman"/>
          <w:color w:val="FF0000"/>
          <w:sz w:val="24"/>
          <w:szCs w:val="24"/>
          <w:u w:val="single"/>
          <w:lang w:val="nl-NL"/>
        </w:rPr>
        <w:t xml:space="preserve">LOẠI </w:t>
      </w:r>
      <w:r>
        <w:rPr>
          <w:rFonts w:ascii="Wingdings" w:eastAsia="Wingdings" w:hAnsi="Wingdings" w:cs="Wingdings"/>
          <w:color w:val="FF0000"/>
          <w:sz w:val="24"/>
          <w:szCs w:val="24"/>
          <w:u w:val="single"/>
        </w:rPr>
        <w:t></w:t>
      </w:r>
      <w:r>
        <w:rPr>
          <w:rFonts w:ascii="Times New Roman" w:hAnsi="Times New Roman"/>
          <w:b w:val="0"/>
          <w:color w:val="0000FF"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color w:val="0000FF"/>
          <w:sz w:val="24"/>
          <w:szCs w:val="24"/>
          <w:lang w:val="nl-NL"/>
        </w:rPr>
        <w:t>PHƯƠNG TRÌNH BẬC NHẤT, BẬC HAI MỘT ẨN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phương trình </w:t>
      </w:r>
      <w:r>
        <w:rPr>
          <w:position w:val="-2"/>
        </w:rPr>
        <w:object w:dxaOrig="999" w:dyaOrig="279">
          <v:shape id="_x0000_i1380" type="#_x0000_t75" style="width:50.5pt;height:14.5pt" filled="t">
            <v:fill color2="black"/>
            <v:imagedata r:id="rId238" o:title="" croptop="-234f" cropbottom="-234f" cropleft="-65f" cropright="-6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 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nh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đú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ng: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u 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thì  </w:t>
      </w:r>
      <w:r>
        <w:rPr>
          <w:position w:val="1"/>
        </w:rPr>
        <w:object w:dxaOrig="200" w:dyaOrig="219">
          <v:shape id="_x0000_i1381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khác </w:t>
      </w:r>
      <w:r>
        <w:rPr>
          <w:position w:val="-2"/>
        </w:rPr>
        <w:object w:dxaOrig="200" w:dyaOrig="279">
          <v:shape id="_x0000_i1382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u phương trình vô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thì </w:t>
      </w:r>
      <w:r>
        <w:rPr>
          <w:position w:val="-2"/>
        </w:rPr>
        <w:object w:dxaOrig="559" w:dyaOrig="279">
          <v:shape id="_x0000_i1383" type="#_x0000_t75" style="width:27.5pt;height:14.5pt" filled="t">
            <v:fill color2="black"/>
            <v:imagedata r:id="rId241" o:title="" croptop="-234f" cropbottom="-234f" cropleft="-117f" cropright="-11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phương trình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m thì </w:t>
      </w:r>
      <w:r>
        <w:rPr>
          <w:position w:val="-2"/>
        </w:rPr>
        <w:object w:dxaOrig="539" w:dyaOrig="279">
          <v:shape id="_x0000_i1384" type="#_x0000_t75" style="width:27pt;height:14.5pt" filled="t">
            <v:fill color2="black"/>
            <v:imagedata r:id="rId242" o:title="" croptop="-234f" cropbottom="-23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69"/>
          <w:tab w:val="left" w:pos="7937"/>
        </w:tabs>
        <w:ind w:left="992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phương trình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m thì </w:t>
      </w:r>
      <w:r>
        <w:rPr>
          <w:position w:val="-2"/>
        </w:rPr>
        <w:object w:dxaOrig="200" w:dyaOrig="279">
          <v:shape id="_x0000_i1385" type="#_x0000_t75" style="width:9.5pt;height:14.5pt" filled="t">
            <v:fill color2="black"/>
            <v:imagedata r:id="rId243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khác </w:t>
      </w:r>
      <w:r>
        <w:rPr>
          <w:position w:val="-2"/>
        </w:rPr>
        <w:object w:dxaOrig="200" w:dyaOrig="279">
          <v:shape id="_x0000_i1386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trình </w:t>
      </w:r>
      <w:r>
        <w:rPr>
          <w:position w:val="-3"/>
        </w:rPr>
        <w:object w:dxaOrig="1520" w:dyaOrig="320">
          <v:shape id="_x0000_i1387" type="#_x0000_t75" style="width:75.5pt;height:15.5pt" filled="t">
            <v:fill color2="black"/>
            <v:imagedata r:id="rId244" o:title="" croptop="-204f" cropbottom="-204f" cropleft="-43f" cropright="-4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 và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khi: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59" w:dyaOrig="279">
          <v:shape id="_x0000_i1388" type="#_x0000_t75" style="width:27.5pt;height:14.5pt" filled="t">
            <v:fill color2="black"/>
            <v:imagedata r:id="rId241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4"/>
        </w:rPr>
        <w:object w:dxaOrig="700" w:dyaOrig="719">
          <v:shape id="_x0000_i1389" type="#_x0000_t75" style="width:35pt;height:36pt" filled="t">
            <v:fill color2="black"/>
            <v:imagedata r:id="rId245" o:title="" croptop="-91f" cropbottom="-91f" cropleft="-93f" cropright="-9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 </w:t>
      </w:r>
      <w:r>
        <w:rPr>
          <w:position w:val="-24"/>
        </w:rPr>
        <w:object w:dxaOrig="680" w:dyaOrig="720">
          <v:shape id="_x0000_i1390" type="#_x0000_t75" style="width:33.5pt;height:36pt" filled="t">
            <v:fill color2="black"/>
            <v:imagedata r:id="rId246" o:title="" croptop="-91f" cropbottom="-91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919" w:dyaOrig="279">
          <v:shape id="_x0000_i1391" type="#_x0000_t75" style="width:45.5pt;height:14.5pt" filled="t">
            <v:fill color2="black"/>
            <v:imagedata r:id="rId247" o:title="" croptop="-234f" cropbottom="-23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4"/>
        </w:rPr>
        <w:object w:dxaOrig="700" w:dyaOrig="719">
          <v:shape id="_x0000_i1392" type="#_x0000_t75" style="width:35pt;height:36pt" filled="t">
            <v:fill color2="black"/>
            <v:imagedata r:id="rId245" o:title="" croptop="-91f" cropbottom="-91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trình </w:t>
      </w:r>
      <w:r>
        <w:rPr>
          <w:position w:val="-12"/>
        </w:rPr>
        <w:object w:dxaOrig="2439" w:dyaOrig="480">
          <v:shape id="_x0000_i1393" type="#_x0000_t75" style="width:122pt;height:24pt" filled="t">
            <v:fill color2="black"/>
            <v:imagedata r:id="rId248" o:title="" croptop="-136f" cropbottom="-136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FB20AB">
      <w:pPr>
        <w:tabs>
          <w:tab w:val="left" w:pos="5670"/>
        </w:tabs>
        <w:ind w:firstLine="99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Có </w:t>
      </w:r>
      <w:r>
        <w:object w:dxaOrig="200" w:dyaOrig="259">
          <v:shape id="_x0000_i1394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trái 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Có </w:t>
      </w:r>
      <w:r>
        <w:object w:dxaOrig="200" w:dyaOrig="259">
          <v:shape id="_x0000_i1395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âm phân bi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t.</w:t>
      </w:r>
    </w:p>
    <w:p w:rsidR="00000000" w:rsidRDefault="00FB20AB">
      <w:pPr>
        <w:tabs>
          <w:tab w:val="left" w:pos="5670"/>
        </w:tabs>
        <w:ind w:firstLine="990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Có </w:t>
      </w:r>
      <w:r>
        <w:object w:dxaOrig="200" w:dyaOrig="259">
          <v:shape id="_x0000_i1396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dư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ơng phân bi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t.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Vô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trình </w:t>
      </w:r>
      <w:r>
        <w:rPr>
          <w:position w:val="-3"/>
        </w:rPr>
        <w:object w:dxaOrig="1039" w:dyaOrig="320">
          <v:shape id="_x0000_i1397" type="#_x0000_t75" style="width:51.5pt;height:15.5pt" filled="t">
            <v:fill color2="black"/>
            <v:imagedata r:id="rId249" o:title="" croptop="-204f" cropbottom="-204f" cropleft="-63f" cropright="-6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khi và ch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ỉ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398" type="#_x0000_t75" style="width:30pt;height:14.5pt" filled="t">
            <v:fill color2="black"/>
            <v:imagedata r:id="rId250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399" type="#_x0000_t75" style="width:30pt;height:14.5pt" filled="t">
            <v:fill color2="black"/>
            <v:imagedata r:id="rId25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400" type="#_x0000_t75" style="width:30pt;height:14.5pt" filled="t">
            <v:fill color2="black"/>
            <v:imagedata r:id="rId252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599" w:dyaOrig="279">
          <v:shape id="_x0000_i1401" type="#_x0000_t75" style="width:30pt;height:14.5pt" filled="t">
            <v:fill color2="black"/>
            <v:imagedata r:id="rId25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trình </w:t>
      </w:r>
      <w:r>
        <w:rPr>
          <w:position w:val="-3"/>
        </w:rPr>
        <w:object w:dxaOrig="1520" w:dyaOrig="320">
          <v:shape id="_x0000_i1402" type="#_x0000_t75" style="width:75.5pt;height:15.5pt" filled="t">
            <v:fill color2="black"/>
            <v:imagedata r:id="rId254" o:title="" croptop="-204f" cropbottom="-204f" cropleft="-43f" cropright="-43f"/>
          </v:shape>
        </w:object>
      </w:r>
      <w:r>
        <w:rPr>
          <w:position w:val="-8"/>
        </w:rPr>
        <w:object w:dxaOrig="340" w:dyaOrig="399">
          <v:shape id="_x0000_i1403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Hãy ch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ọ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 kh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nh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sai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trong các kh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nh sau: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579" w:dyaOrig="279">
          <v:shape id="_x0000_i1404" type="#_x0000_t75" style="width:29pt;height:14.5pt" filled="t">
            <v:fill color2="black"/>
            <v:imagedata r:id="rId256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</w:t>
      </w:r>
      <w:r>
        <w:rPr>
          <w:position w:val="-8"/>
        </w:rPr>
        <w:object w:dxaOrig="340" w:dyaOrig="399">
          <v:shape id="_x0000_i1405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</w:t>
      </w:r>
      <w:r>
        <w:object w:dxaOrig="200" w:dyaOrig="259">
          <v:shape id="_x0000_i1406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trái 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u.      </w:t>
      </w:r>
    </w:p>
    <w:p w:rsidR="00000000" w:rsidRDefault="00FB20AB">
      <w:pPr>
        <w:tabs>
          <w:tab w:val="left" w:pos="391"/>
          <w:tab w:val="left" w:pos="990"/>
          <w:tab w:val="left" w:pos="2104"/>
          <w:tab w:val="left" w:pos="3844"/>
          <w:tab w:val="left" w:pos="5528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599" w:dyaOrig="279">
          <v:shape id="_x0000_i1407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79" w:dyaOrig="279">
          <v:shape id="_x0000_i1408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</w:t>
      </w:r>
      <w:r>
        <w:rPr>
          <w:position w:val="-8"/>
        </w:rPr>
        <w:object w:dxaOrig="340" w:dyaOrig="399">
          <v:shape id="_x0000_i1409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</w:t>
      </w:r>
      <w:r>
        <w:object w:dxaOrig="200" w:dyaOrig="259">
          <v:shape id="_x0000_i1410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m.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599" w:dyaOrig="279">
          <v:shape id="_x0000_i1411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và  </w:t>
      </w:r>
      <w:r>
        <w:rPr>
          <w:position w:val="-2"/>
        </w:rPr>
        <w:object w:dxaOrig="579" w:dyaOrig="279">
          <v:shape id="_x0000_i1412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79" w:dyaOrig="279">
          <v:shape id="_x0000_i1413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</w:t>
      </w:r>
      <w:r>
        <w:rPr>
          <w:position w:val="-8"/>
        </w:rPr>
        <w:object w:dxaOrig="340" w:dyaOrig="399">
          <v:shape id="_x0000_i1414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</w:t>
      </w:r>
      <w:r>
        <w:object w:dxaOrig="200" w:dyaOrig="259">
          <v:shape id="_x0000_i1415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âm.</w:t>
      </w:r>
    </w:p>
    <w:p w:rsidR="00000000" w:rsidRDefault="00FB20AB">
      <w:pPr>
        <w:tabs>
          <w:tab w:val="left" w:pos="1276"/>
        </w:tabs>
        <w:ind w:left="1276" w:hanging="28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599" w:dyaOrig="279">
          <v:shape id="_x0000_i1416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và  </w:t>
      </w:r>
      <w:r>
        <w:rPr>
          <w:position w:val="-2"/>
        </w:rPr>
        <w:object w:dxaOrig="579" w:dyaOrig="279">
          <v:shape id="_x0000_i1417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79" w:dyaOrig="279">
          <v:shape id="_x0000_i1418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</w:t>
      </w:r>
      <w:r>
        <w:rPr>
          <w:position w:val="-8"/>
        </w:rPr>
        <w:object w:dxaOrig="340" w:dyaOrig="399">
          <v:shape id="_x0000_i1419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</w:t>
      </w:r>
      <w:r>
        <w:object w:dxaOrig="200" w:dyaOrig="259">
          <v:shape id="_x0000_i1420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dương.  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phương trình </w:t>
      </w:r>
      <w:r>
        <w:rPr>
          <w:position w:val="-3"/>
        </w:rPr>
        <w:object w:dxaOrig="1520" w:dyaOrig="320">
          <v:shape id="_x0000_i1421" type="#_x0000_t75" style="width:75.5pt;height:15.5pt" filled="t">
            <v:fill color2="black"/>
            <v:imagedata r:id="rId254" o:title="" croptop="-204f" cropbottom="-204f" cropleft="-43f" cropright="-43f"/>
          </v:shape>
        </w:object>
      </w:r>
      <w:r>
        <w:rPr>
          <w:position w:val="-8"/>
        </w:rPr>
        <w:object w:dxaOrig="739" w:dyaOrig="400">
          <v:shape id="_x0000_i1422" type="#_x0000_t75" style="width:37pt;height:20.5pt" filled="t">
            <v:fill color2="black"/>
            <v:imagedata r:id="rId260" o:title="" croptop="-163f" cropbottom="-163f" cropleft="-88f" cropright="-8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Phương trình có hai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âm phân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 và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khi 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579" w:dyaOrig="279">
          <v:shape id="_x0000_i1423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99" w:dyaOrig="279">
          <v:shape id="_x0000_i1424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position w:val="-2"/>
        </w:rPr>
        <w:object w:dxaOrig="579" w:dyaOrig="279">
          <v:shape id="_x0000_i1425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599" w:dyaOrig="279">
          <v:shape id="_x0000_i1426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79" w:dyaOrig="279">
          <v:shape id="_x0000_i1427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.  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579" w:dyaOrig="279">
          <v:shape id="_x0000_i1428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599" w:dyaOrig="279">
          <v:shape id="_x0000_i1429" type="#_x0000_t75" style="width:30pt;height:14.5pt" filled="t">
            <v:fill color2="black"/>
            <v:imagedata r:id="rId257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2"/>
        </w:rPr>
        <w:object w:dxaOrig="579" w:dyaOrig="279">
          <v:shape id="_x0000_i1430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position w:val="-2"/>
        </w:rPr>
        <w:object w:dxaOrig="579" w:dyaOrig="279">
          <v:shape id="_x0000_i1431" type="#_x0000_t75" style="width:29pt;height:14.5pt" filled="t">
            <v:fill color2="black"/>
            <v:imagedata r:id="rId259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579" w:dyaOrig="279">
          <v:shape id="_x0000_i1432" type="#_x0000_t75" style="width:29pt;height:14.5pt" filled="t">
            <v:fill color2="black"/>
            <v:imagedata r:id="rId258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phương trình </w:t>
      </w:r>
      <w:r>
        <w:rPr>
          <w:position w:val="-12"/>
        </w:rPr>
        <w:object w:dxaOrig="3620" w:dyaOrig="480">
          <v:shape id="_x0000_i1433" type="#_x0000_t75" style="width:181pt;height:24pt" filled="t">
            <v:fill color2="black"/>
            <v:imagedata r:id="rId261" o:title="" croptop="-136f" cropbottom="-136f" cropleft="-18f" cropright="-1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Hãy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 kh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nh đúng trong các kh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nh sau: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vô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có</w:t>
      </w:r>
      <w:r>
        <w:object w:dxaOrig="200" w:dyaOrig="259">
          <v:shape id="_x0000_i1434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dương.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Phương trình có </w:t>
      </w:r>
      <w:r>
        <w:object w:dxaOrig="200" w:dyaOrig="259">
          <v:shape id="_x0000_i1435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trái d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Phương trình có </w:t>
      </w:r>
      <w:r>
        <w:object w:dxaOrig="200" w:dyaOrig="259">
          <v:shape id="_x0000_i1436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âm.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Hai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>
        <w:rPr>
          <w:position w:val="-5"/>
        </w:rPr>
        <w:object w:dxaOrig="659" w:dyaOrig="340">
          <v:shape id="_x0000_i1437" type="#_x0000_t75" style="width:33pt;height:17pt" filled="t">
            <v:fill color2="black"/>
            <v:imagedata r:id="rId262" o:title="" croptop="-192f" cropbottom="-192f" cropleft="-99f" cropright="-9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5"/>
        </w:rPr>
        <w:object w:dxaOrig="659" w:dyaOrig="340">
          <v:shape id="_x0000_i1438" type="#_x0000_t75" style="width:33pt;height:17pt" filled="t">
            <v:fill color2="black"/>
            <v:imagedata r:id="rId263" o:title="" croptop="-192f" cropbottom="-192f" cropleft="-99f" cropright="-9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là các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phương trình: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3"/>
        </w:rPr>
        <w:object w:dxaOrig="1419" w:dyaOrig="320">
          <v:shape id="_x0000_i1439" type="#_x0000_t75" style="width:71pt;height:15.5pt" filled="t">
            <v:fill color2="black"/>
            <v:imagedata r:id="rId264" o:title="" croptop="-204f" cropbottom="-20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3"/>
        </w:rPr>
        <w:object w:dxaOrig="1399" w:dyaOrig="320">
          <v:shape id="_x0000_i1440" type="#_x0000_t75" style="width:69.5pt;height:15.5pt" filled="t">
            <v:fill color2="black"/>
            <v:imagedata r:id="rId265" o:title="" croptop="-204f" cropbottom="-20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3"/>
        </w:rPr>
        <w:object w:dxaOrig="1399" w:dyaOrig="320">
          <v:shape id="_x0000_i1441" type="#_x0000_t75" style="width:69.5pt;height:15.5pt" filled="t">
            <v:fill color2="black"/>
            <v:imagedata r:id="rId266" o:title="" croptop="-204f" cropbottom="-20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3"/>
        </w:rPr>
        <w:object w:dxaOrig="1399" w:dyaOrig="320">
          <v:shape id="_x0000_i1442" type="#_x0000_t75" style="width:69.5pt;height:15.5pt" filled="t">
            <v:fill color2="black"/>
            <v:imagedata r:id="rId267" o:title="" croptop="-204f" cropbottom="-20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position w:val="-5"/>
        </w:rPr>
        <w:object w:dxaOrig="379" w:dyaOrig="340">
          <v:shape id="_x0000_i1443" type="#_x0000_t75" style="width:18.5pt;height:17pt" filled="t">
            <v:fill color2="black"/>
            <v:imagedata r:id="rId268" o:title="" croptop="-192f" cropbottom="-192f" cropleft="-172f" cropright="-17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và </w:t>
      </w:r>
      <w:r>
        <w:rPr>
          <w:position w:val="-6"/>
        </w:rPr>
        <w:object w:dxaOrig="360" w:dyaOrig="360">
          <v:shape id="_x0000_i1444" type="#_x0000_t75" style="width:18pt;height:18pt" filled="t">
            <v:fill color2="black"/>
            <v:imagedata r:id="rId269" o:title="" croptop="-182f" cropbottom="-182f" cropleft="-182f" cropright="-18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là hai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 phương trình 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12"/>
        </w:rPr>
        <w:object w:dxaOrig="2498" w:dyaOrig="480">
          <v:shape id="_x0000_i1445" type="#_x0000_t75" style="width:125.5pt;height:24pt" filled="t">
            <v:fill color2="black"/>
            <v:imagedata r:id="rId270" o:title="" croptop="-136f" cropbottom="-136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2"/>
        </w:rPr>
        <w:object w:dxaOrig="2520" w:dyaOrig="480">
          <v:shape id="_x0000_i1446" type="#_x0000_t75" style="width:126pt;height:24pt" filled="t">
            <v:fill color2="black"/>
            <v:imagedata r:id="rId271" o:title="" croptop="-136f" cropbottom="-136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12"/>
        </w:rPr>
        <w:object w:dxaOrig="2520" w:dyaOrig="480">
          <v:shape id="_x0000_i1447" type="#_x0000_t75" style="width:126pt;height:24pt" filled="t">
            <v:fill color2="black"/>
            <v:imagedata r:id="rId272" o:title="" croptop="-136f" cropbottom="-136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12"/>
        </w:rPr>
        <w:object w:dxaOrig="2498" w:dyaOrig="480">
          <v:shape id="_x0000_i1448" type="#_x0000_t75" style="width:125.5pt;height:24pt" filled="t">
            <v:fill color2="black"/>
            <v:imagedata r:id="rId270" o:title="" croptop="-136f" cropbottom="-136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trình </w:t>
      </w:r>
      <w:r>
        <w:rPr>
          <w:position w:val="-9"/>
        </w:rPr>
        <w:object w:dxaOrig="2140" w:dyaOrig="440">
          <v:shape id="_x0000_i1449" type="#_x0000_t75" style="width:107pt;height:21.5pt" filled="t">
            <v:fill color2="black"/>
            <v:imagedata r:id="rId273" o:title="" croptop="-148f" cropbottom="-148f" cropleft="-30f" cropright="-3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là phương trình b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c nh</w:t>
      </w:r>
      <w:r>
        <w:rPr>
          <w:rFonts w:ascii="Times New Roman" w:hAnsi="Times New Roman" w:cs="Times New Roman"/>
          <w:color w:val="000000"/>
          <w:sz w:val="24"/>
          <w:szCs w:val="24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</w:rPr>
        <w:t>t khi và ch</w:t>
      </w:r>
      <w:r>
        <w:rPr>
          <w:rFonts w:ascii="Times New Roman" w:hAnsi="Times New Roman" w:cs="Times New Roman"/>
          <w:color w:val="000000"/>
          <w:sz w:val="24"/>
          <w:szCs w:val="24"/>
        </w:rPr>
        <w:t>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khi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A.</w:t>
      </w:r>
      <w:r>
        <w:rPr>
          <w:position w:val="-2"/>
        </w:rPr>
        <w:object w:dxaOrig="619" w:dyaOrig="279">
          <v:shape id="_x0000_i1450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B. </w:t>
      </w:r>
      <w:r>
        <w:rPr>
          <w:position w:val="-2"/>
        </w:rPr>
        <w:object w:dxaOrig="559" w:dyaOrig="279">
          <v:shape id="_x0000_i1451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C. </w:t>
      </w:r>
      <w:r>
        <w:rPr>
          <w:position w:val="-2"/>
        </w:rPr>
        <w:object w:dxaOrig="619" w:dyaOrig="279">
          <v:shape id="_x0000_i1452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 </w:t>
      </w:r>
      <w:r>
        <w:rPr>
          <w:position w:val="-2"/>
        </w:rPr>
        <w:object w:dxaOrig="559" w:dyaOrig="279">
          <v:shape id="_x0000_i1453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position w:val="-2"/>
        </w:rPr>
        <w:object w:dxaOrig="559" w:dyaOrig="279">
          <v:shape id="_x0000_i1454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</w:t>
      </w:r>
      <w:r>
        <w:rPr>
          <w:position w:val="-2"/>
        </w:rPr>
        <w:object w:dxaOrig="619" w:dyaOrig="279">
          <v:shape id="_x0000_i1455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Câu nào sau đây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Khi </w:t>
      </w:r>
      <w:r>
        <w:rPr>
          <w:position w:val="-2"/>
        </w:rPr>
        <w:object w:dxaOrig="619" w:dyaOrig="279">
          <v:shape id="_x0000_i1456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thì phương trình :</w:t>
      </w:r>
      <w:r>
        <w:rPr>
          <w:position w:val="-8"/>
        </w:rPr>
        <w:object w:dxaOrig="2600" w:dyaOrig="400">
          <v:shape id="_x0000_i1457" type="#_x0000_t75" style="width:129.5pt;height:20.5pt" filled="t">
            <v:fill color2="black"/>
            <v:imagedata r:id="rId277" o:title="" croptop="-163f" cropbottom="-163f" cropleft="-25f" cropright="-2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Khi </w:t>
      </w:r>
      <w:r>
        <w:rPr>
          <w:position w:val="-2"/>
        </w:rPr>
        <w:object w:dxaOrig="559" w:dyaOrig="279">
          <v:shape id="_x0000_i1458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thì phương trình </w:t>
      </w:r>
      <w:r>
        <w:rPr>
          <w:position w:val="-8"/>
        </w:rPr>
        <w:object w:dxaOrig="2139" w:dyaOrig="400">
          <v:shape id="_x0000_i1459" type="#_x0000_t75" style="width:107pt;height:20.5pt" filled="t">
            <v:fill color2="black"/>
            <v:imagedata r:id="rId278" o:title="" croptop="-163f" cropbottom="-163f" cropleft="-30f" cropright="-3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Khi </w:t>
      </w:r>
      <w:r>
        <w:rPr>
          <w:position w:val="-2"/>
        </w:rPr>
        <w:object w:dxaOrig="759" w:dyaOrig="279">
          <v:shape id="_x0000_i1460" type="#_x0000_t75" style="width:38.5pt;height:14.5pt" filled="t">
            <v:fill color2="black"/>
            <v:imagedata r:id="rId279" o:title="" croptop="-234f" cropbottom="-234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thì phương trình : </w:t>
      </w:r>
      <w:r>
        <w:rPr>
          <w:position w:val="-18"/>
        </w:rPr>
        <w:object w:dxaOrig="1660" w:dyaOrig="620">
          <v:shape id="_x0000_i1461" type="#_x0000_t75" style="width:83pt;height:31pt" filled="t">
            <v:fill color2="black"/>
            <v:imagedata r:id="rId280" o:title="" croptop="-105f" cropbottom="-105f" cropleft="-39f" cropright="-3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Khi </w:t>
      </w:r>
      <w:r>
        <w:rPr>
          <w:position w:val="-2"/>
        </w:rPr>
        <w:object w:dxaOrig="619" w:dyaOrig="279">
          <v:shape id="_x0000_i1462" type="#_x0000_t75" style="width:31pt;height:14.5pt" filled="t">
            <v:fill color2="black"/>
            <v:imagedata r:id="rId28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619" w:dyaOrig="279">
          <v:shape id="_x0000_i1463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thì phương trình </w:t>
      </w:r>
      <w:r>
        <w:rPr>
          <w:position w:val="-9"/>
        </w:rPr>
        <w:object w:dxaOrig="2380" w:dyaOrig="440">
          <v:shape id="_x0000_i1464" type="#_x0000_t75" style="width:119pt;height:21.5pt" filled="t">
            <v:fill color2="black"/>
            <v:imagedata r:id="rId282" o:title="" croptop="-148f" cropbottom="-148f" cropleft="-27f" cropright="-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Kh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ẳ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nh đúng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 trong các kh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ẳ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nh sau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trình: </w:t>
      </w:r>
      <w:r>
        <w:rPr>
          <w:position w:val="-2"/>
        </w:rPr>
        <w:object w:dxaOrig="979" w:dyaOrig="279">
          <v:shape id="_x0000_i1465" type="#_x0000_t75" style="width:49pt;height:14.5pt" filled="t">
            <v:fill color2="black"/>
            <v:imagedata r:id="rId283" o:title="" croptop="-234f" cropbottom="-234f" cropleft="-66f" cropright="-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m là </w:t>
      </w:r>
      <w:r>
        <w:rPr>
          <w:position w:val="-18"/>
        </w:rPr>
        <w:object w:dxaOrig="739" w:dyaOrig="620">
          <v:shape id="_x0000_i1466" type="#_x0000_t75" style="width:37pt;height:31pt" filled="t">
            <v:fill color2="black"/>
            <v:imagedata r:id="rId284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trình: </w:t>
      </w:r>
      <w:r>
        <w:rPr>
          <w:position w:val="-2"/>
        </w:rPr>
        <w:object w:dxaOrig="999" w:dyaOrig="279">
          <v:shape id="_x0000_i1467" type="#_x0000_t75" style="width:50.5pt;height:14.5pt" filled="t">
            <v:fill color2="black"/>
            <v:imagedata r:id="rId285" o:title="" croptop="-234f" cropbottom="-234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trình : </w:t>
      </w:r>
      <w:r>
        <w:rPr>
          <w:position w:val="-2"/>
        </w:rPr>
        <w:object w:dxaOrig="999" w:dyaOrig="279">
          <v:shape id="_x0000_i1468" type="#_x0000_t75" style="width:50.5pt;height:14.5pt" filled="t">
            <v:fill color2="black"/>
            <v:imagedata r:id="rId286" o:title="" croptop="-234f" cropbottom="-234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m </w:t>
      </w:r>
      <w:r>
        <w:object w:dxaOrig="239" w:dyaOrig="260">
          <v:shape id="_x0000_i1469" type="#_x0000_t75" style="width:11.5pt;height:13pt" filled="t">
            <v:fill color2="black"/>
            <v:imagedata r:id="rId287" o:title="" croptop="-252f" cropbottom="-252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a, b, c đ</w:t>
      </w:r>
      <w:r>
        <w:rPr>
          <w:rFonts w:ascii="Times New Roman" w:hAnsi="Times New Roman" w:cs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/>
          <w:color w:val="000000"/>
          <w:sz w:val="24"/>
          <w:szCs w:val="24"/>
        </w:rPr>
        <w:t>u đúng.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trình : </w:t>
      </w:r>
      <w:r>
        <w:rPr>
          <w:position w:val="-8"/>
        </w:rPr>
        <w:object w:dxaOrig="1539" w:dyaOrig="400">
          <v:shape id="_x0000_i1470" type="#_x0000_t75" style="width:77pt;height:20.5pt" filled="t">
            <v:fill color2="black"/>
            <v:imagedata r:id="rId288" o:title="" croptop="-163f" cropbottom="-163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v</w:t>
      </w:r>
      <w:r>
        <w:rPr>
          <w:rFonts w:ascii="Times New Roman" w:hAnsi="Times New Roman" w:cs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giá tri </w:t>
      </w:r>
      <w:r>
        <w:rPr>
          <w:position w:val="-3"/>
        </w:rPr>
        <w:object w:dxaOrig="479" w:dyaOrig="319">
          <v:shape id="_x0000_i1471" type="#_x0000_t75" style="width:24pt;height:15.5pt" filled="t">
            <v:fill color2="black"/>
            <v:imagedata r:id="rId289" o:title="" croptop="-205f" cropbottom="-205f" cropleft="-136f" cropright="-1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39" w:dyaOrig="279">
          <v:shape id="_x0000_i1472" type="#_x0000_t75" style="width:27pt;height:14.5pt" filled="t">
            <v:fill color2="black"/>
            <v:imagedata r:id="rId290" o:title="" croptop="-234f" cropbottom="-23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2"/>
        </w:rPr>
        <w:object w:dxaOrig="200" w:dyaOrig="279">
          <v:shape id="_x0000_i1473" type="#_x0000_t75" style="width:9.5pt;height:14.5pt" filled="t">
            <v:fill color2="black"/>
            <v:imagedata r:id="rId243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</w:t>
      </w:r>
      <w:r>
        <w:rPr>
          <w:rFonts w:ascii="Times New Roman" w:hAnsi="Times New Roman" w:cs="Times New Roman"/>
          <w:color w:val="000000"/>
          <w:sz w:val="24"/>
          <w:szCs w:val="24"/>
        </w:rPr>
        <w:t>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ý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1"/>
        </w:rPr>
        <w:object w:dxaOrig="200" w:dyaOrig="219">
          <v:shape id="_x0000_i1474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</w:t>
      </w:r>
      <w:r>
        <w:rPr>
          <w:rFonts w:ascii="Times New Roman" w:hAnsi="Times New Roman" w:cs="Times New Roman"/>
          <w:color w:val="000000"/>
          <w:sz w:val="24"/>
          <w:szCs w:val="24"/>
        </w:rPr>
        <w:t>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ý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2"/>
        </w:rPr>
        <w:object w:dxaOrig="559" w:dyaOrig="279">
          <v:shape id="_x0000_i1475" type="#_x0000_t75" style="width:27.5pt;height:14.5pt" filled="t">
            <v:fill color2="black"/>
            <v:imagedata r:id="rId291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39" w:dyaOrig="279">
          <v:shape id="_x0000_i1476" type="#_x0000_t75" style="width:27pt;height:14.5pt" filled="t">
            <v:fill color2="black"/>
            <v:imagedata r:id="rId290" o:title="" croptop="-234f" cropbottom="-23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2"/>
        </w:rPr>
        <w:object w:dxaOrig="559" w:dyaOrig="279">
          <v:shape id="_x0000_i1477" type="#_x0000_t75" style="width:27.5pt;height:14.5pt" filled="t">
            <v:fill color2="black"/>
            <v:imagedata r:id="rId291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39" w:dyaOrig="279">
          <v:shape id="_x0000_i1478" type="#_x0000_t75" style="width:27pt;height:14.5pt" filled="t">
            <v:fill color2="black"/>
            <v:imagedata r:id="rId290" o:title="" croptop="-234f" cropbottom="-23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2"/>
        </w:rPr>
        <w:object w:dxaOrig="559" w:dyaOrig="279">
          <v:shape id="_x0000_i1479" type="#_x0000_t75" style="width:27.5pt;height:14.5pt" filled="t">
            <v:fill color2="black"/>
            <v:imagedata r:id="rId29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Cho phương trình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>
        <w:rPr>
          <w:position w:val="-3"/>
        </w:rPr>
        <w:object w:dxaOrig="1699" w:dyaOrig="320">
          <v:shape id="_x0000_i1480" type="#_x0000_t75" style="width:85pt;height:15.5pt" filled="t">
            <v:fill color2="black"/>
            <v:imagedata r:id="rId293" o:title="" croptop="-204f" cropbottom="-204f" cropleft="-38f" cropright="-38f"/>
          </v:shape>
        </w:object>
      </w:r>
      <w:r>
        <w:rPr>
          <w:position w:val="-8"/>
        </w:rPr>
        <w:object w:dxaOrig="340" w:dyaOrig="399">
          <v:shape id="_x0000_i1481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Bi</w:t>
      </w:r>
      <w:r>
        <w:rPr>
          <w:rFonts w:ascii="Times New Roman" w:hAnsi="Times New Roman" w:cs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</w:rPr>
        <w:t>t r</w:t>
      </w:r>
      <w:r>
        <w:rPr>
          <w:rFonts w:ascii="Times New Roman" w:hAnsi="Times New Roman" w:cs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position w:val="-8"/>
        </w:rPr>
        <w:object w:dxaOrig="340" w:dyaOrig="399">
          <v:shape id="_x0000_i1482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position w:val="-6"/>
        </w:rPr>
        <w:object w:dxaOrig="780" w:dyaOrig="359">
          <v:shape id="_x0000_i1483" type="#_x0000_t75" style="width:39pt;height:18pt" filled="t">
            <v:fill color2="black"/>
            <v:imagedata r:id="rId294" o:title="" croptop="-182f" cropbottom="-182f" cropleft="-84f" cropright="-8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H</w:t>
      </w:r>
      <w:r>
        <w:rPr>
          <w:rFonts w:ascii="Times New Roman" w:hAnsi="Times New Roman" w:cs="Times New Roman"/>
          <w:color w:val="000000"/>
          <w:sz w:val="24"/>
          <w:szCs w:val="24"/>
        </w:rPr>
        <w:t>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position w:val="-6"/>
        </w:rPr>
        <w:object w:dxaOrig="260" w:dyaOrig="359">
          <v:shape id="_x0000_i1484" type="#_x0000_t75" style="width:13pt;height:18pt" filled="t">
            <v:fill color2="black"/>
            <v:imagedata r:id="rId295" o:title="" croptop="-182f" cropbottom="-182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color w:val="000000"/>
          <w:sz w:val="24"/>
          <w:szCs w:val="24"/>
        </w:rPr>
        <w:t>ng bao nhiêu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439" w:dyaOrig="279">
          <v:shape id="_x0000_i1485" type="#_x0000_t75" style="width:21.5pt;height:14.5pt" filled="t">
            <v:fill color2="black"/>
            <v:imagedata r:id="rId296" o:title="" croptop="-234f" cropbottom="-234f" cropleft="-149f" cropright="-14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position w:val="-2"/>
        </w:rPr>
        <w:object w:dxaOrig="439" w:dyaOrig="279">
          <v:shape id="_x0000_i1486" type="#_x0000_t75" style="width:21.5pt;height:14.5pt" filled="t">
            <v:fill color2="black"/>
            <v:imagedata r:id="rId297" o:title="" croptop="-234f" cropbottom="-234f" cropleft="-149f" cropright="-14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319" w:dyaOrig="279">
          <v:shape id="_x0000_i1487" type="#_x0000_t75" style="width:15.5pt;height:14.5pt" filled="t">
            <v:fill color2="black"/>
            <v:imagedata r:id="rId298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179" w:dyaOrig="279">
          <v:shape id="_x0000_i1488" type="#_x0000_t75" style="width:9pt;height:14.5pt" filled="t">
            <v:fill color2="black"/>
            <v:imagedata r:id="rId299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trình </w:t>
      </w:r>
      <w:r>
        <w:rPr>
          <w:position w:val="-9"/>
        </w:rPr>
        <w:object w:dxaOrig="2880" w:dyaOrig="440">
          <v:shape id="_x0000_i1489" type="#_x0000_t75" style="width:2in;height:21.5pt" filled="t">
            <v:fill color2="black"/>
            <v:imagedata r:id="rId300" o:title="" croptop="-148f" cropbottom="-148f" cropleft="-22f" cropright="-2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559" w:dyaOrig="279">
          <v:shape id="_x0000_i1490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position w:val="-2"/>
        </w:rPr>
        <w:object w:dxaOrig="599" w:dyaOrig="279">
          <v:shape id="_x0000_i1491" type="#_x0000_t75" style="width:30pt;height:14.5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559" w:dyaOrig="279">
          <v:shape id="_x0000_i1492" type="#_x0000_t75" style="width:27.5pt;height:14.5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599" w:dyaOrig="279">
          <v:shape id="_x0000_i1493" type="#_x0000_t75" style="width:30pt;height:14.5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position w:val="-2"/>
        </w:rPr>
        <w:object w:dxaOrig="559" w:dyaOrig="279">
          <v:shape id="_x0000_i1494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và </w:t>
      </w:r>
      <w:r>
        <w:rPr>
          <w:position w:val="-2"/>
        </w:rPr>
        <w:object w:dxaOrig="599" w:dyaOrig="279">
          <v:shape id="_x0000_i1495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trình </w:t>
      </w:r>
      <w:r>
        <w:rPr>
          <w:position w:val="-9"/>
        </w:rPr>
        <w:object w:dxaOrig="2560" w:dyaOrig="440">
          <v:shape id="_x0000_i1496" type="#_x0000_t75" style="width:128.5pt;height:21.5pt" filled="t">
            <v:fill color2="black"/>
            <v:imagedata r:id="rId304" o:title="" croptop="-148f" cropbottom="-148f" cropleft="-25f" cropright="-2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497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619" w:dyaOrig="279">
          <v:shape id="_x0000_i1498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19" w:dyaOrig="279">
          <v:shape id="_x0000_i1499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và </w:t>
      </w:r>
      <w:r>
        <w:rPr>
          <w:position w:val="-2"/>
        </w:rPr>
        <w:object w:dxaOrig="619" w:dyaOrig="279">
          <v:shape id="_x0000_i1500" type="#_x0000_t75" style="width:31pt;height:14.5pt" filled="t">
            <v:fill color2="black"/>
            <v:imagedata r:id="rId28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</w:t>
      </w:r>
      <w:r>
        <w:rPr>
          <w:position w:val="-2"/>
        </w:rPr>
        <w:object w:dxaOrig="619" w:dyaOrig="279">
          <v:shape id="_x0000_i1501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Tìm</w:t>
      </w:r>
      <w:r>
        <w:rPr>
          <w:position w:val="1"/>
        </w:rPr>
        <w:object w:dxaOrig="260" w:dyaOrig="219">
          <v:shape id="_x0000_i1502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phương trình </w:t>
      </w:r>
      <w:r>
        <w:rPr>
          <w:position w:val="-9"/>
        </w:rPr>
        <w:object w:dxaOrig="2160" w:dyaOrig="440">
          <v:shape id="_x0000_i1503" type="#_x0000_t75" style="width:108pt;height:21.5pt" filled="t">
            <v:fill color2="black"/>
            <v:imagedata r:id="rId307" o:title="" croptop="-148f" cropbottom="-148f" cropleft="-30f" cropright="-3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à </w:t>
      </w:r>
      <w:r>
        <w:object w:dxaOrig="239" w:dyaOrig="260">
          <v:shape id="_x0000_i1504" type="#_x0000_t75" style="width:11.5pt;height:13pt" filled="t">
            <v:fill color2="black"/>
            <v:imagedata r:id="rId287" o:title="" croptop="-252f" cropbottom="-252f" cropleft="-274f" cropright="-27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619" w:dyaOrig="279">
          <v:shape id="_x0000_i1505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739" w:dyaOrig="279">
          <v:shape id="_x0000_i1506" type="#_x0000_t75" style="width:37pt;height:14.5pt" filled="t">
            <v:fill color2="black"/>
            <v:imagedata r:id="rId308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507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739" w:dyaOrig="279">
          <v:shape id="_x0000_i1508" type="#_x0000_t75" style="width:37pt;height:14.5pt" filled="t">
            <v:fill color2="black"/>
            <v:imagedata r:id="rId309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>
        <w:rPr>
          <w:position w:val="-2"/>
        </w:rPr>
        <w:object w:dxaOrig="619" w:dyaOrig="279">
          <v:shape id="_x0000_i1509" type="#_x0000_t75" style="width:31pt;height:14.5pt" filled="t">
            <v:fill color2="black"/>
            <v:imagedata r:id="rId28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trình </w:t>
      </w:r>
      <w:r>
        <w:rPr>
          <w:position w:val="-9"/>
        </w:rPr>
        <w:object w:dxaOrig="3200" w:dyaOrig="440">
          <v:shape id="_x0000_i1510" type="#_x0000_t75" style="width:159.5pt;height:21.5pt" filled="t">
            <v:fill color2="black"/>
            <v:imagedata r:id="rId310" o:title="" croptop="-148f" cropbottom="-148f" cropleft="-20f" cropright="-2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 là </w:t>
      </w:r>
      <w:r>
        <w:object w:dxaOrig="239" w:dyaOrig="260">
          <v:shape id="_x0000_i1511" type="#_x0000_t75" style="width:11.5pt;height:13pt" filled="t">
            <v:fill color2="black"/>
            <v:imagedata r:id="rId287" o:title="" croptop="-252f" cropbottom="-252f" cropleft="-274f" cropright="-27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739" w:dyaOrig="279">
          <v:shape id="_x0000_i1512" type="#_x0000_t75" style="width:37pt;height:14.5pt" filled="t">
            <v:fill color2="black"/>
            <v:imagedata r:id="rId308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739" w:dyaOrig="279">
          <v:shape id="_x0000_i1513" type="#_x0000_t75" style="width:37pt;height:14.5pt" filled="t">
            <v:fill color2="black"/>
            <v:imagedata r:id="rId311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59" w:dyaOrig="279">
          <v:shape id="_x0000_i1514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Không t</w:t>
      </w:r>
      <w:r>
        <w:rPr>
          <w:rFonts w:ascii="Times New Roman" w:hAnsi="Times New Roman" w:cs="Times New Roman"/>
          <w:color w:val="000000"/>
          <w:sz w:val="24"/>
          <w:szCs w:val="24"/>
        </w:rPr>
        <w:t>ồ</w:t>
      </w:r>
      <w:r>
        <w:rPr>
          <w:rFonts w:ascii="Times New Roman" w:hAnsi="Times New Roman" w:cs="Times New Roman"/>
          <w:color w:val="000000"/>
          <w:sz w:val="24"/>
          <w:szCs w:val="24"/>
        </w:rPr>
        <w:t>n t</w:t>
      </w:r>
      <w:r>
        <w:rPr>
          <w:rFonts w:ascii="Times New Roman" w:hAnsi="Times New Roman" w:cs="Times New Roman"/>
          <w:color w:val="000000"/>
          <w:sz w:val="24"/>
          <w:szCs w:val="24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position w:val="1"/>
        </w:rPr>
        <w:object w:dxaOrig="260" w:dyaOrig="219">
          <v:shape id="_x0000_i1515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trình </w:t>
      </w:r>
      <w:r>
        <w:rPr>
          <w:position w:val="-9"/>
        </w:rPr>
        <w:object w:dxaOrig="2560" w:dyaOrig="440">
          <v:shape id="_x0000_i1516" type="#_x0000_t75" style="width:128.5pt;height:21.5pt" filled="t">
            <v:fill color2="black"/>
            <v:imagedata r:id="rId312" o:title="" croptop="-148f" cropbottom="-148f" cropleft="-25f" cropright="-2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59" w:dyaOrig="279">
          <v:shape id="_x0000_i1517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518" type="#_x0000_t75" style="width:30pt;height:14.5pt" filled="t">
            <v:fill color2="black"/>
            <v:imagedata r:id="rId31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619" w:dyaOrig="279">
          <v:shape id="_x0000_i1519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99" w:dyaOrig="279">
          <v:shape id="_x0000_i1520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trình </w:t>
      </w:r>
      <w:r>
        <w:rPr>
          <w:position w:val="-9"/>
        </w:rPr>
        <w:object w:dxaOrig="2860" w:dyaOrig="440">
          <v:shape id="_x0000_i1521" type="#_x0000_t75" style="width:143pt;height:21.5pt" filled="t">
            <v:fill color2="black"/>
            <v:imagedata r:id="rId314" o:title="" croptop="-148f" cropbottom="-148f" cropleft="-22f" cropright="-2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19" w:dyaOrig="279">
          <v:shape id="_x0000_i1522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599" w:dyaOrig="279">
          <v:shape id="_x0000_i1523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619" w:dyaOrig="279">
          <v:shape id="_x0000_i1524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59" w:dyaOrig="279">
          <v:shape id="_x0000_i1525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599" w:dyaOrig="279">
          <v:shape id="_x0000_i1526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/>
          <w:color w:val="000000"/>
          <w:sz w:val="24"/>
          <w:szCs w:val="24"/>
        </w:rPr>
        <w:t>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phương trình </w:t>
      </w:r>
      <w:r>
        <w:rPr>
          <w:position w:val="-3"/>
        </w:rPr>
        <w:object w:dxaOrig="2620" w:dyaOrig="320">
          <v:shape id="_x0000_i1527" type="#_x0000_t75" style="width:131.5pt;height:15.5pt" filled="t">
            <v:fill color2="black"/>
            <v:imagedata r:id="rId315" o:title="" croptop="-204f" cropbottom="-204f" cropleft="-25f" cropright="-2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là: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619" w:dyaOrig="279">
          <v:shape id="_x0000_i1528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599" w:dyaOrig="279">
          <v:shape id="_x0000_i1529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19" w:dyaOrig="279">
          <v:shape id="_x0000_i1530" type="#_x0000_t75" style="width:31pt;height:14.5pt" filled="t">
            <v:fill color2="black"/>
            <v:imagedata r:id="rId28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>
        <w:rPr>
          <w:position w:val="-2"/>
        </w:rPr>
        <w:object w:dxaOrig="599" w:dyaOrig="279">
          <v:shape id="_x0000_i1531" type="#_x0000_t75" style="width:30pt;height:14.5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619" w:dyaOrig="279">
          <v:shape id="_x0000_i1532" type="#_x0000_t75" style="width:31pt;height:14.5pt" filled="t">
            <v:fill color2="black"/>
            <v:imagedata r:id="rId28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599" w:dyaOrig="279">
          <v:shape id="_x0000_i1533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19" w:dyaOrig="279">
          <v:shape id="_x0000_i1534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599" w:dyaOrig="279">
          <v:shape id="_x0000_i1535" type="#_x0000_t75" style="width:30pt;height:14.5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trình</w:t>
      </w:r>
      <w:r>
        <w:rPr>
          <w:position w:val="-8"/>
        </w:rPr>
        <w:object w:dxaOrig="1999" w:dyaOrig="400">
          <v:shape id="_x0000_i1536" type="#_x0000_t75" style="width:100pt;height:20.5pt" filled="t">
            <v:fill color2="black"/>
            <v:imagedata r:id="rId316" o:title="" croptop="-163f" cropbottom="-163f" cropleft="-32f" cropright="-3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799" w:dyaOrig="620">
          <v:shape id="_x0000_i1537" type="#_x0000_t75" style="width:39.5pt;height:31pt" filled="t">
            <v:fill color2="black"/>
            <v:imagedata r:id="rId317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18"/>
        </w:rPr>
        <w:object w:dxaOrig="799" w:dyaOrig="620">
          <v:shape id="_x0000_i1538" type="#_x0000_t75" style="width:39.5pt;height:31pt" filled="t">
            <v:fill color2="black"/>
            <v:imagedata r:id="rId318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18"/>
        </w:rPr>
        <w:object w:dxaOrig="819" w:dyaOrig="620">
          <v:shape id="_x0000_i1539" type="#_x0000_t75" style="width:41pt;height:31pt" filled="t">
            <v:fill color2="black"/>
            <v:imagedata r:id="rId319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18"/>
        </w:rPr>
        <w:object w:dxaOrig="639" w:dyaOrig="619">
          <v:shape id="_x0000_i1540" type="#_x0000_t75" style="width:32.5pt;height:31pt" filled="t">
            <v:fill color2="black"/>
            <v:imagedata r:id="rId320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trình </w:t>
      </w:r>
      <w:r>
        <w:rPr>
          <w:position w:val="-8"/>
        </w:rPr>
        <w:object w:dxaOrig="2680" w:dyaOrig="400">
          <v:shape id="_x0000_i1541" type="#_x0000_t75" style="width:134.5pt;height:20.5pt" filled="t">
            <v:fill color2="black"/>
            <v:imagedata r:id="rId321" o:title="" croptop="-163f" cropbottom="-163f" cropleft="-24f" cropright="-24f"/>
          </v:shape>
        </w:object>
      </w:r>
      <w:r>
        <w:rPr>
          <w:position w:val="-8"/>
        </w:rPr>
        <w:object w:dxaOrig="340" w:dyaOrig="399">
          <v:shape id="_x0000_i1542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543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 phương trình </w:t>
      </w:r>
      <w:r>
        <w:rPr>
          <w:position w:val="-8"/>
        </w:rPr>
        <w:object w:dxaOrig="340" w:dyaOrig="399">
          <v:shape id="_x0000_i1544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có nghiệm: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739" w:dyaOrig="279">
          <v:shape id="_x0000_i1545" type="#_x0000_t75" style="width:37pt;height:14.5pt" filled="t">
            <v:fill color2="black"/>
            <v:imagedata r:id="rId322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719" w:dyaOrig="279">
          <v:shape id="_x0000_i1546" type="#_x0000_t75" style="width:36pt;height:14.5pt" filled="t">
            <v:fill color2="black"/>
            <v:imagedata r:id="rId323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739" w:dyaOrig="279">
          <v:shape id="_x0000_i1547" type="#_x0000_t75" style="width:37pt;height:14.5pt" filled="t">
            <v:fill color2="black"/>
            <v:imagedata r:id="rId324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719" w:dyaOrig="279">
          <v:shape id="_x0000_i1548" type="#_x0000_t75" style="width:36pt;height:14.5pt" filled="t">
            <v:fill color2="black"/>
            <v:imagedata r:id="rId325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1199" w:dyaOrig="279">
          <v:shape id="_x0000_i1549" type="#_x0000_t75" style="width:60pt;height:14.5pt" filled="t">
            <v:fill color2="black"/>
            <v:imagedata r:id="rId326" o:title="" croptop="-234f" cropbottom="-234f" cropleft="-54f" cropright="-5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559" w:dyaOrig="279">
          <v:shape id="_x0000_i1550" type="#_x0000_t75" style="width:27.5pt;height:14.5pt" filled="t">
            <v:fill color2="black"/>
            <v:imagedata r:id="rId327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599" w:dyaOrig="279">
          <v:shape id="_x0000_i1551" type="#_x0000_t75" style="width:30pt;height:14.5pt" filled="t">
            <v:fill color2="black"/>
            <v:imagedata r:id="rId328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trình </w:t>
      </w:r>
      <w:r>
        <w:rPr>
          <w:position w:val="-8"/>
        </w:rPr>
        <w:object w:dxaOrig="2740" w:dyaOrig="400">
          <v:shape id="_x0000_i1552" type="#_x0000_t75" style="width:137pt;height:20.5pt" filled="t">
            <v:fill color2="black"/>
            <v:imagedata r:id="rId329" o:title="" croptop="-163f" cropbottom="-163f" cropleft="-23f" cropright="-2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Kh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nh nào sau đây là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sai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000000" w:rsidRDefault="00FB20AB">
      <w:pPr>
        <w:tabs>
          <w:tab w:val="left" w:pos="993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619" w:dyaOrig="279">
          <v:shape id="_x0000_i1553" type="#_x0000_t75" style="width:31pt;height:14.5pt" filled="t">
            <v:fill color2="black"/>
            <v:imagedata r:id="rId330" o:title="" croptop="-234f" cropbottom="-234f" cropleft="-105f" cropright="-10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phương trình vô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m.</w:t>
      </w:r>
    </w:p>
    <w:p w:rsidR="00000000" w:rsidRDefault="00FB20AB">
      <w:pPr>
        <w:tabs>
          <w:tab w:val="left" w:pos="993"/>
        </w:tabs>
        <w:ind w:left="993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959" w:dyaOrig="279">
          <v:shape id="_x0000_i1554" type="#_x0000_t75" style="width:48pt;height:14.5pt" filled="t">
            <v:fill color2="black"/>
            <v:imagedata r:id="rId331" o:title="" croptop="-234f" cropbottom="-234f" cropleft="-68f" cropright="-6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phương trình có 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m: </w:t>
      </w:r>
      <w:r>
        <w:rPr>
          <w:position w:val="-21"/>
        </w:rPr>
        <w:object w:dxaOrig="1880" w:dyaOrig="680">
          <v:shape id="_x0000_i1555" type="#_x0000_t75" style="width:93.5pt;height:33.5pt" filled="t">
            <v:fill color2="black"/>
            <v:imagedata r:id="rId332" o:title="" croptop="-96f" cropbottom="-96f" cropleft="-34f" cropright="-3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1"/>
        </w:rPr>
        <w:object w:dxaOrig="1880" w:dyaOrig="680">
          <v:shape id="_x0000_i1556" type="#_x0000_t75" style="width:93.5pt;height:33.5pt" filled="t">
            <v:fill color2="black"/>
            <v:imagedata r:id="rId333" o:title="" croptop="-96f" cropbottom="-96f" cropleft="-34f" cropright="-3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599" w:dyaOrig="279">
          <v:shape id="_x0000_i1557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</w:t>
      </w:r>
      <w:r>
        <w:rPr>
          <w:position w:val="-18"/>
        </w:rPr>
        <w:object w:dxaOrig="599" w:dyaOrig="620">
          <v:shape id="_x0000_i1558" type="#_x0000_t75" style="width:30pt;height:31pt" filled="t">
            <v:fill color2="black"/>
            <v:imagedata r:id="rId334" o:title="" croptop="-105f" cropbottom="-105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u </w:t>
      </w:r>
      <w:r>
        <w:rPr>
          <w:position w:val="-2"/>
        </w:rPr>
        <w:object w:dxaOrig="619" w:dyaOrig="279">
          <v:shape id="_x0000_i1559" type="#_x0000_t75" style="width:31pt;height:14.5pt" filled="t">
            <v:fill color2="black"/>
            <v:imagedata r:id="rId335" o:title="" croptop="-234f" cropbottom="-234f" cropleft="-105f" cropright="-10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kép </w:t>
      </w:r>
      <w:r>
        <w:rPr>
          <w:position w:val="-18"/>
        </w:rPr>
        <w:object w:dxaOrig="599" w:dyaOrig="620">
          <v:shape id="_x0000_i1560" type="#_x0000_t75" style="width:30pt;height:31pt" filled="t">
            <v:fill color2="black"/>
            <v:imagedata r:id="rId334" o:title="" croptop="-105f" cropbottom="-105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nào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a </w:t>
      </w:r>
      <w:r>
        <w:rPr>
          <w:position w:val="1"/>
        </w:rPr>
        <w:object w:dxaOrig="260" w:dyaOrig="219">
          <v:shape id="_x0000_i1561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thì phương trình: </w:t>
      </w:r>
      <w:r>
        <w:rPr>
          <w:position w:val="-8"/>
        </w:rPr>
        <w:object w:dxaOrig="2740" w:dyaOrig="400">
          <v:shape id="_x0000_i1562" type="#_x0000_t75" style="width:136.5pt;height:20.5pt" filled="t">
            <v:fill color2="black"/>
            <v:imagedata r:id="rId336" o:title="" croptop="-163f" cropbottom="-163f" cropleft="-23f" cropright="-2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</w:t>
      </w:r>
      <w:r>
        <w:object w:dxaOrig="200" w:dyaOrig="259">
          <v:shape id="_x0000_i1563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phân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t?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564" type="#_x0000_t75" style="width:30pt;height:14.5pt" filled="t">
            <v:fill color2="black"/>
            <v:imagedata r:id="rId337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565" type="#_x0000_t75" style="width:30pt;height:14.5pt" filled="t">
            <v:fill color2="black"/>
            <v:imagedata r:id="rId338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566" type="#_x0000_t75" style="width:30pt;height:14.5pt" filled="t">
            <v:fill color2="black"/>
            <v:imagedata r:id="rId338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 </w:t>
      </w:r>
      <w:r>
        <w:rPr>
          <w:position w:val="-2"/>
        </w:rPr>
        <w:object w:dxaOrig="619" w:dyaOrig="279">
          <v:shape id="_x0000_i1567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19" w:dyaOrig="279">
          <v:shape id="_x0000_i1568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trình </w:t>
      </w:r>
      <w:r>
        <w:rPr>
          <w:position w:val="-9"/>
        </w:rPr>
        <w:object w:dxaOrig="2420" w:dyaOrig="440">
          <v:shape id="_x0000_i1569" type="#_x0000_t75" style="width:121pt;height:21.5pt" filled="t">
            <v:fill color2="black"/>
            <v:imagedata r:id="rId339" o:title="" croptop="-148f" cropbottom="-148f" cropleft="-27f" cropright="-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.Phương trình có ba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phân bi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khi: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639" w:dyaOrig="279">
          <v:shape id="_x0000_i1570" type="#_x0000_t75" style="width:32pt;height:14.5pt" filled="t">
            <v:fill color2="black"/>
            <v:imagedata r:id="rId340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619" w:dyaOrig="279">
          <v:shape id="_x0000_i1571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18"/>
        </w:rPr>
        <w:object w:dxaOrig="659" w:dyaOrig="620">
          <v:shape id="_x0000_i1572" type="#_x0000_t75" style="width:33pt;height:31pt" filled="t">
            <v:fill color2="black"/>
            <v:imagedata r:id="rId341" o:title="" croptop="-105f" cropbottom="-105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819" w:dyaOrig="620">
          <v:shape id="_x0000_i1573" type="#_x0000_t75" style="width:41pt;height:31pt" filled="t">
            <v:fill color2="black"/>
            <v:imagedata r:id="rId342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trình </w:t>
      </w:r>
      <w:r>
        <w:rPr>
          <w:position w:val="-8"/>
        </w:rPr>
        <w:object w:dxaOrig="3320" w:dyaOrig="400">
          <v:shape id="_x0000_i1574" type="#_x0000_t75" style="width:165.5pt;height:20.5pt" filled="t">
            <v:fill color2="black"/>
            <v:imagedata r:id="rId343" o:title="" croptop="-163f" cropbottom="-163f" cropleft="-19f" cropright="-19f"/>
          </v:shape>
        </w:object>
      </w:r>
      <w:r>
        <w:rPr>
          <w:position w:val="-8"/>
        </w:rPr>
        <w:object w:dxaOrig="340" w:dyaOrig="399">
          <v:shape id="_x0000_i1575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nào sau đây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57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 phương trình </w:t>
      </w:r>
      <w:r>
        <w:rPr>
          <w:position w:val="-8"/>
        </w:rPr>
        <w:object w:dxaOrig="340" w:dyaOrig="399">
          <v:shape id="_x0000_i1577" type="#_x0000_t75" style="width:17pt;height:20.5pt" filled="t">
            <v:fill color2="black"/>
            <v:imagedata r:id="rId255" o:title="" croptop="-164f" cropbottom="-164f" cropleft="-192f" cropright="-19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có ng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kép?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639" w:dyaOrig="619">
          <v:shape id="_x0000_i1578" type="#_x0000_t75" style="width:32.5pt;height:31pt" filled="t">
            <v:fill color2="black"/>
            <v:imagedata r:id="rId344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18"/>
        </w:rPr>
        <w:object w:dxaOrig="639" w:dyaOrig="619">
          <v:shape id="_x0000_i1579" type="#_x0000_t75" style="width:32.5pt;height:31pt" filled="t">
            <v:fill color2="black"/>
            <v:imagedata r:id="rId345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819" w:dyaOrig="620">
          <v:shape id="_x0000_i1580" type="#_x0000_t75" style="width:41pt;height:31pt" filled="t">
            <v:fill color2="black"/>
            <v:imagedata r:id="rId346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719" w:dyaOrig="279">
          <v:shape id="_x0000_i1581" type="#_x0000_t75" style="width:36pt;height:14.5pt" filled="t">
            <v:fill color2="black"/>
            <v:imagedata r:id="rId347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582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 phương trình </w:t>
      </w:r>
      <w:r>
        <w:rPr>
          <w:position w:val="-9"/>
        </w:rPr>
        <w:object w:dxaOrig="2060" w:dyaOrig="440">
          <v:shape id="_x0000_i1583" type="#_x0000_t75" style="width:103pt;height:21.5pt" filled="t">
            <v:fill color2="black"/>
            <v:imagedata r:id="rId348" o:title="" croptop="-148f" cropbottom="-148f" cropleft="-31f" cropright="-3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position w:val="-18"/>
        </w:rPr>
        <w:object w:dxaOrig="739" w:dyaOrig="620">
          <v:shape id="_x0000_i1584" type="#_x0000_t75" style="width:37pt;height:31pt" filled="t">
            <v:fill color2="black"/>
            <v:imagedata r:id="rId349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619" w:dyaOrig="279">
          <v:shape id="_x0000_i1585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 </w:t>
      </w:r>
      <w:r>
        <w:rPr>
          <w:position w:val="-18"/>
        </w:rPr>
        <w:object w:dxaOrig="739" w:dyaOrig="620">
          <v:shape id="_x0000_i1586" type="#_x0000_t75" style="width:37pt;height:31pt" filled="t">
            <v:fill color2="black"/>
            <v:imagedata r:id="rId349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2"/>
          <w:tab w:val="left" w:pos="3402"/>
          <w:tab w:val="left" w:pos="5670"/>
          <w:tab w:val="left" w:pos="7938"/>
        </w:tabs>
        <w:ind w:left="992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position w:val="-2"/>
        </w:rPr>
        <w:object w:dxaOrig="619" w:dyaOrig="279">
          <v:shape id="_x0000_i1587" type="#_x0000_t75" style="width:31pt;height:14.5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position w:val="-2"/>
        </w:rPr>
        <w:object w:dxaOrig="599" w:dyaOrig="279">
          <v:shape id="_x0000_i1588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hai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</w:t>
      </w:r>
      <w:r>
        <w:rPr>
          <w:position w:val="-6"/>
        </w:rPr>
        <w:object w:dxaOrig="1600" w:dyaOrig="360">
          <v:shape id="_x0000_i1589" type="#_x0000_t75" style="width:80.5pt;height:18pt" filled="t">
            <v:fill color2="black"/>
            <v:imagedata r:id="rId350" o:title="" croptop="-182f" cropbottom="-182f" cropleft="-40f" cropright="-4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và </w:t>
      </w:r>
      <w:r>
        <w:rPr>
          <w:position w:val="-6"/>
        </w:rPr>
        <w:object w:dxaOrig="1059" w:dyaOrig="359">
          <v:shape id="_x0000_i1590" type="#_x0000_t75" style="width:53pt;height:18pt" filled="t">
            <v:fill color2="black"/>
            <v:imagedata r:id="rId351" o:title="" croptop="-182f" cropbottom="-182f" cropleft="-61f" cropright="-6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hai đi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chung thì: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3"/>
        </w:rPr>
        <w:object w:dxaOrig="920" w:dyaOrig="320">
          <v:shape id="_x0000_i1591" type="#_x0000_t75" style="width:45.5pt;height:15.5pt" filled="t">
            <v:fill color2="black"/>
            <v:imagedata r:id="rId352" o:title="" croptop="-204f" cropbottom="-20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3"/>
        </w:rPr>
        <w:object w:dxaOrig="920" w:dyaOrig="320">
          <v:shape id="_x0000_i1592" type="#_x0000_t75" style="width:45.5pt;height:15.5pt" filled="t">
            <v:fill color2="black"/>
            <v:imagedata r:id="rId353" o:title="" croptop="-204f" cropbottom="-20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3"/>
        </w:rPr>
        <w:object w:dxaOrig="920" w:dyaOrig="320">
          <v:shape id="_x0000_i1593" type="#_x0000_t75" style="width:45.5pt;height:15.5pt" filled="t">
            <v:fill color2="black"/>
            <v:imagedata r:id="rId354" o:title="" croptop="-204f" cropbottom="-20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3"/>
        </w:rPr>
        <w:object w:dxaOrig="920" w:dyaOrig="320">
          <v:shape id="_x0000_i1594" type="#_x0000_t75" style="width:45.5pt;height:15.5pt" filled="t">
            <v:fill color2="black"/>
            <v:imagedata r:id="rId355" o:title="" croptop="-204f" cropbottom="-204f" cropleft="-71f" cropright="-7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 </w:t>
      </w:r>
      <w:r>
        <w:rPr>
          <w:position w:val="-3"/>
        </w:rPr>
        <w:object w:dxaOrig="1419" w:dyaOrig="320">
          <v:shape id="_x0000_i1595" type="#_x0000_t75" style="width:71pt;height:15.5pt" filled="t">
            <v:fill color2="black"/>
            <v:imagedata r:id="rId356" o:title="" croptop="-204f" cropbottom="-204f" cropleft="-46f" cropright="-4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th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xem là hoành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giao đi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 hai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ồ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hàm 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A. </w:t>
      </w:r>
      <w:r>
        <w:rPr>
          <w:position w:val="-6"/>
        </w:rPr>
        <w:object w:dxaOrig="660" w:dyaOrig="360">
          <v:shape id="_x0000_i1596" type="#_x0000_t75" style="width:33pt;height:18pt" filled="t">
            <v:fill color2="black"/>
            <v:imagedata r:id="rId357" o:title="" croptop="-182f" cropbottom="-182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</w:t>
      </w:r>
      <w:r>
        <w:rPr>
          <w:position w:val="-3"/>
        </w:rPr>
        <w:object w:dxaOrig="1139" w:dyaOrig="320">
          <v:shape id="_x0000_i1597" type="#_x0000_t75" style="width:57pt;height:15.5pt" filled="t">
            <v:fill color2="black"/>
            <v:imagedata r:id="rId358" o:title="" croptop="-204f" cropbottom="-204f" cropleft="-57f" cropright="-5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B. </w:t>
      </w:r>
      <w:r>
        <w:rPr>
          <w:position w:val="-6"/>
        </w:rPr>
        <w:object w:dxaOrig="660" w:dyaOrig="360">
          <v:shape id="_x0000_i1598" type="#_x0000_t75" style="width:33pt;height:18pt" filled="t">
            <v:fill color2="black"/>
            <v:imagedata r:id="rId357" o:title="" croptop="-182f" cropbottom="-182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</w:t>
      </w:r>
      <w:r>
        <w:rPr>
          <w:position w:val="-3"/>
        </w:rPr>
        <w:object w:dxaOrig="1139" w:dyaOrig="320">
          <v:shape id="_x0000_i1599" type="#_x0000_t75" style="width:57pt;height:15.5pt" filled="t">
            <v:fill color2="black"/>
            <v:imagedata r:id="rId359" o:title="" croptop="-204f" cropbottom="-204f" cropleft="-57f" cropright="-5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5670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position w:val="-6"/>
        </w:rPr>
        <w:object w:dxaOrig="660" w:dyaOrig="360">
          <v:shape id="_x0000_i1600" type="#_x0000_t75" style="width:33pt;height:18pt" filled="t">
            <v:fill color2="black"/>
            <v:imagedata r:id="rId357" o:title="" croptop="-182f" cropbottom="-182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</w:t>
      </w:r>
      <w:r>
        <w:rPr>
          <w:position w:val="-3"/>
        </w:rPr>
        <w:object w:dxaOrig="999" w:dyaOrig="320">
          <v:shape id="_x0000_i1601" type="#_x0000_t75" style="width:50.5pt;height:15.5pt" filled="t">
            <v:fill color2="black"/>
            <v:imagedata r:id="rId360" o:title="" croptop="-204f" cropbottom="-204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D. </w:t>
      </w:r>
      <w:r>
        <w:rPr>
          <w:position w:val="-6"/>
        </w:rPr>
        <w:object w:dxaOrig="660" w:dyaOrig="360">
          <v:shape id="_x0000_i1602" type="#_x0000_t75" style="width:33pt;height:18pt" filled="t">
            <v:fill color2="black"/>
            <v:imagedata r:id="rId357" o:title="" croptop="-182f" cropbottom="-182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và </w:t>
      </w:r>
      <w:r>
        <w:rPr>
          <w:position w:val="-3"/>
        </w:rPr>
        <w:object w:dxaOrig="999" w:dyaOrig="320">
          <v:shape id="_x0000_i1603" type="#_x0000_t75" style="width:50.5pt;height:15.5pt" filled="t">
            <v:fill color2="black"/>
            <v:imagedata r:id="rId361" o:title="" croptop="-204f" cropbottom="-204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Tìm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đi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u ki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n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a </w:t>
      </w:r>
      <w:r>
        <w:rPr>
          <w:position w:val="1"/>
        </w:rPr>
        <w:object w:dxaOrig="260" w:dyaOrig="219">
          <v:shape id="_x0000_i1604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phương trình </w:t>
      </w:r>
      <w:r>
        <w:rPr>
          <w:position w:val="-3"/>
        </w:rPr>
        <w:object w:dxaOrig="1880" w:dyaOrig="320">
          <v:shape id="_x0000_i1605" type="#_x0000_t75" style="width:93.5pt;height:15.5pt" filled="t">
            <v:fill color2="black"/>
            <v:imagedata r:id="rId362" o:title="" croptop="-204f" cropbottom="-204f" cropleft="-34f" cropright="-3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có </w:t>
      </w:r>
      <w:r>
        <w:object w:dxaOrig="200" w:dyaOrig="259">
          <v:shape id="_x0000_i1606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m âm phân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t: 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607" type="#_x0000_t75" style="width:30pt;height:14.5pt" filled="t">
            <v:fill color2="black"/>
            <v:imagedata r:id="rId25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608" type="#_x0000_t75" style="width:30pt;height:14.5pt" filled="t">
            <v:fill color2="black"/>
            <v:imagedata r:id="rId250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609" type="#_x0000_t75" style="width:30pt;height:14.5pt" filled="t">
            <v:fill color2="black"/>
            <v:imagedata r:id="rId25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19" w:dyaOrig="279">
          <v:shape id="_x0000_i1610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position w:val="-6"/>
        </w:rPr>
        <w:object w:dxaOrig="580" w:dyaOrig="360">
          <v:shape id="_x0000_i1611" type="#_x0000_t75" style="width:29pt;height:18pt" filled="t">
            <v:fill color2="black"/>
            <v:imagedata r:id="rId363" o:title="" croptop="-182f" cropbottom="-182f" cropleft="-112f" cropright="-11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là các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 </w:t>
      </w:r>
      <w:r>
        <w:rPr>
          <w:position w:val="-3"/>
        </w:rPr>
        <w:object w:dxaOrig="1619" w:dyaOrig="320">
          <v:shape id="_x0000_i1612" type="#_x0000_t75" style="width:81pt;height:15.5pt" filled="t">
            <v:fill color2="black"/>
            <v:imagedata r:id="rId364" o:title="" croptop="-204f" cropbottom="-204f" cropleft="-40f" cropright="-4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Ta có 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ổ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ng  </w:t>
      </w:r>
      <w:r>
        <w:rPr>
          <w:position w:val="-6"/>
        </w:rPr>
        <w:object w:dxaOrig="720" w:dyaOrig="380">
          <v:shape id="_x0000_i1613" type="#_x0000_t75" style="width:36pt;height:19pt" filled="t">
            <v:fill color2="black"/>
            <v:imagedata r:id="rId365" o:title="" croptop="-172f" cropbottom="-172f" cropleft="-91f" cropright="-9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179" w:dyaOrig="279">
          <v:shape id="_x0000_i1614" type="#_x0000_t75" style="width:9pt;height:14.5pt" filled="t">
            <v:fill color2="black"/>
            <v:imagedata r:id="rId299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179" w:dyaOrig="279">
          <v:shape id="_x0000_i1615" type="#_x0000_t75" style="width:9pt;height:14.5pt" filled="t">
            <v:fill color2="black"/>
            <v:imagedata r:id="rId366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279" w:dyaOrig="279">
          <v:shape id="_x0000_i1616" type="#_x0000_t75" style="width:14.5pt;height:14.5pt" filled="t">
            <v:fill color2="black"/>
            <v:imagedata r:id="rId367" o:title="" croptop="-234f" cropbottom="-234f" cropleft="-234f" cropright="-23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object w:dxaOrig="260" w:dyaOrig="260">
          <v:shape id="_x0000_i1617" type="#_x0000_t75" style="width:13pt;height:13pt" filled="t">
            <v:fill color2="black"/>
            <v:imagedata r:id="rId368" o:title="" croptop="-252f" cropbottom="-252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</w:tabs>
        <w:spacing w:after="0"/>
        <w:ind w:left="992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position w:val="-6"/>
        </w:rPr>
        <w:object w:dxaOrig="580" w:dyaOrig="360">
          <v:shape id="_x0000_i1618" type="#_x0000_t75" style="width:29pt;height:18pt" filled="t">
            <v:fill color2="black"/>
            <v:imagedata r:id="rId363" o:title="" croptop="-182f" cropbottom="-182f" cropleft="-112f" cropright="-11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là </w:t>
      </w:r>
      <w:r>
        <w:object w:dxaOrig="200" w:dyaOrig="259">
          <v:shape id="_x0000_i1619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 </w:t>
      </w:r>
      <w:r>
        <w:rPr>
          <w:position w:val="-3"/>
        </w:rPr>
        <w:object w:dxaOrig="1539" w:dyaOrig="320">
          <v:shape id="_x0000_i1620" type="#_x0000_t75" style="width:77pt;height:15.5pt" filled="t">
            <v:fill color2="black"/>
            <v:imagedata r:id="rId369" o:title="" croptop="-204f" cropbottom="-204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Khi đó,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-8"/>
        </w:rPr>
        <w:object w:dxaOrig="1159" w:dyaOrig="400">
          <v:shape id="_x0000_i1621" type="#_x0000_t75" style="width:57.5pt;height:20.5pt" filled="t">
            <v:fill color2="black"/>
            <v:imagedata r:id="rId370" o:title="" croptop="-163f" cropbottom="-163f" cropleft="-56f" cropright="-5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là: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5"/>
        </w:rPr>
        <w:object w:dxaOrig="379" w:dyaOrig="340">
          <v:shape id="_x0000_i1622" type="#_x0000_t75" style="width:18.5pt;height:17pt" filled="t">
            <v:fill color2="black"/>
            <v:imagedata r:id="rId268" o:title="" croptop="-192f" cropbottom="-192f" cropleft="-172f" cropright="-1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object w:dxaOrig="200" w:dyaOrig="259">
          <v:shape id="_x0000_i1623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6"/>
        </w:rPr>
        <w:object w:dxaOrig="380" w:dyaOrig="360">
          <v:shape id="_x0000_i1624" type="#_x0000_t75" style="width:19pt;height:18pt" filled="t">
            <v:fill color2="black"/>
            <v:imagedata r:id="rId371" o:title="" croptop="-182f" cropbottom="-182f" cropleft="-172f" cropright="-1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các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trình:  </w:t>
      </w:r>
      <w:r>
        <w:rPr>
          <w:position w:val="-6"/>
        </w:rPr>
        <w:object w:dxaOrig="1520" w:dyaOrig="360">
          <v:shape id="_x0000_i1625" type="#_x0000_t75" style="width:75.5pt;height:18pt" filled="t">
            <v:fill color2="black"/>
            <v:imagedata r:id="rId372" o:title="" croptop="-182f" cropbottom="-182f" cropleft="-43f" cropright="-4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là 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p phương các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 </w:t>
      </w:r>
      <w:r>
        <w:rPr>
          <w:position w:val="-3"/>
        </w:rPr>
        <w:object w:dxaOrig="1499" w:dyaOrig="320">
          <v:shape id="_x0000_i1626" type="#_x0000_t75" style="width:75pt;height:15.5pt" filled="t">
            <v:fill color2="black"/>
            <v:imagedata r:id="rId373" o:title="" croptop="-204f" cropbottom="-204f" cropleft="-43f" cropright="-4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Th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position w:val="-6"/>
        </w:rPr>
        <w:object w:dxaOrig="1059" w:dyaOrig="359">
          <v:shape id="_x0000_i1627" type="#_x0000_t75" style="width:53pt;height:18pt" filled="t">
            <v:fill color2="black"/>
            <v:imagedata r:id="rId374" o:title="" croptop="-182f" cropbottom="-182f" cropleft="-61f" cropright="-6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position w:val="-6"/>
        </w:rPr>
        <w:object w:dxaOrig="1359" w:dyaOrig="359">
          <v:shape id="_x0000_i1628" type="#_x0000_t75" style="width:68.5pt;height:18pt" filled="t">
            <v:fill color2="black"/>
            <v:imagedata r:id="rId375" o:title="" croptop="-182f" cropbottom="-182f" cropleft="-48f" cropright="-4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6"/>
        </w:rPr>
        <w:object w:dxaOrig="1359" w:dyaOrig="359">
          <v:shape id="_x0000_i1629" type="#_x0000_t75" style="width:68.5pt;height:18pt" filled="t">
            <v:fill color2="black"/>
            <v:imagedata r:id="rId376" o:title="" croptop="-182f" cropbottom="-182f" cropleft="-48f" cropright="-4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đáp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khá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 trình :</w:t>
      </w:r>
      <w:r>
        <w:rPr>
          <w:position w:val="-8"/>
        </w:rPr>
        <w:object w:dxaOrig="2880" w:dyaOrig="400">
          <v:shape id="_x0000_i1630" type="#_x0000_t75" style="width:2in;height:20.5pt" filled="t">
            <v:fill color2="black"/>
            <v:imagedata r:id="rId377" o:title="" croptop="-163f" cropbottom="-163f" cropleft="-22f" cropright="-2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t, 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 </w:t>
      </w:r>
      <w:r>
        <w:rPr>
          <w:position w:val="1"/>
        </w:rPr>
        <w:object w:dxaOrig="260" w:dyaOrig="219">
          <v:shape id="_x0000_i1631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719" w:dyaOrig="620">
          <v:shape id="_x0000_i1632" type="#_x0000_t75" style="width:36pt;height:31pt" filled="t">
            <v:fill color2="black"/>
            <v:imagedata r:id="rId378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18"/>
        </w:rPr>
        <w:object w:dxaOrig="899" w:dyaOrig="620">
          <v:shape id="_x0000_i1633" type="#_x0000_t75" style="width:45pt;height:31pt" filled="t">
            <v:fill color2="black"/>
            <v:imagedata r:id="rId379" o:title="" croptop="-105f" cropbottom="-105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819" w:dyaOrig="620">
          <v:shape id="_x0000_i1634" type="#_x0000_t75" style="width:41pt;height:31pt" filled="t">
            <v:fill color2="black"/>
            <v:imagedata r:id="rId380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18"/>
        </w:rPr>
        <w:object w:dxaOrig="739" w:dyaOrig="620">
          <v:shape id="_x0000_i1635" type="#_x0000_t75" style="width:37pt;height:31pt" filled="t">
            <v:fill color2="black"/>
            <v:imagedata r:id="rId381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Tìm </w:t>
      </w:r>
      <w:r>
        <w:rPr>
          <w:position w:val="1"/>
        </w:rPr>
        <w:object w:dxaOrig="260" w:dyaOrig="219">
          <v:shape id="_x0000_i163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: </w:t>
      </w:r>
      <w:r>
        <w:rPr>
          <w:position w:val="-9"/>
        </w:rPr>
        <w:object w:dxaOrig="2200" w:dyaOrig="440">
          <v:shape id="_x0000_i1637" type="#_x0000_t75" style="width:110.5pt;height:21.5pt" filled="t">
            <v:fill color2="black"/>
            <v:imagedata r:id="rId382" o:title="" croptop="-148f" cropbottom="-148f" cropleft="-29f" cropright="-2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 </w:t>
      </w:r>
      <w:r>
        <w:rPr>
          <w:position w:val="1"/>
        </w:rPr>
        <w:object w:dxaOrig="260" w:dyaOrig="219">
          <v:shape id="_x0000_i1638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A.</w:t>
      </w:r>
      <w:r>
        <w:rPr>
          <w:position w:val="-2"/>
        </w:rPr>
        <w:object w:dxaOrig="759" w:dyaOrig="279">
          <v:shape id="_x0000_i1639" type="#_x0000_t75" style="width:38.5pt;height:14.5pt" filled="t">
            <v:fill color2="black"/>
            <v:imagedata r:id="rId383" o:title="" croptop="-234f" cropbottom="-234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>
        <w:rPr>
          <w:position w:val="-2"/>
        </w:rPr>
        <w:object w:dxaOrig="799" w:dyaOrig="279">
          <v:shape id="_x0000_i1640" type="#_x0000_t75" style="width:39.5pt;height:14.5pt" filled="t">
            <v:fill color2="black"/>
            <v:imagedata r:id="rId384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>
        <w:rPr>
          <w:position w:val="-2"/>
        </w:rPr>
        <w:object w:dxaOrig="819" w:dyaOrig="279">
          <v:shape id="_x0000_i1641" type="#_x0000_t75" style="width:41pt;height:14.5pt" filled="t">
            <v:fill color2="black"/>
            <v:imagedata r:id="rId385" o:title="" croptop="-234f" cropbottom="-234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6"/>
        </w:rPr>
        <w:object w:dxaOrig="999" w:dyaOrig="359">
          <v:shape id="_x0000_i1642" type="#_x0000_t75" style="width:50.5pt;height:18pt" filled="t">
            <v:fill color2="black"/>
            <v:imagedata r:id="rId386" o:title="" croptop="-182f" cropbottom="-182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phương trình </w:t>
      </w:r>
      <w:r>
        <w:rPr>
          <w:position w:val="-8"/>
        </w:rPr>
        <w:object w:dxaOrig="2299" w:dyaOrig="400">
          <v:shape id="_x0000_i1643" type="#_x0000_t75" style="width:115pt;height:20.5pt" filled="t">
            <v:fill color2="black"/>
            <v:imagedata r:id="rId387" o:title="" croptop="-163f" cropbottom="-163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âm,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thích h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</w:rPr>
        <w:t>p cho tham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1"/>
        </w:rPr>
        <w:object w:dxaOrig="260" w:dyaOrig="219">
          <v:shape id="_x0000_i1644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739" w:dyaOrig="279">
          <v:shape id="_x0000_i1645" type="#_x0000_t75" style="width:37pt;height:14.5pt" filled="t">
            <v:fill color2="black"/>
            <v:imagedata r:id="rId388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739" w:dyaOrig="279">
          <v:shape id="_x0000_i1646" type="#_x0000_t75" style="width:37pt;height:14.5pt" filled="t">
            <v:fill color2="black"/>
            <v:imagedata r:id="rId389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1319" w:dyaOrig="279">
          <v:shape id="_x0000_i1647" type="#_x0000_t75" style="width:66pt;height:14.5pt" filled="t">
            <v:fill color2="black"/>
            <v:imagedata r:id="rId390" o:title="" croptop="-234f" cropbottom="-234f" cropleft="-49f" cropright="-4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1139" w:dyaOrig="279">
          <v:shape id="_x0000_i1648" type="#_x0000_t75" style="width:57pt;height:14.5pt" filled="t">
            <v:fill color2="black"/>
            <v:imagedata r:id="rId391" o:title="" croptop="-234f" cropbottom="-234f" cropleft="-57f" cropright="-5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739" w:dyaOrig="279">
          <v:shape id="_x0000_i1649" type="#_x0000_t75" style="width:37pt;height:14.5pt" filled="t">
            <v:fill color2="black"/>
            <v:imagedata r:id="rId392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579" w:dyaOrig="279">
          <v:shape id="_x0000_i1650" type="#_x0000_t75" style="width:29pt;height:14.5pt" filled="t">
            <v:fill color2="black"/>
            <v:imagedata r:id="rId393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739" w:dyaOrig="279">
          <v:shape id="_x0000_i1651" type="#_x0000_t75" style="width:37pt;height:14.5pt" filled="t">
            <v:fill color2="black"/>
            <v:imagedata r:id="rId388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719" w:dyaOrig="279">
          <v:shape id="_x0000_i1652" type="#_x0000_t75" style="width:36pt;height:14.5pt" filled="t">
            <v:fill color2="black"/>
            <v:imagedata r:id="rId394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>Đi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ki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 cho tham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1"/>
        </w:rPr>
        <w:object w:dxaOrig="260" w:dyaOrig="219">
          <v:shape id="_x0000_i1653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</w:t>
      </w:r>
      <w:r>
        <w:rPr>
          <w:position w:val="-8"/>
        </w:rPr>
        <w:object w:dxaOrig="1619" w:dyaOrig="400">
          <v:shape id="_x0000_i1654" type="#_x0000_t75" style="width:81pt;height:20.5pt" filled="t">
            <v:fill color2="black"/>
            <v:imagedata r:id="rId395" o:title="" croptop="-163f" cropbottom="-163f" cropleft="-40f" cropright="-4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âm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59" w:dyaOrig="279">
          <v:shape id="_x0000_i1655" type="#_x0000_t75" style="width:27.5pt;height:14.5pt" filled="t">
            <v:fill color2="black"/>
            <v:imagedata r:id="rId396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59" w:dyaOrig="279">
          <v:shape id="_x0000_i1656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919" w:dyaOrig="279">
          <v:shape id="_x0000_i1657" type="#_x0000_t75" style="width:45.5pt;height:14.5pt" filled="t">
            <v:fill color2="black"/>
            <v:imagedata r:id="rId397" o:title="" croptop="-234f" cropbottom="-23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19" w:dyaOrig="279">
          <v:shape id="_x0000_i1658" type="#_x0000_t75" style="width:31pt;height:14.5pt" filled="t">
            <v:fill color2="black"/>
            <v:imagedata r:id="rId398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Cho phương trình :</w:t>
      </w:r>
      <w:r>
        <w:rPr>
          <w:position w:val="-3"/>
        </w:rPr>
        <w:object w:dxaOrig="2139" w:dyaOrig="320">
          <v:shape id="_x0000_i1659" type="#_x0000_t75" style="width:107pt;height:15.5pt" filled="t">
            <v:fill color2="black"/>
            <v:imagedata r:id="rId399" o:title="" croptop="-204f" cropbottom="-204f" cropleft="-30f" cropright="-3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Đ</w:t>
      </w:r>
      <w:r>
        <w:rPr>
          <w:rFonts w:ascii="Times New Roman" w:hAnsi="Times New Roman" w:cs="Times New Roman"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phương trình có </w:t>
      </w:r>
      <w:r>
        <w:rPr>
          <w:rFonts w:ascii="Times New Roman" w:hAnsi="Times New Roman" w:cs="Times New Roman"/>
          <w:color w:val="000000"/>
          <w:sz w:val="24"/>
          <w:szCs w:val="24"/>
        </w:rPr>
        <w:t>vô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m,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tham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1"/>
        </w:rPr>
        <w:object w:dxaOrig="260" w:dyaOrig="219">
          <v:shape id="_x0000_i1660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661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559" w:dyaOrig="279">
          <v:shape id="_x0000_i1662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663" type="#_x0000_t75" style="width:30pt;height:14.5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719" w:dyaOrig="279">
          <v:shape id="_x0000_i1664" type="#_x0000_t75" style="width:36pt;height:14.5pt" filled="t">
            <v:fill color2="black"/>
            <v:imagedata r:id="rId347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719" w:dyaOrig="279">
          <v:shape id="_x0000_i1665" type="#_x0000_t75" style="width:36pt;height:14.5pt" filled="t">
            <v:fill color2="black"/>
            <v:imagedata r:id="rId347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559" w:dyaOrig="279">
          <v:shape id="_x0000_i1666" type="#_x0000_t75" style="width:27.5pt;height:14.5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>Không có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m.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Cho phương trình b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c hai :</w:t>
      </w:r>
      <w:r>
        <w:rPr>
          <w:position w:val="-8"/>
        </w:rPr>
        <w:object w:dxaOrig="2320" w:dyaOrig="400">
          <v:shape id="_x0000_i1667" type="#_x0000_t75" style="width:116.5pt;height:20.5pt" filled="t">
            <v:fill color2="black"/>
            <v:imagedata r:id="rId400" o:title="" croptop="-163f" cropbottom="-163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V</w:t>
      </w:r>
      <w:r>
        <w:rPr>
          <w:rFonts w:ascii="Times New Roman" w:hAnsi="Times New Roman" w:cs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668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thì phương trình có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kép và tìm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kép đó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799" w:dyaOrig="279">
          <v:shape id="_x0000_i1669" type="#_x0000_t75" style="width:39.5pt;height:14.5pt" filled="t">
            <v:fill color2="black"/>
            <v:imagedata r:id="rId401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6"/>
        </w:rPr>
        <w:object w:dxaOrig="1059" w:dyaOrig="359">
          <v:shape id="_x0000_i1670" type="#_x0000_t75" style="width:53pt;height:18pt" filled="t">
            <v:fill color2="black"/>
            <v:imagedata r:id="rId402" o:title="" croptop="-182f" cropbottom="-182f" cropleft="-61f" cropright="-6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739" w:dyaOrig="279">
          <v:shape id="_x0000_i1671" type="#_x0000_t75" style="width:37pt;height:14.5pt" filled="t">
            <v:fill color2="black"/>
            <v:imagedata r:id="rId403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6"/>
        </w:rPr>
        <w:object w:dxaOrig="1199" w:dyaOrig="359">
          <v:shape id="_x0000_i1672" type="#_x0000_t75" style="width:60pt;height:18pt" filled="t">
            <v:fill color2="black"/>
            <v:imagedata r:id="rId404" o:title="" croptop="-182f" cropbottom="-182f" cropleft="-54f" cropright="-5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673" type="#_x0000_t75" style="width:30pt;height:14.5pt" filled="t">
            <v:fill color2="black"/>
            <v:imagedata r:id="rId3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6"/>
        </w:rPr>
        <w:object w:dxaOrig="1059" w:dyaOrig="359">
          <v:shape id="_x0000_i1674" type="#_x0000_t75" style="width:53pt;height:18pt" filled="t">
            <v:fill color2="black"/>
            <v:imagedata r:id="rId402" o:title="" croptop="-182f" cropbottom="-182f" cropleft="-61f" cropright="-6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79" w:dyaOrig="279">
          <v:shape id="_x0000_i1675" type="#_x0000_t75" style="width:33.5pt;height:14.5pt" filled="t">
            <v:fill color2="black"/>
            <v:imagedata r:id="rId405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6"/>
        </w:rPr>
        <w:object w:dxaOrig="1199" w:dyaOrig="359">
          <v:shape id="_x0000_i1676" type="#_x0000_t75" style="width:60pt;height:18pt" filled="t">
            <v:fill color2="black"/>
            <v:imagedata r:id="rId404" o:title="" croptop="-182f" cropbottom="-182f" cropleft="-54f" cropright="-5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Cho phương trình b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c hai:</w:t>
      </w:r>
      <w:r>
        <w:rPr>
          <w:position w:val="-8"/>
        </w:rPr>
        <w:object w:dxaOrig="3340" w:dyaOrig="400">
          <v:shape id="_x0000_i1677" type="#_x0000_t75" style="width:167pt;height:20.5pt" filled="t">
            <v:fill color2="black"/>
            <v:imagedata r:id="rId406" o:title="" croptop="-163f" cropbottom="-163f" cropleft="-19f" cropright="-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 V</w:t>
      </w:r>
      <w:r>
        <w:rPr>
          <w:rFonts w:ascii="Times New Roman" w:hAnsi="Times New Roman" w:cs="Times New Roman"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678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thì phương trình có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kép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719" w:dyaOrig="620">
          <v:shape id="_x0000_i1679" type="#_x0000_t75" style="width:36pt;height:31pt" filled="t">
            <v:fill color2="black"/>
            <v:imagedata r:id="rId407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18"/>
        </w:rPr>
        <w:object w:dxaOrig="899" w:dyaOrig="620">
          <v:shape id="_x0000_i1680" type="#_x0000_t75" style="width:45pt;height:31pt" filled="t">
            <v:fill color2="black"/>
            <v:imagedata r:id="rId408" o:title="" croptop="-105f" cropbottom="-105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719" w:dyaOrig="620">
          <v:shape id="_x0000_i1681" type="#_x0000_t75" style="width:36pt;height:31pt" filled="t">
            <v:fill color2="black"/>
            <v:imagedata r:id="rId409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719" w:dyaOrig="279">
          <v:shape id="_x0000_i1682" type="#_x0000_t75" style="width:36pt;height:14.5pt" filled="t">
            <v:fill color2="black"/>
            <v:imagedata r:id="rId410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</w:t>
      </w:r>
      <w:r>
        <w:rPr>
          <w:position w:val="-8"/>
        </w:rPr>
        <w:object w:dxaOrig="2798" w:dyaOrig="400">
          <v:shape id="_x0000_i1683" type="#_x0000_t75" style="width:140.5pt;height:20.5pt" filled="t">
            <v:fill color2="black"/>
            <v:imagedata r:id="rId411" o:title="" croptop="-163f" cropbottom="-163f" cropleft="-23f" cropright="-2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m, 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 </w:t>
      </w:r>
      <w:r>
        <w:rPr>
          <w:position w:val="1"/>
        </w:rPr>
        <w:object w:dxaOrig="260" w:dyaOrig="219">
          <v:shape id="_x0000_i1684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là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685" type="#_x0000_t75" style="width:30pt;height:14.5pt" filled="t">
            <v:fill color2="black"/>
            <v:imagedata r:id="rId412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599" w:dyaOrig="279">
          <v:shape id="_x0000_i1686" type="#_x0000_t75" style="width:30pt;height:14.5pt" filled="t">
            <v:fill color2="black"/>
            <v:imagedata r:id="rId41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99" w:dyaOrig="279">
          <v:shape id="_x0000_i1687" type="#_x0000_t75" style="width:30pt;height:14.5pt" filled="t">
            <v:fill color2="black"/>
            <v:imagedata r:id="rId414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599" w:dyaOrig="279">
          <v:shape id="_x0000_i1688" type="#_x0000_t75" style="width:30pt;height:14.5pt" filled="t">
            <v:fill color2="black"/>
            <v:imagedata r:id="rId414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619" w:dyaOrig="279">
          <v:shape id="_x0000_i1689" type="#_x0000_t75" style="width:31pt;height:14.5pt" filled="t">
            <v:fill color2="black"/>
            <v:imagedata r:id="rId274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Gi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6"/>
        </w:rPr>
        <w:object w:dxaOrig="240" w:dyaOrig="359">
          <v:shape id="_x0000_i1690" type="#_x0000_t75" style="width:12pt;height:18pt" filled="t">
            <v:fill color2="black"/>
            <v:imagedata r:id="rId415" o:title="" croptop="-182f" cropbottom="-182f" cropleft="-273f" cropright="-27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và  </w:t>
      </w:r>
      <w:r>
        <w:rPr>
          <w:position w:val="-6"/>
        </w:rPr>
        <w:object w:dxaOrig="260" w:dyaOrig="359">
          <v:shape id="_x0000_i1691" type="#_x0000_t75" style="width:13pt;height:18pt" filled="t">
            <v:fill color2="black"/>
            <v:imagedata r:id="rId295" o:title="" croptop="-182f" cropbottom="-182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là hai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 phương trình :</w:t>
      </w:r>
      <w:r>
        <w:rPr>
          <w:position w:val="-3"/>
        </w:rPr>
        <w:object w:dxaOrig="1539" w:dyaOrig="320">
          <v:shape id="_x0000_i1692" type="#_x0000_t75" style="width:77pt;height:15.5pt" filled="t">
            <v:fill color2="black"/>
            <v:imagedata r:id="rId416" o:title="" croptop="-204f" cropbottom="-204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t</w:t>
      </w:r>
      <w:r>
        <w:rPr>
          <w:rFonts w:ascii="Times New Roman" w:hAnsi="Times New Roman" w:cs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position w:val="-21"/>
        </w:rPr>
        <w:object w:dxaOrig="759" w:dyaOrig="679">
          <v:shape id="_x0000_i1693" type="#_x0000_t75" style="width:38.5pt;height:33.5pt" filled="t">
            <v:fill color2="black"/>
            <v:imagedata r:id="rId417" o:title="" croptop="-96f" cropbottom="-96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320" w:dyaOrig="620">
          <v:shape id="_x0000_i1694" type="#_x0000_t75" style="width:15.5pt;height:31pt" filled="t">
            <v:fill color2="black"/>
            <v:imagedata r:id="rId418" o:title="" croptop="-105f" cropbottom="-105f" cropleft="-204f" cropright="-20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position w:val="-18"/>
        </w:rPr>
        <w:object w:dxaOrig="320" w:dyaOrig="620">
          <v:shape id="_x0000_i1695" type="#_x0000_t75" style="width:15.5pt;height:31pt" filled="t">
            <v:fill color2="black"/>
            <v:imagedata r:id="rId419" o:title="" croptop="-105f" cropbottom="-105f" cropleft="-204f" cropright="-20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320" w:dyaOrig="620">
          <v:shape id="_x0000_i1696" type="#_x0000_t75" style="width:15.5pt;height:31pt" filled="t">
            <v:fill color2="black"/>
            <v:imagedata r:id="rId419" o:title="" croptop="-105f" cropbottom="-105f" cropleft="-204f" cropright="-20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position w:val="-18"/>
        </w:rPr>
        <w:object w:dxaOrig="320" w:dyaOrig="620">
          <v:shape id="_x0000_i1697" type="#_x0000_t75" style="width:15.5pt;height:31pt" filled="t">
            <v:fill color2="black"/>
            <v:imagedata r:id="rId418" o:title="" croptop="-105f" cropbottom="-105f" cropleft="-204f" cropright="-20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Cho phương trình :</w:t>
      </w:r>
      <w:r>
        <w:rPr>
          <w:position w:val="-8"/>
        </w:rPr>
        <w:object w:dxaOrig="2040" w:dyaOrig="400">
          <v:shape id="_x0000_i1698" type="#_x0000_t75" style="width:102pt;height:20.5pt" filled="t">
            <v:fill color2="black"/>
            <v:imagedata r:id="rId420" o:title="" croptop="-163f" cropbottom="-163f" cropleft="-32f" cropright="-3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Khi t</w:t>
      </w:r>
      <w:r>
        <w:rPr>
          <w:rFonts w:ascii="Times New Roman" w:hAnsi="Times New Roman" w:cs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/>
          <w:color w:val="000000"/>
          <w:sz w:val="24"/>
          <w:szCs w:val="24"/>
        </w:rPr>
        <w:t>ng các ng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và t</w:t>
      </w:r>
      <w:r>
        <w:rPr>
          <w:rFonts w:ascii="Times New Roman" w:hAnsi="Times New Roman" w:cs="Times New Roman"/>
          <w:color w:val="000000"/>
          <w:sz w:val="24"/>
          <w:szCs w:val="24"/>
        </w:rPr>
        <w:t>ổ</w:t>
      </w:r>
      <w:r>
        <w:rPr>
          <w:rFonts w:ascii="Times New Roman" w:hAnsi="Times New Roman" w:cs="Times New Roman"/>
          <w:color w:val="000000"/>
          <w:sz w:val="24"/>
          <w:szCs w:val="24"/>
        </w:rPr>
        <w:t>ng bình phương các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phương trình b</w:t>
      </w:r>
      <w:r>
        <w:rPr>
          <w:rFonts w:ascii="Times New Roman" w:hAnsi="Times New Roman" w:cs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color w:val="000000"/>
          <w:sz w:val="24"/>
          <w:szCs w:val="24"/>
        </w:rPr>
        <w:t>ng nhau thì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tham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1"/>
        </w:rPr>
        <w:object w:dxaOrig="200" w:dyaOrig="219">
          <v:shape id="_x0000_i1699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color w:val="000000"/>
          <w:sz w:val="24"/>
          <w:szCs w:val="24"/>
        </w:rPr>
        <w:t>ng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599" w:dyaOrig="620">
          <v:shape id="_x0000_i1700" type="#_x0000_t75" style="width:30pt;height:31pt" filled="t">
            <v:fill color2="black"/>
            <v:imagedata r:id="rId421" o:title="" croptop="-105f" cropbottom="-105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519" w:dyaOrig="279">
          <v:shape id="_x0000_i1701" type="#_x0000_t75" style="width:26.5pt;height:14.5pt" filled="t">
            <v:fill color2="black"/>
            <v:imagedata r:id="rId422" o:title="" croptop="-234f" cropbottom="-234f" cropleft="-126f" cropright="-1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18"/>
        </w:rPr>
        <w:object w:dxaOrig="759" w:dyaOrig="620">
          <v:shape id="_x0000_i1702" type="#_x0000_t75" style="width:38.5pt;height:31pt" filled="t">
            <v:fill color2="black"/>
            <v:imagedata r:id="rId423" o:title="" croptop="-105f" cropbottom="-105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679" w:dyaOrig="279">
          <v:shape id="_x0000_i1703" type="#_x0000_t75" style="width:33.5pt;height:14.5pt" filled="t">
            <v:fill color2="black"/>
            <v:imagedata r:id="rId424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18"/>
        </w:rPr>
        <w:object w:dxaOrig="599" w:dyaOrig="620">
          <v:shape id="_x0000_i1704" type="#_x0000_t75" style="width:30pt;height:31pt" filled="t">
            <v:fill color2="black"/>
            <v:imagedata r:id="rId425" o:title="" croptop="-105f" cropbottom="-105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559" w:dyaOrig="279">
          <v:shape id="_x0000_i1705" type="#_x0000_t75" style="width:27.5pt;height:14.5pt" filled="t">
            <v:fill color2="black"/>
            <v:imagedata r:id="rId426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18"/>
        </w:rPr>
        <w:object w:dxaOrig="759" w:dyaOrig="620">
          <v:shape id="_x0000_i1706" type="#_x0000_t75" style="width:38.5pt;height:31pt" filled="t">
            <v:fill color2="black"/>
            <v:imagedata r:id="rId427" o:title="" croptop="-105f" cropbottom="-105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</w:t>
      </w:r>
      <w:r>
        <w:rPr>
          <w:position w:val="-2"/>
        </w:rPr>
        <w:object w:dxaOrig="679" w:dyaOrig="279">
          <v:shape id="_x0000_i1707" type="#_x0000_t75" style="width:33.5pt;height:14.5pt" filled="t">
            <v:fill color2="black"/>
            <v:imagedata r:id="rId428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>Khi hai phươ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ng trình: </w:t>
      </w:r>
      <w:r>
        <w:rPr>
          <w:position w:val="-3"/>
        </w:rPr>
        <w:object w:dxaOrig="1359" w:dyaOrig="320">
          <v:shape id="_x0000_i1708" type="#_x0000_t75" style="width:68.5pt;height:15.5pt" filled="t">
            <v:fill color2="black"/>
            <v:imagedata r:id="rId429" o:title="" croptop="-204f" cropbottom="-204f" cropleft="-48f" cropright="-4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>
        <w:rPr>
          <w:position w:val="-3"/>
        </w:rPr>
        <w:object w:dxaOrig="1300" w:dyaOrig="320">
          <v:shape id="_x0000_i1709" type="#_x0000_t75" style="width:65pt;height:15.5pt" filled="t">
            <v:fill color2="black"/>
            <v:imagedata r:id="rId430" o:title="" croptop="-204f" cropbottom="-204f" cropleft="-50f" cropright="-5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chung, thì giá tr</w:t>
      </w:r>
      <w:r>
        <w:rPr>
          <w:rFonts w:ascii="Times New Roman" w:hAnsi="Times New Roman" w:cs="Times New Roman"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thích h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</w:rPr>
        <w:t>p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>a tham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1"/>
        </w:rPr>
        <w:object w:dxaOrig="200" w:dyaOrig="219">
          <v:shape id="_x0000_i1710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59" w:dyaOrig="279">
          <v:shape id="_x0000_i1711" type="#_x0000_t75" style="width:27.5pt;height:14.5pt" filled="t">
            <v:fill color2="black"/>
            <v:imagedata r:id="rId426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79" w:dyaOrig="279">
          <v:shape id="_x0000_i1712" type="#_x0000_t75" style="width:33.5pt;height:14.5pt" filled="t">
            <v:fill color2="black"/>
            <v:imagedata r:id="rId428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"/>
        </w:rPr>
        <w:object w:dxaOrig="519" w:dyaOrig="279">
          <v:shape id="_x0000_i1713" type="#_x0000_t75" style="width:26.5pt;height:14.5pt" filled="t">
            <v:fill color2="black"/>
            <v:imagedata r:id="rId422" o:title="" croptop="-234f" cropbottom="-234f" cropleft="-126f" cropright="-1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position w:val="-2"/>
        </w:rPr>
        <w:object w:dxaOrig="679" w:dyaOrig="279">
          <v:shape id="_x0000_i1714" type="#_x0000_t75" style="width:33.5pt;height:14.5pt" filled="t">
            <v:fill color2="black"/>
            <v:imagedata r:id="rId424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Có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bao nhiêu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00" w:dyaOrig="219">
          <v:shape id="_x0000_i1715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hai phương trình: </w:t>
      </w:r>
      <w:r>
        <w:rPr>
          <w:position w:val="-3"/>
        </w:rPr>
        <w:object w:dxaOrig="1399" w:dyaOrig="320">
          <v:shape id="_x0000_i1716" type="#_x0000_t75" style="width:69.5pt;height:15.5pt" filled="t">
            <v:fill color2="black"/>
            <v:imagedata r:id="rId431" o:title="" croptop="-204f" cropbottom="-204f" cropleft="-46f" cropright="-4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  </w:t>
      </w:r>
      <w:r>
        <w:rPr>
          <w:position w:val="-3"/>
        </w:rPr>
        <w:object w:dxaOrig="1679" w:dyaOrig="320">
          <v:shape id="_x0000_i1717" type="#_x0000_t75" style="width:84pt;height:15.5pt" filled="t">
            <v:fill color2="black"/>
            <v:imagedata r:id="rId432" o:title="" croptop="-204f" cropbottom="-204f" cropleft="-39f" cropright="-3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chung?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vô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. </w:t>
      </w:r>
      <w:r>
        <w:object w:dxaOrig="139" w:dyaOrig="259">
          <v:shape id="_x0000_i171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 </w:t>
      </w:r>
      <w:r>
        <w:rPr>
          <w:position w:val="-3"/>
        </w:rPr>
        <w:object w:dxaOrig="1039" w:dyaOrig="320">
          <v:shape id="_x0000_i1719" type="#_x0000_t75" style="width:51.5pt;height:15.5pt" filled="t">
            <v:fill color2="black"/>
            <v:imagedata r:id="rId433" o:title="" croptop="-204f" cropbottom="-204f" cropleft="-63f" cropright="-6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là các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khác </w:t>
      </w:r>
      <w:r>
        <w:rPr>
          <w:position w:val="-2"/>
        </w:rPr>
        <w:object w:dxaOrig="200" w:dyaOrig="279">
          <v:shape id="_x0000_i1720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,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t </w:t>
      </w:r>
      <w:r>
        <w:rPr>
          <w:position w:val="1"/>
        </w:rPr>
        <w:object w:dxaOrig="180" w:dyaOrig="219">
          <v:shape id="_x0000_i1721" type="#_x0000_t75" style="width:9pt;height:11pt" filled="t">
            <v:fill color2="black"/>
            <v:imagedata r:id="rId434" o:title="" croptop="-299f" cropbottom="-299f" cropleft="-364f" cropright="-36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và </w:t>
      </w:r>
      <w:r>
        <w:rPr>
          <w:position w:val="-2"/>
        </w:rPr>
        <w:object w:dxaOrig="219" w:dyaOrig="279">
          <v:shape id="_x0000_i1722" type="#_x0000_t75" style="width:11pt;height:14.5pt" filled="t">
            <v:fill color2="black"/>
            <v:imagedata r:id="rId435" o:title="" croptop="-234f" cropbottom="-234f" cropleft="-299f" cropright="-29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là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a phương trình</w:t>
      </w:r>
      <w:r>
        <w:rPr>
          <w:position w:val="-3"/>
        </w:rPr>
        <w:object w:dxaOrig="1440" w:dyaOrig="320">
          <v:shape id="_x0000_i1723" type="#_x0000_t75" style="width:1in;height:15.5pt" filled="t">
            <v:fill color2="black"/>
            <v:imagedata r:id="rId436" o:title="" croptop="-204f" cropbottom="-204f" cropleft="-45f" cropright="-4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và </w:t>
      </w:r>
      <w:r>
        <w:rPr>
          <w:position w:val="-3"/>
        </w:rPr>
        <w:object w:dxaOrig="479" w:dyaOrig="319">
          <v:shape id="_x0000_i1724" type="#_x0000_t75" style="width:24pt;height:15.5pt" filled="t">
            <v:fill color2="black"/>
            <v:imagedata r:id="rId289" o:title="" croptop="-205f" cropbottom="-205f" cropleft="-136f" cropright="-13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là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a phương trình </w:t>
      </w:r>
      <w:r>
        <w:rPr>
          <w:position w:val="-3"/>
        </w:rPr>
        <w:object w:dxaOrig="1440" w:dyaOrig="320">
          <v:shape id="_x0000_i1725" type="#_x0000_t75" style="width:1in;height:15.5pt" filled="t">
            <v:fill color2="black"/>
            <v:imagedata r:id="rId437" o:title="" croptop="-204f" cropbottom="-204f" cropleft="-45f" cropright="-4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 </w:t>
      </w:r>
      <w:r>
        <w:rPr>
          <w:position w:val="-2"/>
        </w:rPr>
        <w:object w:dxaOrig="1219" w:dyaOrig="279">
          <v:shape id="_x0000_i1726" type="#_x0000_t75" style="width:61pt;height:14.5pt" filled="t">
            <v:fill color2="black"/>
            <v:imagedata r:id="rId438" o:title="" croptop="-234f" cropbottom="-234f" cropleft="-53f" cropright="-5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object w:dxaOrig="319" w:dyaOrig="260">
          <v:shape id="_x0000_i1727" type="#_x0000_t75" style="width:15.5pt;height:13pt" filled="t">
            <v:fill color2="black"/>
            <v:imagedata r:id="rId439" o:title="" croptop="-252f" cropbottom="-252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r>
        <w:rPr>
          <w:position w:val="-2"/>
        </w:rPr>
        <w:object w:dxaOrig="200" w:dyaOrig="279">
          <v:shape id="_x0000_i1728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position w:val="-21"/>
        </w:rPr>
        <w:object w:dxaOrig="840" w:dyaOrig="679">
          <v:shape id="_x0000_i1729" type="#_x0000_t75" style="width:42pt;height:33.5pt" filled="t">
            <v:fill color2="black"/>
            <v:imagedata r:id="rId440" o:title="" croptop="-96f" cropbottom="-96f" cropleft="-78f" cropright="-7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phương trình </w:t>
      </w:r>
      <w:r>
        <w:rPr>
          <w:position w:val="-6"/>
        </w:rPr>
        <w:object w:dxaOrig="1419" w:dyaOrig="359">
          <v:shape id="_x0000_i1730" type="#_x0000_t75" style="width:71pt;height:18pt" filled="t">
            <v:fill color2="black"/>
            <v:imagedata r:id="rId441" o:title="" croptop="-182f" cropbottom="-182f" cropleft="-46f" cropright="-4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trong đó</w:t>
      </w:r>
      <w:r>
        <w:rPr>
          <w:position w:val="-3"/>
        </w:rPr>
        <w:object w:dxaOrig="579" w:dyaOrig="320">
          <v:shape id="_x0000_i1731" type="#_x0000_t75" style="width:29pt;height:15.5pt" filled="t">
            <v:fill color2="black"/>
            <v:imagedata r:id="rId442" o:title="" croptop="-204f" cropbottom="-20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3"/>
        </w:rPr>
        <w:object w:dxaOrig="559" w:dyaOrig="319">
          <v:shape id="_x0000_i1732" type="#_x0000_t75" style="width:27.5pt;height:15.5pt" filled="t">
            <v:fill color2="black"/>
            <v:imagedata r:id="rId443" o:title="" croptop="-205f" cropbottom="-205f" cropleft="-117f" cropright="-11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u 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u các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phương trình là </w:t>
      </w:r>
      <w:r>
        <w:object w:dxaOrig="139" w:dyaOrig="259">
          <v:shape id="_x0000_i173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Th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thì </w:t>
      </w:r>
      <w:r>
        <w:object w:dxaOrig="239" w:dyaOrig="260">
          <v:shape id="_x0000_i1734" type="#_x0000_t75" style="width:12pt;height:13pt" filled="t">
            <v:fill color2="black"/>
            <v:imagedata r:id="rId444" o:title="" croptop="-252f" cropbottom="-252f" cropleft="-274f" cropright="-27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ằ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ng: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8"/>
        </w:rPr>
        <w:object w:dxaOrig="799" w:dyaOrig="400">
          <v:shape id="_x0000_i1735" type="#_x0000_t75" style="width:39.5pt;height:20.5pt" filled="t">
            <v:fill color2="black"/>
            <v:imagedata r:id="rId445" o:title="" croptop="-163f" cropbottom="-163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position w:val="-8"/>
        </w:rPr>
        <w:object w:dxaOrig="799" w:dyaOrig="400">
          <v:shape id="_x0000_i1736" type="#_x0000_t75" style="width:39.5pt;height:20.5pt" filled="t">
            <v:fill color2="black"/>
            <v:imagedata r:id="rId446" o:title="" croptop="-163f" cropbottom="-163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position w:val="-8"/>
        </w:rPr>
        <w:object w:dxaOrig="939" w:dyaOrig="400">
          <v:shape id="_x0000_i1737" type="#_x0000_t75" style="width:47pt;height:20.5pt" filled="t">
            <v:fill color2="black"/>
            <v:imagedata r:id="rId447" o:title="" croptop="-163f" cropbottom="-163f" cropleft="-69f" cropright="-6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đáp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khác.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hai phương trình:  </w:t>
      </w:r>
      <w:r>
        <w:rPr>
          <w:position w:val="-3"/>
        </w:rPr>
        <w:object w:dxaOrig="1600" w:dyaOrig="320">
          <v:shape id="_x0000_i1738" type="#_x0000_t75" style="width:80.5pt;height:15.5pt" filled="t">
            <v:fill color2="black"/>
            <v:imagedata r:id="rId448" o:title="" croptop="-204f" cropbottom="-204f" cropleft="-40f" cropright="-4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 </w:t>
      </w:r>
      <w:r>
        <w:rPr>
          <w:position w:val="-3"/>
        </w:rPr>
        <w:object w:dxaOrig="1499" w:dyaOrig="320">
          <v:shape id="_x0000_i1739" type="#_x0000_t75" style="width:75pt;height:15.5pt" filled="t">
            <v:fill color2="black"/>
            <v:imagedata r:id="rId449" o:title="" croptop="-204f" cropbottom="-204f" cropleft="-43f" cropright="-4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Có hai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>
        <w:rPr>
          <w:position w:val="1"/>
        </w:rPr>
        <w:object w:dxaOrig="260" w:dyaOrig="219">
          <v:shape id="_x0000_i1740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phương trình này có 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là ngh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 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ả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 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 phương trình ki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ổ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ng hai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y g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 nh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 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 hai 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nào dư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 đây?</w:t>
      </w:r>
    </w:p>
    <w:p w:rsidR="00000000" w:rsidRDefault="00FB20AB">
      <w:pPr>
        <w:tabs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3"/>
        </w:rPr>
        <w:object w:dxaOrig="540" w:dyaOrig="320">
          <v:shape id="_x0000_i1741" type="#_x0000_t75" style="width:27pt;height:15.5pt" filled="t">
            <v:fill color2="black"/>
            <v:imagedata r:id="rId450" o:title="" croptop="-204f" cropbottom="-20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C. </w:t>
      </w:r>
      <w:r>
        <w:rPr>
          <w:position w:val="-3"/>
        </w:rPr>
        <w:object w:dxaOrig="399" w:dyaOrig="319">
          <v:shape id="_x0000_i1742" type="#_x0000_t75" style="width:20.5pt;height:15.5pt" filled="t">
            <v:fill color2="black"/>
            <v:imagedata r:id="rId451" o:title="" croptop="-205f" cropbottom="-205f" cropleft="-164f" cropright="-16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đáp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khác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/>
        <w:ind w:left="993" w:hanging="992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nguyên k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 sao cho phương trình : </w:t>
      </w:r>
      <w:r>
        <w:rPr>
          <w:position w:val="-8"/>
        </w:rPr>
        <w:object w:dxaOrig="2219" w:dyaOrig="400">
          <v:shape id="_x0000_i1743" type="#_x0000_t75" style="width:111pt;height:20.5pt" filled="t">
            <v:fill color2="black"/>
            <v:imagedata r:id="rId452" o:title="" croptop="-163f" cropbottom="-163f" cropleft="-29f" cropright="-2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 :</w:t>
      </w:r>
    </w:p>
    <w:p w:rsidR="00000000" w:rsidRDefault="00FB20AB">
      <w:pPr>
        <w:tabs>
          <w:tab w:val="left" w:pos="993"/>
          <w:tab w:val="left" w:pos="2700"/>
          <w:tab w:val="left" w:pos="3402"/>
          <w:tab w:val="left" w:pos="5400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679" w:dyaOrig="279">
          <v:shape id="_x0000_i1744" type="#_x0000_t75" style="width:33.5pt;height:14.5pt" filled="t">
            <v:fill color2="black"/>
            <v:imagedata r:id="rId453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B. </w:t>
      </w:r>
      <w:r>
        <w:rPr>
          <w:position w:val="-2"/>
        </w:rPr>
        <w:object w:dxaOrig="519" w:dyaOrig="279">
          <v:shape id="_x0000_i1745" type="#_x0000_t75" style="width:26.5pt;height:14.5pt" filled="t">
            <v:fill color2="black"/>
            <v:imagedata r:id="rId454" o:title="" croptop="-234f" cropbottom="-234f" cropleft="-126f" cropright="-1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559" w:dyaOrig="279">
          <v:shape id="_x0000_i1746" type="#_x0000_t75" style="width:27.5pt;height:14.5pt" filled="t">
            <v:fill color2="black"/>
            <v:imagedata r:id="rId45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 xml:space="preserve">D. </w:t>
      </w:r>
      <w:r>
        <w:rPr>
          <w:position w:val="-2"/>
        </w:rPr>
        <w:object w:dxaOrig="559" w:dyaOrig="279">
          <v:shape id="_x0000_i1747" type="#_x0000_t75" style="width:27.5pt;height:14.5pt" filled="t">
            <v:fill color2="black"/>
            <v:imagedata r:id="rId456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.</w:t>
      </w:r>
    </w:p>
    <w:p w:rsidR="00000000" w:rsidRDefault="00FB20AB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nl-NL"/>
        </w:rPr>
      </w:pPr>
    </w:p>
    <w:p w:rsidR="00000000" w:rsidRDefault="00FB20AB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LO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>Ạ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I </w:t>
      </w:r>
      <w:r>
        <w:rPr>
          <w:rFonts w:ascii="Wingdings" w:eastAsia="Wingdings" w:hAnsi="Wingdings" w:cs="Wingdings"/>
          <w:b/>
          <w:color w:val="FF0000"/>
          <w:sz w:val="24"/>
          <w:szCs w:val="24"/>
          <w:u w:val="single"/>
        </w:rPr>
        <w:t>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. PHƯƠNG TRÌNH QUY V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Ề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 PHƯƠNG TRÌNH 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 NH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T, 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Ậ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 xml:space="preserve">C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HAI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nl-NL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 xml:space="preserve">hương trình </w:t>
      </w:r>
      <w:r>
        <w:rPr>
          <w:position w:val="-20"/>
        </w:rPr>
        <w:object w:dxaOrig="959" w:dyaOrig="639">
          <v:shape id="_x0000_i1748" type="#_x0000_t75" style="width:48pt;height:32.5pt" filled="t">
            <v:fill color2="black"/>
            <v:imagedata r:id="rId457" o:title="" croptop="-102f" cropbottom="-102f" cropleft="-68f" cropright="-6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nl-NL"/>
        </w:rPr>
        <w:t>t khi: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749" type="#_x0000_t75" style="width:30pt;height:14.5pt" filled="t">
            <v:fill color2="black"/>
            <v:imagedata r:id="rId458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599" w:dyaOrig="279">
          <v:shape id="_x0000_i1750" type="#_x0000_t75" style="width:30pt;height:14.5pt" filled="t">
            <v:fill color2="black"/>
            <v:imagedata r:id="rId459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599" w:dyaOrig="279">
          <v:shape id="_x0000_i1751" type="#_x0000_t75" style="width:30pt;height:14.5pt" filled="t">
            <v:fill color2="black"/>
            <v:imagedata r:id="rId458" o:title="" croptop="-234f" cropbottom="-234f" cropleft="-109f" cropright="-10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và </w:t>
      </w:r>
      <w:r>
        <w:rPr>
          <w:position w:val="-2"/>
        </w:rPr>
        <w:object w:dxaOrig="579" w:dyaOrig="279">
          <v:shape id="_x0000_i1752" type="#_x0000_t75" style="width:29pt;height:14.5pt" filled="t">
            <v:fill color2="black"/>
            <v:imagedata r:id="rId460" o:title="" croptop="-234f" cropbottom="-234f" cropleft="-113f" cropright="-11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979" w:dyaOrig="279">
          <v:shape id="_x0000_i1753" type="#_x0000_t75" style="width:49pt;height:14.5pt" filled="t">
            <v:fill color2="black"/>
            <v:imagedata r:id="rId461" o:title="" croptop="-234f" cropbottom="-234f" cropleft="-66f" cropright="-6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1"/>
          <w:numId w:val="3"/>
        </w:num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a phương trình </w:t>
      </w:r>
      <w:r>
        <w:rPr>
          <w:position w:val="-18"/>
        </w:rPr>
        <w:object w:dxaOrig="1800" w:dyaOrig="620">
          <v:shape id="_x0000_i1754" type="#_x0000_t75" style="width:90pt;height:31pt" filled="t">
            <v:fill color2="black"/>
            <v:imagedata r:id="rId462" o:title="" croptop="-105f" cropbottom="-105f" cropleft="-36f" cropright="-3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1"/>
        </w:rPr>
        <w:object w:dxaOrig="1020" w:dyaOrig="680">
          <v:shape id="_x0000_i1755" type="#_x0000_t75" style="width:51pt;height:33.5pt" filled="t">
            <v:fill color2="black"/>
            <v:imagedata r:id="rId463" o:title="" croptop="-96f" cropbottom="-96f" cropleft="-64f" cropright="-6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</w:t>
      </w:r>
      <w:r>
        <w:rPr>
          <w:position w:val="-8"/>
        </w:rPr>
        <w:object w:dxaOrig="779" w:dyaOrig="399">
          <v:shape id="_x0000_i1756" type="#_x0000_t75" style="width:39pt;height:20.5pt" filled="t">
            <v:fill color2="black"/>
            <v:imagedata r:id="rId464" o:title="" croptop="-164f" cropbottom="-164f" cropleft="-84f" cropright="-8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1"/>
        </w:rPr>
        <w:object w:dxaOrig="859" w:dyaOrig="679">
          <v:shape id="_x0000_i1757" type="#_x0000_t75" style="width:43pt;height:33.5pt" filled="t">
            <v:fill color2="black"/>
            <v:imagedata r:id="rId465" o:title="" croptop="-96f" cropbottom="-96f" cropleft="-76f" cropright="-7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679" w:dyaOrig="279">
          <v:shape id="_x0000_i1758" type="#_x0000_t75" style="width:33.5pt;height:14.5pt" filled="t">
            <v:fill color2="black"/>
            <v:imagedata r:id="rId466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</w:rPr>
        <w:t>p ng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 c</w:t>
      </w:r>
      <w:r>
        <w:rPr>
          <w:rFonts w:ascii="Times New Roman" w:hAnsi="Times New Roman" w:cs="Times New Roman"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phương trình </w:t>
      </w:r>
      <w:r>
        <w:rPr>
          <w:position w:val="-24"/>
        </w:rPr>
        <w:object w:dxaOrig="2000" w:dyaOrig="720">
          <v:shape id="_x0000_i1759" type="#_x0000_t75" style="width:100.5pt;height:36pt" filled="t">
            <v:fill color2="black"/>
            <v:imagedata r:id="rId467" o:title="" croptop="-91f" cropbottom="-91f" cropleft="-32f" cropright="-3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trư</w:t>
      </w:r>
      <w:r>
        <w:rPr>
          <w:rFonts w:ascii="Times New Roman" w:hAnsi="Times New Roman" w:cs="Times New Roman"/>
          <w:color w:val="000000"/>
          <w:sz w:val="24"/>
          <w:szCs w:val="24"/>
        </w:rPr>
        <w:t>ờ</w:t>
      </w:r>
      <w:r>
        <w:rPr>
          <w:rFonts w:ascii="Times New Roman" w:hAnsi="Times New Roman" w:cs="Times New Roman"/>
          <w:color w:val="000000"/>
          <w:sz w:val="24"/>
          <w:szCs w:val="24"/>
        </w:rPr>
        <w:t>ng h</w:t>
      </w:r>
      <w:r>
        <w:rPr>
          <w:rFonts w:ascii="Times New Roman" w:hAnsi="Times New Roman" w:cs="Times New Roman"/>
          <w:color w:val="000000"/>
          <w:sz w:val="24"/>
          <w:szCs w:val="24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position w:val="-2"/>
        </w:rPr>
        <w:object w:dxaOrig="639" w:dyaOrig="279">
          <v:shape id="_x0000_i1760" type="#_x0000_t75" style="width:32.5pt;height:14.5pt" filled="t">
            <v:fill color2="black"/>
            <v:imagedata r:id="rId468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là: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1"/>
        </w:rPr>
        <w:object w:dxaOrig="1119" w:dyaOrig="679">
          <v:shape id="_x0000_i1761" type="#_x0000_t75" style="width:56.5pt;height:33.5pt" filled="t">
            <v:fill color2="black"/>
            <v:imagedata r:id="rId469" o:title="" croptop="-96f" cropbottom="-96f" cropleft="-58f" cropright="-5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object w:dxaOrig="679" w:dyaOrig="260">
          <v:shape id="_x0000_i1762" type="#_x0000_t75" style="width:33.5pt;height:13pt" filled="t">
            <v:fill color2="black"/>
            <v:imagedata r:id="rId470" o:title="" croptop="-252f" cropbottom="-252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object w:dxaOrig="679" w:dyaOrig="260">
          <v:shape id="_x0000_i1763" type="#_x0000_t75" style="width:33.5pt;height:13pt" filled="t">
            <v:fill color2="black"/>
            <v:imagedata r:id="rId471" o:title="" croptop="-252f" cropbottom="-252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 Cả ba câu trên đều sai.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phương trình</w:t>
      </w:r>
      <w:r>
        <w:rPr>
          <w:position w:val="-24"/>
        </w:rPr>
        <w:object w:dxaOrig="2860" w:dyaOrig="720">
          <v:shape id="_x0000_i1764" type="#_x0000_t75" style="width:143pt;height:36pt" filled="t">
            <v:fill color2="black"/>
            <v:imagedata r:id="rId472" o:title="" croptop="-91f" cropbottom="-91f" cropleft="-22f" cropright="-2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là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1"/>
        </w:rPr>
        <w:object w:dxaOrig="1119" w:dyaOrig="679">
          <v:shape id="_x0000_i1765" type="#_x0000_t75" style="width:56.5pt;height:33.5pt" filled="t">
            <v:fill color2="black"/>
            <v:imagedata r:id="rId473" o:title="" croptop="-96f" cropbottom="-96f" cropleft="-58f" cropright="-5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object w:dxaOrig="679" w:dyaOrig="260">
          <v:shape id="_x0000_i1766" type="#_x0000_t75" style="width:33.5pt;height:13pt" filled="t">
            <v:fill color2="black"/>
            <v:imagedata r:id="rId470" o:title="" croptop="-252f" cropbottom="-252f" cropleft="-96f" cropright="-9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object w:dxaOrig="659" w:dyaOrig="260">
          <v:shape id="_x0000_i1767" type="#_x0000_t75" style="width:33pt;height:13pt" filled="t">
            <v:fill color2="black"/>
            <v:imagedata r:id="rId474" o:title="" croptop="-252f" cropbottom="-252f" cropleft="-99f" cropright="-9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8"/>
        </w:rPr>
        <w:object w:dxaOrig="1139" w:dyaOrig="400">
          <v:shape id="_x0000_i1768" type="#_x0000_t75" style="width:57pt;height:20.5pt" filled="t">
            <v:fill color2="black"/>
            <v:imagedata r:id="rId475" o:title="" croptop="-163f" cropbottom="-163f" cropleft="-57f" cropright="-5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trình  </w:t>
      </w:r>
      <w:r>
        <w:rPr>
          <w:position w:val="-20"/>
        </w:rPr>
        <w:object w:dxaOrig="1439" w:dyaOrig="639">
          <v:shape id="_x0000_i1769" type="#_x0000_t75" style="width:1in;height:32.5pt" filled="t">
            <v:fill color2="black"/>
            <v:imagedata r:id="rId476" o:title="" croptop="-102f" cropbottom="-102f" cropleft="-45f" cropright="-4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639" w:dyaOrig="279">
          <v:shape id="_x0000_i1770" type="#_x0000_t75" style="width:32.5pt;height:14.5pt" filled="t">
            <v:fill color2="black"/>
            <v:imagedata r:id="rId468" o:title="" croptop="-234f" cropbottom="-234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799" w:dyaOrig="279">
          <v:shape id="_x0000_i1771" type="#_x0000_t75" style="width:39.5pt;height:14.5pt" filled="t">
            <v:fill color2="black"/>
            <v:imagedata r:id="rId477" o:title="" croptop="-234f" cropbottom="-234f" cropleft="-82f" cropright="-8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39" w:dyaOrig="279">
          <v:shape id="_x0000_i1772" type="#_x0000_t75" style="width:32.5pt;height:14.5pt" filled="t">
            <v:fill color2="black"/>
            <v:imagedata r:id="rId468" o:title="" croptop="-234f" cropbottom="-234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 </w:t>
      </w:r>
      <w:r>
        <w:rPr>
          <w:position w:val="-2"/>
        </w:rPr>
        <w:object w:dxaOrig="799" w:dyaOrig="279">
          <v:shape id="_x0000_i1773" type="#_x0000_t75" style="width:39.5pt;height:14.5pt" filled="t">
            <v:fill color2="black"/>
            <v:imagedata r:id="rId477" o:title="" croptop="-234f" cropbottom="-234f" cropleft="-82f" cropright="-8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Không có </w:t>
      </w:r>
      <w:r>
        <w:rPr>
          <w:position w:val="1"/>
        </w:rPr>
        <w:object w:dxaOrig="260" w:dyaOrig="219">
          <v:shape id="_x0000_i1774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Bi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trình: </w:t>
      </w:r>
      <w:r>
        <w:rPr>
          <w:position w:val="-18"/>
        </w:rPr>
        <w:object w:dxaOrig="1759" w:dyaOrig="620">
          <v:shape id="_x0000_i1775" type="#_x0000_t75" style="width:87.5pt;height:31pt" filled="t">
            <v:fill color2="black"/>
            <v:imagedata r:id="rId478" o:title="" croptop="-105f" cropbottom="-105f" cropleft="-37f" cropright="-3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và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đó là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m nguyên.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y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 đó là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object w:dxaOrig="359" w:dyaOrig="260">
          <v:shape id="_x0000_i1776" type="#_x0000_t75" style="width:18pt;height:13pt" filled="t">
            <v:fill color2="black"/>
            <v:imagedata r:id="rId479" o:title="" croptop="-252f" cropbottom="-252f" cropleft="-182f" cropright="-18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object w:dxaOrig="339" w:dyaOrig="260">
          <v:shape id="_x0000_i1777" type="#_x0000_t75" style="width:17pt;height:13pt" filled="t">
            <v:fill color2="black"/>
            <v:imagedata r:id="rId480" o:title="" croptop="-252f" cropbottom="-252f" cropleft="-193f" cropright="-1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object w:dxaOrig="200" w:dyaOrig="259">
          <v:shape id="_x0000_i1778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200" w:dyaOrig="279">
          <v:shape id="_x0000_i1779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Cho phương trình: </w:t>
      </w:r>
      <w:r>
        <w:rPr>
          <w:position w:val="-20"/>
        </w:rPr>
        <w:object w:dxaOrig="1219" w:dyaOrig="639">
          <v:shape id="_x0000_i1780" type="#_x0000_t75" style="width:61pt;height:32.5pt" filled="t">
            <v:fill color2="black"/>
            <v:imagedata r:id="rId481" o:title="" croptop="-102f" cropbottom="-102f" cropleft="-53f" cropright="-53f"/>
          </v:shape>
        </w:object>
      </w:r>
      <w:r>
        <w:rPr>
          <w:position w:val="-8"/>
        </w:rPr>
        <w:object w:dxaOrig="299" w:dyaOrig="400">
          <v:shape id="_x0000_i1781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 giá tr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nào 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m thì phương trình </w:t>
      </w:r>
      <w:r>
        <w:rPr>
          <w:position w:val="-8"/>
        </w:rPr>
        <w:object w:dxaOrig="299" w:dyaOrig="400">
          <v:shape id="_x0000_i1782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</w:t>
      </w:r>
      <w:r>
        <w:rPr>
          <w:position w:val="-18"/>
        </w:rPr>
        <w:object w:dxaOrig="679" w:dyaOrig="620">
          <v:shape id="_x0000_i1783" type="#_x0000_t75" style="width:33.5pt;height:31pt" filled="t">
            <v:fill color2="black"/>
            <v:imagedata r:id="rId483" o:title="" croptop="-105f" cropbottom="-105f" cropleft="-96f" cropright="-9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639" w:dyaOrig="279">
          <v:shape id="_x0000_i1784" type="#_x0000_t75" style="width:32.5pt;height:14.5pt" filled="t">
            <v:fill color2="black"/>
            <v:imagedata r:id="rId468" o:title="" croptop="-234f" cropbottom="-234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position w:val="-18"/>
        </w:rPr>
        <w:object w:dxaOrig="679" w:dyaOrig="620">
          <v:shape id="_x0000_i1785" type="#_x0000_t75" style="width:33.5pt;height:31pt" filled="t">
            <v:fill color2="black"/>
            <v:imagedata r:id="rId483" o:title="" croptop="-105f" cropbottom="-105f" cropleft="-96f" cropright="-9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 </w:t>
      </w:r>
      <w:r>
        <w:rPr>
          <w:position w:val="-2"/>
        </w:rPr>
        <w:object w:dxaOrig="639" w:dyaOrig="279">
          <v:shape id="_x0000_i1786" type="#_x0000_t75" style="width:32.5pt;height:14.5pt" filled="t">
            <v:fill color2="black"/>
            <v:imagedata r:id="rId468" o:title="" croptop="-234f" cropbottom="-234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679" w:dyaOrig="620">
          <v:shape id="_x0000_i1787" type="#_x0000_t75" style="width:33.5pt;height:31pt" filled="t">
            <v:fill color2="black"/>
            <v:imagedata r:id="rId483" o:title="" croptop="-105f" cropbottom="-105f" cropleft="-96f" cropright="-9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position w:val="-18"/>
        </w:rPr>
        <w:object w:dxaOrig="879" w:dyaOrig="620">
          <v:shape id="_x0000_i1788" type="#_x0000_t75" style="width:44.5pt;height:31pt" filled="t">
            <v:fill color2="black"/>
            <v:imagedata r:id="rId484" o:title="" croptop="-105f" cropbottom="-105f" cropleft="-74f" cropright="-7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</w:t>
      </w:r>
      <w:r>
        <w:rPr>
          <w:position w:val="-8"/>
        </w:rPr>
        <w:object w:dxaOrig="1719" w:dyaOrig="400">
          <v:shape id="_x0000_i1789" type="#_x0000_t75" style="width:86.5pt;height:20.5pt" filled="t">
            <v:fill color2="black"/>
            <v:imagedata r:id="rId485" o:title="" croptop="-163f" cropbottom="-163f" cropleft="-38f" cropright="-3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tương đương 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i phương trình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  <w:r>
        <w:rPr>
          <w:position w:val="-2"/>
        </w:rPr>
        <w:object w:dxaOrig="1559" w:dyaOrig="279">
          <v:shape id="_x0000_i1790" type="#_x0000_t75" style="width:78pt;height:14.5pt" filled="t">
            <v:fill color2="black"/>
            <v:imagedata r:id="rId486" o:title="" croptop="-234f" cropbottom="-234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B.</w:t>
      </w:r>
      <w:r>
        <w:rPr>
          <w:position w:val="-8"/>
        </w:rPr>
        <w:object w:dxaOrig="1919" w:dyaOrig="400">
          <v:shape id="_x0000_i1791" type="#_x0000_t75" style="width:96pt;height:20.5pt" filled="t">
            <v:fill color2="black"/>
            <v:imagedata r:id="rId487" o:title="" croptop="-163f" cropbottom="-163f" cropleft="-34f" cropright="-34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position w:val="-2"/>
        </w:rPr>
        <w:object w:dxaOrig="1559" w:dyaOrig="279">
          <v:shape id="_x0000_i1792" type="#_x0000_t75" style="width:78pt;height:14.5pt" filled="t">
            <v:fill color2="black"/>
            <v:imagedata r:id="rId486" o:title="" croptop="-234f" cropbottom="-234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hay</w:t>
      </w:r>
      <w:r>
        <w:rPr>
          <w:position w:val="-8"/>
        </w:rPr>
        <w:object w:dxaOrig="1919" w:dyaOrig="400">
          <v:shape id="_x0000_i1793" type="#_x0000_t75" style="width:96pt;height:20.5pt" filled="t">
            <v:fill color2="black"/>
            <v:imagedata r:id="rId487" o:title="" croptop="-163f" cropbottom="-163f" cropleft="-34f" cropright="-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D.</w:t>
      </w:r>
      <w:r>
        <w:rPr>
          <w:position w:val="-6"/>
        </w:rPr>
        <w:object w:dxaOrig="1920" w:dyaOrig="360">
          <v:shape id="_x0000_i1794" type="#_x0000_t75" style="width:96pt;height:18pt" filled="t">
            <v:fill color2="black"/>
            <v:imagedata r:id="rId488" o:title="" croptop="-182f" cropbottom="-182f" cropleft="-34f" cropright="-34f"/>
          </v:shape>
        </w:objec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phương trình:</w:t>
      </w:r>
      <w:r>
        <w:rPr>
          <w:position w:val="-8"/>
        </w:rPr>
        <w:object w:dxaOrig="1559" w:dyaOrig="400">
          <v:shape id="_x0000_i1795" type="#_x0000_t75" style="width:78pt;height:20.5pt" filled="t">
            <v:fill color2="black"/>
            <v:imagedata r:id="rId489" o:title="" croptop="-163f" cropbottom="-163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(1)  là t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 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 nào sau đây 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1"/>
        </w:rPr>
        <w:object w:dxaOrig="720" w:dyaOrig="680">
          <v:shape id="_x0000_i1796" type="#_x0000_t75" style="width:36pt;height:33.5pt" filled="t">
            <v:fill color2="black"/>
            <v:imagedata r:id="rId490" o:title="" croptop="-96f" cropbottom="-96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1"/>
        </w:rPr>
        <w:object w:dxaOrig="899" w:dyaOrig="679">
          <v:shape id="_x0000_i1797" type="#_x0000_t75" style="width:45pt;height:33.5pt" filled="t">
            <v:fill color2="black"/>
            <v:imagedata r:id="rId491" o:title="" croptop="-96f" cropbottom="-96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1"/>
        </w:rPr>
        <w:object w:dxaOrig="1119" w:dyaOrig="679">
          <v:shape id="_x0000_i1798" type="#_x0000_t75" style="width:56.5pt;height:33.5pt" filled="t">
            <v:fill color2="black"/>
            <v:imagedata r:id="rId492" o:title="" croptop="-96f" cropbottom="-96f" cropleft="-58f" cropright="-5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1"/>
        </w:rPr>
        <w:object w:dxaOrig="899" w:dyaOrig="679">
          <v:shape id="_x0000_i1799" type="#_x0000_t75" style="width:45pt;height:33.5pt" filled="t">
            <v:fill color2="black"/>
            <v:imagedata r:id="rId493" o:title="" croptop="-96f" cropbottom="-96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trình</w:t>
      </w:r>
      <w:r>
        <w:rPr>
          <w:position w:val="-8"/>
        </w:rPr>
        <w:object w:dxaOrig="1919" w:dyaOrig="400">
          <v:shape id="_x0000_i1800" type="#_x0000_t75" style="width:96pt;height:20.5pt" filled="t">
            <v:fill color2="black"/>
            <v:imagedata r:id="rId494" o:title="" croptop="-163f" cropbottom="-163f" cropleft="-34f" cropright="-3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200" w:dyaOrig="279">
          <v:shape id="_x0000_i1801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object w:dxaOrig="139" w:dyaOrig="259">
          <v:shape id="_x0000_i1802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object w:dxaOrig="200" w:dyaOrig="259">
          <v:shape id="_x0000_i1803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Vô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trình</w:t>
      </w:r>
      <w:r>
        <w:rPr>
          <w:position w:val="-8"/>
        </w:rPr>
        <w:object w:dxaOrig="1999" w:dyaOrig="400">
          <v:shape id="_x0000_i1804" type="#_x0000_t75" style="width:100pt;height:20.5pt" filled="t">
            <v:fill color2="black"/>
            <v:imagedata r:id="rId495" o:title="" croptop="-163f" cropbottom="-163f" cropleft="-32f" cropright="-3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200" w:dyaOrig="279">
          <v:shape id="_x0000_i1805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object w:dxaOrig="139" w:dyaOrig="259">
          <v:shape id="_x0000_i1806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object w:dxaOrig="200" w:dyaOrig="259">
          <v:shape id="_x0000_i1807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Vô 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nà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o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a thì phương trình:</w:t>
      </w:r>
      <w:r>
        <w:rPr>
          <w:position w:val="-8"/>
        </w:rPr>
        <w:object w:dxaOrig="1559" w:dyaOrig="400">
          <v:shape id="_x0000_i1808" type="#_x0000_t75" style="width:78pt;height:20.5pt" filled="t">
            <v:fill color2="black"/>
            <v:imagedata r:id="rId496" o:title="" croptop="-163f" cropbottom="-163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  <w:r>
        <w:rPr>
          <w:position w:val="-18"/>
        </w:rPr>
        <w:object w:dxaOrig="620" w:dyaOrig="620">
          <v:shape id="_x0000_i1809" type="#_x0000_t75" style="width:31pt;height:31pt" filled="t">
            <v:fill color2="black"/>
            <v:imagedata r:id="rId497" o:title="" croptop="-105f" cropbottom="-105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18"/>
        </w:rPr>
        <w:object w:dxaOrig="799" w:dyaOrig="620">
          <v:shape id="_x0000_i1810" type="#_x0000_t75" style="width:39.5pt;height:31pt" filled="t">
            <v:fill color2="black"/>
            <v:imagedata r:id="rId498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21"/>
        </w:rPr>
        <w:object w:dxaOrig="1279" w:dyaOrig="679">
          <v:shape id="_x0000_i1811" type="#_x0000_t75" style="width:63.5pt;height:33.5pt" filled="t">
            <v:fill color2="black"/>
            <v:imagedata r:id="rId499" o:title="" croptop="-96f" cropbottom="-96f" cropleft="-51f" cropright="-5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position w:val="-18"/>
        </w:rPr>
        <w:object w:dxaOrig="1559" w:dyaOrig="620">
          <v:shape id="_x0000_i1812" type="#_x0000_t75" style="width:78pt;height:31pt" filled="t">
            <v:fill color2="black"/>
            <v:imagedata r:id="rId500" o:title="" croptop="-105f" cropbottom="-105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trình:</w:t>
      </w:r>
      <w:r>
        <w:rPr>
          <w:position w:val="-8"/>
        </w:rPr>
        <w:object w:dxaOrig="1539" w:dyaOrig="400">
          <v:shape id="_x0000_i1813" type="#_x0000_t75" style="width:77pt;height:20.5pt" filled="t">
            <v:fill color2="black"/>
            <v:imagedata r:id="rId501" o:title="" croptop="-163f" cropbottom="-163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1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 và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khi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639" w:dyaOrig="279">
          <v:shape id="_x0000_i1814" type="#_x0000_t75" style="width:32.5pt;height:14.5pt" filled="t">
            <v:fill color2="black"/>
            <v:imagedata r:id="rId502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2"/>
        </w:rPr>
        <w:object w:dxaOrig="599" w:dyaOrig="279">
          <v:shape id="_x0000_i1815" type="#_x0000_t75" style="width:30pt;height:14.5pt" filled="t">
            <v:fill color2="black"/>
            <v:imagedata r:id="rId503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position w:val="-2"/>
        </w:rPr>
        <w:object w:dxaOrig="799" w:dyaOrig="279">
          <v:shape id="_x0000_i1816" type="#_x0000_t75" style="width:39.5pt;height:14.5pt" filled="t">
            <v:fill color2="black"/>
            <v:imagedata r:id="rId504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 Không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 g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1"/>
        </w:rPr>
        <w:object w:dxaOrig="260" w:dyaOrig="219">
          <v:shape id="_x0000_i1817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</w:p>
    <w:p w:rsidR="00000000" w:rsidRDefault="00FB20AB">
      <w:pPr>
        <w:numPr>
          <w:ilvl w:val="0"/>
          <w:numId w:val="5"/>
        </w:numPr>
        <w:tabs>
          <w:tab w:val="left" w:pos="99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phương trình:</w:t>
      </w:r>
      <w:r>
        <w:rPr>
          <w:position w:val="-8"/>
        </w:rPr>
        <w:object w:dxaOrig="1459" w:dyaOrig="400">
          <v:shape id="_x0000_i1818" type="#_x0000_t75" style="width:72.5pt;height:20.5pt" filled="t">
            <v:fill color2="black"/>
            <v:imagedata r:id="rId505" o:title="" croptop="-163f" cropbottom="-163f" cropleft="-44f" cropright="-4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là: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  <w:r>
        <w:rPr>
          <w:position w:val="-8"/>
        </w:rPr>
        <w:object w:dxaOrig="1139" w:dyaOrig="400">
          <v:shape id="_x0000_i1819" type="#_x0000_t75" style="width:57pt;height:20.5pt" filled="t">
            <v:fill color2="black"/>
            <v:imagedata r:id="rId506" o:title="" croptop="-163f" cropbottom="-163f" cropleft="-57f" cropright="-5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B.</w:t>
      </w:r>
      <w:r>
        <w:rPr>
          <w:position w:val="-8"/>
        </w:rPr>
        <w:object w:dxaOrig="979" w:dyaOrig="400">
          <v:shape id="_x0000_i1820" type="#_x0000_t75" style="width:49pt;height:20.5pt" filled="t">
            <v:fill color2="black"/>
            <v:imagedata r:id="rId507" o:title="" croptop="-163f" cropbottom="-163f" cropleft="-66f" cropright="-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position w:val="-8"/>
        </w:rPr>
        <w:object w:dxaOrig="779" w:dyaOrig="399">
          <v:shape id="_x0000_i1821" type="#_x0000_t75" style="width:39pt;height:20.5pt" filled="t">
            <v:fill color2="black"/>
            <v:imagedata r:id="rId464" o:title="" croptop="-164f" cropbottom="-164f" cropleft="-84f" cropright="-8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D.</w:t>
      </w:r>
      <w:r>
        <w:rPr>
          <w:position w:val="-8"/>
        </w:rPr>
        <w:object w:dxaOrig="819" w:dyaOrig="400">
          <v:shape id="_x0000_i1822" type="#_x0000_t75" style="width:41pt;height:20.5pt" filled="t">
            <v:fill color2="black"/>
            <v:imagedata r:id="rId508" o:title="" croptop="-163f" cropbottom="-163f" cropleft="-80f" cropright="-8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a phương trình  </w:t>
      </w:r>
      <w:r>
        <w:rPr>
          <w:position w:val="-23"/>
        </w:rPr>
        <w:object w:dxaOrig="1759" w:dyaOrig="700">
          <v:shape id="_x0000_i1823" type="#_x0000_t75" style="width:87.5pt;height:35pt" filled="t">
            <v:fill color2="black"/>
            <v:imagedata r:id="rId509" o:title="" croptop="-93f" cropbottom="-93f" cropleft="-37f" cropright="-37f"/>
          </v:shape>
        </w:object>
      </w:r>
      <w:r>
        <w:rPr>
          <w:position w:val="-8"/>
        </w:rPr>
        <w:object w:dxaOrig="299" w:dyaOrig="400">
          <v:shape id="_x0000_i1824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A. </w:t>
      </w:r>
      <w:r>
        <w:rPr>
          <w:position w:val="-27"/>
        </w:rPr>
        <w:object w:dxaOrig="2360" w:dyaOrig="800">
          <v:shape id="_x0000_i1825" type="#_x0000_t75" style="width:117.5pt;height:39.5pt" filled="t">
            <v:fill color2="black"/>
            <v:imagedata r:id="rId510" o:title="" croptop="-81f" cropbottom="-81f" cropleft="-27f" cropright="-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B. </w:t>
      </w:r>
      <w:r>
        <w:rPr>
          <w:position w:val="-27"/>
        </w:rPr>
        <w:object w:dxaOrig="2340" w:dyaOrig="800">
          <v:shape id="_x0000_i1826" type="#_x0000_t75" style="width:117pt;height:39.5pt" filled="t">
            <v:fill color2="black"/>
            <v:imagedata r:id="rId511" o:title="" croptop="-81f" cropbottom="-81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>
        <w:rPr>
          <w:position w:val="-27"/>
        </w:rPr>
        <w:object w:dxaOrig="2360" w:dyaOrig="800">
          <v:shape id="_x0000_i1827" type="#_x0000_t75" style="width:117.5pt;height:39.5pt" filled="t">
            <v:fill color2="black"/>
            <v:imagedata r:id="rId512" o:title="" croptop="-81f" cropbottom="-81f" cropleft="-27f" cropright="-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D. </w:t>
      </w:r>
      <w:r>
        <w:rPr>
          <w:position w:val="-27"/>
        </w:rPr>
        <w:object w:dxaOrig="2340" w:dyaOrig="800">
          <v:shape id="_x0000_i1828" type="#_x0000_t75" style="width:117pt;height:39.5pt" filled="t">
            <v:fill color2="black"/>
            <v:imagedata r:id="rId513" o:title="" croptop="-81f" cropbottom="-81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a phương trình </w:t>
      </w:r>
      <w:r>
        <w:rPr>
          <w:position w:val="-23"/>
        </w:rPr>
        <w:object w:dxaOrig="2119" w:dyaOrig="700">
          <v:shape id="_x0000_i1829" type="#_x0000_t75" style="width:105.5pt;height:35pt" filled="t">
            <v:fill color2="black"/>
            <v:imagedata r:id="rId514" o:title="" croptop="-93f" cropbottom="-93f" cropleft="-30f" cropright="-3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là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8"/>
        </w:rPr>
        <w:object w:dxaOrig="840" w:dyaOrig="400">
          <v:shape id="_x0000_i1830" type="#_x0000_t75" style="width:42pt;height:20.5pt" filled="t">
            <v:fill color2="black"/>
            <v:imagedata r:id="rId515" o:title="" croptop="-163f" cropbottom="-163f" cropleft="-78f" cropright="-7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8"/>
        </w:rPr>
        <w:object w:dxaOrig="779" w:dyaOrig="399">
          <v:shape id="_x0000_i1831" type="#_x0000_t75" style="width:39pt;height:20.5pt" filled="t">
            <v:fill color2="black"/>
            <v:imagedata r:id="rId464" o:title="" croptop="-164f" cropbottom="-164f" cropleft="-84f" cropright="-8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8"/>
        </w:rPr>
        <w:object w:dxaOrig="979" w:dyaOrig="400">
          <v:shape id="_x0000_i1832" type="#_x0000_t75" style="width:49pt;height:20.5pt" filled="t">
            <v:fill color2="black"/>
            <v:imagedata r:id="rId516" o:title="" croptop="-163f" cropbottom="-163f" cropleft="-66f" cropright="-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8"/>
        </w:rPr>
        <w:object w:dxaOrig="819" w:dyaOrig="400">
          <v:shape id="_x0000_i1833" type="#_x0000_t75" style="width:41pt;height:20.5pt" filled="t">
            <v:fill color2="black"/>
            <v:imagedata r:id="rId517" o:title="" croptop="-163f" cropbottom="-163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 xml:space="preserve">Cho </w:t>
      </w:r>
      <w:r>
        <w:rPr>
          <w:position w:val="-24"/>
        </w:rPr>
        <w:object w:dxaOrig="3379" w:dyaOrig="720">
          <v:shape id="_x0000_i1834" type="#_x0000_t75" style="width:169pt;height:36pt" filled="t">
            <v:fill color2="black"/>
            <v:imagedata r:id="rId518" o:title="" croptop="-91f" cropbottom="-91f" cropleft="-19f" cropright="-19f"/>
          </v:shape>
        </w:object>
      </w:r>
      <w:r>
        <w:rPr>
          <w:position w:val="-8"/>
        </w:rPr>
        <w:object w:dxaOrig="299" w:dyaOrig="400">
          <v:shape id="_x0000_i1835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i </w:t>
      </w:r>
      <w:r>
        <w:rPr>
          <w:position w:val="1"/>
        </w:rPr>
        <w:object w:dxaOrig="260" w:dyaOrig="219">
          <v:shape id="_x0000_i183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là bao nhiêu thì </w:t>
      </w:r>
      <w:r>
        <w:rPr>
          <w:position w:val="-8"/>
        </w:rPr>
        <w:object w:dxaOrig="299" w:dyaOrig="400">
          <v:shape id="_x0000_i1837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99" w:dyaOrig="279">
          <v:shape id="_x0000_i1838" type="#_x0000_t75" style="width:30pt;height:14.5pt" filled="t">
            <v:fill color2="black"/>
            <v:imagedata r:id="rId519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3"/>
        </w:rPr>
        <w:object w:dxaOrig="599" w:dyaOrig="299">
          <v:shape id="_x0000_i1839" type="#_x0000_t75" style="width:30pt;height:15pt" filled="t">
            <v:fill color2="black"/>
            <v:imagedata r:id="rId520" o:title="" croptop="-219f" cropbottom="-219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"/>
        </w:rPr>
        <w:object w:dxaOrig="599" w:dyaOrig="279">
          <v:shape id="_x0000_i1840" type="#_x0000_t75" style="width:30pt;height:14.5pt" filled="t">
            <v:fill color2="black"/>
            <v:imagedata r:id="rId52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3"/>
        </w:rPr>
        <w:object w:dxaOrig="599" w:dyaOrig="299">
          <v:shape id="_x0000_i1841" type="#_x0000_t75" style="width:30pt;height:15pt" filled="t">
            <v:fill color2="black"/>
            <v:imagedata r:id="rId522" o:title="" croptop="-219f" cropbottom="-219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nào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tham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position w:val="1"/>
        </w:rPr>
        <w:object w:dxaOrig="200" w:dyaOrig="219">
          <v:shape id="_x0000_i1842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thì phương trình: </w:t>
      </w:r>
      <w:r>
        <w:rPr>
          <w:position w:val="-9"/>
        </w:rPr>
        <w:object w:dxaOrig="2400" w:dyaOrig="440">
          <v:shape id="_x0000_i1843" type="#_x0000_t75" style="width:120pt;height:21.5pt" filled="t">
            <v:fill color2="black"/>
            <v:imagedata r:id="rId523" o:title="" croptop="-148f" cropbottom="-148f" cropleft="-27f" cropright="-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hai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phân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539" w:dyaOrig="279">
          <v:shape id="_x0000_i1844" type="#_x0000_t75" style="width:27pt;height:14.5pt" filled="t">
            <v:fill color2="black"/>
            <v:imagedata r:id="rId524" o:title="" croptop="-234f" cropbottom="-234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3"/>
        </w:rPr>
        <w:object w:dxaOrig="920" w:dyaOrig="299">
          <v:shape id="_x0000_i1845" type="#_x0000_t75" style="width:45.5pt;height:15pt" filled="t">
            <v:fill color2="black"/>
            <v:imagedata r:id="rId525" o:title="" croptop="-219f" cropbottom="-219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3"/>
        </w:rPr>
        <w:object w:dxaOrig="580" w:dyaOrig="300">
          <v:shape id="_x0000_i1846" type="#_x0000_t75" style="width:29pt;height:15pt" filled="t">
            <v:fill color2="black"/>
            <v:imagedata r:id="rId526" o:title="" croptop="-218f" cropbottom="-218f" cropleft="-112f" cropright="-11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Không có </w:t>
      </w:r>
      <w:r>
        <w:rPr>
          <w:position w:val="1"/>
        </w:rPr>
        <w:object w:dxaOrig="200" w:dyaOrig="219">
          <v:shape id="_x0000_i1847" type="#_x0000_t75" style="width:9.5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phương trình:</w:t>
      </w:r>
      <w:r>
        <w:rPr>
          <w:position w:val="-9"/>
        </w:rPr>
        <w:object w:dxaOrig="2380" w:dyaOrig="440">
          <v:shape id="_x0000_i1848" type="#_x0000_t75" style="width:119pt;height:21.5pt" filled="t">
            <v:fill color2="black"/>
            <v:imagedata r:id="rId527" o:title="" croptop="-148f" cropbottom="-148f" cropleft="-27f" cropright="-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là: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200" w:dyaOrig="279">
          <v:shape id="_x0000_i1849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object w:dxaOrig="139" w:dyaOrig="259">
          <v:shape id="_x0000_i1850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object w:dxaOrig="200" w:dyaOrig="259">
          <v:shape id="_x0000_i1851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2"/>
        </w:rPr>
        <w:object w:dxaOrig="179" w:dyaOrig="279">
          <v:shape id="_x0000_i1852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trình</w:t>
      </w:r>
      <w:r>
        <w:rPr>
          <w:position w:val="-9"/>
        </w:rPr>
        <w:object w:dxaOrig="2380" w:dyaOrig="440">
          <v:shape id="_x0000_i1853" type="#_x0000_t75" style="width:119pt;height:21.5pt" filled="t">
            <v:fill color2="black"/>
            <v:imagedata r:id="rId528" o:title="" croptop="-148f" cropbottom="-148f" cropleft="-27f" cropright="-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3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phân bi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khi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  <w:r>
        <w:rPr>
          <w:position w:val="-18"/>
        </w:rPr>
        <w:object w:dxaOrig="679" w:dyaOrig="620">
          <v:shape id="_x0000_i1854" type="#_x0000_t75" style="width:33.5pt;height:31pt" filled="t">
            <v:fill color2="black"/>
            <v:imagedata r:id="rId529" o:title="" croptop="-105f" cropbottom="-105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B.</w:t>
      </w:r>
      <w:r>
        <w:rPr>
          <w:position w:val="-18"/>
        </w:rPr>
        <w:object w:dxaOrig="1459" w:dyaOrig="620">
          <v:shape id="_x0000_i1855" type="#_x0000_t75" style="width:72.5pt;height:31pt" filled="t">
            <v:fill color2="black"/>
            <v:imagedata r:id="rId530" o:title="" croptop="-105f" cropbottom="-105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position w:val="-18"/>
        </w:rPr>
        <w:object w:dxaOrig="1459" w:dyaOrig="620">
          <v:shape id="_x0000_i1856" type="#_x0000_t75" style="width:72.5pt;height:31pt" filled="t">
            <v:fill color2="black"/>
            <v:imagedata r:id="rId531" o:title="" croptop="-105f" cropbottom="-105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D.</w:t>
      </w:r>
      <w:r>
        <w:rPr>
          <w:position w:val="-18"/>
        </w:rPr>
        <w:object w:dxaOrig="679" w:dyaOrig="620">
          <v:shape id="_x0000_i1857" type="#_x0000_t75" style="width:33.5pt;height:31pt" filled="t">
            <v:fill color2="black"/>
            <v:imagedata r:id="rId532" o:title="" croptop="-105f" cropbottom="-105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trình:</w:t>
      </w:r>
      <w:r>
        <w:rPr>
          <w:position w:val="-12"/>
        </w:rPr>
        <w:object w:dxaOrig="5200" w:dyaOrig="480">
          <v:shape id="_x0000_i1858" type="#_x0000_t75" style="width:260.5pt;height:24pt" filled="t">
            <v:fill color2="black"/>
            <v:imagedata r:id="rId533" o:title="" croptop="-136f" cropbottom="-136f" cropleft="-12f" cropright="-1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. Tìm </w:t>
      </w:r>
      <w:r>
        <w:rPr>
          <w:position w:val="1"/>
        </w:rPr>
        <w:object w:dxaOrig="260" w:dyaOrig="219">
          <v:shape id="_x0000_i1859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i m.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3"/>
        </w:rPr>
        <w:object w:dxaOrig="639" w:dyaOrig="299">
          <v:shape id="_x0000_i1860" type="#_x0000_t75" style="width:32.5pt;height:15pt" filled="t">
            <v:fill color2="black"/>
            <v:imagedata r:id="rId534" o:title="" croptop="-219f" cropbottom="-219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3"/>
        </w:rPr>
        <w:object w:dxaOrig="800" w:dyaOrig="300">
          <v:shape id="_x0000_i1861" type="#_x0000_t75" style="width:39.5pt;height:15pt" filled="t">
            <v:fill color2="black"/>
            <v:imagedata r:id="rId535" o:title="" croptop="-218f" cropbottom="-218f" cropleft="-81f" cropright="-8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3"/>
        </w:rPr>
        <w:object w:dxaOrig="639" w:dyaOrig="299">
          <v:shape id="_x0000_i1862" type="#_x0000_t75" style="width:32.5pt;height:15pt" filled="t">
            <v:fill color2="black"/>
            <v:imagedata r:id="rId536" o:title="" croptop="-219f" cropbottom="-219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Tìm t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m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 :</w:t>
      </w:r>
      <w:r>
        <w:rPr>
          <w:position w:val="-23"/>
        </w:rPr>
        <w:object w:dxaOrig="2339" w:dyaOrig="700">
          <v:shape id="_x0000_i1863" type="#_x0000_t75" style="width:117pt;height:35pt" filled="t">
            <v:fill color2="black"/>
            <v:imagedata r:id="rId537" o:title="" croptop="-93f" cropbottom="-93f" cropleft="-28f" cropright="-2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dương: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A.</w:t>
      </w:r>
      <w:r>
        <w:rPr>
          <w:position w:val="-6"/>
        </w:rPr>
        <w:object w:dxaOrig="1680" w:dyaOrig="360">
          <v:shape id="_x0000_i1864" type="#_x0000_t75" style="width:84pt;height:18pt" filled="t">
            <v:fill color2="black"/>
            <v:imagedata r:id="rId538" o:title="" croptop="-182f" cropbottom="-182f" cropleft="-39f" cropright="-3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position w:val="-2"/>
        </w:rPr>
        <w:object w:dxaOrig="959" w:dyaOrig="279">
          <v:shape id="_x0000_i1865" type="#_x0000_t75" style="width:48pt;height:14.5pt" filled="t">
            <v:fill color2="black"/>
            <v:imagedata r:id="rId539" o:title="" croptop="-234f" cropbottom="-234f" cropleft="-68f" cropright="-6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C.</w:t>
      </w:r>
      <w:r>
        <w:rPr>
          <w:position w:val="-6"/>
        </w:rPr>
        <w:object w:dxaOrig="1639" w:dyaOrig="359">
          <v:shape id="_x0000_i1866" type="#_x0000_t75" style="width:81.5pt;height:18pt" filled="t">
            <v:fill color2="black"/>
            <v:imagedata r:id="rId540" o:title="" croptop="-182f" cropbottom="-182f" cropleft="-39f" cropright="-3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6"/>
        </w:rPr>
        <w:object w:dxaOrig="1639" w:dyaOrig="359">
          <v:shape id="_x0000_i1867" type="#_x0000_t75" style="width:81.5pt;height:18pt" filled="t">
            <v:fill color2="black"/>
            <v:imagedata r:id="rId541" o:title="" croptop="-182f" cropbottom="-182f" cropleft="-39f" cropright="-39f"/>
          </v:shape>
        </w:objec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bao nhiêu 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nguyên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a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trình:</w:t>
      </w:r>
      <w:r>
        <w:rPr>
          <w:position w:val="-27"/>
        </w:rPr>
        <w:object w:dxaOrig="2299" w:dyaOrig="800">
          <v:shape id="_x0000_i1868" type="#_x0000_t75" style="width:115pt;height:39.5pt" filled="t">
            <v:fill color2="black"/>
            <v:imagedata r:id="rId542" o:title="" croptop="-81f" cropbottom="-81f" cropleft="-28f" cropright="-28f"/>
          </v:shape>
        </w:object>
      </w:r>
      <w:r>
        <w:rPr>
          <w:position w:val="-8"/>
        </w:rPr>
        <w:object w:dxaOrig="299" w:dyaOrig="400">
          <v:shape id="_x0000_i1869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đúng 4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0.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2"/>
        </w:rPr>
        <w:object w:dxaOrig="179" w:dyaOrig="279">
          <v:shape id="_x0000_i1870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nh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 :</w:t>
      </w:r>
      <w:r>
        <w:rPr>
          <w:position w:val="-21"/>
        </w:rPr>
        <w:object w:dxaOrig="3500" w:dyaOrig="680">
          <v:shape id="_x0000_i1871" type="#_x0000_t75" style="width:175pt;height:33.5pt" filled="t">
            <v:fill color2="black"/>
            <v:imagedata r:id="rId543" o:title="" croptop="-96f" cropbottom="-96f" cropleft="-18f" cropright="-1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1279" w:dyaOrig="620">
          <v:shape id="_x0000_i1872" type="#_x0000_t75" style="width:63.5pt;height:31pt" filled="t">
            <v:fill color2="black"/>
            <v:imagedata r:id="rId544" o:title="" croptop="-105f" cropbottom="-105f" cropleft="-51f" cropright="-5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18"/>
        </w:rPr>
        <w:object w:dxaOrig="679" w:dyaOrig="620">
          <v:shape id="_x0000_i1873" type="#_x0000_t75" style="width:33.5pt;height:31pt" filled="t">
            <v:fill color2="black"/>
            <v:imagedata r:id="rId545" o:title="" croptop="-105f" cropbottom="-105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18"/>
        </w:rPr>
        <w:object w:dxaOrig="859" w:dyaOrig="620">
          <v:shape id="_x0000_i1874" type="#_x0000_t75" style="width:43pt;height:31pt" filled="t">
            <v:fill color2="black"/>
            <v:imagedata r:id="rId546" o:title="" croptop="-105f" cropbottom="-105f" cropleft="-76f" cropright="-7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54"/>
        </w:rPr>
        <w:object w:dxaOrig="920" w:dyaOrig="1319">
          <v:shape id="_x0000_i1875" type="#_x0000_t75" style="width:45.5pt;height:66pt" filled="t">
            <v:fill color2="black"/>
            <v:imagedata r:id="rId547" o:title="" croptop="-49f" cropbottom="-49f" cropleft="-71f" cropright="-7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nh </w:t>
      </w:r>
      <w:r>
        <w:rPr>
          <w:position w:val="-2"/>
        </w:rPr>
        <w:object w:dxaOrig="200" w:dyaOrig="279">
          <v:shape id="_x0000_i1876" type="#_x0000_t75" style="width:9.5pt;height:14.5pt" filled="t">
            <v:fill color2="black"/>
            <v:imagedata r:id="rId548" o:title="" croptop="-234f" cropbottom="-234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trình: </w:t>
      </w:r>
      <w:r>
        <w:rPr>
          <w:position w:val="-21"/>
        </w:rPr>
        <w:object w:dxaOrig="2960" w:dyaOrig="680">
          <v:shape id="_x0000_i1877" type="#_x0000_t75" style="width:148.5pt;height:33.5pt" filled="t">
            <v:fill color2="black"/>
            <v:imagedata r:id="rId549" o:title="" croptop="-96f" cropbottom="-96f" cropleft="-22f" cropright="-2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đúng hai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l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 hơn 1: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759" w:dyaOrig="279">
          <v:shape id="_x0000_i1878" type="#_x0000_t75" style="width:38.5pt;height:14.5pt" filled="t">
            <v:fill color2="black"/>
            <v:imagedata r:id="rId550" o:title="" croptop="-234f" cropbottom="-234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1099" w:dyaOrig="279">
          <v:shape id="_x0000_i1879" type="#_x0000_t75" style="width:54.5pt;height:14.5pt" filled="t">
            <v:fill color2="black"/>
            <v:imagedata r:id="rId551" o:title="" croptop="-234f" cropbottom="-234f" cropleft="-59f" cropright="-5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2"/>
        </w:rPr>
        <w:object w:dxaOrig="919" w:dyaOrig="279">
          <v:shape id="_x0000_i1880" type="#_x0000_t75" style="width:45.5pt;height:14.5pt" filled="t">
            <v:fill color2="black"/>
            <v:imagedata r:id="rId552" o:title="" croptop="-234f" cropbottom="-234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D. Không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ồ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i </w:t>
      </w:r>
      <w:r>
        <w:rPr>
          <w:position w:val="-2"/>
        </w:rPr>
        <w:object w:dxaOrig="200" w:dyaOrig="279">
          <v:shape id="_x0000_i1881" type="#_x0000_t75" style="width:9.5pt;height:14.5pt" filled="t">
            <v:fill color2="black"/>
            <v:imagedata r:id="rId548" o:title="" croptop="-234f" cropbottom="-234f" cropleft="-327f" cropright="-327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Tìm </w:t>
      </w:r>
      <w:r>
        <w:rPr>
          <w:position w:val="1"/>
        </w:rPr>
        <w:object w:dxaOrig="260" w:dyaOrig="219">
          <v:shape id="_x0000_i1882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 : </w:t>
      </w:r>
      <w:r>
        <w:rPr>
          <w:position w:val="-12"/>
        </w:rPr>
        <w:object w:dxaOrig="4599" w:dyaOrig="480">
          <v:shape id="_x0000_i1883" type="#_x0000_t75" style="width:230pt;height:24pt" filled="t">
            <v:fill color2="black"/>
            <v:imagedata r:id="rId553" o:title="" croptop="-136f" cropbottom="-136f" cropleft="-14f" cropright="-1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đúng hai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999" w:dyaOrig="279">
          <v:shape id="_x0000_i1884" type="#_x0000_t75" style="width:50.5pt;height:14.5pt" filled="t">
            <v:fill color2="black"/>
            <v:imagedata r:id="rId554" o:title="" croptop="-234f" cropbottom="-234f" cropleft="-65f" cropright="-65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6"/>
        </w:rPr>
        <w:object w:dxaOrig="2480" w:dyaOrig="360">
          <v:shape id="_x0000_i1885" type="#_x0000_t75" style="width:123.5pt;height:18pt" filled="t">
            <v:fill color2="black"/>
            <v:imagedata r:id="rId555" o:title="" croptop="-182f" cropbottom="-182f" cropleft="-26f" cropright="-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position w:val="-6"/>
        </w:rPr>
        <w:object w:dxaOrig="1560" w:dyaOrig="360">
          <v:shape id="_x0000_i1886" type="#_x0000_t75" style="width:78pt;height:18pt" filled="t">
            <v:fill color2="black"/>
            <v:imagedata r:id="rId556" o:title="" croptop="-182f" cropbottom="-182f" cropleft="-42f" cropright="-4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7"/>
        </w:rPr>
        <w:object w:dxaOrig="1219" w:dyaOrig="799">
          <v:shape id="_x0000_i1887" type="#_x0000_t75" style="width:61pt;height:39.5pt" filled="t">
            <v:fill color2="black"/>
            <v:imagedata r:id="rId557" o:title="" croptop="-82f" cropbottom="-82f" cropleft="-53f" cropright="-5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>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m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dương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a phương trình :  </w:t>
      </w:r>
      <w:r>
        <w:rPr>
          <w:position w:val="-27"/>
        </w:rPr>
        <w:object w:dxaOrig="1800" w:dyaOrig="780">
          <v:shape id="_x0000_i1888" type="#_x0000_t75" style="width:90pt;height:39pt" filled="t">
            <v:fill color2="black"/>
            <v:imagedata r:id="rId558" o:title="" croptop="-84f" cropbottom="-84f" cropleft="-36f" cropright="-3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g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 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i 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nào dư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i đây?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2,5.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vi-VN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3,5.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00"/>
          <w:lang w:val="vi-VN"/>
        </w:rPr>
        <w:t>2,8.</w:t>
      </w:r>
    </w:p>
    <w:p w:rsidR="00000000" w:rsidRDefault="00FB20AB">
      <w:pPr>
        <w:numPr>
          <w:ilvl w:val="0"/>
          <w:numId w:val="5"/>
        </w:numPr>
        <w:tabs>
          <w:tab w:val="left" w:pos="1080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bao nhiêu giá tr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nguyên 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a m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phương trình:</w:t>
      </w:r>
      <w:r>
        <w:rPr>
          <w:position w:val="-12"/>
        </w:rPr>
        <w:object w:dxaOrig="4420" w:dyaOrig="480">
          <v:shape id="_x0000_i1889" type="#_x0000_t75" style="width:221pt;height:24pt" filled="t">
            <v:fill color2="black"/>
            <v:imagedata r:id="rId559" o:title="" croptop="-136f" cropbottom="-136f" cropleft="-14f" cropright="-14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đúng 3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thu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ộ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c </w:t>
      </w:r>
      <w:r>
        <w:rPr>
          <w:position w:val="-8"/>
        </w:rPr>
        <w:object w:dxaOrig="739" w:dyaOrig="400">
          <v:shape id="_x0000_i1890" type="#_x0000_t75" style="width:37pt;height:20.5pt" filled="t">
            <v:fill color2="black"/>
            <v:imagedata r:id="rId560" o:title="" croptop="-163f" cropbottom="-163f" cropleft="-88f" cropright="-88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trình sau đây 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âm:</w:t>
      </w:r>
      <w:r>
        <w:rPr>
          <w:position w:val="-3"/>
        </w:rPr>
        <w:object w:dxaOrig="2340" w:dyaOrig="320">
          <v:shape id="_x0000_i1891" type="#_x0000_t75" style="width:117pt;height:15.5pt" filled="t">
            <v:fill color2="black"/>
            <v:imagedata r:id="rId561" o:title="" croptop="-204f" cropbottom="-204f" cropleft="-28f" cropright="-28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200" w:dyaOrig="279">
          <v:shape id="_x0000_i1892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object w:dxaOrig="139" w:dyaOrig="259">
          <v:shape id="_x0000_i189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object w:dxaOrig="200" w:dyaOrig="259">
          <v:shape id="_x0000_i1894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200" w:dyaOrig="279">
          <v:shape id="_x0000_i1895" type="#_x0000_t75" style="width:9.5pt;height:14.5pt" filled="t">
            <v:fill color2="black"/>
            <v:imagedata r:id="rId562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26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Cho phương trình</w:t>
      </w:r>
      <w:r>
        <w:rPr>
          <w:position w:val="-8"/>
        </w:rPr>
        <w:object w:dxaOrig="2900" w:dyaOrig="400">
          <v:shape id="_x0000_i1896" type="#_x0000_t75" style="width:145pt;height:20.5pt" filled="t">
            <v:fill color2="black"/>
            <v:imagedata r:id="rId563" o:title="" croptop="-163f" cropbottom="-163f" cropleft="-22f" cropright="-2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t:</w:t>
      </w:r>
      <w:r>
        <w:rPr>
          <w:position w:val="-3"/>
        </w:rPr>
        <w:object w:dxaOrig="1359" w:dyaOrig="320">
          <v:shape id="_x0000_i1897" type="#_x0000_t75" style="width:68.5pt;height:15.5pt" filled="t">
            <v:fill color2="black"/>
            <v:imagedata r:id="rId564" o:title="" croptop="-204f" cropbottom="-204f" cropleft="-48f" cropright="-4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819" w:dyaOrig="620">
          <v:shape id="_x0000_i1898" type="#_x0000_t75" style="width:41pt;height:31pt" filled="t">
            <v:fill color2="black"/>
            <v:imagedata r:id="rId565" o:title="" croptop="-105f" cropbottom="-105f" cropleft="-80f" cropright="-8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679" w:dyaOrig="620">
          <v:shape id="_x0000_i1899" type="#_x0000_t75" style="width:33.5pt;height:31pt" filled="t">
            <v:fill color2="black"/>
            <v:imagedata r:id="rId566" o:title="" croptop="-105f" cropbottom="-105f" cropleft="-96f" cropright="-9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. Ta có </w:t>
      </w:r>
      <w:r>
        <w:rPr>
          <w:position w:val="-8"/>
        </w:rPr>
        <w:object w:dxaOrig="299" w:dyaOrig="400">
          <v:shape id="_x0000_i1900" type="#_x0000_t75" style="width:15pt;height:20.5pt" filled="t">
            <v:fill color2="black"/>
            <v:imagedata r:id="rId482" o:title="" croptop="-163f" cropbottom="-163f" cropleft="-219f" cropright="-21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vô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khi và ch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ỉ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 khi 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position w:val="-2"/>
        </w:rPr>
        <w:object w:dxaOrig="639" w:dyaOrig="279">
          <v:shape id="_x0000_i1901" type="#_x0000_t75" style="width:32.5pt;height:14.5pt" filled="t">
            <v:fill color2="black"/>
            <v:imagedata r:id="rId567" o:title="" croptop="-234f" cropbottom="-234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position w:val="-44"/>
        </w:rPr>
        <w:object w:dxaOrig="1540" w:dyaOrig="1120">
          <v:shape id="_x0000_i1902" type="#_x0000_t75" style="width:77pt;height:56.5pt" filled="t">
            <v:fill color2="black"/>
            <v:imagedata r:id="rId568" o:title="" croptop="-58f" cropbottom="-58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</w:t>
      </w:r>
      <w:r>
        <w:rPr>
          <w:position w:val="-24"/>
        </w:rPr>
        <w:object w:dxaOrig="760" w:dyaOrig="720">
          <v:shape id="_x0000_i1903" type="#_x0000_t75" style="width:38.5pt;height:36pt" filled="t">
            <v:fill color2="black"/>
            <v:imagedata r:id="rId569" o:title="" croptop="-91f" cropbottom="-91f" cropleft="-86f" cropright="-86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D.</w:t>
      </w:r>
      <w:r>
        <w:rPr>
          <w:position w:val="-24"/>
        </w:rPr>
        <w:object w:dxaOrig="760" w:dyaOrig="720">
          <v:shape id="_x0000_i1904" type="#_x0000_t75" style="width:38.5pt;height:36pt" filled="t">
            <v:fill color2="black"/>
            <v:imagedata r:id="rId570" o:title="" croptop="-91f" cropbottom="-91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trình</w:t>
      </w:r>
      <w:r>
        <w:rPr>
          <w:position w:val="-12"/>
        </w:rPr>
        <w:object w:dxaOrig="3620" w:dyaOrig="480">
          <v:shape id="_x0000_i1905" type="#_x0000_t75" style="width:181pt;height:24pt" filled="t">
            <v:fill color2="black"/>
            <v:imagedata r:id="rId571" o:title="" croptop="-136f" cropbottom="-136f" cropleft="-18f" cropright="-1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0.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trình</w:t>
      </w:r>
      <w:r>
        <w:rPr>
          <w:position w:val="-12"/>
        </w:rPr>
        <w:object w:dxaOrig="3460" w:dyaOrig="480">
          <v:shape id="_x0000_i1906" type="#_x0000_t75" style="width:173pt;height:24pt" filled="t">
            <v:fill color2="black"/>
            <v:imagedata r:id="rId572" o:title="" croptop="-136f" cropbottom="-136f" cropleft="-18f" cropright="-1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0.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trình:</w:t>
      </w:r>
      <w:r>
        <w:rPr>
          <w:position w:val="-12"/>
        </w:rPr>
        <w:object w:dxaOrig="3260" w:dyaOrig="480">
          <v:shape id="_x0000_i1907" type="#_x0000_t75" style="width:163pt;height:24pt" filled="t">
            <v:fill color2="black"/>
            <v:imagedata r:id="rId573" o:title="" croptop="-136f" cropbottom="-136f" cropleft="-20f" cropright="-20f"/>
          </v:shape>
        </w:object>
      </w:r>
    </w:p>
    <w:p w:rsidR="00000000" w:rsidRDefault="00FB20AB">
      <w:pPr>
        <w:tabs>
          <w:tab w:val="left" w:pos="993"/>
          <w:tab w:val="left" w:pos="1276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vô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</w:p>
    <w:p w:rsidR="00000000" w:rsidRDefault="00FB20AB">
      <w:pPr>
        <w:tabs>
          <w:tab w:val="left" w:pos="391"/>
          <w:tab w:val="left" w:pos="993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Có 2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>
        <w:rPr>
          <w:position w:val="-27"/>
        </w:rPr>
        <w:object w:dxaOrig="2079" w:dyaOrig="780">
          <v:shape id="_x0000_i1908" type="#_x0000_t75" style="width:104.5pt;height:39pt" filled="t">
            <v:fill color2="black"/>
            <v:imagedata r:id="rId574" o:title="" croptop="-84f" cropbottom="-84f" cropleft="-31f" cropright="-3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7"/>
        </w:rPr>
        <w:object w:dxaOrig="2240" w:dyaOrig="780">
          <v:shape id="_x0000_i1909" type="#_x0000_t75" style="width:111.5pt;height:39pt" filled="t">
            <v:fill color2="black"/>
            <v:imagedata r:id="rId575" o:title="" croptop="-84f" cropbottom="-84f" cropleft="-29f" cropright="-2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1276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 2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position w:val="-27"/>
        </w:rPr>
        <w:object w:dxaOrig="2059" w:dyaOrig="780">
          <v:shape id="_x0000_i1910" type="#_x0000_t75" style="width:102.5pt;height:39pt" filled="t">
            <v:fill color2="black"/>
            <v:imagedata r:id="rId576" o:title="" croptop="-84f" cropbottom="-84f" cropleft="-31f" cropright="-3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7"/>
        </w:rPr>
        <w:object w:dxaOrig="2219" w:dyaOrig="780">
          <v:shape id="_x0000_i1911" type="#_x0000_t75" style="width:111pt;height:39pt" filled="t">
            <v:fill color2="black"/>
            <v:imagedata r:id="rId577" o:title="" croptop="-84f" cropbottom="-84f" cropleft="-29f" cropright="-2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391"/>
          <w:tab w:val="left" w:pos="993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Có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position w:val="-27"/>
        </w:rPr>
        <w:object w:dxaOrig="2079" w:dyaOrig="780">
          <v:shape id="_x0000_i1912" type="#_x0000_t75" style="width:104.5pt;height:39pt" filled="t">
            <v:fill color2="black"/>
            <v:imagedata r:id="rId574" o:title="" croptop="-84f" cropbottom="-84f" cropleft="-31f" cropright="-3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7"/>
        </w:rPr>
        <w:object w:dxaOrig="2240" w:dyaOrig="780">
          <v:shape id="_x0000_i1913" type="#_x0000_t75" style="width:111.5pt;height:39pt" filled="t">
            <v:fill color2="black"/>
            <v:imagedata r:id="rId575" o:title="" croptop="-84f" cropbottom="-84f" cropleft="-29f" cropright="-2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7"/>
        </w:rPr>
        <w:object w:dxaOrig="2059" w:dyaOrig="780">
          <v:shape id="_x0000_i1914" type="#_x0000_t75" style="width:102.5pt;height:39pt" filled="t">
            <v:fill color2="black"/>
            <v:imagedata r:id="rId576" o:title="" croptop="-84f" cropbottom="-84f" cropleft="-31f" cropright="-31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, </w:t>
      </w:r>
      <w:r>
        <w:rPr>
          <w:position w:val="-27"/>
        </w:rPr>
        <w:object w:dxaOrig="2219" w:dyaOrig="780">
          <v:shape id="_x0000_i1915" type="#_x0000_t75" style="width:111pt;height:39pt" filled="t">
            <v:fill color2="black"/>
            <v:imagedata r:id="rId577" o:title="" croptop="-84f" cropbottom="-84f" cropleft="-29f" cropright="-29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260"/>
          <w:tab w:val="left" w:pos="369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Cho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</w:t>
      </w:r>
      <w:r>
        <w:rPr>
          <w:position w:val="-3"/>
        </w:rPr>
        <w:object w:dxaOrig="1600" w:dyaOrig="320">
          <v:shape id="_x0000_i1916" type="#_x0000_t75" style="width:80.5pt;height:15.5pt" filled="t">
            <v:fill color2="black"/>
            <v:imagedata r:id="rId578" o:title="" croptop="-204f" cropbottom="-204f" cropleft="-40f" cropright="-40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 Kh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ẳ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nh nào sau đây là đúng: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position w:val="-18"/>
        </w:rPr>
        <w:object w:dxaOrig="959" w:dyaOrig="620">
          <v:shape id="_x0000_i1917" type="#_x0000_t75" style="width:48pt;height:31pt" filled="t">
            <v:fill color2="black"/>
            <v:imagedata r:id="rId579" o:title="" croptop="-105f" cropbottom="-105f" cropleft="-68f" cropright="-6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391"/>
          <w:tab w:val="left" w:pos="993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</w:t>
      </w:r>
      <w:r>
        <w:rPr>
          <w:position w:val="-3"/>
        </w:rPr>
        <w:object w:dxaOrig="639" w:dyaOrig="299">
          <v:shape id="_x0000_i1918" type="#_x0000_t75" style="width:32.5pt;height:15pt" filled="t">
            <v:fill color2="black"/>
            <v:imagedata r:id="rId580" o:title="" croptop="-219f" cropbottom="-219f" cropleft="-102f" cropright="-10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vô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i 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 xml:space="preserve">i </w:t>
      </w:r>
      <w:r>
        <w:rPr>
          <w:position w:val="1"/>
        </w:rPr>
        <w:object w:dxaOrig="260" w:dyaOrig="219">
          <v:shape id="_x0000_i1919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391"/>
          <w:tab w:val="left" w:pos="993"/>
          <w:tab w:val="left" w:pos="2104"/>
          <w:tab w:val="left" w:pos="3402"/>
          <w:tab w:val="left" w:pos="3844"/>
          <w:tab w:val="left" w:pos="5528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Phương trình có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</w:t>
      </w:r>
      <w:r>
        <w:rPr>
          <w:position w:val="-2"/>
        </w:rPr>
        <w:object w:dxaOrig="1119" w:dyaOrig="279">
          <v:shape id="_x0000_i1920" type="#_x0000_t75" style="width:56.5pt;height:14.5pt" filled="t">
            <v:fill color2="black"/>
            <v:imagedata r:id="rId581" o:title="" croptop="-234f" cropbottom="-234f" cropleft="-58f" cropright="-5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ương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trình</w:t>
      </w:r>
      <w:r>
        <w:rPr>
          <w:position w:val="-12"/>
        </w:rPr>
        <w:object w:dxaOrig="2339" w:dyaOrig="480">
          <v:shape id="_x0000_i1921" type="#_x0000_t75" style="width:117pt;height:24pt" filled="t">
            <v:fill color2="black"/>
            <v:imagedata r:id="rId582" o:title="" croptop="-136f" cropbottom="-136f" cropleft="-28f" cropright="-28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có:</w: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4 nghi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1170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trình sau đây có bao nhiêu nghi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m âm:</w:t>
      </w:r>
      <w:r>
        <w:rPr>
          <w:position w:val="-3"/>
        </w:rPr>
        <w:object w:dxaOrig="2079" w:dyaOrig="320">
          <v:shape id="_x0000_i1922" type="#_x0000_t75" style="width:104.5pt;height:15.5pt" filled="t">
            <v:fill color2="black"/>
            <v:imagedata r:id="rId583" o:title="" croptop="-204f" cropbottom="-204f" cropleft="-31f" cropright="-31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529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2"/>
        </w:rPr>
        <w:object w:dxaOrig="200" w:dyaOrig="279">
          <v:shape id="_x0000_i1923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object w:dxaOrig="139" w:dyaOrig="259">
          <v:shape id="_x0000_i1924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object w:dxaOrig="200" w:dyaOrig="259">
          <v:shape id="_x0000_i1925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2"/>
        </w:rPr>
        <w:object w:dxaOrig="179" w:dyaOrig="279">
          <v:shape id="_x0000_i1926" type="#_x0000_t75" style="width:9pt;height:14.5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trình : </w:t>
      </w:r>
      <w:r>
        <w:rPr>
          <w:position w:val="-8"/>
        </w:rPr>
        <w:object w:dxaOrig="1939" w:dyaOrig="400">
          <v:shape id="_x0000_i1927" type="#_x0000_t75" style="width:97pt;height:20.5pt" filled="t">
            <v:fill color2="black"/>
            <v:imagedata r:id="rId584" o:title="" croptop="-163f" cropbottom="-163f" cropleft="-33f" cropright="-3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,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 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529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799" w:dyaOrig="620">
          <v:shape id="_x0000_i1928" type="#_x0000_t75" style="width:39.5pt;height:31pt" filled="t">
            <v:fill color2="black"/>
            <v:imagedata r:id="rId585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759" w:dyaOrig="279">
          <v:shape id="_x0000_i1929" type="#_x0000_t75" style="width:38.5pt;height:14.5pt" filled="t">
            <v:fill color2="black"/>
            <v:imagedata r:id="rId586" o:title="" croptop="-234f" cropbottom="-234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18"/>
        </w:rPr>
        <w:object w:dxaOrig="639" w:dyaOrig="619">
          <v:shape id="_x0000_i1930" type="#_x0000_t75" style="width:32.5pt;height:31pt" filled="t">
            <v:fill color2="black"/>
            <v:imagedata r:id="rId587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Vô nghiệm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 trình:</w:t>
      </w:r>
      <w:r>
        <w:rPr>
          <w:position w:val="-8"/>
        </w:rPr>
        <w:object w:dxaOrig="1919" w:dyaOrig="400">
          <v:shape id="_x0000_i1931" type="#_x0000_t75" style="width:96pt;height:20.5pt" filled="t">
            <v:fill color2="black"/>
            <v:imagedata r:id="rId494" o:title="" croptop="-163f" cropbottom="-163f" cropleft="-34f" cropright="-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bao nhiêu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?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529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200" w:dyaOrig="279">
          <v:shape id="_x0000_i1932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object w:dxaOrig="139" w:dyaOrig="259">
          <v:shape id="_x0000_i193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object w:dxaOrig="200" w:dyaOrig="259">
          <v:shape id="_x0000_i1934" type="#_x0000_t75" style="width:9.5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vi-VN"/>
        </w:rPr>
        <w:t>Vô số.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Cho phương trình:</w:t>
      </w:r>
      <w:r>
        <w:rPr>
          <w:position w:val="-8"/>
        </w:rPr>
        <w:object w:dxaOrig="2119" w:dyaOrig="400">
          <v:shape id="_x0000_i1935" type="#_x0000_t75" style="width:105.5pt;height:20.5pt" filled="t">
            <v:fill color2="black"/>
            <v:imagedata r:id="rId588" o:title="" croptop="-163f" cropbottom="-163f" cropleft="-30f" cropright="-3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có hai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khác nhau, 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 gi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 hai th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am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position w:val="-3"/>
        </w:rPr>
        <w:object w:dxaOrig="399" w:dyaOrig="319">
          <v:shape id="_x0000_i1936" type="#_x0000_t75" style="width:20.5pt;height:15.5pt" filled="t">
            <v:fill color2="black"/>
            <v:imagedata r:id="rId589" o:title="" croptop="-205f" cropbottom="-205f" cropleft="-164f" cropright="-16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là: 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529"/>
          <w:tab w:val="left" w:pos="5670"/>
          <w:tab w:val="left" w:pos="7938"/>
        </w:tabs>
        <w:spacing w:after="0"/>
        <w:ind w:left="108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"/>
        </w:rPr>
        <w:object w:dxaOrig="699" w:dyaOrig="279">
          <v:shape id="_x0000_i1937" type="#_x0000_t75" style="width:35pt;height:14.5pt" filled="t">
            <v:fill color2="black"/>
            <v:imagedata r:id="rId590" o:title="" croptop="-234f" cropbottom="-234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699" w:dyaOrig="279">
          <v:shape id="_x0000_i1938" type="#_x0000_t75" style="width:35pt;height:14.5pt" filled="t">
            <v:fill color2="black"/>
            <v:imagedata r:id="rId591" o:title="" croptop="-234f" cropbottom="-234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"/>
        </w:rPr>
        <w:object w:dxaOrig="699" w:dyaOrig="279">
          <v:shape id="_x0000_i1939" type="#_x0000_t75" style="width:35pt;height:14.5pt" filled="t">
            <v:fill color2="black"/>
            <v:imagedata r:id="rId592" o:title="" croptop="-234f" cropbottom="-234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699" w:dyaOrig="279">
          <v:shape id="_x0000_i1940" type="#_x0000_t75" style="width:35pt;height:14.5pt" filled="t">
            <v:fill color2="black"/>
            <v:imagedata r:id="rId593" o:title="" croptop="-234f" cropbottom="-234f" cropleft="-93f" cropright="-93f"/>
          </v:shape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Phương trình: </w:t>
      </w:r>
      <w:r>
        <w:rPr>
          <w:position w:val="-8"/>
        </w:rPr>
        <w:object w:dxaOrig="2858" w:dyaOrig="400">
          <v:shape id="_x0000_i1941" type="#_x0000_t75" style="width:143pt;height:20.5pt" filled="t">
            <v:fill color2="black"/>
            <v:imagedata r:id="rId594" o:title="" croptop="-163f" cropbottom="-163f" cropleft="-22f" cropright="-2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,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21"/>
        </w:rPr>
        <w:object w:dxaOrig="1199" w:dyaOrig="679">
          <v:shape id="_x0000_i1942" type="#_x0000_t75" style="width:60pt;height:33.5pt" filled="t">
            <v:fill color2="black"/>
            <v:imagedata r:id="rId595" o:title="" croptop="-96f" cropbottom="-96f" cropleft="-54f" cropright="-5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759" w:dyaOrig="279">
          <v:shape id="_x0000_i1943" type="#_x0000_t75" style="width:38.5pt;height:14.5pt" filled="t">
            <v:fill color2="black"/>
            <v:imagedata r:id="rId596" o:title="" croptop="-234f" cropbottom="-234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"/>
        </w:rPr>
        <w:object w:dxaOrig="579" w:dyaOrig="279">
          <v:shape id="_x0000_i1944" type="#_x0000_t75" style="width:29pt;height:14.5pt" filled="t">
            <v:fill color2="black"/>
            <v:imagedata r:id="rId597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599" w:dyaOrig="279">
          <v:shape id="_x0000_i1945" type="#_x0000_t75" style="width:30pt;height:14.5pt" filled="t">
            <v:fill color2="black"/>
            <v:imagedata r:id="rId598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 trình</w:t>
      </w:r>
      <w:r>
        <w:rPr>
          <w:position w:val="-26"/>
        </w:rPr>
        <w:object w:dxaOrig="3180" w:dyaOrig="760">
          <v:shape id="_x0000_i1946" type="#_x0000_t75" style="width:159pt;height:38.5pt" filled="t">
            <v:fill color2="black"/>
            <v:imagedata r:id="rId599" o:title="" croptop="-86f" cropbottom="-86f" cropleft="-20f" cropright="-2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 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18"/>
        </w:rPr>
        <w:object w:dxaOrig="639" w:dyaOrig="619">
          <v:shape id="_x0000_i1947" type="#_x0000_t75" style="width:32.5pt;height:31pt" filled="t">
            <v:fill color2="black"/>
            <v:imagedata r:id="rId600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8"/>
        </w:rPr>
        <w:object w:dxaOrig="639" w:dyaOrig="619">
          <v:shape id="_x0000_i1948" type="#_x0000_t75" style="width:32.5pt;height:31pt" filled="t">
            <v:fill color2="black"/>
            <v:imagedata r:id="rId601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19" w:dyaOrig="620">
          <v:shape id="_x0000_i1949" type="#_x0000_t75" style="width:36pt;height:31pt" filled="t">
            <v:fill color2="black"/>
            <v:imagedata r:id="rId602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18"/>
        </w:rPr>
        <w:object w:dxaOrig="639" w:dyaOrig="619">
          <v:shape id="_x0000_i1950" type="#_x0000_t75" style="width:32.5pt;height:31pt" filled="t">
            <v:fill color2="black"/>
            <v:imagedata r:id="rId603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; </w:t>
      </w:r>
      <w:r>
        <w:rPr>
          <w:position w:val="-18"/>
        </w:rPr>
        <w:object w:dxaOrig="639" w:dyaOrig="619">
          <v:shape id="_x0000_i1951" type="#_x0000_t75" style="width:32.5pt;height:31pt" filled="t">
            <v:fill color2="black"/>
            <v:imagedata r:id="rId604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00" w:dyaOrig="620">
          <v:shape id="_x0000_i1952" type="#_x0000_t75" style="width:35pt;height:31pt" filled="t">
            <v:fill color2="black"/>
            <v:imagedata r:id="rId605" o:title="" croptop="-105f" cropbottom="-105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position w:val="-18"/>
        </w:rPr>
        <w:object w:dxaOrig="639" w:dyaOrig="619">
          <v:shape id="_x0000_i1953" type="#_x0000_t75" style="width:32.5pt;height:31pt" filled="t">
            <v:fill color2="black"/>
            <v:imagedata r:id="rId606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639" w:dyaOrig="619">
          <v:shape id="_x0000_i1954" type="#_x0000_t75" style="width:32.5pt;height:31pt" filled="t">
            <v:fill color2="black"/>
            <v:imagedata r:id="rId607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19" w:dyaOrig="620">
          <v:shape id="_x0000_i1955" type="#_x0000_t75" style="width:36pt;height:31pt" filled="t">
            <v:fill color2="black"/>
            <v:imagedata r:id="rId608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18"/>
        </w:rPr>
        <w:object w:dxaOrig="639" w:dyaOrig="619">
          <v:shape id="_x0000_i1956" type="#_x0000_t75" style="width:32.5pt;height:31pt" filled="t">
            <v:fill color2="black"/>
            <v:imagedata r:id="rId609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639" w:dyaOrig="619">
          <v:shape id="_x0000_i1957" type="#_x0000_t75" style="width:32.5pt;height:31pt" filled="t">
            <v:fill color2="black"/>
            <v:imagedata r:id="rId610" o:title="" croptop="-105f" cropbottom="-105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19" w:dyaOrig="620">
          <v:shape id="_x0000_i1958" type="#_x0000_t75" style="width:36pt;height:31pt" filled="t">
            <v:fill color2="black"/>
            <v:imagedata r:id="rId611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nh </w:t>
      </w:r>
      <w:r>
        <w:rPr>
          <w:position w:val="-2"/>
        </w:rPr>
        <w:object w:dxaOrig="200" w:dyaOrig="279">
          <v:shape id="_x0000_i1959" type="#_x0000_t75" style="width:9.5pt;height:14.5pt" filled="t">
            <v:fill color2="black"/>
            <v:imagedata r:id="rId548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trình:</w:t>
      </w:r>
      <w:r>
        <w:rPr>
          <w:position w:val="-9"/>
        </w:rPr>
        <w:object w:dxaOrig="2320" w:dyaOrig="440">
          <v:shape id="_x0000_i1960" type="#_x0000_t75" style="width:116.5pt;height:21.5pt" filled="t">
            <v:fill color2="black"/>
            <v:imagedata r:id="rId612" o:title="" croptop="-148f" cropbottom="-148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đúng ba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m. Các giá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position w:val="-2"/>
        </w:rPr>
        <w:object w:dxaOrig="200" w:dyaOrig="279">
          <v:shape id="_x0000_i1961" type="#_x0000_t75" style="width:9.5pt;height:14.5pt" filled="t">
            <v:fill color2="black"/>
            <v:imagedata r:id="rId548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tìm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ư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 có 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ng 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359" w:dyaOrig="279">
          <v:shape id="_x0000_i1962" type="#_x0000_t75" style="width:18pt;height:14.5pt" filled="t">
            <v:fill color2="black"/>
            <v:imagedata r:id="rId613" o:title="" croptop="-234f" cropbottom="-234f" cropleft="-182f" cropright="-1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object w:dxaOrig="339" w:dyaOrig="260">
          <v:shape id="_x0000_i1963" type="#_x0000_t75" style="width:17pt;height:13pt" filled="t">
            <v:fill color2="black"/>
            <v:imagedata r:id="rId480" o:title="" croptop="-252f" cropbottom="-252f" cropleft="-193f" cropright="-1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"/>
        </w:rPr>
        <w:object w:dxaOrig="200" w:dyaOrig="279">
          <v:shape id="_x0000_i1964" type="#_x0000_t75" style="width:9.5pt;height:14.5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object w:dxaOrig="200" w:dyaOrig="259">
          <v:shape id="_x0000_i1965" type="#_x0000_t75" style="width:9.5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 trình:</w:t>
      </w:r>
      <w:r>
        <w:rPr>
          <w:position w:val="-8"/>
        </w:rPr>
        <w:object w:dxaOrig="2219" w:dyaOrig="400">
          <v:shape id="_x0000_i1966" type="#_x0000_t75" style="width:111pt;height:20.5pt" filled="t">
            <v:fill color2="black"/>
            <v:imagedata r:id="rId614" o:title="" croptop="-163f" cropbottom="-163f" cropleft="-29f" cropright="-2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duy nh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t.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2"/>
        </w:rPr>
        <w:object w:dxaOrig="739" w:dyaOrig="279">
          <v:shape id="_x0000_i1967" type="#_x0000_t75" style="width:37pt;height:14.5pt" filled="t">
            <v:fill color2="black"/>
            <v:imagedata r:id="rId615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2"/>
        </w:rPr>
        <w:object w:dxaOrig="579" w:dyaOrig="279">
          <v:shape id="_x0000_i1968" type="#_x0000_t75" style="width:29pt;height:14.5pt" filled="t">
            <v:fill color2="black"/>
            <v:imagedata r:id="rId616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2"/>
        </w:rPr>
        <w:object w:dxaOrig="1119" w:dyaOrig="279">
          <v:shape id="_x0000_i1969" type="#_x0000_t75" style="width:56.5pt;height:14.5pt" filled="t">
            <v:fill color2="black"/>
            <v:imagedata r:id="rId617" o:title="" croptop="-234f" cropbottom="-234f" cropleft="-58f" cropright="-5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2"/>
        </w:rPr>
        <w:object w:dxaOrig="739" w:dyaOrig="279">
          <v:shape id="_x0000_i1970" type="#_x0000_t75" style="width:37pt;height:14.5pt" filled="t">
            <v:fill color2="black"/>
            <v:imagedata r:id="rId618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bao nhiêu giá tr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nguyên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 m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trình:</w:t>
      </w:r>
      <w:r>
        <w:rPr>
          <w:position w:val="-26"/>
        </w:rPr>
        <w:object w:dxaOrig="2920" w:dyaOrig="760">
          <v:shape id="_x0000_i1971" type="#_x0000_t75" style="width:146.5pt;height:38.5pt" filled="t">
            <v:fill color2="black"/>
            <v:imagedata r:id="rId619" o:title="" croptop="-86f" cropbottom="-86f" cropleft="-22f" cropright="-2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có đúng 4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object w:dxaOrig="279" w:dyaOrig="259">
          <v:shape id="_x0000_i1972" type="#_x0000_t75" style="width:14.5pt;height:13pt" filled="t">
            <v:fill color2="black"/>
            <v:imagedata r:id="rId620" o:title="" croptop="-253f" cropbottom="-253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2"/>
        </w:rPr>
        <w:object w:dxaOrig="279" w:dyaOrig="279">
          <v:shape id="_x0000_i1973" type="#_x0000_t75" style="width:14.5pt;height:14.5pt" filled="t">
            <v:fill color2="black"/>
            <v:imagedata r:id="rId621" o:title="" croptop="-234f" cropbottom="-234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C. </w:t>
      </w:r>
      <w:r>
        <w:rPr>
          <w:position w:val="-2"/>
        </w:rPr>
        <w:object w:dxaOrig="279" w:dyaOrig="279">
          <v:shape id="_x0000_i1974" type="#_x0000_t75" style="width:14.5pt;height:14.5pt" filled="t">
            <v:fill color2="black"/>
            <v:imagedata r:id="rId622" o:title="" croptop="-234f" cropbottom="-234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>D. Nhi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hơn 16 nhưng 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ữ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Cho phương trình:</w:t>
      </w:r>
      <w:r>
        <w:rPr>
          <w:position w:val="-21"/>
        </w:rPr>
        <w:object w:dxaOrig="3180" w:dyaOrig="680">
          <v:shape id="_x0000_i1975" type="#_x0000_t75" style="width:159pt;height:33.5pt" filled="t">
            <v:fill color2="black"/>
            <v:imagedata r:id="rId623" o:title="" croptop="-96f" cropbottom="-96f" cropleft="-20f" cropright="-2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m, đi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ề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u ki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n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th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ỏ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 mãn tham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position w:val="1"/>
        </w:rPr>
        <w:object w:dxaOrig="260" w:dyaOrig="219">
          <v:shape id="_x0000_i197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là 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position w:val="-18"/>
        </w:rPr>
        <w:object w:dxaOrig="1039" w:dyaOrig="620">
          <v:shape id="_x0000_i1977" type="#_x0000_t75" style="width:51.5pt;height:31pt" filled="t">
            <v:fill color2="black"/>
            <v:imagedata r:id="rId624" o:title="" croptop="-105f" cropbottom="-105f" cropleft="-63f" cropright="-6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39"/>
        </w:rPr>
        <w:object w:dxaOrig="720" w:dyaOrig="1040">
          <v:shape id="_x0000_i1978" type="#_x0000_t75" style="width:36pt;height:51.5pt" filled="t">
            <v:fill color2="black"/>
            <v:imagedata r:id="rId625" o:title="" croptop="-63f" cropbottom="-63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18"/>
        </w:rPr>
        <w:object w:dxaOrig="1239" w:dyaOrig="620">
          <v:shape id="_x0000_i1979" type="#_x0000_t75" style="width:62.5pt;height:31pt" filled="t">
            <v:fill color2="black"/>
            <v:imagedata r:id="rId626" o:title="" croptop="-105f" cropbottom="-105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39"/>
        </w:rPr>
        <w:object w:dxaOrig="899" w:dyaOrig="1039">
          <v:shape id="_x0000_i1980" type="#_x0000_t75" style="width:45pt;height:51.5pt" filled="t">
            <v:fill color2="black"/>
            <v:imagedata r:id="rId627" o:title="" croptop="-63f" cropbottom="-63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lastRenderedPageBreak/>
        <w:t>Cho phương trình:</w:t>
      </w:r>
      <w:r>
        <w:rPr>
          <w:position w:val="-20"/>
        </w:rPr>
        <w:object w:dxaOrig="1819" w:dyaOrig="639">
          <v:shape id="_x0000_i1981" type="#_x0000_t75" style="width:91pt;height:32.5pt" filled="t">
            <v:fill color2="black"/>
            <v:imagedata r:id="rId628" o:title="" croptop="-102f" cropbottom="-102f" cropleft="-36f" cropright="-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 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thì: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4"/>
        </w:rPr>
        <w:object w:dxaOrig="700" w:dyaOrig="719">
          <v:shape id="_x0000_i1982" type="#_x0000_t75" style="width:35pt;height:36pt" filled="t">
            <v:fill color2="black"/>
            <v:imagedata r:id="rId629" o:title="" croptop="-91f" cropbottom="-91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24"/>
        </w:rPr>
        <w:object w:dxaOrig="880" w:dyaOrig="720">
          <v:shape id="_x0000_i1983" type="#_x0000_t75" style="width:44.5pt;height:36pt" filled="t">
            <v:fill color2="black"/>
            <v:imagedata r:id="rId630" o:title="" croptop="-91f" cropbottom="-91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24"/>
        </w:rPr>
        <w:object w:dxaOrig="880" w:dyaOrig="720">
          <v:shape id="_x0000_i1984" type="#_x0000_t75" style="width:44.5pt;height:36pt" filled="t">
            <v:fill color2="black"/>
            <v:imagedata r:id="rId631" o:title="" croptop="-91f" cropbottom="-91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54"/>
        </w:rPr>
        <w:object w:dxaOrig="920" w:dyaOrig="1319">
          <v:shape id="_x0000_i1985" type="#_x0000_t75" style="width:45.5pt;height:66pt" filled="t">
            <v:fill color2="black"/>
            <v:imagedata r:id="rId632" o:title="" croptop="-49f" cropbottom="-49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Cho phương trình:</w:t>
      </w:r>
      <w:r>
        <w:rPr>
          <w:position w:val="-26"/>
        </w:rPr>
        <w:object w:dxaOrig="1820" w:dyaOrig="760">
          <v:shape id="_x0000_i1986" type="#_x0000_t75" style="width:91pt;height:38.5pt" filled="t">
            <v:fill color2="black"/>
            <v:imagedata r:id="rId633" o:title="" croptop="-86f" cropbottom="-86f" cropleft="-36f" cropright="-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 Có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559" w:dyaOrig="279">
          <v:shape id="_x0000_i1987" type="#_x0000_t75" style="width:27.5pt;height:14.5pt" filled="t">
            <v:fill color2="black"/>
            <v:imagedata r:id="rId634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2"/>
        </w:rPr>
        <w:object w:dxaOrig="579" w:dyaOrig="279">
          <v:shape id="_x0000_i1988" type="#_x0000_t75" style="width:29pt;height:14.5pt" filled="t">
            <v:fill color2="black"/>
            <v:imagedata r:id="rId597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2"/>
        </w:rPr>
        <w:object w:dxaOrig="599" w:dyaOrig="279">
          <v:shape id="_x0000_i1989" type="#_x0000_t75" style="width:30pt;height:14.5pt" filled="t">
            <v:fill color2="black"/>
            <v:imagedata r:id="rId598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2"/>
        </w:rPr>
        <w:object w:dxaOrig="579" w:dyaOrig="279">
          <v:shape id="_x0000_i1990" type="#_x0000_t75" style="width:29pt;height:14.5pt" filled="t">
            <v:fill color2="black"/>
            <v:imagedata r:id="rId635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Tìm </w:t>
      </w:r>
      <w:r>
        <w:rPr>
          <w:position w:val="1"/>
        </w:rPr>
        <w:object w:dxaOrig="260" w:dyaOrig="219">
          <v:shape id="_x0000_i1991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phương trình vô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m:</w:t>
      </w:r>
      <w:r>
        <w:rPr>
          <w:position w:val="-18"/>
        </w:rPr>
        <w:object w:dxaOrig="1539" w:dyaOrig="620">
          <v:shape id="_x0000_i1992" type="#_x0000_t75" style="width:77pt;height:31pt" filled="t">
            <v:fill color2="black"/>
            <v:imagedata r:id="rId636" o:title="" croptop="-105f" cropbottom="-105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(</w:t>
      </w:r>
      <w:r>
        <w:rPr>
          <w:position w:val="1"/>
        </w:rPr>
        <w:object w:dxaOrig="260" w:dyaOrig="219">
          <v:shape id="_x0000_i1993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là tham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2"/>
        </w:rPr>
        <w:object w:dxaOrig="639" w:dyaOrig="279">
          <v:shape id="_x0000_i1994" type="#_x0000_t75" style="width:32.5pt;height:14.5pt" filled="t">
            <v:fill color2="black"/>
            <v:imagedata r:id="rId637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2"/>
        </w:rPr>
        <w:object w:dxaOrig="639" w:dyaOrig="279">
          <v:shape id="_x0000_i1995" type="#_x0000_t75" style="width:32.5pt;height:14.5pt" filled="t">
            <v:fill color2="black"/>
            <v:imagedata r:id="rId638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C. </w:t>
      </w:r>
      <w:r>
        <w:rPr>
          <w:position w:val="-2"/>
        </w:rPr>
        <w:object w:dxaOrig="1419" w:dyaOrig="279">
          <v:shape id="_x0000_i1996" type="#_x0000_t75" style="width:71pt;height:14.5pt" filled="t">
            <v:fill color2="black"/>
            <v:imagedata r:id="rId639" o:title="" croptop="-234f" cropbottom="-23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rPr>
          <w:position w:val="-2"/>
        </w:rPr>
        <w:object w:dxaOrig="1599" w:dyaOrig="279">
          <v:shape id="_x0000_i1997" type="#_x0000_t75" style="width:80.5pt;height:14.5pt" filled="t">
            <v:fill color2="black"/>
            <v:imagedata r:id="rId640" o:title="" croptop="-234f" cropbottom="-234f" cropleft="-40f" cropright="-4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Phương trình</w:t>
      </w:r>
      <w:r>
        <w:rPr>
          <w:position w:val="-24"/>
        </w:rPr>
        <w:object w:dxaOrig="1920" w:dyaOrig="740">
          <v:shape id="_x0000_i1998" type="#_x0000_t75" style="width:96pt;height:37pt" filled="t">
            <v:fill color2="black"/>
            <v:imagedata r:id="rId641" o:title="" croptop="-88f" cropbottom="-88f" cropleft="-34f" cropright="-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có các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position w:val="-18"/>
        </w:rPr>
        <w:object w:dxaOrig="799" w:dyaOrig="620">
          <v:shape id="_x0000_i1999" type="#_x0000_t75" style="width:39.5pt;height:31pt" filled="t">
            <v:fill color2="black"/>
            <v:imagedata r:id="rId642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2"/>
        </w:rPr>
        <w:object w:dxaOrig="779" w:dyaOrig="279">
          <v:shape id="_x0000_i2000" type="#_x0000_t75" style="width:39pt;height:14.5pt" filled="t">
            <v:fill color2="black"/>
            <v:imagedata r:id="rId643" o:title="" croptop="-234f" cropbottom="-234f" cropleft="-84f" cropright="-8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</w:t>
      </w:r>
      <w:r>
        <w:rPr>
          <w:position w:val="-18"/>
        </w:rPr>
        <w:object w:dxaOrig="920" w:dyaOrig="620">
          <v:shape id="_x0000_i2001" type="#_x0000_t75" style="width:45.5pt;height:31pt" filled="t">
            <v:fill color2="black"/>
            <v:imagedata r:id="rId644" o:title="" croptop="-105f" cropbottom="-105f" cropleft="-71f" cropright="-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39" w:dyaOrig="620">
          <v:shape id="_x0000_i2002" type="#_x0000_t75" style="width:37pt;height:31pt" filled="t">
            <v:fill color2="black"/>
            <v:imagedata r:id="rId645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>
        <w:rPr>
          <w:position w:val="-18"/>
        </w:rPr>
        <w:object w:dxaOrig="939" w:dyaOrig="620">
          <v:shape id="_x0000_i2003" type="#_x0000_t75" style="width:47pt;height:31pt" filled="t">
            <v:fill color2="black"/>
            <v:imagedata r:id="rId646" o:title="" croptop="-105f" cropbottom="-105f" cropleft="-69f" cropright="-6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39" w:dyaOrig="620">
          <v:shape id="_x0000_i2004" type="#_x0000_t75" style="width:37pt;height:31pt" filled="t">
            <v:fill color2="black"/>
            <v:imagedata r:id="rId647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</w:t>
      </w:r>
      <w:r>
        <w:rPr>
          <w:position w:val="-18"/>
        </w:rPr>
        <w:object w:dxaOrig="939" w:dyaOrig="620">
          <v:shape id="_x0000_i2005" type="#_x0000_t75" style="width:47pt;height:31pt" filled="t">
            <v:fill color2="black"/>
            <v:imagedata r:id="rId648" o:title="" croptop="-105f" cropbottom="-105f" cropleft="-69f" cropright="-6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>
        <w:rPr>
          <w:position w:val="-18"/>
        </w:rPr>
        <w:object w:dxaOrig="739" w:dyaOrig="620">
          <v:shape id="_x0000_i2006" type="#_x0000_t75" style="width:37pt;height:31pt" filled="t">
            <v:fill color2="black"/>
            <v:imagedata r:id="rId649" o:title="" croptop="-105f" cropbottom="-105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numPr>
          <w:ilvl w:val="0"/>
          <w:numId w:val="5"/>
        </w:numPr>
        <w:tabs>
          <w:tab w:val="left" w:pos="993"/>
          <w:tab w:val="left" w:pos="5670"/>
          <w:tab w:val="left" w:pos="793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ậ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m T 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a phương trình:</w:t>
      </w:r>
      <w:r>
        <w:rPr>
          <w:position w:val="-23"/>
        </w:rPr>
        <w:object w:dxaOrig="1740" w:dyaOrig="700">
          <v:shape id="_x0000_i2007" type="#_x0000_t75" style="width:87pt;height:35pt" filled="t">
            <v:fill color2="black"/>
            <v:imagedata r:id="rId650" o:title="" croptop="-93f" cropbottom="-93f" cropleft="-37f" cropright="-3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là:</w:t>
      </w:r>
    </w:p>
    <w:p w:rsidR="00000000" w:rsidRDefault="00FB20AB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after="0"/>
        <w:ind w:left="99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A. </w:t>
      </w:r>
      <w:r>
        <w:rPr>
          <w:position w:val="-8"/>
        </w:rPr>
        <w:object w:dxaOrig="1239" w:dyaOrig="400">
          <v:shape id="_x0000_i2008" type="#_x0000_t75" style="width:62.5pt;height:20.5pt" filled="t">
            <v:fill color2="black"/>
            <v:imagedata r:id="rId651" o:title="" croptop="-163f" cropbottom="-163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B. </w:t>
      </w:r>
      <w:r>
        <w:rPr>
          <w:position w:val="-8"/>
        </w:rPr>
        <w:object w:dxaOrig="1259" w:dyaOrig="400">
          <v:shape id="_x0000_i2009" type="#_x0000_t75" style="width:63pt;height:20.5pt" filled="t">
            <v:fill color2="black"/>
            <v:imagedata r:id="rId652" o:title="" croptop="-163f" cropbottom="-163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</w:t>
      </w:r>
      <w:r>
        <w:rPr>
          <w:position w:val="-8"/>
        </w:rPr>
        <w:object w:dxaOrig="859" w:dyaOrig="399">
          <v:shape id="_x0000_i2010" type="#_x0000_t75" style="width:43pt;height:20.5pt" filled="t">
            <v:fill color2="black"/>
            <v:imagedata r:id="rId653" o:title="" croptop="-164f" cropbottom="-164f" cropleft="-76f" cropright="-7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ab/>
        <w:t xml:space="preserve">D. </w:t>
      </w:r>
      <w:r>
        <w:object w:dxaOrig="679" w:dyaOrig="260">
          <v:shape id="_x0000_i2011" type="#_x0000_t75" style="width:33.5pt;height:13pt" filled="t">
            <v:fill color2="black"/>
            <v:imagedata r:id="rId470" o:title="" croptop="-252f" cropbottom="-252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000000" w:rsidRDefault="00FB20AB">
      <w:pPr>
        <w:pStyle w:val="NoSpacing"/>
        <w:tabs>
          <w:tab w:val="left" w:pos="284"/>
          <w:tab w:val="left" w:pos="2835"/>
          <w:tab w:val="left" w:pos="5387"/>
          <w:tab w:val="left" w:pos="7938"/>
        </w:tabs>
        <w:jc w:val="center"/>
        <w:rPr>
          <w:rFonts w:ascii="Times New Roman" w:hAnsi="Times New Roman" w:cs="Times New Roman"/>
          <w:b/>
          <w:iCs/>
          <w:color w:val="0000FF"/>
          <w:sz w:val="24"/>
          <w:szCs w:val="24"/>
          <w:lang w:val="nl-NL"/>
        </w:rPr>
      </w:pPr>
    </w:p>
    <w:p w:rsidR="00000000" w:rsidRDefault="00FB20AB">
      <w:pPr>
        <w:pStyle w:val="Heading1"/>
        <w:tabs>
          <w:tab w:val="left" w:pos="0"/>
          <w:tab w:val="left" w:pos="284"/>
          <w:tab w:val="left" w:pos="2835"/>
          <w:tab w:val="left" w:pos="5387"/>
          <w:tab w:val="left" w:pos="7938"/>
        </w:tabs>
        <w:jc w:val="center"/>
      </w:pPr>
      <w:r>
        <w:rPr>
          <w:rFonts w:ascii="Times New Roman" w:hAnsi="Times New Roman"/>
          <w:color w:val="FF0000"/>
          <w:sz w:val="24"/>
          <w:szCs w:val="24"/>
          <w:u w:val="single"/>
          <w:lang w:val="vi-VN"/>
        </w:rPr>
        <w:t xml:space="preserve">LOẠI </w:t>
      </w:r>
      <w:r>
        <w:rPr>
          <w:rFonts w:ascii="Wingdings" w:eastAsia="Wingdings" w:hAnsi="Wingdings" w:cs="Wingdings"/>
          <w:color w:val="FF0000"/>
          <w:sz w:val="24"/>
          <w:szCs w:val="24"/>
          <w:u w:val="single"/>
        </w:rPr>
        <w:t></w:t>
      </w:r>
      <w:r>
        <w:rPr>
          <w:rFonts w:ascii="Times New Roman" w:hAnsi="Times New Roman"/>
          <w:b w:val="0"/>
          <w:color w:val="0000FF"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color w:val="0000FF"/>
          <w:sz w:val="24"/>
          <w:szCs w:val="24"/>
          <w:lang w:val="vi-VN"/>
        </w:rPr>
        <w:t>HỆ PHƯƠNG TRÌNH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m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a 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: </w:t>
      </w:r>
      <w:r>
        <w:rPr>
          <w:position w:val="-30"/>
        </w:rPr>
        <w:object w:dxaOrig="1440" w:dyaOrig="840">
          <v:shape id="_x0000_i2012" type="#_x0000_t75" style="width:1in;height:42pt" filled="t">
            <v:fill color2="black"/>
            <v:imagedata r:id="rId654" o:title="" croptop="-78f" cropbottom="-78f" cropleft="-45f" cropright="-45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779" w:dyaOrig="480">
          <v:shape id="_x0000_i2013" type="#_x0000_t75" style="width:89pt;height:24pt" filled="t">
            <v:fill color2="black"/>
            <v:imagedata r:id="rId655" o:title="" croptop="-136f" cropbottom="-136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779" w:dyaOrig="480">
          <v:shape id="_x0000_i2014" type="#_x0000_t75" style="width:89pt;height:24pt" filled="t">
            <v:fill color2="black"/>
            <v:imagedata r:id="rId656" o:title="" croptop="-136f" cropbottom="-136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779" w:dyaOrig="480">
          <v:shape id="_x0000_i2015" type="#_x0000_t75" style="width:89pt;height:24pt" filled="t">
            <v:fill color2="black"/>
            <v:imagedata r:id="rId657" o:title="" croptop="-136f" cropbottom="-136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779" w:dyaOrig="480">
          <v:shape id="_x0000_i2016" type="#_x0000_t75" style="width:89pt;height:24pt" filled="t">
            <v:fill color2="black"/>
            <v:imagedata r:id="rId658" o:title="" croptop="-136f" cropbottom="-136f" cropleft="-36f" cropright="-36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phương trình sau có bao nhiêu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 </w:t>
      </w:r>
      <w:r>
        <w:rPr>
          <w:position w:val="-24"/>
        </w:rPr>
        <w:object w:dxaOrig="2040" w:dyaOrig="720">
          <v:shape id="_x0000_i2017" type="#_x0000_t75" style="width:102pt;height:36pt" filled="t">
            <v:fill color2="black"/>
            <v:imagedata r:id="rId659" o:title="" croptop="-91f" cropbottom="-91f" cropleft="-32f" cropright="-32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018" type="#_x0000_t75" style="width:12pt;height:14pt" filled="t">
            <v:fill color2="black"/>
            <v:imagedata r:id="rId66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19" w:dyaOrig="279">
          <v:shape id="_x0000_i2019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020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Vô s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Tìm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nghiệm của hệ phương trình: </w:t>
      </w:r>
      <w:r>
        <w:rPr>
          <w:position w:val="-24"/>
        </w:rPr>
        <w:object w:dxaOrig="1260" w:dyaOrig="720">
          <v:shape id="_x0000_i2021" type="#_x0000_t75" style="width:63pt;height:36pt" filled="t">
            <v:fill color2="black"/>
            <v:imagedata r:id="rId663" o:title="" croptop="-91f" cropbottom="-91f" cropleft="-52f" cropright="-52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1080" w:dyaOrig="620">
          <v:shape id="_x0000_i2022" type="#_x0000_t75" style="width:54pt;height:31pt" filled="t">
            <v:fill color2="black"/>
            <v:imagedata r:id="rId664" o:title="" croptop="-105f" cropbottom="-105f" cropleft="-60f" cropright="-6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1"/>
        </w:rPr>
        <w:object w:dxaOrig="1199" w:dyaOrig="659">
          <v:shape id="_x0000_i2023" type="#_x0000_t75" style="width:60pt;height:33pt" filled="t">
            <v:fill color2="black"/>
            <v:imagedata r:id="rId665" o:title="" croptop="-99f" cropbottom="-99f" cropleft="-54f" cropright="-5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1"/>
        </w:rPr>
        <w:object w:dxaOrig="1359" w:dyaOrig="659">
          <v:shape id="_x0000_i2024" type="#_x0000_t75" style="width:68pt;height:33pt" filled="t">
            <v:fill color2="black"/>
            <v:imagedata r:id="rId666" o:title="" croptop="-99f" cropbottom="-99f" cropleft="-48f" cropright="-4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1"/>
        </w:rPr>
        <w:object w:dxaOrig="1020" w:dyaOrig="660">
          <v:shape id="_x0000_i2025" type="#_x0000_t75" style="width:51pt;height:33pt" filled="t">
            <v:fill color2="black"/>
            <v:imagedata r:id="rId667" o:title="" croptop="-99f" cropbottom="-99f" cropleft="-64f" cropright="-64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Tìm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</w:t>
      </w:r>
      <w:r>
        <w:rPr>
          <w:position w:val="-8"/>
        </w:rPr>
        <w:object w:dxaOrig="599" w:dyaOrig="400">
          <v:shape id="_x0000_i2026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a 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: </w:t>
      </w:r>
      <w:r>
        <w:rPr>
          <w:position w:val="-24"/>
        </w:rPr>
        <w:object w:dxaOrig="2299" w:dyaOrig="720">
          <v:shape id="_x0000_i2027" type="#_x0000_t75" style="width:115pt;height:36pt" filled="t">
            <v:fill color2="black"/>
            <v:imagedata r:id="rId669" o:title="" croptop="-91f" cropbottom="-91f" cropleft="-28f" cropright="-2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79" w:dyaOrig="400">
          <v:shape id="_x0000_i2028" type="#_x0000_t75" style="width:59pt;height:20pt" filled="t">
            <v:fill color2="black"/>
            <v:imagedata r:id="rId670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79" w:dyaOrig="400">
          <v:shape id="_x0000_i2029" type="#_x0000_t75" style="width:59pt;height:20pt" filled="t">
            <v:fill color2="black"/>
            <v:imagedata r:id="rId671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79" w:dyaOrig="400">
          <v:shape id="_x0000_i2030" type="#_x0000_t75" style="width:59pt;height:20pt" filled="t">
            <v:fill color2="black"/>
            <v:imagedata r:id="rId672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trình:</w:t>
      </w:r>
      <w:r>
        <w:rPr>
          <w:position w:val="-24"/>
        </w:rPr>
        <w:object w:dxaOrig="1240" w:dyaOrig="720">
          <v:shape id="_x0000_i2031" type="#_x0000_t75" style="width:62pt;height:36pt" filled="t">
            <v:fill color2="black"/>
            <v:imagedata r:id="rId673" o:title="" croptop="-91f" cropbottom="-91f" cropleft="-52f" cropright="-5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bao nhiêu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?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032" type="#_x0000_t75" style="width:12pt;height:14pt" filled="t">
            <v:fill color2="black"/>
            <v:imagedata r:id="rId66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19" w:dyaOrig="279">
          <v:shape id="_x0000_i2033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034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s</w:t>
      </w:r>
      <w:r>
        <w:rPr>
          <w:rFonts w:ascii="Times New Roman" w:hAnsi="Times New Roman" w:cs="Times New Roman"/>
          <w:color w:val="000000"/>
          <w:sz w:val="24"/>
          <w:szCs w:val="24"/>
        </w:rPr>
        <w:t>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hương trình : </w:t>
      </w:r>
      <w:r>
        <w:rPr>
          <w:position w:val="-48"/>
        </w:rPr>
        <w:object w:dxaOrig="1740" w:dyaOrig="1200">
          <v:shape id="_x0000_i2035" type="#_x0000_t75" style="width:87pt;height:60pt" filled="t">
            <v:fill color2="black"/>
            <v:imagedata r:id="rId674" o:title="" croptop="-54f" cropbottom="-54f" cropleft="-37f" cropright="-3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là?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039" w:dyaOrig="480">
          <v:shape id="_x0000_i2036" type="#_x0000_t75" style="width:52pt;height:24pt" filled="t">
            <v:fill color2="black"/>
            <v:imagedata r:id="rId675" o:title="" croptop="-136f" cropbottom="-136f" cropleft="-63f" cropright="-6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959" w:dyaOrig="480">
          <v:shape id="_x0000_i2037" type="#_x0000_t75" style="width:48pt;height:24pt" filled="t">
            <v:fill color2="black"/>
            <v:imagedata r:id="rId676" o:title="" croptop="-136f" cropbottom="-136f" cropleft="-68f" cropright="-6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139" w:dyaOrig="480">
          <v:shape id="_x0000_i2038" type="#_x0000_t75" style="width:57pt;height:24pt" filled="t">
            <v:fill color2="black"/>
            <v:imagedata r:id="rId677" o:title="" croptop="-136f" cropbottom="-136f" cropleft="-57f" cropright="-5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979" w:dyaOrig="480">
          <v:shape id="_x0000_i2039" type="#_x0000_t75" style="width:49pt;height:24pt" filled="t">
            <v:fill color2="black"/>
            <v:imagedata r:id="rId678" o:title="" croptop="-136f" cropbottom="-136f" cropleft="-66f" cropright="-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6"/>
        </w:rPr>
        <w:object w:dxaOrig="1319" w:dyaOrig="759">
          <v:shape id="_x0000_i2040" type="#_x0000_t75" style="width:66pt;height:38pt" filled="t">
            <v:fill color2="black"/>
            <v:imagedata r:id="rId679" o:title="" croptop="-86f" cropbottom="-86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 Đ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gi</w:t>
      </w:r>
      <w:r>
        <w:rPr>
          <w:rFonts w:ascii="Times New Roman" w:hAnsi="Times New Roman" w:cs="Times New Roman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sz w:val="24"/>
          <w:szCs w:val="24"/>
          <w:lang w:val="fr-FR"/>
        </w:rPr>
        <w:t>i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này ta dùng cách nào sau đây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Thay </w:t>
      </w:r>
      <w:r>
        <w:rPr>
          <w:position w:val="-4"/>
        </w:rPr>
        <w:object w:dxaOrig="899" w:dyaOrig="320">
          <v:shape id="_x0000_i2041" type="#_x0000_t75" style="width:45pt;height:16pt" filled="t">
            <v:fill color2="black"/>
            <v:imagedata r:id="rId680" o:title="" croptop="-204f" cropbottom="-204f" cropleft="-72f" cropright="-7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vào phương trình th</w:t>
      </w:r>
      <w:r>
        <w:rPr>
          <w:rFonts w:ascii="Times New Roman" w:hAnsi="Times New Roman" w:cs="Times New Roman"/>
          <w:sz w:val="24"/>
          <w:szCs w:val="24"/>
          <w:lang w:val="fr-FR"/>
        </w:rPr>
        <w:t>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>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Đ</w:t>
      </w:r>
      <w:r>
        <w:rPr>
          <w:rFonts w:ascii="Times New Roman" w:hAnsi="Times New Roman" w:cs="Times New Roman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>
        <w:rPr>
          <w:position w:val="-4"/>
        </w:rPr>
        <w:object w:dxaOrig="1660" w:dyaOrig="320">
          <v:shape id="_x0000_i2042" type="#_x0000_t75" style="width:83pt;height:16pt" filled="t">
            <v:fill color2="black"/>
            <v:imagedata r:id="rId681" o:title="" croptop="-204f" cropbottom="-204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Tr</w:t>
      </w:r>
      <w:r>
        <w:rPr>
          <w:rFonts w:ascii="Times New Roman" w:hAnsi="Times New Roman" w:cs="Times New Roman"/>
          <w:sz w:val="24"/>
          <w:szCs w:val="24"/>
          <w:lang w:val="fr-FR"/>
        </w:rPr>
        <w:t>ừ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theo v</w:t>
      </w:r>
      <w:r>
        <w:rPr>
          <w:rFonts w:ascii="Times New Roman" w:hAnsi="Times New Roman" w:cs="Times New Roman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sz w:val="24"/>
          <w:szCs w:val="24"/>
          <w:lang w:val="fr-FR"/>
        </w:rPr>
        <w:t>t phương pháp khác.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4"/>
        </w:rPr>
        <w:object w:dxaOrig="1020" w:dyaOrig="720">
          <v:shape id="_x0000_i2043" type="#_x0000_t75" style="width:51pt;height:36pt" filled="t">
            <v:fill color2="black"/>
            <v:imagedata r:id="rId682" o:title="" croptop="-91f" cropbottom="-91f" cropleft="-64f" cropright="-6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440" w:dyaOrig="400">
          <v:shape id="_x0000_i2044" type="#_x0000_t75" style="width:1in;height:20pt" filled="t">
            <v:fill color2="black"/>
            <v:imagedata r:id="rId683" o:title="" croptop="-163f" cropbottom="-163f" cropleft="-45f" cropright="-4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2020" w:dyaOrig="400">
          <v:shape id="_x0000_i2045" type="#_x0000_t75" style="width:101pt;height:20pt" filled="t">
            <v:fill color2="black"/>
            <v:imagedata r:id="rId684" o:title="" croptop="-163f" cropbottom="-163f" cropleft="-32f" cropright="-3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position w:val="-8"/>
        </w:rPr>
        <w:object w:dxaOrig="1800" w:dyaOrig="400">
          <v:shape id="_x0000_i2046" type="#_x0000_t75" style="width:90pt;height:20pt" filled="t">
            <v:fill color2="black"/>
            <v:imagedata r:id="rId685" o:title="" croptop="-163f" cropbottom="-163f" cropleft="-36f" cropright="-36f"/>
          </v:shape>
        </w:objec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3440" w:dyaOrig="400">
          <v:shape id="_x0000_i2047" type="#_x0000_t75" style="width:172pt;height:20pt" filled="t">
            <v:fill color2="black"/>
            <v:imagedata r:id="rId686" o:title="" croptop="-163f" cropbottom="-163f" cropleft="-19f" cropright="-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a 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phương trình</w:t>
      </w:r>
      <w:r>
        <w:rPr>
          <w:position w:val="-34"/>
        </w:rPr>
        <w:object w:dxaOrig="2299" w:dyaOrig="920">
          <v:shape id="_x0000_i2048" type="#_x0000_t75" style="width:115pt;height:46pt" filled="t">
            <v:fill color2="black"/>
            <v:imagedata r:id="rId687" o:title="" croptop="-71f" cropbottom="-71f" cropleft="-28f" cropright="-28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859" w:dyaOrig="679">
          <v:shape id="_x0000_i2049" type="#_x0000_t75" style="width:43pt;height:34pt" filled="t">
            <v:fill color2="black"/>
            <v:imagedata r:id="rId688" o:title="" croptop="-96f" cropbottom="-96f" cropleft="-76f" cropright="-7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840" w:dyaOrig="679">
          <v:shape id="_x0000_i2050" type="#_x0000_t75" style="width:42pt;height:34pt" filled="t">
            <v:fill color2="black"/>
            <v:imagedata r:id="rId689" o:title="" croptop="-96f" cropbottom="-96f" cropleft="-78f" cropright="-7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599" w:dyaOrig="400">
          <v:shape id="_x0000_i2051" type="#_x0000_t75" style="width:30pt;height:20pt" filled="t">
            <v:fill color2="black"/>
            <v:imagedata r:id="rId690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739" w:dyaOrig="400">
          <v:shape id="_x0000_i2052" type="#_x0000_t75" style="width:37pt;height:20pt" filled="t">
            <v:fill color2="black"/>
            <v:imagedata r:id="rId691" o:title="" croptop="-163f" cropbottom="-163f" cropleft="-88f" cropright="-88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Tìm đi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u ki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a tham s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m đ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phương trình sau có đúng m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t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m: </w:t>
      </w:r>
      <w:r>
        <w:rPr>
          <w:position w:val="-24"/>
        </w:rPr>
        <w:object w:dxaOrig="1840" w:dyaOrig="720">
          <v:shape id="_x0000_i2053" type="#_x0000_t75" style="width:92pt;height:36pt" filled="t">
            <v:fill color2="black"/>
            <v:imagedata r:id="rId692" o:title="" croptop="-91f" cropbottom="-91f" cropleft="-35f" cropright="-35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99" w:dyaOrig="279">
          <v:shape id="_x0000_i2054" type="#_x0000_t75" style="width:30pt;height:14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hay </w:t>
      </w:r>
      <w:r>
        <w:rPr>
          <w:position w:val="-2"/>
        </w:rPr>
        <w:object w:dxaOrig="799" w:dyaOrig="279">
          <v:shape id="_x0000_i2055" type="#_x0000_t75" style="width:40pt;height:14pt" filled="t">
            <v:fill color2="black"/>
            <v:imagedata r:id="rId693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99" w:dyaOrig="279">
          <v:shape id="_x0000_i2056" type="#_x0000_t75" style="width:30pt;height:14pt" filled="t">
            <v:fill color2="black"/>
            <v:imagedata r:id="rId301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>
        <w:rPr>
          <w:position w:val="-2"/>
        </w:rPr>
        <w:object w:dxaOrig="799" w:dyaOrig="279">
          <v:shape id="_x0000_i2057" type="#_x0000_t75" style="width:40pt;height:14pt" filled="t">
            <v:fill color2="black"/>
            <v:imagedata r:id="rId693" o:title="" croptop="-234f" cropbottom="-234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659" w:dyaOrig="279">
          <v:shape id="_x0000_i2058" type="#_x0000_t75" style="width:33pt;height:14pt" filled="t">
            <v:fill color2="black"/>
            <v:imagedata r:id="rId694" o:title="" croptop="-234f" cropbottom="-234f" cropleft="-99f" cropright="-9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99" w:dyaOrig="279">
          <v:shape id="_x0000_i2059" type="#_x0000_t75" style="width:40pt;height:14pt" filled="t">
            <v:fill color2="black"/>
            <v:imagedata r:id="rId693" o:title="" croptop="-234f" cropbottom="-234f" cropleft="-82f" cropright="-82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giá tr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nào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a m thì hai đư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ờ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ng th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ng sau tr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ùng nhau </w:t>
      </w:r>
      <w:r>
        <w:rPr>
          <w:position w:val="-10"/>
        </w:rPr>
        <w:object w:dxaOrig="3040" w:dyaOrig="440">
          <v:shape id="_x0000_i2060" type="#_x0000_t75" style="width:152pt;height:22pt" filled="t">
            <v:fill color2="black"/>
            <v:imagedata r:id="rId695" o:title="" croptop="-148f" cropbottom="-148f" cropleft="-21f" cropright="-21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và </w:t>
      </w:r>
      <w:r>
        <w:rPr>
          <w:position w:val="-8"/>
        </w:rPr>
        <w:object w:dxaOrig="1859" w:dyaOrig="400">
          <v:shape id="_x0000_i2061" type="#_x0000_t75" style="width:93pt;height:20pt" filled="t">
            <v:fill color2="black"/>
            <v:imagedata r:id="rId696" o:title="" croptop="-163f" cropbottom="-163f" cropleft="-35f" cropright="-35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99" w:dyaOrig="279">
          <v:shape id="_x0000_i2062" type="#_x0000_t75" style="width:40pt;height:14pt" filled="t">
            <v:fill color2="black"/>
            <v:imagedata r:id="rId697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659" w:dyaOrig="279">
          <v:shape id="_x0000_i2063" type="#_x0000_t75" style="width:33pt;height:14pt" filled="t">
            <v:fill color2="black"/>
            <v:imagedata r:id="rId698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619" w:dyaOrig="279">
          <v:shape id="_x0000_i2064" type="#_x0000_t75" style="width:31pt;height:14pt" filled="t">
            <v:fill color2="black"/>
            <v:imagedata r:id="rId276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hay </w:t>
      </w:r>
      <w:r>
        <w:rPr>
          <w:position w:val="-2"/>
        </w:rPr>
        <w:object w:dxaOrig="799" w:dyaOrig="279">
          <v:shape id="_x0000_i2065" type="#_x0000_t75" style="width:40pt;height:14pt" filled="t">
            <v:fill color2="black"/>
            <v:imagedata r:id="rId697" o:title="" croptop="-234f" cropbottom="-234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Không có giá tr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1"/>
        </w:rPr>
        <w:object w:dxaOrig="260" w:dyaOrig="219">
          <v:shape id="_x0000_i206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Đ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phương trình : </w:t>
      </w:r>
      <w:r>
        <w:rPr>
          <w:position w:val="-24"/>
        </w:rPr>
        <w:object w:dxaOrig="1059" w:dyaOrig="719">
          <v:shape id="_x0000_i2067" type="#_x0000_t75" style="width:53pt;height:36pt" filled="t">
            <v:fill color2="black"/>
            <v:imagedata r:id="rId699" o:title="" croptop="-91f" cropbottom="-91f" cropleft="-61f" cropright="-61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m , đi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u ki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 c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n và đ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099" w:dyaOrig="320">
          <v:shape id="_x0000_i2068" type="#_x0000_t75" style="width:55pt;height:16pt" filled="t">
            <v:fill color2="black"/>
            <v:imagedata r:id="rId700" o:title="" croptop="-204f" cropbottom="-204f" cropleft="-59f" cropright="-5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099" w:dyaOrig="320">
          <v:shape id="_x0000_i2069" type="#_x0000_t75" style="width:55pt;height:16pt" filled="t">
            <v:fill color2="black"/>
            <v:imagedata r:id="rId701" o:title="" croptop="-204f" cropbottom="-204f" cropleft="-59f" cropright="-5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219" w:dyaOrig="320">
          <v:shape id="_x0000_i2070" type="#_x0000_t75" style="width:61pt;height:16pt" filled="t">
            <v:fill color2="black"/>
            <v:imagedata r:id="rId702" o:title="" croptop="-204f" cropbottom="-204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219" w:dyaOrig="320">
          <v:shape id="_x0000_i2071" type="#_x0000_t75" style="width:61pt;height:16pt" filled="t">
            <v:fill color2="black"/>
            <v:imagedata r:id="rId703" o:title="" croptop="-204f" cropbottom="-204f" cropleft="-53f" cropright="-53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</w:rPr>
        <w:t>H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 xml:space="preserve"> phương trình </w:t>
      </w:r>
      <w:r>
        <w:rPr>
          <w:position w:val="-24"/>
        </w:rPr>
        <w:object w:dxaOrig="1620" w:dyaOrig="720">
          <v:shape id="_x0000_i2072" type="#_x0000_t75" style="width:81pt;height:36pt" filled="t">
            <v:fill color2="black"/>
            <v:imagedata r:id="rId704" o:title="" croptop="-91f" cropbottom="-91f" cropleft="-40f" cropright="-40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có 2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</w:t>
      </w:r>
      <w:r>
        <w:rPr>
          <w:position w:val="-8"/>
        </w:rPr>
        <w:object w:dxaOrig="559" w:dyaOrig="399">
          <v:shape id="_x0000_i2073" type="#_x0000_t75" style="width:28pt;height:20pt" filled="t">
            <v:fill color2="black"/>
            <v:imagedata r:id="rId705" o:title="" croptop="-164f" cropbottom="-164f" cropleft="-117f" cropright="-117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và </w:t>
      </w:r>
      <w:r>
        <w:rPr>
          <w:position w:val="-8"/>
        </w:rPr>
        <w:object w:dxaOrig="519" w:dyaOrig="400">
          <v:shape id="_x0000_i2074" type="#_x0000_t75" style="width:26pt;height:20pt" filled="t">
            <v:fill color2="black"/>
            <v:imagedata r:id="rId706" o:title="" croptop="-163f" cropbottom="-163f" cropleft="-126f" cropright="-126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có 2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</w:t>
      </w:r>
      <w:r>
        <w:rPr>
          <w:position w:val="-8"/>
        </w:rPr>
        <w:object w:dxaOrig="540" w:dyaOrig="400">
          <v:shape id="_x0000_i2075" type="#_x0000_t75" style="width:27pt;height:20pt" filled="t">
            <v:fill color2="black"/>
            <v:imagedata r:id="rId707" o:title="" croptop="-163f" cropbottom="-163f" cropleft="-121f" cropright="-121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và </w:t>
      </w:r>
      <w:r>
        <w:rPr>
          <w:position w:val="-8"/>
        </w:rPr>
        <w:object w:dxaOrig="559" w:dyaOrig="399">
          <v:shape id="_x0000_i2076" type="#_x0000_t75" style="width:28pt;height:20pt" filled="t">
            <v:fill color2="black"/>
            <v:imagedata r:id="rId708" o:title="" croptop="-164f" cropbottom="-164f" cropleft="-117f" cropright="-117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có 1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là </w:t>
      </w:r>
      <w:r>
        <w:rPr>
          <w:position w:val="-8"/>
        </w:rPr>
        <w:object w:dxaOrig="639" w:dyaOrig="399">
          <v:shape id="_x0000_i2077" type="#_x0000_t75" style="width:32pt;height:20pt" filled="t">
            <v:fill color2="black"/>
            <v:imagedata r:id="rId709" o:title="" croptop="-164f" cropbottom="-164f" cropleft="-102f" cropright="-102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có 4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m </w:t>
      </w:r>
      <w:r>
        <w:rPr>
          <w:position w:val="-8"/>
        </w:rPr>
        <w:object w:dxaOrig="2380" w:dyaOrig="400">
          <v:shape id="_x0000_i2078" type="#_x0000_t75" style="width:119pt;height:20pt" filled="t">
            <v:fill color2="black"/>
            <v:imagedata r:id="rId710" o:title="" croptop="-163f" cropbottom="-163f" cropleft="-27f" cropright="-27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phương trình </w:t>
      </w:r>
      <w:r>
        <w:rPr>
          <w:position w:val="-26"/>
        </w:rPr>
        <w:object w:dxaOrig="1199" w:dyaOrig="759">
          <v:shape id="_x0000_i2079" type="#_x0000_t75" style="width:60pt;height:38pt" filled="t">
            <v:fill color2="black"/>
            <v:imagedata r:id="rId711" o:title="" croptop="-86f" cropbottom="-86f" cropleft="-54f" cropright="-54f"/>
          </v:shape>
        </w:objec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có đúng 1 nghi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m khi và ch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ỉ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khi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5"/>
        </w:rPr>
        <w:object w:dxaOrig="819" w:dyaOrig="340">
          <v:shape id="_x0000_i2080" type="#_x0000_t75" style="width:41pt;height:17pt" filled="t">
            <v:fill color2="black"/>
            <v:imagedata r:id="rId712" o:title="" croptop="-192f" cropbottom="-192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5"/>
        </w:rPr>
        <w:object w:dxaOrig="959" w:dyaOrig="340">
          <v:shape id="_x0000_i2081" type="#_x0000_t75" style="width:48pt;height:17pt" filled="t">
            <v:fill color2="black"/>
            <v:imagedata r:id="rId713" o:title="" croptop="-192f" cropbottom="-192f" cropleft="-68f" cropright="-6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5"/>
        </w:rPr>
        <w:object w:dxaOrig="799" w:dyaOrig="340">
          <v:shape id="_x0000_i2082" type="#_x0000_t75" style="width:40pt;height:17pt" filled="t">
            <v:fill color2="black"/>
            <v:imagedata r:id="rId714" o:title="" croptop="-192f" cropbottom="-192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 </w:t>
      </w:r>
      <w:r>
        <w:rPr>
          <w:position w:val="-5"/>
        </w:rPr>
        <w:object w:dxaOrig="959" w:dyaOrig="340">
          <v:shape id="_x0000_i2083" type="#_x0000_t75" style="width:48pt;height:17pt" filled="t">
            <v:fill color2="black"/>
            <v:imagedata r:id="rId713" o:title="" croptop="-192f" cropbottom="-192f" cropleft="-68f" cropright="-6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 tùy ý.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 </w:t>
      </w:r>
      <w:r>
        <w:rPr>
          <w:position w:val="-30"/>
        </w:rPr>
        <w:object w:dxaOrig="2380" w:dyaOrig="840">
          <v:shape id="_x0000_i2084" type="#_x0000_t75" style="width:119pt;height:42pt" filled="t">
            <v:fill color2="black"/>
            <v:imagedata r:id="rId715" o:title="" croptop="-78f" cropbottom="-78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 là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879" w:dyaOrig="679">
          <v:shape id="_x0000_i2085" type="#_x0000_t75" style="width:44pt;height:34pt" filled="t">
            <v:fill color2="black"/>
            <v:imagedata r:id="rId716" o:title="" croptop="-96f" cropbottom="-96f" cropleft="-74f" cropright="-7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1160" w:dyaOrig="680">
          <v:shape id="_x0000_i2086" type="#_x0000_t75" style="width:58pt;height:34pt" filled="t">
            <v:fill color2="black"/>
            <v:imagedata r:id="rId717" o:title="" croptop="-96f" cropbottom="-96f" cropleft="-56f" cropright="-56f"/>
          </v:shape>
        </w:object>
      </w:r>
      <w:r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879" w:dyaOrig="679">
          <v:shape id="_x0000_i2087" type="#_x0000_t75" style="width:44pt;height:34pt" filled="t">
            <v:fill color2="black"/>
            <v:imagedata r:id="rId718" o:title="" croptop="-96f" cropbottom="-96f" cropleft="-74f" cropright="-7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1219" w:dyaOrig="679">
          <v:shape id="_x0000_i2088" type="#_x0000_t75" style="width:61pt;height:34pt" filled="t">
            <v:fill color2="black"/>
            <v:imagedata r:id="rId719" o:title="" croptop="-96f" cropbottom="-96f" cropleft="-53f" cropright="-5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trình: </w:t>
      </w:r>
      <w:r>
        <w:rPr>
          <w:position w:val="-28"/>
        </w:rPr>
        <w:object w:dxaOrig="1400" w:dyaOrig="800">
          <v:shape id="_x0000_i2089" type="#_x0000_t75" style="width:70pt;height:40pt" filled="t">
            <v:fill color2="black"/>
            <v:imagedata r:id="rId720" o:title="" croptop="-81f" cropbottom="-81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 là ?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319" w:dyaOrig="320">
          <v:shape id="_x0000_i2090" type="#_x0000_t75" style="width:66pt;height:16pt" filled="t">
            <v:fill color2="black"/>
            <v:imagedata r:id="rId721" o:title="" croptop="-204f" cropbottom="-204f" cropleft="-49f" cropright="-4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319" w:dyaOrig="320">
          <v:shape id="_x0000_i2091" type="#_x0000_t75" style="width:66pt;height:16pt" filled="t">
            <v:fill color2="black"/>
            <v:imagedata r:id="rId722" o:title="" croptop="-204f" cropbottom="-204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319" w:dyaOrig="320">
          <v:shape id="_x0000_i2092" type="#_x0000_t75" style="width:66pt;height:16pt" filled="t">
            <v:fill color2="black"/>
            <v:imagedata r:id="rId723" o:title="" croptop="-204f" cropbottom="-204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319" w:dyaOrig="320">
          <v:shape id="_x0000_i2093" type="#_x0000_t75" style="width:66pt;height:16pt" filled="t">
            <v:fill color2="black"/>
            <v:imagedata r:id="rId724" o:title="" croptop="-204f" cropbottom="-204f" cropleft="-49f" cropright="-49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Phương trình sau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duy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>t v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>i giá tr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>a m là :</w:t>
      </w:r>
      <w:r>
        <w:rPr>
          <w:position w:val="-24"/>
        </w:rPr>
        <w:object w:dxaOrig="2079" w:dyaOrig="720">
          <v:shape id="_x0000_i2094" type="#_x0000_t75" style="width:104pt;height:36pt" filled="t">
            <v:fill color2="black"/>
            <v:imagedata r:id="rId725" o:title="" croptop="-91f" cropbottom="-91f" cropleft="-31f" cropright="-31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639" w:dyaOrig="279">
          <v:shape id="_x0000_i2095" type="#_x0000_t75" style="width:32pt;height:14pt" filled="t">
            <v:fill color2="black"/>
            <v:imagedata r:id="rId726" o:title="" croptop="-234f" cropbottom="-23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99" w:dyaOrig="279">
          <v:shape id="_x0000_i2096" type="#_x0000_t75" style="width:40pt;height:14pt" filled="t">
            <v:fill color2="black"/>
            <v:imagedata r:id="rId693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59" w:dyaOrig="279">
          <v:shape id="_x0000_i2097" type="#_x0000_t75" style="width:28pt;height:14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 </w:t>
      </w:r>
      <w:r>
        <w:rPr>
          <w:position w:val="-2"/>
        </w:rPr>
        <w:object w:dxaOrig="799" w:dyaOrig="279">
          <v:shape id="_x0000_i2098" type="#_x0000_t75" style="width:40pt;height:14pt" filled="t">
            <v:fill color2="black"/>
            <v:imagedata r:id="rId693" o:title="" croptop="-234f" cropbottom="-234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59" w:dyaOrig="279">
          <v:shape id="_x0000_i2099" type="#_x0000_t75" style="width:28pt;height:14pt" filled="t">
            <v:fill color2="black"/>
            <v:imagedata r:id="rId275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và </w:t>
      </w:r>
      <w:r>
        <w:rPr>
          <w:position w:val="-2"/>
        </w:rPr>
        <w:object w:dxaOrig="799" w:dyaOrig="279">
          <v:shape id="_x0000_i2100" type="#_x0000_t75" style="width:40pt;height:14pt" filled="t">
            <v:fill color2="black"/>
            <v:imagedata r:id="rId693" o:title="" croptop="-234f" cropbottom="-234f" cropleft="-82f" cropright="-82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</w:t>
      </w:r>
      <w:r>
        <w:rPr>
          <w:position w:val="-30"/>
        </w:rPr>
        <w:object w:dxaOrig="1919" w:dyaOrig="840">
          <v:shape id="_x0000_i2101" type="#_x0000_t75" style="width:96pt;height:42pt" filled="t">
            <v:fill color2="black"/>
            <v:imagedata r:id="rId727" o:title="" croptop="-78f" cropbottom="-78f" cropleft="-34f" cropright="-3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 Đ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này vô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m, đi</w:t>
      </w:r>
      <w:r>
        <w:rPr>
          <w:rFonts w:ascii="Times New Roman" w:hAnsi="Times New Roman" w:cs="Times New Roman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sz w:val="24"/>
          <w:szCs w:val="24"/>
          <w:lang w:val="fr-FR"/>
        </w:rPr>
        <w:t>u ki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n thích h</w:t>
      </w:r>
      <w:r>
        <w:rPr>
          <w:rFonts w:ascii="Times New Roman" w:hAnsi="Times New Roman" w:cs="Times New Roman"/>
          <w:sz w:val="24"/>
          <w:szCs w:val="24"/>
          <w:lang w:val="fr-FR"/>
        </w:rPr>
        <w:t>ợ</w:t>
      </w:r>
      <w:r>
        <w:rPr>
          <w:rFonts w:ascii="Times New Roman" w:hAnsi="Times New Roman" w:cs="Times New Roman"/>
          <w:sz w:val="24"/>
          <w:szCs w:val="24"/>
          <w:lang w:val="fr-FR"/>
        </w:rPr>
        <w:t>p cho tham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position w:val="1"/>
        </w:rPr>
        <w:object w:dxaOrig="260" w:dyaOrig="219">
          <v:shape id="_x0000_i2102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99" w:dyaOrig="279">
          <v:shape id="_x0000_i2103" type="#_x0000_t75" style="width:30pt;height:14pt" filled="t">
            <v:fill color2="black"/>
            <v:imagedata r:id="rId305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59" w:dyaOrig="279">
          <v:shape id="_x0000_i2104" type="#_x0000_t75" style="width:28pt;height:14pt" filled="t">
            <v:fill color2="black"/>
            <v:imagedata r:id="rId302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659" w:dyaOrig="279">
          <v:shape id="_x0000_i2105" type="#_x0000_t75" style="width:33pt;height:14pt" filled="t">
            <v:fill color2="black"/>
            <v:imagedata r:id="rId698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719" w:dyaOrig="279">
          <v:shape id="_x0000_i2106" type="#_x0000_t75" style="width:36pt;height:14pt" filled="t">
            <v:fill color2="black"/>
            <v:imagedata r:id="rId347" o:title="" croptop="-234f" cropbottom="-234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19"/>
        </w:rPr>
        <w:object w:dxaOrig="719" w:dyaOrig="620">
          <v:shape id="_x0000_i2107" type="#_x0000_t75" style="width:36pt;height:31pt" filled="t">
            <v:fill color2="black"/>
            <v:imagedata r:id="rId728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819" w:dyaOrig="620">
          <v:shape id="_x0000_i2108" type="#_x0000_t75" style="width:41pt;height:31pt" filled="t">
            <v:fill color2="black"/>
            <v:imagedata r:id="rId729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659" w:dyaOrig="279">
          <v:shape id="_x0000_i2109" type="#_x0000_t75" style="width:33pt;height:14pt" filled="t">
            <v:fill color2="black"/>
            <v:imagedata r:id="rId730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Cho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2160" w:dyaOrig="760">
          <v:shape id="_x0000_i2110" type="#_x0000_t75" style="width:108pt;height:38pt" filled="t">
            <v:fill color2="black"/>
            <v:imagedata r:id="rId731" o:title="" croptop="-86f" cropbottom="-86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ừ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này </w:t>
      </w:r>
      <w:r>
        <w:rPr>
          <w:rFonts w:ascii="Times New Roman" w:hAnsi="Times New Roman" w:cs="Times New Roman"/>
          <w:sz w:val="24"/>
          <w:szCs w:val="24"/>
        </w:rPr>
        <w:t>ta thu đư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c phương trình sau đây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4"/>
        </w:rPr>
        <w:object w:dxaOrig="1719" w:dyaOrig="320">
          <v:shape id="_x0000_i2111" type="#_x0000_t75" style="width:86pt;height:16pt" filled="t">
            <v:fill color2="black"/>
            <v:imagedata r:id="rId732" o:title="" croptop="-204f" cropbottom="-204f" cropleft="-38f" cropright="-3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4"/>
        </w:rPr>
        <w:object w:dxaOrig="1719" w:dyaOrig="320">
          <v:shape id="_x0000_i2112" type="#_x0000_t75" style="width:86pt;height:16pt" filled="t">
            <v:fill color2="black"/>
            <v:imagedata r:id="rId733" o:title="" croptop="-204f" cropbottom="-204f" cropleft="-38f" cropright="-3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4"/>
        </w:rPr>
        <w:object w:dxaOrig="1380" w:dyaOrig="320">
          <v:shape id="_x0000_i2113" type="#_x0000_t75" style="width:69pt;height:16pt" filled="t">
            <v:fill color2="black"/>
            <v:imagedata r:id="rId734" o:title="" croptop="-204f" cropbottom="-204f" cropleft="-47f" cropright="-4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ộ</w:t>
      </w:r>
      <w:r>
        <w:rPr>
          <w:rFonts w:ascii="Times New Roman" w:hAnsi="Times New Roman" w:cs="Times New Roman"/>
          <w:color w:val="000000"/>
          <w:sz w:val="24"/>
          <w:szCs w:val="24"/>
        </w:rPr>
        <w:t>t k</w:t>
      </w:r>
      <w:r>
        <w:rPr>
          <w:rFonts w:ascii="Times New Roman" w:hAnsi="Times New Roman" w:cs="Times New Roman"/>
          <w:color w:val="000000"/>
          <w:sz w:val="24"/>
          <w:szCs w:val="24"/>
        </w:rPr>
        <w:t>ế</w:t>
      </w:r>
      <w:r>
        <w:rPr>
          <w:rFonts w:ascii="Times New Roman" w:hAnsi="Times New Roman" w:cs="Times New Roman"/>
          <w:color w:val="000000"/>
          <w:sz w:val="24"/>
          <w:szCs w:val="24"/>
        </w:rPr>
        <w:t>t quá khác.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3040" w:dyaOrig="760">
          <v:shape id="_x0000_i2114" type="#_x0000_t75" style="width:152pt;height:38pt" filled="t">
            <v:fill color2="black"/>
            <v:imagedata r:id="rId735" o:title="" croptop="-86f" cropbottom="-86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599" w:dyaOrig="400">
          <v:shape id="_x0000_i2115" type="#_x0000_t75" style="width:30pt;height:20pt" filled="t">
            <v:fill color2="black"/>
            <v:imagedata r:id="rId736" o:title="" croptop="-163f" cropbottom="-163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620" w:dyaOrig="400">
          <v:shape id="_x0000_i2116" type="#_x0000_t75" style="width:31pt;height:20pt" filled="t">
            <v:fill color2="black"/>
            <v:imagedata r:id="rId737" o:title="" croptop="-163f" cropbottom="-163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99" w:dyaOrig="400">
          <v:shape id="_x0000_i2117" type="#_x0000_t75" style="width:60pt;height:20pt" filled="t">
            <v:fill color2="black"/>
            <v:imagedata r:id="rId738" o:title="" croptop="-163f" cropbottom="-163f" cropleft="-54f" cropright="-5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1219" w:dyaOrig="759">
          <v:shape id="_x0000_i2118" type="#_x0000_t75" style="width:61pt;height:38pt" filled="t">
            <v:fill color2="black"/>
            <v:imagedata r:id="rId739" o:title="" croptop="-86f" cropbottom="-86f" cropleft="-53f" cropright="-53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bao nhiê</w:t>
      </w:r>
      <w:r>
        <w:rPr>
          <w:rFonts w:ascii="Times New Roman" w:hAnsi="Times New Roman" w:cs="Times New Roman"/>
          <w:sz w:val="24"/>
          <w:szCs w:val="24"/>
        </w:rPr>
        <w:t>u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19" w:dyaOrig="279">
          <v:shape id="_x0000_i2119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20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21" type="#_x0000_t75" style="width:12pt;height:14pt" filled="t">
            <v:fill color2="black"/>
            <v:imagedata r:id="rId74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22" type="#_x0000_t75" style="width:12pt;height:14pt" filled="t">
            <v:fill color2="black"/>
            <v:imagedata r:id="rId741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58"/>
        </w:rPr>
        <w:object w:dxaOrig="1199" w:dyaOrig="1399">
          <v:shape id="_x0000_i2123" type="#_x0000_t75" style="width:60pt;height:70pt" filled="t">
            <v:fill color2="black"/>
            <v:imagedata r:id="rId742" o:title="" croptop="-46f" cropbottom="-46f" cropleft="-54f" cropright="-5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1459" w:dyaOrig="620">
          <v:shape id="_x0000_i2124" type="#_x0000_t75" style="width:73pt;height:31pt" filled="t">
            <v:fill color2="black"/>
            <v:imagedata r:id="rId743" o:title="" croptop="-105f" cropbottom="-105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1300" w:dyaOrig="620">
          <v:shape id="_x0000_i2125" type="#_x0000_t75" style="width:65pt;height:31pt" filled="t">
            <v:fill color2="black"/>
            <v:imagedata r:id="rId744" o:title="" croptop="-105f" cropbottom="-105f" cropleft="-50f" cropright="-5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1459" w:dyaOrig="620">
          <v:shape id="_x0000_i2126" type="#_x0000_t75" style="width:73pt;height:31pt" filled="t">
            <v:fill color2="black"/>
            <v:imagedata r:id="rId745" o:title="" croptop="-105f" cropbottom="-105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1339" w:dyaOrig="759">
          <v:shape id="_x0000_i2127" type="#_x0000_t75" style="width:67pt;height:38pt" filled="t">
            <v:fill color2="black"/>
            <v:imagedata r:id="rId746" o:title="" croptop="-86f" cropbottom="-86f" cropleft="-48f" cropright="-48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là: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4"/>
        </w:rPr>
        <w:object w:dxaOrig="760" w:dyaOrig="720">
          <v:shape id="_x0000_i2128" type="#_x0000_t75" style="width:38pt;height:36pt" filled="t">
            <v:fill color2="black"/>
            <v:imagedata r:id="rId747" o:title="" croptop="-91f" cropbottom="-91f" cropleft="-86f" cropright="-86f"/>
          </v:shape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4"/>
        </w:rPr>
        <w:object w:dxaOrig="740" w:dyaOrig="720">
          <v:shape id="_x0000_i2129" type="#_x0000_t75" style="width:37pt;height:36pt" filled="t">
            <v:fill color2="black"/>
            <v:imagedata r:id="rId748" o:title="" croptop="-91f" cropbottom="-91f" cropleft="-88f" cropright="-88f"/>
          </v:shape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4"/>
        </w:rPr>
        <w:object w:dxaOrig="700" w:dyaOrig="719">
          <v:shape id="_x0000_i2130" type="#_x0000_t75" style="width:35pt;height:36pt" filled="t">
            <v:fill color2="black"/>
            <v:imagedata r:id="rId749" o:title="" croptop="-91f" cropbottom="-91f" cropleft="-93f" cropright="-93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position w:val="-24"/>
        </w:rPr>
        <w:object w:dxaOrig="680" w:dyaOrig="720">
          <v:shape id="_x0000_i2131" type="#_x0000_t75" style="width:34pt;height:36pt" filled="t">
            <v:fill color2="black"/>
            <v:imagedata r:id="rId750" o:title="" croptop="-91f" cropbottom="-91f" cropleft="-96f" cropright="-96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position w:val="-2"/>
        </w:rPr>
        <w:object w:dxaOrig="179" w:dyaOrig="279">
          <v:shape id="_x0000_i2132" type="#_x0000_t75" style="width:9pt;height:14pt" filled="t">
            <v:fill color2="black"/>
            <v:imagedata r:id="rId751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đáp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khác.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Tìm </w:t>
      </w:r>
      <w:r>
        <w:rPr>
          <w:position w:val="1"/>
        </w:rPr>
        <w:object w:dxaOrig="200" w:dyaOrig="219">
          <v:shape id="_x0000_i2133" type="#_x0000_t75" style="width:10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đ</w:t>
      </w:r>
      <w:r>
        <w:rPr>
          <w:rFonts w:ascii="Times New Roman" w:hAnsi="Times New Roman" w:cs="Times New Roman"/>
          <w:iCs/>
          <w:sz w:val="24"/>
          <w:szCs w:val="24"/>
        </w:rPr>
        <w:t>ể</w:t>
      </w:r>
      <w:r>
        <w:rPr>
          <w:rFonts w:ascii="Times New Roman" w:hAnsi="Times New Roman" w:cs="Times New Roman"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 xml:space="preserve"> phương trình </w:t>
      </w:r>
      <w:r>
        <w:rPr>
          <w:position w:val="-26"/>
        </w:rPr>
        <w:object w:dxaOrig="1259" w:dyaOrig="759">
          <v:shape id="_x0000_i2134" type="#_x0000_t75" style="width:63pt;height:38pt" filled="t">
            <v:fill color2="black"/>
            <v:imagedata r:id="rId752" o:title="" croptop="-86f" cropbottom="-86f" cropleft="-52f" cropright="-52f"/>
          </v:shape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iCs/>
          <w:sz w:val="24"/>
          <w:szCs w:val="24"/>
        </w:rPr>
        <w:t>ệ</w:t>
      </w:r>
      <w:r>
        <w:rPr>
          <w:rFonts w:ascii="Times New Roman" w:hAnsi="Times New Roman" w:cs="Times New Roman"/>
          <w:iCs/>
          <w:sz w:val="24"/>
          <w:szCs w:val="24"/>
        </w:rPr>
        <w:t>m: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79" w:dyaOrig="279">
          <v:shape id="_x0000_i2135" type="#_x0000_t75" style="width:29pt;height:14pt" filled="t">
            <v:fill color2="black"/>
            <v:imagedata r:id="rId753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19" w:dyaOrig="279">
          <v:shape id="_x0000_i2136" type="#_x0000_t75" style="width:26pt;height:14pt" filled="t">
            <v:fill color2="black"/>
            <v:imagedata r:id="rId422" o:title="" croptop="-234f" cropbottom="-234f" cropleft="-126f" cropright="-12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2"/>
        </w:rPr>
        <w:object w:dxaOrig="679" w:dyaOrig="279">
          <v:shape id="_x0000_i2137" type="#_x0000_t75" style="width:34pt;height:14pt" filled="t">
            <v:fill color2="black"/>
            <v:imagedata r:id="rId754" o:title="" croptop="-234f" cropbottom="-234f" cropleft="-96f" cropright="-9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739" w:dyaOrig="279">
          <v:shape id="_x0000_i2138" type="#_x0000_t75" style="width:37pt;height:14pt" filled="t">
            <v:fill color2="black"/>
            <v:imagedata r:id="rId755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Không có </w:t>
      </w:r>
      <w:r>
        <w:rPr>
          <w:position w:val="1"/>
        </w:rPr>
        <w:object w:dxaOrig="200" w:dyaOrig="219">
          <v:shape id="_x0000_i2139" type="#_x0000_t75" style="width:10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position w:val="-60"/>
        </w:rPr>
        <w:object w:dxaOrig="1800" w:dyaOrig="1440">
          <v:shape id="_x0000_i2140" type="#_x0000_t75" style="width:90pt;height:1in" filled="t">
            <v:fill color2="black"/>
            <v:imagedata r:id="rId756" o:title="" croptop="-45f" cropbottom="-45f" cropleft="-36f" cropright="-36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719" w:dyaOrig="400">
          <v:shape id="_x0000_i2141" type="#_x0000_t75" style="width:36pt;height:20pt" filled="t">
            <v:fill color2="black"/>
            <v:imagedata r:id="rId757" o:title="" croptop="-163f" cropbottom="-163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759" w:dyaOrig="400">
          <v:shape id="_x0000_i2142" type="#_x0000_t75" style="width:38pt;height:20pt" filled="t">
            <v:fill color2="black"/>
            <v:imagedata r:id="rId758" o:title="" croptop="-163f" cropbottom="-163f" cropleft="-86f" cropright="-8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799" w:dyaOrig="400">
          <v:shape id="_x0000_i2143" type="#_x0000_t75" style="width:40pt;height:20pt" filled="t">
            <v:fill color2="black"/>
            <v:imagedata r:id="rId759" o:title="" croptop="-163f" cropbottom="-163f" cropleft="-82f" cropright="-8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799" w:dyaOrig="400">
          <v:shape id="_x0000_i2144" type="#_x0000_t75" style="width:40pt;height:20pt" filled="t">
            <v:fill color2="black"/>
            <v:imagedata r:id="rId760" o:title="" croptop="-163f" cropbottom="-163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6"/>
        </w:rPr>
        <w:object w:dxaOrig="1479" w:dyaOrig="759">
          <v:shape id="_x0000_i2145" type="#_x0000_t75" style="width:74pt;height:38pt" filled="t">
            <v:fill color2="black"/>
            <v:imagedata r:id="rId761" o:title="" croptop="-86f" cropbottom="-86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599" w:dyaOrig="400">
          <v:shape id="_x0000_i2146" type="#_x0000_t75" style="width:30pt;height:20pt" filled="t">
            <v:fill color2="black"/>
            <v:imagedata r:id="rId736" o:title="" croptop="-163f" cropbottom="-163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599" w:dyaOrig="400">
          <v:shape id="_x0000_i2147" type="#_x0000_t75" style="width:30pt;height:20pt" filled="t">
            <v:fill color2="black"/>
            <v:imagedata r:id="rId690" o:title="" croptop="-163f" cropbottom="-163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79" w:dyaOrig="400">
          <v:shape id="_x0000_i2148" type="#_x0000_t75" style="width:59pt;height:20pt" filled="t">
            <v:fill color2="black"/>
            <v:imagedata r:id="rId762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54"/>
        </w:rPr>
        <w:object w:dxaOrig="1520" w:dyaOrig="1320">
          <v:shape id="_x0000_i2149" type="#_x0000_t75" style="width:76pt;height:66pt" filled="t">
            <v:fill color2="black"/>
            <v:imagedata r:id="rId763" o:title="" croptop="-49f" cropbottom="-49f" cropleft="-43f" cropright="-43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339" w:dyaOrig="400">
          <v:shape id="_x0000_i2150" type="#_x0000_t75" style="width:67pt;height:20pt" filled="t">
            <v:fill color2="black"/>
            <v:imagedata r:id="rId764" o:title="" croptop="-163f" cropbottom="-163f" cropleft="-48f" cropright="-4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179" w:dyaOrig="400">
          <v:shape id="_x0000_i2151" type="#_x0000_t75" style="width:59pt;height:20pt" filled="t">
            <v:fill color2="black"/>
            <v:imagedata r:id="rId765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259" w:dyaOrig="400">
          <v:shape id="_x0000_i2152" type="#_x0000_t75" style="width:63pt;height:20pt" filled="t">
            <v:fill color2="black"/>
            <v:imagedata r:id="rId766" o:title="" croptop="-163f" cropbottom="-163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2"/>
        </w:rPr>
        <w:object w:dxaOrig="1479" w:dyaOrig="679">
          <v:shape id="_x0000_i2153" type="#_x0000_t75" style="width:74pt;height:34pt" filled="t">
            <v:fill color2="black"/>
            <v:imagedata r:id="rId767" o:title="" croptop="-96f" cropbottom="-96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6"/>
        </w:rPr>
        <w:object w:dxaOrig="1680" w:dyaOrig="760">
          <v:shape id="_x0000_i2154" type="#_x0000_t75" style="width:84pt;height:38pt" filled="t">
            <v:fill color2="black"/>
            <v:imagedata r:id="rId768" o:title="" croptop="-86f" cropbottom="-86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559" w:dyaOrig="399">
          <v:shape id="_x0000_i2155" type="#_x0000_t75" style="width:28pt;height:20pt" filled="t">
            <v:fill color2="black"/>
            <v:imagedata r:id="rId705" o:title="" croptop="-164f" cropbottom="-16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8"/>
        </w:rPr>
        <w:object w:dxaOrig="639" w:dyaOrig="399">
          <v:shape id="_x0000_i2156" type="#_x0000_t75" style="width:32pt;height:20pt" filled="t">
            <v:fill color2="black"/>
            <v:imagedata r:id="rId769" o:title="" croptop="-164f" cropbottom="-164f" cropleft="-102f" cropright="-10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540" w:dyaOrig="400">
          <v:shape id="_x0000_i2157" type="#_x0000_t75" style="width:27pt;height:20pt" filled="t">
            <v:fill color2="black"/>
            <v:imagedata r:id="rId770" o:title="" croptop="-163f" cropbottom="-163f" cropleft="-121f" cropright="-12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8"/>
        </w:rPr>
        <w:object w:dxaOrig="599" w:dyaOrig="400">
          <v:shape id="_x0000_i2158" type="#_x0000_t75" style="width:30pt;height:20pt" filled="t">
            <v:fill color2="black"/>
            <v:imagedata r:id="rId736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840" w:dyaOrig="400">
          <v:shape id="_x0000_i2159" type="#_x0000_t75" style="width:42pt;height:20pt" filled="t">
            <v:fill color2="black"/>
            <v:imagedata r:id="rId771" o:title="" croptop="-163f" cropbottom="-163f" cropleft="-78f" cropright="-7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8"/>
        </w:rPr>
        <w:object w:dxaOrig="899" w:dyaOrig="400">
          <v:shape id="_x0000_i2160" type="#_x0000_t75" style="width:45pt;height:20pt" filled="t">
            <v:fill color2="black"/>
            <v:imagedata r:id="rId772" o:title="" croptop="-163f" cropbottom="-163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819" w:dyaOrig="400">
          <v:shape id="_x0000_i2161" type="#_x0000_t75" style="width:41pt;height:20pt" filled="t">
            <v:fill color2="black"/>
            <v:imagedata r:id="rId773" o:title="" croptop="-163f" cropbottom="-163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hAnsi="Times New Roman" w:cs="Times New Roman"/>
          <w:color w:val="000000"/>
          <w:sz w:val="24"/>
          <w:szCs w:val="24"/>
        </w:rPr>
        <w:t>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position w:val="-8"/>
        </w:rPr>
        <w:object w:dxaOrig="899" w:dyaOrig="400">
          <v:shape id="_x0000_i2162" type="#_x0000_t75" style="width:45pt;height:20pt" filled="t">
            <v:fill color2="black"/>
            <v:imagedata r:id="rId774" o:title="" croptop="-163f" cropbottom="-163f" cropleft="-72f" cropright="-7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2320" w:dyaOrig="760">
          <v:shape id="_x0000_i2163" type="#_x0000_t75" style="width:116pt;height:38pt" filled="t">
            <v:fill color2="black"/>
            <v:imagedata r:id="rId775" o:title="" croptop="-86f" cropbottom="-86f" cropleft="-28f" cropright="-28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là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239" w:dyaOrig="400">
          <v:shape id="_x0000_i2164" type="#_x0000_t75" style="width:62pt;height:20pt" filled="t">
            <v:fill color2="black"/>
            <v:imagedata r:id="rId776" o:title="" croptop="-163f" cropbottom="-163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779" w:dyaOrig="400">
          <v:shape id="_x0000_i2165" type="#_x0000_t75" style="width:89pt;height:20pt" filled="t">
            <v:fill color2="black"/>
            <v:imagedata r:id="rId777" o:title="" croptop="-163f" cropbottom="-163f" cropleft="-36f" cropright="-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520" w:dyaOrig="400">
          <v:shape id="_x0000_i2166" type="#_x0000_t75" style="width:76pt;height:20pt" filled="t">
            <v:fill color2="black"/>
            <v:imagedata r:id="rId778" o:title="" croptop="-163f" cropbottom="-163f" cropleft="-43f" cropright="-4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3000" w:dyaOrig="400">
          <v:shape id="_x0000_i2167" type="#_x0000_t75" style="width:150pt;height:20pt" filled="t">
            <v:fill color2="black"/>
            <v:imagedata r:id="rId779" o:title="" croptop="-163f" cropbottom="-163f" cropleft="-21f" cropright="-21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8"/>
        </w:rPr>
        <w:object w:dxaOrig="1359" w:dyaOrig="799">
          <v:shape id="_x0000_i2168" type="#_x0000_t75" style="width:68pt;height:40pt" filled="t">
            <v:fill color2="black"/>
            <v:imagedata r:id="rId780" o:title="" croptop="-82f" cropbottom="-82f" cropleft="-48f" cropright="-48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 là </w:t>
      </w:r>
      <w:r>
        <w:rPr>
          <w:position w:val="-8"/>
        </w:rPr>
        <w:object w:dxaOrig="599" w:dyaOrig="400">
          <v:shape id="_x0000_i2169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v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position w:val="-2"/>
        </w:rPr>
        <w:object w:dxaOrig="559" w:dyaOrig="279">
          <v:shape id="_x0000_i2170" type="#_x0000_t75" style="width:28pt;height:14pt" filled="t">
            <v:fill color2="black"/>
            <v:imagedata r:id="rId781" o:title="" croptop="-234f" cropbottom="-234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>
        <w:rPr>
          <w:position w:val="-4"/>
        </w:rPr>
        <w:object w:dxaOrig="579" w:dyaOrig="320">
          <v:shape id="_x0000_i2171" type="#_x0000_t75" style="width:29pt;height:16pt" filled="t">
            <v:fill color2="black"/>
            <v:imagedata r:id="rId782" o:title="" croptop="-204f" cropbottom="-204f" cropleft="-113f" cropright="-11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2578" w:dyaOrig="480">
          <v:shape id="_x0000_i2172" type="#_x0000_t75" style="width:129.5pt;height:24pt" filled="t">
            <v:fill color2="black"/>
            <v:imagedata r:id="rId783" o:title="" croptop="-136f" cropbottom="-136f" cropleft="-25f" cropright="-2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779" w:dyaOrig="480">
          <v:shape id="_x0000_i2173" type="#_x0000_t75" style="width:89pt;height:24pt" filled="t">
            <v:fill color2="black"/>
            <v:imagedata r:id="rId784" o:title="" croptop="-136f" cropbottom="-136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1039" w:dyaOrig="480">
          <v:shape id="_x0000_i2174" type="#_x0000_t75" style="width:52pt;height:24pt" filled="t">
            <v:fill color2="black"/>
            <v:imagedata r:id="rId785" o:title="" croptop="-136f" cropbottom="-136f" cropleft="-63f" cropright="-6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2"/>
        </w:rPr>
        <w:object w:dxaOrig="899" w:dyaOrig="480">
          <v:shape id="_x0000_i2175" type="#_x0000_t75" style="width:45pt;height:24pt" filled="t">
            <v:fill color2="black"/>
            <v:imagedata r:id="rId786" o:title="" croptop="-136f" cropbottom="-136f" cropleft="-72f" cropright="-72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ãy ch</w:t>
      </w:r>
      <w:r>
        <w:rPr>
          <w:rFonts w:ascii="Times New Roman" w:hAnsi="Times New Roman" w:cs="Times New Roman"/>
          <w:sz w:val="24"/>
          <w:szCs w:val="24"/>
          <w:lang w:val="fr-FR"/>
        </w:rPr>
        <w:t>ỉ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ra các c</w:t>
      </w:r>
      <w:r>
        <w:rPr>
          <w:rFonts w:ascii="Times New Roman" w:hAnsi="Times New Roman" w:cs="Times New Roman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sz w:val="24"/>
          <w:szCs w:val="24"/>
          <w:lang w:val="fr-FR"/>
        </w:rPr>
        <w:t>p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khác 0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>a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trình: </w:t>
      </w:r>
      <w:r>
        <w:rPr>
          <w:position w:val="-28"/>
        </w:rPr>
        <w:object w:dxaOrig="1380" w:dyaOrig="800">
          <v:shape id="_x0000_i2176" type="#_x0000_t75" style="width:69pt;height:40pt" filled="t">
            <v:fill color2="black"/>
            <v:imagedata r:id="rId787" o:title="" croptop="-81f" cropbottom="-81f" cropleft="-47f" cropright="-47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620" w:dyaOrig="400">
          <v:shape id="_x0000_i2177" type="#_x0000_t75" style="width:31pt;height:20pt" filled="t">
            <v:fill color2="black"/>
            <v:imagedata r:id="rId737" o:title="" croptop="-163f" cropbottom="-163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960" w:dyaOrig="400">
          <v:shape id="_x0000_i2178" type="#_x0000_t75" style="width:98pt;height:20pt" filled="t">
            <v:fill color2="black"/>
            <v:imagedata r:id="rId788" o:title="" croptop="-163f" cropbottom="-163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779" w:dyaOrig="400">
          <v:shape id="_x0000_i2179" type="#_x0000_t75" style="width:89pt;height:20pt" filled="t">
            <v:fill color2="black"/>
            <v:imagedata r:id="rId789" o:title="" croptop="-163f" cropbottom="-163f" cropleft="-36f" cropright="-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2299" w:dyaOrig="400">
          <v:shape id="_x0000_i2180" type="#_x0000_t75" style="width:115pt;height:20pt" filled="t">
            <v:fill color2="black"/>
            <v:imagedata r:id="rId790" o:title="" croptop="-163f" cropbottom="-163f" cropleft="-28f" cropright="-2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8"/>
        </w:rPr>
        <w:object w:dxaOrig="1139" w:dyaOrig="799">
          <v:shape id="_x0000_i2181" type="#_x0000_t75" style="width:57pt;height:40pt" filled="t">
            <v:fill color2="black"/>
            <v:imagedata r:id="rId791" o:title="" croptop="-82f" cropbottom="-82f" cropleft="-57f" cropright="-5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bao nhiêu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82" type="#_x0000_t75" style="width:12pt;height:14pt" filled="t">
            <v:fill color2="black"/>
            <v:imagedata r:id="rId79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83" type="#_x0000_t75" style="width:12pt;height:14pt" filled="t">
            <v:fill color2="black"/>
            <v:imagedata r:id="rId741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84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85" type="#_x0000_t75" style="width:12pt;height:14pt" filled="t">
            <v:fill color2="black"/>
            <v:imagedata r:id="rId66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8"/>
        </w:rPr>
        <w:object w:dxaOrig="1260" w:dyaOrig="800">
          <v:shape id="_x0000_i2186" type="#_x0000_t75" style="width:63pt;height:40pt" filled="t">
            <v:fill color2="black"/>
            <v:imagedata r:id="rId793" o:title="" croptop="-81f" cropbottom="-81f" cropleft="-52f" cropright="-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bao nhiêu c</w:t>
      </w:r>
      <w:r>
        <w:rPr>
          <w:rFonts w:ascii="Times New Roman" w:hAnsi="Times New Roman" w:cs="Times New Roman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sz w:val="24"/>
          <w:szCs w:val="24"/>
          <w:lang w:val="fr-FR"/>
        </w:rPr>
        <w:t>p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 </w:t>
      </w:r>
      <w:r>
        <w:rPr>
          <w:position w:val="-8"/>
        </w:rPr>
        <w:object w:dxaOrig="599" w:dyaOrig="400">
          <v:shape id="_x0000_i2187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19" w:dyaOrig="279">
          <v:shape id="_x0000_i2188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89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90" type="#_x0000_t75" style="width:12pt;height:14pt" filled="t">
            <v:fill color2="black"/>
            <v:imagedata r:id="rId74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191" type="#_x0000_t75" style="width:12pt;height:14pt" filled="t">
            <v:fill color2="black"/>
            <v:imagedata r:id="rId741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</w:t>
      </w:r>
      <w:r>
        <w:rPr>
          <w:position w:val="-26"/>
        </w:rPr>
        <w:object w:dxaOrig="1399" w:dyaOrig="759">
          <v:shape id="_x0000_i2192" type="#_x0000_t75" style="width:70pt;height:38pt" filled="t">
            <v:fill color2="black"/>
            <v:imagedata r:id="rId794" o:title="" croptop="-86f" cropbottom="-86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. Kh</w:t>
      </w:r>
      <w:r>
        <w:rPr>
          <w:rFonts w:ascii="Times New Roman" w:hAnsi="Times New Roman" w:cs="Times New Roman"/>
          <w:sz w:val="24"/>
          <w:szCs w:val="24"/>
          <w:lang w:val="fr-FR"/>
        </w:rPr>
        <w:t>ẳ</w:t>
      </w:r>
      <w:r>
        <w:rPr>
          <w:rFonts w:ascii="Times New Roman" w:hAnsi="Times New Roman" w:cs="Times New Roman"/>
          <w:sz w:val="24"/>
          <w:szCs w:val="24"/>
          <w:lang w:val="fr-FR"/>
        </w:rPr>
        <w:t>ng đ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nh nào sau đây là đúng ?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v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>i m</w:t>
      </w:r>
      <w:r>
        <w:rPr>
          <w:rFonts w:ascii="Times New Roman" w:hAnsi="Times New Roman" w:cs="Times New Roman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position w:val="1"/>
        </w:rPr>
        <w:object w:dxaOrig="260" w:dyaOrig="219">
          <v:shape id="_x0000_i2193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position w:val="-9"/>
        </w:rPr>
        <w:object w:dxaOrig="1159" w:dyaOrig="420">
          <v:shape id="_x0000_i2194" type="#_x0000_t75" style="width:58pt;height:21pt" filled="t">
            <v:fill color2="black"/>
            <v:imagedata r:id="rId795" o:title="" croptop="-156f" cropbottom="-156f" cropleft="-56f" cropright="-56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duy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position w:val="-8"/>
        </w:rPr>
        <w:object w:dxaOrig="1039" w:dyaOrig="400">
          <v:shape id="_x0000_i2195" type="#_x0000_t75" style="width:52pt;height:20pt" filled="t">
            <v:fill color2="black"/>
            <v:imagedata r:id="rId796" o:title="" croptop="-163f" cropbottom="-163f" cropleft="-63f" cropright="-63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luôn vô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 </w:t>
      </w:r>
      <w:r>
        <w:rPr>
          <w:position w:val="-28"/>
        </w:rPr>
        <w:object w:dxaOrig="2140" w:dyaOrig="800">
          <v:shape id="_x0000_i2196" type="#_x0000_t75" style="width:107pt;height:40pt" filled="t">
            <v:fill color2="black"/>
            <v:imagedata r:id="rId797" o:title="" croptop="-81f" cropbottom="-81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.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r-FR"/>
        </w:rPr>
        <w:t>ứ</w:t>
      </w:r>
      <w:r>
        <w:rPr>
          <w:rFonts w:ascii="Times New Roman" w:hAnsi="Times New Roman" w:cs="Times New Roman"/>
          <w:sz w:val="24"/>
          <w:szCs w:val="24"/>
          <w:lang w:val="fr-FR"/>
        </w:rPr>
        <w:t>c bi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>u di</w:t>
      </w:r>
      <w:r>
        <w:rPr>
          <w:rFonts w:ascii="Times New Roman" w:hAnsi="Times New Roman" w:cs="Times New Roman"/>
          <w:sz w:val="24"/>
          <w:szCs w:val="24"/>
          <w:lang w:val="fr-FR"/>
        </w:rPr>
        <w:t>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r>
        <w:rPr>
          <w:position w:val="1"/>
        </w:rPr>
        <w:object w:dxaOrig="200" w:dyaOrig="219">
          <v:shape id="_x0000_i2197" type="#_x0000_t75" style="width:10pt;height:11pt" filled="t">
            <v:fill color2="black"/>
            <v:imagedata r:id="rId216" o:title="" croptop="-299f" cropbottom="-299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theo </w:t>
      </w:r>
      <w:r>
        <w:rPr>
          <w:position w:val="-1"/>
        </w:rPr>
        <w:object w:dxaOrig="219" w:dyaOrig="260">
          <v:shape id="_x0000_i2198" type="#_x0000_t75" style="width:11pt;height:13pt" filled="t">
            <v:fill color2="black"/>
            <v:imagedata r:id="rId798" o:title="" croptop="-252f" cropbottom="-252f" cropleft="-299f" cropright="-29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rút ra t</w:t>
      </w:r>
      <w:r>
        <w:rPr>
          <w:rFonts w:ascii="Times New Roman" w:hAnsi="Times New Roman" w:cs="Times New Roman"/>
          <w:sz w:val="24"/>
          <w:szCs w:val="24"/>
          <w:lang w:val="fr-FR"/>
        </w:rPr>
        <w:t>ừ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là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939" w:dyaOrig="620">
          <v:shape id="_x0000_i2199" type="#_x0000_t75" style="width:47pt;height:31pt" filled="t">
            <v:fill color2="black"/>
            <v:imagedata r:id="rId799" o:title="" croptop="-105f" cropbottom="-105f" cropleft="-69f" cropright="-69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hay </w:t>
      </w:r>
      <w:r>
        <w:rPr>
          <w:position w:val="-19"/>
        </w:rPr>
        <w:object w:dxaOrig="939" w:dyaOrig="620">
          <v:shape id="_x0000_i2200" type="#_x0000_t75" style="width:47pt;height:31pt" filled="t">
            <v:fill color2="black"/>
            <v:imagedata r:id="rId800" o:title="" croptop="-105f" cropbottom="-105f" cropleft="-69f" cropright="-69f"/>
          </v:shape>
        </w:objec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920" w:dyaOrig="620">
          <v:shape id="_x0000_i2201" type="#_x0000_t75" style="width:46pt;height:31pt" filled="t">
            <v:fill color2="black"/>
            <v:imagedata r:id="rId801" o:title="" croptop="-105f" cropbottom="-105f" cropleft="-71f" cropright="-71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hay </w:t>
      </w:r>
      <w:r>
        <w:rPr>
          <w:position w:val="-19"/>
        </w:rPr>
        <w:object w:dxaOrig="939" w:dyaOrig="620">
          <v:shape id="_x0000_i2202" type="#_x0000_t75" style="width:47pt;height:31pt" filled="t">
            <v:fill color2="black"/>
            <v:imagedata r:id="rId802" o:title="" croptop="-105f" cropbottom="-105f" cropleft="-69f" cropright="-69f"/>
          </v:shape>
        </w:objec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899" w:dyaOrig="620">
          <v:shape id="_x0000_i2203" type="#_x0000_t75" style="width:45pt;height:31pt" filled="t">
            <v:fill color2="black"/>
            <v:imagedata r:id="rId803" o:title="" croptop="-105f" cropbottom="-105f" cropleft="-72f" cropright="-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hay </w:t>
      </w:r>
      <w:r>
        <w:rPr>
          <w:position w:val="-19"/>
        </w:rPr>
        <w:object w:dxaOrig="899" w:dyaOrig="620">
          <v:shape id="_x0000_i2204" type="#_x0000_t75" style="width:45pt;height:31pt" filled="t">
            <v:fill color2="black"/>
            <v:imagedata r:id="rId804" o:title="" croptop="-105f" cropbottom="-105f" cropleft="-72f" cropright="-72f"/>
          </v:shape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859" w:dyaOrig="620">
          <v:shape id="_x0000_i2205" type="#_x0000_t75" style="width:43pt;height:31pt" filled="t">
            <v:fill color2="black"/>
            <v:imagedata r:id="rId805" o:title="" croptop="-105f" cropbottom="-105f" cropleft="-76f" cropright="-76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hay </w:t>
      </w:r>
      <w:r>
        <w:rPr>
          <w:position w:val="-19"/>
        </w:rPr>
        <w:object w:dxaOrig="759" w:dyaOrig="620">
          <v:shape id="_x0000_i2206" type="#_x0000_t75" style="width:38pt;height:31pt" filled="t">
            <v:fill color2="black"/>
            <v:imagedata r:id="rId806" o:title="" croptop="-105f" cropbottom="-105f" cropleft="-86f" cropright="-86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Cho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: </w:t>
      </w:r>
      <w:r>
        <w:rPr>
          <w:position w:val="-24"/>
        </w:rPr>
        <w:object w:dxaOrig="1660" w:dyaOrig="720">
          <v:shape id="_x0000_i2207" type="#_x0000_t75" style="width:83pt;height:36pt" filled="t">
            <v:fill color2="black"/>
            <v:imagedata r:id="rId807" o:title="" croptop="-91f" cropbottom="-91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.Các giá tr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thích h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p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tham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1"/>
        </w:rPr>
        <w:object w:dxaOrig="260" w:dyaOrig="219">
          <v:shape id="_x0000_i2208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m nguyên là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4"/>
        </w:rPr>
        <w:object w:dxaOrig="1399" w:dyaOrig="320">
          <v:shape id="_x0000_i2209" type="#_x0000_t75" style="width:70pt;height:16pt" filled="t">
            <v:fill color2="black"/>
            <v:imagedata r:id="rId808" o:title="" croptop="-204f" cropbottom="-204f" cropleft="-46f" cropright="-4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4"/>
        </w:rPr>
        <w:object w:dxaOrig="1859" w:dyaOrig="320">
          <v:shape id="_x0000_i2210" type="#_x0000_t75" style="width:93pt;height:16pt" filled="t">
            <v:fill color2="black"/>
            <v:imagedata r:id="rId809" o:title="" croptop="-204f" cropbottom="-204f" cropleft="-35f" cropright="-3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4"/>
        </w:rPr>
        <w:object w:dxaOrig="1279" w:dyaOrig="320">
          <v:shape id="_x0000_i2211" type="#_x0000_t75" style="width:64pt;height:16pt" filled="t">
            <v:fill color2="black"/>
            <v:imagedata r:id="rId810" o:title="" croptop="-204f" cropbottom="-204f" cropleft="-51f" cropright="-5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4"/>
        </w:rPr>
        <w:object w:dxaOrig="2040" w:dyaOrig="320">
          <v:shape id="_x0000_i2212" type="#_x0000_t75" style="width:102pt;height:16pt" filled="t">
            <v:fill color2="black"/>
            <v:imagedata r:id="rId811" o:title="" croptop="-204f" cropbottom="-204f" cropleft="-32f" cropright="-3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Các c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m </w:t>
      </w:r>
      <w:r>
        <w:rPr>
          <w:position w:val="-8"/>
        </w:rPr>
        <w:object w:dxaOrig="599" w:dyaOrig="400">
          <v:shape id="_x0000_i2213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: </w:t>
      </w:r>
      <w:r>
        <w:rPr>
          <w:position w:val="-28"/>
        </w:rPr>
        <w:object w:dxaOrig="1320" w:dyaOrig="800">
          <v:shape id="_x0000_i2214" type="#_x0000_t75" style="width:66pt;height:40pt" filled="t">
            <v:fill color2="black"/>
            <v:imagedata r:id="rId812" o:title="" croptop="-81f" cropbottom="-81f" cropleft="-49f" cropright="-4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499" w:dyaOrig="399">
          <v:shape id="_x0000_i2215" type="#_x0000_t75" style="width:25pt;height:20pt" filled="t">
            <v:fill color2="black"/>
            <v:imagedata r:id="rId813" o:title="" croptop="-164f" cropbottom="-164f" cropleft="-131f" cropright="-13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2"/>
        </w:rPr>
        <w:object w:dxaOrig="999" w:dyaOrig="679">
          <v:shape id="_x0000_i2216" type="#_x0000_t75" style="width:50pt;height:34pt" filled="t">
            <v:fill color2="black"/>
            <v:imagedata r:id="rId814" o:title="" croptop="-96f" cropbottom="-96f" cropleft="-65f" cropright="-6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799" w:dyaOrig="400">
          <v:shape id="_x0000_i2217" type="#_x0000_t75" style="width:40pt;height:20pt" filled="t">
            <v:fill color2="black"/>
            <v:imagedata r:id="rId815" o:title="" croptop="-163f" cropbottom="-163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2"/>
        </w:rPr>
        <w:object w:dxaOrig="1179" w:dyaOrig="679">
          <v:shape id="_x0000_i2218" type="#_x0000_t75" style="width:59pt;height:34pt" filled="t">
            <v:fill color2="black"/>
            <v:imagedata r:id="rId816" o:title="" croptop="-96f" cropbottom="-96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659" w:dyaOrig="400">
          <v:shape id="_x0000_i2219" type="#_x0000_t75" style="width:33pt;height:20pt" filled="t">
            <v:fill color2="black"/>
            <v:imagedata r:id="rId817" o:title="" croptop="-163f" cropbottom="-163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2"/>
        </w:rPr>
        <w:object w:dxaOrig="1179" w:dyaOrig="679">
          <v:shape id="_x0000_i2220" type="#_x0000_t75" style="width:59pt;height:34pt" filled="t">
            <v:fill color2="black"/>
            <v:imagedata r:id="rId816" o:title="" croptop="-96f" cropbottom="-96f" cropleft="-55f" cropright="-55f"/>
          </v:shape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659" w:dyaOrig="400">
          <v:shape id="_x0000_i2221" type="#_x0000_t75" style="width:33pt;height:20pt" filled="t">
            <v:fill color2="black"/>
            <v:imagedata r:id="rId818" o:title="" croptop="-163f" cropbottom="-163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2"/>
        </w:rPr>
        <w:object w:dxaOrig="999" w:dyaOrig="679">
          <v:shape id="_x0000_i2222" type="#_x0000_t75" style="width:50pt;height:34pt" filled="t">
            <v:fill color2="black"/>
            <v:imagedata r:id="rId814" o:title="" croptop="-96f" cropbottom="-96f" cropleft="-65f" cropright="-65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: </w:t>
      </w:r>
      <w:r>
        <w:rPr>
          <w:position w:val="-26"/>
        </w:rPr>
        <w:object w:dxaOrig="1479" w:dyaOrig="759">
          <v:shape id="_x0000_i2223" type="#_x0000_t75" style="width:74pt;height:38pt" filled="t">
            <v:fill color2="black"/>
            <v:imagedata r:id="rId819" o:title="" croptop="-86f" cropbottom="-86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179" w:dyaOrig="400">
          <v:shape id="_x0000_i2224" type="#_x0000_t75" style="width:59pt;height:20pt" filled="t">
            <v:fill color2="black"/>
            <v:imagedata r:id="rId820" o:title="" croptop="-163f" cropbottom="-163f" cropleft="-55f" cropright="-5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259" w:dyaOrig="400">
          <v:shape id="_x0000_i2225" type="#_x0000_t75" style="width:63pt;height:20pt" filled="t">
            <v:fill color2="black"/>
            <v:imagedata r:id="rId821" o:title="" croptop="-163f" cropbottom="-163f" cropleft="-52f" cropright="-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8"/>
        </w:rPr>
        <w:object w:dxaOrig="1279" w:dyaOrig="400">
          <v:shape id="_x0000_i2226" type="#_x0000_t75" style="width:64pt;height:20pt" filled="t">
            <v:fill color2="black"/>
            <v:imagedata r:id="rId822" o:title="" croptop="-163f" cropbottom="-163f" cropleft="-51f" cropright="-5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2"/>
        </w:rPr>
        <w:object w:dxaOrig="1479" w:dyaOrig="679">
          <v:shape id="_x0000_i2227" type="#_x0000_t75" style="width:74pt;height:34pt" filled="t">
            <v:fill color2="black"/>
            <v:imagedata r:id="rId823" o:title="" croptop="-96f" cropbottom="-96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Cho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: </w:t>
      </w:r>
      <w:r>
        <w:rPr>
          <w:position w:val="-28"/>
        </w:rPr>
        <w:object w:dxaOrig="2020" w:dyaOrig="800">
          <v:shape id="_x0000_i2228" type="#_x0000_t75" style="width:101pt;height:40pt" filled="t">
            <v:fill color2="black"/>
            <v:imagedata r:id="rId824" o:title="" croptop="-81f" cropbottom="-81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</w:rPr>
        <w:t>. Các c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p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dương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là: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2"/>
        </w:rPr>
        <w:object w:dxaOrig="1579" w:dyaOrig="480">
          <v:shape id="_x0000_i2229" type="#_x0000_t75" style="width:78.5pt;height:24pt" filled="t">
            <v:fill color2="black"/>
            <v:imagedata r:id="rId825" o:title="" croptop="-136f" cropbottom="-136f" cropleft="-41f" cropright="-4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2"/>
        </w:rPr>
        <w:object w:dxaOrig="1559" w:dyaOrig="480">
          <v:shape id="_x0000_i2230" type="#_x0000_t75" style="width:78pt;height:24pt" filled="t">
            <v:fill color2="black"/>
            <v:imagedata r:id="rId826" o:title="" croptop="-136f" cropbottom="-136f" cropleft="-42f" cropright="-4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4"/>
        </w:rPr>
        <w:object w:dxaOrig="1719" w:dyaOrig="720">
          <v:shape id="_x0000_i2231" type="#_x0000_t75" style="width:86pt;height:36pt" filled="t">
            <v:fill color2="black"/>
            <v:imagedata r:id="rId827" o:title="" croptop="-91f" cropbottom="-91f" cropleft="-38f" cropright="-3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8"/>
        </w:rPr>
        <w:object w:dxaOrig="1800" w:dyaOrig="800">
          <v:shape id="_x0000_i2232" type="#_x0000_t75" style="width:90pt;height:40pt" filled="t">
            <v:fill color2="black"/>
            <v:imagedata r:id="rId828" o:title="" croptop="-81f" cropbottom="-81f" cropleft="-36f" cropright="-3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8"/>
        </w:rPr>
        <w:object w:dxaOrig="1780" w:dyaOrig="800">
          <v:shape id="_x0000_i2233" type="#_x0000_t75" style="width:89pt;height:40pt" filled="t">
            <v:fill color2="black"/>
            <v:imagedata r:id="rId829" o:title="" croptop="-81f" cropbottom="-81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bao nhiêu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19" w:dyaOrig="279">
          <v:shape id="_x0000_i2234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235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236" type="#_x0000_t75" style="width:12pt;height:14pt" filled="t">
            <v:fill color2="black"/>
            <v:imagedata r:id="rId74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237" type="#_x0000_t75" style="width:12pt;height:14pt" filled="t">
            <v:fill color2="black"/>
            <v:imagedata r:id="rId741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</w:t>
      </w:r>
      <w:r>
        <w:rPr>
          <w:position w:val="-30"/>
        </w:rPr>
        <w:object w:dxaOrig="1579" w:dyaOrig="840">
          <v:shape id="_x0000_i2238" type="#_x0000_t75" style="width:78.5pt;height:42pt" filled="t">
            <v:fill color2="black"/>
            <v:imagedata r:id="rId830" o:title="" croptop="-78f" cropbottom="-78f" cropleft="-41f" cropright="-4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bao nhiêu c</w:t>
      </w:r>
      <w:r>
        <w:rPr>
          <w:rFonts w:ascii="Times New Roman" w:hAnsi="Times New Roman" w:cs="Times New Roman"/>
          <w:sz w:val="24"/>
          <w:szCs w:val="24"/>
          <w:lang w:val="vi-VN"/>
        </w:rPr>
        <w:t>ặ</w:t>
      </w:r>
      <w:r>
        <w:rPr>
          <w:rFonts w:ascii="Times New Roman" w:hAnsi="Times New Roman" w:cs="Times New Roman"/>
          <w:sz w:val="24"/>
          <w:szCs w:val="24"/>
          <w:lang w:val="vi-VN"/>
        </w:rPr>
        <w:t>p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m </w:t>
      </w:r>
      <w:r>
        <w:rPr>
          <w:position w:val="-8"/>
        </w:rPr>
        <w:object w:dxaOrig="599" w:dyaOrig="400">
          <v:shape id="_x0000_i2239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19" w:dyaOrig="279">
          <v:shape id="_x0000_i2240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Vô nghi</w:t>
      </w:r>
      <w:r>
        <w:rPr>
          <w:rFonts w:ascii="Times New Roman" w:hAnsi="Times New Roman" w:cs="Times New Roman"/>
          <w:color w:val="000000"/>
          <w:sz w:val="24"/>
          <w:szCs w:val="24"/>
        </w:rPr>
        <w:t>ệ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241" type="#_x0000_t75" style="width:12pt;height:14pt" filled="t">
            <v:fill color2="black"/>
            <v:imagedata r:id="rId662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239" w:dyaOrig="279">
          <v:shape id="_x0000_i2242" type="#_x0000_t75" style="width:12pt;height:14pt" filled="t">
            <v:fill color2="black"/>
            <v:imagedata r:id="rId740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Cho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2460" w:dyaOrig="760">
          <v:shape id="_x0000_i2243" type="#_x0000_t75" style="width:123pt;height:38pt" filled="t">
            <v:fill color2="black"/>
            <v:imagedata r:id="rId831" o:title="" croptop="-86f" cropbottom="-86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các m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nh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(I)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có vô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khi </w:t>
      </w:r>
      <w:r>
        <w:rPr>
          <w:position w:val="-2"/>
        </w:rPr>
        <w:object w:dxaOrig="719" w:dyaOrig="279">
          <v:shape id="_x0000_i2244" type="#_x0000_t75" style="width:36pt;height:14pt" filled="t">
            <v:fill color2="black"/>
            <v:imagedata r:id="rId347" o:title="" croptop="-234f" cropbottom="-234f" cropleft="-91f" cropright="-91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(II)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khi </w:t>
      </w:r>
      <w:r>
        <w:rPr>
          <w:position w:val="-19"/>
        </w:rPr>
        <w:object w:dxaOrig="639" w:dyaOrig="619">
          <v:shape id="_x0000_i2245" type="#_x0000_t75" style="width:32pt;height:31pt" filled="t">
            <v:fill color2="black"/>
            <v:imagedata r:id="rId832" o:title="" croptop="-105f" cropbottom="-105f" cropleft="-102f" cropright="-10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(III)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position w:val="1"/>
        </w:rPr>
        <w:object w:dxaOrig="260" w:dyaOrig="219">
          <v:shape id="_x0000_i2246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>Các m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nh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nào đúng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(I).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(II).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(III)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ỉ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I) và (III).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8"/>
        </w:rPr>
        <w:object w:dxaOrig="2799" w:dyaOrig="800">
          <v:shape id="_x0000_i2247" type="#_x0000_t75" style="width:140pt;height:40pt" filled="t">
            <v:fill color2="black"/>
            <v:imagedata r:id="rId833" o:title="" croptop="-81f" cropbottom="-81f" cropleft="-23f" cropright="-23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m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1"/>
        </w:rPr>
        <w:object w:dxaOrig="200" w:dyaOrig="219">
          <v:shape id="_x0000_i2248" type="#_x0000_t75" style="width:10pt;height:11pt" filled="t">
            <v:fill color2="black"/>
            <v:imagedata r:id="rId216" o:title="" croptop="-299f" cropbottom="-299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k</w:t>
      </w:r>
      <w:r>
        <w:rPr>
          <w:rFonts w:ascii="Times New Roman" w:hAnsi="Times New Roman" w:cs="Times New Roman"/>
          <w:sz w:val="24"/>
          <w:szCs w:val="24"/>
        </w:rPr>
        <w:t>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position w:val="-4"/>
        </w:rPr>
        <w:object w:dxaOrig="579" w:dyaOrig="320">
          <v:shape id="_x0000_i2249" type="#_x0000_t75" style="width:29pt;height:16pt" filled="t">
            <v:fill color2="black"/>
            <v:imagedata r:id="rId834" o:title="" croptop="-204f" cropbottom="-204f" cropleft="-113f" cropright="-113f"/>
          </v:shape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position w:val="-2"/>
        </w:rPr>
        <w:object w:dxaOrig="519" w:dyaOrig="279">
          <v:shape id="_x0000_i2250" type="#_x0000_t75" style="width:26pt;height:14pt" filled="t">
            <v:fill color2="black"/>
            <v:imagedata r:id="rId835" o:title="" croptop="-234f" cropbottom="-234f" cropleft="-126f" cropright="-126f"/>
          </v:shape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position w:val="-4"/>
        </w:rPr>
        <w:object w:dxaOrig="559" w:dyaOrig="319">
          <v:shape id="_x0000_i2251" type="#_x0000_t75" style="width:28pt;height:16pt" filled="t">
            <v:fill color2="black"/>
            <v:imagedata r:id="rId836" o:title="" croptop="-205f" cropbottom="-205f" cropleft="-117f" cropright="-11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3840" w:dyaOrig="620">
          <v:shape id="_x0000_i2252" type="#_x0000_t75" style="width:192pt;height:31pt" filled="t">
            <v:fill color2="black"/>
            <v:imagedata r:id="rId837" o:title="" croptop="-105f" cropbottom="-105f" cropleft="-17f" cropright="-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3540" w:dyaOrig="620">
          <v:shape id="_x0000_i2253" type="#_x0000_t75" style="width:177pt;height:31pt" filled="t">
            <v:fill color2="black"/>
            <v:imagedata r:id="rId838" o:title="" croptop="-105f" cropbottom="-105f" cropleft="-18f" cropright="-1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3500" w:dyaOrig="620">
          <v:shape id="_x0000_i2254" type="#_x0000_t75" style="width:175pt;height:31pt" filled="t">
            <v:fill color2="black"/>
            <v:imagedata r:id="rId839" o:title="" croptop="-105f" cropbottom="-105f" cropleft="-18f" cropright="-1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Cho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</w:t>
      </w:r>
      <w:r>
        <w:rPr>
          <w:position w:val="-26"/>
        </w:rPr>
        <w:object w:dxaOrig="2120" w:dyaOrig="760">
          <v:shape id="_x0000_i2255" type="#_x0000_t75" style="width:106pt;height:38pt" filled="t">
            <v:fill color2="black"/>
            <v:imagedata r:id="rId840" o:title="" croptop="-86f" cropbottom="-86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. Giá tr</w:t>
      </w:r>
      <w:r>
        <w:rPr>
          <w:rFonts w:ascii="Times New Roman" w:hAnsi="Times New Roman" w:cs="Times New Roman"/>
          <w:sz w:val="24"/>
          <w:szCs w:val="24"/>
        </w:rPr>
        <w:t>ị</w:t>
      </w:r>
      <w:r>
        <w:rPr>
          <w:rFonts w:ascii="Times New Roman" w:hAnsi="Times New Roman" w:cs="Times New Roman"/>
          <w:sz w:val="24"/>
          <w:szCs w:val="24"/>
        </w:rPr>
        <w:t xml:space="preserve"> thích 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tham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position w:val="1"/>
        </w:rPr>
        <w:object w:dxaOrig="200" w:dyaOrig="219">
          <v:shape id="_x0000_i2256" type="#_x0000_t75" style="width:10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sao cho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có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position w:val="-8"/>
        </w:rPr>
        <w:object w:dxaOrig="599" w:dyaOrig="400">
          <v:shape id="_x0000_i2257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và tích </w:t>
      </w:r>
      <w:r>
        <w:rPr>
          <w:position w:val="-1"/>
        </w:rPr>
        <w:object w:dxaOrig="379" w:dyaOrig="260">
          <v:shape id="_x0000_i2258" type="#_x0000_t75" style="width:19pt;height:13pt" filled="t">
            <v:fill color2="black"/>
            <v:imagedata r:id="rId841" o:title="" croptop="-252f" cropbottom="-252f" cropleft="-172f" cropright="-172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>
        <w:rPr>
          <w:rFonts w:ascii="Times New Roman" w:hAnsi="Times New Roman" w:cs="Times New Roman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 là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79" w:dyaOrig="279">
          <v:shape id="_x0000_i2259" type="#_x0000_t75" style="width:29pt;height:14pt" filled="t">
            <v:fill color2="black"/>
            <v:imagedata r:id="rId753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39" w:dyaOrig="279">
          <v:shape id="_x0000_i2260" type="#_x0000_t75" style="width:37pt;height:14pt" filled="t">
            <v:fill color2="black"/>
            <v:imagedata r:id="rId755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619" w:dyaOrig="279">
          <v:shape id="_x0000_i2261" type="#_x0000_t75" style="width:31pt;height:14pt" filled="t">
            <v:fill color2="black"/>
            <v:imagedata r:id="rId842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39" w:dyaOrig="279">
          <v:shape id="_x0000_i2262" type="#_x0000_t75" style="width:37pt;height:14pt" filled="t">
            <v:fill color2="black"/>
            <v:imagedata r:id="rId843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 </w:t>
      </w:r>
      <w:r>
        <w:rPr>
          <w:position w:val="-32"/>
        </w:rPr>
        <w:object w:dxaOrig="3700" w:dyaOrig="880">
          <v:shape id="_x0000_i2263" type="#_x0000_t75" style="width:185pt;height:44pt" filled="t">
            <v:fill color2="black"/>
            <v:imagedata r:id="rId844" o:title="" croptop="-74f" cropbottom="-74f" cropleft="-17f" cropright="-17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 w:hanging="993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>
        <w:rPr>
          <w:position w:val="-2"/>
        </w:rPr>
        <w:object w:dxaOrig="699" w:dyaOrig="279">
          <v:shape id="_x0000_i2264" type="#_x0000_t75" style="width:35pt;height:14pt" filled="t">
            <v:fill color2="black"/>
            <v:imagedata r:id="rId845" o:title="" croptop="-234f" cropbottom="-234f" cropleft="-93f" cropright="-9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position w:val="-2"/>
        </w:rPr>
        <w:object w:dxaOrig="719" w:dyaOrig="279">
          <v:shape id="_x0000_i2265" type="#_x0000_t75" style="width:36pt;height:14pt" filled="t">
            <v:fill color2="black"/>
            <v:imagedata r:id="rId846" o:title="" croptop="-234f" cropbottom="-234f" cropleft="-91f" cropright="-91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>,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có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duy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>t b</w:t>
      </w:r>
      <w:r>
        <w:rPr>
          <w:rFonts w:ascii="Times New Roman" w:hAnsi="Times New Roman" w:cs="Times New Roman"/>
          <w:sz w:val="24"/>
          <w:szCs w:val="24"/>
          <w:lang w:val="fr-FR"/>
        </w:rPr>
        <w:t>ằ</w:t>
      </w:r>
      <w:r>
        <w:rPr>
          <w:rFonts w:ascii="Times New Roman" w:hAnsi="Times New Roman" w:cs="Times New Roman"/>
          <w:sz w:val="24"/>
          <w:szCs w:val="24"/>
          <w:lang w:val="fr-FR"/>
        </w:rPr>
        <w:t>ng :</w:t>
      </w:r>
    </w:p>
    <w:p w:rsidR="00000000" w:rsidRDefault="00FB20AB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4"/>
        </w:rPr>
        <w:object w:dxaOrig="1859" w:dyaOrig="320">
          <v:shape id="_x0000_i2266" type="#_x0000_t75" style="width:93pt;height:16pt" filled="t">
            <v:fill color2="black"/>
            <v:imagedata r:id="rId847" o:title="" croptop="-204f" cropbottom="-204f" cropleft="-35f" cropright="-3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1979" w:dyaOrig="620">
          <v:shape id="_x0000_i2267" type="#_x0000_t75" style="width:99pt;height:31pt" filled="t">
            <v:fill color2="black"/>
            <v:imagedata r:id="rId848" o:title="" croptop="-105f" cropbottom="-105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1979" w:dyaOrig="620">
          <v:shape id="_x0000_i2268" type="#_x0000_t75" style="width:99pt;height:31pt" filled="t">
            <v:fill color2="black"/>
            <v:imagedata r:id="rId849" o:title="" croptop="-105f" cropbottom="-105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1979" w:dyaOrig="620">
          <v:shape id="_x0000_i2269" type="#_x0000_t75" style="width:99pt;height:31pt" filled="t">
            <v:fill color2="black"/>
            <v:imagedata r:id="rId850" o:title="" croptop="-105f" cropbottom="-105f" cropleft="-33f" cropright="-33f"/>
          </v:shape>
        </w:objec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</w:t>
      </w:r>
      <w:r>
        <w:rPr>
          <w:position w:val="-24"/>
        </w:rPr>
        <w:object w:dxaOrig="1500" w:dyaOrig="720">
          <v:shape id="_x0000_i2270" type="#_x0000_t75" style="width:75pt;height:36pt" filled="t">
            <v:fill color2="black"/>
            <v:imagedata r:id="rId851" o:title="" croptop="-91f" cropbottom="-91f" cropleft="-43f" cropright="-43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. Các giá tr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thích h</w:t>
      </w:r>
      <w:r>
        <w:rPr>
          <w:rFonts w:ascii="Times New Roman" w:hAnsi="Times New Roman" w:cs="Times New Roman"/>
          <w:sz w:val="24"/>
          <w:szCs w:val="24"/>
          <w:lang w:val="fr-FR"/>
        </w:rPr>
        <w:t>ợ</w:t>
      </w:r>
      <w:r>
        <w:rPr>
          <w:rFonts w:ascii="Times New Roman" w:hAnsi="Times New Roman" w:cs="Times New Roman"/>
          <w:sz w:val="24"/>
          <w:szCs w:val="24"/>
          <w:lang w:val="fr-FR"/>
        </w:rPr>
        <w:t>p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>a tham s</w:t>
      </w:r>
      <w:r>
        <w:rPr>
          <w:rFonts w:ascii="Times New Roman" w:hAnsi="Times New Roman" w:cs="Times New Roman"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position w:val="1"/>
        </w:rPr>
        <w:object w:dxaOrig="200" w:dyaOrig="219">
          <v:shape id="_x0000_i2271" type="#_x0000_t75" style="width:10pt;height:11pt" filled="t">
            <v:fill color2="black"/>
            <v:imagedata r:id="rId239" o:title="" croptop="-299f" cropbottom="-299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đ</w:t>
      </w:r>
      <w:r>
        <w:rPr>
          <w:rFonts w:ascii="Times New Roman" w:hAnsi="Times New Roman" w:cs="Times New Roman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fr-FR"/>
        </w:rPr>
        <w:t>ổ</w:t>
      </w:r>
      <w:r>
        <w:rPr>
          <w:rFonts w:ascii="Times New Roman" w:hAnsi="Times New Roman" w:cs="Times New Roman"/>
          <w:sz w:val="24"/>
          <w:szCs w:val="24"/>
          <w:lang w:val="fr-FR"/>
        </w:rPr>
        <w:t>ng bình phương hai nghi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>m c</w:t>
      </w:r>
      <w:r>
        <w:rPr>
          <w:rFonts w:ascii="Times New Roman" w:hAnsi="Times New Roman" w:cs="Times New Roman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sz w:val="24"/>
          <w:szCs w:val="24"/>
          <w:lang w:val="fr-FR"/>
        </w:rPr>
        <w:t>a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đ</w:t>
      </w:r>
      <w:r>
        <w:rPr>
          <w:rFonts w:ascii="Times New Roman" w:hAnsi="Times New Roman" w:cs="Times New Roman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sz w:val="24"/>
          <w:szCs w:val="24"/>
          <w:lang w:val="fr-FR"/>
        </w:rPr>
        <w:t>t giá tr</w:t>
      </w:r>
      <w:r>
        <w:rPr>
          <w:rFonts w:ascii="Times New Roman" w:hAnsi="Times New Roman" w:cs="Times New Roman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fr-FR"/>
        </w:rPr>
        <w:t>ỏ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nh</w:t>
      </w:r>
      <w:r>
        <w:rPr>
          <w:rFonts w:ascii="Times New Roman" w:hAnsi="Times New Roman" w:cs="Times New Roman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 : 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579" w:dyaOrig="279">
          <v:shape id="_x0000_i2272" type="#_x0000_t75" style="width:29pt;height:14pt" filled="t">
            <v:fill color2="black"/>
            <v:imagedata r:id="rId753" o:title="" croptop="-234f" cropbottom="-234f" cropleft="-113f" cropright="-11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739" w:dyaOrig="279">
          <v:shape id="_x0000_i2273" type="#_x0000_t75" style="width:37pt;height:14pt" filled="t">
            <v:fill color2="black"/>
            <v:imagedata r:id="rId755" o:title="" croptop="-234f" cropbottom="-234f" cropleft="-88f" cropright="-8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659" w:dyaOrig="620">
          <v:shape id="_x0000_i2274" type="#_x0000_t75" style="width:33pt;height:31pt" filled="t">
            <v:fill color2="black"/>
            <v:imagedata r:id="rId852" o:title="" croptop="-105f" cropbottom="-105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19"/>
        </w:rPr>
        <w:object w:dxaOrig="819" w:dyaOrig="620">
          <v:shape id="_x0000_i2275" type="#_x0000_t75" style="width:41pt;height:31pt" filled="t">
            <v:fill color2="black"/>
            <v:imagedata r:id="rId853" o:title="" croptop="-105f" cropbottom="-105f" cropleft="-80f" cropright="-80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Cho h</w:t>
      </w:r>
      <w:r>
        <w:rPr>
          <w:rFonts w:ascii="Times New Roman" w:hAnsi="Times New Roman" w:cs="Times New Roman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phương trình : </w:t>
      </w:r>
      <w:r>
        <w:rPr>
          <w:position w:val="-44"/>
        </w:rPr>
        <w:object w:dxaOrig="1999" w:dyaOrig="1119">
          <v:shape id="_x0000_i2276" type="#_x0000_t75" style="width:100pt;height:56pt" filled="t">
            <v:fill color2="black"/>
            <v:imagedata r:id="rId854" o:title="" croptop="-58f" cropbottom="-58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>. Đ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m, giá tr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thích h</w:t>
      </w:r>
      <w:r>
        <w:rPr>
          <w:rFonts w:ascii="Times New Roman" w:hAnsi="Times New Roman" w:cs="Times New Roman"/>
          <w:sz w:val="24"/>
          <w:szCs w:val="24"/>
          <w:lang w:val="vi-VN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p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tham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1"/>
        </w:rPr>
        <w:object w:dxaOrig="260" w:dyaOrig="219">
          <v:shape id="_x0000_i2277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719" w:dyaOrig="620">
          <v:shape id="_x0000_i2278" type="#_x0000_t75" style="width:36pt;height:31pt" filled="t">
            <v:fill color2="black"/>
            <v:imagedata r:id="rId855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879" w:dyaOrig="620">
          <v:shape id="_x0000_i2279" type="#_x0000_t75" style="width:44pt;height:31pt" filled="t">
            <v:fill color2="black"/>
            <v:imagedata r:id="rId856" o:title="" croptop="-105f" cropbottom="-105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719" w:dyaOrig="620">
          <v:shape id="_x0000_i2280" type="#_x0000_t75" style="width:36pt;height:31pt" filled="t">
            <v:fill color2="black"/>
            <v:imagedata r:id="rId857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879" w:dyaOrig="620">
          <v:shape id="_x0000_i2281" type="#_x0000_t75" style="width:44pt;height:31pt" filled="t">
            <v:fill color2="black"/>
            <v:imagedata r:id="rId858" o:title="" croptop="-105f" cropbottom="-105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Cho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: </w:t>
      </w:r>
      <w:r>
        <w:rPr>
          <w:position w:val="-24"/>
        </w:rPr>
        <w:object w:dxaOrig="1860" w:dyaOrig="720">
          <v:shape id="_x0000_i2282" type="#_x0000_t75" style="width:93pt;height:36pt" filled="t">
            <v:fill color2="black"/>
            <v:imagedata r:id="rId859" o:title="" croptop="-91f" cropbottom="-91f" cropleft="-35f" cropright="-35f"/>
          </v:shape>
        </w:object>
      </w:r>
      <w:r>
        <w:rPr>
          <w:rFonts w:ascii="Times New Roman" w:eastAsia="Arial" w:hAnsi="Times New Roman" w:cs="Times New Roman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 có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m âm, giá tr</w:t>
      </w:r>
      <w:r>
        <w:rPr>
          <w:rFonts w:ascii="Times New Roman" w:hAnsi="Times New Roman" w:cs="Times New Roman"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vi-VN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n tìm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tham s</w:t>
      </w:r>
      <w:r>
        <w:rPr>
          <w:rFonts w:ascii="Times New Roman" w:hAnsi="Times New Roman" w:cs="Times New Roman"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1"/>
        </w:rPr>
        <w:object w:dxaOrig="260" w:dyaOrig="219">
          <v:shape id="_x0000_i2283" type="#_x0000_t75" style="width:13pt;height:11pt" filled="t">
            <v:fill color2="black"/>
            <v:imagedata r:id="rId306" o:title="" croptop="-299f" cropbottom="-299f" cropleft="-252f" cropright="-25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 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2"/>
        </w:rPr>
        <w:object w:dxaOrig="599" w:dyaOrig="279">
          <v:shape id="_x0000_i2284" type="#_x0000_t75" style="width:30pt;height:14pt" filled="t">
            <v:fill color2="black"/>
            <v:imagedata r:id="rId860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19"/>
        </w:rPr>
        <w:object w:dxaOrig="719" w:dyaOrig="620">
          <v:shape id="_x0000_i2285" type="#_x0000_t75" style="width:36pt;height:31pt" filled="t">
            <v:fill color2="black"/>
            <v:imagedata r:id="rId861" o:title="" croptop="-105f" cropbottom="-105f" cropleft="-91f" cropright="-9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1059" w:dyaOrig="620">
          <v:shape id="_x0000_i2286" type="#_x0000_t75" style="width:53pt;height:31pt" filled="t">
            <v:fill color2="black"/>
            <v:imagedata r:id="rId862" o:title="" croptop="-105f" cropbottom="-105f" cropleft="-61f" cropright="-6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799" w:dyaOrig="620">
          <v:shape id="_x0000_i2287" type="#_x0000_t75" style="width:40pt;height:31pt" filled="t">
            <v:fill color2="black"/>
            <v:imagedata r:id="rId863" o:title="" croptop="-105f" cropbottom="-105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hay </w:t>
      </w:r>
      <w:r>
        <w:rPr>
          <w:position w:val="-2"/>
        </w:rPr>
        <w:object w:dxaOrig="799" w:dyaOrig="279">
          <v:shape id="_x0000_i2288" type="#_x0000_t75" style="width:40pt;height:14pt" filled="t">
            <v:fill color2="black"/>
            <v:imagedata r:id="rId864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position w:val="-19"/>
        </w:rPr>
        <w:object w:dxaOrig="1339" w:dyaOrig="620">
          <v:shape id="_x0000_i2289" type="#_x0000_t75" style="width:67pt;height:31pt" filled="t">
            <v:fill color2="black"/>
            <v:imagedata r:id="rId865" o:title="" croptop="-105f" cropbottom="-105f" cropleft="-48f" cropright="-48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Cho h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 phương trình : </w:t>
      </w:r>
      <w:r>
        <w:rPr>
          <w:position w:val="-28"/>
        </w:rPr>
        <w:object w:dxaOrig="2920" w:dyaOrig="800">
          <v:shape id="_x0000_i2290" type="#_x0000_t75" style="width:146pt;height:40pt" filled="t">
            <v:fill color2="black"/>
            <v:imagedata r:id="rId866" o:title="" croptop="-81f" cropbottom="-81f" cropleft="-22f" cropright="-22f"/>
          </v:shape>
        </w:object>
      </w:r>
      <w:r>
        <w:rPr>
          <w:rFonts w:ascii="Times New Roman" w:hAnsi="Times New Roman" w:cs="Times New Roman"/>
          <w:sz w:val="24"/>
          <w:szCs w:val="24"/>
        </w:rPr>
        <w:t>. Các c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>p nghi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position w:val="-8"/>
        </w:rPr>
        <w:object w:dxaOrig="599" w:dyaOrig="400">
          <v:shape id="_x0000_i2291" type="#_x0000_t75" style="width:30pt;height:20pt" filled="t">
            <v:fill color2="black"/>
            <v:imagedata r:id="rId668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sao cho </w:t>
      </w:r>
      <w:r>
        <w:rPr>
          <w:position w:val="-1"/>
        </w:rPr>
        <w:object w:dxaOrig="419" w:dyaOrig="260">
          <v:shape id="_x0000_i2292" type="#_x0000_t75" style="width:21pt;height:13pt" filled="t">
            <v:fill color2="black"/>
            <v:imagedata r:id="rId867" o:title="" croptop="-252f" cropbottom="-252f" cropleft="-156f" cropright="-156f"/>
          </v:shape>
        </w:objec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u là các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nguyên là :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520" w:dyaOrig="400">
          <v:shape id="_x0000_i2293" type="#_x0000_t75" style="width:76pt;height:20pt" filled="t">
            <v:fill color2="black"/>
            <v:imagedata r:id="rId868" o:title="" croptop="-163f" cropbottom="-163f" cropleft="-43f" cropright="-4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520" w:dyaOrig="400">
          <v:shape id="_x0000_i2294" type="#_x0000_t75" style="width:76pt;height:20pt" filled="t">
            <v:fill color2="black"/>
            <v:imagedata r:id="rId869" o:title="" croptop="-163f" cropbottom="-163f" cropleft="-43f" cropright="-4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440" w:dyaOrig="400">
          <v:shape id="_x0000_i2295" type="#_x0000_t75" style="width:1in;height:20pt" filled="t">
            <v:fill color2="black"/>
            <v:imagedata r:id="rId870" o:title="" croptop="-163f" cropbottom="-163f" cropleft="-45f" cropright="-4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8"/>
        </w:rPr>
        <w:object w:dxaOrig="1459" w:dyaOrig="400">
          <v:shape id="_x0000_i2296" type="#_x0000_t75" style="width:73pt;height:20pt" filled="t">
            <v:fill color2="black"/>
            <v:imagedata r:id="rId871" o:title="" croptop="-163f" cropbottom="-163f" cropleft="-44f" cropright="-4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000000" w:rsidRDefault="00FB20AB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>
        <w:rPr>
          <w:rFonts w:ascii="Times New Roman" w:hAnsi="Times New Roman" w:cs="Times New Roman"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u </w:t>
      </w:r>
      <w:r>
        <w:rPr>
          <w:position w:val="-8"/>
        </w:rPr>
        <w:object w:dxaOrig="599" w:dyaOrig="400">
          <v:shape id="_x0000_i2297" type="#_x0000_t75" style="width:30pt;height:20pt" filled="t">
            <v:fill color2="black"/>
            <v:imagedata r:id="rId872" o:title="" croptop="-163f" cropbottom="-163f" cropleft="-109f" cropright="-10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 nghi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>m c</w:t>
      </w:r>
      <w:r>
        <w:rPr>
          <w:rFonts w:ascii="Times New Roman" w:hAnsi="Times New Roman" w:cs="Times New Roman"/>
          <w:sz w:val="24"/>
          <w:szCs w:val="24"/>
          <w:lang w:val="vi-VN"/>
        </w:rPr>
        <w:t>ủ</w:t>
      </w:r>
      <w:r>
        <w:rPr>
          <w:rFonts w:ascii="Times New Roman" w:hAnsi="Times New Roman" w:cs="Times New Roman"/>
          <w:sz w:val="24"/>
          <w:szCs w:val="24"/>
          <w:lang w:val="vi-VN"/>
        </w:rPr>
        <w:t>a h</w:t>
      </w:r>
      <w:r>
        <w:rPr>
          <w:rFonts w:ascii="Times New Roman" w:hAnsi="Times New Roman" w:cs="Times New Roman"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phương trình: </w:t>
      </w:r>
      <w:r>
        <w:rPr>
          <w:position w:val="-26"/>
        </w:rPr>
        <w:object w:dxaOrig="1759" w:dyaOrig="759">
          <v:shape id="_x0000_i2298" type="#_x0000_t75" style="width:88pt;height:38pt" filled="t">
            <v:fill color2="black"/>
            <v:imagedata r:id="rId873" o:title="" croptop="-86f" cropbottom="-86f" cropleft="-37f" cropright="-3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Thì </w:t>
      </w:r>
      <w:r>
        <w:rPr>
          <w:position w:val="-1"/>
        </w:rPr>
        <w:object w:dxaOrig="299" w:dyaOrig="260">
          <v:shape id="_x0000_i2299" type="#_x0000_t75" style="width:15pt;height:13pt" filled="t">
            <v:fill color2="black"/>
            <v:imagedata r:id="rId874" o:title="" croptop="-252f" cropbottom="-252f" cropleft="-219f" cropright="-219f"/>
          </v:shape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fr-FR"/>
        </w:rPr>
        <w:t>ằ</w:t>
      </w:r>
      <w:r>
        <w:rPr>
          <w:rFonts w:ascii="Times New Roman" w:hAnsi="Times New Roman" w:cs="Times New Roman"/>
          <w:sz w:val="24"/>
          <w:szCs w:val="24"/>
          <w:lang w:val="fr-FR"/>
        </w:rPr>
        <w:t>ng bao nhiêu ?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39" w:dyaOrig="279">
          <v:shape id="_x0000_i2300" type="#_x0000_t75" style="width:12pt;height:14pt" filled="t">
            <v:fill color2="black"/>
            <v:imagedata r:id="rId741" o:title="" croptop="-234f" cropbottom="-234f" cropleft="-274f" cropright="-2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379" w:dyaOrig="279">
          <v:shape id="_x0000_i2301" type="#_x0000_t75" style="width:19pt;height:14pt" filled="t">
            <v:fill color2="black"/>
            <v:imagedata r:id="rId875" o:title="" croptop="-234f" cropbottom="-234f" cropleft="-172f" cropright="-172f"/>
          </v:shape>
        </w:objec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position w:val="-2"/>
        </w:rPr>
        <w:object w:dxaOrig="219" w:dyaOrig="279">
          <v:shape id="_x0000_i2302" type="#_x0000_t75" style="width:11pt;height:14pt" filled="t">
            <v:fill color2="black"/>
            <v:imagedata r:id="rId661" o:title="" croptop="-234f" cropbottom="-234f" cropleft="-299f" cropright="-2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Không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ồ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n t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ạ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 giá tr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</w:t>
      </w:r>
      <w:r>
        <w:rPr>
          <w:position w:val="-1"/>
        </w:rPr>
        <w:object w:dxaOrig="299" w:dyaOrig="260">
          <v:shape id="_x0000_i2303" type="#_x0000_t75" style="width:15pt;height:13pt" filled="t">
            <v:fill color2="black"/>
            <v:imagedata r:id="rId874" o:title="" croptop="-252f" cropbottom="-252f" cropleft="-219f" cropright="-21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00000" w:rsidRDefault="00FB20AB">
      <w:pPr>
        <w:pStyle w:val="Heading1"/>
        <w:tabs>
          <w:tab w:val="left" w:pos="0"/>
          <w:tab w:val="left" w:pos="284"/>
          <w:tab w:val="left" w:pos="2835"/>
          <w:tab w:val="left" w:pos="5387"/>
          <w:tab w:val="left" w:pos="7938"/>
        </w:tabs>
        <w:jc w:val="center"/>
      </w:pPr>
      <w:r>
        <w:rPr>
          <w:rFonts w:ascii="Times New Roman" w:hAnsi="Times New Roman"/>
          <w:color w:val="FF0000"/>
          <w:sz w:val="24"/>
          <w:szCs w:val="24"/>
          <w:u w:val="single"/>
          <w:lang w:val="vi-VN"/>
        </w:rPr>
        <w:t xml:space="preserve">LOẠI </w:t>
      </w:r>
      <w:r>
        <w:rPr>
          <w:rFonts w:ascii="Wingdings" w:eastAsia="Wingdings" w:hAnsi="Wingdings" w:cs="Wingdings"/>
          <w:color w:val="FF0000"/>
          <w:sz w:val="24"/>
          <w:szCs w:val="24"/>
          <w:u w:val="single"/>
        </w:rPr>
        <w:t></w:t>
      </w:r>
      <w:r>
        <w:rPr>
          <w:rFonts w:ascii="Times New Roman" w:hAnsi="Times New Roman"/>
          <w:b w:val="0"/>
          <w:color w:val="0000FF"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color w:val="0000FF"/>
          <w:sz w:val="24"/>
          <w:szCs w:val="24"/>
          <w:lang w:val="vi-VN"/>
        </w:rPr>
        <w:t>BÀI TẬP TRẮC NGHIỆM TỔNG HỢP</w:t>
      </w:r>
    </w:p>
    <w:p w:rsidR="00000000" w:rsidRDefault="00FB20AB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vi-VN"/>
        </w:rPr>
      </w:pP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ổng các nghiệm của phương trình </w:t>
      </w:r>
      <w:r>
        <w:rPr>
          <w:position w:val="-10"/>
        </w:rPr>
        <w:object w:dxaOrig="2439" w:dyaOrig="460">
          <v:shape id="_x0000_i2304" type="#_x0000_t75" style="width:122pt;height:23pt" filled="t">
            <v:fill color2="black"/>
            <v:imagedata r:id="rId876" o:title="" croptop="-142f" cropbottom="-142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419" w:dyaOrig="260">
          <v:shape id="_x0000_i2305" type="#_x0000_t75" style="width:21pt;height:13pt" filled="t">
            <v:fill color2="black"/>
            <v:imagedata r:id="rId877" o:title="" croptop="-252f" cropbottom="-252f" cropleft="-156f" cropright="-15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306" type="#_x0000_t75" style="width:16pt;height:14pt" filled="t">
            <v:fill color2="black"/>
            <v:imagedata r:id="rId878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60" w:dyaOrig="260">
          <v:shape id="_x0000_i2307" type="#_x0000_t75" style="width:13pt;height:13pt" filled="t">
            <v:fill color2="black"/>
            <v:imagedata r:id="rId368" o:title="" croptop="-252f" cropbottom="-252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08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7"/>
        </w:rPr>
        <w:object w:dxaOrig="2040" w:dyaOrig="400">
          <v:shape id="_x0000_i2309" type="#_x0000_t75" style="width:102pt;height:20pt" filled="t">
            <v:fill color2="black"/>
            <v:imagedata r:id="rId879" o:title="" croptop="-163f" cropbottom="-163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1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11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12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313" type="#_x0000_t75" style="width:16pt;height:14pt" filled="t">
            <v:fill color2="black"/>
            <v:imagedata r:id="rId880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Số nghiệm của phươn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g trình </w:t>
      </w:r>
      <w:r>
        <w:rPr>
          <w:position w:val="-10"/>
        </w:rPr>
        <w:object w:dxaOrig="2120" w:dyaOrig="460">
          <v:shape id="_x0000_i2314" type="#_x0000_t75" style="width:106pt;height:23pt" filled="t">
            <v:fill color2="black"/>
            <v:imagedata r:id="rId881" o:title="" croptop="-142f" cropbottom="-142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1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1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1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1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2"/>
        </w:rPr>
        <w:object w:dxaOrig="2348" w:dyaOrig="302">
          <v:shape id="_x0000_i2319" type="#_x0000_t75" style="width:117.5pt;height:15pt" filled="t">
            <v:fill color2="black"/>
            <v:imagedata r:id="rId882" o:title="" croptop="-217f" cropbottom="-217f" cropleft="-27f" cropright="-2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5"/>
        </w:rPr>
        <w:object w:dxaOrig="699" w:dyaOrig="340">
          <v:shape id="_x0000_i2320" type="#_x0000_t75" style="width:35pt;height:17pt" filled="t">
            <v:fill color2="black"/>
            <v:imagedata r:id="rId883" o:title="" croptop="-192f" cropbottom="-192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5"/>
        </w:rPr>
        <w:object w:dxaOrig="699" w:dyaOrig="340">
          <v:shape id="_x0000_i2321" type="#_x0000_t75" style="width:35pt;height:17pt" filled="t">
            <v:fill color2="black"/>
            <v:imagedata r:id="rId884" o:title="" croptop="-192f" cropbottom="-192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5"/>
        </w:rPr>
        <w:object w:dxaOrig="699" w:dyaOrig="340">
          <v:shape id="_x0000_i2322" type="#_x0000_t75" style="width:35pt;height:17pt" filled="t">
            <v:fill color2="black"/>
            <v:imagedata r:id="rId885" o:title="" croptop="-192f" cropbottom="-192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2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4"/>
        </w:rPr>
        <w:object w:dxaOrig="2079" w:dyaOrig="340">
          <v:shape id="_x0000_i2324" type="#_x0000_t75" style="width:104pt;height:17pt" filled="t">
            <v:fill color2="black"/>
            <v:imagedata r:id="rId886" o:title="" croptop="-192f" cropbottom="-192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</w:t>
      </w:r>
      <w:r>
        <w:rPr>
          <w:rFonts w:ascii="Times New Roman" w:hAnsi="Times New Roman" w:cs="Times New Roman"/>
          <w:sz w:val="24"/>
          <w:szCs w:val="24"/>
          <w:lang w:val="vi-VN"/>
        </w:rPr>
        <w:t>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2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2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2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2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7"/>
        </w:rPr>
        <w:object w:dxaOrig="2119" w:dyaOrig="400">
          <v:shape id="_x0000_i2329" type="#_x0000_t75" style="width:106pt;height:20pt" filled="t">
            <v:fill color2="black"/>
            <v:imagedata r:id="rId887" o:title="" croptop="-163f" cropbottom="-163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3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31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32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3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8"/>
        </w:rPr>
        <w:object w:dxaOrig="2079" w:dyaOrig="420">
          <v:shape id="_x0000_i2334" type="#_x0000_t75" style="width:104pt;height:21pt" filled="t">
            <v:fill color2="black"/>
            <v:imagedata r:id="rId888" o:title="" croptop="-156f" cropbottom="-156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35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319" w:dyaOrig="260">
          <v:shape id="_x0000_i2336" type="#_x0000_t75" style="width:16pt;height:13pt" filled="t">
            <v:fill color2="black"/>
            <v:imagedata r:id="rId439" o:title="" croptop="-252f" cropbottom="-252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3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38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24"/>
        </w:rPr>
        <w:object w:dxaOrig="2540" w:dyaOrig="740">
          <v:shape id="_x0000_i2339" type="#_x0000_t75" style="width:127.5pt;height:37pt" filled="t">
            <v:fill color2="black"/>
            <v:imagedata r:id="rId889" o:title="" croptop="-88f" cropbottom="-88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4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41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42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4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1"/>
        </w:rPr>
        <w:object w:dxaOrig="2458" w:dyaOrig="286">
          <v:shape id="_x0000_i2344" type="#_x0000_t75" style="width:123pt;height:14.5pt" filled="t">
            <v:fill color2="black"/>
            <v:imagedata r:id="rId890" o:title="" croptop="-229f" cropbottom="-229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99" w:dyaOrig="279">
          <v:shape id="_x0000_i2345" type="#_x0000_t75" style="width:15pt;height:14pt" filled="t">
            <v:fill color2="black"/>
            <v:imagedata r:id="rId891" o:title="" croptop="-234f" cropbottom="-234f" cropleft="-219f" cropright="-2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60" w:dyaOrig="260">
          <v:shape id="_x0000_i2346" type="#_x0000_t75" style="width:13pt;height:13pt" filled="t">
            <v:fill color2="black"/>
            <v:imagedata r:id="rId368" o:title="" croptop="-252f" cropbottom="-252f" cropleft="-252f" cropright="-25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4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439" w:dyaOrig="279">
          <v:shape id="_x0000_i2348" type="#_x0000_t75" style="width:22pt;height:14pt" filled="t">
            <v:fill color2="black"/>
            <v:imagedata r:id="rId892" o:title="" croptop="-234f" cropbottom="-234f" cropleft="-149f" cropright="-14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7"/>
        </w:rPr>
        <w:object w:dxaOrig="3000" w:dyaOrig="400">
          <v:shape id="_x0000_i2349" type="#_x0000_t75" style="width:150pt;height:20pt" filled="t">
            <v:fill color2="black"/>
            <v:imagedata r:id="rId893" o:title="" croptop="-163f" cropbottom="-163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50" type="#_x0000_t75" style="width:9pt;height:14pt" filled="t">
            <v:fill color2="black"/>
            <v:imagedata r:id="rId299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319" w:dyaOrig="260">
          <v:shape id="_x0000_i2351" type="#_x0000_t75" style="width:16pt;height:13pt" filled="t">
            <v:fill color2="black"/>
            <v:imagedata r:id="rId439" o:title="" croptop="-252f" cropbottom="-252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52" type="#_x0000_t75" style="width:10pt;height:14pt" filled="t">
            <v:fill color2="black"/>
            <v:imagedata r:id="rId562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53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7"/>
        </w:rPr>
        <w:object w:dxaOrig="3340" w:dyaOrig="400">
          <v:shape id="_x0000_i2354" type="#_x0000_t75" style="width:167pt;height:20pt" filled="t">
            <v:fill color2="black"/>
            <v:imagedata r:id="rId894" o:title="" croptop="-163f" cropbottom="-163f" cropleft="-19f" cropright="-1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320" w:dyaOrig="620">
          <v:shape id="_x0000_i2355" type="#_x0000_t75" style="width:16pt;height:31pt" filled="t">
            <v:fill color2="black"/>
            <v:imagedata r:id="rId895" o:title="" croptop="-105f" cropbottom="-105f" cropleft="-204f" cropright="-20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240" w:dyaOrig="620">
          <v:shape id="_x0000_i2356" type="#_x0000_t75" style="width:12pt;height:31pt" filled="t">
            <v:fill color2="black"/>
            <v:imagedata r:id="rId896" o:title="" croptop="-105f" cropbottom="-105f" cropleft="-273f" cropright="-27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5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400" w:dyaOrig="620">
          <v:shape id="_x0000_i2358" type="#_x0000_t75" style="width:20pt;height:31pt" filled="t">
            <v:fill color2="black"/>
            <v:imagedata r:id="rId897" o:title="" croptop="-105f" cropbottom="-105f" cropleft="-163f" cropright="-16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7"/>
        </w:rPr>
        <w:object w:dxaOrig="3640" w:dyaOrig="400">
          <v:shape id="_x0000_i2359" type="#_x0000_t75" style="width:182pt;height:20pt" filled="t">
            <v:fill color2="black"/>
            <v:imagedata r:id="rId898" o:title="" croptop="-163f" cropbottom="-163f" cropleft="-18f" cropright="-1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6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61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62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6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8"/>
        </w:rPr>
        <w:object w:dxaOrig="3800" w:dyaOrig="360">
          <v:shape id="_x0000_i2364" type="#_x0000_t75" style="width:190pt;height:18pt" filled="t">
            <v:fill color2="black"/>
            <v:imagedata r:id="rId899" o:title="" croptop="-182f" cropbottom="-182f" cropleft="-17f" cropright="-1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6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6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6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6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Tích các nghiệm của phương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trình </w:t>
      </w:r>
      <w:r>
        <w:rPr>
          <w:position w:val="-12"/>
        </w:rPr>
        <w:object w:dxaOrig="4000" w:dyaOrig="460">
          <v:shape id="_x0000_i2369" type="#_x0000_t75" style="width:200.5pt;height:22.5pt" filled="t">
            <v:fill color2="black"/>
            <v:imagedata r:id="rId900" o:title="" croptop="-142f" cropbottom="-142f" cropleft="-16f" cropright="-1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79" w:dyaOrig="279">
          <v:shape id="_x0000_i2370" type="#_x0000_t75" style="width:14pt;height:14pt" filled="t">
            <v:fill color2="black"/>
            <v:imagedata r:id="rId367" o:title="" croptop="-234f" cropbottom="-234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240" w:dyaOrig="620">
          <v:shape id="_x0000_i2371" type="#_x0000_t75" style="width:12pt;height:31pt" filled="t">
            <v:fill color2="black"/>
            <v:imagedata r:id="rId896" o:title="" croptop="-105f" cropbottom="-105f" cropleft="-273f" cropright="-27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72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73" type="#_x0000_t75" style="width:10pt;height:14pt" filled="t">
            <v:fill color2="black"/>
            <v:imagedata r:id="rId901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14"/>
        </w:rPr>
        <w:object w:dxaOrig="4440" w:dyaOrig="480">
          <v:shape id="_x0000_i2374" type="#_x0000_t75" style="width:222pt;height:24pt" filled="t">
            <v:fill color2="black"/>
            <v:imagedata r:id="rId902" o:title="" croptop="-136f" cropbottom="-136f" cropleft="-14f" cropright="-1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7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7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7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7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18"/>
        </w:rPr>
        <w:object w:dxaOrig="4200" w:dyaOrig="620">
          <v:shape id="_x0000_i2379" type="#_x0000_t75" style="width:210pt;height:31pt" filled="t">
            <v:fill color2="black"/>
            <v:imagedata r:id="rId903" o:title="" croptop="-105f" cropbottom="-105f" cropleft="-15f" cropright="-1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380" type="#_x0000_t75" style="width:16pt;height:14pt" filled="t">
            <v:fill color2="black"/>
            <v:imagedata r:id="rId904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81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82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83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25"/>
        </w:rPr>
        <w:object w:dxaOrig="1619" w:dyaOrig="759">
          <v:shape id="_x0000_i2384" type="#_x0000_t75" style="width:81pt;height:38pt" filled="t">
            <v:fill color2="black"/>
            <v:imagedata r:id="rId905" o:title="" croptop="-86f" cropbottom="-86f" cropleft="-40f" cropright="-4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8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8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8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8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22"/>
        </w:rPr>
        <w:object w:dxaOrig="2460" w:dyaOrig="700">
          <v:shape id="_x0000_i2389" type="#_x0000_t75" style="width:123pt;height:35pt" filled="t">
            <v:fill color2="black"/>
            <v:imagedata r:id="rId906" o:title="" croptop="-93f" cropbottom="-93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9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91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392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39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11"/>
        </w:rPr>
        <w:object w:dxaOrig="3620" w:dyaOrig="420">
          <v:shape id="_x0000_i2394" type="#_x0000_t75" style="width:181pt;height:21pt" filled="t">
            <v:fill color2="black"/>
            <v:imagedata r:id="rId907" o:title="" croptop="-156f" cropbottom="-156f" cropleft="-18f" cropright="-1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395" type="#_x0000_t75" style="width:16pt;height:14pt" filled="t">
            <v:fill color2="black"/>
            <v:imagedata r:id="rId904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96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397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398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9"/>
        </w:rPr>
        <w:object w:dxaOrig="4020" w:dyaOrig="440">
          <v:shape id="_x0000_i2399" type="#_x0000_t75" style="width:201pt;height:22pt" filled="t">
            <v:fill color2="black"/>
            <v:imagedata r:id="rId908" o:title="" croptop="-148f" cropbottom="-148f" cropleft="-16f" cropright="-1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0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01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02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0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nguyên của phương trình </w:t>
      </w:r>
      <w:r>
        <w:rPr>
          <w:position w:val="-16"/>
        </w:rPr>
        <w:object w:dxaOrig="2439" w:dyaOrig="580">
          <v:shape id="_x0000_i2404" type="#_x0000_t75" style="width:122pt;height:29pt" filled="t">
            <v:fill color2="black"/>
            <v:imagedata r:id="rId909" o:title="" croptop="-112f" cropbottom="-112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0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06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07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0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16"/>
        </w:rPr>
        <w:object w:dxaOrig="2299" w:dyaOrig="580">
          <v:shape id="_x0000_i2409" type="#_x0000_t75" style="width:115pt;height:29pt" filled="t">
            <v:fill color2="black"/>
            <v:imagedata r:id="rId910" o:title="" croptop="-112f" cropbottom="-112f" cropleft="-28f" cropright="-2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1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11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12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1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Số nghiệ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m nguyên của phương trình </w:t>
      </w:r>
      <w:r>
        <w:rPr>
          <w:position w:val="-4"/>
        </w:rPr>
        <w:object w:dxaOrig="2240" w:dyaOrig="340">
          <v:shape id="_x0000_i2414" type="#_x0000_t75" style="width:112pt;height:17pt" filled="t">
            <v:fill color2="black"/>
            <v:imagedata r:id="rId911" o:title="" croptop="-192f" cropbottom="-192f" cropleft="-29f" cropright="-2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1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16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17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1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6"/>
        </w:rPr>
        <w:object w:dxaOrig="2658" w:dyaOrig="379">
          <v:shape id="_x0000_i2419" type="#_x0000_t75" style="width:133pt;height:19pt" filled="t">
            <v:fill color2="black"/>
            <v:imagedata r:id="rId912" o:title="" croptop="-172f" cropbottom="-172f" cropleft="-24f" cropright="-2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20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21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22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23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Số nghiệm nguyên của phương trì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nh </w:t>
      </w:r>
      <w:r>
        <w:rPr>
          <w:position w:val="-22"/>
        </w:rPr>
        <w:object w:dxaOrig="2439" w:dyaOrig="700">
          <v:shape id="_x0000_i2424" type="#_x0000_t75" style="width:122pt;height:35pt" filled="t">
            <v:fill color2="black"/>
            <v:imagedata r:id="rId913" o:title="" croptop="-93f" cropbottom="-93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25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26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27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2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23"/>
        </w:rPr>
        <w:object w:dxaOrig="2900" w:dyaOrig="720">
          <v:shape id="_x0000_i2429" type="#_x0000_t75" style="width:145pt;height:36pt" filled="t">
            <v:fill color2="black"/>
            <v:imagedata r:id="rId914" o:title="" croptop="-91f" cropbottom="-91f" cropleft="-22f" cropright="-2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430" type="#_x0000_t75" style="width:16pt;height:14pt" filled="t">
            <v:fill color2="black"/>
            <v:imagedata r:id="rId880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400" w:dyaOrig="620">
          <v:shape id="_x0000_i2431" type="#_x0000_t75" style="width:20pt;height:31pt" filled="t">
            <v:fill color2="black"/>
            <v:imagedata r:id="rId915" o:title="" croptop="-105f" cropbottom="-105f" cropleft="-163f" cropright="-16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3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33" type="#_x0000_t75" style="width:9pt;height:14pt" filled="t">
            <v:fill color2="black"/>
            <v:imagedata r:id="rId916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9"/>
        </w:rPr>
        <w:object w:dxaOrig="2840" w:dyaOrig="440">
          <v:shape id="_x0000_i2434" type="#_x0000_t75" style="width:142pt;height:22pt" filled="t">
            <v:fill color2="black"/>
            <v:imagedata r:id="rId917" o:title="" croptop="-148f" cropbottom="-148f" cropleft="-23f" cropright="-23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35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319" w:dyaOrig="260">
          <v:shape id="_x0000_i2436" type="#_x0000_t75" style="width:16pt;height:13pt" filled="t">
            <v:fill color2="black"/>
            <v:imagedata r:id="rId439" o:title="" croptop="-252f" cropbottom="-252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37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240" w:dyaOrig="620">
          <v:shape id="_x0000_i2438" type="#_x0000_t75" style="width:12pt;height:31pt" filled="t">
            <v:fill color2="black"/>
            <v:imagedata r:id="rId918" o:title="" croptop="-105f" cropbottom="-105f" cropleft="-273f" cropright="-27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4"/>
        </w:rPr>
        <w:object w:dxaOrig="3007" w:dyaOrig="341">
          <v:shape id="_x0000_i2439" type="#_x0000_t75" style="width:150.5pt;height:17pt" filled="t">
            <v:fill color2="black"/>
            <v:imagedata r:id="rId919" o:title="" croptop="-192f" cropbottom="-192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40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41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4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43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7"/>
        </w:rPr>
        <w:object w:dxaOrig="2740" w:dyaOrig="400">
          <v:shape id="_x0000_i2444" type="#_x0000_t75" style="width:137pt;height:20pt" filled="t">
            <v:fill color2="black"/>
            <v:imagedata r:id="rId920" o:title="" croptop="-163f" cropbottom="-163f" cropleft="-23f" cropright="-23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45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99" w:dyaOrig="260">
          <v:shape id="_x0000_i2446" type="#_x0000_t75" style="width:15pt;height:13pt" filled="t">
            <v:fill color2="black"/>
            <v:imagedata r:id="rId921" o:title="" croptop="-252f" cropbottom="-252f" cropleft="-219f" cropright="-2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47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4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7"/>
        </w:rPr>
        <w:object w:dxaOrig="4400" w:dyaOrig="400">
          <v:shape id="_x0000_i2449" type="#_x0000_t75" style="width:220pt;height:20pt" filled="t">
            <v:fill color2="black"/>
            <v:imagedata r:id="rId922" o:title="" croptop="-163f" cropbottom="-163f" cropleft="-14f" cropright="-1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50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51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5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53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23"/>
        </w:rPr>
        <w:object w:dxaOrig="2540" w:dyaOrig="720">
          <v:shape id="_x0000_i2454" type="#_x0000_t75" style="width:127.5pt;height:36pt" filled="t">
            <v:fill color2="black"/>
            <v:imagedata r:id="rId923" o:title="" croptop="-91f" cropbottom="-91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55" type="#_x0000_t75" style="width:10pt;height:14pt" filled="t">
            <v:fill color2="black"/>
            <v:imagedata r:id="rId562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56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57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58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20"/>
        </w:rPr>
        <w:object w:dxaOrig="1820" w:dyaOrig="660">
          <v:shape id="_x0000_i2459" type="#_x0000_t75" style="width:91pt;height:33pt" filled="t">
            <v:fill color2="black"/>
            <v:imagedata r:id="rId924" o:title="" croptop="-99f" cropbottom="-99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60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61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6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63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20"/>
        </w:rPr>
        <w:object w:dxaOrig="2520" w:dyaOrig="660">
          <v:shape id="_x0000_i2464" type="#_x0000_t75" style="width:126pt;height:33pt" filled="t">
            <v:fill color2="black"/>
            <v:imagedata r:id="rId925" o:title="" croptop="-99f" cropbottom="-99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65" type="#_x0000_t75" style="width:10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240" w:dyaOrig="620">
          <v:shape id="_x0000_i2466" type="#_x0000_t75" style="width:12pt;height:31pt" filled="t">
            <v:fill color2="black"/>
            <v:imagedata r:id="rId926" o:title="" croptop="-105f" cropbottom="-105f" cropleft="-273f" cropright="-27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67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68" type="#_x0000_t75" style="width:9pt;height:14pt" filled="t">
            <v:fill color2="black"/>
            <v:imagedata r:id="rId299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T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ổng các nghiệm của phương trình </w:t>
      </w:r>
      <w:r>
        <w:rPr>
          <w:position w:val="-18"/>
        </w:rPr>
        <w:object w:dxaOrig="2638" w:dyaOrig="620">
          <v:shape id="_x0000_i2469" type="#_x0000_t75" style="width:132pt;height:31pt" filled="t">
            <v:fill color2="black"/>
            <v:imagedata r:id="rId927" o:title="" croptop="-105f" cropbottom="-105f" cropleft="-24f" cropright="-2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70" type="#_x0000_t75" style="width:10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99" w:dyaOrig="260">
          <v:shape id="_x0000_i2471" type="#_x0000_t75" style="width:15pt;height:13pt" filled="t">
            <v:fill color2="black"/>
            <v:imagedata r:id="rId921" o:title="" croptop="-252f" cropbottom="-252f" cropleft="-219f" cropright="-2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72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73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14"/>
        </w:rPr>
        <w:object w:dxaOrig="3260" w:dyaOrig="660">
          <v:shape id="_x0000_i2474" type="#_x0000_t75" style="width:137pt;height:28pt" filled="t">
            <v:fill color2="black"/>
            <v:imagedata r:id="rId928" o:title="" croptop="-99f" cropbottom="-99f" cropleft="-20f" cropright="-2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75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76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7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78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Số nghiệm của phương trìn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h </w:t>
      </w:r>
      <w:r>
        <w:rPr>
          <w:position w:val="-9"/>
        </w:rPr>
        <w:object w:dxaOrig="4458" w:dyaOrig="439">
          <v:shape id="_x0000_i2479" type="#_x0000_t75" style="width:222.5pt;height:22pt" filled="t">
            <v:fill color2="black"/>
            <v:imagedata r:id="rId929" o:title="" croptop="-149f" cropbottom="-149f" cropleft="-14f" cropright="-1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80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81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82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83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nguyên của phương trình </w:t>
      </w:r>
      <w:r>
        <w:rPr>
          <w:position w:val="-7"/>
        </w:rPr>
        <w:object w:dxaOrig="3760" w:dyaOrig="400">
          <v:shape id="_x0000_i2484" type="#_x0000_t75" style="width:188pt;height:20pt" filled="t">
            <v:fill color2="black"/>
            <v:imagedata r:id="rId930" o:title="" croptop="-163f" cropbottom="-163f" cropleft="-17f" cropright="-1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85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86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8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88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8"/>
        </w:rPr>
        <w:object w:dxaOrig="2638" w:dyaOrig="420">
          <v:shape id="_x0000_i2489" type="#_x0000_t75" style="width:132pt;height:21pt" filled="t">
            <v:fill color2="black"/>
            <v:imagedata r:id="rId931" o:title="" croptop="-156f" cropbottom="-156f" cropleft="-24f" cropright="-2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</w:t>
      </w:r>
      <w:r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90" type="#_x0000_t75" style="width:10pt;height:13pt" filled="t">
            <v:fill color2="black"/>
            <v:imagedata r:id="rId188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99" w:dyaOrig="260">
          <v:shape id="_x0000_i2491" type="#_x0000_t75" style="width:15pt;height:13pt" filled="t">
            <v:fill color2="black"/>
            <v:imagedata r:id="rId921" o:title="" croptop="-252f" cropbottom="-252f" cropleft="-219f" cropright="-21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9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93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phương trình </w:t>
      </w:r>
      <w:r>
        <w:rPr>
          <w:position w:val="-8"/>
        </w:rPr>
        <w:object w:dxaOrig="3218" w:dyaOrig="420">
          <v:shape id="_x0000_i2494" type="#_x0000_t75" style="width:161pt;height:21pt" filled="t">
            <v:fill color2="black"/>
            <v:imagedata r:id="rId932" o:title="" croptop="-156f" cropbottom="-156f" cropleft="-20f" cropright="-2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495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496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49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498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Tổng các nghiệm của phương trình </w:t>
      </w:r>
      <w:r>
        <w:rPr>
          <w:position w:val="-3"/>
        </w:rPr>
        <w:object w:dxaOrig="1856" w:dyaOrig="328">
          <v:shape id="_x0000_i2499" type="#_x0000_t75" style="width:93pt;height:16.5pt" filled="t">
            <v:fill color2="black"/>
            <v:imagedata r:id="rId933" o:title="" croptop="-199f" cropbottom="-199f" cropleft="-35f" cropright="-3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79" w:dyaOrig="279">
          <v:shape id="_x0000_i2500" type="#_x0000_t75" style="width:14pt;height:14pt" filled="t">
            <v:fill color2="black"/>
            <v:imagedata r:id="rId934" o:title="" croptop="-234f" cropbottom="-234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319" w:dyaOrig="279">
          <v:shape id="_x0000_i2501" type="#_x0000_t75" style="width:16pt;height:14pt" filled="t">
            <v:fill color2="black"/>
            <v:imagedata r:id="rId298" o:title="" croptop="-234f" cropbottom="-234f" cropleft="-205f" cropright="-2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50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79" w:dyaOrig="259">
          <v:shape id="_x0000_i2503" type="#_x0000_t75" style="width:14pt;height:13pt" filled="t">
            <v:fill color2="black"/>
            <v:imagedata r:id="rId935" o:title="" croptop="-253f" cropbottom="-253f" cropleft="-234f" cropright="-23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vô tỷ của phương trình </w:t>
      </w:r>
      <w:r>
        <w:rPr>
          <w:position w:val="-3"/>
        </w:rPr>
        <w:object w:dxaOrig="1824" w:dyaOrig="328">
          <v:shape id="_x0000_i2504" type="#_x0000_t75" style="width:91pt;height:16.5pt" filled="t">
            <v:fill color2="black"/>
            <v:imagedata r:id="rId936" o:title="" croptop="-199f" cropbottom="-199f" cropleft="-35f" cropright="-3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179" w:dyaOrig="279">
          <v:shape id="_x0000_i2505" type="#_x0000_t75" style="width:9pt;height:14pt" filled="t">
            <v:fill color2="black"/>
            <v:imagedata r:id="rId178" o:title="" croptop="-234f" cropbottom="-234f" cropleft="-366f" cropright="-3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506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507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508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Tích các nghiệm của phương trình </w:t>
      </w:r>
      <w:r>
        <w:rPr>
          <w:position w:val="-8"/>
        </w:rPr>
        <w:object w:dxaOrig="3120" w:dyaOrig="400">
          <v:shape id="_x0000_i2509" type="#_x0000_t75" style="width:159.5pt;height:21pt" filled="t">
            <v:fill color2="black"/>
            <v:imagedata r:id="rId937" o:title="" croptop="-163f" cropbottom="-163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139" w:dyaOrig="259">
          <v:shape id="_x0000_i2510" type="#_x0000_t75" style="width:6.5pt;height:13pt" filled="t">
            <v:fill color2="black"/>
            <v:imagedata r:id="rId176" o:title="" croptop="-253f" cropbottom="-253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9"/>
        </w:rPr>
        <w:object w:dxaOrig="359" w:dyaOrig="620">
          <v:shape id="_x0000_i2511" type="#_x0000_t75" style="width:18pt;height:31pt" filled="t">
            <v:fill color2="black"/>
            <v:imagedata r:id="rId938" o:title="" croptop="-105f" cropbottom="-105f" cropleft="-182f" cropright="-1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"/>
        </w:rPr>
        <w:object w:dxaOrig="200" w:dyaOrig="279">
          <v:shape id="_x0000_i2512" type="#_x0000_t75" style="width:10pt;height:14pt" filled="t">
            <v:fill color2="black"/>
            <v:imagedata r:id="rId240" o:title="" croptop="-234f" cropbottom="-234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200" w:dyaOrig="259">
          <v:shape id="_x0000_i2513" type="#_x0000_t75" style="width:10pt;height:13pt" filled="t">
            <v:fill color2="black"/>
            <v:imagedata r:id="rId177" o:title="" croptop="-253f" cropbottom="-253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8"/>
        </w:rPr>
        <w:object w:dxaOrig="3120" w:dyaOrig="400">
          <v:shape id="_x0000_i2514" type="#_x0000_t75" style="width:159.5pt;height:21pt" filled="t">
            <v:fill color2="black"/>
            <v:imagedata r:id="rId937" o:title="" croptop="-163f" cropbottom="-163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2 nghiệm phân biệt khi và chỉ khi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2"/>
        </w:rPr>
        <w:object w:dxaOrig="1099" w:dyaOrig="700">
          <v:shape id="_x0000_i2515" type="#_x0000_t75" style="width:55pt;height:35pt" filled="t">
            <v:fill color2="black"/>
            <v:imagedata r:id="rId939" o:title="" croptop="-93f" cropbottom="-93f" cropleft="-59f" cropright="-5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659" w:dyaOrig="279">
          <v:shape id="_x0000_i2516" type="#_x0000_t75" style="width:33pt;height:14pt" filled="t">
            <v:fill color2="black"/>
            <v:imagedata r:id="rId940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2"/>
        </w:rPr>
        <w:object w:dxaOrig="700" w:dyaOrig="700">
          <v:shape id="_x0000_i2517" type="#_x0000_t75" style="width:35pt;height:35pt" filled="t">
            <v:fill color2="black"/>
            <v:imagedata r:id="rId941" o:title="" croptop="-93f" cropbottom="-93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2"/>
        </w:rPr>
        <w:object w:dxaOrig="1099" w:dyaOrig="700">
          <v:shape id="_x0000_i2518" type="#_x0000_t75" style="width:55pt;height:35pt" filled="t">
            <v:fill color2="black"/>
            <v:imagedata r:id="rId942" o:title="" croptop="-93f" cropbottom="-93f" cropleft="-59f" cropright="-5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9"/>
        </w:rPr>
        <w:object w:dxaOrig="2140" w:dyaOrig="440">
          <v:shape id="_x0000_i2519" type="#_x0000_t75" style="width:107pt;height:22pt" filled="t">
            <v:fill color2="black"/>
            <v:imagedata r:id="rId943" o:title="" croptop="-148f" cropbottom="-148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2 nghiệm phân biệt khi và chỉ khi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2"/>
        </w:rPr>
        <w:object w:dxaOrig="700" w:dyaOrig="700">
          <v:shape id="_x0000_i2520" type="#_x0000_t75" style="width:35pt;height:35pt" filled="t">
            <v:fill color2="black"/>
            <v:imagedata r:id="rId944" o:title="" croptop="-93f" cropbottom="-93f" cropleft="-93f" cropright="-93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659" w:dyaOrig="279">
          <v:shape id="_x0000_i2521" type="#_x0000_t75" style="width:33pt;height:14pt" filled="t">
            <v:fill color2="black"/>
            <v:imagedata r:id="rId945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879" w:dyaOrig="279">
          <v:shape id="_x0000_i2522" type="#_x0000_t75" style="width:44pt;height:14pt" filled="t">
            <v:fill color2="black"/>
            <v:imagedata r:id="rId946" o:title="" croptop="-234f" cropbottom="-234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22"/>
        </w:rPr>
        <w:object w:dxaOrig="879" w:dyaOrig="700">
          <v:shape id="_x0000_i2523" type="#_x0000_t75" style="width:44pt;height:35pt" filled="t">
            <v:fill color2="black"/>
            <v:imagedata r:id="rId947" o:title="" croptop="-93f" cropbottom="-93f" cropleft="-74f" cropright="-74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6"/>
        </w:rPr>
        <w:object w:dxaOrig="1980" w:dyaOrig="380">
          <v:shape id="_x0000_i2524" type="#_x0000_t75" style="width:99pt;height:19pt" filled="t">
            <v:fill color2="black"/>
            <v:imagedata r:id="rId948" o:title="" croptop="-172f" cropbottom="-172f" cropleft="-33f" cropright="-33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2 nghiệm phân biệt khi và chỉ khi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619" w:dyaOrig="279">
          <v:shape id="_x0000_i2525" type="#_x0000_t75" style="width:31pt;height:14pt" filled="t">
            <v:fill color2="black"/>
            <v:imagedata r:id="rId949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659" w:dyaOrig="279">
          <v:shape id="_x0000_i2526" type="#_x0000_t75" style="width:33pt;height:14pt" filled="t">
            <v:fill color2="black"/>
            <v:imagedata r:id="rId945" o:title="" croptop="-234f" cropbottom="-234f" cropleft="-99f" cropright="-9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559" w:dyaOrig="279">
          <v:shape id="_x0000_i2527" type="#_x0000_t75" style="width:28pt;height:14pt" filled="t">
            <v:fill color2="black"/>
            <v:imagedata r:id="rId950" o:title="" croptop="-234f" cropbottom="-234f" cropleft="-117f" cropright="-11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619" w:dyaOrig="279">
          <v:shape id="_x0000_i2528" type="#_x0000_t75" style="width:31pt;height:14pt" filled="t">
            <v:fill color2="black"/>
            <v:imagedata r:id="rId951" o:title="" croptop="-234f" cropbottom="-234f" cropleft="-105f" cropright="-105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10"/>
        </w:rPr>
        <w:object w:dxaOrig="3739" w:dyaOrig="460">
          <v:shape id="_x0000_i2529" type="#_x0000_t75" style="width:187pt;height:23pt" filled="t">
            <v:fill color2="black"/>
            <v:imagedata r:id="rId952" o:title="" croptop="-142f" cropbottom="-142f" cropleft="-17f" cropright="-17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2 nghiệm phân biệt khi và chỉ khi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7"/>
        </w:rPr>
        <w:object w:dxaOrig="1379" w:dyaOrig="400">
          <v:shape id="_x0000_i2530" type="#_x0000_t75" style="width:69pt;height:20pt" filled="t">
            <v:fill color2="black"/>
            <v:imagedata r:id="rId953" o:title="" croptop="-163f" cropbottom="-163f" cropleft="-47f" cropright="-4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7"/>
        </w:rPr>
        <w:object w:dxaOrig="1379" w:dyaOrig="400">
          <v:shape id="_x0000_i2531" type="#_x0000_t75" style="width:69pt;height:20pt" filled="t">
            <v:fill color2="black"/>
            <v:imagedata r:id="rId954" o:title="" croptop="-163f" cropbottom="-163f" cropleft="-47f" cropright="-4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599" w:dyaOrig="279">
          <v:shape id="_x0000_i2532" type="#_x0000_t75" style="width:30pt;height:14pt" filled="t">
            <v:fill color2="black"/>
            <v:imagedata r:id="rId250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7"/>
        </w:rPr>
        <w:object w:dxaOrig="979" w:dyaOrig="400">
          <v:shape id="_x0000_i2533" type="#_x0000_t75" style="width:49pt;height:20pt" filled="t">
            <v:fill color2="black"/>
            <v:imagedata r:id="rId955" o:title="" croptop="-163f" cropbottom="-163f" cropleft="-66f" cropright="-66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7"/>
        </w:rPr>
        <w:object w:dxaOrig="1780" w:dyaOrig="400">
          <v:shape id="_x0000_i2534" type="#_x0000_t75" style="width:89pt;height:20pt" filled="t">
            <v:fill color2="black"/>
            <v:imagedata r:id="rId956" o:title="" croptop="-163f" cropbottom="-163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có 1 nghiệm phân biệt khi và chỉ khi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m &lt; -6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799" w:dyaOrig="279">
          <v:shape id="_x0000_i2535" type="#_x0000_t75" style="width:40pt;height:14pt" filled="t">
            <v:fill color2="black"/>
            <v:imagedata r:id="rId957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599" w:dyaOrig="279">
          <v:shape id="_x0000_i2536" type="#_x0000_t75" style="width:30pt;height:14pt" filled="t">
            <v:fill color2="black"/>
            <v:imagedata r:id="rId250" o:title="" croptop="-234f" cropbottom="-234f" cropleft="-109f" cropright="-109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position w:val="-1"/>
        </w:rPr>
        <w:object w:dxaOrig="799" w:dyaOrig="279">
          <v:shape id="_x0000_i2537" type="#_x0000_t75" style="width:40pt;height:14pt" filled="t">
            <v:fill color2="black"/>
            <v:imagedata r:id="rId958" o:title="" croptop="-234f" cropbottom="-234f" cropleft="-82f" cropright="-8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5"/>
        </w:rPr>
        <w:object w:dxaOrig="2299" w:dyaOrig="760">
          <v:shape id="_x0000_i2538" type="#_x0000_t75" style="width:115pt;height:38pt" filled="t">
            <v:fill color2="black"/>
            <v:imagedata r:id="rId959" o:title="" croptop="-86f" cropbottom="-86f" cropleft="-28f" cropright="-2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39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40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41" type="#_x0000_t75" style="width:10pt;height:13pt" filled="t">
            <v:fill color2="black"/>
            <v:imagedata r:id="rId961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5"/>
        </w:rPr>
        <w:object w:dxaOrig="1560" w:dyaOrig="760">
          <v:shape id="_x0000_i2542" type="#_x0000_t75" style="width:78pt;height:38pt" filled="t">
            <v:fill color2="black"/>
            <v:imagedata r:id="rId962" o:title="" croptop="-86f" cropbottom="-86f" cropleft="-42f" cropright="-4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43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44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45" type="#_x0000_t75" style="width:10pt;height:13pt" filled="t">
            <v:fill color2="black"/>
            <v:imagedata r:id="rId963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1460" w:dyaOrig="800">
          <v:shape id="_x0000_i2546" type="#_x0000_t75" style="width:73pt;height:40pt" filled="t">
            <v:fill color2="black"/>
            <v:imagedata r:id="rId964" o:title="" croptop="-81f" cropbottom="-81f" cropleft="-44f" cropright="-4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tabs>
          <w:tab w:val="left" w:pos="993"/>
          <w:tab w:val="left" w:pos="3402"/>
          <w:tab w:val="left" w:pos="5670"/>
          <w:tab w:val="left" w:pos="7938"/>
        </w:tabs>
        <w:ind w:left="993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47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48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49" type="#_x0000_t75" style="width:10pt;height:13pt" filled="t">
            <v:fill color2="black"/>
            <v:imagedata r:id="rId963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Số nghiệm của hệ phương trình </w:t>
      </w:r>
      <w:r>
        <w:rPr>
          <w:position w:val="-27"/>
        </w:rPr>
        <w:object w:dxaOrig="2000" w:dyaOrig="800">
          <v:shape id="_x0000_i2550" type="#_x0000_t75" style="width:100pt;height:40pt" filled="t">
            <v:fill color2="black"/>
            <v:imagedata r:id="rId965" o:title="" croptop="-81f" cropbottom="-81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51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52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53" type="#_x0000_t75" style="width:10pt;height:13pt" filled="t">
            <v:fill color2="black"/>
            <v:imagedata r:id="rId963" o:title="" croptop="-252f" cropbottom="-252f" cropleft="-327f" cropright="-327f"/>
          </v:shape>
        </w:objec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32"/>
        </w:rPr>
        <w:object w:dxaOrig="1660" w:dyaOrig="840">
          <v:shape id="_x0000_i2554" type="#_x0000_t75" style="width:83pt;height:42pt" filled="t">
            <v:fill color2="black"/>
            <v:imagedata r:id="rId966" o:title="" croptop="-78f" cropbottom="-78f" cropleft="-39f" cropright="-3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55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56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57" type="#_x0000_t75" style="width:10pt;height:13pt" filled="t">
            <v:fill color2="black"/>
            <v:imagedata r:id="rId963" o:title="" croptop="-252f" cropbottom="-252f" cropleft="-327f" cropright="-327f"/>
          </v:shape>
        </w:objec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1800" w:dyaOrig="800">
          <v:shape id="_x0000_i2558" type="#_x0000_t75" style="width:90pt;height:40pt" filled="t">
            <v:fill color2="black"/>
            <v:imagedata r:id="rId967" o:title="" croptop="-81f" cropbottom="-81f" cropleft="-36f" cropright="-3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59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60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61" type="#_x0000_t75" style="width:10pt;height:13pt" filled="t">
            <v:fill color2="black"/>
            <v:imagedata r:id="rId963" o:title="" croptop="-252f" cropbottom="-252f" cropleft="-327f" cropright="-327f"/>
          </v:shape>
        </w:objec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1540" w:dyaOrig="800">
          <v:shape id="_x0000_i2562" type="#_x0000_t75" style="width:77pt;height:40pt" filled="t">
            <v:fill color2="black"/>
            <v:imagedata r:id="rId968" o:title="" croptop="-81f" cropbottom="-81f" cropleft="-42f" cropright="-4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i/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63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64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vô s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>ố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2160" w:dyaOrig="800">
          <v:shape id="_x0000_i2565" type="#_x0000_t75" style="width:108pt;height:40pt" filled="t">
            <v:fill color2="black"/>
            <v:imagedata r:id="rId969" o:title="" croptop="-81f" cropbottom="-81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66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67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phương trình </w:t>
      </w:r>
      <w:r>
        <w:rPr>
          <w:position w:val="-54"/>
        </w:rPr>
        <w:object w:dxaOrig="1400" w:dyaOrig="1359">
          <v:shape id="_x0000_i2568" type="#_x0000_t75" style="width:70pt;height:68pt" filled="t">
            <v:fill color2="black"/>
            <v:imagedata r:id="rId970" o:title="" croptop="-48f" cropbottom="-48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x+y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69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70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54"/>
        </w:rPr>
        <w:object w:dxaOrig="1420" w:dyaOrig="1359">
          <v:shape id="_x0000_i2571" type="#_x0000_t75" style="width:71pt;height:68pt" filled="t">
            <v:fill color2="black"/>
            <v:imagedata r:id="rId971" o:title="" croptop="-48f" cropbottom="-48f" cropleft="-46f" cropright="-4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72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31"/>
        </w:rPr>
        <w:object w:dxaOrig="2040" w:dyaOrig="880">
          <v:shape id="_x0000_i2573" type="#_x0000_t75" style="width:102pt;height:44pt" filled="t">
            <v:fill color2="black"/>
            <v:imagedata r:id="rId972" o:title="" croptop="-74f" cropbottom="-74f" cropleft="-32f" cropright="-3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x+y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340" w:dyaOrig="260">
          <v:shape id="_x0000_i2574" type="#_x0000_t75" style="width:17pt;height:13pt" filled="t">
            <v:fill color2="black"/>
            <v:imagedata r:id="rId973" o:title="" croptop="-252f" cropbottom="-252f" cropleft="-192f" cropright="-192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9"/>
        </w:rPr>
        <w:object w:dxaOrig="2060" w:dyaOrig="840">
          <v:shape id="_x0000_i2575" type="#_x0000_t75" style="width:103pt;height:42pt" filled="t">
            <v:fill color2="black"/>
            <v:imagedata r:id="rId974" o:title="" croptop="-78f" cropbottom="-78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76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77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1900" w:dyaOrig="800">
          <v:shape id="_x0000_i2578" type="#_x0000_t75" style="width:95pt;height:40pt" filled="t">
            <v:fill color2="black"/>
            <v:imagedata r:id="rId975" o:title="" croptop="-81f" cropbottom="-81f" cropleft="-34f" cropright="-3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79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80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2240" w:dyaOrig="800">
          <v:shape id="_x0000_i2581" type="#_x0000_t75" style="width:112pt;height:40pt" filled="t">
            <v:fill color2="black"/>
            <v:imagedata r:id="rId976" o:title="" croptop="-81f" cropbottom="-81f" cropleft="-29f" cropright="-2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82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83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5"/>
        </w:rPr>
        <w:object w:dxaOrig="2260" w:dyaOrig="760">
          <v:shape id="_x0000_i2584" type="#_x0000_t75" style="width:113pt;height:38pt" filled="t">
            <v:fill color2="black"/>
            <v:imagedata r:id="rId977" o:title="" croptop="-86f" cropbottom="-86f" cropleft="-28f" cropright="-2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85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86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trình </w:t>
      </w:r>
      <w:r>
        <w:rPr>
          <w:position w:val="-28"/>
        </w:rPr>
        <w:object w:dxaOrig="2560" w:dyaOrig="760">
          <v:shape id="_x0000_i2587" type="#_x0000_t75" style="width:128pt;height:38pt" filled="t">
            <v:fill color2="black"/>
            <v:imagedata r:id="rId978" o:title="" croptop="-86f" cropbottom="-86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88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89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27"/>
        </w:rPr>
        <w:object w:dxaOrig="2620" w:dyaOrig="800">
          <v:shape id="_x0000_i2590" type="#_x0000_t75" style="width:131pt;height:40pt" filled="t">
            <v:fill color2="black"/>
            <v:imagedata r:id="rId979" o:title="" croptop="-81f" cropbottom="-81f" cropleft="-25f" cropright="-2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-17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17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31"/>
        </w:rPr>
        <w:object w:dxaOrig="1920" w:dyaOrig="880">
          <v:shape id="_x0000_i2591" type="#_x0000_t75" style="width:96pt;height:44pt" filled="t">
            <v:fill color2="black"/>
            <v:imagedata r:id="rId980" o:title="" croptop="-74f" cropbottom="-74f" cropleft="-34f" cropright="-34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92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93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>Số nghiệm của hệ phương trìn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h </w:t>
      </w:r>
      <w:r>
        <w:rPr>
          <w:position w:val="-25"/>
        </w:rPr>
        <w:object w:dxaOrig="2480" w:dyaOrig="760">
          <v:shape id="_x0000_i2594" type="#_x0000_t75" style="width:124pt;height:38pt" filled="t">
            <v:fill color2="black"/>
            <v:imagedata r:id="rId981" o:title="" croptop="-86f" cropbottom="-86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95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96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43"/>
        </w:rPr>
        <w:object w:dxaOrig="1860" w:dyaOrig="1120">
          <v:shape id="_x0000_i2597" type="#_x0000_t75" style="width:93pt;height:56pt" filled="t">
            <v:fill color2="black"/>
            <v:imagedata r:id="rId982" o:title="" croptop="-58f" cropbottom="-58f" cropleft="-35f" cropright="-35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598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599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5"/>
        </w:rPr>
        <w:object w:dxaOrig="3260" w:dyaOrig="760">
          <v:shape id="_x0000_i2600" type="#_x0000_t75" style="width:163pt;height:38pt" filled="t">
            <v:fill color2="black"/>
            <v:imagedata r:id="rId983" o:title="" croptop="-86f" cropbottom="-86f" cropleft="-20f" cropright="-2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01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02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Số nghiệm của hệ phương trình </w:t>
      </w:r>
      <w:r>
        <w:rPr>
          <w:position w:val="-27"/>
        </w:rPr>
        <w:object w:dxaOrig="3220" w:dyaOrig="800">
          <v:shape id="_x0000_i2603" type="#_x0000_t75" style="width:161pt;height:40pt" filled="t">
            <v:fill color2="black"/>
            <v:imagedata r:id="rId984" o:title="" croptop="-81f" cropbottom="-81f" cropleft="-20f" cropright="-2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04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05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29"/>
        </w:rPr>
        <w:object w:dxaOrig="2920" w:dyaOrig="840">
          <v:shape id="_x0000_i2606" type="#_x0000_t75" style="width:146pt;height:42pt" filled="t">
            <v:fill color2="black"/>
            <v:imagedata r:id="rId985" o:title="" croptop="-78f" cropbottom="-78f" cropleft="-22f" cropright="-22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43"/>
        </w:rPr>
        <w:object w:dxaOrig="2079" w:dyaOrig="1119">
          <v:shape id="_x0000_i2607" type="#_x0000_t75" style="width:104.5pt;height:56pt" filled="t">
            <v:fill color2="black"/>
            <v:imagedata r:id="rId986" o:title="" croptop="-58f" cropbottom="-58f" cropleft="-31f" cropright="-3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có nghiệm </w:t>
      </w:r>
      <w:r>
        <w:rPr>
          <w:rFonts w:ascii="Times New Roman" w:hAnsi="Times New Roman" w:cs="Times New Roman"/>
          <w:sz w:val="24"/>
          <w:szCs w:val="24"/>
        </w:rPr>
        <w:t>duy nhất (x;y). Khi đó xy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31"/>
        </w:rPr>
        <w:object w:dxaOrig="3158" w:dyaOrig="840">
          <v:shape id="_x0000_i2608" type="#_x0000_t75" style="width:156.5pt;height:41pt" filled="t">
            <v:fill color2="black"/>
            <v:imagedata r:id="rId987" o:title="" croptop="-78f" cropbottom="-78f" cropleft="-20f" cropright="-2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09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10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5"/>
        </w:rPr>
        <w:object w:dxaOrig="2820" w:dyaOrig="760">
          <v:shape id="_x0000_i2611" type="#_x0000_t75" style="width:141pt;height:38pt" filled="t">
            <v:fill color2="black"/>
            <v:imagedata r:id="rId988" o:title="" croptop="-86f" cropbottom="-86f" cropleft="-23f" cropright="-23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12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13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39"/>
        </w:rPr>
        <w:object w:dxaOrig="3379" w:dyaOrig="1040">
          <v:shape id="_x0000_i2614" type="#_x0000_t75" style="width:169pt;height:52pt" filled="t">
            <v:fill color2="black"/>
            <v:imagedata r:id="rId989" o:title="" croptop="-63f" cropbottom="-63f" cropleft="-19f" cropright="-19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15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16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27"/>
        </w:rPr>
        <w:object w:dxaOrig="2180" w:dyaOrig="800">
          <v:shape id="_x0000_i2617" type="#_x0000_t75" style="width:109pt;height:40pt" filled="t">
            <v:fill color2="black"/>
            <v:imagedata r:id="rId990" o:title="" croptop="-81f" cropbottom="-81f" cropleft="-30f" cropright="-30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18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19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nghiệm của hệ phương trình </w:t>
      </w:r>
      <w:r>
        <w:rPr>
          <w:position w:val="-53"/>
        </w:rPr>
        <w:object w:dxaOrig="3120" w:dyaOrig="1320">
          <v:shape id="_x0000_i2620" type="#_x0000_t75" style="width:156pt;height:66pt" filled="t">
            <v:fill color2="black"/>
            <v:imagedata r:id="rId991" o:title="" croptop="-49f" cropbottom="-49f" cropleft="-21f" cropright="-21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21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139" w:dyaOrig="260">
          <v:shape id="_x0000_i2622" type="#_x0000_t75" style="width:7pt;height:13pt" filled="t">
            <v:fill color2="black"/>
            <v:imagedata r:id="rId176" o:title="" croptop="-252f" cropbottom="-252f" cropleft="-471f" cropright="-471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Biết (x;y) với x&gt;0,y&gt;0 là một nghiệm của hệ 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hương trình </w:t>
      </w:r>
      <w:r>
        <w:rPr>
          <w:position w:val="-35"/>
        </w:rPr>
        <w:object w:dxaOrig="2480" w:dyaOrig="960">
          <v:shape id="_x0000_i2623" type="#_x0000_t75" style="width:124pt;height:48pt" filled="t">
            <v:fill color2="black"/>
            <v:imagedata r:id="rId992" o:title="" croptop="-68f" cropbottom="-68f" cropleft="-26f" cropright="-26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khi đó x+ y </w:t>
      </w:r>
      <w:r>
        <w:rPr>
          <w:rFonts w:ascii="Times New Roman" w:hAnsi="Times New Roman" w:cs="Times New Roman"/>
          <w:sz w:val="24"/>
          <w:szCs w:val="24"/>
          <w:lang w:val="vi-VN"/>
        </w:rPr>
        <w:t>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lastRenderedPageBreak/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sz w:val="26"/>
          <w:szCs w:val="26"/>
          <w:lang w:val="nl-NL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object w:dxaOrig="200" w:dyaOrig="260">
          <v:shape id="_x0000_i2624" type="#_x0000_t75" style="width:10pt;height:13pt" filled="t">
            <v:fill color2="black"/>
            <v:imagedata r:id="rId960" o:title="" croptop="-252f" cropbottom="-252f" cropleft="-327f" cropright="-327f"/>
          </v:shape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FB20AB">
      <w:pPr>
        <w:pStyle w:val="ListParagraph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ệ phương trình </w:t>
      </w:r>
      <w:r>
        <w:rPr>
          <w:position w:val="-27"/>
        </w:rPr>
        <w:object w:dxaOrig="1700" w:dyaOrig="800">
          <v:shape id="_x0000_i2625" type="#_x0000_t75" style="width:85pt;height:40pt" filled="t">
            <v:fill color2="black"/>
            <v:imagedata r:id="rId993" o:title="" croptop="-81f" cropbottom="-81f" cropleft="-38f" cropright="-38f"/>
          </v:shape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có nghiệm duy nhất (x;y). Khi đó x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y bằng</w:t>
      </w:r>
    </w:p>
    <w:p w:rsidR="00000000" w:rsidRDefault="00FB20AB">
      <w:pPr>
        <w:spacing w:after="0" w:line="360" w:lineRule="auto"/>
        <w:ind w:left="768"/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D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3</w:t>
      </w:r>
    </w:p>
    <w:p w:rsidR="00000000" w:rsidRDefault="00FB20AB">
      <w:pPr>
        <w:spacing w:after="0" w:line="36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</w:p>
    <w:p w:rsidR="00FB20AB" w:rsidRDefault="00FB20AB">
      <w:pPr>
        <w:spacing w:after="0" w:line="360" w:lineRule="auto"/>
        <w:ind w:left="768"/>
      </w:pPr>
      <w:r>
        <w:rPr>
          <w:i/>
          <w:sz w:val="26"/>
          <w:szCs w:val="26"/>
          <w:lang w:val="nl-NL"/>
        </w:rPr>
        <w:tab/>
      </w:r>
      <w:r>
        <w:rPr>
          <w:b/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b/>
          <w:i/>
          <w:sz w:val="26"/>
          <w:szCs w:val="26"/>
          <w:lang w:val="nl-NL"/>
        </w:rPr>
        <w:tab/>
      </w:r>
      <w:r>
        <w:rPr>
          <w:b/>
          <w:i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sectPr w:rsidR="00FB20AB" w:rsidSect="00330DDF">
      <w:headerReference w:type="default" r:id="rId994"/>
      <w:footerReference w:type="default" r:id="rId995"/>
      <w:pgSz w:w="11906" w:h="16838"/>
      <w:pgMar w:top="641" w:right="657" w:bottom="851" w:left="1134" w:header="284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AB" w:rsidRDefault="00FB20AB">
      <w:pPr>
        <w:spacing w:after="0" w:line="240" w:lineRule="auto"/>
      </w:pPr>
      <w:r>
        <w:separator/>
      </w:r>
    </w:p>
  </w:endnote>
  <w:endnote w:type="continuationSeparator" w:id="0">
    <w:p w:rsidR="00FB20AB" w:rsidRDefault="00F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ăn An (Uni)">
    <w:altName w:val="Times New Roman"/>
    <w:charset w:val="00"/>
    <w:family w:val="roman"/>
    <w:pitch w:val="variable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</w:font>
  <w:font w:name="Times New Roman Bold">
    <w:altName w:val="Times New Roman"/>
    <w:charset w:val="00"/>
    <w:family w:val="roman"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0DDF" w:rsidP="00330DDF">
    <w:pPr>
      <w:pStyle w:val="Footer"/>
      <w:pBdr>
        <w:top w:val="doub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AB" w:rsidRDefault="00FB20AB">
      <w:pPr>
        <w:spacing w:after="0" w:line="240" w:lineRule="auto"/>
      </w:pPr>
      <w:r>
        <w:separator/>
      </w:r>
    </w:p>
  </w:footnote>
  <w:footnote w:type="continuationSeparator" w:id="0">
    <w:p w:rsidR="00FB20AB" w:rsidRDefault="00F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DF" w:rsidRDefault="00330DDF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  <w:rPr>
        <w:b/>
        <w:i/>
        <w:color w:val="0000FF"/>
        <w:lang w:val="nl-NL"/>
      </w:rPr>
    </w:pPr>
    <w:r>
      <w:t>hoc357.edu.vn</w:t>
    </w:r>
  </w:p>
  <w:p w:rsidR="00000000" w:rsidRDefault="00FB20AB">
    <w:pPr>
      <w:pStyle w:val="Header"/>
      <w:pBdr>
        <w:top w:val="none" w:sz="0" w:space="0" w:color="000000"/>
        <w:left w:val="none" w:sz="0" w:space="0" w:color="000000"/>
        <w:bottom w:val="double" w:sz="4" w:space="0" w:color="000000"/>
        <w:right w:val="none" w:sz="0" w:space="0" w:color="000000"/>
      </w:pBdr>
      <w:jc w:val="center"/>
    </w:pPr>
    <w:r>
      <w:rPr>
        <w:b/>
      </w:rPr>
      <w:t>T</w:t>
    </w:r>
    <w:r>
      <w:t xml:space="preserve">rắc nghiệm </w:t>
    </w:r>
    <w:r>
      <w:rPr>
        <w:b/>
      </w:rPr>
      <w:t>TOÁN 1</w:t>
    </w:r>
    <w:r>
      <w:rPr>
        <w:b/>
      </w:rPr>
      <w:t>0</w:t>
    </w:r>
    <w:r>
      <w:t xml:space="preserve"> - PHƯƠNG TRÌNH &amp; HỆ PHƯƠNG TRÌNH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lang w:val="sv-SE"/>
      </w:rPr>
    </w:lvl>
    <w:lvl w:ilvl="1">
      <w:start w:val="5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iCs/>
        <w:color w:val="0000CC"/>
        <w:sz w:val="24"/>
        <w:szCs w:val="24"/>
        <w:lang w:val="vi-V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Câu %1:"/>
      <w:lvlJc w:val="left"/>
      <w:pPr>
        <w:tabs>
          <w:tab w:val="num" w:pos="0"/>
        </w:tabs>
        <w:ind w:left="992" w:hanging="992"/>
      </w:pPr>
      <w:rPr>
        <w:rFonts w:ascii="Times New Roman" w:hAnsi="Times New Roman" w:cs="Times New Roman" w:hint="default"/>
        <w:b/>
        <w:iCs/>
        <w:color w:val="0000FF"/>
        <w:sz w:val="24"/>
        <w:szCs w:val="24"/>
        <w:lang w:val="vi-VN"/>
      </w:rPr>
    </w:lvl>
  </w:abstractNum>
  <w:abstractNum w:abstractNumId="4">
    <w:nsid w:val="00000005"/>
    <w:multiLevelType w:val="singleLevel"/>
    <w:tmpl w:val="00000005"/>
    <w:name w:val="WW8Num15"/>
    <w:lvl w:ilvl="0">
      <w:start w:val="103"/>
      <w:numFmt w:val="decimal"/>
      <w:lvlText w:val="Câu %1:"/>
      <w:lvlJc w:val="left"/>
      <w:pPr>
        <w:tabs>
          <w:tab w:val="num" w:pos="0"/>
        </w:tabs>
        <w:ind w:left="992" w:hanging="992"/>
      </w:pPr>
      <w:rPr>
        <w:rFonts w:ascii="Times New Roman" w:eastAsia="Arial" w:hAnsi="Times New Roman" w:cs="Times New Roman" w:hint="default"/>
        <w:b/>
        <w:iCs/>
        <w:color w:val="0000FF"/>
        <w:sz w:val="24"/>
        <w:szCs w:val="24"/>
        <w:lang w:val="vi-V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FF0000"/>
      </w:rPr>
    </w:lvl>
  </w:abstractNum>
  <w:abstractNum w:abstractNumId="6">
    <w:nsid w:val="00000007"/>
    <w:multiLevelType w:val="singleLevel"/>
    <w:tmpl w:val="00000007"/>
    <w:name w:val="WW8Num23"/>
    <w:lvl w:ilvl="0">
      <w:start w:val="100"/>
      <w:numFmt w:val="decimal"/>
      <w:suff w:val="space"/>
      <w:lvlText w:val="Câu %1."/>
      <w:lvlJc w:val="left"/>
      <w:pPr>
        <w:tabs>
          <w:tab w:val="num" w:pos="0"/>
        </w:tabs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CC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DF"/>
    <w:rsid w:val="001C03AE"/>
    <w:rsid w:val="00330DDF"/>
    <w:rsid w:val="00A104B3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Cambria" w:eastAsia="Times New Roman" w:hAnsi="Cambria" w:cs="Cambria"/>
      <w:b/>
      <w:bCs/>
      <w:color w:val="4F81BD"/>
      <w:sz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0" w:after="20" w:line="240" w:lineRule="auto"/>
      <w:ind w:left="390" w:hanging="390"/>
      <w:jc w:val="center"/>
      <w:outlineLvl w:val="4"/>
    </w:pPr>
    <w:rPr>
      <w:rFonts w:ascii="VNI-Times" w:eastAsia="Times New Roman" w:hAnsi="VNI-Times" w:cs="VNI-Times"/>
      <w:b/>
      <w:bCs/>
      <w:sz w:val="32"/>
      <w:szCs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08080"/>
      <w:spacing w:before="20" w:after="20" w:line="240" w:lineRule="auto"/>
      <w:ind w:left="390" w:hanging="390"/>
      <w:outlineLvl w:val="5"/>
    </w:pPr>
    <w:rPr>
      <w:rFonts w:ascii="VNI-Times" w:eastAsia="Times New Roman" w:hAnsi="VNI-Times" w:cs="VNI-Times"/>
      <w:b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 w:cs="VNI-Times"/>
      <w:b/>
      <w:sz w:val="26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ind w:left="1440" w:hanging="1440"/>
      <w:outlineLvl w:val="7"/>
    </w:pPr>
    <w:rPr>
      <w:rFonts w:ascii="Cambria" w:eastAsia="MS Mincho" w:hAnsi="Cambria" w:cs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ind w:left="1584" w:hanging="1584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trike w:val="0"/>
      <w:dstrike w:val="0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lang w:val="sv-SE"/>
    </w:rPr>
  </w:style>
  <w:style w:type="character" w:customStyle="1" w:styleId="WW8Num8z1">
    <w:name w:val="WW8Num8z1"/>
    <w:rPr>
      <w:rFonts w:ascii="Times New Roman" w:hAnsi="Times New Roman" w:cs="Arial" w:hint="default"/>
      <w:b/>
      <w:iCs/>
      <w:color w:val="0000CC"/>
      <w:sz w:val="24"/>
      <w:szCs w:val="24"/>
      <w:lang w:val="vi-V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/>
      <w:iCs/>
      <w:color w:val="0000FF"/>
      <w:sz w:val="24"/>
      <w:szCs w:val="24"/>
      <w:lang w:val="vi-V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" w:hAnsi="Times New Roman" w:cs="Times New Roman" w:hint="default"/>
      <w:b/>
      <w:iCs/>
      <w:color w:val="0000FF"/>
      <w:sz w:val="24"/>
      <w:szCs w:val="24"/>
      <w:lang w:val="vi-V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FF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hu Văn An (Uni)" w:hAnsi="Chu Văn An (Uni)" w:cs="Chu Văn An (Uni)" w:hint="default"/>
      <w:b/>
      <w:bCs w:val="0"/>
      <w:i w:val="0"/>
      <w:iCs w:val="0"/>
      <w:caps w:val="0"/>
      <w:smallCaps w:val="0"/>
      <w:strike w:val="0"/>
      <w:dstrike w:val="0"/>
      <w:vanish w:val="0"/>
      <w:color w:val="0000CC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0"/>
    <w:rPr>
      <w:rFonts w:eastAsia="Times New Roman"/>
      <w:sz w:val="24"/>
      <w:szCs w:val="24"/>
    </w:rPr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character" w:customStyle="1" w:styleId="CommentTextChar">
    <w:name w:val="Comment Text Char"/>
    <w:basedOn w:val="DefaultParagraphFont0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0"/>
    <w:rPr>
      <w:rFonts w:eastAsia="Times New Roman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rPr>
      <w:rFonts w:ascii="Arial" w:eastAsia="Times New Roman" w:hAnsi="Arial" w:cs="Arial"/>
    </w:rPr>
  </w:style>
  <w:style w:type="character" w:customStyle="1" w:styleId="MTDisplayEquationChar">
    <w:name w:val="MTDisplayEquation Char"/>
    <w:rPr>
      <w:rFonts w:ascii="Calibri" w:eastAsia="Calibri" w:hAnsi="Calibri" w:cs="Calibri"/>
      <w:szCs w:val="24"/>
      <w:lang w:val="fr-FR"/>
    </w:rPr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BodyTextIndentChar">
    <w:name w:val="Body Text Indent Char"/>
    <w:basedOn w:val="DefaultParagraphFont0"/>
    <w:rPr>
      <w:rFonts w:ascii="VNI-Times" w:eastAsia="Times New Roman" w:hAnsi="VNI-Times" w:cs="VNI-Times"/>
      <w:b/>
      <w:bCs/>
      <w:i/>
      <w:iCs/>
      <w:sz w:val="20"/>
      <w:szCs w:val="24"/>
    </w:rPr>
  </w:style>
  <w:style w:type="character" w:customStyle="1" w:styleId="TitleChar">
    <w:name w:val="Title Char"/>
    <w:basedOn w:val="DefaultParagraphFont0"/>
    <w:rPr>
      <w:rFonts w:eastAsia="Times New Roman"/>
      <w:spacing w:val="5"/>
      <w:kern w:val="1"/>
      <w:sz w:val="22"/>
      <w:szCs w:val="52"/>
    </w:rPr>
  </w:style>
  <w:style w:type="character" w:customStyle="1" w:styleId="TitleChar1">
    <w:name w:val="Title Char1"/>
    <w:basedOn w:val="DefaultParagraphFont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odyTextChar">
    <w:name w:val="Body Text Char"/>
    <w:basedOn w:val="DefaultParagraphFont0"/>
    <w:rPr>
      <w:rFonts w:ascii="Calibri" w:hAnsi="Calibri" w:cs="Calibri"/>
    </w:rPr>
  </w:style>
  <w:style w:type="character" w:styleId="PageNumber">
    <w:name w:val="page number"/>
    <w:basedOn w:val="DefaultParagraphFont0"/>
  </w:style>
  <w:style w:type="character" w:customStyle="1" w:styleId="Heading6Char">
    <w:name w:val="Heading 6 Char"/>
    <w:basedOn w:val="DefaultParagraphFont0"/>
    <w:rPr>
      <w:rFonts w:ascii="VNI-Times" w:eastAsia="Times New Roman" w:hAnsi="VNI-Times" w:cs="VNI-Times"/>
      <w:b/>
      <w:sz w:val="26"/>
      <w:szCs w:val="20"/>
      <w:shd w:val="clear" w:color="auto" w:fill="808080"/>
    </w:rPr>
  </w:style>
  <w:style w:type="character" w:customStyle="1" w:styleId="Style1Char">
    <w:name w:val="Style1 Char"/>
    <w:basedOn w:val="DefaultParagraphFont0"/>
    <w:rPr>
      <w:rFonts w:ascii="Palatino Linotype" w:hAnsi="Palatino Linotype" w:cs="Palatino Linotype"/>
      <w:color w:val="000000"/>
      <w:shd w:val="clear" w:color="auto" w:fill="DBE5F1"/>
    </w:rPr>
  </w:style>
  <w:style w:type="character" w:customStyle="1" w:styleId="EndnoteTextChar">
    <w:name w:val="Endnote Text Char"/>
    <w:basedOn w:val="DefaultParagraphFont0"/>
    <w:rPr>
      <w:rFonts w:eastAsia="Calibri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MTConvertedEquation">
    <w:name w:val="MTConvertedEquation"/>
    <w:basedOn w:val="DefaultParagraphFont0"/>
    <w:rPr>
      <w:rFonts w:ascii="Times New Roman" w:hAnsi="Times New Roman" w:cs="Times New Roman" w:hint="default"/>
      <w:color w:val="0070C0"/>
      <w:sz w:val="24"/>
      <w:lang w:val="en-US" w:eastAsia="en-US"/>
    </w:rPr>
  </w:style>
  <w:style w:type="character" w:customStyle="1" w:styleId="apple-converted-space">
    <w:name w:val="apple-converted-space"/>
  </w:style>
  <w:style w:type="character" w:customStyle="1" w:styleId="Heading1Char1">
    <w:name w:val="Heading 1 Char1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Heading3Char">
    <w:name w:val="Heading 3 Char"/>
    <w:basedOn w:val="DefaultParagraphFont0"/>
    <w:rPr>
      <w:rFonts w:ascii="Cambria" w:eastAsia="Times New Roman" w:hAnsi="Cambria" w:cs="Cambria"/>
      <w:b/>
      <w:bCs/>
      <w:color w:val="4F81BD"/>
      <w:sz w:val="28"/>
    </w:rPr>
  </w:style>
  <w:style w:type="character" w:customStyle="1" w:styleId="Heading4Char">
    <w:name w:val="Heading 4 Char"/>
    <w:basedOn w:val="DefaultParagraphFont0"/>
    <w:rPr>
      <w:rFonts w:ascii="Cambria" w:eastAsia="Times New Roman" w:hAnsi="Cambria" w:cs="Cambria"/>
      <w:b/>
      <w:bCs/>
      <w:i/>
      <w:iCs/>
      <w:color w:val="4F81BD"/>
      <w:sz w:val="28"/>
    </w:rPr>
  </w:style>
  <w:style w:type="character" w:customStyle="1" w:styleId="Heading5Char">
    <w:name w:val="Heading 5 Char"/>
    <w:basedOn w:val="DefaultParagraphFont0"/>
    <w:rPr>
      <w:rFonts w:ascii="VNI-Times" w:eastAsia="Times New Roman" w:hAnsi="VNI-Times" w:cs="VNI-Times"/>
      <w:b/>
      <w:bCs/>
      <w:sz w:val="32"/>
      <w:szCs w:val="24"/>
    </w:rPr>
  </w:style>
  <w:style w:type="character" w:customStyle="1" w:styleId="Heading7Char">
    <w:name w:val="Heading 7 Char"/>
    <w:basedOn w:val="DefaultParagraphFont0"/>
    <w:rPr>
      <w:rFonts w:ascii="VNI-Times" w:eastAsia="Times New Roman" w:hAnsi="VNI-Times" w:cs="VNI-Times"/>
      <w:b/>
      <w:sz w:val="26"/>
      <w:szCs w:val="20"/>
    </w:rPr>
  </w:style>
  <w:style w:type="character" w:customStyle="1" w:styleId="Heading8Char">
    <w:name w:val="Heading 8 Char"/>
    <w:basedOn w:val="DefaultParagraphFont0"/>
    <w:rPr>
      <w:rFonts w:ascii="Cambria" w:eastAsia="MS Mincho" w:hAnsi="Cambria" w:cs="Cambria"/>
      <w:i/>
      <w:iCs/>
      <w:sz w:val="24"/>
      <w:szCs w:val="24"/>
    </w:rPr>
  </w:style>
  <w:style w:type="character" w:customStyle="1" w:styleId="Heading9Char">
    <w:name w:val="Heading 9 Char"/>
    <w:basedOn w:val="DefaultParagraphFont0"/>
    <w:rPr>
      <w:rFonts w:ascii="Calibri" w:eastAsia="MS Gothic" w:hAnsi="Calibri" w:cs="Calibri"/>
    </w:rPr>
  </w:style>
  <w:style w:type="character" w:customStyle="1" w:styleId="DocumentMapChar">
    <w:name w:val="Document Map Char"/>
    <w:basedOn w:val="DefaultParagraphFont0"/>
    <w:rPr>
      <w:rFonts w:ascii="Tahoma" w:eastAsia="Times New Roman" w:hAnsi="Tahoma" w:cs="Tahoma"/>
      <w:sz w:val="16"/>
      <w:szCs w:val="16"/>
    </w:rPr>
  </w:style>
  <w:style w:type="character" w:customStyle="1" w:styleId="mi">
    <w:name w:val="mi"/>
    <w:basedOn w:val="DefaultParagraphFont0"/>
  </w:style>
  <w:style w:type="character" w:customStyle="1" w:styleId="mn">
    <w:name w:val="mn"/>
    <w:basedOn w:val="DefaultParagraphFont0"/>
  </w:style>
  <w:style w:type="character" w:customStyle="1" w:styleId="mo">
    <w:name w:val="mo"/>
    <w:basedOn w:val="DefaultParagraphFont0"/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en-US" w:bidi="ar-SA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MTEquationSection">
    <w:name w:val="MTEquationSection"/>
    <w:rPr>
      <w:rFonts w:ascii="Palatino Linotype" w:hAnsi="Palatino Linotype" w:cs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0"/>
  </w:style>
  <w:style w:type="character" w:customStyle="1" w:styleId="FooterChar1">
    <w:name w:val="Footer Char1"/>
    <w:rPr>
      <w:rFonts w:eastAsia="Calibri"/>
      <w:sz w:val="28"/>
      <w:szCs w:val="22"/>
      <w:lang w:val="en-US" w:bidi="ar-SA"/>
    </w:rPr>
  </w:style>
  <w:style w:type="character" w:customStyle="1" w:styleId="lbqmark">
    <w:name w:val="lb_q_mark"/>
  </w:style>
  <w:style w:type="character" w:customStyle="1" w:styleId="lbqtext">
    <w:name w:val="lb_q_text"/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mjxassistivemathml">
    <w:name w:val="mjx_assistive_mathml"/>
    <w:basedOn w:val="DefaultParagraphFont0"/>
  </w:style>
  <w:style w:type="character" w:customStyle="1" w:styleId="HeaderChar1">
    <w:name w:val="Header Char1"/>
    <w:basedOn w:val="DefaultParagraphFont0"/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Symbol" w:hAnsi="Symbol" w:cs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Pr>
      <w:rFonts w:ascii=".VnTime" w:hAnsi=".VnTime" w:cs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0"/>
  </w:style>
  <w:style w:type="character" w:customStyle="1" w:styleId="separator">
    <w:name w:val="separator"/>
    <w:basedOn w:val="DefaultParagraphFont0"/>
  </w:style>
  <w:style w:type="character" w:customStyle="1" w:styleId="Vnbnnidung">
    <w:name w:val="Văn bản nội dung_"/>
    <w:rPr>
      <w:spacing w:val="5"/>
      <w:sz w:val="21"/>
      <w:szCs w:val="21"/>
      <w:shd w:val="clear" w:color="auto" w:fill="FFFFFF"/>
    </w:rPr>
  </w:style>
  <w:style w:type="character" w:customStyle="1" w:styleId="Vnbnnidung11pt">
    <w:name w:val="Văn bản nội dung + 11 pt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vertAlign w:val="baseline"/>
      <w:lang w:val="vi-VN"/>
    </w:rPr>
  </w:style>
  <w:style w:type="character" w:customStyle="1" w:styleId="BodyTextIndent2Char">
    <w:name w:val="Body Text Indent 2 Char"/>
    <w:basedOn w:val="DefaultParagraphFont0"/>
    <w:rPr>
      <w:rFonts w:ascii="VNI-Times" w:eastAsia="Times New Roman" w:hAnsi="VNI-Times" w:cs="VNI-Times"/>
      <w:sz w:val="26"/>
      <w:szCs w:val="20"/>
    </w:rPr>
  </w:style>
  <w:style w:type="character" w:customStyle="1" w:styleId="BodyTextIndent3Char">
    <w:name w:val="Body Text Indent 3 Char"/>
    <w:basedOn w:val="DefaultParagraphFont0"/>
    <w:rPr>
      <w:rFonts w:ascii="VNI-Times" w:eastAsia="Times New Roman" w:hAnsi="VNI-Times" w:cs="VNI-Times"/>
      <w:sz w:val="26"/>
      <w:szCs w:val="24"/>
    </w:rPr>
  </w:style>
  <w:style w:type="character" w:customStyle="1" w:styleId="grame">
    <w:name w:val="grame"/>
    <w:basedOn w:val="DefaultParagraphFont0"/>
  </w:style>
  <w:style w:type="character" w:customStyle="1" w:styleId="CharChar11">
    <w:name w:val="Char Char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ColorfulList-Accent1Char">
    <w:name w:val="Colorful List - Accent 1 Char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z-TopofFormChar">
    <w:name w:val="z-Top of Form Char"/>
    <w:basedOn w:val="DefaultParagraphFont0"/>
    <w:rPr>
      <w:rFonts w:ascii="Arial" w:eastAsia="Arial" w:hAnsi="Arial" w:cs="Arial"/>
      <w:vanish/>
      <w:sz w:val="16"/>
      <w:szCs w:val="16"/>
    </w:rPr>
  </w:style>
  <w:style w:type="character" w:customStyle="1" w:styleId="CharChar111">
    <w:name w:val="Char Char1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Bodytext2">
    <w:name w:val="Body text (2)_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Heading">
    <w:name w:val="Heading"/>
    <w:basedOn w:val="BodyText"/>
    <w:next w:val="BodyText"/>
    <w:pPr>
      <w:numPr>
        <w:numId w:val="2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1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rFonts w:cs="Times New Roman"/>
      <w:sz w:val="20"/>
      <w:szCs w:val="20"/>
    </w:rPr>
  </w:style>
  <w:style w:type="paragraph" w:styleId="Header">
    <w:name w:val="head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MTDisplayEquation">
    <w:name w:val="MTDisplayEquation"/>
    <w:basedOn w:val="ListParagraph"/>
    <w:next w:val="Normal"/>
    <w:pPr>
      <w:spacing w:after="0" w:line="240" w:lineRule="auto"/>
      <w:ind w:left="993"/>
    </w:pPr>
    <w:rPr>
      <w:rFonts w:ascii="Calibri" w:eastAsia="Calibri" w:hAnsi="Calibri" w:cs="Calibri"/>
      <w:szCs w:val="24"/>
      <w:lang w:val="fr-FR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 w:line="360" w:lineRule="auto"/>
      <w:ind w:left="220"/>
    </w:pPr>
  </w:style>
  <w:style w:type="paragraph" w:styleId="BodyTextIndent">
    <w:name w:val="Body Text Indent"/>
    <w:basedOn w:val="Normal"/>
    <w:pPr>
      <w:spacing w:after="0" w:line="240" w:lineRule="auto"/>
      <w:ind w:left="246" w:hanging="246"/>
      <w:jc w:val="both"/>
    </w:pPr>
    <w:rPr>
      <w:rFonts w:ascii="VNI-Times" w:eastAsia="Times New Roman" w:hAnsi="VNI-Times" w:cs="VNI-Times"/>
      <w:b/>
      <w:bCs/>
      <w:i/>
      <w:iCs/>
      <w:sz w:val="20"/>
      <w:szCs w:val="24"/>
    </w:rPr>
  </w:style>
  <w:style w:type="paragraph" w:customStyle="1" w:styleId="Chuong">
    <w:name w:val="Chuong"/>
    <w:basedOn w:val="Normal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1">
    <w:name w:val="1"/>
    <w:basedOn w:val="Normal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1">
    <w:name w:val="Style1"/>
    <w:basedOn w:val="Normal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shd w:val="clear" w:color="auto" w:fill="DBE5F1"/>
      <w:spacing w:after="0"/>
      <w:ind w:left="567"/>
      <w:jc w:val="both"/>
    </w:pPr>
    <w:rPr>
      <w:rFonts w:ascii="Palatino Linotype" w:hAnsi="Palatino Linotype" w:cs="Palatino Linotype"/>
      <w:color w:val="000000"/>
    </w:rPr>
  </w:style>
  <w:style w:type="paragraph" w:styleId="EndnoteText">
    <w:name w:val="endnote text"/>
    <w:basedOn w:val="Normal"/>
    <w:pPr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yle3">
    <w:name w:val="Style3"/>
    <w:basedOn w:val="Normal"/>
    <w:pPr>
      <w:spacing w:after="0" w:line="44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har">
    <w:name w:val="Char"/>
    <w:basedOn w:val="Normal"/>
    <w:pPr>
      <w:pageBreakBefore/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CharCharChar">
    <w:name w:val="Char Char Char"/>
    <w:basedOn w:val="Normal"/>
    <w:pPr>
      <w:pageBreakBefore/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</w:pPr>
    <w:rPr>
      <w:rFonts w:ascii="Arial" w:hAnsi="Arial" w:cs="Arial"/>
      <w:sz w:val="26"/>
      <w:szCs w:val="26"/>
      <w:lang w:eastAsia="zh-CN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Char2">
    <w:name w:val="Char2"/>
    <w:basedOn w:val="Normal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10">
    <w:name w:val="Style 1"/>
    <w:basedOn w:val="Heading1"/>
    <w:pPr>
      <w:keepLines w:val="0"/>
      <w:numPr>
        <w:numId w:val="0"/>
      </w:numPr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1"/>
      <w:sz w:val="36"/>
      <w:szCs w:val="36"/>
    </w:rPr>
  </w:style>
  <w:style w:type="paragraph" w:customStyle="1" w:styleId="Style2">
    <w:name w:val="Style 2"/>
    <w:basedOn w:val="Heading2"/>
    <w:pPr>
      <w:keepLines w:val="0"/>
      <w:numPr>
        <w:ilvl w:val="0"/>
        <w:numId w:val="0"/>
      </w:numPr>
      <w:spacing w:before="0" w:line="240" w:lineRule="auto"/>
      <w:ind w:left="720" w:hanging="360"/>
    </w:pPr>
    <w:rPr>
      <w:rFonts w:ascii="Times New Roman Bold" w:hAnsi="Times New Roman Bold"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pPr>
      <w:spacing w:after="100"/>
      <w:ind w:left="560"/>
      <w:jc w:val="both"/>
    </w:pPr>
    <w:rPr>
      <w:rFonts w:ascii="Times New Roman" w:hAnsi="Times New Roman" w:cs="Times New Roman"/>
      <w:sz w:val="28"/>
    </w:rPr>
  </w:style>
  <w:style w:type="paragraph" w:customStyle="1" w:styleId="vidu">
    <w:name w:val="vi du"/>
    <w:pPr>
      <w:tabs>
        <w:tab w:val="left" w:leader="dot" w:pos="7920"/>
      </w:tabs>
      <w:suppressAutoHyphens/>
      <w:spacing w:after="160" w:line="256" w:lineRule="auto"/>
      <w:ind w:left="720" w:hanging="360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customStyle="1" w:styleId="thutu">
    <w:name w:val="thu tu"/>
    <w:pPr>
      <w:tabs>
        <w:tab w:val="left" w:pos="720"/>
        <w:tab w:val="left" w:leader="dot" w:pos="7920"/>
      </w:tabs>
      <w:suppressAutoHyphens/>
      <w:spacing w:after="160" w:line="256" w:lineRule="auto"/>
      <w:ind w:left="720" w:hanging="360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styleId="ListBullet">
    <w:name w:val="List Bullet"/>
    <w:basedOn w:val="Normal"/>
    <w:pPr>
      <w:spacing w:after="160" w:line="256" w:lineRule="auto"/>
      <w:ind w:left="720" w:hanging="360"/>
      <w:contextualSpacing/>
    </w:pPr>
    <w:rPr>
      <w:rFonts w:ascii="Times New Roman" w:hAnsi="Times New Roman" w:cs="Times New Roman"/>
      <w:sz w:val="28"/>
    </w:rPr>
  </w:style>
  <w:style w:type="paragraph" w:customStyle="1" w:styleId="oncaDanhsch">
    <w:name w:val="Đoạn của Danh sách"/>
    <w:basedOn w:val="Normal"/>
    <w:pPr>
      <w:spacing w:after="0" w:line="240" w:lineRule="auto"/>
      <w:ind w:left="720" w:hanging="340"/>
      <w:contextualSpacing/>
    </w:pPr>
    <w:rPr>
      <w:rFonts w:ascii="Times New Roman" w:hAnsi="Times New Roman" w:cs="Times New Roman"/>
      <w:sz w:val="24"/>
    </w:rPr>
  </w:style>
  <w:style w:type="paragraph" w:customStyle="1" w:styleId="Vnbnnidung0">
    <w:name w:val="Văn bản nội dung"/>
    <w:basedOn w:val="Normal"/>
    <w:pPr>
      <w:widowControl w:val="0"/>
      <w:shd w:val="clear" w:color="auto" w:fill="FFFFFF"/>
      <w:spacing w:after="0" w:line="254" w:lineRule="exact"/>
      <w:ind w:hanging="740"/>
      <w:jc w:val="both"/>
    </w:pPr>
    <w:rPr>
      <w:rFonts w:ascii="Times New Roman" w:hAnsi="Times New Roman" w:cs="Times New Roman"/>
      <w:spacing w:val="5"/>
      <w:sz w:val="21"/>
      <w:szCs w:val="21"/>
      <w:lang w:val="x-none"/>
    </w:rPr>
  </w:style>
  <w:style w:type="paragraph" w:styleId="BodyTextIndent2">
    <w:name w:val="Body Text Inden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390" w:hanging="390"/>
      <w:jc w:val="both"/>
    </w:pPr>
    <w:rPr>
      <w:rFonts w:ascii="VNI-Times" w:eastAsia="Times New Roman" w:hAnsi="VNI-Times" w:cs="VNI-Times"/>
      <w:sz w:val="26"/>
      <w:szCs w:val="20"/>
    </w:rPr>
  </w:style>
  <w:style w:type="paragraph" w:styleId="BodyTextIndent3">
    <w:name w:val="Body Text Inden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420" w:hanging="420"/>
      <w:jc w:val="both"/>
    </w:pPr>
    <w:rPr>
      <w:rFonts w:ascii="VNI-Times" w:eastAsia="Times New Roman" w:hAnsi="VNI-Times" w:cs="VNI-Times"/>
      <w:sz w:val="26"/>
      <w:szCs w:val="24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ascii=".VnTimeH" w:eastAsia="Times New Roman" w:hAnsi=".VnTimeH" w:cs=".VnTimeH"/>
      <w:sz w:val="24"/>
      <w:szCs w:val="24"/>
    </w:rPr>
  </w:style>
  <w:style w:type="paragraph" w:customStyle="1" w:styleId="Style20">
    <w:name w:val="Style2"/>
    <w:basedOn w:val="Normal"/>
    <w:pPr>
      <w:spacing w:after="0" w:line="240" w:lineRule="auto"/>
    </w:pPr>
    <w:rPr>
      <w:rFonts w:ascii=".VnTimeH" w:eastAsia="Times New Roman" w:hAnsi=".VnTimeH" w:cs=".VnTimeH"/>
      <w:color w:val="0000FF"/>
      <w:sz w:val="40"/>
      <w:szCs w:val="40"/>
    </w:rPr>
  </w:style>
  <w:style w:type="paragraph" w:customStyle="1" w:styleId="msonormal0">
    <w:name w:val="msonormal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">
    <w:name w:val="CÂU"/>
    <w:basedOn w:val="Normal"/>
    <w:pPr>
      <w:numPr>
        <w:numId w:val="7"/>
      </w:numPr>
      <w:tabs>
        <w:tab w:val="left" w:pos="1170"/>
        <w:tab w:val="left" w:pos="3600"/>
        <w:tab w:val="left" w:pos="5940"/>
        <w:tab w:val="left" w:pos="8190"/>
      </w:tabs>
    </w:pPr>
    <w:rPr>
      <w:rFonts w:ascii="Palatino Linotype" w:hAnsi="Palatino Linotype" w:cs="Palatino Linotype"/>
      <w:sz w:val="24"/>
      <w:szCs w:val="24"/>
      <w:lang w:val="vi-VN" w:eastAsia="en-US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54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pPr>
      <w:pageBreakBefore/>
      <w:spacing w:after="120" w:line="240" w:lineRule="auto"/>
      <w:ind w:firstLine="567"/>
    </w:pPr>
    <w:rPr>
      <w:rFonts w:ascii="Times New Roman" w:eastAsia="Times New Roman" w:hAnsi="Times New Roman" w:cs="Times New Roman"/>
      <w:color w:val="FFFFFF"/>
      <w:spacing w:val="20"/>
      <w:sz w:val="24"/>
      <w:szCs w:val="24"/>
      <w:lang w:val="en-GB" w:eastAsia="en-US"/>
    </w:rPr>
  </w:style>
  <w:style w:type="paragraph" w:customStyle="1" w:styleId="CharCharChar1">
    <w:name w:val="Char Char Char1"/>
    <w:basedOn w:val="Normal"/>
    <w:pPr>
      <w:pageBreakBefore/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Char1">
    <w:name w:val="Char1"/>
    <w:basedOn w:val="Normal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  <w:sz w:val="20"/>
      <w:szCs w:val="20"/>
      <w:lang w:val="x-none"/>
    </w:rPr>
  </w:style>
  <w:style w:type="paragraph" w:customStyle="1" w:styleId="CharCharChar0">
    <w:name w:val=" Char Char Char"/>
    <w:basedOn w:val="Normal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jc w:val="both"/>
      <w:outlineLvl w:val="2"/>
    </w:pPr>
    <w:rPr>
      <w:rFonts w:ascii="Cambria" w:eastAsia="Times New Roman" w:hAnsi="Cambria" w:cs="Cambria"/>
      <w:b/>
      <w:bCs/>
      <w:color w:val="4F81BD"/>
      <w:sz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0" w:after="20" w:line="240" w:lineRule="auto"/>
      <w:ind w:left="390" w:hanging="390"/>
      <w:jc w:val="center"/>
      <w:outlineLvl w:val="4"/>
    </w:pPr>
    <w:rPr>
      <w:rFonts w:ascii="VNI-Times" w:eastAsia="Times New Roman" w:hAnsi="VNI-Times" w:cs="VNI-Times"/>
      <w:b/>
      <w:bCs/>
      <w:sz w:val="32"/>
      <w:szCs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808080"/>
      <w:spacing w:before="20" w:after="20" w:line="240" w:lineRule="auto"/>
      <w:ind w:left="390" w:hanging="390"/>
      <w:outlineLvl w:val="5"/>
    </w:pPr>
    <w:rPr>
      <w:rFonts w:ascii="VNI-Times" w:eastAsia="Times New Roman" w:hAnsi="VNI-Times" w:cs="VNI-Times"/>
      <w:b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 w:cs="VNI-Times"/>
      <w:b/>
      <w:sz w:val="26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ind w:left="1440" w:hanging="1440"/>
      <w:outlineLvl w:val="7"/>
    </w:pPr>
    <w:rPr>
      <w:rFonts w:ascii="Cambria" w:eastAsia="MS Mincho" w:hAnsi="Cambria" w:cs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ind w:left="1584" w:hanging="1584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trike w:val="0"/>
      <w:dstrike w:val="0"/>
      <w:u w:val="no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lang w:val="sv-SE"/>
    </w:rPr>
  </w:style>
  <w:style w:type="character" w:customStyle="1" w:styleId="WW8Num8z1">
    <w:name w:val="WW8Num8z1"/>
    <w:rPr>
      <w:rFonts w:ascii="Times New Roman" w:hAnsi="Times New Roman" w:cs="Arial" w:hint="default"/>
      <w:b/>
      <w:iCs/>
      <w:color w:val="0000CC"/>
      <w:sz w:val="24"/>
      <w:szCs w:val="24"/>
      <w:lang w:val="vi-VN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/>
      <w:iCs/>
      <w:color w:val="0000FF"/>
      <w:sz w:val="24"/>
      <w:szCs w:val="24"/>
      <w:lang w:val="vi-V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" w:hAnsi="Times New Roman" w:cs="Times New Roman" w:hint="default"/>
      <w:b/>
      <w:iCs/>
      <w:color w:val="0000FF"/>
      <w:sz w:val="24"/>
      <w:szCs w:val="24"/>
      <w:lang w:val="vi-V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color w:val="FF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hu Văn An (Uni)" w:hAnsi="Chu Văn An (Uni)" w:cs="Chu Văn An (Uni)" w:hint="default"/>
      <w:b/>
      <w:bCs w:val="0"/>
      <w:i w:val="0"/>
      <w:iCs w:val="0"/>
      <w:caps w:val="0"/>
      <w:smallCaps w:val="0"/>
      <w:strike w:val="0"/>
      <w:dstrike w:val="0"/>
      <w:vanish w:val="0"/>
      <w:color w:val="0000CC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0"/>
    <w:rPr>
      <w:rFonts w:eastAsia="Times New Roman"/>
      <w:sz w:val="24"/>
      <w:szCs w:val="24"/>
    </w:rPr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character" w:customStyle="1" w:styleId="CommentTextChar">
    <w:name w:val="Comment Text Char"/>
    <w:basedOn w:val="DefaultParagraphFont0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0"/>
    <w:rPr>
      <w:rFonts w:eastAsia="Times New Roman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rPr>
      <w:rFonts w:ascii="Arial" w:eastAsia="Times New Roman" w:hAnsi="Arial" w:cs="Arial"/>
    </w:rPr>
  </w:style>
  <w:style w:type="character" w:customStyle="1" w:styleId="MTDisplayEquationChar">
    <w:name w:val="MTDisplayEquation Char"/>
    <w:rPr>
      <w:rFonts w:ascii="Calibri" w:eastAsia="Calibri" w:hAnsi="Calibri" w:cs="Calibri"/>
      <w:szCs w:val="24"/>
      <w:lang w:val="fr-FR"/>
    </w:rPr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BodyTextIndentChar">
    <w:name w:val="Body Text Indent Char"/>
    <w:basedOn w:val="DefaultParagraphFont0"/>
    <w:rPr>
      <w:rFonts w:ascii="VNI-Times" w:eastAsia="Times New Roman" w:hAnsi="VNI-Times" w:cs="VNI-Times"/>
      <w:b/>
      <w:bCs/>
      <w:i/>
      <w:iCs/>
      <w:sz w:val="20"/>
      <w:szCs w:val="24"/>
    </w:rPr>
  </w:style>
  <w:style w:type="character" w:customStyle="1" w:styleId="TitleChar">
    <w:name w:val="Title Char"/>
    <w:basedOn w:val="DefaultParagraphFont0"/>
    <w:rPr>
      <w:rFonts w:eastAsia="Times New Roman"/>
      <w:spacing w:val="5"/>
      <w:kern w:val="1"/>
      <w:sz w:val="22"/>
      <w:szCs w:val="52"/>
    </w:rPr>
  </w:style>
  <w:style w:type="character" w:customStyle="1" w:styleId="TitleChar1">
    <w:name w:val="Title Char1"/>
    <w:basedOn w:val="DefaultParagraphFont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odyTextChar">
    <w:name w:val="Body Text Char"/>
    <w:basedOn w:val="DefaultParagraphFont0"/>
    <w:rPr>
      <w:rFonts w:ascii="Calibri" w:hAnsi="Calibri" w:cs="Calibri"/>
    </w:rPr>
  </w:style>
  <w:style w:type="character" w:styleId="PageNumber">
    <w:name w:val="page number"/>
    <w:basedOn w:val="DefaultParagraphFont0"/>
  </w:style>
  <w:style w:type="character" w:customStyle="1" w:styleId="Heading6Char">
    <w:name w:val="Heading 6 Char"/>
    <w:basedOn w:val="DefaultParagraphFont0"/>
    <w:rPr>
      <w:rFonts w:ascii="VNI-Times" w:eastAsia="Times New Roman" w:hAnsi="VNI-Times" w:cs="VNI-Times"/>
      <w:b/>
      <w:sz w:val="26"/>
      <w:szCs w:val="20"/>
      <w:shd w:val="clear" w:color="auto" w:fill="808080"/>
    </w:rPr>
  </w:style>
  <w:style w:type="character" w:customStyle="1" w:styleId="Style1Char">
    <w:name w:val="Style1 Char"/>
    <w:basedOn w:val="DefaultParagraphFont0"/>
    <w:rPr>
      <w:rFonts w:ascii="Palatino Linotype" w:hAnsi="Palatino Linotype" w:cs="Palatino Linotype"/>
      <w:color w:val="000000"/>
      <w:shd w:val="clear" w:color="auto" w:fill="DBE5F1"/>
    </w:rPr>
  </w:style>
  <w:style w:type="character" w:customStyle="1" w:styleId="EndnoteTextChar">
    <w:name w:val="Endnote Text Char"/>
    <w:basedOn w:val="DefaultParagraphFont0"/>
    <w:rPr>
      <w:rFonts w:eastAsia="Calibri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MTConvertedEquation">
    <w:name w:val="MTConvertedEquation"/>
    <w:basedOn w:val="DefaultParagraphFont0"/>
    <w:rPr>
      <w:rFonts w:ascii="Times New Roman" w:hAnsi="Times New Roman" w:cs="Times New Roman" w:hint="default"/>
      <w:color w:val="0070C0"/>
      <w:sz w:val="24"/>
      <w:lang w:val="en-US" w:eastAsia="en-US"/>
    </w:rPr>
  </w:style>
  <w:style w:type="character" w:customStyle="1" w:styleId="apple-converted-space">
    <w:name w:val="apple-converted-space"/>
  </w:style>
  <w:style w:type="character" w:customStyle="1" w:styleId="Heading1Char1">
    <w:name w:val="Heading 1 Char1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Heading3Char">
    <w:name w:val="Heading 3 Char"/>
    <w:basedOn w:val="DefaultParagraphFont0"/>
    <w:rPr>
      <w:rFonts w:ascii="Cambria" w:eastAsia="Times New Roman" w:hAnsi="Cambria" w:cs="Cambria"/>
      <w:b/>
      <w:bCs/>
      <w:color w:val="4F81BD"/>
      <w:sz w:val="28"/>
    </w:rPr>
  </w:style>
  <w:style w:type="character" w:customStyle="1" w:styleId="Heading4Char">
    <w:name w:val="Heading 4 Char"/>
    <w:basedOn w:val="DefaultParagraphFont0"/>
    <w:rPr>
      <w:rFonts w:ascii="Cambria" w:eastAsia="Times New Roman" w:hAnsi="Cambria" w:cs="Cambria"/>
      <w:b/>
      <w:bCs/>
      <w:i/>
      <w:iCs/>
      <w:color w:val="4F81BD"/>
      <w:sz w:val="28"/>
    </w:rPr>
  </w:style>
  <w:style w:type="character" w:customStyle="1" w:styleId="Heading5Char">
    <w:name w:val="Heading 5 Char"/>
    <w:basedOn w:val="DefaultParagraphFont0"/>
    <w:rPr>
      <w:rFonts w:ascii="VNI-Times" w:eastAsia="Times New Roman" w:hAnsi="VNI-Times" w:cs="VNI-Times"/>
      <w:b/>
      <w:bCs/>
      <w:sz w:val="32"/>
      <w:szCs w:val="24"/>
    </w:rPr>
  </w:style>
  <w:style w:type="character" w:customStyle="1" w:styleId="Heading7Char">
    <w:name w:val="Heading 7 Char"/>
    <w:basedOn w:val="DefaultParagraphFont0"/>
    <w:rPr>
      <w:rFonts w:ascii="VNI-Times" w:eastAsia="Times New Roman" w:hAnsi="VNI-Times" w:cs="VNI-Times"/>
      <w:b/>
      <w:sz w:val="26"/>
      <w:szCs w:val="20"/>
    </w:rPr>
  </w:style>
  <w:style w:type="character" w:customStyle="1" w:styleId="Heading8Char">
    <w:name w:val="Heading 8 Char"/>
    <w:basedOn w:val="DefaultParagraphFont0"/>
    <w:rPr>
      <w:rFonts w:ascii="Cambria" w:eastAsia="MS Mincho" w:hAnsi="Cambria" w:cs="Cambria"/>
      <w:i/>
      <w:iCs/>
      <w:sz w:val="24"/>
      <w:szCs w:val="24"/>
    </w:rPr>
  </w:style>
  <w:style w:type="character" w:customStyle="1" w:styleId="Heading9Char">
    <w:name w:val="Heading 9 Char"/>
    <w:basedOn w:val="DefaultParagraphFont0"/>
    <w:rPr>
      <w:rFonts w:ascii="Calibri" w:eastAsia="MS Gothic" w:hAnsi="Calibri" w:cs="Calibri"/>
    </w:rPr>
  </w:style>
  <w:style w:type="character" w:customStyle="1" w:styleId="DocumentMapChar">
    <w:name w:val="Document Map Char"/>
    <w:basedOn w:val="DefaultParagraphFont0"/>
    <w:rPr>
      <w:rFonts w:ascii="Tahoma" w:eastAsia="Times New Roman" w:hAnsi="Tahoma" w:cs="Tahoma"/>
      <w:sz w:val="16"/>
      <w:szCs w:val="16"/>
    </w:rPr>
  </w:style>
  <w:style w:type="character" w:customStyle="1" w:styleId="mi">
    <w:name w:val="mi"/>
    <w:basedOn w:val="DefaultParagraphFont0"/>
  </w:style>
  <w:style w:type="character" w:customStyle="1" w:styleId="mn">
    <w:name w:val="mn"/>
    <w:basedOn w:val="DefaultParagraphFont0"/>
  </w:style>
  <w:style w:type="character" w:customStyle="1" w:styleId="mo">
    <w:name w:val="mo"/>
    <w:basedOn w:val="DefaultParagraphFont0"/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en-US" w:bidi="ar-SA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MTEquationSection">
    <w:name w:val="MTEquationSection"/>
    <w:rPr>
      <w:rFonts w:ascii="Palatino Linotype" w:hAnsi="Palatino Linotype" w:cs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0"/>
  </w:style>
  <w:style w:type="character" w:customStyle="1" w:styleId="FooterChar1">
    <w:name w:val="Footer Char1"/>
    <w:rPr>
      <w:rFonts w:eastAsia="Calibri"/>
      <w:sz w:val="28"/>
      <w:szCs w:val="22"/>
      <w:lang w:val="en-US" w:bidi="ar-SA"/>
    </w:rPr>
  </w:style>
  <w:style w:type="character" w:customStyle="1" w:styleId="lbqmark">
    <w:name w:val="lb_q_mark"/>
  </w:style>
  <w:style w:type="character" w:customStyle="1" w:styleId="lbqtext">
    <w:name w:val="lb_q_text"/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mjxassistivemathml">
    <w:name w:val="mjx_assistive_mathml"/>
    <w:basedOn w:val="DefaultParagraphFont0"/>
  </w:style>
  <w:style w:type="character" w:customStyle="1" w:styleId="HeaderChar1">
    <w:name w:val="Header Char1"/>
    <w:basedOn w:val="DefaultParagraphFont0"/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Symbol" w:hAnsi="Symbol" w:cs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Pr>
      <w:rFonts w:ascii=".VnTime" w:hAnsi=".VnTime" w:cs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0"/>
  </w:style>
  <w:style w:type="character" w:customStyle="1" w:styleId="separator">
    <w:name w:val="separator"/>
    <w:basedOn w:val="DefaultParagraphFont0"/>
  </w:style>
  <w:style w:type="character" w:customStyle="1" w:styleId="Vnbnnidung">
    <w:name w:val="Văn bản nội dung_"/>
    <w:rPr>
      <w:spacing w:val="5"/>
      <w:sz w:val="21"/>
      <w:szCs w:val="21"/>
      <w:shd w:val="clear" w:color="auto" w:fill="FFFFFF"/>
    </w:rPr>
  </w:style>
  <w:style w:type="character" w:customStyle="1" w:styleId="Vnbnnidung11pt">
    <w:name w:val="Văn bản nội dung + 11 pt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vertAlign w:val="baseline"/>
      <w:lang w:val="vi-VN"/>
    </w:rPr>
  </w:style>
  <w:style w:type="character" w:customStyle="1" w:styleId="BodyTextIndent2Char">
    <w:name w:val="Body Text Indent 2 Char"/>
    <w:basedOn w:val="DefaultParagraphFont0"/>
    <w:rPr>
      <w:rFonts w:ascii="VNI-Times" w:eastAsia="Times New Roman" w:hAnsi="VNI-Times" w:cs="VNI-Times"/>
      <w:sz w:val="26"/>
      <w:szCs w:val="20"/>
    </w:rPr>
  </w:style>
  <w:style w:type="character" w:customStyle="1" w:styleId="BodyTextIndent3Char">
    <w:name w:val="Body Text Indent 3 Char"/>
    <w:basedOn w:val="DefaultParagraphFont0"/>
    <w:rPr>
      <w:rFonts w:ascii="VNI-Times" w:eastAsia="Times New Roman" w:hAnsi="VNI-Times" w:cs="VNI-Times"/>
      <w:sz w:val="26"/>
      <w:szCs w:val="24"/>
    </w:rPr>
  </w:style>
  <w:style w:type="character" w:customStyle="1" w:styleId="grame">
    <w:name w:val="grame"/>
    <w:basedOn w:val="DefaultParagraphFont0"/>
  </w:style>
  <w:style w:type="character" w:customStyle="1" w:styleId="CharChar11">
    <w:name w:val="Char Char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ColorfulList-Accent1Char">
    <w:name w:val="Colorful List - Accent 1 Char"/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z-TopofFormChar">
    <w:name w:val="z-Top of Form Char"/>
    <w:basedOn w:val="DefaultParagraphFont0"/>
    <w:rPr>
      <w:rFonts w:ascii="Arial" w:eastAsia="Arial" w:hAnsi="Arial" w:cs="Arial"/>
      <w:vanish/>
      <w:sz w:val="16"/>
      <w:szCs w:val="16"/>
    </w:rPr>
  </w:style>
  <w:style w:type="character" w:customStyle="1" w:styleId="CharChar111">
    <w:name w:val="Char Char111"/>
    <w:rPr>
      <w:rFonts w:ascii="Calibri" w:eastAsia="MS Gothic" w:hAnsi="Calibri" w:cs="Calibri"/>
      <w:b/>
      <w:bCs/>
      <w:sz w:val="26"/>
      <w:szCs w:val="26"/>
      <w:lang w:val="en-US"/>
    </w:rPr>
  </w:style>
  <w:style w:type="character" w:customStyle="1" w:styleId="Bodytext2">
    <w:name w:val="Body text (2)_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Heading">
    <w:name w:val="Heading"/>
    <w:basedOn w:val="BodyText"/>
    <w:next w:val="BodyText"/>
    <w:pPr>
      <w:numPr>
        <w:numId w:val="2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pacing w:val="5"/>
      <w:kern w:val="1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  <w:rPr>
      <w:rFonts w:cs="Times New Roman"/>
      <w:sz w:val="20"/>
      <w:szCs w:val="20"/>
    </w:rPr>
  </w:style>
  <w:style w:type="paragraph" w:styleId="Header">
    <w:name w:val="head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MTDisplayEquation">
    <w:name w:val="MTDisplayEquation"/>
    <w:basedOn w:val="ListParagraph"/>
    <w:next w:val="Normal"/>
    <w:pPr>
      <w:spacing w:after="0" w:line="240" w:lineRule="auto"/>
      <w:ind w:left="993"/>
    </w:pPr>
    <w:rPr>
      <w:rFonts w:ascii="Calibri" w:eastAsia="Calibri" w:hAnsi="Calibri" w:cs="Calibri"/>
      <w:szCs w:val="24"/>
      <w:lang w:val="fr-FR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 w:line="360" w:lineRule="auto"/>
      <w:ind w:left="220"/>
    </w:pPr>
  </w:style>
  <w:style w:type="paragraph" w:styleId="BodyTextIndent">
    <w:name w:val="Body Text Indent"/>
    <w:basedOn w:val="Normal"/>
    <w:pPr>
      <w:spacing w:after="0" w:line="240" w:lineRule="auto"/>
      <w:ind w:left="246" w:hanging="246"/>
      <w:jc w:val="both"/>
    </w:pPr>
    <w:rPr>
      <w:rFonts w:ascii="VNI-Times" w:eastAsia="Times New Roman" w:hAnsi="VNI-Times" w:cs="VNI-Times"/>
      <w:b/>
      <w:bCs/>
      <w:i/>
      <w:iCs/>
      <w:sz w:val="20"/>
      <w:szCs w:val="24"/>
    </w:rPr>
  </w:style>
  <w:style w:type="paragraph" w:customStyle="1" w:styleId="Chuong">
    <w:name w:val="Chuong"/>
    <w:basedOn w:val="Normal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1">
    <w:name w:val="1"/>
    <w:basedOn w:val="Normal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1">
    <w:name w:val="Style1"/>
    <w:basedOn w:val="Normal"/>
    <w:pPr>
      <w:pBdr>
        <w:top w:val="single" w:sz="12" w:space="1" w:color="000000" w:shadow="1"/>
        <w:left w:val="single" w:sz="12" w:space="4" w:color="000000" w:shadow="1"/>
        <w:bottom w:val="single" w:sz="12" w:space="1" w:color="000000" w:shadow="1"/>
        <w:right w:val="single" w:sz="12" w:space="4" w:color="000000" w:shadow="1"/>
      </w:pBdr>
      <w:shd w:val="clear" w:color="auto" w:fill="DBE5F1"/>
      <w:spacing w:after="0"/>
      <w:ind w:left="567"/>
      <w:jc w:val="both"/>
    </w:pPr>
    <w:rPr>
      <w:rFonts w:ascii="Palatino Linotype" w:hAnsi="Palatino Linotype" w:cs="Palatino Linotype"/>
      <w:color w:val="000000"/>
    </w:rPr>
  </w:style>
  <w:style w:type="paragraph" w:styleId="EndnoteText">
    <w:name w:val="endnote text"/>
    <w:basedOn w:val="Normal"/>
    <w:pPr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yle3">
    <w:name w:val="Style3"/>
    <w:basedOn w:val="Normal"/>
    <w:pPr>
      <w:spacing w:after="0" w:line="44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har">
    <w:name w:val="Char"/>
    <w:basedOn w:val="Normal"/>
    <w:pPr>
      <w:pageBreakBefore/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CharCharChar">
    <w:name w:val="Char Char Char"/>
    <w:basedOn w:val="Normal"/>
    <w:pPr>
      <w:pageBreakBefore/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</w:pPr>
    <w:rPr>
      <w:rFonts w:ascii="Arial" w:hAnsi="Arial" w:cs="Arial"/>
      <w:sz w:val="26"/>
      <w:szCs w:val="26"/>
      <w:lang w:eastAsia="zh-CN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Char2">
    <w:name w:val="Char2"/>
    <w:basedOn w:val="Normal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DocumentMap">
    <w:name w:val="Document Map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10">
    <w:name w:val="Style 1"/>
    <w:basedOn w:val="Heading1"/>
    <w:pPr>
      <w:keepLines w:val="0"/>
      <w:numPr>
        <w:numId w:val="0"/>
      </w:numPr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1"/>
      <w:sz w:val="36"/>
      <w:szCs w:val="36"/>
    </w:rPr>
  </w:style>
  <w:style w:type="paragraph" w:customStyle="1" w:styleId="Style2">
    <w:name w:val="Style 2"/>
    <w:basedOn w:val="Heading2"/>
    <w:pPr>
      <w:keepLines w:val="0"/>
      <w:numPr>
        <w:ilvl w:val="0"/>
        <w:numId w:val="0"/>
      </w:numPr>
      <w:spacing w:before="0" w:line="240" w:lineRule="auto"/>
      <w:ind w:left="720" w:hanging="360"/>
    </w:pPr>
    <w:rPr>
      <w:rFonts w:ascii="Times New Roman Bold" w:hAnsi="Times New Roman Bold"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pPr>
      <w:spacing w:after="100"/>
      <w:ind w:left="560"/>
      <w:jc w:val="both"/>
    </w:pPr>
    <w:rPr>
      <w:rFonts w:ascii="Times New Roman" w:hAnsi="Times New Roman" w:cs="Times New Roman"/>
      <w:sz w:val="28"/>
    </w:rPr>
  </w:style>
  <w:style w:type="paragraph" w:customStyle="1" w:styleId="vidu">
    <w:name w:val="vi du"/>
    <w:pPr>
      <w:tabs>
        <w:tab w:val="left" w:leader="dot" w:pos="7920"/>
      </w:tabs>
      <w:suppressAutoHyphens/>
      <w:spacing w:after="160" w:line="256" w:lineRule="auto"/>
      <w:ind w:left="720" w:hanging="360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customStyle="1" w:styleId="thutu">
    <w:name w:val="thu tu"/>
    <w:pPr>
      <w:tabs>
        <w:tab w:val="left" w:pos="720"/>
        <w:tab w:val="left" w:leader="dot" w:pos="7920"/>
      </w:tabs>
      <w:suppressAutoHyphens/>
      <w:spacing w:after="160" w:line="256" w:lineRule="auto"/>
      <w:ind w:left="720" w:hanging="360"/>
    </w:pPr>
    <w:rPr>
      <w:rFonts w:ascii="Palatino Linotype" w:eastAsia="Calibri" w:hAnsi="Palatino Linotype" w:cs="Palatino Linotype"/>
      <w:sz w:val="24"/>
      <w:szCs w:val="24"/>
      <w:lang w:eastAsia="zh-CN"/>
    </w:rPr>
  </w:style>
  <w:style w:type="paragraph" w:styleId="ListBullet">
    <w:name w:val="List Bullet"/>
    <w:basedOn w:val="Normal"/>
    <w:pPr>
      <w:spacing w:after="160" w:line="256" w:lineRule="auto"/>
      <w:ind w:left="720" w:hanging="360"/>
      <w:contextualSpacing/>
    </w:pPr>
    <w:rPr>
      <w:rFonts w:ascii="Times New Roman" w:hAnsi="Times New Roman" w:cs="Times New Roman"/>
      <w:sz w:val="28"/>
    </w:rPr>
  </w:style>
  <w:style w:type="paragraph" w:customStyle="1" w:styleId="oncaDanhsch">
    <w:name w:val="Đoạn của Danh sách"/>
    <w:basedOn w:val="Normal"/>
    <w:pPr>
      <w:spacing w:after="0" w:line="240" w:lineRule="auto"/>
      <w:ind w:left="720" w:hanging="340"/>
      <w:contextualSpacing/>
    </w:pPr>
    <w:rPr>
      <w:rFonts w:ascii="Times New Roman" w:hAnsi="Times New Roman" w:cs="Times New Roman"/>
      <w:sz w:val="24"/>
    </w:rPr>
  </w:style>
  <w:style w:type="paragraph" w:customStyle="1" w:styleId="Vnbnnidung0">
    <w:name w:val="Văn bản nội dung"/>
    <w:basedOn w:val="Normal"/>
    <w:pPr>
      <w:widowControl w:val="0"/>
      <w:shd w:val="clear" w:color="auto" w:fill="FFFFFF"/>
      <w:spacing w:after="0" w:line="254" w:lineRule="exact"/>
      <w:ind w:hanging="740"/>
      <w:jc w:val="both"/>
    </w:pPr>
    <w:rPr>
      <w:rFonts w:ascii="Times New Roman" w:hAnsi="Times New Roman" w:cs="Times New Roman"/>
      <w:spacing w:val="5"/>
      <w:sz w:val="21"/>
      <w:szCs w:val="21"/>
      <w:lang w:val="x-none"/>
    </w:rPr>
  </w:style>
  <w:style w:type="paragraph" w:styleId="BodyTextIndent2">
    <w:name w:val="Body Text Indent 2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390" w:hanging="390"/>
      <w:jc w:val="both"/>
    </w:pPr>
    <w:rPr>
      <w:rFonts w:ascii="VNI-Times" w:eastAsia="Times New Roman" w:hAnsi="VNI-Times" w:cs="VNI-Times"/>
      <w:sz w:val="26"/>
      <w:szCs w:val="20"/>
    </w:rPr>
  </w:style>
  <w:style w:type="paragraph" w:styleId="BodyTextIndent3">
    <w:name w:val="Body Text Inden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420" w:hanging="420"/>
      <w:jc w:val="both"/>
    </w:pPr>
    <w:rPr>
      <w:rFonts w:ascii="VNI-Times" w:eastAsia="Times New Roman" w:hAnsi="VNI-Times" w:cs="VNI-Times"/>
      <w:sz w:val="26"/>
      <w:szCs w:val="24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ascii=".VnTimeH" w:eastAsia="Times New Roman" w:hAnsi=".VnTimeH" w:cs=".VnTimeH"/>
      <w:sz w:val="24"/>
      <w:szCs w:val="24"/>
    </w:rPr>
  </w:style>
  <w:style w:type="paragraph" w:customStyle="1" w:styleId="Style20">
    <w:name w:val="Style2"/>
    <w:basedOn w:val="Normal"/>
    <w:pPr>
      <w:spacing w:after="0" w:line="240" w:lineRule="auto"/>
    </w:pPr>
    <w:rPr>
      <w:rFonts w:ascii=".VnTimeH" w:eastAsia="Times New Roman" w:hAnsi=".VnTimeH" w:cs=".VnTimeH"/>
      <w:color w:val="0000FF"/>
      <w:sz w:val="40"/>
      <w:szCs w:val="40"/>
    </w:rPr>
  </w:style>
  <w:style w:type="paragraph" w:customStyle="1" w:styleId="msonormal0">
    <w:name w:val="msonormal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">
    <w:name w:val="CÂU"/>
    <w:basedOn w:val="Normal"/>
    <w:pPr>
      <w:numPr>
        <w:numId w:val="7"/>
      </w:numPr>
      <w:tabs>
        <w:tab w:val="left" w:pos="1170"/>
        <w:tab w:val="left" w:pos="3600"/>
        <w:tab w:val="left" w:pos="5940"/>
        <w:tab w:val="left" w:pos="8190"/>
      </w:tabs>
    </w:pPr>
    <w:rPr>
      <w:rFonts w:ascii="Palatino Linotype" w:hAnsi="Palatino Linotype" w:cs="Palatino Linotype"/>
      <w:sz w:val="24"/>
      <w:szCs w:val="24"/>
      <w:lang w:val="vi-VN" w:eastAsia="en-US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54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pPr>
      <w:pageBreakBefore/>
      <w:spacing w:after="120" w:line="240" w:lineRule="auto"/>
      <w:ind w:firstLine="567"/>
    </w:pPr>
    <w:rPr>
      <w:rFonts w:ascii="Times New Roman" w:eastAsia="Times New Roman" w:hAnsi="Times New Roman" w:cs="Times New Roman"/>
      <w:color w:val="FFFFFF"/>
      <w:spacing w:val="20"/>
      <w:sz w:val="24"/>
      <w:szCs w:val="24"/>
      <w:lang w:val="en-GB" w:eastAsia="en-US"/>
    </w:rPr>
  </w:style>
  <w:style w:type="paragraph" w:customStyle="1" w:styleId="CharCharChar1">
    <w:name w:val="Char Char Char1"/>
    <w:basedOn w:val="Normal"/>
    <w:pPr>
      <w:pageBreakBefore/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Char1">
    <w:name w:val="Char1"/>
    <w:basedOn w:val="Normal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  <w:sz w:val="20"/>
      <w:szCs w:val="20"/>
      <w:lang w:val="x-none"/>
    </w:rPr>
  </w:style>
  <w:style w:type="paragraph" w:customStyle="1" w:styleId="CharCharChar0">
    <w:name w:val=" Char Char Char"/>
    <w:basedOn w:val="Normal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4.wmf"/><Relationship Id="rId671" Type="http://schemas.openxmlformats.org/officeDocument/2006/relationships/image" Target="media/image658.wmf"/><Relationship Id="rId769" Type="http://schemas.openxmlformats.org/officeDocument/2006/relationships/image" Target="media/image756.wmf"/><Relationship Id="rId976" Type="http://schemas.openxmlformats.org/officeDocument/2006/relationships/image" Target="media/image963.wmf"/><Relationship Id="rId21" Type="http://schemas.openxmlformats.org/officeDocument/2006/relationships/image" Target="media/image8.wmf"/><Relationship Id="rId324" Type="http://schemas.openxmlformats.org/officeDocument/2006/relationships/image" Target="media/image311.wmf"/><Relationship Id="rId531" Type="http://schemas.openxmlformats.org/officeDocument/2006/relationships/image" Target="media/image518.wmf"/><Relationship Id="rId629" Type="http://schemas.openxmlformats.org/officeDocument/2006/relationships/image" Target="media/image616.wmf"/><Relationship Id="rId170" Type="http://schemas.openxmlformats.org/officeDocument/2006/relationships/image" Target="media/image157.wmf"/><Relationship Id="rId836" Type="http://schemas.openxmlformats.org/officeDocument/2006/relationships/image" Target="media/image823.wmf"/><Relationship Id="rId268" Type="http://schemas.openxmlformats.org/officeDocument/2006/relationships/image" Target="media/image255.wmf"/><Relationship Id="rId475" Type="http://schemas.openxmlformats.org/officeDocument/2006/relationships/image" Target="media/image462.wmf"/><Relationship Id="rId682" Type="http://schemas.openxmlformats.org/officeDocument/2006/relationships/image" Target="media/image669.wmf"/><Relationship Id="rId903" Type="http://schemas.openxmlformats.org/officeDocument/2006/relationships/image" Target="media/image890.wmf"/><Relationship Id="rId32" Type="http://schemas.openxmlformats.org/officeDocument/2006/relationships/image" Target="media/image19.wmf"/><Relationship Id="rId128" Type="http://schemas.openxmlformats.org/officeDocument/2006/relationships/image" Target="media/image115.wmf"/><Relationship Id="rId335" Type="http://schemas.openxmlformats.org/officeDocument/2006/relationships/image" Target="media/image322.wmf"/><Relationship Id="rId542" Type="http://schemas.openxmlformats.org/officeDocument/2006/relationships/image" Target="media/image529.wmf"/><Relationship Id="rId987" Type="http://schemas.openxmlformats.org/officeDocument/2006/relationships/image" Target="media/image974.wmf"/><Relationship Id="rId181" Type="http://schemas.openxmlformats.org/officeDocument/2006/relationships/image" Target="media/image168.wmf"/><Relationship Id="rId402" Type="http://schemas.openxmlformats.org/officeDocument/2006/relationships/image" Target="media/image389.wmf"/><Relationship Id="rId847" Type="http://schemas.openxmlformats.org/officeDocument/2006/relationships/image" Target="media/image834.wmf"/><Relationship Id="rId279" Type="http://schemas.openxmlformats.org/officeDocument/2006/relationships/image" Target="media/image266.wmf"/><Relationship Id="rId486" Type="http://schemas.openxmlformats.org/officeDocument/2006/relationships/image" Target="media/image473.wmf"/><Relationship Id="rId693" Type="http://schemas.openxmlformats.org/officeDocument/2006/relationships/image" Target="media/image680.wmf"/><Relationship Id="rId707" Type="http://schemas.openxmlformats.org/officeDocument/2006/relationships/image" Target="media/image694.wmf"/><Relationship Id="rId914" Type="http://schemas.openxmlformats.org/officeDocument/2006/relationships/image" Target="media/image901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346" Type="http://schemas.openxmlformats.org/officeDocument/2006/relationships/image" Target="media/image333.wmf"/><Relationship Id="rId553" Type="http://schemas.openxmlformats.org/officeDocument/2006/relationships/image" Target="media/image540.wmf"/><Relationship Id="rId760" Type="http://schemas.openxmlformats.org/officeDocument/2006/relationships/image" Target="media/image74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400.wmf"/><Relationship Id="rId858" Type="http://schemas.openxmlformats.org/officeDocument/2006/relationships/image" Target="media/image845.wmf"/><Relationship Id="rId497" Type="http://schemas.openxmlformats.org/officeDocument/2006/relationships/image" Target="media/image484.wmf"/><Relationship Id="rId620" Type="http://schemas.openxmlformats.org/officeDocument/2006/relationships/image" Target="media/image607.wmf"/><Relationship Id="rId718" Type="http://schemas.openxmlformats.org/officeDocument/2006/relationships/image" Target="media/image705.wmf"/><Relationship Id="rId925" Type="http://schemas.openxmlformats.org/officeDocument/2006/relationships/image" Target="media/image912.wmf"/><Relationship Id="rId357" Type="http://schemas.openxmlformats.org/officeDocument/2006/relationships/image" Target="media/image344.wmf"/><Relationship Id="rId54" Type="http://schemas.openxmlformats.org/officeDocument/2006/relationships/image" Target="media/image41.wmf"/><Relationship Id="rId217" Type="http://schemas.openxmlformats.org/officeDocument/2006/relationships/image" Target="media/image204.wmf"/><Relationship Id="rId564" Type="http://schemas.openxmlformats.org/officeDocument/2006/relationships/image" Target="media/image551.wmf"/><Relationship Id="rId771" Type="http://schemas.openxmlformats.org/officeDocument/2006/relationships/image" Target="media/image758.wmf"/><Relationship Id="rId869" Type="http://schemas.openxmlformats.org/officeDocument/2006/relationships/image" Target="media/image856.wmf"/><Relationship Id="rId424" Type="http://schemas.openxmlformats.org/officeDocument/2006/relationships/image" Target="media/image411.wmf"/><Relationship Id="rId631" Type="http://schemas.openxmlformats.org/officeDocument/2006/relationships/image" Target="media/image618.wmf"/><Relationship Id="rId729" Type="http://schemas.openxmlformats.org/officeDocument/2006/relationships/image" Target="media/image716.wmf"/><Relationship Id="rId270" Type="http://schemas.openxmlformats.org/officeDocument/2006/relationships/image" Target="media/image257.wmf"/><Relationship Id="rId936" Type="http://schemas.openxmlformats.org/officeDocument/2006/relationships/image" Target="media/image923.wmf"/><Relationship Id="rId65" Type="http://schemas.openxmlformats.org/officeDocument/2006/relationships/image" Target="media/image52.wmf"/><Relationship Id="rId130" Type="http://schemas.openxmlformats.org/officeDocument/2006/relationships/image" Target="media/image117.wmf"/><Relationship Id="rId368" Type="http://schemas.openxmlformats.org/officeDocument/2006/relationships/image" Target="media/image355.wmf"/><Relationship Id="rId575" Type="http://schemas.openxmlformats.org/officeDocument/2006/relationships/image" Target="media/image562.wmf"/><Relationship Id="rId782" Type="http://schemas.openxmlformats.org/officeDocument/2006/relationships/image" Target="media/image769.wmf"/><Relationship Id="rId228" Type="http://schemas.openxmlformats.org/officeDocument/2006/relationships/image" Target="media/image215.wmf"/><Relationship Id="rId435" Type="http://schemas.openxmlformats.org/officeDocument/2006/relationships/image" Target="media/image422.wmf"/><Relationship Id="rId642" Type="http://schemas.openxmlformats.org/officeDocument/2006/relationships/image" Target="media/image629.wmf"/><Relationship Id="rId281" Type="http://schemas.openxmlformats.org/officeDocument/2006/relationships/image" Target="media/image268.wmf"/><Relationship Id="rId502" Type="http://schemas.openxmlformats.org/officeDocument/2006/relationships/image" Target="media/image489.wmf"/><Relationship Id="rId947" Type="http://schemas.openxmlformats.org/officeDocument/2006/relationships/image" Target="media/image934.wmf"/><Relationship Id="rId76" Type="http://schemas.openxmlformats.org/officeDocument/2006/relationships/image" Target="media/image63.wmf"/><Relationship Id="rId141" Type="http://schemas.openxmlformats.org/officeDocument/2006/relationships/image" Target="media/image128.wmf"/><Relationship Id="rId379" Type="http://schemas.openxmlformats.org/officeDocument/2006/relationships/image" Target="media/image366.wmf"/><Relationship Id="rId586" Type="http://schemas.openxmlformats.org/officeDocument/2006/relationships/image" Target="media/image573.wmf"/><Relationship Id="rId793" Type="http://schemas.openxmlformats.org/officeDocument/2006/relationships/image" Target="media/image780.wmf"/><Relationship Id="rId807" Type="http://schemas.openxmlformats.org/officeDocument/2006/relationships/image" Target="media/image794.wmf"/><Relationship Id="rId7" Type="http://schemas.openxmlformats.org/officeDocument/2006/relationships/endnotes" Target="endnotes.xml"/><Relationship Id="rId239" Type="http://schemas.openxmlformats.org/officeDocument/2006/relationships/image" Target="media/image226.wmf"/><Relationship Id="rId446" Type="http://schemas.openxmlformats.org/officeDocument/2006/relationships/image" Target="media/image433.wmf"/><Relationship Id="rId653" Type="http://schemas.openxmlformats.org/officeDocument/2006/relationships/image" Target="media/image640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860" Type="http://schemas.openxmlformats.org/officeDocument/2006/relationships/image" Target="media/image847.wmf"/><Relationship Id="rId958" Type="http://schemas.openxmlformats.org/officeDocument/2006/relationships/image" Target="media/image945.wmf"/><Relationship Id="rId87" Type="http://schemas.openxmlformats.org/officeDocument/2006/relationships/image" Target="media/image74.wmf"/><Relationship Id="rId513" Type="http://schemas.openxmlformats.org/officeDocument/2006/relationships/image" Target="media/image500.wmf"/><Relationship Id="rId597" Type="http://schemas.openxmlformats.org/officeDocument/2006/relationships/image" Target="media/image584.wmf"/><Relationship Id="rId720" Type="http://schemas.openxmlformats.org/officeDocument/2006/relationships/image" Target="media/image707.wmf"/><Relationship Id="rId818" Type="http://schemas.openxmlformats.org/officeDocument/2006/relationships/image" Target="media/image805.wmf"/><Relationship Id="rId152" Type="http://schemas.openxmlformats.org/officeDocument/2006/relationships/image" Target="media/image139.wmf"/><Relationship Id="rId457" Type="http://schemas.openxmlformats.org/officeDocument/2006/relationships/image" Target="media/image444.wmf"/><Relationship Id="rId664" Type="http://schemas.openxmlformats.org/officeDocument/2006/relationships/image" Target="media/image651.wmf"/><Relationship Id="rId871" Type="http://schemas.openxmlformats.org/officeDocument/2006/relationships/image" Target="media/image858.wmf"/><Relationship Id="rId969" Type="http://schemas.openxmlformats.org/officeDocument/2006/relationships/image" Target="media/image956.wmf"/><Relationship Id="rId14" Type="http://schemas.openxmlformats.org/officeDocument/2006/relationships/image" Target="media/image4.wmf"/><Relationship Id="rId317" Type="http://schemas.openxmlformats.org/officeDocument/2006/relationships/image" Target="media/image304.wmf"/><Relationship Id="rId524" Type="http://schemas.openxmlformats.org/officeDocument/2006/relationships/image" Target="media/image511.wmf"/><Relationship Id="rId731" Type="http://schemas.openxmlformats.org/officeDocument/2006/relationships/image" Target="media/image718.wmf"/><Relationship Id="rId98" Type="http://schemas.openxmlformats.org/officeDocument/2006/relationships/image" Target="media/image85.wmf"/><Relationship Id="rId163" Type="http://schemas.openxmlformats.org/officeDocument/2006/relationships/image" Target="media/image150.wmf"/><Relationship Id="rId370" Type="http://schemas.openxmlformats.org/officeDocument/2006/relationships/image" Target="media/image357.wmf"/><Relationship Id="rId829" Type="http://schemas.openxmlformats.org/officeDocument/2006/relationships/image" Target="media/image816.wmf"/><Relationship Id="rId230" Type="http://schemas.openxmlformats.org/officeDocument/2006/relationships/image" Target="media/image217.wmf"/><Relationship Id="rId468" Type="http://schemas.openxmlformats.org/officeDocument/2006/relationships/image" Target="media/image455.wmf"/><Relationship Id="rId675" Type="http://schemas.openxmlformats.org/officeDocument/2006/relationships/image" Target="media/image662.wmf"/><Relationship Id="rId882" Type="http://schemas.openxmlformats.org/officeDocument/2006/relationships/image" Target="media/image869.wmf"/><Relationship Id="rId25" Type="http://schemas.openxmlformats.org/officeDocument/2006/relationships/image" Target="media/image12.wmf"/><Relationship Id="rId328" Type="http://schemas.openxmlformats.org/officeDocument/2006/relationships/image" Target="media/image315.wmf"/><Relationship Id="rId535" Type="http://schemas.openxmlformats.org/officeDocument/2006/relationships/image" Target="media/image522.wmf"/><Relationship Id="rId742" Type="http://schemas.openxmlformats.org/officeDocument/2006/relationships/image" Target="media/image729.wmf"/><Relationship Id="rId174" Type="http://schemas.openxmlformats.org/officeDocument/2006/relationships/image" Target="media/image161.wmf"/><Relationship Id="rId381" Type="http://schemas.openxmlformats.org/officeDocument/2006/relationships/image" Target="media/image368.wmf"/><Relationship Id="rId602" Type="http://schemas.openxmlformats.org/officeDocument/2006/relationships/image" Target="media/image589.wmf"/><Relationship Id="rId241" Type="http://schemas.openxmlformats.org/officeDocument/2006/relationships/image" Target="media/image228.wmf"/><Relationship Id="rId479" Type="http://schemas.openxmlformats.org/officeDocument/2006/relationships/image" Target="media/image466.wmf"/><Relationship Id="rId686" Type="http://schemas.openxmlformats.org/officeDocument/2006/relationships/image" Target="media/image673.wmf"/><Relationship Id="rId893" Type="http://schemas.openxmlformats.org/officeDocument/2006/relationships/image" Target="media/image880.wmf"/><Relationship Id="rId907" Type="http://schemas.openxmlformats.org/officeDocument/2006/relationships/image" Target="media/image894.wmf"/><Relationship Id="rId36" Type="http://schemas.openxmlformats.org/officeDocument/2006/relationships/image" Target="media/image23.wmf"/><Relationship Id="rId339" Type="http://schemas.openxmlformats.org/officeDocument/2006/relationships/image" Target="media/image326.wmf"/><Relationship Id="rId546" Type="http://schemas.openxmlformats.org/officeDocument/2006/relationships/image" Target="media/image533.wmf"/><Relationship Id="rId753" Type="http://schemas.openxmlformats.org/officeDocument/2006/relationships/image" Target="media/image740.wmf"/><Relationship Id="rId101" Type="http://schemas.openxmlformats.org/officeDocument/2006/relationships/image" Target="media/image88.wmf"/><Relationship Id="rId185" Type="http://schemas.openxmlformats.org/officeDocument/2006/relationships/image" Target="media/image172.wmf"/><Relationship Id="rId406" Type="http://schemas.openxmlformats.org/officeDocument/2006/relationships/image" Target="media/image393.wmf"/><Relationship Id="rId960" Type="http://schemas.openxmlformats.org/officeDocument/2006/relationships/image" Target="media/image947.wmf"/><Relationship Id="rId392" Type="http://schemas.openxmlformats.org/officeDocument/2006/relationships/image" Target="media/image379.wmf"/><Relationship Id="rId613" Type="http://schemas.openxmlformats.org/officeDocument/2006/relationships/image" Target="media/image600.wmf"/><Relationship Id="rId697" Type="http://schemas.openxmlformats.org/officeDocument/2006/relationships/image" Target="media/image684.wmf"/><Relationship Id="rId820" Type="http://schemas.openxmlformats.org/officeDocument/2006/relationships/image" Target="media/image807.wmf"/><Relationship Id="rId918" Type="http://schemas.openxmlformats.org/officeDocument/2006/relationships/image" Target="media/image905.wmf"/><Relationship Id="rId252" Type="http://schemas.openxmlformats.org/officeDocument/2006/relationships/image" Target="media/image239.wmf"/><Relationship Id="rId47" Type="http://schemas.openxmlformats.org/officeDocument/2006/relationships/image" Target="media/image34.wmf"/><Relationship Id="rId112" Type="http://schemas.openxmlformats.org/officeDocument/2006/relationships/image" Target="media/image99.wmf"/><Relationship Id="rId557" Type="http://schemas.openxmlformats.org/officeDocument/2006/relationships/image" Target="media/image544.wmf"/><Relationship Id="rId764" Type="http://schemas.openxmlformats.org/officeDocument/2006/relationships/image" Target="media/image751.wmf"/><Relationship Id="rId971" Type="http://schemas.openxmlformats.org/officeDocument/2006/relationships/image" Target="media/image958.wmf"/><Relationship Id="rId196" Type="http://schemas.openxmlformats.org/officeDocument/2006/relationships/image" Target="media/image183.wmf"/><Relationship Id="rId417" Type="http://schemas.openxmlformats.org/officeDocument/2006/relationships/image" Target="media/image404.wmf"/><Relationship Id="rId624" Type="http://schemas.openxmlformats.org/officeDocument/2006/relationships/image" Target="media/image611.wmf"/><Relationship Id="rId831" Type="http://schemas.openxmlformats.org/officeDocument/2006/relationships/image" Target="media/image818.wmf"/><Relationship Id="rId263" Type="http://schemas.openxmlformats.org/officeDocument/2006/relationships/image" Target="media/image250.wmf"/><Relationship Id="rId470" Type="http://schemas.openxmlformats.org/officeDocument/2006/relationships/image" Target="media/image457.wmf"/><Relationship Id="rId929" Type="http://schemas.openxmlformats.org/officeDocument/2006/relationships/image" Target="media/image916.wmf"/><Relationship Id="rId58" Type="http://schemas.openxmlformats.org/officeDocument/2006/relationships/image" Target="media/image45.wmf"/><Relationship Id="rId123" Type="http://schemas.openxmlformats.org/officeDocument/2006/relationships/image" Target="media/image110.wmf"/><Relationship Id="rId330" Type="http://schemas.openxmlformats.org/officeDocument/2006/relationships/image" Target="media/image317.wmf"/><Relationship Id="rId568" Type="http://schemas.openxmlformats.org/officeDocument/2006/relationships/image" Target="media/image555.wmf"/><Relationship Id="rId775" Type="http://schemas.openxmlformats.org/officeDocument/2006/relationships/image" Target="media/image762.wmf"/><Relationship Id="rId982" Type="http://schemas.openxmlformats.org/officeDocument/2006/relationships/image" Target="media/image969.wmf"/><Relationship Id="rId428" Type="http://schemas.openxmlformats.org/officeDocument/2006/relationships/image" Target="media/image415.wmf"/><Relationship Id="rId635" Type="http://schemas.openxmlformats.org/officeDocument/2006/relationships/image" Target="media/image622.wmf"/><Relationship Id="rId842" Type="http://schemas.openxmlformats.org/officeDocument/2006/relationships/image" Target="media/image829.wmf"/><Relationship Id="rId274" Type="http://schemas.openxmlformats.org/officeDocument/2006/relationships/image" Target="media/image261.wmf"/><Relationship Id="rId481" Type="http://schemas.openxmlformats.org/officeDocument/2006/relationships/image" Target="media/image468.wmf"/><Relationship Id="rId702" Type="http://schemas.openxmlformats.org/officeDocument/2006/relationships/image" Target="media/image689.wmf"/><Relationship Id="rId27" Type="http://schemas.openxmlformats.org/officeDocument/2006/relationships/image" Target="media/image14.wmf"/><Relationship Id="rId69" Type="http://schemas.openxmlformats.org/officeDocument/2006/relationships/image" Target="media/image56.wmf"/><Relationship Id="rId134" Type="http://schemas.openxmlformats.org/officeDocument/2006/relationships/image" Target="media/image121.wmf"/><Relationship Id="rId537" Type="http://schemas.openxmlformats.org/officeDocument/2006/relationships/image" Target="media/image524.wmf"/><Relationship Id="rId579" Type="http://schemas.openxmlformats.org/officeDocument/2006/relationships/image" Target="media/image566.wmf"/><Relationship Id="rId744" Type="http://schemas.openxmlformats.org/officeDocument/2006/relationships/image" Target="media/image731.wmf"/><Relationship Id="rId786" Type="http://schemas.openxmlformats.org/officeDocument/2006/relationships/image" Target="media/image773.wmf"/><Relationship Id="rId951" Type="http://schemas.openxmlformats.org/officeDocument/2006/relationships/image" Target="media/image938.wmf"/><Relationship Id="rId993" Type="http://schemas.openxmlformats.org/officeDocument/2006/relationships/image" Target="media/image980.wmf"/><Relationship Id="rId80" Type="http://schemas.openxmlformats.org/officeDocument/2006/relationships/image" Target="media/image67.wmf"/><Relationship Id="rId176" Type="http://schemas.openxmlformats.org/officeDocument/2006/relationships/image" Target="media/image163.wmf"/><Relationship Id="rId341" Type="http://schemas.openxmlformats.org/officeDocument/2006/relationships/image" Target="media/image328.wmf"/><Relationship Id="rId383" Type="http://schemas.openxmlformats.org/officeDocument/2006/relationships/image" Target="media/image370.wmf"/><Relationship Id="rId439" Type="http://schemas.openxmlformats.org/officeDocument/2006/relationships/image" Target="media/image426.wmf"/><Relationship Id="rId590" Type="http://schemas.openxmlformats.org/officeDocument/2006/relationships/image" Target="media/image577.wmf"/><Relationship Id="rId604" Type="http://schemas.openxmlformats.org/officeDocument/2006/relationships/image" Target="media/image591.wmf"/><Relationship Id="rId646" Type="http://schemas.openxmlformats.org/officeDocument/2006/relationships/image" Target="media/image633.wmf"/><Relationship Id="rId811" Type="http://schemas.openxmlformats.org/officeDocument/2006/relationships/image" Target="media/image798.wmf"/><Relationship Id="rId201" Type="http://schemas.openxmlformats.org/officeDocument/2006/relationships/image" Target="media/image188.wmf"/><Relationship Id="rId243" Type="http://schemas.openxmlformats.org/officeDocument/2006/relationships/image" Target="media/image230.wmf"/><Relationship Id="rId285" Type="http://schemas.openxmlformats.org/officeDocument/2006/relationships/image" Target="media/image272.wmf"/><Relationship Id="rId450" Type="http://schemas.openxmlformats.org/officeDocument/2006/relationships/image" Target="media/image437.wmf"/><Relationship Id="rId506" Type="http://schemas.openxmlformats.org/officeDocument/2006/relationships/image" Target="media/image493.wmf"/><Relationship Id="rId688" Type="http://schemas.openxmlformats.org/officeDocument/2006/relationships/image" Target="media/image675.wmf"/><Relationship Id="rId853" Type="http://schemas.openxmlformats.org/officeDocument/2006/relationships/image" Target="media/image840.wmf"/><Relationship Id="rId895" Type="http://schemas.openxmlformats.org/officeDocument/2006/relationships/image" Target="media/image882.wmf"/><Relationship Id="rId909" Type="http://schemas.openxmlformats.org/officeDocument/2006/relationships/image" Target="media/image896.wmf"/><Relationship Id="rId38" Type="http://schemas.openxmlformats.org/officeDocument/2006/relationships/image" Target="media/image25.wmf"/><Relationship Id="rId103" Type="http://schemas.openxmlformats.org/officeDocument/2006/relationships/image" Target="media/image90.wmf"/><Relationship Id="rId310" Type="http://schemas.openxmlformats.org/officeDocument/2006/relationships/image" Target="media/image297.wmf"/><Relationship Id="rId492" Type="http://schemas.openxmlformats.org/officeDocument/2006/relationships/image" Target="media/image479.wmf"/><Relationship Id="rId548" Type="http://schemas.openxmlformats.org/officeDocument/2006/relationships/image" Target="media/image535.wmf"/><Relationship Id="rId713" Type="http://schemas.openxmlformats.org/officeDocument/2006/relationships/image" Target="media/image700.wmf"/><Relationship Id="rId755" Type="http://schemas.openxmlformats.org/officeDocument/2006/relationships/image" Target="media/image742.wmf"/><Relationship Id="rId797" Type="http://schemas.openxmlformats.org/officeDocument/2006/relationships/image" Target="media/image784.wmf"/><Relationship Id="rId920" Type="http://schemas.openxmlformats.org/officeDocument/2006/relationships/image" Target="media/image907.wmf"/><Relationship Id="rId962" Type="http://schemas.openxmlformats.org/officeDocument/2006/relationships/image" Target="media/image949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87" Type="http://schemas.openxmlformats.org/officeDocument/2006/relationships/image" Target="media/image174.wmf"/><Relationship Id="rId352" Type="http://schemas.openxmlformats.org/officeDocument/2006/relationships/image" Target="media/image339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615" Type="http://schemas.openxmlformats.org/officeDocument/2006/relationships/image" Target="media/image602.wmf"/><Relationship Id="rId822" Type="http://schemas.openxmlformats.org/officeDocument/2006/relationships/image" Target="media/image809.wmf"/><Relationship Id="rId212" Type="http://schemas.openxmlformats.org/officeDocument/2006/relationships/image" Target="media/image199.wmf"/><Relationship Id="rId254" Type="http://schemas.openxmlformats.org/officeDocument/2006/relationships/image" Target="media/image241.wmf"/><Relationship Id="rId657" Type="http://schemas.openxmlformats.org/officeDocument/2006/relationships/image" Target="media/image644.wmf"/><Relationship Id="rId699" Type="http://schemas.openxmlformats.org/officeDocument/2006/relationships/image" Target="media/image686.wmf"/><Relationship Id="rId864" Type="http://schemas.openxmlformats.org/officeDocument/2006/relationships/image" Target="media/image851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96" Type="http://schemas.openxmlformats.org/officeDocument/2006/relationships/image" Target="media/image283.wmf"/><Relationship Id="rId461" Type="http://schemas.openxmlformats.org/officeDocument/2006/relationships/image" Target="media/image448.wmf"/><Relationship Id="rId517" Type="http://schemas.openxmlformats.org/officeDocument/2006/relationships/image" Target="media/image504.wmf"/><Relationship Id="rId559" Type="http://schemas.openxmlformats.org/officeDocument/2006/relationships/image" Target="media/image546.wmf"/><Relationship Id="rId724" Type="http://schemas.openxmlformats.org/officeDocument/2006/relationships/image" Target="media/image711.wmf"/><Relationship Id="rId766" Type="http://schemas.openxmlformats.org/officeDocument/2006/relationships/image" Target="media/image753.wmf"/><Relationship Id="rId931" Type="http://schemas.openxmlformats.org/officeDocument/2006/relationships/image" Target="media/image918.wmf"/><Relationship Id="rId60" Type="http://schemas.openxmlformats.org/officeDocument/2006/relationships/image" Target="media/image47.wmf"/><Relationship Id="rId156" Type="http://schemas.openxmlformats.org/officeDocument/2006/relationships/image" Target="media/image143.wmf"/><Relationship Id="rId198" Type="http://schemas.openxmlformats.org/officeDocument/2006/relationships/image" Target="media/image185.wmf"/><Relationship Id="rId321" Type="http://schemas.openxmlformats.org/officeDocument/2006/relationships/image" Target="media/image308.wmf"/><Relationship Id="rId363" Type="http://schemas.openxmlformats.org/officeDocument/2006/relationships/image" Target="media/image350.wmf"/><Relationship Id="rId419" Type="http://schemas.openxmlformats.org/officeDocument/2006/relationships/image" Target="media/image406.wmf"/><Relationship Id="rId570" Type="http://schemas.openxmlformats.org/officeDocument/2006/relationships/image" Target="media/image557.wmf"/><Relationship Id="rId626" Type="http://schemas.openxmlformats.org/officeDocument/2006/relationships/image" Target="media/image613.wmf"/><Relationship Id="rId973" Type="http://schemas.openxmlformats.org/officeDocument/2006/relationships/image" Target="media/image960.wmf"/><Relationship Id="rId223" Type="http://schemas.openxmlformats.org/officeDocument/2006/relationships/image" Target="media/image210.wmf"/><Relationship Id="rId430" Type="http://schemas.openxmlformats.org/officeDocument/2006/relationships/image" Target="media/image417.wmf"/><Relationship Id="rId668" Type="http://schemas.openxmlformats.org/officeDocument/2006/relationships/image" Target="media/image655.wmf"/><Relationship Id="rId833" Type="http://schemas.openxmlformats.org/officeDocument/2006/relationships/image" Target="media/image820.wmf"/><Relationship Id="rId875" Type="http://schemas.openxmlformats.org/officeDocument/2006/relationships/image" Target="media/image862.wmf"/><Relationship Id="rId18" Type="http://schemas.openxmlformats.org/officeDocument/2006/relationships/image" Target="media/image6.wmf"/><Relationship Id="rId265" Type="http://schemas.openxmlformats.org/officeDocument/2006/relationships/image" Target="media/image252.wmf"/><Relationship Id="rId472" Type="http://schemas.openxmlformats.org/officeDocument/2006/relationships/image" Target="media/image459.wmf"/><Relationship Id="rId528" Type="http://schemas.openxmlformats.org/officeDocument/2006/relationships/image" Target="media/image515.wmf"/><Relationship Id="rId735" Type="http://schemas.openxmlformats.org/officeDocument/2006/relationships/image" Target="media/image722.wmf"/><Relationship Id="rId900" Type="http://schemas.openxmlformats.org/officeDocument/2006/relationships/image" Target="media/image887.wmf"/><Relationship Id="rId942" Type="http://schemas.openxmlformats.org/officeDocument/2006/relationships/image" Target="media/image929.wmf"/><Relationship Id="rId125" Type="http://schemas.openxmlformats.org/officeDocument/2006/relationships/image" Target="media/image112.wmf"/><Relationship Id="rId167" Type="http://schemas.openxmlformats.org/officeDocument/2006/relationships/image" Target="media/image154.wmf"/><Relationship Id="rId332" Type="http://schemas.openxmlformats.org/officeDocument/2006/relationships/image" Target="media/image319.wmf"/><Relationship Id="rId374" Type="http://schemas.openxmlformats.org/officeDocument/2006/relationships/image" Target="media/image361.wmf"/><Relationship Id="rId581" Type="http://schemas.openxmlformats.org/officeDocument/2006/relationships/image" Target="media/image568.wmf"/><Relationship Id="rId777" Type="http://schemas.openxmlformats.org/officeDocument/2006/relationships/image" Target="media/image764.wmf"/><Relationship Id="rId984" Type="http://schemas.openxmlformats.org/officeDocument/2006/relationships/image" Target="media/image971.wmf"/><Relationship Id="rId71" Type="http://schemas.openxmlformats.org/officeDocument/2006/relationships/image" Target="media/image58.wmf"/><Relationship Id="rId234" Type="http://schemas.openxmlformats.org/officeDocument/2006/relationships/image" Target="media/image221.wmf"/><Relationship Id="rId637" Type="http://schemas.openxmlformats.org/officeDocument/2006/relationships/image" Target="media/image624.wmf"/><Relationship Id="rId679" Type="http://schemas.openxmlformats.org/officeDocument/2006/relationships/image" Target="media/image666.wmf"/><Relationship Id="rId802" Type="http://schemas.openxmlformats.org/officeDocument/2006/relationships/image" Target="media/image789.wmf"/><Relationship Id="rId844" Type="http://schemas.openxmlformats.org/officeDocument/2006/relationships/image" Target="media/image831.wmf"/><Relationship Id="rId886" Type="http://schemas.openxmlformats.org/officeDocument/2006/relationships/image" Target="media/image873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76" Type="http://schemas.openxmlformats.org/officeDocument/2006/relationships/image" Target="media/image263.wmf"/><Relationship Id="rId441" Type="http://schemas.openxmlformats.org/officeDocument/2006/relationships/image" Target="media/image428.wmf"/><Relationship Id="rId483" Type="http://schemas.openxmlformats.org/officeDocument/2006/relationships/image" Target="media/image470.wmf"/><Relationship Id="rId539" Type="http://schemas.openxmlformats.org/officeDocument/2006/relationships/image" Target="media/image526.wmf"/><Relationship Id="rId690" Type="http://schemas.openxmlformats.org/officeDocument/2006/relationships/image" Target="media/image677.wmf"/><Relationship Id="rId704" Type="http://schemas.openxmlformats.org/officeDocument/2006/relationships/image" Target="media/image691.wmf"/><Relationship Id="rId746" Type="http://schemas.openxmlformats.org/officeDocument/2006/relationships/image" Target="media/image733.wmf"/><Relationship Id="rId911" Type="http://schemas.openxmlformats.org/officeDocument/2006/relationships/image" Target="media/image898.wmf"/><Relationship Id="rId40" Type="http://schemas.openxmlformats.org/officeDocument/2006/relationships/image" Target="media/image27.wmf"/><Relationship Id="rId136" Type="http://schemas.openxmlformats.org/officeDocument/2006/relationships/image" Target="media/image123.wmf"/><Relationship Id="rId178" Type="http://schemas.openxmlformats.org/officeDocument/2006/relationships/image" Target="media/image165.wmf"/><Relationship Id="rId301" Type="http://schemas.openxmlformats.org/officeDocument/2006/relationships/image" Target="media/image288.wmf"/><Relationship Id="rId343" Type="http://schemas.openxmlformats.org/officeDocument/2006/relationships/image" Target="media/image330.wmf"/><Relationship Id="rId550" Type="http://schemas.openxmlformats.org/officeDocument/2006/relationships/image" Target="media/image537.wmf"/><Relationship Id="rId788" Type="http://schemas.openxmlformats.org/officeDocument/2006/relationships/image" Target="media/image775.wmf"/><Relationship Id="rId953" Type="http://schemas.openxmlformats.org/officeDocument/2006/relationships/image" Target="media/image940.wmf"/><Relationship Id="rId995" Type="http://schemas.openxmlformats.org/officeDocument/2006/relationships/footer" Target="footer1.xml"/><Relationship Id="rId82" Type="http://schemas.openxmlformats.org/officeDocument/2006/relationships/image" Target="media/image69.wmf"/><Relationship Id="rId203" Type="http://schemas.openxmlformats.org/officeDocument/2006/relationships/image" Target="media/image190.wmf"/><Relationship Id="rId385" Type="http://schemas.openxmlformats.org/officeDocument/2006/relationships/image" Target="media/image372.wmf"/><Relationship Id="rId592" Type="http://schemas.openxmlformats.org/officeDocument/2006/relationships/image" Target="media/image579.wmf"/><Relationship Id="rId606" Type="http://schemas.openxmlformats.org/officeDocument/2006/relationships/image" Target="media/image593.wmf"/><Relationship Id="rId648" Type="http://schemas.openxmlformats.org/officeDocument/2006/relationships/image" Target="media/image635.wmf"/><Relationship Id="rId813" Type="http://schemas.openxmlformats.org/officeDocument/2006/relationships/image" Target="media/image800.wmf"/><Relationship Id="rId855" Type="http://schemas.openxmlformats.org/officeDocument/2006/relationships/image" Target="media/image842.wmf"/><Relationship Id="rId245" Type="http://schemas.openxmlformats.org/officeDocument/2006/relationships/image" Target="media/image232.wmf"/><Relationship Id="rId287" Type="http://schemas.openxmlformats.org/officeDocument/2006/relationships/image" Target="media/image274.wmf"/><Relationship Id="rId410" Type="http://schemas.openxmlformats.org/officeDocument/2006/relationships/image" Target="media/image397.wmf"/><Relationship Id="rId452" Type="http://schemas.openxmlformats.org/officeDocument/2006/relationships/image" Target="media/image439.wmf"/><Relationship Id="rId494" Type="http://schemas.openxmlformats.org/officeDocument/2006/relationships/image" Target="media/image481.wmf"/><Relationship Id="rId508" Type="http://schemas.openxmlformats.org/officeDocument/2006/relationships/image" Target="media/image495.wmf"/><Relationship Id="rId715" Type="http://schemas.openxmlformats.org/officeDocument/2006/relationships/image" Target="media/image702.wmf"/><Relationship Id="rId897" Type="http://schemas.openxmlformats.org/officeDocument/2006/relationships/image" Target="media/image884.wmf"/><Relationship Id="rId922" Type="http://schemas.openxmlformats.org/officeDocument/2006/relationships/image" Target="media/image909.wmf"/><Relationship Id="rId105" Type="http://schemas.openxmlformats.org/officeDocument/2006/relationships/image" Target="media/image92.wmf"/><Relationship Id="rId147" Type="http://schemas.openxmlformats.org/officeDocument/2006/relationships/image" Target="media/image134.wmf"/><Relationship Id="rId312" Type="http://schemas.openxmlformats.org/officeDocument/2006/relationships/image" Target="media/image299.wmf"/><Relationship Id="rId354" Type="http://schemas.openxmlformats.org/officeDocument/2006/relationships/image" Target="media/image341.wmf"/><Relationship Id="rId757" Type="http://schemas.openxmlformats.org/officeDocument/2006/relationships/image" Target="media/image744.wmf"/><Relationship Id="rId799" Type="http://schemas.openxmlformats.org/officeDocument/2006/relationships/image" Target="media/image786.wmf"/><Relationship Id="rId964" Type="http://schemas.openxmlformats.org/officeDocument/2006/relationships/image" Target="media/image951.wmf"/><Relationship Id="rId51" Type="http://schemas.openxmlformats.org/officeDocument/2006/relationships/image" Target="media/image38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96" Type="http://schemas.openxmlformats.org/officeDocument/2006/relationships/image" Target="media/image383.wmf"/><Relationship Id="rId561" Type="http://schemas.openxmlformats.org/officeDocument/2006/relationships/image" Target="media/image548.wmf"/><Relationship Id="rId617" Type="http://schemas.openxmlformats.org/officeDocument/2006/relationships/image" Target="media/image604.wmf"/><Relationship Id="rId659" Type="http://schemas.openxmlformats.org/officeDocument/2006/relationships/image" Target="media/image646.wmf"/><Relationship Id="rId824" Type="http://schemas.openxmlformats.org/officeDocument/2006/relationships/image" Target="media/image811.wmf"/><Relationship Id="rId866" Type="http://schemas.openxmlformats.org/officeDocument/2006/relationships/image" Target="media/image853.wmf"/><Relationship Id="rId214" Type="http://schemas.openxmlformats.org/officeDocument/2006/relationships/image" Target="media/image201.wmf"/><Relationship Id="rId256" Type="http://schemas.openxmlformats.org/officeDocument/2006/relationships/image" Target="media/image243.wmf"/><Relationship Id="rId298" Type="http://schemas.openxmlformats.org/officeDocument/2006/relationships/image" Target="media/image285.wmf"/><Relationship Id="rId421" Type="http://schemas.openxmlformats.org/officeDocument/2006/relationships/image" Target="media/image408.wmf"/><Relationship Id="rId463" Type="http://schemas.openxmlformats.org/officeDocument/2006/relationships/image" Target="media/image450.wmf"/><Relationship Id="rId519" Type="http://schemas.openxmlformats.org/officeDocument/2006/relationships/image" Target="media/image506.wmf"/><Relationship Id="rId670" Type="http://schemas.openxmlformats.org/officeDocument/2006/relationships/image" Target="media/image657.wmf"/><Relationship Id="rId116" Type="http://schemas.openxmlformats.org/officeDocument/2006/relationships/image" Target="media/image103.wmf"/><Relationship Id="rId158" Type="http://schemas.openxmlformats.org/officeDocument/2006/relationships/image" Target="media/image145.wmf"/><Relationship Id="rId323" Type="http://schemas.openxmlformats.org/officeDocument/2006/relationships/image" Target="media/image310.wmf"/><Relationship Id="rId530" Type="http://schemas.openxmlformats.org/officeDocument/2006/relationships/image" Target="media/image517.wmf"/><Relationship Id="rId726" Type="http://schemas.openxmlformats.org/officeDocument/2006/relationships/image" Target="media/image713.wmf"/><Relationship Id="rId768" Type="http://schemas.openxmlformats.org/officeDocument/2006/relationships/image" Target="media/image755.wmf"/><Relationship Id="rId933" Type="http://schemas.openxmlformats.org/officeDocument/2006/relationships/image" Target="media/image920.wmf"/><Relationship Id="rId975" Type="http://schemas.openxmlformats.org/officeDocument/2006/relationships/image" Target="media/image962.wmf"/><Relationship Id="rId20" Type="http://schemas.openxmlformats.org/officeDocument/2006/relationships/image" Target="media/image7.wmf"/><Relationship Id="rId62" Type="http://schemas.openxmlformats.org/officeDocument/2006/relationships/image" Target="media/image49.wmf"/><Relationship Id="rId365" Type="http://schemas.openxmlformats.org/officeDocument/2006/relationships/image" Target="media/image352.wmf"/><Relationship Id="rId572" Type="http://schemas.openxmlformats.org/officeDocument/2006/relationships/image" Target="media/image559.wmf"/><Relationship Id="rId628" Type="http://schemas.openxmlformats.org/officeDocument/2006/relationships/image" Target="media/image615.wmf"/><Relationship Id="rId835" Type="http://schemas.openxmlformats.org/officeDocument/2006/relationships/image" Target="media/image822.wmf"/><Relationship Id="rId225" Type="http://schemas.openxmlformats.org/officeDocument/2006/relationships/image" Target="media/image212.wmf"/><Relationship Id="rId267" Type="http://schemas.openxmlformats.org/officeDocument/2006/relationships/image" Target="media/image254.wmf"/><Relationship Id="rId432" Type="http://schemas.openxmlformats.org/officeDocument/2006/relationships/image" Target="media/image419.wmf"/><Relationship Id="rId474" Type="http://schemas.openxmlformats.org/officeDocument/2006/relationships/image" Target="media/image461.wmf"/><Relationship Id="rId877" Type="http://schemas.openxmlformats.org/officeDocument/2006/relationships/image" Target="media/image864.wmf"/><Relationship Id="rId127" Type="http://schemas.openxmlformats.org/officeDocument/2006/relationships/image" Target="media/image114.wmf"/><Relationship Id="rId681" Type="http://schemas.openxmlformats.org/officeDocument/2006/relationships/image" Target="media/image668.wmf"/><Relationship Id="rId737" Type="http://schemas.openxmlformats.org/officeDocument/2006/relationships/image" Target="media/image724.wmf"/><Relationship Id="rId779" Type="http://schemas.openxmlformats.org/officeDocument/2006/relationships/image" Target="media/image766.wmf"/><Relationship Id="rId902" Type="http://schemas.openxmlformats.org/officeDocument/2006/relationships/image" Target="media/image889.wmf"/><Relationship Id="rId944" Type="http://schemas.openxmlformats.org/officeDocument/2006/relationships/image" Target="media/image931.wmf"/><Relationship Id="rId986" Type="http://schemas.openxmlformats.org/officeDocument/2006/relationships/image" Target="media/image973.wmf"/><Relationship Id="rId31" Type="http://schemas.openxmlformats.org/officeDocument/2006/relationships/image" Target="media/image18.wmf"/><Relationship Id="rId73" Type="http://schemas.openxmlformats.org/officeDocument/2006/relationships/image" Target="media/image60.wmf"/><Relationship Id="rId169" Type="http://schemas.openxmlformats.org/officeDocument/2006/relationships/image" Target="media/image156.wmf"/><Relationship Id="rId334" Type="http://schemas.openxmlformats.org/officeDocument/2006/relationships/image" Target="media/image321.wmf"/><Relationship Id="rId376" Type="http://schemas.openxmlformats.org/officeDocument/2006/relationships/image" Target="media/image363.wmf"/><Relationship Id="rId541" Type="http://schemas.openxmlformats.org/officeDocument/2006/relationships/image" Target="media/image528.wmf"/><Relationship Id="rId583" Type="http://schemas.openxmlformats.org/officeDocument/2006/relationships/image" Target="media/image570.wmf"/><Relationship Id="rId639" Type="http://schemas.openxmlformats.org/officeDocument/2006/relationships/image" Target="media/image626.wmf"/><Relationship Id="rId790" Type="http://schemas.openxmlformats.org/officeDocument/2006/relationships/image" Target="media/image777.wmf"/><Relationship Id="rId804" Type="http://schemas.openxmlformats.org/officeDocument/2006/relationships/image" Target="media/image791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36" Type="http://schemas.openxmlformats.org/officeDocument/2006/relationships/image" Target="media/image223.wmf"/><Relationship Id="rId278" Type="http://schemas.openxmlformats.org/officeDocument/2006/relationships/image" Target="media/image265.wmf"/><Relationship Id="rId401" Type="http://schemas.openxmlformats.org/officeDocument/2006/relationships/image" Target="media/image388.wmf"/><Relationship Id="rId443" Type="http://schemas.openxmlformats.org/officeDocument/2006/relationships/image" Target="media/image430.wmf"/><Relationship Id="rId650" Type="http://schemas.openxmlformats.org/officeDocument/2006/relationships/image" Target="media/image637.wmf"/><Relationship Id="rId846" Type="http://schemas.openxmlformats.org/officeDocument/2006/relationships/image" Target="media/image833.wmf"/><Relationship Id="rId888" Type="http://schemas.openxmlformats.org/officeDocument/2006/relationships/image" Target="media/image875.wmf"/><Relationship Id="rId303" Type="http://schemas.openxmlformats.org/officeDocument/2006/relationships/image" Target="media/image290.wmf"/><Relationship Id="rId485" Type="http://schemas.openxmlformats.org/officeDocument/2006/relationships/image" Target="media/image472.wmf"/><Relationship Id="rId692" Type="http://schemas.openxmlformats.org/officeDocument/2006/relationships/image" Target="media/image679.wmf"/><Relationship Id="rId706" Type="http://schemas.openxmlformats.org/officeDocument/2006/relationships/image" Target="media/image693.wmf"/><Relationship Id="rId748" Type="http://schemas.openxmlformats.org/officeDocument/2006/relationships/image" Target="media/image735.wmf"/><Relationship Id="rId913" Type="http://schemas.openxmlformats.org/officeDocument/2006/relationships/image" Target="media/image900.wmf"/><Relationship Id="rId955" Type="http://schemas.openxmlformats.org/officeDocument/2006/relationships/image" Target="media/image942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510" Type="http://schemas.openxmlformats.org/officeDocument/2006/relationships/image" Target="media/image497.wmf"/><Relationship Id="rId552" Type="http://schemas.openxmlformats.org/officeDocument/2006/relationships/image" Target="media/image539.wmf"/><Relationship Id="rId594" Type="http://schemas.openxmlformats.org/officeDocument/2006/relationships/image" Target="media/image581.wmf"/><Relationship Id="rId608" Type="http://schemas.openxmlformats.org/officeDocument/2006/relationships/image" Target="media/image595.wmf"/><Relationship Id="rId815" Type="http://schemas.openxmlformats.org/officeDocument/2006/relationships/image" Target="media/image802.wmf"/><Relationship Id="rId997" Type="http://schemas.openxmlformats.org/officeDocument/2006/relationships/theme" Target="theme/theme1.xml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9.wmf"/><Relationship Id="rId857" Type="http://schemas.openxmlformats.org/officeDocument/2006/relationships/image" Target="media/image844.wmf"/><Relationship Id="rId899" Type="http://schemas.openxmlformats.org/officeDocument/2006/relationships/image" Target="media/image886.wmf"/><Relationship Id="rId107" Type="http://schemas.openxmlformats.org/officeDocument/2006/relationships/image" Target="media/image94.wmf"/><Relationship Id="rId289" Type="http://schemas.openxmlformats.org/officeDocument/2006/relationships/image" Target="media/image276.wmf"/><Relationship Id="rId454" Type="http://schemas.openxmlformats.org/officeDocument/2006/relationships/image" Target="media/image441.wmf"/><Relationship Id="rId496" Type="http://schemas.openxmlformats.org/officeDocument/2006/relationships/image" Target="media/image483.wmf"/><Relationship Id="rId661" Type="http://schemas.openxmlformats.org/officeDocument/2006/relationships/image" Target="media/image648.wmf"/><Relationship Id="rId717" Type="http://schemas.openxmlformats.org/officeDocument/2006/relationships/image" Target="media/image704.wmf"/><Relationship Id="rId759" Type="http://schemas.openxmlformats.org/officeDocument/2006/relationships/image" Target="media/image746.wmf"/><Relationship Id="rId924" Type="http://schemas.openxmlformats.org/officeDocument/2006/relationships/image" Target="media/image911.wmf"/><Relationship Id="rId966" Type="http://schemas.openxmlformats.org/officeDocument/2006/relationships/image" Target="media/image953.wmf"/><Relationship Id="rId11" Type="http://schemas.openxmlformats.org/officeDocument/2006/relationships/oleObject" Target="embeddings/oleObject2.bin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521" Type="http://schemas.openxmlformats.org/officeDocument/2006/relationships/image" Target="media/image508.wmf"/><Relationship Id="rId563" Type="http://schemas.openxmlformats.org/officeDocument/2006/relationships/image" Target="media/image550.wmf"/><Relationship Id="rId619" Type="http://schemas.openxmlformats.org/officeDocument/2006/relationships/image" Target="media/image606.wmf"/><Relationship Id="rId770" Type="http://schemas.openxmlformats.org/officeDocument/2006/relationships/image" Target="media/image757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10.wmf"/><Relationship Id="rId826" Type="http://schemas.openxmlformats.org/officeDocument/2006/relationships/image" Target="media/image813.wmf"/><Relationship Id="rId868" Type="http://schemas.openxmlformats.org/officeDocument/2006/relationships/image" Target="media/image855.wmf"/><Relationship Id="rId258" Type="http://schemas.openxmlformats.org/officeDocument/2006/relationships/image" Target="media/image245.wmf"/><Relationship Id="rId465" Type="http://schemas.openxmlformats.org/officeDocument/2006/relationships/image" Target="media/image452.wmf"/><Relationship Id="rId630" Type="http://schemas.openxmlformats.org/officeDocument/2006/relationships/image" Target="media/image617.wmf"/><Relationship Id="rId672" Type="http://schemas.openxmlformats.org/officeDocument/2006/relationships/image" Target="media/image659.wmf"/><Relationship Id="rId728" Type="http://schemas.openxmlformats.org/officeDocument/2006/relationships/image" Target="media/image715.wmf"/><Relationship Id="rId935" Type="http://schemas.openxmlformats.org/officeDocument/2006/relationships/image" Target="media/image922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532" Type="http://schemas.openxmlformats.org/officeDocument/2006/relationships/image" Target="media/image519.wmf"/><Relationship Id="rId574" Type="http://schemas.openxmlformats.org/officeDocument/2006/relationships/image" Target="media/image561.wmf"/><Relationship Id="rId977" Type="http://schemas.openxmlformats.org/officeDocument/2006/relationships/image" Target="media/image964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781" Type="http://schemas.openxmlformats.org/officeDocument/2006/relationships/image" Target="media/image768.wmf"/><Relationship Id="rId837" Type="http://schemas.openxmlformats.org/officeDocument/2006/relationships/image" Target="media/image824.wmf"/><Relationship Id="rId879" Type="http://schemas.openxmlformats.org/officeDocument/2006/relationships/image" Target="media/image866.wmf"/><Relationship Id="rId269" Type="http://schemas.openxmlformats.org/officeDocument/2006/relationships/image" Target="media/image256.wmf"/><Relationship Id="rId434" Type="http://schemas.openxmlformats.org/officeDocument/2006/relationships/image" Target="media/image421.wmf"/><Relationship Id="rId476" Type="http://schemas.openxmlformats.org/officeDocument/2006/relationships/image" Target="media/image463.wmf"/><Relationship Id="rId641" Type="http://schemas.openxmlformats.org/officeDocument/2006/relationships/image" Target="media/image628.wmf"/><Relationship Id="rId683" Type="http://schemas.openxmlformats.org/officeDocument/2006/relationships/image" Target="media/image670.wmf"/><Relationship Id="rId739" Type="http://schemas.openxmlformats.org/officeDocument/2006/relationships/image" Target="media/image726.wmf"/><Relationship Id="rId890" Type="http://schemas.openxmlformats.org/officeDocument/2006/relationships/image" Target="media/image877.wmf"/><Relationship Id="rId904" Type="http://schemas.openxmlformats.org/officeDocument/2006/relationships/image" Target="media/image891.wmf"/><Relationship Id="rId33" Type="http://schemas.openxmlformats.org/officeDocument/2006/relationships/image" Target="media/image20.wmf"/><Relationship Id="rId129" Type="http://schemas.openxmlformats.org/officeDocument/2006/relationships/image" Target="media/image116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501" Type="http://schemas.openxmlformats.org/officeDocument/2006/relationships/image" Target="media/image488.wmf"/><Relationship Id="rId543" Type="http://schemas.openxmlformats.org/officeDocument/2006/relationships/image" Target="media/image530.wmf"/><Relationship Id="rId946" Type="http://schemas.openxmlformats.org/officeDocument/2006/relationships/image" Target="media/image933.wmf"/><Relationship Id="rId988" Type="http://schemas.openxmlformats.org/officeDocument/2006/relationships/image" Target="media/image975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5.wmf"/><Relationship Id="rId403" Type="http://schemas.openxmlformats.org/officeDocument/2006/relationships/image" Target="media/image390.wmf"/><Relationship Id="rId585" Type="http://schemas.openxmlformats.org/officeDocument/2006/relationships/image" Target="media/image572.wmf"/><Relationship Id="rId750" Type="http://schemas.openxmlformats.org/officeDocument/2006/relationships/image" Target="media/image737.wmf"/><Relationship Id="rId792" Type="http://schemas.openxmlformats.org/officeDocument/2006/relationships/image" Target="media/image779.wmf"/><Relationship Id="rId806" Type="http://schemas.openxmlformats.org/officeDocument/2006/relationships/image" Target="media/image793.wmf"/><Relationship Id="rId848" Type="http://schemas.openxmlformats.org/officeDocument/2006/relationships/image" Target="media/image835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image" Target="media/image432.wmf"/><Relationship Id="rId487" Type="http://schemas.openxmlformats.org/officeDocument/2006/relationships/image" Target="media/image474.wmf"/><Relationship Id="rId610" Type="http://schemas.openxmlformats.org/officeDocument/2006/relationships/image" Target="media/image597.wmf"/><Relationship Id="rId652" Type="http://schemas.openxmlformats.org/officeDocument/2006/relationships/image" Target="media/image639.wmf"/><Relationship Id="rId694" Type="http://schemas.openxmlformats.org/officeDocument/2006/relationships/image" Target="media/image681.wmf"/><Relationship Id="rId708" Type="http://schemas.openxmlformats.org/officeDocument/2006/relationships/image" Target="media/image695.wmf"/><Relationship Id="rId915" Type="http://schemas.openxmlformats.org/officeDocument/2006/relationships/image" Target="media/image902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512" Type="http://schemas.openxmlformats.org/officeDocument/2006/relationships/image" Target="media/image499.wmf"/><Relationship Id="rId957" Type="http://schemas.openxmlformats.org/officeDocument/2006/relationships/image" Target="media/image944.wmf"/><Relationship Id="rId44" Type="http://schemas.openxmlformats.org/officeDocument/2006/relationships/image" Target="media/image31.wmf"/><Relationship Id="rId86" Type="http://schemas.openxmlformats.org/officeDocument/2006/relationships/image" Target="media/image73.wmf"/><Relationship Id="rId151" Type="http://schemas.openxmlformats.org/officeDocument/2006/relationships/image" Target="media/image138.wmf"/><Relationship Id="rId389" Type="http://schemas.openxmlformats.org/officeDocument/2006/relationships/image" Target="media/image376.wmf"/><Relationship Id="rId554" Type="http://schemas.openxmlformats.org/officeDocument/2006/relationships/image" Target="media/image541.wmf"/><Relationship Id="rId596" Type="http://schemas.openxmlformats.org/officeDocument/2006/relationships/image" Target="media/image583.wmf"/><Relationship Id="rId761" Type="http://schemas.openxmlformats.org/officeDocument/2006/relationships/image" Target="media/image748.wmf"/><Relationship Id="rId817" Type="http://schemas.openxmlformats.org/officeDocument/2006/relationships/image" Target="media/image804.wmf"/><Relationship Id="rId859" Type="http://schemas.openxmlformats.org/officeDocument/2006/relationships/image" Target="media/image846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401.wmf"/><Relationship Id="rId456" Type="http://schemas.openxmlformats.org/officeDocument/2006/relationships/image" Target="media/image443.wmf"/><Relationship Id="rId498" Type="http://schemas.openxmlformats.org/officeDocument/2006/relationships/image" Target="media/image485.wmf"/><Relationship Id="rId621" Type="http://schemas.openxmlformats.org/officeDocument/2006/relationships/image" Target="media/image608.wmf"/><Relationship Id="rId663" Type="http://schemas.openxmlformats.org/officeDocument/2006/relationships/image" Target="media/image650.wmf"/><Relationship Id="rId870" Type="http://schemas.openxmlformats.org/officeDocument/2006/relationships/image" Target="media/image85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96.wmf"/><Relationship Id="rId260" Type="http://schemas.openxmlformats.org/officeDocument/2006/relationships/image" Target="media/image247.wmf"/><Relationship Id="rId316" Type="http://schemas.openxmlformats.org/officeDocument/2006/relationships/image" Target="media/image303.wmf"/><Relationship Id="rId523" Type="http://schemas.openxmlformats.org/officeDocument/2006/relationships/image" Target="media/image510.wmf"/><Relationship Id="rId719" Type="http://schemas.openxmlformats.org/officeDocument/2006/relationships/image" Target="media/image706.wmf"/><Relationship Id="rId926" Type="http://schemas.openxmlformats.org/officeDocument/2006/relationships/image" Target="media/image913.wmf"/><Relationship Id="rId968" Type="http://schemas.openxmlformats.org/officeDocument/2006/relationships/image" Target="media/image955.wmf"/><Relationship Id="rId55" Type="http://schemas.openxmlformats.org/officeDocument/2006/relationships/image" Target="media/image42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358" Type="http://schemas.openxmlformats.org/officeDocument/2006/relationships/image" Target="media/image345.wmf"/><Relationship Id="rId565" Type="http://schemas.openxmlformats.org/officeDocument/2006/relationships/image" Target="media/image552.wmf"/><Relationship Id="rId730" Type="http://schemas.openxmlformats.org/officeDocument/2006/relationships/image" Target="media/image717.wmf"/><Relationship Id="rId772" Type="http://schemas.openxmlformats.org/officeDocument/2006/relationships/image" Target="media/image759.wmf"/><Relationship Id="rId828" Type="http://schemas.openxmlformats.org/officeDocument/2006/relationships/image" Target="media/image815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12.wmf"/><Relationship Id="rId467" Type="http://schemas.openxmlformats.org/officeDocument/2006/relationships/image" Target="media/image454.wmf"/><Relationship Id="rId632" Type="http://schemas.openxmlformats.org/officeDocument/2006/relationships/image" Target="media/image619.wmf"/><Relationship Id="rId271" Type="http://schemas.openxmlformats.org/officeDocument/2006/relationships/image" Target="media/image258.wmf"/><Relationship Id="rId674" Type="http://schemas.openxmlformats.org/officeDocument/2006/relationships/image" Target="media/image661.wmf"/><Relationship Id="rId881" Type="http://schemas.openxmlformats.org/officeDocument/2006/relationships/image" Target="media/image868.wmf"/><Relationship Id="rId937" Type="http://schemas.openxmlformats.org/officeDocument/2006/relationships/image" Target="media/image924.wmf"/><Relationship Id="rId979" Type="http://schemas.openxmlformats.org/officeDocument/2006/relationships/image" Target="media/image966.wmf"/><Relationship Id="rId24" Type="http://schemas.openxmlformats.org/officeDocument/2006/relationships/image" Target="media/image11.wmf"/><Relationship Id="rId66" Type="http://schemas.openxmlformats.org/officeDocument/2006/relationships/image" Target="media/image53.wmf"/><Relationship Id="rId131" Type="http://schemas.openxmlformats.org/officeDocument/2006/relationships/image" Target="media/image118.wmf"/><Relationship Id="rId327" Type="http://schemas.openxmlformats.org/officeDocument/2006/relationships/image" Target="media/image314.wmf"/><Relationship Id="rId369" Type="http://schemas.openxmlformats.org/officeDocument/2006/relationships/image" Target="media/image356.wmf"/><Relationship Id="rId534" Type="http://schemas.openxmlformats.org/officeDocument/2006/relationships/image" Target="media/image521.wmf"/><Relationship Id="rId576" Type="http://schemas.openxmlformats.org/officeDocument/2006/relationships/image" Target="media/image563.wmf"/><Relationship Id="rId741" Type="http://schemas.openxmlformats.org/officeDocument/2006/relationships/image" Target="media/image728.wmf"/><Relationship Id="rId783" Type="http://schemas.openxmlformats.org/officeDocument/2006/relationships/image" Target="media/image770.wmf"/><Relationship Id="rId839" Type="http://schemas.openxmlformats.org/officeDocument/2006/relationships/image" Target="media/image826.wmf"/><Relationship Id="rId990" Type="http://schemas.openxmlformats.org/officeDocument/2006/relationships/image" Target="media/image977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380" Type="http://schemas.openxmlformats.org/officeDocument/2006/relationships/image" Target="media/image367.wmf"/><Relationship Id="rId436" Type="http://schemas.openxmlformats.org/officeDocument/2006/relationships/image" Target="media/image423.wmf"/><Relationship Id="rId601" Type="http://schemas.openxmlformats.org/officeDocument/2006/relationships/image" Target="media/image588.wmf"/><Relationship Id="rId643" Type="http://schemas.openxmlformats.org/officeDocument/2006/relationships/image" Target="media/image630.wmf"/><Relationship Id="rId240" Type="http://schemas.openxmlformats.org/officeDocument/2006/relationships/image" Target="media/image227.wmf"/><Relationship Id="rId478" Type="http://schemas.openxmlformats.org/officeDocument/2006/relationships/image" Target="media/image465.wmf"/><Relationship Id="rId685" Type="http://schemas.openxmlformats.org/officeDocument/2006/relationships/image" Target="media/image672.wmf"/><Relationship Id="rId850" Type="http://schemas.openxmlformats.org/officeDocument/2006/relationships/image" Target="media/image837.wmf"/><Relationship Id="rId892" Type="http://schemas.openxmlformats.org/officeDocument/2006/relationships/image" Target="media/image879.wmf"/><Relationship Id="rId906" Type="http://schemas.openxmlformats.org/officeDocument/2006/relationships/image" Target="media/image893.wmf"/><Relationship Id="rId948" Type="http://schemas.openxmlformats.org/officeDocument/2006/relationships/image" Target="media/image935.wmf"/><Relationship Id="rId35" Type="http://schemas.openxmlformats.org/officeDocument/2006/relationships/image" Target="media/image22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9.wmf"/><Relationship Id="rId338" Type="http://schemas.openxmlformats.org/officeDocument/2006/relationships/image" Target="media/image325.wmf"/><Relationship Id="rId503" Type="http://schemas.openxmlformats.org/officeDocument/2006/relationships/image" Target="media/image490.wmf"/><Relationship Id="rId545" Type="http://schemas.openxmlformats.org/officeDocument/2006/relationships/image" Target="media/image532.wmf"/><Relationship Id="rId587" Type="http://schemas.openxmlformats.org/officeDocument/2006/relationships/image" Target="media/image574.wmf"/><Relationship Id="rId710" Type="http://schemas.openxmlformats.org/officeDocument/2006/relationships/image" Target="media/image697.wmf"/><Relationship Id="rId752" Type="http://schemas.openxmlformats.org/officeDocument/2006/relationships/image" Target="media/image739.wmf"/><Relationship Id="rId808" Type="http://schemas.openxmlformats.org/officeDocument/2006/relationships/image" Target="media/image795.wmf"/><Relationship Id="rId8" Type="http://schemas.openxmlformats.org/officeDocument/2006/relationships/image" Target="media/image1.wmf"/><Relationship Id="rId142" Type="http://schemas.openxmlformats.org/officeDocument/2006/relationships/image" Target="media/image129.wmf"/><Relationship Id="rId184" Type="http://schemas.openxmlformats.org/officeDocument/2006/relationships/image" Target="media/image171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47" Type="http://schemas.openxmlformats.org/officeDocument/2006/relationships/image" Target="media/image434.wmf"/><Relationship Id="rId612" Type="http://schemas.openxmlformats.org/officeDocument/2006/relationships/image" Target="media/image599.wmf"/><Relationship Id="rId794" Type="http://schemas.openxmlformats.org/officeDocument/2006/relationships/image" Target="media/image781.wmf"/><Relationship Id="rId251" Type="http://schemas.openxmlformats.org/officeDocument/2006/relationships/image" Target="media/image238.wmf"/><Relationship Id="rId489" Type="http://schemas.openxmlformats.org/officeDocument/2006/relationships/image" Target="media/image476.wmf"/><Relationship Id="rId654" Type="http://schemas.openxmlformats.org/officeDocument/2006/relationships/image" Target="media/image641.wmf"/><Relationship Id="rId696" Type="http://schemas.openxmlformats.org/officeDocument/2006/relationships/image" Target="media/image683.wmf"/><Relationship Id="rId861" Type="http://schemas.openxmlformats.org/officeDocument/2006/relationships/image" Target="media/image848.wmf"/><Relationship Id="rId917" Type="http://schemas.openxmlformats.org/officeDocument/2006/relationships/image" Target="media/image904.wmf"/><Relationship Id="rId959" Type="http://schemas.openxmlformats.org/officeDocument/2006/relationships/image" Target="media/image946.wmf"/><Relationship Id="rId46" Type="http://schemas.openxmlformats.org/officeDocument/2006/relationships/image" Target="media/image33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49" Type="http://schemas.openxmlformats.org/officeDocument/2006/relationships/image" Target="media/image336.wmf"/><Relationship Id="rId514" Type="http://schemas.openxmlformats.org/officeDocument/2006/relationships/image" Target="media/image501.wmf"/><Relationship Id="rId556" Type="http://schemas.openxmlformats.org/officeDocument/2006/relationships/image" Target="media/image543.wmf"/><Relationship Id="rId721" Type="http://schemas.openxmlformats.org/officeDocument/2006/relationships/image" Target="media/image708.wmf"/><Relationship Id="rId763" Type="http://schemas.openxmlformats.org/officeDocument/2006/relationships/image" Target="media/image75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53" Type="http://schemas.openxmlformats.org/officeDocument/2006/relationships/image" Target="media/image140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7.wmf"/><Relationship Id="rId416" Type="http://schemas.openxmlformats.org/officeDocument/2006/relationships/image" Target="media/image403.wmf"/><Relationship Id="rId598" Type="http://schemas.openxmlformats.org/officeDocument/2006/relationships/image" Target="media/image585.wmf"/><Relationship Id="rId819" Type="http://schemas.openxmlformats.org/officeDocument/2006/relationships/image" Target="media/image806.wmf"/><Relationship Id="rId970" Type="http://schemas.openxmlformats.org/officeDocument/2006/relationships/image" Target="media/image957.wmf"/><Relationship Id="rId220" Type="http://schemas.openxmlformats.org/officeDocument/2006/relationships/image" Target="media/image207.wmf"/><Relationship Id="rId458" Type="http://schemas.openxmlformats.org/officeDocument/2006/relationships/image" Target="media/image445.wmf"/><Relationship Id="rId623" Type="http://schemas.openxmlformats.org/officeDocument/2006/relationships/image" Target="media/image610.wmf"/><Relationship Id="rId665" Type="http://schemas.openxmlformats.org/officeDocument/2006/relationships/image" Target="media/image652.wmf"/><Relationship Id="rId830" Type="http://schemas.openxmlformats.org/officeDocument/2006/relationships/image" Target="media/image817.wmf"/><Relationship Id="rId872" Type="http://schemas.openxmlformats.org/officeDocument/2006/relationships/image" Target="media/image859.wmf"/><Relationship Id="rId928" Type="http://schemas.openxmlformats.org/officeDocument/2006/relationships/image" Target="media/image915.wmf"/><Relationship Id="rId15" Type="http://schemas.openxmlformats.org/officeDocument/2006/relationships/oleObject" Target="embeddings/oleObject4.bin"/><Relationship Id="rId57" Type="http://schemas.openxmlformats.org/officeDocument/2006/relationships/image" Target="media/image44.wmf"/><Relationship Id="rId262" Type="http://schemas.openxmlformats.org/officeDocument/2006/relationships/image" Target="media/image249.wmf"/><Relationship Id="rId318" Type="http://schemas.openxmlformats.org/officeDocument/2006/relationships/image" Target="media/image305.wmf"/><Relationship Id="rId525" Type="http://schemas.openxmlformats.org/officeDocument/2006/relationships/image" Target="media/image512.wmf"/><Relationship Id="rId567" Type="http://schemas.openxmlformats.org/officeDocument/2006/relationships/image" Target="media/image554.wmf"/><Relationship Id="rId732" Type="http://schemas.openxmlformats.org/officeDocument/2006/relationships/image" Target="media/image719.wmf"/><Relationship Id="rId99" Type="http://schemas.openxmlformats.org/officeDocument/2006/relationships/image" Target="media/image86.wmf"/><Relationship Id="rId122" Type="http://schemas.openxmlformats.org/officeDocument/2006/relationships/image" Target="media/image109.wmf"/><Relationship Id="rId164" Type="http://schemas.openxmlformats.org/officeDocument/2006/relationships/image" Target="media/image151.wmf"/><Relationship Id="rId371" Type="http://schemas.openxmlformats.org/officeDocument/2006/relationships/image" Target="media/image358.wmf"/><Relationship Id="rId774" Type="http://schemas.openxmlformats.org/officeDocument/2006/relationships/image" Target="media/image761.wmf"/><Relationship Id="rId981" Type="http://schemas.openxmlformats.org/officeDocument/2006/relationships/image" Target="media/image968.wmf"/><Relationship Id="rId427" Type="http://schemas.openxmlformats.org/officeDocument/2006/relationships/image" Target="media/image414.wmf"/><Relationship Id="rId469" Type="http://schemas.openxmlformats.org/officeDocument/2006/relationships/image" Target="media/image456.wmf"/><Relationship Id="rId634" Type="http://schemas.openxmlformats.org/officeDocument/2006/relationships/image" Target="media/image621.wmf"/><Relationship Id="rId676" Type="http://schemas.openxmlformats.org/officeDocument/2006/relationships/image" Target="media/image663.wmf"/><Relationship Id="rId841" Type="http://schemas.openxmlformats.org/officeDocument/2006/relationships/image" Target="media/image828.wmf"/><Relationship Id="rId883" Type="http://schemas.openxmlformats.org/officeDocument/2006/relationships/image" Target="media/image870.wmf"/><Relationship Id="rId26" Type="http://schemas.openxmlformats.org/officeDocument/2006/relationships/image" Target="media/image13.wmf"/><Relationship Id="rId231" Type="http://schemas.openxmlformats.org/officeDocument/2006/relationships/image" Target="media/image218.wmf"/><Relationship Id="rId273" Type="http://schemas.openxmlformats.org/officeDocument/2006/relationships/image" Target="media/image260.wmf"/><Relationship Id="rId329" Type="http://schemas.openxmlformats.org/officeDocument/2006/relationships/image" Target="media/image316.wmf"/><Relationship Id="rId480" Type="http://schemas.openxmlformats.org/officeDocument/2006/relationships/image" Target="media/image467.wmf"/><Relationship Id="rId536" Type="http://schemas.openxmlformats.org/officeDocument/2006/relationships/image" Target="media/image523.wmf"/><Relationship Id="rId701" Type="http://schemas.openxmlformats.org/officeDocument/2006/relationships/image" Target="media/image688.wmf"/><Relationship Id="rId939" Type="http://schemas.openxmlformats.org/officeDocument/2006/relationships/image" Target="media/image926.wmf"/><Relationship Id="rId68" Type="http://schemas.openxmlformats.org/officeDocument/2006/relationships/image" Target="media/image55.wmf"/><Relationship Id="rId133" Type="http://schemas.openxmlformats.org/officeDocument/2006/relationships/image" Target="media/image120.wmf"/><Relationship Id="rId175" Type="http://schemas.openxmlformats.org/officeDocument/2006/relationships/image" Target="media/image162.wmf"/><Relationship Id="rId340" Type="http://schemas.openxmlformats.org/officeDocument/2006/relationships/image" Target="media/image327.wmf"/><Relationship Id="rId578" Type="http://schemas.openxmlformats.org/officeDocument/2006/relationships/image" Target="media/image565.wmf"/><Relationship Id="rId743" Type="http://schemas.openxmlformats.org/officeDocument/2006/relationships/image" Target="media/image730.wmf"/><Relationship Id="rId785" Type="http://schemas.openxmlformats.org/officeDocument/2006/relationships/image" Target="media/image772.wmf"/><Relationship Id="rId950" Type="http://schemas.openxmlformats.org/officeDocument/2006/relationships/image" Target="media/image937.wmf"/><Relationship Id="rId992" Type="http://schemas.openxmlformats.org/officeDocument/2006/relationships/image" Target="media/image979.wmf"/><Relationship Id="rId200" Type="http://schemas.openxmlformats.org/officeDocument/2006/relationships/image" Target="media/image187.wmf"/><Relationship Id="rId382" Type="http://schemas.openxmlformats.org/officeDocument/2006/relationships/image" Target="media/image369.wmf"/><Relationship Id="rId438" Type="http://schemas.openxmlformats.org/officeDocument/2006/relationships/image" Target="media/image425.wmf"/><Relationship Id="rId603" Type="http://schemas.openxmlformats.org/officeDocument/2006/relationships/image" Target="media/image590.wmf"/><Relationship Id="rId645" Type="http://schemas.openxmlformats.org/officeDocument/2006/relationships/image" Target="media/image632.wmf"/><Relationship Id="rId687" Type="http://schemas.openxmlformats.org/officeDocument/2006/relationships/image" Target="media/image674.wmf"/><Relationship Id="rId810" Type="http://schemas.openxmlformats.org/officeDocument/2006/relationships/image" Target="media/image797.wmf"/><Relationship Id="rId852" Type="http://schemas.openxmlformats.org/officeDocument/2006/relationships/image" Target="media/image839.wmf"/><Relationship Id="rId908" Type="http://schemas.openxmlformats.org/officeDocument/2006/relationships/image" Target="media/image895.wmf"/><Relationship Id="rId242" Type="http://schemas.openxmlformats.org/officeDocument/2006/relationships/image" Target="media/image229.wmf"/><Relationship Id="rId284" Type="http://schemas.openxmlformats.org/officeDocument/2006/relationships/image" Target="media/image271.wmf"/><Relationship Id="rId491" Type="http://schemas.openxmlformats.org/officeDocument/2006/relationships/image" Target="media/image478.wmf"/><Relationship Id="rId505" Type="http://schemas.openxmlformats.org/officeDocument/2006/relationships/image" Target="media/image492.wmf"/><Relationship Id="rId712" Type="http://schemas.openxmlformats.org/officeDocument/2006/relationships/image" Target="media/image699.wmf"/><Relationship Id="rId894" Type="http://schemas.openxmlformats.org/officeDocument/2006/relationships/image" Target="media/image881.wmf"/><Relationship Id="rId37" Type="http://schemas.openxmlformats.org/officeDocument/2006/relationships/image" Target="media/image24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44" Type="http://schemas.openxmlformats.org/officeDocument/2006/relationships/image" Target="media/image131.wmf"/><Relationship Id="rId547" Type="http://schemas.openxmlformats.org/officeDocument/2006/relationships/image" Target="media/image534.wmf"/><Relationship Id="rId589" Type="http://schemas.openxmlformats.org/officeDocument/2006/relationships/image" Target="media/image576.wmf"/><Relationship Id="rId754" Type="http://schemas.openxmlformats.org/officeDocument/2006/relationships/image" Target="media/image741.wmf"/><Relationship Id="rId796" Type="http://schemas.openxmlformats.org/officeDocument/2006/relationships/image" Target="media/image783.wmf"/><Relationship Id="rId961" Type="http://schemas.openxmlformats.org/officeDocument/2006/relationships/image" Target="media/image948.wmf"/><Relationship Id="rId90" Type="http://schemas.openxmlformats.org/officeDocument/2006/relationships/image" Target="media/image77.wmf"/><Relationship Id="rId186" Type="http://schemas.openxmlformats.org/officeDocument/2006/relationships/image" Target="media/image173.wmf"/><Relationship Id="rId351" Type="http://schemas.openxmlformats.org/officeDocument/2006/relationships/image" Target="media/image338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49" Type="http://schemas.openxmlformats.org/officeDocument/2006/relationships/image" Target="media/image436.wmf"/><Relationship Id="rId614" Type="http://schemas.openxmlformats.org/officeDocument/2006/relationships/image" Target="media/image601.wmf"/><Relationship Id="rId656" Type="http://schemas.openxmlformats.org/officeDocument/2006/relationships/image" Target="media/image643.wmf"/><Relationship Id="rId821" Type="http://schemas.openxmlformats.org/officeDocument/2006/relationships/image" Target="media/image808.wmf"/><Relationship Id="rId863" Type="http://schemas.openxmlformats.org/officeDocument/2006/relationships/image" Target="media/image850.wmf"/><Relationship Id="rId211" Type="http://schemas.openxmlformats.org/officeDocument/2006/relationships/image" Target="media/image198.wmf"/><Relationship Id="rId253" Type="http://schemas.openxmlformats.org/officeDocument/2006/relationships/image" Target="media/image240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7.wmf"/><Relationship Id="rId516" Type="http://schemas.openxmlformats.org/officeDocument/2006/relationships/image" Target="media/image503.wmf"/><Relationship Id="rId698" Type="http://schemas.openxmlformats.org/officeDocument/2006/relationships/image" Target="media/image685.wmf"/><Relationship Id="rId919" Type="http://schemas.openxmlformats.org/officeDocument/2006/relationships/image" Target="media/image906.wmf"/><Relationship Id="rId48" Type="http://schemas.openxmlformats.org/officeDocument/2006/relationships/image" Target="media/image35.wmf"/><Relationship Id="rId113" Type="http://schemas.openxmlformats.org/officeDocument/2006/relationships/image" Target="media/image100.wmf"/><Relationship Id="rId320" Type="http://schemas.openxmlformats.org/officeDocument/2006/relationships/image" Target="media/image307.wmf"/><Relationship Id="rId558" Type="http://schemas.openxmlformats.org/officeDocument/2006/relationships/image" Target="media/image545.wmf"/><Relationship Id="rId723" Type="http://schemas.openxmlformats.org/officeDocument/2006/relationships/image" Target="media/image710.wmf"/><Relationship Id="rId765" Type="http://schemas.openxmlformats.org/officeDocument/2006/relationships/image" Target="media/image752.wmf"/><Relationship Id="rId930" Type="http://schemas.openxmlformats.org/officeDocument/2006/relationships/image" Target="media/image917.wmf"/><Relationship Id="rId972" Type="http://schemas.openxmlformats.org/officeDocument/2006/relationships/image" Target="media/image959.wmf"/><Relationship Id="rId155" Type="http://schemas.openxmlformats.org/officeDocument/2006/relationships/image" Target="media/image142.wmf"/><Relationship Id="rId197" Type="http://schemas.openxmlformats.org/officeDocument/2006/relationships/image" Target="media/image184.wmf"/><Relationship Id="rId362" Type="http://schemas.openxmlformats.org/officeDocument/2006/relationships/image" Target="media/image349.wmf"/><Relationship Id="rId418" Type="http://schemas.openxmlformats.org/officeDocument/2006/relationships/image" Target="media/image405.wmf"/><Relationship Id="rId625" Type="http://schemas.openxmlformats.org/officeDocument/2006/relationships/image" Target="media/image612.wmf"/><Relationship Id="rId832" Type="http://schemas.openxmlformats.org/officeDocument/2006/relationships/image" Target="media/image819.wmf"/><Relationship Id="rId222" Type="http://schemas.openxmlformats.org/officeDocument/2006/relationships/image" Target="media/image209.wmf"/><Relationship Id="rId264" Type="http://schemas.openxmlformats.org/officeDocument/2006/relationships/image" Target="media/image251.wmf"/><Relationship Id="rId471" Type="http://schemas.openxmlformats.org/officeDocument/2006/relationships/image" Target="media/image458.wmf"/><Relationship Id="rId667" Type="http://schemas.openxmlformats.org/officeDocument/2006/relationships/image" Target="media/image654.wmf"/><Relationship Id="rId874" Type="http://schemas.openxmlformats.org/officeDocument/2006/relationships/image" Target="media/image861.wmf"/><Relationship Id="rId17" Type="http://schemas.openxmlformats.org/officeDocument/2006/relationships/oleObject" Target="embeddings/oleObject5.bin"/><Relationship Id="rId59" Type="http://schemas.openxmlformats.org/officeDocument/2006/relationships/image" Target="media/image46.wmf"/><Relationship Id="rId124" Type="http://schemas.openxmlformats.org/officeDocument/2006/relationships/image" Target="media/image111.wmf"/><Relationship Id="rId527" Type="http://schemas.openxmlformats.org/officeDocument/2006/relationships/image" Target="media/image514.wmf"/><Relationship Id="rId569" Type="http://schemas.openxmlformats.org/officeDocument/2006/relationships/image" Target="media/image556.wmf"/><Relationship Id="rId734" Type="http://schemas.openxmlformats.org/officeDocument/2006/relationships/image" Target="media/image721.wmf"/><Relationship Id="rId776" Type="http://schemas.openxmlformats.org/officeDocument/2006/relationships/image" Target="media/image763.wmf"/><Relationship Id="rId941" Type="http://schemas.openxmlformats.org/officeDocument/2006/relationships/image" Target="media/image928.wmf"/><Relationship Id="rId983" Type="http://schemas.openxmlformats.org/officeDocument/2006/relationships/image" Target="media/image970.wmf"/><Relationship Id="rId70" Type="http://schemas.openxmlformats.org/officeDocument/2006/relationships/image" Target="media/image57.wmf"/><Relationship Id="rId166" Type="http://schemas.openxmlformats.org/officeDocument/2006/relationships/image" Target="media/image153.wmf"/><Relationship Id="rId331" Type="http://schemas.openxmlformats.org/officeDocument/2006/relationships/image" Target="media/image318.wmf"/><Relationship Id="rId373" Type="http://schemas.openxmlformats.org/officeDocument/2006/relationships/image" Target="media/image360.wmf"/><Relationship Id="rId429" Type="http://schemas.openxmlformats.org/officeDocument/2006/relationships/image" Target="media/image416.wmf"/><Relationship Id="rId580" Type="http://schemas.openxmlformats.org/officeDocument/2006/relationships/image" Target="media/image567.wmf"/><Relationship Id="rId636" Type="http://schemas.openxmlformats.org/officeDocument/2006/relationships/image" Target="media/image623.wmf"/><Relationship Id="rId801" Type="http://schemas.openxmlformats.org/officeDocument/2006/relationships/image" Target="media/image788.wmf"/><Relationship Id="rId1" Type="http://schemas.openxmlformats.org/officeDocument/2006/relationships/numbering" Target="numbering.xml"/><Relationship Id="rId233" Type="http://schemas.openxmlformats.org/officeDocument/2006/relationships/image" Target="media/image220.wmf"/><Relationship Id="rId440" Type="http://schemas.openxmlformats.org/officeDocument/2006/relationships/image" Target="media/image427.wmf"/><Relationship Id="rId678" Type="http://schemas.openxmlformats.org/officeDocument/2006/relationships/image" Target="media/image665.wmf"/><Relationship Id="rId843" Type="http://schemas.openxmlformats.org/officeDocument/2006/relationships/image" Target="media/image830.wmf"/><Relationship Id="rId885" Type="http://schemas.openxmlformats.org/officeDocument/2006/relationships/image" Target="media/image872.wmf"/><Relationship Id="rId28" Type="http://schemas.openxmlformats.org/officeDocument/2006/relationships/image" Target="media/image15.wmf"/><Relationship Id="rId275" Type="http://schemas.openxmlformats.org/officeDocument/2006/relationships/image" Target="media/image262.wmf"/><Relationship Id="rId300" Type="http://schemas.openxmlformats.org/officeDocument/2006/relationships/image" Target="media/image287.wmf"/><Relationship Id="rId482" Type="http://schemas.openxmlformats.org/officeDocument/2006/relationships/image" Target="media/image469.wmf"/><Relationship Id="rId538" Type="http://schemas.openxmlformats.org/officeDocument/2006/relationships/image" Target="media/image525.wmf"/><Relationship Id="rId703" Type="http://schemas.openxmlformats.org/officeDocument/2006/relationships/image" Target="media/image690.wmf"/><Relationship Id="rId745" Type="http://schemas.openxmlformats.org/officeDocument/2006/relationships/image" Target="media/image732.wmf"/><Relationship Id="rId910" Type="http://schemas.openxmlformats.org/officeDocument/2006/relationships/image" Target="media/image897.wmf"/><Relationship Id="rId952" Type="http://schemas.openxmlformats.org/officeDocument/2006/relationships/image" Target="media/image939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77" Type="http://schemas.openxmlformats.org/officeDocument/2006/relationships/image" Target="media/image164.wmf"/><Relationship Id="rId342" Type="http://schemas.openxmlformats.org/officeDocument/2006/relationships/image" Target="media/image329.wmf"/><Relationship Id="rId384" Type="http://schemas.openxmlformats.org/officeDocument/2006/relationships/image" Target="media/image371.wmf"/><Relationship Id="rId591" Type="http://schemas.openxmlformats.org/officeDocument/2006/relationships/image" Target="media/image578.wmf"/><Relationship Id="rId605" Type="http://schemas.openxmlformats.org/officeDocument/2006/relationships/image" Target="media/image592.wmf"/><Relationship Id="rId787" Type="http://schemas.openxmlformats.org/officeDocument/2006/relationships/image" Target="media/image774.wmf"/><Relationship Id="rId812" Type="http://schemas.openxmlformats.org/officeDocument/2006/relationships/image" Target="media/image799.wmf"/><Relationship Id="rId994" Type="http://schemas.openxmlformats.org/officeDocument/2006/relationships/header" Target="header1.xml"/><Relationship Id="rId202" Type="http://schemas.openxmlformats.org/officeDocument/2006/relationships/image" Target="media/image189.wmf"/><Relationship Id="rId244" Type="http://schemas.openxmlformats.org/officeDocument/2006/relationships/image" Target="media/image231.wmf"/><Relationship Id="rId647" Type="http://schemas.openxmlformats.org/officeDocument/2006/relationships/image" Target="media/image634.wmf"/><Relationship Id="rId689" Type="http://schemas.openxmlformats.org/officeDocument/2006/relationships/image" Target="media/image676.wmf"/><Relationship Id="rId854" Type="http://schemas.openxmlformats.org/officeDocument/2006/relationships/image" Target="media/image841.wmf"/><Relationship Id="rId896" Type="http://schemas.openxmlformats.org/officeDocument/2006/relationships/image" Target="media/image883.wmf"/><Relationship Id="rId39" Type="http://schemas.openxmlformats.org/officeDocument/2006/relationships/image" Target="media/image26.wmf"/><Relationship Id="rId286" Type="http://schemas.openxmlformats.org/officeDocument/2006/relationships/image" Target="media/image273.wmf"/><Relationship Id="rId451" Type="http://schemas.openxmlformats.org/officeDocument/2006/relationships/image" Target="media/image438.wmf"/><Relationship Id="rId493" Type="http://schemas.openxmlformats.org/officeDocument/2006/relationships/image" Target="media/image480.wmf"/><Relationship Id="rId507" Type="http://schemas.openxmlformats.org/officeDocument/2006/relationships/image" Target="media/image494.wmf"/><Relationship Id="rId549" Type="http://schemas.openxmlformats.org/officeDocument/2006/relationships/image" Target="media/image536.wmf"/><Relationship Id="rId714" Type="http://schemas.openxmlformats.org/officeDocument/2006/relationships/image" Target="media/image701.wmf"/><Relationship Id="rId756" Type="http://schemas.openxmlformats.org/officeDocument/2006/relationships/image" Target="media/image743.wmf"/><Relationship Id="rId921" Type="http://schemas.openxmlformats.org/officeDocument/2006/relationships/image" Target="media/image908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46" Type="http://schemas.openxmlformats.org/officeDocument/2006/relationships/image" Target="media/image133.wmf"/><Relationship Id="rId188" Type="http://schemas.openxmlformats.org/officeDocument/2006/relationships/image" Target="media/image175.wmf"/><Relationship Id="rId311" Type="http://schemas.openxmlformats.org/officeDocument/2006/relationships/image" Target="media/image298.wmf"/><Relationship Id="rId353" Type="http://schemas.openxmlformats.org/officeDocument/2006/relationships/image" Target="media/image340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560" Type="http://schemas.openxmlformats.org/officeDocument/2006/relationships/image" Target="media/image547.wmf"/><Relationship Id="rId798" Type="http://schemas.openxmlformats.org/officeDocument/2006/relationships/image" Target="media/image785.wmf"/><Relationship Id="rId963" Type="http://schemas.openxmlformats.org/officeDocument/2006/relationships/image" Target="media/image950.wmf"/><Relationship Id="rId92" Type="http://schemas.openxmlformats.org/officeDocument/2006/relationships/image" Target="media/image79.wmf"/><Relationship Id="rId213" Type="http://schemas.openxmlformats.org/officeDocument/2006/relationships/image" Target="media/image200.wmf"/><Relationship Id="rId420" Type="http://schemas.openxmlformats.org/officeDocument/2006/relationships/image" Target="media/image407.wmf"/><Relationship Id="rId616" Type="http://schemas.openxmlformats.org/officeDocument/2006/relationships/image" Target="media/image603.wmf"/><Relationship Id="rId658" Type="http://schemas.openxmlformats.org/officeDocument/2006/relationships/image" Target="media/image645.wmf"/><Relationship Id="rId823" Type="http://schemas.openxmlformats.org/officeDocument/2006/relationships/image" Target="media/image810.wmf"/><Relationship Id="rId865" Type="http://schemas.openxmlformats.org/officeDocument/2006/relationships/image" Target="media/image852.wmf"/><Relationship Id="rId255" Type="http://schemas.openxmlformats.org/officeDocument/2006/relationships/image" Target="media/image242.wmf"/><Relationship Id="rId297" Type="http://schemas.openxmlformats.org/officeDocument/2006/relationships/image" Target="media/image284.wmf"/><Relationship Id="rId462" Type="http://schemas.openxmlformats.org/officeDocument/2006/relationships/image" Target="media/image449.wmf"/><Relationship Id="rId518" Type="http://schemas.openxmlformats.org/officeDocument/2006/relationships/image" Target="media/image505.wmf"/><Relationship Id="rId725" Type="http://schemas.openxmlformats.org/officeDocument/2006/relationships/image" Target="media/image712.wmf"/><Relationship Id="rId932" Type="http://schemas.openxmlformats.org/officeDocument/2006/relationships/image" Target="media/image919.wmf"/><Relationship Id="rId115" Type="http://schemas.openxmlformats.org/officeDocument/2006/relationships/image" Target="media/image102.wmf"/><Relationship Id="rId157" Type="http://schemas.openxmlformats.org/officeDocument/2006/relationships/image" Target="media/image144.wmf"/><Relationship Id="rId322" Type="http://schemas.openxmlformats.org/officeDocument/2006/relationships/image" Target="media/image309.wmf"/><Relationship Id="rId364" Type="http://schemas.openxmlformats.org/officeDocument/2006/relationships/image" Target="media/image351.wmf"/><Relationship Id="rId767" Type="http://schemas.openxmlformats.org/officeDocument/2006/relationships/image" Target="media/image754.wmf"/><Relationship Id="rId974" Type="http://schemas.openxmlformats.org/officeDocument/2006/relationships/image" Target="media/image961.wmf"/><Relationship Id="rId61" Type="http://schemas.openxmlformats.org/officeDocument/2006/relationships/image" Target="media/image48.wmf"/><Relationship Id="rId199" Type="http://schemas.openxmlformats.org/officeDocument/2006/relationships/image" Target="media/image186.wmf"/><Relationship Id="rId571" Type="http://schemas.openxmlformats.org/officeDocument/2006/relationships/image" Target="media/image558.wmf"/><Relationship Id="rId627" Type="http://schemas.openxmlformats.org/officeDocument/2006/relationships/image" Target="media/image614.wmf"/><Relationship Id="rId669" Type="http://schemas.openxmlformats.org/officeDocument/2006/relationships/image" Target="media/image656.wmf"/><Relationship Id="rId834" Type="http://schemas.openxmlformats.org/officeDocument/2006/relationships/image" Target="media/image821.wmf"/><Relationship Id="rId876" Type="http://schemas.openxmlformats.org/officeDocument/2006/relationships/image" Target="media/image86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211.wmf"/><Relationship Id="rId266" Type="http://schemas.openxmlformats.org/officeDocument/2006/relationships/image" Target="media/image253.wmf"/><Relationship Id="rId431" Type="http://schemas.openxmlformats.org/officeDocument/2006/relationships/image" Target="media/image418.wmf"/><Relationship Id="rId473" Type="http://schemas.openxmlformats.org/officeDocument/2006/relationships/image" Target="media/image460.wmf"/><Relationship Id="rId529" Type="http://schemas.openxmlformats.org/officeDocument/2006/relationships/image" Target="media/image516.wmf"/><Relationship Id="rId680" Type="http://schemas.openxmlformats.org/officeDocument/2006/relationships/image" Target="media/image667.wmf"/><Relationship Id="rId736" Type="http://schemas.openxmlformats.org/officeDocument/2006/relationships/image" Target="media/image723.wmf"/><Relationship Id="rId901" Type="http://schemas.openxmlformats.org/officeDocument/2006/relationships/image" Target="media/image888.wmf"/><Relationship Id="rId30" Type="http://schemas.openxmlformats.org/officeDocument/2006/relationships/image" Target="media/image17.wmf"/><Relationship Id="rId126" Type="http://schemas.openxmlformats.org/officeDocument/2006/relationships/image" Target="media/image113.wmf"/><Relationship Id="rId168" Type="http://schemas.openxmlformats.org/officeDocument/2006/relationships/image" Target="media/image155.wmf"/><Relationship Id="rId333" Type="http://schemas.openxmlformats.org/officeDocument/2006/relationships/image" Target="media/image320.wmf"/><Relationship Id="rId540" Type="http://schemas.openxmlformats.org/officeDocument/2006/relationships/image" Target="media/image527.wmf"/><Relationship Id="rId778" Type="http://schemas.openxmlformats.org/officeDocument/2006/relationships/image" Target="media/image765.wmf"/><Relationship Id="rId943" Type="http://schemas.openxmlformats.org/officeDocument/2006/relationships/image" Target="media/image930.wmf"/><Relationship Id="rId985" Type="http://schemas.openxmlformats.org/officeDocument/2006/relationships/image" Target="media/image972.wmf"/><Relationship Id="rId72" Type="http://schemas.openxmlformats.org/officeDocument/2006/relationships/image" Target="media/image59.wmf"/><Relationship Id="rId375" Type="http://schemas.openxmlformats.org/officeDocument/2006/relationships/image" Target="media/image362.wmf"/><Relationship Id="rId582" Type="http://schemas.openxmlformats.org/officeDocument/2006/relationships/image" Target="media/image569.wmf"/><Relationship Id="rId638" Type="http://schemas.openxmlformats.org/officeDocument/2006/relationships/image" Target="media/image625.wmf"/><Relationship Id="rId803" Type="http://schemas.openxmlformats.org/officeDocument/2006/relationships/image" Target="media/image790.wmf"/><Relationship Id="rId845" Type="http://schemas.openxmlformats.org/officeDocument/2006/relationships/image" Target="media/image832.wmf"/><Relationship Id="rId3" Type="http://schemas.microsoft.com/office/2007/relationships/stylesWithEffects" Target="stylesWithEffects.xml"/><Relationship Id="rId235" Type="http://schemas.openxmlformats.org/officeDocument/2006/relationships/image" Target="media/image222.wmf"/><Relationship Id="rId277" Type="http://schemas.openxmlformats.org/officeDocument/2006/relationships/image" Target="media/image264.wmf"/><Relationship Id="rId400" Type="http://schemas.openxmlformats.org/officeDocument/2006/relationships/image" Target="media/image387.wmf"/><Relationship Id="rId442" Type="http://schemas.openxmlformats.org/officeDocument/2006/relationships/image" Target="media/image429.wmf"/><Relationship Id="rId484" Type="http://schemas.openxmlformats.org/officeDocument/2006/relationships/image" Target="media/image471.wmf"/><Relationship Id="rId705" Type="http://schemas.openxmlformats.org/officeDocument/2006/relationships/image" Target="media/image692.wmf"/><Relationship Id="rId887" Type="http://schemas.openxmlformats.org/officeDocument/2006/relationships/image" Target="media/image874.wmf"/><Relationship Id="rId137" Type="http://schemas.openxmlformats.org/officeDocument/2006/relationships/image" Target="media/image124.wmf"/><Relationship Id="rId302" Type="http://schemas.openxmlformats.org/officeDocument/2006/relationships/image" Target="media/image289.wmf"/><Relationship Id="rId344" Type="http://schemas.openxmlformats.org/officeDocument/2006/relationships/image" Target="media/image331.wmf"/><Relationship Id="rId691" Type="http://schemas.openxmlformats.org/officeDocument/2006/relationships/image" Target="media/image678.wmf"/><Relationship Id="rId747" Type="http://schemas.openxmlformats.org/officeDocument/2006/relationships/image" Target="media/image734.wmf"/><Relationship Id="rId789" Type="http://schemas.openxmlformats.org/officeDocument/2006/relationships/image" Target="media/image776.wmf"/><Relationship Id="rId912" Type="http://schemas.openxmlformats.org/officeDocument/2006/relationships/image" Target="media/image899.wmf"/><Relationship Id="rId954" Type="http://schemas.openxmlformats.org/officeDocument/2006/relationships/image" Target="media/image941.wmf"/><Relationship Id="rId996" Type="http://schemas.openxmlformats.org/officeDocument/2006/relationships/fontTable" Target="fontTable.xml"/><Relationship Id="rId41" Type="http://schemas.openxmlformats.org/officeDocument/2006/relationships/image" Target="media/image28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86" Type="http://schemas.openxmlformats.org/officeDocument/2006/relationships/image" Target="media/image373.wmf"/><Relationship Id="rId551" Type="http://schemas.openxmlformats.org/officeDocument/2006/relationships/image" Target="media/image538.wmf"/><Relationship Id="rId593" Type="http://schemas.openxmlformats.org/officeDocument/2006/relationships/image" Target="media/image580.wmf"/><Relationship Id="rId607" Type="http://schemas.openxmlformats.org/officeDocument/2006/relationships/image" Target="media/image594.wmf"/><Relationship Id="rId649" Type="http://schemas.openxmlformats.org/officeDocument/2006/relationships/image" Target="media/image636.wmf"/><Relationship Id="rId814" Type="http://schemas.openxmlformats.org/officeDocument/2006/relationships/image" Target="media/image801.wmf"/><Relationship Id="rId856" Type="http://schemas.openxmlformats.org/officeDocument/2006/relationships/image" Target="media/image843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46" Type="http://schemas.openxmlformats.org/officeDocument/2006/relationships/image" Target="media/image233.wmf"/><Relationship Id="rId288" Type="http://schemas.openxmlformats.org/officeDocument/2006/relationships/image" Target="media/image275.wmf"/><Relationship Id="rId411" Type="http://schemas.openxmlformats.org/officeDocument/2006/relationships/image" Target="media/image398.wmf"/><Relationship Id="rId453" Type="http://schemas.openxmlformats.org/officeDocument/2006/relationships/image" Target="media/image440.wmf"/><Relationship Id="rId509" Type="http://schemas.openxmlformats.org/officeDocument/2006/relationships/image" Target="media/image496.wmf"/><Relationship Id="rId660" Type="http://schemas.openxmlformats.org/officeDocument/2006/relationships/image" Target="media/image647.wmf"/><Relationship Id="rId898" Type="http://schemas.openxmlformats.org/officeDocument/2006/relationships/image" Target="media/image885.wmf"/><Relationship Id="rId106" Type="http://schemas.openxmlformats.org/officeDocument/2006/relationships/image" Target="media/image93.wmf"/><Relationship Id="rId313" Type="http://schemas.openxmlformats.org/officeDocument/2006/relationships/image" Target="media/image300.wmf"/><Relationship Id="rId495" Type="http://schemas.openxmlformats.org/officeDocument/2006/relationships/image" Target="media/image482.wmf"/><Relationship Id="rId716" Type="http://schemas.openxmlformats.org/officeDocument/2006/relationships/image" Target="media/image703.wmf"/><Relationship Id="rId758" Type="http://schemas.openxmlformats.org/officeDocument/2006/relationships/image" Target="media/image745.wmf"/><Relationship Id="rId923" Type="http://schemas.openxmlformats.org/officeDocument/2006/relationships/image" Target="media/image910.wmf"/><Relationship Id="rId965" Type="http://schemas.openxmlformats.org/officeDocument/2006/relationships/image" Target="media/image952.wmf"/><Relationship Id="rId10" Type="http://schemas.openxmlformats.org/officeDocument/2006/relationships/image" Target="media/image2.wmf"/><Relationship Id="rId52" Type="http://schemas.openxmlformats.org/officeDocument/2006/relationships/image" Target="media/image39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355" Type="http://schemas.openxmlformats.org/officeDocument/2006/relationships/image" Target="media/image342.wmf"/><Relationship Id="rId397" Type="http://schemas.openxmlformats.org/officeDocument/2006/relationships/image" Target="media/image384.wmf"/><Relationship Id="rId520" Type="http://schemas.openxmlformats.org/officeDocument/2006/relationships/image" Target="media/image507.wmf"/><Relationship Id="rId562" Type="http://schemas.openxmlformats.org/officeDocument/2006/relationships/image" Target="media/image549.wmf"/><Relationship Id="rId618" Type="http://schemas.openxmlformats.org/officeDocument/2006/relationships/image" Target="media/image605.wmf"/><Relationship Id="rId825" Type="http://schemas.openxmlformats.org/officeDocument/2006/relationships/image" Target="media/image812.wmf"/><Relationship Id="rId215" Type="http://schemas.openxmlformats.org/officeDocument/2006/relationships/image" Target="media/image202.wmf"/><Relationship Id="rId257" Type="http://schemas.openxmlformats.org/officeDocument/2006/relationships/image" Target="media/image244.wmf"/><Relationship Id="rId422" Type="http://schemas.openxmlformats.org/officeDocument/2006/relationships/image" Target="media/image409.wmf"/><Relationship Id="rId464" Type="http://schemas.openxmlformats.org/officeDocument/2006/relationships/image" Target="media/image451.wmf"/><Relationship Id="rId867" Type="http://schemas.openxmlformats.org/officeDocument/2006/relationships/image" Target="media/image854.wmf"/><Relationship Id="rId299" Type="http://schemas.openxmlformats.org/officeDocument/2006/relationships/image" Target="media/image286.wmf"/><Relationship Id="rId727" Type="http://schemas.openxmlformats.org/officeDocument/2006/relationships/image" Target="media/image714.wmf"/><Relationship Id="rId934" Type="http://schemas.openxmlformats.org/officeDocument/2006/relationships/image" Target="media/image921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66" Type="http://schemas.openxmlformats.org/officeDocument/2006/relationships/image" Target="media/image353.wmf"/><Relationship Id="rId573" Type="http://schemas.openxmlformats.org/officeDocument/2006/relationships/image" Target="media/image560.wmf"/><Relationship Id="rId780" Type="http://schemas.openxmlformats.org/officeDocument/2006/relationships/image" Target="media/image767.wmf"/><Relationship Id="rId226" Type="http://schemas.openxmlformats.org/officeDocument/2006/relationships/image" Target="media/image213.wmf"/><Relationship Id="rId433" Type="http://schemas.openxmlformats.org/officeDocument/2006/relationships/image" Target="media/image420.wmf"/><Relationship Id="rId878" Type="http://schemas.openxmlformats.org/officeDocument/2006/relationships/image" Target="media/image865.wmf"/><Relationship Id="rId640" Type="http://schemas.openxmlformats.org/officeDocument/2006/relationships/image" Target="media/image627.wmf"/><Relationship Id="rId738" Type="http://schemas.openxmlformats.org/officeDocument/2006/relationships/image" Target="media/image725.wmf"/><Relationship Id="rId945" Type="http://schemas.openxmlformats.org/officeDocument/2006/relationships/image" Target="media/image932.wmf"/><Relationship Id="rId74" Type="http://schemas.openxmlformats.org/officeDocument/2006/relationships/image" Target="media/image61.wmf"/><Relationship Id="rId377" Type="http://schemas.openxmlformats.org/officeDocument/2006/relationships/image" Target="media/image364.wmf"/><Relationship Id="rId500" Type="http://schemas.openxmlformats.org/officeDocument/2006/relationships/image" Target="media/image487.wmf"/><Relationship Id="rId584" Type="http://schemas.openxmlformats.org/officeDocument/2006/relationships/image" Target="media/image571.wmf"/><Relationship Id="rId805" Type="http://schemas.openxmlformats.org/officeDocument/2006/relationships/image" Target="media/image792.wmf"/><Relationship Id="rId5" Type="http://schemas.openxmlformats.org/officeDocument/2006/relationships/webSettings" Target="webSettings.xml"/><Relationship Id="rId237" Type="http://schemas.openxmlformats.org/officeDocument/2006/relationships/image" Target="media/image224.wmf"/><Relationship Id="rId791" Type="http://schemas.openxmlformats.org/officeDocument/2006/relationships/image" Target="media/image778.wmf"/><Relationship Id="rId889" Type="http://schemas.openxmlformats.org/officeDocument/2006/relationships/image" Target="media/image876.wmf"/><Relationship Id="rId444" Type="http://schemas.openxmlformats.org/officeDocument/2006/relationships/image" Target="media/image431.wmf"/><Relationship Id="rId651" Type="http://schemas.openxmlformats.org/officeDocument/2006/relationships/image" Target="media/image638.wmf"/><Relationship Id="rId749" Type="http://schemas.openxmlformats.org/officeDocument/2006/relationships/image" Target="media/image736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88" Type="http://schemas.openxmlformats.org/officeDocument/2006/relationships/image" Target="media/image375.wmf"/><Relationship Id="rId511" Type="http://schemas.openxmlformats.org/officeDocument/2006/relationships/image" Target="media/image498.wmf"/><Relationship Id="rId609" Type="http://schemas.openxmlformats.org/officeDocument/2006/relationships/image" Target="media/image596.wmf"/><Relationship Id="rId956" Type="http://schemas.openxmlformats.org/officeDocument/2006/relationships/image" Target="media/image943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595" Type="http://schemas.openxmlformats.org/officeDocument/2006/relationships/image" Target="media/image582.wmf"/><Relationship Id="rId816" Type="http://schemas.openxmlformats.org/officeDocument/2006/relationships/image" Target="media/image803.wmf"/><Relationship Id="rId248" Type="http://schemas.openxmlformats.org/officeDocument/2006/relationships/image" Target="media/image235.wmf"/><Relationship Id="rId455" Type="http://schemas.openxmlformats.org/officeDocument/2006/relationships/image" Target="media/image442.wmf"/><Relationship Id="rId662" Type="http://schemas.openxmlformats.org/officeDocument/2006/relationships/image" Target="media/image649.wmf"/><Relationship Id="rId12" Type="http://schemas.openxmlformats.org/officeDocument/2006/relationships/image" Target="media/image3.wmf"/><Relationship Id="rId108" Type="http://schemas.openxmlformats.org/officeDocument/2006/relationships/image" Target="media/image95.wmf"/><Relationship Id="rId315" Type="http://schemas.openxmlformats.org/officeDocument/2006/relationships/image" Target="media/image302.wmf"/><Relationship Id="rId522" Type="http://schemas.openxmlformats.org/officeDocument/2006/relationships/image" Target="media/image509.wmf"/><Relationship Id="rId967" Type="http://schemas.openxmlformats.org/officeDocument/2006/relationships/image" Target="media/image954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399" Type="http://schemas.openxmlformats.org/officeDocument/2006/relationships/image" Target="media/image386.wmf"/><Relationship Id="rId827" Type="http://schemas.openxmlformats.org/officeDocument/2006/relationships/image" Target="media/image814.wmf"/><Relationship Id="rId259" Type="http://schemas.openxmlformats.org/officeDocument/2006/relationships/image" Target="media/image246.wmf"/><Relationship Id="rId466" Type="http://schemas.openxmlformats.org/officeDocument/2006/relationships/image" Target="media/image453.wmf"/><Relationship Id="rId673" Type="http://schemas.openxmlformats.org/officeDocument/2006/relationships/image" Target="media/image660.wmf"/><Relationship Id="rId880" Type="http://schemas.openxmlformats.org/officeDocument/2006/relationships/image" Target="media/image867.wmf"/><Relationship Id="rId23" Type="http://schemas.openxmlformats.org/officeDocument/2006/relationships/image" Target="media/image10.wmf"/><Relationship Id="rId119" Type="http://schemas.openxmlformats.org/officeDocument/2006/relationships/image" Target="media/image106.wmf"/><Relationship Id="rId326" Type="http://schemas.openxmlformats.org/officeDocument/2006/relationships/image" Target="media/image313.wmf"/><Relationship Id="rId533" Type="http://schemas.openxmlformats.org/officeDocument/2006/relationships/image" Target="media/image520.wmf"/><Relationship Id="rId978" Type="http://schemas.openxmlformats.org/officeDocument/2006/relationships/image" Target="media/image965.wmf"/><Relationship Id="rId740" Type="http://schemas.openxmlformats.org/officeDocument/2006/relationships/image" Target="media/image727.wmf"/><Relationship Id="rId838" Type="http://schemas.openxmlformats.org/officeDocument/2006/relationships/image" Target="media/image825.wmf"/><Relationship Id="rId172" Type="http://schemas.openxmlformats.org/officeDocument/2006/relationships/image" Target="media/image159.wmf"/><Relationship Id="rId477" Type="http://schemas.openxmlformats.org/officeDocument/2006/relationships/image" Target="media/image464.wmf"/><Relationship Id="rId600" Type="http://schemas.openxmlformats.org/officeDocument/2006/relationships/image" Target="media/image587.wmf"/><Relationship Id="rId684" Type="http://schemas.openxmlformats.org/officeDocument/2006/relationships/image" Target="media/image671.wmf"/><Relationship Id="rId337" Type="http://schemas.openxmlformats.org/officeDocument/2006/relationships/image" Target="media/image324.wmf"/><Relationship Id="rId891" Type="http://schemas.openxmlformats.org/officeDocument/2006/relationships/image" Target="media/image878.wmf"/><Relationship Id="rId905" Type="http://schemas.openxmlformats.org/officeDocument/2006/relationships/image" Target="media/image892.wmf"/><Relationship Id="rId989" Type="http://schemas.openxmlformats.org/officeDocument/2006/relationships/image" Target="media/image976.wmf"/><Relationship Id="rId34" Type="http://schemas.openxmlformats.org/officeDocument/2006/relationships/image" Target="media/image21.wmf"/><Relationship Id="rId544" Type="http://schemas.openxmlformats.org/officeDocument/2006/relationships/image" Target="media/image531.wmf"/><Relationship Id="rId751" Type="http://schemas.openxmlformats.org/officeDocument/2006/relationships/image" Target="media/image738.wmf"/><Relationship Id="rId849" Type="http://schemas.openxmlformats.org/officeDocument/2006/relationships/image" Target="media/image836.wmf"/><Relationship Id="rId183" Type="http://schemas.openxmlformats.org/officeDocument/2006/relationships/image" Target="media/image170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611" Type="http://schemas.openxmlformats.org/officeDocument/2006/relationships/image" Target="media/image598.wmf"/><Relationship Id="rId250" Type="http://schemas.openxmlformats.org/officeDocument/2006/relationships/image" Target="media/image237.wmf"/><Relationship Id="rId488" Type="http://schemas.openxmlformats.org/officeDocument/2006/relationships/image" Target="media/image475.wmf"/><Relationship Id="rId695" Type="http://schemas.openxmlformats.org/officeDocument/2006/relationships/image" Target="media/image682.wmf"/><Relationship Id="rId709" Type="http://schemas.openxmlformats.org/officeDocument/2006/relationships/image" Target="media/image696.wmf"/><Relationship Id="rId916" Type="http://schemas.openxmlformats.org/officeDocument/2006/relationships/image" Target="media/image903.wmf"/><Relationship Id="rId45" Type="http://schemas.openxmlformats.org/officeDocument/2006/relationships/image" Target="media/image32.wmf"/><Relationship Id="rId110" Type="http://schemas.openxmlformats.org/officeDocument/2006/relationships/image" Target="media/image97.wmf"/><Relationship Id="rId348" Type="http://schemas.openxmlformats.org/officeDocument/2006/relationships/image" Target="media/image335.wmf"/><Relationship Id="rId555" Type="http://schemas.openxmlformats.org/officeDocument/2006/relationships/image" Target="media/image542.wmf"/><Relationship Id="rId762" Type="http://schemas.openxmlformats.org/officeDocument/2006/relationships/image" Target="media/image749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415" Type="http://schemas.openxmlformats.org/officeDocument/2006/relationships/image" Target="media/image402.wmf"/><Relationship Id="rId622" Type="http://schemas.openxmlformats.org/officeDocument/2006/relationships/image" Target="media/image609.wmf"/><Relationship Id="rId261" Type="http://schemas.openxmlformats.org/officeDocument/2006/relationships/image" Target="media/image248.wmf"/><Relationship Id="rId499" Type="http://schemas.openxmlformats.org/officeDocument/2006/relationships/image" Target="media/image486.wmf"/><Relationship Id="rId927" Type="http://schemas.openxmlformats.org/officeDocument/2006/relationships/image" Target="media/image914.wmf"/><Relationship Id="rId56" Type="http://schemas.openxmlformats.org/officeDocument/2006/relationships/image" Target="media/image43.wmf"/><Relationship Id="rId359" Type="http://schemas.openxmlformats.org/officeDocument/2006/relationships/image" Target="media/image346.wmf"/><Relationship Id="rId566" Type="http://schemas.openxmlformats.org/officeDocument/2006/relationships/image" Target="media/image553.wmf"/><Relationship Id="rId773" Type="http://schemas.openxmlformats.org/officeDocument/2006/relationships/image" Target="media/image760.wmf"/><Relationship Id="rId121" Type="http://schemas.openxmlformats.org/officeDocument/2006/relationships/image" Target="media/image108.wmf"/><Relationship Id="rId219" Type="http://schemas.openxmlformats.org/officeDocument/2006/relationships/image" Target="media/image206.wmf"/><Relationship Id="rId426" Type="http://schemas.openxmlformats.org/officeDocument/2006/relationships/image" Target="media/image413.wmf"/><Relationship Id="rId633" Type="http://schemas.openxmlformats.org/officeDocument/2006/relationships/image" Target="media/image620.wmf"/><Relationship Id="rId980" Type="http://schemas.openxmlformats.org/officeDocument/2006/relationships/image" Target="media/image967.wmf"/><Relationship Id="rId840" Type="http://schemas.openxmlformats.org/officeDocument/2006/relationships/image" Target="media/image827.wmf"/><Relationship Id="rId938" Type="http://schemas.openxmlformats.org/officeDocument/2006/relationships/image" Target="media/image925.wmf"/><Relationship Id="rId67" Type="http://schemas.openxmlformats.org/officeDocument/2006/relationships/image" Target="media/image54.wmf"/><Relationship Id="rId272" Type="http://schemas.openxmlformats.org/officeDocument/2006/relationships/image" Target="media/image259.wmf"/><Relationship Id="rId577" Type="http://schemas.openxmlformats.org/officeDocument/2006/relationships/image" Target="media/image564.wmf"/><Relationship Id="rId700" Type="http://schemas.openxmlformats.org/officeDocument/2006/relationships/image" Target="media/image687.wmf"/><Relationship Id="rId132" Type="http://schemas.openxmlformats.org/officeDocument/2006/relationships/image" Target="media/image119.wmf"/><Relationship Id="rId784" Type="http://schemas.openxmlformats.org/officeDocument/2006/relationships/image" Target="media/image771.wmf"/><Relationship Id="rId991" Type="http://schemas.openxmlformats.org/officeDocument/2006/relationships/image" Target="media/image978.wmf"/><Relationship Id="rId437" Type="http://schemas.openxmlformats.org/officeDocument/2006/relationships/image" Target="media/image424.wmf"/><Relationship Id="rId644" Type="http://schemas.openxmlformats.org/officeDocument/2006/relationships/image" Target="media/image631.wmf"/><Relationship Id="rId851" Type="http://schemas.openxmlformats.org/officeDocument/2006/relationships/image" Target="media/image838.wmf"/><Relationship Id="rId283" Type="http://schemas.openxmlformats.org/officeDocument/2006/relationships/image" Target="media/image270.wmf"/><Relationship Id="rId490" Type="http://schemas.openxmlformats.org/officeDocument/2006/relationships/image" Target="media/image477.wmf"/><Relationship Id="rId504" Type="http://schemas.openxmlformats.org/officeDocument/2006/relationships/image" Target="media/image491.wmf"/><Relationship Id="rId711" Type="http://schemas.openxmlformats.org/officeDocument/2006/relationships/image" Target="media/image698.wmf"/><Relationship Id="rId949" Type="http://schemas.openxmlformats.org/officeDocument/2006/relationships/image" Target="media/image936.wmf"/><Relationship Id="rId78" Type="http://schemas.openxmlformats.org/officeDocument/2006/relationships/image" Target="media/image65.wmf"/><Relationship Id="rId143" Type="http://schemas.openxmlformats.org/officeDocument/2006/relationships/image" Target="media/image130.wmf"/><Relationship Id="rId350" Type="http://schemas.openxmlformats.org/officeDocument/2006/relationships/image" Target="media/image337.wmf"/><Relationship Id="rId588" Type="http://schemas.openxmlformats.org/officeDocument/2006/relationships/image" Target="media/image575.wmf"/><Relationship Id="rId795" Type="http://schemas.openxmlformats.org/officeDocument/2006/relationships/image" Target="media/image782.wmf"/><Relationship Id="rId809" Type="http://schemas.openxmlformats.org/officeDocument/2006/relationships/image" Target="media/image79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97.wmf"/><Relationship Id="rId448" Type="http://schemas.openxmlformats.org/officeDocument/2006/relationships/image" Target="media/image435.wmf"/><Relationship Id="rId655" Type="http://schemas.openxmlformats.org/officeDocument/2006/relationships/image" Target="media/image642.wmf"/><Relationship Id="rId862" Type="http://schemas.openxmlformats.org/officeDocument/2006/relationships/image" Target="media/image849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515" Type="http://schemas.openxmlformats.org/officeDocument/2006/relationships/image" Target="media/image502.wmf"/><Relationship Id="rId722" Type="http://schemas.openxmlformats.org/officeDocument/2006/relationships/image" Target="media/image709.wmf"/><Relationship Id="rId89" Type="http://schemas.openxmlformats.org/officeDocument/2006/relationships/image" Target="media/image76.wmf"/><Relationship Id="rId154" Type="http://schemas.openxmlformats.org/officeDocument/2006/relationships/image" Target="media/image141.wmf"/><Relationship Id="rId361" Type="http://schemas.openxmlformats.org/officeDocument/2006/relationships/image" Target="media/image348.wmf"/><Relationship Id="rId599" Type="http://schemas.openxmlformats.org/officeDocument/2006/relationships/image" Target="media/image586.wmf"/><Relationship Id="rId459" Type="http://schemas.openxmlformats.org/officeDocument/2006/relationships/image" Target="media/image446.wmf"/><Relationship Id="rId666" Type="http://schemas.openxmlformats.org/officeDocument/2006/relationships/image" Target="media/image653.wmf"/><Relationship Id="rId873" Type="http://schemas.openxmlformats.org/officeDocument/2006/relationships/image" Target="media/image860.wmf"/><Relationship Id="rId16" Type="http://schemas.openxmlformats.org/officeDocument/2006/relationships/image" Target="media/image5.wmf"/><Relationship Id="rId221" Type="http://schemas.openxmlformats.org/officeDocument/2006/relationships/image" Target="media/image208.wmf"/><Relationship Id="rId319" Type="http://schemas.openxmlformats.org/officeDocument/2006/relationships/image" Target="media/image306.wmf"/><Relationship Id="rId526" Type="http://schemas.openxmlformats.org/officeDocument/2006/relationships/image" Target="media/image513.wmf"/><Relationship Id="rId733" Type="http://schemas.openxmlformats.org/officeDocument/2006/relationships/image" Target="media/image720.wmf"/><Relationship Id="rId940" Type="http://schemas.openxmlformats.org/officeDocument/2006/relationships/image" Target="media/image927.wmf"/><Relationship Id="rId165" Type="http://schemas.openxmlformats.org/officeDocument/2006/relationships/image" Target="media/image152.wmf"/><Relationship Id="rId372" Type="http://schemas.openxmlformats.org/officeDocument/2006/relationships/image" Target="media/image359.wmf"/><Relationship Id="rId677" Type="http://schemas.openxmlformats.org/officeDocument/2006/relationships/image" Target="media/image664.wmf"/><Relationship Id="rId800" Type="http://schemas.openxmlformats.org/officeDocument/2006/relationships/image" Target="media/image787.wmf"/><Relationship Id="rId232" Type="http://schemas.openxmlformats.org/officeDocument/2006/relationships/image" Target="media/image219.wmf"/><Relationship Id="rId884" Type="http://schemas.openxmlformats.org/officeDocument/2006/relationships/image" Target="media/image8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www.thuvienhoclieu.com-Bai tap chuong 2 dai so 10</vt:lpstr>
    </vt:vector>
  </TitlesOfParts>
  <Company>SharingVN.Net</Company>
  <LinksUpToDate>false</LinksUpToDate>
  <CharactersWithSpaces>42645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www.thuvienhoclieu.com-Bai tap chuong 2 dai so 10</dc:title>
  <dc:creator>www.thuvienhoclieu.com</dc:creator>
  <cp:keywords>www.thuvienhoclieu.com</cp:keywords>
  <cp:lastModifiedBy>Pho Tien Phuc</cp:lastModifiedBy>
  <cp:revision>4</cp:revision>
  <cp:lastPrinted>2017-08-27T15:51:00Z</cp:lastPrinted>
  <dcterms:created xsi:type="dcterms:W3CDTF">2017-12-02T07:58:00Z</dcterms:created>
  <dcterms:modified xsi:type="dcterms:W3CDTF">2017-12-02T08:01:00Z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