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381C" w:rsidRDefault="00FC020C">
      <w:pPr>
        <w:pStyle w:val="Heading2"/>
        <w:spacing w:before="0" w:line="276" w:lineRule="auto"/>
        <w:jc w:val="center"/>
      </w:pPr>
      <w:r>
        <w:rPr>
          <w:rFonts w:ascii="Chu Văn An (Uni)" w:hAnsi="Chu Văn An (Uni)" w:cs="Chu Văn An (Uni)"/>
          <w:b/>
          <w:color w:val="FF0000"/>
          <w:sz w:val="36"/>
          <w:szCs w:val="36"/>
          <w:lang w:val="en-US"/>
        </w:rPr>
        <w:t>HỆ THỐNG BÀI TẬP TRẮC NGHIỆM</w:t>
      </w:r>
    </w:p>
    <w:p w:rsidR="00B5381C" w:rsidRDefault="00FC020C">
      <w:pPr>
        <w:jc w:val="center"/>
      </w:pPr>
      <w:r>
        <w:rPr>
          <w:b/>
        </w:rPr>
        <w:t>HÌNH HỌC 10-CHƯƠNG I</w:t>
      </w:r>
    </w:p>
    <w:p w:rsidR="00B5381C" w:rsidRDefault="00FC020C">
      <w:pPr>
        <w:pStyle w:val="Heading2"/>
        <w:spacing w:before="0" w:line="276" w:lineRule="auto"/>
        <w:jc w:val="center"/>
      </w:pPr>
      <w:r>
        <w:rPr>
          <w:rFonts w:ascii="Wingdings" w:eastAsia="Wingdings" w:hAnsi="Wingdings" w:cs="Wingdings"/>
          <w:b/>
          <w:color w:val="FF0000"/>
          <w:sz w:val="36"/>
          <w:szCs w:val="36"/>
          <w:lang w:val="en-US"/>
        </w:rPr>
        <w:t></w:t>
      </w:r>
      <w:r>
        <w:rPr>
          <w:rFonts w:ascii="Chu Văn An (Uni)" w:hAnsi="Chu Văn An (Uni)" w:cs="Chu Văn An (Uni)"/>
          <w:b/>
          <w:color w:val="FF0000"/>
          <w:sz w:val="24"/>
          <w:szCs w:val="24"/>
          <w:lang w:val="en-US"/>
        </w:rPr>
        <w:t>CÁC ĐỊNH NGHĨA VỀ VECTƠ.</w:t>
      </w:r>
    </w:p>
    <w:p w:rsidR="00B5381C" w:rsidRDefault="00B5381C">
      <w:pPr>
        <w:rPr>
          <w:rFonts w:ascii="Chu Văn An (Uni)" w:hAnsi="Chu Văn An (Uni)" w:cs="Chu Văn An (Uni)"/>
          <w:b/>
          <w:color w:val="FF0000"/>
        </w:rPr>
      </w:pP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>Véctơ là một đoạn thẳng: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  <w:lang w:val="vi-VN"/>
        </w:rPr>
        <w:t>A</w:t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</w:t>
      </w:r>
      <w:r>
        <w:rPr>
          <w:rFonts w:ascii="Chu Văn An (Uni)" w:hAnsi="Chu Văn An (Uni)" w:cs="Chu Văn An (Uni)"/>
          <w:sz w:val="24"/>
          <w:szCs w:val="24"/>
        </w:rPr>
        <w:t>Có hướng</w:t>
      </w:r>
      <w:r>
        <w:rPr>
          <w:rFonts w:ascii="Chu Văn An (Uni)" w:hAnsi="Chu Văn An (Uni)" w:cs="Chu Văn An (Uni)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sz w:val="24"/>
          <w:szCs w:val="24"/>
          <w:lang w:val="vi-VN"/>
        </w:rPr>
        <w:tab/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B.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</w:t>
      </w:r>
      <w:r>
        <w:rPr>
          <w:rFonts w:ascii="Chu Văn An (Uni)" w:hAnsi="Chu Văn An (Uni)" w:cs="Chu Văn An (Uni)"/>
          <w:sz w:val="24"/>
          <w:szCs w:val="24"/>
        </w:rPr>
        <w:t>Có hướng dương, hướng âm.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C.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</w:t>
      </w:r>
      <w:r>
        <w:rPr>
          <w:rFonts w:ascii="Chu Văn An (Uni)" w:hAnsi="Chu Văn An (Uni)" w:cs="Chu Văn An (Uni)"/>
          <w:sz w:val="24"/>
          <w:szCs w:val="24"/>
        </w:rPr>
        <w:t>Có hai đầu mút.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D.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</w:t>
      </w:r>
      <w:r>
        <w:rPr>
          <w:rFonts w:ascii="Chu Văn An (Uni)" w:hAnsi="Chu Văn An (Uni)" w:cs="Chu Văn An (Uni)"/>
          <w:sz w:val="24"/>
          <w:szCs w:val="24"/>
        </w:rPr>
        <w:t>Thỏa cả ba tính chất trên.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>Hai véc tơ có cùng độ dài và ngược hướng gọi là: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</w:t>
      </w:r>
      <w:r>
        <w:rPr>
          <w:rFonts w:ascii="Chu Văn An (Uni)" w:hAnsi="Chu Văn An (Uni)" w:cs="Chu Văn An (Uni)"/>
          <w:sz w:val="24"/>
          <w:szCs w:val="24"/>
        </w:rPr>
        <w:t>. Hai véc tơ bằng nhau.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  <w:lang w:val="fr-FR"/>
        </w:rPr>
        <w:t>B</w:t>
      </w:r>
      <w:r>
        <w:rPr>
          <w:rFonts w:ascii="Chu Văn An (Uni)" w:hAnsi="Chu Văn An (Uni)" w:cs="Chu Văn An (Uni)"/>
          <w:sz w:val="24"/>
          <w:szCs w:val="24"/>
          <w:lang w:val="fr-FR"/>
        </w:rPr>
        <w:t>. Hai véc tơ đối nhau.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fr-FR"/>
        </w:rPr>
        <w:t>C</w:t>
      </w:r>
      <w:r>
        <w:rPr>
          <w:rFonts w:ascii="Chu Văn An (Uni)" w:hAnsi="Chu Văn An (Uni)" w:cs="Chu Văn An (Uni)"/>
          <w:sz w:val="24"/>
          <w:szCs w:val="24"/>
          <w:lang w:val="fr-FR"/>
        </w:rPr>
        <w:t>. Hai véc tơ cùng hướng.</w:t>
      </w:r>
      <w:r>
        <w:rPr>
          <w:rFonts w:ascii="Chu Văn An (Uni)" w:hAnsi="Chu Văn An (Uni)" w:cs="Chu Văn An (Uni)"/>
          <w:sz w:val="24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fr-FR"/>
        </w:rPr>
        <w:t>D</w:t>
      </w:r>
      <w:r>
        <w:rPr>
          <w:rFonts w:ascii="Chu Văn An (Uni)" w:hAnsi="Chu Văn An (Uni)" w:cs="Chu Văn An (Uni)"/>
          <w:sz w:val="24"/>
          <w:szCs w:val="24"/>
          <w:lang w:val="fr-FR"/>
        </w:rPr>
        <w:t>. Hai véc tơ cùng phương.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fr-FR"/>
        </w:rPr>
        <w:t>Hai véctơ bằng nhau khi hai véctơ đó có: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  <w:lang w:val="vi-VN"/>
        </w:rPr>
        <w:t>A</w:t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</w:t>
      </w:r>
      <w:r>
        <w:rPr>
          <w:rFonts w:ascii="Chu Văn An (Uni)" w:hAnsi="Chu Văn An (Uni)" w:cs="Chu Văn An (Uni)"/>
          <w:sz w:val="24"/>
          <w:szCs w:val="24"/>
          <w:lang w:val="fr-FR"/>
        </w:rPr>
        <w:t>Cùng hướng và có độ dài bằng nhau.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B.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</w:t>
      </w:r>
      <w:r>
        <w:rPr>
          <w:rFonts w:ascii="Chu Văn An (Uni)" w:hAnsi="Chu Văn An (Uni)" w:cs="Chu Văn An (Uni)"/>
          <w:sz w:val="24"/>
          <w:szCs w:val="24"/>
          <w:lang w:val="fr-FR"/>
        </w:rPr>
        <w:t>Song song và có độ dài bằng nhau.</w:t>
      </w:r>
    </w:p>
    <w:p w:rsidR="00B5381C" w:rsidRDefault="00FC020C">
      <w:pPr>
        <w:pStyle w:val="ListParagraph1"/>
        <w:tabs>
          <w:tab w:val="left" w:pos="3402"/>
          <w:tab w:val="left" w:pos="6753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C.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</w:t>
      </w:r>
      <w:r>
        <w:rPr>
          <w:rFonts w:ascii="Chu Văn An (Uni)" w:hAnsi="Chu Văn An (Uni)" w:cs="Chu Văn An (Uni)"/>
          <w:sz w:val="24"/>
          <w:szCs w:val="24"/>
          <w:lang w:val="fr-FR"/>
        </w:rPr>
        <w:t>Cùng phương và có độ dài bằng nhau.</w:t>
      </w:r>
      <w:r>
        <w:rPr>
          <w:rFonts w:ascii="Chu Văn An (Uni)" w:hAnsi="Chu Văn An (Uni)" w:cs="Chu Văn An (Uni)"/>
          <w:sz w:val="24"/>
          <w:szCs w:val="24"/>
          <w:lang w:val="fr-FR"/>
        </w:rPr>
        <w:tab/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D.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</w:t>
      </w:r>
      <w:r>
        <w:rPr>
          <w:rFonts w:ascii="Chu Văn An (Uni)" w:hAnsi="Chu Văn An (Uni)" w:cs="Chu Văn An (Uni)"/>
          <w:sz w:val="24"/>
          <w:szCs w:val="24"/>
          <w:lang w:val="fr-FR"/>
        </w:rPr>
        <w:t>Thỏa mãn cả ba tính chất trên.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fr-FR"/>
        </w:rPr>
        <w:t>Nếu hai vectơ bằng nhau thì :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  <w:lang w:val="fr-FR"/>
        </w:rPr>
        <w:t>A</w:t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fr-FR"/>
        </w:rPr>
        <w:t>.</w: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  Cùng hướng và cùng độ dài.</w:t>
      </w:r>
      <w:r>
        <w:rPr>
          <w:rFonts w:ascii="Chu Văn An (Uni)" w:hAnsi="Chu Văn An (Uni)" w:cs="Chu Văn An (Uni)"/>
          <w:sz w:val="24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fr-FR"/>
        </w:rPr>
        <w:t>B.</w: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  Cùng phương.    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fr-FR"/>
        </w:rPr>
        <w:t>C.</w: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  Cùng hướng.</w:t>
      </w:r>
      <w:r>
        <w:rPr>
          <w:rFonts w:ascii="Chu Văn An (Uni)" w:hAnsi="Chu Văn An (Uni)" w:cs="Chu Văn An (Uni)"/>
          <w:sz w:val="24"/>
          <w:szCs w:val="24"/>
          <w:lang w:val="fr-FR"/>
        </w:rPr>
        <w:tab/>
      </w:r>
      <w:r>
        <w:rPr>
          <w:rFonts w:ascii="Chu Văn An (Uni)" w:hAnsi="Chu Văn An (Uni)" w:cs="Chu Văn An (Uni)"/>
          <w:sz w:val="24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fr-FR"/>
        </w:rPr>
        <w:t>D.</w: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  Có độ dài bằng nhau.                     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>Điền từ thích hợp vào dấu (...) để được mệnh đề đúng. Hai véc tơ ngược hướng thì  ...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A</w:t>
      </w:r>
      <w:r>
        <w:rPr>
          <w:rFonts w:ascii="Chu Văn An (Uni)" w:hAnsi="Chu Văn An (Uni)" w:cs="Chu Văn An (Uni)"/>
          <w:sz w:val="24"/>
          <w:szCs w:val="24"/>
          <w:lang w:val="vi-VN"/>
        </w:rPr>
        <w:t>. Bằng nhau.</w:t>
      </w:r>
      <w:r>
        <w:rPr>
          <w:rFonts w:ascii="Chu Văn An (Uni)" w:hAnsi="Chu Văn An (Uni)" w:cs="Chu Văn An (Uni)"/>
          <w:sz w:val="24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  <w:lang w:val="vi-VN"/>
        </w:rPr>
        <w:t>B</w:t>
      </w:r>
      <w:r>
        <w:rPr>
          <w:rFonts w:ascii="Chu Văn An (Uni)" w:hAnsi="Chu Văn An (Uni)" w:cs="Chu Văn An (Uni)"/>
          <w:sz w:val="24"/>
          <w:szCs w:val="24"/>
          <w:lang w:val="vi-VN"/>
        </w:rPr>
        <w:t>. Cùng phương.</w:t>
      </w:r>
      <w:r>
        <w:rPr>
          <w:rFonts w:ascii="Chu Văn An (Uni)" w:hAnsi="Chu Văn An (Uni)" w:cs="Chu Văn An (Uni)"/>
          <w:sz w:val="24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C</w:t>
      </w:r>
      <w:r>
        <w:rPr>
          <w:rFonts w:ascii="Chu Văn An (Uni)" w:hAnsi="Chu Văn An (Uni)" w:cs="Chu Văn An (Uni)"/>
          <w:sz w:val="24"/>
          <w:szCs w:val="24"/>
          <w:lang w:val="vi-VN"/>
        </w:rPr>
        <w:t>. Cùng độ dài.</w:t>
      </w:r>
      <w:r>
        <w:rPr>
          <w:rFonts w:ascii="Chu Văn An (Uni)" w:hAnsi="Chu Văn An (Uni)" w:cs="Chu Văn An (Uni)"/>
          <w:sz w:val="24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D</w:t>
      </w:r>
      <w:r>
        <w:rPr>
          <w:rFonts w:ascii="Chu Văn An (Uni)" w:hAnsi="Chu Văn An (Uni)" w:cs="Chu Văn An (Uni)"/>
          <w:sz w:val="24"/>
          <w:szCs w:val="24"/>
          <w:lang w:val="vi-VN"/>
        </w:rPr>
        <w:t>. Cùng điểm đầu.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 xml:space="preserve">Cho </w:t>
      </w:r>
      <w:r w:rsidR="004C6397">
        <w:rPr>
          <w:position w:val="-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4.25pt" filled="t">
            <v:fill color2="black"/>
            <v:imagedata r:id="rId9" o:title="" croptop="-234f" cropbottom="-234f" cropleft="-364f" cropright="-364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điểm phân biệt </w:t>
      </w:r>
      <w:r w:rsidR="004C6397">
        <w:rPr>
          <w:position w:val="-1"/>
        </w:rPr>
        <w:pict>
          <v:shape id="_x0000_i1026" type="#_x0000_t75" style="width:12.25pt;height:12.9pt" filled="t">
            <v:fill color2="black"/>
            <v:imagedata r:id="rId10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,</w:t>
      </w:r>
      <w:r w:rsidR="004C6397">
        <w:rPr>
          <w:position w:val="-1"/>
        </w:rPr>
        <w:pict>
          <v:shape id="_x0000_i1027" type="#_x0000_t75" style="width:12.25pt;height:12.9pt" filled="t">
            <v:fill color2="black"/>
            <v:imagedata r:id="rId11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,</w:t>
      </w:r>
      <w:r w:rsidR="004C6397">
        <w:rPr>
          <w:position w:val="-1"/>
        </w:rPr>
        <w:pict>
          <v:shape id="_x0000_i1028" type="#_x0000_t75" style="width:12.25pt;height:14.25pt" filled="t">
            <v:fill color2="black"/>
            <v:imagedata r:id="rId12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. Khi đó khẳng định nào sau đây đúng nhất 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A.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</w:t>
      </w:r>
      <w:r w:rsidR="004C6397">
        <w:rPr>
          <w:position w:val="-1"/>
        </w:rPr>
        <w:pict>
          <v:shape id="_x0000_i1029" type="#_x0000_t75" style="width:12.25pt;height:12.9pt" filled="t">
            <v:fill color2="black"/>
            <v:imagedata r:id="rId10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,</w:t>
      </w:r>
      <w:r w:rsidR="004C6397">
        <w:rPr>
          <w:position w:val="-1"/>
        </w:rPr>
        <w:pict>
          <v:shape id="_x0000_i1030" type="#_x0000_t75" style="width:12.25pt;height:12.9pt" filled="t">
            <v:fill color2="black"/>
            <v:imagedata r:id="rId11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,</w:t>
      </w:r>
      <w:r w:rsidR="004C6397">
        <w:rPr>
          <w:position w:val="-1"/>
        </w:rPr>
        <w:pict>
          <v:shape id="_x0000_i1031" type="#_x0000_t75" style="width:12.25pt;height:14.25pt" filled="t">
            <v:fill color2="black"/>
            <v:imagedata r:id="rId12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thẳng hàng khi và chỉ khi </w:t>
      </w:r>
      <w:r w:rsidR="004C6397">
        <w:rPr>
          <w:position w:val="-3"/>
        </w:rPr>
        <w:pict>
          <v:shape id="_x0000_i1032" type="#_x0000_t75" style="width:20.4pt;height:15.6pt" filled="t">
            <v:fill color2="black"/>
            <v:imagedata r:id="rId13" o:title="" croptop="-204f" cropbottom="-204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và </w:t>
      </w:r>
      <w:r w:rsidR="004C6397">
        <w:rPr>
          <w:position w:val="-5"/>
        </w:rPr>
        <w:pict>
          <v:shape id="_x0000_i1033" type="#_x0000_t75" style="width:21.05pt;height:17pt" filled="t">
            <v:fill color2="black"/>
            <v:imagedata r:id="rId14" o:title="" croptop="-192f" cropbottom="-192f" cropleft="-156f" cropright="-156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cùng phương.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B.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</w:t>
      </w:r>
      <w:r w:rsidR="004C6397">
        <w:rPr>
          <w:position w:val="-1"/>
        </w:rPr>
        <w:pict>
          <v:shape id="_x0000_i1034" type="#_x0000_t75" style="width:12.25pt;height:12.9pt" filled="t">
            <v:fill color2="black"/>
            <v:imagedata r:id="rId10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,</w:t>
      </w:r>
      <w:r w:rsidR="004C6397">
        <w:rPr>
          <w:position w:val="-1"/>
        </w:rPr>
        <w:pict>
          <v:shape id="_x0000_i1035" type="#_x0000_t75" style="width:12.25pt;height:12.9pt" filled="t">
            <v:fill color2="black"/>
            <v:imagedata r:id="rId11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,</w:t>
      </w:r>
      <w:r w:rsidR="004C6397">
        <w:rPr>
          <w:position w:val="-1"/>
        </w:rPr>
        <w:pict>
          <v:shape id="_x0000_i1036" type="#_x0000_t75" style="width:12.25pt;height:14.25pt" filled="t">
            <v:fill color2="black"/>
            <v:imagedata r:id="rId12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thẳng hàng khi và chỉ khi </w:t>
      </w:r>
      <w:r w:rsidR="004C6397">
        <w:rPr>
          <w:position w:val="-3"/>
        </w:rPr>
        <w:pict>
          <v:shape id="_x0000_i1037" type="#_x0000_t75" style="width:20.4pt;height:15.6pt" filled="t">
            <v:fill color2="black"/>
            <v:imagedata r:id="rId13" o:title="" croptop="-204f" cropbottom="-204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và </w:t>
      </w:r>
      <w:r w:rsidR="004C6397">
        <w:rPr>
          <w:position w:val="-5"/>
        </w:rPr>
        <w:pict>
          <v:shape id="_x0000_i1038" type="#_x0000_t75" style="width:20.4pt;height:17pt" filled="t">
            <v:fill color2="black"/>
            <v:imagedata r:id="rId15" o:title="" croptop="-192f" cropbottom="-192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cùng phương.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C.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</w:t>
      </w:r>
      <w:r w:rsidR="004C6397">
        <w:rPr>
          <w:position w:val="-1"/>
        </w:rPr>
        <w:pict>
          <v:shape id="_x0000_i1039" type="#_x0000_t75" style="width:12.25pt;height:12.9pt" filled="t">
            <v:fill color2="black"/>
            <v:imagedata r:id="rId10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,</w:t>
      </w:r>
      <w:r w:rsidR="004C6397">
        <w:rPr>
          <w:position w:val="-1"/>
        </w:rPr>
        <w:pict>
          <v:shape id="_x0000_i1040" type="#_x0000_t75" style="width:12.25pt;height:12.9pt" filled="t">
            <v:fill color2="black"/>
            <v:imagedata r:id="rId11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,</w:t>
      </w:r>
      <w:r w:rsidR="004C6397">
        <w:rPr>
          <w:position w:val="-1"/>
        </w:rPr>
        <w:pict>
          <v:shape id="_x0000_i1041" type="#_x0000_t75" style="width:12.25pt;height:14.25pt" filled="t">
            <v:fill color2="black"/>
            <v:imagedata r:id="rId12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thẳng hàng khi và chỉ khi </w:t>
      </w:r>
      <w:r w:rsidR="004C6397">
        <w:rPr>
          <w:position w:val="-5"/>
        </w:rPr>
        <w:pict>
          <v:shape id="_x0000_i1042" type="#_x0000_t75" style="width:21.05pt;height:17pt" filled="t">
            <v:fill color2="black"/>
            <v:imagedata r:id="rId14" o:title="" croptop="-192f" cropbottom="-192f" cropleft="-156f" cropright="-156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và </w:t>
      </w:r>
      <w:r w:rsidR="004C6397">
        <w:rPr>
          <w:position w:val="-5"/>
        </w:rPr>
        <w:pict>
          <v:shape id="_x0000_i1043" type="#_x0000_t75" style="width:20.4pt;height:17pt" filled="t">
            <v:fill color2="black"/>
            <v:imagedata r:id="rId15" o:title="" croptop="-192f" cropbottom="-192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cùng phương.</w:t>
      </w:r>
      <w:r>
        <w:rPr>
          <w:rFonts w:ascii="Chu Văn An (Uni)" w:hAnsi="Chu Văn An (Uni)" w:cs="Chu Văn An (Uni)"/>
          <w:sz w:val="24"/>
          <w:szCs w:val="24"/>
          <w:lang w:val="vi-VN"/>
        </w:rPr>
        <w:tab/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 xml:space="preserve"> Cả A, B, C đều đúng.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>Mệnh đề nào sau đây đúng 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 xml:space="preserve"> Có duy nhất một vectơ cùng phương với mọi vectơ.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sz w:val="24"/>
          <w:szCs w:val="24"/>
        </w:rPr>
        <w:t xml:space="preserve"> Có ít nhất 2 vectơ cùng phương với mọi vectơ.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sz w:val="24"/>
          <w:szCs w:val="24"/>
        </w:rPr>
        <w:t xml:space="preserve"> Có vô số vectơ cùng phương với mọi vectơ.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sz w:val="24"/>
          <w:szCs w:val="24"/>
        </w:rPr>
        <w:t xml:space="preserve"> Không có vectơ nào cùng phương với mọi vectơ.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>Khẳng định nào sau đây đúng 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 xml:space="preserve"> Hai vectơ </w:t>
      </w:r>
      <w:r w:rsidR="004C6397">
        <w:rPr>
          <w:position w:val="-5"/>
        </w:rPr>
        <w:pict>
          <v:shape id="_x0000_i1044" type="#_x0000_t75" style="width:9.5pt;height:17pt" filled="t">
            <v:fill color2="black"/>
            <v:imagedata r:id="rId16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5"/>
        </w:rPr>
        <w:pict>
          <v:shape id="_x0000_i1045" type="#_x0000_t75" style="width:9.5pt;height:17pt" filled="t">
            <v:fill color2="black"/>
            <v:imagedata r:id="rId17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được gọi là bằng nhau, kí hiệu </w:t>
      </w:r>
      <w:r w:rsidR="004C6397">
        <w:rPr>
          <w:position w:val="-5"/>
        </w:rPr>
        <w:pict>
          <v:shape id="_x0000_i1046" type="#_x0000_t75" style="width:27.15pt;height:17pt" filled="t">
            <v:fill color2="black"/>
            <v:imagedata r:id="rId18" o:title="" croptop="-192f" cropbottom="-192f" cropleft="-117f" cropright="-117f"/>
          </v:shape>
        </w:pict>
      </w:r>
      <w:r>
        <w:rPr>
          <w:rFonts w:ascii="Chu Văn An (Uni)" w:hAnsi="Chu Văn An (Uni)" w:cs="Chu Văn An (Uni)"/>
          <w:sz w:val="24"/>
          <w:szCs w:val="24"/>
        </w:rPr>
        <w:t>, nếu chúng cùng hướng và cùng độ dài.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sz w:val="24"/>
          <w:szCs w:val="24"/>
        </w:rPr>
        <w:t xml:space="preserve"> Hai vectơ </w:t>
      </w:r>
      <w:r w:rsidR="004C6397">
        <w:rPr>
          <w:position w:val="-5"/>
        </w:rPr>
        <w:pict>
          <v:shape id="_x0000_i1047" type="#_x0000_t75" style="width:9.5pt;height:17pt" filled="t">
            <v:fill color2="black"/>
            <v:imagedata r:id="rId16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5"/>
        </w:rPr>
        <w:pict>
          <v:shape id="_x0000_i1048" type="#_x0000_t75" style="width:9.5pt;height:17pt" filled="t">
            <v:fill color2="black"/>
            <v:imagedata r:id="rId17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 được gọi là bằng nhau, kí hiệu </w:t>
      </w:r>
      <w:r w:rsidR="004C6397">
        <w:rPr>
          <w:position w:val="-5"/>
        </w:rPr>
        <w:pict>
          <v:shape id="_x0000_i1049" type="#_x0000_t75" style="width:27.15pt;height:17pt" filled="t">
            <v:fill color2="black"/>
            <v:imagedata r:id="rId18" o:title="" croptop="-192f" cropbottom="-192f" cropleft="-117f" cropright="-117f"/>
          </v:shape>
        </w:pict>
      </w:r>
      <w:r>
        <w:rPr>
          <w:rFonts w:ascii="Chu Văn An (Uni)" w:hAnsi="Chu Văn An (Uni)" w:cs="Chu Văn An (Uni)"/>
          <w:sz w:val="24"/>
          <w:szCs w:val="24"/>
        </w:rPr>
        <w:t>, nếu chúng cùng phương và cùng độ dài.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sz w:val="24"/>
          <w:szCs w:val="24"/>
        </w:rPr>
        <w:t xml:space="preserve"> Hai vectơ </w:t>
      </w:r>
      <w:r w:rsidR="004C6397">
        <w:rPr>
          <w:position w:val="-4"/>
        </w:rPr>
        <w:pict>
          <v:shape id="_x0000_i1050" type="#_x0000_t75" style="width:20.4pt;height:16.3pt" filled="t">
            <v:fill color2="black"/>
            <v:imagedata r:id="rId13" o:title="" croptop="-204f" cropbottom="-204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5"/>
        </w:rPr>
        <w:pict>
          <v:shape id="_x0000_i1051" type="#_x0000_t75" style="width:20.4pt;height:17pt" filled="t">
            <v:fill color2="black"/>
            <v:imagedata r:id="rId19" o:title="" croptop="-192f" cropbottom="-192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được gọi là bằng nhau khi và chỉ khi tứ giác</w:t>
      </w:r>
      <w:r w:rsidR="004C6397">
        <w:rPr>
          <w:position w:val="-2"/>
        </w:rPr>
        <w:pict>
          <v:shape id="_x0000_i1052" type="#_x0000_t75" style="width:36.7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là hình bình hành.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sz w:val="24"/>
          <w:szCs w:val="24"/>
        </w:rPr>
        <w:t xml:space="preserve"> Hai vectơ </w:t>
      </w:r>
      <w:r w:rsidR="004C6397">
        <w:rPr>
          <w:position w:val="-5"/>
        </w:rPr>
        <w:pict>
          <v:shape id="_x0000_i1053" type="#_x0000_t75" style="width:9.5pt;height:17pt" filled="t">
            <v:fill color2="black"/>
            <v:imagedata r:id="rId16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5"/>
        </w:rPr>
        <w:pict>
          <v:shape id="_x0000_i1054" type="#_x0000_t75" style="width:9.5pt;height:17pt" filled="t">
            <v:fill color2="black"/>
            <v:imagedata r:id="rId17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được gọi là bằng nhau khi và chỉ khi chúng cùng độ dài.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>Phát biểu nào sau đây đúng?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A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. Hai vectơ không bằng nhau thì </w:t>
      </w:r>
      <w:r>
        <w:rPr>
          <w:rFonts w:ascii="Chu Văn An (Uni)" w:hAnsi="Chu Văn An (Uni)" w:cs="Chu Văn An (Uni)"/>
          <w:sz w:val="24"/>
          <w:szCs w:val="24"/>
        </w:rPr>
        <w:t>đ</w:t>
      </w:r>
      <w:r>
        <w:rPr>
          <w:rFonts w:ascii="Chu Văn An (Uni)" w:hAnsi="Chu Văn An (Uni)" w:cs="Chu Văn An (Uni)"/>
          <w:sz w:val="24"/>
          <w:szCs w:val="24"/>
          <w:lang w:val="vi-VN"/>
        </w:rPr>
        <w:t>ộ dài của chúng không bằng nhau.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B</w:t>
      </w:r>
      <w:r>
        <w:rPr>
          <w:rFonts w:ascii="Chu Văn An (Uni)" w:hAnsi="Chu Văn An (Uni)" w:cs="Chu Văn An (Uni)"/>
          <w:sz w:val="24"/>
          <w:szCs w:val="24"/>
          <w:lang w:val="vi-VN"/>
        </w:rPr>
        <w:t>. Hai vectơ không bằng nhau thì chúng không cùng phương.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  <w:lang w:val="vi-VN"/>
        </w:rPr>
        <w:t>C</w:t>
      </w:r>
      <w:r>
        <w:rPr>
          <w:rFonts w:ascii="Chu Văn An (Uni)" w:hAnsi="Chu Văn An (Uni)" w:cs="Chu Văn An (Uni)"/>
          <w:sz w:val="24"/>
          <w:szCs w:val="24"/>
          <w:lang w:val="vi-VN"/>
        </w:rPr>
        <w:t>. Hai vectơ bằng nhau thì có giá trùng nhau hoặc song song nhau.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D</w:t>
      </w:r>
      <w:r>
        <w:rPr>
          <w:rFonts w:ascii="Chu Văn An (Uni)" w:hAnsi="Chu Văn An (Uni)" w:cs="Chu Văn An (Uni)"/>
          <w:sz w:val="24"/>
          <w:szCs w:val="24"/>
          <w:lang w:val="vi-VN"/>
        </w:rPr>
        <w:t>. Hai vectơ có độ dài không bằng nhau thì không cùng hướng.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 xml:space="preserve">Khẳng định nào sau đây </w:t>
      </w:r>
      <w:r>
        <w:rPr>
          <w:rFonts w:ascii="Chu Văn An (Uni)" w:hAnsi="Chu Văn An (Uni)" w:cs="Chu Văn An (Uni)"/>
          <w:i/>
          <w:sz w:val="24"/>
          <w:szCs w:val="24"/>
          <w:lang w:val="vi-VN"/>
        </w:rPr>
        <w:t xml:space="preserve">đúng </w:t>
      </w:r>
      <w:r>
        <w:rPr>
          <w:rFonts w:ascii="Chu Văn An (Uni)" w:hAnsi="Chu Văn An (Uni)" w:cs="Chu Văn An (Uni)"/>
          <w:sz w:val="24"/>
          <w:szCs w:val="24"/>
          <w:lang w:val="vi-VN"/>
        </w:rPr>
        <w:t>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A.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Hai vectơ cùng phương với </w:t>
      </w:r>
      <w:r w:rsidR="004C6397">
        <w:rPr>
          <w:position w:val="-1"/>
        </w:rPr>
        <w:pict>
          <v:shape id="_x0000_i1055" type="#_x0000_t75" style="width:6.8pt;height:13.6pt" filled="t">
            <v:fill color2="black"/>
            <v:imagedata r:id="rId21" o:title="" croptop="-252f" cropbottom="-252f" cropleft="-471f" cropright="-471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vectơ thứ ba  thì cùng phương.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</w:pPr>
      <w:r>
        <w:rPr>
          <w:rFonts w:ascii="Chu Văn An (Uni)" w:hAnsi="Chu Văn An (Uni)" w:cs="Chu Văn An (Uni)"/>
          <w:b/>
          <w:color w:val="FF0000"/>
          <w:sz w:val="24"/>
          <w:szCs w:val="24"/>
          <w:lang w:val="vi-VN"/>
        </w:rPr>
        <w:lastRenderedPageBreak/>
        <w:t>B</w:t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Hai vectơ cùng phương với 1 vectơ thứ ba khác </w:t>
      </w:r>
      <w:r w:rsidR="004C6397">
        <w:rPr>
          <w:position w:val="-9"/>
        </w:rPr>
        <w:pict>
          <v:shape id="_x0000_i1056" type="#_x0000_t75" style="width:11.55pt;height:21.75pt" filled="t">
            <v:fill color2="black"/>
            <v:imagedata r:id="rId22" o:title="" croptop="-148f" cropbottom="-148f" cropleft="-297f" cropright="-297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thì cùng phương.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C.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Vectơ–không là vectơ không có giá.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D.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 Điều kiện đủ để </w:t>
      </w:r>
      <w:r w:rsidR="004C6397">
        <w:rPr>
          <w:position w:val="-1"/>
        </w:rPr>
        <w:pict>
          <v:shape id="_x0000_i1057" type="#_x0000_t75" style="width:9.5pt;height:13.6pt" filled="t">
            <v:fill color2="black"/>
            <v:imagedata r:id="rId23" o:title="" croptop="-252f" cropbottom="-25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vectơ bằng nhau là chúng có độ dài bằng nhau.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 xml:space="preserve">Cho hai vectơ không cùng phương </w:t>
      </w:r>
      <w:r w:rsidR="004C6397">
        <w:rPr>
          <w:position w:val="-5"/>
        </w:rPr>
        <w:pict>
          <v:shape id="_x0000_i1058" type="#_x0000_t75" style="width:9.5pt;height:17pt" filled="t">
            <v:fill color2="black"/>
            <v:imagedata r:id="rId16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và </w:t>
      </w:r>
      <w:r w:rsidR="004C6397">
        <w:rPr>
          <w:position w:val="-5"/>
        </w:rPr>
        <w:pict>
          <v:shape id="_x0000_i1059" type="#_x0000_t75" style="width:9.5pt;height:17pt" filled="t">
            <v:fill color2="black"/>
            <v:imagedata r:id="rId17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. </w:t>
      </w:r>
      <w:r>
        <w:rPr>
          <w:rFonts w:ascii="Chu Văn An (Uni)" w:hAnsi="Chu Văn An (Uni)" w:cs="Chu Văn An (Uni)"/>
          <w:sz w:val="24"/>
          <w:szCs w:val="24"/>
        </w:rPr>
        <w:t>Khẳng định nào sau đây đúng 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sz w:val="24"/>
          <w:szCs w:val="24"/>
        </w:rPr>
        <w:t xml:space="preserve"> Không có vectơ nào cùng phương với cả hai vectơ </w:t>
      </w:r>
      <w:r w:rsidR="004C6397">
        <w:rPr>
          <w:position w:val="-5"/>
        </w:rPr>
        <w:pict>
          <v:shape id="_x0000_i1060" type="#_x0000_t75" style="width:9.5pt;height:17pt" filled="t">
            <v:fill color2="black"/>
            <v:imagedata r:id="rId16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5"/>
        </w:rPr>
        <w:pict>
          <v:shape id="_x0000_i1061" type="#_x0000_t75" style="width:9.5pt;height:17pt" filled="t">
            <v:fill color2="black"/>
            <v:imagedata r:id="rId17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sz w:val="24"/>
          <w:szCs w:val="24"/>
        </w:rPr>
        <w:t xml:space="preserve"> Có vô số vectơ cùng phương với cả hai vectơ </w:t>
      </w:r>
      <w:r w:rsidR="004C6397">
        <w:rPr>
          <w:position w:val="-5"/>
        </w:rPr>
        <w:pict>
          <v:shape id="_x0000_i1062" type="#_x0000_t75" style="width:9.5pt;height:17pt" filled="t">
            <v:fill color2="black"/>
            <v:imagedata r:id="rId16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5"/>
        </w:rPr>
        <w:pict>
          <v:shape id="_x0000_i1063" type="#_x0000_t75" style="width:9.5pt;height:17pt" filled="t">
            <v:fill color2="black"/>
            <v:imagedata r:id="rId17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 xml:space="preserve"> Có một vectơ cùng phương với cả hai vectơ </w:t>
      </w:r>
      <w:r w:rsidR="004C6397">
        <w:rPr>
          <w:position w:val="-5"/>
        </w:rPr>
        <w:pict>
          <v:shape id="_x0000_i1064" type="#_x0000_t75" style="width:9.5pt;height:17pt" filled="t">
            <v:fill color2="black"/>
            <v:imagedata r:id="rId16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5"/>
        </w:rPr>
        <w:pict>
          <v:shape id="_x0000_i1065" type="#_x0000_t75" style="width:9.5pt;height:17pt" filled="t">
            <v:fill color2="black"/>
            <v:imagedata r:id="rId17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, đó là vectơ </w:t>
      </w:r>
      <w:r w:rsidR="004C6397">
        <w:rPr>
          <w:position w:val="-5"/>
        </w:rPr>
        <w:pict>
          <v:shape id="_x0000_i1066" type="#_x0000_t75" style="width:9.5pt;height:17pt" filled="t">
            <v:fill color2="black"/>
            <v:imagedata r:id="rId24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sz w:val="24"/>
          <w:szCs w:val="24"/>
        </w:rPr>
        <w:t xml:space="preserve"> Cả A, B, C đều sai.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vectơ </w:t>
      </w:r>
      <w:r w:rsidR="004C6397">
        <w:rPr>
          <w:position w:val="-5"/>
        </w:rPr>
        <w:pict>
          <v:shape id="_x0000_i1067" type="#_x0000_t75" style="width:9.5pt;height:17pt" filled="t">
            <v:fill color2="black"/>
            <v:imagedata r:id="rId16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>. Mệnh đề n</w:t>
      </w:r>
      <w:r>
        <w:rPr>
          <w:rFonts w:ascii="Chu Văn An (Uni)" w:hAnsi="Chu Văn An (Uni)" w:cs="Chu Văn An (Uni)"/>
          <w:sz w:val="24"/>
          <w:szCs w:val="24"/>
          <w:lang w:val="vi-VN"/>
        </w:rPr>
        <w:t>à</w:t>
      </w:r>
      <w:r>
        <w:rPr>
          <w:rFonts w:ascii="Chu Văn An (Uni)" w:hAnsi="Chu Văn An (Uni)" w:cs="Chu Văn An (Uni)"/>
          <w:sz w:val="24"/>
          <w:szCs w:val="24"/>
        </w:rPr>
        <w:t>o sau đây đúng 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 xml:space="preserve"> Có vô số vectơ </w:t>
      </w:r>
      <w:r w:rsidR="004C6397">
        <w:rPr>
          <w:position w:val="-5"/>
        </w:rPr>
        <w:pict>
          <v:shape id="_x0000_i1068" type="#_x0000_t75" style="width:9.5pt;height:17pt" filled="t">
            <v:fill color2="black"/>
            <v:imagedata r:id="rId25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mà </w:t>
      </w:r>
      <w:r w:rsidR="004C6397">
        <w:rPr>
          <w:position w:val="-5"/>
        </w:rPr>
        <w:pict>
          <v:shape id="_x0000_i1069" type="#_x0000_t75" style="width:27.15pt;height:17pt" filled="t">
            <v:fill color2="black"/>
            <v:imagedata r:id="rId26" o:title="" croptop="-192f" cropbottom="-192f" cropleft="-117f" cropright="-117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B</w:t>
      </w:r>
      <w:r>
        <w:rPr>
          <w:rFonts w:ascii="Chu Văn An (Uni)" w:hAnsi="Chu Văn An (Uni)" w:cs="Chu Văn An (Uni)"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 xml:space="preserve"> Có duy nhất một </w:t>
      </w:r>
      <w:r w:rsidR="004C6397">
        <w:rPr>
          <w:position w:val="-5"/>
        </w:rPr>
        <w:pict>
          <v:shape id="_x0000_i1070" type="#_x0000_t75" style="width:9.5pt;height:17pt" filled="t">
            <v:fill color2="black"/>
            <v:imagedata r:id="rId25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mà </w:t>
      </w:r>
      <w:r w:rsidR="004C6397">
        <w:rPr>
          <w:position w:val="-5"/>
        </w:rPr>
        <w:pict>
          <v:shape id="_x0000_i1071" type="#_x0000_t75" style="width:27.15pt;height:17pt" filled="t">
            <v:fill color2="black"/>
            <v:imagedata r:id="rId26" o:title="" croptop="-192f" cropbottom="-192f" cropleft="-117f" cropright="-117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sz w:val="24"/>
          <w:szCs w:val="24"/>
        </w:rPr>
        <w:t xml:space="preserve"> Có duy nhất một </w:t>
      </w:r>
      <w:r w:rsidR="004C6397">
        <w:rPr>
          <w:position w:val="-5"/>
        </w:rPr>
        <w:pict>
          <v:shape id="_x0000_i1072" type="#_x0000_t75" style="width:9.5pt;height:17pt" filled="t">
            <v:fill color2="black"/>
            <v:imagedata r:id="rId25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mà </w:t>
      </w:r>
      <w:r w:rsidR="004C6397">
        <w:rPr>
          <w:position w:val="-5"/>
        </w:rPr>
        <w:pict>
          <v:shape id="_x0000_i1073" type="#_x0000_t75" style="width:34.65pt;height:17pt" filled="t">
            <v:fill color2="black"/>
            <v:imagedata r:id="rId27" o:title="" croptop="-192f" cropbottom="-192f" cropleft="-93f" cropright="-93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sz w:val="24"/>
          <w:szCs w:val="24"/>
        </w:rPr>
        <w:t xml:space="preserve"> Không có vectơ </w:t>
      </w:r>
      <w:r w:rsidR="004C6397">
        <w:rPr>
          <w:position w:val="-5"/>
        </w:rPr>
        <w:pict>
          <v:shape id="_x0000_i1074" type="#_x0000_t75" style="width:9.5pt;height:17pt" filled="t">
            <v:fill color2="black"/>
            <v:imagedata r:id="rId25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nào mà </w:t>
      </w:r>
      <w:r w:rsidR="004C6397">
        <w:rPr>
          <w:position w:val="-5"/>
        </w:rPr>
        <w:pict>
          <v:shape id="_x0000_i1075" type="#_x0000_t75" style="width:27.15pt;height:17pt" filled="t">
            <v:fill color2="black"/>
            <v:imagedata r:id="rId26" o:title="" croptop="-192f" cropbottom="-192f" cropleft="-117f" cropright="-117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>Mệnh đề nào sau đây đúng: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sz w:val="24"/>
          <w:szCs w:val="24"/>
        </w:rPr>
        <w:t xml:space="preserve"> Hai vectơ cùng phương với một vectơ thứ  ba thì cùng phương.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 xml:space="preserve"> Hai vectơ cùng phương với một vectơ thứ  ba khác </w:t>
      </w:r>
      <w:r w:rsidR="004C6397">
        <w:rPr>
          <w:position w:val="-5"/>
        </w:rPr>
        <w:pict>
          <v:shape id="_x0000_i1076" type="#_x0000_t75" style="width:9.5pt;height:17pt" filled="t">
            <v:fill color2="black"/>
            <v:imagedata r:id="rId24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 thì cùng phương.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sz w:val="24"/>
          <w:szCs w:val="24"/>
        </w:rPr>
        <w:t xml:space="preserve"> Hai vectơ cùng phương với một vectơ thứ  ba thì cùng hướng.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b/>
          <w:sz w:val="24"/>
          <w:szCs w:val="24"/>
        </w:rPr>
        <w:t xml:space="preserve"> </w:t>
      </w:r>
      <w:r>
        <w:rPr>
          <w:rFonts w:ascii="Chu Văn An (Uni)" w:hAnsi="Chu Văn An (Uni)" w:cs="Chu Văn An (Uni)"/>
          <w:sz w:val="24"/>
          <w:szCs w:val="24"/>
        </w:rPr>
        <w:t>Hai vectơ ngược hướng với một vectơ thứ  ba thì cùng hướng.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>Chọn khẳng định đúng.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A.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</w:t>
      </w:r>
      <w:r>
        <w:rPr>
          <w:rFonts w:ascii="Chu Văn An (Uni)" w:hAnsi="Chu Văn An (Uni)" w:cs="Chu Văn An (Uni)"/>
          <w:sz w:val="24"/>
          <w:szCs w:val="24"/>
        </w:rPr>
        <w:t>H</w:t>
      </w:r>
      <w:r>
        <w:rPr>
          <w:rFonts w:ascii="Chu Văn An (Uni)" w:hAnsi="Chu Văn An (Uni)" w:cs="Chu Văn An (Uni)"/>
          <w:sz w:val="24"/>
          <w:szCs w:val="24"/>
          <w:lang w:val="vi-VN"/>
        </w:rPr>
        <w:t>ai véc tơ cùng phương thì b</w:t>
      </w:r>
      <w:r>
        <w:rPr>
          <w:rFonts w:ascii="Chu Văn An (Uni)" w:hAnsi="Chu Văn An (Uni)" w:cs="Chu Văn An (Uni)"/>
          <w:sz w:val="24"/>
          <w:szCs w:val="24"/>
        </w:rPr>
        <w:t>ằ</w:t>
      </w:r>
      <w:r>
        <w:rPr>
          <w:rFonts w:ascii="Chu Văn An (Uni)" w:hAnsi="Chu Văn An (Uni)" w:cs="Chu Văn An (Uni)"/>
          <w:sz w:val="24"/>
          <w:szCs w:val="24"/>
          <w:lang w:val="vi-VN"/>
        </w:rPr>
        <w:t>ng nhau.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B.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Hai véc tơ ngược hướng thì có độ dài không bằng nhau.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C.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Hai véc tơ cùng phương và cùng độ dài thì bằng nhau.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  <w:lang w:val="vi-VN"/>
        </w:rPr>
        <w:t>D</w:t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Hai véc tơ cùng hướng và cùng độ dài thì bằng nhau.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 xml:space="preserve">Cho hình bình hành </w:t>
      </w:r>
      <w:r w:rsidR="004C6397">
        <w:rPr>
          <w:position w:val="-2"/>
        </w:rPr>
        <w:pict>
          <v:shape id="_x0000_i1077" type="#_x0000_t75" style="width:35.3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. Trong các khẳng định sau hãy tìm khẳng định sai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078" type="#_x0000_t75" style="width:48.25pt;height:17pt" filled="t">
            <v:fill color2="black"/>
            <v:imagedata r:id="rId28" o:title="" croptop="-192f" cropbottom="-192f" cropleft="-68f" cropright="-68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. 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b/>
          <w:color w:val="0F0F8D"/>
          <w:position w:val="-5"/>
          <w:sz w:val="24"/>
          <w:szCs w:val="24"/>
        </w:rPr>
        <w:t xml:space="preserve"> </w:t>
      </w:r>
      <w:r w:rsidR="004C6397">
        <w:rPr>
          <w:position w:val="-12"/>
        </w:rPr>
        <w:pict>
          <v:shape id="_x0000_i1079" type="#_x0000_t75" style="width:55.7pt;height:23.75pt" filled="t">
            <v:fill color2="black"/>
            <v:imagedata r:id="rId29" o:title="" croptop="-136f" cropbottom="-136f" cropleft="-58f" cropright="-58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080" type="#_x0000_t75" style="width:48.9pt;height:17pt" filled="t">
            <v:fill color2="black"/>
            <v:imagedata r:id="rId30" o:title="" croptop="-192f" cropbottom="-192f" cropleft="-66f" cropright="-66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12"/>
        </w:rPr>
        <w:pict>
          <v:shape id="_x0000_i1081" type="#_x0000_t75" style="width:56.4pt;height:23.75pt" filled="t">
            <v:fill color2="black"/>
            <v:imagedata r:id="rId31" o:title="" croptop="-136f" cropbottom="-136f" cropleft="-58f" cropright="-58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. 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>Chọn khẳng định đúng.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A.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Véc tơ là một đường thẳng có hướng.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B</w:t>
      </w:r>
      <w:r>
        <w:rPr>
          <w:rFonts w:ascii="Chu Văn An (Uni)" w:hAnsi="Chu Văn An (Uni)" w:cs="Chu Văn An (Uni)"/>
          <w:color w:val="0000FF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Véc tơ là một đoạn thẳng.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  <w:lang w:val="vi-VN"/>
        </w:rPr>
        <w:t>C</w:t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Véc tơ là một đoạn thẳng có hướng.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D.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Véc tơ là một đoạn thẳng không phân biệt điểm đầu và điểm cuối.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 xml:space="preserve">Cho vectơ có điểm đầu và điểm cuối trùng nhau. </w:t>
      </w:r>
      <w:r>
        <w:rPr>
          <w:rFonts w:ascii="Chu Văn An (Uni)" w:hAnsi="Chu Văn An (Uni)" w:cs="Chu Văn An (Uni)"/>
          <w:sz w:val="24"/>
          <w:szCs w:val="24"/>
        </w:rPr>
        <w:t>Hãy chọn câu sai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>
        <w:rPr>
          <w:rFonts w:ascii="Chu Văn An (Uni)" w:hAnsi="Chu Văn An (Uni)" w:cs="Chu Văn An (Uni)"/>
          <w:sz w:val="24"/>
          <w:szCs w:val="24"/>
        </w:rPr>
        <w:t xml:space="preserve">Được gọi là vectơ suy biến.                       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sz w:val="24"/>
          <w:szCs w:val="24"/>
        </w:rPr>
        <w:t xml:space="preserve"> Được gọi là vectơ có phương tùy ý.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sz w:val="24"/>
          <w:szCs w:val="24"/>
        </w:rPr>
        <w:t xml:space="preserve"> Được gọi là vectơ không, kí hiệu là </w:t>
      </w:r>
      <w:r w:rsidR="004C6397">
        <w:rPr>
          <w:position w:val="-5"/>
        </w:rPr>
        <w:pict>
          <v:shape id="_x0000_i1082" type="#_x0000_t75" style="width:9.5pt;height:17pt" filled="t">
            <v:fill color2="black"/>
            <v:imagedata r:id="rId24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 xml:space="preserve"> Là vectơ có độ dài không xác định.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 xml:space="preserve">Véc tơ có điểm đầu </w:t>
      </w:r>
      <w:r w:rsidR="004C6397">
        <w:pict>
          <v:shape id="_x0000_i1083" type="#_x0000_t75" style="width:12.9pt;height:12.9pt" filled="t">
            <v:fill color2="black"/>
            <v:imagedata r:id="rId32" o:title="" croptop="-252f" cropbottom="-252f" cropleft="-252f" cropright="-252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điểm cuối </w:t>
      </w:r>
      <w:r w:rsidR="004C6397">
        <w:pict>
          <v:shape id="_x0000_i1084" type="#_x0000_t75" style="width:12.25pt;height:12.9pt" filled="t">
            <v:fill color2="black"/>
            <v:imagedata r:id="rId33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được kí hiệu như thế nào là đúng?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A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. </w:t>
      </w:r>
      <w:r w:rsidR="004C6397">
        <w:pict>
          <v:shape id="_x0000_i1085" type="#_x0000_t75" style="width:21.05pt;height:12.9pt" filled="t">
            <v:fill color2="black"/>
            <v:imagedata r:id="rId34" o:title="" croptop="-252f" cropbottom="-252f" cropleft="-156f" cropright="-156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sz w:val="24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B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. </w:t>
      </w:r>
      <w:r w:rsidR="004C6397">
        <w:pict>
          <v:shape id="_x0000_i1086" type="#_x0000_t75" style="width:20.4pt;height:12.9pt" filled="t">
            <v:fill color2="black"/>
            <v:imagedata r:id="rId35" o:title="" croptop="-252f" cropbottom="-252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sz w:val="24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C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. </w:t>
      </w:r>
      <w:r w:rsidR="004C6397">
        <w:rPr>
          <w:position w:val="-12"/>
        </w:rPr>
        <w:pict>
          <v:shape id="_x0000_i1087" type="#_x0000_t75" style="width:24.45pt;height:23.75pt" filled="t">
            <v:fill color2="black"/>
            <v:imagedata r:id="rId36" o:title="" croptop="-136f" cropbottom="-136f" cropleft="-131f" cropright="-131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sz w:val="24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  <w:lang w:val="vi-VN"/>
        </w:rPr>
        <w:t>D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. </w:t>
      </w:r>
      <w:r w:rsidR="004C6397">
        <w:rPr>
          <w:position w:val="-3"/>
        </w:rPr>
        <w:pict>
          <v:shape id="_x0000_i1088" type="#_x0000_t75" style="width:21.05pt;height:15.6pt" filled="t">
            <v:fill color2="black"/>
            <v:imagedata r:id="rId37" o:title="" croptop="-205f" cropbottom="-205f" cropleft="-156f" cropright="-156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hình vuông </w:t>
      </w:r>
      <w:r w:rsidR="004C6397">
        <w:rPr>
          <w:position w:val="-2"/>
        </w:rPr>
        <w:pict>
          <v:shape id="_x0000_i1089" type="#_x0000_t75" style="width:35.3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 w:val="24"/>
          <w:szCs w:val="24"/>
        </w:rPr>
        <w:t>, khẳng định nào sau đây đúng: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090" type="#_x0000_t75" style="width:48.9pt;height:17pt" filled="t">
            <v:fill color2="black"/>
            <v:imagedata r:id="rId38" o:title="" croptop="-192f" cropbottom="-192f" cropleft="-66f" cropright="-66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12"/>
        </w:rPr>
        <w:pict>
          <v:shape id="_x0000_i1091" type="#_x0000_t75" style="width:56.4pt;height:23.75pt" filled="t">
            <v:fill color2="black"/>
            <v:imagedata r:id="rId39" o:title="" croptop="-136f" cropbottom="-136f" cropleft="-58f" cropright="-58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092" type="#_x0000_t75" style="width:48.25pt;height:17pt" filled="t">
            <v:fill color2="black"/>
            <v:imagedata r:id="rId40" o:title="" croptop="-192f" cropbottom="-192f" cropleft="-68f" cropright="-68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4"/>
        </w:rPr>
        <w:pict>
          <v:shape id="_x0000_i1093" type="#_x0000_t75" style="width:20.4pt;height:16.3pt" filled="t">
            <v:fill color2="black"/>
            <v:imagedata r:id="rId13" o:title="" croptop="-204f" cropbottom="-204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5"/>
        </w:rPr>
        <w:pict>
          <v:shape id="_x0000_i1094" type="#_x0000_t75" style="width:21.05pt;height:17pt" filled="t">
            <v:fill color2="black"/>
            <v:imagedata r:id="rId14" o:title="" croptop="-192f" cropbottom="-192f" cropleft="-156f" cropright="-156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cùng hướng.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tam giác </w:t>
      </w:r>
      <w:r w:rsidR="004C6397">
        <w:rPr>
          <w:position w:val="-1"/>
        </w:rPr>
        <w:pict>
          <v:shape id="_x0000_i1095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 w:val="24"/>
          <w:szCs w:val="24"/>
        </w:rPr>
        <w:t>có thể xác định được bao nhiêu vectơ (khác vectơ không) có điểm đầu và điểm cuối là đỉnh</w:t>
      </w:r>
      <w:r w:rsidR="004C6397">
        <w:rPr>
          <w:position w:val="-1"/>
        </w:rPr>
        <w:pict>
          <v:shape id="_x0000_i1096" type="#_x0000_t75" style="width:12.25pt;height:12.9pt" filled="t">
            <v:fill color2="black"/>
            <v:imagedata r:id="rId10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>,</w:t>
      </w:r>
      <w:r w:rsidR="004C6397">
        <w:rPr>
          <w:position w:val="-1"/>
        </w:rPr>
        <w:pict>
          <v:shape id="_x0000_i1097" type="#_x0000_t75" style="width:12.25pt;height:12.9pt" filled="t">
            <v:fill color2="black"/>
            <v:imagedata r:id="rId11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, </w:t>
      </w:r>
      <w:r w:rsidR="004C6397">
        <w:rPr>
          <w:position w:val="-1"/>
        </w:rPr>
        <w:pict>
          <v:shape id="_x0000_i1098" type="#_x0000_t75" style="width:12.25pt;height:14.25pt" filled="t">
            <v:fill color2="black"/>
            <v:imagedata r:id="rId12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?</w:t>
      </w:r>
    </w:p>
    <w:p w:rsidR="00B5381C" w:rsidRDefault="00FC020C">
      <w:pPr>
        <w:tabs>
          <w:tab w:val="left" w:pos="992"/>
          <w:tab w:val="left" w:pos="3402"/>
          <w:tab w:val="left" w:pos="5669"/>
          <w:tab w:val="left" w:pos="7938"/>
        </w:tabs>
        <w:spacing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</w:rPr>
        <w:t>A.</w:t>
      </w:r>
      <w:r>
        <w:rPr>
          <w:rFonts w:ascii="Chu Văn An (Uni)" w:hAnsi="Chu Văn An (Uni)" w:cs="Chu Văn An (Uni)"/>
          <w:b/>
          <w:color w:val="0F0F8D"/>
        </w:rPr>
        <w:t xml:space="preserve"> </w:t>
      </w:r>
      <w:r w:rsidR="004C6397">
        <w:rPr>
          <w:position w:val="-1"/>
        </w:rPr>
        <w:pict>
          <v:shape id="_x0000_i1099" type="#_x0000_t75" style="width:9.5pt;height:12.9pt" filled="t">
            <v:fill color2="black"/>
            <v:imagedata r:id="rId23" o:title="" croptop="-252f" cropbottom="-252f" cropleft="-327f" cropright="-327f"/>
          </v:shape>
        </w:pict>
      </w:r>
      <w:r>
        <w:rPr>
          <w:rFonts w:ascii="Chu Văn An (Uni)" w:hAnsi="Chu Văn An (Uni)" w:cs="Chu Văn An (Uni)"/>
          <w:b/>
          <w:color w:val="0F0F8D"/>
        </w:rPr>
        <w:t>.</w:t>
      </w:r>
      <w:r>
        <w:rPr>
          <w:rFonts w:ascii="Chu Văn An (Uni)" w:hAnsi="Chu Văn An (Uni)" w:cs="Chu Văn An (Uni)"/>
          <w:b/>
          <w:color w:val="0F0F8D"/>
        </w:rPr>
        <w:tab/>
      </w:r>
      <w:r>
        <w:rPr>
          <w:rFonts w:ascii="Chu Văn An (Uni)" w:hAnsi="Chu Văn An (Uni)" w:cs="Chu Văn An (Uni)"/>
          <w:b/>
          <w:color w:val="0000FF"/>
        </w:rPr>
        <w:t>B.</w:t>
      </w:r>
      <w:r>
        <w:rPr>
          <w:rFonts w:ascii="Chu Văn An (Uni)" w:hAnsi="Chu Văn An (Uni)" w:cs="Chu Văn An (Uni)"/>
          <w:b/>
          <w:color w:val="0F0F8D"/>
        </w:rPr>
        <w:t xml:space="preserve"> </w:t>
      </w:r>
      <w:r w:rsidR="004C6397">
        <w:rPr>
          <w:position w:val="-1"/>
        </w:rPr>
        <w:pict>
          <v:shape id="_x0000_i1100" type="#_x0000_t75" style="width:8.85pt;height:14.25pt" filled="t">
            <v:fill color2="black"/>
            <v:imagedata r:id="rId9" o:title="" croptop="-234f" cropbottom="-234f" cropleft="-364f" cropright="-364f"/>
          </v:shape>
        </w:pict>
      </w:r>
      <w:r>
        <w:rPr>
          <w:rFonts w:ascii="Chu Văn An (Uni)" w:hAnsi="Chu Văn An (Uni)" w:cs="Chu Văn An (Uni)"/>
          <w:b/>
          <w:color w:val="0F0F8D"/>
        </w:rPr>
        <w:t>.</w:t>
      </w:r>
      <w:r>
        <w:rPr>
          <w:rFonts w:ascii="Chu Văn An (Uni)" w:hAnsi="Chu Văn An (Uni)" w:cs="Chu Văn An (Uni)"/>
          <w:b/>
          <w:color w:val="0F0F8D"/>
        </w:rPr>
        <w:tab/>
      </w:r>
      <w:r>
        <w:rPr>
          <w:rFonts w:ascii="Chu Văn An (Uni)" w:hAnsi="Chu Văn An (Uni)" w:cs="Chu Văn An (Uni)"/>
          <w:b/>
          <w:color w:val="0000FF"/>
        </w:rPr>
        <w:t>C.</w:t>
      </w:r>
      <w:r>
        <w:rPr>
          <w:rFonts w:ascii="Chu Văn An (Uni)" w:hAnsi="Chu Văn An (Uni)" w:cs="Chu Văn An (Uni)"/>
          <w:b/>
          <w:color w:val="0F0F8D"/>
        </w:rPr>
        <w:t xml:space="preserve"> </w:t>
      </w:r>
      <w:r w:rsidR="004C6397">
        <w:rPr>
          <w:position w:val="-1"/>
        </w:rPr>
        <w:pict>
          <v:shape id="_x0000_i1101" type="#_x0000_t75" style="width:9.5pt;height:12.9pt" filled="t">
            <v:fill color2="black"/>
            <v:imagedata r:id="rId42" o:title="" croptop="-252f" cropbottom="-252f" cropleft="-327f" cropright="-327f"/>
          </v:shape>
        </w:pict>
      </w:r>
      <w:r>
        <w:rPr>
          <w:rFonts w:ascii="Chu Văn An (Uni)" w:hAnsi="Chu Văn An (Uni)" w:cs="Chu Văn An (Uni)"/>
          <w:b/>
          <w:color w:val="0F0F8D"/>
        </w:rPr>
        <w:t>.</w:t>
      </w:r>
      <w:r>
        <w:rPr>
          <w:rFonts w:ascii="Chu Văn An (Uni)" w:hAnsi="Chu Văn An (Uni)" w:cs="Chu Văn An (Uni)"/>
          <w:b/>
          <w:color w:val="0F0F8D"/>
        </w:rPr>
        <w:tab/>
      </w:r>
      <w:r>
        <w:rPr>
          <w:rFonts w:ascii="Chu Văn An (Uni)" w:hAnsi="Chu Văn An (Uni)" w:cs="Chu Văn An (Uni)"/>
          <w:b/>
          <w:color w:val="FF0000"/>
        </w:rPr>
        <w:t>D</w:t>
      </w:r>
      <w:r>
        <w:rPr>
          <w:rFonts w:ascii="Chu Văn An (Uni)" w:hAnsi="Chu Văn An (Uni)" w:cs="Chu Văn An (Uni)"/>
          <w:b/>
          <w:color w:val="0000FF"/>
        </w:rPr>
        <w:t>.</w:t>
      </w:r>
      <w:r>
        <w:rPr>
          <w:rFonts w:ascii="Chu Văn An (Uni)" w:hAnsi="Chu Văn An (Uni)" w:cs="Chu Văn An (Uni)"/>
          <w:b/>
          <w:color w:val="0F0F8D"/>
        </w:rPr>
        <w:t xml:space="preserve"> </w:t>
      </w:r>
      <w:r w:rsidR="004C6397">
        <w:rPr>
          <w:position w:val="-1"/>
        </w:rPr>
        <w:pict>
          <v:shape id="_x0000_i1102" type="#_x0000_t75" style="width:9.5pt;height:14.25pt" filled="t">
            <v:fill color2="black"/>
            <v:imagedata r:id="rId43" o:title="" croptop="-234f" cropbottom="-234f" cropleft="-327f" cropright="-327f"/>
          </v:shape>
        </w:pict>
      </w:r>
      <w:r>
        <w:rPr>
          <w:rFonts w:ascii="Chu Văn An (Uni)" w:hAnsi="Chu Văn An (Uni)" w:cs="Chu Văn An (Uni)"/>
          <w:b/>
          <w:color w:val="0F0F8D"/>
        </w:rPr>
        <w:t>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tam giác đều </w:t>
      </w:r>
      <w:r w:rsidR="004C6397">
        <w:rPr>
          <w:position w:val="-1"/>
        </w:rPr>
        <w:pict>
          <v:shape id="_x0000_i1103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 w:val="24"/>
          <w:szCs w:val="24"/>
        </w:rPr>
        <w:t>. Mệnh đề nào sau đây sai 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104" type="#_x0000_t75" style="width:48.25pt;height:17pt" filled="t">
            <v:fill color2="black"/>
            <v:imagedata r:id="rId44" o:title="" croptop="-192f" cropbottom="-192f" cropleft="-68f" cropright="-68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105" type="#_x0000_t75" style="width:48.9pt;height:17pt" filled="t">
            <v:fill color2="black"/>
            <v:imagedata r:id="rId45" o:title="" croptop="-192f" cropbottom="-192f" cropleft="-66f" cropright="-66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lastRenderedPageBreak/>
        <w:t>C.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12"/>
        </w:rPr>
        <w:pict>
          <v:shape id="_x0000_i1106" type="#_x0000_t75" style="width:56.4pt;height:23.75pt" filled="t">
            <v:fill color2="black"/>
            <v:imagedata r:id="rId39" o:title="" croptop="-136f" cropbottom="-136f" cropleft="-58f" cropright="-58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107" type="#_x0000_t75" style="width:21.05pt;height:17pt" filled="t">
            <v:fill color2="black"/>
            <v:imagedata r:id="rId14" o:title="" croptop="-192f" cropbottom="-192f" cropleft="-156f" cropright="-156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không cùng phương</w:t>
      </w:r>
      <w:r w:rsidR="004C6397">
        <w:rPr>
          <w:position w:val="-5"/>
        </w:rPr>
        <w:pict>
          <v:shape id="_x0000_i1108" type="#_x0000_t75" style="width:20.4pt;height:17pt" filled="t">
            <v:fill color2="black"/>
            <v:imagedata r:id="rId15" o:title="" croptop="-192f" cropbottom="-192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>Chọn khẳng định đúng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A.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Hai vec tơ cùng phương thì cùng hướng.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  <w:lang w:val="vi-VN"/>
        </w:rPr>
        <w:t>B</w:t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color w:val="0000FF"/>
          <w:sz w:val="24"/>
          <w:szCs w:val="24"/>
          <w:lang w:val="vi-VN"/>
        </w:rPr>
        <w:t xml:space="preserve"> </w:t>
      </w:r>
      <w:r>
        <w:rPr>
          <w:rFonts w:ascii="Chu Văn An (Uni)" w:hAnsi="Chu Văn An (Uni)" w:cs="Chu Văn An (Uni)"/>
          <w:sz w:val="24"/>
          <w:szCs w:val="24"/>
          <w:lang w:val="vi-VN"/>
        </w:rPr>
        <w:t>Hai véc tơ cùng hướng thì cùng phương.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C.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Hai véc tơ cùng phương thì có giá song song nhau.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D.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Hai vec tơ cùng hướng thì có giá song song nhau.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>Cho</w:t>
      </w:r>
      <w:r w:rsidR="004C6397">
        <w:rPr>
          <w:position w:val="-2"/>
        </w:rPr>
        <w:pict>
          <v:shape id="_x0000_i1109" type="#_x0000_t75" style="width:8.85pt;height:14.25pt" filled="t">
            <v:fill color2="black"/>
            <v:imagedata r:id="rId9" o:title="" croptop="-234f" cropbottom="-234f" cropleft="-364f" cropright="-364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điểm </w:t>
      </w:r>
      <w:r w:rsidR="004C6397">
        <w:rPr>
          <w:position w:val="-1"/>
        </w:rPr>
        <w:pict>
          <v:shape id="_x0000_i1110" type="#_x0000_t75" style="width:12.25pt;height:12.9pt" filled="t">
            <v:fill color2="black"/>
            <v:imagedata r:id="rId10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,</w:t>
      </w:r>
      <w:r w:rsidR="004C6397">
        <w:rPr>
          <w:position w:val="-1"/>
        </w:rPr>
        <w:pict>
          <v:shape id="_x0000_i1111" type="#_x0000_t75" style="width:12.25pt;height:12.9pt" filled="t">
            <v:fill color2="black"/>
            <v:imagedata r:id="rId11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,</w:t>
      </w:r>
      <w:r w:rsidR="004C6397">
        <w:rPr>
          <w:position w:val="-1"/>
        </w:rPr>
        <w:pict>
          <v:shape id="_x0000_i1112" type="#_x0000_t75" style="width:12.25pt;height:14.25pt" filled="t">
            <v:fill color2="black"/>
            <v:imagedata r:id="rId12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không thẳng hàng, </w:t>
      </w:r>
      <w:r w:rsidR="004C6397">
        <w:rPr>
          <w:position w:val="-1"/>
        </w:rPr>
        <w:pict>
          <v:shape id="_x0000_i1113" type="#_x0000_t75" style="width:15.6pt;height:13.6pt" filled="t">
            <v:fill color2="black"/>
            <v:imagedata r:id="rId46" o:title="" croptop="-252f" cropbottom="-252f" cropleft="-204f" cropright="-204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là điểm bất kỳ. </w:t>
      </w:r>
      <w:r>
        <w:rPr>
          <w:rFonts w:ascii="Chu Văn An (Uni)" w:hAnsi="Chu Văn An (Uni)" w:cs="Chu Văn An (Uni)"/>
          <w:sz w:val="24"/>
          <w:szCs w:val="24"/>
        </w:rPr>
        <w:t>Mệnh đề nào sau đây đúng 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6"/>
        </w:rPr>
        <w:pict>
          <v:shape id="_x0000_i1114" type="#_x0000_t75" style="width:74.7pt;height:19pt" filled="t">
            <v:fill color2="black"/>
            <v:imagedata r:id="rId47" o:title="" croptop="-172f" cropbottom="-172f" cropleft="-44f" cropright="-44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.   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6"/>
        </w:rPr>
        <w:pict>
          <v:shape id="_x0000_i1115" type="#_x0000_t75" style="width:103.9pt;height:19pt" filled="t">
            <v:fill color2="black"/>
            <v:imagedata r:id="rId48" o:title="" croptop="-172f" cropbottom="-172f" cropleft="-31f" cropright="-31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6"/>
        </w:rPr>
        <w:pict>
          <v:shape id="_x0000_i1116" type="#_x0000_t75" style="width:106.65pt;height:19pt" filled="t">
            <v:fill color2="black"/>
            <v:imagedata r:id="rId49" o:title="" croptop="-172f" cropbottom="-172f" cropleft="-31f" cropright="-31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6"/>
        </w:rPr>
        <w:pict>
          <v:shape id="_x0000_i1117" type="#_x0000_t75" style="width:72.7pt;height:19pt" filled="t">
            <v:fill color2="black"/>
            <v:imagedata r:id="rId50" o:title="" croptop="-172f" cropbottom="-172f" cropleft="-45f" cropright="-45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en-GB"/>
        </w:rPr>
        <w:t xml:space="preserve">Cho hai điểm phân biệt </w:t>
      </w:r>
      <w:r w:rsidR="004C6397">
        <w:rPr>
          <w:position w:val="-4"/>
        </w:rPr>
        <w:pict>
          <v:shape id="_x0000_i1118" type="#_x0000_t75" style="width:23.1pt;height:16.3pt" filled="t">
            <v:fill color2="black"/>
            <v:imagedata r:id="rId51" o:title="" croptop="-204f" cropbottom="-204f" cropleft="-136f" cropright="-136f"/>
          </v:shape>
        </w:pict>
      </w:r>
      <w:r>
        <w:rPr>
          <w:rFonts w:ascii="Chu Văn An (Uni)" w:hAnsi="Chu Văn An (Uni)" w:cs="Chu Văn An (Uni)"/>
          <w:sz w:val="24"/>
          <w:szCs w:val="24"/>
          <w:lang w:val="en-GB"/>
        </w:rPr>
        <w:t>. Số vectơ ( khác</w:t>
      </w:r>
      <w:r w:rsidR="004C6397">
        <w:rPr>
          <w:position w:val="-5"/>
        </w:rPr>
        <w:pict>
          <v:shape id="_x0000_i1119" type="#_x0000_t75" style="width:9.5pt;height:17pt" filled="t">
            <v:fill color2="black"/>
            <v:imagedata r:id="rId24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) có điểm đầu và điểm cuối lấy từ các điểm </w:t>
      </w:r>
      <w:r w:rsidR="004C6397">
        <w:rPr>
          <w:position w:val="-4"/>
        </w:rPr>
        <w:pict>
          <v:shape id="_x0000_i1120" type="#_x0000_t75" style="width:23.1pt;height:16.3pt" filled="t">
            <v:fill color2="black"/>
            <v:imagedata r:id="rId51" o:title="" croptop="-204f" cropbottom="-204f" cropleft="-136f" cropright="-136f"/>
          </v:shape>
        </w:pic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 là: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  <w:lang w:val="vi-VN"/>
        </w:rPr>
        <w:t>A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. </w:t>
      </w:r>
      <w:r w:rsidR="004C6397">
        <w:rPr>
          <w:position w:val="-1"/>
        </w:rPr>
        <w:pict>
          <v:shape id="_x0000_i1121" type="#_x0000_t75" style="width:9.5pt;height:12.9pt" filled="t">
            <v:fill color2="black"/>
            <v:imagedata r:id="rId23" o:title="" croptop="-252f" cropbottom="-25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sz w:val="24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B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. </w:t>
      </w:r>
      <w:r w:rsidR="004C6397">
        <w:rPr>
          <w:position w:val="-2"/>
        </w:rPr>
        <w:pict>
          <v:shape id="_x0000_i1122" type="#_x0000_t75" style="width:9.5pt;height:14.25pt" filled="t">
            <v:fill color2="black"/>
            <v:imagedata r:id="rId43" o:title="" croptop="-234f" cropbottom="-234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sz w:val="24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C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. </w:t>
      </w:r>
      <w:r w:rsidR="004C6397">
        <w:rPr>
          <w:position w:val="-2"/>
        </w:rPr>
        <w:pict>
          <v:shape id="_x0000_i1123" type="#_x0000_t75" style="width:13.6pt;height:14.25pt" filled="t">
            <v:fill color2="black"/>
            <v:imagedata r:id="rId52" o:title="" croptop="-234f" cropbottom="-234f" cropleft="-234f" cropright="-234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sz w:val="24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D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. </w:t>
      </w:r>
      <w:r w:rsidR="004C6397">
        <w:rPr>
          <w:position w:val="-1"/>
        </w:rPr>
        <w:pict>
          <v:shape id="_x0000_i1124" type="#_x0000_t75" style="width:13.6pt;height:12.9pt" filled="t">
            <v:fill color2="black"/>
            <v:imagedata r:id="rId53" o:title="" croptop="-252f" cropbottom="-252f" cropleft="-234f" cropright="-234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tam giác đều </w:t>
      </w:r>
      <w:r w:rsidR="004C6397">
        <w:rPr>
          <w:position w:val="-1"/>
        </w:rPr>
        <w:pict>
          <v:shape id="_x0000_i1125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, cạnh </w:t>
      </w:r>
      <w:r w:rsidR="004C6397">
        <w:rPr>
          <w:position w:val="1"/>
        </w:rPr>
        <w:pict>
          <v:shape id="_x0000_i1126" type="#_x0000_t75" style="width:10.2pt;height:10.85pt" filled="t">
            <v:fill color2="black"/>
            <v:imagedata r:id="rId54" o:title="" croptop="-297f" cropbottom="-297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>. Mệnh đề nào sau đây đúng 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127" type="#_x0000_t75" style="width:39.4pt;height:17pt" filled="t">
            <v:fill color2="black"/>
            <v:imagedata r:id="rId55" o:title="" croptop="-192f" cropbottom="-192f" cropleft="-84f" cropright="-84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12"/>
        </w:rPr>
        <w:pict>
          <v:shape id="_x0000_i1128" type="#_x0000_t75" style="width:53pt;height:23.75pt" filled="t">
            <v:fill color2="black"/>
            <v:imagedata r:id="rId56" o:title="" croptop="-136f" cropbottom="-136f" cropleft="-61f" cropright="-61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12"/>
        </w:rPr>
        <w:pict>
          <v:shape id="_x0000_i1129" type="#_x0000_t75" style="width:42.1pt;height:23.75pt" filled="t">
            <v:fill color2="black"/>
            <v:imagedata r:id="rId57" o:title="" croptop="-136f" cropbottom="-136f" cropleft="-78f" cropright="-78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sz w:val="24"/>
          <w:szCs w:val="24"/>
        </w:rPr>
        <w:t xml:space="preserve"> </w:t>
      </w:r>
      <w:r w:rsidR="004C6397">
        <w:rPr>
          <w:position w:val="-3"/>
        </w:rPr>
        <w:pict>
          <v:shape id="_x0000_i1130" type="#_x0000_t75" style="width:20.4pt;height:15.6pt" filled="t">
            <v:fill color2="black"/>
            <v:imagedata r:id="rId13" o:title="" croptop="-204f" cropbottom="-204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cùng hướng với </w:t>
      </w:r>
      <w:r w:rsidR="004C6397">
        <w:rPr>
          <w:position w:val="-5"/>
        </w:rPr>
        <w:pict>
          <v:shape id="_x0000_i1131" type="#_x0000_t75" style="width:20.4pt;height:17pt" filled="t">
            <v:fill color2="black"/>
            <v:imagedata r:id="rId15" o:title="" croptop="-192f" cropbottom="-192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Gọi </w:t>
      </w:r>
      <w:r w:rsidR="004C6397">
        <w:rPr>
          <w:position w:val="-2"/>
        </w:rPr>
        <w:pict>
          <v:shape id="_x0000_i1132" type="#_x0000_t75" style="width:11.55pt;height:14.25pt" filled="t">
            <v:fill color2="black"/>
            <v:imagedata r:id="rId12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là trung điểm của đoạn </w:t>
      </w:r>
      <w:r w:rsidR="004C6397">
        <w:rPr>
          <w:position w:val="-1"/>
        </w:rPr>
        <w:pict>
          <v:shape id="_x0000_i1133" type="#_x0000_t75" style="width:19.7pt;height:12.9pt" filled="t">
            <v:fill color2="black"/>
            <v:imagedata r:id="rId58" o:title="" croptop="-252f" cropbottom="-252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</w:rPr>
        <w:t>. Hãy chọn khẳng định đúng trong các khẳng định sau :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134" type="#_x0000_t75" style="width:46.2pt;height:17pt" filled="t">
            <v:fill color2="black"/>
            <v:imagedata r:id="rId59" o:title="" croptop="-192f" cropbottom="-192f" cropleft="-71f" cropright="-71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</w:rPr>
        <w:t>B</w:t>
      </w:r>
      <w:r>
        <w:rPr>
          <w:rFonts w:ascii="Chu Văn An (Uni)" w:hAnsi="Chu Văn An (Uni)" w:cs="Chu Văn An (Uni)"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 xml:space="preserve"> </w:t>
      </w:r>
      <w:r w:rsidR="004C6397">
        <w:rPr>
          <w:position w:val="-3"/>
        </w:rPr>
        <w:pict>
          <v:shape id="_x0000_i1135" type="#_x0000_t75" style="width:20.4pt;height:15.6pt" filled="t">
            <v:fill color2="black"/>
            <v:imagedata r:id="rId13" o:title="" croptop="-204f" cropbottom="-204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5"/>
        </w:rPr>
        <w:pict>
          <v:shape id="_x0000_i1136" type="#_x0000_t75" style="width:21.05pt;height:17pt" filled="t">
            <v:fill color2="black"/>
            <v:imagedata r:id="rId14" o:title="" croptop="-192f" cropbottom="-192f" cropleft="-156f" cropright="-156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cùng hướng.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3"/>
        </w:rPr>
        <w:pict>
          <v:shape id="_x0000_i1137" type="#_x0000_t75" style="width:20.4pt;height:15.6pt" filled="t">
            <v:fill color2="black"/>
            <v:imagedata r:id="rId13" o:title="" croptop="-204f" cropbottom="-204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5"/>
        </w:rPr>
        <w:pict>
          <v:shape id="_x0000_i1138" type="#_x0000_t75" style="width:19pt;height:17pt" filled="t">
            <v:fill color2="black"/>
            <v:imagedata r:id="rId60" o:title="" croptop="-192f" cropbottom="-192f" cropleft="-172f" cropright="-172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ngược hướng.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sz w:val="24"/>
          <w:szCs w:val="24"/>
        </w:rPr>
        <w:t xml:space="preserve"> </w:t>
      </w:r>
      <w:r w:rsidR="004C6397">
        <w:rPr>
          <w:position w:val="-12"/>
        </w:rPr>
        <w:pict>
          <v:shape id="_x0000_i1139" type="#_x0000_t75" style="width:51.6pt;height:23.75pt" filled="t">
            <v:fill color2="black"/>
            <v:imagedata r:id="rId61" o:title="" croptop="-136f" cropbottom="-136f" cropleft="-64f" cropright="-64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>Chọn khẳng định đúng.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sz w:val="24"/>
          <w:szCs w:val="24"/>
        </w:rPr>
        <w:t xml:space="preserve"> Hai vectơ </w:t>
      </w:r>
      <w:r w:rsidR="004C6397">
        <w:rPr>
          <w:position w:val="-5"/>
        </w:rPr>
        <w:pict>
          <v:shape id="_x0000_i1140" type="#_x0000_t75" style="width:9.5pt;height:17pt" filled="t">
            <v:fill color2="black"/>
            <v:imagedata r:id="rId62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5"/>
        </w:rPr>
        <w:pict>
          <v:shape id="_x0000_i1141" type="#_x0000_t75" style="width:9.5pt;height:17pt" filled="t">
            <v:fill color2="black"/>
            <v:imagedata r:id="rId63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được gọi là bằng nhau, kí hiệu </w:t>
      </w:r>
      <w:r w:rsidR="004C6397">
        <w:rPr>
          <w:position w:val="-5"/>
        </w:rPr>
        <w:pict>
          <v:shape id="_x0000_i1142" type="#_x0000_t75" style="width:27.85pt;height:17pt" filled="t">
            <v:fill color2="black"/>
            <v:imagedata r:id="rId64" o:title="" croptop="-192f" cropbottom="-192f" cropleft="-117f" cropright="-117f"/>
          </v:shape>
        </w:pict>
      </w:r>
      <w:r>
        <w:rPr>
          <w:rFonts w:ascii="Chu Văn An (Uni)" w:hAnsi="Chu Văn An (Uni)" w:cs="Chu Văn An (Uni)"/>
          <w:sz w:val="24"/>
          <w:szCs w:val="24"/>
        </w:rPr>
        <w:t>, nếu chúng cùng phương và cùng độ dài.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sz w:val="24"/>
          <w:szCs w:val="24"/>
        </w:rPr>
        <w:t xml:space="preserve"> Hai vectơ </w:t>
      </w:r>
      <w:r w:rsidR="004C6397">
        <w:rPr>
          <w:position w:val="-3"/>
        </w:rPr>
        <w:pict>
          <v:shape id="_x0000_i1143" type="#_x0000_t75" style="width:20.4pt;height:15.6pt" filled="t">
            <v:fill color2="black"/>
            <v:imagedata r:id="rId65" o:title="" croptop="-205f" cropbottom="-205f" cropleft="-164f" cropright="-164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5"/>
        </w:rPr>
        <w:pict>
          <v:shape id="_x0000_i1144" type="#_x0000_t75" style="width:20.4pt;height:17pt" filled="t">
            <v:fill color2="black"/>
            <v:imagedata r:id="rId66" o:title="" croptop="-192f" cropbottom="-192f" cropleft="-164f" cropright="-164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được gọi là bằng nhau khi và chỉ khi tứ giác </w:t>
      </w:r>
      <w:r w:rsidR="004C6397">
        <w:rPr>
          <w:position w:val="-2"/>
        </w:rPr>
        <w:pict>
          <v:shape id="_x0000_i1145" type="#_x0000_t75" style="width:35.3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là hình bình hành.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sz w:val="24"/>
          <w:szCs w:val="24"/>
        </w:rPr>
        <w:t xml:space="preserve"> Hai vectơ </w:t>
      </w:r>
      <w:r w:rsidR="004C6397">
        <w:rPr>
          <w:position w:val="-3"/>
        </w:rPr>
        <w:pict>
          <v:shape id="_x0000_i1146" type="#_x0000_t75" style="width:20.4pt;height:15.6pt" filled="t">
            <v:fill color2="black"/>
            <v:imagedata r:id="rId65" o:title="" croptop="-205f" cropbottom="-205f" cropleft="-164f" cropright="-164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5"/>
        </w:rPr>
        <w:pict>
          <v:shape id="_x0000_i1147" type="#_x0000_t75" style="width:20.4pt;height:17pt" filled="t">
            <v:fill color2="black"/>
            <v:imagedata r:id="rId66" o:title="" croptop="-192f" cropbottom="-192f" cropleft="-164f" cropright="-164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được gọi là bằng nhau khi và chỉ khi tứ giác </w:t>
      </w:r>
      <w:r w:rsidR="004C6397">
        <w:rPr>
          <w:position w:val="-2"/>
        </w:rPr>
        <w:pict>
          <v:shape id="_x0000_i1148" type="#_x0000_t75" style="width:35.3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là hình vuông.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 xml:space="preserve"> Hai vectơ </w:t>
      </w:r>
      <w:r w:rsidR="004C6397">
        <w:rPr>
          <w:position w:val="-5"/>
        </w:rPr>
        <w:pict>
          <v:shape id="_x0000_i1149" type="#_x0000_t75" style="width:9.5pt;height:17pt" filled="t">
            <v:fill color2="black"/>
            <v:imagedata r:id="rId62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5"/>
        </w:rPr>
        <w:pict>
          <v:shape id="_x0000_i1150" type="#_x0000_t75" style="width:9.5pt;height:17pt" filled="t">
            <v:fill color2="black"/>
            <v:imagedata r:id="rId63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được gọi là bằng nhau, kí hiệu </w:t>
      </w:r>
      <w:r w:rsidR="004C6397">
        <w:rPr>
          <w:position w:val="-5"/>
        </w:rPr>
        <w:pict>
          <v:shape id="_x0000_i1151" type="#_x0000_t75" style="width:27.85pt;height:17pt" filled="t">
            <v:fill color2="black"/>
            <v:imagedata r:id="rId64" o:title="" croptop="-192f" cropbottom="-192f" cropleft="-117f" cropright="-117f"/>
          </v:shape>
        </w:pict>
      </w:r>
      <w:r>
        <w:rPr>
          <w:rFonts w:ascii="Chu Văn An (Uni)" w:hAnsi="Chu Văn An (Uni)" w:cs="Chu Văn An (Uni)"/>
          <w:sz w:val="24"/>
          <w:szCs w:val="24"/>
        </w:rPr>
        <w:t>, nếu chúng cùng hướng và cùng độ dài.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tứ giác </w:t>
      </w:r>
      <w:r w:rsidR="004C6397">
        <w:rPr>
          <w:position w:val="-2"/>
        </w:rPr>
        <w:pict>
          <v:shape id="_x0000_i1152" type="#_x0000_t75" style="width:35.3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 Có thể xác định được bao nhiêu vectơ (khác </w:t>
      </w:r>
      <w:r w:rsidR="004C6397">
        <w:rPr>
          <w:position w:val="-5"/>
        </w:rPr>
        <w:pict>
          <v:shape id="_x0000_i1153" type="#_x0000_t75" style="width:9.5pt;height:17pt" filled="t">
            <v:fill color2="black"/>
            <v:imagedata r:id="rId67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) có điểm đầu và điểm cuối là các điểm </w:t>
      </w:r>
      <w:r w:rsidR="004C6397">
        <w:rPr>
          <w:position w:val="-4"/>
        </w:rPr>
        <w:pict>
          <v:shape id="_x0000_i1154" type="#_x0000_t75" style="width:49.6pt;height:16.3pt" filled="t">
            <v:fill color2="black"/>
            <v:imagedata r:id="rId68" o:title="" croptop="-204f" cropbottom="-204f" cropleft="-64f" cropright="-64f"/>
          </v:shape>
        </w:pict>
      </w:r>
      <w:r>
        <w:rPr>
          <w:rFonts w:ascii="Chu Văn An (Uni)" w:hAnsi="Chu Văn An (Uni)" w:cs="Chu Văn An (Uni)"/>
          <w:sz w:val="24"/>
          <w:szCs w:val="24"/>
        </w:rPr>
        <w:t>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   </w:t>
      </w:r>
      <w:r w:rsidR="004C6397">
        <w:rPr>
          <w:position w:val="-1"/>
        </w:rPr>
        <w:pict>
          <v:shape id="_x0000_i1155" type="#_x0000_t75" style="width:9.5pt;height:12.9pt" filled="t">
            <v:fill color2="black"/>
            <v:imagedata r:id="rId42" o:title="" croptop="-252f" cropbottom="-252f" cropleft="-327f" cropright="-327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2"/>
        </w:rPr>
        <w:pict>
          <v:shape id="_x0000_i1156" type="#_x0000_t75" style="width:8.85pt;height:14.25pt" filled="t">
            <v:fill color2="black"/>
            <v:imagedata r:id="rId69" o:title="" croptop="-234f" cropbottom="-234f" cropleft="-364f" cropright="-364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b/>
          <w:color w:val="0F0F8D"/>
          <w:position w:val="-5"/>
          <w:sz w:val="24"/>
          <w:szCs w:val="24"/>
        </w:rPr>
        <w:t xml:space="preserve"> </w:t>
      </w:r>
      <w:r w:rsidR="004C6397">
        <w:rPr>
          <w:position w:val="-2"/>
        </w:rPr>
        <w:pict>
          <v:shape id="_x0000_i1157" type="#_x0000_t75" style="width:13.6pt;height:14.25pt" filled="t">
            <v:fill color2="black"/>
            <v:imagedata r:id="rId70" o:title="" croptop="-234f" cropbottom="-234f" cropleft="-234f" cropright="-234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1"/>
        </w:rPr>
        <w:pict>
          <v:shape id="_x0000_i1158" type="#_x0000_t75" style="width:13.6pt;height:12.9pt" filled="t">
            <v:fill color2="black"/>
            <v:imagedata r:id="rId53" o:title="" croptop="-252f" cropbottom="-252f" cropleft="-234f" cropright="-234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>Chọn khẳng định đúng nhất trong các khẳng định sau :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sz w:val="24"/>
          <w:szCs w:val="24"/>
        </w:rPr>
        <w:t xml:space="preserve"> Vectơ là một đoạn thẳng có định hướng. 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sz w:val="24"/>
          <w:szCs w:val="24"/>
        </w:rPr>
        <w:t xml:space="preserve"> Vectơ không là vectơ có điểm đầu và điểm cuối trùng nhau.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sz w:val="24"/>
          <w:szCs w:val="24"/>
        </w:rPr>
        <w:t xml:space="preserve"> Hai vectơ bằng nhau nếu chúng cùng hướng và cùng độ dài.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 xml:space="preserve"> Cả A, B, C đều đúng.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ba điểm </w:t>
      </w:r>
      <w:r w:rsidR="004C6397">
        <w:rPr>
          <w:position w:val="-1"/>
        </w:rPr>
        <w:pict>
          <v:shape id="_x0000_i1159" type="#_x0000_t75" style="width:12.25pt;height:12.9pt" filled="t">
            <v:fill color2="black"/>
            <v:imagedata r:id="rId10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>,</w:t>
      </w:r>
      <w:r w:rsidR="004C6397">
        <w:rPr>
          <w:position w:val="-1"/>
        </w:rPr>
        <w:pict>
          <v:shape id="_x0000_i1160" type="#_x0000_t75" style="width:12.25pt;height:12.9pt" filled="t">
            <v:fill color2="black"/>
            <v:imagedata r:id="rId11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>,</w:t>
      </w:r>
      <w:r w:rsidR="004C6397">
        <w:rPr>
          <w:position w:val="-1"/>
        </w:rPr>
        <w:pict>
          <v:shape id="_x0000_i1161" type="#_x0000_t75" style="width:12.25pt;height:14.25pt" filled="t">
            <v:fill color2="black"/>
            <v:imagedata r:id="rId12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phân biệt. Khi đó :</w:t>
      </w:r>
    </w:p>
    <w:p w:rsidR="00B5381C" w:rsidRDefault="00FC020C">
      <w:pPr>
        <w:pStyle w:val="ListParagraph1"/>
        <w:tabs>
          <w:tab w:val="left" w:pos="990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 xml:space="preserve"> Điều kiện cần và đủ để </w:t>
      </w:r>
      <w:r w:rsidR="004C6397">
        <w:rPr>
          <w:position w:val="-1"/>
        </w:rPr>
        <w:pict>
          <v:shape id="_x0000_i1162" type="#_x0000_t75" style="width:12.25pt;height:12.9pt" filled="t">
            <v:fill color2="black"/>
            <v:imagedata r:id="rId10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>,</w:t>
      </w:r>
      <w:r w:rsidR="004C6397">
        <w:rPr>
          <w:position w:val="-1"/>
        </w:rPr>
        <w:pict>
          <v:shape id="_x0000_i1163" type="#_x0000_t75" style="width:12.25pt;height:12.9pt" filled="t">
            <v:fill color2="black"/>
            <v:imagedata r:id="rId11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>,</w:t>
      </w:r>
      <w:r w:rsidR="004C6397">
        <w:rPr>
          <w:position w:val="-1"/>
        </w:rPr>
        <w:pict>
          <v:shape id="_x0000_i1164" type="#_x0000_t75" style="width:12.25pt;height:14.25pt" filled="t">
            <v:fill color2="black"/>
            <v:imagedata r:id="rId12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thẳng hàng là </w:t>
      </w:r>
      <w:r w:rsidR="004C6397">
        <w:rPr>
          <w:position w:val="-5"/>
        </w:rPr>
        <w:pict>
          <v:shape id="_x0000_i1165" type="#_x0000_t75" style="width:20.4pt;height:17pt" filled="t">
            <v:fill color2="black"/>
            <v:imagedata r:id="rId14" o:title="" croptop="-192f" cropbottom="-192f" cropleft="-156f" cropright="-156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cùng phương với </w:t>
      </w:r>
      <w:r w:rsidR="004C6397">
        <w:rPr>
          <w:position w:val="-3"/>
        </w:rPr>
        <w:pict>
          <v:shape id="_x0000_i1166" type="#_x0000_t75" style="width:20.4pt;height:15.6pt" filled="t">
            <v:fill color2="black"/>
            <v:imagedata r:id="rId13" o:title="" croptop="-204f" cropbottom="-204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FC020C">
      <w:pPr>
        <w:pStyle w:val="ListParagraph1"/>
        <w:tabs>
          <w:tab w:val="left" w:pos="990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sz w:val="24"/>
          <w:szCs w:val="24"/>
        </w:rPr>
        <w:t xml:space="preserve"> Điều kiện đủ để </w:t>
      </w:r>
      <w:r w:rsidR="004C6397">
        <w:rPr>
          <w:position w:val="-1"/>
        </w:rPr>
        <w:pict>
          <v:shape id="_x0000_i1167" type="#_x0000_t75" style="width:12.25pt;height:12.9pt" filled="t">
            <v:fill color2="black"/>
            <v:imagedata r:id="rId10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>,</w:t>
      </w:r>
      <w:r w:rsidR="004C6397">
        <w:rPr>
          <w:position w:val="-1"/>
        </w:rPr>
        <w:pict>
          <v:shape id="_x0000_i1168" type="#_x0000_t75" style="width:12.25pt;height:12.9pt" filled="t">
            <v:fill color2="black"/>
            <v:imagedata r:id="rId11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>,</w:t>
      </w:r>
      <w:r w:rsidR="004C6397">
        <w:rPr>
          <w:position w:val="-1"/>
        </w:rPr>
        <w:pict>
          <v:shape id="_x0000_i1169" type="#_x0000_t75" style="width:12.25pt;height:14.25pt" filled="t">
            <v:fill color2="black"/>
            <v:imagedata r:id="rId12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thẳng hàng là </w:t>
      </w:r>
      <w:r w:rsidR="004C6397">
        <w:rPr>
          <w:position w:val="-5"/>
        </w:rPr>
        <w:pict>
          <v:shape id="_x0000_i1170" type="#_x0000_t75" style="width:19pt;height:17pt" filled="t">
            <v:fill color2="black"/>
            <v:imagedata r:id="rId71" o:title="" croptop="-192f" cropbottom="-192f" cropleft="-172f" cropright="-172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cùng phương với </w:t>
      </w:r>
      <w:r w:rsidR="004C6397">
        <w:rPr>
          <w:position w:val="-3"/>
        </w:rPr>
        <w:pict>
          <v:shape id="_x0000_i1171" type="#_x0000_t75" style="width:20.4pt;height:15.6pt" filled="t">
            <v:fill color2="black"/>
            <v:imagedata r:id="rId13" o:title="" croptop="-204f" cropbottom="-204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FC020C">
      <w:pPr>
        <w:pStyle w:val="ListParagraph1"/>
        <w:tabs>
          <w:tab w:val="left" w:pos="990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sz w:val="24"/>
          <w:szCs w:val="24"/>
        </w:rPr>
        <w:t xml:space="preserve"> Điều kiện cần để </w:t>
      </w:r>
      <w:r w:rsidR="004C6397">
        <w:rPr>
          <w:position w:val="-1"/>
        </w:rPr>
        <w:pict>
          <v:shape id="_x0000_i1172" type="#_x0000_t75" style="width:12.25pt;height:12.9pt" filled="t">
            <v:fill color2="black"/>
            <v:imagedata r:id="rId10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>,</w:t>
      </w:r>
      <w:r w:rsidR="004C6397">
        <w:rPr>
          <w:position w:val="-1"/>
        </w:rPr>
        <w:pict>
          <v:shape id="_x0000_i1173" type="#_x0000_t75" style="width:12.25pt;height:12.9pt" filled="t">
            <v:fill color2="black"/>
            <v:imagedata r:id="rId11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>,</w:t>
      </w:r>
      <w:r w:rsidR="004C6397">
        <w:rPr>
          <w:position w:val="-1"/>
        </w:rPr>
        <w:pict>
          <v:shape id="_x0000_i1174" type="#_x0000_t75" style="width:12.25pt;height:14.25pt" filled="t">
            <v:fill color2="black"/>
            <v:imagedata r:id="rId12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thẳng hàng là </w:t>
      </w:r>
      <w:r w:rsidR="004C6397">
        <w:rPr>
          <w:position w:val="-5"/>
        </w:rPr>
        <w:pict>
          <v:shape id="_x0000_i1175" type="#_x0000_t75" style="width:19pt;height:17pt" filled="t">
            <v:fill color2="black"/>
            <v:imagedata r:id="rId71" o:title="" croptop="-192f" cropbottom="-192f" cropleft="-172f" cropright="-172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cùng phương với </w:t>
      </w:r>
      <w:r w:rsidR="004C6397">
        <w:rPr>
          <w:position w:val="-3"/>
        </w:rPr>
        <w:pict>
          <v:shape id="_x0000_i1176" type="#_x0000_t75" style="width:20.4pt;height:15.6pt" filled="t">
            <v:fill color2="black"/>
            <v:imagedata r:id="rId13" o:title="" croptop="-204f" cropbottom="-204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sz w:val="24"/>
          <w:szCs w:val="24"/>
        </w:rPr>
        <w:t xml:space="preserve"> Điều kiện cần và đủ để </w:t>
      </w:r>
      <w:r w:rsidR="004C6397">
        <w:rPr>
          <w:position w:val="-1"/>
        </w:rPr>
        <w:pict>
          <v:shape id="_x0000_i1177" type="#_x0000_t75" style="width:12.25pt;height:12.9pt" filled="t">
            <v:fill color2="black"/>
            <v:imagedata r:id="rId10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>,</w:t>
      </w:r>
      <w:r w:rsidR="004C6397">
        <w:rPr>
          <w:position w:val="-1"/>
        </w:rPr>
        <w:pict>
          <v:shape id="_x0000_i1178" type="#_x0000_t75" style="width:12.25pt;height:12.9pt" filled="t">
            <v:fill color2="black"/>
            <v:imagedata r:id="rId11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>,</w:t>
      </w:r>
      <w:r w:rsidR="004C6397">
        <w:rPr>
          <w:position w:val="-1"/>
        </w:rPr>
        <w:pict>
          <v:shape id="_x0000_i1179" type="#_x0000_t75" style="width:12.25pt;height:14.25pt" filled="t">
            <v:fill color2="black"/>
            <v:imagedata r:id="rId12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thẳng hàng  là </w:t>
      </w:r>
      <w:r w:rsidR="004C6397">
        <w:rPr>
          <w:position w:val="-4"/>
        </w:rPr>
        <w:pict>
          <v:shape id="_x0000_i1180" type="#_x0000_t75" style="width:49.6pt;height:17pt" filled="t">
            <v:fill color2="black"/>
            <v:imagedata r:id="rId72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đoạn thẳng </w:t>
      </w:r>
      <w:r w:rsidR="004C6397">
        <w:rPr>
          <w:position w:val="-1"/>
        </w:rPr>
        <w:pict>
          <v:shape id="_x0000_i1181" type="#_x0000_t75" style="width:19.7pt;height:12.9pt" filled="t">
            <v:fill color2="black"/>
            <v:imagedata r:id="rId58" o:title="" croptop="-252f" cropbottom="-252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, </w:t>
      </w:r>
      <w:r w:rsidR="004C6397">
        <w:rPr>
          <w:position w:val="-1"/>
        </w:rPr>
        <w:pict>
          <v:shape id="_x0000_i1182" type="#_x0000_t75" style="width:9.5pt;height:12.9pt" filled="t">
            <v:fill color2="black"/>
            <v:imagedata r:id="rId73" o:title="" croptop="-252f" cropbottom="-25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là trung điểm của </w:t>
      </w:r>
      <w:r w:rsidR="004C6397">
        <w:rPr>
          <w:position w:val="-1"/>
        </w:rPr>
        <w:pict>
          <v:shape id="_x0000_i1183" type="#_x0000_t75" style="width:19.7pt;height:12.9pt" filled="t">
            <v:fill color2="black"/>
            <v:imagedata r:id="rId58" o:title="" croptop="-252f" cropbottom="-252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</w:rPr>
        <w:t>. Khi đó: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lastRenderedPageBreak/>
        <w:t>A</w: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  <w:r w:rsidR="004C6397">
        <w:rPr>
          <w:position w:val="-3"/>
        </w:rPr>
        <w:pict>
          <v:shape id="_x0000_i1184" type="#_x0000_t75" style="width:42.8pt;height:15.6pt" filled="t">
            <v:fill color2="black"/>
            <v:imagedata r:id="rId74" o:title="" croptop="-205f" cropbottom="-205f" cropleft="-76f" cropright="-76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B</w:t>
      </w:r>
      <w:r>
        <w:rPr>
          <w:rFonts w:ascii="Chu Văn An (Uni)" w:hAnsi="Chu Văn An (Uni)" w:cs="Chu Văn An (Uni)"/>
          <w:sz w:val="24"/>
          <w:szCs w:val="24"/>
        </w:rPr>
        <w:t xml:space="preserve">.  </w:t>
      </w:r>
      <w:r w:rsidR="004C6397">
        <w:rPr>
          <w:position w:val="-3"/>
        </w:rPr>
        <w:pict>
          <v:shape id="_x0000_i1185" type="#_x0000_t75" style="width:17pt;height:15.6pt" filled="t">
            <v:fill color2="black"/>
            <v:imagedata r:id="rId75" o:title="" croptop="-205f" cropbottom="-205f" cropleft="-192f" cropright="-192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cùng hướng </w:t>
      </w:r>
      <w:r w:rsidR="004C6397">
        <w:rPr>
          <w:position w:val="-3"/>
        </w:rPr>
        <w:pict>
          <v:shape id="_x0000_i1186" type="#_x0000_t75" style="width:20.4pt;height:15.6pt" filled="t">
            <v:fill color2="black"/>
            <v:imagedata r:id="rId65" o:title="" croptop="-205f" cropbottom="-205f" cropleft="-164f" cropright="-164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C</w: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position w:val="-17"/>
          <w:sz w:val="24"/>
          <w:szCs w:val="24"/>
        </w:rPr>
        <w:t xml:space="preserve"> </w:t>
      </w:r>
      <w:r w:rsidR="004C6397">
        <w:rPr>
          <w:position w:val="-12"/>
        </w:rPr>
        <w:pict>
          <v:shape id="_x0000_i1187" type="#_x0000_t75" style="width:56.4pt;height:23.75pt" filled="t">
            <v:fill color2="black"/>
            <v:imagedata r:id="rId76" o:title="" croptop="-136f" cropbottom="-136f" cropleft="-58f" cropright="-58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</w:rPr>
        <w:t>D</w: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position w:val="-17"/>
          <w:sz w:val="24"/>
          <w:szCs w:val="24"/>
        </w:rPr>
        <w:t xml:space="preserve"> </w:t>
      </w:r>
      <w:r w:rsidR="004C6397">
        <w:rPr>
          <w:position w:val="-12"/>
        </w:rPr>
        <w:pict>
          <v:shape id="_x0000_i1188" type="#_x0000_t75" style="width:48.25pt;height:23.75pt" filled="t">
            <v:fill color2="black"/>
            <v:imagedata r:id="rId77" o:title="" croptop="-136f" cropbottom="-136f" cropleft="-68f" cropright="-68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tam giác đều </w:t>
      </w:r>
      <w:r w:rsidR="004C6397">
        <w:rPr>
          <w:position w:val="-2"/>
        </w:rPr>
        <w:pict>
          <v:shape id="_x0000_i1189" type="#_x0000_t75" style="width:27.1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 w:val="24"/>
          <w:szCs w:val="24"/>
        </w:rPr>
        <w:t>. Mệnh đề nào sau đây là sai?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190" type="#_x0000_t75" style="width:48.9pt;height:17pt" filled="t">
            <v:fill color2="black"/>
            <v:imagedata r:id="rId78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</w:rPr>
        <w:t>B.</w:t>
      </w:r>
      <w:r>
        <w:rPr>
          <w:rFonts w:ascii="Chu Văn An (Uni)" w:hAnsi="Chu Văn An (Uni)" w:cs="Chu Văn An (Uni)"/>
          <w:position w:val="-5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191" type="#_x0000_t75" style="width:48.25pt;height:17pt" filled="t">
            <v:fill color2="black"/>
            <v:imagedata r:id="rId79" o:title="" croptop="-192f" cropbottom="-192f" cropleft="-68f" cropright="-68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 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sz w:val="24"/>
          <w:szCs w:val="24"/>
        </w:rPr>
        <w:t xml:space="preserve"> </w:t>
      </w:r>
      <w:r w:rsidR="004C6397">
        <w:rPr>
          <w:position w:val="-12"/>
        </w:rPr>
        <w:pict>
          <v:shape id="_x0000_i1192" type="#_x0000_t75" style="width:56.4pt;height:23.75pt" filled="t">
            <v:fill color2="black"/>
            <v:imagedata r:id="rId80" o:title="" croptop="-136f" cropbottom="-136f" cropleft="-58f" cropright="-58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193" type="#_x0000_t75" style="width:21.05pt;height:17pt" filled="t">
            <v:fill color2="black"/>
            <v:imagedata r:id="rId81" o:title="" croptop="-193f" cropbottom="-193f" cropleft="-156f" cropright="-156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không cùng phương </w:t>
      </w:r>
      <w:r w:rsidR="004C6397">
        <w:rPr>
          <w:position w:val="-5"/>
        </w:rPr>
        <w:pict>
          <v:shape id="_x0000_i1194" type="#_x0000_t75" style="width:20.4pt;height:17pt" filled="t">
            <v:fill color2="black"/>
            <v:imagedata r:id="rId82" o:title="" croptop="-192f" cropbottom="-192f" cropleft="-164f" cropright="-164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en-GB"/>
        </w:rPr>
        <w:t xml:space="preserve">Cho hình bình hành </w:t>
      </w:r>
      <w:r w:rsidR="004C6397">
        <w:rPr>
          <w:position w:val="-2"/>
        </w:rPr>
        <w:pict>
          <v:shape id="_x0000_i1195" type="#_x0000_t75" style="width:35.3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. Các vectơ là vectơ đối của vectơ </w:t>
      </w:r>
      <w:r w:rsidR="004C6397">
        <w:rPr>
          <w:position w:val="-4"/>
        </w:rPr>
        <w:pict>
          <v:shape id="_x0000_i1196" type="#_x0000_t75" style="width:20.4pt;height:16.3pt" filled="t">
            <v:fill color2="black"/>
            <v:imagedata r:id="rId83" o:title="" croptop="-204f" cropbottom="-204f" cropleft="-156f" cropright="-156f"/>
          </v:shape>
        </w:pic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 là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bCs/>
          <w:color w:val="0000FF"/>
          <w:sz w:val="24"/>
          <w:szCs w:val="24"/>
          <w:lang w:val="en-GB"/>
        </w:rPr>
        <w:t>A</w: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position w:val="-5"/>
          <w:sz w:val="24"/>
          <w:szCs w:val="24"/>
        </w:rPr>
        <w:t xml:space="preserve"> </w:t>
      </w:r>
      <w:r w:rsidR="004C6397">
        <w:rPr>
          <w:position w:val="-7"/>
        </w:rPr>
        <w:pict>
          <v:shape id="_x0000_i1197" type="#_x0000_t75" style="width:40.75pt;height:19pt" filled="t">
            <v:fill color2="black"/>
            <v:imagedata r:id="rId84" o:title="" croptop="-172f" cropbottom="-172f" cropleft="-78f" cropright="-78f"/>
          </v:shape>
        </w:pic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ab/>
      </w:r>
      <w:r>
        <w:rPr>
          <w:rFonts w:ascii="Chu Văn An (Uni)" w:hAnsi="Chu Văn An (Uni)" w:cs="Chu Văn An (Uni)"/>
          <w:b/>
          <w:bCs/>
          <w:color w:val="0000FF"/>
          <w:sz w:val="24"/>
          <w:szCs w:val="24"/>
          <w:lang w:val="en-GB"/>
        </w:rPr>
        <w:t>B</w: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position w:val="-5"/>
          <w:sz w:val="24"/>
          <w:szCs w:val="24"/>
        </w:rPr>
        <w:t xml:space="preserve"> </w:t>
      </w:r>
      <w:r w:rsidR="004C6397">
        <w:rPr>
          <w:position w:val="-7"/>
        </w:rPr>
        <w:pict>
          <v:shape id="_x0000_i1198" type="#_x0000_t75" style="width:40.75pt;height:19pt" filled="t">
            <v:fill color2="black"/>
            <v:imagedata r:id="rId85" o:title="" croptop="-172f" cropbottom="-172f" cropleft="-78f" cropright="-78f"/>
          </v:shape>
        </w:pic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ab/>
      </w:r>
      <w:r>
        <w:rPr>
          <w:rFonts w:ascii="Chu Văn An (Uni)" w:hAnsi="Chu Văn An (Uni)" w:cs="Chu Văn An (Uni)"/>
          <w:b/>
          <w:bCs/>
          <w:color w:val="FF0000"/>
          <w:sz w:val="24"/>
          <w:szCs w:val="24"/>
          <w:lang w:val="en-GB"/>
        </w:rPr>
        <w:t>C</w: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bCs/>
          <w:sz w:val="24"/>
          <w:szCs w:val="24"/>
          <w:lang w:val="vi-VN"/>
        </w:rPr>
        <w:t xml:space="preserve"> </w:t>
      </w:r>
      <w:r w:rsidR="004C6397">
        <w:rPr>
          <w:position w:val="-7"/>
        </w:rPr>
        <w:pict>
          <v:shape id="_x0000_i1199" type="#_x0000_t75" style="width:38.7pt;height:19pt" filled="t">
            <v:fill color2="black"/>
            <v:imagedata r:id="rId86" o:title="" croptop="-172f" cropbottom="-172f" cropleft="-81f" cropright="-81f"/>
          </v:shape>
        </w:pic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ab/>
      </w:r>
      <w:r>
        <w:rPr>
          <w:rFonts w:ascii="Chu Văn An (Uni)" w:hAnsi="Chu Văn An (Uni)" w:cs="Chu Văn An (Uni)"/>
          <w:b/>
          <w:bCs/>
          <w:color w:val="0000FF"/>
          <w:sz w:val="24"/>
          <w:szCs w:val="24"/>
          <w:lang w:val="en-GB"/>
        </w:rPr>
        <w:t>D</w: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 </w:t>
      </w:r>
      <w:r w:rsidR="004C6397">
        <w:rPr>
          <w:position w:val="-7"/>
        </w:rPr>
        <w:pict>
          <v:shape id="_x0000_i1200" type="#_x0000_t75" style="width:38.05pt;height:19pt" filled="t">
            <v:fill color2="black"/>
            <v:imagedata r:id="rId87" o:title="" croptop="-172f" cropbottom="-172f" cropleft="-84f" cropright="-84f"/>
          </v:shape>
        </w:pic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lục giác đều </w:t>
      </w:r>
      <w:r w:rsidR="004C6397">
        <w:rPr>
          <w:position w:val="-2"/>
        </w:rPr>
        <w:pict>
          <v:shape id="_x0000_i1201" type="#_x0000_t75" style="width:50.95pt;height:14.25pt" filled="t">
            <v:fill color2="black"/>
            <v:imagedata r:id="rId88" o:title="" croptop="-234f" cropbottom="-234f" cropleft="-63f" cropright="-6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tâm </w:t>
      </w:r>
      <w:r w:rsidR="004C6397">
        <w:rPr>
          <w:position w:val="-2"/>
        </w:rPr>
        <w:pict>
          <v:shape id="_x0000_i1202" type="#_x0000_t75" style="width:11.55pt;height:14.25pt" filled="t">
            <v:fill color2="black"/>
            <v:imagedata r:id="rId89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Ba vectơ bằng vecto </w:t>
      </w:r>
      <w:r w:rsidR="004C6397">
        <w:rPr>
          <w:position w:val="-3"/>
        </w:rPr>
        <w:pict>
          <v:shape id="_x0000_i1203" type="#_x0000_t75" style="width:19pt;height:15.6pt" filled="t">
            <v:fill color2="black"/>
            <v:imagedata r:id="rId90" o:title="" croptop="-204f" cropbottom="-204f" cropleft="-172f" cropright="-172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là: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6"/>
        </w:rPr>
        <w:pict>
          <v:shape id="_x0000_i1204" type="#_x0000_t75" style="width:63.15pt;height:19pt" filled="t">
            <v:fill color2="black"/>
            <v:imagedata r:id="rId91" o:title="" croptop="-172f" cropbottom="-172f" cropleft="-52f" cropright="-52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6"/>
        </w:rPr>
        <w:pict>
          <v:shape id="_x0000_i1205" type="#_x0000_t75" style="width:60.45pt;height:19pt" filled="t">
            <v:fill color2="black"/>
            <v:imagedata r:id="rId92" o:title="" croptop="-172f" cropbottom="-172f" cropleft="-53f" cropright="-53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6"/>
        </w:rPr>
        <w:pict>
          <v:shape id="_x0000_i1206" type="#_x0000_t75" style="width:63.15pt;height:19pt" filled="t">
            <v:fill color2="black"/>
            <v:imagedata r:id="rId93" o:title="" croptop="-172f" cropbottom="-172f" cropleft="-52f" cropright="-52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sz w:val="24"/>
          <w:szCs w:val="24"/>
        </w:rPr>
        <w:t xml:space="preserve"> </w:t>
      </w:r>
      <w:r w:rsidR="004C6397">
        <w:rPr>
          <w:position w:val="-6"/>
        </w:rPr>
        <w:pict>
          <v:shape id="_x0000_i1207" type="#_x0000_t75" style="width:63.15pt;height:19pt" filled="t">
            <v:fill color2="black"/>
            <v:imagedata r:id="rId94" o:title="" croptop="-172f" cropbottom="-172f" cropleft="-52f" cropright="-52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tứ giác </w:t>
      </w:r>
      <w:r w:rsidR="004C6397">
        <w:rPr>
          <w:position w:val="-2"/>
        </w:rPr>
        <w:pict>
          <v:shape id="_x0000_i1208" type="#_x0000_t75" style="width:35.3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Nếu </w:t>
      </w:r>
      <w:r w:rsidR="004C6397">
        <w:rPr>
          <w:position w:val="-5"/>
        </w:rPr>
        <w:pict>
          <v:shape id="_x0000_i1209" type="#_x0000_t75" style="width:48.9pt;height:17pt" filled="t">
            <v:fill color2="black"/>
            <v:imagedata r:id="rId95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thì </w:t>
      </w:r>
      <w:r w:rsidR="004C6397">
        <w:rPr>
          <w:position w:val="-2"/>
        </w:rPr>
        <w:pict>
          <v:shape id="_x0000_i1210" type="#_x0000_t75" style="width:35.3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là hình gì? Tìm đáp án </w:t>
      </w:r>
      <w:r>
        <w:rPr>
          <w:rFonts w:ascii="Chu Văn An (Uni)" w:hAnsi="Chu Văn An (Uni)" w:cs="Chu Văn An (Uni)"/>
          <w:b/>
          <w:i/>
          <w:sz w:val="24"/>
          <w:szCs w:val="24"/>
        </w:rPr>
        <w:t>sai</w:t>
      </w:r>
      <w:r>
        <w:rPr>
          <w:rFonts w:ascii="Chu Văn An (Uni)" w:hAnsi="Chu Văn An (Uni)" w:cs="Chu Văn An (Uni)"/>
          <w:b/>
          <w:sz w:val="24"/>
          <w:szCs w:val="24"/>
        </w:rPr>
        <w:t>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sz w:val="24"/>
          <w:szCs w:val="24"/>
        </w:rPr>
        <w:t xml:space="preserve"> Hình bình hành.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sz w:val="24"/>
          <w:szCs w:val="24"/>
        </w:rPr>
        <w:t xml:space="preserve"> Hình vuông.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sz w:val="24"/>
          <w:szCs w:val="24"/>
        </w:rPr>
        <w:t xml:space="preserve"> Hình chữ nhật.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color w:val="0000FF"/>
          <w:sz w:val="24"/>
          <w:szCs w:val="24"/>
        </w:rPr>
        <w:t xml:space="preserve"> </w:t>
      </w:r>
      <w:r>
        <w:rPr>
          <w:rFonts w:ascii="Chu Văn An (Uni)" w:hAnsi="Chu Văn An (Uni)" w:cs="Chu Văn An (Uni)"/>
          <w:sz w:val="24"/>
          <w:szCs w:val="24"/>
        </w:rPr>
        <w:t>Hình thang.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lục giác đều </w:t>
      </w:r>
      <w:r w:rsidR="004C6397">
        <w:rPr>
          <w:position w:val="-2"/>
        </w:rPr>
        <w:pict>
          <v:shape id="_x0000_i1211" type="#_x0000_t75" style="width:50.95pt;height:14.25pt" filled="t">
            <v:fill color2="black"/>
            <v:imagedata r:id="rId88" o:title="" croptop="-234f" cropbottom="-234f" cropleft="-63f" cropright="-6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, tâm </w:t>
      </w:r>
      <w:r w:rsidR="004C6397">
        <w:rPr>
          <w:position w:val="-2"/>
        </w:rPr>
        <w:pict>
          <v:shape id="_x0000_i1212" type="#_x0000_t75" style="width:11.55pt;height:14.25pt" filled="t">
            <v:fill color2="black"/>
            <v:imagedata r:id="rId89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>. Khẳng định nào sau đây đúng nhất?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b/>
          <w:color w:val="0F0F8D"/>
          <w:position w:val="-5"/>
          <w:sz w:val="24"/>
          <w:szCs w:val="24"/>
        </w:rPr>
        <w:t xml:space="preserve"> </w:t>
      </w:r>
      <w:r w:rsidR="004C6397">
        <w:rPr>
          <w:position w:val="-4"/>
        </w:rPr>
        <w:pict>
          <v:shape id="_x0000_i1213" type="#_x0000_t75" style="width:47.55pt;height:16.3pt" filled="t">
            <v:fill color2="black"/>
            <v:imagedata r:id="rId96" o:title="" croptop="-204f" cropbottom="-204f" cropleft="-68f" cropright="-68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214" type="#_x0000_t75" style="width:48.9pt;height:17pt" filled="t">
            <v:fill color2="black"/>
            <v:imagedata r:id="rId97" o:title="" croptop="-192f" cropbottom="-192f" cropleft="-66f" cropright="-66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215" type="#_x0000_t75" style="width:47.55pt;height:17pt" filled="t">
            <v:fill color2="black"/>
            <v:imagedata r:id="rId98" o:title="" croptop="-192f" cropbottom="-192f" cropleft="-68f" cropright="-68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 xml:space="preserve"> Cả A,B,C đều đúng.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</w:t>
      </w:r>
      <w:r w:rsidR="004C6397">
        <w:rPr>
          <w:position w:val="-3"/>
        </w:rPr>
        <w:pict>
          <v:shape id="_x0000_i1216" type="#_x0000_t75" style="width:20.4pt;height:15.6pt" filled="t">
            <v:fill color2="black"/>
            <v:imagedata r:id="rId65" o:title="" croptop="-205f" cropbottom="-205f" cropleft="-164f" cropright="-164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khác </w:t>
      </w:r>
      <w:r w:rsidR="004C6397">
        <w:rPr>
          <w:position w:val="-5"/>
        </w:rPr>
        <w:pict>
          <v:shape id="_x0000_i1217" type="#_x0000_t75" style="width:9.5pt;height:17pt" filled="t">
            <v:fill color2="black"/>
            <v:imagedata r:id="rId24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cho điểm </w:t>
      </w:r>
      <w:r w:rsidR="004C6397">
        <w:rPr>
          <w:position w:val="-2"/>
        </w:rPr>
        <w:pict>
          <v:shape id="_x0000_i1218" type="#_x0000_t75" style="width:11.55pt;height:14.25pt" filled="t">
            <v:fill color2="black"/>
            <v:imagedata r:id="rId12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Có bao nhiêu điểm </w:t>
      </w:r>
      <w:r w:rsidR="004C6397">
        <w:rPr>
          <w:position w:val="-1"/>
        </w:rPr>
        <w:pict>
          <v:shape id="_x0000_i1219" type="#_x0000_t75" style="width:12.9pt;height:12.9pt" filled="t">
            <v:fill color2="black"/>
            <v:imagedata r:id="rId32" o:title="" croptop="-252f" cropbottom="-252f" cropleft="-252f" cropright="-252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thỏa </w:t>
      </w:r>
      <w:r w:rsidR="004C6397">
        <w:rPr>
          <w:position w:val="-11"/>
        </w:rPr>
        <w:pict>
          <v:shape id="_x0000_i1220" type="#_x0000_t75" style="width:57.05pt;height:23.75pt" filled="t">
            <v:fill color2="black"/>
            <v:imagedata r:id="rId31" o:title="" croptop="-136f" cropbottom="-136f" cropleft="-58f" cropright="-58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 xml:space="preserve"> V</w:t>
      </w:r>
      <w:r>
        <w:rPr>
          <w:rFonts w:ascii="Chu Văn An (Uni)" w:hAnsi="Chu Văn An (Uni)" w:cs="Chu Văn An (Uni)"/>
          <w:sz w:val="24"/>
          <w:szCs w:val="24"/>
          <w:lang w:val="vi-VN"/>
        </w:rPr>
        <w:t>ô số</w: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sz w:val="24"/>
          <w:szCs w:val="24"/>
        </w:rPr>
        <w:t xml:space="preserve"> </w:t>
      </w:r>
      <w:r w:rsidR="004C6397">
        <w:rPr>
          <w:position w:val="-1"/>
        </w:rPr>
        <w:pict>
          <v:shape id="_x0000_i1221" type="#_x0000_t75" style="width:6.8pt;height:12.9pt" filled="t">
            <v:fill color2="black"/>
            <v:imagedata r:id="rId21" o:title="" croptop="-252f" cropbottom="-252f" cropleft="-471f" cropright="-471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điểm.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sz w:val="24"/>
          <w:szCs w:val="24"/>
        </w:rPr>
        <w:t xml:space="preserve"> </w:t>
      </w:r>
      <w:r w:rsidR="004C6397">
        <w:rPr>
          <w:position w:val="-1"/>
        </w:rPr>
        <w:pict>
          <v:shape id="_x0000_i1222" type="#_x0000_t75" style="width:9.5pt;height:12.9pt" filled="t">
            <v:fill color2="black"/>
            <v:imagedata r:id="rId23" o:title="" croptop="-252f" cropbottom="-25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điểm.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sz w:val="24"/>
          <w:szCs w:val="24"/>
        </w:rPr>
        <w:t xml:space="preserve">  không có điểm nào.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>Chọn câu sai :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sz w:val="24"/>
          <w:szCs w:val="24"/>
        </w:rPr>
        <w:t xml:space="preserve"> Mỗi vectơ đều có một độ dài, đó là khoảng cách giữa điểm đầu và điểm cuối của vectơ đó.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sz w:val="24"/>
          <w:szCs w:val="24"/>
        </w:rPr>
        <w:t xml:space="preserve"> Độ dài của vectơ </w:t>
      </w:r>
      <w:r w:rsidR="004C6397">
        <w:rPr>
          <w:position w:val="-5"/>
        </w:rPr>
        <w:pict>
          <v:shape id="_x0000_i1223" type="#_x0000_t75" style="width:9.5pt;height:17pt" filled="t">
            <v:fill color2="black"/>
            <v:imagedata r:id="rId16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được kí hiệu là </w:t>
      </w:r>
      <w:r w:rsidR="004C6397">
        <w:rPr>
          <w:position w:val="-12"/>
        </w:rPr>
        <w:pict>
          <v:shape id="_x0000_i1224" type="#_x0000_t75" style="width:13.6pt;height:24.45pt" filled="t">
            <v:fill color2="black"/>
            <v:imagedata r:id="rId99" o:title="" croptop="-136f" cropbottom="-136f" cropleft="-234f" cropright="-234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 xml:space="preserve"> </w:t>
      </w:r>
      <w:r w:rsidR="004C6397">
        <w:rPr>
          <w:position w:val="-12"/>
        </w:rPr>
        <w:pict>
          <v:shape id="_x0000_i1225" type="#_x0000_t75" style="width:82.85pt;height:24.45pt" filled="t">
            <v:fill color2="black"/>
            <v:imagedata r:id="rId100" o:title="" croptop="-136f" cropbottom="-136f" cropleft="-38f" cropright="-38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sz w:val="24"/>
          <w:szCs w:val="24"/>
        </w:rPr>
        <w:t xml:space="preserve"> </w:t>
      </w:r>
      <w:r w:rsidR="004C6397">
        <w:rPr>
          <w:position w:val="-12"/>
        </w:rPr>
        <w:pict>
          <v:shape id="_x0000_i1226" type="#_x0000_t75" style="width:78.8pt;height:23.75pt" filled="t">
            <v:fill color2="black"/>
            <v:imagedata r:id="rId101" o:title="" croptop="-136f" cropbottom="-136f" cropleft="-42f" cropright="-42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>Cho khẳng định sau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 xml:space="preserve">(1). </w:t>
      </w:r>
      <w:r>
        <w:rPr>
          <w:rFonts w:ascii="Chu Văn An (Uni)" w:hAnsi="Chu Văn An (Uni)" w:cs="Chu Văn An (Uni)"/>
          <w:sz w:val="24"/>
          <w:szCs w:val="24"/>
        </w:rPr>
        <w:t>Tứ giác ABCD là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hình bình hành</w:t>
      </w:r>
      <w:r>
        <w:rPr>
          <w:rFonts w:ascii="Chu Văn An (Uni)" w:hAnsi="Chu Văn An (Uni)" w:cs="Chu Văn An (Uni)"/>
          <w:sz w:val="24"/>
          <w:szCs w:val="24"/>
        </w:rPr>
        <w:t xml:space="preserve"> khi và chỉ khi</w: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</w:t>
      </w:r>
      <w:r w:rsidR="004C6397">
        <w:rPr>
          <w:position w:val="-5"/>
        </w:rPr>
        <w:pict>
          <v:shape id="_x0000_i1227" type="#_x0000_t75" style="width:48.25pt;height:17pt" filled="t">
            <v:fill color2="black"/>
            <v:imagedata r:id="rId102" o:title="" croptop="-192f" cropbottom="-192f" cropleft="-68f" cropright="-68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 xml:space="preserve">(2). Tứ giác ABCD là hình bình hành khi và chỉ khi </w:t>
      </w:r>
      <w:r w:rsidR="004C6397">
        <w:rPr>
          <w:position w:val="-5"/>
        </w:rPr>
        <w:pict>
          <v:shape id="_x0000_i1228" type="#_x0000_t75" style="width:48.25pt;height:17pt" filled="t">
            <v:fill color2="black"/>
            <v:imagedata r:id="rId103" o:title="" croptop="-192f" cropbottom="-192f" cropleft="-68f" cropright="-68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 xml:space="preserve">(3). Nếu </w:t>
      </w:r>
      <w:r w:rsidR="004C6397">
        <w:rPr>
          <w:position w:val="-5"/>
        </w:rPr>
        <w:pict>
          <v:shape id="_x0000_i1229" type="#_x0000_t75" style="width:48.9pt;height:17pt" filled="t">
            <v:fill color2="black"/>
            <v:imagedata r:id="rId104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thì tứ giác ABCD là hình bình hành.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 xml:space="preserve">(4). Nếu </w:t>
      </w:r>
      <w:r w:rsidR="004C6397">
        <w:rPr>
          <w:position w:val="-5"/>
        </w:rPr>
        <w:pict>
          <v:shape id="_x0000_i1230" type="#_x0000_t75" style="width:48.25pt;height:17pt" filled="t">
            <v:fill color2="black"/>
            <v:imagedata r:id="rId103" o:title="" croptop="-192f" cropbottom="-192f" cropleft="-68f" cropright="-68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thì </w:t>
      </w:r>
      <w:r w:rsidR="004C6397">
        <w:rPr>
          <w:position w:val="-1"/>
        </w:rPr>
        <w:pict>
          <v:shape id="_x0000_i1231" type="#_x0000_t75" style="width:9.5pt;height:12.9pt" filled="t">
            <v:fill color2="black"/>
            <v:imagedata r:id="rId42" o:title="" croptop="-252f" cropbottom="-25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điểm </w:t>
      </w:r>
      <w:r w:rsidR="004C6397">
        <w:rPr>
          <w:position w:val="-1"/>
        </w:rPr>
        <w:pict>
          <v:shape id="_x0000_i1232" type="#_x0000_t75" style="width:12.25pt;height:12.9pt" filled="t">
            <v:fill color2="black"/>
            <v:imagedata r:id="rId10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,</w:t>
      </w:r>
      <w:r w:rsidR="004C6397">
        <w:rPr>
          <w:position w:val="-1"/>
        </w:rPr>
        <w:pict>
          <v:shape id="_x0000_i1233" type="#_x0000_t75" style="width:12.25pt;height:12.9pt" filled="t">
            <v:fill color2="black"/>
            <v:imagedata r:id="rId11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,</w:t>
      </w:r>
      <w:r w:rsidR="004C6397">
        <w:rPr>
          <w:position w:val="-1"/>
        </w:rPr>
        <w:pict>
          <v:shape id="_x0000_i1234" type="#_x0000_t75" style="width:12.25pt;height:14.25pt" filled="t">
            <v:fill color2="black"/>
            <v:imagedata r:id="rId12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>,</w:t>
      </w:r>
      <w:r w:rsidR="004C6397">
        <w:rPr>
          <w:position w:val="-1"/>
        </w:rPr>
        <w:pict>
          <v:shape id="_x0000_i1235" type="#_x0000_t75" style="width:12.9pt;height:12.9pt" filled="t">
            <v:fill color2="black"/>
            <v:imagedata r:id="rId32" o:title="" croptop="-252f" cropbottom="-252f" cropleft="-252f" cropright="-252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theo thứ tự đó là </w:t>
      </w:r>
      <w:r w:rsidR="004C6397">
        <w:rPr>
          <w:position w:val="-1"/>
        </w:rPr>
        <w:pict>
          <v:shape id="_x0000_i1236" type="#_x0000_t75" style="width:9.5pt;height:12.9pt" filled="t">
            <v:fill color2="black"/>
            <v:imagedata r:id="rId42" o:title="" croptop="-252f" cropbottom="-25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  <w:lang w:val="vi-VN"/>
        </w:rPr>
        <w:t xml:space="preserve"> đỉnh của hình bình hành.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sz w:val="24"/>
          <w:szCs w:val="24"/>
          <w:lang w:val="vi-VN"/>
        </w:rPr>
        <w:t>Hỏi có bao nhiêu khẳng định sai?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A.</w:t>
      </w:r>
      <w:r>
        <w:rPr>
          <w:rFonts w:ascii="Chu Văn An (Uni)" w:hAnsi="Chu Văn An (Uni)" w:cs="Chu Văn An (Uni)"/>
          <w:b/>
          <w:color w:val="0F0F8D"/>
          <w:sz w:val="24"/>
          <w:szCs w:val="24"/>
          <w:lang w:val="vi-VN"/>
        </w:rPr>
        <w:t xml:space="preserve"> </w:t>
      </w:r>
      <w:r w:rsidR="004C6397">
        <w:rPr>
          <w:position w:val="-1"/>
        </w:rPr>
        <w:pict>
          <v:shape id="_x0000_i1237" type="#_x0000_t75" style="width:6.8pt;height:12.9pt" filled="t">
            <v:fill color2="black"/>
            <v:imagedata r:id="rId21" o:title="" croptop="-252f" cropbottom="-252f" cropleft="-471f" cropright="-471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  <w:lang w:val="vi-VN"/>
        </w:rPr>
        <w:tab/>
      </w:r>
      <w:r>
        <w:rPr>
          <w:rFonts w:ascii="Chu Văn An (Uni)" w:hAnsi="Chu Văn An (Uni)" w:cs="Chu Văn An (Uni)"/>
          <w:b/>
          <w:sz w:val="24"/>
          <w:szCs w:val="24"/>
          <w:lang w:val="vi-VN"/>
        </w:rPr>
        <w:t>B</w:t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  <w:lang w:val="vi-VN"/>
        </w:rPr>
        <w:t xml:space="preserve"> </w:t>
      </w:r>
      <w:r w:rsidR="004C6397">
        <w:rPr>
          <w:position w:val="-1"/>
        </w:rPr>
        <w:pict>
          <v:shape id="_x0000_i1238" type="#_x0000_t75" style="width:9.5pt;height:12.9pt" filled="t">
            <v:fill color2="black"/>
            <v:imagedata r:id="rId23" o:title="" croptop="-252f" cropbottom="-252f" cropleft="-327f" cropright="-327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  <w:lang w:val="vi-VN"/>
        </w:rPr>
        <w:t>C</w:t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  <w:lang w:val="vi-VN"/>
        </w:rPr>
        <w:t xml:space="preserve"> </w:t>
      </w:r>
      <w:r w:rsidR="004C6397">
        <w:rPr>
          <w:position w:val="-2"/>
        </w:rPr>
        <w:pict>
          <v:shape id="_x0000_i1239" type="#_x0000_t75" style="width:8.85pt;height:14.25pt" filled="t">
            <v:fill color2="black"/>
            <v:imagedata r:id="rId9" o:title="" croptop="-234f" cropbottom="-234f" cropleft="-364f" cropright="-364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  <w:lang w:val="vi-VN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vi-VN"/>
        </w:rPr>
        <w:t>D.</w:t>
      </w:r>
      <w:r>
        <w:rPr>
          <w:rFonts w:ascii="Chu Văn An (Uni)" w:hAnsi="Chu Văn An (Uni)" w:cs="Chu Văn An (Uni)"/>
          <w:b/>
          <w:color w:val="0F0F8D"/>
          <w:sz w:val="24"/>
          <w:szCs w:val="24"/>
          <w:lang w:val="vi-VN"/>
        </w:rPr>
        <w:t xml:space="preserve"> </w:t>
      </w:r>
      <w:r w:rsidR="004C6397">
        <w:rPr>
          <w:position w:val="-1"/>
        </w:rPr>
        <w:pict>
          <v:shape id="_x0000_i1240" type="#_x0000_t75" style="width:9.5pt;height:12.9pt" filled="t">
            <v:fill color2="black"/>
            <v:imagedata r:id="rId42" o:title="" croptop="-252f" cropbottom="-252f" cropleft="-327f" cropright="-327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  <w:lang w:val="vi-VN"/>
        </w:rPr>
        <w:t>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>Câu nào sai trong các câu sau đây: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sz w:val="24"/>
          <w:szCs w:val="24"/>
        </w:rPr>
        <w:t xml:space="preserve"> Vectơ đối của </w:t>
      </w:r>
      <w:r w:rsidR="004C6397">
        <w:rPr>
          <w:position w:val="-5"/>
        </w:rPr>
        <w:pict>
          <v:shape id="_x0000_i1241" type="#_x0000_t75" style="width:27.15pt;height:17pt" filled="t">
            <v:fill color2="black"/>
            <v:imagedata r:id="rId105" o:title="" croptop="-192f" cropbottom="-192f" cropleft="-117f" cropright="-11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 là vectơ ngược hướng với vectơ </w:t>
      </w:r>
      <w:r w:rsidR="004C6397">
        <w:rPr>
          <w:position w:val="-5"/>
        </w:rPr>
        <w:pict>
          <v:shape id="_x0000_i1242" type="#_x0000_t75" style="width:9.5pt;height:17pt" filled="t">
            <v:fill color2="black"/>
            <v:imagedata r:id="rId16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có cùng độ dài với vectơ </w:t>
      </w:r>
      <w:r w:rsidR="004C6397">
        <w:rPr>
          <w:position w:val="-5"/>
        </w:rPr>
        <w:pict>
          <v:shape id="_x0000_i1243" type="#_x0000_t75" style="width:9.5pt;height:17pt" filled="t">
            <v:fill color2="black"/>
            <v:imagedata r:id="rId16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fr-FR"/>
        </w:rPr>
        <w:t>B.</w:t>
      </w:r>
      <w:r>
        <w:rPr>
          <w:rFonts w:ascii="Chu Văn An (Uni)" w:hAnsi="Chu Văn An (Uni)" w:cs="Chu Văn An (Uni)"/>
          <w:b/>
          <w:color w:val="0F0F8D"/>
          <w:sz w:val="24"/>
          <w:szCs w:val="24"/>
          <w:lang w:val="fr-FR"/>
        </w:rPr>
        <w:t xml:space="preserve"> </w: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Vectơ đối của vectơ </w:t>
      </w:r>
      <w:r w:rsidR="004C6397">
        <w:rPr>
          <w:position w:val="-5"/>
        </w:rPr>
        <w:pict>
          <v:shape id="_x0000_i1244" type="#_x0000_t75" style="width:9.5pt;height:17pt" filled="t">
            <v:fill color2="black"/>
            <v:imagedata r:id="rId24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 là vectơ </w:t>
      </w:r>
      <w:r w:rsidR="004C6397">
        <w:rPr>
          <w:position w:val="-5"/>
        </w:rPr>
        <w:pict>
          <v:shape id="_x0000_i1245" type="#_x0000_t75" style="width:9.5pt;height:17pt" filled="t">
            <v:fill color2="black"/>
            <v:imagedata r:id="rId24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  <w:lang w:val="fr-FR"/>
        </w:rPr>
        <w:t>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  <w:lang w:val="fr-FR"/>
        </w:rPr>
        <w:t>C</w:t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fr-FR"/>
        </w:rPr>
        <w:t>.</w: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 Nếu </w:t>
      </w:r>
      <w:r w:rsidR="004C6397">
        <w:rPr>
          <w:position w:val="-5"/>
        </w:rPr>
        <w:pict>
          <v:shape id="_x0000_i1246" type="#_x0000_t75" style="width:23.1pt;height:17pt" filled="t">
            <v:fill color2="black"/>
            <v:imagedata r:id="rId106" o:title="" croptop="-192f" cropbottom="-192f" cropleft="-142f" cropright="-142f"/>
          </v:shape>
        </w:pic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 là một vectơ đã cho thì với điểm </w:t>
      </w:r>
      <w:r w:rsidR="004C6397">
        <w:rPr>
          <w:position w:val="-2"/>
        </w:rPr>
        <w:pict>
          <v:shape id="_x0000_i1247" type="#_x0000_t75" style="width:11.55pt;height:14.25pt" filled="t">
            <v:fill color2="black"/>
            <v:imagedata r:id="rId89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 bất kì ta luôn có thể viết : </w:t>
      </w:r>
      <w:r w:rsidR="004C6397">
        <w:rPr>
          <w:position w:val="-5"/>
        </w:rPr>
        <w:pict>
          <v:shape id="_x0000_i1248" type="#_x0000_t75" style="width:84.9pt;height:17pt" filled="t">
            <v:fill color2="black"/>
            <v:imagedata r:id="rId107" o:title="" croptop="-192f" cropbottom="-192f" cropleft="-39f" cropright="-39f"/>
          </v:shape>
        </w:pict>
      </w:r>
      <w:r>
        <w:rPr>
          <w:rFonts w:ascii="Chu Văn An (Uni)" w:hAnsi="Chu Văn An (Uni)" w:cs="Chu Văn An (Uni)"/>
          <w:sz w:val="24"/>
          <w:szCs w:val="24"/>
          <w:lang w:val="fr-FR"/>
        </w:rPr>
        <w:t>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fr-FR"/>
        </w:rPr>
        <w:t>D.</w: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 Hiệu của hai vectơ là tổng của vectơ thứ nhất với vectơ đối của vectơ thứ hai.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fr-FR"/>
        </w:rPr>
        <w:t xml:space="preserve">Cho ba điểm </w:t>
      </w:r>
      <w:r w:rsidR="004C6397">
        <w:rPr>
          <w:position w:val="-4"/>
        </w:rPr>
        <w:pict>
          <v:shape id="_x0000_i1249" type="#_x0000_t75" style="width:42.1pt;height:16.3pt" filled="t">
            <v:fill color2="black"/>
            <v:imagedata r:id="rId108" o:title="" croptop="-204f" cropbottom="-204f" cropleft="-76f" cropright="-76f"/>
          </v:shape>
        </w:pic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thẳng hàng, trong đó điểm </w:t>
      </w:r>
      <w:r w:rsidR="004C6397">
        <w:rPr>
          <w:position w:val="-2"/>
        </w:rPr>
        <w:pict>
          <v:shape id="_x0000_i1250" type="#_x0000_t75" style="width:13.6pt;height:14.25pt" filled="t">
            <v:fill color2="black"/>
            <v:imagedata r:id="rId109" o:title="" croptop="-234f" cropbottom="-234f" cropleft="-234f" cropright="-234f"/>
          </v:shape>
        </w:pic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 nằm giữa hai điểm </w:t>
      </w:r>
      <w:r w:rsidR="004C6397">
        <w:rPr>
          <w:position w:val="-1"/>
        </w:rPr>
        <w:pict>
          <v:shape id="_x0000_i1251" type="#_x0000_t75" style="width:15.6pt;height:12.9pt" filled="t">
            <v:fill color2="black"/>
            <v:imagedata r:id="rId46" o:title="" croptop="-252f" cropbottom="-252f" cropleft="-204f" cropright="-204f"/>
          </v:shape>
        </w:pic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 và </w:t>
      </w:r>
      <w:r w:rsidR="004C6397">
        <w:rPr>
          <w:position w:val="-1"/>
        </w:rPr>
        <w:pict>
          <v:shape id="_x0000_i1252" type="#_x0000_t75" style="width:11.55pt;height:12.9pt" filled="t">
            <v:fill color2="black"/>
            <v:imagedata r:id="rId110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fr-FR"/>
        </w:rPr>
        <w:t>. Khi đó các cặp vecto nào sau đây cùng hướng 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  <w:lang w:val="fr-FR"/>
        </w:rPr>
        <w:t>A</w: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. </w:t>
      </w:r>
      <w:r w:rsidR="004C6397">
        <w:rPr>
          <w:position w:val="-3"/>
        </w:rPr>
        <w:pict>
          <v:shape id="_x0000_i1253" type="#_x0000_t75" style="width:21.75pt;height:15.6pt" filled="t">
            <v:fill color2="black"/>
            <v:imagedata r:id="rId111" o:title="" croptop="-204f" cropbottom="-204f" cropleft="-149f" cropright="-149f"/>
          </v:shape>
        </w:pic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 và </w:t>
      </w:r>
      <w:r w:rsidR="004C6397">
        <w:rPr>
          <w:position w:val="-5"/>
        </w:rPr>
        <w:pict>
          <v:shape id="_x0000_i1254" type="#_x0000_t75" style="width:21.05pt;height:17pt" filled="t">
            <v:fill color2="black"/>
            <v:imagedata r:id="rId112" o:title="" croptop="-193f" cropbottom="-193f" cropleft="-156f" cropright="-156f"/>
          </v:shape>
        </w:pict>
      </w:r>
      <w:r>
        <w:rPr>
          <w:rFonts w:ascii="Chu Văn An (Uni)" w:hAnsi="Chu Văn An (Uni)" w:cs="Chu Văn An (Uni)"/>
          <w:sz w:val="24"/>
          <w:szCs w:val="24"/>
          <w:lang w:val="fr-FR"/>
        </w:rPr>
        <w:t>.</w:t>
      </w:r>
      <w:r>
        <w:rPr>
          <w:rFonts w:ascii="Chu Văn An (Uni)" w:hAnsi="Chu Văn An (Uni)" w:cs="Chu Văn An (Uni)"/>
          <w:sz w:val="24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fr-FR"/>
        </w:rPr>
        <w:t>B</w: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. </w:t>
      </w:r>
      <w:r w:rsidR="004C6397">
        <w:rPr>
          <w:position w:val="-5"/>
        </w:rPr>
        <w:pict>
          <v:shape id="_x0000_i1255" type="#_x0000_t75" style="width:23.1pt;height:17pt" filled="t">
            <v:fill color2="black"/>
            <v:imagedata r:id="rId113" o:title="" croptop="-192f" cropbottom="-192f" cropleft="-142f" cropright="-142f"/>
          </v:shape>
        </w:pic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 và </w:t>
      </w:r>
      <w:r w:rsidR="004C6397">
        <w:rPr>
          <w:position w:val="-5"/>
        </w:rPr>
        <w:pict>
          <v:shape id="_x0000_i1256" type="#_x0000_t75" style="width:21.05pt;height:17pt" filled="t">
            <v:fill color2="black"/>
            <v:imagedata r:id="rId112" o:title="" croptop="-193f" cropbottom="-193f" cropleft="-156f" cropright="-156f"/>
          </v:shape>
        </w:pict>
      </w:r>
      <w:r>
        <w:rPr>
          <w:rFonts w:ascii="Chu Văn An (Uni)" w:hAnsi="Chu Văn An (Uni)" w:cs="Chu Văn An (Uni)"/>
          <w:sz w:val="24"/>
          <w:szCs w:val="24"/>
          <w:lang w:val="fr-FR"/>
        </w:rPr>
        <w:t>.</w:t>
      </w:r>
      <w:r>
        <w:rPr>
          <w:rFonts w:ascii="Chu Văn An (Uni)" w:hAnsi="Chu Văn An (Uni)" w:cs="Chu Văn An (Uni)"/>
          <w:sz w:val="24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  <w:lang w:val="fr-FR"/>
        </w:rPr>
        <w:t>C</w: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. </w:t>
      </w:r>
      <w:r w:rsidR="004C6397">
        <w:rPr>
          <w:position w:val="-5"/>
        </w:rPr>
        <w:pict>
          <v:shape id="_x0000_i1257" type="#_x0000_t75" style="width:23.75pt;height:17pt" filled="t">
            <v:fill color2="black"/>
            <v:imagedata r:id="rId114" o:title="" croptop="-192f" cropbottom="-192f" cropleft="-136f" cropright="-136f"/>
          </v:shape>
        </w:pic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 và </w:t>
      </w:r>
      <w:r w:rsidR="004C6397">
        <w:rPr>
          <w:position w:val="-5"/>
        </w:rPr>
        <w:pict>
          <v:shape id="_x0000_i1258" type="#_x0000_t75" style="width:20.4pt;height:17pt" filled="t">
            <v:fill color2="black"/>
            <v:imagedata r:id="rId115" o:title="" croptop="-192f" cropbottom="-192f" cropleft="-164f" cropright="-164f"/>
          </v:shape>
        </w:pict>
      </w:r>
      <w:r>
        <w:rPr>
          <w:rFonts w:ascii="Chu Văn An (Uni)" w:hAnsi="Chu Văn An (Uni)" w:cs="Chu Văn An (Uni)"/>
          <w:sz w:val="24"/>
          <w:szCs w:val="24"/>
          <w:lang w:val="fr-FR"/>
        </w:rPr>
        <w:t>.</w:t>
      </w:r>
      <w:r>
        <w:rPr>
          <w:rFonts w:ascii="Chu Văn An (Uni)" w:hAnsi="Chu Văn An (Uni)" w:cs="Chu Văn An (Uni)"/>
          <w:sz w:val="24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  <w:lang w:val="fr-FR"/>
        </w:rPr>
        <w:t>D</w: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. </w:t>
      </w:r>
      <w:r w:rsidR="004C6397">
        <w:rPr>
          <w:position w:val="-5"/>
        </w:rPr>
        <w:pict>
          <v:shape id="_x0000_i1259" type="#_x0000_t75" style="width:23.1pt;height:17pt" filled="t">
            <v:fill color2="black"/>
            <v:imagedata r:id="rId113" o:title="" croptop="-192f" cropbottom="-192f" cropleft="-142f" cropright="-142f"/>
          </v:shape>
        </w:pict>
      </w:r>
      <w:r>
        <w:rPr>
          <w:rFonts w:ascii="Chu Văn An (Uni)" w:hAnsi="Chu Văn An (Uni)" w:cs="Chu Văn An (Uni)"/>
          <w:sz w:val="24"/>
          <w:szCs w:val="24"/>
          <w:lang w:val="fr-FR"/>
        </w:rPr>
        <w:t xml:space="preserve"> </w:t>
      </w:r>
      <w:r>
        <w:rPr>
          <w:rFonts w:ascii="Chu Văn An (Uni)" w:hAnsi="Chu Văn An (Uni)" w:cs="Chu Văn An (Uni)"/>
          <w:sz w:val="24"/>
          <w:szCs w:val="24"/>
        </w:rPr>
        <w:t xml:space="preserve">và </w:t>
      </w:r>
      <w:r w:rsidR="004C6397">
        <w:rPr>
          <w:position w:val="-3"/>
        </w:rPr>
        <w:pict>
          <v:shape id="_x0000_i1260" type="#_x0000_t75" style="width:21.75pt;height:15.6pt" filled="t">
            <v:fill color2="black"/>
            <v:imagedata r:id="rId111" o:title="" croptop="-204f" cropbottom="-204f" cropleft="-149f" cropright="-149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en-GB"/>
        </w:rPr>
        <w:t xml:space="preserve">Cho lục giác đều </w:t>
      </w:r>
      <w:r w:rsidR="004C6397">
        <w:rPr>
          <w:position w:val="-2"/>
        </w:rPr>
        <w:pict>
          <v:shape id="_x0000_i1261" type="#_x0000_t75" style="width:50.95pt;height:14.25pt" filled="t">
            <v:fill color2="black"/>
            <v:imagedata r:id="rId88" o:title="" croptop="-234f" cropbottom="-234f" cropleft="-63f" cropright="-63f"/>
          </v:shape>
        </w:pic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 tâm </w:t>
      </w:r>
      <w:r w:rsidR="004C6397">
        <w:rPr>
          <w:position w:val="-2"/>
        </w:rPr>
        <w:pict>
          <v:shape id="_x0000_i1262" type="#_x0000_t75" style="width:11.55pt;height:14.25pt" filled="t">
            <v:fill color2="black"/>
            <v:imagedata r:id="rId89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. Các vectơ đối của vectơ </w:t>
      </w:r>
      <w:r w:rsidR="004C6397">
        <w:rPr>
          <w:position w:val="-5"/>
        </w:rPr>
        <w:pict>
          <v:shape id="_x0000_i1263" type="#_x0000_t75" style="width:20.4pt;height:17pt" filled="t">
            <v:fill color2="black"/>
            <v:imagedata r:id="rId116" o:title="" croptop="-192f" cropbottom="-192f" cropleft="-156f" cropright="-156f"/>
          </v:shape>
        </w:pic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 là: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bCs/>
          <w:color w:val="FF0000"/>
          <w:sz w:val="24"/>
          <w:szCs w:val="24"/>
          <w:lang w:val="en-GB"/>
        </w:rPr>
        <w:t>A</w: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 </w:t>
      </w:r>
      <w:r w:rsidR="004C6397">
        <w:rPr>
          <w:position w:val="-7"/>
        </w:rPr>
        <w:pict>
          <v:shape id="_x0000_i1264" type="#_x0000_t75" style="width:80.15pt;height:19pt" filled="t">
            <v:fill color2="black"/>
            <v:imagedata r:id="rId117" o:title="" croptop="-172f" cropbottom="-172f" cropleft="-39f" cropright="-39f"/>
          </v:shape>
        </w:pict>
      </w:r>
      <w:r>
        <w:rPr>
          <w:rFonts w:ascii="Chu Văn An (Uni)" w:hAnsi="Chu Văn An (Uni)" w:cs="Chu Văn An (Uni)"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ab/>
      </w:r>
      <w:r>
        <w:rPr>
          <w:rFonts w:ascii="Chu Văn An (Uni)" w:hAnsi="Chu Văn An (Uni)" w:cs="Chu Văn An (Uni)"/>
          <w:sz w:val="24"/>
          <w:szCs w:val="24"/>
          <w:lang w:val="en-GB"/>
        </w:rPr>
        <w:tab/>
      </w:r>
      <w:r>
        <w:rPr>
          <w:rFonts w:ascii="Chu Văn An (Uni)" w:hAnsi="Chu Văn An (Uni)" w:cs="Chu Văn An (Uni)"/>
          <w:b/>
          <w:bCs/>
          <w:color w:val="0000FF"/>
          <w:sz w:val="24"/>
          <w:szCs w:val="24"/>
          <w:lang w:val="en-GB"/>
        </w:rPr>
        <w:t>B</w: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position w:val="-5"/>
          <w:sz w:val="24"/>
          <w:szCs w:val="24"/>
        </w:rPr>
        <w:t xml:space="preserve"> </w:t>
      </w:r>
      <w:r w:rsidR="004C6397">
        <w:rPr>
          <w:position w:val="-7"/>
        </w:rPr>
        <w:pict>
          <v:shape id="_x0000_i1265" type="#_x0000_t75" style="width:100.55pt;height:19pt" filled="t">
            <v:fill color2="black"/>
            <v:imagedata r:id="rId118" o:title="" croptop="-172f" cropbottom="-172f" cropleft="-31f" cropright="-31f"/>
          </v:shape>
        </w:pic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 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bCs/>
          <w:sz w:val="24"/>
          <w:szCs w:val="24"/>
          <w:lang w:val="en-GB"/>
        </w:rPr>
        <w:t>C</w: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position w:val="-5"/>
          <w:sz w:val="24"/>
          <w:szCs w:val="24"/>
        </w:rPr>
        <w:t xml:space="preserve"> </w:t>
      </w:r>
      <w:r w:rsidR="004C6397">
        <w:rPr>
          <w:position w:val="-7"/>
        </w:rPr>
        <w:pict>
          <v:shape id="_x0000_i1266" type="#_x0000_t75" style="width:99.85pt;height:19pt" filled="t">
            <v:fill color2="black"/>
            <v:imagedata r:id="rId119" o:title="" croptop="-172f" cropbottom="-172f" cropleft="-32f" cropright="-32f"/>
          </v:shape>
        </w:pic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ab/>
      </w:r>
      <w:r>
        <w:rPr>
          <w:rFonts w:ascii="Chu Văn An (Uni)" w:hAnsi="Chu Văn An (Uni)" w:cs="Chu Văn An (Uni)"/>
          <w:sz w:val="24"/>
          <w:szCs w:val="24"/>
          <w:lang w:val="en-GB"/>
        </w:rPr>
        <w:tab/>
      </w:r>
      <w:r>
        <w:rPr>
          <w:rFonts w:ascii="Chu Văn An (Uni)" w:hAnsi="Chu Văn An (Uni)" w:cs="Chu Văn An (Uni)"/>
          <w:b/>
          <w:bCs/>
          <w:color w:val="0000FF"/>
          <w:sz w:val="24"/>
          <w:szCs w:val="24"/>
          <w:lang w:val="en-GB"/>
        </w:rPr>
        <w:t>D</w: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position w:val="-5"/>
          <w:sz w:val="24"/>
          <w:szCs w:val="24"/>
        </w:rPr>
        <w:t xml:space="preserve"> </w:t>
      </w:r>
      <w:r w:rsidR="004C6397">
        <w:rPr>
          <w:position w:val="-7"/>
        </w:rPr>
        <w:pict>
          <v:shape id="_x0000_i1267" type="#_x0000_t75" style="width:80.85pt;height:19pt" filled="t">
            <v:fill color2="black"/>
            <v:imagedata r:id="rId120" o:title="" croptop="-172f" cropbottom="-172f" cropleft="-39f" cropright="-39f"/>
          </v:shape>
        </w:pict>
      </w:r>
      <w:r>
        <w:rPr>
          <w:rFonts w:ascii="Chu Văn An (Uni)" w:hAnsi="Chu Văn An (Uni)" w:cs="Chu Văn An (Uni)"/>
          <w:sz w:val="24"/>
          <w:szCs w:val="24"/>
          <w:lang w:eastAsia="en-US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 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en-GB"/>
        </w:rPr>
        <w:t xml:space="preserve">Cho hình bình hành </w:t>
      </w:r>
      <w:r w:rsidR="004C6397">
        <w:rPr>
          <w:position w:val="-2"/>
        </w:rPr>
        <w:pict>
          <v:shape id="_x0000_i1268" type="#_x0000_t75" style="width:35.3pt;height:14.25pt" filled="t">
            <v:fill color2="black"/>
            <v:imagedata r:id="rId121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 w:val="24"/>
          <w:szCs w:val="24"/>
          <w:lang w:val="en-GB"/>
        </w:rPr>
        <w:t>. Đẳng thức nào sau đây đúng.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bCs/>
          <w:color w:val="0000FF"/>
          <w:sz w:val="24"/>
          <w:szCs w:val="24"/>
          <w:lang w:val="en-GB"/>
        </w:rPr>
        <w:t>A</w: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 </w:t>
      </w:r>
      <w:r w:rsidR="004C6397">
        <w:rPr>
          <w:position w:val="-5"/>
        </w:rPr>
        <w:pict>
          <v:shape id="_x0000_i1269" type="#_x0000_t75" style="width:46.2pt;height:17pt" filled="t">
            <v:fill color2="black"/>
            <v:imagedata r:id="rId122" o:title="" croptop="-192f" cropbottom="-192f" cropleft="-69f" cropright="-69f"/>
          </v:shape>
        </w:pic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ab/>
      </w:r>
      <w:r>
        <w:rPr>
          <w:rFonts w:ascii="Chu Văn An (Uni)" w:hAnsi="Chu Văn An (Uni)" w:cs="Chu Văn An (Uni)"/>
          <w:b/>
          <w:bCs/>
          <w:color w:val="0000FF"/>
          <w:sz w:val="24"/>
          <w:szCs w:val="24"/>
          <w:lang w:val="en-GB"/>
        </w:rPr>
        <w:t>B</w: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 </w:t>
      </w:r>
      <w:r w:rsidR="004C6397">
        <w:rPr>
          <w:position w:val="-5"/>
        </w:rPr>
        <w:pict>
          <v:shape id="_x0000_i1270" type="#_x0000_t75" style="width:47.55pt;height:17pt" filled="t">
            <v:fill color2="black"/>
            <v:imagedata r:id="rId123" o:title="" croptop="-192f" cropbottom="-192f" cropleft="-66f" cropright="-66f"/>
          </v:shape>
        </w:pic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ab/>
      </w:r>
      <w:r>
        <w:rPr>
          <w:rFonts w:ascii="Chu Văn An (Uni)" w:hAnsi="Chu Văn An (Uni)" w:cs="Chu Văn An (Uni)"/>
          <w:b/>
          <w:bCs/>
          <w:color w:val="0000FF"/>
          <w:sz w:val="24"/>
          <w:szCs w:val="24"/>
          <w:lang w:val="en-GB"/>
        </w:rPr>
        <w:t>C</w: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position w:val="-5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271" type="#_x0000_t75" style="width:46.2pt;height:17pt" filled="t">
            <v:fill color2="black"/>
            <v:imagedata r:id="rId124" o:title="" croptop="-192f" cropbottom="-192f" cropleft="-69f" cropright="-69f"/>
          </v:shape>
        </w:pic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ab/>
      </w:r>
      <w:r>
        <w:rPr>
          <w:rFonts w:ascii="Chu Văn An (Uni)" w:hAnsi="Chu Văn An (Uni)" w:cs="Chu Văn An (Uni)"/>
          <w:b/>
          <w:bCs/>
          <w:color w:val="FF0000"/>
          <w:sz w:val="24"/>
          <w:szCs w:val="24"/>
          <w:lang w:val="en-GB"/>
        </w:rPr>
        <w:t>D</w: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position w:val="-5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272" type="#_x0000_t75" style="width:46.2pt;height:17pt" filled="t">
            <v:fill color2="black"/>
            <v:imagedata r:id="rId125" o:title="" croptop="-192f" cropbottom="-192f" cropleft="-69f" cropright="-69f"/>
          </v:shape>
        </w:pic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 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  <w:lang w:val="en-GB"/>
        </w:rPr>
        <w:lastRenderedPageBreak/>
        <w:t xml:space="preserve">Số vectơ ( khác </w:t>
      </w:r>
      <w:r w:rsidR="004C6397">
        <w:rPr>
          <w:position w:val="-5"/>
        </w:rPr>
        <w:pict>
          <v:shape id="_x0000_i1273" type="#_x0000_t75" style="width:9.5pt;height:17pt" filled="t">
            <v:fill color2="black"/>
            <v:imagedata r:id="rId24" o:title="" croptop="-192f" cropbottom="-19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) có điểm đầu và điểm cuối lấy từ </w:t>
      </w:r>
      <w:r w:rsidR="004C6397">
        <w:rPr>
          <w:position w:val="-2"/>
        </w:rPr>
        <w:pict>
          <v:shape id="_x0000_i1274" type="#_x0000_t75" style="width:9.5pt;height:14.25pt" filled="t">
            <v:fill color2="black"/>
            <v:imagedata r:id="rId126" o:title="" croptop="-234f" cropbottom="-234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 điểm phân biệt cho trước là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bCs/>
          <w:color w:val="FF0000"/>
          <w:sz w:val="24"/>
          <w:szCs w:val="24"/>
          <w:lang w:val="en-GB"/>
        </w:rPr>
        <w:t>A</w: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 xml:space="preserve">. </w:t>
      </w:r>
      <w:r w:rsidR="004C6397">
        <w:rPr>
          <w:position w:val="-1"/>
        </w:rPr>
        <w:pict>
          <v:shape id="_x0000_i1275" type="#_x0000_t75" style="width:15.6pt;height:12.9pt" filled="t">
            <v:fill color2="black"/>
            <v:imagedata r:id="rId127" o:title="" croptop="-252f" cropbottom="-252f" cropleft="-204f" cropright="-204f"/>
          </v:shape>
        </w:pict>
      </w:r>
      <w:r>
        <w:rPr>
          <w:rFonts w:ascii="Chu Văn An (Uni)" w:hAnsi="Chu Văn An (Uni)" w:cs="Chu Văn An (Uni)"/>
          <w:sz w:val="24"/>
          <w:szCs w:val="24"/>
          <w:lang w:eastAsia="en-US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ab/>
      </w:r>
      <w:r>
        <w:rPr>
          <w:rFonts w:ascii="Chu Văn An (Uni)" w:hAnsi="Chu Văn An (Uni)" w:cs="Chu Văn An (Uni)"/>
          <w:b/>
          <w:bCs/>
          <w:color w:val="0000FF"/>
          <w:sz w:val="24"/>
          <w:szCs w:val="24"/>
          <w:lang w:val="en-GB"/>
        </w:rPr>
        <w:t>B</w: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position w:val="-5"/>
          <w:sz w:val="24"/>
          <w:szCs w:val="24"/>
        </w:rPr>
        <w:t xml:space="preserve"> </w:t>
      </w:r>
      <w:r w:rsidR="004C6397">
        <w:rPr>
          <w:position w:val="-2"/>
        </w:rPr>
        <w:pict>
          <v:shape id="_x0000_i1276" type="#_x0000_t75" style="width:8.85pt;height:14.25pt" filled="t">
            <v:fill color2="black"/>
            <v:imagedata r:id="rId9" o:title="" croptop="-234f" cropbottom="-234f" cropleft="-364f" cropright="-364f"/>
          </v:shape>
        </w:pict>
      </w:r>
      <w:r>
        <w:rPr>
          <w:rFonts w:ascii="Chu Văn An (Uni)" w:hAnsi="Chu Văn An (Uni)" w:cs="Chu Văn An (Uni)"/>
          <w:sz w:val="24"/>
          <w:szCs w:val="24"/>
          <w:lang w:eastAsia="en-US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ab/>
      </w:r>
      <w:r>
        <w:rPr>
          <w:rFonts w:ascii="Chu Văn An (Uni)" w:hAnsi="Chu Văn An (Uni)" w:cs="Chu Văn An (Uni)"/>
          <w:b/>
          <w:bCs/>
          <w:color w:val="0000FF"/>
          <w:sz w:val="24"/>
          <w:szCs w:val="24"/>
          <w:lang w:val="en-GB"/>
        </w:rPr>
        <w:t>C</w: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 </w:t>
      </w:r>
      <w:r w:rsidR="004C6397">
        <w:rPr>
          <w:position w:val="-2"/>
        </w:rPr>
        <w:pict>
          <v:shape id="_x0000_i1277" type="#_x0000_t75" style="width:8.85pt;height:14.25pt" filled="t">
            <v:fill color2="black"/>
            <v:imagedata r:id="rId128" o:title="" croptop="-234f" cropbottom="-234f" cropleft="-364f" cropright="-364f"/>
          </v:shape>
        </w:pict>
      </w:r>
      <w:r>
        <w:rPr>
          <w:rFonts w:ascii="Chu Văn An (Uni)" w:hAnsi="Chu Văn An (Uni)" w:cs="Chu Văn An (Uni)"/>
          <w:sz w:val="24"/>
          <w:szCs w:val="24"/>
          <w:lang w:eastAsia="en-US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ab/>
      </w:r>
      <w:r>
        <w:rPr>
          <w:rFonts w:ascii="Chu Văn An (Uni)" w:hAnsi="Chu Văn An (Uni)" w:cs="Chu Văn An (Uni)"/>
          <w:b/>
          <w:bCs/>
          <w:color w:val="0000FF"/>
          <w:sz w:val="24"/>
          <w:szCs w:val="24"/>
          <w:lang w:val="en-GB"/>
        </w:rPr>
        <w:t>D</w:t>
      </w:r>
      <w:r>
        <w:rPr>
          <w:rFonts w:ascii="Chu Văn An (Uni)" w:hAnsi="Chu Văn An (Uni)" w:cs="Chu Văn An (Uni)"/>
          <w:bCs/>
          <w:sz w:val="24"/>
          <w:szCs w:val="24"/>
          <w:lang w:val="en-GB"/>
        </w:rPr>
        <w:t>.</w:t>
      </w:r>
      <w:r>
        <w:rPr>
          <w:rFonts w:ascii="Chu Văn An (Uni)" w:hAnsi="Chu Văn An (Uni)" w:cs="Chu Văn An (Uni)"/>
          <w:sz w:val="24"/>
          <w:szCs w:val="24"/>
          <w:lang w:val="en-GB"/>
        </w:rPr>
        <w:t xml:space="preserve"> </w:t>
      </w:r>
      <w:r w:rsidR="004C6397">
        <w:rPr>
          <w:position w:val="-2"/>
        </w:rPr>
        <w:pict>
          <v:shape id="_x0000_i1278" type="#_x0000_t75" style="width:15.6pt;height:14.25pt" filled="t">
            <v:fill color2="black"/>
            <v:imagedata r:id="rId129" o:title="" croptop="-234f" cropbottom="-234f" cropleft="-204f" cropright="-204f"/>
          </v:shape>
        </w:pict>
      </w:r>
      <w:r>
        <w:rPr>
          <w:rFonts w:ascii="Chu Văn An (Uni)" w:hAnsi="Chu Văn An (Uni)" w:cs="Chu Văn An (Uni)"/>
          <w:sz w:val="24"/>
          <w:szCs w:val="24"/>
          <w:lang w:eastAsia="en-US"/>
        </w:rPr>
        <w:t>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tứ giác </w:t>
      </w:r>
      <w:r w:rsidR="004C6397">
        <w:rPr>
          <w:position w:val="-2"/>
        </w:rPr>
        <w:pict>
          <v:shape id="_x0000_i1279" type="#_x0000_t75" style="width:35.3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Gọi </w:t>
      </w:r>
      <w:r w:rsidR="004C6397">
        <w:rPr>
          <w:position w:val="-4"/>
        </w:rPr>
        <w:pict>
          <v:shape id="_x0000_i1280" type="#_x0000_t75" style="width:53.65pt;height:16.3pt" filled="t">
            <v:fill color2="black"/>
            <v:imagedata r:id="rId130" o:title="" croptop="-204f" cropbottom="-204f" cropleft="-59f" cropright="-59f"/>
          </v:shape>
        </w:pict>
      </w:r>
      <w:r>
        <w:rPr>
          <w:rFonts w:ascii="Chu Văn An (Uni)" w:hAnsi="Chu Văn An (Uni)" w:cs="Chu Văn An (Uni)"/>
          <w:position w:val="-5"/>
          <w:sz w:val="24"/>
          <w:szCs w:val="24"/>
        </w:rPr>
        <w:t xml:space="preserve"> </w:t>
      </w:r>
      <w:r>
        <w:rPr>
          <w:rFonts w:ascii="Chu Văn An (Uni)" w:hAnsi="Chu Văn An (Uni)" w:cs="Chu Văn An (Uni)"/>
          <w:sz w:val="24"/>
          <w:szCs w:val="24"/>
        </w:rPr>
        <w:t xml:space="preserve">lần lượt là trung điểm của </w:t>
      </w:r>
      <w:r w:rsidR="004C6397">
        <w:rPr>
          <w:position w:val="-4"/>
        </w:rPr>
        <w:pict>
          <v:shape id="_x0000_i1281" type="#_x0000_t75" style="width:80.15pt;height:16.3pt" filled="t">
            <v:fill color2="black"/>
            <v:imagedata r:id="rId131" o:title="" croptop="-204f" cropbottom="-204f" cropleft="-39f" cropright="-39f"/>
          </v:shape>
        </w:pict>
      </w:r>
      <w:r>
        <w:rPr>
          <w:rFonts w:ascii="Chu Văn An (Uni)" w:hAnsi="Chu Văn An (Uni)" w:cs="Chu Văn An (Uni)"/>
          <w:sz w:val="24"/>
          <w:szCs w:val="24"/>
        </w:rPr>
        <w:t>. Trong các khẳng định sau, hãy tìm khẳng định sai?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7"/>
        </w:rPr>
        <w:pict>
          <v:shape id="_x0000_i1282" type="#_x0000_t75" style="width:50.95pt;height:19pt" filled="t">
            <v:fill color2="black"/>
            <v:imagedata r:id="rId132" o:title="" croptop="-172f" cropbottom="-172f" cropleft="-64f" cropright="-64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7"/>
        </w:rPr>
        <w:pict>
          <v:shape id="_x0000_i1283" type="#_x0000_t75" style="width:50.95pt;height:19pt" filled="t">
            <v:fill color2="black"/>
            <v:imagedata r:id="rId133" o:title="" croptop="-172f" cropbottom="-172f" cropleft="-64f" cropright="-64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C.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 </w:t>
      </w:r>
      <w:r w:rsidR="004C6397">
        <w:rPr>
          <w:position w:val="-12"/>
        </w:rPr>
        <w:pict>
          <v:shape id="_x0000_i1284" type="#_x0000_t75" style="width:60.45pt;height:23.75pt" filled="t">
            <v:fill color2="black"/>
            <v:imagedata r:id="rId134" o:title="" croptop="-136f" cropbottom="-136f" cropleft="-54f" cropright="-54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b/>
          <w:color w:val="0F0F8D"/>
          <w:position w:val="-17"/>
          <w:sz w:val="24"/>
          <w:szCs w:val="24"/>
        </w:rPr>
        <w:t xml:space="preserve"> </w:t>
      </w:r>
      <w:r w:rsidR="004C6397">
        <w:rPr>
          <w:position w:val="-12"/>
        </w:rPr>
        <w:pict>
          <v:shape id="_x0000_i1285" type="#_x0000_t75" style="width:59.75pt;height:23.75pt" filled="t">
            <v:fill color2="black"/>
            <v:imagedata r:id="rId135" o:title="" croptop="-136f" cropbottom="-136f" cropleft="-54f" cropright="-54f"/>
          </v:shape>
        </w:pict>
      </w:r>
      <w:r>
        <w:rPr>
          <w:rFonts w:ascii="Chu Văn An (Uni)" w:hAnsi="Chu Văn An (Uni)" w:cs="Chu Văn An (Uni)"/>
          <w:b/>
          <w:color w:val="0F0F8D"/>
          <w:sz w:val="24"/>
          <w:szCs w:val="24"/>
        </w:rPr>
        <w:t xml:space="preserve">. 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>Mệnh đề nào sau đây đúng: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</w:t>
      </w:r>
      <w:r>
        <w:rPr>
          <w:rFonts w:ascii="Chu Văn An (Uni)" w:hAnsi="Chu Văn An (Uni)" w:cs="Chu Văn An (Uni)"/>
          <w:sz w:val="24"/>
          <w:szCs w:val="24"/>
        </w:rPr>
        <w:t>. Hai vectơ cùng phương với một vectơ thứ  ba thì cùng phương.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B</w:t>
      </w:r>
      <w:r>
        <w:rPr>
          <w:rFonts w:ascii="Chu Văn An (Uni)" w:hAnsi="Chu Văn An (Uni)" w:cs="Chu Văn An (Uni)"/>
          <w:sz w:val="24"/>
          <w:szCs w:val="24"/>
        </w:rPr>
        <w:t xml:space="preserve">. Hai vectơ cùng phương với một vectơ thứ  ba khác </w:t>
      </w:r>
      <w:r w:rsidR="004C6397">
        <w:rPr>
          <w:position w:val="-5"/>
        </w:rPr>
        <w:pict>
          <v:shape id="_x0000_i1286" type="#_x0000_t75" style="width:9.5pt;height:17pt" filled="t">
            <v:fill color2="black"/>
            <v:imagedata r:id="rId24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 thì cùng phương.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C</w:t>
      </w:r>
      <w:r>
        <w:rPr>
          <w:rFonts w:ascii="Chu Văn An (Uni)" w:hAnsi="Chu Văn An (Uni)" w:cs="Chu Văn An (Uni)"/>
          <w:sz w:val="24"/>
          <w:szCs w:val="24"/>
        </w:rPr>
        <w:t>. Hai vectơ cùng phương với một vectơ thứ  ba thì cùng hướng.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D</w:t>
      </w:r>
      <w:r>
        <w:rPr>
          <w:rFonts w:ascii="Chu Văn An (Uni)" w:hAnsi="Chu Văn An (Uni)" w:cs="Chu Văn An (Uni)"/>
          <w:sz w:val="24"/>
          <w:szCs w:val="24"/>
        </w:rPr>
        <w:t>. Hai vectơ ngược hướng với một vectơ thứ  ba thì cùng hướn</w:t>
      </w:r>
      <w:r>
        <w:rPr>
          <w:rFonts w:ascii="Chu Văn An (Uni)" w:hAnsi="Chu Văn An (Uni)" w:cs="Chu Văn An (Uni)"/>
          <w:sz w:val="24"/>
          <w:szCs w:val="24"/>
          <w:lang w:val="vi-VN"/>
        </w:rPr>
        <w:t>g</w: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tam giác đều </w:t>
      </w:r>
      <w:r w:rsidR="004C6397">
        <w:rPr>
          <w:position w:val="-1"/>
        </w:rPr>
        <w:pict>
          <v:shape id="_x0000_i1287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với đường cao </w:t>
      </w:r>
      <w:r w:rsidR="004C6397">
        <w:rPr>
          <w:position w:val="-1"/>
        </w:rPr>
        <w:pict>
          <v:shape id="_x0000_i1288" type="#_x0000_t75" style="width:21.75pt;height:12.9pt" filled="t">
            <v:fill color2="black"/>
            <v:imagedata r:id="rId136" o:title="" croptop="-252f" cropbottom="-252f" cropleft="-148f" cropright="-148f"/>
          </v:shape>
        </w:pict>
      </w:r>
      <w:r>
        <w:rPr>
          <w:rFonts w:ascii="Chu Văn An (Uni)" w:hAnsi="Chu Văn An (Uni)" w:cs="Chu Văn An (Uni)"/>
          <w:sz w:val="24"/>
          <w:szCs w:val="24"/>
        </w:rPr>
        <w:t>. Đẳng thức nào sau đây đúng.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</w: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  <w:r w:rsidR="004C6397">
        <w:rPr>
          <w:position w:val="-5"/>
        </w:rPr>
        <w:pict>
          <v:shape id="_x0000_i1289" type="#_x0000_t75" style="width:50.25pt;height:17pt" filled="t">
            <v:fill color2="black"/>
            <v:imagedata r:id="rId137" o:title="" croptop="-192f" cropbottom="-192f" cropleft="-65f" cropright="-65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</w:rPr>
        <w:t>B</w: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position w:val="-9"/>
          <w:sz w:val="24"/>
          <w:szCs w:val="24"/>
        </w:rPr>
        <w:t xml:space="preserve"> </w:t>
      </w:r>
      <w:r w:rsidR="004C6397">
        <w:rPr>
          <w:position w:val="-11"/>
        </w:rPr>
        <w:pict>
          <v:shape id="_x0000_i1290" type="#_x0000_t75" style="width:65.9pt;height:23.75pt" filled="t">
            <v:fill color2="black"/>
            <v:imagedata r:id="rId138" o:title="" croptop="-136f" cropbottom="-136f" cropleft="-49f" cropright="-49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C</w: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  <w:r w:rsidR="004C6397">
        <w:rPr>
          <w:position w:val="-21"/>
        </w:rPr>
        <w:pict>
          <v:shape id="_x0000_i1291" type="#_x0000_t75" style="width:78.1pt;height:33.95pt" filled="t">
            <v:fill color2="black"/>
            <v:imagedata r:id="rId139" o:title="" croptop="-96f" cropbottom="-96f" cropleft="-42f" cropright="-42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D</w: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position w:val="-5"/>
          <w:sz w:val="24"/>
          <w:szCs w:val="24"/>
        </w:rPr>
        <w:t xml:space="preserve"> </w:t>
      </w:r>
      <w:r w:rsidR="004C6397">
        <w:rPr>
          <w:position w:val="-5"/>
        </w:rPr>
        <w:pict>
          <v:shape id="_x0000_i1292" type="#_x0000_t75" style="width:48.9pt;height:17pt" filled="t">
            <v:fill color2="black"/>
            <v:imagedata r:id="rId140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hình bình hành </w:t>
      </w:r>
      <w:r w:rsidR="004C6397">
        <w:rPr>
          <w:position w:val="-1"/>
        </w:rPr>
        <w:pict>
          <v:shape id="_x0000_i1293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Đẳng thức nào sau đây </w:t>
      </w:r>
      <w:r>
        <w:rPr>
          <w:rFonts w:ascii="Chu Văn An (Uni)" w:hAnsi="Chu Văn An (Uni)" w:cs="Chu Văn An (Uni)"/>
          <w:b/>
          <w:sz w:val="24"/>
          <w:szCs w:val="24"/>
        </w:rPr>
        <w:t>sai</w: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sz w:val="24"/>
          <w:szCs w:val="24"/>
        </w:rPr>
        <w:t>A</w: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  <w:r w:rsidR="004C6397">
        <w:rPr>
          <w:position w:val="-11"/>
        </w:rPr>
        <w:pict>
          <v:shape id="_x0000_i1294" type="#_x0000_t75" style="width:56.4pt;height:23.75pt" filled="t">
            <v:fill color2="black"/>
            <v:imagedata r:id="rId31" o:title="" croptop="-136f" cropbottom="-136f" cropleft="-58f" cropright="-58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B</w: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  <w:r w:rsidR="004C6397">
        <w:rPr>
          <w:position w:val="-11"/>
        </w:rPr>
        <w:pict>
          <v:shape id="_x0000_i1295" type="#_x0000_t75" style="width:56.4pt;height:23.75pt" filled="t">
            <v:fill color2="black"/>
            <v:imagedata r:id="rId141" o:title="" croptop="-136f" cropbottom="-136f" cropleft="-58f" cropright="-58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 w:val="24"/>
          <w:szCs w:val="24"/>
        </w:rPr>
        <w:t>C</w: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  <w:r w:rsidR="004C6397">
        <w:rPr>
          <w:position w:val="-11"/>
        </w:rPr>
        <w:pict>
          <v:shape id="_x0000_i1296" type="#_x0000_t75" style="width:57.05pt;height:23.75pt" filled="t">
            <v:fill color2="black"/>
            <v:imagedata r:id="rId142" o:title="" croptop="-136f" cropbottom="-136f" cropleft="-57f" cropright="-57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D</w: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  <w:r w:rsidR="004C6397">
        <w:rPr>
          <w:position w:val="-11"/>
        </w:rPr>
        <w:pict>
          <v:shape id="_x0000_i1297" type="#_x0000_t75" style="width:57.05pt;height:23.75pt" filled="t">
            <v:fill color2="black"/>
            <v:imagedata r:id="rId143" o:title="" croptop="-136f" cropbottom="-136f" cropleft="-57f" cropright="-57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hai điểm phân biệt </w:t>
      </w:r>
      <w:r w:rsidR="004C6397">
        <w:pict>
          <v:shape id="_x0000_i1298" type="#_x0000_t75" style="width:12.25pt;height:12.9pt" filled="t">
            <v:fill color2="black"/>
            <v:imagedata r:id="rId10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pict>
          <v:shape id="_x0000_i1299" type="#_x0000_t75" style="width:12.25pt;height:12.9pt" filled="t">
            <v:fill color2="black"/>
            <v:imagedata r:id="rId11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Điều kiện để điểm </w:t>
      </w:r>
      <w:r w:rsidR="004C6397">
        <w:pict>
          <v:shape id="_x0000_i1300" type="#_x0000_t75" style="width:10.2pt;height:12.9pt" filled="t">
            <v:fill color2="black"/>
            <v:imagedata r:id="rId73" o:title="" croptop="-252f" cropbottom="-252f" cropleft="-327f" cropright="-32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là trung điểm của đoạn thẳng </w:t>
      </w:r>
      <w:r w:rsidR="004C6397">
        <w:pict>
          <v:shape id="_x0000_i1301" type="#_x0000_t75" style="width:20.4pt;height:12.9pt" filled="t">
            <v:fill color2="black"/>
            <v:imagedata r:id="rId58" o:title="" croptop="-252f" cropbottom="-252f" cropleft="-163f" cropright="-16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là: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A</w: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  <w:r w:rsidR="004C6397">
        <w:rPr>
          <w:position w:val="-3"/>
        </w:rPr>
        <w:pict>
          <v:shape id="_x0000_i1302" type="#_x0000_t75" style="width:45.5pt;height:15.6pt" filled="t">
            <v:fill color2="black"/>
            <v:imagedata r:id="rId144" o:title="" croptop="-204f" cropbottom="-204f" cropleft="-71f" cropright="-71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B</w: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  <w:r w:rsidR="004C6397">
        <w:rPr>
          <w:position w:val="-3"/>
        </w:rPr>
        <w:pict>
          <v:shape id="_x0000_i1303" type="#_x0000_t75" style="width:42.8pt;height:15.6pt" filled="t">
            <v:fill color2="black"/>
            <v:imagedata r:id="rId145" o:title="" croptop="-205f" cropbottom="-205f" cropleft="-76f" cropright="-76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C</w: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  <w:r w:rsidR="004C6397">
        <w:pict>
          <v:shape id="_x0000_i1304" type="#_x0000_t75" style="width:38.7pt;height:12.9pt" filled="t">
            <v:fill color2="black"/>
            <v:imagedata r:id="rId146" o:title="" croptop="-252f" cropbottom="-252f" cropleft="-84f" cropright="-84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D</w: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  <w:r w:rsidR="004C6397">
        <w:rPr>
          <w:position w:val="-3"/>
        </w:rPr>
        <w:pict>
          <v:shape id="_x0000_i1305" type="#_x0000_t75" style="width:38.7pt;height:15.6pt" filled="t">
            <v:fill color2="black"/>
            <v:imagedata r:id="rId147" o:title="" croptop="-205f" cropbottom="-205f" cropleft="-84f" cropright="-84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</w:p>
    <w:p w:rsidR="00B5381C" w:rsidRDefault="00FC020C">
      <w:pPr>
        <w:pStyle w:val="ListParagraph1"/>
        <w:numPr>
          <w:ilvl w:val="0"/>
          <w:numId w:val="4"/>
        </w:numPr>
        <w:tabs>
          <w:tab w:val="left" w:pos="990"/>
        </w:tabs>
        <w:spacing w:after="0" w:line="256" w:lineRule="auto"/>
        <w:ind w:left="993" w:hanging="993"/>
        <w:jc w:val="both"/>
      </w:pPr>
      <w:r>
        <w:rPr>
          <w:rFonts w:ascii="Chu Văn An (Uni)" w:hAnsi="Chu Văn An (Uni)" w:cs="Chu Văn An (Uni)"/>
          <w:sz w:val="24"/>
          <w:szCs w:val="24"/>
        </w:rPr>
        <w:t xml:space="preserve">Cho tam giác </w:t>
      </w:r>
      <w:r w:rsidR="004C6397">
        <w:rPr>
          <w:position w:val="-1"/>
        </w:rPr>
        <w:pict>
          <v:shape id="_x0000_i1306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với trục tâm </w:t>
      </w:r>
      <w:r w:rsidR="004C6397">
        <w:rPr>
          <w:position w:val="-1"/>
        </w:rPr>
        <w:pict>
          <v:shape id="_x0000_i1307" type="#_x0000_t75" style="width:14.25pt;height:12.9pt" filled="t">
            <v:fill color2="black"/>
            <v:imagedata r:id="rId148" o:title="" croptop="-252f" cropbottom="-252f" cropleft="-234f" cropright="-234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. </w:t>
      </w:r>
      <w:r w:rsidR="004C6397">
        <w:rPr>
          <w:position w:val="-1"/>
        </w:rPr>
        <w:pict>
          <v:shape id="_x0000_i1308" type="#_x0000_t75" style="width:12.9pt;height:12.9pt" filled="t">
            <v:fill color2="black"/>
            <v:imagedata r:id="rId32" o:title="" croptop="-252f" cropbottom="-252f" cropleft="-252f" cropright="-252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là điểm đối xứng với </w:t>
      </w:r>
      <w:r w:rsidR="004C6397">
        <w:rPr>
          <w:position w:val="-1"/>
        </w:rPr>
        <w:pict>
          <v:shape id="_x0000_i1309" type="#_x0000_t75" style="width:12.25pt;height:12.9pt" filled="t">
            <v:fill color2="black"/>
            <v:imagedata r:id="rId11" o:title="" croptop="-252f" cropbottom="-252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qua tâm </w:t>
      </w:r>
      <w:r w:rsidR="004C6397">
        <w:rPr>
          <w:position w:val="-1"/>
        </w:rPr>
        <w:pict>
          <v:shape id="_x0000_i1310" type="#_x0000_t75" style="width:12.25pt;height:14.25pt" filled="t">
            <v:fill color2="black"/>
            <v:imagedata r:id="rId89" o:title="" croptop="-234f" cropbottom="-234f" cropleft="-273f" cropright="-273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của đường tròn ngoại tiếp tam giác </w:t>
      </w:r>
      <w:r w:rsidR="004C6397">
        <w:rPr>
          <w:position w:val="-1"/>
        </w:rPr>
        <w:pict>
          <v:shape id="_x0000_i1311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 w:val="24"/>
          <w:szCs w:val="24"/>
        </w:rPr>
        <w:t>. Khẳng định nào sau đây là đúng ?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0000FF"/>
          <w:sz w:val="24"/>
          <w:szCs w:val="24"/>
        </w:rPr>
        <w:t>A.</w:t>
      </w:r>
      <w:r>
        <w:rPr>
          <w:rFonts w:ascii="Chu Văn An (Uni)" w:hAnsi="Chu Văn An (Uni)" w:cs="Chu Văn An (Uni)"/>
          <w:sz w:val="24"/>
          <w:szCs w:val="24"/>
        </w:rPr>
        <w:t xml:space="preserve"> </w:t>
      </w:r>
      <w:r w:rsidR="004C6397">
        <w:rPr>
          <w:position w:val="-4"/>
        </w:rPr>
        <w:pict>
          <v:shape id="_x0000_i1312" type="#_x0000_t75" style="width:48.9pt;height:17pt" filled="t">
            <v:fill color2="black"/>
            <v:imagedata r:id="rId149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4"/>
        </w:rPr>
        <w:pict>
          <v:shape id="_x0000_i1313" type="#_x0000_t75" style="width:50.95pt;height:17pt" filled="t">
            <v:fill color2="black"/>
            <v:imagedata r:id="rId150" o:title="" croptop="-192f" cropbottom="-192f" cropleft="-64f" cropright="-64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B.</w:t>
      </w:r>
      <w:r>
        <w:rPr>
          <w:rFonts w:ascii="Chu Văn An (Uni)" w:hAnsi="Chu Văn An (Uni)" w:cs="Chu Văn An (Uni)"/>
          <w:sz w:val="24"/>
          <w:szCs w:val="24"/>
        </w:rPr>
        <w:t xml:space="preserve"> </w:t>
      </w:r>
      <w:r w:rsidR="004C6397">
        <w:rPr>
          <w:position w:val="-4"/>
        </w:rPr>
        <w:pict>
          <v:shape id="_x0000_i1314" type="#_x0000_t75" style="width:48.9pt;height:17pt" filled="t">
            <v:fill color2="black"/>
            <v:imagedata r:id="rId149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4"/>
        </w:rPr>
        <w:pict>
          <v:shape id="_x0000_i1315" type="#_x0000_t75" style="width:50.25pt;height:17pt" filled="t">
            <v:fill color2="black"/>
            <v:imagedata r:id="rId151" o:title="" croptop="-192f" cropbottom="-192f" cropleft="-65f" cropright="-65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  <w:r>
        <w:rPr>
          <w:rFonts w:ascii="Chu Văn An (Uni)" w:hAnsi="Chu Văn An (Uni)" w:cs="Chu Văn An (Uni)"/>
          <w:b/>
          <w:color w:val="FF0000"/>
          <w:sz w:val="24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 xml:space="preserve"> </w:t>
      </w:r>
      <w:r w:rsidR="004C6397">
        <w:rPr>
          <w:position w:val="-4"/>
        </w:rPr>
        <w:pict>
          <v:shape id="_x0000_i1316" type="#_x0000_t75" style="width:48.9pt;height:17pt" filled="t">
            <v:fill color2="black"/>
            <v:imagedata r:id="rId149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4"/>
        </w:rPr>
        <w:pict>
          <v:shape id="_x0000_i1317" type="#_x0000_t75" style="width:50.95pt;height:17pt" filled="t">
            <v:fill color2="black"/>
            <v:imagedata r:id="rId152" o:title="" croptop="-192f" cropbottom="-192f" cropleft="-64f" cropright="-64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  <w:r>
        <w:rPr>
          <w:rFonts w:ascii="Chu Văn An (Uni)" w:hAnsi="Chu Văn An (Uni)" w:cs="Chu Văn An (Uni)"/>
          <w:sz w:val="24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 w:val="24"/>
          <w:szCs w:val="24"/>
        </w:rPr>
        <w:t>D.</w:t>
      </w:r>
      <w:r>
        <w:rPr>
          <w:rFonts w:ascii="Chu Văn An (Uni)" w:hAnsi="Chu Văn An (Uni)" w:cs="Chu Văn An (Uni)"/>
          <w:position w:val="-3"/>
          <w:sz w:val="24"/>
          <w:szCs w:val="24"/>
        </w:rPr>
        <w:t xml:space="preserve"> </w:t>
      </w:r>
      <w:r w:rsidR="004C6397">
        <w:rPr>
          <w:position w:val="-4"/>
        </w:rPr>
        <w:pict>
          <v:shape id="_x0000_i1318" type="#_x0000_t75" style="width:48.9pt;height:17pt" filled="t">
            <v:fill color2="black"/>
            <v:imagedata r:id="rId149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4"/>
        </w:rPr>
        <w:pict>
          <v:shape id="_x0000_i1319" type="#_x0000_t75" style="width:50.95pt;height:17pt" filled="t">
            <v:fill color2="black"/>
            <v:imagedata r:id="rId152" o:title="" croptop="-192f" cropbottom="-192f" cropleft="-64f" cropright="-64f"/>
          </v:shape>
        </w:pict>
      </w:r>
      <w:r>
        <w:rPr>
          <w:rFonts w:ascii="Chu Văn An (Uni)" w:hAnsi="Chu Văn An (Uni)" w:cs="Chu Văn An (Uni)"/>
          <w:sz w:val="24"/>
          <w:szCs w:val="24"/>
        </w:rPr>
        <w:t xml:space="preserve"> và </w:t>
      </w:r>
      <w:r w:rsidR="004C6397">
        <w:rPr>
          <w:position w:val="-4"/>
        </w:rPr>
        <w:pict>
          <v:shape id="_x0000_i1320" type="#_x0000_t75" style="width:48.9pt;height:17pt" filled="t">
            <v:fill color2="black"/>
            <v:imagedata r:id="rId153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 w:val="24"/>
          <w:szCs w:val="24"/>
        </w:rPr>
        <w:t>.</w:t>
      </w:r>
    </w:p>
    <w:p w:rsidR="00B5381C" w:rsidRDefault="00B5381C">
      <w:pPr>
        <w:tabs>
          <w:tab w:val="left" w:pos="284"/>
          <w:tab w:val="left" w:pos="992"/>
          <w:tab w:val="left" w:pos="2835"/>
          <w:tab w:val="left" w:pos="3402"/>
          <w:tab w:val="left" w:pos="5387"/>
          <w:tab w:val="left" w:pos="5669"/>
          <w:tab w:val="left" w:pos="7938"/>
        </w:tabs>
        <w:rPr>
          <w:rFonts w:ascii="Chu Văn An (Uni)" w:hAnsi="Chu Văn An (Uni)" w:cs="Chu Văn An (Uni)"/>
          <w:lang w:val="pt-BR"/>
        </w:rPr>
      </w:pPr>
    </w:p>
    <w:p w:rsidR="00B5381C" w:rsidRDefault="00B5381C">
      <w:pPr>
        <w:pStyle w:val="Heading1"/>
        <w:spacing w:before="0" w:after="0"/>
        <w:jc w:val="center"/>
        <w:rPr>
          <w:rFonts w:ascii="Chu Văn An (Uni)" w:hAnsi="Chu Văn An (Uni)" w:cs="Chu Văn An (Uni)"/>
          <w:color w:val="FF0000"/>
          <w:sz w:val="36"/>
          <w:szCs w:val="36"/>
          <w:lang w:val="en-US"/>
        </w:rPr>
      </w:pPr>
    </w:p>
    <w:p w:rsidR="00B5381C" w:rsidRDefault="00FC020C">
      <w:pPr>
        <w:pStyle w:val="Heading1"/>
        <w:spacing w:before="0" w:after="0"/>
        <w:jc w:val="center"/>
      </w:pPr>
      <w:bookmarkStart w:id="0" w:name="MTBlankEqn"/>
      <w:bookmarkEnd w:id="0"/>
      <w:r>
        <w:rPr>
          <w:rFonts w:ascii="Wingdings" w:eastAsia="Wingdings" w:hAnsi="Wingdings" w:cs="Wingdings"/>
          <w:color w:val="FF0000"/>
          <w:sz w:val="36"/>
          <w:szCs w:val="36"/>
          <w:lang w:val="en-US"/>
        </w:rPr>
        <w:t></w:t>
      </w:r>
      <w:r>
        <w:rPr>
          <w:rFonts w:ascii="Chu Văn An (Uni)" w:eastAsia="Chu Văn An (Uni)" w:hAnsi="Chu Văn An (Uni)" w:cs="Chu Văn An (Uni)"/>
          <w:color w:val="FF0000"/>
          <w:sz w:val="24"/>
          <w:szCs w:val="24"/>
          <w:lang w:val="en-US"/>
        </w:rPr>
        <w:t xml:space="preserve"> </w:t>
      </w:r>
      <w:r>
        <w:rPr>
          <w:rFonts w:ascii="Chu Văn An (Uni)" w:hAnsi="Chu Văn An (Uni)" w:cs="Chu Văn An (Uni)"/>
          <w:color w:val="FF0000"/>
          <w:sz w:val="24"/>
          <w:szCs w:val="24"/>
          <w:lang w:val="en-US"/>
        </w:rPr>
        <w:t>TỔNG HAI VÉC TƠ</w:t>
      </w:r>
    </w:p>
    <w:p w:rsidR="00B5381C" w:rsidRDefault="00B5381C">
      <w:pPr>
        <w:rPr>
          <w:rFonts w:ascii="Chu Văn An (Uni)" w:hAnsi="Chu Văn An (Uni)" w:cs="Chu Văn An (Uni)"/>
          <w:color w:val="FF0000"/>
          <w:lang w:eastAsia="en-US"/>
        </w:rPr>
      </w:pPr>
    </w:p>
    <w:p w:rsidR="00B5381C" w:rsidRDefault="00FC020C">
      <w:pPr>
        <w:pStyle w:val="ListParagraph"/>
        <w:numPr>
          <w:ilvl w:val="0"/>
          <w:numId w:val="4"/>
        </w:numPr>
        <w:tabs>
          <w:tab w:val="left" w:pos="0"/>
          <w:tab w:val="left" w:pos="90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hình bình hành </w:t>
      </w:r>
      <w:r w:rsidR="004C6397">
        <w:rPr>
          <w:position w:val="-2"/>
        </w:rPr>
        <w:pict>
          <v:shape id="_x0000_i1321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 xml:space="preserve">,với giao điểm hai đường chéo là </w:t>
      </w:r>
      <w:r w:rsidR="004C6397">
        <w:rPr>
          <w:position w:val="-1"/>
        </w:rPr>
        <w:pict>
          <v:shape id="_x0000_i1322" type="#_x0000_t75" style="width:10.2pt;height:13.6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>. Khi đó:</w:t>
      </w:r>
    </w:p>
    <w:p w:rsidR="00B5381C" w:rsidRDefault="00FC020C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3"/>
        </w:rPr>
        <w:pict>
          <v:shape id="_x0000_i1323" type="#_x0000_t75" style="width:67.25pt;height:15.6pt" filled="t">
            <v:fill color2="black"/>
            <v:imagedata r:id="rId154" o:title="" croptop="-204f" cropbottom="-204f" cropleft="-48f" cropright="-4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3"/>
        </w:rPr>
        <w:pict>
          <v:shape id="_x0000_i1324" type="#_x0000_t75" style="width:76.1pt;height:15.6pt" filled="t">
            <v:fill color2="black"/>
            <v:imagedata r:id="rId155" o:title="" croptop="-204f" cropbottom="-204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4"/>
        </w:rPr>
        <w:pict>
          <v:shape id="_x0000_i1325" type="#_x0000_t75" style="width:65.2pt;height:17pt" filled="t">
            <v:fill color2="black"/>
            <v:imagedata r:id="rId156" o:title="" croptop="-192f" cropbottom="-192f" cropleft="-50f" cropright="-50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szCs w:val="24"/>
        </w:rPr>
        <w:t>D.</w:t>
      </w:r>
      <w:r w:rsidR="004C6397">
        <w:rPr>
          <w:position w:val="-4"/>
        </w:rPr>
        <w:pict>
          <v:shape id="_x0000_i1326" type="#_x0000_t75" style="width:65.2pt;height:17pt" filled="t">
            <v:fill color2="black"/>
            <v:imagedata r:id="rId157" o:title="" croptop="-192f" cropbottom="-192f" cropleft="-50f" cropright="-50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B5381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0"/>
        <w:jc w:val="both"/>
        <w:rPr>
          <w:rFonts w:ascii="Chu Văn An (Uni)" w:hAnsi="Chu Văn An (Uni)" w:cs="Chu Văn An (Uni)"/>
          <w:position w:val="-5"/>
          <w:szCs w:val="24"/>
        </w:rPr>
      </w:pP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>Điều kiện n</w:t>
      </w:r>
      <w:r>
        <w:rPr>
          <w:rFonts w:ascii="Chu Văn An (Uni)" w:hAnsi="Chu Văn An (Uni)" w:cs="Chu Văn An (Uni)"/>
          <w:szCs w:val="24"/>
          <w:lang w:val="vi-VN"/>
        </w:rPr>
        <w:t xml:space="preserve">ào sau </w:t>
      </w:r>
      <w:r>
        <w:rPr>
          <w:rFonts w:ascii="Chu Văn An (Uni)" w:hAnsi="Chu Văn An (Uni)" w:cs="Chu Văn An (Uni)"/>
          <w:szCs w:val="24"/>
        </w:rPr>
        <w:t>đây</w:t>
      </w:r>
      <w:r>
        <w:rPr>
          <w:rFonts w:ascii="Chu Văn An (Uni)" w:hAnsi="Chu Văn An (Uni)" w:cs="Chu Văn An (Uni)"/>
          <w:szCs w:val="24"/>
          <w:lang w:val="vi-VN"/>
        </w:rPr>
        <w:t xml:space="preserve"> </w:t>
      </w:r>
      <w:r>
        <w:rPr>
          <w:rFonts w:ascii="Chu Văn An (Uni)" w:hAnsi="Chu Văn An (Uni)" w:cs="Chu Văn An (Uni)"/>
          <w:b/>
          <w:szCs w:val="24"/>
          <w:lang w:val="vi-VN"/>
        </w:rPr>
        <w:t>không phải</w:t>
      </w:r>
      <w:r>
        <w:rPr>
          <w:rFonts w:ascii="Chu Văn An (Uni)" w:hAnsi="Chu Văn An (Uni)" w:cs="Chu Văn An (Uni)"/>
          <w:szCs w:val="24"/>
          <w:lang w:val="vi-VN"/>
        </w:rPr>
        <w:t xml:space="preserve"> là điều kiện c</w:t>
      </w:r>
      <w:r>
        <w:rPr>
          <w:rFonts w:ascii="Chu Văn An (Uni)" w:hAnsi="Chu Văn An (Uni)" w:cs="Chu Văn An (Uni)"/>
          <w:szCs w:val="24"/>
        </w:rPr>
        <w:t>ầ</w:t>
      </w:r>
      <w:r>
        <w:rPr>
          <w:rFonts w:ascii="Chu Văn An (Uni)" w:hAnsi="Chu Văn An (Uni)" w:cs="Chu Văn An (Uni)"/>
          <w:szCs w:val="24"/>
          <w:lang w:val="vi-VN"/>
        </w:rPr>
        <w:t xml:space="preserve">n và đủ để </w:t>
      </w:r>
      <w:r w:rsidR="004C6397">
        <w:rPr>
          <w:position w:val="-2"/>
        </w:rPr>
        <w:pict>
          <v:shape id="_x0000_i1327" type="#_x0000_t75" style="width:13.6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là trọng tâm của tam giác </w:t>
      </w:r>
      <w:r w:rsidR="004C6397">
        <w:rPr>
          <w:position w:val="-2"/>
        </w:rPr>
        <w:pict>
          <v:shape id="_x0000_i1328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với </w:t>
      </w:r>
      <w:r w:rsidR="004C6397">
        <w:rPr>
          <w:position w:val="-1"/>
        </w:rPr>
        <w:pict>
          <v:shape id="_x0000_i1329" type="#_x0000_t75" style="width:15.6pt;height:13.6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là trung điểm của </w:t>
      </w:r>
      <w:r w:rsidR="004C6397">
        <w:rPr>
          <w:position w:val="-2"/>
        </w:rPr>
        <w:pict>
          <v:shape id="_x0000_i1330" type="#_x0000_t75" style="width:20.4pt;height:14.25pt" filled="t">
            <v:fill color2="black"/>
            <v:imagedata r:id="rId159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4"/>
        </w:rPr>
        <w:pict>
          <v:shape id="_x0000_i1331" type="#_x0000_t75" style="width:77.45pt;height:17pt" filled="t">
            <v:fill color2="black"/>
            <v:imagedata r:id="rId160" o:title="" croptop="-192f" cropbottom="-192f" cropleft="-42f" cropright="-4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4"/>
        </w:rPr>
        <w:pict>
          <v:shape id="_x0000_i1332" type="#_x0000_t75" style="width:93.75pt;height:17pt" filled="t">
            <v:fill color2="black"/>
            <v:imagedata r:id="rId161" o:title="" croptop="-192f" cropbottom="-192f" cropleft="-34f" cropright="-3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4"/>
        </w:rPr>
        <w:pict>
          <v:shape id="_x0000_i1333" type="#_x0000_t75" style="width:93.05pt;height:17pt" filled="t">
            <v:fill color2="black"/>
            <v:imagedata r:id="rId162" o:title="" croptop="-192f" cropbottom="-192f" cropleft="-35f" cropright="-3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4"/>
        </w:rPr>
        <w:pict>
          <v:shape id="_x0000_i1334" type="#_x0000_t75" style="width:91pt;height:17pt" filled="t">
            <v:fill color2="black"/>
            <v:imagedata r:id="rId163" o:title="" croptop="-192f" cropbottom="-192f" cropleft="-36f" cropright="-36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Điều kiện nào dưới đây là điều kiện cần và đủ để điểm </w:t>
      </w:r>
      <w:r w:rsidR="004C6397">
        <w:rPr>
          <w:position w:val="-2"/>
        </w:rPr>
        <w:pict>
          <v:shape id="_x0000_i1335" type="#_x0000_t75" style="width:11.55pt;height:14.25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 xml:space="preserve"> là trung điểm của đoạn </w:t>
      </w:r>
      <w:r w:rsidR="004C6397">
        <w:rPr>
          <w:position w:val="-1"/>
        </w:rPr>
        <w:pict>
          <v:shape id="_x0000_i1336" type="#_x0000_t75" style="width:20.4pt;height:13.6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2"/>
        </w:rPr>
        <w:pict>
          <v:shape id="_x0000_i1337" type="#_x0000_t75" style="width:46.85pt;height:14.25pt" filled="t">
            <v:fill color2="black"/>
            <v:imagedata r:id="rId164" o:title="" croptop="-234f" cropbottom="-234f" cropleft="-69f" cropright="-69f"/>
          </v:shape>
        </w:pict>
      </w:r>
      <w:r>
        <w:rPr>
          <w:rFonts w:ascii="Chu Văn An (Uni)" w:hAnsi="Chu Văn An (Uni)" w:cs="Chu Văn An (Uni)"/>
          <w:b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4"/>
        </w:rPr>
        <w:pict>
          <v:shape id="_x0000_i1338" type="#_x0000_t75" style="width:46.85pt;height:17pt" filled="t">
            <v:fill color2="black"/>
            <v:imagedata r:id="rId165" o:title="" croptop="-192f" cropbottom="-192f" cropleft="-69f" cropright="-6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4"/>
        </w:rPr>
        <w:pict>
          <v:shape id="_x0000_i1339" type="#_x0000_t75" style="width:50.25pt;height:17pt" filled="t">
            <v:fill color2="black"/>
            <v:imagedata r:id="rId166" o:title="" croptop="-192f" cropbottom="-192f" cropleft="-65f" cropright="-6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4"/>
        </w:rPr>
        <w:pict>
          <v:shape id="_x0000_i1340" type="#_x0000_t75" style="width:63.85pt;height:17pt" filled="t">
            <v:fill color2="black"/>
            <v:imagedata r:id="rId167" o:title="" croptop="-192f" cropbottom="-192f" cropleft="-51f" cropright="-51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4 điểm </w:t>
      </w:r>
      <w:r w:rsidR="004C6397">
        <w:rPr>
          <w:position w:val="-3"/>
        </w:rPr>
        <w:pict>
          <v:shape id="_x0000_i1341" type="#_x0000_t75" style="width:50.95pt;height:15.6pt" filled="t">
            <v:fill color2="black"/>
            <v:imagedata r:id="rId68" o:title="" croptop="-204f" cropbottom="-204f" cropleft="-64f" cropright="-64f"/>
          </v:shape>
        </w:pict>
      </w:r>
      <w:r>
        <w:rPr>
          <w:rFonts w:ascii="Chu Văn An (Uni)" w:hAnsi="Chu Văn An (Uni)" w:cs="Chu Văn An (Uni)"/>
          <w:szCs w:val="24"/>
        </w:rPr>
        <w:t>. Đẳng thức nào sau đây đúng.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4"/>
        </w:rPr>
        <w:pict>
          <v:shape id="_x0000_i1342" type="#_x0000_t75" style="width:103.25pt;height:17pt" filled="t">
            <v:fill color2="black"/>
            <v:imagedata r:id="rId168" o:title="" croptop="-192f" cropbottom="-192f" cropleft="-31f" cropright="-3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4"/>
        </w:rPr>
        <w:pict>
          <v:shape id="_x0000_i1343" type="#_x0000_t75" style="width:103.25pt;height:17pt" filled="t">
            <v:fill color2="black"/>
            <v:imagedata r:id="rId169" o:title="" croptop="-192f" cropbottom="-192f" cropleft="-31f" cropright="-31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4"/>
        </w:rPr>
        <w:pict>
          <v:shape id="_x0000_i1344" type="#_x0000_t75" style="width:101.9pt;height:17pt" filled="t">
            <v:fill color2="black"/>
            <v:imagedata r:id="rId170" o:title="" croptop="-192f" cropbottom="-192f" cropleft="-32f" cropright="-3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4"/>
        </w:rPr>
        <w:pict>
          <v:shape id="_x0000_i1345" type="#_x0000_t75" style="width:101.9pt;height:17pt" filled="t">
            <v:fill color2="black"/>
            <v:imagedata r:id="rId171" o:title="" croptop="-192f" cropbottom="-192f" cropleft="-32f" cropright="-32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>Chọn khẳng định đúng :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>
        <w:rPr>
          <w:rFonts w:ascii="Chu Văn An (Uni)" w:hAnsi="Chu Văn An (Uni)" w:cs="Chu Văn An (Uni)"/>
          <w:szCs w:val="24"/>
        </w:rPr>
        <w:t xml:space="preserve">Nếu </w:t>
      </w:r>
      <w:r w:rsidR="004C6397">
        <w:rPr>
          <w:position w:val="-2"/>
        </w:rPr>
        <w:pict>
          <v:shape id="_x0000_i1346" type="#_x0000_t75" style="width:13.6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</w:rPr>
        <w:t xml:space="preserve"> là trọng tâm tam giác </w:t>
      </w:r>
      <w:r w:rsidR="004C6397">
        <w:rPr>
          <w:position w:val="-2"/>
        </w:rPr>
        <w:pict>
          <v:shape id="_x0000_i1347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 xml:space="preserve">thì </w:t>
      </w:r>
      <w:r w:rsidR="004C6397">
        <w:rPr>
          <w:position w:val="-4"/>
        </w:rPr>
        <w:pict>
          <v:shape id="_x0000_i1348" type="#_x0000_t75" style="width:91pt;height:17pt" filled="t">
            <v:fill color2="black"/>
            <v:imagedata r:id="rId172" o:title="" croptop="-192f" cropbottom="-192f" cropleft="-36f" cropright="-36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B.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 </w:t>
      </w:r>
      <w:r>
        <w:rPr>
          <w:rFonts w:ascii="Chu Văn An (Uni)" w:hAnsi="Chu Văn An (Uni)" w:cs="Chu Văn An (Uni)"/>
          <w:szCs w:val="24"/>
        </w:rPr>
        <w:t xml:space="preserve">Nếu </w:t>
      </w:r>
      <w:r w:rsidR="004C6397">
        <w:rPr>
          <w:position w:val="-2"/>
        </w:rPr>
        <w:pict>
          <v:shape id="_x0000_i1349" type="#_x0000_t75" style="width:13.6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</w:rPr>
        <w:t xml:space="preserve"> là trọng tâm tam giác </w:t>
      </w:r>
      <w:r w:rsidR="004C6397">
        <w:rPr>
          <w:position w:val="-2"/>
        </w:rPr>
        <w:pict>
          <v:shape id="_x0000_i1350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 xml:space="preserve">thì </w:t>
      </w:r>
      <w:r w:rsidR="004C6397">
        <w:rPr>
          <w:position w:val="-4"/>
        </w:rPr>
        <w:pict>
          <v:shape id="_x0000_i1351" type="#_x0000_t75" style="width:91pt;height:17pt" filled="t">
            <v:fill color2="black"/>
            <v:imagedata r:id="rId163" o:title="" croptop="-192f" cropbottom="-192f" cropleft="-36f" cropright="-36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>
        <w:rPr>
          <w:rFonts w:ascii="Chu Văn An (Uni)" w:hAnsi="Chu Văn An (Uni)" w:cs="Chu Văn An (Uni)"/>
          <w:szCs w:val="24"/>
        </w:rPr>
        <w:t xml:space="preserve">Nếu </w:t>
      </w:r>
      <w:r w:rsidR="004C6397">
        <w:rPr>
          <w:position w:val="-2"/>
        </w:rPr>
        <w:pict>
          <v:shape id="_x0000_i1352" type="#_x0000_t75" style="width:13.6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</w:rPr>
        <w:t xml:space="preserve"> là trọng tâm tam giác </w:t>
      </w:r>
      <w:r w:rsidR="004C6397">
        <w:rPr>
          <w:position w:val="-2"/>
        </w:rPr>
        <w:pict>
          <v:shape id="_x0000_i1353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 xml:space="preserve">thì </w:t>
      </w:r>
      <w:r w:rsidR="004C6397">
        <w:rPr>
          <w:position w:val="-4"/>
        </w:rPr>
        <w:pict>
          <v:shape id="_x0000_i1354" type="#_x0000_t75" style="width:93.05pt;height:17pt" filled="t">
            <v:fill color2="black"/>
            <v:imagedata r:id="rId173" o:title="" croptop="-192f" cropbottom="-192f" cropleft="-35f" cropright="-35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lastRenderedPageBreak/>
        <w:t xml:space="preserve">D. </w:t>
      </w:r>
      <w:r>
        <w:rPr>
          <w:rFonts w:ascii="Chu Văn An (Uni)" w:hAnsi="Chu Văn An (Uni)" w:cs="Chu Văn An (Uni)"/>
          <w:szCs w:val="24"/>
        </w:rPr>
        <w:t xml:space="preserve">Nếu </w:t>
      </w:r>
      <w:r w:rsidR="004C6397">
        <w:rPr>
          <w:position w:val="-2"/>
        </w:rPr>
        <w:pict>
          <v:shape id="_x0000_i1355" type="#_x0000_t75" style="width:13.6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</w:rPr>
        <w:t xml:space="preserve"> là trọng tâm tam giác </w:t>
      </w:r>
      <w:r w:rsidR="004C6397">
        <w:rPr>
          <w:position w:val="-2"/>
        </w:rPr>
        <w:pict>
          <v:shape id="_x0000_i1356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 xml:space="preserve">thì </w:t>
      </w:r>
      <w:r w:rsidR="004C6397">
        <w:rPr>
          <w:position w:val="-4"/>
        </w:rPr>
        <w:pict>
          <v:shape id="_x0000_i1357" type="#_x0000_t75" style="width:91pt;height:17pt" filled="t">
            <v:fill color2="black"/>
            <v:imagedata r:id="rId174" o:title="" croptop="-192f" cropbottom="-192f" cropleft="-36f" cropright="-36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Chọn khẳng định </w:t>
      </w:r>
      <w:r>
        <w:rPr>
          <w:rFonts w:ascii="Chu Văn An (Uni)" w:hAnsi="Chu Văn An (Uni)" w:cs="Chu Văn An (Uni)"/>
          <w:b/>
          <w:szCs w:val="24"/>
        </w:rPr>
        <w:t>sai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>
        <w:rPr>
          <w:rFonts w:ascii="Chu Văn An (Uni)" w:hAnsi="Chu Văn An (Uni)" w:cs="Chu Văn An (Uni)"/>
          <w:szCs w:val="24"/>
        </w:rPr>
        <w:t xml:space="preserve">Nếu </w:t>
      </w:r>
      <w:r w:rsidR="004C6397">
        <w:rPr>
          <w:position w:val="-1"/>
        </w:rPr>
        <w:pict>
          <v:shape id="_x0000_i1358" type="#_x0000_t75" style="width:10.2pt;height:13.6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 xml:space="preserve"> là trung điểm đoạn </w:t>
      </w:r>
      <w:r w:rsidR="004C6397">
        <w:rPr>
          <w:position w:val="-1"/>
        </w:rPr>
        <w:pict>
          <v:shape id="_x0000_i1359" type="#_x0000_t75" style="width:20.4pt;height:13.6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 xml:space="preserve"> thì </w:t>
      </w:r>
      <w:r w:rsidR="004C6397">
        <w:rPr>
          <w:position w:val="-4"/>
        </w:rPr>
        <w:pict>
          <v:shape id="_x0000_i1360" type="#_x0000_t75" style="width:57.05pt;height:17pt" filled="t">
            <v:fill color2="black"/>
            <v:imagedata r:id="rId175" o:title="" croptop="-192f" cropbottom="-192f" cropleft="-57f" cropright="-57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>
        <w:rPr>
          <w:rFonts w:ascii="Chu Văn An (Uni)" w:hAnsi="Chu Văn An (Uni)" w:cs="Chu Văn An (Uni)"/>
          <w:szCs w:val="24"/>
        </w:rPr>
        <w:t xml:space="preserve">Nếu </w:t>
      </w:r>
      <w:r w:rsidR="004C6397">
        <w:rPr>
          <w:position w:val="-1"/>
        </w:rPr>
        <w:pict>
          <v:shape id="_x0000_i1361" type="#_x0000_t75" style="width:10.2pt;height:13.6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 xml:space="preserve"> là trung điểm đoạn </w:t>
      </w:r>
      <w:r w:rsidR="004C6397">
        <w:rPr>
          <w:position w:val="-1"/>
        </w:rPr>
        <w:pict>
          <v:shape id="_x0000_i1362" type="#_x0000_t75" style="width:20.4pt;height:13.6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 xml:space="preserve">thì </w:t>
      </w:r>
      <w:r w:rsidR="004C6397">
        <w:rPr>
          <w:position w:val="-3"/>
        </w:rPr>
        <w:pict>
          <v:shape id="_x0000_i1363" type="#_x0000_t75" style="width:67.9pt;height:15.6pt" filled="t">
            <v:fill color2="black"/>
            <v:imagedata r:id="rId176" o:title="" croptop="-204f" cropbottom="-204f" cropleft="-48f" cropright="-48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>
        <w:rPr>
          <w:rFonts w:ascii="Chu Văn An (Uni)" w:hAnsi="Chu Văn An (Uni)" w:cs="Chu Văn An (Uni)"/>
          <w:szCs w:val="24"/>
        </w:rPr>
        <w:t xml:space="preserve">Nếu </w:t>
      </w:r>
      <w:r w:rsidR="004C6397">
        <w:rPr>
          <w:position w:val="-1"/>
        </w:rPr>
        <w:pict>
          <v:shape id="_x0000_i1364" type="#_x0000_t75" style="width:10.2pt;height:13.6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 xml:space="preserve"> là trung điểm đoạn </w:t>
      </w:r>
      <w:r w:rsidR="004C6397">
        <w:rPr>
          <w:position w:val="-1"/>
        </w:rPr>
        <w:pict>
          <v:shape id="_x0000_i1365" type="#_x0000_t75" style="width:20.4pt;height:13.6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 xml:space="preserve">thì </w:t>
      </w:r>
      <w:r w:rsidR="004C6397">
        <w:rPr>
          <w:position w:val="-4"/>
        </w:rPr>
        <w:pict>
          <v:shape id="_x0000_i1366" type="#_x0000_t75" style="width:58.4pt;height:17pt" filled="t">
            <v:fill color2="black"/>
            <v:imagedata r:id="rId177" o:title="" croptop="-192f" cropbottom="-192f" cropleft="-55f" cropright="-55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>
        <w:rPr>
          <w:rFonts w:ascii="Chu Văn An (Uni)" w:hAnsi="Chu Văn An (Uni)" w:cs="Chu Văn An (Uni)"/>
          <w:szCs w:val="24"/>
        </w:rPr>
        <w:t xml:space="preserve">Nếu </w:t>
      </w:r>
      <w:r w:rsidR="004C6397">
        <w:rPr>
          <w:position w:val="-1"/>
        </w:rPr>
        <w:pict>
          <v:shape id="_x0000_i1367" type="#_x0000_t75" style="width:10.2pt;height:13.6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 xml:space="preserve"> là trung điểm đoạn </w:t>
      </w:r>
      <w:r w:rsidR="004C6397">
        <w:rPr>
          <w:position w:val="-1"/>
        </w:rPr>
        <w:pict>
          <v:shape id="_x0000_i1368" type="#_x0000_t75" style="width:20.4pt;height:13.6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 xml:space="preserve">thì </w:t>
      </w:r>
      <w:r w:rsidR="004C6397">
        <w:rPr>
          <w:position w:val="-4"/>
        </w:rPr>
        <w:pict>
          <v:shape id="_x0000_i1369" type="#_x0000_t75" style="width:56.4pt;height:17pt" filled="t">
            <v:fill color2="black"/>
            <v:imagedata r:id="rId178" o:title="" croptop="-192f" cropbottom="-192f" cropleft="-58f" cropright="-58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các điểm phân biệt </w:t>
      </w:r>
      <w:r w:rsidR="004C6397">
        <w:rPr>
          <w:position w:val="-3"/>
        </w:rPr>
        <w:pict>
          <v:shape id="_x0000_i1370" type="#_x0000_t75" style="width:36.7pt;height:15.6pt" filled="t">
            <v:fill color2="black"/>
            <v:imagedata r:id="rId179" o:title="" croptop="-204f" cropbottom="-204f" cropleft="-88f" cropright="-88f"/>
          </v:shape>
        </w:pict>
      </w:r>
      <w:r>
        <w:rPr>
          <w:rFonts w:ascii="Chu Văn An (Uni)" w:hAnsi="Chu Văn An (Uni)" w:cs="Chu Văn An (Uni)"/>
          <w:szCs w:val="24"/>
        </w:rPr>
        <w:t>. Đẳng thức nào sau đây đúng ?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4"/>
        </w:rPr>
        <w:pict>
          <v:shape id="_x0000_i1371" type="#_x0000_t75" style="width:73.35pt;height:17pt" filled="t">
            <v:fill color2="black"/>
            <v:imagedata r:id="rId180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4"/>
        </w:rPr>
        <w:pict>
          <v:shape id="_x0000_i1372" type="#_x0000_t75" style="width:75.4pt;height:17pt" filled="t">
            <v:fill color2="black"/>
            <v:imagedata r:id="rId181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4"/>
        </w:rPr>
        <w:pict>
          <v:shape id="_x0000_i1373" type="#_x0000_t75" style="width:76.1pt;height:17pt" filled="t">
            <v:fill color2="black"/>
            <v:imagedata r:id="rId182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4"/>
        </w:rPr>
        <w:pict>
          <v:shape id="_x0000_i1374" type="#_x0000_t75" style="width:73.35pt;height:17pt" filled="t">
            <v:fill color2="black"/>
            <v:imagedata r:id="rId183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  <w:rPr>
          <w:rFonts w:ascii="Chu Văn An (Uni)" w:hAnsi="Chu Văn An (Uni)" w:cs="Chu Văn An (Uni)"/>
          <w:b/>
          <w:szCs w:val="24"/>
          <w:lang w:val="pt-BR"/>
        </w:rPr>
      </w:pPr>
      <w:r>
        <w:rPr>
          <w:rFonts w:ascii="Chu Văn An (Uni)" w:hAnsi="Chu Văn An (Uni)" w:cs="Chu Văn An (Uni)"/>
          <w:szCs w:val="24"/>
        </w:rPr>
        <w:t xml:space="preserve">Cho hình bình hành </w:t>
      </w:r>
      <w:r w:rsidR="004C6397">
        <w:rPr>
          <w:position w:val="-2"/>
        </w:rPr>
        <w:pict>
          <v:shape id="_x0000_i1375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 xml:space="preserve"> tâm </w:t>
      </w:r>
      <w:r w:rsidR="004C6397">
        <w:rPr>
          <w:position w:val="-2"/>
        </w:rPr>
        <w:pict>
          <v:shape id="_x0000_i1376" type="#_x0000_t75" style="width:11.55pt;height:14.25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 xml:space="preserve">. Khi đó </w:t>
      </w:r>
      <w:r w:rsidR="004C6397">
        <w:rPr>
          <w:position w:val="-4"/>
        </w:rPr>
        <w:pict>
          <v:shape id="_x0000_i1377" type="#_x0000_t75" style="width:56.4pt;height:17pt" filled="t">
            <v:fill color2="black"/>
            <v:imagedata r:id="rId184" o:title="" croptop="-192f" cropbottom="-192f" cropleft="-58f" cropright="-58f"/>
          </v:shape>
        </w:pic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szCs w:val="24"/>
          <w:lang w:val="pt-BR"/>
        </w:rPr>
        <w:t>A.</w:t>
      </w:r>
      <w:r w:rsidR="004C6397">
        <w:rPr>
          <w:position w:val="-4"/>
        </w:rPr>
        <w:pict>
          <v:shape id="_x0000_i1378" type="#_x0000_t75" style="width:46.85pt;height:17pt" filled="t">
            <v:fill color2="black"/>
            <v:imagedata r:id="rId185" o:title="" croptop="-192f" cropbottom="-192f" cropleft="-69f" cropright="-6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pt-BR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pt-BR"/>
        </w:rPr>
        <w:t xml:space="preserve">B. </w:t>
      </w:r>
      <w:r w:rsidR="004C6397">
        <w:rPr>
          <w:position w:val="-3"/>
        </w:rPr>
        <w:pict>
          <v:shape id="_x0000_i1379" type="#_x0000_t75" style="width:20.4pt;height:15.6pt" filled="t">
            <v:fill color2="black"/>
            <v:imagedata r:id="rId13" o:title="" croptop="-205f" cropbottom="-205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pt-BR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pt-BR"/>
        </w:rPr>
        <w:t xml:space="preserve">C. </w:t>
      </w:r>
      <w:r w:rsidR="004C6397">
        <w:rPr>
          <w:position w:val="-4"/>
        </w:rPr>
        <w:pict>
          <v:shape id="_x0000_i1380" type="#_x0000_t75" style="width:49.6pt;height:17pt" filled="t">
            <v:fill color2="black"/>
            <v:imagedata r:id="rId186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pt-BR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pt-BR"/>
        </w:rPr>
        <w:t>D</w:t>
      </w:r>
      <w:r>
        <w:rPr>
          <w:rFonts w:ascii="Chu Văn An (Uni)" w:hAnsi="Chu Văn An (Uni)" w:cs="Chu Văn An (Uni)"/>
          <w:b/>
          <w:color w:val="0000CC"/>
          <w:szCs w:val="24"/>
          <w:lang w:val="pt-BR"/>
        </w:rPr>
        <w:t xml:space="preserve">. </w:t>
      </w:r>
      <w:r w:rsidR="004C6397">
        <w:rPr>
          <w:position w:val="-4"/>
        </w:rPr>
        <w:pict>
          <v:shape id="_x0000_i1381" type="#_x0000_t75" style="width:20.4pt;height:17pt" filled="t">
            <v:fill color2="black"/>
            <v:imagedata r:id="rId19" o:title="" croptop="-192f" cropbottom="-192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tam giác </w:t>
      </w:r>
      <w:r w:rsidR="004C6397">
        <w:rPr>
          <w:position w:val="-2"/>
        </w:rPr>
        <w:pict>
          <v:shape id="_x0000_i1382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trọng </w:t>
      </w:r>
      <w:r>
        <w:rPr>
          <w:rFonts w:ascii="Chu Văn An (Uni)" w:hAnsi="Chu Văn An (Uni)" w:cs="Chu Văn An (Uni)"/>
          <w:szCs w:val="24"/>
          <w:lang w:val="pt-BR"/>
        </w:rPr>
        <w:t>tâm</w:t>
      </w:r>
      <w:r>
        <w:rPr>
          <w:rFonts w:ascii="Chu Văn An (Uni)" w:hAnsi="Chu Văn An (Uni)" w:cs="Chu Văn An (Uni)"/>
          <w:szCs w:val="24"/>
          <w:lang w:val="vi-VN"/>
        </w:rPr>
        <w:t xml:space="preserve"> là </w:t>
      </w:r>
      <w:r w:rsidR="004C6397">
        <w:rPr>
          <w:position w:val="-2"/>
        </w:rPr>
        <w:pict>
          <v:shape id="_x0000_i1383" type="#_x0000_t75" style="width:12.25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 Phát biểu nào là đúng?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A. </w:t>
      </w:r>
      <w:r w:rsidR="004C6397">
        <w:rPr>
          <w:position w:val="-11"/>
        </w:rPr>
        <w:pict>
          <v:shape id="_x0000_i1384" type="#_x0000_t75" style="width:80.15pt;height:23.1pt" filled="t">
            <v:fill color2="black"/>
            <v:imagedata r:id="rId187" o:title="" croptop="-136f" cropbottom="-136f" cropleft="-40f" cropright="-40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B. </w:t>
      </w:r>
      <w:r w:rsidR="004C6397">
        <w:rPr>
          <w:position w:val="-11"/>
        </w:rPr>
        <w:pict>
          <v:shape id="_x0000_i1385" type="#_x0000_t75" style="width:103.25pt;height:23.1pt" filled="t">
            <v:fill color2="black"/>
            <v:imagedata r:id="rId188" o:title="" croptop="-136f" cropbottom="-136f" cropleft="-31f" cropright="-31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C. </w:t>
      </w:r>
      <w:r w:rsidR="004C6397">
        <w:rPr>
          <w:position w:val="-11"/>
        </w:rPr>
        <w:pict>
          <v:shape id="_x0000_i1386" type="#_x0000_t75" style="width:80.15pt;height:23.1pt" filled="t">
            <v:fill color2="black"/>
            <v:imagedata r:id="rId189" o:title="" croptop="-136f" cropbottom="-136f" cropleft="-40f" cropright="-40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vi-VN"/>
        </w:rPr>
        <w:t>D</w:t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. </w:t>
      </w:r>
      <w:r w:rsidR="004C6397">
        <w:rPr>
          <w:position w:val="-11"/>
        </w:rPr>
        <w:pict>
          <v:shape id="_x0000_i1387" type="#_x0000_t75" style="width:95.1pt;height:23.1pt" filled="t">
            <v:fill color2="black"/>
            <v:imagedata r:id="rId190" o:title="" croptop="-136f" cropbottom="-136f" cropleft="-34f" cropright="-34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các điểm phân biệt </w:t>
      </w:r>
      <w:r w:rsidR="004C6397">
        <w:rPr>
          <w:position w:val="-3"/>
        </w:rPr>
        <w:pict>
          <v:shape id="_x0000_i1388" type="#_x0000_t75" style="width:36.7pt;height:15.6pt" filled="t">
            <v:fill color2="black"/>
            <v:imagedata r:id="rId179" o:title="" croptop="-204f" cropbottom="-204f" cropleft="-88f" cropright="-88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 Đẳng thức nào sau đây đúng ?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5"/>
        </w:rPr>
        <w:pict>
          <v:shape id="_x0000_i1389" type="#_x0000_t75" style="width:72.7pt;height:17.65pt" filled="t">
            <v:fill color2="black"/>
            <v:imagedata r:id="rId191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390" type="#_x0000_t75" style="width:72.7pt;height:17.65pt" filled="t">
            <v:fill color2="black"/>
            <v:imagedata r:id="rId192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5"/>
        </w:rPr>
        <w:pict>
          <v:shape id="_x0000_i1391" type="#_x0000_t75" style="width:75.4pt;height:17.65pt" filled="t">
            <v:fill color2="black"/>
            <v:imagedata r:id="rId193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5"/>
        </w:rPr>
        <w:pict>
          <v:shape id="_x0000_i1392" type="#_x0000_t75" style="width:75.4pt;height:17.65pt" filled="t">
            <v:fill color2="black"/>
            <v:imagedata r:id="rId194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  <w:rPr>
          <w:rFonts w:ascii="Chu Văn An (Uni)" w:hAnsi="Chu Văn An (Uni)" w:cs="Chu Văn An (Uni)"/>
          <w:b/>
          <w:color w:val="FF0000"/>
          <w:szCs w:val="24"/>
        </w:rPr>
      </w:pPr>
      <w:r>
        <w:rPr>
          <w:rFonts w:ascii="Chu Văn An (Uni)" w:hAnsi="Chu Văn An (Uni)" w:cs="Chu Văn An (Uni)"/>
          <w:szCs w:val="24"/>
        </w:rPr>
        <w:t xml:space="preserve">Cho tam giác đều </w:t>
      </w:r>
      <w:r w:rsidR="004C6397">
        <w:rPr>
          <w:position w:val="-2"/>
        </w:rPr>
        <w:pict>
          <v:shape id="_x0000_i1393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 xml:space="preserve"> cạnh </w:t>
      </w:r>
      <w:r w:rsidR="004C6397">
        <w:rPr>
          <w:position w:val="1"/>
        </w:rPr>
        <w:pict>
          <v:shape id="_x0000_i1394" type="#_x0000_t75" style="width:10.2pt;height:11.5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 xml:space="preserve">. Khi đó </w:t>
      </w:r>
      <w:r w:rsidR="004C6397">
        <w:rPr>
          <w:position w:val="-11"/>
        </w:rPr>
        <w:pict>
          <v:shape id="_x0000_i1395" type="#_x0000_t75" style="width:60.45pt;height:23.1pt" filled="t">
            <v:fill color2="black"/>
            <v:imagedata r:id="rId195" o:title="" croptop="-136f" cropbottom="-136f" cropleft="-53f" cropright="-53f"/>
          </v:shape>
        </w:pict>
      </w:r>
    </w:p>
    <w:p w:rsidR="00B5381C" w:rsidRDefault="00FC020C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6"/>
        </w:rPr>
        <w:pict>
          <v:shape id="_x0000_i1396" type="#_x0000_t75" style="width:25.15pt;height:18.35pt" filled="t">
            <v:fill color2="black"/>
            <v:imagedata r:id="rId196" o:title="" croptop="-182f" cropbottom="-182f" cropleft="-131f" cropright="-13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21"/>
        </w:rPr>
        <w:pict>
          <v:shape id="_x0000_i1397" type="#_x0000_t75" style="width:26.5pt;height:33.3pt" filled="t">
            <v:fill color2="black"/>
            <v:imagedata r:id="rId197" o:title="" croptop="-96f" cropbottom="-96f" cropleft="-126f" cropright="-12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2"/>
        </w:rPr>
        <w:pict>
          <v:shape id="_x0000_i1398" type="#_x0000_t75" style="width:15.6pt;height:14.25pt" filled="t">
            <v:fill color2="black"/>
            <v:imagedata r:id="rId198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1"/>
        </w:rPr>
        <w:pict>
          <v:shape id="_x0000_i1399" type="#_x0000_t75" style="width:10.2pt;height:11.5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Gọi </w:t>
      </w:r>
      <w:r w:rsidR="004C6397">
        <w:pict>
          <v:shape id="_x0000_i1400" type="#_x0000_t75" style="width:11.55pt;height:12.25pt" filled="t">
            <v:fill color2="black"/>
            <v:imagedata r:id="rId11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 xml:space="preserve">là trung điểm của đoạn thẳng </w:t>
      </w:r>
      <w:r w:rsidR="004C6397">
        <w:rPr>
          <w:position w:val="-1"/>
        </w:rPr>
        <w:pict>
          <v:shape id="_x0000_i1401" type="#_x0000_t75" style="width:21.05pt;height:13.6pt" filled="t">
            <v:fill color2="black"/>
            <v:imagedata r:id="rId199" o:title="" croptop="-234f" cropbottom="-234f" cropleft="-156f" cropright="-156f"/>
          </v:shape>
        </w:pict>
      </w:r>
      <w:r>
        <w:rPr>
          <w:rFonts w:ascii="Chu Văn An (Uni)" w:hAnsi="Chu Văn An (Uni)" w:cs="Chu Văn An (Uni)"/>
          <w:szCs w:val="24"/>
        </w:rPr>
        <w:t>. Đẳng thức nào sau đây là đúng?</w:t>
      </w:r>
    </w:p>
    <w:p w:rsidR="00B5381C" w:rsidRDefault="00FC020C">
      <w:pPr>
        <w:pStyle w:val="ListParagraph"/>
        <w:tabs>
          <w:tab w:val="left" w:pos="993"/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402" type="#_x0000_t75" style="width:64.55pt;height:17.65pt" filled="t">
            <v:fill color2="black"/>
            <v:imagedata r:id="rId200" o:title="" croptop="-192f" cropbottom="-192f" cropleft="-51f" cropright="-5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5"/>
        </w:rPr>
        <w:pict>
          <v:shape id="_x0000_i1403" type="#_x0000_t75" style="width:46.85pt;height:17.65pt" filled="t">
            <v:fill color2="black"/>
            <v:imagedata r:id="rId201" o:title="" croptop="-192f" cropbottom="-192f" cropleft="-69f" cropright="-69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993"/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>
        <w:rPr>
          <w:rFonts w:ascii="Chu Văn An (Uni)" w:hAnsi="Chu Văn An (Uni)" w:cs="Chu Văn An (Uni)"/>
          <w:szCs w:val="24"/>
        </w:rPr>
        <w:t xml:space="preserve">Hai véc tơ </w:t>
      </w:r>
      <w:r w:rsidR="004C6397">
        <w:rPr>
          <w:position w:val="-6"/>
        </w:rPr>
        <w:pict>
          <v:shape id="_x0000_i1404" type="#_x0000_t75" style="width:38.7pt;height:18.35pt" filled="t">
            <v:fill color2="black"/>
            <v:imagedata r:id="rId202" o:title="" croptop="-172f" cropbottom="-172f" cropleft="-84f" cropright="-84f"/>
          </v:shape>
        </w:pict>
      </w:r>
      <w:r>
        <w:rPr>
          <w:rFonts w:ascii="Chu Văn An (Uni)" w:hAnsi="Chu Văn An (Uni)" w:cs="Chu Văn An (Uni)"/>
          <w:szCs w:val="24"/>
        </w:rPr>
        <w:t xml:space="preserve"> cùng hướng.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5"/>
        </w:rPr>
        <w:pict>
          <v:shape id="_x0000_i1405" type="#_x0000_t75" style="width:65.2pt;height:17.65pt" filled="t">
            <v:fill color2="black"/>
            <v:imagedata r:id="rId203" o:title="" croptop="-192f" cropbottom="-192f" cropleft="-50f" cropright="-50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hình vuông </w:t>
      </w:r>
      <w:r w:rsidR="004C6397">
        <w:rPr>
          <w:position w:val="-1"/>
        </w:rPr>
        <w:pict>
          <v:shape id="_x0000_i1406" type="#_x0000_t75" style="width:36pt;height:13.6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 xml:space="preserve">có cạnh bằng </w:t>
      </w:r>
      <w:r w:rsidR="004C6397">
        <w:rPr>
          <w:position w:val="2"/>
        </w:rPr>
        <w:pict>
          <v:shape id="_x0000_i1407" type="#_x0000_t75" style="width:10.2pt;height:10.8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 xml:space="preserve">. Khi đó </w:t>
      </w:r>
      <w:r w:rsidR="004C6397">
        <w:rPr>
          <w:position w:val="-11"/>
        </w:rPr>
        <w:pict>
          <v:shape id="_x0000_i1408" type="#_x0000_t75" style="width:50.95pt;height:23.1pt" filled="t">
            <v:fill color2="black"/>
            <v:imagedata r:id="rId204" o:title="" croptop="-136f" cropbottom="-136f" cropleft="-64f" cropright="-64f"/>
          </v:shape>
        </w:pict>
      </w:r>
      <w:r>
        <w:rPr>
          <w:rFonts w:ascii="Chu Văn An (Uni)" w:hAnsi="Chu Văn An (Uni)" w:cs="Chu Văn An (Uni)"/>
          <w:szCs w:val="24"/>
        </w:rPr>
        <w:t xml:space="preserve"> bằng:</w:t>
      </w:r>
    </w:p>
    <w:p w:rsidR="00B5381C" w:rsidRDefault="00FC020C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409" type="#_x0000_t75" style="width:25.15pt;height:17.65pt" filled="t">
            <v:fill color2="black"/>
            <v:imagedata r:id="rId205" o:title="" croptop="-193f" cropbottom="-193f" cropleft="-131f" cropright="-13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21"/>
        </w:rPr>
        <w:pict>
          <v:shape id="_x0000_i1410" type="#_x0000_t75" style="width:26.5pt;height:33.3pt" filled="t">
            <v:fill color2="black"/>
            <v:imagedata r:id="rId206" o:title="" croptop="-96f" cropbottom="-96f" cropleft="-121f" cropright="-12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vertAlign w:val="subscript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2"/>
        </w:rPr>
        <w:pict>
          <v:shape id="_x0000_i1411" type="#_x0000_t75" style="width:15.6pt;height:14.25pt" filled="t">
            <v:fill color2="black"/>
            <v:imagedata r:id="rId198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1"/>
        </w:rPr>
        <w:pict>
          <v:shape id="_x0000_i1412" type="#_x0000_t75" style="width:10.2pt;height:11.5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hình chữ nhật </w:t>
      </w:r>
      <w:r w:rsidR="004C6397">
        <w:rPr>
          <w:position w:val="-1"/>
        </w:rPr>
        <w:pict>
          <v:shape id="_x0000_i1413" type="#_x0000_t75" style="width:36pt;height:13.6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 xml:space="preserve">biết </w:t>
      </w:r>
      <w:r w:rsidR="004C6397">
        <w:rPr>
          <w:position w:val="-1"/>
        </w:rPr>
        <w:pict>
          <v:shape id="_x0000_i1414" type="#_x0000_t75" style="width:43.45pt;height:13.6pt" filled="t">
            <v:fill color2="black"/>
            <v:imagedata r:id="rId207" o:title="" croptop="-234f" cropbottom="-234f" cropleft="-74f" cropright="-74f"/>
          </v:shape>
        </w:pict>
      </w:r>
      <w:r>
        <w:rPr>
          <w:rFonts w:ascii="Chu Văn An (Uni)" w:hAnsi="Chu Văn An (Uni)" w:cs="Chu Văn An (Uni)"/>
          <w:szCs w:val="24"/>
        </w:rPr>
        <w:t>và</w:t>
      </w:r>
      <w:r w:rsidR="004C6397">
        <w:rPr>
          <w:position w:val="-1"/>
        </w:rPr>
        <w:pict>
          <v:shape id="_x0000_i1415" type="#_x0000_t75" style="width:44.85pt;height:13.6pt" filled="t">
            <v:fill color2="black"/>
            <v:imagedata r:id="rId208" o:title="" croptop="-234f" cropbottom="-234f" cropleft="-72f" cropright="-72f"/>
          </v:shape>
        </w:pict>
      </w:r>
      <w:r>
        <w:rPr>
          <w:rFonts w:ascii="Chu Văn An (Uni)" w:hAnsi="Chu Văn An (Uni)" w:cs="Chu Văn An (Uni)"/>
          <w:szCs w:val="24"/>
        </w:rPr>
        <w:t xml:space="preserve">thì độ dài </w:t>
      </w:r>
      <w:r w:rsidR="004C6397">
        <w:rPr>
          <w:position w:val="-3"/>
        </w:rPr>
        <w:pict>
          <v:shape id="_x0000_i1416" type="#_x0000_t75" style="width:48.25pt;height:15.6pt" filled="t">
            <v:fill color2="black"/>
            <v:imagedata r:id="rId209" o:title="" croptop="-204f" cropbottom="-204f" cropleft="-68f" cropright="-68f"/>
          </v:shape>
        </w:pict>
      </w:r>
      <w:r>
        <w:rPr>
          <w:rFonts w:ascii="Chu Văn An (Uni)" w:hAnsi="Chu Văn An (Uni)" w:cs="Chu Văn An (Uni)"/>
          <w:szCs w:val="24"/>
        </w:rPr>
        <w:t xml:space="preserve"> = ?</w:t>
      </w:r>
    </w:p>
    <w:p w:rsidR="00B5381C" w:rsidRDefault="00FC020C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1"/>
        </w:rPr>
        <w:pict>
          <v:shape id="_x0000_i1417" type="#_x0000_t75" style="width:15.6pt;height:13.6pt" filled="t">
            <v:fill color2="black"/>
            <v:imagedata r:id="rId210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1"/>
        </w:rPr>
        <w:pict>
          <v:shape id="_x0000_i1418" type="#_x0000_t75" style="width:15.6pt;height:13.6pt" filled="t">
            <v:fill color2="black"/>
            <v:imagedata r:id="rId211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6"/>
        </w:rPr>
        <w:pict>
          <v:shape id="_x0000_i1419" type="#_x0000_t75" style="width:31.25pt;height:18.35pt" filled="t">
            <v:fill color2="black"/>
            <v:imagedata r:id="rId212" o:title="" croptop="-182f" cropbottom="-182f" cropleft="-105f" cropright="-10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1"/>
        </w:rPr>
        <w:pict>
          <v:shape id="_x0000_i1420" type="#_x0000_t75" style="width:15.6pt;height:13.6pt" filled="t">
            <v:fill color2="black"/>
            <v:imagedata r:id="rId213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6 điểm </w:t>
      </w:r>
      <w:r w:rsidR="004C6397">
        <w:rPr>
          <w:position w:val="-3"/>
        </w:rPr>
        <w:pict>
          <v:shape id="_x0000_i1421" type="#_x0000_t75" style="width:76.75pt;height:15.6pt" filled="t">
            <v:fill color2="black"/>
            <v:imagedata r:id="rId214" o:title="" croptop="-204f" cropbottom="-204f" cropleft="-42f" cropright="-42f"/>
          </v:shape>
        </w:pict>
      </w:r>
      <w:r>
        <w:rPr>
          <w:rFonts w:ascii="Chu Văn An (Uni)" w:hAnsi="Chu Văn An (Uni)" w:cs="Chu Văn An (Uni)"/>
          <w:szCs w:val="24"/>
        </w:rPr>
        <w:t>. Đẳng thức nào sau đây đúng.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422" type="#_x0000_t75" style="width:171.85pt;height:17.65pt" filled="t">
            <v:fill color2="black"/>
            <v:imagedata r:id="rId215" o:title="" croptop="-192f" cropbottom="-192f" cropleft="-19f" cropright="-1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5"/>
        </w:rPr>
        <w:pict>
          <v:shape id="_x0000_i1423" type="#_x0000_t75" style="width:182.7pt;height:17.65pt" filled="t">
            <v:fill color2="black"/>
            <v:imagedata r:id="rId216" o:title="" croptop="-192f" cropbottom="-192f" cropleft="-17f" cropright="-17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5"/>
        </w:rPr>
        <w:pict>
          <v:shape id="_x0000_i1424" type="#_x0000_t75" style="width:182.7pt;height:17.65pt" filled="t">
            <v:fill color2="black"/>
            <v:imagedata r:id="rId217" o:title="" croptop="-192f" cropbottom="-192f" cropleft="-17f" cropright="-1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5"/>
        </w:rPr>
        <w:pict>
          <v:shape id="_x0000_i1425" type="#_x0000_t75" style="width:184.1pt;height:17.65pt" filled="t">
            <v:fill color2="black"/>
            <v:imagedata r:id="rId218" o:title="" croptop="-192f" cropbottom="-192f" cropleft="-17f" cropright="-17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Gọi </w:t>
      </w:r>
      <w:r w:rsidR="004C6397">
        <w:rPr>
          <w:position w:val="-1"/>
        </w:rPr>
        <w:pict>
          <v:shape id="_x0000_i1426" type="#_x0000_t75" style="width:12.25pt;height:13.6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</w:rPr>
        <w:t>là trọng tâm tam giác vuông</w:t>
      </w:r>
      <w:r w:rsidR="004C6397">
        <w:rPr>
          <w:position w:val="-1"/>
        </w:rPr>
        <w:pict>
          <v:shape id="_x0000_i1427" type="#_x0000_t75" style="width:27.85pt;height:13.6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 xml:space="preserve">với cạnh huyền </w:t>
      </w:r>
      <w:r w:rsidR="004C6397">
        <w:rPr>
          <w:position w:val="-1"/>
        </w:rPr>
        <w:pict>
          <v:shape id="_x0000_i1428" type="#_x0000_t75" style="width:43.45pt;height:13.6pt" filled="t">
            <v:fill color2="black"/>
            <v:imagedata r:id="rId219" o:title="" croptop="-234f" cropbottom="-234f" cropleft="-76f" cropright="-76f"/>
          </v:shape>
        </w:pict>
      </w:r>
      <w:r>
        <w:rPr>
          <w:rFonts w:ascii="Chu Văn An (Uni)" w:hAnsi="Chu Văn An (Uni)" w:cs="Chu Văn An (Uni)"/>
          <w:szCs w:val="24"/>
        </w:rPr>
        <w:t xml:space="preserve">. Tổng hai vectơ </w:t>
      </w:r>
      <w:r w:rsidR="004C6397">
        <w:rPr>
          <w:position w:val="-5"/>
        </w:rPr>
        <w:pict>
          <v:shape id="_x0000_i1429" type="#_x0000_t75" style="width:46.85pt;height:17.65pt" filled="t">
            <v:fill color2="black"/>
            <v:imagedata r:id="rId220" o:title="" croptop="-192f" cropbottom="-192f" cropleft="-69f" cropright="-69f"/>
          </v:shape>
        </w:pict>
      </w:r>
      <w:r>
        <w:rPr>
          <w:rFonts w:ascii="Chu Văn An (Uni)" w:hAnsi="Chu Văn An (Uni)" w:cs="Chu Văn An (Uni)"/>
          <w:szCs w:val="24"/>
        </w:rPr>
        <w:t xml:space="preserve"> có độ dài bằng bao nhiêu ?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  <w:rPr>
          <w:rFonts w:ascii="Chu Văn An (Uni)" w:hAnsi="Chu Văn An (Uni)" w:cs="Chu Văn An (Uni)"/>
          <w:szCs w:val="24"/>
        </w:rPr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pict>
          <v:shape id="_x0000_i1430" type="#_x0000_t75" style="width:10.2pt;height:12.25pt" filled="t">
            <v:fill color2="black"/>
            <v:imagedata r:id="rId2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pict>
          <v:shape id="_x0000_i1431" type="#_x0000_t75" style="width:10.2pt;height:12.25pt" filled="t">
            <v:fill color2="black"/>
            <v:imagedata r:id="rId42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1"/>
        </w:rPr>
        <w:pict>
          <v:shape id="_x0000_i1432" type="#_x0000_t75" style="width:8.15pt;height:13.6pt" filled="t">
            <v:fill color2="black"/>
            <v:imagedata r:id="rId69" o:title="" croptop="-234f" cropbottom="-234f" cropleft="-366f" cropright="-36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6"/>
        </w:rPr>
        <w:pict>
          <v:shape id="_x0000_i1433" type="#_x0000_t75" style="width:23.1pt;height:18.35pt" filled="t">
            <v:fill color2="black"/>
            <v:imagedata r:id="rId221" o:title="" croptop="-182f" cropbottom="-182f" cropleft="-136f" cropright="-136f"/>
          </v:shape>
        </w:pic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hình bình hành </w:t>
      </w:r>
      <w:r w:rsidR="004C6397">
        <w:rPr>
          <w:position w:val="-1"/>
        </w:rPr>
        <w:pict>
          <v:shape id="_x0000_i1434" type="#_x0000_t75" style="width:36pt;height:13.6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 xml:space="preserve">tâm </w:t>
      </w:r>
      <w:r w:rsidR="004C6397">
        <w:rPr>
          <w:position w:val="-1"/>
        </w:rPr>
        <w:pict>
          <v:shape id="_x0000_i1435" type="#_x0000_t75" style="width:11.55pt;height:13.6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>. Đẳng thức nào sau đây đúng ?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5"/>
        </w:rPr>
        <w:pict>
          <v:shape id="_x0000_i1436" type="#_x0000_t75" style="width:122.95pt;height:17.65pt" filled="t">
            <v:fill color2="black"/>
            <v:imagedata r:id="rId222" o:title="" croptop="-192f" cropbottom="-192f" cropleft="-26f" cropright="-2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437" type="#_x0000_t75" style="width:122.25pt;height:17.65pt" filled="t">
            <v:fill color2="black"/>
            <v:imagedata r:id="rId223" o:title="" croptop="-192f" cropbottom="-192f" cropleft="-26f" cropright="-26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5"/>
        </w:rPr>
        <w:pict>
          <v:shape id="_x0000_i1438" type="#_x0000_t75" style="width:121.6pt;height:17.65pt" filled="t">
            <v:fill color2="black"/>
            <v:imagedata r:id="rId224" o:title="" croptop="-192f" cropbottom="-192f" cropleft="-27f" cropright="-2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5"/>
        </w:rPr>
        <w:pict>
          <v:shape id="_x0000_i1439" type="#_x0000_t75" style="width:120.25pt;height:17.65pt" filled="t">
            <v:fill color2="black"/>
            <v:imagedata r:id="rId225" o:title="" croptop="-192f" cropbottom="-192f" cropleft="-27f" cropright="-27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các điểm phân biệt </w:t>
      </w:r>
      <w:r w:rsidR="004C6397">
        <w:rPr>
          <w:position w:val="-3"/>
        </w:rPr>
        <w:pict>
          <v:shape id="_x0000_i1440" type="#_x0000_t75" style="width:76.75pt;height:15.6pt" filled="t">
            <v:fill color2="black"/>
            <v:imagedata r:id="rId214" o:title="" croptop="-204f" cropbottom="-204f" cropleft="-42f" cropright="-42f"/>
          </v:shape>
        </w:pict>
      </w:r>
      <w:r>
        <w:rPr>
          <w:rFonts w:ascii="Chu Văn An (Uni)" w:hAnsi="Chu Văn An (Uni)" w:cs="Chu Văn An (Uni)"/>
          <w:szCs w:val="24"/>
        </w:rPr>
        <w:t xml:space="preserve">. Đẳng thức nào sau đây </w:t>
      </w:r>
      <w:r>
        <w:rPr>
          <w:rFonts w:ascii="Chu Văn An (Uni)" w:hAnsi="Chu Văn An (Uni)" w:cs="Chu Văn An (Uni)"/>
          <w:b/>
          <w:szCs w:val="24"/>
        </w:rPr>
        <w:t>sai</w:t>
      </w:r>
      <w:r>
        <w:rPr>
          <w:rFonts w:ascii="Chu Văn An (Uni)" w:hAnsi="Chu Văn An (Uni)" w:cs="Chu Văn An (Uni)"/>
          <w:szCs w:val="24"/>
        </w:rPr>
        <w:t xml:space="preserve"> ?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5"/>
        </w:rPr>
        <w:pict>
          <v:shape id="_x0000_i1441" type="#_x0000_t75" style="width:156.25pt;height:17.65pt" filled="t">
            <v:fill color2="black"/>
            <v:imagedata r:id="rId226" o:title="" croptop="-192f" cropbottom="-192f" cropleft="-20f" cropright="-20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442" type="#_x0000_t75" style="width:155.55pt;height:17.65pt" filled="t">
            <v:fill color2="black"/>
            <v:imagedata r:id="rId227" o:title="" croptop="-192f" cropbottom="-192f" cropleft="-21f" cropright="-21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lastRenderedPageBreak/>
        <w:t xml:space="preserve">C. </w:t>
      </w:r>
      <w:r w:rsidR="004C6397">
        <w:rPr>
          <w:position w:val="-5"/>
        </w:rPr>
        <w:pict>
          <v:shape id="_x0000_i1443" type="#_x0000_t75" style="width:158.95pt;height:17.65pt" filled="t">
            <v:fill color2="black"/>
            <v:imagedata r:id="rId228" o:title="" croptop="-192f" cropbottom="-192f" cropleft="-20f" cropright="-20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5"/>
        </w:rPr>
        <w:pict>
          <v:shape id="_x0000_i1444" type="#_x0000_t75" style="width:158.95pt;height:17.65pt" filled="t">
            <v:fill color2="black"/>
            <v:imagedata r:id="rId229" o:title="" croptop="-192f" cropbottom="-192f" cropleft="-20f" cropright="-20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Chỉ ravectơtổng </w:t>
      </w:r>
      <w:r w:rsidR="004C6397">
        <w:rPr>
          <w:position w:val="-6"/>
        </w:rPr>
        <w:pict>
          <v:shape id="_x0000_i1445" type="#_x0000_t75" style="width:131.75pt;height:18.35pt" filled="t">
            <v:fill color2="black"/>
            <v:imagedata r:id="rId230" o:title="" croptop="-172f" cropbottom="-172f" cropleft="-24f" cropright="-24f"/>
          </v:shape>
        </w:pict>
      </w:r>
      <w:r>
        <w:rPr>
          <w:rFonts w:ascii="Chu Văn An (Uni)" w:hAnsi="Chu Văn An (Uni)" w:cs="Chu Văn An (Uni)"/>
          <w:szCs w:val="24"/>
        </w:rPr>
        <w:t>trong các vectơsau: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A. </w:t>
      </w:r>
      <w:r w:rsidR="004C6397">
        <w:rPr>
          <w:position w:val="-3"/>
        </w:rPr>
        <w:pict>
          <v:shape id="_x0000_i1446" type="#_x0000_t75" style="width:21.75pt;height:15.6pt" filled="t">
            <v:fill color2="black"/>
            <v:imagedata r:id="rId231" o:title="" croptop="-204f" cropbottom="-204f" cropleft="-149f" cropright="-14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6"/>
        </w:rPr>
        <w:pict>
          <v:shape id="_x0000_i1447" type="#_x0000_t75" style="width:23.75pt;height:18.35pt" filled="t">
            <v:fill color2="black"/>
            <v:imagedata r:id="rId232" o:title="" croptop="-172f" cropbottom="-172f" cropleft="-142f" cropright="-14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3"/>
        </w:rPr>
        <w:pict>
          <v:shape id="_x0000_i1448" type="#_x0000_t75" style="width:21.75pt;height:15.6pt" filled="t">
            <v:fill color2="black"/>
            <v:imagedata r:id="rId111" o:title="" croptop="-204f" cropbottom="-204f" cropleft="-149f" cropright="-14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449" type="#_x0000_t75" style="width:23.75pt;height:17.65pt" filled="t">
            <v:fill color2="black"/>
            <v:imagedata r:id="rId113" o:title="" croptop="-192f" cropbottom="-192f" cropleft="-142f" cropright="-142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</w:t>
      </w:r>
      <w:r w:rsidR="004C6397">
        <w:rPr>
          <w:position w:val="-2"/>
        </w:rPr>
        <w:pict>
          <v:shape id="_x0000_i1450" type="#_x0000_t75" style="width:11.55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</w:rPr>
        <w:t xml:space="preserve">là trọng tâm tam giác </w:t>
      </w:r>
      <w:r w:rsidR="004C6397">
        <w:rPr>
          <w:position w:val="-2"/>
        </w:rPr>
        <w:pict>
          <v:shape id="_x0000_i1451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 xml:space="preserve">vuông, cạnh huyền </w:t>
      </w:r>
      <w:r w:rsidR="004C6397">
        <w:rPr>
          <w:position w:val="-1"/>
        </w:rPr>
        <w:pict>
          <v:shape id="_x0000_i1452" type="#_x0000_t75" style="width:43.45pt;height:13.6pt" filled="t">
            <v:fill color2="black"/>
            <v:imagedata r:id="rId219" o:title="" croptop="-234f" cropbottom="-234f" cropleft="-76f" cropright="-76f"/>
          </v:shape>
        </w:pict>
      </w:r>
      <w:r>
        <w:rPr>
          <w:rFonts w:ascii="Chu Văn An (Uni)" w:hAnsi="Chu Văn An (Uni)" w:cs="Chu Văn An (Uni)"/>
          <w:szCs w:val="24"/>
        </w:rPr>
        <w:t xml:space="preserve">. Độ dài vectơ </w:t>
      </w:r>
      <w:r w:rsidR="004C6397">
        <w:rPr>
          <w:position w:val="-5"/>
        </w:rPr>
        <w:pict>
          <v:shape id="_x0000_i1453" type="#_x0000_t75" style="width:46.85pt;height:17.65pt" filled="t">
            <v:fill color2="black"/>
            <v:imagedata r:id="rId220" o:title="" croptop="-192f" cropbottom="-192f" cropleft="-69f" cropright="-69f"/>
          </v:shape>
        </w:pict>
      </w:r>
      <w:r>
        <w:rPr>
          <w:rFonts w:ascii="Chu Văn An (Uni)" w:hAnsi="Chu Văn An (Uni)" w:cs="Chu Văn An (Uni)"/>
          <w:szCs w:val="24"/>
        </w:rPr>
        <w:t>bằng: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pict>
          <v:shape id="_x0000_i1454" type="#_x0000_t75" style="width:10.2pt;height:12.25pt" filled="t">
            <v:fill color2="black"/>
            <v:imagedata r:id="rId2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1"/>
        </w:rPr>
        <w:pict>
          <v:shape id="_x0000_i1455" type="#_x0000_t75" style="width:8.15pt;height:13.6pt" filled="t">
            <v:fill color2="black"/>
            <v:imagedata r:id="rId69" o:title="" croptop="-234f" cropbottom="-234f" cropleft="-366f" cropright="-36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szCs w:val="24"/>
        </w:rPr>
        <w:t>C.</w:t>
      </w:r>
      <w:r w:rsidR="004C6397">
        <w:rPr>
          <w:position w:val="-1"/>
        </w:rPr>
        <w:pict>
          <v:shape id="_x0000_i1456" type="#_x0000_t75" style="width:10.2pt;height:13.6pt" filled="t">
            <v:fill color2="black"/>
            <v:imagedata r:id="rId43" o:title="" croptop="-234f" cropbottom="-234f" cropleft="-327f" cropright="-327f"/>
          </v:shape>
        </w:pict>
      </w:r>
      <w:r>
        <w:rPr>
          <w:rFonts w:ascii="Chu Văn An (Uni)" w:hAnsi="Chu Văn An (Uni)" w:cs="Chu Văn An (Uni)"/>
          <w:b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pict>
          <v:shape id="_x0000_i1457" type="#_x0000_t75" style="width:10.2pt;height:12.25pt" filled="t">
            <v:fill color2="black"/>
            <v:imagedata r:id="rId42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pt-BR"/>
        </w:rPr>
        <w:t xml:space="preserve">Cho hình thoi </w:t>
      </w:r>
      <w:r w:rsidR="004C6397">
        <w:rPr>
          <w:position w:val="-2"/>
        </w:rPr>
        <w:pict>
          <v:shape id="_x0000_i1458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>tâm</w:t>
      </w:r>
      <w:r w:rsidR="004C6397">
        <w:rPr>
          <w:position w:val="-2"/>
        </w:rPr>
        <w:pict>
          <v:shape id="_x0000_i1459" type="#_x0000_t75" style="width:11.55pt;height:14.25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 xml:space="preserve">, </w:t>
      </w:r>
      <w:r>
        <w:rPr>
          <w:rFonts w:ascii="Chu Văn An (Uni)" w:hAnsi="Chu Văn An (Uni)" w:cs="Chu Văn An (Uni)"/>
          <w:szCs w:val="24"/>
        </w:rPr>
        <w:t>cạnh</w:t>
      </w:r>
      <w:r>
        <w:rPr>
          <w:rFonts w:ascii="Chu Văn An (Uni)" w:hAnsi="Chu Văn An (Uni)" w:cs="Chu Văn An (Uni)"/>
          <w:szCs w:val="24"/>
          <w:lang w:val="pt-BR"/>
        </w:rPr>
        <w:t xml:space="preserve"> bằng </w:t>
      </w:r>
      <w:r w:rsidR="004C6397">
        <w:rPr>
          <w:position w:val="1"/>
        </w:rPr>
        <w:pict>
          <v:shape id="_x0000_i1460" type="#_x0000_t75" style="width:10.2pt;height:11.5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 xml:space="preserve">và góc </w:t>
      </w:r>
      <w:r w:rsidR="004C6397">
        <w:pict>
          <v:shape id="_x0000_i1461" type="#_x0000_t75" style="width:11.55pt;height:12.25pt" filled="t">
            <v:fill color2="black"/>
            <v:imagedata r:id="rId10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 xml:space="preserve">.bằng </w:t>
      </w:r>
      <w:r w:rsidR="004C6397">
        <w:rPr>
          <w:position w:val="-3"/>
        </w:rPr>
        <w:pict>
          <v:shape id="_x0000_i1462" type="#_x0000_t75" style="width:18.35pt;height:15.6pt" filled="t">
            <v:fill color2="black"/>
            <v:imagedata r:id="rId233" o:title="" croptop="-204f" cropbottom="-204f" cropleft="-172f" cropright="-172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>. Kết luận nào sau đây đúng: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vi-VN"/>
        </w:rPr>
        <w:t>A</w:t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. </w:t>
      </w:r>
      <w:r w:rsidR="004C6397">
        <w:rPr>
          <w:position w:val="-21"/>
        </w:rPr>
        <w:pict>
          <v:shape id="_x0000_i1463" type="#_x0000_t75" style="width:57.75pt;height:33.3pt" filled="t">
            <v:fill color2="black"/>
            <v:imagedata r:id="rId234" o:title="" croptop="-96f" cropbottom="-96f" cropleft="-56f" cropright="-5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b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B. </w:t>
      </w:r>
      <w:r w:rsidR="004C6397">
        <w:rPr>
          <w:position w:val="-11"/>
        </w:rPr>
        <w:pict>
          <v:shape id="_x0000_i1464" type="#_x0000_t75" style="width:40.75pt;height:23.1pt" filled="t">
            <v:fill color2="black"/>
            <v:imagedata r:id="rId235" o:title="" croptop="-136f" cropbottom="-136f" cropleft="-80f" cropright="-80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b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C. </w:t>
      </w:r>
      <w:r w:rsidR="004C6397">
        <w:rPr>
          <w:position w:val="-11"/>
        </w:rPr>
        <w:pict>
          <v:shape id="_x0000_i1465" type="#_x0000_t75" style="width:54.35pt;height:23.1pt" filled="t">
            <v:fill color2="black"/>
            <v:imagedata r:id="rId236" o:title="" croptop="-136f" cropbottom="-136f" cropleft="-59f" cropright="-5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b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D. </w:t>
      </w:r>
      <w:r w:rsidR="004C6397">
        <w:rPr>
          <w:position w:val="-21"/>
        </w:rPr>
        <w:pict>
          <v:shape id="_x0000_i1466" type="#_x0000_t75" style="width:57.75pt;height:33.3pt" filled="t">
            <v:fill color2="black"/>
            <v:imagedata r:id="rId237" o:title="" croptop="-96f" cropbottom="-96f" cropleft="-56f" cropright="-5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hình bình hành </w:t>
      </w:r>
      <w:r w:rsidR="004C6397">
        <w:rPr>
          <w:position w:val="-2"/>
        </w:rPr>
        <w:pict>
          <v:shape id="_x0000_i1467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 xml:space="preserve">. Đẳng thức nào sau đây </w:t>
      </w:r>
      <w:r>
        <w:rPr>
          <w:rFonts w:ascii="Chu Văn An (Uni)" w:hAnsi="Chu Văn An (Uni)" w:cs="Chu Văn An (Uni)"/>
          <w:b/>
          <w:szCs w:val="24"/>
        </w:rPr>
        <w:t>sai</w:t>
      </w:r>
      <w:r>
        <w:rPr>
          <w:rFonts w:ascii="Chu Văn An (Uni)" w:hAnsi="Chu Văn An (Uni)" w:cs="Chu Văn An (Uni)"/>
          <w:szCs w:val="24"/>
        </w:rPr>
        <w:t xml:space="preserve"> ?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468" type="#_x0000_t75" style="width:48.25pt;height:17.65pt" filled="t">
            <v:fill color2="black"/>
            <v:imagedata r:id="rId102" o:title="" croptop="-192f" cropbottom="-192f" cropleft="-68f" cropright="-6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5"/>
        </w:rPr>
        <w:pict>
          <v:shape id="_x0000_i1469" type="#_x0000_t75" style="width:72.7pt;height:17.65pt" filled="t">
            <v:fill color2="black"/>
            <v:imagedata r:id="rId238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5"/>
        </w:rPr>
        <w:pict>
          <v:shape id="_x0000_i1470" type="#_x0000_t75" style="width:65.2pt;height:17.65pt" filled="t">
            <v:fill color2="black"/>
            <v:imagedata r:id="rId239" o:title="" croptop="-192f" cropbottom="-192f" cropleft="-50f" cropright="-50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5"/>
        </w:rPr>
        <w:pict>
          <v:shape id="_x0000_i1471" type="#_x0000_t75" style="width:48.25pt;height:17.65pt" filled="t">
            <v:fill color2="black"/>
            <v:imagedata r:id="rId240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  <w:rPr>
          <w:rFonts w:ascii="Chu Văn An (Uni)" w:hAnsi="Chu Văn An (Uni)" w:cs="Chu Văn An (Uni)"/>
          <w:b/>
          <w:color w:val="FF0000"/>
          <w:szCs w:val="24"/>
        </w:rPr>
      </w:pPr>
      <w:r>
        <w:rPr>
          <w:rFonts w:ascii="Chu Văn An (Uni)" w:hAnsi="Chu Văn An (Uni)" w:cs="Chu Văn An (Uni)"/>
          <w:szCs w:val="24"/>
        </w:rPr>
        <w:t xml:space="preserve">Cho </w:t>
      </w:r>
      <w:r>
        <w:rPr>
          <w:rFonts w:ascii="Chu Văn An (Uni)" w:hAnsi="Chu Văn An (Uni)" w:cs="Chu Văn An (Uni)"/>
          <w:szCs w:val="24"/>
          <w:lang w:val="vi-VN"/>
        </w:rPr>
        <w:t>4</w:t>
      </w:r>
      <w:r>
        <w:rPr>
          <w:rFonts w:ascii="Chu Văn An (Uni)" w:hAnsi="Chu Văn An (Uni)" w:cs="Chu Văn An (Uni)"/>
          <w:szCs w:val="24"/>
        </w:rPr>
        <w:t xml:space="preserve"> điểm </w:t>
      </w:r>
      <w:r w:rsidR="004C6397">
        <w:rPr>
          <w:position w:val="-3"/>
        </w:rPr>
        <w:pict>
          <v:shape id="_x0000_i1472" type="#_x0000_t75" style="width:50.25pt;height:15.6pt" filled="t">
            <v:fill color2="black"/>
            <v:imagedata r:id="rId241" o:title="" croptop="-204f" cropbottom="-204f" cropleft="-65f" cropright="-65f"/>
          </v:shape>
        </w:pict>
      </w:r>
      <w:r>
        <w:rPr>
          <w:rFonts w:ascii="Chu Văn An (Uni)" w:hAnsi="Chu Văn An (Uni)" w:cs="Chu Văn An (Uni)"/>
          <w:szCs w:val="24"/>
        </w:rPr>
        <w:t xml:space="preserve"> bất kì. Chọn kết quả đúng. </w:t>
      </w:r>
      <w:r w:rsidR="004C6397">
        <w:rPr>
          <w:position w:val="-3"/>
        </w:rPr>
        <w:pict>
          <v:shape id="_x0000_i1473" type="#_x0000_t75" style="width:31.25pt;height:15.6pt" filled="t">
            <v:fill color2="black"/>
            <v:imagedata r:id="rId242" o:title="" croptop="-204f" cropbottom="-204f" cropleft="-105f" cropright="-105f"/>
          </v:shape>
        </w:pic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474" type="#_x0000_t75" style="width:48.25pt;height:17.65pt" filled="t">
            <v:fill color2="black"/>
            <v:imagedata r:id="rId243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5"/>
        </w:rPr>
        <w:pict>
          <v:shape id="_x0000_i1475" type="#_x0000_t75" style="width:48.25pt;height:17.65pt" filled="t">
            <v:fill color2="black"/>
            <v:imagedata r:id="rId244" o:title="" croptop="-192f" cropbottom="-192f" cropleft="-68f" cropright="-6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6"/>
        </w:rPr>
        <w:pict>
          <v:shape id="_x0000_i1476" type="#_x0000_t75" style="width:21.05pt;height:18.35pt" filled="t">
            <v:fill color2="black"/>
            <v:imagedata r:id="rId245" o:title="" croptop="-172f" cropbottom="-172f" cropleft="-156f" cropright="-15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5"/>
        </w:rPr>
        <w:pict>
          <v:shape id="_x0000_i1477" type="#_x0000_t75" style="width:48.25pt;height:17.65pt" filled="t">
            <v:fill color2="black"/>
            <v:imagedata r:id="rId246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hình </w:t>
      </w:r>
      <w:r>
        <w:rPr>
          <w:rFonts w:ascii="Chu Văn An (Uni)" w:hAnsi="Chu Văn An (Uni)" w:cs="Chu Văn An (Uni)"/>
          <w:szCs w:val="24"/>
        </w:rPr>
        <w:t>chữ</w:t>
      </w:r>
      <w:r>
        <w:rPr>
          <w:rFonts w:ascii="Chu Văn An (Uni)" w:hAnsi="Chu Văn An (Uni)" w:cs="Chu Văn An (Uni)"/>
          <w:szCs w:val="24"/>
          <w:lang w:val="vi-VN"/>
        </w:rPr>
        <w:t xml:space="preserve"> nhật </w:t>
      </w:r>
      <w:r w:rsidR="004C6397">
        <w:rPr>
          <w:position w:val="-2"/>
        </w:rPr>
        <w:pict>
          <v:shape id="_x0000_i1478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gọi </w:t>
      </w:r>
      <w:r w:rsidR="004C6397">
        <w:rPr>
          <w:position w:val="-2"/>
        </w:rPr>
        <w:pict>
          <v:shape id="_x0000_i1479" type="#_x0000_t75" style="width:11.55pt;height:14.25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 </w:t>
      </w:r>
      <w:r>
        <w:rPr>
          <w:rFonts w:ascii="Chu Văn An (Uni)" w:hAnsi="Chu Văn An (Uni)" w:cs="Chu Văn An (Uni)"/>
          <w:szCs w:val="24"/>
        </w:rPr>
        <w:t>giao</w:t>
      </w:r>
      <w:r>
        <w:rPr>
          <w:rFonts w:ascii="Chu Văn An (Uni)" w:hAnsi="Chu Văn An (Uni)" w:cs="Chu Văn An (Uni)"/>
          <w:szCs w:val="24"/>
          <w:lang w:val="vi-VN"/>
        </w:rPr>
        <w:t xml:space="preserve"> điểm của </w:t>
      </w:r>
      <w:r w:rsidR="004C6397">
        <w:rPr>
          <w:position w:val="-2"/>
        </w:rPr>
        <w:pict>
          <v:shape id="_x0000_i1480" type="#_x0000_t75" style="width:21.05pt;height:14.25pt" filled="t">
            <v:fill color2="black"/>
            <v:imagedata r:id="rId199" o:title="" croptop="-234f" cropbottom="-234f" cropleft="-156f" cropright="-15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pict>
          <v:shape id="_x0000_i1481" type="#_x0000_t75" style="width:20.4pt;height:12.25pt" filled="t">
            <v:fill color2="black"/>
            <v:imagedata r:id="rId247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, phát biểu nào là đúng?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A. </w:t>
      </w:r>
      <w:r w:rsidR="004C6397">
        <w:rPr>
          <w:position w:val="-5"/>
        </w:rPr>
        <w:pict>
          <v:shape id="_x0000_i1482" type="#_x0000_t75" style="width:105.3pt;height:17.65pt" filled="t">
            <v:fill color2="black"/>
            <v:imagedata r:id="rId248" o:title="" croptop="-192f" cropbottom="-192f" cropleft="-31f" cropright="-3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B. </w:t>
      </w:r>
      <w:r w:rsidR="004C6397">
        <w:rPr>
          <w:position w:val="-5"/>
        </w:rPr>
        <w:pict>
          <v:shape id="_x0000_i1483" type="#_x0000_t75" style="width:48.25pt;height:17.65pt" filled="t">
            <v:fill color2="black"/>
            <v:imagedata r:id="rId249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C. </w:t>
      </w:r>
      <w:r w:rsidR="004C6397">
        <w:rPr>
          <w:position w:val="-11"/>
        </w:rPr>
        <w:pict>
          <v:shape id="_x0000_i1484" type="#_x0000_t75" style="width:122.95pt;height:23.1pt" filled="t">
            <v:fill color2="black"/>
            <v:imagedata r:id="rId250" o:title="" croptop="-136f" cropbottom="-136f" cropleft="-26f" cropright="-2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vi-VN"/>
        </w:rPr>
        <w:t>D</w:t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. </w:t>
      </w:r>
      <w:r w:rsidR="004C6397">
        <w:rPr>
          <w:position w:val="-5"/>
        </w:rPr>
        <w:pict>
          <v:shape id="_x0000_i1485" type="#_x0000_t75" style="width:76.1pt;height:17.65pt" filled="t">
            <v:fill color2="black"/>
            <v:imagedata r:id="rId251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hình bình </w:t>
      </w:r>
      <w:r>
        <w:rPr>
          <w:rFonts w:ascii="Chu Văn An (Uni)" w:hAnsi="Chu Văn An (Uni)" w:cs="Chu Văn An (Uni)"/>
          <w:szCs w:val="24"/>
        </w:rPr>
        <w:t>hành</w:t>
      </w:r>
      <w:r w:rsidR="004C6397">
        <w:rPr>
          <w:position w:val="-2"/>
        </w:rPr>
        <w:pict>
          <v:shape id="_x0000_i1486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với </w:t>
      </w:r>
      <w:r w:rsidR="004C6397">
        <w:pict>
          <v:shape id="_x0000_i1487" type="#_x0000_t75" style="width:10.2pt;height:12.25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 giao điểm của 2 đường chéo. Khẳng định nào sau đây là khẳng định </w:t>
      </w:r>
      <w:r>
        <w:rPr>
          <w:rFonts w:ascii="Chu Văn An (Uni)" w:hAnsi="Chu Văn An (Uni)" w:cs="Chu Văn An (Uni)"/>
          <w:b/>
          <w:szCs w:val="24"/>
          <w:lang w:val="vi-VN"/>
        </w:rPr>
        <w:t>sai</w:t>
      </w:r>
      <w:r>
        <w:rPr>
          <w:rFonts w:ascii="Chu Văn An (Uni)" w:hAnsi="Chu Văn An (Uni)" w:cs="Chu Văn An (Uni)"/>
          <w:szCs w:val="24"/>
          <w:lang w:val="vi-VN"/>
        </w:rPr>
        <w:t>?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A. </w:t>
      </w:r>
      <w:r w:rsidR="004C6397">
        <w:rPr>
          <w:position w:val="-5"/>
        </w:rPr>
        <w:pict>
          <v:shape id="_x0000_i1488" type="#_x0000_t75" style="width:57.05pt;height:17.65pt" filled="t">
            <v:fill color2="black"/>
            <v:imagedata r:id="rId252" o:title="" croptop="-192f" cropbottom="-192f" cropleft="-57f" cropright="-5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B. </w:t>
      </w:r>
      <w:r w:rsidR="004C6397">
        <w:rPr>
          <w:position w:val="-5"/>
        </w:rPr>
        <w:pict>
          <v:shape id="_x0000_i1489" type="#_x0000_t75" style="width:48.25pt;height:17.65pt" filled="t">
            <v:fill color2="black"/>
            <v:imagedata r:id="rId95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vi-VN"/>
        </w:rPr>
        <w:t>C</w:t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. </w:t>
      </w:r>
      <w:r w:rsidR="004C6397">
        <w:rPr>
          <w:position w:val="-5"/>
        </w:rPr>
        <w:pict>
          <v:shape id="_x0000_i1490" type="#_x0000_t75" style="width:48.25pt;height:17.65pt" filled="t">
            <v:fill color2="black"/>
            <v:imagedata r:id="rId249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D. </w:t>
      </w:r>
      <w:r w:rsidR="004C6397">
        <w:rPr>
          <w:position w:val="-5"/>
        </w:rPr>
        <w:pict>
          <v:shape id="_x0000_i1491" type="#_x0000_t75" style="width:76.75pt;height:17.65pt" filled="t">
            <v:fill color2="black"/>
            <v:imagedata r:id="rId253" o:title="" croptop="-192f" cropbottom="-192f" cropleft="-42f" cropright="-42f"/>
          </v:shape>
        </w:pict>
      </w:r>
      <w:r>
        <w:rPr>
          <w:rFonts w:ascii="Chu Văn An (Uni)" w:hAnsi="Chu Văn An (Uni)" w:cs="Chu Văn An (Uni)"/>
          <w:b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tam </w:t>
      </w:r>
      <w:r>
        <w:rPr>
          <w:rFonts w:ascii="Chu Văn An (Uni)" w:hAnsi="Chu Văn An (Uni)" w:cs="Chu Văn An (Uni)"/>
          <w:szCs w:val="24"/>
        </w:rPr>
        <w:t>giác</w:t>
      </w:r>
      <w:r>
        <w:rPr>
          <w:rFonts w:ascii="Chu Văn An (Uni)" w:hAnsi="Chu Văn An (Uni)" w:cs="Chu Văn An (Uni)"/>
          <w:i/>
          <w:szCs w:val="24"/>
          <w:lang w:val="vi-VN"/>
        </w:rPr>
        <w:t>AB</w:t>
      </w:r>
      <w:r>
        <w:rPr>
          <w:rFonts w:ascii="Chu Văn An (Uni)" w:hAnsi="Chu Văn An (Uni)" w:cs="Chu Văn An (Uni)"/>
          <w:b/>
          <w:i/>
          <w:color w:val="0000CC"/>
          <w:szCs w:val="24"/>
          <w:lang w:val="vi-VN"/>
        </w:rPr>
        <w:t xml:space="preserve">C. </w:t>
      </w:r>
      <w:r>
        <w:rPr>
          <w:rFonts w:ascii="Chu Văn An (Uni)" w:hAnsi="Chu Văn An (Uni)" w:cs="Chu Văn An (Uni)"/>
          <w:szCs w:val="24"/>
          <w:lang w:val="vi-VN"/>
        </w:rPr>
        <w:t xml:space="preserve">Gọi </w:t>
      </w:r>
      <w:r w:rsidR="004C6397">
        <w:rPr>
          <w:position w:val="-3"/>
        </w:rPr>
        <w:pict>
          <v:shape id="_x0000_i1492" type="#_x0000_t75" style="width:43.45pt;height:15.6pt" filled="t">
            <v:fill color2="black"/>
            <v:imagedata r:id="rId108" o:title="" croptop="-205f" cropbottom="-205f" cropleft="-76f" cropright="-7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lần lượt là trung điểm các cạnh </w:t>
      </w:r>
      <w:r w:rsidR="004C6397">
        <w:rPr>
          <w:position w:val="-3"/>
        </w:rPr>
        <w:pict>
          <v:shape id="_x0000_i1493" type="#_x0000_t75" style="width:61.8pt;height:15.6pt" filled="t">
            <v:fill color2="black"/>
            <v:imagedata r:id="rId254" o:title="" croptop="-204f" cropbottom="-204f" cropleft="-52f" cropright="-5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Hỏi </w:t>
      </w:r>
      <w:r w:rsidR="004C6397">
        <w:rPr>
          <w:position w:val="-5"/>
        </w:rPr>
        <w:pict>
          <v:shape id="_x0000_i1494" type="#_x0000_t75" style="width:48.25pt;height:17.65pt" filled="t">
            <v:fill color2="black"/>
            <v:imagedata r:id="rId255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bằng vec tơ nào?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A. </w:t>
      </w:r>
      <w:r w:rsidR="004C6397">
        <w:rPr>
          <w:position w:val="-3"/>
        </w:rPr>
        <w:pict>
          <v:shape id="_x0000_i1495" type="#_x0000_t75" style="width:23.1pt;height:15.6pt" filled="t">
            <v:fill color2="black"/>
            <v:imagedata r:id="rId256" o:title="" croptop="-205f" cropbottom="-205f" cropleft="-136f" cropright="-13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B. </w:t>
      </w:r>
      <w:r w:rsidR="004C6397">
        <w:rPr>
          <w:position w:val="-3"/>
        </w:rPr>
        <w:pict>
          <v:shape id="_x0000_i1496" type="#_x0000_t75" style="width:18.35pt;height:15.6pt" filled="t">
            <v:fill color2="black"/>
            <v:imagedata r:id="rId257" o:title="" croptop="-204f" cropbottom="-204f" cropleft="-172f" cropright="-17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vi-VN"/>
        </w:rPr>
        <w:t>C</w:t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. </w:t>
      </w:r>
      <w:r w:rsidR="004C6397">
        <w:rPr>
          <w:position w:val="-3"/>
        </w:rPr>
        <w:pict>
          <v:shape id="_x0000_i1497" type="#_x0000_t75" style="width:20.4pt;height:15.6pt" filled="t">
            <v:fill color2="black"/>
            <v:imagedata r:id="rId258" o:title="" croptop="-205f" cropbottom="-205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D. </w:t>
      </w:r>
      <w:r w:rsidR="004C6397">
        <w:rPr>
          <w:position w:val="-5"/>
        </w:rPr>
        <w:pict>
          <v:shape id="_x0000_i1498" type="#_x0000_t75" style="width:23.75pt;height:17.65pt" filled="t">
            <v:fill color2="black"/>
            <v:imagedata r:id="rId113" o:title="" croptop="-192f" cropbottom="-192f" cropleft="-142f" cropright="-142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các điểm phân biệt </w:t>
      </w:r>
      <w:r w:rsidR="004C6397">
        <w:rPr>
          <w:position w:val="-3"/>
        </w:rPr>
        <w:pict>
          <v:shape id="_x0000_i1499" type="#_x0000_t75" style="width:50.95pt;height:15.6pt" filled="t">
            <v:fill color2="black"/>
            <v:imagedata r:id="rId68" o:title="" croptop="-204f" cropbottom="-204f" cropleft="-64f" cropright="-64f"/>
          </v:shape>
        </w:pict>
      </w:r>
      <w:r>
        <w:rPr>
          <w:rFonts w:ascii="Chu Văn An (Uni)" w:hAnsi="Chu Văn An (Uni)" w:cs="Chu Văn An (Uni)"/>
          <w:szCs w:val="24"/>
        </w:rPr>
        <w:t>. Đẳng thức nào sau đây đúng ?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5"/>
        </w:rPr>
        <w:pict>
          <v:shape id="_x0000_i1500" type="#_x0000_t75" style="width:105.3pt;height:17.65pt" filled="t">
            <v:fill color2="black"/>
            <v:imagedata r:id="rId259" o:title="" croptop="-192f" cropbottom="-192f" cropleft="-31f" cropright="-3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5"/>
        </w:rPr>
        <w:pict>
          <v:shape id="_x0000_i1501" type="#_x0000_t75" style="width:101.9pt;height:17.65pt" filled="t">
            <v:fill color2="black"/>
            <v:imagedata r:id="rId260" o:title="" croptop="-192f" cropbottom="-192f" cropleft="-32f" cropright="-32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5"/>
        </w:rPr>
        <w:pict>
          <v:shape id="_x0000_i1502" type="#_x0000_t75" style="width:103.25pt;height:17.65pt" filled="t">
            <v:fill color2="black"/>
            <v:imagedata r:id="rId261" o:title="" croptop="-192f" cropbottom="-192f" cropleft="-31f" cropright="-31f"/>
          </v:shape>
        </w:pict>
      </w:r>
      <w:r>
        <w:rPr>
          <w:rFonts w:ascii="Chu Văn An (Uni)" w:hAnsi="Chu Văn An (Uni)" w:cs="Chu Văn An (Uni)"/>
          <w:color w:val="0000CC"/>
          <w:szCs w:val="24"/>
        </w:rPr>
        <w:t>.</w:t>
      </w:r>
      <w:r>
        <w:rPr>
          <w:rFonts w:ascii="Chu Văn An (Uni)" w:hAnsi="Chu Văn An (Uni)" w:cs="Chu Văn An (Uni)"/>
          <w:position w:val="-5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503" type="#_x0000_t75" style="width:101.9pt;height:17.65pt" filled="t">
            <v:fill color2="black"/>
            <v:imagedata r:id="rId262" o:title="" croptop="-192f" cropbottom="-192f" cropleft="-32f" cropright="-32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  <w:rPr>
          <w:rFonts w:ascii="Chu Văn An (Uni)" w:hAnsi="Chu Văn An (Uni)" w:cs="Chu Văn An (Uni)"/>
          <w:b/>
          <w:color w:val="FF0000"/>
          <w:szCs w:val="24"/>
        </w:rPr>
      </w:pPr>
      <w:r>
        <w:rPr>
          <w:rFonts w:ascii="Chu Văn An (Uni)" w:hAnsi="Chu Văn An (Uni)" w:cs="Chu Văn An (Uni)"/>
          <w:szCs w:val="24"/>
        </w:rPr>
        <w:t xml:space="preserve">Cho hình vuông </w:t>
      </w:r>
      <w:r w:rsidR="004C6397">
        <w:rPr>
          <w:position w:val="-2"/>
        </w:rPr>
        <w:pict>
          <v:shape id="_x0000_i1504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 xml:space="preserve"> cạnh </w:t>
      </w:r>
      <w:r w:rsidR="004C6397">
        <w:rPr>
          <w:position w:val="1"/>
        </w:rPr>
        <w:pict>
          <v:shape id="_x0000_i1505" type="#_x0000_t75" style="width:10.2pt;height:11.5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 xml:space="preserve">, tâm </w:t>
      </w:r>
      <w:r w:rsidR="004C6397">
        <w:rPr>
          <w:position w:val="-2"/>
        </w:rPr>
        <w:pict>
          <v:shape id="_x0000_i1506" type="#_x0000_t75" style="width:11.55pt;height:14.25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 xml:space="preserve">. Khi đó: </w:t>
      </w:r>
      <w:r w:rsidR="004C6397">
        <w:rPr>
          <w:position w:val="-11"/>
        </w:rPr>
        <w:pict>
          <v:shape id="_x0000_i1507" type="#_x0000_t75" style="width:60.45pt;height:23.1pt" filled="t">
            <v:fill color2="black"/>
            <v:imagedata r:id="rId263" o:title="" croptop="-136f" cropbottom="-136f" cropleft="-55f" cropright="-55f"/>
          </v:shape>
        </w:pict>
      </w:r>
    </w:p>
    <w:p w:rsidR="00B5381C" w:rsidRDefault="00FC020C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1"/>
        </w:rPr>
        <w:pict>
          <v:shape id="_x0000_i1508" type="#_x0000_t75" style="width:10.2pt;height:11.5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5"/>
        </w:rPr>
        <w:pict>
          <v:shape id="_x0000_i1509" type="#_x0000_t75" style="width:23.1pt;height:17.65pt" filled="t">
            <v:fill color2="black"/>
            <v:imagedata r:id="rId264" o:title="" croptop="-192f" cropbottom="-192f" cropleft="-136f" cropright="-13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19"/>
        </w:rPr>
        <w:pict>
          <v:shape id="_x0000_i1510" type="#_x0000_t75" style="width:11.55pt;height:31.25pt" filled="t">
            <v:fill color2="black"/>
            <v:imagedata r:id="rId265" o:title="" croptop="-105f" cropbottom="-105f" cropleft="-273f" cropright="-27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2"/>
        </w:rPr>
        <w:pict>
          <v:shape id="_x0000_i1511" type="#_x0000_t75" style="width:15.6pt;height:14.25pt" filled="t">
            <v:fill color2="black"/>
            <v:imagedata r:id="rId198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hình chữ nhật </w:t>
      </w:r>
      <w:r w:rsidR="004C6397">
        <w:rPr>
          <w:position w:val="-2"/>
        </w:rPr>
        <w:pict>
          <v:shape id="_x0000_i1512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biết </w:t>
      </w:r>
      <w:r w:rsidR="004C6397">
        <w:rPr>
          <w:position w:val="-2"/>
        </w:rPr>
        <w:pict>
          <v:shape id="_x0000_i1513" type="#_x0000_t75" style="width:44.15pt;height:14.25pt" filled="t">
            <v:fill color2="black"/>
            <v:imagedata r:id="rId266" o:title="" croptop="-234f" cropbottom="-234f" cropleft="-74f" cropright="-7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-2"/>
        </w:rPr>
        <w:pict>
          <v:shape id="_x0000_i1514" type="#_x0000_t75" style="width:44.85pt;height:14.25pt" filled="t">
            <v:fill color2="black"/>
            <v:imagedata r:id="rId267" o:title="" croptop="-234f" cropbottom="-234f" cropleft="-72f" cropright="-7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thì độ dài </w:t>
      </w:r>
      <w:r w:rsidR="004C6397">
        <w:rPr>
          <w:position w:val="-3"/>
        </w:rPr>
        <w:pict>
          <v:shape id="_x0000_i1515" type="#_x0000_t75" style="width:57.05pt;height:15.6pt" filled="t">
            <v:fill color2="black"/>
            <v:imagedata r:id="rId268" o:title="" croptop="-204f" cropbottom="-204f" cropleft="-57f" cropright="-5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?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A. </w:t>
      </w:r>
      <w:r w:rsidR="004C6397">
        <w:rPr>
          <w:position w:val="-2"/>
        </w:rPr>
        <w:pict>
          <v:shape id="_x0000_i1516" type="#_x0000_t75" style="width:15.6pt;height:14.25pt" filled="t">
            <v:fill color2="black"/>
            <v:imagedata r:id="rId210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B. </w:t>
      </w:r>
      <w:r w:rsidR="004C6397">
        <w:rPr>
          <w:position w:val="-2"/>
        </w:rPr>
        <w:pict>
          <v:shape id="_x0000_i1517" type="#_x0000_t75" style="width:15.6pt;height:14.25pt" filled="t">
            <v:fill color2="black"/>
            <v:imagedata r:id="rId211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C. </w:t>
      </w:r>
      <w:r w:rsidR="004C6397">
        <w:rPr>
          <w:position w:val="-6"/>
        </w:rPr>
        <w:pict>
          <v:shape id="_x0000_i1518" type="#_x0000_t75" style="width:31.25pt;height:18.35pt" filled="t">
            <v:fill color2="black"/>
            <v:imagedata r:id="rId212" o:title="" croptop="-182f" cropbottom="-182f" cropleft="-105f" cropright="-10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vi-VN"/>
        </w:rPr>
        <w:t>D</w:t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. </w:t>
      </w:r>
      <w:r w:rsidR="004C6397">
        <w:rPr>
          <w:position w:val="-2"/>
        </w:rPr>
        <w:pict>
          <v:shape id="_x0000_i1519" type="#_x0000_t75" style="width:15.6pt;height:14.25pt" filled="t">
            <v:fill color2="black"/>
            <v:imagedata r:id="rId213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pt-BR"/>
        </w:rPr>
        <w:t xml:space="preserve">Cho tam </w:t>
      </w:r>
      <w:r>
        <w:rPr>
          <w:rFonts w:ascii="Chu Văn An (Uni)" w:hAnsi="Chu Văn An (Uni)" w:cs="Chu Văn An (Uni)"/>
          <w:szCs w:val="24"/>
        </w:rPr>
        <w:t>giác</w:t>
      </w:r>
      <w:r>
        <w:rPr>
          <w:rFonts w:ascii="Chu Văn An (Uni)" w:hAnsi="Chu Văn An (Uni)" w:cs="Chu Văn An (Uni)"/>
          <w:szCs w:val="24"/>
          <w:lang w:val="vi-VN"/>
        </w:rPr>
        <w:t xml:space="preserve"> đều </w:t>
      </w:r>
      <w:r w:rsidR="004C6397">
        <w:rPr>
          <w:position w:val="-1"/>
        </w:rPr>
        <w:pict>
          <v:shape id="_x0000_i1520" type="#_x0000_t75" style="width:27.85pt;height:13.6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>cạnh</w:t>
      </w:r>
      <w:r w:rsidR="004C6397">
        <w:rPr>
          <w:position w:val="-1"/>
        </w:rPr>
        <w:pict>
          <v:shape id="_x0000_i1521" type="#_x0000_t75" style="width:15.6pt;height:13.6pt" filled="t">
            <v:fill color2="black"/>
            <v:imagedata r:id="rId198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 Khi đó</w:t>
      </w:r>
      <w:r w:rsidR="004C6397">
        <w:rPr>
          <w:position w:val="-11"/>
        </w:rPr>
        <w:pict>
          <v:shape id="_x0000_i1522" type="#_x0000_t75" style="width:50.95pt;height:23.1pt" filled="t">
            <v:fill color2="black"/>
            <v:imagedata r:id="rId269" o:title="" croptop="-136f" cropbottom="-136f" cropleft="-64f" cropright="-64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>=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pt-BR"/>
        </w:rPr>
        <w:t xml:space="preserve">A. </w:t>
      </w:r>
      <w:r w:rsidR="004C6397">
        <w:rPr>
          <w:position w:val="-1"/>
        </w:rPr>
        <w:pict>
          <v:shape id="_x0000_i1523" type="#_x0000_t75" style="width:15.6pt;height:13.6pt" filled="t">
            <v:fill color2="black"/>
            <v:imagedata r:id="rId198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pt-BR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pt-BR"/>
        </w:rPr>
        <w:t xml:space="preserve">B. </w:t>
      </w:r>
      <w:r w:rsidR="004C6397">
        <w:rPr>
          <w:position w:val="-6"/>
        </w:rPr>
        <w:pict>
          <v:shape id="_x0000_i1524" type="#_x0000_t75" style="width:31.25pt;height:18.35pt" filled="t">
            <v:fill color2="black"/>
            <v:imagedata r:id="rId212" o:title="" croptop="-182f" cropbottom="-182f" cropleft="-105f" cropright="-10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pt-BR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pt-BR"/>
        </w:rPr>
        <w:t xml:space="preserve">C. </w:t>
      </w:r>
      <w:r w:rsidR="004C6397">
        <w:rPr>
          <w:position w:val="-1"/>
        </w:rPr>
        <w:pict>
          <v:shape id="_x0000_i1525" type="#_x0000_t75" style="width:15.6pt;height:13.6pt" filled="t">
            <v:fill color2="black"/>
            <v:imagedata r:id="rId270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pt-BR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pt-BR"/>
        </w:rPr>
        <w:t>D</w:t>
      </w:r>
      <w:r>
        <w:rPr>
          <w:rFonts w:ascii="Chu Văn An (Uni)" w:hAnsi="Chu Văn An (Uni)" w:cs="Chu Văn An (Uni)"/>
          <w:b/>
          <w:color w:val="0000CC"/>
          <w:szCs w:val="24"/>
          <w:lang w:val="pt-BR"/>
        </w:rPr>
        <w:t xml:space="preserve">. </w:t>
      </w:r>
      <w:r w:rsidR="004C6397">
        <w:rPr>
          <w:position w:val="-6"/>
        </w:rPr>
        <w:pict>
          <v:shape id="_x0000_i1526" type="#_x0000_t75" style="width:25.15pt;height:18.35pt" filled="t">
            <v:fill color2="black"/>
            <v:imagedata r:id="rId196" o:title="" croptop="-182f" cropbottom="-182f" cropleft="-131f" cropright="-131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pt-BR"/>
        </w:rPr>
        <w:t xml:space="preserve">Cho 6 điểm </w:t>
      </w:r>
      <w:r w:rsidR="004C6397">
        <w:rPr>
          <w:position w:val="-3"/>
        </w:rPr>
        <w:pict>
          <v:shape id="_x0000_i1527" type="#_x0000_t75" style="width:76.75pt;height:15.6pt" filled="t">
            <v:fill color2="black"/>
            <v:imagedata r:id="rId214" o:title="" croptop="-204f" cropbottom="-204f" cropleft="-42f" cropright="-42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 xml:space="preserve">. Tổng véc tơ : </w:t>
      </w:r>
      <w:r w:rsidR="004C6397">
        <w:rPr>
          <w:position w:val="-5"/>
        </w:rPr>
        <w:pict>
          <v:shape id="_x0000_i1528" type="#_x0000_t75" style="width:75.4pt;height:17.65pt" filled="t">
            <v:fill color2="black"/>
            <v:imagedata r:id="rId271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 xml:space="preserve"> bằng 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5"/>
        </w:rPr>
        <w:pict>
          <v:shape id="_x0000_i1529" type="#_x0000_t75" style="width:75.4pt;height:17.65pt" filled="t">
            <v:fill color2="black"/>
            <v:imagedata r:id="rId272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5"/>
        </w:rPr>
        <w:pict>
          <v:shape id="_x0000_i1530" type="#_x0000_t75" style="width:75.4pt;height:17.65pt" filled="t">
            <v:fill color2="black"/>
            <v:imagedata r:id="rId273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531" type="#_x0000_t75" style="width:75.4pt;height:17.65pt" filled="t">
            <v:fill color2="black"/>
            <v:imagedata r:id="rId274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5"/>
        </w:rPr>
        <w:pict>
          <v:shape id="_x0000_i1532" type="#_x0000_t75" style="width:76.1pt;height:17.65pt" filled="t">
            <v:fill color2="black"/>
            <v:imagedata r:id="rId275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lục giác </w:t>
      </w:r>
      <w:r>
        <w:rPr>
          <w:rFonts w:ascii="Chu Văn An (Uni)" w:hAnsi="Chu Văn An (Uni)" w:cs="Chu Văn An (Uni)"/>
          <w:szCs w:val="24"/>
        </w:rPr>
        <w:t>đều</w:t>
      </w:r>
      <w:r w:rsidR="004C6397">
        <w:rPr>
          <w:position w:val="-1"/>
        </w:rPr>
        <w:pict>
          <v:shape id="_x0000_i1533" type="#_x0000_t75" style="width:51.6pt;height:13.6pt" filled="t">
            <v:fill color2="black"/>
            <v:imagedata r:id="rId88" o:title="" croptop="-234f" cropbottom="-234f" cropleft="-63f" cropright="-6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-1"/>
        </w:rPr>
        <w:pict>
          <v:shape id="_x0000_i1534" type="#_x0000_t75" style="width:11.55pt;height:13.6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 tâm của nó. Đẳng thức nào dưới đây là đẳng thức </w:t>
      </w:r>
      <w:r>
        <w:rPr>
          <w:rFonts w:ascii="Chu Văn An (Uni)" w:hAnsi="Chu Văn An (Uni)" w:cs="Chu Văn An (Uni)"/>
          <w:b/>
          <w:szCs w:val="24"/>
          <w:lang w:val="vi-VN"/>
        </w:rPr>
        <w:t>sai</w:t>
      </w:r>
      <w:r>
        <w:rPr>
          <w:rFonts w:ascii="Chu Văn An (Uni)" w:hAnsi="Chu Văn An (Uni)" w:cs="Chu Văn An (Uni)"/>
          <w:szCs w:val="24"/>
          <w:lang w:val="vi-VN"/>
        </w:rPr>
        <w:t>?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A. </w:t>
      </w:r>
      <w:r w:rsidR="004C6397">
        <w:rPr>
          <w:position w:val="-5"/>
        </w:rPr>
        <w:pict>
          <v:shape id="_x0000_i1535" type="#_x0000_t75" style="width:92.4pt;height:17.65pt" filled="t">
            <v:fill color2="black"/>
            <v:imagedata r:id="rId276" o:title="" croptop="-192f" cropbottom="-192f" cropleft="-35f" cropright="-3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B. </w:t>
      </w:r>
      <w:r w:rsidR="004C6397">
        <w:rPr>
          <w:position w:val="-5"/>
        </w:rPr>
        <w:pict>
          <v:shape id="_x0000_i1536" type="#_x0000_t75" style="width:76.1pt;height:17.65pt" filled="t">
            <v:fill color2="black"/>
            <v:imagedata r:id="rId277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C. </w:t>
      </w:r>
      <w:r w:rsidR="004C6397">
        <w:rPr>
          <w:position w:val="-5"/>
        </w:rPr>
        <w:pict>
          <v:shape id="_x0000_i1537" type="#_x0000_t75" style="width:101.2pt;height:17.65pt" filled="t">
            <v:fill color2="black"/>
            <v:imagedata r:id="rId278" o:title="" croptop="-192f" cropbottom="-192f" cropleft="-32f" cropright="-3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vi-VN"/>
        </w:rPr>
        <w:t>D</w:t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. </w:t>
      </w:r>
      <w:r w:rsidR="004C6397">
        <w:rPr>
          <w:position w:val="-5"/>
        </w:rPr>
        <w:pict>
          <v:shape id="_x0000_i1538" type="#_x0000_t75" style="width:90.35pt;height:17.65pt" filled="t">
            <v:fill color2="black"/>
            <v:imagedata r:id="rId279" o:title="" croptop="-192f" cropbottom="-192f" cropleft="-36f" cropright="-36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lastRenderedPageBreak/>
        <w:t xml:space="preserve">Cho hình bình hành </w:t>
      </w:r>
      <w:r w:rsidR="004C6397">
        <w:rPr>
          <w:position w:val="-1"/>
        </w:rPr>
        <w:pict>
          <v:shape id="_x0000_i1539" type="#_x0000_t75" style="width:36pt;height:13.6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 xml:space="preserve">. Khẳng định </w:t>
      </w:r>
      <w:r>
        <w:rPr>
          <w:rFonts w:ascii="Chu Văn An (Uni)" w:hAnsi="Chu Văn An (Uni)" w:cs="Chu Văn An (Uni)"/>
          <w:b/>
          <w:szCs w:val="24"/>
        </w:rPr>
        <w:t>sai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6"/>
        </w:rPr>
        <w:pict>
          <v:shape id="_x0000_i1540" type="#_x0000_t75" style="width:76.75pt;height:18.35pt" filled="t">
            <v:fill color2="black"/>
            <v:imagedata r:id="rId280" o:title="" croptop="-172f" cropbottom="-172f" cropleft="-42f" cropright="-4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541" type="#_x0000_t75" style="width:50.25pt;height:17.65pt" filled="t">
            <v:fill color2="black"/>
            <v:imagedata r:id="rId281" o:title="" croptop="-192f" cropbottom="-192f" cropleft="-65f" cropright="-6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6"/>
        </w:rPr>
        <w:pict>
          <v:shape id="_x0000_i1542" type="#_x0000_t75" style="width:78.1pt;height:18.35pt" filled="t">
            <v:fill color2="black"/>
            <v:imagedata r:id="rId282" o:title="" croptop="-172f" cropbottom="-172f" cropleft="-42f" cropright="-4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6"/>
        </w:rPr>
        <w:pict>
          <v:shape id="_x0000_i1543" type="#_x0000_t75" style="width:79.45pt;height:18.35pt" filled="t">
            <v:fill color2="black"/>
            <v:imagedata r:id="rId283" o:title="" croptop="-172f" cropbottom="-172f" cropleft="-41f" cropright="-41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</w:t>
      </w:r>
      <w:r w:rsidR="004C6397">
        <w:rPr>
          <w:position w:val="-2"/>
        </w:rPr>
        <w:pict>
          <v:shape id="_x0000_i1544" type="#_x0000_t75" style="width:33.3pt;height:14.25pt" filled="t">
            <v:fill color2="black"/>
            <v:imagedata r:id="rId284" o:title="" croptop="-234f" cropbottom="-234f" cropleft="-96f" cropright="-96f"/>
          </v:shape>
        </w:pict>
      </w:r>
      <w:r>
        <w:rPr>
          <w:rFonts w:ascii="Chu Văn An (Uni)" w:hAnsi="Chu Văn An (Uni)" w:cs="Chu Văn An (Uni)"/>
          <w:szCs w:val="24"/>
        </w:rPr>
        <w:t>vuông</w:t>
      </w:r>
      <w:r>
        <w:rPr>
          <w:rFonts w:ascii="Chu Văn An (Uni)" w:hAnsi="Chu Văn An (Uni)" w:cs="Chu Văn An (Uni)"/>
          <w:szCs w:val="24"/>
          <w:lang w:val="vi-VN"/>
        </w:rPr>
        <w:t xml:space="preserve"> tại </w:t>
      </w:r>
      <w:r w:rsidR="004C6397">
        <w:pict>
          <v:shape id="_x0000_i1545" type="#_x0000_t75" style="width:11.55pt;height:12.25pt" filled="t">
            <v:fill color2="black"/>
            <v:imagedata r:id="rId10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-2"/>
        </w:rPr>
        <w:pict>
          <v:shape id="_x0000_i1546" type="#_x0000_t75" style="width:36.7pt;height:14.25pt" filled="t">
            <v:fill color2="black"/>
            <v:imagedata r:id="rId285" o:title="" croptop="-234f" cropbottom="-234f" cropleft="-88f" cropright="-88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</w:t>
      </w:r>
      <w:r w:rsidR="004C6397">
        <w:rPr>
          <w:position w:val="-2"/>
        </w:rPr>
        <w:pict>
          <v:shape id="_x0000_i1547" type="#_x0000_t75" style="width:38.7pt;height:14.25pt" filled="t">
            <v:fill color2="black"/>
            <v:imagedata r:id="rId286" o:title="" croptop="-234f" cropbottom="-234f" cropleft="-84f" cropright="-8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Véctơ </w:t>
      </w:r>
      <w:r w:rsidR="004C6397">
        <w:rPr>
          <w:position w:val="-5"/>
        </w:rPr>
        <w:pict>
          <v:shape id="_x0000_i1548" type="#_x0000_t75" style="width:45.5pt;height:17.65pt" filled="t">
            <v:fill color2="black"/>
            <v:imagedata r:id="rId287" o:title="" croptop="-192f" cropbottom="-192f" cropleft="-71f" cropright="-7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có độ dài bằng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A. </w:t>
      </w:r>
      <w:r w:rsidR="004C6397">
        <w:rPr>
          <w:position w:val="-6"/>
        </w:rPr>
        <w:pict>
          <v:shape id="_x0000_i1549" type="#_x0000_t75" style="width:23.75pt;height:18.35pt" filled="t">
            <v:fill color2="black"/>
            <v:imagedata r:id="rId288" o:title="" croptop="-182f" cropbottom="-182f" cropleft="-142f" cropright="-14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vi-VN"/>
        </w:rPr>
        <w:t>B</w:t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. </w:t>
      </w:r>
      <w:r w:rsidR="004C6397">
        <w:rPr>
          <w:position w:val="-6"/>
        </w:rPr>
        <w:pict>
          <v:shape id="_x0000_i1550" type="#_x0000_t75" style="width:29.2pt;height:18.35pt" filled="t">
            <v:fill color2="black"/>
            <v:imagedata r:id="rId289" o:title="" croptop="-182f" cropbottom="-182f" cropleft="-112f" cropright="-11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C. </w:t>
      </w:r>
      <w:r w:rsidR="004C6397">
        <w:rPr>
          <w:position w:val="-6"/>
        </w:rPr>
        <w:pict>
          <v:shape id="_x0000_i1551" type="#_x0000_t75" style="width:23.1pt;height:18.35pt" filled="t">
            <v:fill color2="black"/>
            <v:imagedata r:id="rId221" o:title="" croptop="-182f" cropbottom="-182f" cropleft="-136f" cropright="-13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D. </w:t>
      </w:r>
      <w:r w:rsidR="004C6397">
        <w:rPr>
          <w:position w:val="-6"/>
        </w:rPr>
        <w:pict>
          <v:shape id="_x0000_i1552" type="#_x0000_t75" style="width:18.35pt;height:18.35pt" filled="t">
            <v:fill color2="black"/>
            <v:imagedata r:id="rId290" o:title="" croptop="-182f" cropbottom="-182f" cropleft="-182f" cropright="-182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4 điểm bất kỳ </w:t>
      </w:r>
      <w:r w:rsidR="004C6397">
        <w:rPr>
          <w:position w:val="-3"/>
        </w:rPr>
        <w:pict>
          <v:shape id="_x0000_i1553" type="#_x0000_t75" style="width:50.25pt;height:15.6pt" filled="t">
            <v:fill color2="black"/>
            <v:imagedata r:id="rId241" o:title="" croptop="-204f" cropbottom="-204f" cropleft="-65f" cropright="-65f"/>
          </v:shape>
        </w:pict>
      </w:r>
      <w:r>
        <w:rPr>
          <w:rFonts w:ascii="Chu Văn An (Uni)" w:hAnsi="Chu Văn An (Uni)" w:cs="Chu Văn An (Uni)"/>
          <w:szCs w:val="24"/>
        </w:rPr>
        <w:t>. Đẳng thức nào sau đây là đúng: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554" type="#_x0000_t75" style="width:75.4pt;height:17.65pt" filled="t">
            <v:fill color2="black"/>
            <v:imagedata r:id="rId291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5"/>
        </w:rPr>
        <w:pict>
          <v:shape id="_x0000_i1555" type="#_x0000_t75" style="width:76.1pt;height:17.65pt" filled="t">
            <v:fill color2="black"/>
            <v:imagedata r:id="rId292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5"/>
        </w:rPr>
        <w:pict>
          <v:shape id="_x0000_i1556" type="#_x0000_t75" style="width:75.4pt;height:17.65pt" filled="t">
            <v:fill color2="black"/>
            <v:imagedata r:id="rId293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5"/>
        </w:rPr>
        <w:pict>
          <v:shape id="_x0000_i1557" type="#_x0000_t75" style="width:75.4pt;height:17.65pt" filled="t">
            <v:fill color2="black"/>
            <v:imagedata r:id="rId294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>Chọn đẳngthức đúng: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5"/>
        </w:rPr>
        <w:pict>
          <v:shape id="_x0000_i1558" type="#_x0000_t75" style="width:75.4pt;height:17.65pt" filled="t">
            <v:fill color2="black"/>
            <v:imagedata r:id="rId295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5"/>
        </w:rPr>
        <w:pict>
          <v:shape id="_x0000_i1559" type="#_x0000_t75" style="width:72.7pt;height:17.65pt" filled="t">
            <v:fill color2="black"/>
            <v:imagedata r:id="rId296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5"/>
        </w:rPr>
        <w:pict>
          <v:shape id="_x0000_i1560" type="#_x0000_t75" style="width:76.1pt;height:17.65pt" filled="t">
            <v:fill color2="black"/>
            <v:imagedata r:id="rId297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561" type="#_x0000_t75" style="width:75.4pt;height:17.65pt" filled="t">
            <v:fill color2="black"/>
            <v:imagedata r:id="rId298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tam giác </w:t>
      </w:r>
      <w:r w:rsidR="004C6397">
        <w:rPr>
          <w:position w:val="-2"/>
        </w:rPr>
        <w:pict>
          <v:shape id="_x0000_i1562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Để điểm </w:t>
      </w:r>
      <w:r w:rsidR="004C6397">
        <w:pict>
          <v:shape id="_x0000_i1563" type="#_x0000_t75" style="width:15.6pt;height:12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thoả mãn điều kiện </w:t>
      </w:r>
      <w:r w:rsidR="004C6397">
        <w:rPr>
          <w:position w:val="-5"/>
        </w:rPr>
        <w:pict>
          <v:shape id="_x0000_i1564" type="#_x0000_t75" style="width:99.85pt;height:17.65pt" filled="t">
            <v:fill color2="black"/>
            <v:imagedata r:id="rId299" o:title="" croptop="-192f" cropbottom="-192f" cropleft="-33f" cropright="-3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thì </w:t>
      </w:r>
      <w:r w:rsidR="004C6397">
        <w:pict>
          <v:shape id="_x0000_i1565" type="#_x0000_t75" style="width:15.6pt;height:12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phải thỏa mãn mệnh đề nào?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A. </w:t>
      </w:r>
      <w:r w:rsidR="004C6397">
        <w:pict>
          <v:shape id="_x0000_i1566" type="#_x0000_t75" style="width:15.6pt;height:12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 điểm sao cho tứ giác </w:t>
      </w:r>
      <w:r w:rsidR="004C6397">
        <w:rPr>
          <w:position w:val="-2"/>
        </w:rPr>
        <w:pict>
          <v:shape id="_x0000_i1567" type="#_x0000_t75" style="width:38.7pt;height:14.25pt" filled="t">
            <v:fill color2="black"/>
            <v:imagedata r:id="rId300" o:title="" croptop="-234f" cropbottom="-234f" cropleft="-86f" cropright="-8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 hình bình hành.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fr-FR"/>
        </w:rPr>
        <w:t xml:space="preserve">B. </w:t>
      </w:r>
      <w:r w:rsidR="004C6397">
        <w:pict>
          <v:shape id="_x0000_i1568" type="#_x0000_t75" style="width:15.6pt;height:12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là trọng tâm tam giác </w:t>
      </w:r>
      <w:r w:rsidR="004C6397">
        <w:rPr>
          <w:position w:val="-2"/>
        </w:rPr>
        <w:pict>
          <v:shape id="_x0000_i1569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fr-FR"/>
        </w:rPr>
        <w:t>C</w:t>
      </w:r>
      <w:r>
        <w:rPr>
          <w:rFonts w:ascii="Chu Văn An (Uni)" w:hAnsi="Chu Văn An (Uni)" w:cs="Chu Văn An (Uni)"/>
          <w:b/>
          <w:color w:val="0000CC"/>
          <w:szCs w:val="24"/>
          <w:lang w:val="fr-FR"/>
        </w:rPr>
        <w:t xml:space="preserve">. </w:t>
      </w:r>
      <w:r w:rsidR="004C6397">
        <w:pict>
          <v:shape id="_x0000_i1570" type="#_x0000_t75" style="width:15.6pt;height:12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là điểm sao cho tứ giác </w:t>
      </w:r>
      <w:r w:rsidR="004C6397">
        <w:rPr>
          <w:position w:val="-2"/>
        </w:rPr>
        <w:pict>
          <v:shape id="_x0000_i1571" type="#_x0000_t75" style="width:36.7pt;height:14.25pt" filled="t">
            <v:fill color2="black"/>
            <v:imagedata r:id="rId301" o:title="" croptop="-234f" cropbottom="-234f" cropleft="-88f" cropright="-88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là hình bình hành</w: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D. </w:t>
      </w:r>
      <w:r w:rsidR="004C6397">
        <w:pict>
          <v:shape id="_x0000_i1572" type="#_x0000_t75" style="width:15.6pt;height:12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thuộc trung trực của </w:t>
      </w:r>
      <w:r w:rsidR="004C6397">
        <w:pict>
          <v:shape id="_x0000_i1573" type="#_x0000_t75" style="width:20.4pt;height:12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bốn điểm </w:t>
      </w:r>
      <w:r w:rsidR="004C6397">
        <w:rPr>
          <w:position w:val="-3"/>
        </w:rPr>
        <w:pict>
          <v:shape id="_x0000_i1574" type="#_x0000_t75" style="width:50.95pt;height:15.6pt" filled="t">
            <v:fill color2="black"/>
            <v:imagedata r:id="rId68" o:title="" croptop="-204f" cropbottom="-204f" cropleft="-64f" cropright="-64f"/>
          </v:shape>
        </w:pict>
      </w:r>
      <w:r>
        <w:rPr>
          <w:rFonts w:ascii="Chu Văn An (Uni)" w:hAnsi="Chu Văn An (Uni)" w:cs="Chu Văn An (Uni)"/>
          <w:szCs w:val="24"/>
        </w:rPr>
        <w:t xml:space="preserve">phân biệt. Khi đó vectơ </w:t>
      </w:r>
      <w:r w:rsidR="004C6397">
        <w:rPr>
          <w:position w:val="-5"/>
        </w:rPr>
        <w:pict>
          <v:shape id="_x0000_i1575" type="#_x0000_t75" style="width:118.85pt;height:17.65pt" filled="t">
            <v:fill color2="black"/>
            <v:imagedata r:id="rId302" o:title="" croptop="-192f" cropbottom="-192f" cropleft="-27f" cropright="-27f"/>
          </v:shape>
        </w:pict>
      </w:r>
      <w:r>
        <w:rPr>
          <w:rFonts w:ascii="Chu Văn An (Uni)" w:hAnsi="Chu Văn An (Uni)" w:cs="Chu Văn An (Uni)"/>
          <w:szCs w:val="24"/>
        </w:rPr>
        <w:t>bằng: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5"/>
        </w:rPr>
        <w:pict>
          <v:shape id="_x0000_i1576" type="#_x0000_t75" style="width:38.7pt;height:17.65pt" filled="t">
            <v:fill color2="black"/>
            <v:imagedata r:id="rId303" o:title="" croptop="-192f" cropbottom="-192f" cropleft="-84f" cropright="-8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577" type="#_x0000_t75" style="width:27.85pt;height:17.65pt" filled="t">
            <v:fill color2="black"/>
            <v:imagedata r:id="rId304" o:title="" croptop="-192f" cropbottom="-192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5"/>
        </w:rPr>
        <w:pict>
          <v:shape id="_x0000_i1578" type="#_x0000_t75" style="width:38.7pt;height:17.65pt" filled="t">
            <v:fill color2="black"/>
            <v:imagedata r:id="rId305" o:title="" croptop="-192f" cropbottom="-192f" cropleft="-84f" cropright="-8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5"/>
        </w:rPr>
        <w:pict>
          <v:shape id="_x0000_i1579" type="#_x0000_t75" style="width:38.7pt;height:17.65pt" filled="t">
            <v:fill color2="black"/>
            <v:imagedata r:id="rId306" o:title="" croptop="-192f" cropbottom="-192f" cropleft="-84f" cropright="-84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hình bình hành </w:t>
      </w:r>
      <w:r w:rsidR="004C6397">
        <w:rPr>
          <w:position w:val="-1"/>
        </w:rPr>
        <w:pict>
          <v:shape id="_x0000_i1580" type="#_x0000_t75" style="width:36pt;height:13.6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 xml:space="preserve">có tâm </w:t>
      </w:r>
      <w:r w:rsidR="004C6397">
        <w:rPr>
          <w:position w:val="-1"/>
        </w:rPr>
        <w:pict>
          <v:shape id="_x0000_i1581" type="#_x0000_t75" style="width:11.55pt;height:13.6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>. Khẳng định nào sau đây là đúng: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5"/>
        </w:rPr>
        <w:pict>
          <v:shape id="_x0000_i1582" type="#_x0000_t75" style="width:76.75pt;height:17.65pt" filled="t">
            <v:fill color2="black"/>
            <v:imagedata r:id="rId307" o:title="" croptop="-192f" cropbottom="-192f" cropleft="-42f" cropright="-4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5"/>
        </w:rPr>
        <w:pict>
          <v:shape id="_x0000_i1583" type="#_x0000_t75" style="width:76.75pt;height:17.65pt" filled="t">
            <v:fill color2="black"/>
            <v:imagedata r:id="rId308" o:title="" croptop="-192f" cropbottom="-192f" cropleft="-42f" cropright="-4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5"/>
        </w:rPr>
        <w:pict>
          <v:shape id="_x0000_i1584" type="#_x0000_t75" style="width:76.1pt;height:17.65pt" filled="t">
            <v:fill color2="black"/>
            <v:imagedata r:id="rId309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585" type="#_x0000_t75" style="width:72.7pt;height:17.65pt" filled="t">
            <v:fill color2="black"/>
            <v:imagedata r:id="rId310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Kết quả bài toán tính : </w:t>
      </w:r>
      <w:r w:rsidR="004C6397">
        <w:rPr>
          <w:position w:val="-5"/>
        </w:rPr>
        <w:pict>
          <v:shape id="_x0000_i1586" type="#_x0000_t75" style="width:101.2pt;height:17.65pt" filled="t">
            <v:fill color2="black"/>
            <v:imagedata r:id="rId311" o:title="" croptop="-192f" cropbottom="-192f" cropleft="-32f" cropright="-32f"/>
          </v:shape>
        </w:pict>
      </w:r>
      <w:r>
        <w:rPr>
          <w:rFonts w:ascii="Chu Văn An (Uni)" w:hAnsi="Chu Văn An (Uni)" w:cs="Chu Văn An (Uni)"/>
          <w:szCs w:val="24"/>
        </w:rPr>
        <w:t xml:space="preserve"> là 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6"/>
        </w:rPr>
        <w:pict>
          <v:shape id="_x0000_i1587" type="#_x0000_t75" style="width:23.75pt;height:18.35pt" filled="t">
            <v:fill color2="black"/>
            <v:imagedata r:id="rId312" o:title="" croptop="-172f" cropbottom="-172f" cropleft="-142f" cropright="-14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6"/>
        </w:rPr>
        <w:pict>
          <v:shape id="_x0000_i1588" type="#_x0000_t75" style="width:27.85pt;height:18.35pt" filled="t">
            <v:fill color2="black"/>
            <v:imagedata r:id="rId313" o:title="" croptop="-172f" cropbottom="-172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589" type="#_x0000_t75" style="width:10.2pt;height:17.65pt" filled="t">
            <v:fill color2="black"/>
            <v:imagedata r:id="rId24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6"/>
        </w:rPr>
        <w:pict>
          <v:shape id="_x0000_i1590" type="#_x0000_t75" style="width:29.2pt;height:18.35pt" filled="t">
            <v:fill color2="black"/>
            <v:imagedata r:id="rId314" o:title="" croptop="-172f" cropbottom="-172f" cropleft="-112f" cropright="-112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fr-FR"/>
        </w:rPr>
        <w:t xml:space="preserve">Chọn kết </w:t>
      </w:r>
      <w:r>
        <w:rPr>
          <w:rFonts w:ascii="Chu Văn An (Uni)" w:hAnsi="Chu Văn An (Uni)" w:cs="Chu Văn An (Uni)"/>
          <w:szCs w:val="24"/>
        </w:rPr>
        <w:t>quảsai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fr-FR"/>
        </w:rPr>
        <w:t xml:space="preserve">A. </w:t>
      </w:r>
      <w:r w:rsidR="004C6397">
        <w:rPr>
          <w:position w:val="-5"/>
        </w:rPr>
        <w:pict>
          <v:shape id="_x0000_i1591" type="#_x0000_t75" style="width:65.9pt;height:17.65pt" filled="t">
            <v:fill color2="black"/>
            <v:imagedata r:id="rId315" o:title="" croptop="-192f" cropbottom="-192f" cropleft="-49f" cropright="-4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fr-FR"/>
        </w:rPr>
        <w:t>B.</w:t>
      </w:r>
      <w:r>
        <w:rPr>
          <w:rFonts w:ascii="Chu Văn An (Uni)" w:hAnsi="Chu Văn An (Uni)" w:cs="Chu Văn An (Uni)"/>
          <w:b/>
          <w:color w:val="0000CC"/>
          <w:szCs w:val="24"/>
          <w:lang w:val="fr-FR"/>
        </w:rPr>
        <w:t xml:space="preserve"> </w:t>
      </w:r>
      <w:r w:rsidR="004C6397">
        <w:rPr>
          <w:position w:val="-5"/>
        </w:rPr>
        <w:pict>
          <v:shape id="_x0000_i1592" type="#_x0000_t75" style="width:76.1pt;height:17.65pt" filled="t">
            <v:fill color2="black"/>
            <v:imagedata r:id="rId316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5"/>
        </w:rPr>
        <w:pict>
          <v:shape id="_x0000_i1593" type="#_x0000_t75" style="width:75.4pt;height:17.65pt" filled="t">
            <v:fill color2="black"/>
            <v:imagedata r:id="rId317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5"/>
        </w:rPr>
        <w:pict>
          <v:shape id="_x0000_i1594" type="#_x0000_t75" style="width:83.55pt;height:17.65pt" filled="t">
            <v:fill color2="black"/>
            <v:imagedata r:id="rId318" o:title="" croptop="-192f" cropbottom="-192f" cropleft="-39f" cropright="-39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Vectơ tổng </w:t>
      </w:r>
      <w:r w:rsidR="004C6397">
        <w:rPr>
          <w:position w:val="-6"/>
        </w:rPr>
        <w:pict>
          <v:shape id="_x0000_i1595" type="#_x0000_t75" style="width:131.75pt;height:18.35pt" filled="t">
            <v:fill color2="black"/>
            <v:imagedata r:id="rId230" o:title="" croptop="-172f" cropbottom="-172f" cropleft="-24f" cropright="-24f"/>
          </v:shape>
        </w:pict>
      </w:r>
      <w:r>
        <w:rPr>
          <w:rFonts w:ascii="Chu Văn An (Uni)" w:hAnsi="Chu Văn An (Uni)" w:cs="Chu Văn An (Uni)"/>
          <w:szCs w:val="24"/>
        </w:rPr>
        <w:t xml:space="preserve"> bằng: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vi-VN"/>
        </w:rPr>
        <w:t>A</w:t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. </w:t>
      </w:r>
      <w:r w:rsidR="004C6397">
        <w:rPr>
          <w:position w:val="-5"/>
        </w:rPr>
        <w:pict>
          <v:shape id="_x0000_i1596" type="#_x0000_t75" style="width:23.75pt;height:17.65pt" filled="t">
            <v:fill color2="black"/>
            <v:imagedata r:id="rId113" o:title="" croptop="-192f" cropbottom="-192f" cropleft="-142f" cropright="-14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B. </w:t>
      </w:r>
      <w:r w:rsidR="004C6397">
        <w:rPr>
          <w:position w:val="-5"/>
        </w:rPr>
        <w:pict>
          <v:shape id="_x0000_i1597" type="#_x0000_t75" style="width:21.05pt;height:17.65pt" filled="t">
            <v:fill color2="black"/>
            <v:imagedata r:id="rId112" o:title="" croptop="-193f" cropbottom="-193f" cropleft="-156f" cropright="-15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C. </w:t>
      </w:r>
      <w:r w:rsidR="004C6397">
        <w:rPr>
          <w:position w:val="-3"/>
        </w:rPr>
        <w:pict>
          <v:shape id="_x0000_i1598" type="#_x0000_t75" style="width:21.75pt;height:15.6pt" filled="t">
            <v:fill color2="black"/>
            <v:imagedata r:id="rId231" o:title="" croptop="-204f" cropbottom="-204f" cropleft="-149f" cropright="-14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D. </w:t>
      </w:r>
      <w:r w:rsidR="004C6397">
        <w:rPr>
          <w:position w:val="-5"/>
        </w:rPr>
        <w:pict>
          <v:shape id="_x0000_i1599" type="#_x0000_t75" style="width:20.4pt;height:17.65pt" filled="t">
            <v:fill color2="black"/>
            <v:imagedata r:id="rId115" o:title="" croptop="-192f" cropbottom="-19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pt-BR"/>
        </w:rPr>
        <w:t xml:space="preserve">Cho </w:t>
      </w:r>
      <w:r w:rsidR="004C6397">
        <w:rPr>
          <w:position w:val="-1"/>
        </w:rPr>
        <w:pict>
          <v:shape id="_x0000_i1600" type="#_x0000_t75" style="width:33.3pt;height:13.6pt" filled="t">
            <v:fill color2="black"/>
            <v:imagedata r:id="rId319" o:title="" croptop="-234f" cropbottom="-234f" cropleft="-96f" cropright="-96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 xml:space="preserve">. </w:t>
      </w:r>
      <w:r>
        <w:rPr>
          <w:rFonts w:ascii="Chu Văn An (Uni)" w:hAnsi="Chu Văn An (Uni)" w:cs="Chu Văn An (Uni)"/>
          <w:szCs w:val="24"/>
        </w:rPr>
        <w:t xml:space="preserve">Điểm </w:t>
      </w:r>
      <w:r w:rsidR="004C6397">
        <w:pict>
          <v:shape id="_x0000_i1601" type="#_x0000_t75" style="width:15.6pt;height:12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 xml:space="preserve"> thỏa mãn </w:t>
      </w:r>
      <w:r w:rsidR="004C6397">
        <w:rPr>
          <w:position w:val="-5"/>
        </w:rPr>
        <w:pict>
          <v:shape id="_x0000_i1602" type="#_x0000_t75" style="width:98.5pt;height:17.65pt" filled="t">
            <v:fill color2="black"/>
            <v:imagedata r:id="rId320" o:title="" croptop="-192f" cropbottom="-192f" cropleft="-33f" cropright="-33f"/>
          </v:shape>
        </w:pict>
      </w:r>
      <w:r>
        <w:rPr>
          <w:rFonts w:ascii="Chu Văn An (Uni)" w:hAnsi="Chu Văn An (Uni)" w:cs="Chu Văn An (Uni)"/>
          <w:szCs w:val="24"/>
        </w:rPr>
        <w:t xml:space="preserve"> thì điểm </w:t>
      </w:r>
      <w:r w:rsidR="004C6397">
        <w:pict>
          <v:shape id="_x0000_i1603" type="#_x0000_t75" style="width:15.6pt;height:12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 xml:space="preserve"> là 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A. </w:t>
      </w:r>
      <w:r>
        <w:rPr>
          <w:rFonts w:ascii="Chu Văn An (Uni)" w:hAnsi="Chu Văn An (Uni)" w:cs="Chu Văn An (Uni)"/>
          <w:szCs w:val="24"/>
          <w:lang w:val="vi-VN"/>
        </w:rPr>
        <w:t xml:space="preserve">Đỉnh thứ tư của hình bình hành nhận </w:t>
      </w:r>
      <w:r w:rsidR="004C6397">
        <w:rPr>
          <w:position w:val="-1"/>
        </w:rPr>
        <w:pict>
          <v:shape id="_x0000_i1604" type="#_x0000_t75" style="width:21.05pt;height:13.6pt" filled="t">
            <v:fill color2="black"/>
            <v:imagedata r:id="rId199" o:title="" croptop="-234f" cropbottom="-234f" cropleft="-156f" cropright="-15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-1"/>
        </w:rPr>
        <w:pict>
          <v:shape id="_x0000_i1605" type="#_x0000_t75" style="width:20.4pt;height:13.6pt" filled="t">
            <v:fill color2="black"/>
            <v:imagedata r:id="rId159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làm hai cạnh.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vi-VN"/>
        </w:rPr>
        <w:t>B.</w:t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 </w:t>
      </w:r>
      <w:r>
        <w:rPr>
          <w:rFonts w:ascii="Chu Văn An (Uni)" w:hAnsi="Chu Văn An (Uni)" w:cs="Chu Văn An (Uni)"/>
          <w:szCs w:val="24"/>
          <w:lang w:val="vi-VN"/>
        </w:rPr>
        <w:t xml:space="preserve">Đỉnh thứ tư của hình bình hành nhận </w:t>
      </w:r>
      <w:r w:rsidR="004C6397">
        <w:pict>
          <v:shape id="_x0000_i1606" type="#_x0000_t75" style="width:20.4pt;height:12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-1"/>
        </w:rPr>
        <w:pict>
          <v:shape id="_x0000_i1607" type="#_x0000_t75" style="width:21.05pt;height:13.6pt" filled="t">
            <v:fill color2="black"/>
            <v:imagedata r:id="rId199" o:title="" croptop="-234f" cropbottom="-234f" cropleft="-156f" cropright="-15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làm hai cạnh.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C. </w:t>
      </w:r>
      <w:r>
        <w:rPr>
          <w:rFonts w:ascii="Chu Văn An (Uni)" w:hAnsi="Chu Văn An (Uni)" w:cs="Chu Văn An (Uni)"/>
          <w:szCs w:val="24"/>
          <w:lang w:val="vi-VN"/>
        </w:rPr>
        <w:t xml:space="preserve">Đỉnh thứ tư của hình bình hành nhận </w:t>
      </w:r>
      <w:r w:rsidR="004C6397">
        <w:pict>
          <v:shape id="_x0000_i1608" type="#_x0000_t75" style="width:20.4pt;height:12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-1"/>
        </w:rPr>
        <w:pict>
          <v:shape id="_x0000_i1609" type="#_x0000_t75" style="width:20.4pt;height:13.6pt" filled="t">
            <v:fill color2="black"/>
            <v:imagedata r:id="rId159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làm hai cạnh.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D. </w:t>
      </w:r>
      <w:r>
        <w:rPr>
          <w:rFonts w:ascii="Chu Văn An (Uni)" w:hAnsi="Chu Văn An (Uni)" w:cs="Chu Văn An (Uni)"/>
          <w:szCs w:val="24"/>
          <w:lang w:val="vi-VN"/>
        </w:rPr>
        <w:t xml:space="preserve">trọng tâm tam giác </w:t>
      </w:r>
      <w:r w:rsidR="004C6397">
        <w:rPr>
          <w:position w:val="-1"/>
        </w:rPr>
        <w:pict>
          <v:shape id="_x0000_i1610" type="#_x0000_t75" style="width:27.85pt;height:13.6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hình thang </w:t>
      </w:r>
      <w:r w:rsidR="004C6397">
        <w:rPr>
          <w:position w:val="-1"/>
        </w:rPr>
        <w:pict>
          <v:shape id="_x0000_i1611" type="#_x0000_t75" style="width:36pt;height:13.6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 xml:space="preserve"> có </w:t>
      </w:r>
      <w:r w:rsidR="004C6397">
        <w:pict>
          <v:shape id="_x0000_i1612" type="#_x0000_t75" style="width:20.4pt;height:12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 xml:space="preserve"> song song với </w:t>
      </w:r>
      <w:r w:rsidR="004C6397">
        <w:rPr>
          <w:position w:val="-1"/>
        </w:rPr>
        <w:pict>
          <v:shape id="_x0000_i1613" type="#_x0000_t75" style="width:20.4pt;height:13.6pt" filled="t">
            <v:fill color2="black"/>
            <v:imagedata r:id="rId321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 xml:space="preserve">. Cho </w:t>
      </w:r>
      <w:r w:rsidR="004C6397">
        <w:rPr>
          <w:position w:val="-3"/>
        </w:rPr>
        <w:pict>
          <v:shape id="_x0000_i1614" type="#_x0000_t75" style="width:83.55pt;height:15.6pt" filled="t">
            <v:fill color2="black"/>
            <v:imagedata r:id="rId322" o:title="" croptop="-204f" cropbottom="-204f" cropleft="-39f" cropright="-39f"/>
          </v:shape>
        </w:pict>
      </w:r>
      <w:r>
        <w:rPr>
          <w:rFonts w:ascii="Chu Văn An (Uni)" w:hAnsi="Chu Văn An (Uni)" w:cs="Chu Văn An (Uni)"/>
          <w:szCs w:val="24"/>
        </w:rPr>
        <w:t xml:space="preserve">. Gọi </w:t>
      </w:r>
      <w:r w:rsidR="004C6397">
        <w:rPr>
          <w:position w:val="-1"/>
        </w:rPr>
        <w:pict>
          <v:shape id="_x0000_i1615" type="#_x0000_t75" style="width:11.55pt;height:13.6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 xml:space="preserve"> là trung điểm của </w:t>
      </w:r>
      <w:r w:rsidR="004C6397">
        <w:pict>
          <v:shape id="_x0000_i1616" type="#_x0000_t75" style="width:21.05pt;height:12.25pt" filled="t">
            <v:fill color2="black"/>
            <v:imagedata r:id="rId323" o:title="" croptop="-252f" cropbottom="-252f" cropleft="-156f" cropright="-156f"/>
          </v:shape>
        </w:pict>
      </w:r>
      <w:r>
        <w:rPr>
          <w:rFonts w:ascii="Chu Văn An (Uni)" w:hAnsi="Chu Văn An (Uni)" w:cs="Chu Văn An (Uni)"/>
          <w:szCs w:val="24"/>
        </w:rPr>
        <w:t xml:space="preserve">. Khi đó : 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11"/>
        </w:rPr>
        <w:pict>
          <v:shape id="_x0000_i1617" type="#_x0000_t75" style="width:68.6pt;height:23.1pt" filled="t">
            <v:fill color2="black"/>
            <v:imagedata r:id="rId324" o:title="" croptop="-136f" cropbottom="-136f" cropleft="-46f" cropright="-4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19"/>
        </w:rPr>
        <w:pict>
          <v:shape id="_x0000_i1618" type="#_x0000_t75" style="width:76.75pt;height:31.25pt" filled="t">
            <v:fill color2="black"/>
            <v:imagedata r:id="rId325" o:title="" croptop="-105f" cropbottom="-105f" cropleft="-42f" cropright="-4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11"/>
        </w:rPr>
        <w:pict>
          <v:shape id="_x0000_i1619" type="#_x0000_t75" style="width:76.1pt;height:23.1pt" filled="t">
            <v:fill color2="black"/>
            <v:imagedata r:id="rId326" o:title="" croptop="-136f" cropbottom="-136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11"/>
        </w:rPr>
        <w:pict>
          <v:shape id="_x0000_i1620" type="#_x0000_t75" style="width:75.4pt;height:23.1pt" filled="t">
            <v:fill color2="black"/>
            <v:imagedata r:id="rId327" o:title="" croptop="-136f" cropbottom="-136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tam giác </w:t>
      </w:r>
      <w:r>
        <w:rPr>
          <w:rFonts w:ascii="Chu Văn An (Uni)" w:hAnsi="Chu Văn An (Uni)" w:cs="Chu Văn An (Uni)"/>
          <w:szCs w:val="24"/>
        </w:rPr>
        <w:t>đều</w:t>
      </w:r>
      <w:r w:rsidR="004C6397">
        <w:rPr>
          <w:position w:val="-2"/>
        </w:rPr>
        <w:pict>
          <v:shape id="_x0000_i1621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>cạnh</w:t>
      </w:r>
      <w:r w:rsidR="004C6397">
        <w:rPr>
          <w:position w:val="1"/>
        </w:rPr>
        <w:pict>
          <v:shape id="_x0000_i1622" type="#_x0000_t75" style="width:10.2pt;height:11.5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</w:t>
      </w:r>
      <w:r>
        <w:rPr>
          <w:rFonts w:ascii="Chu Văn An (Uni)" w:hAnsi="Chu Văn An (Uni)" w:cs="Chu Văn An (Uni)"/>
          <w:szCs w:val="24"/>
        </w:rPr>
        <w:t>trọng</w:t>
      </w:r>
      <w:r>
        <w:rPr>
          <w:rFonts w:ascii="Chu Văn An (Uni)" w:hAnsi="Chu Văn An (Uni)" w:cs="Chu Văn An (Uni)"/>
          <w:szCs w:val="24"/>
          <w:lang w:val="vi-VN"/>
        </w:rPr>
        <w:t xml:space="preserve"> tâm là </w:t>
      </w:r>
      <w:r w:rsidR="004C6397">
        <w:rPr>
          <w:position w:val="-2"/>
        </w:rPr>
        <w:pict>
          <v:shape id="_x0000_i1623" type="#_x0000_t75" style="width:12.25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 Phát biểu nào là đúng?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A. </w:t>
      </w:r>
      <w:r w:rsidR="004C6397">
        <w:rPr>
          <w:position w:val="-5"/>
        </w:rPr>
        <w:pict>
          <v:shape id="_x0000_i1624" type="#_x0000_t75" style="width:48.25pt;height:17.65pt" filled="t">
            <v:fill color2="black"/>
            <v:imagedata r:id="rId140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B. </w:t>
      </w:r>
      <w:r w:rsidR="004C6397">
        <w:rPr>
          <w:position w:val="-5"/>
        </w:rPr>
        <w:pict>
          <v:shape id="_x0000_i1625" type="#_x0000_t75" style="width:76.1pt;height:17.65pt" filled="t">
            <v:fill color2="black"/>
            <v:imagedata r:id="rId328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5670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C. </w:t>
      </w:r>
      <w:r w:rsidR="004C6397">
        <w:rPr>
          <w:position w:val="-11"/>
        </w:rPr>
        <w:pict>
          <v:shape id="_x0000_i1626" type="#_x0000_t75" style="width:76.1pt;height:23.1pt" filled="t">
            <v:fill color2="black"/>
            <v:imagedata r:id="rId329" o:title="" croptop="-136f" cropbottom="-136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vi-VN"/>
        </w:rPr>
        <w:t>D</w:t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. </w:t>
      </w:r>
      <w:r w:rsidR="004C6397">
        <w:rPr>
          <w:position w:val="-11"/>
        </w:rPr>
        <w:pict>
          <v:shape id="_x0000_i1627" type="#_x0000_t75" style="width:123.6pt;height:23.1pt" filled="t">
            <v:fill color2="black"/>
            <v:imagedata r:id="rId330" o:title="" croptop="-136f" cropbottom="-136f" cropleft="-26f" cropright="-26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4 điểm bất kì </w:t>
      </w:r>
      <w:r w:rsidR="004C6397">
        <w:rPr>
          <w:position w:val="-3"/>
        </w:rPr>
        <w:pict>
          <v:shape id="_x0000_i1628" type="#_x0000_t75" style="width:50.25pt;height:15.6pt" filled="t">
            <v:fill color2="black"/>
            <v:imagedata r:id="rId241" o:title="" croptop="-204f" cropbottom="-204f" cropleft="-65f" cropright="-65f"/>
          </v:shape>
        </w:pict>
      </w:r>
      <w:r>
        <w:rPr>
          <w:rFonts w:ascii="Chu Văn An (Uni)" w:hAnsi="Chu Văn An (Uni)" w:cs="Chu Văn An (Uni)"/>
          <w:szCs w:val="24"/>
        </w:rPr>
        <w:t>. Đẳng thức nào sau đây đúng?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</w:rPr>
        <w:t xml:space="preserve">A. </w:t>
      </w:r>
      <w:r w:rsidR="004C6397">
        <w:rPr>
          <w:position w:val="-5"/>
        </w:rPr>
        <w:pict>
          <v:shape id="_x0000_i1629" type="#_x0000_t75" style="width:75.4pt;height:17.65pt" filled="t">
            <v:fill color2="black"/>
            <v:imagedata r:id="rId294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5"/>
        </w:rPr>
        <w:pict>
          <v:shape id="_x0000_i1630" type="#_x0000_t75" style="width:75.4pt;height:17.65pt" filled="t">
            <v:fill color2="black"/>
            <v:imagedata r:id="rId293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5"/>
        </w:rPr>
        <w:pict>
          <v:shape id="_x0000_i1631" type="#_x0000_t75" style="width:76.1pt;height:17.65pt" filled="t">
            <v:fill color2="black"/>
            <v:imagedata r:id="rId292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-5"/>
        </w:rPr>
        <w:pict>
          <v:shape id="_x0000_i1632" type="#_x0000_t75" style="width:75.4pt;height:17.65pt" filled="t">
            <v:fill color2="black"/>
            <v:imagedata r:id="rId291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lastRenderedPageBreak/>
        <w:t>Cho tam giác đều</w:t>
      </w:r>
      <w:r w:rsidR="004C6397">
        <w:rPr>
          <w:position w:val="-1"/>
        </w:rPr>
        <w:pict>
          <v:shape id="_x0000_i1633" type="#_x0000_t75" style="width:27.85pt;height:13.6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 xml:space="preserve">có cạnh bằng </w:t>
      </w:r>
      <w:r w:rsidR="004C6397">
        <w:rPr>
          <w:position w:val="2"/>
        </w:rPr>
        <w:pict>
          <v:shape id="_x0000_i1634" type="#_x0000_t75" style="width:10.2pt;height:10.8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 xml:space="preserve">, </w:t>
      </w:r>
      <w:r w:rsidR="004C6397">
        <w:pict>
          <v:shape id="_x0000_i1635" type="#_x0000_t75" style="width:13.6pt;height:12.25pt" filled="t">
            <v:fill color2="black"/>
            <v:imagedata r:id="rId148" o:title="" croptop="-253f" cropbottom="-253f" cropleft="-234f" cropright="-234f"/>
          </v:shape>
        </w:pict>
      </w:r>
      <w:r>
        <w:rPr>
          <w:rFonts w:ascii="Chu Văn An (Uni)" w:hAnsi="Chu Văn An (Uni)" w:cs="Chu Văn An (Uni)"/>
          <w:szCs w:val="24"/>
        </w:rPr>
        <w:t xml:space="preserve">là trung điểm cạnh </w:t>
      </w:r>
      <w:r w:rsidR="004C6397">
        <w:rPr>
          <w:position w:val="-1"/>
        </w:rPr>
        <w:pict>
          <v:shape id="_x0000_i1636" type="#_x0000_t75" style="width:20.4pt;height:13.6pt" filled="t">
            <v:fill color2="black"/>
            <v:imagedata r:id="rId159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 xml:space="preserve">. Vectơ </w:t>
      </w:r>
      <w:r w:rsidR="004C6397">
        <w:rPr>
          <w:position w:val="-5"/>
        </w:rPr>
        <w:pict>
          <v:shape id="_x0000_i1637" type="#_x0000_t75" style="width:50.25pt;height:17.65pt" filled="t">
            <v:fill color2="black"/>
            <v:imagedata r:id="rId331" o:title="" croptop="-192f" cropbottom="-192f" cropleft="-65f" cropright="-65f"/>
          </v:shape>
        </w:pict>
      </w:r>
      <w:r>
        <w:rPr>
          <w:rFonts w:ascii="Chu Văn An (Uni)" w:hAnsi="Chu Văn An (Uni)" w:cs="Chu Văn An (Uni)"/>
          <w:szCs w:val="24"/>
        </w:rPr>
        <w:t xml:space="preserve"> có độ dài là: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. </w:t>
      </w:r>
      <w:r w:rsidR="004C6397">
        <w:rPr>
          <w:position w:val="1"/>
        </w:rPr>
        <w:pict>
          <v:shape id="_x0000_i1638" type="#_x0000_t75" style="width:10.2pt;height:11.5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B. </w:t>
      </w:r>
      <w:r w:rsidR="004C6397">
        <w:rPr>
          <w:position w:val="-19"/>
        </w:rPr>
        <w:pict>
          <v:shape id="_x0000_i1639" type="#_x0000_t75" style="width:17.65pt;height:31.25pt" filled="t">
            <v:fill color2="black"/>
            <v:imagedata r:id="rId332" o:title="" croptop="-105f" cropbottom="-105f" cropleft="-192f" cropright="-19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C. </w:t>
      </w:r>
      <w:r w:rsidR="004C6397">
        <w:rPr>
          <w:position w:val="-21"/>
        </w:rPr>
        <w:pict>
          <v:shape id="_x0000_i1640" type="#_x0000_t75" style="width:33.3pt;height:33.3pt" filled="t">
            <v:fill color2="black"/>
            <v:imagedata r:id="rId333" o:title="" croptop="-96f" cropbottom="-96f" cropleft="-99f" cropright="-9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</w:rPr>
        <w:t xml:space="preserve">D. </w:t>
      </w:r>
      <w:r w:rsidR="004C6397">
        <w:rPr>
          <w:position w:val="-21"/>
        </w:rPr>
        <w:pict>
          <v:shape id="_x0000_i1641" type="#_x0000_t75" style="width:26.5pt;height:33.3pt" filled="t">
            <v:fill color2="black"/>
            <v:imagedata r:id="rId334" o:title="" croptop="-96f" cropbottom="-96f" cropleft="-121f" cropright="-121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4 điểm bất kỳ </w:t>
      </w:r>
      <w:r w:rsidR="004C6397">
        <w:rPr>
          <w:position w:val="-3"/>
        </w:rPr>
        <w:pict>
          <v:shape id="_x0000_i1642" type="#_x0000_t75" style="width:50.95pt;height:15.6pt" filled="t">
            <v:fill color2="black"/>
            <v:imagedata r:id="rId68" o:title="" croptop="-204f" cropbottom="-204f" cropleft="-64f" cropright="-64f"/>
          </v:shape>
        </w:pict>
      </w:r>
      <w:r>
        <w:rPr>
          <w:rFonts w:ascii="Chu Văn An (Uni)" w:hAnsi="Chu Văn An (Uni)" w:cs="Chu Văn An (Uni)"/>
          <w:szCs w:val="24"/>
        </w:rPr>
        <w:t>. Đẳng thức nào sau đây là đúng: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nl-NL"/>
        </w:rPr>
        <w:t xml:space="preserve">A. </w:t>
      </w:r>
      <w:r w:rsidR="004C6397">
        <w:rPr>
          <w:position w:val="-5"/>
        </w:rPr>
        <w:pict>
          <v:shape id="_x0000_i1643" type="#_x0000_t75" style="width:72.7pt;height:17.65pt" filled="t">
            <v:fill color2="black"/>
            <v:imagedata r:id="rId335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nl-NL"/>
        </w:rPr>
        <w:t>B</w:t>
      </w:r>
      <w:r>
        <w:rPr>
          <w:rFonts w:ascii="Chu Văn An (Uni)" w:hAnsi="Chu Văn An (Uni)" w:cs="Chu Văn An (Uni)"/>
          <w:b/>
          <w:color w:val="0000CC"/>
          <w:szCs w:val="24"/>
          <w:lang w:val="nl-NL"/>
        </w:rPr>
        <w:t xml:space="preserve">. </w:t>
      </w:r>
      <w:r w:rsidR="004C6397">
        <w:rPr>
          <w:position w:val="-5"/>
        </w:rPr>
        <w:pict>
          <v:shape id="_x0000_i1644" type="#_x0000_t75" style="width:89.65pt;height:17.65pt" filled="t">
            <v:fill color2="black"/>
            <v:imagedata r:id="rId336" o:title="" croptop="-192f" cropbottom="-192f" cropleft="-36f" cropright="-3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nl-NL"/>
        </w:rPr>
        <w:t xml:space="preserve">C. </w:t>
      </w:r>
      <w:r w:rsidR="004C6397">
        <w:rPr>
          <w:position w:val="-5"/>
        </w:rPr>
        <w:pict>
          <v:shape id="_x0000_i1645" type="#_x0000_t75" style="width:75.4pt;height:17.65pt" filled="t">
            <v:fill color2="black"/>
            <v:imagedata r:id="rId337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nl-NL"/>
        </w:rPr>
        <w:t xml:space="preserve">D. </w:t>
      </w:r>
      <w:r w:rsidR="004C6397">
        <w:rPr>
          <w:position w:val="-5"/>
        </w:rPr>
        <w:pict>
          <v:shape id="_x0000_i1646" type="#_x0000_t75" style="width:75.4pt;height:17.65pt" filled="t">
            <v:fill color2="black"/>
            <v:imagedata r:id="rId294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nl-NL"/>
        </w:rPr>
        <w:t xml:space="preserve">Cho tam giác </w:t>
      </w:r>
      <w:r w:rsidR="004C6397">
        <w:rPr>
          <w:position w:val="-1"/>
        </w:rPr>
        <w:pict>
          <v:shape id="_x0000_i1647" type="#_x0000_t75" style="width:27.85pt;height:13.6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. Tập hợp những điểm </w:t>
      </w:r>
      <w:r w:rsidR="004C6397">
        <w:pict>
          <v:shape id="_x0000_i1648" type="#_x0000_t75" style="width:15.6pt;height:12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sao cho: </w:t>
      </w:r>
      <w:r w:rsidR="004C6397">
        <w:rPr>
          <w:position w:val="-11"/>
        </w:rPr>
        <w:pict>
          <v:shape id="_x0000_i1649" type="#_x0000_t75" style="width:117.5pt;height:23.1pt" filled="t">
            <v:fill color2="black"/>
            <v:imagedata r:id="rId338" o:title="" croptop="-136f" cropbottom="-136f" cropleft="-28f" cropright="-28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nl-NL"/>
        </w:rPr>
        <w:t xml:space="preserve">A. </w:t>
      </w:r>
      <w:r w:rsidR="004C6397">
        <w:pict>
          <v:shape id="_x0000_i1650" type="#_x0000_t75" style="width:15.6pt;height:12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nằm trên đường trung trực của </w:t>
      </w:r>
      <w:r w:rsidR="004C6397">
        <w:rPr>
          <w:position w:val="-1"/>
        </w:rPr>
        <w:pict>
          <v:shape id="_x0000_i1651" type="#_x0000_t75" style="width:20.4pt;height:13.6pt" filled="t">
            <v:fill color2="black"/>
            <v:imagedata r:id="rId159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1276" w:hanging="28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nl-NL"/>
        </w:rPr>
        <w:t xml:space="preserve">B. </w:t>
      </w:r>
      <w:r w:rsidR="004C6397">
        <w:pict>
          <v:shape id="_x0000_i1652" type="#_x0000_t75" style="width:15.6pt;height:12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nằm trên đường tròn tâm </w:t>
      </w:r>
      <w:r w:rsidR="004C6397">
        <w:pict>
          <v:shape id="_x0000_i1653" type="#_x0000_t75" style="width:10.2pt;height:12.25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,bán kính </w:t>
      </w:r>
      <w:r w:rsidR="004C6397">
        <w:pict>
          <v:shape id="_x0000_i1654" type="#_x0000_t75" style="width:46.2pt;height:12.25pt" filled="t">
            <v:fill color2="black"/>
            <v:imagedata r:id="rId339" o:title="" croptop="-252f" cropbottom="-252f" cropleft="-71f" cropright="-71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với </w:t>
      </w:r>
      <w:r w:rsidR="004C6397">
        <w:pict>
          <v:shape id="_x0000_i1655" type="#_x0000_t75" style="width:10.2pt;height:12.25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nằm trên cạnh </w:t>
      </w:r>
      <w:r w:rsidR="004C6397">
        <w:pict>
          <v:shape id="_x0000_i1656" type="#_x0000_t75" style="width:20.4pt;height:12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sao cho </w:t>
      </w:r>
      <w:r w:rsidR="004C6397">
        <w:pict>
          <v:shape id="_x0000_i1657" type="#_x0000_t75" style="width:44.85pt;height:12.25pt" filled="t">
            <v:fill color2="black"/>
            <v:imagedata r:id="rId340" o:title="" croptop="-252f" cropbottom="-252f" cropleft="-72f" cropright="-72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1276" w:hanging="283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nl-NL"/>
        </w:rPr>
        <w:t>C</w:t>
      </w:r>
      <w:r>
        <w:rPr>
          <w:rFonts w:ascii="Chu Văn An (Uni)" w:hAnsi="Chu Văn An (Uni)" w:cs="Chu Văn An (Uni)"/>
          <w:b/>
          <w:color w:val="0000CC"/>
          <w:szCs w:val="24"/>
          <w:lang w:val="nl-NL"/>
        </w:rPr>
        <w:t xml:space="preserve">. </w:t>
      </w:r>
      <w:r w:rsidR="004C6397">
        <w:pict>
          <v:shape id="_x0000_i1658" type="#_x0000_t75" style="width:15.6pt;height:12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nằm trên đường trung trực của </w:t>
      </w:r>
      <w:r w:rsidR="004C6397">
        <w:rPr>
          <w:position w:val="-1"/>
        </w:rPr>
        <w:pict>
          <v:shape id="_x0000_i1659" type="#_x0000_t75" style="width:14.95pt;height:13.6pt" filled="t">
            <v:fill color2="black"/>
            <v:imagedata r:id="rId341" o:title="" croptop="-234f" cropbottom="-234f" cropleft="-219f" cropright="-219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với </w:t>
      </w:r>
      <w:r w:rsidR="004C6397">
        <w:rPr>
          <w:position w:val="-3"/>
        </w:rPr>
        <w:pict>
          <v:shape id="_x0000_i1660" type="#_x0000_t75" style="width:21.05pt;height:15.6pt" filled="t">
            <v:fill color2="black"/>
            <v:imagedata r:id="rId342" o:title="" croptop="-205f" cropbottom="-205f" cropleft="-156f" cropright="-156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lần lượt là trung điểm của </w:t>
      </w:r>
      <w:r w:rsidR="004C6397">
        <w:pict>
          <v:shape id="_x0000_i1661" type="#_x0000_t75" style="width:20.4pt;height:12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và </w:t>
      </w:r>
      <w:r w:rsidR="004C6397">
        <w:rPr>
          <w:position w:val="-1"/>
        </w:rPr>
        <w:pict>
          <v:shape id="_x0000_i1662" type="#_x0000_t75" style="width:20.4pt;height:13.6pt" filled="t">
            <v:fill color2="black"/>
            <v:imagedata r:id="rId159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1276" w:hanging="28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nl-NL"/>
        </w:rPr>
        <w:t xml:space="preserve">D. </w:t>
      </w:r>
      <w:r w:rsidR="004C6397">
        <w:pict>
          <v:shape id="_x0000_i1663" type="#_x0000_t75" style="width:15.6pt;height:12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nằm trên đường tròn tâm </w:t>
      </w:r>
      <w:r w:rsidR="004C6397">
        <w:pict>
          <v:shape id="_x0000_i1664" type="#_x0000_t75" style="width:10.2pt;height:12.25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, bán kính </w:t>
      </w:r>
      <w:r w:rsidR="004C6397">
        <w:rPr>
          <w:position w:val="-1"/>
        </w:rPr>
        <w:pict>
          <v:shape id="_x0000_i1665" type="#_x0000_t75" style="width:46.85pt;height:13.6pt" filled="t">
            <v:fill color2="black"/>
            <v:imagedata r:id="rId343" o:title="" croptop="-234f" cropbottom="-234f" cropleft="-69f" cropright="-69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với </w:t>
      </w:r>
      <w:r w:rsidR="004C6397">
        <w:pict>
          <v:shape id="_x0000_i1666" type="#_x0000_t75" style="width:10.2pt;height:12.25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nằm trên cạnh </w:t>
      </w:r>
      <w:r w:rsidR="004C6397">
        <w:pict>
          <v:shape id="_x0000_i1667" type="#_x0000_t75" style="width:20.4pt;height:12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sao cho </w:t>
      </w:r>
      <w:r w:rsidR="004C6397">
        <w:pict>
          <v:shape id="_x0000_i1668" type="#_x0000_t75" style="width:44.85pt;height:12.25pt" filled="t">
            <v:fill color2="black"/>
            <v:imagedata r:id="rId340" o:title="" croptop="-252f" cropbottom="-252f" cropleft="-72f" cropright="-72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</w:p>
    <w:p w:rsidR="00B5381C" w:rsidRDefault="00FC020C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hình </w:t>
      </w:r>
      <w:r>
        <w:rPr>
          <w:rFonts w:ascii="Chu Văn An (Uni)" w:hAnsi="Chu Văn An (Uni)" w:cs="Chu Văn An (Uni)"/>
          <w:szCs w:val="24"/>
          <w:lang w:val="nl-NL"/>
        </w:rPr>
        <w:t>vuông</w:t>
      </w:r>
      <w:r w:rsidR="004C6397">
        <w:rPr>
          <w:position w:val="-2"/>
        </w:rPr>
        <w:pict>
          <v:shape id="_x0000_i1669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có </w:t>
      </w:r>
      <w:r>
        <w:rPr>
          <w:rFonts w:ascii="Chu Văn An (Uni)" w:hAnsi="Chu Văn An (Uni)" w:cs="Chu Văn An (Uni)"/>
          <w:szCs w:val="24"/>
          <w:lang w:val="nl-NL"/>
        </w:rPr>
        <w:t>cạnh</w:t>
      </w:r>
      <w:r>
        <w:rPr>
          <w:rFonts w:ascii="Chu Văn An (Uni)" w:hAnsi="Chu Văn An (Uni)" w:cs="Chu Văn An (Uni)"/>
          <w:szCs w:val="24"/>
          <w:lang w:val="vi-VN"/>
        </w:rPr>
        <w:t xml:space="preserve"> bằng </w:t>
      </w:r>
      <w:r w:rsidR="004C6397">
        <w:rPr>
          <w:position w:val="1"/>
        </w:rPr>
        <w:pict>
          <v:shape id="_x0000_i1670" type="#_x0000_t75" style="width:10.2pt;height:11.5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Khi đó </w:t>
      </w:r>
      <w:r w:rsidR="004C6397">
        <w:rPr>
          <w:position w:val="-11"/>
        </w:rPr>
        <w:pict>
          <v:shape id="_x0000_i1671" type="#_x0000_t75" style="width:50.95pt;height:23.1pt" filled="t">
            <v:fill color2="black"/>
            <v:imagedata r:id="rId269" o:title="" croptop="-136f" cropbottom="-136f" cropleft="-64f" cropright="-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bằng:</w:t>
      </w:r>
    </w:p>
    <w:p w:rsidR="00B5381C" w:rsidRDefault="00FC020C">
      <w:pPr>
        <w:pStyle w:val="ListParagraph"/>
        <w:tabs>
          <w:tab w:val="left" w:pos="3402"/>
          <w:tab w:val="left" w:pos="5670"/>
          <w:tab w:val="left" w:pos="7938"/>
        </w:tabs>
        <w:spacing w:after="0" w:line="276" w:lineRule="auto"/>
        <w:ind w:left="993"/>
        <w:jc w:val="both"/>
      </w:pP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A. </w:t>
      </w:r>
      <w:r w:rsidR="004C6397">
        <w:rPr>
          <w:position w:val="-21"/>
        </w:rPr>
        <w:pict>
          <v:shape id="_x0000_i1672" type="#_x0000_t75" style="width:26.5pt;height:33.3pt" filled="t">
            <v:fill color2="black"/>
            <v:imagedata r:id="rId344" o:title="" croptop="-96f" cropbottom="-96f" cropleft="-121f" cropright="-12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B. </w:t>
      </w:r>
      <w:r w:rsidR="004C6397">
        <w:rPr>
          <w:position w:val="-21"/>
        </w:rPr>
        <w:pict>
          <v:shape id="_x0000_i1673" type="#_x0000_t75" style="width:26.5pt;height:33.3pt" filled="t">
            <v:fill color2="black"/>
            <v:imagedata r:id="rId197" o:title="" croptop="-96f" cropbottom="-96f" cropleft="-126f" cropright="-12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b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C. </w:t>
      </w:r>
      <w:r w:rsidR="004C6397">
        <w:rPr>
          <w:position w:val="-21"/>
        </w:rPr>
        <w:pict>
          <v:shape id="_x0000_i1674" type="#_x0000_t75" style="width:26.5pt;height:33.3pt" filled="t">
            <v:fill color2="black"/>
            <v:imagedata r:id="rId345" o:title="" croptop="-96f" cropbottom="-96f" cropleft="-126f" cropright="-12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vi-VN"/>
        </w:rPr>
        <w:t>D.</w:t>
      </w:r>
      <w:r>
        <w:rPr>
          <w:rFonts w:ascii="Chu Văn An (Uni)" w:hAnsi="Chu Văn An (Uni)" w:cs="Chu Văn An (Uni)"/>
          <w:b/>
          <w:color w:val="0000CC"/>
          <w:szCs w:val="24"/>
          <w:lang w:val="vi-VN"/>
        </w:rPr>
        <w:t xml:space="preserve"> </w:t>
      </w:r>
      <w:r w:rsidR="004C6397">
        <w:rPr>
          <w:position w:val="-6"/>
        </w:rPr>
        <w:pict>
          <v:shape id="_x0000_i1675" type="#_x0000_t75" style="width:25.15pt;height:18.35pt" filled="t">
            <v:fill color2="black"/>
            <v:imagedata r:id="rId346" o:title="" croptop="-182f" cropbottom="-182f" cropleft="-131f" cropright="-131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B5381C">
      <w:pPr>
        <w:pStyle w:val="Heading1"/>
        <w:spacing w:before="0" w:after="0"/>
        <w:jc w:val="center"/>
        <w:rPr>
          <w:rFonts w:ascii="Chu Văn An (Uni)" w:hAnsi="Chu Văn An (Uni)" w:cs="Chu Văn An (Uni)"/>
          <w:b w:val="0"/>
          <w:color w:val="FF0000"/>
          <w:position w:val="-11"/>
          <w:sz w:val="36"/>
          <w:szCs w:val="36"/>
          <w:lang w:val="en-US"/>
        </w:rPr>
      </w:pPr>
    </w:p>
    <w:p w:rsidR="00B5381C" w:rsidRDefault="00FC020C">
      <w:pPr>
        <w:pStyle w:val="Heading2"/>
        <w:spacing w:before="0" w:line="276" w:lineRule="auto"/>
        <w:jc w:val="center"/>
      </w:pPr>
      <w:r>
        <w:rPr>
          <w:rFonts w:ascii="Wingdings" w:eastAsia="Wingdings" w:hAnsi="Wingdings" w:cs="Wingdings"/>
          <w:b/>
          <w:color w:val="FF0000"/>
          <w:sz w:val="36"/>
          <w:szCs w:val="36"/>
          <w:lang w:val="en-US"/>
        </w:rPr>
        <w:t></w:t>
      </w:r>
      <w:r>
        <w:rPr>
          <w:rFonts w:ascii="Chu Văn An (Uni)" w:hAnsi="Chu Văn An (Uni)" w:cs="Chu Văn An (Uni)"/>
          <w:b/>
          <w:color w:val="FF0000"/>
          <w:sz w:val="24"/>
          <w:szCs w:val="24"/>
          <w:lang w:val="en-US"/>
        </w:rPr>
        <w:t>HIỆU CỦA HAI VECTƠ</w:t>
      </w:r>
    </w:p>
    <w:p w:rsidR="00B5381C" w:rsidRDefault="00B5381C">
      <w:pPr>
        <w:rPr>
          <w:rFonts w:ascii="Chu Văn An (Uni)" w:hAnsi="Chu Văn An (Uni)" w:cs="Chu Văn An (Uni)"/>
          <w:b/>
          <w:color w:val="FF0000"/>
        </w:rPr>
      </w:pP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Cho 4 điểm bất kì </w:t>
      </w:r>
      <w:r w:rsidR="004C6397">
        <w:rPr>
          <w:position w:val="-3"/>
        </w:rPr>
        <w:pict>
          <v:shape id="_x0000_i1676" type="#_x0000_t75" style="width:50.25pt;height:15.6pt" filled="t">
            <v:fill color2="black"/>
            <v:imagedata r:id="rId241" o:title="" croptop="-204f" cropbottom="-204f" cropleft="-65f" cropright="-65f"/>
          </v:shape>
        </w:pict>
      </w:r>
      <w:r>
        <w:rPr>
          <w:rFonts w:ascii="Chu Văn An (Uni)" w:hAnsi="Chu Văn An (Uni)" w:cs="Chu Văn An (Uni)"/>
        </w:rPr>
        <w:t>. Đẳng thức nào sau đây đúng?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4"/>
        </w:rPr>
        <w:pict>
          <v:shape id="_x0000_i1677" type="#_x0000_t75" style="width:1in;height:17pt" filled="t">
            <v:fill color2="black"/>
            <v:imagedata r:id="rId347" o:title="" croptop="-192f" cropbottom="-192f" cropleft="-45f" cropright="-45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4"/>
        </w:rPr>
        <w:pict>
          <v:shape id="_x0000_i1678" type="#_x0000_t75" style="width:73.35pt;height:17pt" filled="t">
            <v:fill color2="black"/>
            <v:imagedata r:id="rId348" o:title="" croptop="-192f" cropbottom="-192f" cropleft="-44f" cropright="-44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4"/>
        </w:rPr>
        <w:pict>
          <v:shape id="_x0000_i1679" type="#_x0000_t75" style="width:76.1pt;height:17pt" filled="t">
            <v:fill color2="black"/>
            <v:imagedata r:id="rId349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D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4"/>
        </w:rPr>
        <w:pict>
          <v:shape id="_x0000_i1680" type="#_x0000_t75" style="width:72.7pt;height:17pt" filled="t">
            <v:fill color2="black"/>
            <v:imagedata r:id="rId350" o:title="" croptop="-192f" cropbottom="-192f" cropleft="-44f" cropright="-44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>Cho hai điểm phân biệt</w:t>
      </w:r>
      <w:r w:rsidR="004C6397">
        <w:rPr>
          <w:position w:val="-3"/>
        </w:rPr>
        <w:pict>
          <v:shape id="_x0000_i1681" type="#_x0000_t75" style="width:24.45pt;height:15.6pt" filled="t">
            <v:fill color2="black"/>
            <v:imagedata r:id="rId51" o:title="" croptop="-205f" cropbottom="-205f" cropleft="-136f" cropright="-136f"/>
          </v:shape>
        </w:pict>
      </w:r>
      <w:r>
        <w:rPr>
          <w:rFonts w:ascii="Chu Văn An (Uni)" w:hAnsi="Chu Văn An (Uni)" w:cs="Chu Văn An (Uni)"/>
        </w:rPr>
        <w:t xml:space="preserve">. Điều kiện để điểm </w:t>
      </w:r>
      <w:r w:rsidR="004C6397">
        <w:rPr>
          <w:position w:val="-1"/>
        </w:rPr>
        <w:pict>
          <v:shape id="_x0000_i1682" type="#_x0000_t75" style="width:10.2pt;height:13.6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</w:rPr>
        <w:t>là trung điểm của đoạn thẳng</w:t>
      </w:r>
      <w:r w:rsidR="004C6397">
        <w:rPr>
          <w:position w:val="-2"/>
        </w:rPr>
        <w:pict>
          <v:shape id="_x0000_i1683" type="#_x0000_t75" style="width:21.75pt;height:14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</w:rPr>
        <w:t>là: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684" type="#_x0000_t75" style="width:36pt;height:14.25pt" filled="t">
            <v:fill color2="black"/>
            <v:imagedata r:id="rId147" o:title="" croptop="-205f" cropbottom="-205f" cropleft="-84f" cropright="-84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685" type="#_x0000_t75" style="width:43.45pt;height:14.25pt" filled="t">
            <v:fill color2="black"/>
            <v:imagedata r:id="rId145" o:title="" croptop="-205f" cropbottom="-205f" cropleft="-76f" cropright="-76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C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686" type="#_x0000_t75" style="width:43.45pt;height:14.25pt" filled="t">
            <v:fill color2="black"/>
            <v:imagedata r:id="rId144" o:title="" croptop="-204f" cropbottom="-204f" cropleft="-71f" cropright="-71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687" type="#_x0000_t75" style="width:36pt;height:14.25pt" filled="t">
            <v:fill color2="black"/>
            <v:imagedata r:id="rId146" o:title="" croptop="-252f" cropbottom="-252f" cropleft="-84f" cropright="-84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Cho ba điểm phân biệt </w:t>
      </w:r>
      <w:r w:rsidR="004C6397">
        <w:rPr>
          <w:position w:val="-2"/>
        </w:rPr>
        <w:pict>
          <v:shape id="_x0000_i1688" type="#_x0000_t75" style="width:36pt;height:14.25pt" filled="t">
            <v:fill color2="black"/>
            <v:imagedata r:id="rId179" o:title="" croptop="-204f" cropbottom="-204f" cropleft="-88f" cropright="-88f"/>
          </v:shape>
        </w:pict>
      </w:r>
      <w:r>
        <w:rPr>
          <w:rFonts w:ascii="Chu Văn An (Uni)" w:hAnsi="Chu Văn An (Uni)" w:cs="Chu Văn An (Uni)"/>
        </w:rPr>
        <w:t>. Đẳng thức nào sau đây là đúng?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689" type="#_x0000_t75" style="width:1in;height:14.25pt" filled="t">
            <v:fill color2="black"/>
            <v:imagedata r:id="rId351" o:title="" croptop="-192f" cropbottom="-192f" cropleft="-44f" cropright="-44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690" type="#_x0000_t75" style="width:1in;height:14.25pt" filled="t">
            <v:fill color2="black"/>
            <v:imagedata r:id="rId352" o:title="" croptop="-192f" cropbottom="-192f" cropleft="-44f" cropright="-44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C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691" type="#_x0000_t75" style="width:1in;height:14.25pt" filled="t">
            <v:fill color2="black"/>
            <v:imagedata r:id="rId353" o:title="" croptop="-192f" cropbottom="-192f" cropleft="-45f" cropright="-45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692" type="#_x0000_t75" style="width:78.8pt;height:14.25pt" filled="t">
            <v:fill color2="black"/>
            <v:imagedata r:id="rId354" o:title="" croptop="-192f" cropbottom="-192f" cropleft="-43f" cropright="-43f"/>
          </v:shape>
        </w:pict>
      </w:r>
      <w:r>
        <w:rPr>
          <w:rFonts w:ascii="Chu Văn An (Uni)" w:hAnsi="Chu Văn An (Uni)" w:cs="Chu Văn An (Uni)"/>
          <w:b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>Chọn khẳng định sai:</w:t>
      </w:r>
    </w:p>
    <w:p w:rsidR="00B5381C" w:rsidRDefault="00FC020C">
      <w:pPr>
        <w:tabs>
          <w:tab w:val="left" w:pos="1276"/>
        </w:tabs>
        <w:spacing w:line="276" w:lineRule="auto"/>
        <w:ind w:left="1276" w:hanging="283"/>
      </w:pPr>
      <w:r>
        <w:rPr>
          <w:rFonts w:ascii="Chu Văn An (Uni)" w:hAnsi="Chu Văn An (Uni)" w:cs="Chu Văn An (Uni)"/>
          <w:b/>
          <w:color w:val="FF0000"/>
        </w:rPr>
        <w:t>A</w:t>
      </w:r>
      <w:r>
        <w:rPr>
          <w:rFonts w:ascii="Chu Văn An (Uni)" w:hAnsi="Chu Văn An (Uni)" w:cs="Chu Văn An (Uni)"/>
          <w:b/>
          <w:color w:val="0000BC"/>
        </w:rPr>
        <w:t xml:space="preserve">. </w:t>
      </w:r>
      <w:r>
        <w:rPr>
          <w:rFonts w:ascii="Chu Văn An (Uni)" w:hAnsi="Chu Văn An (Uni)" w:cs="Chu Văn An (Uni)"/>
        </w:rPr>
        <w:t xml:space="preserve">Nếu </w:t>
      </w:r>
      <w:r w:rsidR="004C6397">
        <w:rPr>
          <w:position w:val="-1"/>
        </w:rPr>
        <w:pict>
          <v:shape id="_x0000_i1693" type="#_x0000_t75" style="width:10.2pt;height:13.6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</w:rPr>
        <w:t xml:space="preserve">là trung điểm đoạn </w:t>
      </w:r>
      <w:r w:rsidR="004C6397">
        <w:rPr>
          <w:position w:val="-1"/>
        </w:rPr>
        <w:pict>
          <v:shape id="_x0000_i1694" type="#_x0000_t75" style="width:19pt;height:13.6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</w:rPr>
        <w:t xml:space="preserve">thì </w:t>
      </w:r>
      <w:r w:rsidR="004C6397">
        <w:rPr>
          <w:position w:val="-4"/>
        </w:rPr>
        <w:pict>
          <v:shape id="_x0000_i1695" type="#_x0000_t75" style="width:55pt;height:17pt" filled="t">
            <v:fill color2="black"/>
            <v:imagedata r:id="rId355" o:title="" croptop="-192f" cropbottom="-192f" cropleft="-59f" cropright="-59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tabs>
          <w:tab w:val="left" w:pos="1276"/>
        </w:tabs>
        <w:spacing w:line="276" w:lineRule="auto"/>
        <w:ind w:left="1276" w:hanging="283"/>
      </w:pPr>
      <w:r>
        <w:rPr>
          <w:rFonts w:ascii="Chu Văn An (Uni)" w:hAnsi="Chu Văn An (Uni)" w:cs="Chu Văn An (Uni)"/>
          <w:b/>
          <w:color w:val="0000BC"/>
        </w:rPr>
        <w:t xml:space="preserve">B. </w:t>
      </w:r>
      <w:r>
        <w:rPr>
          <w:rFonts w:ascii="Chu Văn An (Uni)" w:hAnsi="Chu Văn An (Uni)" w:cs="Chu Văn An (Uni)"/>
        </w:rPr>
        <w:t xml:space="preserve">Nếu </w:t>
      </w:r>
      <w:r w:rsidR="004C6397">
        <w:rPr>
          <w:position w:val="-1"/>
        </w:rPr>
        <w:pict>
          <v:shape id="_x0000_i1696" type="#_x0000_t75" style="width:10.2pt;height:13.6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</w:rPr>
        <w:t xml:space="preserve">là trung điểm đoạn </w:t>
      </w:r>
      <w:r w:rsidR="004C6397">
        <w:rPr>
          <w:position w:val="-1"/>
        </w:rPr>
        <w:pict>
          <v:shape id="_x0000_i1697" type="#_x0000_t75" style="width:19pt;height:13.6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</w:rPr>
        <w:t xml:space="preserve">thì </w:t>
      </w:r>
      <w:r w:rsidR="004C6397">
        <w:rPr>
          <w:position w:val="-3"/>
        </w:rPr>
        <w:pict>
          <v:shape id="_x0000_i1698" type="#_x0000_t75" style="width:68.6pt;height:15.6pt" filled="t">
            <v:fill color2="black"/>
            <v:imagedata r:id="rId356" o:title="" croptop="-204f" cropbottom="-204f" cropleft="-47f" cropright="-47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tabs>
          <w:tab w:val="left" w:pos="1276"/>
        </w:tabs>
        <w:spacing w:line="276" w:lineRule="auto"/>
        <w:ind w:left="1276" w:hanging="283"/>
      </w:pPr>
      <w:r>
        <w:rPr>
          <w:rFonts w:ascii="Chu Văn An (Uni)" w:hAnsi="Chu Văn An (Uni)" w:cs="Chu Văn An (Uni)"/>
          <w:b/>
          <w:color w:val="0000BC"/>
        </w:rPr>
        <w:t xml:space="preserve">C. </w:t>
      </w:r>
      <w:r>
        <w:rPr>
          <w:rFonts w:ascii="Chu Văn An (Uni)" w:hAnsi="Chu Văn An (Uni)" w:cs="Chu Văn An (Uni)"/>
        </w:rPr>
        <w:t xml:space="preserve">Nếu </w:t>
      </w:r>
      <w:r w:rsidR="004C6397">
        <w:rPr>
          <w:position w:val="-1"/>
        </w:rPr>
        <w:pict>
          <v:shape id="_x0000_i1699" type="#_x0000_t75" style="width:10.2pt;height:13.6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</w:rPr>
        <w:t xml:space="preserve">là trung điểm đoạn </w:t>
      </w:r>
      <w:r w:rsidR="004C6397">
        <w:rPr>
          <w:position w:val="-1"/>
        </w:rPr>
        <w:pict>
          <v:shape id="_x0000_i1700" type="#_x0000_t75" style="width:19pt;height:13.6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</w:rPr>
        <w:t xml:space="preserve">thì </w:t>
      </w:r>
      <w:r w:rsidR="004C6397">
        <w:rPr>
          <w:position w:val="-4"/>
        </w:rPr>
        <w:pict>
          <v:shape id="_x0000_i1701" type="#_x0000_t75" style="width:57.75pt;height:17pt" filled="t">
            <v:fill color2="black"/>
            <v:imagedata r:id="rId357" o:title="" croptop="-192f" cropbottom="-192f" cropleft="-56f" cropright="-56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  <w:b/>
          <w:color w:val="0000BC"/>
        </w:rPr>
        <w:tab/>
      </w:r>
    </w:p>
    <w:p w:rsidR="00B5381C" w:rsidRDefault="00FC020C">
      <w:pPr>
        <w:tabs>
          <w:tab w:val="left" w:pos="1276"/>
        </w:tabs>
        <w:spacing w:line="276" w:lineRule="auto"/>
        <w:ind w:left="1276" w:hanging="283"/>
      </w:pPr>
      <w:r>
        <w:rPr>
          <w:rFonts w:ascii="Chu Văn An (Uni)" w:hAnsi="Chu Văn An (Uni)" w:cs="Chu Văn An (Uni)"/>
          <w:b/>
          <w:color w:val="0000BC"/>
        </w:rPr>
        <w:t xml:space="preserve">D. </w:t>
      </w:r>
      <w:r>
        <w:rPr>
          <w:rFonts w:ascii="Chu Văn An (Uni)" w:hAnsi="Chu Văn An (Uni)" w:cs="Chu Văn An (Uni)"/>
        </w:rPr>
        <w:t xml:space="preserve">Nếu </w:t>
      </w:r>
      <w:r w:rsidR="004C6397">
        <w:rPr>
          <w:position w:val="-1"/>
        </w:rPr>
        <w:pict>
          <v:shape id="_x0000_i1702" type="#_x0000_t75" style="width:10.2pt;height:13.6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</w:rPr>
        <w:t xml:space="preserve">là trung điểm đoạn </w:t>
      </w:r>
      <w:r w:rsidR="004C6397">
        <w:rPr>
          <w:position w:val="-1"/>
        </w:rPr>
        <w:pict>
          <v:shape id="_x0000_i1703" type="#_x0000_t75" style="width:19pt;height:13.6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</w:rPr>
        <w:t xml:space="preserve">thì </w:t>
      </w:r>
      <w:r w:rsidR="004C6397">
        <w:rPr>
          <w:position w:val="-4"/>
        </w:rPr>
        <w:pict>
          <v:shape id="_x0000_i1704" type="#_x0000_t75" style="width:57.05pt;height:17pt" filled="t">
            <v:fill color2="black"/>
            <v:imagedata r:id="rId358" o:title="" croptop="-192f" cropbottom="-192f" cropleft="-57f" cropright="-57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>Cho hình bình hành</w:t>
      </w:r>
      <w:r w:rsidR="004C6397">
        <w:rPr>
          <w:position w:val="-2"/>
        </w:rPr>
        <w:pict>
          <v:shape id="_x0000_i1705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</w:rPr>
        <w:t xml:space="preserve">. Đẳng thức nào sau đây </w:t>
      </w:r>
      <w:r>
        <w:rPr>
          <w:rFonts w:ascii="Chu Văn An (Uni)" w:hAnsi="Chu Văn An (Uni)" w:cs="Chu Văn An (Uni)"/>
          <w:b/>
          <w:i/>
        </w:rPr>
        <w:t>sai</w:t>
      </w:r>
      <w:r>
        <w:rPr>
          <w:rFonts w:ascii="Chu Văn An (Uni)" w:hAnsi="Chu Văn An (Uni)" w:cs="Chu Văn An (Uni)"/>
        </w:rPr>
        <w:t xml:space="preserve"> ?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FF0000"/>
        </w:rPr>
        <w:t>A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706" type="#_x0000_t75" style="width:78.8pt;height:14.25pt" filled="t">
            <v:fill color2="black"/>
            <v:imagedata r:id="rId359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707" type="#_x0000_t75" style="width:1in;height:14.25pt" filled="t">
            <v:fill color2="black"/>
            <v:imagedata r:id="rId360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708" type="#_x0000_t75" style="width:1in;height:14.25pt" filled="t">
            <v:fill color2="black"/>
            <v:imagedata r:id="rId361" o:title="" croptop="-192f" cropbottom="-192f" cropleft="-44f" cropright="-44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709" type="#_x0000_t75" style="width:78.8pt;height:14.25pt" filled="t">
            <v:fill color2="black"/>
            <v:imagedata r:id="rId362" o:title="" croptop="-192f" cropbottom="-192f" cropleft="-42f" cropright="-42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>Cho 4 điểm bất kỳ</w:t>
      </w:r>
      <w:r w:rsidR="004C6397">
        <w:rPr>
          <w:position w:val="-2"/>
        </w:rPr>
        <w:pict>
          <v:shape id="_x0000_i1710" type="#_x0000_t75" style="width:57.75pt;height:14.25pt" filled="t">
            <v:fill color2="black"/>
            <v:imagedata r:id="rId363" o:title="" croptop="-204f" cropbottom="-204f" cropleft="-54f" cropright="-54f"/>
          </v:shape>
        </w:pict>
      </w:r>
      <w:r>
        <w:rPr>
          <w:rFonts w:ascii="Chu Văn An (Uni)" w:hAnsi="Chu Văn An (Uni)" w:cs="Chu Văn An (Uni)"/>
        </w:rPr>
        <w:t>. Đẳng thức nào sau đây là đúng: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711" type="#_x0000_t75" style="width:1in;height:14.25pt" filled="t">
            <v:fill color2="black"/>
            <v:imagedata r:id="rId335" o:title="" croptop="-192f" cropbottom="-192f" cropleft="-44f" cropright="-44f"/>
          </v:shape>
        </w:pict>
      </w:r>
      <w:r>
        <w:rPr>
          <w:rFonts w:ascii="Chu Văn An (Uni)" w:hAnsi="Chu Văn An (Uni)" w:cs="Chu Văn An (Uni)"/>
          <w:b/>
          <w:lang w:val="nl-NL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B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712" type="#_x0000_t75" style="width:93.75pt;height:14.25pt" filled="t">
            <v:fill color2="black"/>
            <v:imagedata r:id="rId364" o:title="" croptop="-192f" cropbottom="-192f" cropleft="-35f" cropright="-35f"/>
          </v:shape>
        </w:pict>
      </w:r>
      <w:r>
        <w:rPr>
          <w:rFonts w:ascii="Chu Văn An (Uni)" w:hAnsi="Chu Văn An (Uni)" w:cs="Chu Văn An (Uni)"/>
          <w:b/>
          <w:lang w:val="nl-NL"/>
        </w:rPr>
        <w:t>.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713" type="#_x0000_t75" style="width:1in;height:14.25pt" filled="t">
            <v:fill color2="black"/>
            <v:imagedata r:id="rId365" o:title="" croptop="-192f" cropbottom="-192f" cropleft="-45f" cropright="-45f"/>
          </v:shape>
        </w:pict>
      </w:r>
      <w:r>
        <w:rPr>
          <w:rFonts w:ascii="Chu Văn An (Uni)" w:hAnsi="Chu Văn An (Uni)" w:cs="Chu Văn An (Uni)"/>
          <w:b/>
          <w:lang w:val="nl-NL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714" type="#_x0000_t75" style="width:1in;height:14.25pt" filled="t">
            <v:fill color2="black"/>
            <v:imagedata r:id="rId366" o:title="" croptop="-192f" cropbottom="-192f" cropleft="-45f" cropright="-45f"/>
          </v:shape>
        </w:pict>
      </w:r>
      <w:r>
        <w:rPr>
          <w:rFonts w:ascii="Chu Văn An (Uni)" w:hAnsi="Chu Văn An (Uni)" w:cs="Chu Văn An (Uni)"/>
          <w:b/>
          <w:lang w:val="nl-NL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  <w:rPr>
          <w:rFonts w:ascii="Chu Văn An (Uni)" w:hAnsi="Chu Văn An (Uni)" w:cs="Chu Văn An (Uni)"/>
          <w:b/>
          <w:color w:val="FF0000"/>
        </w:rPr>
      </w:pPr>
      <w:r>
        <w:rPr>
          <w:rFonts w:ascii="Chu Văn An (Uni)" w:hAnsi="Chu Văn An (Uni)" w:cs="Chu Văn An (Uni)"/>
          <w:lang w:val="nl-NL"/>
        </w:rPr>
        <w:t xml:space="preserve">Cho hình vuông </w:t>
      </w:r>
      <w:r w:rsidR="004C6397">
        <w:rPr>
          <w:position w:val="-2"/>
        </w:rPr>
        <w:pict>
          <v:shape id="_x0000_i1715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lang w:val="nl-NL"/>
        </w:rPr>
        <w:t xml:space="preserve"> cạnh</w:t>
      </w:r>
      <w:r w:rsidR="004C6397">
        <w:rPr>
          <w:position w:val="1"/>
        </w:rPr>
        <w:pict>
          <v:shape id="_x0000_i1716" type="#_x0000_t75" style="width:10.2pt;height:11.5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lang w:val="nl-NL"/>
        </w:rPr>
        <w:t xml:space="preserve">, tâm </w:t>
      </w:r>
      <w:r w:rsidR="004C6397">
        <w:rPr>
          <w:position w:val="-2"/>
        </w:rPr>
        <w:pict>
          <v:shape id="_x0000_i1717" type="#_x0000_t75" style="width:14.25pt;height:14.25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lang w:val="nl-NL"/>
        </w:rPr>
        <w:t xml:space="preserve">. </w:t>
      </w:r>
      <w:r>
        <w:rPr>
          <w:rFonts w:ascii="Chu Văn An (Uni)" w:hAnsi="Chu Văn An (Uni)" w:cs="Chu Văn An (Uni)"/>
        </w:rPr>
        <w:t xml:space="preserve">Khi đó: </w:t>
      </w:r>
      <w:r w:rsidR="004C6397">
        <w:rPr>
          <w:position w:val="-12"/>
        </w:rPr>
        <w:pict>
          <v:shape id="_x0000_i1718" type="#_x0000_t75" style="width:59.75pt;height:24.45pt" filled="t">
            <v:fill color2="black"/>
            <v:imagedata r:id="rId367" o:title="" croptop="-136f" cropbottom="-136f" cropleft="-54f" cropright="-54f"/>
          </v:shape>
        </w:pic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FF0000"/>
        </w:rPr>
        <w:t>A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1"/>
        </w:rPr>
        <w:pict>
          <v:shape id="_x0000_i1719" type="#_x0000_t75" style="width:10.2pt;height:11.5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4"/>
        </w:rPr>
        <w:pict>
          <v:shape id="_x0000_i1720" type="#_x0000_t75" style="width:24.45pt;height:17pt" filled="t">
            <v:fill color2="black"/>
            <v:imagedata r:id="rId264" o:title="" croptop="-192f" cropbottom="-192f" cropleft="-136f" cropright="-136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19"/>
        </w:rPr>
        <w:pict>
          <v:shape id="_x0000_i1721" type="#_x0000_t75" style="width:12.25pt;height:31.25pt" filled="t">
            <v:fill color2="black"/>
            <v:imagedata r:id="rId265" o:title="" croptop="-105f" cropbottom="-105f" cropleft="-273f" cropright="-273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722" type="#_x0000_t75" style="width:15.6pt;height:14.25pt" filled="t">
            <v:fill color2="black"/>
            <v:imagedata r:id="rId198" o:title="" croptop="-234f" cropbottom="-234f" cropleft="-205f" cropright="-205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  <w:lang w:val="vi-VN"/>
        </w:rPr>
        <w:t xml:space="preserve">Cho tam giác </w:t>
      </w:r>
      <w:r w:rsidR="004C6397">
        <w:rPr>
          <w:position w:val="-2"/>
        </w:rPr>
        <w:pict>
          <v:shape id="_x0000_i1723" type="#_x0000_t75" style="width:28.5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lang w:val="vi-VN"/>
        </w:rPr>
        <w:t>, khẳng định nào sau là đúng?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lastRenderedPageBreak/>
        <w:t>A.</w:t>
      </w:r>
      <w:r w:rsidR="004C6397">
        <w:rPr>
          <w:position w:val="-2"/>
        </w:rPr>
        <w:pict>
          <v:shape id="_x0000_i1724" type="#_x0000_t75" style="width:78.8pt;height:14.25pt" filled="t">
            <v:fill color2="black"/>
            <v:imagedata r:id="rId368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 xml:space="preserve">. 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B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725" type="#_x0000_t75" style="width:78.8pt;height:14.25pt" filled="t">
            <v:fill color2="black"/>
            <v:imagedata r:id="rId369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726" type="#_x0000_t75" style="width:78.8pt;height:14.25pt" filled="t">
            <v:fill color2="black"/>
            <v:imagedata r:id="rId370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727" type="#_x0000_t75" style="width:78.8pt;height:14.25pt" filled="t">
            <v:fill color2="black"/>
            <v:imagedata r:id="rId371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Cho ba vectơ </w:t>
      </w:r>
      <w:r w:rsidR="004C6397">
        <w:rPr>
          <w:position w:val="-9"/>
        </w:rPr>
        <w:pict>
          <v:shape id="_x0000_i1728" type="#_x0000_t75" style="width:50.25pt;height:21.75pt" filled="t">
            <v:fill color2="black"/>
            <v:imagedata r:id="rId372" o:title="" croptop="-172f" cropbottom="-172f" cropleft="-69f" cropright="-69f"/>
          </v:shape>
        </w:pict>
      </w:r>
      <w:r>
        <w:rPr>
          <w:rFonts w:ascii="Chu Văn An (Uni)" w:hAnsi="Chu Văn An (Uni)" w:cs="Chu Văn An (Uni)"/>
        </w:rPr>
        <w:t xml:space="preserve"> đều khác vectơ – không. Trong đó hai vectơ </w:t>
      </w:r>
      <w:r w:rsidR="004C6397">
        <w:rPr>
          <w:position w:val="-9"/>
        </w:rPr>
        <w:pict>
          <v:shape id="_x0000_i1729" type="#_x0000_t75" style="width:21.75pt;height:21.75pt" filled="t">
            <v:fill color2="black"/>
            <v:imagedata r:id="rId373" o:title="" croptop="-172f" cropbottom="-172f" cropleft="-136f" cropright="-136f"/>
          </v:shape>
        </w:pict>
      </w:r>
      <w:r>
        <w:rPr>
          <w:rFonts w:ascii="Chu Văn An (Uni)" w:hAnsi="Chu Văn An (Uni)" w:cs="Chu Văn An (Uni)"/>
        </w:rPr>
        <w:t xml:space="preserve"> cùng hướng, hai vectơ </w:t>
      </w:r>
      <w:r w:rsidR="004C6397">
        <w:rPr>
          <w:position w:val="-9"/>
        </w:rPr>
        <w:pict>
          <v:shape id="_x0000_i1730" type="#_x0000_t75" style="width:21.75pt;height:21.75pt" filled="t">
            <v:fill color2="black"/>
            <v:imagedata r:id="rId374" o:title="" croptop="-172f" cropbottom="-172f" cropleft="-131f" cropright="-131f"/>
          </v:shape>
        </w:pict>
      </w:r>
      <w:r>
        <w:rPr>
          <w:rFonts w:ascii="Chu Văn An (Uni)" w:hAnsi="Chu Văn An (Uni)" w:cs="Chu Văn An (Uni)"/>
        </w:rPr>
        <w:t>đối nhau. Khẳng định nào sau đây đúng ?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>
        <w:rPr>
          <w:rFonts w:ascii="Chu Văn An (Uni)" w:hAnsi="Chu Văn An (Uni)" w:cs="Chu Văn An (Uni)"/>
        </w:rPr>
        <w:t xml:space="preserve">Hai vectơ </w:t>
      </w:r>
      <w:r w:rsidR="004C6397">
        <w:rPr>
          <w:position w:val="-9"/>
        </w:rPr>
        <w:pict>
          <v:shape id="_x0000_i1731" type="#_x0000_t75" style="width:43.45pt;height:21.75pt" filled="t">
            <v:fill color2="black"/>
            <v:imagedata r:id="rId375" o:title="" croptop="-172f" cropbottom="-172f" cropleft="-81f" cropright="-81f"/>
          </v:shape>
        </w:pict>
      </w:r>
      <w:r>
        <w:rPr>
          <w:rFonts w:ascii="Chu Văn An (Uni)" w:hAnsi="Chu Văn An (Uni)" w:cs="Chu Văn An (Uni)"/>
        </w:rPr>
        <w:t xml:space="preserve"> cùng hướng.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B</w:t>
      </w:r>
      <w:r>
        <w:rPr>
          <w:rFonts w:ascii="Chu Văn An (Uni)" w:hAnsi="Chu Văn An (Uni)" w:cs="Chu Văn An (Uni)"/>
          <w:b/>
          <w:color w:val="0000BC"/>
        </w:rPr>
        <w:t>.</w:t>
      </w:r>
      <w:r>
        <w:rPr>
          <w:rFonts w:ascii="Chu Văn An (Uni)" w:hAnsi="Chu Văn An (Uni)" w:cs="Chu Văn An (Uni)"/>
        </w:rPr>
        <w:t xml:space="preserve">Hai vectơ </w:t>
      </w:r>
      <w:r w:rsidR="004C6397">
        <w:rPr>
          <w:position w:val="-9"/>
        </w:rPr>
        <w:pict>
          <v:shape id="_x0000_i1732" type="#_x0000_t75" style="width:43.45pt;height:21.75pt" filled="t">
            <v:fill color2="black"/>
            <v:imagedata r:id="rId376" o:title="" croptop="-172f" cropbottom="-172f" cropleft="-80f" cropright="-80f"/>
          </v:shape>
        </w:pict>
      </w:r>
      <w:r>
        <w:rPr>
          <w:rFonts w:ascii="Chu Văn An (Uni)" w:hAnsi="Chu Văn An (Uni)" w:cs="Chu Văn An (Uni)"/>
        </w:rPr>
        <w:t xml:space="preserve"> ngược hướng.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C.</w:t>
      </w:r>
      <w:r>
        <w:rPr>
          <w:rFonts w:ascii="Chu Văn An (Uni)" w:hAnsi="Chu Văn An (Uni)" w:cs="Chu Văn An (Uni)"/>
        </w:rPr>
        <w:t xml:space="preserve">Hai vectơ </w:t>
      </w:r>
      <w:r w:rsidR="004C6397">
        <w:rPr>
          <w:position w:val="-9"/>
        </w:rPr>
        <w:pict>
          <v:shape id="_x0000_i1733" type="#_x0000_t75" style="width:43.45pt;height:21.75pt" filled="t">
            <v:fill color2="black"/>
            <v:imagedata r:id="rId377" o:title="" croptop="-172f" cropbottom="-172f" cropleft="-80f" cropright="-80f"/>
          </v:shape>
        </w:pict>
      </w:r>
      <w:r>
        <w:rPr>
          <w:rFonts w:ascii="Chu Văn An (Uni)" w:hAnsi="Chu Văn An (Uni)" w:cs="Chu Văn An (Uni)"/>
        </w:rPr>
        <w:t xml:space="preserve"> đối nhau.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>
        <w:rPr>
          <w:rFonts w:ascii="Chu Văn An (Uni)" w:hAnsi="Chu Văn An (Uni)" w:cs="Chu Văn An (Uni)"/>
        </w:rPr>
        <w:t xml:space="preserve">Hai vectơ </w:t>
      </w:r>
      <w:r w:rsidR="004C6397">
        <w:rPr>
          <w:position w:val="-9"/>
        </w:rPr>
        <w:pict>
          <v:shape id="_x0000_i1734" type="#_x0000_t75" style="width:43.45pt;height:21.75pt" filled="t">
            <v:fill color2="black"/>
            <v:imagedata r:id="rId376" o:title="" croptop="-172f" cropbottom="-172f" cropleft="-80f" cropright="-80f"/>
          </v:shape>
        </w:pict>
      </w:r>
      <w:r>
        <w:rPr>
          <w:rFonts w:ascii="Chu Văn An (Uni)" w:hAnsi="Chu Văn An (Uni)" w:cs="Chu Văn An (Uni)"/>
        </w:rPr>
        <w:t xml:space="preserve"> bằng nhau.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>Cho các điểm phân biệt</w:t>
      </w:r>
      <w:r w:rsidR="004C6397">
        <w:rPr>
          <w:position w:val="-2"/>
        </w:rPr>
        <w:pict>
          <v:shape id="_x0000_i1735" type="#_x0000_t75" style="width:93.75pt;height:14.25pt" filled="t">
            <v:fill color2="black"/>
            <v:imagedata r:id="rId378" o:title="" croptop="-204f" cropbottom="-204f" cropleft="-36f" cropright="-36f"/>
          </v:shape>
        </w:pict>
      </w:r>
      <w:r>
        <w:rPr>
          <w:rFonts w:ascii="Chu Văn An (Uni)" w:hAnsi="Chu Văn An (Uni)" w:cs="Chu Văn An (Uni)"/>
        </w:rPr>
        <w:t xml:space="preserve">. Đẳng thức nào sau đây </w:t>
      </w:r>
      <w:r>
        <w:rPr>
          <w:rFonts w:ascii="Chu Văn An (Uni)" w:hAnsi="Chu Văn An (Uni)" w:cs="Chu Văn An (Uni)"/>
          <w:b/>
          <w:i/>
        </w:rPr>
        <w:t>sai</w:t>
      </w:r>
      <w:r>
        <w:rPr>
          <w:rFonts w:ascii="Chu Văn An (Uni)" w:hAnsi="Chu Văn An (Uni)" w:cs="Chu Văn An (Uni)"/>
        </w:rPr>
        <w:t xml:space="preserve"> ?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FF0000"/>
        </w:rPr>
        <w:t>A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736" type="#_x0000_t75" style="width:158.25pt;height:14.25pt" filled="t">
            <v:fill color2="black"/>
            <v:imagedata r:id="rId226" o:title="" croptop="-192f" cropbottom="-192f" cropleft="-20f" cropright="-20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737" type="#_x0000_t75" style="width:158.25pt;height:14.25pt" filled="t">
            <v:fill color2="black"/>
            <v:imagedata r:id="rId227" o:title="" croptop="-192f" cropbottom="-192f" cropleft="-21f" cropright="-21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738" type="#_x0000_t75" style="width:158.25pt;height:14.25pt" filled="t">
            <v:fill color2="black"/>
            <v:imagedata r:id="rId228" o:title="" croptop="-192f" cropbottom="-192f" cropleft="-20f" cropright="-20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739" type="#_x0000_t75" style="width:158.25pt;height:14.25pt" filled="t">
            <v:fill color2="black"/>
            <v:imagedata r:id="rId229" o:title="" croptop="-192f" cropbottom="-192f" cropleft="-20f" cropright="-20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Gọi </w:t>
      </w:r>
      <w:r w:rsidR="004C6397">
        <w:rPr>
          <w:position w:val="-2"/>
        </w:rPr>
        <w:pict>
          <v:shape id="_x0000_i1740" type="#_x0000_t75" style="width:13.6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</w:rPr>
        <w:t xml:space="preserve">là trọng tâm tam giác vuông </w:t>
      </w:r>
      <w:r w:rsidR="004C6397">
        <w:rPr>
          <w:position w:val="-2"/>
        </w:rPr>
        <w:pict>
          <v:shape id="_x0000_i1741" type="#_x0000_t75" style="width:29.2pt;height:14.25pt" filled="t">
            <v:fill color2="black"/>
            <v:imagedata r:id="rId379" o:title="" croptop="-234f" cropbottom="-234f" cropleft="-113f" cropright="-113f"/>
          </v:shape>
        </w:pict>
      </w:r>
      <w:r>
        <w:rPr>
          <w:rFonts w:ascii="Chu Văn An (Uni)" w:hAnsi="Chu Văn An (Uni)" w:cs="Chu Văn An (Uni)"/>
        </w:rPr>
        <w:t>với cạnh huyền</w:t>
      </w:r>
      <w:r w:rsidR="004C6397">
        <w:rPr>
          <w:position w:val="-2"/>
        </w:rPr>
        <w:pict>
          <v:shape id="_x0000_i1742" type="#_x0000_t75" style="width:42.1pt;height:14.25pt" filled="t">
            <v:fill color2="black"/>
            <v:imagedata r:id="rId380" o:title="" croptop="-234f" cropbottom="-234f" cropleft="-78f" cropright="-78f"/>
          </v:shape>
        </w:pict>
      </w:r>
      <w:r>
        <w:rPr>
          <w:rFonts w:ascii="Chu Văn An (Uni)" w:hAnsi="Chu Văn An (Uni)" w:cs="Chu Văn An (Uni)"/>
        </w:rPr>
        <w:t xml:space="preserve">. Vectơ </w:t>
      </w:r>
      <w:r w:rsidR="004C6397">
        <w:rPr>
          <w:position w:val="-4"/>
        </w:rPr>
        <w:pict>
          <v:shape id="_x0000_i1743" type="#_x0000_t75" style="width:47.55pt;height:17pt" filled="t">
            <v:fill color2="black"/>
            <v:imagedata r:id="rId381" o:title="" croptop="-192f" cropbottom="-192f" cropleft="-69f" cropright="-69f"/>
          </v:shape>
        </w:pict>
      </w:r>
      <w:r>
        <w:rPr>
          <w:rFonts w:ascii="Chu Văn An (Uni)" w:hAnsi="Chu Văn An (Uni)" w:cs="Chu Văn An (Uni)"/>
        </w:rPr>
        <w:t xml:space="preserve"> có độ dài bằng bao nhiêu?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1"/>
        </w:rPr>
        <w:pict>
          <v:shape id="_x0000_i1744" type="#_x0000_t75" style="width:10.2pt;height:13.6pt" filled="t">
            <v:fill color2="black"/>
            <v:imagedata r:id="rId23" o:title="" croptop="-253f" cropbottom="-253f" cropleft="-327f" cropright="-327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B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1"/>
        </w:rPr>
        <w:pict>
          <v:shape id="_x0000_i1745" type="#_x0000_t75" style="width:10.2pt;height:13.6pt" filled="t">
            <v:fill color2="black"/>
            <v:imagedata r:id="rId42" o:title="" croptop="-253f" cropbottom="-253f" cropleft="-327f" cropright="-327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746" type="#_x0000_t75" style="width:8.85pt;height:14.25pt" filled="t">
            <v:fill color2="black"/>
            <v:imagedata r:id="rId69" o:title="" croptop="-234f" cropbottom="-234f" cropleft="-366f" cropright="-366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6"/>
        </w:rPr>
        <w:pict>
          <v:shape id="_x0000_i1747" type="#_x0000_t75" style="width:24.45pt;height:18.35pt" filled="t">
            <v:fill color2="black"/>
            <v:imagedata r:id="rId221" o:title="" croptop="-182f" cropbottom="-182f" cropleft="-136f" cropright="-136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  <w:lang w:val="vi-VN"/>
        </w:rPr>
        <w:t xml:space="preserve">Cho tam giác đều </w:t>
      </w:r>
      <w:r w:rsidR="004C6397">
        <w:rPr>
          <w:position w:val="-2"/>
        </w:rPr>
        <w:pict>
          <v:shape id="_x0000_i1748" type="#_x0000_t75" style="width:28.5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lang w:val="vi-VN"/>
        </w:rPr>
        <w:t xml:space="preserve"> cạnh </w:t>
      </w:r>
      <w:r w:rsidR="004C6397">
        <w:rPr>
          <w:position w:val="-2"/>
        </w:rPr>
        <w:pict>
          <v:shape id="_x0000_i1749" type="#_x0000_t75" style="width:6.8pt;height:14.2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lang w:val="vi-VN"/>
        </w:rPr>
        <w:t xml:space="preserve">, trọng tâm là </w:t>
      </w:r>
      <w:r w:rsidR="004C6397">
        <w:rPr>
          <w:position w:val="-2"/>
        </w:rPr>
        <w:pict>
          <v:shape id="_x0000_i1750" type="#_x0000_t75" style="width:14.25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lang w:val="vi-VN"/>
        </w:rPr>
        <w:t>. Phát biểu nào là đúng?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751" type="#_x0000_t75" style="width:50.25pt;height:14.25pt" filled="t">
            <v:fill color2="black"/>
            <v:imagedata r:id="rId140" o:title="" croptop="-192f" cropbottom="-192f" cropleft="-66f" cropright="-66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752" type="#_x0000_t75" style="width:78.8pt;height:14.25pt" filled="t">
            <v:fill color2="black"/>
            <v:imagedata r:id="rId328" o:title="" croptop="-192f" cropbottom="-192f" cropleft="-43f" cropright="-43f"/>
          </v:shape>
        </w:pict>
      </w:r>
      <w:r>
        <w:rPr>
          <w:rFonts w:ascii="Chu Văn An (Uni)" w:hAnsi="Chu Văn An (Uni)" w:cs="Chu Văn An (Uni)"/>
          <w:b/>
        </w:rPr>
        <w:t>.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9"/>
        </w:rPr>
        <w:pict>
          <v:shape id="_x0000_i1753" type="#_x0000_t75" style="width:78.8pt;height:21.75pt" filled="t">
            <v:fill color2="black"/>
            <v:imagedata r:id="rId329" o:title="" croptop="-136f" cropbottom="-136f" cropleft="-43f" cropright="-43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D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9"/>
        </w:rPr>
        <w:pict>
          <v:shape id="_x0000_i1754" type="#_x0000_t75" style="width:129.75pt;height:21.75pt" filled="t">
            <v:fill color2="black"/>
            <v:imagedata r:id="rId382" o:title="" croptop="-136f" cropbottom="-136f" cropleft="-26f" cropright="-26f"/>
          </v:shape>
        </w:pict>
      </w:r>
      <w:r>
        <w:rPr>
          <w:rFonts w:ascii="Chu Văn An (Uni)" w:hAnsi="Chu Văn An (Uni)" w:cs="Chu Văn An (Uni)"/>
          <w:b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Cho </w:t>
      </w:r>
      <w:r w:rsidR="004C6397">
        <w:rPr>
          <w:position w:val="-9"/>
        </w:rPr>
        <w:pict>
          <v:shape id="_x0000_i1755" type="#_x0000_t75" style="width:43.45pt;height:21.75pt" filled="t">
            <v:fill color2="black"/>
            <v:imagedata r:id="rId383" o:title="" croptop="-172f" cropbottom="-172f" cropleft="-78f" cropright="-78f"/>
          </v:shape>
        </w:pict>
      </w:r>
      <w:r>
        <w:rPr>
          <w:rFonts w:ascii="Chu Văn An (Uni)" w:hAnsi="Chu Văn An (Uni)" w:cs="Chu Văn An (Uni)"/>
        </w:rPr>
        <w:t xml:space="preserve">, </w:t>
      </w:r>
      <w:r w:rsidR="004C6397">
        <w:rPr>
          <w:position w:val="-9"/>
        </w:rPr>
        <w:pict>
          <v:shape id="_x0000_i1756" type="#_x0000_t75" style="width:28.55pt;height:21.75pt" filled="t">
            <v:fill color2="black"/>
            <v:imagedata r:id="rId384" o:title="" croptop="-172f" cropbottom="-172f" cropleft="-121f" cropright="-121f"/>
          </v:shape>
        </w:pict>
      </w:r>
      <w:r>
        <w:rPr>
          <w:rFonts w:ascii="Chu Văn An (Uni)" w:hAnsi="Chu Văn An (Uni)" w:cs="Chu Văn An (Uni)"/>
        </w:rPr>
        <w:t>đối nhau. Mệnh đề dưới đây sai là: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9"/>
        </w:rPr>
        <w:pict>
          <v:shape id="_x0000_i1757" type="#_x0000_t75" style="width:28.55pt;height:21.75pt" filled="t">
            <v:fill color2="black"/>
            <v:imagedata r:id="rId384" o:title="" croptop="-172f" cropbottom="-172f" cropleft="-121f" cropright="-121f"/>
          </v:shape>
        </w:pict>
      </w:r>
      <w:r>
        <w:rPr>
          <w:rFonts w:ascii="Chu Văn An (Uni)" w:hAnsi="Chu Văn An (Uni)" w:cs="Chu Văn An (Uni)"/>
        </w:rPr>
        <w:t>ngược hướng.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9"/>
        </w:rPr>
        <w:pict>
          <v:shape id="_x0000_i1758" type="#_x0000_t75" style="width:28.55pt;height:21.75pt" filled="t">
            <v:fill color2="black"/>
            <v:imagedata r:id="rId384" o:title="" croptop="-172f" cropbottom="-172f" cropleft="-121f" cropright="-121f"/>
          </v:shape>
        </w:pict>
      </w:r>
      <w:r>
        <w:rPr>
          <w:rFonts w:ascii="Chu Văn An (Uni)" w:hAnsi="Chu Văn An (Uni)" w:cs="Chu Văn An (Uni)"/>
        </w:rPr>
        <w:t>cùng độ dài.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FF0000"/>
        </w:rPr>
        <w:t>C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9"/>
        </w:rPr>
        <w:pict>
          <v:shape id="_x0000_i1759" type="#_x0000_t75" style="width:28.55pt;height:21.75pt" filled="t">
            <v:fill color2="black"/>
            <v:imagedata r:id="rId384" o:title="" croptop="-172f" cropbottom="-172f" cropleft="-121f" cropright="-121f"/>
          </v:shape>
        </w:pict>
      </w:r>
      <w:r>
        <w:rPr>
          <w:rFonts w:ascii="Chu Văn An (Uni)" w:hAnsi="Chu Văn An (Uni)" w:cs="Chu Văn An (Uni)"/>
        </w:rPr>
        <w:t>cùng  hướng.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9"/>
        </w:rPr>
        <w:pict>
          <v:shape id="_x0000_i1760" type="#_x0000_t75" style="width:50.25pt;height:21.75pt" filled="t">
            <v:fill color2="black"/>
            <v:imagedata r:id="rId385" o:title="" croptop="-172f" cropbottom="-172f" cropleft="-66f" cropright="-66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  <w:lang w:val="vi-VN"/>
        </w:rPr>
        <w:t xml:space="preserve">Cho hình chữ nhật </w:t>
      </w:r>
      <w:r w:rsidR="004C6397">
        <w:rPr>
          <w:position w:val="-2"/>
        </w:rPr>
        <w:pict>
          <v:shape id="_x0000_i1761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lang w:val="vi-VN"/>
        </w:rPr>
        <w:t xml:space="preserve">, gọi </w:t>
      </w:r>
      <w:r w:rsidR="004C6397">
        <w:rPr>
          <w:position w:val="-2"/>
        </w:rPr>
        <w:pict>
          <v:shape id="_x0000_i1762" type="#_x0000_t75" style="width:14.25pt;height:14.25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lang w:val="vi-VN"/>
        </w:rPr>
        <w:t xml:space="preserve"> là giao điểm của </w:t>
      </w:r>
      <w:r w:rsidR="004C6397">
        <w:rPr>
          <w:position w:val="-2"/>
        </w:rPr>
        <w:pict>
          <v:shape id="_x0000_i1763" type="#_x0000_t75" style="width:21.75pt;height:14.25pt" filled="t">
            <v:fill color2="black"/>
            <v:imagedata r:id="rId199" o:title="" croptop="-234f" cropbottom="-234f" cropleft="-156f" cropright="-156f"/>
          </v:shape>
        </w:pict>
      </w:r>
      <w:r>
        <w:rPr>
          <w:rFonts w:ascii="Chu Văn An (Uni)" w:hAnsi="Chu Văn An (Uni)" w:cs="Chu Văn An (Uni)"/>
          <w:lang w:val="vi-VN"/>
        </w:rPr>
        <w:t xml:space="preserve"> và </w:t>
      </w:r>
      <w:r w:rsidR="004C6397">
        <w:rPr>
          <w:position w:val="-2"/>
        </w:rPr>
        <w:pict>
          <v:shape id="_x0000_i1764" type="#_x0000_t75" style="width:21.75pt;height:14.25pt" filled="t">
            <v:fill color2="black"/>
            <v:imagedata r:id="rId247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lang w:val="vi-VN"/>
        </w:rPr>
        <w:t>, phát biểu nào là đúng?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765" type="#_x0000_t75" style="width:108pt;height:14.25pt" filled="t">
            <v:fill color2="black"/>
            <v:imagedata r:id="rId248" o:title="" croptop="-192f" cropbottom="-192f" cropleft="-31f" cropright="-31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766" type="#_x0000_t75" style="width:50.25pt;height:14.25pt" filled="t">
            <v:fill color2="black"/>
            <v:imagedata r:id="rId249" o:title="" croptop="-192f" cropbottom="-192f" cropleft="-66f" cropright="-66f"/>
          </v:shape>
        </w:pict>
      </w:r>
      <w:r>
        <w:rPr>
          <w:rFonts w:ascii="Chu Văn An (Uni)" w:hAnsi="Chu Văn An (Uni)" w:cs="Chu Văn An (Uni)"/>
          <w:b/>
        </w:rPr>
        <w:t>.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FF0000"/>
        </w:rPr>
        <w:t>C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3"/>
        </w:rPr>
        <w:pict>
          <v:shape id="_x0000_i1767" type="#_x0000_t75" style="width:118.85pt;height:15.6pt" filled="t">
            <v:fill color2="black"/>
            <v:imagedata r:id="rId386" o:title="" croptop="-192f" cropbottom="-192f" cropleft="-27f" cropright="-27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768" type="#_x0000_t75" style="width:78.8pt;height:14.25pt" filled="t">
            <v:fill color2="black"/>
            <v:imagedata r:id="rId387" o:title="" croptop="-192f" cropbottom="-192f" cropleft="-43f" cropright="-43f"/>
          </v:shape>
        </w:pict>
      </w:r>
      <w:r>
        <w:rPr>
          <w:rFonts w:ascii="Chu Văn An (Uni)" w:hAnsi="Chu Văn An (Uni)" w:cs="Chu Văn An (Uni)"/>
          <w:b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Cho hình vuông </w:t>
      </w:r>
      <w:r w:rsidR="004C6397">
        <w:rPr>
          <w:position w:val="-2"/>
        </w:rPr>
        <w:pict>
          <v:shape id="_x0000_i1769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</w:rPr>
        <w:t>cạnh</w:t>
      </w:r>
      <w:r w:rsidR="004C6397">
        <w:rPr>
          <w:position w:val="-2"/>
        </w:rPr>
        <w:pict>
          <v:shape id="_x0000_i1770" type="#_x0000_t75" style="width:6.8pt;height:14.2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</w:rPr>
        <w:t xml:space="preserve">, độ dài vectơ </w:t>
      </w:r>
      <w:r w:rsidR="004C6397">
        <w:rPr>
          <w:position w:val="-2"/>
        </w:rPr>
        <w:pict>
          <v:shape id="_x0000_i1771" type="#_x0000_t75" style="width:1in;height:14.25pt" filled="t">
            <v:fill color2="black"/>
            <v:imagedata r:id="rId388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>bằng: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FF0000"/>
        </w:rPr>
        <w:t>A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772" type="#_x0000_t75" style="width:6.8pt;height:14.2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773" type="#_x0000_t75" style="width:14.25pt;height:14.25pt" filled="t">
            <v:fill color2="black"/>
            <v:imagedata r:id="rId389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774" type="#_x0000_t75" style="width:21.75pt;height:14.25pt" filled="t">
            <v:fill color2="black"/>
            <v:imagedata r:id="rId205" o:title="" croptop="-193f" cropbottom="-193f" cropleft="-131f" cropright="-131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775" type="#_x0000_t75" style="width:28.55pt;height:14.25pt" filled="t">
            <v:fill color2="black"/>
            <v:imagedata r:id="rId390" o:title="" croptop="-192f" cropbottom="-192f" cropleft="-102f" cropright="-102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Cho hình chữ nhật </w:t>
      </w:r>
      <w:r w:rsidR="004C6397">
        <w:rPr>
          <w:position w:val="-2"/>
        </w:rPr>
        <w:pict>
          <v:shape id="_x0000_i1776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</w:rPr>
        <w:t xml:space="preserve">có </w:t>
      </w:r>
      <w:r w:rsidR="004C6397">
        <w:rPr>
          <w:position w:val="-9"/>
        </w:rPr>
        <w:pict>
          <v:shape id="_x0000_i1777" type="#_x0000_t75" style="width:93.75pt;height:21.75pt" filled="t">
            <v:fill color2="black"/>
            <v:imagedata r:id="rId391" o:title="" croptop="-172f" cropbottom="-172f" cropleft="-34f" cropright="-34f"/>
          </v:shape>
        </w:pict>
      </w:r>
      <w:r>
        <w:rPr>
          <w:rFonts w:ascii="Chu Văn An (Uni)" w:hAnsi="Chu Văn An (Uni)" w:cs="Chu Văn An (Uni)"/>
        </w:rPr>
        <w:t xml:space="preserve">. Độ dài của vectơ </w:t>
      </w:r>
      <w:r w:rsidR="004C6397">
        <w:rPr>
          <w:position w:val="-2"/>
        </w:rPr>
        <w:pict>
          <v:shape id="_x0000_i1778" type="#_x0000_t75" style="width:43.45pt;height:14.25pt" filled="t">
            <v:fill color2="black"/>
            <v:imagedata r:id="rId392" o:title="" croptop="-192f" cropbottom="-192f" cropleft="-71f" cropright="-71f"/>
          </v:shape>
        </w:pict>
      </w:r>
      <w:r>
        <w:rPr>
          <w:rFonts w:ascii="Chu Văn An (Uni)" w:hAnsi="Chu Văn An (Uni)" w:cs="Chu Văn An (Uni)"/>
        </w:rPr>
        <w:t xml:space="preserve"> là: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9"/>
        </w:rPr>
        <w:pict>
          <v:shape id="_x0000_i1779" type="#_x0000_t75" style="width:21.75pt;height:21.75pt" filled="t">
            <v:fill color2="black"/>
            <v:imagedata r:id="rId196" o:title="" croptop="-182f" cropbottom="-182f" cropleft="-131f" cropright="-131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B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780" type="#_x0000_t75" style="width:14.25pt;height:14.25pt" filled="t">
            <v:fill color2="black"/>
            <v:imagedata r:id="rId198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i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4"/>
        </w:rPr>
        <w:pict>
          <v:shape id="_x0000_i1781" type="#_x0000_t75" style="width:28.55pt;height:36pt" filled="t">
            <v:fill color2="black"/>
            <v:imagedata r:id="rId393" o:title="" croptop="-96f" cropbottom="-96f" cropleft="-121f" cropright="-121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782" type="#_x0000_t75" style="width:14.25pt;height:14.25pt" filled="t">
            <v:fill color2="black"/>
            <v:imagedata r:id="rId389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i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  <w:rPr>
          <w:rFonts w:ascii="Chu Văn An (Uni)" w:hAnsi="Chu Văn An (Uni)" w:cs="Chu Văn An (Uni)"/>
          <w:b/>
          <w:color w:val="0000BC"/>
        </w:rPr>
      </w:pPr>
      <w:r>
        <w:rPr>
          <w:rFonts w:ascii="Chu Văn An (Uni)" w:hAnsi="Chu Văn An (Uni)" w:cs="Chu Văn An (Uni)"/>
        </w:rPr>
        <w:t xml:space="preserve">Cho hình bình hành </w:t>
      </w:r>
      <w:r w:rsidR="004C6397">
        <w:rPr>
          <w:position w:val="-2"/>
        </w:rPr>
        <w:pict>
          <v:shape id="_x0000_i1783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</w:rPr>
        <w:t>tâm</w:t>
      </w:r>
      <w:r w:rsidR="004C6397">
        <w:rPr>
          <w:position w:val="-2"/>
        </w:rPr>
        <w:pict>
          <v:shape id="_x0000_i1784" type="#_x0000_t75" style="width:14.25pt;height:14.25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</w:rPr>
        <w:t xml:space="preserve">. Khi đó </w:t>
      </w:r>
      <w:r w:rsidR="004C6397">
        <w:rPr>
          <w:position w:val="-2"/>
        </w:rPr>
        <w:pict>
          <v:shape id="_x0000_i1785" type="#_x0000_t75" style="width:57.75pt;height:14.25pt" filled="t">
            <v:fill color2="black"/>
            <v:imagedata r:id="rId394" o:title="" croptop="-192f" cropbottom="-192f" cropleft="-59f" cropright="-59f"/>
          </v:shape>
        </w:pic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786" type="#_x0000_t75" style="width:50.25pt;height:14.25pt" filled="t">
            <v:fill color2="black"/>
            <v:imagedata r:id="rId395" o:title="" croptop="-192f" cropbottom="-192f" cropleft="-69f" cropright="-69f"/>
          </v:shape>
        </w:pict>
      </w:r>
      <w:r>
        <w:rPr>
          <w:rFonts w:ascii="Chu Văn An (Uni)" w:hAnsi="Chu Văn An (Uni)" w:cs="Chu Văn An (Uni)"/>
          <w:lang w:val="pt-BR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787" type="#_x0000_t75" style="width:21.75pt;height:14.25pt" filled="t">
            <v:fill color2="black"/>
            <v:imagedata r:id="rId65" o:title="" croptop="-205f" cropbottom="-205f" cropleft="-164f" cropright="-164f"/>
          </v:shape>
        </w:pict>
      </w:r>
      <w:r>
        <w:rPr>
          <w:rFonts w:ascii="Chu Văn An (Uni)" w:hAnsi="Chu Văn An (Uni)" w:cs="Chu Văn An (Uni)"/>
          <w:lang w:val="pt-BR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788" type="#_x0000_t75" style="width:50.25pt;height:14.25pt" filled="t">
            <v:fill color2="black"/>
            <v:imagedata r:id="rId396" o:title="" croptop="-192f" cropbottom="-192f" cropleft="-66f" cropright="-66f"/>
          </v:shape>
        </w:pict>
      </w:r>
      <w:r>
        <w:rPr>
          <w:rFonts w:ascii="Chu Văn An (Uni)" w:hAnsi="Chu Văn An (Uni)" w:cs="Chu Văn An (Uni)"/>
          <w:lang w:val="pt-BR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D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789" type="#_x0000_t75" style="width:21.75pt;height:14.25pt" filled="t">
            <v:fill color2="black"/>
            <v:imagedata r:id="rId66" o:title="" croptop="-192f" cropbottom="-192f" cropleft="-164f" cropright="-164f"/>
          </v:shape>
        </w:pict>
      </w:r>
      <w:r>
        <w:rPr>
          <w:rFonts w:ascii="Chu Văn An (Uni)" w:hAnsi="Chu Văn An (Uni)" w:cs="Chu Văn An (Uni)"/>
          <w:lang w:val="pt-BR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  <w:lang w:val="pt-BR"/>
        </w:rPr>
        <w:t>Cho các điểm phân biệt</w:t>
      </w:r>
      <w:r w:rsidR="004C6397">
        <w:rPr>
          <w:position w:val="-2"/>
        </w:rPr>
        <w:pict>
          <v:shape id="_x0000_i1790" type="#_x0000_t75" style="width:57.75pt;height:14.25pt" filled="t">
            <v:fill color2="black"/>
            <v:imagedata r:id="rId363" o:title="" croptop="-204f" cropbottom="-204f" cropleft="-54f" cropright="-54f"/>
          </v:shape>
        </w:pict>
      </w:r>
      <w:r>
        <w:rPr>
          <w:rFonts w:ascii="Chu Văn An (Uni)" w:hAnsi="Chu Văn An (Uni)" w:cs="Chu Văn An (Uni)"/>
          <w:lang w:val="pt-BR"/>
        </w:rPr>
        <w:t>. Đẳng thức nào sau đây đúng ?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791" type="#_x0000_t75" style="width:100.55pt;height:14.25pt" filled="t">
            <v:fill color2="black"/>
            <v:imagedata r:id="rId397" o:title="" croptop="-192f" cropbottom="-192f" cropleft="-32f" cropright="-32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792" type="#_x0000_t75" style="width:100.55pt;height:14.25pt" filled="t">
            <v:fill color2="black"/>
            <v:imagedata r:id="rId398" o:title="" croptop="-192f" cropbottom="-192f" cropleft="-31f" cropright="-31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793" type="#_x0000_t75" style="width:100.55pt;height:14.25pt" filled="t">
            <v:fill color2="black"/>
            <v:imagedata r:id="rId399" o:title="" croptop="-192f" cropbottom="-192f" cropleft="-32f" cropright="-32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D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794" type="#_x0000_t75" style="width:100.55pt;height:14.25pt" filled="t">
            <v:fill color2="black"/>
            <v:imagedata r:id="rId400" o:title="" croptop="-192f" cropbottom="-192f" cropleft="-31f" cropright="-31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Cho tam giác đều </w:t>
      </w:r>
      <w:r w:rsidR="004C6397">
        <w:rPr>
          <w:position w:val="-2"/>
        </w:rPr>
        <w:pict>
          <v:shape id="_x0000_i1795" type="#_x0000_t75" style="width:28.5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</w:rPr>
        <w:t>cạnh</w:t>
      </w:r>
      <w:r w:rsidR="004C6397">
        <w:rPr>
          <w:position w:val="-2"/>
        </w:rPr>
        <w:pict>
          <v:shape id="_x0000_i1796" type="#_x0000_t75" style="width:6.8pt;height:14.2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</w:rPr>
        <w:t xml:space="preserve">. Gọi </w:t>
      </w:r>
      <w:r w:rsidR="004C6397">
        <w:rPr>
          <w:position w:val="-2"/>
        </w:rPr>
        <w:pict>
          <v:shape id="_x0000_i1797" type="#_x0000_t75" style="width:14.25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</w:rPr>
        <w:t xml:space="preserve">là trọng tâm. </w:t>
      </w:r>
      <w:r>
        <w:rPr>
          <w:rFonts w:ascii="Chu Văn An (Uni)" w:hAnsi="Chu Văn An (Uni)" w:cs="Chu Văn An (Uni)"/>
          <w:lang w:val="fr-FR"/>
        </w:rPr>
        <w:t xml:space="preserve">Khi đó giá trị </w:t>
      </w:r>
      <w:r w:rsidR="004C6397">
        <w:rPr>
          <w:position w:val="-9"/>
        </w:rPr>
        <w:pict>
          <v:shape id="_x0000_i1798" type="#_x0000_t75" style="width:50.25pt;height:21.75pt" filled="t">
            <v:fill color2="black"/>
            <v:imagedata r:id="rId401" o:title="" croptop="-136f" cropbottom="-136f" cropleft="-64f" cropright="-64f"/>
          </v:shape>
        </w:pict>
      </w:r>
      <w:r>
        <w:rPr>
          <w:rFonts w:ascii="Chu Văn An (Uni)" w:hAnsi="Chu Văn An (Uni)" w:cs="Chu Văn An (Uni)"/>
          <w:lang w:val="fr-FR"/>
        </w:rPr>
        <w:t xml:space="preserve"> là: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16"/>
        </w:rPr>
        <w:pict>
          <v:shape id="_x0000_i1799" type="#_x0000_t75" style="width:14.25pt;height:28.55pt" filled="t">
            <v:fill color2="black"/>
            <v:imagedata r:id="rId402" o:title="" croptop="-105f" cropbottom="-105f" cropleft="-273f" cropright="-273f"/>
          </v:shape>
        </w:pict>
      </w:r>
      <w:r>
        <w:rPr>
          <w:rFonts w:ascii="Chu Văn An (Uni)" w:hAnsi="Chu Văn An (Uni)" w:cs="Chu Văn An (Uni)"/>
          <w:lang w:val="fr-FR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B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4"/>
        </w:rPr>
        <w:pict>
          <v:shape id="_x0000_i1800" type="#_x0000_t75" style="width:36pt;height:36pt" filled="t">
            <v:fill color2="black"/>
            <v:imagedata r:id="rId333" o:title="" croptop="-96f" cropbottom="-96f" cropleft="-99f" cropright="-99f"/>
          </v:shape>
        </w:pict>
      </w:r>
      <w:r>
        <w:rPr>
          <w:rFonts w:ascii="Chu Văn An (Uni)" w:hAnsi="Chu Văn An (Uni)" w:cs="Chu Văn An (Uni)"/>
          <w:lang w:val="fr-FR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16"/>
        </w:rPr>
        <w:pict>
          <v:shape id="_x0000_i1801" type="#_x0000_t75" style="width:21.75pt;height:28.55pt" filled="t">
            <v:fill color2="black"/>
            <v:imagedata r:id="rId403" o:title="" croptop="-105f" cropbottom="-105f" cropleft="-182f" cropright="-182f"/>
          </v:shape>
        </w:pict>
      </w:r>
      <w:r>
        <w:rPr>
          <w:rFonts w:ascii="Chu Văn An (Uni)" w:hAnsi="Chu Văn An (Uni)" w:cs="Chu Văn An (Uni)"/>
          <w:lang w:val="fr-FR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4"/>
        </w:rPr>
        <w:pict>
          <v:shape id="_x0000_i1802" type="#_x0000_t75" style="width:28.55pt;height:36pt" filled="t">
            <v:fill color2="black"/>
            <v:imagedata r:id="rId345" o:title="" croptop="-96f" cropbottom="-96f" cropleft="-126f" cropright="-126f"/>
          </v:shape>
        </w:pict>
      </w:r>
      <w:r>
        <w:rPr>
          <w:rFonts w:ascii="Chu Văn An (Uni)" w:hAnsi="Chu Văn An (Uni)" w:cs="Chu Văn An (Uni)"/>
          <w:lang w:val="fr-FR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  <w:lang w:val="fr-FR"/>
        </w:rPr>
        <w:t xml:space="preserve">Chỉ ra  vectơ  tổng </w:t>
      </w:r>
      <w:r w:rsidR="004C6397">
        <w:rPr>
          <w:position w:val="-7"/>
        </w:rPr>
        <w:pict>
          <v:shape id="_x0000_i1803" type="#_x0000_t75" style="width:131.75pt;height:19pt" filled="t">
            <v:fill color2="black"/>
            <v:imagedata r:id="rId404" o:title="" croptop="-172f" cropbottom="-172f" cropleft="-24f" cropright="-24f"/>
          </v:shape>
        </w:pict>
      </w:r>
      <w:r>
        <w:rPr>
          <w:rFonts w:ascii="Chu Văn An (Uni)" w:hAnsi="Chu Văn An (Uni)" w:cs="Chu Văn An (Uni)"/>
          <w:lang w:val="fr-FR"/>
        </w:rPr>
        <w:t xml:space="preserve">  trong các vectơ  sau: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3"/>
        </w:rPr>
        <w:pict>
          <v:shape id="_x0000_i1804" type="#_x0000_t75" style="width:21.05pt;height:15.6pt" filled="t">
            <v:fill color2="black"/>
            <v:imagedata r:id="rId231" o:title="" croptop="-204f" cropbottom="-204f" cropleft="-149f" cropright="-149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7"/>
        </w:rPr>
        <w:pict>
          <v:shape id="_x0000_i1805" type="#_x0000_t75" style="width:22.4pt;height:19pt" filled="t">
            <v:fill color2="black"/>
            <v:imagedata r:id="rId232" o:title="" croptop="-172f" cropbottom="-172f" cropleft="-142f" cropright="-142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3"/>
        </w:rPr>
        <w:pict>
          <v:shape id="_x0000_i1806" type="#_x0000_t75" style="width:21.05pt;height:15.6pt" filled="t">
            <v:fill color2="black"/>
            <v:imagedata r:id="rId111" o:title="" croptop="-204f" cropbottom="-204f" cropleft="-149f" cropright="-149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D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4"/>
        </w:rPr>
        <w:pict>
          <v:shape id="_x0000_i1807" type="#_x0000_t75" style="width:22.4pt;height:17pt" filled="t">
            <v:fill color2="black"/>
            <v:imagedata r:id="rId113" o:title="" croptop="-192f" cropbottom="-192f" cropleft="-142f" cropright="-142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Cho hình bình hành </w:t>
      </w:r>
      <w:r w:rsidR="004C6397">
        <w:rPr>
          <w:position w:val="-2"/>
        </w:rPr>
        <w:pict>
          <v:shape id="_x0000_i1808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</w:rPr>
        <w:t xml:space="preserve">và điểm </w:t>
      </w:r>
      <w:r w:rsidR="004C6397">
        <w:rPr>
          <w:position w:val="-2"/>
        </w:rPr>
        <w:pict>
          <v:shape id="_x0000_i1809" type="#_x0000_t75" style="width:14.25pt;height:14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</w:rPr>
        <w:t>tùy ý. Đẳng thức nào sau đây đúng ?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810" type="#_x0000_t75" style="width:108pt;height:14.25pt" filled="t">
            <v:fill color2="black"/>
            <v:imagedata r:id="rId405" o:title="" croptop="-192f" cropbottom="-192f" cropleft="-29f" cropright="-29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811" type="#_x0000_t75" style="width:108pt;height:14.25pt" filled="t">
            <v:fill color2="black"/>
            <v:imagedata r:id="rId406" o:title="" croptop="-192f" cropbottom="-192f" cropleft="-29f" cropright="-29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lastRenderedPageBreak/>
        <w:t>C.</w:t>
      </w:r>
      <w:r w:rsidR="004C6397">
        <w:rPr>
          <w:position w:val="-2"/>
        </w:rPr>
        <w:pict>
          <v:shape id="_x0000_i1812" type="#_x0000_t75" style="width:115.45pt;height:14.25pt" filled="t">
            <v:fill color2="black"/>
            <v:imagedata r:id="rId407" o:title="" croptop="-192f" cropbottom="-192f" cropleft="-28f" cropright="-28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D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813" type="#_x0000_t75" style="width:108pt;height:14.25pt" filled="t">
            <v:fill color2="black"/>
            <v:imagedata r:id="rId408" o:title="" croptop="-192f" cropbottom="-192f" cropleft="-29f" cropright="-29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>Cho các điểm phân biệt</w:t>
      </w:r>
      <w:r w:rsidR="004C6397">
        <w:rPr>
          <w:position w:val="-2"/>
        </w:rPr>
        <w:pict>
          <v:shape id="_x0000_i1814" type="#_x0000_t75" style="width:57.75pt;height:14.25pt" filled="t">
            <v:fill color2="black"/>
            <v:imagedata r:id="rId363" o:title="" croptop="-204f" cropbottom="-204f" cropleft="-54f" cropright="-54f"/>
          </v:shape>
        </w:pict>
      </w:r>
      <w:r>
        <w:rPr>
          <w:rFonts w:ascii="Chu Văn An (Uni)" w:hAnsi="Chu Văn An (Uni)" w:cs="Chu Văn An (Uni)"/>
        </w:rPr>
        <w:t>. Đẳng thức nào sau đây đúng?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815" type="#_x0000_t75" style="width:100.55pt;height:14.25pt" filled="t">
            <v:fill color2="black"/>
            <v:imagedata r:id="rId409" o:title="" croptop="-192f" cropbottom="-192f" cropleft="-31f" cropright="-31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816" type="#_x0000_t75" style="width:100.55pt;height:14.25pt" filled="t">
            <v:fill color2="black"/>
            <v:imagedata r:id="rId410" o:title="" croptop="-192f" cropbottom="-192f" cropleft="-32f" cropright="-32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817" type="#_x0000_t75" style="width:100.55pt;height:14.25pt" filled="t">
            <v:fill color2="black"/>
            <v:imagedata r:id="rId261" o:title="" croptop="-192f" cropbottom="-192f" cropleft="-31f" cropright="-31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D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818" type="#_x0000_t75" style="width:108pt;height:14.25pt" filled="t">
            <v:fill color2="black"/>
            <v:imagedata r:id="rId411" o:title="" croptop="-192f" cropbottom="-192f" cropleft="-31f" cropright="-31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Cho tam giác </w:t>
      </w:r>
      <w:r w:rsidR="004C6397">
        <w:rPr>
          <w:position w:val="-2"/>
        </w:rPr>
        <w:pict>
          <v:shape id="_x0000_i1819" type="#_x0000_t75" style="width:28.5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</w:rPr>
        <w:t xml:space="preserve">có </w:t>
      </w:r>
      <w:r w:rsidR="004C6397">
        <w:rPr>
          <w:position w:val="-2"/>
        </w:rPr>
        <w:pict>
          <v:shape id="_x0000_i1820" type="#_x0000_t75" style="width:50.25pt;height:14.25pt" filled="t">
            <v:fill color2="black"/>
            <v:imagedata r:id="rId412" o:title="" croptop="-204f" cropbottom="-204f" cropleft="-66f" cropright="-66f"/>
          </v:shape>
        </w:pict>
      </w:r>
      <w:r>
        <w:rPr>
          <w:rFonts w:ascii="Chu Văn An (Uni)" w:hAnsi="Chu Văn An (Uni)" w:cs="Chu Văn An (Uni)"/>
        </w:rPr>
        <w:t>lần lượt là trung điểm của</w:t>
      </w:r>
      <w:r w:rsidR="004C6397">
        <w:rPr>
          <w:position w:val="-2"/>
        </w:rPr>
        <w:pict>
          <v:shape id="_x0000_i1821" type="#_x0000_t75" style="width:65.2pt;height:14.25pt" filled="t">
            <v:fill color2="black"/>
            <v:imagedata r:id="rId413" o:title="" croptop="-204f" cropbottom="-204f" cropleft="-48f" cropright="-48f"/>
          </v:shape>
        </w:pict>
      </w:r>
      <w:r>
        <w:rPr>
          <w:rFonts w:ascii="Chu Văn An (Uni)" w:hAnsi="Chu Văn An (Uni)" w:cs="Chu Văn An (Uni)"/>
        </w:rPr>
        <w:t xml:space="preserve">. Khi đó, các </w:t>
      </w:r>
      <w:bookmarkStart w:id="1" w:name="_Hlk485328940"/>
      <w:r>
        <w:rPr>
          <w:rFonts w:ascii="Chu Văn An (Uni)" w:hAnsi="Chu Văn An (Uni)" w:cs="Chu Văn An (Uni)"/>
        </w:rPr>
        <w:t xml:space="preserve">vectơ đối của vectơ </w:t>
      </w:r>
      <w:r w:rsidR="004C6397">
        <w:rPr>
          <w:position w:val="-2"/>
        </w:rPr>
        <w:pict>
          <v:shape id="_x0000_i1822" type="#_x0000_t75" style="width:21.75pt;height:14.25pt" filled="t">
            <v:fill color2="black"/>
            <v:imagedata r:id="rId414" o:title="" croptop="-192f" cropbottom="-192f" cropleft="-149f" cropright="-149f"/>
          </v:shape>
        </w:pict>
      </w:r>
      <w:r>
        <w:rPr>
          <w:rFonts w:ascii="Chu Văn An (Uni)" w:hAnsi="Chu Văn An (Uni)" w:cs="Chu Văn An (Uni)"/>
        </w:rPr>
        <w:t xml:space="preserve"> là:</w:t>
      </w:r>
      <w:bookmarkEnd w:id="1"/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FF0000"/>
        </w:rPr>
        <w:t>A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9"/>
        </w:rPr>
        <w:pict>
          <v:shape id="_x0000_i1823" type="#_x0000_t75" style="width:78.8pt;height:21.75pt" filled="t">
            <v:fill color2="black"/>
            <v:imagedata r:id="rId415" o:title="" croptop="-172f" cropbottom="-172f" cropleft="-43f" cropright="-43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9"/>
        </w:rPr>
        <w:pict>
          <v:shape id="_x0000_i1824" type="#_x0000_t75" style="width:1in;height:21.75pt" filled="t">
            <v:fill color2="black"/>
            <v:imagedata r:id="rId416" o:title="" croptop="-172f" cropbottom="-172f" cropleft="-44f" cropright="-44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9"/>
        </w:rPr>
        <w:pict>
          <v:shape id="_x0000_i1825" type="#_x0000_t75" style="width:50.25pt;height:21.75pt" filled="t">
            <v:fill color2="black"/>
            <v:imagedata r:id="rId417" o:title="" croptop="-172f" cropbottom="-172f" cropleft="-65f" cropright="-65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9"/>
        </w:rPr>
        <w:pict>
          <v:shape id="_x0000_i1826" type="#_x0000_t75" style="width:78.8pt;height:21.75pt" filled="t">
            <v:fill color2="black"/>
            <v:imagedata r:id="rId418" o:title="" croptop="-172f" cropbottom="-172f" cropleft="-42f" cropright="-42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Cho hình bình hành </w:t>
      </w:r>
      <w:r w:rsidR="004C6397">
        <w:rPr>
          <w:position w:val="-2"/>
        </w:rPr>
        <w:pict>
          <v:shape id="_x0000_i1827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</w:rPr>
        <w:t>có tâm</w:t>
      </w:r>
      <w:r w:rsidR="004C6397">
        <w:rPr>
          <w:position w:val="-2"/>
        </w:rPr>
        <w:pict>
          <v:shape id="_x0000_i1828" type="#_x0000_t75" style="width:14.25pt;height:14.25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</w:rPr>
        <w:t xml:space="preserve">. Khẳng định nào sau đây là </w:t>
      </w:r>
      <w:r>
        <w:rPr>
          <w:rFonts w:ascii="Chu Văn An (Uni)" w:hAnsi="Chu Văn An (Uni)" w:cs="Chu Văn An (Uni)"/>
          <w:b/>
        </w:rPr>
        <w:t>sai</w:t>
      </w:r>
      <w:r>
        <w:rPr>
          <w:rFonts w:ascii="Chu Văn An (Uni)" w:hAnsi="Chu Văn An (Uni)" w:cs="Chu Văn An (Uni)"/>
        </w:rPr>
        <w:t>: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829" type="#_x0000_t75" style="width:78.8pt;height:14.25pt" filled="t">
            <v:fill color2="black"/>
            <v:imagedata r:id="rId419" o:title="" croptop="-192f" cropbottom="-192f" cropleft="-42f" cropright="-42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B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830" type="#_x0000_t75" style="width:78.8pt;height:14.25pt" filled="t">
            <v:fill color2="black"/>
            <v:imagedata r:id="rId420" o:title="" croptop="-192f" cropbottom="-192f" cropleft="-42f" cropright="-42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831" type="#_x0000_t75" style="width:78.8pt;height:14.25pt" filled="t">
            <v:fill color2="black"/>
            <v:imagedata r:id="rId421" o:title="" croptop="-192f" cropbottom="-192f" cropleft="-42f" cropright="-42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832" type="#_x0000_t75" style="width:78.8pt;height:14.25pt" filled="t">
            <v:fill color2="black"/>
            <v:imagedata r:id="rId422" o:title="" croptop="-192f" cropbottom="-192f" cropleft="-42f" cropright="-42f"/>
          </v:shape>
        </w:pict>
      </w:r>
      <w:r>
        <w:rPr>
          <w:rFonts w:ascii="Chu Văn An (Uni)" w:hAnsi="Chu Văn An (Uni)" w:cs="Chu Văn An (Uni)"/>
          <w:b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>Cho các điểm phân biệt</w:t>
      </w:r>
      <w:r w:rsidR="004C6397">
        <w:rPr>
          <w:position w:val="-2"/>
        </w:rPr>
        <w:pict>
          <v:shape id="_x0000_i1833" type="#_x0000_t75" style="width:43.45pt;height:14.25pt" filled="t">
            <v:fill color2="black"/>
            <v:imagedata r:id="rId423" o:title="" croptop="-205f" cropbottom="-205f" cropleft="-76f" cropright="-76f"/>
          </v:shape>
        </w:pict>
      </w:r>
      <w:r>
        <w:rPr>
          <w:rFonts w:ascii="Chu Văn An (Uni)" w:hAnsi="Chu Văn An (Uni)" w:cs="Chu Văn An (Uni)"/>
        </w:rPr>
        <w:t xml:space="preserve">. Đẳng thức nào sau đây </w:t>
      </w:r>
      <w:r>
        <w:rPr>
          <w:rFonts w:ascii="Chu Văn An (Uni)" w:hAnsi="Chu Văn An (Uni)" w:cs="Chu Văn An (Uni)"/>
          <w:b/>
        </w:rPr>
        <w:t>đúng</w:t>
      </w:r>
      <w:r>
        <w:rPr>
          <w:rFonts w:ascii="Chu Văn An (Uni)" w:hAnsi="Chu Văn An (Uni)" w:cs="Chu Văn An (Uni)"/>
        </w:rPr>
        <w:t>?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834" type="#_x0000_t75" style="width:78.8pt;height:14.25pt" filled="t">
            <v:fill color2="black"/>
            <v:imagedata r:id="rId424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B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835" type="#_x0000_t75" style="width:1in;height:14.25pt" filled="t">
            <v:fill color2="black"/>
            <v:imagedata r:id="rId425" o:title="" croptop="-192f" cropbottom="-192f" cropleft="-45f" cropright="-45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836" type="#_x0000_t75" style="width:1in;height:14.25pt" filled="t">
            <v:fill color2="black"/>
            <v:imagedata r:id="rId426" o:title="" croptop="-192f" cropbottom="-192f" cropleft="-44f" cropright="-44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837" type="#_x0000_t75" style="width:1in;height:14.25pt" filled="t">
            <v:fill color2="black"/>
            <v:imagedata r:id="rId427" o:title="" croptop="-192f" cropbottom="-192f" cropleft="-45f" cropright="-45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Cho tam giác đều </w:t>
      </w:r>
      <w:r w:rsidR="004C6397">
        <w:rPr>
          <w:position w:val="-2"/>
        </w:rPr>
        <w:pict>
          <v:shape id="_x0000_i1838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</w:rPr>
        <w:t>có cạnh bằng</w:t>
      </w:r>
      <w:r w:rsidR="004C6397">
        <w:rPr>
          <w:position w:val="2"/>
        </w:rPr>
        <w:pict>
          <v:shape id="_x0000_i1839" type="#_x0000_t75" style="width:10.2pt;height:10.8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</w:rPr>
        <w:t xml:space="preserve">, </w:t>
      </w:r>
      <w:r w:rsidR="004C6397">
        <w:rPr>
          <w:position w:val="-1"/>
        </w:rPr>
        <w:pict>
          <v:shape id="_x0000_i1840" type="#_x0000_t75" style="width:14.25pt;height:13.6pt" filled="t">
            <v:fill color2="black"/>
            <v:imagedata r:id="rId148" o:title="" croptop="-253f" cropbottom="-253f" cropleft="-234f" cropright="-234f"/>
          </v:shape>
        </w:pict>
      </w:r>
      <w:r>
        <w:rPr>
          <w:rFonts w:ascii="Chu Văn An (Uni)" w:hAnsi="Chu Văn An (Uni)" w:cs="Chu Văn An (Uni)"/>
        </w:rPr>
        <w:t xml:space="preserve"> là trung điểm cạnh </w:t>
      </w:r>
      <w:r w:rsidR="004C6397">
        <w:rPr>
          <w:position w:val="-2"/>
        </w:rPr>
        <w:pict>
          <v:shape id="_x0000_i1841" type="#_x0000_t75" style="width:20.4pt;height:14.25pt" filled="t">
            <v:fill color2="black"/>
            <v:imagedata r:id="rId159" o:title="" croptop="-234f" cropbottom="-234f" cropleft="-164f" cropright="-164f"/>
          </v:shape>
        </w:pict>
      </w:r>
      <w:r>
        <w:rPr>
          <w:rFonts w:ascii="Chu Văn An (Uni)" w:hAnsi="Chu Văn An (Uni)" w:cs="Chu Văn An (Uni)"/>
        </w:rPr>
        <w:t xml:space="preserve">. Vectơ </w:t>
      </w:r>
      <w:r w:rsidR="004C6397">
        <w:rPr>
          <w:position w:val="-4"/>
        </w:rPr>
        <w:pict>
          <v:shape id="_x0000_i1842" type="#_x0000_t75" style="width:50.25pt;height:17pt" filled="t">
            <v:fill color2="black"/>
            <v:imagedata r:id="rId428" o:title="" croptop="-192f" cropbottom="-192f" cropleft="-65f" cropright="-65f"/>
          </v:shape>
        </w:pict>
      </w:r>
      <w:r>
        <w:rPr>
          <w:rFonts w:ascii="Chu Văn An (Uni)" w:hAnsi="Chu Văn An (Uni)" w:cs="Chu Văn An (Uni)"/>
        </w:rPr>
        <w:t xml:space="preserve"> có độ dài là: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FF0000"/>
        </w:rPr>
        <w:t>A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2"/>
        </w:rPr>
        <w:pict>
          <v:shape id="_x0000_i1843" type="#_x0000_t75" style="width:10.2pt;height:10.8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19"/>
        </w:rPr>
        <w:pict>
          <v:shape id="_x0000_i1844" type="#_x0000_t75" style="width:17pt;height:31.25pt" filled="t">
            <v:fill color2="black"/>
            <v:imagedata r:id="rId332" o:title="" croptop="-105f" cropbottom="-105f" cropleft="-192f" cropright="-192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2"/>
        </w:rPr>
        <w:pict>
          <v:shape id="_x0000_i1845" type="#_x0000_t75" style="width:32.6pt;height:33.95pt" filled="t">
            <v:fill color2="black"/>
            <v:imagedata r:id="rId333" o:title="" croptop="-96f" cropbottom="-96f" cropleft="-99f" cropright="-99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2"/>
        </w:rPr>
        <w:pict>
          <v:shape id="_x0000_i1846" type="#_x0000_t75" style="width:26.5pt;height:33.95pt" filled="t">
            <v:fill color2="black"/>
            <v:imagedata r:id="rId334" o:title="" croptop="-96f" cropbottom="-96f" cropleft="-121f" cropright="-121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Cho bốn điểm </w:t>
      </w:r>
      <w:r w:rsidR="004C6397">
        <w:rPr>
          <w:position w:val="-2"/>
        </w:rPr>
        <w:pict>
          <v:shape id="_x0000_i1847" type="#_x0000_t75" style="width:57.75pt;height:14.25pt" filled="t">
            <v:fill color2="black"/>
            <v:imagedata r:id="rId363" o:title="" croptop="-204f" cropbottom="-204f" cropleft="-54f" cropright="-54f"/>
          </v:shape>
        </w:pict>
      </w:r>
      <w:r>
        <w:rPr>
          <w:rFonts w:ascii="Chu Văn An (Uni)" w:hAnsi="Chu Văn An (Uni)" w:cs="Chu Văn An (Uni)"/>
        </w:rPr>
        <w:t xml:space="preserve">phân biệt. Khi đó vectơ </w:t>
      </w:r>
      <w:r w:rsidR="004C6397">
        <w:rPr>
          <w:position w:val="-2"/>
        </w:rPr>
        <w:pict>
          <v:shape id="_x0000_i1848" type="#_x0000_t75" style="width:122.25pt;height:14.25pt" filled="t">
            <v:fill color2="black"/>
            <v:imagedata r:id="rId429" o:title="" croptop="-192f" cropbottom="-192f" cropleft="-27f" cropright="-27f"/>
          </v:shape>
        </w:pict>
      </w:r>
      <w:r>
        <w:rPr>
          <w:rFonts w:ascii="Chu Văn An (Uni)" w:hAnsi="Chu Văn An (Uni)" w:cs="Chu Văn An (Uni)"/>
        </w:rPr>
        <w:t>là: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849" type="#_x0000_t75" style="width:28.55pt;height:14.25pt" filled="t">
            <v:fill color2="black"/>
            <v:imagedata r:id="rId304" o:title="" croptop="-192f" cropbottom="-192f" cropleft="-117f" cropright="-117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B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850" type="#_x0000_t75" style="width:36pt;height:14.25pt" filled="t">
            <v:fill color2="black"/>
            <v:imagedata r:id="rId303" o:title="" croptop="-192f" cropbottom="-192f" cropleft="-84f" cropright="-84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851" type="#_x0000_t75" style="width:36pt;height:14.25pt" filled="t">
            <v:fill color2="black"/>
            <v:imagedata r:id="rId430" o:title="" croptop="-192f" cropbottom="-192f" cropleft="-84f" cropright="-84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852" type="#_x0000_t75" style="width:36pt;height:14.25pt" filled="t">
            <v:fill color2="black"/>
            <v:imagedata r:id="rId306" o:title="" croptop="-192f" cropbottom="-192f" cropleft="-84f" cropright="-84f"/>
          </v:shape>
        </w:pict>
      </w:r>
      <w:r>
        <w:rPr>
          <w:rFonts w:ascii="Chu Văn An (Uni)" w:hAnsi="Chu Văn An (Uni)" w:cs="Chu Văn An (Uni)"/>
          <w:b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  <w:lang w:val="vi-VN"/>
        </w:rPr>
        <w:t xml:space="preserve">Cho ba điểm </w:t>
      </w:r>
      <w:r w:rsidR="004C6397">
        <w:rPr>
          <w:position w:val="-2"/>
        </w:rPr>
        <w:pict>
          <v:shape id="_x0000_i1853" type="#_x0000_t75" style="width:43.45pt;height:14.25pt" filled="t">
            <v:fill color2="black"/>
            <v:imagedata r:id="rId423" o:title="" croptop="-205f" cropbottom="-205f" cropleft="-76f" cropright="-76f"/>
          </v:shape>
        </w:pict>
      </w:r>
      <w:r>
        <w:rPr>
          <w:rFonts w:ascii="Chu Văn An (Uni)" w:hAnsi="Chu Văn An (Uni)" w:cs="Chu Văn An (Uni)"/>
          <w:lang w:val="vi-VN"/>
        </w:rPr>
        <w:t xml:space="preserve"> phân biệt. Đẳng thức nào sau đây là đẳng thức </w:t>
      </w:r>
      <w:r>
        <w:rPr>
          <w:rFonts w:ascii="Chu Văn An (Uni)" w:hAnsi="Chu Văn An (Uni)" w:cs="Chu Văn An (Uni)"/>
          <w:b/>
          <w:lang w:val="vi-VN"/>
        </w:rPr>
        <w:t>sai</w:t>
      </w:r>
      <w:r>
        <w:rPr>
          <w:rFonts w:ascii="Chu Văn An (Uni)" w:hAnsi="Chu Văn An (Uni)" w:cs="Chu Văn An (Uni)"/>
          <w:lang w:val="vi-VN"/>
        </w:rPr>
        <w:t>?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854" type="#_x0000_t75" style="width:78.8pt;height:14.25pt" filled="t">
            <v:fill color2="black"/>
            <v:imagedata r:id="rId431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B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855" type="#_x0000_t75" style="width:1in;height:14.25pt" filled="t">
            <v:fill color2="black"/>
            <v:imagedata r:id="rId432" o:title="" croptop="-192f" cropbottom="-192f" cropleft="-44f" cropright="-44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856" type="#_x0000_t75" style="width:1in;height:14.25pt" filled="t">
            <v:fill color2="black"/>
            <v:imagedata r:id="rId433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857" type="#_x0000_t75" style="width:1in;height:14.25pt" filled="t">
            <v:fill color2="black"/>
            <v:imagedata r:id="rId434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  <w:lang w:val="es-ES"/>
        </w:rPr>
        <w:t xml:space="preserve">Cho </w:t>
      </w:r>
      <w:r w:rsidR="004C6397">
        <w:rPr>
          <w:position w:val="-2"/>
        </w:rPr>
        <w:pict>
          <v:shape id="_x0000_i1858" type="#_x0000_t75" style="width:43.45pt;height:14.25pt" filled="t">
            <v:fill color2="black"/>
            <v:imagedata r:id="rId423" o:title="" croptop="-205f" cropbottom="-205f" cropleft="-76f" cropright="-76f"/>
          </v:shape>
        </w:pict>
      </w:r>
      <w:r>
        <w:rPr>
          <w:rFonts w:ascii="Chu Văn An (Uni)" w:hAnsi="Chu Văn An (Uni)" w:cs="Chu Văn An (Uni)"/>
          <w:lang w:val="es-ES"/>
        </w:rPr>
        <w:t>phân biệt, mệnh đề dưới đây đúng là: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859" type="#_x0000_t75" style="width:78.8pt;height:14.25pt" filled="t">
            <v:fill color2="black"/>
            <v:imagedata r:id="rId354" o:title="" croptop="-192f" cropbottom="-192f" cropleft="-43f" cropright="-43f"/>
          </v:shape>
        </w:pict>
      </w:r>
      <w:r>
        <w:rPr>
          <w:rFonts w:ascii="Chu Văn An (Uni)" w:hAnsi="Chu Văn An (Uni)" w:cs="Chu Văn An (Uni)"/>
          <w:lang w:val="es-ES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860" type="#_x0000_t75" style="width:1in;height:14.25pt" filled="t">
            <v:fill color2="black"/>
            <v:imagedata r:id="rId353" o:title="" croptop="-192f" cropbottom="-192f" cropleft="-45f" cropright="-45f"/>
          </v:shape>
        </w:pict>
      </w:r>
      <w:r>
        <w:rPr>
          <w:rFonts w:ascii="Chu Văn An (Uni)" w:hAnsi="Chu Văn An (Uni)" w:cs="Chu Văn An (Uni)"/>
          <w:lang w:val="es-ES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C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861" type="#_x0000_t75" style="width:1in;height:14.25pt" filled="t">
            <v:fill color2="black"/>
            <v:imagedata r:id="rId352" o:title="" croptop="-192f" cropbottom="-192f" cropleft="-44f" cropright="-44f"/>
          </v:shape>
        </w:pict>
      </w:r>
      <w:r>
        <w:rPr>
          <w:rFonts w:ascii="Chu Văn An (Uni)" w:hAnsi="Chu Văn An (Uni)" w:cs="Chu Văn An (Uni)"/>
          <w:lang w:val="es-ES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862" type="#_x0000_t75" style="width:1in;height:14.25pt" filled="t">
            <v:fill color2="black"/>
            <v:imagedata r:id="rId435" o:title="" croptop="-192f" cropbottom="-192f" cropleft="-43f" cropright="-43f"/>
          </v:shape>
        </w:pict>
      </w:r>
      <w:r>
        <w:rPr>
          <w:rFonts w:ascii="Chu Văn An (Uni)" w:hAnsi="Chu Văn An (Uni)" w:cs="Chu Văn An (Uni)"/>
          <w:lang w:val="es-ES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  <w:lang w:val="fr-FR"/>
        </w:rPr>
        <w:t>Chọn kết quả sai</w:t>
      </w:r>
      <w:r>
        <w:rPr>
          <w:rFonts w:ascii="Chu Văn An (Uni)" w:hAnsi="Chu Văn An (Uni)" w:cs="Chu Văn An (Uni)"/>
        </w:rPr>
        <w:t>: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863" type="#_x0000_t75" style="width:65.2pt;height:14.25pt" filled="t">
            <v:fill color2="black"/>
            <v:imagedata r:id="rId315" o:title="" croptop="-192f" cropbottom="-192f" cropleft="-49f" cropright="-49f"/>
          </v:shape>
        </w:pict>
      </w:r>
      <w:r>
        <w:rPr>
          <w:rFonts w:ascii="Chu Văn An (Uni)" w:hAnsi="Chu Văn An (Uni)" w:cs="Chu Văn An (Uni)"/>
          <w:lang w:val="fr-FR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864" type="#_x0000_t75" style="width:1in;height:14.25pt" filled="t">
            <v:fill color2="black"/>
            <v:imagedata r:id="rId436" o:title="" croptop="-192f" cropbottom="-192f" cropleft="-44f" cropright="-44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FF0000"/>
        </w:rPr>
        <w:t>C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865" type="#_x0000_t75" style="width:78.8pt;height:14.25pt" filled="t">
            <v:fill color2="black"/>
            <v:imagedata r:id="rId316" o:title="" croptop="-192f" cropbottom="-192f" cropleft="-43f" cropright="-43f"/>
          </v:shape>
        </w:pict>
      </w:r>
      <w:r>
        <w:rPr>
          <w:rFonts w:ascii="Chu Văn An (Uni)" w:hAnsi="Chu Văn An (Uni)" w:cs="Chu Văn An (Uni)"/>
          <w:lang w:val="fr-FR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866" type="#_x0000_t75" style="width:86.25pt;height:14.25pt" filled="t">
            <v:fill color2="black"/>
            <v:imagedata r:id="rId318" o:title="" croptop="-192f" cropbottom="-192f" cropleft="-39f" cropright="-39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Kết quả bài toán tính : </w:t>
      </w:r>
      <w:r w:rsidR="004C6397">
        <w:rPr>
          <w:position w:val="-2"/>
        </w:rPr>
        <w:pict>
          <v:shape id="_x0000_i1867" type="#_x0000_t75" style="width:73.35pt;height:14.25pt" filled="t">
            <v:fill color2="black"/>
            <v:imagedata r:id="rId437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 xml:space="preserve"> là: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FF0000"/>
        </w:rPr>
        <w:t>A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3"/>
        </w:rPr>
        <w:pict>
          <v:shape id="_x0000_i1868" type="#_x0000_t75" style="width:20.4pt;height:15.6pt" filled="t">
            <v:fill color2="black"/>
            <v:imagedata r:id="rId60" o:title="" croptop="-192f" cropbottom="-192f" cropleft="-172f" cropright="-172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9"/>
        </w:rPr>
        <w:pict>
          <v:shape id="_x0000_i1869" type="#_x0000_t75" style="width:28.55pt;height:21.75pt" filled="t">
            <v:fill color2="black"/>
            <v:imagedata r:id="rId313" o:title="" croptop="-172f" cropbottom="-172f" cropleft="-117f" cropright="-117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870" type="#_x0000_t75" style="width:6.8pt;height:14.25pt" filled="t">
            <v:fill color2="black"/>
            <v:imagedata r:id="rId24" o:title="" croptop="-193f" cropbottom="-193f" cropleft="-327f" cropright="-327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9"/>
        </w:rPr>
        <w:pict>
          <v:shape id="_x0000_i1871" type="#_x0000_t75" style="width:28.55pt;height:21.75pt" filled="t">
            <v:fill color2="black"/>
            <v:imagedata r:id="rId314" o:title="" croptop="-172f" cropbottom="-172f" cropleft="-112f" cropright="-112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Cho hình bình hành </w:t>
      </w:r>
      <w:r w:rsidR="004C6397">
        <w:rPr>
          <w:position w:val="-2"/>
        </w:rPr>
        <w:pict>
          <v:shape id="_x0000_i1872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</w:rPr>
        <w:t>có tâm</w:t>
      </w:r>
      <w:r w:rsidR="004C6397">
        <w:rPr>
          <w:position w:val="-2"/>
        </w:rPr>
        <w:pict>
          <v:shape id="_x0000_i1873" type="#_x0000_t75" style="width:14.25pt;height:14.25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</w:rPr>
        <w:t xml:space="preserve">. Khẳng định nào sau đây là </w:t>
      </w:r>
      <w:r>
        <w:rPr>
          <w:rFonts w:ascii="Chu Văn An (Uni)" w:hAnsi="Chu Văn An (Uni)" w:cs="Chu Văn An (Uni)"/>
          <w:b/>
        </w:rPr>
        <w:t>đúng</w:t>
      </w:r>
      <w:r>
        <w:rPr>
          <w:rFonts w:ascii="Chu Văn An (Uni)" w:hAnsi="Chu Văn An (Uni)" w:cs="Chu Văn An (Uni)"/>
        </w:rPr>
        <w:t>: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874" type="#_x0000_t75" style="width:78.8pt;height:14.25pt" filled="t">
            <v:fill color2="black"/>
            <v:imagedata r:id="rId307" o:title="" croptop="-192f" cropbottom="-192f" cropleft="-42f" cropright="-42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875" type="#_x0000_t75" style="width:78.8pt;height:14.25pt" filled="t">
            <v:fill color2="black"/>
            <v:imagedata r:id="rId308" o:title="" croptop="-192f" cropbottom="-192f" cropleft="-42f" cropright="-42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876" type="#_x0000_t75" style="width:78.8pt;height:14.25pt" filled="t">
            <v:fill color2="black"/>
            <v:imagedata r:id="rId422" o:title="" croptop="-192f" cropbottom="-192f" cropleft="-42f" cropright="-42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D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877" type="#_x0000_t75" style="width:1in;height:14.25pt" filled="t">
            <v:fill color2="black"/>
            <v:imagedata r:id="rId438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Cho bốn điểm </w:t>
      </w:r>
      <w:r w:rsidR="004C6397">
        <w:rPr>
          <w:position w:val="-2"/>
        </w:rPr>
        <w:pict>
          <v:shape id="_x0000_i1878" type="#_x0000_t75" style="width:57.75pt;height:14.25pt" filled="t">
            <v:fill color2="black"/>
            <v:imagedata r:id="rId363" o:title="" croptop="-204f" cropbottom="-204f" cropleft="-54f" cropright="-54f"/>
          </v:shape>
        </w:pict>
      </w:r>
      <w:r>
        <w:rPr>
          <w:rFonts w:ascii="Chu Văn An (Uni)" w:hAnsi="Chu Văn An (Uni)" w:cs="Chu Văn An (Uni)"/>
        </w:rPr>
        <w:t xml:space="preserve">phân biệt. Khi đó vectơ </w:t>
      </w:r>
      <w:r w:rsidR="004C6397">
        <w:rPr>
          <w:position w:val="-2"/>
        </w:rPr>
        <w:pict>
          <v:shape id="_x0000_i1879" type="#_x0000_t75" style="width:122.25pt;height:14.25pt" filled="t">
            <v:fill color2="black"/>
            <v:imagedata r:id="rId439" o:title="" croptop="-192f" cropbottom="-192f" cropleft="-27f" cropright="-27f"/>
          </v:shape>
        </w:pict>
      </w:r>
      <w:r>
        <w:rPr>
          <w:rFonts w:ascii="Chu Văn An (Uni)" w:hAnsi="Chu Văn An (Uni)" w:cs="Chu Văn An (Uni)"/>
        </w:rPr>
        <w:t>bằng: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880" type="#_x0000_t75" style="width:36pt;height:14.25pt" filled="t">
            <v:fill color2="black"/>
            <v:imagedata r:id="rId303" o:title="" croptop="-192f" cropbottom="-192f" cropleft="-84f" cropright="-84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B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881" type="#_x0000_t75" style="width:28.55pt;height:14.25pt" filled="t">
            <v:fill color2="black"/>
            <v:imagedata r:id="rId304" o:title="" croptop="-192f" cropbottom="-192f" cropleft="-117f" cropright="-117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882" type="#_x0000_t75" style="width:36pt;height:14.25pt" filled="t">
            <v:fill color2="black"/>
            <v:imagedata r:id="rId305" o:title="" croptop="-192f" cropbottom="-192f" cropleft="-84f" cropright="-84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883" type="#_x0000_t75" style="width:36pt;height:14.25pt" filled="t">
            <v:fill color2="black"/>
            <v:imagedata r:id="rId306" o:title="" croptop="-192f" cropbottom="-192f" cropleft="-84f" cropright="-84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  <w:lang w:val="pt-BR"/>
        </w:rPr>
        <w:t xml:space="preserve">Cho </w:t>
      </w:r>
      <w:r w:rsidR="004C6397">
        <w:rPr>
          <w:position w:val="-2"/>
        </w:rPr>
        <w:pict>
          <v:shape id="_x0000_i1884" type="#_x0000_t75" style="width:36pt;height:14.25pt" filled="t">
            <v:fill color2="black"/>
            <v:imagedata r:id="rId319" o:title="" croptop="-234f" cropbottom="-234f" cropleft="-96f" cropright="-96f"/>
          </v:shape>
        </w:pict>
      </w:r>
      <w:r>
        <w:rPr>
          <w:rFonts w:ascii="Chu Văn An (Uni)" w:hAnsi="Chu Văn An (Uni)" w:cs="Chu Văn An (Uni)"/>
          <w:lang w:val="pt-BR"/>
        </w:rPr>
        <w:t xml:space="preserve">. </w:t>
      </w:r>
      <w:r>
        <w:rPr>
          <w:rFonts w:ascii="Chu Văn An (Uni)" w:hAnsi="Chu Văn An (Uni)" w:cs="Chu Văn An (Uni)"/>
        </w:rPr>
        <w:t xml:space="preserve">Điểm </w:t>
      </w:r>
      <w:r w:rsidR="004C6397">
        <w:rPr>
          <w:position w:val="-2"/>
        </w:rPr>
        <w:pict>
          <v:shape id="_x0000_i1885" type="#_x0000_t75" style="width:14.25pt;height:14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</w:rPr>
        <w:t xml:space="preserve">thỏa mãn </w:t>
      </w:r>
      <w:r w:rsidR="004C6397">
        <w:rPr>
          <w:position w:val="-9"/>
        </w:rPr>
        <w:pict>
          <v:shape id="_x0000_i1886" type="#_x0000_t75" style="width:93.75pt;height:21.75pt" filled="t">
            <v:fill color2="black"/>
            <v:imagedata r:id="rId440" o:title="" croptop="-172f" cropbottom="-172f" cropleft="-35f" cropright="-35f"/>
          </v:shape>
        </w:pict>
      </w:r>
      <w:r>
        <w:rPr>
          <w:rFonts w:ascii="Chu Văn An (Uni)" w:hAnsi="Chu Văn An (Uni)" w:cs="Chu Văn An (Uni)"/>
        </w:rPr>
        <w:t xml:space="preserve"> thì điểm </w:t>
      </w:r>
      <w:r w:rsidR="004C6397">
        <w:rPr>
          <w:position w:val="-2"/>
        </w:rPr>
        <w:pict>
          <v:shape id="_x0000_i1887" type="#_x0000_t75" style="width:14.25pt;height:14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</w:rPr>
        <w:t xml:space="preserve"> là:</w:t>
      </w:r>
    </w:p>
    <w:p w:rsidR="00B5381C" w:rsidRDefault="00FC020C">
      <w:pPr>
        <w:tabs>
          <w:tab w:val="left" w:pos="1276"/>
        </w:tabs>
        <w:spacing w:line="276" w:lineRule="auto"/>
        <w:ind w:left="1276" w:hanging="283"/>
      </w:pPr>
      <w:r>
        <w:rPr>
          <w:rFonts w:ascii="Chu Văn An (Uni)" w:hAnsi="Chu Văn An (Uni)" w:cs="Chu Văn An (Uni)"/>
          <w:b/>
          <w:color w:val="FF0000"/>
        </w:rPr>
        <w:t>A</w:t>
      </w:r>
      <w:r>
        <w:rPr>
          <w:rFonts w:ascii="Chu Văn An (Uni)" w:hAnsi="Chu Văn An (Uni)" w:cs="Chu Văn An (Uni)"/>
          <w:b/>
          <w:color w:val="0000BC"/>
        </w:rPr>
        <w:t xml:space="preserve">. </w:t>
      </w:r>
      <w:r>
        <w:rPr>
          <w:rFonts w:ascii="Chu Văn An (Uni)" w:hAnsi="Chu Văn An (Uni)" w:cs="Chu Văn An (Uni)"/>
          <w:lang w:val="vi-VN"/>
        </w:rPr>
        <w:t xml:space="preserve">Đỉnh thứ tư của hình bình hành nhận </w:t>
      </w:r>
      <w:r w:rsidR="004C6397">
        <w:rPr>
          <w:position w:val="-2"/>
        </w:rPr>
        <w:pict>
          <v:shape id="_x0000_i1888" type="#_x0000_t75" style="width:21.75pt;height:14.25pt" filled="t">
            <v:fill color2="black"/>
            <v:imagedata r:id="rId199" o:title="" croptop="-234f" cropbottom="-234f" cropleft="-156f" cropright="-156f"/>
          </v:shape>
        </w:pict>
      </w:r>
      <w:r>
        <w:rPr>
          <w:rFonts w:ascii="Chu Văn An (Uni)" w:hAnsi="Chu Văn An (Uni)" w:cs="Chu Văn An (Uni)"/>
          <w:lang w:val="vi-VN"/>
        </w:rPr>
        <w:t xml:space="preserve">và </w:t>
      </w:r>
      <w:r w:rsidR="004C6397">
        <w:rPr>
          <w:position w:val="-2"/>
        </w:rPr>
        <w:pict>
          <v:shape id="_x0000_i1889" type="#_x0000_t75" style="width:21.75pt;height:14.25pt" filled="t">
            <v:fill color2="black"/>
            <v:imagedata r:id="rId159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lang w:val="vi-VN"/>
        </w:rPr>
        <w:t>làm hai cạnh.</w:t>
      </w:r>
    </w:p>
    <w:p w:rsidR="00B5381C" w:rsidRDefault="00FC020C">
      <w:pPr>
        <w:tabs>
          <w:tab w:val="left" w:pos="1276"/>
        </w:tabs>
        <w:spacing w:line="276" w:lineRule="auto"/>
        <w:ind w:left="1276" w:hanging="283"/>
      </w:pPr>
      <w:r>
        <w:rPr>
          <w:rFonts w:ascii="Chu Văn An (Uni)" w:hAnsi="Chu Văn An (Uni)" w:cs="Chu Văn An (Uni)"/>
          <w:b/>
          <w:color w:val="0000BC"/>
        </w:rPr>
        <w:t xml:space="preserve">B. </w:t>
      </w:r>
      <w:r>
        <w:rPr>
          <w:rFonts w:ascii="Chu Văn An (Uni)" w:hAnsi="Chu Văn An (Uni)" w:cs="Chu Văn An (Uni)"/>
          <w:lang w:val="vi-VN"/>
        </w:rPr>
        <w:t xml:space="preserve">Đỉnh thứ tư của hình bình hành nhận </w:t>
      </w:r>
      <w:r w:rsidR="004C6397">
        <w:rPr>
          <w:position w:val="-2"/>
        </w:rPr>
        <w:pict>
          <v:shape id="_x0000_i1890" type="#_x0000_t75" style="width:21.75pt;height:14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lang w:val="vi-VN"/>
        </w:rPr>
        <w:t xml:space="preserve">và </w:t>
      </w:r>
      <w:r w:rsidR="004C6397">
        <w:rPr>
          <w:position w:val="-2"/>
        </w:rPr>
        <w:pict>
          <v:shape id="_x0000_i1891" type="#_x0000_t75" style="width:21.75pt;height:14.25pt" filled="t">
            <v:fill color2="black"/>
            <v:imagedata r:id="rId199" o:title="" croptop="-234f" cropbottom="-234f" cropleft="-156f" cropright="-156f"/>
          </v:shape>
        </w:pict>
      </w:r>
      <w:r>
        <w:rPr>
          <w:rFonts w:ascii="Chu Văn An (Uni)" w:hAnsi="Chu Văn An (Uni)" w:cs="Chu Văn An (Uni)"/>
          <w:lang w:val="vi-VN"/>
        </w:rPr>
        <w:t>làm hai cạnh.</w:t>
      </w:r>
    </w:p>
    <w:p w:rsidR="00B5381C" w:rsidRDefault="00FC020C">
      <w:pPr>
        <w:tabs>
          <w:tab w:val="left" w:pos="1276"/>
        </w:tabs>
        <w:spacing w:line="276" w:lineRule="auto"/>
        <w:ind w:left="1276" w:hanging="283"/>
      </w:pPr>
      <w:r>
        <w:rPr>
          <w:rFonts w:ascii="Chu Văn An (Uni)" w:hAnsi="Chu Văn An (Uni)" w:cs="Chu Văn An (Uni)"/>
          <w:b/>
          <w:color w:val="0000BC"/>
        </w:rPr>
        <w:t xml:space="preserve">C. </w:t>
      </w:r>
      <w:r>
        <w:rPr>
          <w:rFonts w:ascii="Chu Văn An (Uni)" w:hAnsi="Chu Văn An (Uni)" w:cs="Chu Văn An (Uni)"/>
          <w:lang w:val="vi-VN"/>
        </w:rPr>
        <w:t xml:space="preserve">Đỉnh thứ tư của hình bình hành nhận </w:t>
      </w:r>
      <w:r w:rsidR="004C6397">
        <w:rPr>
          <w:position w:val="-2"/>
        </w:rPr>
        <w:pict>
          <v:shape id="_x0000_i1892" type="#_x0000_t75" style="width:21.75pt;height:14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lang w:val="vi-VN"/>
        </w:rPr>
        <w:t xml:space="preserve">và </w:t>
      </w:r>
      <w:r w:rsidR="004C6397">
        <w:rPr>
          <w:position w:val="-2"/>
        </w:rPr>
        <w:pict>
          <v:shape id="_x0000_i1893" type="#_x0000_t75" style="width:21.75pt;height:14.25pt" filled="t">
            <v:fill color2="black"/>
            <v:imagedata r:id="rId159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lang w:val="vi-VN"/>
        </w:rPr>
        <w:t>làm hai cạnh.</w:t>
      </w:r>
      <w:r>
        <w:rPr>
          <w:rFonts w:ascii="Chu Văn An (Uni)" w:hAnsi="Chu Văn An (Uni)" w:cs="Chu Văn An (Uni)"/>
          <w:b/>
          <w:color w:val="0000BC"/>
        </w:rPr>
        <w:tab/>
      </w:r>
    </w:p>
    <w:p w:rsidR="00B5381C" w:rsidRDefault="00FC020C">
      <w:pPr>
        <w:tabs>
          <w:tab w:val="left" w:pos="1276"/>
        </w:tabs>
        <w:spacing w:line="276" w:lineRule="auto"/>
        <w:ind w:left="1276" w:hanging="283"/>
      </w:pPr>
      <w:r>
        <w:rPr>
          <w:rFonts w:ascii="Chu Văn An (Uni)" w:hAnsi="Chu Văn An (Uni)" w:cs="Chu Văn An (Uni)"/>
          <w:b/>
          <w:color w:val="0000BC"/>
        </w:rPr>
        <w:t xml:space="preserve">D. </w:t>
      </w:r>
      <w:r>
        <w:rPr>
          <w:rFonts w:ascii="Chu Văn An (Uni)" w:hAnsi="Chu Văn An (Uni)" w:cs="Chu Văn An (Uni)"/>
          <w:lang w:val="vi-VN"/>
        </w:rPr>
        <w:t xml:space="preserve">Trọng tâm tam giác </w:t>
      </w:r>
      <w:r w:rsidR="004C6397">
        <w:rPr>
          <w:position w:val="-2"/>
        </w:rPr>
        <w:pict>
          <v:shape id="_x0000_i1894" type="#_x0000_t75" style="width:28.5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lang w:val="vi-VN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>Chọn đẳng  thức đúng: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895" type="#_x0000_t75" style="width:1in;height:14.25pt" filled="t">
            <v:fill color2="black"/>
            <v:imagedata r:id="rId295" o:title="" croptop="-192f" cropbottom="-192f" cropleft="-44f" cropright="-44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896" type="#_x0000_t75" style="width:1in;height:14.25pt" filled="t">
            <v:fill color2="black"/>
            <v:imagedata r:id="rId296" o:title="" croptop="-192f" cropbottom="-192f" cropleft="-44f" cropright="-44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897" type="#_x0000_t75" style="width:1in;height:14.25pt" filled="t">
            <v:fill color2="black"/>
            <v:imagedata r:id="rId441" o:title="" croptop="-192f" cropbottom="-192f" cropleft="-44f" cropright="-44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D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898" type="#_x0000_t75" style="width:1in;height:14.25pt" filled="t">
            <v:fill color2="black"/>
            <v:imagedata r:id="rId298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>Cho 3 điểm</w:t>
      </w:r>
      <w:r w:rsidR="004C6397">
        <w:rPr>
          <w:position w:val="-2"/>
        </w:rPr>
        <w:pict>
          <v:shape id="_x0000_i1899" type="#_x0000_t75" style="width:43.45pt;height:14.25pt" filled="t">
            <v:fill color2="black"/>
            <v:imagedata r:id="rId423" o:title="" croptop="-205f" cropbottom="-205f" cropleft="-76f" cropright="-76f"/>
          </v:shape>
        </w:pict>
      </w:r>
      <w:r>
        <w:rPr>
          <w:rFonts w:ascii="Chu Văn An (Uni)" w:hAnsi="Chu Văn An (Uni)" w:cs="Chu Văn An (Uni)"/>
        </w:rPr>
        <w:t>. Đẳng thức nào sau đây đúng.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FF0000"/>
        </w:rPr>
        <w:t>A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900" type="#_x0000_t75" style="width:1in;height:14.25pt" filled="t">
            <v:fill color2="black"/>
            <v:imagedata r:id="rId425" o:title="" croptop="-192f" cropbottom="-192f" cropleft="-45f" cropright="-45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901" type="#_x0000_t75" style="width:78.8pt;height:14.25pt" filled="t">
            <v:fill color2="black"/>
            <v:imagedata r:id="rId442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902" type="#_x0000_t75" style="width:1in;height:14.25pt" filled="t">
            <v:fill color2="black"/>
            <v:imagedata r:id="rId443" o:title="" croptop="-192f" cropbottom="-192f" cropleft="-44f" cropright="-44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903" type="#_x0000_t75" style="width:1in;height:14.25pt" filled="t">
            <v:fill color2="black"/>
            <v:imagedata r:id="rId427" o:title="" croptop="-192f" cropbottom="-192f" cropleft="-45f" cropright="-45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>Cho 4 điểm bất kỳ</w:t>
      </w:r>
      <w:r w:rsidR="004C6397">
        <w:rPr>
          <w:position w:val="-2"/>
        </w:rPr>
        <w:pict>
          <v:shape id="_x0000_i1904" type="#_x0000_t75" style="width:57.75pt;height:14.25pt" filled="t">
            <v:fill color2="black"/>
            <v:imagedata r:id="rId444" o:title="" croptop="-204f" cropbottom="-204f" cropleft="-54f" cropright="-54f"/>
          </v:shape>
        </w:pict>
      </w:r>
      <w:r>
        <w:rPr>
          <w:rFonts w:ascii="Chu Văn An (Uni)" w:hAnsi="Chu Văn An (Uni)" w:cs="Chu Văn An (Uni)"/>
        </w:rPr>
        <w:t>. Đẳng thức nào sau đây là đúng: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FF0000"/>
        </w:rPr>
        <w:lastRenderedPageBreak/>
        <w:t>A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905" type="#_x0000_t75" style="width:1in;height:14.25pt" filled="t">
            <v:fill color2="black"/>
            <v:imagedata r:id="rId445" o:title="" croptop="-192f" cropbottom="-192f" cropleft="-44f" cropright="-44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906" type="#_x0000_t75" style="width:78.8pt;height:14.25pt" filled="t">
            <v:fill color2="black"/>
            <v:imagedata r:id="rId292" o:title="" croptop="-192f" cropbottom="-192f" cropleft="-43f" cropright="-43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907" type="#_x0000_t75" style="width:1in;height:14.25pt" filled="t">
            <v:fill color2="black"/>
            <v:imagedata r:id="rId293" o:title="" croptop="-192f" cropbottom="-192f" cropleft="-44f" cropright="-44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908" type="#_x0000_t75" style="width:1in;height:14.25pt" filled="t">
            <v:fill color2="black"/>
            <v:imagedata r:id="rId366" o:title="" croptop="-192f" cropbottom="-192f" cropleft="-45f" cropright="-45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>Cho hình bình hành</w:t>
      </w:r>
      <w:r w:rsidR="004C6397">
        <w:rPr>
          <w:position w:val="-2"/>
        </w:rPr>
        <w:pict>
          <v:shape id="_x0000_i1909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</w:rPr>
        <w:t>,với giao điểm hai đường chéo là</w:t>
      </w:r>
      <w:r w:rsidR="004C6397">
        <w:rPr>
          <w:position w:val="-2"/>
        </w:rPr>
        <w:pict>
          <v:shape id="_x0000_i1910" type="#_x0000_t75" style="width:6.8pt;height:14.25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</w:rPr>
        <w:t>. Khi đó: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911" type="#_x0000_t75" style="width:1in;height:14.25pt" filled="t">
            <v:fill color2="black"/>
            <v:imagedata r:id="rId446" o:title="" croptop="-204f" cropbottom="-204f" cropleft="-47f" cropright="-47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912" type="#_x0000_t75" style="width:1in;height:14.25pt" filled="t">
            <v:fill color2="black"/>
            <v:imagedata r:id="rId447" o:title="" croptop="-204f" cropbottom="-204f" cropleft="-43f" cropright="-43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C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913" type="#_x0000_t75" style="width:65.2pt;height:14.25pt" filled="t">
            <v:fill color2="black"/>
            <v:imagedata r:id="rId448" o:title="" croptop="-192f" cropbottom="-192f" cropleft="-49f" cropright="-49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914" type="#_x0000_t75" style="width:65.2pt;height:14.25pt" filled="t">
            <v:fill color2="black"/>
            <v:imagedata r:id="rId449" o:title="" croptop="-192f" cropbottom="-192f" cropleft="-50f" cropright="-50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>Điều kiện n</w:t>
      </w:r>
      <w:r>
        <w:rPr>
          <w:rFonts w:ascii="Chu Văn An (Uni)" w:hAnsi="Chu Văn An (Uni)" w:cs="Chu Văn An (Uni)"/>
          <w:lang w:val="vi-VN"/>
        </w:rPr>
        <w:t>ào sau đây không phải là điều kiện c</w:t>
      </w:r>
      <w:r>
        <w:rPr>
          <w:rFonts w:ascii="Chu Văn An (Uni)" w:hAnsi="Chu Văn An (Uni)" w:cs="Chu Văn An (Uni)"/>
        </w:rPr>
        <w:t>ầ</w:t>
      </w:r>
      <w:r>
        <w:rPr>
          <w:rFonts w:ascii="Chu Văn An (Uni)" w:hAnsi="Chu Văn An (Uni)" w:cs="Chu Văn An (Uni)"/>
          <w:lang w:val="vi-VN"/>
        </w:rPr>
        <w:t xml:space="preserve">n và đủ để </w:t>
      </w:r>
      <w:r w:rsidR="004C6397">
        <w:rPr>
          <w:position w:val="-2"/>
        </w:rPr>
        <w:pict>
          <v:shape id="_x0000_i1915" type="#_x0000_t75" style="width:14.25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lang w:val="vi-VN"/>
        </w:rPr>
        <w:t>là trọng tâm của tam giác</w:t>
      </w:r>
      <w:r w:rsidR="004C6397">
        <w:rPr>
          <w:position w:val="-2"/>
        </w:rPr>
        <w:pict>
          <v:shape id="_x0000_i1916" type="#_x0000_t75" style="width:28.5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lang w:val="vi-VN"/>
        </w:rPr>
        <w:t xml:space="preserve">, với </w:t>
      </w:r>
      <w:r w:rsidR="004C6397">
        <w:rPr>
          <w:position w:val="-2"/>
        </w:rPr>
        <w:pict>
          <v:shape id="_x0000_i1917" type="#_x0000_t75" style="width:14.25pt;height:14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lang w:val="vi-VN"/>
        </w:rPr>
        <w:t>là trung điểm của</w:t>
      </w:r>
      <w:r w:rsidR="004C6397">
        <w:rPr>
          <w:position w:val="-2"/>
        </w:rPr>
        <w:pict>
          <v:shape id="_x0000_i1918" type="#_x0000_t75" style="width:21.75pt;height:14.25pt" filled="t">
            <v:fill color2="black"/>
            <v:imagedata r:id="rId159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lang w:val="vi-VN"/>
        </w:rPr>
        <w:t>.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919" type="#_x0000_t75" style="width:1in;height:14.25pt" filled="t">
            <v:fill color2="black"/>
            <v:imagedata r:id="rId450" o:title="" croptop="-192f" cropbottom="-192f" cropleft="-47f" cropright="-47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"/>
        </w:rPr>
        <w:pict>
          <v:shape id="_x0000_i1920" type="#_x0000_t75" style="width:93.75pt;height:14.25pt" filled="t">
            <v:fill color2="black"/>
            <v:imagedata r:id="rId451" o:title="" croptop="-192f" cropbottom="-192f" cropleft="-35f" cropright="-35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FF0000"/>
        </w:rPr>
        <w:t>C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2"/>
        </w:rPr>
        <w:pict>
          <v:shape id="_x0000_i1921" type="#_x0000_t75" style="width:93.75pt;height:14.25pt" filled="t">
            <v:fill color2="black"/>
            <v:imagedata r:id="rId452" o:title="" croptop="-192f" cropbottom="-192f" cropleft="-36f" cropright="-36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"/>
        </w:rPr>
        <w:pict>
          <v:shape id="_x0000_i1922" type="#_x0000_t75" style="width:93.75pt;height:14.25pt" filled="t">
            <v:fill color2="black"/>
            <v:imagedata r:id="rId453" o:title="" croptop="-192f" cropbottom="-192f" cropleft="-36f" cropright="-36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  <w:rPr>
          <w:rFonts w:ascii="Chu Văn An (Uni)" w:hAnsi="Chu Văn An (Uni)" w:cs="Chu Văn An (Uni)"/>
          <w:b/>
          <w:color w:val="FF0000"/>
        </w:rPr>
      </w:pPr>
      <w:r>
        <w:rPr>
          <w:rFonts w:ascii="Chu Văn An (Uni)" w:hAnsi="Chu Văn An (Uni)" w:cs="Chu Văn An (Uni)"/>
        </w:rPr>
        <w:t xml:space="preserve">Cho tam giác đều </w:t>
      </w:r>
      <w:r w:rsidR="004C6397">
        <w:rPr>
          <w:position w:val="-2"/>
        </w:rPr>
        <w:pict>
          <v:shape id="_x0000_i1923" type="#_x0000_t75" style="width:28.5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</w:rPr>
        <w:t xml:space="preserve"> cạnh </w:t>
      </w:r>
      <w:r w:rsidR="004C6397">
        <w:rPr>
          <w:position w:val="1"/>
        </w:rPr>
        <w:pict>
          <v:shape id="_x0000_i1924" type="#_x0000_t75" style="width:10.2pt;height:11.5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</w:rPr>
        <w:t xml:space="preserve">. Khi đó </w:t>
      </w:r>
      <w:r w:rsidR="004C6397">
        <w:rPr>
          <w:position w:val="-12"/>
        </w:rPr>
        <w:pict>
          <v:shape id="_x0000_i1925" type="#_x0000_t75" style="width:57.75pt;height:24.45pt" filled="t">
            <v:fill color2="black"/>
            <v:imagedata r:id="rId454" o:title="" croptop="-136f" cropbottom="-136f" cropleft="-56f" cropright="-56f"/>
          </v:shape>
        </w:pic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FF0000"/>
        </w:rPr>
        <w:t>A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6"/>
        </w:rPr>
        <w:pict>
          <v:shape id="_x0000_i1926" type="#_x0000_t75" style="width:24.45pt;height:18.35pt" filled="t">
            <v:fill color2="black"/>
            <v:imagedata r:id="rId196" o:title="" croptop="-182f" cropbottom="-182f" cropleft="-131f" cropright="-131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22"/>
        </w:rPr>
        <w:pict>
          <v:shape id="_x0000_i1927" type="#_x0000_t75" style="width:25.8pt;height:33.95pt" filled="t">
            <v:fill color2="black"/>
            <v:imagedata r:id="rId197" o:title="" croptop="-96f" cropbottom="-96f" cropleft="-126f" cropright="-126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2"/>
        </w:rPr>
        <w:pict>
          <v:shape id="_x0000_i1928" type="#_x0000_t75" style="width:15.6pt;height:14.25pt" filled="t">
            <v:fill color2="black"/>
            <v:imagedata r:id="rId198" o:title="" croptop="-234f" cropbottom="-234f" cropleft="-205f" cropright="-205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1"/>
        </w:rPr>
        <w:pict>
          <v:shape id="_x0000_i1929" type="#_x0000_t75" style="width:10.2pt;height:11.5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Cho tam giác đều </w:t>
      </w:r>
      <w:r w:rsidR="004C6397">
        <w:rPr>
          <w:position w:val="-2"/>
        </w:rPr>
        <w:pict>
          <v:shape id="_x0000_i1930" type="#_x0000_t75" style="width:28.5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</w:rPr>
        <w:t xml:space="preserve">có cạnh a. Giá trị </w:t>
      </w:r>
      <w:r w:rsidR="004C6397">
        <w:rPr>
          <w:position w:val="-9"/>
        </w:rPr>
        <w:pict>
          <v:shape id="_x0000_i1931" type="#_x0000_t75" style="width:50.25pt;height:21.75pt" filled="t">
            <v:fill color2="black"/>
            <v:imagedata r:id="rId455" o:title="" croptop="-172f" cropbottom="-172f" cropleft="-61f" cropright="-61f"/>
          </v:shape>
        </w:pict>
      </w:r>
      <w:r>
        <w:rPr>
          <w:rFonts w:ascii="Chu Văn An (Uni)" w:hAnsi="Chu Văn An (Uni)" w:cs="Chu Văn An (Uni)"/>
        </w:rPr>
        <w:t xml:space="preserve">  bằng bao nhiêu?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2"/>
        </w:rPr>
        <w:pict>
          <v:shape id="_x0000_i1932" type="#_x0000_t75" style="width:14.25pt;height:14.25pt" filled="t">
            <v:fill color2="black"/>
            <v:imagedata r:id="rId198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2"/>
        </w:rPr>
        <w:pict>
          <v:shape id="_x0000_i1933" type="#_x0000_t75" style="width:10.2pt;height:10.85pt" filled="t">
            <v:fill color2="black"/>
            <v:imagedata r:id="rId54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b/>
        </w:rPr>
        <w:t xml:space="preserve">. 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C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9"/>
        </w:rPr>
        <w:pict>
          <v:shape id="_x0000_i1934" type="#_x0000_t75" style="width:21.75pt;height:21.75pt" filled="t">
            <v:fill color2="black"/>
            <v:imagedata r:id="rId196" o:title="" croptop="-182f" cropbottom="-182f" cropleft="-131f" cropright="-131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24"/>
        </w:rPr>
        <w:pict>
          <v:shape id="_x0000_i1935" type="#_x0000_t75" style="width:28.55pt;height:36pt" filled="t">
            <v:fill color2="black"/>
            <v:imagedata r:id="rId197" o:title="" croptop="-96f" cropbottom="-96f" cropleft="-126f" cropright="-126f"/>
          </v:shape>
        </w:pict>
      </w:r>
      <w:r>
        <w:rPr>
          <w:rFonts w:ascii="Chu Văn An (Uni)" w:hAnsi="Chu Văn An (Uni)" w:cs="Chu Văn An (Uni)"/>
          <w:b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 xml:space="preserve">Gọi </w:t>
      </w:r>
      <w:r w:rsidR="004C6397">
        <w:rPr>
          <w:position w:val="-1"/>
        </w:rPr>
        <w:pict>
          <v:shape id="_x0000_i1936" type="#_x0000_t75" style="width:12.25pt;height:13.6pt" filled="t">
            <v:fill color2="black"/>
            <v:imagedata r:id="rId11" o:title="" croptop="-252f" cropbottom="-252f" cropleft="-274f" cropright="-274f"/>
          </v:shape>
        </w:pict>
      </w:r>
      <w:r>
        <w:rPr>
          <w:rFonts w:ascii="Chu Văn An (Uni)" w:hAnsi="Chu Văn An (Uni)" w:cs="Chu Văn An (Uni)"/>
        </w:rPr>
        <w:t>là trung điểm của đoạn thẳng</w:t>
      </w:r>
      <w:r w:rsidR="004C6397">
        <w:rPr>
          <w:position w:val="-2"/>
        </w:rPr>
        <w:pict>
          <v:shape id="_x0000_i1937" type="#_x0000_t75" style="width:21.05pt;height:14.25pt" filled="t">
            <v:fill color2="black"/>
            <v:imagedata r:id="rId199" o:title="" croptop="-234f" cropbottom="-234f" cropleft="-156f" cropright="-156f"/>
          </v:shape>
        </w:pict>
      </w:r>
      <w:r>
        <w:rPr>
          <w:rFonts w:ascii="Chu Văn An (Uni)" w:hAnsi="Chu Văn An (Uni)" w:cs="Chu Văn An (Uni)"/>
        </w:rPr>
        <w:t xml:space="preserve">. Đẳng thức nào sau đây là </w:t>
      </w:r>
      <w:r>
        <w:rPr>
          <w:rFonts w:ascii="Chu Văn An (Uni)" w:hAnsi="Chu Văn An (Uni)" w:cs="Chu Văn An (Uni)"/>
          <w:b/>
        </w:rPr>
        <w:t>đúng</w:t>
      </w:r>
      <w:r>
        <w:rPr>
          <w:rFonts w:ascii="Chu Văn An (Uni)" w:hAnsi="Chu Văn An (Uni)" w:cs="Chu Văn An (Uni)"/>
        </w:rPr>
        <w:t>?</w:t>
      </w:r>
    </w:p>
    <w:p w:rsidR="00B5381C" w:rsidRDefault="00FC020C">
      <w:pPr>
        <w:tabs>
          <w:tab w:val="left" w:pos="1276"/>
        </w:tabs>
        <w:spacing w:line="276" w:lineRule="auto"/>
        <w:ind w:left="1276" w:hanging="283"/>
      </w:pPr>
      <w:r>
        <w:rPr>
          <w:rFonts w:ascii="Chu Văn An (Uni)" w:hAnsi="Chu Văn An (Uni)" w:cs="Chu Văn An (Uni)"/>
          <w:b/>
          <w:color w:val="FF0000"/>
        </w:rPr>
        <w:t>A</w:t>
      </w:r>
      <w:r>
        <w:rPr>
          <w:rFonts w:ascii="Chu Văn An (Uni)" w:hAnsi="Chu Văn An (Uni)" w:cs="Chu Văn An (Uni)"/>
          <w:b/>
          <w:color w:val="0000BC"/>
        </w:rPr>
        <w:t xml:space="preserve">. </w:t>
      </w:r>
      <w:r w:rsidR="004C6397">
        <w:rPr>
          <w:position w:val="-4"/>
        </w:rPr>
        <w:pict>
          <v:shape id="_x0000_i1938" type="#_x0000_t75" style="width:63.85pt;height:17pt" filled="t">
            <v:fill color2="black"/>
            <v:imagedata r:id="rId456" o:title="" croptop="-192f" cropbottom="-192f" cropleft="-51f" cropright="-51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 xml:space="preserve">B. </w:t>
      </w:r>
      <w:r w:rsidR="004C6397">
        <w:rPr>
          <w:position w:val="-4"/>
        </w:rPr>
        <w:pict>
          <v:shape id="_x0000_i1939" type="#_x0000_t75" style="width:47.55pt;height:17pt" filled="t">
            <v:fill color2="black"/>
            <v:imagedata r:id="rId201" o:title="" croptop="-192f" cropbottom="-192f" cropleft="-69f" cropright="-69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tabs>
          <w:tab w:val="left" w:pos="1276"/>
        </w:tabs>
        <w:spacing w:line="276" w:lineRule="auto"/>
        <w:ind w:left="1276" w:hanging="283"/>
      </w:pPr>
      <w:r>
        <w:rPr>
          <w:rFonts w:ascii="Chu Văn An (Uni)" w:hAnsi="Chu Văn An (Uni)" w:cs="Chu Văn An (Uni)"/>
          <w:b/>
          <w:color w:val="0000BC"/>
        </w:rPr>
        <w:t xml:space="preserve">C. </w:t>
      </w:r>
      <w:r>
        <w:rPr>
          <w:rFonts w:ascii="Chu Văn An (Uni)" w:hAnsi="Chu Văn An (Uni)" w:cs="Chu Văn An (Uni)"/>
        </w:rPr>
        <w:t xml:space="preserve">Hai véc tơ </w:t>
      </w:r>
      <w:r w:rsidR="004C6397">
        <w:rPr>
          <w:position w:val="-7"/>
        </w:rPr>
        <w:pict>
          <v:shape id="_x0000_i1940" type="#_x0000_t75" style="width:39.4pt;height:19pt" filled="t">
            <v:fill color2="black"/>
            <v:imagedata r:id="rId202" o:title="" croptop="-172f" cropbottom="-172f" cropleft="-84f" cropright="-84f"/>
          </v:shape>
        </w:pict>
      </w:r>
      <w:r>
        <w:rPr>
          <w:rFonts w:ascii="Chu Văn An (Uni)" w:hAnsi="Chu Văn An (Uni)" w:cs="Chu Văn An (Uni)"/>
        </w:rPr>
        <w:t xml:space="preserve"> cùng hướng.</w:t>
      </w:r>
      <w:r>
        <w:rPr>
          <w:rFonts w:ascii="Chu Văn An (Uni)" w:hAnsi="Chu Văn An (Uni)" w:cs="Chu Văn An (Uni)"/>
          <w:b/>
          <w:color w:val="0000BC"/>
        </w:rPr>
        <w:tab/>
      </w:r>
      <w:r>
        <w:rPr>
          <w:rFonts w:ascii="Chu Văn An (Uni)" w:hAnsi="Chu Văn An (Uni)" w:cs="Chu Văn An (Uni)"/>
          <w:b/>
          <w:color w:val="0000BC"/>
        </w:rPr>
        <w:tab/>
        <w:t xml:space="preserve">D. </w:t>
      </w:r>
      <w:r w:rsidR="004C6397">
        <w:rPr>
          <w:position w:val="-4"/>
        </w:rPr>
        <w:pict>
          <v:shape id="_x0000_i1941" type="#_x0000_t75" style="width:62.5pt;height:17pt" filled="t">
            <v:fill color2="black"/>
            <v:imagedata r:id="rId457" o:title="" croptop="-192f" cropbottom="-192f" cropleft="-52f" cropright="-52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</w:rPr>
        <w:t>Cho 4 điểm</w:t>
      </w:r>
      <w:r w:rsidR="004C6397">
        <w:rPr>
          <w:position w:val="-4"/>
        </w:rPr>
        <w:pict>
          <v:shape id="_x0000_i1942" type="#_x0000_t75" style="width:59.75pt;height:17pt" filled="t">
            <v:fill color2="black"/>
            <v:imagedata r:id="rId363" o:title="" croptop="-204f" cropbottom="-204f" cropleft="-54f" cropright="-54f"/>
          </v:shape>
        </w:pict>
      </w:r>
      <w:r>
        <w:rPr>
          <w:rFonts w:ascii="Chu Văn An (Uni)" w:hAnsi="Chu Văn An (Uni)" w:cs="Chu Văn An (Uni)"/>
        </w:rPr>
        <w:t xml:space="preserve">. Đẳng thức nào sau đây </w:t>
      </w:r>
      <w:r>
        <w:rPr>
          <w:rFonts w:ascii="Chu Văn An (Uni)" w:hAnsi="Chu Văn An (Uni)" w:cs="Chu Văn An (Uni)"/>
          <w:b/>
        </w:rPr>
        <w:t>đúng</w:t>
      </w:r>
      <w:r>
        <w:rPr>
          <w:rFonts w:ascii="Chu Văn An (Uni)" w:hAnsi="Chu Văn An (Uni)" w:cs="Chu Văn An (Uni)"/>
        </w:rPr>
        <w:t>?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4"/>
        </w:rPr>
        <w:pict>
          <v:shape id="_x0000_i1943" type="#_x0000_t75" style="width:104.6pt;height:17pt" filled="t">
            <v:fill color2="black"/>
            <v:imagedata r:id="rId458" o:title="" croptop="-192f" cropbottom="-192f" cropleft="-31f" cropright="-31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4"/>
        </w:rPr>
        <w:pict>
          <v:shape id="_x0000_i1944" type="#_x0000_t75" style="width:103.25pt;height:17pt" filled="t">
            <v:fill color2="black"/>
            <v:imagedata r:id="rId459" o:title="" croptop="-192f" cropbottom="-192f" cropleft="-31f" cropright="-31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FF0000"/>
        </w:rPr>
        <w:t>C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4"/>
        </w:rPr>
        <w:pict>
          <v:shape id="_x0000_i1945" type="#_x0000_t75" style="width:103.25pt;height:17pt" filled="t">
            <v:fill color2="black"/>
            <v:imagedata r:id="rId460" o:title="" croptop="-192f" cropbottom="-192f" cropleft="-31f" cropright="-31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4"/>
        </w:rPr>
        <w:pict>
          <v:shape id="_x0000_i1946" type="#_x0000_t75" style="width:101.2pt;height:17pt" filled="t">
            <v:fill color2="black"/>
            <v:imagedata r:id="rId461" o:title="" croptop="-192f" cropbottom="-192f" cropleft="-32f" cropright="-32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eastAsia="Chu Văn An (Uni)" w:hAnsi="Chu Văn An (Uni)" w:cs="Chu Văn An (Uni)"/>
          <w:color w:val="FF0000"/>
        </w:rPr>
        <w:t xml:space="preserve">  </w:t>
      </w:r>
      <w:r>
        <w:rPr>
          <w:rFonts w:ascii="Chu Văn An (Uni)" w:hAnsi="Chu Văn An (Uni)" w:cs="Chu Văn An (Uni)"/>
        </w:rPr>
        <w:t xml:space="preserve">Cho hình bình hành </w:t>
      </w:r>
      <w:r w:rsidR="004C6397">
        <w:rPr>
          <w:position w:val="-2"/>
        </w:rPr>
        <w:pict>
          <v:shape id="_x0000_i1947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</w:rPr>
        <w:t>tâm</w:t>
      </w:r>
      <w:r w:rsidR="004C6397">
        <w:rPr>
          <w:position w:val="-2"/>
        </w:rPr>
        <w:pict>
          <v:shape id="_x0000_i1948" type="#_x0000_t75" style="width:12.25pt;height:14.25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</w:rPr>
        <w:t>. Đẳng thức nào sau đây đúng ?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4"/>
        </w:rPr>
        <w:pict>
          <v:shape id="_x0000_i1949" type="#_x0000_t75" style="width:122.25pt;height:17pt" filled="t">
            <v:fill color2="black"/>
            <v:imagedata r:id="rId462" o:title="" croptop="-192f" cropbottom="-192f" cropleft="-26f" cropright="-26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B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4"/>
        </w:rPr>
        <w:pict>
          <v:shape id="_x0000_i1950" type="#_x0000_t75" style="width:122.25pt;height:17pt" filled="t">
            <v:fill color2="black"/>
            <v:imagedata r:id="rId223" o:title="" croptop="-192f" cropbottom="-192f" cropleft="-26f" cropright="-26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4"/>
        </w:rPr>
        <w:pict>
          <v:shape id="_x0000_i1951" type="#_x0000_t75" style="width:121.6pt;height:17pt" filled="t">
            <v:fill color2="black"/>
            <v:imagedata r:id="rId463" o:title="" croptop="-192f" cropbottom="-192f" cropleft="-27f" cropright="-27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4"/>
        </w:rPr>
        <w:pict>
          <v:shape id="_x0000_i1952" type="#_x0000_t75" style="width:119.55pt;height:17pt" filled="t">
            <v:fill color2="black"/>
            <v:imagedata r:id="rId464" o:title="" croptop="-192f" cropbottom="-192f" cropleft="-27f" cropright="-27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  <w:lang w:val="vi-VN"/>
        </w:rPr>
        <w:t xml:space="preserve">Cho tam giác </w:t>
      </w:r>
      <w:r w:rsidR="004C6397">
        <w:rPr>
          <w:position w:val="-2"/>
        </w:rPr>
        <w:pict>
          <v:shape id="_x0000_i1953" type="#_x0000_t75" style="width:28.5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lang w:val="vi-VN"/>
        </w:rPr>
        <w:t xml:space="preserve">, trọng tâm là </w:t>
      </w:r>
      <w:r w:rsidR="004C6397">
        <w:rPr>
          <w:position w:val="-2"/>
        </w:rPr>
        <w:pict>
          <v:shape id="_x0000_i1954" type="#_x0000_t75" style="width:13.6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lang w:val="vi-VN"/>
        </w:rPr>
        <w:t>. Phát biểu nào là đúng?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12"/>
        </w:rPr>
        <w:pict>
          <v:shape id="_x0000_i1955" type="#_x0000_t75" style="width:78.1pt;height:24.45pt" filled="t">
            <v:fill color2="black"/>
            <v:imagedata r:id="rId465" o:title="" croptop="-136f" cropbottom="-136f" cropleft="-42f" cropright="-42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12"/>
        </w:rPr>
        <w:pict>
          <v:shape id="_x0000_i1956" type="#_x0000_t75" style="width:103.25pt;height:24.45pt" filled="t">
            <v:fill color2="black"/>
            <v:imagedata r:id="rId188" o:title="" croptop="-136f" cropbottom="-136f" cropleft="-31f" cropright="-31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12"/>
        </w:rPr>
        <w:pict>
          <v:shape id="_x0000_i1957" type="#_x0000_t75" style="width:78.1pt;height:24.45pt" filled="t">
            <v:fill color2="black"/>
            <v:imagedata r:id="rId466" o:title="" croptop="-136f" cropbottom="-136f" cropleft="-42f" cropright="-42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D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12"/>
        </w:rPr>
        <w:pict>
          <v:shape id="_x0000_i1958" type="#_x0000_t75" style="width:96.45pt;height:24.45pt" filled="t">
            <v:fill color2="black"/>
            <v:imagedata r:id="rId467" o:title="" croptop="-136f" cropbottom="-136f" cropleft="-34f" cropright="-34f"/>
          </v:shape>
        </w:pict>
      </w:r>
      <w:r>
        <w:rPr>
          <w:rFonts w:ascii="Chu Văn An (Uni)" w:hAnsi="Chu Văn An (Uni)" w:cs="Chu Văn An (Uni)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  <w:lang w:val="vi-VN"/>
        </w:rPr>
        <w:t xml:space="preserve">Cho tam giác </w:t>
      </w:r>
      <w:r w:rsidR="004C6397">
        <w:rPr>
          <w:position w:val="-2"/>
        </w:rPr>
        <w:pict>
          <v:shape id="_x0000_i1959" type="#_x0000_t75" style="width:28.5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lang w:val="vi-VN"/>
        </w:rPr>
        <w:t xml:space="preserve">. Để điểm </w:t>
      </w:r>
      <w:r w:rsidR="004C6397">
        <w:rPr>
          <w:position w:val="-2"/>
        </w:rPr>
        <w:pict>
          <v:shape id="_x0000_i1960" type="#_x0000_t75" style="width:14.25pt;height:14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lang w:val="vi-VN"/>
        </w:rPr>
        <w:t xml:space="preserve"> thoả mãn điều kiện </w:t>
      </w:r>
      <w:r w:rsidR="004C6397">
        <w:rPr>
          <w:position w:val="-2"/>
        </w:rPr>
        <w:pict>
          <v:shape id="_x0000_i1961" type="#_x0000_t75" style="width:93.75pt;height:14.25pt" filled="t">
            <v:fill color2="black"/>
            <v:imagedata r:id="rId468" o:title="" croptop="-192f" cropbottom="-192f" cropleft="-33f" cropright="-33f"/>
          </v:shape>
        </w:pict>
      </w:r>
      <w:r>
        <w:rPr>
          <w:rFonts w:ascii="Chu Văn An (Uni)" w:hAnsi="Chu Văn An (Uni)" w:cs="Chu Văn An (Uni)"/>
          <w:lang w:val="vi-VN"/>
        </w:rPr>
        <w:t xml:space="preserve"> thì </w:t>
      </w:r>
      <w:r w:rsidR="004C6397">
        <w:rPr>
          <w:position w:val="-2"/>
        </w:rPr>
        <w:pict>
          <v:shape id="_x0000_i1962" type="#_x0000_t75" style="width:14.25pt;height:14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lang w:val="vi-VN"/>
        </w:rPr>
        <w:t xml:space="preserve"> phải thỏa mãn mệnh đề nào?</w:t>
      </w:r>
    </w:p>
    <w:p w:rsidR="00B5381C" w:rsidRDefault="00FC020C">
      <w:pPr>
        <w:tabs>
          <w:tab w:val="left" w:pos="1276"/>
        </w:tabs>
        <w:spacing w:line="276" w:lineRule="auto"/>
        <w:ind w:left="1276" w:hanging="283"/>
      </w:pPr>
      <w:r>
        <w:rPr>
          <w:rFonts w:ascii="Chu Văn An (Uni)" w:hAnsi="Chu Văn An (Uni)" w:cs="Chu Văn An (Uni)"/>
          <w:b/>
          <w:color w:val="0000BC"/>
        </w:rPr>
        <w:t xml:space="preserve">A. </w:t>
      </w:r>
      <w:r w:rsidR="004C6397">
        <w:rPr>
          <w:position w:val="-2"/>
        </w:rPr>
        <w:pict>
          <v:shape id="_x0000_i1963" type="#_x0000_t75" style="width:14.25pt;height:14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lang w:val="vi-VN"/>
        </w:rPr>
        <w:t xml:space="preserve"> là điểm sao cho tứ giác </w:t>
      </w:r>
      <w:r w:rsidR="004C6397">
        <w:rPr>
          <w:position w:val="-2"/>
        </w:rPr>
        <w:pict>
          <v:shape id="_x0000_i1964" type="#_x0000_t75" style="width:36pt;height:14.25pt" filled="t">
            <v:fill color2="black"/>
            <v:imagedata r:id="rId300" o:title="" croptop="-234f" cropbottom="-234f" cropleft="-86f" cropright="-86f"/>
          </v:shape>
        </w:pict>
      </w:r>
      <w:r>
        <w:rPr>
          <w:rFonts w:ascii="Chu Văn An (Uni)" w:hAnsi="Chu Văn An (Uni)" w:cs="Chu Văn An (Uni)"/>
          <w:lang w:val="vi-VN"/>
        </w:rPr>
        <w:t xml:space="preserve"> là hình bình hành.</w:t>
      </w:r>
    </w:p>
    <w:p w:rsidR="00B5381C" w:rsidRDefault="00FC020C">
      <w:pPr>
        <w:tabs>
          <w:tab w:val="left" w:pos="1276"/>
        </w:tabs>
        <w:spacing w:line="276" w:lineRule="auto"/>
        <w:ind w:left="1276" w:hanging="283"/>
      </w:pPr>
      <w:r>
        <w:rPr>
          <w:rFonts w:ascii="Chu Văn An (Uni)" w:hAnsi="Chu Văn An (Uni)" w:cs="Chu Văn An (Uni)"/>
          <w:b/>
          <w:color w:val="0000BC"/>
          <w:lang w:val="fr-FR"/>
        </w:rPr>
        <w:t xml:space="preserve">B. </w:t>
      </w:r>
      <w:r w:rsidR="004C6397">
        <w:rPr>
          <w:position w:val="-2"/>
        </w:rPr>
        <w:pict>
          <v:shape id="_x0000_i1965" type="#_x0000_t75" style="width:14.25pt;height:14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lang w:val="fr-FR"/>
        </w:rPr>
        <w:t xml:space="preserve"> là trọng tâm tam giác </w:t>
      </w:r>
      <w:r w:rsidR="004C6397">
        <w:rPr>
          <w:position w:val="-2"/>
        </w:rPr>
        <w:pict>
          <v:shape id="_x0000_i1966" type="#_x0000_t75" style="width:28.5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lang w:val="fr-FR"/>
        </w:rPr>
        <w:t>.</w:t>
      </w:r>
    </w:p>
    <w:p w:rsidR="00B5381C" w:rsidRDefault="00FC020C">
      <w:pPr>
        <w:tabs>
          <w:tab w:val="left" w:pos="1276"/>
        </w:tabs>
        <w:spacing w:line="276" w:lineRule="auto"/>
        <w:ind w:left="1276" w:hanging="283"/>
      </w:pPr>
      <w:r>
        <w:rPr>
          <w:rFonts w:ascii="Chu Văn An (Uni)" w:hAnsi="Chu Văn An (Uni)" w:cs="Chu Văn An (Uni)"/>
          <w:b/>
          <w:color w:val="FF0000"/>
          <w:lang w:val="fr-FR"/>
        </w:rPr>
        <w:t>C</w:t>
      </w:r>
      <w:r>
        <w:rPr>
          <w:rFonts w:ascii="Chu Văn An (Uni)" w:hAnsi="Chu Văn An (Uni)" w:cs="Chu Văn An (Uni)"/>
          <w:b/>
          <w:color w:val="0000BC"/>
          <w:lang w:val="fr-FR"/>
        </w:rPr>
        <w:t xml:space="preserve">. </w:t>
      </w:r>
      <w:r w:rsidR="004C6397">
        <w:rPr>
          <w:position w:val="-2"/>
        </w:rPr>
        <w:pict>
          <v:shape id="_x0000_i1967" type="#_x0000_t75" style="width:14.25pt;height:14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lang w:val="fr-FR"/>
        </w:rPr>
        <w:t xml:space="preserve"> là điểm sao cho tứ giác </w:t>
      </w:r>
      <w:r w:rsidR="004C6397">
        <w:rPr>
          <w:position w:val="-2"/>
        </w:rPr>
        <w:pict>
          <v:shape id="_x0000_i1968" type="#_x0000_t75" style="width:36pt;height:14.25pt" filled="t">
            <v:fill color2="black"/>
            <v:imagedata r:id="rId301" o:title="" croptop="-234f" cropbottom="-234f" cropleft="-88f" cropright="-88f"/>
          </v:shape>
        </w:pict>
      </w:r>
      <w:r>
        <w:rPr>
          <w:rFonts w:ascii="Chu Văn An (Uni)" w:hAnsi="Chu Văn An (Uni)" w:cs="Chu Văn An (Uni)"/>
          <w:lang w:val="fr-FR"/>
        </w:rPr>
        <w:t>là hình bình hành</w:t>
      </w:r>
      <w:r>
        <w:rPr>
          <w:rFonts w:ascii="Chu Văn An (Uni)" w:hAnsi="Chu Văn An (Uni)" w:cs="Chu Văn An (Uni)"/>
          <w:lang w:val="vi-VN"/>
        </w:rPr>
        <w:t>.</w:t>
      </w:r>
    </w:p>
    <w:p w:rsidR="00B5381C" w:rsidRDefault="00FC020C">
      <w:pPr>
        <w:tabs>
          <w:tab w:val="left" w:pos="1276"/>
        </w:tabs>
        <w:spacing w:line="276" w:lineRule="auto"/>
        <w:ind w:left="1276" w:hanging="283"/>
      </w:pPr>
      <w:r>
        <w:rPr>
          <w:rFonts w:ascii="Chu Văn An (Uni)" w:hAnsi="Chu Văn An (Uni)" w:cs="Chu Văn An (Uni)"/>
          <w:b/>
          <w:color w:val="0000BC"/>
        </w:rPr>
        <w:t xml:space="preserve">D. </w:t>
      </w:r>
      <w:r w:rsidR="004C6397">
        <w:rPr>
          <w:position w:val="-2"/>
        </w:rPr>
        <w:pict>
          <v:shape id="_x0000_i1969" type="#_x0000_t75" style="width:14.25pt;height:14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lang w:val="vi-VN"/>
        </w:rPr>
        <w:t xml:space="preserve"> thuộc trung trực của </w:t>
      </w:r>
      <w:r w:rsidR="004C6397">
        <w:rPr>
          <w:position w:val="-2"/>
        </w:rPr>
        <w:pict>
          <v:shape id="_x0000_i1970" type="#_x0000_t75" style="width:21.75pt;height:14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lang w:val="vi-VN"/>
        </w:rPr>
        <w:t>.</w:t>
      </w:r>
    </w:p>
    <w:p w:rsidR="00B5381C" w:rsidRDefault="00B5381C">
      <w:pPr>
        <w:tabs>
          <w:tab w:val="left" w:pos="284"/>
          <w:tab w:val="left" w:pos="992"/>
          <w:tab w:val="left" w:pos="2835"/>
          <w:tab w:val="left" w:pos="3402"/>
          <w:tab w:val="left" w:pos="5387"/>
          <w:tab w:val="left" w:pos="5669"/>
          <w:tab w:val="left" w:pos="7938"/>
        </w:tabs>
        <w:rPr>
          <w:rFonts w:ascii="Chu Văn An (Uni)" w:hAnsi="Chu Văn An (Uni)" w:cs="Chu Văn An (Uni)"/>
          <w:lang w:val="pt-BR"/>
        </w:rPr>
      </w:pP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  <w:lang w:val="vi-VN"/>
        </w:rPr>
        <w:t xml:space="preserve">Cho hình bình hành </w:t>
      </w:r>
      <w:r w:rsidR="004C6397">
        <w:rPr>
          <w:position w:val="-2"/>
        </w:rPr>
        <w:pict>
          <v:shape id="_x0000_i1971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lang w:val="vi-VN"/>
        </w:rPr>
        <w:t xml:space="preserve"> với </w:t>
      </w:r>
      <w:r w:rsidR="004C6397">
        <w:rPr>
          <w:position w:val="-1"/>
        </w:rPr>
        <w:pict>
          <v:shape id="_x0000_i1972" type="#_x0000_t75" style="width:10.2pt;height:13.6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lang w:val="vi-VN"/>
        </w:rPr>
        <w:t xml:space="preserve"> là giao điểm của 2 đường chéo. Khẳng định nào sau đây là khẳng định </w:t>
      </w:r>
      <w:r>
        <w:rPr>
          <w:rFonts w:ascii="Chu Văn An (Uni)" w:hAnsi="Chu Văn An (Uni)" w:cs="Chu Văn An (Uni)"/>
          <w:b/>
          <w:lang w:val="vi-VN"/>
        </w:rPr>
        <w:t>sai</w:t>
      </w:r>
      <w:r>
        <w:rPr>
          <w:rFonts w:ascii="Chu Văn An (Uni)" w:hAnsi="Chu Văn An (Uni)" w:cs="Chu Văn An (Uni)"/>
          <w:lang w:val="vi-VN"/>
        </w:rPr>
        <w:t>?</w:t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  <w:rPr>
          <w:rFonts w:ascii="Chu Văn An (Uni)" w:hAnsi="Chu Văn An (Uni)" w:cs="Chu Văn An (Uni)"/>
          <w:lang w:val="nl-NL"/>
        </w:rPr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4"/>
        </w:rPr>
        <w:pict>
          <v:shape id="_x0000_i1973" type="#_x0000_t75" style="width:57.05pt;height:17pt" filled="t">
            <v:fill color2="black"/>
            <v:imagedata r:id="rId469" o:title="" croptop="-192f" cropbottom="-192f" cropleft="-57f" cropright="-57f"/>
          </v:shape>
        </w:pic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4"/>
        </w:rPr>
        <w:pict>
          <v:shape id="_x0000_i1974" type="#_x0000_t75" style="width:49.6pt;height:17pt" filled="t">
            <v:fill color2="black"/>
            <v:imagedata r:id="rId95" o:title="" croptop="-192f" cropbottom="-192f" cropleft="-66f" cropright="-66f"/>
          </v:shape>
        </w:pic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C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4"/>
        </w:rPr>
        <w:pict>
          <v:shape id="_x0000_i1975" type="#_x0000_t75" style="width:49.6pt;height:17pt" filled="t">
            <v:fill color2="black"/>
            <v:imagedata r:id="rId249" o:title="" croptop="-192f" cropbottom="-192f" cropleft="-66f" cropright="-66f"/>
          </v:shape>
        </w:pic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4"/>
        </w:rPr>
        <w:pict>
          <v:shape id="_x0000_i1976" type="#_x0000_t75" style="width:75.4pt;height:17pt" filled="t">
            <v:fill color2="black"/>
            <v:imagedata r:id="rId470" o:title="" croptop="-192f" cropbottom="-192f" cropleft="-43f" cropright="-43f"/>
          </v:shape>
        </w:pic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  <w:lang w:val="nl-NL"/>
        </w:rPr>
        <w:t xml:space="preserve">Cho ba lực </w:t>
      </w:r>
      <w:r w:rsidR="004C6397">
        <w:rPr>
          <w:position w:val="-9"/>
        </w:rPr>
        <w:pict>
          <v:shape id="_x0000_i1977" type="#_x0000_t75" style="width:137.2pt;height:21.75pt" filled="t">
            <v:fill color2="black"/>
            <v:imagedata r:id="rId471" o:title="" croptop="-163f" cropbottom="-163f" cropleft="-24f" cropright="-24f"/>
          </v:shape>
        </w:pict>
      </w:r>
      <w:r>
        <w:rPr>
          <w:rFonts w:ascii="Chu Văn An (Uni)" w:hAnsi="Chu Văn An (Uni)" w:cs="Chu Văn An (Uni)"/>
          <w:lang w:val="nl-NL"/>
        </w:rPr>
        <w:t xml:space="preserve"> cùng tác động vào một vật tại điểm M và vật đứng yên. Cho biết cường độ của </w:t>
      </w:r>
      <w:r w:rsidR="004C6397">
        <w:rPr>
          <w:position w:val="-9"/>
        </w:rPr>
        <w:pict>
          <v:shape id="_x0000_i1978" type="#_x0000_t75" style="width:28.55pt;height:21.75pt" filled="t">
            <v:fill color2="black"/>
            <v:imagedata r:id="rId472" o:title="" croptop="-163f" cropbottom="-163f" cropleft="-109f" cropright="-109f"/>
          </v:shape>
        </w:pict>
      </w:r>
      <w:r>
        <w:rPr>
          <w:rFonts w:ascii="Chu Văn An (Uni)" w:hAnsi="Chu Văn An (Uni)" w:cs="Chu Văn An (Uni)"/>
          <w:lang w:val="nl-NL"/>
        </w:rPr>
        <w:t xml:space="preserve"> đều bằng </w:t>
      </w:r>
      <w:r w:rsidR="004C6397">
        <w:rPr>
          <w:position w:val="-2"/>
        </w:rPr>
        <w:pict>
          <v:shape id="_x0000_i1979" type="#_x0000_t75" style="width:28.55pt;height:14.25pt" filled="t">
            <v:fill color2="black"/>
            <v:imagedata r:id="rId473" o:title="" croptop="-234f" cropbottom="-234f" cropleft="-105f" cropright="-105f"/>
          </v:shape>
        </w:pict>
      </w:r>
      <w:r>
        <w:rPr>
          <w:rFonts w:ascii="Chu Văn An (Uni)" w:hAnsi="Chu Văn An (Uni)" w:cs="Chu Văn An (Uni)"/>
          <w:lang w:val="nl-NL"/>
        </w:rPr>
        <w:t xml:space="preserve"> và </w:t>
      </w:r>
      <w:r w:rsidR="004C6397">
        <w:rPr>
          <w:position w:val="-9"/>
        </w:rPr>
        <w:pict>
          <v:shape id="_x0000_i1980" type="#_x0000_t75" style="width:57.75pt;height:21.75pt" filled="t">
            <v:fill color2="black"/>
            <v:imagedata r:id="rId474" o:title="" croptop="-182f" cropbottom="-182f" cropleft="-57f" cropright="-57f"/>
          </v:shape>
        </w:pict>
      </w:r>
      <w:r>
        <w:rPr>
          <w:rFonts w:ascii="Chu Văn An (Uni)" w:hAnsi="Chu Văn An (Uni)" w:cs="Chu Văn An (Uni)"/>
          <w:lang w:val="vi-VN"/>
        </w:rPr>
        <w:t xml:space="preserve">. </w:t>
      </w:r>
      <w:r>
        <w:rPr>
          <w:rFonts w:ascii="Chu Văn An (Uni)" w:hAnsi="Chu Văn An (Uni)" w:cs="Chu Văn An (Uni)"/>
          <w:lang w:val="nl-NL"/>
        </w:rPr>
        <w:t xml:space="preserve"> Khi đó cường độ lực của </w:t>
      </w:r>
      <w:r w:rsidR="004C6397">
        <w:rPr>
          <w:position w:val="-9"/>
        </w:rPr>
        <w:pict>
          <v:shape id="_x0000_i1981" type="#_x0000_t75" style="width:14.25pt;height:21.75pt" filled="t">
            <v:fill color2="black"/>
            <v:imagedata r:id="rId475" o:title="" croptop="-163f" cropbottom="-163f" cropleft="-219f" cropright="-219f"/>
          </v:shape>
        </w:pict>
      </w:r>
      <w:r>
        <w:rPr>
          <w:rFonts w:ascii="Chu Văn An (Uni)" w:hAnsi="Chu Văn An (Uni)" w:cs="Chu Văn An (Uni)"/>
          <w:lang w:val="nl-NL"/>
        </w:rPr>
        <w:t xml:space="preserve"> là:</w:t>
      </w:r>
    </w:p>
    <w:p w:rsidR="00B5381C" w:rsidRDefault="00112F3B">
      <w:pPr>
        <w:spacing w:line="276" w:lineRule="auto"/>
        <w:ind w:left="992"/>
        <w:rPr>
          <w:rFonts w:ascii="Chu Văn An (Uni)" w:hAnsi="Chu Văn An (Uni)" w:cs="Chu Văn An (Uni)"/>
          <w:color w:val="FF0000"/>
        </w:rPr>
      </w:pPr>
      <w:r>
        <w:rPr>
          <w:rFonts w:ascii="Chu Văn An (Uni)" w:hAnsi="Chu Văn An (Uni)" w:cs="Chu Văn An (Uni)"/>
          <w:noProof/>
          <w:lang w:eastAsia="en-US"/>
        </w:rPr>
        <w:lastRenderedPageBreak/>
        <w:drawing>
          <wp:inline distT="0" distB="0" distL="0" distR="0">
            <wp:extent cx="2105025" cy="1147445"/>
            <wp:effectExtent l="0" t="0" r="9525" b="0"/>
            <wp:docPr id="958" name="Picture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55" r="-29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1C" w:rsidRDefault="00B5381C">
      <w:pPr>
        <w:spacing w:line="276" w:lineRule="auto"/>
        <w:ind w:left="992"/>
        <w:rPr>
          <w:rFonts w:ascii="Chu Văn An (Uni)" w:hAnsi="Chu Văn An (Uni)" w:cs="Chu Văn An (Uni)"/>
          <w:color w:val="FF0000"/>
        </w:rPr>
      </w:pP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9"/>
        </w:rPr>
        <w:pict>
          <v:shape id="_x0000_i1982" type="#_x0000_t75" style="width:43.45pt;height:21.75pt" filled="t">
            <v:fill color2="black"/>
            <v:imagedata r:id="rId477" o:title="" croptop="-172f" cropbottom="-172f" cropleft="-78f" cropright="-78f"/>
          </v:shape>
        </w:pict>
      </w:r>
      <w:r>
        <w:rPr>
          <w:rFonts w:ascii="Chu Văn An (Uni)" w:hAnsi="Chu Văn An (Uni)" w:cs="Chu Văn An (Uni)"/>
          <w:b/>
          <w:lang w:val="nl-NL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9"/>
        </w:rPr>
        <w:pict>
          <v:shape id="_x0000_i1983" type="#_x0000_t75" style="width:43.45pt;height:21.75pt" filled="t">
            <v:fill color2="black"/>
            <v:imagedata r:id="rId478" o:title="" croptop="-172f" cropbottom="-172f" cropleft="-80f" cropright="-80f"/>
          </v:shape>
        </w:pict>
      </w:r>
      <w:r>
        <w:rPr>
          <w:rFonts w:ascii="Chu Văn An (Uni)" w:hAnsi="Chu Văn An (Uni)" w:cs="Chu Văn An (Uni)"/>
          <w:b/>
          <w:lang w:val="nl-NL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C.</w:t>
      </w:r>
      <w:r w:rsidR="004C6397">
        <w:rPr>
          <w:position w:val="-9"/>
        </w:rPr>
        <w:pict>
          <v:shape id="_x0000_i1984" type="#_x0000_t75" style="width:43.45pt;height:21.75pt" filled="t">
            <v:fill color2="black"/>
            <v:imagedata r:id="rId479" o:title="" croptop="-172f" cropbottom="-172f" cropleft="-80f" cropright="-80f"/>
          </v:shape>
        </w:pict>
      </w:r>
      <w:r>
        <w:rPr>
          <w:rFonts w:ascii="Chu Văn An (Uni)" w:hAnsi="Chu Văn An (Uni)" w:cs="Chu Văn An (Uni)"/>
          <w:b/>
          <w:lang w:val="nl-NL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D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9"/>
        </w:rPr>
        <w:pict>
          <v:shape id="_x0000_i1985" type="#_x0000_t75" style="width:43.45pt;height:21.75pt" filled="t">
            <v:fill color2="black"/>
            <v:imagedata r:id="rId480" o:title="" croptop="-172f" cropbottom="-172f" cropleft="-71f" cropright="-71f"/>
          </v:shape>
        </w:pict>
      </w:r>
      <w:r>
        <w:rPr>
          <w:rFonts w:ascii="Chu Văn An (Uni)" w:hAnsi="Chu Văn An (Uni)" w:cs="Chu Văn An (Uni)"/>
          <w:b/>
          <w:lang w:val="nl-NL"/>
        </w:rPr>
        <w:t>.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  <w:lang w:val="vi-VN"/>
        </w:rPr>
        <w:t xml:space="preserve">Cho ba lực </w:t>
      </w:r>
      <w:r w:rsidR="004C6397">
        <w:rPr>
          <w:position w:val="-9"/>
        </w:rPr>
        <w:pict>
          <v:shape id="_x0000_i1986" type="#_x0000_t75" style="width:2in;height:21.75pt" filled="t">
            <v:fill color2="black"/>
            <v:imagedata r:id="rId481" o:title="" croptop="-172f" cropbottom="-172f" cropleft="-22f" cropright="-22f"/>
          </v:shape>
        </w:pict>
      </w:r>
      <w:r>
        <w:rPr>
          <w:rFonts w:ascii="Chu Văn An (Uni)" w:hAnsi="Chu Văn An (Uni)" w:cs="Chu Văn An (Uni)"/>
          <w:lang w:val="vi-VN"/>
        </w:rPr>
        <w:t xml:space="preserve"> cùng tác động vào một vật tại điểm </w:t>
      </w:r>
      <w:r w:rsidR="004C6397">
        <w:rPr>
          <w:position w:val="-2"/>
        </w:rPr>
        <w:pict>
          <v:shape id="_x0000_i1987" type="#_x0000_t75" style="width:14.25pt;height:14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lang w:val="vi-VN"/>
        </w:rPr>
        <w:t xml:space="preserve"> và vật đứng yên. Cho biết cường độ của </w:t>
      </w:r>
      <w:r w:rsidR="004C6397">
        <w:rPr>
          <w:position w:val="-9"/>
        </w:rPr>
        <w:pict>
          <v:shape id="_x0000_i1988" type="#_x0000_t75" style="width:36pt;height:21.75pt" filled="t">
            <v:fill color2="black"/>
            <v:imagedata r:id="rId482" o:title="" croptop="-172f" cropbottom="-172f" cropleft="-86f" cropright="-86f"/>
          </v:shape>
        </w:pict>
      </w:r>
      <w:r>
        <w:rPr>
          <w:rFonts w:ascii="Chu Văn An (Uni)" w:hAnsi="Chu Văn An (Uni)" w:cs="Chu Văn An (Uni)"/>
          <w:lang w:val="vi-VN"/>
        </w:rPr>
        <w:t xml:space="preserve"> đều bằng </w:t>
      </w:r>
      <w:r w:rsidR="004C6397">
        <w:rPr>
          <w:position w:val="-2"/>
        </w:rPr>
        <w:pict>
          <v:shape id="_x0000_i1989" type="#_x0000_t75" style="width:21.75pt;height:14.25pt" filled="t">
            <v:fill color2="black"/>
            <v:imagedata r:id="rId483" o:title="" croptop="-234f" cropbottom="-234f" cropleft="-131f" cropright="-131f"/>
          </v:shape>
        </w:pict>
      </w:r>
      <w:r>
        <w:rPr>
          <w:rFonts w:ascii="Chu Văn An (Uni)" w:hAnsi="Chu Văn An (Uni)" w:cs="Chu Văn An (Uni)"/>
          <w:lang w:val="vi-VN"/>
        </w:rPr>
        <w:t xml:space="preserve"> và góc </w:t>
      </w:r>
      <w:r w:rsidR="004C6397">
        <w:rPr>
          <w:position w:val="-9"/>
        </w:rPr>
        <w:pict>
          <v:shape id="_x0000_i1990" type="#_x0000_t75" style="width:57.75pt;height:21.75pt" filled="t">
            <v:fill color2="black"/>
            <v:imagedata r:id="rId474" o:title="" croptop="-182f" cropbottom="-182f" cropleft="-57f" cropright="-57f"/>
          </v:shape>
        </w:pict>
      </w:r>
      <w:r>
        <w:rPr>
          <w:rFonts w:ascii="Chu Văn An (Uni)" w:hAnsi="Chu Văn An (Uni)" w:cs="Chu Văn An (Uni)"/>
          <w:lang w:val="vi-VN"/>
        </w:rPr>
        <w:t xml:space="preserve">. Khi đó cường độ lực của </w:t>
      </w:r>
      <w:r w:rsidR="004C6397">
        <w:rPr>
          <w:position w:val="-9"/>
        </w:rPr>
        <w:pict>
          <v:shape id="_x0000_i1991" type="#_x0000_t75" style="width:14.25pt;height:21.75pt" filled="t">
            <v:fill color2="black"/>
            <v:imagedata r:id="rId475" o:title="" croptop="-163f" cropbottom="-163f" cropleft="-219f" cropright="-219f"/>
          </v:shape>
        </w:pict>
      </w:r>
      <w:r>
        <w:rPr>
          <w:rFonts w:ascii="Chu Văn An (Uni)" w:hAnsi="Chu Văn An (Uni)" w:cs="Chu Văn An (Uni)"/>
          <w:lang w:val="vi-VN"/>
        </w:rPr>
        <w:t xml:space="preserve"> là:</w:t>
      </w:r>
    </w:p>
    <w:p w:rsidR="00B5381C" w:rsidRDefault="00112F3B">
      <w:pPr>
        <w:spacing w:line="276" w:lineRule="auto"/>
        <w:ind w:left="992"/>
        <w:rPr>
          <w:rFonts w:ascii="Chu Văn An (Uni)" w:hAnsi="Chu Văn An (Uni)" w:cs="Chu Văn An (Uni)"/>
          <w:b/>
          <w:color w:val="0000BC"/>
        </w:rPr>
      </w:pPr>
      <w:r>
        <w:rPr>
          <w:rFonts w:ascii="Chu Văn An (Uni)" w:hAnsi="Chu Văn An (Uni)" w:cs="Chu Văn An (Uni)"/>
          <w:noProof/>
          <w:lang w:eastAsia="en-US"/>
        </w:rPr>
        <w:drawing>
          <wp:inline distT="0" distB="0" distL="0" distR="0">
            <wp:extent cx="2105025" cy="1147445"/>
            <wp:effectExtent l="0" t="0" r="9525" b="0"/>
            <wp:docPr id="969" name="Picture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55" r="-29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1C" w:rsidRDefault="00FC020C">
      <w:pPr>
        <w:tabs>
          <w:tab w:val="left" w:pos="3402"/>
          <w:tab w:val="left" w:pos="5529"/>
          <w:tab w:val="left" w:pos="7938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</w:rPr>
        <w:t>A.</w:t>
      </w:r>
      <w:r w:rsidR="004C6397">
        <w:rPr>
          <w:position w:val="-9"/>
        </w:rPr>
        <w:pict>
          <v:shape id="_x0000_i1992" type="#_x0000_t75" style="width:43.45pt;height:21.75pt" filled="t">
            <v:fill color2="black"/>
            <v:imagedata r:id="rId480" o:title="" croptop="-172f" cropbottom="-172f" cropleft="-71f" cropright="-71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B.</w:t>
      </w:r>
      <w:r w:rsidR="004C6397">
        <w:rPr>
          <w:position w:val="-9"/>
        </w:rPr>
        <w:pict>
          <v:shape id="_x0000_i1993" type="#_x0000_t75" style="width:43.45pt;height:21.75pt" filled="t">
            <v:fill color2="black"/>
            <v:imagedata r:id="rId479" o:title="" croptop="-172f" cropbottom="-172f" cropleft="-80f" cropright="-80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C</w:t>
      </w:r>
      <w:r>
        <w:rPr>
          <w:rFonts w:ascii="Chu Văn An (Uni)" w:hAnsi="Chu Văn An (Uni)" w:cs="Chu Văn An (Uni)"/>
          <w:b/>
          <w:color w:val="0000BC"/>
        </w:rPr>
        <w:t>.</w:t>
      </w:r>
      <w:r w:rsidR="004C6397">
        <w:rPr>
          <w:position w:val="-9"/>
        </w:rPr>
        <w:pict>
          <v:shape id="_x0000_i1994" type="#_x0000_t75" style="width:43.45pt;height:21.75pt" filled="t">
            <v:fill color2="black"/>
            <v:imagedata r:id="rId478" o:title="" croptop="-172f" cropbottom="-172f" cropleft="-80f" cropright="-80f"/>
          </v:shape>
        </w:pict>
      </w:r>
      <w:r>
        <w:rPr>
          <w:rFonts w:ascii="Chu Văn An (Uni)" w:hAnsi="Chu Văn An (Uni)" w:cs="Chu Văn An (Uni)"/>
          <w:b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BC"/>
        </w:rPr>
        <w:t>D.</w:t>
      </w:r>
      <w:r w:rsidR="004C6397">
        <w:rPr>
          <w:position w:val="-9"/>
        </w:rPr>
        <w:pict>
          <v:shape id="_x0000_i1995" type="#_x0000_t75" style="width:43.45pt;height:21.75pt" filled="t">
            <v:fill color2="black"/>
            <v:imagedata r:id="rId477" o:title="" croptop="-172f" cropbottom="-172f" cropleft="-78f" cropright="-78f"/>
          </v:shape>
        </w:pict>
      </w:r>
      <w:r>
        <w:rPr>
          <w:rFonts w:ascii="Chu Văn An (Uni)" w:hAnsi="Chu Văn An (Uni)" w:cs="Chu Văn An (Uni)"/>
          <w:b/>
        </w:rPr>
        <w:t>.</w:t>
      </w:r>
    </w:p>
    <w:p w:rsidR="00B5381C" w:rsidRDefault="00FC020C">
      <w:pPr>
        <w:tabs>
          <w:tab w:val="left" w:pos="5529"/>
        </w:tabs>
        <w:spacing w:line="276" w:lineRule="auto"/>
        <w:ind w:left="993"/>
        <w:jc w:val="center"/>
      </w:pPr>
      <w:r>
        <w:rPr>
          <w:rFonts w:ascii="Chu Văn An (Uni)" w:hAnsi="Chu Văn An (Uni)" w:cs="Chu Văn An (Uni)"/>
          <w:b/>
        </w:rPr>
        <w:t>Lời giải</w:t>
      </w:r>
    </w:p>
    <w:p w:rsidR="00B5381C" w:rsidRDefault="00FC020C">
      <w:pPr>
        <w:numPr>
          <w:ilvl w:val="0"/>
          <w:numId w:val="7"/>
        </w:numPr>
        <w:spacing w:line="276" w:lineRule="auto"/>
      </w:pPr>
      <w:r>
        <w:rPr>
          <w:rFonts w:ascii="Chu Văn An (Uni)" w:hAnsi="Chu Văn An (Uni)" w:cs="Chu Văn An (Uni)"/>
          <w:lang w:val="vi-VN"/>
        </w:rPr>
        <w:t xml:space="preserve">Cho lục giác đều </w:t>
      </w:r>
      <w:r>
        <w:rPr>
          <w:rFonts w:ascii="Chu Văn An (Uni)" w:hAnsi="Chu Văn An (Uni)" w:cs="Chu Văn An (Uni)"/>
          <w:i/>
          <w:lang w:val="vi-VN"/>
        </w:rPr>
        <w:t>ABCDEF</w:t>
      </w:r>
      <w:r>
        <w:rPr>
          <w:rFonts w:ascii="Chu Văn An (Uni)" w:hAnsi="Chu Văn An (Uni)" w:cs="Chu Văn An (Uni)"/>
          <w:lang w:val="vi-VN"/>
        </w:rPr>
        <w:t xml:space="preserve"> và </w:t>
      </w:r>
      <w:r>
        <w:rPr>
          <w:rFonts w:ascii="Chu Văn An (Uni)" w:hAnsi="Chu Văn An (Uni)" w:cs="Chu Văn An (Uni)"/>
          <w:i/>
          <w:lang w:val="vi-VN"/>
        </w:rPr>
        <w:t>O</w:t>
      </w:r>
      <w:r>
        <w:rPr>
          <w:rFonts w:ascii="Chu Văn An (Uni)" w:hAnsi="Chu Văn An (Uni)" w:cs="Chu Văn An (Uni)"/>
          <w:lang w:val="vi-VN"/>
        </w:rPr>
        <w:t xml:space="preserve"> là tâm của nó. Đẳng thức nào dưới đây là đẳng thức </w:t>
      </w:r>
      <w:r>
        <w:rPr>
          <w:rFonts w:ascii="Chu Văn An (Uni)" w:hAnsi="Chu Văn An (Uni)" w:cs="Chu Văn An (Uni)"/>
          <w:b/>
          <w:lang w:val="vi-VN"/>
        </w:rPr>
        <w:t>sai</w:t>
      </w:r>
      <w:r>
        <w:rPr>
          <w:rFonts w:ascii="Chu Văn An (Uni)" w:hAnsi="Chu Văn An (Uni)" w:cs="Chu Văn An (Uni)"/>
          <w:lang w:val="vi-VN"/>
        </w:rPr>
        <w:t>?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  <w:lang w:val="vi-VN"/>
        </w:rPr>
        <w:t>A.</w:t>
      </w:r>
      <w:r w:rsidR="004C6397">
        <w:rPr>
          <w:position w:val="-4"/>
        </w:rPr>
        <w:pict>
          <v:shape id="_x0000_i1996" type="#_x0000_t75" style="width:92.4pt;height:17pt" filled="t">
            <v:fill color2="black"/>
            <v:imagedata r:id="rId484" o:title="" croptop="-192f" cropbottom="-192f" cropleft="-35f" cropright="-35f"/>
          </v:shape>
        </w:pict>
      </w:r>
      <w:r>
        <w:rPr>
          <w:rFonts w:ascii="Chu Văn An (Uni)" w:hAnsi="Chu Văn An (Uni)" w:cs="Chu Văn An (Uni)"/>
          <w:lang w:val="vi-VN"/>
        </w:rPr>
        <w:t>.</w:t>
      </w:r>
      <w:r>
        <w:rPr>
          <w:rFonts w:ascii="Chu Văn An (Uni)" w:hAnsi="Chu Văn An (Uni)" w:cs="Chu Văn An (Uni)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lang w:val="vi-VN"/>
        </w:rPr>
        <w:t>B</w:t>
      </w:r>
      <w:r>
        <w:rPr>
          <w:rFonts w:ascii="Chu Văn An (Uni)" w:hAnsi="Chu Văn An (Uni)" w:cs="Chu Văn An (Uni)"/>
          <w:b/>
          <w:color w:val="0000BC"/>
          <w:lang w:val="vi-VN"/>
        </w:rPr>
        <w:t>.</w:t>
      </w:r>
      <w:r w:rsidR="004C6397">
        <w:rPr>
          <w:position w:val="-4"/>
        </w:rPr>
        <w:pict>
          <v:shape id="_x0000_i1997" type="#_x0000_t75" style="width:76.1pt;height:17pt" filled="t">
            <v:fill color2="black"/>
            <v:imagedata r:id="rId485" o:title="" croptop="-192f" cropbottom="-192f" cropleft="-43f" cropright="-43f"/>
          </v:shape>
        </w:pict>
      </w:r>
      <w:r>
        <w:rPr>
          <w:rFonts w:ascii="Chu Văn An (Uni)" w:hAnsi="Chu Văn An (Uni)" w:cs="Chu Văn An (Uni)"/>
          <w:lang w:val="vi-VN"/>
        </w:rPr>
        <w:t>.</w:t>
      </w:r>
    </w:p>
    <w:p w:rsidR="00B5381C" w:rsidRDefault="00FC020C">
      <w:pPr>
        <w:tabs>
          <w:tab w:val="left" w:pos="5529"/>
        </w:tabs>
        <w:spacing w:line="276" w:lineRule="auto"/>
        <w:ind w:left="993"/>
      </w:pPr>
      <w:r>
        <w:rPr>
          <w:rFonts w:ascii="Chu Văn An (Uni)" w:hAnsi="Chu Văn An (Uni)" w:cs="Chu Văn An (Uni)"/>
          <w:b/>
          <w:color w:val="0000BC"/>
          <w:lang w:val="vi-VN"/>
        </w:rPr>
        <w:t>C.</w:t>
      </w:r>
      <w:r w:rsidR="004C6397">
        <w:rPr>
          <w:position w:val="-4"/>
        </w:rPr>
        <w:pict>
          <v:shape id="_x0000_i1998" type="#_x0000_t75" style="width:100.55pt;height:17pt" filled="t">
            <v:fill color2="black"/>
            <v:imagedata r:id="rId486" o:title="" croptop="-192f" cropbottom="-192f" cropleft="-32f" cropright="-32f"/>
          </v:shape>
        </w:pict>
      </w:r>
      <w:r>
        <w:rPr>
          <w:rFonts w:ascii="Chu Văn An (Uni)" w:hAnsi="Chu Văn An (Uni)" w:cs="Chu Văn An (Uni)"/>
          <w:lang w:val="vi-VN"/>
        </w:rPr>
        <w:t>.</w:t>
      </w:r>
      <w:r>
        <w:rPr>
          <w:rFonts w:ascii="Chu Văn An (Uni)" w:hAnsi="Chu Văn An (Uni)" w:cs="Chu Văn An (Uni)"/>
          <w:lang w:val="vi-VN"/>
        </w:rPr>
        <w:tab/>
      </w:r>
      <w:r>
        <w:rPr>
          <w:rFonts w:ascii="Chu Văn An (Uni)" w:hAnsi="Chu Văn An (Uni)" w:cs="Chu Văn An (Uni)"/>
          <w:b/>
          <w:color w:val="0000BC"/>
          <w:lang w:val="vi-VN"/>
        </w:rPr>
        <w:t>D.</w:t>
      </w:r>
      <w:r w:rsidR="004C6397">
        <w:rPr>
          <w:position w:val="-4"/>
        </w:rPr>
        <w:pict>
          <v:shape id="_x0000_i1999" type="#_x0000_t75" style="width:92.4pt;height:17pt" filled="t">
            <v:fill color2="black"/>
            <v:imagedata r:id="rId487" o:title="" croptop="-192f" cropbottom="-192f" cropleft="-35f" cropright="-35f"/>
          </v:shape>
        </w:pict>
      </w:r>
      <w:r>
        <w:rPr>
          <w:rFonts w:ascii="Chu Văn An (Uni)" w:hAnsi="Chu Văn An (Uni)" w:cs="Chu Văn An (Uni)"/>
          <w:lang w:val="vi-VN"/>
        </w:rPr>
        <w:t>.</w:t>
      </w:r>
    </w:p>
    <w:p w:rsidR="00B5381C" w:rsidRDefault="00B5381C">
      <w:pPr>
        <w:rPr>
          <w:rFonts w:ascii="Chu Văn An (Uni)" w:hAnsi="Chu Văn An (Uni)" w:cs="Chu Văn An (Uni)"/>
          <w:lang w:val="vi-VN"/>
        </w:rPr>
      </w:pPr>
    </w:p>
    <w:p w:rsidR="00B5381C" w:rsidRDefault="00FC020C">
      <w:pPr>
        <w:pStyle w:val="Heading2"/>
        <w:spacing w:before="0" w:line="276" w:lineRule="auto"/>
        <w:jc w:val="center"/>
      </w:pPr>
      <w:r>
        <w:rPr>
          <w:rFonts w:ascii="Wingdings" w:eastAsia="Wingdings" w:hAnsi="Wingdings" w:cs="Wingdings"/>
          <w:b/>
          <w:color w:val="FF0000"/>
          <w:sz w:val="36"/>
          <w:szCs w:val="36"/>
          <w:lang w:val="en-US"/>
        </w:rPr>
        <w:t></w:t>
      </w:r>
      <w:r>
        <w:rPr>
          <w:rFonts w:ascii="Chu Văn An (Uni)" w:hAnsi="Chu Văn An (Uni)" w:cs="Chu Văn An (Uni)"/>
          <w:b/>
          <w:color w:val="FF0000"/>
          <w:sz w:val="24"/>
          <w:szCs w:val="24"/>
          <w:lang w:val="vi-VN"/>
        </w:rPr>
        <w:t>TÍCH CỦA HAI VECTO VỚI MỘT SỐ</w:t>
      </w:r>
    </w:p>
    <w:p w:rsidR="00B5381C" w:rsidRDefault="00B5381C">
      <w:pPr>
        <w:rPr>
          <w:rFonts w:ascii="Chu Văn An (Uni)" w:hAnsi="Chu Văn An (Uni)" w:cs="Chu Văn An (Uni)"/>
          <w:b/>
          <w:color w:val="FF0000"/>
        </w:rPr>
      </w:pP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bookmarkStart w:id="2" w:name="_Hlk485372041"/>
      <w:bookmarkEnd w:id="2"/>
      <w:r>
        <w:rPr>
          <w:rFonts w:ascii="Chu Văn An (Uni)" w:hAnsi="Chu Văn An (Uni)" w:cs="Chu Văn An (Uni)"/>
          <w:szCs w:val="24"/>
        </w:rPr>
        <w:t xml:space="preserve">Chọn phát biểu </w:t>
      </w:r>
      <w:r>
        <w:rPr>
          <w:rFonts w:ascii="Chu Văn An (Uni)" w:hAnsi="Chu Văn An (Uni)" w:cs="Chu Văn An (Uni)"/>
          <w:b/>
          <w:i/>
          <w:szCs w:val="24"/>
        </w:rPr>
        <w:t>sai</w:t>
      </w:r>
      <w:r>
        <w:rPr>
          <w:rFonts w:ascii="Chu Văn An (Uni)" w:hAnsi="Chu Văn An (Uni)" w:cs="Chu Văn An (Uni)"/>
          <w:szCs w:val="24"/>
        </w:rPr>
        <w:t>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>
        <w:rPr>
          <w:rFonts w:ascii="Chu Văn An (Uni)" w:hAnsi="Chu Văn An (Uni)" w:cs="Chu Văn An (Uni)"/>
          <w:szCs w:val="24"/>
        </w:rPr>
        <w:t xml:space="preserve">Ba điểm phân biệt </w:t>
      </w:r>
      <w:r w:rsidR="004C6397">
        <w:rPr>
          <w:position w:val="-3"/>
        </w:rPr>
        <w:pict>
          <v:shape id="_x0000_i2000" type="#_x0000_t75" style="width:43.45pt;height:14.95pt" filled="t">
            <v:fill color2="black"/>
            <v:imagedata r:id="rId488" o:title="" croptop="-219f" cropbottom="-219f" cropleft="-76f" cropright="-76f"/>
          </v:shape>
        </w:pict>
      </w:r>
      <w:r>
        <w:rPr>
          <w:rFonts w:ascii="Chu Văn An (Uni)" w:hAnsi="Chu Văn An (Uni)" w:cs="Chu Văn An (Uni)"/>
          <w:szCs w:val="24"/>
        </w:rPr>
        <w:t xml:space="preserve"> thẳng hàng khi và chỉ khi </w:t>
      </w:r>
      <w:r w:rsidR="004C6397">
        <w:rPr>
          <w:position w:val="-6"/>
        </w:rPr>
        <w:pict>
          <v:shape id="_x0000_i2001" type="#_x0000_t75" style="width:92.4pt;height:18.35pt" filled="t">
            <v:fill color2="black"/>
            <v:imagedata r:id="rId489" o:title="" croptop="-172f" cropbottom="-172f" cropleft="-35f" cropright="-35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>
        <w:rPr>
          <w:rFonts w:ascii="Chu Văn An (Uni)" w:hAnsi="Chu Văn An (Uni)" w:cs="Chu Văn An (Uni)"/>
          <w:szCs w:val="24"/>
        </w:rPr>
        <w:t xml:space="preserve">Ba điểm phân biệt </w:t>
      </w:r>
      <w:r w:rsidR="004C6397">
        <w:rPr>
          <w:position w:val="-3"/>
        </w:rPr>
        <w:pict>
          <v:shape id="_x0000_i2002" type="#_x0000_t75" style="width:43.45pt;height:14.95pt" filled="t">
            <v:fill color2="black"/>
            <v:imagedata r:id="rId488" o:title="" croptop="-219f" cropbottom="-219f" cropleft="-76f" cropright="-76f"/>
          </v:shape>
        </w:pict>
      </w:r>
      <w:r>
        <w:rPr>
          <w:rFonts w:ascii="Chu Văn An (Uni)" w:hAnsi="Chu Văn An (Uni)" w:cs="Chu Văn An (Uni)"/>
          <w:szCs w:val="24"/>
        </w:rPr>
        <w:t xml:space="preserve"> thẳng hàng khi và chỉ khi </w:t>
      </w:r>
      <w:r w:rsidR="004C6397">
        <w:rPr>
          <w:position w:val="-6"/>
        </w:rPr>
        <w:pict>
          <v:shape id="_x0000_i2003" type="#_x0000_t75" style="width:93.75pt;height:18.35pt" filled="t">
            <v:fill color2="black"/>
            <v:imagedata r:id="rId490" o:title="" croptop="-172f" cropbottom="-172f" cropleft="-34f" cropright="-34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>
        <w:rPr>
          <w:rFonts w:ascii="Chu Văn An (Uni)" w:hAnsi="Chu Văn An (Uni)" w:cs="Chu Văn An (Uni)"/>
          <w:szCs w:val="24"/>
        </w:rPr>
        <w:t xml:space="preserve">Ba điểm phân biệt </w:t>
      </w:r>
      <w:r w:rsidR="004C6397">
        <w:rPr>
          <w:position w:val="-3"/>
        </w:rPr>
        <w:pict>
          <v:shape id="_x0000_i2004" type="#_x0000_t75" style="width:43.45pt;height:14.95pt" filled="t">
            <v:fill color2="black"/>
            <v:imagedata r:id="rId488" o:title="" croptop="-219f" cropbottom="-219f" cropleft="-76f" cropright="-76f"/>
          </v:shape>
        </w:pict>
      </w:r>
      <w:r>
        <w:rPr>
          <w:rFonts w:ascii="Chu Văn An (Uni)" w:hAnsi="Chu Văn An (Uni)" w:cs="Chu Văn An (Uni)"/>
          <w:szCs w:val="24"/>
        </w:rPr>
        <w:t xml:space="preserve"> thẳng hàng khi và chỉ khi </w:t>
      </w:r>
      <w:r w:rsidR="004C6397">
        <w:rPr>
          <w:position w:val="-6"/>
        </w:rPr>
        <w:pict>
          <v:shape id="_x0000_i2005" type="#_x0000_t75" style="width:93.05pt;height:18.35pt" filled="t">
            <v:fill color2="black"/>
            <v:imagedata r:id="rId491" o:title="" croptop="-172f" cropbottom="-172f" cropleft="-35f" cropright="-35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>
        <w:rPr>
          <w:rFonts w:ascii="Chu Văn An (Uni)" w:hAnsi="Chu Văn An (Uni)" w:cs="Chu Văn An (Uni)"/>
          <w:szCs w:val="24"/>
        </w:rPr>
        <w:t xml:space="preserve">Ba điểm phân biệt </w:t>
      </w:r>
      <w:r w:rsidR="004C6397">
        <w:rPr>
          <w:position w:val="-3"/>
        </w:rPr>
        <w:pict>
          <v:shape id="_x0000_i2006" type="#_x0000_t75" style="width:43.45pt;height:14.95pt" filled="t">
            <v:fill color2="black"/>
            <v:imagedata r:id="rId488" o:title="" croptop="-219f" cropbottom="-219f" cropleft="-76f" cropright="-76f"/>
          </v:shape>
        </w:pict>
      </w:r>
      <w:r>
        <w:rPr>
          <w:rFonts w:ascii="Chu Văn An (Uni)" w:hAnsi="Chu Văn An (Uni)" w:cs="Chu Văn An (Uni)"/>
          <w:szCs w:val="24"/>
        </w:rPr>
        <w:t xml:space="preserve"> thẳng hàng khi và chỉ khi </w:t>
      </w:r>
      <w:r w:rsidR="004C6397">
        <w:rPr>
          <w:position w:val="-5"/>
        </w:rPr>
        <w:pict>
          <v:shape id="_x0000_i2007" type="#_x0000_t75" style="width:56.4pt;height:17.65pt" filled="t">
            <v:fill color2="black"/>
            <v:imagedata r:id="rId492" o:title="" croptop="-192f" cropbottom="-192f" cropleft="-58f" cropright="-58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4C6397">
      <w:pPr>
        <w:pStyle w:val="ListParagraph"/>
        <w:spacing w:after="0" w:line="276" w:lineRule="auto"/>
        <w:ind w:left="992"/>
      </w:pPr>
      <w:r>
        <w:rPr>
          <w:position w:val="-5"/>
        </w:rPr>
        <w:pict>
          <v:shape id="_x0000_i2008" type="#_x0000_t75" style="width:56.4pt;height:17.65pt" filled="t">
            <v:fill color2="black"/>
            <v:imagedata r:id="rId492" o:title="" croptop="-192f" cropbottom="-192f" cropleft="-58f" cropright="-58f"/>
          </v:shape>
        </w:pict>
      </w:r>
      <w:r w:rsidR="00FC020C"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  <w:rPr>
          <w:rFonts w:ascii="Chu Văn An (Uni)" w:hAnsi="Chu Văn An (Uni)" w:cs="Chu Văn An (Uni)"/>
          <w:b/>
          <w:color w:val="0000FF"/>
          <w:szCs w:val="24"/>
        </w:rPr>
      </w:pPr>
      <w:r>
        <w:rPr>
          <w:rFonts w:ascii="Chu Văn An (Uni)" w:hAnsi="Chu Văn An (Uni)" w:cs="Chu Văn An (Uni)"/>
          <w:szCs w:val="24"/>
        </w:rPr>
        <w:t xml:space="preserve">Cho tam giác </w:t>
      </w:r>
      <w:r w:rsidR="004C6397">
        <w:rPr>
          <w:position w:val="-2"/>
        </w:rPr>
        <w:pict>
          <v:shape id="_x0000_i2009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 xml:space="preserve"> với trung tuyến </w:t>
      </w:r>
      <w:r w:rsidR="004C6397">
        <w:pict>
          <v:shape id="_x0000_i2010" type="#_x0000_t75" style="width:24.45pt;height:12.25pt" filled="t">
            <v:fill color2="black"/>
            <v:imagedata r:id="rId493" o:title="" croptop="-252f" cropbottom="-252f" cropleft="-136f" cropright="-136f"/>
          </v:shape>
        </w:pict>
      </w:r>
      <w:r>
        <w:rPr>
          <w:rFonts w:ascii="Chu Văn An (Uni)" w:hAnsi="Chu Văn An (Uni)" w:cs="Chu Văn An (Uni)"/>
          <w:szCs w:val="24"/>
        </w:rPr>
        <w:t xml:space="preserve"> và trọng tâm </w:t>
      </w:r>
      <w:r w:rsidR="004C6397">
        <w:rPr>
          <w:position w:val="-2"/>
        </w:rPr>
        <w:pict>
          <v:shape id="_x0000_i2011" type="#_x0000_t75" style="width:12.25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</w:rPr>
        <w:t xml:space="preserve">. Khi đó </w:t>
      </w:r>
      <w:r w:rsidR="004C6397">
        <w:rPr>
          <w:position w:val="-5"/>
        </w:rPr>
        <w:pict>
          <v:shape id="_x0000_i2012" type="#_x0000_t75" style="width:27.85pt;height:17.65pt" filled="t">
            <v:fill color2="black"/>
            <v:imagedata r:id="rId494" o:title="" croptop="-192f" cropbottom="-192f" cropleft="-117f" cropright="-117f"/>
          </v:shape>
        </w:pic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5"/>
        </w:rPr>
        <w:pict>
          <v:shape id="_x0000_i2013" type="#_x0000_t75" style="width:29.9pt;height:17.65pt" filled="t">
            <v:fill color2="black"/>
            <v:imagedata r:id="rId495" o:title="" croptop="-192f" cropbottom="-192f" cropleft="-109f" cropright="-10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19"/>
        </w:rPr>
        <w:pict>
          <v:shape id="_x0000_i2014" type="#_x0000_t75" style="width:32.6pt;height:31.25pt" filled="t">
            <v:fill color2="black"/>
            <v:imagedata r:id="rId496" o:title="" croptop="-105f" cropbottom="-105f" cropleft="-99f" cropright="-9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19"/>
        </w:rPr>
        <w:pict>
          <v:shape id="_x0000_i2015" type="#_x0000_t75" style="width:42.1pt;height:31.25pt" filled="t">
            <v:fill color2="black"/>
            <v:imagedata r:id="rId497" o:title="" croptop="-105f" cropbottom="-105f" cropleft="-78f" cropright="-7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19"/>
        </w:rPr>
        <w:pict>
          <v:shape id="_x0000_i2016" type="#_x0000_t75" style="width:32.6pt;height:31.25pt" filled="t">
            <v:fill color2="black"/>
            <v:imagedata r:id="rId498" o:title="" croptop="-105f" cropbottom="-105f" cropleft="-99f" cropright="-99f"/>
          </v:shape>
        </w:pict>
      </w: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tam giác </w:t>
      </w:r>
      <w:r w:rsidR="004C6397">
        <w:rPr>
          <w:position w:val="-2"/>
        </w:rPr>
        <w:pict>
          <v:shape id="_x0000_i2017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có trọng tâm </w:t>
      </w:r>
      <w:r w:rsidR="004C6397">
        <w:rPr>
          <w:position w:val="-2"/>
        </w:rPr>
        <w:pict>
          <v:shape id="_x0000_i2018" type="#_x0000_t75" style="width:12.25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và trung tuyến </w:t>
      </w:r>
      <w:r w:rsidR="004C6397">
        <w:pict>
          <v:shape id="_x0000_i2019" type="#_x0000_t75" style="width:24.45pt;height:12.25pt" filled="t">
            <v:fill color2="black"/>
            <v:imagedata r:id="rId493" o:title="" croptop="-252f" cropbottom="-252f" cropleft="-136f" cropright="-13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</w:t>
      </w:r>
      <w:r>
        <w:rPr>
          <w:rFonts w:ascii="Chu Văn An (Uni)" w:hAnsi="Chu Văn An (Uni)" w:cs="Chu Văn An (Uni)"/>
          <w:szCs w:val="24"/>
        </w:rPr>
        <w:t xml:space="preserve">Khẳng định nào sau đây là </w:t>
      </w:r>
      <w:r>
        <w:rPr>
          <w:rFonts w:ascii="Chu Văn An (Uni)" w:hAnsi="Chu Văn An (Uni)" w:cs="Chu Văn An (Uni)"/>
          <w:b/>
          <w:szCs w:val="24"/>
        </w:rPr>
        <w:t>sai</w:t>
      </w:r>
      <w:r>
        <w:rPr>
          <w:rFonts w:ascii="Chu Văn An (Uni)" w:hAnsi="Chu Văn An (Uni)" w:cs="Chu Văn An (Uni)"/>
          <w:szCs w:val="24"/>
        </w:rPr>
        <w:t>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5"/>
        </w:rPr>
        <w:pict>
          <v:shape id="_x0000_i2020" type="#_x0000_t75" style="width:74.7pt;height:17.65pt" filled="t">
            <v:fill color2="black"/>
            <v:imagedata r:id="rId499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5"/>
        </w:rPr>
        <w:pict>
          <v:shape id="_x0000_i2021" type="#_x0000_t75" style="width:108pt;height:17.65pt" filled="t">
            <v:fill color2="black"/>
            <v:imagedata r:id="rId500" o:title="" croptop="-192f" cropbottom="-192f" cropleft="-30f" cropright="-30f"/>
          </v:shape>
        </w:pict>
      </w:r>
      <w:r>
        <w:rPr>
          <w:rFonts w:ascii="Chu Văn An (Uni)" w:hAnsi="Chu Văn An (Uni)" w:cs="Chu Văn An (Uni)"/>
          <w:color w:val="000000"/>
          <w:szCs w:val="24"/>
        </w:rPr>
        <w:t>, với mọi điểm</w:t>
      </w:r>
      <w:r w:rsidR="004C6397">
        <w:rPr>
          <w:position w:val="-1"/>
        </w:rPr>
        <w:pict>
          <v:shape id="_x0000_i2022" type="#_x0000_t75" style="width:11.55pt;height:13.6pt" filled="t">
            <v:fill color2="black"/>
            <v:imagedata r:id="rId501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color w:val="000000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5"/>
        </w:rPr>
        <w:pict>
          <v:shape id="_x0000_i2023" type="#_x0000_t75" style="width:90.35pt;height:17.65pt" filled="t">
            <v:fill color2="black"/>
            <v:imagedata r:id="rId453" o:title="" croptop="-192f" cropbottom="-192f" cropleft="-36f" cropright="-3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5"/>
        </w:rPr>
        <w:pict>
          <v:shape id="_x0000_i2024" type="#_x0000_t75" style="width:68.6pt;height:17.65pt" filled="t">
            <v:fill color2="black"/>
            <v:imagedata r:id="rId502" o:title="" croptop="-192f" cropbottom="-192f" cropleft="-48f" cropright="-48f"/>
          </v:shape>
        </w:pict>
      </w: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pt-BR"/>
        </w:rPr>
        <w:t>Cho hình bình hành</w:t>
      </w:r>
      <w:r w:rsidR="004C6397">
        <w:rPr>
          <w:position w:val="-2"/>
        </w:rPr>
        <w:pict>
          <v:shape id="_x0000_i2025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 xml:space="preserve">. Tổng các vectơ </w:t>
      </w:r>
      <w:r w:rsidR="004C6397">
        <w:rPr>
          <w:position w:val="-5"/>
        </w:rPr>
        <w:pict>
          <v:shape id="_x0000_i2026" type="#_x0000_t75" style="width:75.4pt;height:17.65pt" filled="t">
            <v:fill color2="black"/>
            <v:imagedata r:id="rId503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A. </w:t>
      </w:r>
      <w:r w:rsidR="004C6397">
        <w:rPr>
          <w:position w:val="-5"/>
        </w:rPr>
        <w:pict>
          <v:shape id="_x0000_i2027" type="#_x0000_t75" style="width:21.05pt;height:17.65pt" filled="t">
            <v:fill color2="black"/>
            <v:imagedata r:id="rId81" o:title="" croptop="-193f" cropbottom="-193f" cropleft="-156f" cropright="-15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vi-VN"/>
        </w:rPr>
        <w:t>B</w:t>
      </w: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. </w:t>
      </w:r>
      <w:r w:rsidR="004C6397">
        <w:rPr>
          <w:position w:val="-5"/>
        </w:rPr>
        <w:pict>
          <v:shape id="_x0000_i2028" type="#_x0000_t75" style="width:26.5pt;height:17.65pt" filled="t">
            <v:fill color2="black"/>
            <v:imagedata r:id="rId504" o:title="" croptop="-192f" cropbottom="-192f" cropleft="-121f" cropright="-12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C. </w:t>
      </w:r>
      <w:r w:rsidR="004C6397">
        <w:rPr>
          <w:position w:val="-5"/>
        </w:rPr>
        <w:pict>
          <v:shape id="_x0000_i2029" type="#_x0000_t75" style="width:25.8pt;height:17.65pt" filled="t">
            <v:fill color2="black"/>
            <v:imagedata r:id="rId505" o:title="" croptop="-192f" cropbottom="-192f" cropleft="-126f" cropright="-12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D. </w:t>
      </w:r>
      <w:r w:rsidR="004C6397">
        <w:rPr>
          <w:position w:val="-5"/>
        </w:rPr>
        <w:pict>
          <v:shape id="_x0000_i2030" type="#_x0000_t75" style="width:25.8pt;height:17.65pt" filled="t">
            <v:fill color2="black"/>
            <v:imagedata r:id="rId506" o:title="" croptop="-192f" cropbottom="-192f" cropleft="-126f" cropright="-126f"/>
          </v:shape>
        </w:pict>
      </w:r>
      <w:r>
        <w:rPr>
          <w:rFonts w:ascii="Chu Văn An (Uni)" w:hAnsi="Chu Văn An (Uni)" w:cs="Chu Văn An (Uni)"/>
          <w:b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Trên đường thẳng </w:t>
      </w:r>
      <w:r w:rsidR="004C6397">
        <w:rPr>
          <w:position w:val="-1"/>
        </w:rPr>
        <w:pict>
          <v:shape id="_x0000_i2031" type="#_x0000_t75" style="width:24.45pt;height:13.6pt" filled="t">
            <v:fill color2="black"/>
            <v:imagedata r:id="rId507" o:title="" croptop="-252f" cropbottom="-252f" cropleft="-136f" cropright="-136f"/>
          </v:shape>
        </w:pict>
      </w:r>
      <w:r>
        <w:rPr>
          <w:rFonts w:ascii="Chu Văn An (Uni)" w:hAnsi="Chu Văn An (Uni)" w:cs="Chu Văn An (Uni)"/>
          <w:szCs w:val="24"/>
        </w:rPr>
        <w:t xml:space="preserve">lấy điểm </w:t>
      </w:r>
      <w:r w:rsidR="004C6397">
        <w:rPr>
          <w:position w:val="1"/>
        </w:rPr>
        <w:pict>
          <v:shape id="_x0000_i2032" type="#_x0000_t75" style="width:11.55pt;height:11.55pt" filled="t">
            <v:fill color2="black"/>
            <v:imagedata r:id="rId508" o:title="" croptop="-274f" cropbottom="-274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 xml:space="preserve"> sao cho </w:t>
      </w:r>
      <w:r w:rsidR="004C6397">
        <w:rPr>
          <w:position w:val="-5"/>
        </w:rPr>
        <w:pict>
          <v:shape id="_x0000_i2033" type="#_x0000_t75" style="width:65.2pt;height:17.65pt" filled="t">
            <v:fill color2="black"/>
            <v:imagedata r:id="rId509" o:title="" croptop="-192f" cropbottom="-192f" cropleft="-50f" cropright="-50f"/>
          </v:shape>
        </w:pict>
      </w:r>
      <w:r>
        <w:rPr>
          <w:rFonts w:ascii="Chu Văn An (Uni)" w:hAnsi="Chu Văn An (Uni)" w:cs="Chu Văn An (Uni)"/>
          <w:szCs w:val="24"/>
        </w:rPr>
        <w:t xml:space="preserve">. Điểm </w:t>
      </w:r>
      <w:r w:rsidR="004C6397">
        <w:rPr>
          <w:position w:val="1"/>
        </w:rPr>
        <w:pict>
          <v:shape id="_x0000_i2034" type="#_x0000_t75" style="width:11.55pt;height:11.55pt" filled="t">
            <v:fill color2="black"/>
            <v:imagedata r:id="rId508" o:title="" croptop="-274f" cropbottom="-274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 xml:space="preserve"> được xác định đúng trong hình vẽnào sau đây:</w:t>
      </w:r>
    </w:p>
    <w:p w:rsidR="00B5381C" w:rsidRDefault="00112F3B">
      <w:pPr>
        <w:pStyle w:val="ListParagraph"/>
        <w:tabs>
          <w:tab w:val="left" w:pos="992"/>
        </w:tabs>
        <w:spacing w:after="0" w:line="276" w:lineRule="auto"/>
        <w:ind w:left="992"/>
        <w:jc w:val="center"/>
        <w:rPr>
          <w:rFonts w:ascii="Chu Văn An (Uni)" w:hAnsi="Chu Văn An (Uni)" w:cs="Chu Văn An (Uni)"/>
          <w:b/>
          <w:color w:val="0000FF"/>
          <w:szCs w:val="24"/>
        </w:rPr>
      </w:pPr>
      <w:r>
        <w:rPr>
          <w:rFonts w:ascii="Chu Văn An (Uni)" w:hAnsi="Chu Văn An (Uni)" w:cs="Chu Văn An (Uni)"/>
          <w:noProof/>
          <w:szCs w:val="24"/>
          <w:lang w:eastAsia="en-US"/>
        </w:rPr>
        <w:lastRenderedPageBreak/>
        <w:drawing>
          <wp:inline distT="0" distB="0" distL="0" distR="0">
            <wp:extent cx="4624070" cy="1155700"/>
            <wp:effectExtent l="0" t="0" r="5080" b="6350"/>
            <wp:docPr id="1013" name="Pictur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53" r="-12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>
        <w:rPr>
          <w:rFonts w:ascii="Chu Văn An (Uni)" w:hAnsi="Chu Văn An (Uni)" w:cs="Chu Văn An (Uni)"/>
          <w:i/>
          <w:szCs w:val="24"/>
        </w:rPr>
        <w:t>Hình 1</w: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>
        <w:rPr>
          <w:rFonts w:ascii="Chu Văn An (Uni)" w:hAnsi="Chu Văn An (Uni)" w:cs="Chu Văn An (Uni)"/>
          <w:i/>
          <w:szCs w:val="24"/>
        </w:rPr>
        <w:t>Hình 2</w: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>
        <w:rPr>
          <w:rFonts w:ascii="Chu Văn An (Uni)" w:hAnsi="Chu Văn An (Uni)" w:cs="Chu Văn An (Uni)"/>
          <w:i/>
          <w:szCs w:val="24"/>
        </w:rPr>
        <w:t>Hình 3</w: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>
        <w:rPr>
          <w:rFonts w:ascii="Chu Văn An (Uni)" w:hAnsi="Chu Văn An (Uni)" w:cs="Chu Văn An (Uni)"/>
          <w:i/>
          <w:szCs w:val="24"/>
        </w:rPr>
        <w:t>Hình 4</w:t>
      </w:r>
      <w:r>
        <w:rPr>
          <w:rFonts w:ascii="Chu Văn An (Uni)" w:hAnsi="Chu Văn An (Uni)" w:cs="Chu Văn An (Uni)"/>
          <w:i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ba điểm </w:t>
      </w:r>
      <w:r w:rsidR="004C6397">
        <w:rPr>
          <w:position w:val="-3"/>
        </w:rPr>
        <w:pict>
          <v:shape id="_x0000_i2035" type="#_x0000_t75" style="width:43.45pt;height:14.95pt" filled="t">
            <v:fill color2="black"/>
            <v:imagedata r:id="rId488" o:title="" croptop="-219f" cropbottom="-219f" cropleft="-76f" cropright="-7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phân biệt. Điều kiện cần và đủ để ba điểm đó thẳng hàng là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5"/>
        </w:rPr>
        <w:pict>
          <v:shape id="_x0000_i2036" type="#_x0000_t75" style="width:123.6pt;height:17.65pt" filled="t">
            <v:fill color2="black"/>
            <v:imagedata r:id="rId511" o:title="" croptop="-192f" cropbottom="-192f" cropleft="-26f" cropright="-26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>.</w:t>
      </w:r>
      <w:r>
        <w:rPr>
          <w:rFonts w:ascii="Chu Văn An (Uni)" w:hAnsi="Chu Văn An (Uni)" w:cs="Chu Văn An (Uni)"/>
          <w:szCs w:val="24"/>
          <w:lang w:val="pt-BR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5"/>
        </w:rPr>
        <w:pict>
          <v:shape id="_x0000_i2037" type="#_x0000_t75" style="width:107.3pt;height:17.65pt" filled="t">
            <v:fill color2="black"/>
            <v:imagedata r:id="rId512" o:title="" croptop="-192f" cropbottom="-192f" cropleft="-30f" cropright="-30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5"/>
        </w:rPr>
        <w:pict>
          <v:shape id="_x0000_i2038" type="#_x0000_t75" style="width:75.4pt;height:17.65pt" filled="t">
            <v:fill color2="black"/>
            <v:imagedata r:id="rId513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>.</w:t>
      </w:r>
      <w:r>
        <w:rPr>
          <w:rFonts w:ascii="Chu Văn An (Uni)" w:hAnsi="Chu Văn An (Uni)" w:cs="Chu Văn An (Uni)"/>
          <w:szCs w:val="24"/>
          <w:lang w:val="pt-BR"/>
        </w:rPr>
        <w:tab/>
      </w:r>
      <w:r>
        <w:rPr>
          <w:rFonts w:ascii="Chu Văn An (Uni)" w:hAnsi="Chu Văn An (Uni)" w:cs="Chu Văn An (Uni)"/>
          <w:szCs w:val="24"/>
          <w:lang w:val="pt-BR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5"/>
        </w:rPr>
        <w:pict>
          <v:shape id="_x0000_i2039" type="#_x0000_t75" style="width:93.75pt;height:17.65pt" filled="t">
            <v:fill color2="black"/>
            <v:imagedata r:id="rId514" o:title="" croptop="-192f" cropbottom="-192f" cropleft="-34f" cropright="-3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pt-BR"/>
        </w:rPr>
        <w:t xml:space="preserve">Hãy chọn kết quả đúng khi phân tích vectơ </w:t>
      </w:r>
      <w:r w:rsidR="004C6397">
        <w:rPr>
          <w:position w:val="-3"/>
        </w:rPr>
        <w:pict>
          <v:shape id="_x0000_i2040" type="#_x0000_t75" style="width:24.45pt;height:15.6pt" filled="t">
            <v:fill color2="black"/>
            <v:imagedata r:id="rId256" o:title="" croptop="-205f" cropbottom="-205f" cropleft="-136f" cropright="-13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theo hai véctơ </w:t>
      </w:r>
      <w:r w:rsidR="004C6397">
        <w:rPr>
          <w:position w:val="-3"/>
        </w:rPr>
        <w:pict>
          <v:shape id="_x0000_i2041" type="#_x0000_t75" style="width:20.4pt;height:15.6pt" filled="t">
            <v:fill color2="black"/>
            <v:imagedata r:id="rId65" o:title="" croptop="-205f" cropbottom="-205f" cropleft="-164f" cropright="-164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>và</w:t>
      </w:r>
      <w:r w:rsidR="004C6397">
        <w:rPr>
          <w:position w:val="-5"/>
        </w:rPr>
        <w:pict>
          <v:shape id="_x0000_i2042" type="#_x0000_t75" style="width:21.05pt;height:17.65pt" filled="t">
            <v:fill color2="black"/>
            <v:imagedata r:id="rId81" o:title="" croptop="-193f" cropbottom="-193f" cropleft="-156f" cropright="-156f"/>
          </v:shape>
        </w:pict>
      </w:r>
      <w:r>
        <w:rPr>
          <w:rFonts w:ascii="Chu Văn An (Uni)" w:hAnsi="Chu Văn An (Uni)" w:cs="Chu Văn An (Uni)"/>
          <w:bCs/>
          <w:szCs w:val="24"/>
          <w:lang w:val="vi-VN"/>
        </w:rPr>
        <w:t xml:space="preserve"> của tam giác </w:t>
      </w:r>
      <w:r w:rsidR="004C6397">
        <w:rPr>
          <w:position w:val="-2"/>
        </w:rPr>
        <w:pict>
          <v:shape id="_x0000_i2043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bCs/>
          <w:szCs w:val="24"/>
          <w:lang w:val="vi-VN"/>
        </w:rPr>
        <w:t xml:space="preserve"> với trung tuyến </w:t>
      </w:r>
      <w:r w:rsidR="004C6397">
        <w:pict>
          <v:shape id="_x0000_i2044" type="#_x0000_t75" style="width:24.45pt;height:12.25pt" filled="t">
            <v:fill color2="black"/>
            <v:imagedata r:id="rId493" o:title="" croptop="-252f" cropbottom="-252f" cropleft="-136f" cropright="-136f"/>
          </v:shape>
        </w:pict>
      </w:r>
      <w:r>
        <w:rPr>
          <w:rFonts w:ascii="Chu Văn An (Uni)" w:hAnsi="Chu Văn An (Uni)" w:cs="Chu Văn An (Uni)"/>
          <w:bCs/>
          <w:szCs w:val="24"/>
          <w:lang w:val="vi-VN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A. </w:t>
      </w:r>
      <w:r w:rsidR="004C6397">
        <w:rPr>
          <w:position w:val="-5"/>
        </w:rPr>
        <w:pict>
          <v:shape id="_x0000_i2045" type="#_x0000_t75" style="width:80.15pt;height:17.65pt" filled="t">
            <v:fill color2="black"/>
            <v:imagedata r:id="rId515" o:title="" croptop="-192f" cropbottom="-192f" cropleft="-40f" cropright="-40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vi-VN"/>
        </w:rPr>
        <w:t>B</w:t>
      </w: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. </w:t>
      </w:r>
      <w:r w:rsidR="004C6397">
        <w:rPr>
          <w:position w:val="-5"/>
        </w:rPr>
        <w:pict>
          <v:shape id="_x0000_i2046" type="#_x0000_t75" style="width:90.35pt;height:17.65pt" filled="t">
            <v:fill color2="black"/>
            <v:imagedata r:id="rId516" o:title="" croptop="-192f" cropbottom="-192f" cropleft="-36f" cropright="-3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C. </w:t>
      </w:r>
      <w:r w:rsidR="004C6397">
        <w:rPr>
          <w:position w:val="-19"/>
        </w:rPr>
        <w:pict>
          <v:shape id="_x0000_i2047" type="#_x0000_t75" style="width:96.45pt;height:31.25pt" filled="t">
            <v:fill color2="black"/>
            <v:imagedata r:id="rId517" o:title="" croptop="-105f" cropbottom="-105f" cropleft="-33f" cropright="-3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D. </w:t>
      </w:r>
      <w:r w:rsidR="004C6397">
        <w:rPr>
          <w:position w:val="-19"/>
        </w:rPr>
        <w:pict>
          <v:shape id="_x0000_i2048" type="#_x0000_t75" style="width:96.45pt;height:31.25pt" filled="t">
            <v:fill color2="black"/>
            <v:imagedata r:id="rId518" o:title="" croptop="-105f" cropbottom="-105f" cropleft="-33f" cropright="-33f"/>
          </v:shape>
        </w:pict>
      </w:r>
      <w:r>
        <w:rPr>
          <w:rFonts w:ascii="Chu Văn An (Uni)" w:hAnsi="Chu Văn An (Uni)" w:cs="Chu Văn An (Uni)"/>
          <w:b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hình bình hành </w:t>
      </w:r>
      <w:r w:rsidR="004C6397">
        <w:rPr>
          <w:position w:val="-2"/>
        </w:rPr>
        <w:pict>
          <v:shape id="_x0000_i2049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 xml:space="preserve">. Đẳng thức nào sau đây </w:t>
      </w:r>
      <w:r>
        <w:rPr>
          <w:rFonts w:ascii="Chu Văn An (Uni)" w:hAnsi="Chu Văn An (Uni)" w:cs="Chu Văn An (Uni)"/>
          <w:b/>
          <w:szCs w:val="24"/>
        </w:rPr>
        <w:t>đúng</w:t>
      </w:r>
      <w:r>
        <w:rPr>
          <w:rFonts w:ascii="Chu Văn An (Uni)" w:hAnsi="Chu Văn An (Uni)" w:cs="Chu Văn An (Uni)"/>
          <w:szCs w:val="24"/>
        </w:rPr>
        <w:t>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5"/>
        </w:rPr>
        <w:pict>
          <v:shape id="_x0000_i2050" type="#_x0000_t75" style="width:76.75pt;height:17.65pt" filled="t">
            <v:fill color2="black"/>
            <v:imagedata r:id="rId519" o:title="" croptop="-192f" cropbottom="-192f" cropleft="-42f" cropright="-4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5"/>
        </w:rPr>
        <w:pict>
          <v:shape id="_x0000_i2051" type="#_x0000_t75" style="width:83.55pt;height:17.65pt" filled="t">
            <v:fill color2="black"/>
            <v:imagedata r:id="rId520" o:title="" croptop="-192f" cropbottom="-192f" cropleft="-39f" cropright="-3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5"/>
        </w:rPr>
        <w:pict>
          <v:shape id="_x0000_i2052" type="#_x0000_t75" style="width:75.4pt;height:17.65pt" filled="t">
            <v:fill color2="black"/>
            <v:imagedata r:id="rId521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5"/>
        </w:rPr>
        <w:pict>
          <v:shape id="_x0000_i2053" type="#_x0000_t75" style="width:83.55pt;height:17.65pt" filled="t">
            <v:fill color2="black"/>
            <v:imagedata r:id="rId522" o:title="" croptop="-192f" cropbottom="-192f" cropleft="-39f" cropright="-39f"/>
          </v:shape>
        </w:pict>
      </w:r>
      <w:r>
        <w:rPr>
          <w:rFonts w:ascii="Chu Văn An (Uni)" w:hAnsi="Chu Văn An (Uni)" w:cs="Chu Văn An (Uni)"/>
          <w:b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tam giác </w:t>
      </w:r>
      <w:r w:rsidR="004C6397">
        <w:rPr>
          <w:position w:val="-1"/>
        </w:rPr>
        <w:pict>
          <v:shape id="_x0000_i2054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gọi </w:t>
      </w:r>
      <w:r w:rsidR="004C6397">
        <w:rPr>
          <w:position w:val="1"/>
        </w:rPr>
        <w:pict>
          <v:shape id="_x0000_i2055" type="#_x0000_t75" style="width:17pt;height:11.55pt" filled="t">
            <v:fill color2="black"/>
            <v:imagedata r:id="rId524" o:title="" croptop="-274f" cropbottom="-274f" cropleft="-205f" cropright="-20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là trung điểm của </w:t>
      </w:r>
      <w:r w:rsidR="004C6397">
        <w:rPr>
          <w:position w:val="-1"/>
        </w:rPr>
        <w:pict>
          <v:shape id="_x0000_i2056" type="#_x0000_t75" style="width:19pt;height:13.6pt" filled="t">
            <v:fill color2="black"/>
            <v:imagedata r:id="rId525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-1"/>
        </w:rPr>
        <w:pict>
          <v:shape id="_x0000_i2057" type="#_x0000_t75" style="width:13.6pt;height:13.6pt" filled="t">
            <v:fill color2="black"/>
            <v:imagedata r:id="rId526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 trọng tâm của tam giác </w:t>
      </w:r>
      <w:r w:rsidR="004C6397">
        <w:rPr>
          <w:position w:val="-1"/>
        </w:rPr>
        <w:pict>
          <v:shape id="_x0000_i2058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</w:t>
      </w:r>
      <w:r>
        <w:rPr>
          <w:rFonts w:ascii="Chu Văn An (Uni)" w:hAnsi="Chu Văn An (Uni)" w:cs="Chu Văn An (Uni)"/>
          <w:szCs w:val="24"/>
        </w:rPr>
        <w:t>Đẳng thức vect</w:t>
      </w:r>
      <w:r>
        <w:rPr>
          <w:rFonts w:ascii="Chu Văn An (Uni)" w:hAnsi="Chu Văn An (Uni)" w:cs="Chu Văn An (Uni)"/>
          <w:szCs w:val="24"/>
          <w:lang w:val="vi-VN"/>
        </w:rPr>
        <w:t>ơ</w:t>
      </w:r>
      <w:r>
        <w:rPr>
          <w:rFonts w:ascii="Chu Văn An (Uni)" w:hAnsi="Chu Văn An (Uni)" w:cs="Chu Văn An (Uni)"/>
          <w:szCs w:val="24"/>
        </w:rPr>
        <w:t xml:space="preserve"> nào sau đây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5"/>
        </w:rPr>
        <w:pict>
          <v:shape id="_x0000_i2059" type="#_x0000_t75" style="width:65.2pt;height:17.65pt" filled="t">
            <v:fill color2="black"/>
            <v:imagedata r:id="rId527" o:title="" croptop="-192f" cropbottom="-192f" cropleft="-50f" cropright="-50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5"/>
        </w:rPr>
        <w:pict>
          <v:shape id="_x0000_i2060" type="#_x0000_t75" style="width:60.45pt;height:17.65pt" filled="t">
            <v:fill color2="black"/>
            <v:imagedata r:id="rId528" o:title="" croptop="-192f" cropbottom="-192f" cropleft="-54f" cropright="-5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19"/>
        </w:rPr>
        <w:pict>
          <v:shape id="_x0000_i2061" type="#_x0000_t75" style="width:86.25pt;height:31.25pt" filled="t">
            <v:fill color2="black"/>
            <v:imagedata r:id="rId529" o:title="" croptop="-105f" cropbottom="-105f" cropleft="-38f" cropright="-3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5"/>
        </w:rPr>
        <w:pict>
          <v:shape id="_x0000_i2062" type="#_x0000_t75" style="width:86.25pt;height:17.65pt" filled="t">
            <v:fill color2="black"/>
            <v:imagedata r:id="rId530" o:title="" croptop="-192f" cropbottom="-192f" cropleft="-38f" cropright="-38f"/>
          </v:shape>
        </w:pict>
      </w:r>
      <w:r>
        <w:rPr>
          <w:rFonts w:ascii="Chu Văn An (Uni)" w:hAnsi="Chu Văn An (Uni)" w:cs="Chu Văn An (Uni)"/>
          <w:b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tam giác </w:t>
      </w:r>
      <w:r w:rsidR="004C6397">
        <w:rPr>
          <w:position w:val="-1"/>
        </w:rPr>
        <w:pict>
          <v:shape id="_x0000_i2063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gọi </w:t>
      </w:r>
      <w:r w:rsidR="004C6397">
        <w:rPr>
          <w:position w:val="1"/>
        </w:rPr>
        <w:pict>
          <v:shape id="_x0000_i2064" type="#_x0000_t75" style="width:17pt;height:11.55pt" filled="t">
            <v:fill color2="black"/>
            <v:imagedata r:id="rId524" o:title="" croptop="-274f" cropbottom="-274f" cropleft="-205f" cropright="-20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là trung điểm của </w:t>
      </w:r>
      <w:r w:rsidR="004C6397">
        <w:rPr>
          <w:position w:val="-1"/>
        </w:rPr>
        <w:pict>
          <v:shape id="_x0000_i2065" type="#_x0000_t75" style="width:19pt;height:13.6pt" filled="t">
            <v:fill color2="black"/>
            <v:imagedata r:id="rId525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-1"/>
        </w:rPr>
        <w:pict>
          <v:shape id="_x0000_i2066" type="#_x0000_t75" style="width:13.6pt;height:13.6pt" filled="t">
            <v:fill color2="black"/>
            <v:imagedata r:id="rId526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là trọng tâm của tam giác </w:t>
      </w:r>
      <w:r w:rsidR="004C6397">
        <w:rPr>
          <w:position w:val="-1"/>
        </w:rPr>
        <w:pict>
          <v:shape id="_x0000_i2067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</w:t>
      </w:r>
      <w:r>
        <w:rPr>
          <w:rFonts w:ascii="Chu Văn An (Uni)" w:hAnsi="Chu Văn An (Uni)" w:cs="Chu Văn An (Uni)"/>
          <w:szCs w:val="24"/>
        </w:rPr>
        <w:t>Câu nào sau đây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5"/>
        </w:rPr>
        <w:pict>
          <v:shape id="_x0000_i2068" type="#_x0000_t75" style="width:86.25pt;height:17.65pt" filled="t">
            <v:fill color2="black"/>
            <v:imagedata r:id="rId531" o:title="" croptop="-192f" cropbottom="-192f" cropleft="-38f" cropright="-3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5"/>
        </w:rPr>
        <w:pict>
          <v:shape id="_x0000_i2069" type="#_x0000_t75" style="width:80.85pt;height:17.65pt" filled="t">
            <v:fill color2="black"/>
            <v:imagedata r:id="rId532" o:title="" croptop="-192f" cropbottom="-192f" cropleft="-40f" cropright="-40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5"/>
        </w:rPr>
        <w:pict>
          <v:shape id="_x0000_i2070" type="#_x0000_t75" style="width:83.55pt;height:17.65pt" filled="t">
            <v:fill color2="black"/>
            <v:imagedata r:id="rId533" o:title="" croptop="-192f" cropbottom="-192f" cropleft="-39f" cropright="-3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5"/>
        </w:rPr>
        <w:pict>
          <v:shape id="_x0000_i2071" type="#_x0000_t75" style="width:86.25pt;height:17.65pt" filled="t">
            <v:fill color2="black"/>
            <v:imagedata r:id="rId534" o:title="" croptop="-192f" cropbottom="-192f" cropleft="-38f" cropright="-38f"/>
          </v:shape>
        </w:pict>
      </w:r>
      <w:r>
        <w:rPr>
          <w:rFonts w:ascii="Chu Văn An (Uni)" w:hAnsi="Chu Văn An (Uni)" w:cs="Chu Văn An (Uni)"/>
          <w:b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Nếu </w:t>
      </w:r>
      <w:r w:rsidR="004C6397">
        <w:rPr>
          <w:position w:val="-1"/>
        </w:rPr>
        <w:pict>
          <v:shape id="_x0000_i2072" type="#_x0000_t75" style="width:13.6pt;height:13.6pt" filled="t">
            <v:fill color2="black"/>
            <v:imagedata r:id="rId526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là trọng tam giác </w:t>
      </w:r>
      <w:r w:rsidR="004C6397">
        <w:rPr>
          <w:position w:val="-1"/>
        </w:rPr>
        <w:pict>
          <v:shape id="_x0000_i2073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thì đẳng thức nào sau đây đúng.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21"/>
        </w:rPr>
        <w:pict>
          <v:shape id="_x0000_i2074" type="#_x0000_t75" style="width:78.8pt;height:33.3pt" filled="t">
            <v:fill color2="black"/>
            <v:imagedata r:id="rId535" o:title="" croptop="-96f" cropbottom="-96f" cropleft="-41f" cropright="-4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21"/>
        </w:rPr>
        <w:pict>
          <v:shape id="_x0000_i2075" type="#_x0000_t75" style="width:78.8pt;height:33.3pt" filled="t">
            <v:fill color2="black"/>
            <v:imagedata r:id="rId536" o:title="" croptop="-96f" cropbottom="-96f" cropleft="-41f" cropright="-4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21"/>
        </w:rPr>
        <w:pict>
          <v:shape id="_x0000_i2076" type="#_x0000_t75" style="width:92.4pt;height:33.3pt" filled="t">
            <v:fill color2="black"/>
            <v:imagedata r:id="rId537" o:title="" croptop="-96f" cropbottom="-96f" cropleft="-35f" cropright="-3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21"/>
        </w:rPr>
        <w:pict>
          <v:shape id="_x0000_i2077" type="#_x0000_t75" style="width:93.05pt;height:33.3pt" filled="t">
            <v:fill color2="black"/>
            <v:imagedata r:id="rId538" o:title="" croptop="-96f" cropbottom="-96f" cropleft="-35f" cropright="-35f"/>
          </v:shape>
        </w:pict>
      </w:r>
      <w:r>
        <w:rPr>
          <w:rFonts w:ascii="Chu Văn An (Uni)" w:hAnsi="Chu Văn An (Uni)" w:cs="Chu Văn An (Uni)"/>
          <w:b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Điều kiện nào dưới đây là điều kiện cần và đủ để điểm </w:t>
      </w:r>
      <w:r w:rsidR="004C6397">
        <w:rPr>
          <w:position w:val="-1"/>
        </w:rPr>
        <w:pict>
          <v:shape id="_x0000_i2078" type="#_x0000_t75" style="width:11.55pt;height:13.6pt" filled="t">
            <v:fill color2="black"/>
            <v:imagedata r:id="rId501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 trung điểm của đoạn </w:t>
      </w:r>
      <w:r w:rsidR="004C6397">
        <w:rPr>
          <w:position w:val="-1"/>
        </w:rPr>
        <w:pict>
          <v:shape id="_x0000_i2079" type="#_x0000_t75" style="width:19pt;height:13.6pt" filled="t">
            <v:fill color2="black"/>
            <v:imagedata r:id="rId539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</w:rPr>
        <w:t xml:space="preserve">A. </w:t>
      </w:r>
      <w:r w:rsidR="004C6397">
        <w:rPr>
          <w:position w:val="-2"/>
        </w:rPr>
        <w:pict>
          <v:shape id="_x0000_i2080" type="#_x0000_t75" style="width:46.85pt;height:14.25pt" filled="t">
            <v:fill color2="black"/>
            <v:imagedata r:id="rId540" o:title="" croptop="-234f" cropbottom="-234f" cropleft="-69f" cropright="-69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0000FF"/>
        </w:rPr>
        <w:t xml:space="preserve">B. </w:t>
      </w:r>
      <w:r w:rsidR="004C6397">
        <w:rPr>
          <w:position w:val="-4"/>
        </w:rPr>
        <w:pict>
          <v:shape id="_x0000_i2081" type="#_x0000_t75" style="width:46.85pt;height:17pt" filled="t">
            <v:fill color2="black"/>
            <v:imagedata r:id="rId541" o:title="" croptop="-192f" cropbottom="-192f" cropleft="-69f" cropright="-69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</w:rPr>
        <w:tab/>
      </w:r>
    </w:p>
    <w:p w:rsidR="00B5381C" w:rsidRDefault="00FC020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</w:rPr>
        <w:t xml:space="preserve">C. </w:t>
      </w:r>
      <w:r w:rsidR="004C6397">
        <w:rPr>
          <w:position w:val="-4"/>
        </w:rPr>
        <w:pict>
          <v:shape id="_x0000_i2082" type="#_x0000_t75" style="width:50.25pt;height:17pt" filled="t">
            <v:fill color2="black"/>
            <v:imagedata r:id="rId542" o:title="" croptop="-192f" cropbottom="-192f" cropleft="-65f" cropright="-65f"/>
          </v:shape>
        </w:pict>
      </w:r>
      <w:r>
        <w:rPr>
          <w:rFonts w:ascii="Chu Văn An (Uni)" w:hAnsi="Chu Văn An (Uni)" w:cs="Chu Văn An (Uni)"/>
        </w:rPr>
        <w:t>.</w:t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</w:rPr>
        <w:tab/>
      </w:r>
      <w:r>
        <w:rPr>
          <w:rFonts w:ascii="Chu Văn An (Uni)" w:hAnsi="Chu Văn An (Uni)" w:cs="Chu Văn An (Uni)"/>
          <w:b/>
          <w:color w:val="FF0000"/>
        </w:rPr>
        <w:t>D</w:t>
      </w:r>
      <w:r>
        <w:rPr>
          <w:rFonts w:ascii="Chu Văn An (Uni)" w:hAnsi="Chu Văn An (Uni)" w:cs="Chu Văn An (Uni)"/>
          <w:b/>
          <w:color w:val="0000FF"/>
        </w:rPr>
        <w:t xml:space="preserve">. </w:t>
      </w:r>
      <w:r w:rsidR="004C6397">
        <w:rPr>
          <w:position w:val="-4"/>
        </w:rPr>
        <w:pict>
          <v:shape id="_x0000_i2083" type="#_x0000_t75" style="width:63.85pt;height:17pt" filled="t">
            <v:fill color2="black"/>
            <v:imagedata r:id="rId543" o:title="" croptop="-192f" cropbottom="-192f" cropleft="-51f" cropright="-51f"/>
          </v:shape>
        </w:pict>
      </w:r>
      <w:r>
        <w:rPr>
          <w:rFonts w:ascii="Chu Văn An (Uni)" w:hAnsi="Chu Văn An (Uni)" w:cs="Chu Văn An (Uni)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>Đẳng thức nào sau đây mô tả đúng hình vẽ bên: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5"/>
        </w:rPr>
        <w:pict>
          <v:shape id="_x0000_i2084" type="#_x0000_t75" style="width:67.25pt;height:17.65pt" filled="t">
            <v:fill color2="black"/>
            <v:imagedata r:id="rId544" o:title="" croptop="-192f" cropbottom="-192f" cropleft="-48f" cropright="-4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5"/>
        </w:rPr>
        <w:pict>
          <v:shape id="_x0000_i2085" type="#_x0000_t75" style="width:60.45pt;height:17.65pt" filled="t">
            <v:fill color2="black"/>
            <v:imagedata r:id="rId545" o:title="" croptop="-192f" cropbottom="-192f" cropleft="-53f" cropright="-5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5"/>
        </w:rPr>
        <w:pict>
          <v:shape id="_x0000_i2086" type="#_x0000_t75" style="width:65.9pt;height:17.65pt" filled="t">
            <v:fill color2="black"/>
            <v:imagedata r:id="rId546" o:title="" croptop="-192f" cropbottom="-192f" cropleft="-49f" cropright="-4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5"/>
        </w:rPr>
        <w:pict>
          <v:shape id="_x0000_i2087" type="#_x0000_t75" style="width:67.25pt;height:17.65pt" filled="t">
            <v:fill color2="black"/>
            <v:imagedata r:id="rId547" o:title="" croptop="-192f" cropbottom="-192f" cropleft="-48f" cropright="-48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112F3B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Chu Văn An (Uni)" w:hAnsi="Chu Văn An (Uni)" w:cs="Chu Văn An (Uni)"/>
          <w:szCs w:val="24"/>
          <w:lang w:val="vi-VN"/>
        </w:rPr>
      </w:pPr>
      <w:r>
        <w:rPr>
          <w:rFonts w:ascii="Chu Văn An (Uni)" w:hAnsi="Chu Văn An (Uni)" w:cs="Chu Văn An (Uni)"/>
          <w:noProof/>
          <w:szCs w:val="24"/>
          <w:lang w:eastAsia="en-US"/>
        </w:rPr>
        <w:drawing>
          <wp:inline distT="0" distB="0" distL="0" distR="0">
            <wp:extent cx="2233930" cy="440055"/>
            <wp:effectExtent l="0" t="0" r="0" b="0"/>
            <wp:docPr id="1067" name="Picture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5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98" r="-18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  <w:rPr>
          <w:rFonts w:ascii="Chu Văn An (Uni)" w:hAnsi="Chu Văn An (Uni)" w:cs="Chu Văn An (Uni)"/>
          <w:b/>
          <w:color w:val="0000FF"/>
          <w:szCs w:val="24"/>
        </w:rPr>
      </w:pPr>
      <w:r>
        <w:rPr>
          <w:rFonts w:ascii="Chu Văn An (Uni)" w:hAnsi="Chu Văn An (Uni)" w:cs="Chu Văn An (Uni)"/>
          <w:szCs w:val="24"/>
          <w:lang w:val="vi-VN"/>
        </w:rPr>
        <w:t xml:space="preserve">Cho tam giác </w:t>
      </w:r>
      <w:r w:rsidR="004C6397">
        <w:rPr>
          <w:position w:val="-1"/>
        </w:rPr>
        <w:pict>
          <v:shape id="_x0000_i2088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có trung tuyến </w:t>
      </w:r>
      <w:r w:rsidR="004C6397">
        <w:rPr>
          <w:position w:val="1"/>
        </w:rPr>
        <w:pict>
          <v:shape id="_x0000_i2089" type="#_x0000_t75" style="width:22.4pt;height:11.55pt" filled="t">
            <v:fill color2="black"/>
            <v:imagedata r:id="rId549" o:title="" croptop="-273f" cropbottom="-273f" cropleft="-142f" cropright="-14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và trọng tâm</w:t>
      </w:r>
      <w:r w:rsidR="004C6397">
        <w:rPr>
          <w:position w:val="-1"/>
        </w:rPr>
        <w:pict>
          <v:shape id="_x0000_i2090" type="#_x0000_t75" style="width:13.6pt;height:13.6pt" filled="t">
            <v:fill color2="black"/>
            <v:imagedata r:id="rId526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</w:t>
      </w:r>
      <w:r>
        <w:rPr>
          <w:rFonts w:ascii="Chu Văn An (Uni)" w:hAnsi="Chu Văn An (Uni)" w:cs="Chu Văn An (Uni)"/>
          <w:szCs w:val="24"/>
        </w:rPr>
        <w:t xml:space="preserve">Khi đó </w:t>
      </w:r>
      <w:r w:rsidR="004C6397">
        <w:rPr>
          <w:position w:val="-5"/>
        </w:rPr>
        <w:pict>
          <v:shape id="_x0000_i2091" type="#_x0000_t75" style="width:29.9pt;height:17.65pt" filled="t">
            <v:fill color2="black"/>
            <v:imagedata r:id="rId550" o:title="" croptop="-192f" cropbottom="-192f" cropleft="-109f" cropright="-109f"/>
          </v:shape>
        </w:pic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5"/>
        </w:rPr>
        <w:pict>
          <v:shape id="_x0000_i2092" type="#_x0000_t75" style="width:46.2pt;height:17.65pt" filled="t">
            <v:fill color2="black"/>
            <v:imagedata r:id="rId551" o:title="" croptop="-192f" cropbottom="-192f" cropleft="-71f" cropright="-7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19"/>
        </w:rPr>
        <w:pict>
          <v:shape id="_x0000_i2093" type="#_x0000_t75" style="width:63.85pt;height:31.25pt" filled="t">
            <v:fill color2="black"/>
            <v:imagedata r:id="rId552" o:title="" croptop="-105f" cropbottom="-105f" cropleft="-51f" cropright="-5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19"/>
        </w:rPr>
        <w:pict>
          <v:shape id="_x0000_i2094" type="#_x0000_t75" style="width:54.35pt;height:31.25pt" filled="t">
            <v:fill color2="black"/>
            <v:imagedata r:id="rId553" o:title="" croptop="-105f" cropbottom="-105f" cropleft="-60f" cropright="-60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19"/>
        </w:rPr>
        <w:pict>
          <v:shape id="_x0000_i2095" type="#_x0000_t75" style="width:62.5pt;height:31.25pt" filled="t">
            <v:fill color2="black"/>
            <v:imagedata r:id="rId554" o:title="" croptop="-105f" cropbottom="-105f" cropleft="-52f" cropright="-5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Gọi </w:t>
      </w:r>
      <w:r w:rsidR="004C6397">
        <w:rPr>
          <w:position w:val="-1"/>
        </w:rPr>
        <w:pict>
          <v:shape id="_x0000_i2096" type="#_x0000_t75" style="width:22.4pt;height:13.6pt" filled="t">
            <v:fill color2="black"/>
            <v:imagedata r:id="rId555" o:title="" croptop="-234f" cropbottom="-234f" cropleft="-142f" cropright="-14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là trung tuyến của tam giác </w:t>
      </w:r>
      <w:r w:rsidR="004C6397">
        <w:rPr>
          <w:position w:val="-1"/>
        </w:rPr>
        <w:pict>
          <v:shape id="_x0000_i2097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1"/>
        </w:rPr>
        <w:pict>
          <v:shape id="_x0000_i2098" type="#_x0000_t75" style="width:13.6pt;height:11.55pt" filled="t">
            <v:fill color2="black"/>
            <v:imagedata r:id="rId556" o:title="" croptop="-274f" cropbottom="-274f" cropleft="-252f" cropright="-25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là trung điểm của</w:t>
      </w:r>
      <w:r w:rsidR="004C6397">
        <w:rPr>
          <w:position w:val="-1"/>
        </w:rPr>
        <w:pict>
          <v:shape id="_x0000_i2099" type="#_x0000_t75" style="width:22.4pt;height:13.6pt" filled="t">
            <v:fill color2="black"/>
            <v:imagedata r:id="rId555" o:title="" croptop="-234f" cropbottom="-234f" cropleft="-142f" cropright="-14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</w:t>
      </w:r>
      <w:r>
        <w:rPr>
          <w:rFonts w:ascii="Chu Văn An (Uni)" w:hAnsi="Chu Văn An (Uni)" w:cs="Chu Văn An (Uni)"/>
          <w:szCs w:val="24"/>
        </w:rPr>
        <w:t>Đẳng thức nào sau đây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5"/>
        </w:rPr>
        <w:pict>
          <v:shape id="_x0000_i2100" type="#_x0000_t75" style="width:99.85pt;height:17.65pt" filled="t">
            <v:fill color2="black"/>
            <v:imagedata r:id="rId557" o:title="" croptop="-192f" cropbottom="-192f" cropleft="-32f" cropright="-3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5"/>
        </w:rPr>
        <w:pict>
          <v:shape id="_x0000_i2101" type="#_x0000_t75" style="width:99.85pt;height:17.65pt" filled="t">
            <v:fill color2="black"/>
            <v:imagedata r:id="rId558" o:title="" croptop="-192f" cropbottom="-192f" cropleft="-32f" cropright="-32f"/>
          </v:shape>
        </w:pict>
      </w:r>
      <w:r>
        <w:rPr>
          <w:rFonts w:ascii="Chu Văn An (Uni)" w:hAnsi="Chu Văn An (Uni)" w:cs="Chu Văn An (Uni)"/>
          <w:b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lastRenderedPageBreak/>
        <w:t xml:space="preserve">C. </w:t>
      </w:r>
      <w:r w:rsidR="004C6397">
        <w:rPr>
          <w:position w:val="-5"/>
        </w:rPr>
        <w:pict>
          <v:shape id="_x0000_i2102" type="#_x0000_t75" style="width:98.5pt;height:17.65pt" filled="t">
            <v:fill color2="black"/>
            <v:imagedata r:id="rId559" o:title="" croptop="-192f" cropbottom="-192f" cropleft="-33f" cropright="-3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5"/>
        </w:rPr>
        <w:pict>
          <v:shape id="_x0000_i2103" type="#_x0000_t75" style="width:99.85pt;height:17.65pt" filled="t">
            <v:fill color2="black"/>
            <v:imagedata r:id="rId560" o:title="" croptop="-192f" cropbottom="-192f" cropleft="-32f" cropright="-3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đoạn thẳng </w:t>
      </w:r>
      <w:r w:rsidR="004C6397">
        <w:rPr>
          <w:position w:val="-1"/>
        </w:rPr>
        <w:pict>
          <v:shape id="_x0000_i2104" type="#_x0000_t75" style="width:19pt;height:13.6pt" filled="t">
            <v:fill color2="black"/>
            <v:imagedata r:id="rId539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và điểm I thỏa mãn </w:t>
      </w:r>
      <w:r w:rsidR="004C6397">
        <w:rPr>
          <w:position w:val="-5"/>
        </w:rPr>
        <w:pict>
          <v:shape id="_x0000_i2105" type="#_x0000_t75" style="width:60.45pt;height:17.65pt" filled="t">
            <v:fill color2="black"/>
            <v:imagedata r:id="rId561" o:title="" croptop="-192f" cropbottom="-192f" cropleft="-53f" cropright="-5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 Hình nào sau đây mô tả đúng giả thiết này?</w:t>
      </w:r>
    </w:p>
    <w:p w:rsidR="00B5381C" w:rsidRDefault="00112F3B">
      <w:pPr>
        <w:spacing w:line="276" w:lineRule="auto"/>
        <w:ind w:left="992"/>
        <w:jc w:val="both"/>
        <w:rPr>
          <w:rFonts w:ascii="Chu Văn An (Uni)" w:hAnsi="Chu Văn An (Uni)" w:cs="Chu Văn An (Uni)"/>
          <w:b/>
          <w:color w:val="0000FF"/>
        </w:rPr>
      </w:pPr>
      <w:r>
        <w:rPr>
          <w:rFonts w:ascii="Chu Văn An (Uni)" w:hAnsi="Chu Văn An (Uni)" w:cs="Chu Văn An (Uni)"/>
          <w:noProof/>
          <w:lang w:eastAsia="en-US"/>
        </w:rPr>
        <w:drawing>
          <wp:inline distT="0" distB="0" distL="0" distR="0">
            <wp:extent cx="4822190" cy="1276985"/>
            <wp:effectExtent l="0" t="0" r="0" b="0"/>
            <wp:docPr id="1086" name="Picture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5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49" r="-12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276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>
        <w:rPr>
          <w:rFonts w:ascii="Chu Văn An (Uni)" w:hAnsi="Chu Văn An (Uni)" w:cs="Chu Văn An (Uni)"/>
          <w:szCs w:val="24"/>
        </w:rPr>
        <w:t>Hình 1.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>
        <w:rPr>
          <w:rFonts w:ascii="Chu Văn An (Uni)" w:hAnsi="Chu Văn An (Uni)" w:cs="Chu Văn An (Uni)"/>
          <w:szCs w:val="24"/>
        </w:rPr>
        <w:t>Hình 2.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>
        <w:rPr>
          <w:rFonts w:ascii="Chu Văn An (Uni)" w:hAnsi="Chu Văn An (Uni)" w:cs="Chu Văn An (Uni)"/>
          <w:szCs w:val="24"/>
        </w:rPr>
        <w:t>Hình 3.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>
        <w:rPr>
          <w:rFonts w:ascii="Chu Văn An (Uni)" w:hAnsi="Chu Văn An (Uni)" w:cs="Chu Văn An (Uni)"/>
          <w:szCs w:val="24"/>
        </w:rPr>
        <w:t>Hình 4</w: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tam giác </w:t>
      </w:r>
      <w:r w:rsidR="004C6397">
        <w:rPr>
          <w:position w:val="-1"/>
        </w:rPr>
        <w:pict>
          <v:shape id="_x0000_i2106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có </w:t>
      </w:r>
      <w:r w:rsidR="004C6397">
        <w:rPr>
          <w:position w:val="-1"/>
        </w:rPr>
        <w:pict>
          <v:shape id="_x0000_i2107" type="#_x0000_t75" style="width:32.6pt;height:13.6pt" filled="t">
            <v:fill color2="black"/>
            <v:imagedata r:id="rId563" o:title="" croptop="-234f" cropbottom="-234f" cropleft="-99f" cropright="-9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lần lượt là trung điểm của </w:t>
      </w:r>
      <w:r w:rsidR="004C6397">
        <w:rPr>
          <w:position w:val="-3"/>
        </w:rPr>
        <w:pict>
          <v:shape id="_x0000_i2108" type="#_x0000_t75" style="width:40.75pt;height:15.6pt" filled="t">
            <v:fill color2="black"/>
            <v:imagedata r:id="rId564" o:title="" croptop="-219f" cropbottom="-219f" cropleft="-80f" cropright="-80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</w:t>
      </w:r>
      <w:r>
        <w:rPr>
          <w:rFonts w:ascii="Chu Văn An (Uni)" w:hAnsi="Chu Văn An (Uni)" w:cs="Chu Văn An (Uni)"/>
          <w:szCs w:val="24"/>
        </w:rPr>
        <w:t>Đẳng thức nào sau đây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5"/>
        </w:rPr>
        <w:pict>
          <v:shape id="_x0000_i2109" type="#_x0000_t75" style="width:103.25pt;height:17.65pt" filled="t">
            <v:fill color2="black"/>
            <v:imagedata r:id="rId565" o:title="" croptop="-192f" cropbottom="-192f" cropleft="-31f" cropright="-3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5"/>
        </w:rPr>
        <w:pict>
          <v:shape id="_x0000_i2110" type="#_x0000_t75" style="width:126.35pt;height:17.65pt" filled="t">
            <v:fill color2="black"/>
            <v:imagedata r:id="rId566" o:title="" croptop="-192f" cropbottom="-192f" cropleft="-25f" cropright="-25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5"/>
        </w:rPr>
        <w:pict>
          <v:shape id="_x0000_i2111" type="#_x0000_t75" style="width:96.45pt;height:17.65pt" filled="t">
            <v:fill color2="black"/>
            <v:imagedata r:id="rId567" o:title="" croptop="-192f" cropbottom="-192f" cropleft="-33f" cropright="-3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5"/>
        </w:rPr>
        <w:pict>
          <v:shape id="_x0000_i2112" type="#_x0000_t75" style="width:104.6pt;height:17.65pt" filled="t">
            <v:fill color2="black"/>
            <v:imagedata r:id="rId568" o:title="" croptop="-192f" cropbottom="-192f" cropleft="-31f" cropright="-31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vectơ </w:t>
      </w:r>
      <w:r w:rsidR="004C6397">
        <w:rPr>
          <w:position w:val="-6"/>
        </w:rPr>
        <w:pict>
          <v:shape id="_x0000_i2113" type="#_x0000_t75" style="width:122.95pt;height:18.35pt" filled="t">
            <v:fill color2="black"/>
            <v:imagedata r:id="rId569" o:title="" croptop="-172f" cropbottom="-172f" cropleft="-26f" cropright="-26f"/>
          </v:shape>
        </w:pict>
      </w:r>
      <w:r>
        <w:rPr>
          <w:rFonts w:ascii="Chu Văn An (Uni)" w:hAnsi="Chu Văn An (Uni)" w:cs="Chu Văn An (Uni)"/>
          <w:szCs w:val="24"/>
        </w:rPr>
        <w:t xml:space="preserve">. Khẳng định nào sau đây </w:t>
      </w:r>
      <w:r>
        <w:rPr>
          <w:rFonts w:ascii="Chu Văn An (Uni)" w:hAnsi="Chu Văn An (Uni)" w:cs="Chu Văn An (Uni)"/>
          <w:b/>
          <w:i/>
          <w:szCs w:val="24"/>
        </w:rPr>
        <w:t>sai</w:t>
      </w:r>
      <w:r>
        <w:rPr>
          <w:rFonts w:ascii="Chu Văn An (Uni)" w:hAnsi="Chu Văn An (Uni)" w:cs="Chu Văn An (Uni)"/>
          <w:szCs w:val="24"/>
        </w:rPr>
        <w:t>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fr-FR"/>
        </w:rPr>
        <w:t>A</w:t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. </w:t>
      </w:r>
      <w:r>
        <w:rPr>
          <w:rFonts w:ascii="Chu Văn An (Uni)" w:hAnsi="Chu Văn An (Uni)" w:cs="Chu Văn An (Uni)"/>
          <w:szCs w:val="24"/>
          <w:lang w:val="fr-FR"/>
        </w:rPr>
        <w:t xml:space="preserve">Hai vectơ </w:t>
      </w:r>
      <w:r w:rsidR="004C6397">
        <w:rPr>
          <w:position w:val="-6"/>
        </w:rPr>
        <w:pict>
          <v:shape id="_x0000_i2114" type="#_x0000_t75" style="width:40.75pt;height:18.35pt" filled="t">
            <v:fill color2="black"/>
            <v:imagedata r:id="rId376" o:title="" croptop="-172f" cropbottom="-172f" cropleft="-80f" cropright="-80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bằng nhau.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B. </w:t>
      </w:r>
      <w:r>
        <w:rPr>
          <w:rFonts w:ascii="Chu Văn An (Uni)" w:hAnsi="Chu Văn An (Uni)" w:cs="Chu Văn An (Uni)"/>
          <w:szCs w:val="24"/>
          <w:lang w:val="fr-FR"/>
        </w:rPr>
        <w:t xml:space="preserve">Hai vectơ </w:t>
      </w:r>
      <w:r w:rsidR="004C6397">
        <w:rPr>
          <w:position w:val="-6"/>
        </w:rPr>
        <w:pict>
          <v:shape id="_x0000_i2115" type="#_x0000_t75" style="width:40.75pt;height:18.35pt" filled="t">
            <v:fill color2="black"/>
            <v:imagedata r:id="rId376" o:title="" croptop="-172f" cropbottom="-172f" cropleft="-80f" cropright="-80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ngược hướng.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C. </w:t>
      </w:r>
      <w:r>
        <w:rPr>
          <w:rFonts w:ascii="Chu Văn An (Uni)" w:hAnsi="Chu Văn An (Uni)" w:cs="Chu Văn An (Uni)"/>
          <w:szCs w:val="24"/>
          <w:lang w:val="fr-FR"/>
        </w:rPr>
        <w:t xml:space="preserve">Hai vectơ </w:t>
      </w:r>
      <w:r w:rsidR="004C6397">
        <w:rPr>
          <w:position w:val="-6"/>
        </w:rPr>
        <w:pict>
          <v:shape id="_x0000_i2116" type="#_x0000_t75" style="width:39.4pt;height:18.35pt" filled="t">
            <v:fill color2="black"/>
            <v:imagedata r:id="rId375" o:title="" croptop="-172f" cropbottom="-172f" cropleft="-81f" cropright="-81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cùng phương.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D. </w:t>
      </w:r>
      <w:r>
        <w:rPr>
          <w:rFonts w:ascii="Chu Văn An (Uni)" w:hAnsi="Chu Văn An (Uni)" w:cs="Chu Văn An (Uni)"/>
          <w:szCs w:val="24"/>
          <w:lang w:val="fr-FR"/>
        </w:rPr>
        <w:t xml:space="preserve">Hai vectơ </w:t>
      </w:r>
      <w:r w:rsidR="004C6397">
        <w:rPr>
          <w:position w:val="-6"/>
        </w:rPr>
        <w:pict>
          <v:shape id="_x0000_i2117" type="#_x0000_t75" style="width:40.75pt;height:18.35pt" filled="t">
            <v:fill color2="black"/>
            <v:imagedata r:id="rId377" o:title="" croptop="-172f" cropbottom="-172f" cropleft="-80f" cropright="-80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đối nhau.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fr-FR"/>
        </w:rPr>
        <w:t xml:space="preserve">Gọi </w:t>
      </w:r>
      <w:r w:rsidR="004C6397">
        <w:rPr>
          <w:position w:val="-1"/>
        </w:rPr>
        <w:pict>
          <v:shape id="_x0000_i2118" type="#_x0000_t75" style="width:11.55pt;height:13.6pt" filled="t">
            <v:fill color2="black"/>
            <v:imagedata r:id="rId501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là giao điểm hai đường chéo </w:t>
      </w:r>
      <w:r w:rsidR="004C6397">
        <w:rPr>
          <w:position w:val="-1"/>
        </w:rPr>
        <w:pict>
          <v:shape id="_x0000_i2119" type="#_x0000_t75" style="width:21.05pt;height:13.6pt" filled="t">
            <v:fill color2="black"/>
            <v:imagedata r:id="rId570" o:title="" croptop="-234f" cropbottom="-234f" cropleft="-156f" cropright="-156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và </w:t>
      </w:r>
      <w:r w:rsidR="004C6397">
        <w:rPr>
          <w:position w:val="1"/>
        </w:rPr>
        <w:pict>
          <v:shape id="_x0000_i2120" type="#_x0000_t75" style="width:21.05pt;height:11.55pt" filled="t">
            <v:fill color2="black"/>
            <v:imagedata r:id="rId571" o:title="" croptop="-274f" cropbottom="-274f" cropleft="-156f" cropright="-156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của hình bình hành </w:t>
      </w:r>
      <w:r w:rsidR="004C6397">
        <w:rPr>
          <w:position w:val="-2"/>
        </w:rPr>
        <w:pict>
          <v:shape id="_x0000_i2121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. </w:t>
      </w:r>
      <w:r>
        <w:rPr>
          <w:rFonts w:ascii="Chu Văn An (Uni)" w:hAnsi="Chu Văn An (Uni)" w:cs="Chu Văn An (Uni)"/>
          <w:szCs w:val="24"/>
        </w:rPr>
        <w:t xml:space="preserve">Đẳng thức nào sau đây là đẳng thức </w:t>
      </w:r>
      <w:r>
        <w:rPr>
          <w:rFonts w:ascii="Chu Văn An (Uni)" w:hAnsi="Chu Văn An (Uni)" w:cs="Chu Văn An (Uni)"/>
          <w:b/>
          <w:i/>
          <w:color w:val="000000"/>
          <w:szCs w:val="24"/>
        </w:rPr>
        <w:t>sai</w:t>
      </w:r>
      <w:r>
        <w:rPr>
          <w:rFonts w:ascii="Chu Văn An (Uni)" w:hAnsi="Chu Văn An (Uni)" w:cs="Chu Văn An (Uni)"/>
          <w:szCs w:val="24"/>
        </w:rPr>
        <w:t>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bCs/>
          <w:color w:val="0000FF"/>
          <w:szCs w:val="24"/>
        </w:rPr>
        <w:t xml:space="preserve">A. </w:t>
      </w:r>
      <w:r w:rsidR="004C6397">
        <w:rPr>
          <w:position w:val="-5"/>
        </w:rPr>
        <w:pict>
          <v:shape id="_x0000_i2122" type="#_x0000_t75" style="width:82.2pt;height:17.65pt" filled="t">
            <v:fill color2="black"/>
            <v:imagedata r:id="rId572" o:title="" croptop="-192f" cropbottom="-192f" cropleft="-39f" cropright="-3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bCs/>
          <w:color w:val="0000FF"/>
          <w:szCs w:val="24"/>
        </w:rPr>
        <w:t xml:space="preserve">B. </w:t>
      </w:r>
      <w:r w:rsidR="004C6397">
        <w:rPr>
          <w:position w:val="-5"/>
        </w:rPr>
        <w:pict>
          <v:shape id="_x0000_i2123" type="#_x0000_t75" style="width:56.4pt;height:17.65pt" filled="t">
            <v:fill color2="black"/>
            <v:imagedata r:id="rId573" o:title="" croptop="-192f" cropbottom="-192f" cropleft="-58f" cropright="-5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bCs/>
          <w:color w:val="0000FF"/>
          <w:szCs w:val="24"/>
        </w:rPr>
        <w:t xml:space="preserve">C. </w:t>
      </w:r>
      <w:r w:rsidR="004C6397">
        <w:rPr>
          <w:position w:val="-5"/>
        </w:rPr>
        <w:pict>
          <v:shape id="_x0000_i2124" type="#_x0000_t75" style="width:72.7pt;height:17.65pt" filled="t">
            <v:fill color2="black"/>
            <v:imagedata r:id="rId574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bCs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bCs/>
          <w:color w:val="0000FF"/>
          <w:szCs w:val="24"/>
        </w:rPr>
        <w:t xml:space="preserve">. </w:t>
      </w:r>
      <w:r w:rsidR="004C6397">
        <w:rPr>
          <w:position w:val="-5"/>
        </w:rPr>
        <w:pict>
          <v:shape id="_x0000_i2125" type="#_x0000_t75" style="width:54.35pt;height:17.65pt" filled="t">
            <v:fill color2="black"/>
            <v:imagedata r:id="rId575" o:title="" croptop="-192f" cropbottom="-192f" cropleft="-59f" cropright="-5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hình vuông </w:t>
      </w:r>
      <w:r w:rsidR="004C6397">
        <w:rPr>
          <w:position w:val="-2"/>
        </w:rPr>
        <w:pict>
          <v:shape id="_x0000_i2126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cạnh </w:t>
      </w:r>
      <w:r w:rsidR="004C6397">
        <w:rPr>
          <w:position w:val="-4"/>
        </w:rPr>
        <w:pict>
          <v:shape id="_x0000_i2127" type="#_x0000_t75" style="width:26.5pt;height:17pt" filled="t">
            <v:fill color2="black"/>
            <v:imagedata r:id="rId576" o:title="" croptop="-192f" cropbottom="-192f" cropleft="-121f" cropright="-12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 Tính</w:t>
      </w:r>
      <w:r w:rsidR="004C6397">
        <w:rPr>
          <w:position w:val="-12"/>
        </w:rPr>
        <w:pict>
          <v:shape id="_x0000_i2128" type="#_x0000_t75" style="width:78.1pt;height:24.45pt" filled="t">
            <v:fill color2="black"/>
            <v:imagedata r:id="rId577" o:title="" croptop="-136f" cropbottom="-136f" cropleft="-42f" cropright="-4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bCs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bCs/>
          <w:color w:val="0000FF"/>
          <w:szCs w:val="24"/>
        </w:rPr>
        <w:t xml:space="preserve">. </w:t>
      </w:r>
      <w:r w:rsidR="004C6397">
        <w:rPr>
          <w:position w:val="-1"/>
        </w:rPr>
        <w:pict>
          <v:shape id="_x0000_i2129" type="#_x0000_t75" style="width:33.95pt;height:13.6pt" filled="t">
            <v:fill color2="black"/>
            <v:imagedata r:id="rId578" o:title="" croptop="-234f" cropbottom="-234f" cropleft="-93f" cropright="-9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bCs/>
          <w:color w:val="0000FF"/>
          <w:szCs w:val="24"/>
        </w:rPr>
        <w:t xml:space="preserve">B. </w:t>
      </w:r>
      <w:r w:rsidR="004C6397">
        <w:rPr>
          <w:position w:val="-1"/>
        </w:rPr>
        <w:pict>
          <v:shape id="_x0000_i2130" type="#_x0000_t75" style="width:28.55pt;height:13.6pt" filled="t">
            <v:fill color2="black"/>
            <v:imagedata r:id="rId579" o:title="" croptop="-234f" cropbottom="-234f" cropleft="-113f" cropright="-113f"/>
          </v:shape>
        </w:pict>
      </w:r>
      <w:r>
        <w:rPr>
          <w:rFonts w:ascii="Chu Văn An (Uni)" w:hAnsi="Chu Văn An (Uni)" w:cs="Chu Văn An (Uni)"/>
          <w:bCs/>
          <w:szCs w:val="24"/>
        </w:rPr>
        <w:t>.</w:t>
      </w:r>
      <w:r>
        <w:rPr>
          <w:rFonts w:ascii="Chu Văn An (Uni)" w:hAnsi="Chu Văn An (Uni)" w:cs="Chu Văn An (Uni)"/>
          <w:bCs/>
          <w:szCs w:val="24"/>
        </w:rPr>
        <w:tab/>
      </w:r>
      <w:r>
        <w:rPr>
          <w:rFonts w:ascii="Chu Văn An (Uni)" w:hAnsi="Chu Văn An (Uni)" w:cs="Chu Văn An (Uni)"/>
          <w:b/>
          <w:bCs/>
          <w:color w:val="0000FF"/>
          <w:szCs w:val="24"/>
        </w:rPr>
        <w:t xml:space="preserve">C. </w:t>
      </w:r>
      <w:r w:rsidR="004C6397">
        <w:rPr>
          <w:position w:val="-6"/>
        </w:rPr>
        <w:pict>
          <v:shape id="_x0000_i2131" type="#_x0000_t75" style="width:43.45pt;height:18.35pt" filled="t">
            <v:fill color2="black"/>
            <v:imagedata r:id="rId580" o:title="" croptop="-182f" cropbottom="-182f" cropleft="-76f" cropright="-7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bCs/>
          <w:color w:val="0000FF"/>
          <w:szCs w:val="24"/>
        </w:rPr>
        <w:t xml:space="preserve">D. </w:t>
      </w:r>
      <w:r w:rsidR="004C6397">
        <w:rPr>
          <w:position w:val="-4"/>
        </w:rPr>
        <w:pict>
          <v:shape id="_x0000_i2132" type="#_x0000_t75" style="width:43.45pt;height:17pt" filled="t">
            <v:fill color2="black"/>
            <v:imagedata r:id="rId581" o:title="" croptop="-192f" cropbottom="-192f" cropleft="-74f" cropright="-74f"/>
          </v:shape>
        </w:pict>
      </w:r>
      <w:r>
        <w:rPr>
          <w:rFonts w:ascii="Chu Văn An (Uni)" w:hAnsi="Chu Văn An (Uni)" w:cs="Chu Văn An (Uni)"/>
          <w:b/>
          <w:bCs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>Đẳng thức nào sau đây mô tả đúng hình vẽ bên: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5"/>
        </w:rPr>
        <w:pict>
          <v:shape id="_x0000_i2133" type="#_x0000_t75" style="width:72.7pt;height:17.65pt" filled="t">
            <v:fill color2="black"/>
            <v:imagedata r:id="rId582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5"/>
        </w:rPr>
        <w:pict>
          <v:shape id="_x0000_i2134" type="#_x0000_t75" style="width:1in;height:17.65pt" filled="t">
            <v:fill color2="black"/>
            <v:imagedata r:id="rId583" o:title="" croptop="-192f" cropbottom="-192f" cropleft="-45f" cropright="-4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5"/>
        </w:rPr>
        <w:pict>
          <v:shape id="_x0000_i2135" type="#_x0000_t75" style="width:67.25pt;height:17.65pt" filled="t">
            <v:fill color2="black"/>
            <v:imagedata r:id="rId584" o:title="" croptop="-192f" cropbottom="-192f" cropleft="-48f" cropright="-4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5"/>
        </w:rPr>
        <w:pict>
          <v:shape id="_x0000_i2136" type="#_x0000_t75" style="width:1in;height:17.65pt" filled="t">
            <v:fill color2="black"/>
            <v:imagedata r:id="rId585" o:title="" croptop="-192f" cropbottom="-192f" cropleft="-45f" cropright="-4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112F3B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Chu Văn An (Uni)" w:hAnsi="Chu Văn An (Uni)" w:cs="Chu Văn An (Uni)"/>
          <w:szCs w:val="24"/>
          <w:lang w:val="vi-VN"/>
        </w:rPr>
      </w:pPr>
      <w:r>
        <w:rPr>
          <w:rFonts w:ascii="Chu Văn An (Uni)" w:hAnsi="Chu Văn An (Uni)" w:cs="Chu Văn An (Uni)"/>
          <w:noProof/>
          <w:szCs w:val="24"/>
          <w:lang w:eastAsia="en-US"/>
        </w:rPr>
        <w:drawing>
          <wp:inline distT="0" distB="0" distL="0" distR="0">
            <wp:extent cx="2466975" cy="396875"/>
            <wp:effectExtent l="0" t="0" r="9525" b="3175"/>
            <wp:docPr id="1118" name="Picture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5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99" r="-15"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tam giác </w:t>
      </w:r>
      <w:r>
        <w:rPr>
          <w:rFonts w:ascii="Chu Văn An (Uni)" w:hAnsi="Chu Văn An (Uni)" w:cs="Chu Văn An (Uni)"/>
          <w:i/>
          <w:szCs w:val="24"/>
          <w:lang w:val="vi-VN"/>
        </w:rPr>
        <w:t>ABC</w: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>
        <w:rPr>
          <w:rFonts w:ascii="Chu Văn An (Uni)" w:hAnsi="Chu Văn An (Uni)" w:cs="Chu Văn An (Uni)"/>
          <w:i/>
          <w:szCs w:val="24"/>
          <w:lang w:val="vi-VN"/>
        </w:rPr>
        <w:t>I</w:t>
      </w:r>
      <w:r>
        <w:rPr>
          <w:rFonts w:ascii="Chu Văn An (Uni)" w:hAnsi="Chu Văn An (Uni)" w:cs="Chu Văn An (Uni)"/>
          <w:szCs w:val="24"/>
          <w:lang w:val="vi-VN"/>
        </w:rPr>
        <w:t xml:space="preserve">thỏa </w:t>
      </w:r>
      <w:r w:rsidR="004C6397">
        <w:rPr>
          <w:position w:val="-5"/>
        </w:rPr>
        <w:pict>
          <v:shape id="_x0000_i2137" type="#_x0000_t75" style="width:44.85pt;height:17.65pt" filled="t">
            <v:fill color2="black"/>
            <v:imagedata r:id="rId587" o:title="" croptop="-192f" cropbottom="-192f" cropleft="-72f" cropright="-7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 Đẳng thức nào sau đây là đẳng thức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ăn An (Uni)" w:hAnsi="Chu Văn An (Uni)" w:cs="Chu Văn An (Uni)"/>
          <w:szCs w:val="24"/>
          <w:lang w:val="fr-FR"/>
        </w:rPr>
      </w:pP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A. </w:t>
      </w:r>
      <w:r w:rsidR="004C6397">
        <w:rPr>
          <w:position w:val="-5"/>
        </w:rPr>
        <w:pict>
          <v:shape id="_x0000_i2138" type="#_x0000_t75" style="width:75.4pt;height:17.65pt" filled="t">
            <v:fill color2="black"/>
            <v:imagedata r:id="rId588" o:title="" croptop="-192f" cropbottom="-192f" cropleft="-43f" cropright="-4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vi-VN"/>
        </w:rPr>
        <w:t>B</w:t>
      </w: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. </w:t>
      </w:r>
      <w:r w:rsidR="004C6397">
        <w:rPr>
          <w:position w:val="-19"/>
        </w:rPr>
        <w:pict>
          <v:shape id="_x0000_i2139" type="#_x0000_t75" style="width:93.05pt;height:31.25pt" filled="t">
            <v:fill color2="black"/>
            <v:imagedata r:id="rId589" o:title="" croptop="-105f" cropbottom="-105f" cropleft="-35f" cropright="-3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C. </w:t>
      </w:r>
      <w:r w:rsidR="004C6397">
        <w:rPr>
          <w:position w:val="-19"/>
        </w:rPr>
        <w:pict>
          <v:shape id="_x0000_i2140" type="#_x0000_t75" style="width:93.05pt;height:31.25pt" filled="t">
            <v:fill color2="black"/>
            <v:imagedata r:id="rId590" o:title="" croptop="-105f" cropbottom="-105f" cropleft="-35f" cropright="-3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D. </w:t>
      </w:r>
      <w:r w:rsidR="004C6397">
        <w:rPr>
          <w:position w:val="-5"/>
        </w:rPr>
        <w:pict>
          <v:shape id="_x0000_i2141" type="#_x0000_t75" style="width:75.4pt;height:17.65pt" filled="t">
            <v:fill color2="black"/>
            <v:imagedata r:id="rId591" o:title="" croptop="-192f" cropbottom="-192f" cropleft="-43f" cropright="-43f"/>
          </v:shape>
        </w:pic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fr-FR"/>
        </w:rPr>
        <w:t xml:space="preserve">Phát biểu nào là </w:t>
      </w:r>
      <w:r>
        <w:rPr>
          <w:rFonts w:ascii="Chu Văn An (Uni)" w:hAnsi="Chu Văn An (Uni)" w:cs="Chu Văn An (Uni)"/>
          <w:b/>
          <w:szCs w:val="24"/>
          <w:lang w:val="fr-FR"/>
        </w:rPr>
        <w:t>sai?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A. </w:t>
      </w:r>
      <w:r>
        <w:rPr>
          <w:rFonts w:ascii="Chu Văn An (Uni)" w:hAnsi="Chu Văn An (Uni)" w:cs="Chu Văn An (Uni)"/>
          <w:szCs w:val="24"/>
          <w:lang w:val="fr-FR"/>
        </w:rPr>
        <w:t xml:space="preserve">Nếu </w:t>
      </w:r>
      <w:r w:rsidR="004C6397">
        <w:rPr>
          <w:position w:val="-5"/>
        </w:rPr>
        <w:pict>
          <v:shape id="_x0000_i2142" type="#_x0000_t75" style="width:48.25pt;height:17.65pt" filled="t">
            <v:fill color2="black"/>
            <v:imagedata r:id="rId140" o:title="" croptop="-192f" cropbottom="-192f" cropleft="-66f" cropright="-66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thì </w:t>
      </w:r>
      <w:r w:rsidR="004C6397">
        <w:rPr>
          <w:position w:val="-12"/>
        </w:rPr>
        <w:pict>
          <v:shape id="_x0000_i2143" type="#_x0000_t75" style="width:56.4pt;height:24.45pt" filled="t">
            <v:fill color2="black"/>
            <v:imagedata r:id="rId592" o:title="" croptop="-136f" cropbottom="-136f" cropleft="-58f" cropright="-58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fr-FR"/>
        </w:rPr>
        <w:t>B</w:t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. </w:t>
      </w:r>
      <w:r w:rsidR="004C6397">
        <w:rPr>
          <w:position w:val="-5"/>
        </w:rPr>
        <w:pict>
          <v:shape id="_x0000_i2144" type="#_x0000_t75" style="width:47.55pt;height:17.65pt" filled="t">
            <v:fill color2="black"/>
            <v:imagedata r:id="rId102" o:title="" croptop="-192f" cropbottom="-192f" cropleft="-68f" cropright="-68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thì </w:t>
      </w:r>
      <w:r w:rsidR="004C6397">
        <w:rPr>
          <w:position w:val="-3"/>
        </w:rPr>
        <w:pict>
          <v:shape id="_x0000_i2145" type="#_x0000_t75" style="width:50.95pt;height:15.6pt" filled="t">
            <v:fill color2="black"/>
            <v:imagedata r:id="rId68" o:title="" croptop="-204f" cropbottom="-204f" cropleft="-64f" cropright="-64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thẳng hàng.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C. </w:t>
      </w:r>
      <w:r>
        <w:rPr>
          <w:rFonts w:ascii="Chu Văn An (Uni)" w:hAnsi="Chu Văn An (Uni)" w:cs="Chu Văn An (Uni)"/>
          <w:szCs w:val="24"/>
          <w:lang w:val="vi-VN"/>
        </w:rPr>
        <w:t xml:space="preserve">Nếu </w:t>
      </w:r>
      <w:r w:rsidR="004C6397">
        <w:rPr>
          <w:position w:val="-5"/>
        </w:rPr>
        <w:pict>
          <v:shape id="_x0000_i2146" type="#_x0000_t75" style="width:76.75pt;height:17.65pt" filled="t">
            <v:fill color2="black"/>
            <v:imagedata r:id="rId593" o:title="" croptop="-192f" cropbottom="-192f" cropleft="-42f" cropright="-42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thì </w:t>
      </w:r>
      <w:r w:rsidR="004C6397">
        <w:rPr>
          <w:position w:val="-3"/>
        </w:rPr>
        <w:pict>
          <v:shape id="_x0000_i2147" type="#_x0000_t75" style="width:36.7pt;height:15.6pt" filled="t">
            <v:fill color2="black"/>
            <v:imagedata r:id="rId179" o:title="" croptop="-204f" cropbottom="-204f" cropleft="-88f" cropright="-88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thẳng hàng.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D. </w:t>
      </w:r>
      <w:r w:rsidR="004C6397">
        <w:rPr>
          <w:position w:val="-5"/>
        </w:rPr>
        <w:pict>
          <v:shape id="_x0000_i2148" type="#_x0000_t75" style="width:101.9pt;height:17.65pt" filled="t">
            <v:fill color2="black"/>
            <v:imagedata r:id="rId594" o:title="" croptop="-192f" cropbottom="-192f" cropleft="-32f" cropright="-32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fr-FR"/>
        </w:rPr>
        <w:t xml:space="preserve">Cho hai tam giác </w:t>
      </w:r>
      <w:r w:rsidR="004C6397">
        <w:rPr>
          <w:position w:val="-1"/>
        </w:rPr>
        <w:pict>
          <v:shape id="_x0000_i2149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và </w:t>
      </w:r>
      <w:r w:rsidR="004C6397">
        <w:rPr>
          <w:position w:val="-1"/>
        </w:rPr>
        <w:pict>
          <v:shape id="_x0000_i2150" type="#_x0000_t75" style="width:33.95pt;height:13.6pt" filled="t">
            <v:fill color2="black"/>
            <v:imagedata r:id="rId595" o:title="" croptop="-234f" cropbottom="-234f" cropleft="-93f" cropright="-93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lần lượt có trọng tâm là </w:t>
      </w:r>
      <w:r w:rsidR="004C6397">
        <w:rPr>
          <w:position w:val="-1"/>
        </w:rPr>
        <w:pict>
          <v:shape id="_x0000_i2151" type="#_x0000_t75" style="width:13.6pt;height:13.6pt" filled="t">
            <v:fill color2="black"/>
            <v:imagedata r:id="rId526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và </w:t>
      </w:r>
      <w:r w:rsidR="004C6397">
        <w:rPr>
          <w:position w:val="-1"/>
        </w:rPr>
        <w:pict>
          <v:shape id="_x0000_i2152" type="#_x0000_t75" style="width:14.95pt;height:13.6pt" filled="t">
            <v:fill color2="black"/>
            <v:imagedata r:id="rId596" o:title="" croptop="-234f" cropbottom="-234f" cropleft="-219f" cropright="-219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. </w:t>
      </w:r>
      <w:r>
        <w:rPr>
          <w:rFonts w:ascii="Chu Văn An (Uni)" w:hAnsi="Chu Văn An (Uni)" w:cs="Chu Văn An (Uni)"/>
          <w:szCs w:val="24"/>
        </w:rPr>
        <w:t xml:space="preserve">Đẳng thức nào sau đây là </w:t>
      </w:r>
      <w:r>
        <w:rPr>
          <w:rFonts w:ascii="Chu Văn An (Uni)" w:hAnsi="Chu Văn An (Uni)" w:cs="Chu Văn An (Uni)"/>
          <w:b/>
          <w:szCs w:val="24"/>
        </w:rPr>
        <w:t>sai</w:t>
      </w:r>
      <w:r>
        <w:rPr>
          <w:rFonts w:ascii="Chu Văn An (Uni)" w:hAnsi="Chu Văn An (Uni)" w:cs="Chu Văn An (Uni)"/>
          <w:szCs w:val="24"/>
        </w:rPr>
        <w:t>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5"/>
        </w:rPr>
        <w:pict>
          <v:shape id="_x0000_i2153" type="#_x0000_t75" style="width:119.55pt;height:17.65pt" filled="t">
            <v:fill color2="black"/>
            <v:imagedata r:id="rId597" o:title="" croptop="-192f" cropbottom="-192f" cropleft="-27f" cropright="-2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5"/>
        </w:rPr>
        <w:pict>
          <v:shape id="_x0000_i2154" type="#_x0000_t75" style="width:119.55pt;height:17.65pt" filled="t">
            <v:fill color2="black"/>
            <v:imagedata r:id="rId598" o:title="" croptop="-192f" cropbottom="-192f" cropleft="-27f" cropright="-27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5"/>
        </w:rPr>
        <w:pict>
          <v:shape id="_x0000_i2155" type="#_x0000_t75" style="width:119.55pt;height:17.65pt" filled="t">
            <v:fill color2="black"/>
            <v:imagedata r:id="rId599" o:title="" croptop="-192f" cropbottom="-192f" cropleft="-27f" cropright="-2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5"/>
        </w:rPr>
        <w:pict>
          <v:shape id="_x0000_i2156" type="#_x0000_t75" style="width:126.35pt;height:17.65pt" filled="t">
            <v:fill color2="black"/>
            <v:imagedata r:id="rId600" o:title="" croptop="-192f" cropbottom="-192f" cropleft="-26f" cropright="-26f"/>
          </v:shape>
        </w:pict>
      </w:r>
      <w:r>
        <w:rPr>
          <w:rFonts w:ascii="Chu Văn An (Uni)" w:hAnsi="Chu Văn An (Uni)" w:cs="Chu Văn An (Uni)"/>
          <w:b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hai vectơ </w:t>
      </w:r>
      <w:r w:rsidR="004C6397">
        <w:rPr>
          <w:position w:val="-5"/>
        </w:rPr>
        <w:pict>
          <v:shape id="_x0000_i2157" type="#_x0000_t75" style="width:10.2pt;height:17.65pt" filled="t">
            <v:fill color2="black"/>
            <v:imagedata r:id="rId62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-5"/>
        </w:rPr>
        <w:pict>
          <v:shape id="_x0000_i2158" type="#_x0000_t75" style="width:10.2pt;height:17.65pt" filled="t">
            <v:fill color2="black"/>
            <v:imagedata r:id="rId63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không cùng phương. </w:t>
      </w:r>
      <w:r>
        <w:rPr>
          <w:rFonts w:ascii="Chu Văn An (Uni)" w:hAnsi="Chu Văn An (Uni)" w:cs="Chu Văn An (Uni)"/>
          <w:szCs w:val="24"/>
          <w:lang w:val="nl-NL"/>
        </w:rPr>
        <w:t>Hai vectơ nào sau đây cùng phương?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A. </w:t>
      </w:r>
      <w:r w:rsidR="004C6397">
        <w:rPr>
          <w:position w:val="-5"/>
        </w:rPr>
        <w:pict>
          <v:shape id="_x0000_i2159" type="#_x0000_t75" style="width:39.4pt;height:17.65pt" filled="t">
            <v:fill color2="black"/>
            <v:imagedata r:id="rId601" o:title="" croptop="-192f" cropbottom="-192f" cropleft="-84f" cropright="-8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và </w:t>
      </w:r>
      <w:r w:rsidR="004C6397">
        <w:rPr>
          <w:position w:val="-19"/>
        </w:rPr>
        <w:pict>
          <v:shape id="_x0000_i2160" type="#_x0000_t75" style="width:50.25pt;height:31.25pt" filled="t">
            <v:fill color2="black"/>
            <v:imagedata r:id="rId602" o:title="" croptop="-105f" cropbottom="-105f" cropleft="-65f" cropright="-65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B. </w:t>
      </w:r>
      <w:r w:rsidR="004C6397">
        <w:rPr>
          <w:position w:val="-19"/>
        </w:rPr>
        <w:pict>
          <v:shape id="_x0000_i2161" type="#_x0000_t75" style="width:44.15pt;height:31.25pt" filled="t">
            <v:fill color2="black"/>
            <v:imagedata r:id="rId603" o:title="" croptop="-105f" cropbottom="-105f" cropleft="-74f" cropright="-7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và </w:t>
      </w:r>
      <w:r w:rsidR="004C6397">
        <w:rPr>
          <w:position w:val="-5"/>
        </w:rPr>
        <w:pict>
          <v:shape id="_x0000_i2162" type="#_x0000_t75" style="width:32.6pt;height:17.65pt" filled="t">
            <v:fill color2="black"/>
            <v:imagedata r:id="rId604" o:title="" croptop="-192f" cropbottom="-192f" cropleft="-99f" cropright="-99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nl-NL"/>
        </w:rPr>
        <w:t>C</w:t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. </w:t>
      </w:r>
      <w:r w:rsidR="004C6397">
        <w:rPr>
          <w:position w:val="-19"/>
        </w:rPr>
        <w:pict>
          <v:shape id="_x0000_i2163" type="#_x0000_t75" style="width:36pt;height:31.25pt" filled="t">
            <v:fill color2="black"/>
            <v:imagedata r:id="rId605" o:title="" croptop="-105f" cropbottom="-105f" cropleft="-91f" cropright="-91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và </w:t>
      </w:r>
      <w:r w:rsidR="004C6397">
        <w:rPr>
          <w:position w:val="-19"/>
        </w:rPr>
        <w:pict>
          <v:shape id="_x0000_i2164" type="#_x0000_t75" style="width:44.15pt;height:31.25pt" filled="t">
            <v:fill color2="black"/>
            <v:imagedata r:id="rId606" o:title="" croptop="-105f" cropbottom="-105f" cropleft="-74f" cropright="-7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D. </w:t>
      </w:r>
      <w:r w:rsidR="004C6397">
        <w:rPr>
          <w:position w:val="-19"/>
        </w:rPr>
        <w:pict>
          <v:shape id="_x0000_i2165" type="#_x0000_t75" style="width:36pt;height:31.25pt" filled="t">
            <v:fill color2="black"/>
            <v:imagedata r:id="rId607" o:title="" croptop="-105f" cropbottom="-105f" cropleft="-91f" cropright="-91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và </w:t>
      </w:r>
      <w:r w:rsidR="004C6397">
        <w:rPr>
          <w:position w:val="-5"/>
        </w:rPr>
        <w:pict>
          <v:shape id="_x0000_i2166" type="#_x0000_t75" style="width:32.6pt;height:17.65pt" filled="t">
            <v:fill color2="black"/>
            <v:imagedata r:id="rId608" o:title="" croptop="-192f" cropbottom="-192f" cropleft="-99f" cropright="-9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nl-NL"/>
        </w:rPr>
        <w:lastRenderedPageBreak/>
        <w:t xml:space="preserve">Cho hai vectơ </w:t>
      </w:r>
      <w:r w:rsidR="004C6397">
        <w:rPr>
          <w:position w:val="-5"/>
        </w:rPr>
        <w:pict>
          <v:shape id="_x0000_i2167" type="#_x0000_t75" style="width:11.55pt;height:17.65pt" filled="t">
            <v:fill color2="black"/>
            <v:imagedata r:id="rId609" o:title="" croptop="-192f" cropbottom="-192f" cropleft="-299f" cropright="-299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và </w:t>
      </w:r>
      <w:r w:rsidR="004C6397">
        <w:rPr>
          <w:position w:val="-5"/>
        </w:rPr>
        <w:pict>
          <v:shape id="_x0000_i2168" type="#_x0000_t75" style="width:10.2pt;height:17.65pt" filled="t">
            <v:fill color2="black"/>
            <v:imagedata r:id="rId63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không cùng phương. Hai vectơ nào sau đây là cùng phương?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A. </w:t>
      </w:r>
      <w:r w:rsidR="004C6397">
        <w:rPr>
          <w:position w:val="-5"/>
        </w:rPr>
        <w:pict>
          <v:shape id="_x0000_i2169" type="#_x0000_t75" style="width:56.4pt;height:17.65pt" filled="t">
            <v:fill color2="black"/>
            <v:imagedata r:id="rId610" o:title="" croptop="-192f" cropbottom="-192f" cropleft="-58f" cropright="-58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và </w:t>
      </w:r>
      <w:r w:rsidR="004C6397">
        <w:rPr>
          <w:position w:val="-19"/>
        </w:rPr>
        <w:pict>
          <v:shape id="_x0000_i2170" type="#_x0000_t75" style="width:59.1pt;height:31.25pt" filled="t">
            <v:fill color2="black"/>
            <v:imagedata r:id="rId611" o:title="" croptop="-105f" cropbottom="-105f" cropleft="-55f" cropright="-55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B. </w:t>
      </w:r>
      <w:r w:rsidR="004C6397">
        <w:rPr>
          <w:position w:val="-19"/>
        </w:rPr>
        <w:pict>
          <v:shape id="_x0000_i2171" type="#_x0000_t75" style="width:59.1pt;height:31.25pt" filled="t">
            <v:fill color2="black"/>
            <v:imagedata r:id="rId612" o:title="" croptop="-105f" cropbottom="-105f" cropleft="-55f" cropright="-55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và </w:t>
      </w:r>
      <w:r w:rsidR="004C6397">
        <w:rPr>
          <w:position w:val="-19"/>
        </w:rPr>
        <w:pict>
          <v:shape id="_x0000_i2172" type="#_x0000_t75" style="width:59.1pt;height:31.25pt" filled="t">
            <v:fill color2="black"/>
            <v:imagedata r:id="rId613" o:title="" croptop="-105f" cropbottom="-105f" cropleft="-55f" cropright="-55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C. </w:t>
      </w:r>
      <w:r w:rsidR="004C6397">
        <w:rPr>
          <w:position w:val="-19"/>
        </w:rPr>
        <w:pict>
          <v:shape id="_x0000_i2173" type="#_x0000_t75" style="width:60.45pt;height:31.25pt" filled="t">
            <v:fill color2="black"/>
            <v:imagedata r:id="rId614" o:title="" croptop="-105f" cropbottom="-105f" cropleft="-54f" cropright="-5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và </w:t>
      </w:r>
      <w:r w:rsidR="004C6397">
        <w:rPr>
          <w:position w:val="-5"/>
        </w:rPr>
        <w:pict>
          <v:shape id="_x0000_i2174" type="#_x0000_t75" style="width:56.4pt;height:17.65pt" filled="t">
            <v:fill color2="black"/>
            <v:imagedata r:id="rId615" o:title="" croptop="-192f" cropbottom="-192f" cropleft="-58f" cropright="-58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nl-NL"/>
        </w:rPr>
        <w:t>D</w:t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. </w:t>
      </w:r>
      <w:r w:rsidR="004C6397">
        <w:rPr>
          <w:position w:val="-19"/>
        </w:rPr>
        <w:pict>
          <v:shape id="_x0000_i2175" type="#_x0000_t75" style="width:60.45pt;height:31.25pt" filled="t">
            <v:fill color2="black"/>
            <v:imagedata r:id="rId616" o:title="" croptop="-105f" cropbottom="-105f" cropleft="-54f" cropright="-5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và </w:t>
      </w:r>
      <w:r w:rsidR="004C6397">
        <w:rPr>
          <w:position w:val="-19"/>
        </w:rPr>
        <w:pict>
          <v:shape id="_x0000_i2176" type="#_x0000_t75" style="width:69.3pt;height:31.25pt" filled="t">
            <v:fill color2="black"/>
            <v:imagedata r:id="rId617" o:title="" croptop="-105f" cropbottom="-105f" cropleft="-46f" cropright="-4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nl-NL"/>
        </w:rPr>
        <w:t xml:space="preserve">Biết rằng hai vec tơ </w:t>
      </w:r>
      <w:r w:rsidR="004C6397">
        <w:rPr>
          <w:position w:val="-5"/>
        </w:rPr>
        <w:pict>
          <v:shape id="_x0000_i2177" type="#_x0000_t75" style="width:10.2pt;height:17.65pt" filled="t">
            <v:fill color2="black"/>
            <v:imagedata r:id="rId62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và </w:t>
      </w:r>
      <w:r w:rsidR="004C6397">
        <w:rPr>
          <w:position w:val="-5"/>
        </w:rPr>
        <w:pict>
          <v:shape id="_x0000_i2178" type="#_x0000_t75" style="width:10.2pt;height:17.65pt" filled="t">
            <v:fill color2="black"/>
            <v:imagedata r:id="rId63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không cùng phương nhưng hai vec tơ </w:t>
      </w:r>
      <w:r w:rsidR="004C6397">
        <w:rPr>
          <w:position w:val="-5"/>
        </w:rPr>
        <w:pict>
          <v:shape id="_x0000_i2179" type="#_x0000_t75" style="width:38.7pt;height:17.65pt" filled="t">
            <v:fill color2="black"/>
            <v:imagedata r:id="rId618" o:title="" croptop="-192f" cropbottom="-192f" cropleft="-86f" cropright="-86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và </w:t>
      </w:r>
      <w:r w:rsidR="004C6397">
        <w:rPr>
          <w:position w:val="-8"/>
        </w:rPr>
        <w:pict>
          <v:shape id="_x0000_i2180" type="#_x0000_t75" style="width:57.75pt;height:21.05pt" filled="t">
            <v:fill color2="black"/>
            <v:imagedata r:id="rId619" o:title="" croptop="-156f" cropbottom="-156f" cropleft="-56f" cropright="-56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cùng phương. Khi đó giá trị của </w:t>
      </w:r>
      <w:r w:rsidR="004C6397">
        <w:rPr>
          <w:position w:val="1"/>
        </w:rPr>
        <w:pict>
          <v:shape id="_x0000_i2181" type="#_x0000_t75" style="width:10.2pt;height:11.55pt" filled="t">
            <v:fill color2="black"/>
            <v:imagedata r:id="rId620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A. </w:t>
      </w:r>
      <w:r w:rsidR="004C6397">
        <w:rPr>
          <w:position w:val="-19"/>
        </w:rPr>
        <w:pict>
          <v:shape id="_x0000_i2182" type="#_x0000_t75" style="width:11.55pt;height:31.25pt" filled="t">
            <v:fill color2="black"/>
            <v:imagedata r:id="rId621" o:title="" croptop="-105f" cropbottom="-105f" cropleft="-273f" cropright="-273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B. </w:t>
      </w:r>
      <w:r w:rsidR="004C6397">
        <w:rPr>
          <w:position w:val="-19"/>
        </w:rPr>
        <w:pict>
          <v:shape id="_x0000_i2183" type="#_x0000_t75" style="width:20.4pt;height:31.25pt" filled="t">
            <v:fill color2="black"/>
            <v:imagedata r:id="rId622" o:title="" croptop="-105f" cropbottom="-105f" cropleft="-163f" cropright="-163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nl-NL"/>
        </w:rPr>
        <w:t>C</w:t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. </w:t>
      </w:r>
      <w:r w:rsidR="004C6397">
        <w:rPr>
          <w:position w:val="-19"/>
        </w:rPr>
        <w:pict>
          <v:shape id="_x0000_i2184" type="#_x0000_t75" style="width:20.4pt;height:31.25pt" filled="t">
            <v:fill color2="black"/>
            <v:imagedata r:id="rId623" o:title="" croptop="-105f" cropbottom="-105f" cropleft="-163f" cropright="-163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D. </w:t>
      </w:r>
      <w:r w:rsidR="004C6397">
        <w:rPr>
          <w:position w:val="-19"/>
        </w:rPr>
        <w:pict>
          <v:shape id="_x0000_i2185" type="#_x0000_t75" style="width:11.55pt;height:31.25pt" filled="t">
            <v:fill color2="black"/>
            <v:imagedata r:id="rId624" o:title="" croptop="-105f" cropbottom="-105f" cropleft="-273f" cropright="-273f"/>
          </v:shape>
        </w:pict>
      </w:r>
      <w:r>
        <w:rPr>
          <w:rFonts w:ascii="Chu Văn An (Uni)" w:hAnsi="Chu Văn An (Uni)" w:cs="Chu Văn An (Uni)"/>
          <w:b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nl-NL"/>
        </w:rPr>
        <w:t xml:space="preserve">Cho tam giác </w:t>
      </w:r>
      <w:r w:rsidR="004C6397">
        <w:rPr>
          <w:position w:val="-2"/>
        </w:rPr>
        <w:pict>
          <v:shape id="_x0000_i2186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</w:t>
      </w:r>
      <w:r>
        <w:rPr>
          <w:rFonts w:ascii="Chu Văn An (Uni)" w:hAnsi="Chu Văn An (Uni)" w:cs="Chu Văn An (Uni)"/>
          <w:szCs w:val="24"/>
          <w:lang w:val="nl-NL"/>
        </w:rPr>
        <w:t xml:space="preserve">có trọng tâm </w:t>
      </w:r>
      <w:r w:rsidR="004C6397">
        <w:rPr>
          <w:position w:val="-2"/>
        </w:rPr>
        <w:pict>
          <v:shape id="_x0000_i2187" type="#_x0000_t75" style="width:12.25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. Gọi </w:t>
      </w:r>
      <w:r w:rsidR="004C6397">
        <w:rPr>
          <w:position w:val="-6"/>
        </w:rPr>
        <w:pict>
          <v:shape id="_x0000_i2188" type="#_x0000_t75" style="width:44.15pt;height:18.35pt" filled="t">
            <v:fill color2="black"/>
            <v:imagedata r:id="rId625" o:title="" croptop="-182f" cropbottom="-182f" cropleft="-74f" cropright="-7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lần lượt là trung điểm của </w:t>
      </w:r>
      <w:r w:rsidR="004C6397">
        <w:rPr>
          <w:position w:val="-3"/>
        </w:rPr>
        <w:pict>
          <v:shape id="_x0000_i2189" type="#_x0000_t75" style="width:60.45pt;height:15.6pt" filled="t">
            <v:fill color2="black"/>
            <v:imagedata r:id="rId626" o:title="" croptop="-204f" cropbottom="-204f" cropleft="-54f" cropright="-5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. Chọn khẳng định </w:t>
      </w:r>
      <w:r>
        <w:rPr>
          <w:rFonts w:ascii="Chu Văn An (Uni)" w:hAnsi="Chu Văn An (Uni)" w:cs="Chu Văn An (Uni)"/>
          <w:b/>
          <w:bCs/>
          <w:szCs w:val="24"/>
          <w:lang w:val="nl-NL"/>
        </w:rPr>
        <w:t>sai?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A. </w:t>
      </w:r>
      <w:r w:rsidR="004C6397">
        <w:rPr>
          <w:position w:val="-8"/>
        </w:rPr>
        <w:pict>
          <v:shape id="_x0000_i2190" type="#_x0000_t75" style="width:99.85pt;height:20.4pt" filled="t">
            <v:fill color2="black"/>
            <v:imagedata r:id="rId627" o:title="" croptop="-163f" cropbottom="-163f" cropleft="-32f" cropright="-32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B. </w:t>
      </w:r>
      <w:r w:rsidR="004C6397">
        <w:rPr>
          <w:position w:val="-5"/>
        </w:rPr>
        <w:pict>
          <v:shape id="_x0000_i2191" type="#_x0000_t75" style="width:93.75pt;height:17.65pt" filled="t">
            <v:fill color2="black"/>
            <v:imagedata r:id="rId628" o:title="" croptop="-192f" cropbottom="-192f" cropleft="-34f" cropright="-3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C. </w:t>
      </w:r>
      <w:r w:rsidR="004C6397">
        <w:rPr>
          <w:position w:val="-8"/>
        </w:rPr>
        <w:pict>
          <v:shape id="_x0000_i2192" type="#_x0000_t75" style="width:98.5pt;height:20.4pt" filled="t">
            <v:fill color2="black"/>
            <v:imagedata r:id="rId629" o:title="" croptop="-163f" cropbottom="-163f" cropleft="-33f" cropright="-33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nl-NL"/>
        </w:rPr>
        <w:t>D</w:t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. </w:t>
      </w:r>
      <w:r w:rsidR="004C6397">
        <w:rPr>
          <w:position w:val="-8"/>
        </w:rPr>
        <w:pict>
          <v:shape id="_x0000_i2193" type="#_x0000_t75" style="width:59.1pt;height:20.4pt" filled="t">
            <v:fill color2="black"/>
            <v:imagedata r:id="rId630" o:title="" croptop="-163f" cropbottom="-163f" cropleft="-55f" cropright="-55f"/>
          </v:shape>
        </w:pict>
      </w:r>
      <w:r>
        <w:rPr>
          <w:rFonts w:ascii="Chu Văn An (Uni)" w:hAnsi="Chu Văn An (Uni)" w:cs="Chu Văn An (Uni)"/>
          <w:b/>
          <w:szCs w:val="24"/>
          <w:lang w:val="vi-VN"/>
        </w:rPr>
        <w:t>.</w:t>
      </w:r>
    </w:p>
    <w:p w:rsidR="00B5381C" w:rsidRDefault="00112F3B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Chu Văn An (Uni)" w:hAnsi="Chu Văn An (Uni)" w:cs="Chu Văn An (Uni)"/>
          <w:szCs w:val="24"/>
          <w:lang w:val="vi-VN"/>
        </w:rPr>
      </w:pPr>
      <w:r>
        <w:rPr>
          <w:rFonts w:ascii="Chu Văn An (Uni)" w:hAnsi="Chu Văn An (Uni)" w:cs="Chu Văn An (Uni)"/>
          <w:noProof/>
          <w:szCs w:val="24"/>
          <w:lang w:eastAsia="en-US"/>
        </w:rPr>
        <w:drawing>
          <wp:inline distT="0" distB="0" distL="0" distR="0">
            <wp:extent cx="2398395" cy="1561465"/>
            <wp:effectExtent l="0" t="0" r="1905" b="635"/>
            <wp:docPr id="1176" name="Picture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/>
                    <pic:cNvPicPr>
                      <a:picLocks noChangeAspect="1" noChangeArrowheads="1"/>
                    </pic:cNvPicPr>
                  </pic:nvPicPr>
                  <pic:blipFill>
                    <a:blip r:embed="rId6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34" r="-21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56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>Nếu</w:t>
      </w:r>
      <w:r w:rsidR="004C6397">
        <w:rPr>
          <w:position w:val="-1"/>
        </w:rPr>
        <w:pict>
          <v:shape id="_x0000_i2194" type="#_x0000_t75" style="width:13.6pt;height:13.6pt" filled="t">
            <v:fill color2="black"/>
            <v:imagedata r:id="rId632" o:title="" croptop="-252f" cropbottom="-252f" cropleft="-252f" cropright="-25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 trọng tâm tam giác </w:t>
      </w:r>
      <w:r w:rsidR="004C6397">
        <w:rPr>
          <w:position w:val="-1"/>
        </w:rPr>
        <w:pict>
          <v:shape id="_x0000_i2195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thì đẳng thức nào sau đây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21"/>
        </w:rPr>
        <w:pict>
          <v:shape id="_x0000_i2196" type="#_x0000_t75" style="width:92.4pt;height:33.3pt" filled="t">
            <v:fill color2="black"/>
            <v:imagedata r:id="rId537" o:title="" croptop="-96f" cropbottom="-96f" cropleft="-35f" cropright="-3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21"/>
        </w:rPr>
        <w:pict>
          <v:shape id="_x0000_i2197" type="#_x0000_t75" style="width:78.8pt;height:33.3pt" filled="t">
            <v:fill color2="black"/>
            <v:imagedata r:id="rId536" o:title="" croptop="-96f" cropbottom="-96f" cropleft="-41f" cropright="-4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21"/>
        </w:rPr>
        <w:pict>
          <v:shape id="_x0000_i2198" type="#_x0000_t75" style="width:93.05pt;height:33.3pt" filled="t">
            <v:fill color2="black"/>
            <v:imagedata r:id="rId538" o:title="" croptop="-96f" cropbottom="-96f" cropleft="-35f" cropright="-3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21"/>
        </w:rPr>
        <w:pict>
          <v:shape id="_x0000_i2199" type="#_x0000_t75" style="width:78.8pt;height:33.3pt" filled="t">
            <v:fill color2="black"/>
            <v:imagedata r:id="rId535" o:title="" croptop="-96f" cropbottom="-96f" cropleft="-41f" cropright="-41f"/>
          </v:shape>
        </w:pict>
      </w:r>
      <w:r>
        <w:rPr>
          <w:rFonts w:ascii="Chu Văn An (Uni)" w:hAnsi="Chu Văn An (Uni)" w:cs="Chu Văn An (Uni)"/>
          <w:b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</w:t>
      </w:r>
      <w:r w:rsidR="004C6397">
        <w:rPr>
          <w:position w:val="-6"/>
        </w:rPr>
        <w:pict>
          <v:shape id="_x0000_i2200" type="#_x0000_t75" style="width:26.5pt;height:18.35pt" filled="t">
            <v:fill color2="black"/>
            <v:imagedata r:id="rId384" o:title="" croptop="-172f" cropbottom="-172f" cropleft="-121f" cropright="-12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không cùng phương, </w:t>
      </w:r>
      <w:r w:rsidR="004C6397">
        <w:rPr>
          <w:position w:val="-6"/>
        </w:rPr>
        <w:pict>
          <v:shape id="_x0000_i2201" type="#_x0000_t75" style="width:75.4pt;height:18.35pt" filled="t">
            <v:fill color2="black"/>
            <v:imagedata r:id="rId633" o:title="" croptop="-172f" cropbottom="-172f" cropleft="-43f" cropright="-4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Vectơ cùng hướng với </w:t>
      </w:r>
      <w:r w:rsidR="004C6397">
        <w:rPr>
          <w:position w:val="-6"/>
        </w:rPr>
        <w:pict>
          <v:shape id="_x0000_i2202" type="#_x0000_t75" style="width:17.65pt;height:18.35pt" filled="t">
            <v:fill color2="black"/>
            <v:imagedata r:id="rId634" o:title="" croptop="-172f" cropbottom="-172f" cropleft="-192f" cropright="-19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6"/>
        </w:rPr>
        <w:pict>
          <v:shape id="_x0000_i2203" type="#_x0000_t75" style="width:44.85pt;height:18.35pt" filled="t">
            <v:fill color2="black"/>
            <v:imagedata r:id="rId635" o:title="" croptop="-172f" cropbottom="-172f" cropleft="-72f" cropright="-7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19"/>
        </w:rPr>
        <w:pict>
          <v:shape id="_x0000_i2204" type="#_x0000_t75" style="width:55pt;height:31.25pt" filled="t">
            <v:fill color2="black"/>
            <v:imagedata r:id="rId636" o:title="" croptop="-105f" cropbottom="-105f" cropleft="-58f" cropright="-5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6"/>
        </w:rPr>
        <w:pict>
          <v:shape id="_x0000_i2205" type="#_x0000_t75" style="width:51.6pt;height:18.35pt" filled="t">
            <v:fill color2="black"/>
            <v:imagedata r:id="rId637" o:title="" croptop="-172f" cropbottom="-172f" cropleft="-63f" cropright="-6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6"/>
        </w:rPr>
        <w:pict>
          <v:shape id="_x0000_i2206" type="#_x0000_t75" style="width:46.2pt;height:18.35pt" filled="t">
            <v:fill color2="black"/>
            <v:imagedata r:id="rId638" o:title="" croptop="-172f" cropbottom="-172f" cropleft="-71f" cropright="-7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hình bình hành </w:t>
      </w:r>
      <w:r w:rsidR="004C6397">
        <w:rPr>
          <w:position w:val="-2"/>
        </w:rPr>
        <w:pict>
          <v:shape id="_x0000_i2207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điểm </w:t>
      </w:r>
      <w:r w:rsidR="004C6397">
        <w:rPr>
          <w:position w:val="1"/>
        </w:rPr>
        <w:pict>
          <v:shape id="_x0000_i2208" type="#_x0000_t75" style="width:14.95pt;height:11.55pt" filled="t">
            <v:fill color2="black"/>
            <v:imagedata r:id="rId639" o:title="" croptop="-273f" cropbottom="-273f" cropleft="-219f" cropright="-21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thoả mãn: </w:t>
      </w:r>
      <w:r w:rsidR="004C6397">
        <w:rPr>
          <w:position w:val="-5"/>
        </w:rPr>
        <w:pict>
          <v:shape id="_x0000_i2209" type="#_x0000_t75" style="width:78.8pt;height:17.65pt" filled="t">
            <v:fill color2="black"/>
            <v:imagedata r:id="rId640" o:title="" croptop="-192f" cropbottom="-192f" cropleft="-41f" cropright="-4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</w:t>
      </w:r>
      <w:r>
        <w:rPr>
          <w:rFonts w:ascii="Chu Văn An (Uni)" w:hAnsi="Chu Văn An (Uni)" w:cs="Chu Văn An (Uni)"/>
          <w:szCs w:val="24"/>
        </w:rPr>
        <w:t xml:space="preserve">Khi đó </w:t>
      </w:r>
      <w:r w:rsidR="004C6397">
        <w:rPr>
          <w:position w:val="1"/>
        </w:rPr>
        <w:pict>
          <v:shape id="_x0000_i2210" type="#_x0000_t75" style="width:17pt;height:11.55pt" filled="t">
            <v:fill color2="black"/>
            <v:imagedata r:id="rId524" o:title="" croptop="-274f" cropbottom="-274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>là trung điểm của: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1"/>
        </w:rPr>
        <w:pict>
          <v:shape id="_x0000_i2211" type="#_x0000_t75" style="width:19pt;height:13.6pt" filled="t">
            <v:fill color2="black"/>
            <v:imagedata r:id="rId539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1"/>
        </w:rPr>
        <w:pict>
          <v:shape id="_x0000_i2212" type="#_x0000_t75" style="width:20.4pt;height:13.6pt" filled="t">
            <v:fill color2="black"/>
            <v:imagedata r:id="rId525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1"/>
        </w:rPr>
        <w:pict>
          <v:shape id="_x0000_i2213" type="#_x0000_t75" style="width:21.75pt;height:13.6pt" filled="t">
            <v:fill color2="black"/>
            <v:imagedata r:id="rId641" o:title="" croptop="-252f" cropbottom="-252f" cropleft="-156f" cropright="-15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1"/>
        </w:rPr>
        <w:pict>
          <v:shape id="_x0000_i2214" type="#_x0000_t75" style="width:19pt;height:13.6pt" filled="t">
            <v:fill color2="black"/>
            <v:imagedata r:id="rId642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tam giác </w:t>
      </w:r>
      <w:r w:rsidR="004C6397">
        <w:rPr>
          <w:position w:val="-1"/>
        </w:rPr>
        <w:pict>
          <v:shape id="_x0000_i2215" type="#_x0000_t75" style="width:27.85pt;height:13.6pt" filled="t">
            <v:fill color2="black"/>
            <v:imagedata r:id="rId643" o:title="" croptop="-252f" cropbottom="-252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tập hợp các điểm </w:t>
      </w:r>
      <w:r w:rsidR="004C6397">
        <w:rPr>
          <w:position w:val="1"/>
        </w:rPr>
        <w:pict>
          <v:shape id="_x0000_i2216" type="#_x0000_t75" style="width:14.95pt;height:11.55pt" filled="t">
            <v:fill color2="black"/>
            <v:imagedata r:id="rId639" o:title="" croptop="-273f" cropbottom="-273f" cropleft="-219f" cropright="-21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sao cho </w:t>
      </w:r>
      <w:r w:rsidR="004C6397">
        <w:rPr>
          <w:position w:val="-12"/>
        </w:rPr>
        <w:pict>
          <v:shape id="_x0000_i2217" type="#_x0000_t75" style="width:104.6pt;height:24.45pt" filled="t">
            <v:fill color2="black"/>
            <v:imagedata r:id="rId644" o:title="" croptop="-136f" cropbottom="-136f" cropleft="-31f" cropright="-3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là:</w:t>
      </w:r>
    </w:p>
    <w:p w:rsidR="00B5381C" w:rsidRDefault="00FC020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lang w:val="vi-VN"/>
        </w:rPr>
        <w:t>A.</w:t>
      </w:r>
      <w:r>
        <w:rPr>
          <w:rFonts w:ascii="Chu Văn An (Uni)" w:hAnsi="Chu Văn An (Uni)" w:cs="Chu Văn An (Uni)"/>
          <w:lang w:val="vi-VN"/>
        </w:rPr>
        <w:t xml:space="preserve">một đường thẳng đi qua trọng tâm của tam giác </w:t>
      </w:r>
      <w:r w:rsidR="004C6397">
        <w:rPr>
          <w:position w:val="-1"/>
        </w:rPr>
        <w:pict>
          <v:shape id="_x0000_i2218" type="#_x0000_t75" style="width:27.85pt;height:13.6pt" filled="t">
            <v:fill color2="black"/>
            <v:imagedata r:id="rId643" o:title="" croptop="-252f" cropbottom="-252f" cropleft="-117f" cropright="-117f"/>
          </v:shape>
        </w:pict>
      </w:r>
      <w:r>
        <w:rPr>
          <w:rFonts w:ascii="Chu Văn An (Uni)" w:hAnsi="Chu Văn An (Uni)" w:cs="Chu Văn An (Uni)"/>
          <w:b/>
          <w:lang w:val="vi-VN"/>
        </w:rPr>
        <w:t>.</w:t>
      </w:r>
    </w:p>
    <w:p w:rsidR="00B5381C" w:rsidRDefault="00FC020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lang w:val="vi-VN"/>
        </w:rPr>
        <w:t>B.</w:t>
      </w:r>
      <w:r>
        <w:rPr>
          <w:rFonts w:ascii="Chu Văn An (Uni)" w:hAnsi="Chu Văn An (Uni)" w:cs="Chu Văn An (Uni)"/>
          <w:lang w:val="vi-VN"/>
        </w:rPr>
        <w:t xml:space="preserve">đường tròn có tâm là trọng tâm của tam giác </w:t>
      </w:r>
      <w:r w:rsidR="004C6397">
        <w:rPr>
          <w:position w:val="-1"/>
        </w:rPr>
        <w:pict>
          <v:shape id="_x0000_i2219" type="#_x0000_t75" style="width:27.85pt;height:13.6pt" filled="t">
            <v:fill color2="black"/>
            <v:imagedata r:id="rId643" o:title="" croptop="-252f" cropbottom="-252f" cropleft="-117f" cropright="-117f"/>
          </v:shape>
        </w:pict>
      </w:r>
      <w:r>
        <w:rPr>
          <w:rFonts w:ascii="Chu Văn An (Uni)" w:hAnsi="Chu Văn An (Uni)" w:cs="Chu Văn An (Uni)"/>
          <w:lang w:val="vi-VN"/>
        </w:rPr>
        <w:t xml:space="preserve">và bán kính bằng </w:t>
      </w:r>
      <w:r w:rsidR="004C6397">
        <w:rPr>
          <w:position w:val="-2"/>
        </w:rPr>
        <w:pict>
          <v:shape id="_x0000_i2220" type="#_x0000_t75" style="width:10.2pt;height:14.25pt" filled="t">
            <v:fill color2="black"/>
            <v:imagedata r:id="rId645" o:title="" croptop="-234f" cropbottom="-234f" cropleft="-327f" cropright="-327f"/>
          </v:shape>
        </w:pict>
      </w:r>
      <w:r>
        <w:rPr>
          <w:rFonts w:ascii="Chu Văn An (Uni)" w:hAnsi="Chu Văn An (Uni)" w:cs="Chu Văn An (Uni)"/>
          <w:lang w:val="vi-VN"/>
        </w:rPr>
        <w:t xml:space="preserve"> .</w:t>
      </w:r>
    </w:p>
    <w:p w:rsidR="00B5381C" w:rsidRDefault="00FC020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lang w:val="vi-VN"/>
        </w:rPr>
        <w:t>C</w:t>
      </w:r>
      <w:r>
        <w:rPr>
          <w:rFonts w:ascii="Chu Văn An (Uni)" w:hAnsi="Chu Văn An (Uni)" w:cs="Chu Văn An (Uni)"/>
          <w:b/>
          <w:color w:val="0000FF"/>
          <w:lang w:val="vi-VN"/>
        </w:rPr>
        <w:t>.</w:t>
      </w:r>
      <w:r>
        <w:rPr>
          <w:rFonts w:ascii="Chu Văn An (Uni)" w:hAnsi="Chu Văn An (Uni)" w:cs="Chu Văn An (Uni)"/>
          <w:lang w:val="vi-VN"/>
        </w:rPr>
        <w:t xml:space="preserve">đường tròn có tâm là trọng tâm của tam giác </w:t>
      </w:r>
      <w:r w:rsidR="004C6397">
        <w:rPr>
          <w:position w:val="-1"/>
        </w:rPr>
        <w:pict>
          <v:shape id="_x0000_i2221" type="#_x0000_t75" style="width:27.85pt;height:13.6pt" filled="t">
            <v:fill color2="black"/>
            <v:imagedata r:id="rId643" o:title="" croptop="-252f" cropbottom="-252f" cropleft="-117f" cropright="-117f"/>
          </v:shape>
        </w:pict>
      </w:r>
      <w:r>
        <w:rPr>
          <w:rFonts w:ascii="Chu Văn An (Uni)" w:hAnsi="Chu Văn An (Uni)" w:cs="Chu Văn An (Uni)"/>
          <w:lang w:val="vi-VN"/>
        </w:rPr>
        <w:t xml:space="preserve"> và bán kính bằng </w:t>
      </w:r>
      <w:r w:rsidR="004C6397">
        <w:rPr>
          <w:position w:val="-1"/>
        </w:rPr>
        <w:pict>
          <v:shape id="_x0000_i2222" type="#_x0000_t75" style="width:10.2pt;height:13.6pt" filled="t">
            <v:fill color2="black"/>
            <v:imagedata r:id="rId646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lang w:val="vi-VN"/>
        </w:rPr>
        <w:t xml:space="preserve"> .</w:t>
      </w:r>
    </w:p>
    <w:p w:rsidR="00B5381C" w:rsidRDefault="00FC020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lang w:val="vi-VN"/>
        </w:rPr>
        <w:t>D.</w:t>
      </w:r>
      <w:r>
        <w:rPr>
          <w:rFonts w:ascii="Chu Văn An (Uni)" w:hAnsi="Chu Văn An (Uni)" w:cs="Chu Văn An (Uni)"/>
          <w:lang w:val="vi-VN"/>
        </w:rPr>
        <w:t xml:space="preserve">đường tròn có tâm là trọng tâm của tam giác </w:t>
      </w:r>
      <w:r w:rsidR="004C6397">
        <w:rPr>
          <w:position w:val="-1"/>
        </w:rPr>
        <w:pict>
          <v:shape id="_x0000_i2223" type="#_x0000_t75" style="width:27.85pt;height:13.6pt" filled="t">
            <v:fill color2="black"/>
            <v:imagedata r:id="rId643" o:title="" croptop="-252f" cropbottom="-252f" cropleft="-117f" cropright="-117f"/>
          </v:shape>
        </w:pict>
      </w:r>
      <w:r>
        <w:rPr>
          <w:rFonts w:ascii="Chu Văn An (Uni)" w:hAnsi="Chu Văn An (Uni)" w:cs="Chu Văn An (Uni)"/>
          <w:lang w:val="vi-VN"/>
        </w:rPr>
        <w:t xml:space="preserve">và bán kính bằng </w:t>
      </w:r>
      <w:r w:rsidR="004C6397">
        <w:rPr>
          <w:position w:val="-2"/>
        </w:rPr>
        <w:pict>
          <v:shape id="_x0000_i2224" type="#_x0000_t75" style="width:14.95pt;height:14.25pt" filled="t">
            <v:fill color2="black"/>
            <v:imagedata r:id="rId647" o:title="" croptop="-234f" cropbottom="-234f" cropleft="-219f" cropright="-219f"/>
          </v:shape>
        </w:pict>
      </w:r>
      <w:r>
        <w:rPr>
          <w:rFonts w:ascii="Chu Văn An (Uni)" w:hAnsi="Chu Văn An (Uni)" w:cs="Chu Văn An (Uni)"/>
          <w:lang w:val="vi-VN"/>
        </w:rPr>
        <w:t xml:space="preserve"> 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tam giác </w:t>
      </w:r>
      <w:r w:rsidR="004C6397">
        <w:rPr>
          <w:position w:val="-1"/>
        </w:rPr>
        <w:pict>
          <v:shape id="_x0000_i2225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 xml:space="preserve">, điểm </w:t>
      </w:r>
      <w:r>
        <w:rPr>
          <w:rFonts w:ascii="Chu Văn An (Uni)" w:hAnsi="Chu Văn An (Uni)" w:cs="Chu Văn An (Uni)"/>
          <w:i/>
          <w:szCs w:val="24"/>
        </w:rPr>
        <w:t>I</w:t>
      </w:r>
      <w:r>
        <w:rPr>
          <w:rFonts w:ascii="Chu Văn An (Uni)" w:hAnsi="Chu Văn An (Uni)" w:cs="Chu Văn An (Uni)"/>
          <w:szCs w:val="24"/>
        </w:rPr>
        <w:t xml:space="preserve"> thoả mãn:</w:t>
      </w:r>
      <w:r w:rsidR="004C6397">
        <w:rPr>
          <w:position w:val="-5"/>
        </w:rPr>
        <w:pict>
          <v:shape id="_x0000_i2226" type="#_x0000_t75" style="width:62.5pt;height:17.65pt" filled="t">
            <v:fill color2="black"/>
            <v:imagedata r:id="rId648" o:title="" croptop="-192f" cropbottom="-192f" cropleft="-52f" cropright="-52f"/>
          </v:shape>
        </w:pict>
      </w:r>
      <w:r>
        <w:rPr>
          <w:rFonts w:ascii="Chu Văn An (Uni)" w:hAnsi="Chu Văn An (Uni)" w:cs="Chu Văn An (Uni)"/>
          <w:szCs w:val="24"/>
        </w:rPr>
        <w:t xml:space="preserve">. Nếu </w:t>
      </w:r>
      <w:r w:rsidR="004C6397">
        <w:rPr>
          <w:position w:val="-5"/>
        </w:rPr>
        <w:pict>
          <v:shape id="_x0000_i2227" type="#_x0000_t75" style="width:82.2pt;height:17.65pt" filled="t">
            <v:fill color2="black"/>
            <v:imagedata r:id="rId649" o:title="" croptop="-192f" cropbottom="-192f" cropleft="-39f" cropright="-39f"/>
          </v:shape>
        </w:pict>
      </w:r>
      <w:r>
        <w:rPr>
          <w:rFonts w:ascii="Chu Văn An (Uni)" w:hAnsi="Chu Văn An (Uni)" w:cs="Chu Văn An (Uni)"/>
          <w:szCs w:val="24"/>
        </w:rPr>
        <w:t xml:space="preserve">thì cặp số </w:t>
      </w:r>
      <w:r w:rsidR="004C6397">
        <w:rPr>
          <w:position w:val="-9"/>
        </w:rPr>
        <w:pict>
          <v:shape id="_x0000_i2228" type="#_x0000_t75" style="width:31.9pt;height:21.75pt" filled="t">
            <v:fill color2="black"/>
            <v:imagedata r:id="rId650" o:title="" croptop="-149f" cropbottom="-149f" cropleft="-102f" cropright="-102f"/>
          </v:shape>
        </w:pict>
      </w:r>
      <w:r>
        <w:rPr>
          <w:rFonts w:ascii="Chu Văn An (Uni)" w:hAnsi="Chu Văn An (Uni)" w:cs="Chu Văn An (Uni)"/>
          <w:szCs w:val="24"/>
        </w:rPr>
        <w:t>bằng: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22"/>
        </w:rPr>
        <w:pict>
          <v:shape id="_x0000_i2229" type="#_x0000_t75" style="width:36pt;height:34.65pt" filled="t">
            <v:fill color2="black"/>
            <v:imagedata r:id="rId651" o:title="" croptop="-96f" cropbottom="-96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22"/>
        </w:rPr>
        <w:pict>
          <v:shape id="_x0000_i2230" type="#_x0000_t75" style="width:36pt;height:34.65pt" filled="t">
            <v:fill color2="black"/>
            <v:imagedata r:id="rId652" o:title="" croptop="-96f" cropbottom="-96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22"/>
        </w:rPr>
        <w:pict>
          <v:shape id="_x0000_i2231" type="#_x0000_t75" style="width:43.45pt;height:33.95pt" filled="t">
            <v:fill color2="black"/>
            <v:imagedata r:id="rId653" o:title="" croptop="-96f" cropbottom="-96f" cropleft="-74f" cropright="-7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22"/>
        </w:rPr>
        <w:pict>
          <v:shape id="_x0000_i2232" type="#_x0000_t75" style="width:43.45pt;height:33.95pt" filled="t">
            <v:fill color2="black"/>
            <v:imagedata r:id="rId654" o:title="" croptop="-96f" cropbottom="-96f" cropleft="-74f" cropright="-7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fr-FR"/>
        </w:rPr>
        <w:t>Xét các phát biểu sau:</w:t>
      </w:r>
    </w:p>
    <w:p w:rsidR="00B5381C" w:rsidRDefault="00FC020C">
      <w:pPr>
        <w:pStyle w:val="ListParagraph"/>
        <w:spacing w:after="0" w:line="276" w:lineRule="auto"/>
        <w:ind w:left="992"/>
        <w:rPr>
          <w:rFonts w:ascii="Chu Văn An (Uni)" w:hAnsi="Chu Văn An (Uni)" w:cs="Chu Văn An (Uni)"/>
          <w:szCs w:val="24"/>
          <w:lang w:val="fr-FR"/>
        </w:rPr>
      </w:pPr>
      <w:r>
        <w:rPr>
          <w:rFonts w:ascii="Chu Văn An (Uni)" w:hAnsi="Chu Văn An (Uni)" w:cs="Chu Văn An (Uni)"/>
          <w:szCs w:val="24"/>
          <w:lang w:val="fr-FR"/>
        </w:rPr>
        <w:t xml:space="preserve">(1) Điều kiện cần và đủ để </w:t>
      </w:r>
      <w:r w:rsidR="004C6397">
        <w:rPr>
          <w:position w:val="-1"/>
        </w:rPr>
        <w:pict>
          <v:shape id="_x0000_i2233" type="#_x0000_t75" style="width:11.55pt;height:13.6pt" filled="t">
            <v:fill color2="black"/>
            <v:imagedata r:id="rId655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là trung điểm của đoạn </w:t>
      </w:r>
      <w:r w:rsidR="004C6397">
        <w:rPr>
          <w:position w:val="-1"/>
        </w:rPr>
        <w:pict>
          <v:shape id="_x0000_i2234" type="#_x0000_t75" style="width:19pt;height:13.6pt" filled="t">
            <v:fill color2="black"/>
            <v:imagedata r:id="rId539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là </w:t>
      </w:r>
      <w:r w:rsidR="004C6397">
        <w:rPr>
          <w:position w:val="-5"/>
        </w:rPr>
        <w:pict>
          <v:shape id="_x0000_i2235" type="#_x0000_t75" style="width:60.45pt;height:17.65pt" filled="t">
            <v:fill color2="black"/>
            <v:imagedata r:id="rId656" o:title="" croptop="-192f" cropbottom="-192f" cropleft="-54f" cropright="-54f"/>
          </v:shape>
        </w:pict>
      </w:r>
    </w:p>
    <w:p w:rsidR="00B5381C" w:rsidRDefault="00FC020C">
      <w:pPr>
        <w:pStyle w:val="ListParagraph"/>
        <w:spacing w:after="0" w:line="276" w:lineRule="auto"/>
        <w:ind w:left="992"/>
        <w:rPr>
          <w:rFonts w:ascii="Chu Văn An (Uni)" w:hAnsi="Chu Văn An (Uni)" w:cs="Chu Văn An (Uni)"/>
          <w:szCs w:val="24"/>
          <w:lang w:val="fr-FR"/>
        </w:rPr>
      </w:pPr>
      <w:r>
        <w:rPr>
          <w:rFonts w:ascii="Chu Văn An (Uni)" w:hAnsi="Chu Văn An (Uni)" w:cs="Chu Văn An (Uni)"/>
          <w:szCs w:val="24"/>
          <w:lang w:val="fr-FR"/>
        </w:rPr>
        <w:t xml:space="preserve">(2) Điều kiện cần và đủ để </w:t>
      </w:r>
      <w:r w:rsidR="004C6397">
        <w:rPr>
          <w:position w:val="-1"/>
        </w:rPr>
        <w:pict>
          <v:shape id="_x0000_i2236" type="#_x0000_t75" style="width:11.55pt;height:13.6pt" filled="t">
            <v:fill color2="black"/>
            <v:imagedata r:id="rId655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là trung điểm của đoạn</w:t>
      </w:r>
      <w:r w:rsidR="004C6397">
        <w:rPr>
          <w:position w:val="-1"/>
        </w:rPr>
        <w:pict>
          <v:shape id="_x0000_i2237" type="#_x0000_t75" style="width:19pt;height:13.6pt" filled="t">
            <v:fill color2="black"/>
            <v:imagedata r:id="rId539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là </w:t>
      </w:r>
      <w:r w:rsidR="004C6397">
        <w:rPr>
          <w:position w:val="-5"/>
        </w:rPr>
        <w:pict>
          <v:shape id="_x0000_i2238" type="#_x0000_t75" style="width:46.2pt;height:17.65pt" filled="t">
            <v:fill color2="black"/>
            <v:imagedata r:id="rId657" o:title="" croptop="-192f" cropbottom="-192f" cropleft="-71f" cropright="-71f"/>
          </v:shape>
        </w:pict>
      </w:r>
    </w:p>
    <w:p w:rsidR="00B5381C" w:rsidRDefault="00FC020C">
      <w:pPr>
        <w:pStyle w:val="ListParagraph"/>
        <w:spacing w:after="0" w:line="276" w:lineRule="auto"/>
        <w:ind w:left="992"/>
        <w:rPr>
          <w:rFonts w:ascii="Chu Văn An (Uni)" w:hAnsi="Chu Văn An (Uni)" w:cs="Chu Văn An (Uni)"/>
          <w:szCs w:val="24"/>
        </w:rPr>
      </w:pPr>
      <w:r>
        <w:rPr>
          <w:rFonts w:ascii="Chu Văn An (Uni)" w:hAnsi="Chu Văn An (Uni)" w:cs="Chu Văn An (Uni)"/>
          <w:szCs w:val="24"/>
          <w:lang w:val="fr-FR"/>
        </w:rPr>
        <w:lastRenderedPageBreak/>
        <w:t xml:space="preserve">(3) Điều kiện cần và đủ để </w:t>
      </w:r>
      <w:r w:rsidR="004C6397">
        <w:rPr>
          <w:position w:val="1"/>
        </w:rPr>
        <w:pict>
          <v:shape id="_x0000_i2239" type="#_x0000_t75" style="width:17pt;height:11.55pt" filled="t">
            <v:fill color2="black"/>
            <v:imagedata r:id="rId524" o:title="" croptop="-274f" cropbottom="-274f" cropleft="-205f" cropright="-205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là trung điểm của đoạn </w:t>
      </w:r>
      <w:r w:rsidR="004C6397">
        <w:rPr>
          <w:position w:val="-4"/>
        </w:rPr>
        <w:pict>
          <v:shape id="_x0000_i2240" type="#_x0000_t75" style="width:21.05pt;height:17pt" filled="t">
            <v:fill color2="black"/>
            <v:imagedata r:id="rId658" o:title="" croptop="-205f" cropbottom="-205f" cropleft="-156f" cropright="-156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là </w:t>
      </w:r>
      <w:r w:rsidR="004C6397">
        <w:rPr>
          <w:position w:val="-6"/>
        </w:rPr>
        <w:pict>
          <v:shape id="_x0000_i2241" type="#_x0000_t75" style="width:57.75pt;height:18.35pt" filled="t">
            <v:fill color2="black"/>
            <v:imagedata r:id="rId659" o:title="" croptop="-172f" cropbottom="-172f" cropleft="-56f" cropright="-56f"/>
          </v:shape>
        </w:pict>
      </w:r>
    </w:p>
    <w:p w:rsidR="00B5381C" w:rsidRDefault="00FC020C">
      <w:pPr>
        <w:pStyle w:val="ListParagraph"/>
        <w:spacing w:after="0" w:line="276" w:lineRule="auto"/>
        <w:ind w:left="992"/>
      </w:pPr>
      <w:r>
        <w:rPr>
          <w:rFonts w:ascii="Chu Văn An (Uni)" w:hAnsi="Chu Văn An (Uni)" w:cs="Chu Văn An (Uni)"/>
          <w:szCs w:val="24"/>
        </w:rPr>
        <w:t>Trong các câu trên, thì: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fr-FR"/>
        </w:rPr>
        <w:t>A</w:t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. </w:t>
      </w:r>
      <w:r>
        <w:rPr>
          <w:rFonts w:ascii="Chu Văn An (Uni)" w:hAnsi="Chu Văn An (Uni)" w:cs="Chu Văn An (Uni)"/>
          <w:szCs w:val="24"/>
          <w:lang w:val="fr-FR"/>
        </w:rPr>
        <w:t>Câu (1) và câu (3) là đúng.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B. </w:t>
      </w:r>
      <w:r>
        <w:rPr>
          <w:rFonts w:ascii="Chu Văn An (Uni)" w:hAnsi="Chu Văn An (Uni)" w:cs="Chu Văn An (Uni)"/>
          <w:szCs w:val="24"/>
          <w:lang w:val="fr-FR"/>
        </w:rPr>
        <w:t>Câu (1) là sai.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C. </w:t>
      </w:r>
      <w:r>
        <w:rPr>
          <w:rFonts w:ascii="Chu Văn An (Uni)" w:hAnsi="Chu Văn An (Uni)" w:cs="Chu Văn An (Uni)"/>
          <w:szCs w:val="24"/>
          <w:lang w:val="fr-FR"/>
        </w:rPr>
        <w:t>Chỉ có câu (3) sai.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D. </w:t>
      </w:r>
      <w:r>
        <w:rPr>
          <w:rFonts w:ascii="Chu Văn An (Uni)" w:hAnsi="Chu Văn An (Uni)" w:cs="Chu Văn An (Uni)"/>
          <w:szCs w:val="24"/>
          <w:lang w:val="fr-FR"/>
        </w:rPr>
        <w:t>Không có câu nào sai.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fr-FR"/>
        </w:rPr>
        <w:t xml:space="preserve">Cho tam giác </w:t>
      </w:r>
      <w:r w:rsidR="004C6397">
        <w:rPr>
          <w:position w:val="-1"/>
        </w:rPr>
        <w:pict>
          <v:shape id="_x0000_i2242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. Gọi </w:t>
      </w:r>
      <w:r w:rsidR="004C6397">
        <w:rPr>
          <w:position w:val="1"/>
        </w:rPr>
        <w:pict>
          <v:shape id="_x0000_i2243" type="#_x0000_t75" style="width:17pt;height:11.55pt" filled="t">
            <v:fill color2="black"/>
            <v:imagedata r:id="rId524" o:title="" croptop="-274f" cropbottom="-274f" cropleft="-205f" cropright="-205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là điểm trên cạnh </w:t>
      </w:r>
      <w:r w:rsidR="004C6397">
        <w:rPr>
          <w:position w:val="-1"/>
        </w:rPr>
        <w:pict>
          <v:shape id="_x0000_i2244" type="#_x0000_t75" style="width:19pt;height:13.6pt" filled="t">
            <v:fill color2="black"/>
            <v:imagedata r:id="rId539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sao cho</w:t>
      </w:r>
      <w:r w:rsidR="004C6397">
        <w:rPr>
          <w:position w:val="-1"/>
        </w:rPr>
        <w:pict>
          <v:shape id="_x0000_i2245" type="#_x0000_t75" style="width:57.05pt;height:13.6pt" filled="t">
            <v:fill color2="black"/>
            <v:imagedata r:id="rId660" o:title="" croptop="-234f" cropbottom="-234f" cropleft="-57f" cropright="-57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. </w:t>
      </w:r>
      <w:r>
        <w:rPr>
          <w:rFonts w:ascii="Chu Văn An (Uni)" w:hAnsi="Chu Văn An (Uni)" w:cs="Chu Văn An (Uni)"/>
          <w:szCs w:val="24"/>
        </w:rPr>
        <w:t xml:space="preserve">Khi đó, biễu diễn </w:t>
      </w:r>
      <w:r w:rsidR="004C6397">
        <w:rPr>
          <w:position w:val="-3"/>
        </w:rPr>
        <w:pict>
          <v:shape id="_x0000_i2246" type="#_x0000_t75" style="width:24.45pt;height:15.6pt" filled="t">
            <v:fill color2="black"/>
            <v:imagedata r:id="rId256" o:title="" croptop="-205f" cropbottom="-205f" cropleft="-136f" cropright="-136f"/>
          </v:shape>
        </w:pict>
      </w:r>
      <w:r>
        <w:rPr>
          <w:rFonts w:ascii="Chu Văn An (Uni)" w:hAnsi="Chu Văn An (Uni)" w:cs="Chu Văn An (Uni)"/>
          <w:szCs w:val="24"/>
        </w:rPr>
        <w:t xml:space="preserve"> theo </w:t>
      </w:r>
      <w:r w:rsidR="004C6397">
        <w:rPr>
          <w:position w:val="-3"/>
        </w:rPr>
        <w:pict>
          <v:shape id="_x0000_i2247" type="#_x0000_t75" style="width:20.4pt;height:15.6pt" filled="t">
            <v:fill color2="black"/>
            <v:imagedata r:id="rId65" o:title="" croptop="-205f" cropbottom="-205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 xml:space="preserve"> và </w:t>
      </w:r>
      <w:r w:rsidR="004C6397">
        <w:rPr>
          <w:position w:val="-5"/>
        </w:rPr>
        <w:pict>
          <v:shape id="_x0000_i2248" type="#_x0000_t75" style="width:21.05pt;height:17.65pt" filled="t">
            <v:fill color2="black"/>
            <v:imagedata r:id="rId81" o:title="" croptop="-193f" cropbottom="-193f" cropleft="-156f" cropright="-156f"/>
          </v:shape>
        </w:pict>
      </w:r>
      <w:r>
        <w:rPr>
          <w:rFonts w:ascii="Chu Văn An (Uni)" w:hAnsi="Chu Văn An (Uni)" w:cs="Chu Văn An (Uni)"/>
          <w:szCs w:val="24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19"/>
        </w:rPr>
        <w:pict>
          <v:shape id="_x0000_i2249" type="#_x0000_t75" style="width:93.75pt;height:31.25pt" filled="t">
            <v:fill color2="black"/>
            <v:imagedata r:id="rId661" o:title="" croptop="-105f" cropbottom="-105f" cropleft="-34f" cropright="-3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19"/>
        </w:rPr>
        <w:pict>
          <v:shape id="_x0000_i2250" type="#_x0000_t75" style="width:98.5pt;height:31.25pt" filled="t">
            <v:fill color2="black"/>
            <v:imagedata r:id="rId662" o:title="" croptop="-105f" cropbottom="-105f" cropleft="-33f" cropright="-3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19"/>
        </w:rPr>
        <w:pict>
          <v:shape id="_x0000_i2251" type="#_x0000_t75" style="width:98.5pt;height:31.25pt" filled="t">
            <v:fill color2="black"/>
            <v:imagedata r:id="rId663" o:title="" croptop="-105f" cropbottom="-105f" cropleft="-33f" cropright="-3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19"/>
        </w:rPr>
        <w:pict>
          <v:shape id="_x0000_i2252" type="#_x0000_t75" style="width:98.5pt;height:31.25pt" filled="t">
            <v:fill color2="black"/>
            <v:imagedata r:id="rId664" o:title="" croptop="-105f" cropbottom="-105f" cropleft="-33f" cropright="-3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tam giác </w:t>
      </w:r>
      <w:r w:rsidR="004C6397">
        <w:rPr>
          <w:position w:val="-1"/>
        </w:rPr>
        <w:pict>
          <v:shape id="_x0000_i2253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có </w:t>
      </w:r>
      <w:r w:rsidR="004C6397">
        <w:rPr>
          <w:position w:val="1"/>
        </w:rPr>
        <w:pict>
          <v:shape id="_x0000_i2254" type="#_x0000_t75" style="width:17pt;height:11.55pt" filled="t">
            <v:fill color2="black"/>
            <v:imagedata r:id="rId524" o:title="" croptop="-274f" cropbottom="-274f" cropleft="-205f" cropright="-20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thuộc cạnh </w:t>
      </w:r>
      <w:r w:rsidR="004C6397">
        <w:rPr>
          <w:position w:val="-1"/>
        </w:rPr>
        <w:pict>
          <v:shape id="_x0000_i2255" type="#_x0000_t75" style="width:19pt;height:13.6pt" filled="t">
            <v:fill color2="black"/>
            <v:imagedata r:id="rId525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sao cho </w:t>
      </w:r>
      <w:r w:rsidR="004C6397">
        <w:rPr>
          <w:position w:val="-1"/>
        </w:rPr>
        <w:pict>
          <v:shape id="_x0000_i2256" type="#_x0000_t75" style="width:67.9pt;height:13.6pt" filled="t">
            <v:fill color2="black"/>
            <v:imagedata r:id="rId665" o:title="" croptop="-234f" cropbottom="-234f" cropleft="-48f" cropright="-48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1"/>
        </w:rPr>
        <w:pict>
          <v:shape id="_x0000_i2257" type="#_x0000_t75" style="width:10.2pt;height:11.55pt" filled="t">
            <v:fill color2="black"/>
            <v:imagedata r:id="rId666" o:title="" croptop="-274f" cropbottom="-274f" cropleft="-327f" cropright="-32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 trung điểm của</w:t>
      </w:r>
      <w:r w:rsidR="004C6397">
        <w:rPr>
          <w:position w:val="-1"/>
        </w:rPr>
        <w:pict>
          <v:shape id="_x0000_i2258" type="#_x0000_t75" style="width:19pt;height:13.6pt" filled="t">
            <v:fill color2="black"/>
            <v:imagedata r:id="rId539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</w:t>
      </w:r>
      <w:r>
        <w:rPr>
          <w:rFonts w:ascii="Chu Văn An (Uni)" w:hAnsi="Chu Văn An (Uni)" w:cs="Chu Văn An (Uni)"/>
          <w:szCs w:val="24"/>
        </w:rPr>
        <w:t>Đẳng thức nào sau đây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19"/>
        </w:rPr>
        <w:pict>
          <v:shape id="_x0000_i2259" type="#_x0000_t75" style="width:93.05pt;height:31.25pt" filled="t">
            <v:fill color2="black"/>
            <v:imagedata r:id="rId667" o:title="" croptop="-105f" cropbottom="-105f" cropleft="-35f" cropright="-3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19"/>
        </w:rPr>
        <w:pict>
          <v:shape id="_x0000_i2260" type="#_x0000_t75" style="width:93.75pt;height:31.25pt" filled="t">
            <v:fill color2="black"/>
            <v:imagedata r:id="rId668" o:title="" croptop="-105f" cropbottom="-105f" cropleft="-34f" cropright="-3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19"/>
        </w:rPr>
        <w:pict>
          <v:shape id="_x0000_i2261" type="#_x0000_t75" style="width:93.05pt;height:31.25pt" filled="t">
            <v:fill color2="black"/>
            <v:imagedata r:id="rId669" o:title="" croptop="-105f" cropbottom="-105f" cropleft="-35f" cropright="-3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19"/>
        </w:rPr>
        <w:pict>
          <v:shape id="_x0000_i2262" type="#_x0000_t75" style="width:93.75pt;height:31.25pt" filled="t">
            <v:fill color2="black"/>
            <v:imagedata r:id="rId670" o:title="" croptop="-105f" cropbottom="-105f" cropleft="-34f" cropright="-3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hai vectơ </w:t>
      </w:r>
      <w:r w:rsidR="004C6397">
        <w:rPr>
          <w:position w:val="-5"/>
        </w:rPr>
        <w:pict>
          <v:shape id="_x0000_i2263" type="#_x0000_t75" style="width:10.2pt;height:17.65pt" filled="t">
            <v:fill color2="black"/>
            <v:imagedata r:id="rId62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-5"/>
        </w:rPr>
        <w:pict>
          <v:shape id="_x0000_i2264" type="#_x0000_t75" style="width:10.2pt;height:17.65pt" filled="t">
            <v:fill color2="black"/>
            <v:imagedata r:id="rId63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không cùng phương. </w:t>
      </w:r>
      <w:r>
        <w:rPr>
          <w:rFonts w:ascii="Chu Văn An (Uni)" w:hAnsi="Chu Văn An (Uni)" w:cs="Chu Văn An (Uni)"/>
          <w:szCs w:val="24"/>
        </w:rPr>
        <w:t>Hai vectơ nào sau đây cùng phương?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19"/>
        </w:rPr>
        <w:pict>
          <v:shape id="_x0000_i2265" type="#_x0000_t75" style="width:44.15pt;height:31.25pt" filled="t">
            <v:fill color2="black"/>
            <v:imagedata r:id="rId606" o:title="" croptop="-105f" cropbottom="-105f" cropleft="-74f" cropright="-74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>và</w:t>
      </w:r>
      <w:r w:rsidR="004C6397">
        <w:rPr>
          <w:position w:val="-5"/>
        </w:rPr>
        <w:pict>
          <v:shape id="_x0000_i2266" type="#_x0000_t75" style="width:32.6pt;height:17.65pt" filled="t">
            <v:fill color2="black"/>
            <v:imagedata r:id="rId608" o:title="" croptop="-192f" cropbottom="-192f" cropleft="-99f" cropright="-99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>.</w:t>
      </w:r>
      <w:r>
        <w:rPr>
          <w:rFonts w:ascii="Chu Văn An (Uni)" w:hAnsi="Chu Văn An (Uni)" w:cs="Chu Văn An (Uni)"/>
          <w:szCs w:val="24"/>
          <w:lang w:val="pt-BR"/>
        </w:rPr>
        <w:tab/>
      </w:r>
      <w:r>
        <w:rPr>
          <w:rFonts w:ascii="Chu Văn An (Uni)" w:hAnsi="Chu Văn An (Uni)" w:cs="Chu Văn An (Uni)"/>
          <w:szCs w:val="24"/>
          <w:lang w:val="pt-BR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19"/>
        </w:rPr>
        <w:pict>
          <v:shape id="_x0000_i2267" type="#_x0000_t75" style="width:36pt;height:31.25pt" filled="t">
            <v:fill color2="black"/>
            <v:imagedata r:id="rId605" o:title="" croptop="-105f" cropbottom="-105f" cropleft="-91f" cropright="-91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>và</w:t>
      </w:r>
      <w:r w:rsidR="004C6397">
        <w:rPr>
          <w:position w:val="-19"/>
        </w:rPr>
        <w:pict>
          <v:shape id="_x0000_i2268" type="#_x0000_t75" style="width:36pt;height:31.25pt" filled="t">
            <v:fill color2="black"/>
            <v:imagedata r:id="rId607" o:title="" croptop="-105f" cropbottom="-105f" cropleft="-91f" cropright="-91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19"/>
        </w:rPr>
        <w:pict>
          <v:shape id="_x0000_i2269" type="#_x0000_t75" style="width:50.95pt;height:31.25pt" filled="t">
            <v:fill color2="black"/>
            <v:imagedata r:id="rId671" o:title="" croptop="-105f" cropbottom="-105f" cropleft="-64f" cropright="-64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>và</w:t>
      </w:r>
      <w:r w:rsidR="004C6397">
        <w:rPr>
          <w:position w:val="-19"/>
        </w:rPr>
        <w:pict>
          <v:shape id="_x0000_i2270" type="#_x0000_t75" style="width:44.85pt;height:31.25pt" filled="t">
            <v:fill color2="black"/>
            <v:imagedata r:id="rId672" o:title="" croptop="-105f" cropbottom="-105f" cropleft="-72f" cropright="-72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>.</w:t>
      </w:r>
      <w:r>
        <w:rPr>
          <w:rFonts w:ascii="Chu Văn An (Uni)" w:hAnsi="Chu Văn An (Uni)" w:cs="Chu Văn An (Uni)"/>
          <w:szCs w:val="24"/>
          <w:lang w:val="pt-BR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5"/>
        </w:rPr>
        <w:pict>
          <v:shape id="_x0000_i2271" type="#_x0000_t75" style="width:39.4pt;height:17.65pt" filled="t">
            <v:fill color2="black"/>
            <v:imagedata r:id="rId601" o:title="" croptop="-192f" cropbottom="-192f" cropleft="-84f" cropright="-84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>và</w:t>
      </w:r>
      <w:r w:rsidR="004C6397">
        <w:rPr>
          <w:position w:val="-19"/>
        </w:rPr>
        <w:pict>
          <v:shape id="_x0000_i2272" type="#_x0000_t75" style="width:60.45pt;height:31.25pt" filled="t">
            <v:fill color2="black"/>
            <v:imagedata r:id="rId673" o:title="" croptop="-105f" cropbottom="-105f" cropleft="-53f" cropright="-5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tam giác </w:t>
      </w:r>
      <w:r w:rsidR="004C6397">
        <w:rPr>
          <w:position w:val="-1"/>
        </w:rPr>
        <w:pict>
          <v:shape id="_x0000_i2273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 xml:space="preserve"> có </w:t>
      </w:r>
      <w:r w:rsidR="004C6397">
        <w:rPr>
          <w:position w:val="-1"/>
        </w:rPr>
        <w:pict>
          <v:shape id="_x0000_i2274" type="#_x0000_t75" style="width:13.6pt;height:13.6pt" filled="t">
            <v:fill color2="black"/>
            <v:imagedata r:id="rId674" o:title="" croptop="-253f" cropbottom="-253f" cropleft="-234f" cropright="-234f"/>
          </v:shape>
        </w:pict>
      </w:r>
      <w:r>
        <w:rPr>
          <w:rFonts w:ascii="Chu Văn An (Uni)" w:hAnsi="Chu Văn An (Uni)" w:cs="Chu Văn An (Uni)"/>
          <w:szCs w:val="24"/>
        </w:rPr>
        <w:t xml:space="preserve"> thuộc cạnh </w:t>
      </w:r>
      <w:r w:rsidR="004C6397">
        <w:rPr>
          <w:position w:val="-1"/>
        </w:rPr>
        <w:pict>
          <v:shape id="_x0000_i2275" type="#_x0000_t75" style="width:19pt;height:13.6pt" filled="t">
            <v:fill color2="black"/>
            <v:imagedata r:id="rId525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 xml:space="preserve"> sao cho </w:t>
      </w:r>
      <w:r w:rsidR="004C6397">
        <w:rPr>
          <w:position w:val="-1"/>
        </w:rPr>
        <w:pict>
          <v:shape id="_x0000_i2276" type="#_x0000_t75" style="width:57.05pt;height:13.6pt" filled="t">
            <v:fill color2="black"/>
            <v:imagedata r:id="rId675" o:title="" croptop="-234f" cropbottom="-234f" cropleft="-57f" cropright="-57f"/>
          </v:shape>
        </w:pict>
      </w:r>
      <w:r>
        <w:rPr>
          <w:rFonts w:ascii="Chu Văn An (Uni)" w:hAnsi="Chu Văn An (Uni)" w:cs="Chu Văn An (Uni)"/>
          <w:szCs w:val="24"/>
        </w:rPr>
        <w:t>. Đẳng thức nào sau đây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19"/>
        </w:rPr>
        <w:pict>
          <v:shape id="_x0000_i2277" type="#_x0000_t75" style="width:95.1pt;height:31.25pt" filled="t">
            <v:fill color2="black"/>
            <v:imagedata r:id="rId676" o:title="" croptop="-105f" cropbottom="-105f" cropleft="-34f" cropright="-3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19"/>
        </w:rPr>
        <w:pict>
          <v:shape id="_x0000_i2278" type="#_x0000_t75" style="width:103.25pt;height:31.25pt" filled="t">
            <v:fill color2="black"/>
            <v:imagedata r:id="rId677" o:title="" croptop="-105f" cropbottom="-105f" cropleft="-31f" cropright="-31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ăn An (Uni)" w:hAnsi="Chu Văn An (Uni)" w:cs="Chu Văn An (Uni)"/>
          <w:szCs w:val="24"/>
          <w:lang w:val="nl-NL"/>
        </w:rPr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19"/>
        </w:rPr>
        <w:pict>
          <v:shape id="_x0000_i2279" type="#_x0000_t75" style="width:95.1pt;height:31.25pt" filled="t">
            <v:fill color2="black"/>
            <v:imagedata r:id="rId678" o:title="" croptop="-105f" cropbottom="-105f" cropleft="-34f" cropright="-3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19"/>
        </w:rPr>
        <w:pict>
          <v:shape id="_x0000_i2280" type="#_x0000_t75" style="width:95.1pt;height:31.25pt" filled="t">
            <v:fill color2="black"/>
            <v:imagedata r:id="rId679" o:title="" croptop="-105f" cropbottom="-105f" cropleft="-34f" cropright="-34f"/>
          </v:shape>
        </w:pic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nl-NL"/>
        </w:rPr>
        <w:t xml:space="preserve">Cho hai điểm cố định </w:t>
      </w:r>
      <w:r w:rsidR="004C6397">
        <w:rPr>
          <w:position w:val="-3"/>
        </w:rPr>
        <w:pict>
          <v:shape id="_x0000_i2281" type="#_x0000_t75" style="width:24.45pt;height:15.6pt" filled="t">
            <v:fill color2="black"/>
            <v:imagedata r:id="rId51" o:title="" croptop="-205f" cropbottom="-205f" cropleft="-136f" cropright="-136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; gọi </w:t>
      </w:r>
      <w:r w:rsidR="004C6397">
        <w:pict>
          <v:shape id="_x0000_i2282" type="#_x0000_t75" style="width:10.2pt;height:12.25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là trung điểm </w:t>
      </w:r>
      <w:r w:rsidR="004C6397">
        <w:pict>
          <v:shape id="_x0000_i2283" type="#_x0000_t75" style="width:20.4pt;height:12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. Tập hợp các điểm </w:t>
      </w:r>
      <w:r w:rsidR="004C6397">
        <w:pict>
          <v:shape id="_x0000_i2284" type="#_x0000_t75" style="width:15.6pt;height:12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thoả: </w:t>
      </w:r>
      <w:r w:rsidR="004C6397">
        <w:rPr>
          <w:position w:val="-12"/>
        </w:rPr>
        <w:pict>
          <v:shape id="_x0000_i2285" type="#_x0000_t75" style="width:114.8pt;height:24.45pt" filled="t">
            <v:fill color2="black"/>
            <v:imagedata r:id="rId680" o:title="" croptop="-136f" cropbottom="-136f" cropleft="-28f" cropright="-28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nl-NL"/>
        </w:rPr>
        <w:t>A</w:t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. </w:t>
      </w:r>
      <w:r>
        <w:rPr>
          <w:rFonts w:ascii="Chu Văn An (Uni)" w:hAnsi="Chu Văn An (Uni)" w:cs="Chu Văn An (Uni)"/>
          <w:szCs w:val="24"/>
          <w:lang w:val="nl-NL"/>
        </w:rPr>
        <w:t xml:space="preserve">Đường tròn đường kính </w:t>
      </w:r>
      <w:r w:rsidR="004C6397">
        <w:pict>
          <v:shape id="_x0000_i2286" type="#_x0000_t75" style="width:20.4pt;height:12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B. </w:t>
      </w:r>
      <w:r>
        <w:rPr>
          <w:rFonts w:ascii="Chu Văn An (Uni)" w:hAnsi="Chu Văn An (Uni)" w:cs="Chu Văn An (Uni)"/>
          <w:szCs w:val="24"/>
          <w:lang w:val="nl-NL"/>
        </w:rPr>
        <w:t xml:space="preserve">Trung trực của </w:t>
      </w:r>
      <w:r w:rsidR="004C6397">
        <w:pict>
          <v:shape id="_x0000_i2287" type="#_x0000_t75" style="width:20.4pt;height:12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C. </w:t>
      </w:r>
      <w:r>
        <w:rPr>
          <w:rFonts w:ascii="Chu Văn An (Uni)" w:hAnsi="Chu Văn An (Uni)" w:cs="Chu Văn An (Uni)"/>
          <w:szCs w:val="24"/>
          <w:lang w:val="nl-NL"/>
        </w:rPr>
        <w:t xml:space="preserve">Đường tròn tâm </w:t>
      </w:r>
      <w:r w:rsidR="004C6397">
        <w:pict>
          <v:shape id="_x0000_i2288" type="#_x0000_t75" style="width:10.2pt;height:12.25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, bán kính </w:t>
      </w:r>
      <w:r w:rsidR="004C6397">
        <w:pict>
          <v:shape id="_x0000_i2289" type="#_x0000_t75" style="width:20.4pt;height:12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D. </w:t>
      </w:r>
      <w:r>
        <w:rPr>
          <w:rFonts w:ascii="Chu Văn An (Uni)" w:hAnsi="Chu Văn An (Uni)" w:cs="Chu Văn An (Uni)"/>
          <w:szCs w:val="24"/>
          <w:lang w:val="nl-NL"/>
        </w:rPr>
        <w:t xml:space="preserve">Nửa đường tròn đường kính </w:t>
      </w:r>
      <w:r w:rsidR="004C6397">
        <w:pict>
          <v:shape id="_x0000_i2290" type="#_x0000_t75" style="width:20.4pt;height:12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Tam giác </w:t>
      </w:r>
      <w:r w:rsidR="004C6397">
        <w:rPr>
          <w:position w:val="-2"/>
        </w:rPr>
        <w:pict>
          <v:shape id="_x0000_i2291" type="#_x0000_t75" style="width:28.55pt;height:14.25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vuông tại </w:t>
      </w:r>
      <w:r w:rsidR="004C6397">
        <w:rPr>
          <w:position w:val="-3"/>
        </w:rPr>
        <w:pict>
          <v:shape id="_x0000_i2292" type="#_x0000_t75" style="width:82.2pt;height:14.95pt" filled="t">
            <v:fill color2="black"/>
            <v:imagedata r:id="rId681" o:title="" croptop="-219f" cropbottom="-219f" cropleft="-39f" cropright="-3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Độ dài vectơ </w:t>
      </w:r>
      <w:r w:rsidR="004C6397">
        <w:rPr>
          <w:position w:val="-5"/>
        </w:rPr>
        <w:pict>
          <v:shape id="_x0000_i2293" type="#_x0000_t75" style="width:53.65pt;height:17.65pt" filled="t">
            <v:fill color2="black"/>
            <v:imagedata r:id="rId682" o:title="" croptop="-192f" cropbottom="-192f" cropleft="-61f" cropright="-6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bằng: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6"/>
        </w:rPr>
        <w:pict>
          <v:shape id="_x0000_i2294" type="#_x0000_t75" style="width:24.45pt;height:18.35pt" filled="t">
            <v:fill color2="black"/>
            <v:imagedata r:id="rId683" o:title="" croptop="-182f" cropbottom="-182f" cropleft="-136f" cropright="-13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>
        <w:rPr>
          <w:rFonts w:ascii="Chu Văn An (Uni)" w:hAnsi="Chu Văn An (Uni)" w:cs="Chu Văn An (Uni)"/>
          <w:szCs w:val="24"/>
        </w:rPr>
        <w:t>2</w:t>
      </w:r>
      <w:r w:rsidR="004C6397">
        <w:rPr>
          <w:position w:val="-6"/>
        </w:rPr>
        <w:pict>
          <v:shape id="_x0000_i2295" type="#_x0000_t75" style="width:23.75pt;height:18.35pt" filled="t">
            <v:fill color2="black"/>
            <v:imagedata r:id="rId684" o:title="" croptop="-182f" cropbottom="-182f" cropleft="-142f" cropright="-14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>
        <w:rPr>
          <w:rFonts w:ascii="Chu Văn An (Uni)" w:hAnsi="Chu Văn An (Uni)" w:cs="Chu Văn An (Uni)"/>
          <w:szCs w:val="24"/>
        </w:rPr>
        <w:t>5.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6"/>
        </w:rPr>
        <w:pict>
          <v:shape id="_x0000_i2296" type="#_x0000_t75" style="width:29.9pt;height:18.35pt" filled="t">
            <v:fill color2="black"/>
            <v:imagedata r:id="rId685" o:title="" croptop="-182f" cropbottom="-182f" cropleft="-109f" cropright="-10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B5381C">
      <w:pPr>
        <w:tabs>
          <w:tab w:val="left" w:pos="284"/>
          <w:tab w:val="left" w:pos="992"/>
          <w:tab w:val="left" w:pos="2835"/>
          <w:tab w:val="left" w:pos="3402"/>
          <w:tab w:val="left" w:pos="5387"/>
          <w:tab w:val="left" w:pos="5669"/>
          <w:tab w:val="left" w:pos="7938"/>
        </w:tabs>
        <w:rPr>
          <w:rFonts w:ascii="Chu Văn An (Uni)" w:hAnsi="Chu Văn An (Uni)" w:cs="Chu Văn An (Uni)"/>
          <w:lang w:val="pt-BR"/>
        </w:rPr>
      </w:pP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tam giác </w:t>
      </w:r>
      <w:r w:rsidR="004C6397">
        <w:rPr>
          <w:position w:val="-1"/>
        </w:rPr>
        <w:pict>
          <v:shape id="_x0000_i2297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có </w:t>
      </w:r>
      <w:r w:rsidR="004C6397">
        <w:rPr>
          <w:position w:val="1"/>
        </w:rPr>
        <w:pict>
          <v:shape id="_x0000_i2298" type="#_x0000_t75" style="width:17pt;height:11.55pt" filled="t">
            <v:fill color2="black"/>
            <v:imagedata r:id="rId524" o:title="" croptop="-274f" cropbottom="-274f" cropleft="-205f" cropright="-20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thuộc cạnh </w:t>
      </w:r>
      <w:r w:rsidR="004C6397">
        <w:rPr>
          <w:position w:val="-1"/>
        </w:rPr>
        <w:pict>
          <v:shape id="_x0000_i2299" type="#_x0000_t75" style="width:19pt;height:13.6pt" filled="t">
            <v:fill color2="black"/>
            <v:imagedata r:id="rId539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sao cho</w:t>
      </w:r>
      <w:r w:rsidR="004C6397">
        <w:rPr>
          <w:position w:val="-1"/>
        </w:rPr>
        <w:pict>
          <v:shape id="_x0000_i2300" type="#_x0000_t75" style="width:60.45pt;height:13.6pt" filled="t">
            <v:fill color2="black"/>
            <v:imagedata r:id="rId686" o:title="" croptop="-234f" cropbottom="-234f" cropleft="-54f" cropright="-5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.Đẳng thức nào sau đây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19"/>
        </w:rPr>
        <w:pict>
          <v:shape id="_x0000_i2301" type="#_x0000_t75" style="width:95.1pt;height:31.25pt" filled="t">
            <v:fill color2="black"/>
            <v:imagedata r:id="rId687" o:title="" croptop="-105f" cropbottom="-105f" cropleft="-34f" cropright="-3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19"/>
        </w:rPr>
        <w:pict>
          <v:shape id="_x0000_i2302" type="#_x0000_t75" style="width:95.1pt;height:31.25pt" filled="t">
            <v:fill color2="black"/>
            <v:imagedata r:id="rId688" o:title="" croptop="-105f" cropbottom="-105f" cropleft="-34f" cropright="-34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ăn An (Uni)" w:hAnsi="Chu Văn An (Uni)" w:cs="Chu Văn An (Uni)"/>
          <w:szCs w:val="24"/>
        </w:rPr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19"/>
        </w:rPr>
        <w:pict>
          <v:shape id="_x0000_i2303" type="#_x0000_t75" style="width:95.1pt;height:31.25pt" filled="t">
            <v:fill color2="black"/>
            <v:imagedata r:id="rId689" o:title="" croptop="-105f" cropbottom="-105f" cropleft="-34f" cropright="-3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19"/>
        </w:rPr>
        <w:pict>
          <v:shape id="_x0000_i2304" type="#_x0000_t75" style="width:95.1pt;height:31.25pt" filled="t">
            <v:fill color2="black"/>
            <v:imagedata r:id="rId690" o:title="" croptop="-105f" cropbottom="-105f" cropleft="-34f" cropright="-34f"/>
          </v:shape>
        </w:pic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tam giác </w:t>
      </w:r>
      <w:r w:rsidR="004C6397">
        <w:rPr>
          <w:position w:val="-1"/>
        </w:rPr>
        <w:pict>
          <v:shape id="_x0000_i2305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 xml:space="preserve"> có </w:t>
      </w:r>
      <w:r w:rsidR="004C6397">
        <w:rPr>
          <w:position w:val="-1"/>
        </w:rPr>
        <w:pict>
          <v:shape id="_x0000_i2306" type="#_x0000_t75" style="width:13.6pt;height:13.6pt" filled="t">
            <v:fill color2="black"/>
            <v:imagedata r:id="rId674" o:title="" croptop="-253f" cropbottom="-253f" cropleft="-234f" cropright="-234f"/>
          </v:shape>
        </w:pict>
      </w:r>
      <w:r>
        <w:rPr>
          <w:rFonts w:ascii="Chu Văn An (Uni)" w:hAnsi="Chu Văn An (Uni)" w:cs="Chu Văn An (Uni)"/>
          <w:szCs w:val="24"/>
        </w:rPr>
        <w:t xml:space="preserve"> thuộc cạnh </w:t>
      </w:r>
      <w:r w:rsidR="004C6397">
        <w:rPr>
          <w:position w:val="-1"/>
        </w:rPr>
        <w:pict>
          <v:shape id="_x0000_i2307" type="#_x0000_t75" style="width:19pt;height:13.6pt" filled="t">
            <v:fill color2="black"/>
            <v:imagedata r:id="rId525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 xml:space="preserve"> sao cho </w:t>
      </w:r>
      <w:r w:rsidR="004C6397">
        <w:rPr>
          <w:position w:val="-1"/>
        </w:rPr>
        <w:pict>
          <v:shape id="_x0000_i2308" type="#_x0000_t75" style="width:57.05pt;height:13.6pt" filled="t">
            <v:fill color2="black"/>
            <v:imagedata r:id="rId675" o:title="" croptop="-234f" cropbottom="-234f" cropleft="-57f" cropright="-57f"/>
          </v:shape>
        </w:pict>
      </w:r>
      <w:r>
        <w:rPr>
          <w:rFonts w:ascii="Chu Văn An (Uni)" w:hAnsi="Chu Văn An (Uni)" w:cs="Chu Văn An (Uni)"/>
          <w:szCs w:val="24"/>
        </w:rPr>
        <w:t xml:space="preserve"> và </w:t>
      </w:r>
      <w:r w:rsidR="004C6397">
        <w:rPr>
          <w:position w:val="1"/>
        </w:rPr>
        <w:pict>
          <v:shape id="_x0000_i2309" type="#_x0000_t75" style="width:10.2pt;height:11.55pt" filled="t">
            <v:fill color2="black"/>
            <v:imagedata r:id="rId666" o:title="" croptop="-274f" cropbottom="-274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 xml:space="preserve"> là trung điểm của</w:t>
      </w:r>
      <w:r w:rsidR="004C6397">
        <w:rPr>
          <w:position w:val="-1"/>
        </w:rPr>
        <w:pict>
          <v:shape id="_x0000_i2310" type="#_x0000_t75" style="width:19pt;height:13.6pt" filled="t">
            <v:fill color2="black"/>
            <v:imagedata r:id="rId539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>. Đẳng thức nào sau đây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19"/>
        </w:rPr>
        <w:pict>
          <v:shape id="_x0000_i2311" type="#_x0000_t75" style="width:99.85pt;height:31.25pt" filled="t">
            <v:fill color2="black"/>
            <v:imagedata r:id="rId691" o:title="" croptop="-105f" cropbottom="-105f" cropleft="-32f" cropright="-3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19"/>
        </w:rPr>
        <w:pict>
          <v:shape id="_x0000_i2312" type="#_x0000_t75" style="width:92.4pt;height:31.25pt" filled="t">
            <v:fill color2="black"/>
            <v:imagedata r:id="rId692" o:title="" croptop="-105f" cropbottom="-105f" cropleft="-35f" cropright="-35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lastRenderedPageBreak/>
        <w:t xml:space="preserve">C. </w:t>
      </w:r>
      <w:r w:rsidR="004C6397">
        <w:rPr>
          <w:position w:val="-19"/>
        </w:rPr>
        <w:pict>
          <v:shape id="_x0000_i2313" type="#_x0000_t75" style="width:90.35pt;height:31.25pt" filled="t">
            <v:fill color2="black"/>
            <v:imagedata r:id="rId693" o:title="" croptop="-105f" cropbottom="-105f" cropleft="-36f" cropright="-3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19"/>
        </w:rPr>
        <w:pict>
          <v:shape id="_x0000_i2314" type="#_x0000_t75" style="width:99.85pt;height:31.25pt" filled="t">
            <v:fill color2="black"/>
            <v:imagedata r:id="rId694" o:title="" croptop="-105f" cropbottom="-105f" cropleft="-32f" cropright="-3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tam giác </w:t>
      </w:r>
      <w:r w:rsidR="004C6397">
        <w:rPr>
          <w:position w:val="-1"/>
        </w:rPr>
        <w:pict>
          <v:shape id="_x0000_i2315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có </w:t>
      </w:r>
      <w:r w:rsidR="004C6397">
        <w:rPr>
          <w:position w:val="-1"/>
        </w:rPr>
        <w:pict>
          <v:shape id="_x0000_i2316" type="#_x0000_t75" style="width:25.8pt;height:13.6pt" filled="t">
            <v:fill color2="black"/>
            <v:imagedata r:id="rId695" o:title="" croptop="-234f" cropbottom="-234f" cropleft="-126f" cropright="-12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lần lượt là trung điểm</w:t>
      </w:r>
      <w:r w:rsidR="004C6397">
        <w:rPr>
          <w:position w:val="-3"/>
        </w:rPr>
        <w:pict>
          <v:shape id="_x0000_i2317" type="#_x0000_t75" style="width:40.75pt;height:14.95pt" filled="t">
            <v:fill color2="black"/>
            <v:imagedata r:id="rId696" o:title="" croptop="-219f" cropbottom="-219f" cropleft="-80f" cropright="-80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điểm </w:t>
      </w:r>
      <w:r w:rsidR="004C6397">
        <w:rPr>
          <w:position w:val="-1"/>
        </w:rPr>
        <w:pict>
          <v:shape id="_x0000_i2318" type="#_x0000_t75" style="width:13.6pt;height:13.6pt" filled="t">
            <v:fill color2="black"/>
            <v:imagedata r:id="rId674" o:title="" croptop="-253f" cropbottom="-253f" cropleft="-234f" cropright="-23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thuộc cạnh </w:t>
      </w:r>
      <w:r w:rsidR="004C6397">
        <w:rPr>
          <w:position w:val="-1"/>
        </w:rPr>
        <w:pict>
          <v:shape id="_x0000_i2319" type="#_x0000_t75" style="width:19pt;height:13.6pt" filled="t">
            <v:fill color2="black"/>
            <v:imagedata r:id="rId525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sao cho</w:t>
      </w:r>
      <w:r w:rsidR="004C6397">
        <w:rPr>
          <w:position w:val="-1"/>
        </w:rPr>
        <w:pict>
          <v:shape id="_x0000_i2320" type="#_x0000_t75" style="width:57.05pt;height:13.6pt" filled="t">
            <v:fill color2="black"/>
            <v:imagedata r:id="rId675" o:title="" croptop="-234f" cropbottom="-234f" cropleft="-57f" cropright="-5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</w:t>
      </w:r>
      <w:r>
        <w:rPr>
          <w:rFonts w:ascii="Chu Văn An (Uni)" w:hAnsi="Chu Văn An (Uni)" w:cs="Chu Văn An (Uni)"/>
          <w:szCs w:val="24"/>
        </w:rPr>
        <w:t>Đẳng thức nào sau đây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5"/>
        </w:rPr>
        <w:pict>
          <v:shape id="_x0000_i2321" type="#_x0000_t75" style="width:51.6pt;height:17.65pt" filled="t">
            <v:fill color2="black"/>
            <v:imagedata r:id="rId697" o:title="" croptop="-192f" cropbottom="-192f" cropleft="-63f" cropright="-6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5"/>
        </w:rPr>
        <w:pict>
          <v:shape id="_x0000_i2322" type="#_x0000_t75" style="width:58.4pt;height:17.65pt" filled="t">
            <v:fill color2="black"/>
            <v:imagedata r:id="rId698" o:title="" croptop="-192f" cropbottom="-192f" cropleft="-56f" cropright="-5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5"/>
        </w:rPr>
        <w:pict>
          <v:shape id="_x0000_i2323" type="#_x0000_t75" style="width:57.75pt;height:17.65pt" filled="t">
            <v:fill color2="black"/>
            <v:imagedata r:id="rId699" o:title="" croptop="-192f" cropbottom="-192f" cropleft="-56f" cropright="-5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5"/>
        </w:rPr>
        <w:pict>
          <v:shape id="_x0000_i2324" type="#_x0000_t75" style="width:57.75pt;height:17.65pt" filled="t">
            <v:fill color2="black"/>
            <v:imagedata r:id="rId700" o:title="" croptop="-192f" cropbottom="-192f" cropleft="-56f" cropright="-5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tam giác </w:t>
      </w:r>
      <w:r w:rsidR="004C6397">
        <w:rPr>
          <w:position w:val="-1"/>
        </w:rPr>
        <w:pict>
          <v:shape id="_x0000_i2325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có trung tuyến</w:t>
      </w:r>
      <w:r w:rsidR="004C6397">
        <w:rPr>
          <w:position w:val="-1"/>
        </w:rPr>
        <w:pict>
          <v:shape id="_x0000_i2326" type="#_x0000_t75" style="width:24.45pt;height:13.6pt" filled="t">
            <v:fill color2="black"/>
            <v:imagedata r:id="rId701" o:title="" croptop="-252f" cropbottom="-252f" cropleft="-136f" cropright="-13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,gọi I là trung điểm </w:t>
      </w:r>
      <w:r w:rsidR="004C6397">
        <w:rPr>
          <w:position w:val="-1"/>
        </w:rPr>
        <w:pict>
          <v:shape id="_x0000_i2327" type="#_x0000_t75" style="width:24.45pt;height:13.6pt" filled="t">
            <v:fill color2="black"/>
            <v:imagedata r:id="rId701" o:title="" croptop="-252f" cropbottom="-252f" cropleft="-136f" cropright="-13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.Đẳng thức nào sau đây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4"/>
        </w:rPr>
        <w:pict>
          <v:shape id="_x0000_i2328" type="#_x0000_t75" style="width:87.6pt;height:17pt" filled="t">
            <v:fill color2="black"/>
            <v:imagedata r:id="rId702" o:title="" croptop="-192f" cropbottom="-192f" cropleft="-37f" cropright="-3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4"/>
        </w:rPr>
        <w:pict>
          <v:shape id="_x0000_i2329" type="#_x0000_t75" style="width:82.2pt;height:17pt" filled="t">
            <v:fill color2="black"/>
            <v:imagedata r:id="rId703" o:title="" croptop="-192f" cropbottom="-192f" cropleft="-40f" cropright="-40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4"/>
        </w:rPr>
        <w:pict>
          <v:shape id="_x0000_i2330" type="#_x0000_t75" style="width:100.55pt;height:17pt" filled="t">
            <v:fill color2="black"/>
            <v:imagedata r:id="rId704" o:title="" croptop="-192f" cropbottom="-192f" cropleft="-32f" cropright="-3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4"/>
        </w:rPr>
        <w:pict>
          <v:shape id="_x0000_i2331" type="#_x0000_t75" style="width:64.55pt;height:17pt" filled="t">
            <v:fill color2="black"/>
            <v:imagedata r:id="rId705" o:title="" croptop="-192f" cropbottom="-192f" cropleft="-51f" cropright="-5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112F3B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Chu Văn An (Uni)" w:hAnsi="Chu Văn An (Uni)" w:cs="Chu Văn An (Uni)"/>
          <w:szCs w:val="24"/>
          <w:lang w:val="nl-NL"/>
        </w:rPr>
      </w:pPr>
      <w:r>
        <w:rPr>
          <w:rFonts w:ascii="Chu Văn An (Uni)" w:hAnsi="Chu Văn An (Uni)" w:cs="Chu Văn An (Uni)"/>
          <w:noProof/>
          <w:szCs w:val="24"/>
          <w:lang w:eastAsia="en-US"/>
        </w:rPr>
        <w:drawing>
          <wp:inline distT="0" distB="0" distL="0" distR="0">
            <wp:extent cx="2078990" cy="1345565"/>
            <wp:effectExtent l="0" t="0" r="0" b="6985"/>
            <wp:docPr id="1315" name="Picture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/>
                    <pic:cNvPicPr>
                      <a:picLocks noChangeAspect="1" noChangeArrowheads="1"/>
                    </pic:cNvPicPr>
                  </pic:nvPicPr>
                  <pic:blipFill>
                    <a:blip r:embed="rId7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34" r="-21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345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nl-NL"/>
        </w:rPr>
        <w:t xml:space="preserve">Cho tam giác </w:t>
      </w:r>
      <w:r w:rsidR="004C6397">
        <w:rPr>
          <w:position w:val="-2"/>
        </w:rPr>
        <w:pict>
          <v:shape id="_x0000_i2332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, có bao nhiêu điểm </w:t>
      </w:r>
      <w:r w:rsidR="004C6397">
        <w:pict>
          <v:shape id="_x0000_i2333" type="#_x0000_t75" style="width:15.6pt;height:12.25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thỏa </w:t>
      </w:r>
      <w:r w:rsidR="004C6397">
        <w:rPr>
          <w:position w:val="-12"/>
        </w:rPr>
        <w:pict>
          <v:shape id="_x0000_i2334" type="#_x0000_t75" style="width:99.85pt;height:24.45pt" filled="t">
            <v:fill color2="black"/>
            <v:imagedata r:id="rId707" o:title="" croptop="-136f" cropbottom="-136f" cropleft="-32f" cropright="-3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A. </w:t>
      </w:r>
      <w:r w:rsidR="004C6397">
        <w:pict>
          <v:shape id="_x0000_i2335" type="#_x0000_t75" style="width:6.8pt;height:12.25pt" filled="t">
            <v:fill color2="black"/>
            <v:imagedata r:id="rId21" o:title="" croptop="-253f" cropbottom="-253f" cropleft="-471f" cropright="-471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B. </w:t>
      </w:r>
      <w:r w:rsidR="004C6397">
        <w:pict>
          <v:shape id="_x0000_i2336" type="#_x0000_t75" style="width:10.2pt;height:12.25pt" filled="t">
            <v:fill color2="black"/>
            <v:imagedata r:id="rId2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nl-NL"/>
        </w:rPr>
        <w:t>C</w:t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. </w:t>
      </w:r>
      <w:r>
        <w:rPr>
          <w:rFonts w:ascii="Chu Văn An (Uni)" w:hAnsi="Chu Văn An (Uni)" w:cs="Chu Văn An (Uni)"/>
          <w:szCs w:val="24"/>
          <w:lang w:val="nl-NL"/>
        </w:rPr>
        <w:t>vô số.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D. </w:t>
      </w:r>
      <w:r>
        <w:rPr>
          <w:rFonts w:ascii="Chu Văn An (Uni)" w:hAnsi="Chu Văn An (Uni)" w:cs="Chu Văn An (Uni)"/>
          <w:szCs w:val="24"/>
          <w:lang w:val="nl-NL"/>
        </w:rPr>
        <w:t>Không có điểm nào</w: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color w:val="000000"/>
          <w:szCs w:val="24"/>
          <w:lang w:val="vi-VN"/>
        </w:rPr>
        <w:t xml:space="preserve">Cho tam giác </w:t>
      </w:r>
      <w:r w:rsidR="004C6397">
        <w:rPr>
          <w:position w:val="-1"/>
        </w:rPr>
        <w:pict>
          <v:shape id="_x0000_i2337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color w:val="000000"/>
          <w:szCs w:val="24"/>
          <w:lang w:val="vi-VN"/>
        </w:rPr>
        <w:t xml:space="preserve"> có </w:t>
      </w:r>
      <w:r w:rsidR="004C6397">
        <w:rPr>
          <w:position w:val="-1"/>
        </w:rPr>
        <w:pict>
          <v:shape id="_x0000_i2338" type="#_x0000_t75" style="width:25.8pt;height:13.6pt" filled="t">
            <v:fill color2="black"/>
            <v:imagedata r:id="rId695" o:title="" croptop="-234f" cropbottom="-234f" cropleft="-126f" cropright="-126f"/>
          </v:shape>
        </w:pict>
      </w:r>
      <w:r>
        <w:rPr>
          <w:rFonts w:ascii="Chu Văn An (Uni)" w:hAnsi="Chu Văn An (Uni)" w:cs="Chu Văn An (Uni)"/>
          <w:color w:val="000000"/>
          <w:szCs w:val="24"/>
          <w:lang w:val="vi-VN"/>
        </w:rPr>
        <w:t xml:space="preserve"> lần lượt là trung điểm</w:t>
      </w:r>
      <w:r w:rsidR="004C6397">
        <w:rPr>
          <w:position w:val="-3"/>
        </w:rPr>
        <w:pict>
          <v:shape id="_x0000_i2339" type="#_x0000_t75" style="width:40.75pt;height:14.95pt" filled="t">
            <v:fill color2="black"/>
            <v:imagedata r:id="rId696" o:title="" croptop="-219f" cropbottom="-219f" cropleft="-80f" cropright="-80f"/>
          </v:shape>
        </w:pict>
      </w:r>
      <w:r>
        <w:rPr>
          <w:rFonts w:ascii="Chu Văn An (Uni)" w:hAnsi="Chu Văn An (Uni)" w:cs="Chu Văn An (Uni)"/>
          <w:color w:val="000000"/>
          <w:szCs w:val="24"/>
          <w:lang w:val="vi-VN"/>
        </w:rPr>
        <w:t xml:space="preserve">. </w:t>
      </w:r>
      <w:r>
        <w:rPr>
          <w:rFonts w:ascii="Chu Văn An (Uni)" w:hAnsi="Chu Văn An (Uni)" w:cs="Chu Văn An (Uni)"/>
          <w:color w:val="000000"/>
          <w:szCs w:val="24"/>
        </w:rPr>
        <w:t>Đẳng thức nào sau đây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19"/>
        </w:rPr>
        <w:pict>
          <v:shape id="_x0000_i2340" type="#_x0000_t75" style="width:95.1pt;height:31.25pt" filled="t">
            <v:fill color2="black"/>
            <v:imagedata r:id="rId708" o:title="" croptop="-105f" cropbottom="-105f" cropleft="-34f" cropright="-3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19"/>
        </w:rPr>
        <w:pict>
          <v:shape id="_x0000_i2341" type="#_x0000_t75" style="width:103.25pt;height:31.25pt" filled="t">
            <v:fill color2="black"/>
            <v:imagedata r:id="rId709" o:title="" croptop="-105f" cropbottom="-105f" cropleft="-31f" cropright="-3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19"/>
        </w:rPr>
        <w:pict>
          <v:shape id="_x0000_i2342" type="#_x0000_t75" style="width:103.25pt;height:31.25pt" filled="t">
            <v:fill color2="black"/>
            <v:imagedata r:id="rId710" o:title="" croptop="-105f" cropbottom="-105f" cropleft="-31f" cropright="-3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19"/>
        </w:rPr>
        <w:pict>
          <v:shape id="_x0000_i2343" type="#_x0000_t75" style="width:103.25pt;height:31.25pt" filled="t">
            <v:fill color2="black"/>
            <v:imagedata r:id="rId711" o:title="" croptop="-105f" cropbottom="-105f" cropleft="-31f" cropright="-3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tam giác </w:t>
      </w:r>
      <w:r w:rsidR="004C6397">
        <w:rPr>
          <w:position w:val="-1"/>
        </w:rPr>
        <w:pict>
          <v:shape id="_x0000_i2344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Gọi </w:t>
      </w:r>
      <w:r w:rsidR="004C6397">
        <w:rPr>
          <w:position w:val="1"/>
        </w:rPr>
        <w:pict>
          <v:shape id="_x0000_i2345" type="#_x0000_t75" style="width:14.95pt;height:11.55pt" filled="t">
            <v:fill color2="black"/>
            <v:imagedata r:id="rId639" o:title="" croptop="-273f" cropbottom="-273f" cropleft="-219f" cropright="-21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 điểm trên cạnh </w:t>
      </w:r>
      <w:r w:rsidR="004C6397">
        <w:rPr>
          <w:position w:val="-1"/>
        </w:rPr>
        <w:pict>
          <v:shape id="_x0000_i2346" type="#_x0000_t75" style="width:20.4pt;height:13.6pt" filled="t">
            <v:fill color2="black"/>
            <v:imagedata r:id="rId712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sao cho </w:t>
      </w:r>
      <w:r w:rsidR="004C6397">
        <w:rPr>
          <w:position w:val="-2"/>
        </w:rPr>
        <w:pict>
          <v:shape id="_x0000_i2347" type="#_x0000_t75" style="width:59.1pt;height:14.25pt" filled="t">
            <v:fill color2="black"/>
            <v:imagedata r:id="rId713" o:title="" croptop="-234f" cropbottom="-234f" cropleft="-55f" cropright="-5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</w:t>
      </w:r>
      <w:r>
        <w:rPr>
          <w:rFonts w:ascii="Chu Văn An (Uni)" w:hAnsi="Chu Văn An (Uni)" w:cs="Chu Văn An (Uni)"/>
          <w:szCs w:val="24"/>
        </w:rPr>
        <w:t>Khi đó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19"/>
        </w:rPr>
        <w:pict>
          <v:shape id="_x0000_i2348" type="#_x0000_t75" style="width:98.5pt;height:31.25pt" filled="t">
            <v:fill color2="black"/>
            <v:imagedata r:id="rId714" o:title="" croptop="-105f" cropbottom="-105f" cropleft="-33f" cropright="-3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19"/>
        </w:rPr>
        <w:pict>
          <v:shape id="_x0000_i2349" type="#_x0000_t75" style="width:89.65pt;height:31.25pt" filled="t">
            <v:fill color2="black"/>
            <v:imagedata r:id="rId715" o:title="" croptop="-105f" cropbottom="-105f" cropleft="-36f" cropright="-36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19"/>
        </w:rPr>
        <w:pict>
          <v:shape id="_x0000_i2350" type="#_x0000_t75" style="width:98.5pt;height:31.25pt" filled="t">
            <v:fill color2="black"/>
            <v:imagedata r:id="rId716" o:title="" croptop="-105f" cropbottom="-105f" cropleft="-33f" cropright="-3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19"/>
        </w:rPr>
        <w:pict>
          <v:shape id="_x0000_i2351" type="#_x0000_t75" style="width:98.5pt;height:31.25pt" filled="t">
            <v:fill color2="black"/>
            <v:imagedata r:id="rId717" o:title="" croptop="-105f" cropbottom="-105f" cropleft="-33f" cropright="-33f"/>
          </v:shape>
        </w:pict>
      </w:r>
      <w:r>
        <w:rPr>
          <w:rFonts w:ascii="Chu Văn An (Uni)" w:hAnsi="Chu Văn An (Uni)" w:cs="Chu Văn An (Uni)"/>
          <w:b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pt-BR"/>
        </w:rPr>
        <w:t xml:space="preserve">Gọi </w:t>
      </w:r>
      <w:r w:rsidR="004C6397">
        <w:rPr>
          <w:position w:val="-3"/>
        </w:rPr>
        <w:pict>
          <v:shape id="_x0000_i2352" type="#_x0000_t75" style="width:29.9pt;height:15.6pt" filled="t">
            <v:fill color2="black"/>
            <v:imagedata r:id="rId718" o:title="" croptop="-204f" cropbottom="-204f" cropleft="-109f" cropright="-109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 xml:space="preserve">lần lượt là trung điểm của các cạnh </w:t>
      </w:r>
      <w:r w:rsidR="004C6397">
        <w:pict>
          <v:shape id="_x0000_i2353" type="#_x0000_t75" style="width:20.4pt;height:12.25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 xml:space="preserve"> và </w:t>
      </w:r>
      <w:r w:rsidR="004C6397">
        <w:rPr>
          <w:position w:val="-2"/>
        </w:rPr>
        <w:pict>
          <v:shape id="_x0000_i2354" type="#_x0000_t75" style="width:20.4pt;height:14.25pt" filled="t">
            <v:fill color2="black"/>
            <v:imagedata r:id="rId321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 xml:space="preserve">của tứ giác </w:t>
      </w:r>
      <w:r w:rsidR="004C6397">
        <w:rPr>
          <w:position w:val="-2"/>
        </w:rPr>
        <w:pict>
          <v:shape id="_x0000_i2355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 M</w:t>
      </w:r>
      <w:r>
        <w:rPr>
          <w:rFonts w:ascii="Chu Văn An (Uni)" w:hAnsi="Chu Văn An (Uni)" w:cs="Chu Văn An (Uni)"/>
          <w:szCs w:val="24"/>
          <w:lang w:val="pt-BR"/>
        </w:rPr>
        <w:t>ệnh đề nào sau đây đúng</w:t>
      </w:r>
      <w:r>
        <w:rPr>
          <w:rFonts w:ascii="Chu Văn An (Uni)" w:hAnsi="Chu Văn An (Uni)" w:cs="Chu Văn An (Uni)"/>
          <w:szCs w:val="24"/>
          <w:lang w:val="vi-VN"/>
        </w:rPr>
        <w:t>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nl-NL"/>
        </w:rPr>
        <w:t>A</w:t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. </w:t>
      </w:r>
      <w:r w:rsidR="004C6397">
        <w:rPr>
          <w:position w:val="-5"/>
        </w:rPr>
        <w:pict>
          <v:shape id="_x0000_i2356" type="#_x0000_t75" style="width:143.3pt;height:17.65pt" filled="t">
            <v:fill color2="black"/>
            <v:imagedata r:id="rId719" o:title="" croptop="-192f" cropbottom="-192f" cropleft="-22f" cropright="-22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B. </w:t>
      </w:r>
      <w:r w:rsidR="004C6397">
        <w:rPr>
          <w:position w:val="-5"/>
        </w:rPr>
        <w:pict>
          <v:shape id="_x0000_i2357" type="#_x0000_t75" style="width:86.25pt;height:17.65pt" filled="t">
            <v:fill color2="black"/>
            <v:imagedata r:id="rId720" o:title="" croptop="-192f" cropbottom="-192f" cropleft="-38f" cropright="-38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C. </w:t>
      </w:r>
      <w:r w:rsidR="004C6397">
        <w:rPr>
          <w:position w:val="-5"/>
        </w:rPr>
        <w:pict>
          <v:shape id="_x0000_i2358" type="#_x0000_t75" style="width:86.25pt;height:17.65pt" filled="t">
            <v:fill color2="black"/>
            <v:imagedata r:id="rId721" o:title="" croptop="-192f" cropbottom="-192f" cropleft="-38f" cropright="-38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D. </w:t>
      </w:r>
      <w:r w:rsidR="004C6397">
        <w:rPr>
          <w:position w:val="-5"/>
        </w:rPr>
        <w:pict>
          <v:shape id="_x0000_i2359" type="#_x0000_t75" style="width:134.5pt;height:17.65pt" filled="t">
            <v:fill color2="black"/>
            <v:imagedata r:id="rId722" o:title="" croptop="-192f" cropbottom="-192f" cropleft="-24f" cropright="-2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</w:p>
    <w:p w:rsidR="00B5381C" w:rsidRDefault="00112F3B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ascii="Chu Văn An (Uni)" w:hAnsi="Chu Văn An (Uni)" w:cs="Chu Văn An (Uni)"/>
          <w:szCs w:val="24"/>
          <w:lang w:val="nl-NL"/>
        </w:rPr>
      </w:pPr>
      <w:r>
        <w:rPr>
          <w:rFonts w:ascii="Chu Văn An (Uni)" w:hAnsi="Chu Văn An (Uni)" w:cs="Chu Văn An (Uni)"/>
          <w:b/>
          <w:noProof/>
          <w:szCs w:val="24"/>
          <w:lang w:eastAsia="en-US"/>
        </w:rPr>
        <w:drawing>
          <wp:inline distT="0" distB="0" distL="0" distR="0">
            <wp:extent cx="1966595" cy="1604645"/>
            <wp:effectExtent l="0" t="0" r="0" b="0"/>
            <wp:docPr id="1344" name="Picture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7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27" r="-23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604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nl-NL"/>
        </w:rPr>
        <w:lastRenderedPageBreak/>
        <w:t xml:space="preserve">Gọi </w:t>
      </w:r>
      <w:r w:rsidR="004C6397">
        <w:rPr>
          <w:position w:val="-1"/>
        </w:rPr>
        <w:pict>
          <v:shape id="_x0000_i2360" type="#_x0000_t75" style="width:32.6pt;height:13.6pt" filled="t">
            <v:fill color2="black"/>
            <v:imagedata r:id="rId724" o:title="" croptop="-234f" cropbottom="-234f" cropleft="-99f" cropright="-99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lần lượt là trung điểm các cạnh </w:t>
      </w:r>
      <w:r w:rsidR="004C6397">
        <w:rPr>
          <w:position w:val="-3"/>
        </w:rPr>
        <w:pict>
          <v:shape id="_x0000_i2361" type="#_x0000_t75" style="width:44.85pt;height:14.95pt" filled="t">
            <v:fill color2="black"/>
            <v:imagedata r:id="rId725" o:title="" croptop="-219f" cropbottom="-219f" cropleft="-72f" cropright="-72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của tứ giác</w:t>
      </w:r>
      <w:r w:rsidR="004C6397">
        <w:rPr>
          <w:position w:val="-1"/>
        </w:rPr>
        <w:pict>
          <v:shape id="_x0000_i2362" type="#_x0000_t75" style="width:36pt;height:13.6pt" filled="t">
            <v:fill color2="black"/>
            <v:imagedata r:id="rId726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. </w:t>
      </w:r>
      <w:r>
        <w:rPr>
          <w:rFonts w:ascii="Chu Văn An (Uni)" w:hAnsi="Chu Văn An (Uni)" w:cs="Chu Văn An (Uni)"/>
          <w:szCs w:val="24"/>
        </w:rPr>
        <w:t xml:space="preserve">Đẳng thức nào sau đây </w:t>
      </w:r>
      <w:r>
        <w:rPr>
          <w:rFonts w:ascii="Chu Văn An (Uni)" w:hAnsi="Chu Văn An (Uni)" w:cs="Chu Văn An (Uni)"/>
          <w:b/>
          <w:i/>
          <w:szCs w:val="24"/>
        </w:rPr>
        <w:t>sai</w:t>
      </w:r>
      <w:r>
        <w:rPr>
          <w:rFonts w:ascii="Chu Văn An (Uni)" w:hAnsi="Chu Văn An (Uni)" w:cs="Chu Văn An (Uni)"/>
          <w:szCs w:val="24"/>
        </w:rPr>
        <w:t>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5"/>
        </w:rPr>
        <w:pict>
          <v:shape id="_x0000_i2363" type="#_x0000_t75" style="width:86.25pt;height:17.65pt" filled="t">
            <v:fill color2="black"/>
            <v:imagedata r:id="rId727" o:title="" croptop="-192f" cropbottom="-192f" cropleft="-38f" cropright="-3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5"/>
        </w:rPr>
        <w:pict>
          <v:shape id="_x0000_i2364" type="#_x0000_t75" style="width:86.25pt;height:17.65pt" filled="t">
            <v:fill color2="black"/>
            <v:imagedata r:id="rId728" o:title="" croptop="-192f" cropbottom="-192f" cropleft="-38f" cropright="-3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5"/>
        </w:rPr>
        <w:pict>
          <v:shape id="_x0000_i2365" type="#_x0000_t75" style="width:86.25pt;height:17.65pt" filled="t">
            <v:fill color2="black"/>
            <v:imagedata r:id="rId729" o:title="" croptop="-192f" cropbottom="-192f" cropleft="-38f" cropright="-3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5"/>
        </w:rPr>
        <w:pict>
          <v:shape id="_x0000_i2366" type="#_x0000_t75" style="width:89.65pt;height:17.65pt" filled="t">
            <v:fill color2="black"/>
            <v:imagedata r:id="rId730" o:title="" croptop="-192f" cropbottom="-192f" cropleft="-36f" cropright="-3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9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Gọi </w:t>
      </w:r>
      <w:r w:rsidR="004C6397">
        <w:rPr>
          <w:position w:val="-3"/>
        </w:rPr>
        <w:pict>
          <v:shape id="_x0000_i2367" type="#_x0000_t75" style="width:49.6pt;height:14.95pt" filled="t">
            <v:fill color2="black"/>
            <v:imagedata r:id="rId731" o:title="" croptop="-219f" cropbottom="-219f" cropleft="-66f" cropright="-6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 các trung tuyến của tam giác</w:t>
      </w:r>
      <w:r w:rsidR="004C6397">
        <w:rPr>
          <w:position w:val="-1"/>
        </w:rPr>
        <w:pict>
          <v:shape id="_x0000_i2368" type="#_x0000_t75" style="width:28.55pt;height:13.6pt" filled="t">
            <v:fill color2="black"/>
            <v:imagedata r:id="rId523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</w:t>
      </w:r>
      <w:r>
        <w:rPr>
          <w:rFonts w:ascii="Chu Văn An (Uni)" w:hAnsi="Chu Văn An (Uni)" w:cs="Chu Văn An (Uni)"/>
          <w:szCs w:val="24"/>
        </w:rPr>
        <w:t>Đẳng thức nào sau đây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19"/>
        </w:rPr>
        <w:pict>
          <v:shape id="_x0000_i2369" type="#_x0000_t75" style="width:98.5pt;height:31.25pt" filled="t">
            <v:fill color2="black"/>
            <v:imagedata r:id="rId732" o:title="" croptop="-105f" cropbottom="-105f" cropleft="-33f" cropright="-3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19"/>
        </w:rPr>
        <w:pict>
          <v:shape id="_x0000_i2370" type="#_x0000_t75" style="width:98.5pt;height:31.25pt" filled="t">
            <v:fill color2="black"/>
            <v:imagedata r:id="rId733" o:title="" croptop="-105f" cropbottom="-105f" cropleft="-33f" cropright="-33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19"/>
        </w:rPr>
        <w:pict>
          <v:shape id="_x0000_i2371" type="#_x0000_t75" style="width:98.5pt;height:31.25pt" filled="t">
            <v:fill color2="black"/>
            <v:imagedata r:id="rId734" o:title="" croptop="-105f" cropbottom="-105f" cropleft="-33f" cropright="-3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19"/>
        </w:rPr>
        <w:pict>
          <v:shape id="_x0000_i2372" type="#_x0000_t75" style="width:98.5pt;height:31.25pt" filled="t">
            <v:fill color2="black"/>
            <v:imagedata r:id="rId735" o:title="" croptop="-105f" cropbottom="-105f" cropleft="-33f" cropright="-3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B5381C">
      <w:pPr>
        <w:pStyle w:val="Heading1"/>
        <w:spacing w:before="0" w:after="0"/>
        <w:jc w:val="center"/>
        <w:rPr>
          <w:rFonts w:ascii="Chu Văn An (Uni)" w:hAnsi="Chu Văn An (Uni)" w:cs="Chu Văn An (Uni)"/>
          <w:color w:val="FF0000"/>
          <w:sz w:val="36"/>
          <w:szCs w:val="36"/>
          <w:lang w:val="en-US"/>
        </w:rPr>
      </w:pPr>
    </w:p>
    <w:p w:rsidR="00B5381C" w:rsidRDefault="00FC020C">
      <w:pPr>
        <w:pStyle w:val="Heading2"/>
        <w:spacing w:before="0" w:line="276" w:lineRule="auto"/>
        <w:jc w:val="center"/>
      </w:pPr>
      <w:r>
        <w:rPr>
          <w:rFonts w:ascii="Wingdings" w:eastAsia="Wingdings" w:hAnsi="Wingdings" w:cs="Wingdings"/>
          <w:b/>
          <w:color w:val="FF0000"/>
          <w:sz w:val="36"/>
          <w:szCs w:val="36"/>
          <w:lang w:val="en-US"/>
        </w:rPr>
        <w:t></w:t>
      </w:r>
      <w:r w:rsidR="001A5979">
        <w:rPr>
          <w:rFonts w:ascii="Chu Văn An (Uni)" w:hAnsi="Chu Văn An (Uni)" w:cs="Chu Văn An (Uni)"/>
          <w:b/>
          <w:color w:val="FF0000"/>
          <w:sz w:val="24"/>
          <w:szCs w:val="24"/>
          <w:lang w:val="en-US"/>
        </w:rPr>
        <w:t>TRỤC TỌA ĐỘ &amp; HỆ TRỤC TOẠ</w:t>
      </w:r>
      <w:bookmarkStart w:id="3" w:name="_GoBack"/>
      <w:bookmarkEnd w:id="3"/>
      <w:r>
        <w:rPr>
          <w:rFonts w:ascii="Chu Văn An (Uni)" w:hAnsi="Chu Văn An (Uni)" w:cs="Chu Văn An (Uni)"/>
          <w:b/>
          <w:color w:val="FF0000"/>
          <w:sz w:val="24"/>
          <w:szCs w:val="24"/>
          <w:lang w:val="en-US"/>
        </w:rPr>
        <w:t xml:space="preserve"> ĐỘ</w:t>
      </w:r>
    </w:p>
    <w:p w:rsidR="00B5381C" w:rsidRDefault="00B5381C">
      <w:pPr>
        <w:rPr>
          <w:rFonts w:ascii="Chu Văn An (Uni)" w:hAnsi="Chu Văn An (Uni)" w:cs="Chu Văn An (Uni)"/>
          <w:b/>
          <w:color w:val="FF0000"/>
        </w:rPr>
      </w:pP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eastAsia="Chu Văn An (Uni)" w:hAnsi="Chu Văn An (Uni)" w:cs="Chu Văn An (Uni)"/>
          <w:b/>
          <w:color w:val="FF0000"/>
          <w:szCs w:val="24"/>
          <w:lang w:val="vi-VN"/>
        </w:rPr>
        <w:t xml:space="preserve"> </w:t>
      </w:r>
      <w:r>
        <w:rPr>
          <w:rFonts w:ascii="Chu Văn An (Uni)" w:hAnsi="Chu Văn An (Uni)" w:cs="Chu Văn An (Uni)"/>
          <w:szCs w:val="24"/>
          <w:lang w:val="vi-VN"/>
        </w:rPr>
        <w:t xml:space="preserve">Trong mặt phẳng </w:t>
      </w:r>
      <w:r w:rsidR="004C6397">
        <w:rPr>
          <w:position w:val="-3"/>
        </w:rPr>
        <w:pict>
          <v:shape id="_x0000_i2373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i/>
          <w:szCs w:val="24"/>
          <w:lang w:val="vi-VN"/>
        </w:rPr>
        <w:t>,</w:t>
      </w:r>
      <w:r>
        <w:rPr>
          <w:rFonts w:ascii="Chu Văn An (Uni)" w:hAnsi="Chu Văn An (Uni)" w:cs="Chu Văn An (Uni)"/>
          <w:szCs w:val="24"/>
          <w:lang w:val="vi-VN"/>
        </w:rPr>
        <w:t xml:space="preserve"> cho </w:t>
      </w:r>
      <w:r w:rsidR="004C6397">
        <w:rPr>
          <w:position w:val="-8"/>
        </w:rPr>
        <w:pict>
          <v:shape id="_x0000_i2374" type="#_x0000_t75" style="width:118.85pt;height:20.4pt" filled="t">
            <v:fill color2="black"/>
            <v:imagedata r:id="rId737" o:title="" croptop="-163f" cropbottom="-163f" cropleft="-27f" cropright="-2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Tọa độ trung điểm </w:t>
      </w:r>
      <w:r w:rsidR="004C6397">
        <w:rPr>
          <w:position w:val="-1"/>
        </w:rPr>
        <w:pict>
          <v:shape id="_x0000_i2375" type="#_x0000_t75" style="width:10.2pt;height:13.6pt" filled="t">
            <v:fill color2="black"/>
            <v:imagedata r:id="rId73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của đoạn thẳng </w:t>
      </w:r>
      <w:r w:rsidR="004C6397">
        <w:rPr>
          <w:position w:val="-1"/>
        </w:rPr>
        <w:pict>
          <v:shape id="_x0000_i2376" type="#_x0000_t75" style="width:20.4pt;height:13.6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A. </w:t>
      </w:r>
      <w:r w:rsidR="004C6397">
        <w:rPr>
          <w:position w:val="-22"/>
        </w:rPr>
        <w:pict>
          <v:shape id="_x0000_i2377" type="#_x0000_t75" style="width:101.9pt;height:34.65pt" filled="t">
            <v:fill color2="black"/>
            <v:imagedata r:id="rId738" o:title="" croptop="-96f" cropbottom="-96f" cropleft="-32f" cropright="-3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vi-VN"/>
        </w:rPr>
        <w:t>B</w:t>
      </w: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. </w:t>
      </w:r>
      <w:r w:rsidR="004C6397">
        <w:rPr>
          <w:position w:val="-22"/>
        </w:rPr>
        <w:pict>
          <v:shape id="_x0000_i2378" type="#_x0000_t75" style="width:101.9pt;height:34.65pt" filled="t">
            <v:fill color2="black"/>
            <v:imagedata r:id="rId739" o:title="" croptop="-96f" cropbottom="-96f" cropleft="-32f" cropright="-3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C. </w:t>
      </w:r>
      <w:r w:rsidR="004C6397">
        <w:rPr>
          <w:position w:val="-22"/>
        </w:rPr>
        <w:pict>
          <v:shape id="_x0000_i2379" type="#_x0000_t75" style="width:101.9pt;height:34.65pt" filled="t">
            <v:fill color2="black"/>
            <v:imagedata r:id="rId740" o:title="" croptop="-96f" cropbottom="-96f" cropleft="-32f" cropright="-3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szCs w:val="24"/>
          <w:lang w:val="vi-VN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D. </w:t>
      </w:r>
      <w:r w:rsidR="004C6397">
        <w:rPr>
          <w:position w:val="-22"/>
        </w:rPr>
        <w:pict>
          <v:shape id="_x0000_i2380" type="#_x0000_t75" style="width:101.9pt;height:34.65pt" filled="t">
            <v:fill color2="black"/>
            <v:imagedata r:id="rId741" o:title="" croptop="-96f" cropbottom="-96f" cropleft="-32f" cropright="-3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các vectơ </w:t>
      </w:r>
      <w:r w:rsidR="004C6397">
        <w:rPr>
          <w:position w:val="-8"/>
        </w:rPr>
        <w:pict>
          <v:shape id="_x0000_i2381" type="#_x0000_t75" style="width:114.1pt;height:21.05pt" filled="t">
            <v:fill color2="black"/>
            <v:imagedata r:id="rId742" o:title="" croptop="-156f" cropbottom="-156f" cropleft="-28f" cropright="-28f"/>
          </v:shape>
        </w:pict>
      </w:r>
      <w:r>
        <w:rPr>
          <w:rFonts w:ascii="Chu Văn An (Uni)" w:hAnsi="Chu Văn An (Uni)" w:cs="Chu Văn An (Uni)"/>
          <w:szCs w:val="24"/>
        </w:rPr>
        <w:t xml:space="preserve">. Điều kiện để vectơ </w:t>
      </w:r>
      <w:r w:rsidR="004C6397">
        <w:rPr>
          <w:position w:val="-7"/>
        </w:rPr>
        <w:pict>
          <v:shape id="_x0000_i2382" type="#_x0000_t75" style="width:25.8pt;height:19pt" filled="t">
            <v:fill color2="black"/>
            <v:imagedata r:id="rId743" o:title="" croptop="-172f" cropbottom="-172f" cropleft="-126f" cropright="-126f"/>
          </v:shape>
        </w:pict>
      </w:r>
      <w:r>
        <w:rPr>
          <w:rFonts w:ascii="Chu Văn An (Uni)" w:hAnsi="Chu Văn An (Uni)" w:cs="Chu Văn An (Uni)"/>
          <w:szCs w:val="24"/>
        </w:rPr>
        <w:t xml:space="preserve"> là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25"/>
        </w:rPr>
        <w:pict>
          <v:shape id="_x0000_i2383" type="#_x0000_t75" style="width:42.1pt;height:37.35pt" filled="t">
            <v:fill color2="black"/>
            <v:imagedata r:id="rId744" o:title="" croptop="-86f" cropbottom="-86f" cropleft="-78f" cropright="-7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25"/>
        </w:rPr>
        <w:pict>
          <v:shape id="_x0000_i2384" type="#_x0000_t75" style="width:49.6pt;height:37.35pt" filled="t">
            <v:fill color2="black"/>
            <v:imagedata r:id="rId745" o:title="" croptop="-86f" cropbottom="-86f" cropleft="-66f" cropright="-6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25"/>
        </w:rPr>
        <w:pict>
          <v:shape id="_x0000_i2385" type="#_x0000_t75" style="width:42.1pt;height:37.35pt" filled="t">
            <v:fill color2="black"/>
            <v:imagedata r:id="rId746" o:title="" croptop="-86f" cropbottom="-86f" cropleft="-78f" cropright="-7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25"/>
        </w:rPr>
        <w:pict>
          <v:shape id="_x0000_i2386" type="#_x0000_t75" style="width:40.75pt;height:37.35pt" filled="t">
            <v:fill color2="black"/>
            <v:imagedata r:id="rId747" o:title="" croptop="-86f" cropbottom="-86f" cropleft="-80f" cropright="-80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Trong mặt phẳng </w:t>
      </w:r>
      <w:r w:rsidR="004C6397">
        <w:rPr>
          <w:position w:val="-3"/>
        </w:rPr>
        <w:pict>
          <v:shape id="_x0000_i2387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i/>
          <w:szCs w:val="24"/>
        </w:rPr>
        <w:t>,</w:t>
      </w:r>
      <w:r>
        <w:rPr>
          <w:rFonts w:ascii="Chu Văn An (Uni)" w:hAnsi="Chu Văn An (Uni)" w:cs="Chu Văn An (Uni)"/>
          <w:szCs w:val="24"/>
        </w:rPr>
        <w:t xml:space="preserve"> cho </w:t>
      </w:r>
      <w:r w:rsidR="004C6397">
        <w:rPr>
          <w:position w:val="-8"/>
        </w:rPr>
        <w:pict>
          <v:shape id="_x0000_i2388" type="#_x0000_t75" style="width:118.85pt;height:20.4pt" filled="t">
            <v:fill color2="black"/>
            <v:imagedata r:id="rId748" o:title="" croptop="-163f" cropbottom="-163f" cropleft="-27f" cropright="-27f"/>
          </v:shape>
        </w:pict>
      </w:r>
      <w:r>
        <w:rPr>
          <w:rFonts w:ascii="Chu Văn An (Uni)" w:hAnsi="Chu Văn An (Uni)" w:cs="Chu Văn An (Uni)"/>
          <w:szCs w:val="24"/>
        </w:rPr>
        <w:t xml:space="preserve">. Tọa độ của vectơ </w:t>
      </w:r>
      <w:r w:rsidR="004C6397">
        <w:rPr>
          <w:position w:val="-3"/>
        </w:rPr>
        <w:pict>
          <v:shape id="_x0000_i2389" type="#_x0000_t75" style="width:20.4pt;height:15.6pt" filled="t">
            <v:fill color2="black"/>
            <v:imagedata r:id="rId13" o:title="" croptop="-205f" cropbottom="-205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 xml:space="preserve"> là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8"/>
        </w:rPr>
        <w:pict>
          <v:shape id="_x0000_i2390" type="#_x0000_t75" style="width:114.8pt;height:21.05pt" filled="t">
            <v:fill color2="black"/>
            <v:imagedata r:id="rId749" o:title="" croptop="-156f" cropbottom="-156f" cropleft="-28f" cropright="-2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8"/>
        </w:rPr>
        <w:pict>
          <v:shape id="_x0000_i2391" type="#_x0000_t75" style="width:114.8pt;height:21.05pt" filled="t">
            <v:fill color2="black"/>
            <v:imagedata r:id="rId750" o:title="" croptop="-156f" cropbottom="-156f" cropleft="-28f" cropright="-28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8"/>
        </w:rPr>
        <w:pict>
          <v:shape id="_x0000_i2392" type="#_x0000_t75" style="width:114.8pt;height:21.05pt" filled="t">
            <v:fill color2="black"/>
            <v:imagedata r:id="rId751" o:title="" croptop="-156f" cropbottom="-156f" cropleft="-28f" cropright="-2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393" type="#_x0000_t75" style="width:114.8pt;height:21.05pt" filled="t">
            <v:fill color2="black"/>
            <v:imagedata r:id="rId752" o:title="" croptop="-156f" cropbottom="-156f" cropleft="-28f" cropright="-28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Trong mặt phẳng </w:t>
      </w:r>
      <w:r w:rsidR="004C6397">
        <w:rPr>
          <w:position w:val="-3"/>
        </w:rPr>
        <w:pict>
          <v:shape id="_x0000_i2394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i/>
          <w:szCs w:val="24"/>
        </w:rPr>
        <w:t>,</w:t>
      </w:r>
      <w:r>
        <w:rPr>
          <w:rFonts w:ascii="Chu Văn An (Uni)" w:hAnsi="Chu Văn An (Uni)" w:cs="Chu Văn An (Uni)"/>
          <w:szCs w:val="24"/>
        </w:rPr>
        <w:t xml:space="preserve"> cho </w:t>
      </w:r>
      <w:r w:rsidR="004C6397">
        <w:rPr>
          <w:position w:val="-8"/>
        </w:rPr>
        <w:pict>
          <v:shape id="_x0000_i2395" type="#_x0000_t75" style="width:171.85pt;height:20.4pt" filled="t">
            <v:fill color2="black"/>
            <v:imagedata r:id="rId753" o:title="" croptop="-163f" cropbottom="-163f" cropleft="-19f" cropright="-19f"/>
          </v:shape>
        </w:pict>
      </w:r>
      <w:r>
        <w:rPr>
          <w:rFonts w:ascii="Chu Văn An (Uni)" w:hAnsi="Chu Văn An (Uni)" w:cs="Chu Văn An (Uni)"/>
          <w:szCs w:val="24"/>
        </w:rPr>
        <w:t xml:space="preserve">. Tọa độ trọng tâm </w:t>
      </w:r>
      <w:r w:rsidR="004C6397">
        <w:rPr>
          <w:position w:val="-2"/>
        </w:rPr>
        <w:pict>
          <v:shape id="_x0000_i2396" type="#_x0000_t75" style="width:13.6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</w:rPr>
        <w:t xml:space="preserve"> của tam giác </w:t>
      </w:r>
      <w:r w:rsidR="004C6397">
        <w:rPr>
          <w:position w:val="-2"/>
        </w:rPr>
        <w:pict>
          <v:shape id="_x0000_i2397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22"/>
        </w:rPr>
        <w:pict>
          <v:shape id="_x0000_i2398" type="#_x0000_t75" style="width:150.8pt;height:34.65pt" filled="t">
            <v:fill color2="black"/>
            <v:imagedata r:id="rId754" o:title="" croptop="-96f" cropbottom="-96f" cropleft="-21f" cropright="-2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22"/>
        </w:rPr>
        <w:pict>
          <v:shape id="_x0000_i2399" type="#_x0000_t75" style="width:150.8pt;height:34.65pt" filled="t">
            <v:fill color2="black"/>
            <v:imagedata r:id="rId755" o:title="" croptop="-96f" cropbottom="-96f" cropleft="-21f" cropright="-21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22"/>
        </w:rPr>
        <w:pict>
          <v:shape id="_x0000_i2400" type="#_x0000_t75" style="width:150.8pt;height:34.65pt" filled="t">
            <v:fill color2="black"/>
            <v:imagedata r:id="rId756" o:title="" croptop="-96f" cropbottom="-96f" cropleft="-21f" cropright="-2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22"/>
        </w:rPr>
        <w:pict>
          <v:shape id="_x0000_i2401" type="#_x0000_t75" style="width:150.8pt;height:34.65pt" filled="t">
            <v:fill color2="black"/>
            <v:imagedata r:id="rId757" o:title="" croptop="-96f" cropbottom="-96f" cropleft="-21f" cropright="-2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>Mệnh đề nào sau đây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A. </w:t>
      </w:r>
      <w:r>
        <w:rPr>
          <w:rFonts w:ascii="Chu Văn An (Uni)" w:hAnsi="Chu Văn An (Uni)" w:cs="Chu Văn An (Uni)"/>
          <w:szCs w:val="24"/>
          <w:lang w:val="fr-FR"/>
        </w:rPr>
        <w:t xml:space="preserve">Hai vectơ </w:t>
      </w:r>
      <w:r w:rsidR="004C6397">
        <w:rPr>
          <w:position w:val="-8"/>
        </w:rPr>
        <w:pict>
          <v:shape id="_x0000_i2402" type="#_x0000_t75" style="width:121.6pt;height:21.05pt" filled="t">
            <v:fill color2="black"/>
            <v:imagedata r:id="rId758" o:title="" croptop="-156f" cropbottom="-156f" cropleft="-27f" cropright="-27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đối nhau.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B. </w:t>
      </w:r>
      <w:r>
        <w:rPr>
          <w:rFonts w:ascii="Chu Văn An (Uni)" w:hAnsi="Chu Văn An (Uni)" w:cs="Chu Văn An (Uni)"/>
          <w:szCs w:val="24"/>
          <w:lang w:val="fr-FR"/>
        </w:rPr>
        <w:t xml:space="preserve">Hai vectơ </w:t>
      </w:r>
      <w:r w:rsidR="004C6397">
        <w:rPr>
          <w:position w:val="-8"/>
        </w:rPr>
        <w:pict>
          <v:shape id="_x0000_i2403" type="#_x0000_t75" style="width:128.4pt;height:21.05pt" filled="t">
            <v:fill color2="black"/>
            <v:imagedata r:id="rId759" o:title="" croptop="-156f" cropbottom="-156f" cropleft="-25f" cropright="-25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đối nhau.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fr-FR"/>
        </w:rPr>
        <w:t>C</w:t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. </w:t>
      </w:r>
      <w:r>
        <w:rPr>
          <w:rFonts w:ascii="Chu Văn An (Uni)" w:hAnsi="Chu Văn An (Uni)" w:cs="Chu Văn An (Uni)"/>
          <w:szCs w:val="24"/>
          <w:lang w:val="fr-FR"/>
        </w:rPr>
        <w:t xml:space="preserve">Hai vectơ </w:t>
      </w:r>
      <w:r w:rsidR="004C6397">
        <w:rPr>
          <w:position w:val="-8"/>
        </w:rPr>
        <w:pict>
          <v:shape id="_x0000_i2404" type="#_x0000_t75" style="width:119.55pt;height:21.05pt" filled="t">
            <v:fill color2="black"/>
            <v:imagedata r:id="rId760" o:title="" croptop="-156f" cropbottom="-156f" cropleft="-27f" cropright="-27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đối nhau.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D. </w:t>
      </w:r>
      <w:r>
        <w:rPr>
          <w:rFonts w:ascii="Chu Văn An (Uni)" w:hAnsi="Chu Văn An (Uni)" w:cs="Chu Văn An (Uni)"/>
          <w:szCs w:val="24"/>
          <w:lang w:val="fr-FR"/>
        </w:rPr>
        <w:t xml:space="preserve">Hai vectơ </w:t>
      </w:r>
      <w:r w:rsidR="004C6397">
        <w:rPr>
          <w:position w:val="-8"/>
        </w:rPr>
        <w:pict>
          <v:shape id="_x0000_i2405" type="#_x0000_t75" style="width:112.75pt;height:21.05pt" filled="t">
            <v:fill color2="black"/>
            <v:imagedata r:id="rId761" o:title="" croptop="-156f" cropbottom="-156f" cropleft="-29f" cropright="-29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đối nhau.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fr-FR"/>
        </w:rPr>
        <w:t xml:space="preserve">Trong hệ trục </w:t>
      </w:r>
      <w:r w:rsidR="004C6397">
        <w:rPr>
          <w:position w:val="-12"/>
        </w:rPr>
        <w:pict>
          <v:shape id="_x0000_i2406" type="#_x0000_t75" style="width:40.1pt;height:24.45pt" filled="t">
            <v:fill color2="black"/>
            <v:imagedata r:id="rId762" o:title="" croptop="-136f" cropbottom="-136f" cropleft="-82f" cropright="-82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, tọa độ của vec tơ </w:t>
      </w:r>
      <w:r w:rsidR="004C6397">
        <w:rPr>
          <w:position w:val="-7"/>
        </w:rPr>
        <w:pict>
          <v:shape id="_x0000_i2407" type="#_x0000_t75" style="width:25.15pt;height:19pt" filled="t">
            <v:fill color2="black"/>
            <v:imagedata r:id="rId763" o:title="" croptop="-172f" cropbottom="-172f" cropleft="-131f" cropright="-131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A. </w:t>
      </w:r>
      <w:r w:rsidR="004C6397">
        <w:rPr>
          <w:position w:val="-8"/>
        </w:rPr>
        <w:pict>
          <v:shape id="_x0000_i2408" type="#_x0000_t75" style="width:32.6pt;height:20.4pt" filled="t">
            <v:fill color2="black"/>
            <v:imagedata r:id="rId764" o:title="" croptop="-163f" cropbottom="-163f" cropleft="-99f" cropright="-99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B. </w:t>
      </w:r>
      <w:r w:rsidR="004C6397">
        <w:rPr>
          <w:position w:val="-8"/>
        </w:rPr>
        <w:pict>
          <v:shape id="_x0000_i2409" type="#_x0000_t75" style="width:26.5pt;height:20.4pt" filled="t">
            <v:fill color2="black"/>
            <v:imagedata r:id="rId765" o:title="" croptop="-163f" cropbottom="-163f" cropleft="-121f" cropright="-121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C. </w:t>
      </w:r>
      <w:r w:rsidR="004C6397">
        <w:rPr>
          <w:position w:val="-8"/>
        </w:rPr>
        <w:pict>
          <v:shape id="_x0000_i2410" type="#_x0000_t75" style="width:26.5pt;height:20.4pt" filled="t">
            <v:fill color2="black"/>
            <v:imagedata r:id="rId766" o:title="" croptop="-163f" cropbottom="-163f" cropleft="-121f" cropright="-121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fr-FR"/>
        </w:rPr>
        <w:t>D</w:t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. </w:t>
      </w:r>
      <w:r w:rsidR="004C6397">
        <w:rPr>
          <w:position w:val="-8"/>
        </w:rPr>
        <w:pict>
          <v:shape id="_x0000_i2411" type="#_x0000_t75" style="width:25.15pt;height:20.4pt" filled="t">
            <v:fill color2="black"/>
            <v:imagedata r:id="rId767" o:title="" croptop="-164f" cropbottom="-164f" cropleft="-131f" cropright="-13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Trong mặt phẳng tọa độ </w:t>
      </w:r>
      <w:r w:rsidR="004C6397">
        <w:rPr>
          <w:position w:val="-3"/>
        </w:rPr>
        <w:pict>
          <v:shape id="_x0000_i2412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cho </w:t>
      </w:r>
      <w:r w:rsidR="004C6397">
        <w:rPr>
          <w:position w:val="-8"/>
        </w:rPr>
        <w:pict>
          <v:shape id="_x0000_i2413" type="#_x0000_t75" style="width:82.85pt;height:20.4pt" filled="t">
            <v:fill color2="black"/>
            <v:imagedata r:id="rId768" o:title="" croptop="-163f" cropbottom="-163f" cropleft="-39f" cropright="-3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Tọa độ của vec tơ </w:t>
      </w:r>
      <w:r w:rsidR="004C6397">
        <w:rPr>
          <w:position w:val="-3"/>
        </w:rPr>
        <w:pict>
          <v:shape id="_x0000_i2414" type="#_x0000_t75" style="width:20.4pt;height:15.6pt" filled="t">
            <v:fill color2="black"/>
            <v:imagedata r:id="rId13" o:title="" croptop="-205f" cropbottom="-205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lastRenderedPageBreak/>
        <w:t xml:space="preserve">A. </w:t>
      </w:r>
      <w:r w:rsidR="004C6397">
        <w:rPr>
          <w:position w:val="-8"/>
        </w:rPr>
        <w:pict>
          <v:shape id="_x0000_i2415" type="#_x0000_t75" style="width:29.2pt;height:20.4pt" filled="t">
            <v:fill color2="black"/>
            <v:imagedata r:id="rId769" o:title="" croptop="-163f" cropbottom="-163f" cropleft="-113f" cropright="-11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416" type="#_x0000_t75" style="width:27.85pt;height:20.4pt" filled="t">
            <v:fill color2="black"/>
            <v:imagedata r:id="rId770" o:title="" croptop="-164f" cropbottom="-16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8"/>
        </w:rPr>
        <w:pict>
          <v:shape id="_x0000_i2417" type="#_x0000_t75" style="width:37.35pt;height:20.4pt" filled="t">
            <v:fill color2="black"/>
            <v:imagedata r:id="rId771" o:title="" croptop="-163f" cropbottom="-163f" cropleft="-86f" cropright="-8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8"/>
        </w:rPr>
        <w:pict>
          <v:shape id="_x0000_i2418" type="#_x0000_t75" style="width:35.3pt;height:20.4pt" filled="t">
            <v:fill color2="black"/>
            <v:imagedata r:id="rId772" o:title="" croptop="-164f" cropbottom="-164f" cropleft="-93f" cropright="-9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hai điểm </w:t>
      </w:r>
      <w:r w:rsidR="004C6397">
        <w:rPr>
          <w:position w:val="-8"/>
        </w:rPr>
        <w:pict>
          <v:shape id="_x0000_i2419" type="#_x0000_t75" style="width:36pt;height:20.4pt" filled="t">
            <v:fill color2="black"/>
            <v:imagedata r:id="rId773" o:title="" croptop="-163f" cropbottom="-163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 xml:space="preserve"> và </w:t>
      </w:r>
      <w:r w:rsidR="004C6397">
        <w:rPr>
          <w:position w:val="-8"/>
        </w:rPr>
        <w:pict>
          <v:shape id="_x0000_i2420" type="#_x0000_t75" style="width:44.85pt;height:20.4pt" filled="t">
            <v:fill color2="black"/>
            <v:imagedata r:id="rId774" o:title="" croptop="-163f" cropbottom="-163f" cropleft="-72f" cropright="-72f"/>
          </v:shape>
        </w:pict>
      </w:r>
      <w:r>
        <w:rPr>
          <w:rFonts w:ascii="Chu Văn An (Uni)" w:hAnsi="Chu Văn An (Uni)" w:cs="Chu Văn An (Uni)"/>
          <w:szCs w:val="24"/>
        </w:rPr>
        <w:t xml:space="preserve">. Tọa độ trung điểm của đoạn thẳng </w:t>
      </w:r>
      <w:r w:rsidR="004C6397">
        <w:rPr>
          <w:position w:val="-1"/>
        </w:rPr>
        <w:pict>
          <v:shape id="_x0000_i2421" type="#_x0000_t75" style="width:20.4pt;height:13.6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22"/>
        </w:rPr>
        <w:pict>
          <v:shape id="_x0000_i2422" type="#_x0000_t75" style="width:40.75pt;height:33.95pt" filled="t">
            <v:fill color2="black"/>
            <v:imagedata r:id="rId775" o:title="" croptop="-96f" cropbottom="-96f" cropleft="-80f" cropright="-80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22"/>
        </w:rPr>
        <w:pict>
          <v:shape id="_x0000_i2423" type="#_x0000_t75" style="width:39.4pt;height:33.95pt" filled="t">
            <v:fill color2="black"/>
            <v:imagedata r:id="rId776" o:title="" croptop="-96f" cropbottom="-96f" cropleft="-84f" cropright="-8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22"/>
        </w:rPr>
        <w:pict>
          <v:shape id="_x0000_i2424" type="#_x0000_t75" style="width:42.1pt;height:33.95pt" filled="t">
            <v:fill color2="black"/>
            <v:imagedata r:id="rId777" o:title="" croptop="-96f" cropbottom="-96f" cropleft="-78f" cropright="-7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8"/>
        </w:rPr>
        <w:pict>
          <v:shape id="_x0000_i2425" type="#_x0000_t75" style="width:32.6pt;height:20.4pt" filled="t">
            <v:fill color2="black"/>
            <v:imagedata r:id="rId778" o:title="" croptop="-163f" cropbottom="-163f" cropleft="-99f" cropright="-9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tam giác </w:t>
      </w:r>
      <w:r w:rsidR="004C6397">
        <w:rPr>
          <w:position w:val="-2"/>
        </w:rPr>
        <w:pict>
          <v:shape id="_x0000_i2426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có trọng tâm là gốc tọa độ </w:t>
      </w:r>
      <w:r w:rsidR="004C6397">
        <w:rPr>
          <w:position w:val="-2"/>
        </w:rPr>
        <w:pict>
          <v:shape id="_x0000_i2427" type="#_x0000_t75" style="width:11.55pt;height:14.25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hai đỉnh </w:t>
      </w:r>
      <w:r w:rsidR="004C6397">
        <w:rPr>
          <w:position w:val="-1"/>
        </w:rPr>
        <w:pict>
          <v:shape id="_x0000_i2428" type="#_x0000_t75" style="width:11.55pt;height:13.6pt" filled="t">
            <v:fill color2="black"/>
            <v:imagedata r:id="rId10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-1"/>
        </w:rPr>
        <w:pict>
          <v:shape id="_x0000_i2429" type="#_x0000_t75" style="width:11.55pt;height:13.6pt" filled="t">
            <v:fill color2="black"/>
            <v:imagedata r:id="rId11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có tọa độ là </w:t>
      </w:r>
      <w:r w:rsidR="004C6397">
        <w:rPr>
          <w:position w:val="-8"/>
        </w:rPr>
        <w:pict>
          <v:shape id="_x0000_i2430" type="#_x0000_t75" style="width:44.85pt;height:20.4pt" filled="t">
            <v:fill color2="black"/>
            <v:imagedata r:id="rId779" o:title="" croptop="-163f" cropbottom="-163f" cropleft="-72f" cropright="-7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;</w:t>
      </w:r>
      <w:r w:rsidR="004C6397">
        <w:rPr>
          <w:position w:val="-8"/>
        </w:rPr>
        <w:pict>
          <v:shape id="_x0000_i2431" type="#_x0000_t75" style="width:36.7pt;height:20.4pt" filled="t">
            <v:fill color2="black"/>
            <v:imagedata r:id="rId780" o:title="" croptop="-163f" cropbottom="-163f" cropleft="-88f" cropright="-88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Tọa độ của đỉnh </w:t>
      </w:r>
      <w:r w:rsidR="004C6397">
        <w:rPr>
          <w:position w:val="-2"/>
        </w:rPr>
        <w:pict>
          <v:shape id="_x0000_i2432" type="#_x0000_t75" style="width:11.55pt;height:14.25pt" filled="t">
            <v:fill color2="black"/>
            <v:imagedata r:id="rId12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8"/>
        </w:rPr>
        <w:pict>
          <v:shape id="_x0000_i2433" type="#_x0000_t75" style="width:26.5pt;height:20.4pt" filled="t">
            <v:fill color2="black"/>
            <v:imagedata r:id="rId781" o:title="" croptop="-163f" cropbottom="-163f" cropleft="-121f" cropright="-12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434" type="#_x0000_t75" style="width:42.1pt;height:20.4pt" filled="t">
            <v:fill color2="black"/>
            <v:imagedata r:id="rId782" o:title="" croptop="-163f" cropbottom="-163f" cropleft="-78f" cropright="-7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8"/>
        </w:rPr>
        <w:pict>
          <v:shape id="_x0000_i2435" type="#_x0000_t75" style="width:42.1pt;height:20.4pt" filled="t">
            <v:fill color2="black"/>
            <v:imagedata r:id="rId783" o:title="" croptop="-163f" cropbottom="-163f" cropleft="-78f" cropright="-7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8"/>
        </w:rPr>
        <w:pict>
          <v:shape id="_x0000_i2436" type="#_x0000_t75" style="width:36pt;height:20.4pt" filled="t">
            <v:fill color2="black"/>
            <v:imagedata r:id="rId784" o:title="" croptop="-163f" cropbottom="-163f" cropleft="-91f" cropright="-9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Vectơ </w:t>
      </w:r>
      <w:r w:rsidR="004C6397">
        <w:rPr>
          <w:position w:val="-8"/>
        </w:rPr>
        <w:pict>
          <v:shape id="_x0000_i2437" type="#_x0000_t75" style="width:54.35pt;height:21.05pt" filled="t">
            <v:fill color2="black"/>
            <v:imagedata r:id="rId785" o:title="" croptop="-156f" cropbottom="-156f" cropleft="-60f" cropright="-60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được phân tích theo hai vectơ đơn vị như thế nào?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7"/>
        </w:rPr>
        <w:pict>
          <v:shape id="_x0000_i2438" type="#_x0000_t75" style="width:55pt;height:19pt" filled="t">
            <v:fill color2="black"/>
            <v:imagedata r:id="rId786" o:title="" croptop="-172f" cropbottom="-172f" cropleft="-59f" cropright="-5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7"/>
        </w:rPr>
        <w:pict>
          <v:shape id="_x0000_i2439" type="#_x0000_t75" style="width:55pt;height:19pt" filled="t">
            <v:fill color2="black"/>
            <v:imagedata r:id="rId787" o:title="" croptop="-172f" cropbottom="-172f" cropleft="-59f" cropright="-5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7"/>
        </w:rPr>
        <w:pict>
          <v:shape id="_x0000_i2440" type="#_x0000_t75" style="width:40.75pt;height:19pt" filled="t">
            <v:fill color2="black"/>
            <v:imagedata r:id="rId788" o:title="" croptop="-172f" cropbottom="-172f" cropleft="-80f" cropright="-80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4"/>
        </w:rPr>
        <w:pict>
          <v:shape id="_x0000_i2441" type="#_x0000_t75" style="width:39.4pt;height:17pt" filled="t">
            <v:fill color2="black"/>
            <v:imagedata r:id="rId789" o:title="" croptop="-192f" cropbottom="-192f" cropleft="-84f" cropright="-8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hai điểm </w:t>
      </w:r>
      <w:r w:rsidR="004C6397">
        <w:rPr>
          <w:position w:val="-8"/>
        </w:rPr>
        <w:pict>
          <v:shape id="_x0000_i2442" type="#_x0000_t75" style="width:36pt;height:20.4pt" filled="t">
            <v:fill color2="black"/>
            <v:imagedata r:id="rId773" o:title="" croptop="-163f" cropbottom="-163f" cropleft="-91f" cropright="-9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-8"/>
        </w:rPr>
        <w:pict>
          <v:shape id="_x0000_i2443" type="#_x0000_t75" style="width:44.85pt;height:20.4pt" filled="t">
            <v:fill color2="black"/>
            <v:imagedata r:id="rId774" o:title="" croptop="-163f" cropbottom="-163f" cropleft="-72f" cropright="-7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.Tọa độ điểm </w:t>
      </w:r>
      <w:r w:rsidR="004C6397">
        <w:rPr>
          <w:position w:val="-1"/>
        </w:rPr>
        <w:pict>
          <v:shape id="_x0000_i2444" type="#_x0000_t75" style="width:13.6pt;height:13.6pt" filled="t">
            <v:fill color2="black"/>
            <v:imagedata r:id="rId32" o:title="" croptop="-252f" cropbottom="-252f" cropleft="-252f" cropright="-25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sao cho </w:t>
      </w:r>
      <w:r w:rsidR="004C6397">
        <w:rPr>
          <w:position w:val="-4"/>
        </w:rPr>
        <w:pict>
          <v:shape id="_x0000_i2445" type="#_x0000_t75" style="width:61.15pt;height:17pt" filled="t">
            <v:fill color2="black"/>
            <v:imagedata r:id="rId790" o:title="" croptop="-192f" cropbottom="-192f" cropleft="-53f" cropright="-5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8"/>
        </w:rPr>
        <w:pict>
          <v:shape id="_x0000_i2446" type="#_x0000_t75" style="width:36pt;height:20.4pt" filled="t">
            <v:fill color2="black"/>
            <v:imagedata r:id="rId791" o:title="" croptop="-163f" cropbottom="-163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8"/>
        </w:rPr>
        <w:pict>
          <v:shape id="_x0000_i2447" type="#_x0000_t75" style="width:29.2pt;height:20.4pt" filled="t">
            <v:fill color2="black"/>
            <v:imagedata r:id="rId792" o:title="" croptop="-163f" cropbottom="-163f" cropleft="-113f" cropright="-11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8"/>
        </w:rPr>
        <w:pict>
          <v:shape id="_x0000_i2448" type="#_x0000_t75" style="width:29.2pt;height:20.4pt" filled="t">
            <v:fill color2="black"/>
            <v:imagedata r:id="rId793" o:title="" croptop="-163f" cropbottom="-163f" cropleft="-113f" cropright="-11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449" type="#_x0000_t75" style="width:29.2pt;height:20.4pt" filled="t">
            <v:fill color2="black"/>
            <v:imagedata r:id="rId794" o:title="" croptop="-163f" cropbottom="-163f" cropleft="-113f" cropright="-11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</w:t>
      </w:r>
      <w:r w:rsidR="004C6397">
        <w:rPr>
          <w:position w:val="-8"/>
        </w:rPr>
        <w:pict>
          <v:shape id="_x0000_i2450" type="#_x0000_t75" style="width:103.25pt;height:21.05pt" filled="t">
            <v:fill color2="black"/>
            <v:imagedata r:id="rId795" o:title="" croptop="-156f" cropbottom="-156f" cropleft="-31f" cropright="-31f"/>
          </v:shape>
        </w:pict>
      </w:r>
      <w:r>
        <w:rPr>
          <w:rFonts w:ascii="Chu Văn An (Uni)" w:hAnsi="Chu Văn An (Uni)" w:cs="Chu Văn An (Uni)"/>
          <w:szCs w:val="24"/>
        </w:rPr>
        <w:t xml:space="preserve">. Haivec tơ </w:t>
      </w:r>
      <w:r w:rsidR="004C6397">
        <w:rPr>
          <w:position w:val="-4"/>
        </w:rPr>
        <w:pict>
          <v:shape id="_x0000_i2451" type="#_x0000_t75" style="width:10.2pt;height:17pt" filled="t">
            <v:fill color2="black"/>
            <v:imagedata r:id="rId16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 xml:space="preserve"> và </w:t>
      </w:r>
      <w:r w:rsidR="004C6397">
        <w:rPr>
          <w:position w:val="-4"/>
        </w:rPr>
        <w:pict>
          <v:shape id="_x0000_i2452" type="#_x0000_t75" style="width:10.2pt;height:17pt" filled="t">
            <v:fill color2="black"/>
            <v:imagedata r:id="rId17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 xml:space="preserve"> cùng phương nếu số </w:t>
      </w:r>
      <w:r w:rsidR="004C6397">
        <w:rPr>
          <w:position w:val="2"/>
        </w:rPr>
        <w:pict>
          <v:shape id="_x0000_i2453" type="#_x0000_t75" style="width:10.2pt;height:10.85pt" filled="t">
            <v:fill color2="black"/>
            <v:imagedata r:id="rId620" o:title="" croptop="-299f" cropbottom="-299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2"/>
        </w:rPr>
        <w:pict>
          <v:shape id="_x0000_i2454" type="#_x0000_t75" style="width:15.6pt;height:14.25pt" filled="t">
            <v:fill color2="black"/>
            <v:imagedata r:id="rId796" o:title="" croptop="-234f" cropbottom="-234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1"/>
        </w:rPr>
        <w:pict>
          <v:shape id="_x0000_i2455" type="#_x0000_t75" style="width:10.2pt;height:13.6pt" filled="t">
            <v:fill color2="black"/>
            <v:imagedata r:id="rId42" o:title="" croptop="-253f" cropbottom="-253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1"/>
        </w:rPr>
        <w:pict>
          <v:shape id="_x0000_i2456" type="#_x0000_t75" style="width:14.95pt;height:13.6pt" filled="t">
            <v:fill color2="black"/>
            <v:imagedata r:id="rId797" o:title="" croptop="-252f" cropbottom="-252f" cropleft="-219f" cropright="-21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2"/>
        </w:rPr>
        <w:pict>
          <v:shape id="_x0000_i2457" type="#_x0000_t75" style="width:10.2pt;height:14.25pt" filled="t">
            <v:fill color2="black"/>
            <v:imagedata r:id="rId798" o:title="" croptop="-234f" cropbottom="-234f" cropleft="-327f" cropright="-32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fr-FR"/>
        </w:rPr>
        <w:t xml:space="preserve">Cho </w:t>
      </w:r>
      <w:r w:rsidR="004C6397">
        <w:rPr>
          <w:position w:val="-8"/>
        </w:rPr>
        <w:pict>
          <v:shape id="_x0000_i2458" type="#_x0000_t75" style="width:108pt;height:21.05pt" filled="t">
            <v:fill color2="black"/>
            <v:imagedata r:id="rId799" o:title="" croptop="-156f" cropbottom="-156f" cropleft="-30f" cropright="-30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. Tọa độ của vec tơ </w:t>
      </w:r>
      <w:r w:rsidR="004C6397">
        <w:rPr>
          <w:position w:val="-4"/>
        </w:rPr>
        <w:pict>
          <v:shape id="_x0000_i2459" type="#_x0000_t75" style="width:25.8pt;height:17pt" filled="t">
            <v:fill color2="black"/>
            <v:imagedata r:id="rId800" o:title="" croptop="-192f" cropbottom="-192f" cropleft="-126f" cropright="-126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A. </w:t>
      </w:r>
      <w:r w:rsidR="004C6397">
        <w:rPr>
          <w:position w:val="-8"/>
        </w:rPr>
        <w:pict>
          <v:shape id="_x0000_i2460" type="#_x0000_t75" style="width:36pt;height:20.4pt" filled="t">
            <v:fill color2="black"/>
            <v:imagedata r:id="rId801" o:title="" croptop="-163f" cropbottom="-163f" cropleft="-91f" cropright="-91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B. </w:t>
      </w:r>
      <w:r w:rsidR="004C6397">
        <w:rPr>
          <w:position w:val="-8"/>
        </w:rPr>
        <w:pict>
          <v:shape id="_x0000_i2461" type="#_x0000_t75" style="width:36pt;height:20.4pt" filled="t">
            <v:fill color2="black"/>
            <v:imagedata r:id="rId802" o:title="" croptop="-163f" cropbottom="-163f" cropleft="-91f" cropright="-91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fr-FR"/>
        </w:rPr>
        <w:t>C</w:t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. </w:t>
      </w:r>
      <w:r w:rsidR="004C6397">
        <w:rPr>
          <w:position w:val="-8"/>
        </w:rPr>
        <w:pict>
          <v:shape id="_x0000_i2462" type="#_x0000_t75" style="width:35.3pt;height:20.4pt" filled="t">
            <v:fill color2="black"/>
            <v:imagedata r:id="rId803" o:title="" croptop="-164f" cropbottom="-164f" cropleft="-93f" cropright="-93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D. </w:t>
      </w:r>
      <w:r w:rsidR="004C6397">
        <w:rPr>
          <w:position w:val="-8"/>
        </w:rPr>
        <w:pict>
          <v:shape id="_x0000_i2463" type="#_x0000_t75" style="width:47.55pt;height:20.4pt" filled="t">
            <v:fill color2="black"/>
            <v:imagedata r:id="rId804" o:title="" croptop="-163f" cropbottom="-163f" cropleft="-68f" cropright="-68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hình chữ nhật </w:t>
      </w:r>
      <w:r w:rsidR="004C6397">
        <w:rPr>
          <w:position w:val="-2"/>
        </w:rPr>
        <w:pict>
          <v:shape id="_x0000_i2464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có </w:t>
      </w:r>
      <w:r w:rsidR="004C6397">
        <w:rPr>
          <w:position w:val="-3"/>
        </w:rPr>
        <w:pict>
          <v:shape id="_x0000_i2465" type="#_x0000_t75" style="width:76.1pt;height:15.6pt" filled="t">
            <v:fill color2="black"/>
            <v:imagedata r:id="rId805" o:title="" croptop="-204f" cropbottom="-204f" cropleft="-43f" cropright="-4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Độ dài của vec tơ </w:t>
      </w:r>
      <w:r w:rsidR="004C6397">
        <w:rPr>
          <w:position w:val="-4"/>
        </w:rPr>
        <w:pict>
          <v:shape id="_x0000_i2466" type="#_x0000_t75" style="width:21.05pt;height:17pt" filled="t">
            <v:fill color2="black"/>
            <v:imagedata r:id="rId14" o:title="" croptop="-193f" cropbottom="-193f" cropleft="-156f" cropright="-15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>
        <w:rPr>
          <w:rFonts w:ascii="Chu Văn An (Uni)" w:hAnsi="Chu Văn An (Uni)" w:cs="Chu Văn An (Uni)"/>
          <w:szCs w:val="24"/>
        </w:rPr>
        <w:t>9.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>
        <w:rPr>
          <w:rFonts w:ascii="Chu Văn An (Uni)" w:hAnsi="Chu Văn An (Uni)" w:cs="Chu Văn An (Uni)"/>
          <w:szCs w:val="24"/>
        </w:rPr>
        <w:t>5.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>
        <w:rPr>
          <w:rFonts w:ascii="Chu Văn An (Uni)" w:hAnsi="Chu Văn An (Uni)" w:cs="Chu Văn An (Uni)"/>
          <w:szCs w:val="24"/>
        </w:rPr>
        <w:t>6.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>
        <w:rPr>
          <w:rFonts w:ascii="Chu Văn An (Uni)" w:hAnsi="Chu Văn An (Uni)" w:cs="Chu Văn An (Uni)"/>
          <w:szCs w:val="24"/>
        </w:rPr>
        <w:t>7</w: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hai điểm </w:t>
      </w:r>
      <w:r w:rsidR="004C6397">
        <w:rPr>
          <w:position w:val="-8"/>
        </w:rPr>
        <w:pict>
          <v:shape id="_x0000_i2467" type="#_x0000_t75" style="width:36pt;height:20.4pt" filled="t">
            <v:fill color2="black"/>
            <v:imagedata r:id="rId773" o:title="" croptop="-163f" cropbottom="-163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 xml:space="preserve"> và </w:t>
      </w:r>
      <w:r w:rsidR="004C6397">
        <w:rPr>
          <w:position w:val="-8"/>
        </w:rPr>
        <w:pict>
          <v:shape id="_x0000_i2468" type="#_x0000_t75" style="width:44.85pt;height:20.4pt" filled="t">
            <v:fill color2="black"/>
            <v:imagedata r:id="rId774" o:title="" croptop="-163f" cropbottom="-163f" cropleft="-72f" cropright="-72f"/>
          </v:shape>
        </w:pict>
      </w:r>
      <w:r>
        <w:rPr>
          <w:rFonts w:ascii="Chu Văn An (Uni)" w:hAnsi="Chu Văn An (Uni)" w:cs="Chu Văn An (Uni)"/>
          <w:szCs w:val="24"/>
        </w:rPr>
        <w:t xml:space="preserve">. Vec tơ đối của vectơ </w:t>
      </w:r>
      <w:r w:rsidR="004C6397">
        <w:rPr>
          <w:position w:val="-3"/>
        </w:rPr>
        <w:pict>
          <v:shape id="_x0000_i2469" type="#_x0000_t75" style="width:20.4pt;height:15.6pt" filled="t">
            <v:fill color2="black"/>
            <v:imagedata r:id="rId13" o:title="" croptop="-205f" cropbottom="-205f" cropleft="-164f" cropright="-164f"/>
          </v:shape>
        </w:pict>
      </w:r>
      <w:r>
        <w:rPr>
          <w:rFonts w:ascii="Chu Văn An (Uni)" w:hAnsi="Chu Văn An (Uni)" w:cs="Chu Văn An (Uni)"/>
          <w:szCs w:val="24"/>
        </w:rPr>
        <w:t xml:space="preserve"> có tọa độ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8"/>
        </w:rPr>
        <w:pict>
          <v:shape id="_x0000_i2470" type="#_x0000_t75" style="width:35.3pt;height:20.4pt" filled="t">
            <v:fill color2="black"/>
            <v:imagedata r:id="rId806" o:title="" croptop="-164f" cropbottom="-164f" cropleft="-93f" cropright="-9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471" type="#_x0000_t75" style="width:40.75pt;height:20.4pt" filled="t">
            <v:fill color2="black"/>
            <v:imagedata r:id="rId807" o:title="" croptop="-163f" cropbottom="-163f" cropleft="-80f" cropright="-80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8"/>
        </w:rPr>
        <w:pict>
          <v:shape id="_x0000_i2472" type="#_x0000_t75" style="width:26.5pt;height:20.4pt" filled="t">
            <v:fill color2="black"/>
            <v:imagedata r:id="rId808" o:title="" croptop="-163f" cropbottom="-163f" cropleft="-121f" cropright="-12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8"/>
        </w:rPr>
        <w:pict>
          <v:shape id="_x0000_i2473" type="#_x0000_t75" style="width:33.95pt;height:20.4pt" filled="t">
            <v:fill color2="black"/>
            <v:imagedata r:id="rId809" o:title="" croptop="-163f" cropbottom="-163f" cropleft="-96f" cropright="-9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fr-FR"/>
        </w:rPr>
        <w:t xml:space="preserve">Cho </w:t>
      </w:r>
      <w:r w:rsidR="004C6397">
        <w:rPr>
          <w:position w:val="-8"/>
        </w:rPr>
        <w:pict>
          <v:shape id="_x0000_i2474" type="#_x0000_t75" style="width:108pt;height:21.05pt" filled="t">
            <v:fill color2="black"/>
            <v:imagedata r:id="rId810" o:title="" croptop="-156f" cropbottom="-156f" cropleft="-30f" cropright="-30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. Tọa độ của vec tơ </w:t>
      </w:r>
      <w:r w:rsidR="004C6397">
        <w:rPr>
          <w:position w:val="-4"/>
        </w:rPr>
        <w:pict>
          <v:shape id="_x0000_i2475" type="#_x0000_t75" style="width:26.5pt;height:17pt" filled="t">
            <v:fill color2="black"/>
            <v:imagedata r:id="rId811" o:title="" croptop="-192f" cropbottom="-192f" cropleft="-121f" cropright="-121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fr-FR"/>
        </w:rPr>
        <w:t>A</w:t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. </w:t>
      </w:r>
      <w:r w:rsidR="004C6397">
        <w:rPr>
          <w:position w:val="-8"/>
        </w:rPr>
        <w:pict>
          <v:shape id="_x0000_i2476" type="#_x0000_t75" style="width:36pt;height:20.4pt" filled="t">
            <v:fill color2="black"/>
            <v:imagedata r:id="rId784" o:title="" croptop="-163f" cropbottom="-163f" cropleft="-91f" cropright="-91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B. </w:t>
      </w:r>
      <w:r w:rsidR="004C6397">
        <w:rPr>
          <w:position w:val="-8"/>
        </w:rPr>
        <w:pict>
          <v:shape id="_x0000_i2477" type="#_x0000_t75" style="width:36pt;height:20.4pt" filled="t">
            <v:fill color2="black"/>
            <v:imagedata r:id="rId791" o:title="" croptop="-163f" cropbottom="-163f" cropleft="-91f" cropright="-91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C. </w:t>
      </w:r>
      <w:r w:rsidR="004C6397">
        <w:rPr>
          <w:position w:val="-8"/>
        </w:rPr>
        <w:pict>
          <v:shape id="_x0000_i2478" type="#_x0000_t75" style="width:42.1pt;height:20.4pt" filled="t">
            <v:fill color2="black"/>
            <v:imagedata r:id="rId812" o:title="" croptop="-163f" cropbottom="-163f" cropleft="-78f" cropright="-78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D. </w:t>
      </w:r>
      <w:r w:rsidR="004C6397">
        <w:rPr>
          <w:position w:val="-8"/>
        </w:rPr>
        <w:pict>
          <v:shape id="_x0000_i2479" type="#_x0000_t75" style="width:36pt;height:20.4pt" filled="t">
            <v:fill color2="black"/>
            <v:imagedata r:id="rId813" o:title="" croptop="-163f" cropbottom="-163f" cropleft="-91f" cropright="-9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>Khẳng định nào trong các khẳng định sau là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A. </w:t>
      </w:r>
      <w:r>
        <w:rPr>
          <w:rFonts w:ascii="Chu Văn An (Uni)" w:hAnsi="Chu Văn An (Uni)" w:cs="Chu Văn An (Uni)"/>
          <w:szCs w:val="24"/>
          <w:lang w:val="fr-FR"/>
        </w:rPr>
        <w:t xml:space="preserve">Hai vec tơ </w:t>
      </w:r>
      <w:r w:rsidR="004C6397">
        <w:rPr>
          <w:position w:val="-8"/>
        </w:rPr>
        <w:pict>
          <v:shape id="_x0000_i2480" type="#_x0000_t75" style="width:46.85pt;height:21.05pt" filled="t">
            <v:fill color2="black"/>
            <v:imagedata r:id="rId814" o:title="" croptop="-156f" cropbottom="-156f" cropleft="-69f" cropright="-69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và </w:t>
      </w:r>
      <w:r w:rsidR="004C6397">
        <w:rPr>
          <w:position w:val="-8"/>
        </w:rPr>
        <w:pict>
          <v:shape id="_x0000_i2481" type="#_x0000_t75" style="width:44.85pt;height:21.05pt" filled="t">
            <v:fill color2="black"/>
            <v:imagedata r:id="rId815" o:title="" croptop="-156f" cropbottom="-156f" cropleft="-72f" cropright="-72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cùng phương.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fr-FR"/>
        </w:rPr>
        <w:t>B</w:t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. </w:t>
      </w:r>
      <w:r>
        <w:rPr>
          <w:rFonts w:ascii="Chu Văn An (Uni)" w:hAnsi="Chu Văn An (Uni)" w:cs="Chu Văn An (Uni)"/>
          <w:szCs w:val="24"/>
          <w:lang w:val="fr-FR"/>
        </w:rPr>
        <w:t xml:space="preserve">Hai vec tơ </w:t>
      </w:r>
      <w:r w:rsidR="004C6397">
        <w:rPr>
          <w:position w:val="-8"/>
        </w:rPr>
        <w:pict>
          <v:shape id="_x0000_i2482" type="#_x0000_t75" style="width:54.35pt;height:21.05pt" filled="t">
            <v:fill color2="black"/>
            <v:imagedata r:id="rId816" o:title="" croptop="-156f" cropbottom="-156f" cropleft="-60f" cropright="-60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và </w:t>
      </w:r>
      <w:r w:rsidR="004C6397">
        <w:rPr>
          <w:position w:val="-8"/>
        </w:rPr>
        <w:pict>
          <v:shape id="_x0000_i2483" type="#_x0000_t75" style="width:53pt;height:21.05pt" filled="t">
            <v:fill color2="black"/>
            <v:imagedata r:id="rId817" o:title="" croptop="-156f" cropbottom="-156f" cropleft="-61f" cropright="-61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cùng hướng.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C. </w:t>
      </w:r>
      <w:r>
        <w:rPr>
          <w:rFonts w:ascii="Chu Văn An (Uni)" w:hAnsi="Chu Văn An (Uni)" w:cs="Chu Văn An (Uni)"/>
          <w:szCs w:val="24"/>
          <w:lang w:val="fr-FR"/>
        </w:rPr>
        <w:t xml:space="preserve">Hai vec tơ </w:t>
      </w:r>
      <w:r w:rsidR="004C6397">
        <w:rPr>
          <w:position w:val="-8"/>
        </w:rPr>
        <w:pict>
          <v:shape id="_x0000_i2484" type="#_x0000_t75" style="width:46.85pt;height:21.05pt" filled="t">
            <v:fill color2="black"/>
            <v:imagedata r:id="rId818" o:title="" croptop="-156f" cropbottom="-156f" cropleft="-69f" cropright="-69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và </w:t>
      </w:r>
      <w:r w:rsidR="004C6397">
        <w:rPr>
          <w:position w:val="-8"/>
        </w:rPr>
        <w:pict>
          <v:shape id="_x0000_i2485" type="#_x0000_t75" style="width:44.85pt;height:21.05pt" filled="t">
            <v:fill color2="black"/>
            <v:imagedata r:id="rId819" o:title="" croptop="-156f" cropbottom="-156f" cropleft="-72f" cropright="-72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ngượchướng.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D. </w:t>
      </w:r>
      <w:r>
        <w:rPr>
          <w:rFonts w:ascii="Chu Văn An (Uni)" w:hAnsi="Chu Văn An (Uni)" w:cs="Chu Văn An (Uni)"/>
          <w:szCs w:val="24"/>
          <w:lang w:val="fr-FR"/>
        </w:rPr>
        <w:t xml:space="preserve">Vec tơ </w:t>
      </w:r>
      <w:r w:rsidR="004C6397">
        <w:rPr>
          <w:position w:val="-8"/>
        </w:rPr>
        <w:pict>
          <v:shape id="_x0000_i2486" type="#_x0000_t75" style="width:46.2pt;height:21.05pt" filled="t">
            <v:fill color2="black"/>
            <v:imagedata r:id="rId820" o:title="" croptop="-156f" cropbottom="-156f" cropleft="-71f" cropright="-71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là vec tơ đối của </w:t>
      </w:r>
      <w:r w:rsidR="004C6397">
        <w:rPr>
          <w:position w:val="-8"/>
        </w:rPr>
        <w:pict>
          <v:shape id="_x0000_i2487" type="#_x0000_t75" style="width:55pt;height:21.05pt" filled="t">
            <v:fill color2="black"/>
            <v:imagedata r:id="rId821" o:title="" croptop="-156f" cropbottom="-156f" cropleft="-59f" cropright="-59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</w:t>
      </w:r>
      <w:r w:rsidR="004C6397">
        <w:rPr>
          <w:position w:val="-8"/>
        </w:rPr>
        <w:pict>
          <v:shape id="_x0000_i2488" type="#_x0000_t75" style="width:150.1pt;height:21.05pt" filled="t">
            <v:fill color2="black"/>
            <v:imagedata r:id="rId822" o:title="" croptop="-156f" cropbottom="-156f" cropleft="-21f" cropright="-21f"/>
          </v:shape>
        </w:pict>
      </w:r>
      <w:r>
        <w:rPr>
          <w:rFonts w:ascii="Chu Văn An (Uni)" w:hAnsi="Chu Văn An (Uni)" w:cs="Chu Văn An (Uni)"/>
          <w:szCs w:val="24"/>
        </w:rPr>
        <w:t xml:space="preserve">. Vec tơ </w:t>
      </w:r>
      <w:r w:rsidR="004C6397">
        <w:rPr>
          <w:position w:val="-4"/>
        </w:rPr>
        <w:pict>
          <v:shape id="_x0000_i2489" type="#_x0000_t75" style="width:56.4pt;height:17pt" filled="t">
            <v:fill color2="black"/>
            <v:imagedata r:id="rId823" o:title="" croptop="-192f" cropbottom="-192f" cropleft="-58f" cropright="-58f"/>
          </v:shape>
        </w:pict>
      </w:r>
      <w:r>
        <w:rPr>
          <w:rFonts w:ascii="Chu Văn An (Uni)" w:hAnsi="Chu Văn An (Uni)" w:cs="Chu Văn An (Uni)"/>
          <w:szCs w:val="24"/>
        </w:rPr>
        <w:t xml:space="preserve"> nếu: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2"/>
        </w:rPr>
        <w:pict>
          <v:shape id="_x0000_i2490" type="#_x0000_t75" style="width:26.5pt;height:14.25pt" filled="t">
            <v:fill color2="black"/>
            <v:imagedata r:id="rId824" o:title="" croptop="-234f" cropbottom="-234f" cropleft="-121f" cropright="-12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2"/>
        </w:rPr>
        <w:pict>
          <v:shape id="_x0000_i2491" type="#_x0000_t75" style="width:40.1pt;height:14.25pt" filled="t">
            <v:fill color2="black"/>
            <v:imagedata r:id="rId825" o:title="" croptop="-234f" cropbottom="-234f" cropleft="-82f" cropright="-8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2"/>
        </w:rPr>
        <w:pict>
          <v:shape id="_x0000_i2492" type="#_x0000_t75" style="width:31.9pt;height:14.25pt" filled="t">
            <v:fill color2="black"/>
            <v:imagedata r:id="rId826" o:title="" croptop="-234f" cropbottom="-234f" cropleft="-102f" cropright="-10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2"/>
        </w:rPr>
        <w:pict>
          <v:shape id="_x0000_i2493" type="#_x0000_t75" style="width:26.5pt;height:14.25pt" filled="t">
            <v:fill color2="black"/>
            <v:imagedata r:id="rId827" o:title="" croptop="-234f" cropbottom="-234f" cropleft="-121f" cropright="-12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nl-NL"/>
        </w:rPr>
        <w:t>Cho</w:t>
      </w:r>
      <w:r w:rsidR="004C6397">
        <w:rPr>
          <w:position w:val="-7"/>
        </w:rPr>
        <w:pict>
          <v:shape id="_x0000_i2494" type="#_x0000_t75" style="width:44.15pt;height:19pt" filled="t">
            <v:fill color2="black"/>
            <v:imagedata r:id="rId828" o:title="" croptop="-172f" cropbottom="-172f" cropleft="-74f" cropright="-74f"/>
          </v:shape>
        </w:pict>
      </w:r>
      <w:r>
        <w:rPr>
          <w:rFonts w:ascii="Chu Văn An (Uni)" w:hAnsi="Chu Văn An (Uni)" w:cs="Chu Văn An (Uni)"/>
          <w:b/>
          <w:bCs/>
          <w:szCs w:val="24"/>
          <w:lang w:val="nl-NL"/>
        </w:rPr>
        <w:t>,</w:t>
      </w:r>
      <w:r w:rsidR="004C6397">
        <w:rPr>
          <w:position w:val="-7"/>
        </w:rPr>
        <w:pict>
          <v:shape id="_x0000_i2495" type="#_x0000_t75" style="width:51.6pt;height:19pt" filled="t">
            <v:fill color2="black"/>
            <v:imagedata r:id="rId829" o:title="" croptop="-172f" cropbottom="-172f" cropleft="-63f" cropright="-63f"/>
          </v:shape>
        </w:pict>
      </w:r>
      <w:r>
        <w:rPr>
          <w:rFonts w:ascii="Chu Văn An (Uni)" w:hAnsi="Chu Văn An (Uni)" w:cs="Chu Văn An (Uni)"/>
          <w:b/>
          <w:bCs/>
          <w:szCs w:val="24"/>
          <w:lang w:val="nl-NL"/>
        </w:rPr>
        <w:t>,</w:t>
      </w:r>
      <w:r w:rsidR="004C6397">
        <w:rPr>
          <w:position w:val="-7"/>
        </w:rPr>
        <w:pict>
          <v:shape id="_x0000_i2496" type="#_x0000_t75" style="width:58.4pt;height:19pt" filled="t">
            <v:fill color2="black"/>
            <v:imagedata r:id="rId830" o:title="" croptop="-172f" cropbottom="-172f" cropleft="-55f" cropright="-55f"/>
          </v:shape>
        </w:pict>
      </w:r>
      <w:r>
        <w:rPr>
          <w:rFonts w:ascii="Chu Văn An (Uni)" w:hAnsi="Chu Văn An (Uni)" w:cs="Chu Văn An (Uni)"/>
          <w:b/>
          <w:bCs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>Tọa độ của</w:t>
      </w:r>
      <w:r w:rsidR="004C6397">
        <w:rPr>
          <w:position w:val="-4"/>
        </w:rPr>
        <w:pict>
          <v:shape id="_x0000_i2497" type="#_x0000_t75" style="width:78.8pt;height:17pt" filled="t">
            <v:fill color2="black"/>
            <v:imagedata r:id="rId831" o:title="" croptop="-192f" cropbottom="-192f" cropleft="-41f" cropright="-41f"/>
          </v:shape>
        </w:pict>
      </w:r>
      <w:r>
        <w:rPr>
          <w:rFonts w:ascii="Chu Văn An (Uni)" w:hAnsi="Chu Văn An (Uni)" w:cs="Chu Văn An (Uni)"/>
          <w:b/>
          <w:bCs/>
          <w:szCs w:val="24"/>
          <w:lang w:val="nl-NL"/>
        </w:rPr>
        <w:t>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A. </w:t>
      </w:r>
      <w:r w:rsidR="004C6397">
        <w:rPr>
          <w:position w:val="-8"/>
        </w:rPr>
        <w:pict>
          <v:shape id="_x0000_i2498" type="#_x0000_t75" style="width:46.2pt;height:20.4pt" filled="t">
            <v:fill color2="black"/>
            <v:imagedata r:id="rId832" o:title="" croptop="-163f" cropbottom="-163f" cropleft="-71f" cropright="-7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B. </w:t>
      </w:r>
      <w:r w:rsidR="004C6397">
        <w:rPr>
          <w:position w:val="-8"/>
        </w:rPr>
        <w:pict>
          <v:shape id="_x0000_i2499" type="#_x0000_t75" style="width:37.35pt;height:20.4pt" filled="t">
            <v:fill color2="black"/>
            <v:imagedata r:id="rId771" o:title="" croptop="-163f" cropbottom="-163f" cropleft="-86f" cropright="-8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nl-NL"/>
        </w:rPr>
        <w:t>C</w:t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. </w:t>
      </w:r>
      <w:r w:rsidR="004C6397">
        <w:rPr>
          <w:position w:val="-8"/>
        </w:rPr>
        <w:pict>
          <v:shape id="_x0000_i2500" type="#_x0000_t75" style="width:37.35pt;height:20.4pt" filled="t">
            <v:fill color2="black"/>
            <v:imagedata r:id="rId833" o:title="" croptop="-163f" cropbottom="-163f" cropleft="-86f" cropright="-8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D. </w:t>
      </w:r>
      <w:r w:rsidR="004C6397">
        <w:rPr>
          <w:position w:val="-8"/>
        </w:rPr>
        <w:pict>
          <v:shape id="_x0000_i2501" type="#_x0000_t75" style="width:46.2pt;height:20.4pt" filled="t">
            <v:fill color2="black"/>
            <v:imagedata r:id="rId834" o:title="" croptop="-163f" cropbottom="-163f" cropleft="-71f" cropright="-7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nl-NL"/>
        </w:rPr>
        <w:t>Cho</w:t>
      </w:r>
      <w:r w:rsidR="004C6397">
        <w:rPr>
          <w:position w:val="-8"/>
        </w:rPr>
        <w:pict>
          <v:shape id="_x0000_i2502" type="#_x0000_t75" style="width:78.8pt;height:20.4pt" filled="t">
            <v:fill color2="black"/>
            <v:imagedata r:id="rId835" o:title="" croptop="-163f" cropbottom="-163f" cropleft="-41f" cropright="-41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. Điểm </w:t>
      </w:r>
      <w:r w:rsidR="004C6397">
        <w:rPr>
          <w:position w:val="-1"/>
        </w:rPr>
        <w:pict>
          <v:shape id="_x0000_i2503" type="#_x0000_t75" style="width:13.6pt;height:13.6pt" filled="t">
            <v:fill color2="black"/>
            <v:imagedata r:id="rId32" o:title="" croptop="-252f" cropbottom="-252f" cropleft="-252f" cropright="-252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thỏa </w:t>
      </w:r>
      <w:r w:rsidR="004C6397">
        <w:rPr>
          <w:position w:val="-4"/>
        </w:rPr>
        <w:pict>
          <v:shape id="_x0000_i2504" type="#_x0000_t75" style="width:104.6pt;height:17pt" filled="t">
            <v:fill color2="black"/>
            <v:imagedata r:id="rId836" o:title="" croptop="-192f" cropbottom="-192f" cropleft="-31f" cropright="-31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, tọa độ</w:t>
      </w:r>
      <w:r w:rsidR="004C6397">
        <w:rPr>
          <w:position w:val="-1"/>
        </w:rPr>
        <w:pict>
          <v:shape id="_x0000_i2505" type="#_x0000_t75" style="width:13.6pt;height:13.6pt" filled="t">
            <v:fill color2="black"/>
            <v:imagedata r:id="rId32" o:title="" croptop="-252f" cropbottom="-252f" cropleft="-252f" cropright="-252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A. </w:t>
      </w:r>
      <w:r w:rsidR="004C6397">
        <w:rPr>
          <w:position w:val="-8"/>
        </w:rPr>
        <w:pict>
          <v:shape id="_x0000_i2506" type="#_x0000_t75" style="width:35.3pt;height:20.4pt" filled="t">
            <v:fill color2="black"/>
            <v:imagedata r:id="rId837" o:title="" croptop="-164f" cropbottom="-164f" cropleft="-93f" cropright="-93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nl-NL"/>
        </w:rPr>
        <w:t>B</w:t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. </w:t>
      </w:r>
      <w:r w:rsidR="004C6397">
        <w:rPr>
          <w:position w:val="-8"/>
        </w:rPr>
        <w:pict>
          <v:shape id="_x0000_i2507" type="#_x0000_t75" style="width:35.3pt;height:20.4pt" filled="t">
            <v:fill color2="black"/>
            <v:imagedata r:id="rId838" o:title="" croptop="-164f" cropbottom="-164f" cropleft="-93f" cropright="-93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C. </w:t>
      </w:r>
      <w:r w:rsidR="004C6397">
        <w:rPr>
          <w:position w:val="-8"/>
        </w:rPr>
        <w:pict>
          <v:shape id="_x0000_i2508" type="#_x0000_t75" style="width:36pt;height:20.4pt" filled="t">
            <v:fill color2="black"/>
            <v:imagedata r:id="rId839" o:title="" croptop="-163f" cropbottom="-163f" cropleft="-91f" cropright="-91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D. </w:t>
      </w:r>
      <w:r w:rsidR="004C6397">
        <w:rPr>
          <w:position w:val="-22"/>
        </w:rPr>
        <w:pict>
          <v:shape id="_x0000_i2509" type="#_x0000_t75" style="width:33.95pt;height:33.95pt" filled="t">
            <v:fill color2="black"/>
            <v:imagedata r:id="rId840" o:title="" croptop="-96f" cropbottom="-96f" cropleft="-96f" cropright="-9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Tam giác </w:t>
      </w:r>
      <w:r w:rsidR="004C6397">
        <w:rPr>
          <w:position w:val="-2"/>
        </w:rPr>
        <w:pict>
          <v:shape id="_x0000_i2510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có </w:t>
      </w:r>
      <w:r w:rsidR="004C6397">
        <w:rPr>
          <w:position w:val="-8"/>
        </w:rPr>
        <w:pict>
          <v:shape id="_x0000_i2511" type="#_x0000_t75" style="width:51.6pt;height:20.4pt" filled="t">
            <v:fill color2="black"/>
            <v:imagedata r:id="rId841" o:title="" croptop="-163f" cropbottom="-163f" cropleft="-63f" cropright="-6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trọng tâm </w:t>
      </w:r>
      <w:r w:rsidR="004C6397">
        <w:rPr>
          <w:position w:val="-8"/>
        </w:rPr>
        <w:pict>
          <v:shape id="_x0000_i2512" type="#_x0000_t75" style="width:39.4pt;height:20.4pt" filled="t">
            <v:fill color2="black"/>
            <v:imagedata r:id="rId842" o:title="" croptop="-164f" cropbottom="-164f" cropleft="-84f" cropright="-8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trung điểm cạnh </w:t>
      </w:r>
      <w:r w:rsidR="004C6397">
        <w:rPr>
          <w:position w:val="-2"/>
        </w:rPr>
        <w:pict>
          <v:shape id="_x0000_i2513" type="#_x0000_t75" style="width:20.4pt;height:14.25pt" filled="t">
            <v:fill color2="black"/>
            <v:imagedata r:id="rId159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là </w:t>
      </w:r>
      <w:r w:rsidR="004C6397">
        <w:rPr>
          <w:position w:val="-8"/>
        </w:rPr>
        <w:pict>
          <v:shape id="_x0000_i2514" type="#_x0000_t75" style="width:42.8pt;height:20.4pt" filled="t">
            <v:fill color2="black"/>
            <v:imagedata r:id="rId843" o:title="" croptop="-164f" cropbottom="-164f" cropleft="-76f" cropright="-7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</w:t>
      </w:r>
      <w:r>
        <w:rPr>
          <w:rFonts w:ascii="Chu Văn An (Uni)" w:hAnsi="Chu Văn An (Uni)" w:cs="Chu Văn An (Uni)"/>
          <w:szCs w:val="24"/>
          <w:lang w:val="nl-NL"/>
        </w:rPr>
        <w:t xml:space="preserve">Tọa độ </w:t>
      </w:r>
      <w:r w:rsidR="004C6397">
        <w:rPr>
          <w:position w:val="-1"/>
        </w:rPr>
        <w:pict>
          <v:shape id="_x0000_i2515" type="#_x0000_t75" style="width:11.55pt;height:13.6pt" filled="t">
            <v:fill color2="black"/>
            <v:imagedata r:id="rId10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và </w:t>
      </w:r>
      <w:r w:rsidR="004C6397">
        <w:rPr>
          <w:position w:val="-1"/>
        </w:rPr>
        <w:pict>
          <v:shape id="_x0000_i2516" type="#_x0000_t75" style="width:11.55pt;height:13.6pt" filled="t">
            <v:fill color2="black"/>
            <v:imagedata r:id="rId11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lastRenderedPageBreak/>
        <w:t xml:space="preserve">A. </w:t>
      </w:r>
      <w:r w:rsidR="004C6397">
        <w:rPr>
          <w:position w:val="-8"/>
        </w:rPr>
        <w:pict>
          <v:shape id="_x0000_i2517" type="#_x0000_t75" style="width:83.55pt;height:20.4pt" filled="t">
            <v:fill color2="black"/>
            <v:imagedata r:id="rId844" o:title="" croptop="-163f" cropbottom="-163f" cropleft="-39f" cropright="-3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8"/>
        </w:rPr>
        <w:pict>
          <v:shape id="_x0000_i2518" type="#_x0000_t75" style="width:97.8pt;height:20.4pt" filled="t">
            <v:fill color2="black"/>
            <v:imagedata r:id="rId845" o:title="" croptop="-163f" cropbottom="-163f" cropleft="-33f" cropright="-3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519" type="#_x0000_t75" style="width:91pt;height:20.4pt" filled="t">
            <v:fill color2="black"/>
            <v:imagedata r:id="rId846" o:title="" croptop="-163f" cropbottom="-163f" cropleft="-36f" cropright="-3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8"/>
        </w:rPr>
        <w:pict>
          <v:shape id="_x0000_i2520" type="#_x0000_t75" style="width:98.5pt;height:20.4pt" filled="t">
            <v:fill color2="black"/>
            <v:imagedata r:id="rId847" o:title="" croptop="-163f" cropbottom="-163f" cropleft="-33f" cropright="-3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fr-FR"/>
        </w:rPr>
        <w:t xml:space="preserve">Cho </w:t>
      </w:r>
      <w:r w:rsidR="004C6397">
        <w:rPr>
          <w:position w:val="-7"/>
        </w:rPr>
        <w:pict>
          <v:shape id="_x0000_i2521" type="#_x0000_t75" style="width:54.35pt;height:19pt" filled="t">
            <v:fill color2="black"/>
            <v:imagedata r:id="rId848" o:title="" croptop="-172f" cropbottom="-172f" cropleft="-60f" cropright="-60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và </w:t>
      </w:r>
      <w:r w:rsidR="004C6397">
        <w:rPr>
          <w:position w:val="-7"/>
        </w:rPr>
        <w:pict>
          <v:shape id="_x0000_i2522" type="#_x0000_t75" style="width:42.1pt;height:19pt" filled="t">
            <v:fill color2="black"/>
            <v:imagedata r:id="rId849" o:title="" croptop="-172f" cropbottom="-172f" cropleft="-78f" cropright="-78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. Tìm phát biểu </w:t>
      </w:r>
      <w:r>
        <w:rPr>
          <w:rFonts w:ascii="Chu Văn An (Uni)" w:hAnsi="Chu Văn An (Uni)" w:cs="Chu Văn An (Uni)"/>
          <w:b/>
          <w:szCs w:val="24"/>
          <w:lang w:val="fr-FR"/>
        </w:rPr>
        <w:t>sai</w:t>
      </w:r>
      <w:r>
        <w:rPr>
          <w:rFonts w:ascii="Chu Văn An (Uni)" w:hAnsi="Chu Văn An (Uni)" w:cs="Chu Văn An (Uni)"/>
          <w:szCs w:val="24"/>
          <w:lang w:val="fr-FR"/>
        </w:rPr>
        <w:t>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A. </w:t>
      </w:r>
      <w:r w:rsidR="004C6397">
        <w:rPr>
          <w:position w:val="-9"/>
        </w:rPr>
        <w:pict>
          <v:shape id="_x0000_i2523" type="#_x0000_t75" style="width:31.25pt;height:21.75pt" filled="t">
            <v:fill color2="black"/>
            <v:imagedata r:id="rId850" o:title="" croptop="-149f" cropbottom="-149f" cropleft="-105f" cropright="-105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fr-FR"/>
        </w:rPr>
        <w:t>B</w:t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. </w:t>
      </w:r>
      <w:r w:rsidR="004C6397">
        <w:rPr>
          <w:position w:val="-9"/>
        </w:rPr>
        <w:pict>
          <v:shape id="_x0000_i2524" type="#_x0000_t75" style="width:31.25pt;height:21.75pt" filled="t">
            <v:fill color2="black"/>
            <v:imagedata r:id="rId851" o:title="" croptop="-149f" cropbottom="-149f" cropleft="-105f" cropright="-105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C. </w:t>
      </w:r>
      <w:r w:rsidR="004C6397">
        <w:rPr>
          <w:position w:val="-8"/>
        </w:rPr>
        <w:pict>
          <v:shape id="_x0000_i2525" type="#_x0000_t75" style="width:70.65pt;height:21.05pt" filled="t">
            <v:fill color2="black"/>
            <v:imagedata r:id="rId852" o:title="" croptop="-156f" cropbottom="-156f" cropleft="-46f" cropright="-46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D. </w:t>
      </w:r>
      <w:r w:rsidR="004C6397">
        <w:rPr>
          <w:position w:val="-12"/>
        </w:rPr>
        <w:pict>
          <v:shape id="_x0000_i2526" type="#_x0000_t75" style="width:40.1pt;height:24.45pt" filled="t">
            <v:fill color2="black"/>
            <v:imagedata r:id="rId853" o:title="" croptop="-136f" cropbottom="-136f" cropleft="-82f" cropright="-8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</w:t>
      </w:r>
      <w:r w:rsidR="004C6397">
        <w:rPr>
          <w:position w:val="-8"/>
        </w:rPr>
        <w:pict>
          <v:shape id="_x0000_i2527" type="#_x0000_t75" style="width:83.55pt;height:20.4pt" filled="t">
            <v:fill color2="black"/>
            <v:imagedata r:id="rId854" o:title="" croptop="-163f" cropbottom="-163f" cropleft="-39f" cropright="-39f"/>
          </v:shape>
        </w:pict>
      </w:r>
      <w:r>
        <w:rPr>
          <w:rFonts w:ascii="Chu Văn An (Uni)" w:hAnsi="Chu Văn An (Uni)" w:cs="Chu Văn An (Uni)"/>
          <w:szCs w:val="24"/>
        </w:rPr>
        <w:t xml:space="preserve">. Điểm </w:t>
      </w:r>
      <w:r w:rsidR="004C6397">
        <w:rPr>
          <w:position w:val="-1"/>
        </w:rPr>
        <w:pict>
          <v:shape id="_x0000_i2528" type="#_x0000_t75" style="width:15.6pt;height:13.6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 xml:space="preserve"> trên trục </w:t>
      </w:r>
      <w:r w:rsidR="004C6397">
        <w:rPr>
          <w:position w:val="-3"/>
        </w:rPr>
        <w:pict>
          <v:shape id="_x0000_i2529" type="#_x0000_t75" style="width:18.35pt;height:15.6pt" filled="t">
            <v:fill color2="black"/>
            <v:imagedata r:id="rId855" o:title="" croptop="-204f" cropbottom="-204f" cropleft="-182f" cropright="-182f"/>
          </v:shape>
        </w:pict>
      </w:r>
      <w:r>
        <w:rPr>
          <w:rFonts w:ascii="Chu Văn An (Uni)" w:hAnsi="Chu Văn An (Uni)" w:cs="Chu Văn An (Uni)"/>
          <w:szCs w:val="24"/>
        </w:rPr>
        <w:t xml:space="preserve"> sao cho ba điểm </w:t>
      </w:r>
      <w:r w:rsidR="004C6397">
        <w:rPr>
          <w:position w:val="-3"/>
        </w:rPr>
        <w:pict>
          <v:shape id="_x0000_i2530" type="#_x0000_t75" style="width:40.75pt;height:15.6pt" filled="t">
            <v:fill color2="black"/>
            <v:imagedata r:id="rId856" o:title="" croptop="-204f" cropbottom="-204f" cropleft="-80f" cropright="-80f"/>
          </v:shape>
        </w:pict>
      </w:r>
      <w:r>
        <w:rPr>
          <w:rFonts w:ascii="Chu Văn An (Uni)" w:hAnsi="Chu Văn An (Uni)" w:cs="Chu Văn An (Uni)"/>
          <w:szCs w:val="24"/>
        </w:rPr>
        <w:t xml:space="preserve">thẳng hàng thì tọa độ điểm </w:t>
      </w:r>
      <w:r w:rsidR="004C6397">
        <w:rPr>
          <w:position w:val="-1"/>
        </w:rPr>
        <w:pict>
          <v:shape id="_x0000_i2531" type="#_x0000_t75" style="width:15.6pt;height:13.6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fr-FR"/>
        </w:rPr>
        <w:t>A</w:t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. </w:t>
      </w:r>
      <w:r w:rsidR="004C6397">
        <w:rPr>
          <w:position w:val="-8"/>
        </w:rPr>
        <w:pict>
          <v:shape id="_x0000_i2532" type="#_x0000_t75" style="width:33.95pt;height:20.4pt" filled="t">
            <v:fill color2="black"/>
            <v:imagedata r:id="rId857" o:title="" croptop="-163f" cropbottom="-163f" cropleft="-96f" cropright="-96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B. </w:t>
      </w:r>
      <w:r w:rsidR="004C6397">
        <w:rPr>
          <w:position w:val="-8"/>
        </w:rPr>
        <w:pict>
          <v:shape id="_x0000_i2533" type="#_x0000_t75" style="width:42.1pt;height:20.4pt" filled="t">
            <v:fill color2="black"/>
            <v:imagedata r:id="rId858" o:title="" croptop="-163f" cropbottom="-163f" cropleft="-78f" cropright="-78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C. </w:t>
      </w:r>
      <w:r w:rsidR="004C6397">
        <w:rPr>
          <w:position w:val="-8"/>
        </w:rPr>
        <w:pict>
          <v:shape id="_x0000_i2534" type="#_x0000_t75" style="width:33.95pt;height:20.4pt" filled="t">
            <v:fill color2="black"/>
            <v:imagedata r:id="rId859" o:title="" croptop="-163f" cropbottom="-163f" cropleft="-96f" cropright="-96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D. </w:t>
      </w:r>
      <w:r w:rsidR="004C6397">
        <w:rPr>
          <w:position w:val="-8"/>
        </w:rPr>
        <w:pict>
          <v:shape id="_x0000_i2535" type="#_x0000_t75" style="width:42.1pt;height:20.4pt" filled="t">
            <v:fill color2="black"/>
            <v:imagedata r:id="rId860" o:title="" croptop="-163f" cropbottom="-163f" cropleft="-78f" cropright="-78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4 điểm </w:t>
      </w:r>
      <w:r w:rsidR="004C6397">
        <w:rPr>
          <w:position w:val="-8"/>
        </w:rPr>
        <w:pict>
          <v:shape id="_x0000_i2536" type="#_x0000_t75" style="width:176.6pt;height:20.4pt" filled="t">
            <v:fill color2="black"/>
            <v:imagedata r:id="rId861" o:title="" croptop="-163f" cropbottom="-163f" cropleft="-18f" cropright="-18f"/>
          </v:shape>
        </w:pict>
      </w:r>
      <w:r>
        <w:rPr>
          <w:rFonts w:ascii="Chu Văn An (Uni)" w:hAnsi="Chu Văn An (Uni)" w:cs="Chu Văn An (Uni)"/>
          <w:szCs w:val="24"/>
        </w:rPr>
        <w:t>. Ba điểm nào trong 4 điểm đã cho là thẳng hàng?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3"/>
        </w:rPr>
        <w:pict>
          <v:shape id="_x0000_i2537" type="#_x0000_t75" style="width:36.7pt;height:15.6pt" filled="t">
            <v:fill color2="black"/>
            <v:imagedata r:id="rId179" o:title="" croptop="-204f" cropbottom="-204f" cropleft="-88f" cropright="-8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3"/>
        </w:rPr>
        <w:pict>
          <v:shape id="_x0000_i2538" type="#_x0000_t75" style="width:37.35pt;height:15.6pt" filled="t">
            <v:fill color2="black"/>
            <v:imagedata r:id="rId862" o:title="" croptop="-204f" cropbottom="-204f" cropleft="-86f" cropright="-8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3"/>
        </w:rPr>
        <w:pict>
          <v:shape id="_x0000_i2539" type="#_x0000_t75" style="width:37.35pt;height:15.6pt" filled="t">
            <v:fill color2="black"/>
            <v:imagedata r:id="rId863" o:title="" croptop="-204f" cropbottom="-204f" cropleft="-86f" cropright="-8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3"/>
        </w:rPr>
        <w:pict>
          <v:shape id="_x0000_i2540" type="#_x0000_t75" style="width:37.35pt;height:15.6pt" filled="t">
            <v:fill color2="black"/>
            <v:imagedata r:id="rId864" o:title="" croptop="-204f" cropbottom="-204f" cropleft="-86f" cropright="-8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Trong mặt phẳng </w:t>
      </w:r>
      <w:r w:rsidR="004C6397">
        <w:rPr>
          <w:position w:val="-3"/>
        </w:rPr>
        <w:pict>
          <v:shape id="_x0000_i2541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i/>
          <w:szCs w:val="24"/>
        </w:rPr>
        <w:t>,</w:t>
      </w:r>
      <w:r>
        <w:rPr>
          <w:rFonts w:ascii="Chu Văn An (Uni)" w:hAnsi="Chu Văn An (Uni)" w:cs="Chu Văn An (Uni)"/>
          <w:szCs w:val="24"/>
        </w:rPr>
        <w:t xml:space="preserve"> cho </w:t>
      </w:r>
      <w:r w:rsidR="004C6397">
        <w:rPr>
          <w:position w:val="-8"/>
        </w:rPr>
        <w:pict>
          <v:shape id="_x0000_i2542" type="#_x0000_t75" style="width:85.6pt;height:20.4pt" filled="t">
            <v:fill color2="black"/>
            <v:imagedata r:id="rId865" o:title="" croptop="-163f" cropbottom="-163f" cropleft="-38f" cropright="-38f"/>
          </v:shape>
        </w:pict>
      </w:r>
      <w:r>
        <w:rPr>
          <w:rFonts w:ascii="Chu Văn An (Uni)" w:hAnsi="Chu Văn An (Uni)" w:cs="Chu Văn An (Uni)"/>
          <w:szCs w:val="24"/>
        </w:rPr>
        <w:t xml:space="preserve">. Tọa độ của điểm </w:t>
      </w:r>
      <w:r w:rsidR="004C6397">
        <w:rPr>
          <w:position w:val="-1"/>
        </w:rPr>
        <w:pict>
          <v:shape id="_x0000_i2543" type="#_x0000_t75" style="width:11.55pt;height:13.6pt" filled="t">
            <v:fill color2="black"/>
            <v:imagedata r:id="rId33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 xml:space="preserve">đối xứng với </w:t>
      </w:r>
      <w:r w:rsidR="004C6397">
        <w:rPr>
          <w:position w:val="-2"/>
        </w:rPr>
        <w:pict>
          <v:shape id="_x0000_i2544" type="#_x0000_t75" style="width:11.55pt;height:14.25pt" filled="t">
            <v:fill color2="black"/>
            <v:imagedata r:id="rId12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 xml:space="preserve"> qua </w:t>
      </w:r>
      <w:r w:rsidR="004C6397">
        <w:rPr>
          <w:position w:val="-1"/>
        </w:rPr>
        <w:pict>
          <v:shape id="_x0000_i2545" type="#_x0000_t75" style="width:11.55pt;height:13.6pt" filled="t">
            <v:fill color2="black"/>
            <v:imagedata r:id="rId11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 xml:space="preserve"> là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8"/>
        </w:rPr>
        <w:pict>
          <v:shape id="_x0000_i2546" type="#_x0000_t75" style="width:40.75pt;height:20.4pt" filled="t">
            <v:fill color2="black"/>
            <v:imagedata r:id="rId866" o:title="" croptop="-163f" cropbottom="-163f" cropleft="-80f" cropright="-80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8"/>
        </w:rPr>
        <w:pict>
          <v:shape id="_x0000_i2547" type="#_x0000_t75" style="width:44.15pt;height:20.4pt" filled="t">
            <v:fill color2="black"/>
            <v:imagedata r:id="rId867" o:title="" croptop="-163f" cropbottom="-163f" cropleft="-74f" cropright="-7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8"/>
        </w:rPr>
        <w:pict>
          <v:shape id="_x0000_i2548" type="#_x0000_t75" style="width:44.85pt;height:20.4pt" filled="t">
            <v:fill color2="black"/>
            <v:imagedata r:id="rId868" o:title="" croptop="-163f" cropbottom="-163f" cropleft="-72f" cropright="-7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549" type="#_x0000_t75" style="width:51.6pt;height:20.4pt" filled="t">
            <v:fill color2="black"/>
            <v:imagedata r:id="rId869" o:title="" croptop="-163f" cropbottom="-163f" cropleft="-63f" cropright="-6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Trong mặt phẳng </w:t>
      </w:r>
      <w:r w:rsidR="004C6397">
        <w:rPr>
          <w:position w:val="-3"/>
        </w:rPr>
        <w:pict>
          <v:shape id="_x0000_i2550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i/>
          <w:szCs w:val="24"/>
          <w:lang w:val="vi-VN"/>
        </w:rPr>
        <w:t>,</w:t>
      </w:r>
      <w:r>
        <w:rPr>
          <w:rFonts w:ascii="Chu Văn An (Uni)" w:hAnsi="Chu Văn An (Uni)" w:cs="Chu Văn An (Uni)"/>
          <w:szCs w:val="24"/>
          <w:lang w:val="vi-VN"/>
        </w:rPr>
        <w:t xml:space="preserve"> cho các điểm </w:t>
      </w:r>
      <w:r w:rsidR="004C6397">
        <w:rPr>
          <w:position w:val="-8"/>
        </w:rPr>
        <w:pict>
          <v:shape id="_x0000_i2551" type="#_x0000_t75" style="width:76.1pt;height:20.4pt" filled="t">
            <v:fill color2="black"/>
            <v:imagedata r:id="rId870" o:title="" croptop="-163f" cropbottom="-163f" cropleft="-43f" cropright="-4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Tọa độ điểm </w:t>
      </w:r>
      <w:r w:rsidR="004C6397">
        <w:rPr>
          <w:position w:val="-1"/>
        </w:rPr>
        <w:pict>
          <v:shape id="_x0000_i2552" type="#_x0000_t75" style="width:15.6pt;height:13.6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thỏa </w:t>
      </w:r>
      <w:r w:rsidR="004C6397">
        <w:rPr>
          <w:position w:val="-4"/>
        </w:rPr>
        <w:pict>
          <v:shape id="_x0000_i2553" type="#_x0000_t75" style="width:73.35pt;height:17pt" filled="t">
            <v:fill color2="black"/>
            <v:imagedata r:id="rId871" o:title="" croptop="-192f" cropbottom="-192f" cropleft="-44f" cropright="-4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8"/>
        </w:rPr>
        <w:pict>
          <v:shape id="_x0000_i2554" type="#_x0000_t75" style="width:42.8pt;height:20.4pt" filled="t">
            <v:fill color2="black"/>
            <v:imagedata r:id="rId872" o:title="" croptop="-164f" cropbottom="-164f" cropleft="-76f" cropright="-7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8"/>
        </w:rPr>
        <w:pict>
          <v:shape id="_x0000_i2555" type="#_x0000_t75" style="width:42.1pt;height:20.4pt" filled="t">
            <v:fill color2="black"/>
            <v:imagedata r:id="rId873" o:title="" croptop="-163f" cropbottom="-163f" cropleft="-78f" cropright="-7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556" type="#_x0000_t75" style="width:42.8pt;height:20.4pt" filled="t">
            <v:fill color2="black"/>
            <v:imagedata r:id="rId874" o:title="" croptop="-164f" cropbottom="-164f" cropleft="-76f" cropright="-7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8"/>
        </w:rPr>
        <w:pict>
          <v:shape id="_x0000_i2557" type="#_x0000_t75" style="width:49.6pt;height:20.4pt" filled="t">
            <v:fill color2="black"/>
            <v:imagedata r:id="rId875" o:title="" croptop="-163f" cropbottom="-163f" cropleft="-66f" cropright="-6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Trong mặt phẳng </w:t>
      </w:r>
      <w:r w:rsidR="004C6397">
        <w:rPr>
          <w:position w:val="-3"/>
        </w:rPr>
        <w:pict>
          <v:shape id="_x0000_i2558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i/>
          <w:szCs w:val="24"/>
          <w:lang w:val="vi-VN"/>
        </w:rPr>
        <w:t>,</w:t>
      </w:r>
      <w:r>
        <w:rPr>
          <w:rFonts w:ascii="Chu Văn An (Uni)" w:hAnsi="Chu Văn An (Uni)" w:cs="Chu Văn An (Uni)"/>
          <w:szCs w:val="24"/>
          <w:lang w:val="vi-VN"/>
        </w:rPr>
        <w:t xml:space="preserve"> cho các điểm </w:t>
      </w:r>
      <w:r w:rsidR="004C6397">
        <w:rPr>
          <w:position w:val="-8"/>
        </w:rPr>
        <w:pict>
          <v:shape id="_x0000_i2559" type="#_x0000_t75" style="width:129.75pt;height:20.4pt" filled="t">
            <v:fill color2="black"/>
            <v:imagedata r:id="rId876" o:title="" croptop="-163f" cropbottom="-163f" cropleft="-25f" cropright="-2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Tọa độ điểm </w:t>
      </w:r>
      <w:r w:rsidR="004C6397">
        <w:rPr>
          <w:position w:val="-1"/>
        </w:rPr>
        <w:pict>
          <v:shape id="_x0000_i2560" type="#_x0000_t75" style="width:15.6pt;height:13.6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thỏa mãn</w:t>
      </w:r>
      <w:r w:rsidR="004C6397">
        <w:rPr>
          <w:position w:val="-4"/>
        </w:rPr>
        <w:pict>
          <v:shape id="_x0000_i2561" type="#_x0000_t75" style="width:92.4pt;height:17pt" filled="t">
            <v:fill color2="black"/>
            <v:imagedata r:id="rId877" o:title="" croptop="-192f" cropbottom="-192f" cropleft="-35f" cropright="-3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22"/>
        </w:rPr>
        <w:pict>
          <v:shape id="_x0000_i2562" type="#_x0000_t75" style="width:50.25pt;height:33.95pt" filled="t">
            <v:fill color2="black"/>
            <v:imagedata r:id="rId878" o:title="" croptop="-96f" cropbottom="-96f" cropleft="-65f" cropright="-6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22"/>
        </w:rPr>
        <w:pict>
          <v:shape id="_x0000_i2563" type="#_x0000_t75" style="width:67.25pt;height:33.95pt" filled="t">
            <v:fill color2="black"/>
            <v:imagedata r:id="rId879" o:title="" croptop="-96f" cropbottom="-96f" cropleft="-48f" cropright="-4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22"/>
        </w:rPr>
        <w:pict>
          <v:shape id="_x0000_i2564" type="#_x0000_t75" style="width:57.75pt;height:34.65pt" filled="t">
            <v:fill color2="black"/>
            <v:imagedata r:id="rId880" o:title="" croptop="-96f" cropbottom="-96f" cropleft="-56f" cropright="-5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22"/>
        </w:rPr>
        <w:pict>
          <v:shape id="_x0000_i2565" type="#_x0000_t75" style="width:57.75pt;height:34.65pt" filled="t">
            <v:fill color2="black"/>
            <v:imagedata r:id="rId881" o:title="" croptop="-96f" cropbottom="-96f" cropleft="-56f" cropright="-5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Trong mặt phẳng tọa độ </w:t>
      </w:r>
      <w:r w:rsidR="004C6397">
        <w:rPr>
          <w:position w:val="-3"/>
        </w:rPr>
        <w:pict>
          <v:shape id="_x0000_i2566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cho bốn điểm </w:t>
      </w:r>
      <w:r w:rsidR="004C6397">
        <w:rPr>
          <w:position w:val="-8"/>
        </w:rPr>
        <w:pict>
          <v:shape id="_x0000_i2567" type="#_x0000_t75" style="width:180pt;height:20.4pt" filled="t">
            <v:fill color2="black"/>
            <v:imagedata r:id="rId882" o:title="" croptop="-163f" cropbottom="-163f" cropleft="-18f" cropright="-18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 Khẳng định nào sau đây là đúng?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7"/>
        </w:rPr>
        <w:pict>
          <v:shape id="_x0000_i2568" type="#_x0000_t75" style="width:40.75pt;height:19pt" filled="t">
            <v:fill color2="black"/>
            <v:imagedata r:id="rId883" o:title="" croptop="-172f" cropbottom="-172f" cropleft="-80f" cropright="-80f"/>
          </v:shape>
        </w:pict>
      </w:r>
      <w:r>
        <w:rPr>
          <w:rFonts w:ascii="Chu Văn An (Uni)" w:hAnsi="Chu Văn An (Uni)" w:cs="Chu Văn An (Uni)"/>
          <w:szCs w:val="24"/>
        </w:rPr>
        <w:t xml:space="preserve"> đối nhau.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7"/>
        </w:rPr>
        <w:pict>
          <v:shape id="_x0000_i2569" type="#_x0000_t75" style="width:40.75pt;height:19pt" filled="t">
            <v:fill color2="black"/>
            <v:imagedata r:id="rId883" o:title="" croptop="-172f" cropbottom="-172f" cropleft="-80f" cropright="-80f"/>
          </v:shape>
        </w:pict>
      </w:r>
      <w:r>
        <w:rPr>
          <w:rFonts w:ascii="Chu Văn An (Uni)" w:hAnsi="Chu Văn An (Uni)" w:cs="Chu Văn An (Uni)"/>
          <w:szCs w:val="24"/>
        </w:rPr>
        <w:t xml:space="preserve"> cùng phương nhưng ngược hướng.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7"/>
        </w:rPr>
        <w:pict>
          <v:shape id="_x0000_i2570" type="#_x0000_t75" style="width:40.75pt;height:19pt" filled="t">
            <v:fill color2="black"/>
            <v:imagedata r:id="rId883" o:title="" croptop="-172f" cropbottom="-172f" cropleft="-80f" cropright="-80f"/>
          </v:shape>
        </w:pict>
      </w:r>
      <w:r>
        <w:rPr>
          <w:rFonts w:ascii="Chu Văn An (Uni)" w:hAnsi="Chu Văn An (Uni)" w:cs="Chu Văn An (Uni)"/>
          <w:szCs w:val="24"/>
        </w:rPr>
        <w:t xml:space="preserve"> cùng phương cùng hướng.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>
        <w:rPr>
          <w:rFonts w:ascii="Chu Văn An (Uni)" w:hAnsi="Chu Văn An (Uni)" w:cs="Chu Văn An (Uni)"/>
          <w:szCs w:val="24"/>
        </w:rPr>
        <w:t>A, B, C, D thẳng hàng.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Trong mặt phẳng </w:t>
      </w:r>
      <w:r w:rsidR="004C6397">
        <w:rPr>
          <w:position w:val="-3"/>
        </w:rPr>
        <w:pict>
          <v:shape id="_x0000_i2571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i/>
          <w:szCs w:val="24"/>
        </w:rPr>
        <w:t>,</w:t>
      </w:r>
      <w:r>
        <w:rPr>
          <w:rFonts w:ascii="Chu Văn An (Uni)" w:hAnsi="Chu Văn An (Uni)" w:cs="Chu Văn An (Uni)"/>
          <w:szCs w:val="24"/>
        </w:rPr>
        <w:t xml:space="preserve"> cho các điểm </w:t>
      </w:r>
      <w:r w:rsidR="004C6397">
        <w:rPr>
          <w:position w:val="-8"/>
        </w:rPr>
        <w:pict>
          <v:shape id="_x0000_i2572" type="#_x0000_t75" style="width:123.6pt;height:20.4pt" filled="t">
            <v:fill color2="black"/>
            <v:imagedata r:id="rId884" o:title="" croptop="-163f" cropbottom="-163f" cropleft="-26f" cropright="-26f"/>
          </v:shape>
        </w:pict>
      </w:r>
      <w:r>
        <w:rPr>
          <w:rFonts w:ascii="Chu Văn An (Uni)" w:hAnsi="Chu Văn An (Uni)" w:cs="Chu Văn An (Uni)"/>
          <w:szCs w:val="24"/>
        </w:rPr>
        <w:t xml:space="preserve">. Tọa độ điểm </w:t>
      </w:r>
      <w:r w:rsidR="004C6397">
        <w:rPr>
          <w:position w:val="-1"/>
        </w:rPr>
        <w:pict>
          <v:shape id="_x0000_i2573" type="#_x0000_t75" style="width:15.6pt;height:13.6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>thỏa mãn</w:t>
      </w:r>
      <w:r w:rsidR="004C6397">
        <w:rPr>
          <w:position w:val="-4"/>
        </w:rPr>
        <w:pict>
          <v:shape id="_x0000_i2574" type="#_x0000_t75" style="width:101.9pt;height:17pt" filled="t">
            <v:fill color2="black"/>
            <v:imagedata r:id="rId885" o:title="" croptop="-192f" cropbottom="-192f" cropleft="-32f" cropright="-32f"/>
          </v:shape>
        </w:pict>
      </w:r>
      <w:r>
        <w:rPr>
          <w:rFonts w:ascii="Chu Văn An (Uni)" w:hAnsi="Chu Văn An (Uni)" w:cs="Chu Văn An (Uni)"/>
          <w:szCs w:val="24"/>
        </w:rPr>
        <w:t xml:space="preserve"> là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8"/>
        </w:rPr>
        <w:pict>
          <v:shape id="_x0000_i2575" type="#_x0000_t75" style="width:44.85pt;height:20.4pt" filled="t">
            <v:fill color2="black"/>
            <v:imagedata r:id="rId886" o:title="" croptop="-163f" cropbottom="-163f" cropleft="-72f" cropright="-7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8"/>
        </w:rPr>
        <w:pict>
          <v:shape id="_x0000_i2576" type="#_x0000_t75" style="width:53pt;height:20.4pt" filled="t">
            <v:fill color2="black"/>
            <v:imagedata r:id="rId887" o:title="" croptop="-163f" cropbottom="-163f" cropleft="-61f" cropright="-6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8"/>
        </w:rPr>
        <w:pict>
          <v:shape id="_x0000_i2577" type="#_x0000_t75" style="width:53pt;height:20.4pt" filled="t">
            <v:fill color2="black"/>
            <v:imagedata r:id="rId888" o:title="" croptop="-163f" cropbottom="-163f" cropleft="-61f" cropright="-6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578" type="#_x0000_t75" style="width:53pt;height:20.4pt" filled="t">
            <v:fill color2="black"/>
            <v:imagedata r:id="rId889" o:title="" croptop="-163f" cropbottom="-163f" cropleft="-61f" cropright="-6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Trong mặt phẳng </w:t>
      </w:r>
      <w:r w:rsidR="004C6397">
        <w:rPr>
          <w:position w:val="-3"/>
        </w:rPr>
        <w:pict>
          <v:shape id="_x0000_i2579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i/>
          <w:szCs w:val="24"/>
        </w:rPr>
        <w:t>,</w:t>
      </w:r>
      <w:r>
        <w:rPr>
          <w:rFonts w:ascii="Chu Văn An (Uni)" w:hAnsi="Chu Văn An (Uni)" w:cs="Chu Văn An (Uni)"/>
          <w:szCs w:val="24"/>
        </w:rPr>
        <w:t xml:space="preserve"> cho </w:t>
      </w:r>
      <w:r w:rsidR="004C6397">
        <w:rPr>
          <w:position w:val="-8"/>
        </w:rPr>
        <w:pict>
          <v:shape id="_x0000_i2580" type="#_x0000_t75" style="width:139.25pt;height:20.4pt" filled="t">
            <v:fill color2="black"/>
            <v:imagedata r:id="rId890" o:title="" croptop="-163f" cropbottom="-163f" cropleft="-23f" cropright="-23f"/>
          </v:shape>
        </w:pict>
      </w:r>
      <w:r>
        <w:rPr>
          <w:rFonts w:ascii="Chu Văn An (Uni)" w:hAnsi="Chu Văn An (Uni)" w:cs="Chu Văn An (Uni)"/>
          <w:szCs w:val="24"/>
        </w:rPr>
        <w:t xml:space="preserve">. Tọa độ điểm </w:t>
      </w:r>
      <w:r w:rsidR="004C6397">
        <w:rPr>
          <w:position w:val="-1"/>
        </w:rPr>
        <w:pict>
          <v:shape id="_x0000_i2581" type="#_x0000_t75" style="width:13.6pt;height:13.6pt" filled="t">
            <v:fill color2="black"/>
            <v:imagedata r:id="rId32" o:title="" croptop="-252f" cropbottom="-252f" cropleft="-252f" cropright="-252f"/>
          </v:shape>
        </w:pict>
      </w:r>
      <w:r>
        <w:rPr>
          <w:rFonts w:ascii="Chu Văn An (Uni)" w:hAnsi="Chu Văn An (Uni)" w:cs="Chu Văn An (Uni)"/>
          <w:szCs w:val="24"/>
        </w:rPr>
        <w:t xml:space="preserve"> để tứ giác </w:t>
      </w:r>
      <w:r w:rsidR="004C6397">
        <w:rPr>
          <w:position w:val="-2"/>
        </w:rPr>
        <w:pict>
          <v:shape id="_x0000_i2582" type="#_x0000_t75" style="width:36pt;height:14.25pt" filled="t">
            <v:fill color2="black"/>
            <v:imagedata r:id="rId891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 xml:space="preserve"> là hình bình hành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8"/>
        </w:rPr>
        <w:pict>
          <v:shape id="_x0000_i2583" type="#_x0000_t75" style="width:53pt;height:20.4pt" filled="t">
            <v:fill color2="black"/>
            <v:imagedata r:id="rId892" o:title="" croptop="-163f" cropbottom="-163f" cropleft="-61f" cropright="-6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8"/>
        </w:rPr>
        <w:pict>
          <v:shape id="_x0000_i2584" type="#_x0000_t75" style="width:39.4pt;height:20.4pt" filled="t">
            <v:fill color2="black"/>
            <v:imagedata r:id="rId893" o:title="" croptop="-164f" cropbottom="-164f" cropleft="-84f" cropright="-8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8"/>
        </w:rPr>
        <w:pict>
          <v:shape id="_x0000_i2585" type="#_x0000_t75" style="width:46.2pt;height:20.4pt" filled="t">
            <v:fill color2="black"/>
            <v:imagedata r:id="rId894" o:title="" croptop="-163f" cropbottom="-163f" cropleft="-71f" cropright="-7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D.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 </w:t>
      </w:r>
      <w:r w:rsidR="004C6397">
        <w:rPr>
          <w:position w:val="-8"/>
        </w:rPr>
        <w:pict>
          <v:shape id="_x0000_i2586" type="#_x0000_t75" style="width:46.2pt;height:20.4pt" filled="t">
            <v:fill color2="black"/>
            <v:imagedata r:id="rId895" o:title="" croptop="-163f" cropbottom="-163f" cropleft="-71f" cropright="-7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Trong mặt phẳng </w:t>
      </w:r>
      <w:r w:rsidR="004C6397">
        <w:rPr>
          <w:position w:val="-3"/>
        </w:rPr>
        <w:pict>
          <v:shape id="_x0000_i2587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i/>
          <w:szCs w:val="24"/>
        </w:rPr>
        <w:t>,</w:t>
      </w:r>
      <w:r>
        <w:rPr>
          <w:rFonts w:ascii="Chu Văn An (Uni)" w:hAnsi="Chu Văn An (Uni)" w:cs="Chu Văn An (Uni)"/>
          <w:szCs w:val="24"/>
        </w:rPr>
        <w:t xml:space="preserve"> cho </w:t>
      </w:r>
      <w:r w:rsidR="004C6397">
        <w:rPr>
          <w:position w:val="-8"/>
        </w:rPr>
        <w:pict>
          <v:shape id="_x0000_i2588" type="#_x0000_t75" style="width:133.15pt;height:20.4pt" filled="t">
            <v:fill color2="black"/>
            <v:imagedata r:id="rId896" o:title="" croptop="-163f" cropbottom="-163f" cropleft="-24f" cropright="-24f"/>
          </v:shape>
        </w:pict>
      </w:r>
      <w:r>
        <w:rPr>
          <w:rFonts w:ascii="Chu Văn An (Uni)" w:hAnsi="Chu Văn An (Uni)" w:cs="Chu Văn An (Uni)"/>
          <w:szCs w:val="24"/>
        </w:rPr>
        <w:t xml:space="preserve">. Tọa độ điểm </w:t>
      </w:r>
      <w:r w:rsidR="004C6397">
        <w:rPr>
          <w:position w:val="-1"/>
        </w:rPr>
        <w:pict>
          <v:shape id="_x0000_i2589" type="#_x0000_t75" style="width:13.6pt;height:13.6pt" filled="t">
            <v:fill color2="black"/>
            <v:imagedata r:id="rId32" o:title="" croptop="-252f" cropbottom="-252f" cropleft="-252f" cropright="-252f"/>
          </v:shape>
        </w:pict>
      </w:r>
      <w:r>
        <w:rPr>
          <w:rFonts w:ascii="Chu Văn An (Uni)" w:hAnsi="Chu Văn An (Uni)" w:cs="Chu Văn An (Uni)"/>
          <w:szCs w:val="24"/>
        </w:rPr>
        <w:t xml:space="preserve"> để tứ giác </w:t>
      </w:r>
      <w:r w:rsidR="004C6397">
        <w:rPr>
          <w:position w:val="-2"/>
        </w:rPr>
        <w:pict>
          <v:shape id="_x0000_i2590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 xml:space="preserve"> là hình bình hành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8"/>
        </w:rPr>
        <w:pict>
          <v:shape id="_x0000_i2591" type="#_x0000_t75" style="width:44.15pt;height:20.4pt" filled="t">
            <v:fill color2="black"/>
            <v:imagedata r:id="rId897" o:title="" croptop="-163f" cropbottom="-163f" cropleft="-74f" cropright="-7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8"/>
        </w:rPr>
        <w:pict>
          <v:shape id="_x0000_i2592" type="#_x0000_t75" style="width:40.1pt;height:20.4pt" filled="t">
            <v:fill color2="black"/>
            <v:imagedata r:id="rId898" o:title="" croptop="-163f" cropbottom="-163f" cropleft="-82f" cropright="-8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593" type="#_x0000_t75" style="width:44.15pt;height:20.4pt" filled="t">
            <v:fill color2="black"/>
            <v:imagedata r:id="rId899" o:title="" croptop="-163f" cropbottom="-163f" cropleft="-74f" cropright="-7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8"/>
        </w:rPr>
        <w:pict>
          <v:shape id="_x0000_i2594" type="#_x0000_t75" style="width:36.7pt;height:20.4pt" filled="t">
            <v:fill color2="black"/>
            <v:imagedata r:id="rId900" o:title="" croptop="-163f" cropbottom="-163f" cropleft="-88f" cropright="-88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Trong mặt phẳng </w:t>
      </w:r>
      <w:r w:rsidR="004C6397">
        <w:rPr>
          <w:position w:val="-3"/>
        </w:rPr>
        <w:pict>
          <v:shape id="_x0000_i2595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i/>
          <w:szCs w:val="24"/>
          <w:lang w:val="vi-VN"/>
        </w:rPr>
        <w:t>,</w:t>
      </w:r>
      <w:r>
        <w:rPr>
          <w:rFonts w:ascii="Chu Văn An (Uni)" w:hAnsi="Chu Văn An (Uni)" w:cs="Chu Văn An (Uni)"/>
          <w:szCs w:val="24"/>
          <w:lang w:val="vi-VN"/>
        </w:rPr>
        <w:t xml:space="preserve"> gọi </w:t>
      </w:r>
      <w:r w:rsidR="004C6397">
        <w:rPr>
          <w:position w:val="-3"/>
        </w:rPr>
        <w:pict>
          <v:shape id="_x0000_i2596" type="#_x0000_t75" style="width:31.9pt;height:15.6pt" filled="t">
            <v:fill color2="black"/>
            <v:imagedata r:id="rId901" o:title="" croptop="-205f" cropbottom="-205f" cropleft="-102f" cropright="-10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-1"/>
        </w:rPr>
        <w:pict>
          <v:shape id="_x0000_i2597" type="#_x0000_t75" style="width:18.35pt;height:13.6pt" filled="t">
            <v:fill color2="black"/>
            <v:imagedata r:id="rId902" o:title="" croptop="-252f" cropbottom="-252f" cropleft="-182f" cropright="-18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lần lượt là điểm đối xứng của </w:t>
      </w:r>
      <w:r w:rsidR="004C6397">
        <w:rPr>
          <w:position w:val="-8"/>
        </w:rPr>
        <w:pict>
          <v:shape id="_x0000_i2598" type="#_x0000_t75" style="width:44.85pt;height:20.4pt" filled="t">
            <v:fill color2="black"/>
            <v:imagedata r:id="rId903" o:title="" croptop="-163f" cropbottom="-163f" cropleft="-72f" cropright="-7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qua trục </w:t>
      </w:r>
      <w:r w:rsidR="004C6397">
        <w:rPr>
          <w:position w:val="-2"/>
        </w:rPr>
        <w:pict>
          <v:shape id="_x0000_i2599" type="#_x0000_t75" style="width:18.35pt;height:14.25pt" filled="t">
            <v:fill color2="black"/>
            <v:imagedata r:id="rId904" o:title="" croptop="-234f" cropbottom="-234f" cropleft="-182f" cropright="-18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,</w:t>
      </w:r>
      <w:r w:rsidR="004C6397">
        <w:rPr>
          <w:position w:val="-3"/>
        </w:rPr>
        <w:pict>
          <v:shape id="_x0000_i2600" type="#_x0000_t75" style="width:18.35pt;height:15.6pt" filled="t">
            <v:fill color2="black"/>
            <v:imagedata r:id="rId855" o:title="" croptop="-204f" cropbottom="-204f" cropleft="-182f" cropright="-18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và qua gốc tọa độ </w:t>
      </w:r>
      <w:r w:rsidR="004C6397">
        <w:rPr>
          <w:position w:val="-2"/>
        </w:rPr>
        <w:pict>
          <v:shape id="_x0000_i2601" type="#_x0000_t75" style="width:11.55pt;height:14.25pt" filled="t">
            <v:fill color2="black"/>
            <v:imagedata r:id="rId89" o:title="" croptop="-234f" cropbottom="-234f" cropleft="-274f" cropright="-27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Tọa độ của các điểm </w:t>
      </w:r>
      <w:r w:rsidR="004C6397">
        <w:rPr>
          <w:position w:val="-3"/>
        </w:rPr>
        <w:pict>
          <v:shape id="_x0000_i2602" type="#_x0000_t75" style="width:31.9pt;height:15.6pt" filled="t">
            <v:fill color2="black"/>
            <v:imagedata r:id="rId901" o:title="" croptop="-205f" cropbottom="-205f" cropleft="-102f" cropright="-10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-1"/>
        </w:rPr>
        <w:pict>
          <v:shape id="_x0000_i2603" type="#_x0000_t75" style="width:18.35pt;height:13.6pt" filled="t">
            <v:fill color2="black"/>
            <v:imagedata r:id="rId902" o:title="" croptop="-252f" cropbottom="-252f" cropleft="-182f" cropright="-18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604" type="#_x0000_t75" style="width:173.2pt;height:20.4pt" filled="t">
            <v:fill color2="black"/>
            <v:imagedata r:id="rId905" o:title="" croptop="-163f" cropbottom="-163f" cropleft="-18f" cropright="-1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8"/>
        </w:rPr>
        <w:pict>
          <v:shape id="_x0000_i2605" type="#_x0000_t75" style="width:165.75pt;height:20.4pt" filled="t">
            <v:fill color2="black"/>
            <v:imagedata r:id="rId906" o:title="" croptop="-163f" cropbottom="-163f" cropleft="-19f" cropright="-19f"/>
          </v:shape>
        </w:pict>
      </w:r>
      <w:r>
        <w:rPr>
          <w:rFonts w:ascii="Chu Văn An (Uni)" w:hAnsi="Chu Văn An (Uni)" w:cs="Chu Văn An (Uni)"/>
          <w:szCs w:val="24"/>
        </w:rPr>
        <w:t>.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8"/>
        </w:rPr>
        <w:pict>
          <v:shape id="_x0000_i2606" type="#_x0000_t75" style="width:179.3pt;height:20.4pt" filled="t">
            <v:fill color2="black"/>
            <v:imagedata r:id="rId907" o:title="" croptop="-163f" cropbottom="-163f" cropleft="-18f" cropright="-1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8"/>
        </w:rPr>
        <w:pict>
          <v:shape id="_x0000_i2607" type="#_x0000_t75" style="width:173.2pt;height:20.4pt" filled="t">
            <v:fill color2="black"/>
            <v:imagedata r:id="rId908" o:title="" croptop="-163f" cropbottom="-163f" cropleft="-18f" cropright="-18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lastRenderedPageBreak/>
        <w:t xml:space="preserve">Trong mặt phẳng </w:t>
      </w:r>
      <w:r w:rsidR="004C6397">
        <w:rPr>
          <w:position w:val="-3"/>
        </w:rPr>
        <w:pict>
          <v:shape id="_x0000_i2608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cho hai điểm </w:t>
      </w:r>
      <w:r w:rsidR="004C6397">
        <w:rPr>
          <w:position w:val="-8"/>
        </w:rPr>
        <w:pict>
          <v:shape id="_x0000_i2609" type="#_x0000_t75" style="width:76.75pt;height:20.4pt" filled="t">
            <v:fill color2="black"/>
            <v:imagedata r:id="rId909" o:title="" croptop="-163f" cropbottom="-163f" cropleft="-42f" cropright="-4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Tìm tọa độ điểm </w:t>
      </w:r>
      <w:r w:rsidR="004C6397">
        <w:rPr>
          <w:position w:val="-1"/>
        </w:rPr>
        <w:pict>
          <v:shape id="_x0000_i2610" type="#_x0000_t75" style="width:15.6pt;height:13.6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thỏa mãn</w:t>
      </w:r>
      <w:r w:rsidR="004C6397">
        <w:rPr>
          <w:position w:val="-3"/>
        </w:rPr>
        <w:pict>
          <v:shape id="_x0000_i2611" type="#_x0000_t75" style="width:65.2pt;height:15.6pt" filled="t">
            <v:fill color2="black"/>
            <v:imagedata r:id="rId910" o:title="" croptop="-204f" cropbottom="-204f" cropleft="-50f" cropright="-50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bCs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bCs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612" type="#_x0000_t75" style="width:56.4pt;height:20.4pt" filled="t">
            <v:fill color2="black"/>
            <v:imagedata r:id="rId911" o:title="" croptop="-163f" cropbottom="-163f" cropleft="-58f" cropright="-5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bCs/>
          <w:color w:val="0000FF"/>
          <w:szCs w:val="24"/>
        </w:rPr>
        <w:t xml:space="preserve">B. </w:t>
      </w:r>
      <w:r w:rsidR="004C6397">
        <w:rPr>
          <w:position w:val="-8"/>
        </w:rPr>
        <w:pict>
          <v:shape id="_x0000_i2613" type="#_x0000_t75" style="width:46.85pt;height:20.4pt" filled="t">
            <v:fill color2="black"/>
            <v:imagedata r:id="rId912" o:title="" croptop="-163f" cropbottom="-163f" cropleft="-69f" cropright="-6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bCs/>
          <w:color w:val="0000FF"/>
          <w:szCs w:val="24"/>
        </w:rPr>
        <w:t xml:space="preserve">C. </w:t>
      </w:r>
      <w:r w:rsidR="004C6397">
        <w:rPr>
          <w:position w:val="-8"/>
        </w:rPr>
        <w:pict>
          <v:shape id="_x0000_i2614" type="#_x0000_t75" style="width:42.1pt;height:20.4pt" filled="t">
            <v:fill color2="black"/>
            <v:imagedata r:id="rId913" o:title="" croptop="-163f" cropbottom="-163f" cropleft="-78f" cropright="-7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bCs/>
          <w:color w:val="0000FF"/>
          <w:szCs w:val="24"/>
        </w:rPr>
        <w:t xml:space="preserve">D. </w:t>
      </w:r>
      <w:r w:rsidR="004C6397">
        <w:rPr>
          <w:position w:val="-8"/>
        </w:rPr>
        <w:pict>
          <v:shape id="_x0000_i2615" type="#_x0000_t75" style="width:49.6pt;height:20.4pt" filled="t">
            <v:fill color2="black"/>
            <v:imagedata r:id="rId914" o:title="" croptop="-163f" cropbottom="-163f" cropleft="-66f" cropright="-6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fr-FR"/>
        </w:rPr>
        <w:t xml:space="preserve">Cho </w:t>
      </w:r>
      <w:r w:rsidR="004C6397">
        <w:rPr>
          <w:position w:val="-8"/>
        </w:rPr>
        <w:pict>
          <v:shape id="_x0000_i2616" type="#_x0000_t75" style="width:53pt;height:21.05pt" filled="t">
            <v:fill color2="black"/>
            <v:imagedata r:id="rId915" o:title="" croptop="-156f" cropbottom="-156f" cropleft="-61f" cropright="-61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và</w:t>
      </w:r>
      <w:r w:rsidR="004C6397">
        <w:rPr>
          <w:position w:val="-8"/>
        </w:rPr>
        <w:pict>
          <v:shape id="_x0000_i2617" type="#_x0000_t75" style="width:62.5pt;height:21.05pt" filled="t">
            <v:fill color2="black"/>
            <v:imagedata r:id="rId916" o:title="" croptop="-156f" cropbottom="-156f" cropleft="-52f" cropright="-52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. Tọa độ </w:t>
      </w:r>
      <w:r w:rsidR="004C6397">
        <w:rPr>
          <w:position w:val="-4"/>
        </w:rPr>
        <w:pict>
          <v:shape id="_x0000_i2618" type="#_x0000_t75" style="width:50.25pt;height:17pt" filled="t">
            <v:fill color2="black"/>
            <v:imagedata r:id="rId917" o:title="" croptop="-192f" cropbottom="-192f" cropleft="-65f" cropright="-65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bCs/>
          <w:color w:val="0000FF"/>
          <w:szCs w:val="24"/>
          <w:lang w:val="fr-FR"/>
        </w:rPr>
        <w:t xml:space="preserve">A. </w:t>
      </w:r>
      <w:r w:rsidR="004C6397">
        <w:rPr>
          <w:position w:val="-8"/>
        </w:rPr>
        <w:pict>
          <v:shape id="_x0000_i2619" type="#_x0000_t75" style="width:54.35pt;height:21.05pt" filled="t">
            <v:fill color2="black"/>
            <v:imagedata r:id="rId918" o:title="" croptop="-156f" cropbottom="-156f" cropleft="-60f" cropright="-60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bCs/>
          <w:color w:val="FF0000"/>
          <w:szCs w:val="24"/>
          <w:lang w:val="fr-FR"/>
        </w:rPr>
        <w:t>B</w:t>
      </w:r>
      <w:r>
        <w:rPr>
          <w:rFonts w:ascii="Chu Văn An (Uni)" w:hAnsi="Chu Văn An (Uni)" w:cs="Chu Văn An (Uni)"/>
          <w:b/>
          <w:bCs/>
          <w:color w:val="0000FF"/>
          <w:szCs w:val="24"/>
          <w:lang w:val="fr-FR"/>
        </w:rPr>
        <w:t xml:space="preserve">. </w:t>
      </w:r>
      <w:r w:rsidR="004C6397">
        <w:rPr>
          <w:position w:val="-8"/>
        </w:rPr>
        <w:pict>
          <v:shape id="_x0000_i2620" type="#_x0000_t75" style="width:46.2pt;height:21.05pt" filled="t">
            <v:fill color2="black"/>
            <v:imagedata r:id="rId919" o:title="" croptop="-156f" cropbottom="-156f" cropleft="-71f" cropright="-71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bCs/>
          <w:color w:val="0000FF"/>
          <w:szCs w:val="24"/>
          <w:lang w:val="fr-FR"/>
        </w:rPr>
        <w:t xml:space="preserve">C. </w:t>
      </w:r>
      <w:r w:rsidR="004C6397">
        <w:rPr>
          <w:position w:val="-8"/>
        </w:rPr>
        <w:pict>
          <v:shape id="_x0000_i2621" type="#_x0000_t75" style="width:58.4pt;height:21.05pt" filled="t">
            <v:fill color2="black"/>
            <v:imagedata r:id="rId920" o:title="" croptop="-156f" cropbottom="-156f" cropleft="-55f" cropright="-55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bCs/>
          <w:color w:val="0000FF"/>
          <w:szCs w:val="24"/>
          <w:lang w:val="fr-FR"/>
        </w:rPr>
        <w:t xml:space="preserve">D. </w:t>
      </w:r>
      <w:r w:rsidR="004C6397">
        <w:rPr>
          <w:position w:val="-8"/>
        </w:rPr>
        <w:pict>
          <v:shape id="_x0000_i2622" type="#_x0000_t75" style="width:65.9pt;height:21.05pt" filled="t">
            <v:fill color2="black"/>
            <v:imagedata r:id="rId921" o:title="" croptop="-156f" cropbottom="-156f" cropleft="-49f" cropright="-4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</w:t>
      </w:r>
      <w:r w:rsidR="004C6397">
        <w:rPr>
          <w:position w:val="-7"/>
        </w:rPr>
        <w:pict>
          <v:shape id="_x0000_i2623" type="#_x0000_t75" style="width:148.1pt;height:19pt" filled="t">
            <v:fill color2="black"/>
            <v:imagedata r:id="rId922" o:title="" croptop="-172f" cropbottom="-172f" cropleft="-22f" cropright="-22f"/>
          </v:shape>
        </w:pict>
      </w:r>
      <w:r>
        <w:rPr>
          <w:rFonts w:ascii="Chu Văn An (Uni)" w:hAnsi="Chu Văn An (Uni)" w:cs="Chu Văn An (Uni)"/>
          <w:szCs w:val="24"/>
        </w:rPr>
        <w:t xml:space="preserve">. Hai vectơ </w:t>
      </w:r>
      <w:r w:rsidR="004C6397">
        <w:rPr>
          <w:position w:val="-7"/>
        </w:rPr>
        <w:pict>
          <v:shape id="_x0000_i2624" type="#_x0000_t75" style="width:20.4pt;height:19pt" filled="t">
            <v:fill color2="black"/>
            <v:imagedata r:id="rId923" o:title="" croptop="-172f" cropbottom="-172f" cropleft="-163f" cropright="-163f"/>
          </v:shape>
        </w:pict>
      </w:r>
      <w:r>
        <w:rPr>
          <w:rFonts w:ascii="Chu Văn An (Uni)" w:hAnsi="Chu Văn An (Uni)" w:cs="Chu Văn An (Uni)"/>
          <w:szCs w:val="24"/>
        </w:rPr>
        <w:t xml:space="preserve"> cùng phương nếu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2"/>
        </w:rPr>
        <w:pict>
          <v:shape id="_x0000_i2625" type="#_x0000_t75" style="width:40.1pt;height:14.25pt" filled="t">
            <v:fill color2="black"/>
            <v:imagedata r:id="rId924" o:title="" croptop="-234f" cropbottom="-234f" cropleft="-82f" cropright="-8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2"/>
        </w:rPr>
        <w:pict>
          <v:shape id="_x0000_i2626" type="#_x0000_t75" style="width:27.85pt;height:14.25pt" filled="t">
            <v:fill color2="black"/>
            <v:imagedata r:id="rId925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2"/>
        </w:rPr>
        <w:pict>
          <v:shape id="_x0000_i2627" type="#_x0000_t75" style="width:46.2pt;height:14.25pt" filled="t">
            <v:fill color2="black"/>
            <v:imagedata r:id="rId926" o:title="" croptop="-234f" cropbottom="-234f" cropleft="-71f" cropright="-7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2"/>
        </w:rPr>
        <w:pict>
          <v:shape id="_x0000_i2628" type="#_x0000_t75" style="width:46.2pt;height:14.25pt" filled="t">
            <v:fill color2="black"/>
            <v:imagedata r:id="rId927" o:title="" croptop="-234f" cropbottom="-234f" cropleft="-71f" cropright="-7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  <w:rPr>
          <w:rFonts w:ascii="Chu Văn An (Uni)" w:hAnsi="Chu Văn An (Uni)" w:cs="Chu Văn An (Uni)"/>
          <w:b/>
          <w:color w:val="FF0000"/>
          <w:szCs w:val="24"/>
        </w:rPr>
      </w:pPr>
      <w:r>
        <w:rPr>
          <w:rFonts w:ascii="Chu Văn An (Uni)" w:hAnsi="Chu Văn An (Uni)" w:cs="Chu Văn An (Uni)"/>
          <w:szCs w:val="24"/>
        </w:rPr>
        <w:t xml:space="preserve">Trong mặt phẳng </w:t>
      </w:r>
      <w:r w:rsidR="004C6397">
        <w:rPr>
          <w:position w:val="-3"/>
        </w:rPr>
        <w:pict>
          <v:shape id="_x0000_i2629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szCs w:val="24"/>
        </w:rPr>
        <w:t xml:space="preserve">, Cho </w:t>
      </w:r>
      <w:r w:rsidR="004C6397">
        <w:rPr>
          <w:position w:val="-22"/>
        </w:rPr>
        <w:pict>
          <v:shape id="_x0000_i2630" type="#_x0000_t75" style="width:94.4pt;height:34.65pt" filled="t">
            <v:fill color2="black"/>
            <v:imagedata r:id="rId928" o:title="" croptop="-96f" cropbottom="-96f" cropleft="-34f" cropright="-34f"/>
          </v:shape>
        </w:pict>
      </w:r>
      <w:r>
        <w:rPr>
          <w:rFonts w:ascii="Chu Văn An (Uni)" w:hAnsi="Chu Văn An (Uni)" w:cs="Chu Văn An (Uni)"/>
          <w:szCs w:val="24"/>
        </w:rPr>
        <w:t xml:space="preserve">. Khi đó </w:t>
      </w:r>
      <w:r w:rsidR="004C6397">
        <w:rPr>
          <w:position w:val="-4"/>
        </w:rPr>
        <w:pict>
          <v:shape id="_x0000_i2631" type="#_x0000_t75" style="width:67.9pt;height:17pt" filled="t">
            <v:fill color2="black"/>
            <v:imagedata r:id="rId929" o:title="" croptop="-192f" cropbottom="-192f" cropleft="-48f" cropright="-48f"/>
          </v:shape>
        </w:pic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632" type="#_x0000_t75" style="width:65.9pt;height:21.05pt" filled="t">
            <v:fill color2="black"/>
            <v:imagedata r:id="rId930" o:title="" croptop="-156f" cropbottom="-156f" cropleft="-49f" cropright="-4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8"/>
        </w:rPr>
        <w:pict>
          <v:shape id="_x0000_i2633" type="#_x0000_t75" style="width:58.4pt;height:21.05pt" filled="t">
            <v:fill color2="black"/>
            <v:imagedata r:id="rId931" o:title="" croptop="-156f" cropbottom="-156f" cropleft="-55f" cropright="-55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8"/>
        </w:rPr>
        <w:pict>
          <v:shape id="_x0000_i2634" type="#_x0000_t75" style="width:65.9pt;height:21.05pt" filled="t">
            <v:fill color2="black"/>
            <v:imagedata r:id="rId932" o:title="" croptop="-156f" cropbottom="-156f" cropleft="-49f" cropright="-4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22"/>
        </w:rPr>
        <w:pict>
          <v:shape id="_x0000_i2635" type="#_x0000_t75" style="width:63.85pt;height:33.95pt" filled="t">
            <v:fill color2="black"/>
            <v:imagedata r:id="rId933" o:title="" croptop="-96f" cropbottom="-96f" cropleft="-51f" cropright="-5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Trong mặt phẳng </w:t>
      </w:r>
      <w:r w:rsidR="004C6397">
        <w:rPr>
          <w:position w:val="-3"/>
        </w:rPr>
        <w:pict>
          <v:shape id="_x0000_i2636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szCs w:val="24"/>
        </w:rPr>
        <w:t xml:space="preserve">, cho </w:t>
      </w:r>
      <w:r w:rsidR="004C6397">
        <w:rPr>
          <w:position w:val="-8"/>
        </w:rPr>
        <w:pict>
          <v:shape id="_x0000_i2637" type="#_x0000_t75" style="width:139.9pt;height:21.05pt" filled="t">
            <v:fill color2="black"/>
            <v:imagedata r:id="rId934" o:title="" croptop="-156f" cropbottom="-156f" cropleft="-23f" cropright="-23f"/>
          </v:shape>
        </w:pict>
      </w:r>
      <w:r>
        <w:rPr>
          <w:rFonts w:ascii="Chu Văn An (Uni)" w:hAnsi="Chu Văn An (Uni)" w:cs="Chu Văn An (Uni)"/>
          <w:szCs w:val="24"/>
        </w:rPr>
        <w:t xml:space="preserve">. Nếu </w:t>
      </w:r>
      <w:r w:rsidR="004C6397">
        <w:rPr>
          <w:position w:val="-4"/>
        </w:rPr>
        <w:pict>
          <v:shape id="_x0000_i2638" type="#_x0000_t75" style="width:27.85pt;height:17pt" filled="t">
            <v:fill color2="black"/>
            <v:imagedata r:id="rId18" o:title="" croptop="-192f" cropbottom="-192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 xml:space="preserve"> thì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3"/>
        </w:rPr>
        <w:pict>
          <v:shape id="_x0000_i2639" type="#_x0000_t75" style="width:65.2pt;height:15.6pt" filled="t">
            <v:fill color2="black"/>
            <v:imagedata r:id="rId935" o:title="" croptop="-204f" cropbottom="-204f" cropleft="-50f" cropright="-50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19"/>
        </w:rPr>
        <w:pict>
          <v:shape id="_x0000_i2640" type="#_x0000_t75" style="width:68.6pt;height:31.25pt" filled="t">
            <v:fill color2="black"/>
            <v:imagedata r:id="rId936" o:title="" croptop="-105f" cropbottom="-105f" cropleft="-47f" cropright="-47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3"/>
        </w:rPr>
        <w:pict>
          <v:shape id="_x0000_i2641" type="#_x0000_t75" style="width:65.2pt;height:15.6pt" filled="t">
            <v:fill color2="black"/>
            <v:imagedata r:id="rId937" o:title="" croptop="-204f" cropbottom="-204f" cropleft="-50f" cropright="-50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3"/>
        </w:rPr>
        <w:pict>
          <v:shape id="_x0000_i2642" type="#_x0000_t75" style="width:57.75pt;height:15.6pt" filled="t">
            <v:fill color2="black"/>
            <v:imagedata r:id="rId938" o:title="" croptop="-204f" cropbottom="-204f" cropleft="-56f" cropright="-5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Trong mặt phẳng tọa độ </w:t>
      </w:r>
      <w:r w:rsidR="004C6397">
        <w:rPr>
          <w:position w:val="-3"/>
        </w:rPr>
        <w:pict>
          <v:shape id="_x0000_i2643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szCs w:val="24"/>
        </w:rPr>
        <w:t xml:space="preserve">, cho </w:t>
      </w:r>
      <w:r w:rsidR="004C6397">
        <w:rPr>
          <w:position w:val="-3"/>
        </w:rPr>
        <w:pict>
          <v:shape id="_x0000_i2644" type="#_x0000_t75" style="width:42.1pt;height:15.6pt" filled="t">
            <v:fill color2="black"/>
            <v:imagedata r:id="rId939" o:title="" croptop="-204f" cropbottom="-204f" cropleft="-78f" cropright="-78f"/>
          </v:shape>
        </w:pict>
      </w:r>
      <w:r>
        <w:rPr>
          <w:rFonts w:ascii="Chu Văn An (Uni)" w:hAnsi="Chu Văn An (Uni)" w:cs="Chu Văn An (Uni)"/>
          <w:szCs w:val="24"/>
        </w:rPr>
        <w:t xml:space="preserve">. Điểm </w:t>
      </w:r>
      <w:r w:rsidR="004C6397">
        <w:rPr>
          <w:position w:val="-1"/>
        </w:rPr>
        <w:pict>
          <v:shape id="_x0000_i2645" type="#_x0000_t75" style="width:11.55pt;height:13.6pt" filled="t">
            <v:fill color2="black"/>
            <v:imagedata r:id="rId11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 xml:space="preserve"> là điểm đối xứng của </w:t>
      </w:r>
      <w:r w:rsidR="004C6397">
        <w:rPr>
          <w:position w:val="-1"/>
        </w:rPr>
        <w:pict>
          <v:shape id="_x0000_i2646" type="#_x0000_t75" style="width:11.55pt;height:13.6pt" filled="t">
            <v:fill color2="black"/>
            <v:imagedata r:id="rId10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 xml:space="preserve"> qua trục hoành. Tọa độ điểm </w:t>
      </w:r>
      <w:r w:rsidR="004C6397">
        <w:rPr>
          <w:position w:val="-1"/>
        </w:rPr>
        <w:pict>
          <v:shape id="_x0000_i2647" type="#_x0000_t75" style="width:11.55pt;height:13.6pt" filled="t">
            <v:fill color2="black"/>
            <v:imagedata r:id="rId11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3"/>
        </w:rPr>
        <w:pict>
          <v:shape id="_x0000_i2648" type="#_x0000_t75" style="width:33.95pt;height:15.6pt" filled="t">
            <v:fill color2="black"/>
            <v:imagedata r:id="rId940" o:title="" croptop="-204f" cropbottom="-204f" cropleft="-96f" cropright="-9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3"/>
        </w:rPr>
        <w:pict>
          <v:shape id="_x0000_i2649" type="#_x0000_t75" style="width:49.6pt;height:15.6pt" filled="t">
            <v:fill color2="black"/>
            <v:imagedata r:id="rId941" o:title="" croptop="-204f" cropbottom="-204f" cropleft="-66f" cropright="-6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3"/>
        </w:rPr>
        <w:pict>
          <v:shape id="_x0000_i2650" type="#_x0000_t75" style="width:33.95pt;height:15.6pt" filled="t">
            <v:fill color2="black"/>
            <v:imagedata r:id="rId942" o:title="" croptop="-204f" cropbottom="-204f" cropleft="-96f" cropright="-9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3"/>
        </w:rPr>
        <w:pict>
          <v:shape id="_x0000_i2651" type="#_x0000_t75" style="width:40.75pt;height:15.6pt" filled="t">
            <v:fill color2="black"/>
            <v:imagedata r:id="rId943" o:title="" croptop="-204f" cropbottom="-204f" cropleft="-80f" cropright="-80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Trong mặt phẳng tọa độ </w:t>
      </w:r>
      <w:r w:rsidR="004C6397">
        <w:rPr>
          <w:position w:val="-3"/>
        </w:rPr>
        <w:pict>
          <v:shape id="_x0000_i2652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cho</w:t>
      </w:r>
      <w:r w:rsidR="004C6397">
        <w:rPr>
          <w:position w:val="-7"/>
        </w:rPr>
        <w:pict>
          <v:shape id="_x0000_i2653" type="#_x0000_t75" style="width:2in;height:19pt" filled="t">
            <v:fill color2="black"/>
            <v:imagedata r:id="rId944" o:title="" croptop="-172f" cropbottom="-172f" cropleft="-22f" cropright="-2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Cho biết </w:t>
      </w:r>
      <w:r w:rsidR="004C6397">
        <w:rPr>
          <w:position w:val="-4"/>
        </w:rPr>
        <w:pict>
          <v:shape id="_x0000_i2654" type="#_x0000_t75" style="width:62.5pt;height:17pt" filled="t">
            <v:fill color2="black"/>
            <v:imagedata r:id="rId945" o:title="" croptop="-192f" cropbottom="-192f" cropleft="-52f" cropright="-5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 Khi đó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19"/>
        </w:rPr>
        <w:pict>
          <v:shape id="_x0000_i2655" type="#_x0000_t75" style="width:85.6pt;height:31.25pt" filled="t">
            <v:fill color2="black"/>
            <v:imagedata r:id="rId946" o:title="" croptop="-105f" cropbottom="-105f" cropleft="-38f" cropright="-3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19"/>
        </w:rPr>
        <w:pict>
          <v:shape id="_x0000_i2656" type="#_x0000_t75" style="width:70.65pt;height:31.25pt" filled="t">
            <v:fill color2="black"/>
            <v:imagedata r:id="rId947" o:title="" croptop="-105f" cropbottom="-105f" cropleft="-46f" cropright="-4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19"/>
        </w:rPr>
        <w:pict>
          <v:shape id="_x0000_i2657" type="#_x0000_t75" style="width:76.1pt;height:31.25pt" filled="t">
            <v:fill color2="black"/>
            <v:imagedata r:id="rId948" o:title="" croptop="-105f" cropbottom="-105f" cropleft="-43f" cropright="-4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19"/>
        </w:rPr>
        <w:pict>
          <v:shape id="_x0000_i2658" type="#_x0000_t75" style="width:70.65pt;height:31.25pt" filled="t">
            <v:fill color2="black"/>
            <v:imagedata r:id="rId949" o:title="" croptop="-105f" cropbottom="-105f" cropleft="-46f" cropright="-4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các vectơ </w:t>
      </w:r>
      <w:r w:rsidR="004C6397">
        <w:rPr>
          <w:position w:val="-8"/>
        </w:rPr>
        <w:pict>
          <v:shape id="_x0000_i2659" type="#_x0000_t75" style="width:162.35pt;height:21.05pt" filled="t">
            <v:fill color2="black"/>
            <v:imagedata r:id="rId950" o:title="" croptop="-156f" cropbottom="-156f" cropleft="-20f" cropright="-20f"/>
          </v:shape>
        </w:pict>
      </w:r>
      <w:r>
        <w:rPr>
          <w:rFonts w:ascii="Chu Văn An (Uni)" w:hAnsi="Chu Văn An (Uni)" w:cs="Chu Văn An (Uni)"/>
          <w:szCs w:val="24"/>
        </w:rPr>
        <w:t xml:space="preserve">. Phân tích vectơ </w:t>
      </w:r>
      <w:r w:rsidR="004C6397">
        <w:rPr>
          <w:position w:val="-4"/>
        </w:rPr>
        <w:pict>
          <v:shape id="_x0000_i2660" type="#_x0000_t75" style="width:10.2pt;height:17pt" filled="t">
            <v:fill color2="black"/>
            <v:imagedata r:id="rId17" o:title="" croptop="-193f" cropbottom="-193f" cropleft="-327f" cropright="-327f"/>
          </v:shape>
        </w:pict>
      </w:r>
      <w:r>
        <w:rPr>
          <w:rFonts w:ascii="Chu Văn An (Uni)" w:hAnsi="Chu Văn An (Uni)" w:cs="Chu Văn An (Uni)"/>
          <w:szCs w:val="24"/>
        </w:rPr>
        <w:t xml:space="preserve"> theo hai vectơ </w:t>
      </w:r>
      <w:r w:rsidR="004C6397">
        <w:rPr>
          <w:position w:val="-4"/>
        </w:rPr>
        <w:pict>
          <v:shape id="_x0000_i2661" type="#_x0000_t75" style="width:33.95pt;height:17pt" filled="t">
            <v:fill color2="black"/>
            <v:imagedata r:id="rId951" o:title="" croptop="-192f" cropbottom="-192f" cropleft="-96f" cropright="-96f"/>
          </v:shape>
        </w:pict>
      </w:r>
      <w:r>
        <w:rPr>
          <w:rFonts w:ascii="Chu Văn An (Uni)" w:hAnsi="Chu Văn An (Uni)" w:cs="Chu Văn An (Uni)"/>
          <w:szCs w:val="24"/>
        </w:rPr>
        <w:t>, ta được: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19"/>
        </w:rPr>
        <w:pict>
          <v:shape id="_x0000_i2662" type="#_x0000_t75" style="width:70.65pt;height:31.25pt" filled="t">
            <v:fill color2="black"/>
            <v:imagedata r:id="rId952" o:title="" croptop="-105f" cropbottom="-105f" cropleft="-46f" cropright="-4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19"/>
        </w:rPr>
        <w:pict>
          <v:shape id="_x0000_i2663" type="#_x0000_t75" style="width:61.8pt;height:31.25pt" filled="t">
            <v:fill color2="black"/>
            <v:imagedata r:id="rId953" o:title="" croptop="-105f" cropbottom="-105f" cropleft="-52f" cropright="-5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19"/>
        </w:rPr>
        <w:pict>
          <v:shape id="_x0000_i2664" type="#_x0000_t75" style="width:67.9pt;height:31.25pt" filled="t">
            <v:fill color2="black"/>
            <v:imagedata r:id="rId954" o:title="" croptop="-105f" cropbottom="-105f" cropleft="-48f" cropright="-48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19"/>
        </w:rPr>
        <w:pict>
          <v:shape id="_x0000_i2665" type="#_x0000_t75" style="width:70.65pt;height:31.25pt" filled="t">
            <v:fill color2="black"/>
            <v:imagedata r:id="rId955" o:title="" croptop="-105f" cropbottom="-105f" cropleft="-46f" cropright="-4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</w:t>
      </w:r>
      <w:r w:rsidR="004C6397">
        <w:rPr>
          <w:position w:val="-22"/>
        </w:rPr>
        <w:pict>
          <v:shape id="_x0000_i2666" type="#_x0000_t75" style="width:161pt;height:34.65pt" filled="t">
            <v:fill color2="black"/>
            <v:imagedata r:id="rId956" o:title="" croptop="-96f" cropbottom="-96f" cropleft="-20f" cropright="-20f"/>
          </v:shape>
        </w:pict>
      </w:r>
      <w:r>
        <w:rPr>
          <w:rFonts w:ascii="Chu Văn An (Uni)" w:hAnsi="Chu Văn An (Uni)" w:cs="Chu Văn An (Uni)"/>
          <w:szCs w:val="24"/>
        </w:rPr>
        <w:t xml:space="preserve">. Vectơ </w:t>
      </w:r>
      <w:r w:rsidR="004C6397">
        <w:rPr>
          <w:position w:val="-4"/>
        </w:rPr>
        <w:pict>
          <v:shape id="_x0000_i2667" type="#_x0000_t75" style="width:56.4pt;height:17pt" filled="t">
            <v:fill color2="black"/>
            <v:imagedata r:id="rId957" o:title="" croptop="-192f" cropbottom="-192f" cropleft="-58f" cropright="-58f"/>
          </v:shape>
        </w:pict>
      </w:r>
      <w:r>
        <w:rPr>
          <w:rFonts w:ascii="Chu Văn An (Uni)" w:hAnsi="Chu Văn An (Uni)" w:cs="Chu Văn An (Uni)"/>
          <w:szCs w:val="24"/>
        </w:rPr>
        <w:t xml:space="preserve"> nếu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2"/>
        </w:rPr>
        <w:pict>
          <v:shape id="_x0000_i2668" type="#_x0000_t75" style="width:31.9pt;height:14.25pt" filled="t">
            <v:fill color2="black"/>
            <v:imagedata r:id="rId826" o:title="" croptop="-234f" cropbottom="-234f" cropleft="-102f" cropright="-10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2"/>
        </w:rPr>
        <w:pict>
          <v:shape id="_x0000_i2669" type="#_x0000_t75" style="width:26.5pt;height:14.25pt" filled="t">
            <v:fill color2="black"/>
            <v:imagedata r:id="rId824" o:title="" croptop="-234f" cropbottom="-234f" cropleft="-121f" cropright="-12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2"/>
        </w:rPr>
        <w:pict>
          <v:shape id="_x0000_i2670" type="#_x0000_t75" style="width:40.1pt;height:14.25pt" filled="t">
            <v:fill color2="black"/>
            <v:imagedata r:id="rId825" o:title="" croptop="-234f" cropbottom="-234f" cropleft="-82f" cropright="-8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D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2"/>
        </w:rPr>
        <w:pict>
          <v:shape id="_x0000_i2671" type="#_x0000_t75" style="width:33.95pt;height:14.25pt" filled="t">
            <v:fill color2="black"/>
            <v:imagedata r:id="rId958" o:title="" croptop="-234f" cropbottom="-234f" cropleft="-96f" cropright="-9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fr-FR"/>
        </w:rPr>
        <w:t xml:space="preserve">Trong mặt phẳng </w:t>
      </w:r>
      <w:r w:rsidR="004C6397">
        <w:rPr>
          <w:position w:val="-3"/>
        </w:rPr>
        <w:pict>
          <v:shape id="_x0000_i2672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, cho </w:t>
      </w:r>
      <w:r w:rsidR="004C6397">
        <w:rPr>
          <w:position w:val="-8"/>
        </w:rPr>
        <w:pict>
          <v:shape id="_x0000_i2673" type="#_x0000_t75" style="width:186.8pt;height:20.4pt" filled="t">
            <v:fill color2="black"/>
            <v:imagedata r:id="rId959" o:title="" croptop="-163f" cropbottom="-163f" cropleft="-17f" cropright="-17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. Tìm giá trị </w:t>
      </w:r>
      <w:r w:rsidR="004C6397">
        <w:rPr>
          <w:position w:val="2"/>
        </w:rPr>
        <w:pict>
          <v:shape id="_x0000_i2674" type="#_x0000_t75" style="width:13.6pt;height:10.85pt" filled="t">
            <v:fill color2="black"/>
            <v:imagedata r:id="rId960" o:title="" croptop="-299f" cropbottom="-299f" cropleft="-252f" cropright="-252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để </w:t>
      </w:r>
      <w:r w:rsidR="004C6397">
        <w:rPr>
          <w:position w:val="-3"/>
        </w:rPr>
        <w:pict>
          <v:shape id="_x0000_i2675" type="#_x0000_t75" style="width:36.7pt;height:15.6pt" filled="t">
            <v:fill color2="black"/>
            <v:imagedata r:id="rId179" o:title="" croptop="-204f" cropbottom="-204f" cropleft="-88f" cropright="-88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 xml:space="preserve"> là ba điểm thẳng hàng?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bCs/>
          <w:color w:val="0000FF"/>
          <w:szCs w:val="24"/>
          <w:lang w:val="fr-FR"/>
        </w:rPr>
        <w:t xml:space="preserve">A. </w:t>
      </w:r>
      <w:r w:rsidR="004C6397">
        <w:rPr>
          <w:position w:val="-2"/>
        </w:rPr>
        <w:pict>
          <v:shape id="_x0000_i2676" type="#_x0000_t75" style="width:31.25pt;height:14.25pt" filled="t">
            <v:fill color2="black"/>
            <v:imagedata r:id="rId961" o:title="" croptop="-234f" cropbottom="-234f" cropleft="-105f" cropright="-105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bCs/>
          <w:color w:val="FF0000"/>
          <w:szCs w:val="24"/>
          <w:lang w:val="fr-FR"/>
        </w:rPr>
        <w:t>B</w:t>
      </w:r>
      <w:r>
        <w:rPr>
          <w:rFonts w:ascii="Chu Văn An (Uni)" w:hAnsi="Chu Văn An (Uni)" w:cs="Chu Văn An (Uni)"/>
          <w:b/>
          <w:bCs/>
          <w:color w:val="0000FF"/>
          <w:szCs w:val="24"/>
          <w:lang w:val="fr-FR"/>
        </w:rPr>
        <w:t xml:space="preserve">. </w:t>
      </w:r>
      <w:r w:rsidR="004C6397">
        <w:rPr>
          <w:position w:val="-2"/>
        </w:rPr>
        <w:pict>
          <v:shape id="_x0000_i2677" type="#_x0000_t75" style="width:29.9pt;height:14.25pt" filled="t">
            <v:fill color2="black"/>
            <v:imagedata r:id="rId962" o:title="" croptop="-234f" cropbottom="-234f" cropleft="-109f" cropright="-109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bCs/>
          <w:color w:val="0000FF"/>
          <w:szCs w:val="24"/>
          <w:lang w:val="fr-FR"/>
        </w:rPr>
        <w:t xml:space="preserve">C. </w:t>
      </w:r>
      <w:r w:rsidR="004C6397">
        <w:rPr>
          <w:position w:val="-2"/>
        </w:rPr>
        <w:pict>
          <v:shape id="_x0000_i2678" type="#_x0000_t75" style="width:29.9pt;height:14.25pt" filled="t">
            <v:fill color2="black"/>
            <v:imagedata r:id="rId963" o:title="" croptop="-234f" cropbottom="-234f" cropleft="-109f" cropright="-109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bCs/>
          <w:color w:val="0000FF"/>
          <w:szCs w:val="24"/>
          <w:lang w:val="fr-FR"/>
        </w:rPr>
        <w:t xml:space="preserve">D. </w:t>
      </w:r>
      <w:r w:rsidR="004C6397">
        <w:rPr>
          <w:position w:val="-2"/>
        </w:rPr>
        <w:pict>
          <v:shape id="_x0000_i2679" type="#_x0000_t75" style="width:27.85pt;height:14.25pt" filled="t">
            <v:fill color2="black"/>
            <v:imagedata r:id="rId964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hai điểm </w:t>
      </w:r>
      <w:r w:rsidR="004C6397">
        <w:rPr>
          <w:position w:val="-8"/>
        </w:rPr>
        <w:pict>
          <v:shape id="_x0000_i2680" type="#_x0000_t75" style="width:90.35pt;height:20.4pt" filled="t">
            <v:fill color2="black"/>
            <v:imagedata r:id="rId965" o:title="" croptop="-163f" cropbottom="-163f" cropleft="-36f" cropright="-36f"/>
          </v:shape>
        </w:pict>
      </w:r>
      <w:r>
        <w:rPr>
          <w:rFonts w:ascii="Chu Văn An (Uni)" w:hAnsi="Chu Văn An (Uni)" w:cs="Chu Văn An (Uni)"/>
          <w:szCs w:val="24"/>
        </w:rPr>
        <w:t xml:space="preserve">. Nếu </w:t>
      </w:r>
      <w:r w:rsidR="004C6397">
        <w:rPr>
          <w:position w:val="-1"/>
        </w:rPr>
        <w:pict>
          <v:shape id="_x0000_i2681" type="#_x0000_t75" style="width:11.55pt;height:13.6pt" filled="t">
            <v:fill color2="black"/>
            <v:imagedata r:id="rId110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 xml:space="preserve"> là điểm đối xứng với điểm </w:t>
      </w:r>
      <w:r w:rsidR="004C6397">
        <w:rPr>
          <w:position w:val="-1"/>
        </w:rPr>
        <w:pict>
          <v:shape id="_x0000_i2682" type="#_x0000_t75" style="width:15.6pt;height:13.6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 xml:space="preserve"> qua điểm </w:t>
      </w:r>
      <w:r w:rsidR="004C6397">
        <w:rPr>
          <w:position w:val="-2"/>
        </w:rPr>
        <w:pict>
          <v:shape id="_x0000_i2683" type="#_x0000_t75" style="width:14.25pt;height:14.25pt" filled="t">
            <v:fill color2="black"/>
            <v:imagedata r:id="rId109" o:title="" croptop="-234f" cropbottom="-234f" cropleft="-234f" cropright="-234f"/>
          </v:shape>
        </w:pict>
      </w:r>
      <w:r>
        <w:rPr>
          <w:rFonts w:ascii="Chu Văn An (Uni)" w:hAnsi="Chu Văn An (Uni)" w:cs="Chu Văn An (Uni)"/>
          <w:szCs w:val="24"/>
        </w:rPr>
        <w:t xml:space="preserve"> thì </w:t>
      </w:r>
      <w:r w:rsidR="004C6397">
        <w:rPr>
          <w:position w:val="-1"/>
        </w:rPr>
        <w:pict>
          <v:shape id="_x0000_i2684" type="#_x0000_t75" style="width:11.55pt;height:13.6pt" filled="t">
            <v:fill color2="black"/>
            <v:imagedata r:id="rId110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</w:rPr>
        <w:t xml:space="preserve"> có tọa độ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685" type="#_x0000_t75" style="width:35.3pt;height:20.4pt" filled="t">
            <v:fill color2="black"/>
            <v:imagedata r:id="rId966" o:title="" croptop="-164f" cropbottom="-164f" cropleft="-93f" cropright="-9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8"/>
        </w:rPr>
        <w:pict>
          <v:shape id="_x0000_i2686" type="#_x0000_t75" style="width:40.1pt;height:20.4pt" filled="t">
            <v:fill color2="black"/>
            <v:imagedata r:id="rId967" o:title="" croptop="-163f" cropbottom="-163f" cropleft="-82f" cropright="-8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8"/>
        </w:rPr>
        <w:pict>
          <v:shape id="_x0000_i2687" type="#_x0000_t75" style="width:39.4pt;height:20.4pt" filled="t">
            <v:fill color2="black"/>
            <v:imagedata r:id="rId968" o:title="" croptop="-164f" cropbottom="-164f" cropleft="-84f" cropright="-8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22"/>
        </w:rPr>
        <w:pict>
          <v:shape id="_x0000_i2688" type="#_x0000_t75" style="width:40.75pt;height:33.95pt" filled="t">
            <v:fill color2="black"/>
            <v:imagedata r:id="rId969" o:title="" croptop="-96f" cropbottom="-96f" cropleft="-80f" cropright="-80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tam giác </w:t>
      </w:r>
      <w:r w:rsidR="004C6397">
        <w:rPr>
          <w:position w:val="-2"/>
        </w:rPr>
        <w:pict>
          <v:shape id="_x0000_i2689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 xml:space="preserve"> với </w:t>
      </w:r>
      <w:r w:rsidR="004C6397">
        <w:rPr>
          <w:position w:val="-8"/>
        </w:rPr>
        <w:pict>
          <v:shape id="_x0000_i2690" type="#_x0000_t75" style="width:130.4pt;height:20.4pt" filled="t">
            <v:fill color2="black"/>
            <v:imagedata r:id="rId970" o:title="" croptop="-163f" cropbottom="-163f" cropleft="-25f" cropright="-25f"/>
          </v:shape>
        </w:pict>
      </w:r>
      <w:r>
        <w:rPr>
          <w:rFonts w:ascii="Chu Văn An (Uni)" w:hAnsi="Chu Văn An (Uni)" w:cs="Chu Văn An (Uni)"/>
          <w:szCs w:val="24"/>
        </w:rPr>
        <w:t xml:space="preserve">. Tìm </w:t>
      </w:r>
      <w:r w:rsidR="004C6397">
        <w:rPr>
          <w:position w:val="-1"/>
        </w:rPr>
        <w:pict>
          <v:shape id="_x0000_i2691" type="#_x0000_t75" style="width:13.6pt;height:13.6pt" filled="t">
            <v:fill color2="black"/>
            <v:imagedata r:id="rId32" o:title="" croptop="-252f" cropbottom="-252f" cropleft="-252f" cropright="-252f"/>
          </v:shape>
        </w:pict>
      </w:r>
      <w:r>
        <w:rPr>
          <w:rFonts w:ascii="Chu Văn An (Uni)" w:hAnsi="Chu Văn An (Uni)" w:cs="Chu Văn An (Uni)"/>
          <w:szCs w:val="24"/>
        </w:rPr>
        <w:t xml:space="preserve">để </w:t>
      </w:r>
      <w:r w:rsidR="004C6397">
        <w:rPr>
          <w:position w:val="-2"/>
        </w:rPr>
        <w:pict>
          <v:shape id="_x0000_i2692" type="#_x0000_t75" style="width:36.7pt;height:14.25pt" filled="t">
            <v:fill color2="black"/>
            <v:imagedata r:id="rId971" o:title="" croptop="-234f" cropbottom="-234f" cropleft="-88f" cropright="-88f"/>
          </v:shape>
        </w:pict>
      </w:r>
      <w:r>
        <w:rPr>
          <w:rFonts w:ascii="Chu Văn An (Uni)" w:hAnsi="Chu Văn An (Uni)" w:cs="Chu Văn An (Uni)"/>
          <w:szCs w:val="24"/>
        </w:rPr>
        <w:t>là hình bình hành?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8"/>
        </w:rPr>
        <w:pict>
          <v:shape id="_x0000_i2693" type="#_x0000_t75" style="width:39.4pt;height:20.4pt" filled="t">
            <v:fill color2="black"/>
            <v:imagedata r:id="rId972" o:title="" croptop="-164f" cropbottom="-164f" cropleft="-84f" cropright="-84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B.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 </w:t>
      </w:r>
      <w:r w:rsidR="004C6397">
        <w:rPr>
          <w:position w:val="-8"/>
        </w:rPr>
        <w:pict>
          <v:shape id="_x0000_i2694" type="#_x0000_t75" style="width:46.2pt;height:20.4pt" filled="t">
            <v:fill color2="black"/>
            <v:imagedata r:id="rId973" o:title="" croptop="-163f" cropbottom="-163f" cropleft="-71f" cropright="-7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8"/>
        </w:rPr>
        <w:pict>
          <v:shape id="_x0000_i2695" type="#_x0000_t75" style="width:46.2pt;height:20.4pt" filled="t">
            <v:fill color2="black"/>
            <v:imagedata r:id="rId974" o:title="" croptop="-163f" cropbottom="-163f" cropleft="-71f" cropright="-7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8"/>
        </w:rPr>
        <w:pict>
          <v:shape id="_x0000_i2696" type="#_x0000_t75" style="width:53pt;height:20.4pt" filled="t">
            <v:fill color2="black"/>
            <v:imagedata r:id="rId975" o:title="" croptop="-163f" cropbottom="-163f" cropleft="-61f" cropright="-61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pt-BR"/>
        </w:rPr>
        <w:t xml:space="preserve">Cho </w:t>
      </w:r>
      <w:r w:rsidR="004C6397">
        <w:rPr>
          <w:position w:val="-8"/>
        </w:rPr>
        <w:pict>
          <v:shape id="_x0000_i2697" type="#_x0000_t75" style="width:44.15pt;height:20.4pt" filled="t">
            <v:fill color2="black"/>
            <v:imagedata r:id="rId976" o:title="" croptop="-163f" cropbottom="-163f" cropleft="-74f" cropright="-74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 xml:space="preserve">. Điểm </w:t>
      </w:r>
      <w:r w:rsidR="004C6397">
        <w:rPr>
          <w:position w:val="-3"/>
        </w:rPr>
        <w:pict>
          <v:shape id="_x0000_i2698" type="#_x0000_t75" style="width:75.4pt;height:15.6pt" filled="t">
            <v:fill color2="black"/>
            <v:imagedata r:id="rId977" o:title="" croptop="-204f" cropbottom="-204f" cropleft="-43f" cropright="-43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 xml:space="preserve"> sao cho </w:t>
      </w:r>
      <w:r w:rsidR="004C6397">
        <w:rPr>
          <w:position w:val="-1"/>
        </w:rPr>
        <w:pict>
          <v:shape id="_x0000_i2699" type="#_x0000_t75" style="width:11.55pt;height:13.6pt" filled="t">
            <v:fill color2="black"/>
            <v:imagedata r:id="rId10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 xml:space="preserve"> là trung điểm </w:t>
      </w:r>
      <w:r w:rsidR="004C6397">
        <w:rPr>
          <w:position w:val="-1"/>
        </w:rPr>
        <w:pict>
          <v:shape id="_x0000_i2700" type="#_x0000_t75" style="width:20.4pt;height:13.6pt" filled="t">
            <v:fill color2="black"/>
            <v:imagedata r:id="rId97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 xml:space="preserve">. Tọa độ điểm </w:t>
      </w:r>
      <w:r w:rsidR="004C6397">
        <w:rPr>
          <w:position w:val="-1"/>
        </w:rPr>
        <w:pict>
          <v:shape id="_x0000_i2701" type="#_x0000_t75" style="width:11.55pt;height:13.6pt" filled="t">
            <v:fill color2="black"/>
            <v:imagedata r:id="rId11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pt-BR"/>
        </w:rPr>
        <w:lastRenderedPageBreak/>
        <w:t>A</w:t>
      </w:r>
      <w:r>
        <w:rPr>
          <w:rFonts w:ascii="Chu Văn An (Uni)" w:hAnsi="Chu Văn An (Uni)" w:cs="Chu Văn An (Uni)"/>
          <w:b/>
          <w:color w:val="0000FF"/>
          <w:szCs w:val="24"/>
          <w:lang w:val="pt-BR"/>
        </w:rPr>
        <w:t xml:space="preserve">. </w:t>
      </w:r>
      <w:r w:rsidR="004C6397">
        <w:rPr>
          <w:position w:val="-8"/>
        </w:rPr>
        <w:pict>
          <v:shape id="_x0000_i2702" type="#_x0000_t75" style="width:27.85pt;height:20.4pt" filled="t">
            <v:fill color2="black"/>
            <v:imagedata r:id="rId979" o:title="" croptop="-164f" cropbottom="-16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>.</w:t>
      </w:r>
      <w:r>
        <w:rPr>
          <w:rFonts w:ascii="Chu Văn An (Uni)" w:hAnsi="Chu Văn An (Uni)" w:cs="Chu Văn An (Uni)"/>
          <w:szCs w:val="24"/>
          <w:lang w:val="pt-B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pt-BR"/>
        </w:rPr>
        <w:t xml:space="preserve">B. </w:t>
      </w:r>
      <w:r w:rsidR="004C6397">
        <w:rPr>
          <w:position w:val="-22"/>
        </w:rPr>
        <w:pict>
          <v:shape id="_x0000_i2703" type="#_x0000_t75" style="width:33.95pt;height:33.95pt" filled="t">
            <v:fill color2="black"/>
            <v:imagedata r:id="rId980" o:title="" croptop="-96f" cropbottom="-96f" cropleft="-96f" cropright="-96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>.</w:t>
      </w:r>
      <w:r>
        <w:rPr>
          <w:rFonts w:ascii="Chu Văn An (Uni)" w:hAnsi="Chu Văn An (Uni)" w:cs="Chu Văn An (Uni)"/>
          <w:szCs w:val="24"/>
          <w:lang w:val="pt-B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pt-BR"/>
        </w:rPr>
        <w:t xml:space="preserve">C. </w:t>
      </w:r>
      <w:r w:rsidR="004C6397">
        <w:rPr>
          <w:position w:val="-8"/>
        </w:rPr>
        <w:pict>
          <v:shape id="_x0000_i2704" type="#_x0000_t75" style="width:29.2pt;height:20.4pt" filled="t">
            <v:fill color2="black"/>
            <v:imagedata r:id="rId981" o:title="" croptop="-163f" cropbottom="-163f" cropleft="-113f" cropright="-113f"/>
          </v:shape>
        </w:pict>
      </w:r>
      <w:r>
        <w:rPr>
          <w:rFonts w:ascii="Chu Văn An (Uni)" w:hAnsi="Chu Văn An (Uni)" w:cs="Chu Văn An (Uni)"/>
          <w:szCs w:val="24"/>
          <w:lang w:val="pt-BR"/>
        </w:rPr>
        <w:t>.</w:t>
      </w:r>
      <w:r>
        <w:rPr>
          <w:rFonts w:ascii="Chu Văn An (Uni)" w:hAnsi="Chu Văn An (Uni)" w:cs="Chu Văn An (Uni)"/>
          <w:szCs w:val="24"/>
          <w:lang w:val="pt-B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pt-BR"/>
        </w:rPr>
        <w:t xml:space="preserve">D. </w:t>
      </w:r>
      <w:r w:rsidR="004C6397">
        <w:rPr>
          <w:position w:val="-8"/>
        </w:rPr>
        <w:pict>
          <v:shape id="_x0000_i2705" type="#_x0000_t75" style="width:29.2pt;height:20.4pt" filled="t">
            <v:fill color2="black"/>
            <v:imagedata r:id="rId982" o:title="" croptop="-163f" cropbottom="-163f" cropleft="-113f" cropright="-11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</w:rPr>
        <w:t xml:space="preserve">Cho tam giác </w:t>
      </w:r>
      <w:r w:rsidR="004C6397">
        <w:rPr>
          <w:position w:val="-2"/>
        </w:rPr>
        <w:pict>
          <v:shape id="_x0000_i2706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</w:rPr>
        <w:t xml:space="preserve"> với </w:t>
      </w:r>
      <w:r w:rsidR="004C6397">
        <w:rPr>
          <w:position w:val="-8"/>
        </w:rPr>
        <w:pict>
          <v:shape id="_x0000_i2707" type="#_x0000_t75" style="width:123.6pt;height:20.4pt" filled="t">
            <v:fill color2="black"/>
            <v:imagedata r:id="rId983" o:title="" croptop="-163f" cropbottom="-163f" cropleft="-26f" cropright="-26f"/>
          </v:shape>
        </w:pict>
      </w:r>
      <w:r>
        <w:rPr>
          <w:rFonts w:ascii="Chu Văn An (Uni)" w:hAnsi="Chu Văn An (Uni)" w:cs="Chu Văn An (Uni)"/>
          <w:szCs w:val="24"/>
        </w:rPr>
        <w:t xml:space="preserve">. Tìm </w:t>
      </w:r>
      <w:r w:rsidR="004C6397">
        <w:rPr>
          <w:position w:val="-1"/>
        </w:rPr>
        <w:pict>
          <v:shape id="_x0000_i2708" type="#_x0000_t75" style="width:13.6pt;height:13.6pt" filled="t">
            <v:fill color2="black"/>
            <v:imagedata r:id="rId32" o:title="" croptop="-252f" cropbottom="-252f" cropleft="-252f" cropright="-252f"/>
          </v:shape>
        </w:pict>
      </w:r>
      <w:r>
        <w:rPr>
          <w:rFonts w:ascii="Chu Văn An (Uni)" w:hAnsi="Chu Văn An (Uni)" w:cs="Chu Văn An (Uni)"/>
          <w:szCs w:val="24"/>
        </w:rPr>
        <w:t xml:space="preserve"> để </w:t>
      </w:r>
      <w:r w:rsidR="004C6397">
        <w:rPr>
          <w:position w:val="-2"/>
        </w:rPr>
        <w:pict>
          <v:shape id="_x0000_i2709" type="#_x0000_t75" style="width:36pt;height:14.25pt" filled="t">
            <v:fill color2="black"/>
            <v:imagedata r:id="rId20" o:title="" croptop="-234f" cropbottom="-234f" cropleft="-91f" cropright="-91f"/>
          </v:shape>
        </w:pict>
      </w:r>
      <w:r>
        <w:rPr>
          <w:rFonts w:ascii="Chu Văn An (Uni)" w:hAnsi="Chu Văn An (Uni)" w:cs="Chu Văn An (Uni)"/>
          <w:szCs w:val="24"/>
        </w:rPr>
        <w:t xml:space="preserve"> là hình bình hành?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8"/>
        </w:rPr>
        <w:pict>
          <v:shape id="_x0000_i2710" type="#_x0000_t75" style="width:46.2pt;height:20.4pt" filled="t">
            <v:fill color2="black"/>
            <v:imagedata r:id="rId984" o:title="" croptop="-163f" cropbottom="-163f" cropleft="-71f" cropright="-7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B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711" type="#_x0000_t75" style="width:53pt;height:20.4pt" filled="t">
            <v:fill color2="black"/>
            <v:imagedata r:id="rId985" o:title="" croptop="-163f" cropbottom="-163f" cropleft="-61f" cropright="-6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8"/>
        </w:rPr>
        <w:pict>
          <v:shape id="_x0000_i2712" type="#_x0000_t75" style="width:46.2pt;height:20.4pt" filled="t">
            <v:fill color2="black"/>
            <v:imagedata r:id="rId986" o:title="" croptop="-163f" cropbottom="-163f" cropleft="-71f" cropright="-71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8"/>
        </w:rPr>
        <w:pict>
          <v:shape id="_x0000_i2713" type="#_x0000_t75" style="width:39.4pt;height:20.4pt" filled="t">
            <v:fill color2="black"/>
            <v:imagedata r:id="rId987" o:title="" croptop="-164f" cropbottom="-164f" cropleft="-84f" cropright="-8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Cho </w:t>
      </w:r>
      <w:r w:rsidR="004C6397">
        <w:rPr>
          <w:position w:val="-8"/>
        </w:rPr>
        <w:pict>
          <v:shape id="_x0000_i2714" type="#_x0000_t75" style="width:130.4pt;height:20.4pt" filled="t">
            <v:fill color2="black"/>
            <v:imagedata r:id="rId988" o:title="" croptop="-163f" cropbottom="-163f" cropleft="-25f" cropright="-25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lần lượt là trung điểm các cạnh </w:t>
      </w:r>
      <w:r w:rsidR="004C6397">
        <w:rPr>
          <w:position w:val="-3"/>
        </w:rPr>
        <w:pict>
          <v:shape id="_x0000_i2715" type="#_x0000_t75" style="width:60.45pt;height:15.6pt" filled="t">
            <v:fill color2="black"/>
            <v:imagedata r:id="rId626" o:title="" croptop="-204f" cropbottom="-204f" cropleft="-54f" cropright="-5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của </w:t>
      </w:r>
      <w:r w:rsidR="004C6397">
        <w:rPr>
          <w:position w:val="-2"/>
        </w:rPr>
        <w:pict>
          <v:shape id="_x0000_i2716" type="#_x0000_t75" style="width:33.95pt;height:14.25pt" filled="t">
            <v:fill color2="black"/>
            <v:imagedata r:id="rId319" o:title="" croptop="-234f" cropbottom="-234f" cropleft="-96f" cropright="-9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</w:t>
      </w:r>
      <w:r>
        <w:rPr>
          <w:rFonts w:ascii="Chu Văn An (Uni)" w:hAnsi="Chu Văn An (Uni)" w:cs="Chu Văn An (Uni)"/>
          <w:szCs w:val="24"/>
          <w:lang w:val="nl-NL"/>
        </w:rPr>
        <w:t xml:space="preserve">Tọa độ </w:t>
      </w:r>
      <w:r w:rsidR="004C6397">
        <w:rPr>
          <w:position w:val="-1"/>
        </w:rPr>
        <w:pict>
          <v:shape id="_x0000_i2717" type="#_x0000_t75" style="width:11.55pt;height:13.6pt" filled="t">
            <v:fill color2="black"/>
            <v:imagedata r:id="rId11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 xml:space="preserve">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A. </w:t>
      </w:r>
      <w:r w:rsidR="004C6397">
        <w:rPr>
          <w:position w:val="-8"/>
        </w:rPr>
        <w:pict>
          <v:shape id="_x0000_i2718" type="#_x0000_t75" style="width:25.15pt;height:20.4pt" filled="t">
            <v:fill color2="black"/>
            <v:imagedata r:id="rId767" o:title="" croptop="-164f" cropbottom="-164f" cropleft="-131f" cropright="-131f"/>
          </v:shape>
        </w:pict>
      </w:r>
      <w:r>
        <w:rPr>
          <w:rFonts w:ascii="Chu Văn An (Uni)" w:hAnsi="Chu Văn An (Uni)" w:cs="Chu Văn An (Uni)"/>
          <w:szCs w:val="24"/>
          <w:lang w:val="nl-NL"/>
        </w:rPr>
        <w:t>.</w:t>
      </w:r>
      <w:r>
        <w:rPr>
          <w:rFonts w:ascii="Chu Văn An (Uni)" w:hAnsi="Chu Văn An (Uni)" w:cs="Chu Văn An (Uni)"/>
          <w:szCs w:val="24"/>
          <w:lang w:val="nl-NL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B. </w:t>
      </w:r>
      <w:r w:rsidR="004C6397">
        <w:rPr>
          <w:position w:val="-8"/>
        </w:rPr>
        <w:pict>
          <v:shape id="_x0000_i2719" type="#_x0000_t75" style="width:40.1pt;height:20.4pt" filled="t">
            <v:fill color2="black"/>
            <v:imagedata r:id="rId989" o:title="" croptop="-163f" cropbottom="-163f" cropleft="-82f" cropright="-8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  <w:lang w:val="nl-NL"/>
        </w:rPr>
        <w:t>C</w:t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. </w:t>
      </w:r>
      <w:r w:rsidR="004C6397">
        <w:rPr>
          <w:position w:val="-8"/>
        </w:rPr>
        <w:pict>
          <v:shape id="_x0000_i2720" type="#_x0000_t75" style="width:32.6pt;height:20.4pt" filled="t">
            <v:fill color2="black"/>
            <v:imagedata r:id="rId764" o:title="" croptop="-163f" cropbottom="-163f" cropleft="-99f" cropright="-99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nl-NL"/>
        </w:rPr>
        <w:t xml:space="preserve">D. </w:t>
      </w:r>
      <w:r w:rsidR="004C6397">
        <w:rPr>
          <w:position w:val="-8"/>
        </w:rPr>
        <w:pict>
          <v:shape id="_x0000_i2721" type="#_x0000_t75" style="width:32.6pt;height:20.4pt" filled="t">
            <v:fill color2="black"/>
            <v:imagedata r:id="rId778" o:title="" croptop="-163f" cropbottom="-163f" cropleft="-99f" cropright="-9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Các điểm </w:t>
      </w:r>
      <w:r w:rsidR="004C6397">
        <w:rPr>
          <w:position w:val="-8"/>
        </w:rPr>
        <w:pict>
          <v:shape id="_x0000_i2722" type="#_x0000_t75" style="width:42.1pt;height:20.4pt" filled="t">
            <v:fill color2="black"/>
            <v:imagedata r:id="rId990" o:title="" croptop="-163f" cropbottom="-163f" cropleft="-78f" cropright="-78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</w:t>
      </w:r>
      <w:r w:rsidR="004C6397">
        <w:rPr>
          <w:position w:val="-8"/>
        </w:rPr>
        <w:pict>
          <v:shape id="_x0000_i2723" type="#_x0000_t75" style="width:46.85pt;height:20.4pt" filled="t">
            <v:fill color2="black"/>
            <v:imagedata r:id="rId991" o:title="" croptop="-163f" cropbottom="-163f" cropleft="-69f" cropright="-6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</w:t>
      </w:r>
      <w:r w:rsidR="004C6397">
        <w:rPr>
          <w:position w:val="-8"/>
        </w:rPr>
        <w:pict>
          <v:shape id="_x0000_i2724" type="#_x0000_t75" style="width:44.15pt;height:20.4pt" filled="t">
            <v:fill color2="black"/>
            <v:imagedata r:id="rId992" o:title="" croptop="-163f" cropbottom="-163f" cropleft="-74f" cropright="-7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lần lượt là trung điểm các cạnh </w:t>
      </w:r>
      <w:r w:rsidR="004C6397">
        <w:rPr>
          <w:position w:val="-2"/>
        </w:rPr>
        <w:pict>
          <v:shape id="_x0000_i2725" type="#_x0000_t75" style="width:20.4pt;height:14.25pt" filled="t">
            <v:fill color2="black"/>
            <v:imagedata r:id="rId159" o:title="" croptop="-234f" cropbottom="-234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</w:t>
      </w:r>
      <w:r w:rsidR="004C6397">
        <w:rPr>
          <w:position w:val="-2"/>
        </w:rPr>
        <w:pict>
          <v:shape id="_x0000_i2726" type="#_x0000_t75" style="width:19pt;height:14.25pt" filled="t">
            <v:fill color2="black"/>
            <v:imagedata r:id="rId993" o:title="" croptop="-234f" cropbottom="-234f" cropleft="-172f" cropright="-17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</w:t>
      </w:r>
      <w:r w:rsidR="004C6397">
        <w:rPr>
          <w:position w:val="-1"/>
        </w:rPr>
        <w:pict>
          <v:shape id="_x0000_i2727" type="#_x0000_t75" style="width:20.4pt;height:13.6pt" filled="t">
            <v:fill color2="black"/>
            <v:imagedata r:id="rId58" o:title="" croptop="-252f" cropbottom="-252f" cropleft="-164f" cropright="-16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của tam giác </w:t>
      </w:r>
      <w:r w:rsidR="004C6397">
        <w:rPr>
          <w:position w:val="-2"/>
        </w:rPr>
        <w:pict>
          <v:shape id="_x0000_i2728" type="#_x0000_t75" style="width:27.85pt;height:14.25pt" filled="t">
            <v:fill color2="black"/>
            <v:imagedata r:id="rId41" o:title="" croptop="-234f" cropbottom="-234f" cropleft="-117f" cropright="-117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 Tọa độ đỉnh </w:t>
      </w:r>
      <w:r w:rsidR="004C6397">
        <w:rPr>
          <w:position w:val="-1"/>
        </w:rPr>
        <w:pict>
          <v:shape id="_x0000_i2729" type="#_x0000_t75" style="width:11.55pt;height:13.6pt" filled="t">
            <v:fill color2="black"/>
            <v:imagedata r:id="rId10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của tam giác là: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="004C6397">
        <w:rPr>
          <w:position w:val="-8"/>
        </w:rPr>
        <w:pict>
          <v:shape id="_x0000_i2730" type="#_x0000_t75" style="width:40.1pt;height:20.4pt" filled="t">
            <v:fill color2="black"/>
            <v:imagedata r:id="rId994" o:title="" croptop="-163f" cropbottom="-163f" cropleft="-82f" cropright="-82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8"/>
        </w:rPr>
        <w:pict>
          <v:shape id="_x0000_i2731" type="#_x0000_t75" style="width:25.8pt;height:20.4pt" filled="t">
            <v:fill color2="black"/>
            <v:imagedata r:id="rId995" o:title="" croptop="-163f" cropbottom="-163f" cropleft="-126f" cropright="-126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FF0000"/>
          <w:szCs w:val="24"/>
        </w:rPr>
        <w:t>C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732" type="#_x0000_t75" style="width:40.75pt;height:20.4pt" filled="t">
            <v:fill color2="black"/>
            <v:imagedata r:id="rId996" o:title="" croptop="-163f" cropbottom="-163f" cropleft="-80f" cropright="-80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8"/>
        </w:rPr>
        <w:pict>
          <v:shape id="_x0000_i2733" type="#_x0000_t75" style="width:42.8pt;height:20.4pt" filled="t">
            <v:fill color2="black"/>
            <v:imagedata r:id="rId997" o:title="" croptop="-164f" cropbottom="-164f" cropleft="-76f" cropright="-76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</w:pPr>
      <w:r>
        <w:rPr>
          <w:rFonts w:ascii="Chu Văn An (Uni)" w:hAnsi="Chu Văn An (Uni)" w:cs="Chu Văn An (Uni)"/>
          <w:szCs w:val="24"/>
          <w:lang w:val="vi-VN"/>
        </w:rPr>
        <w:t xml:space="preserve">Trong mặt phẳng tọa độ </w:t>
      </w:r>
      <w:r w:rsidR="004C6397">
        <w:rPr>
          <w:position w:val="-3"/>
        </w:rPr>
        <w:pict>
          <v:shape id="_x0000_i2734" type="#_x0000_t75" style="width:22.4pt;height:15.6pt" filled="t">
            <v:fill color2="black"/>
            <v:imagedata r:id="rId736" o:title="" croptop="-204f" cropbottom="-204f" cropleft="-142f" cropright="-14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 cho tam giác </w:t>
      </w:r>
      <w:r w:rsidR="004C6397">
        <w:rPr>
          <w:position w:val="-2"/>
        </w:rPr>
        <w:pict>
          <v:shape id="_x0000_i2735" type="#_x0000_t75" style="width:29.9pt;height:14.25pt" filled="t">
            <v:fill color2="black"/>
            <v:imagedata r:id="rId998" o:title="" croptop="-234f" cropbottom="-234f" cropleft="-109f" cropright="-109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có </w:t>
      </w:r>
      <w:r w:rsidR="004C6397">
        <w:rPr>
          <w:position w:val="-8"/>
        </w:rPr>
        <w:pict>
          <v:shape id="_x0000_i2736" type="#_x0000_t75" style="width:93.75pt;height:20.4pt" filled="t">
            <v:fill color2="black"/>
            <v:imagedata r:id="rId999" o:title="" croptop="-163f" cropbottom="-163f" cropleft="-34f" cropright="-3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và </w:t>
      </w:r>
      <w:r w:rsidR="004C6397">
        <w:rPr>
          <w:position w:val="-1"/>
        </w:rPr>
        <w:pict>
          <v:shape id="_x0000_i2737" type="#_x0000_t75" style="width:11.55pt;height:13.6pt" filled="t">
            <v:fill color2="black"/>
            <v:imagedata r:id="rId110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thuộc trục </w:t>
      </w:r>
      <w:r w:rsidR="004C6397">
        <w:rPr>
          <w:position w:val="-3"/>
        </w:rPr>
        <w:pict>
          <v:shape id="_x0000_i2738" type="#_x0000_t75" style="width:18.35pt;height:15.6pt" filled="t">
            <v:fill color2="black"/>
            <v:imagedata r:id="rId855" o:title="" croptop="-204f" cropbottom="-204f" cropleft="-182f" cropright="-18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,trọng tâm </w:t>
      </w:r>
      <w:r w:rsidR="004C6397">
        <w:rPr>
          <w:position w:val="-2"/>
        </w:rPr>
        <w:pict>
          <v:shape id="_x0000_i2739" type="#_x0000_t75" style="width:13.6pt;height:14.25pt" filled="t">
            <v:fill color2="black"/>
            <v:imagedata r:id="rId158" o:title="" croptop="-234f" cropbottom="-234f" cropleft="-253f" cropright="-25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của tam giác nằm trên trục </w:t>
      </w:r>
      <w:r w:rsidR="004C6397">
        <w:rPr>
          <w:position w:val="-2"/>
        </w:rPr>
        <w:pict>
          <v:shape id="_x0000_i2740" type="#_x0000_t75" style="width:18.35pt;height:14.25pt" filled="t">
            <v:fill color2="black"/>
            <v:imagedata r:id="rId904" o:title="" croptop="-234f" cropbottom="-234f" cropleft="-182f" cropright="-182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.Toạ độ của điểm </w:t>
      </w:r>
      <w:r w:rsidR="004C6397">
        <w:rPr>
          <w:position w:val="-1"/>
        </w:rPr>
        <w:pict>
          <v:shape id="_x0000_i2741" type="#_x0000_t75" style="width:11.55pt;height:13.6pt" filled="t">
            <v:fill color2="black"/>
            <v:imagedata r:id="rId110" o:title="" croptop="-252f" cropbottom="-252f" cropleft="-274f" cropright="-274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 xml:space="preserve"> là</w: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</w:rPr>
        <w:t>A</w:t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. </w:t>
      </w:r>
      <w:r w:rsidR="004C6397">
        <w:rPr>
          <w:position w:val="-8"/>
        </w:rPr>
        <w:pict>
          <v:shape id="_x0000_i2742" type="#_x0000_t75" style="width:29.2pt;height:20.4pt" filled="t">
            <v:fill color2="black"/>
            <v:imagedata r:id="rId793" o:title="" croptop="-163f" cropbottom="-163f" cropleft="-113f" cropright="-11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B. </w:t>
      </w:r>
      <w:r w:rsidR="004C6397">
        <w:rPr>
          <w:position w:val="-8"/>
        </w:rPr>
        <w:pict>
          <v:shape id="_x0000_i2743" type="#_x0000_t75" style="width:29.2pt;height:20.4pt" filled="t">
            <v:fill color2="black"/>
            <v:imagedata r:id="rId792" o:title="" croptop="-163f" cropbottom="-163f" cropleft="-113f" cropright="-11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C. </w:t>
      </w:r>
      <w:r w:rsidR="004C6397">
        <w:rPr>
          <w:position w:val="-8"/>
        </w:rPr>
        <w:pict>
          <v:shape id="_x0000_i2744" type="#_x0000_t75" style="width:29.2pt;height:20.4pt" filled="t">
            <v:fill color2="black"/>
            <v:imagedata r:id="rId769" o:title="" croptop="-163f" cropbottom="-163f" cropleft="-113f" cropright="-113f"/>
          </v:shape>
        </w:pict>
      </w:r>
      <w:r>
        <w:rPr>
          <w:rFonts w:ascii="Chu Văn An (Uni)" w:hAnsi="Chu Văn An (Uni)" w:cs="Chu Văn An (Uni)"/>
          <w:szCs w:val="24"/>
        </w:rPr>
        <w:t>.</w:t>
      </w:r>
      <w:r>
        <w:rPr>
          <w:rFonts w:ascii="Chu Văn An (Uni)" w:hAnsi="Chu Văn An (Uni)" w:cs="Chu Văn An (Uni)"/>
          <w:szCs w:val="24"/>
        </w:rPr>
        <w:tab/>
      </w:r>
      <w:r>
        <w:rPr>
          <w:rFonts w:ascii="Chu Văn An (Uni)" w:hAnsi="Chu Văn An (Uni)" w:cs="Chu Văn An (Uni)"/>
          <w:b/>
          <w:color w:val="0000FF"/>
          <w:szCs w:val="24"/>
        </w:rPr>
        <w:t xml:space="preserve">D. </w:t>
      </w:r>
      <w:r w:rsidR="004C6397">
        <w:rPr>
          <w:position w:val="-8"/>
        </w:rPr>
        <w:pict>
          <v:shape id="_x0000_i2745" type="#_x0000_t75" style="width:29.2pt;height:20.4pt" filled="t">
            <v:fill color2="black"/>
            <v:imagedata r:id="rId981" o:title="" croptop="-163f" cropbottom="-163f" cropleft="-113f" cropright="-113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B5381C" w:rsidRDefault="00FC020C">
      <w:pPr>
        <w:pStyle w:val="ListParagraph"/>
        <w:numPr>
          <w:ilvl w:val="0"/>
          <w:numId w:val="8"/>
        </w:numPr>
        <w:tabs>
          <w:tab w:val="left" w:pos="992"/>
        </w:tabs>
        <w:spacing w:after="0" w:line="276" w:lineRule="auto"/>
        <w:jc w:val="both"/>
        <w:rPr>
          <w:rFonts w:ascii="Chu Văn An (Uni)" w:hAnsi="Chu Văn An (Uni)" w:cs="Chu Văn An (Uni)"/>
          <w:b/>
          <w:color w:val="FF0000"/>
          <w:szCs w:val="24"/>
          <w:lang w:val="fr-FR"/>
        </w:rPr>
      </w:pPr>
      <w:r>
        <w:rPr>
          <w:rFonts w:ascii="Chu Văn An (Uni)" w:hAnsi="Chu Văn An (Uni)" w:cs="Chu Văn An (Uni)"/>
          <w:szCs w:val="24"/>
        </w:rPr>
        <w:t xml:space="preserve">Cho các điểm </w:t>
      </w:r>
      <w:r w:rsidR="004C6397">
        <w:rPr>
          <w:position w:val="-8"/>
        </w:rPr>
        <w:pict>
          <v:shape id="_x0000_i2746" type="#_x0000_t75" style="width:123.6pt;height:20.4pt" filled="t">
            <v:fill color2="black"/>
            <v:imagedata r:id="rId1000" o:title="" croptop="-163f" cropbottom="-163f" cropleft="-26f" cropright="-26f"/>
          </v:shape>
        </w:pict>
      </w:r>
      <w:r>
        <w:rPr>
          <w:rFonts w:ascii="Chu Văn An (Uni)" w:hAnsi="Chu Văn An (Uni)" w:cs="Chu Văn An (Uni)"/>
          <w:szCs w:val="24"/>
        </w:rPr>
        <w:t xml:space="preserve">. Tìm điểm </w:t>
      </w:r>
      <w:r w:rsidR="004C6397">
        <w:rPr>
          <w:position w:val="-1"/>
        </w:rPr>
        <w:pict>
          <v:shape id="_x0000_i2747" type="#_x0000_t75" style="width:15.6pt;height:13.6pt" filled="t">
            <v:fill color2="black"/>
            <v:imagedata r:id="rId46" o:title="" croptop="-252f" cropbottom="-252f" cropleft="-205f" cropright="-205f"/>
          </v:shape>
        </w:pict>
      </w:r>
      <w:r>
        <w:rPr>
          <w:rFonts w:ascii="Chu Văn An (Uni)" w:hAnsi="Chu Văn An (Uni)" w:cs="Chu Văn An (Uni)"/>
          <w:szCs w:val="24"/>
        </w:rPr>
        <w:t xml:space="preserve"> biết rằng </w:t>
      </w:r>
      <w:r w:rsidR="004C6397">
        <w:rPr>
          <w:position w:val="-4"/>
        </w:rPr>
        <w:pict>
          <v:shape id="_x0000_i2748" type="#_x0000_t75" style="width:91pt;height:17pt" filled="t">
            <v:fill color2="black"/>
            <v:imagedata r:id="rId1001" o:title="" croptop="-192f" cropbottom="-192f" cropleft="-36f" cropright="-36f"/>
          </v:shape>
        </w:pict>
      </w:r>
    </w:p>
    <w:p w:rsidR="00B5381C" w:rsidRDefault="00FC020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>
        <w:rPr>
          <w:rFonts w:ascii="Chu Văn An (Uni)" w:hAnsi="Chu Văn An (Uni)" w:cs="Chu Văn An (Uni)"/>
          <w:b/>
          <w:color w:val="FF0000"/>
          <w:szCs w:val="24"/>
          <w:lang w:val="fr-FR"/>
        </w:rPr>
        <w:t>A</w:t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. </w:t>
      </w:r>
      <w:r w:rsidR="004C6397">
        <w:rPr>
          <w:position w:val="-8"/>
        </w:rPr>
        <w:pict>
          <v:shape id="_x0000_i2749" type="#_x0000_t75" style="width:49.6pt;height:20.4pt" filled="t">
            <v:fill color2="black"/>
            <v:imagedata r:id="rId1002" o:title="" croptop="-163f" cropbottom="-163f" cropleft="-66f" cropright="-66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B. </w:t>
      </w:r>
      <w:r w:rsidR="004C6397">
        <w:rPr>
          <w:position w:val="-8"/>
        </w:rPr>
        <w:pict>
          <v:shape id="_x0000_i2750" type="#_x0000_t75" style="width:49.6pt;height:20.4pt" filled="t">
            <v:fill color2="black"/>
            <v:imagedata r:id="rId1003" o:title="" croptop="-163f" cropbottom="-163f" cropleft="-66f" cropright="-66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C. </w:t>
      </w:r>
      <w:r w:rsidR="004C6397">
        <w:rPr>
          <w:position w:val="-8"/>
        </w:rPr>
        <w:pict>
          <v:shape id="_x0000_i2751" type="#_x0000_t75" style="width:49.6pt;height:20.4pt" filled="t">
            <v:fill color2="black"/>
            <v:imagedata r:id="rId1004" o:title="" croptop="-163f" cropbottom="-163f" cropleft="-66f" cropright="-66f"/>
          </v:shape>
        </w:pict>
      </w:r>
      <w:r>
        <w:rPr>
          <w:rFonts w:ascii="Chu Văn An (Uni)" w:hAnsi="Chu Văn An (Uni)" w:cs="Chu Văn An (Uni)"/>
          <w:szCs w:val="24"/>
          <w:lang w:val="fr-FR"/>
        </w:rPr>
        <w:t>.</w:t>
      </w:r>
      <w:r>
        <w:rPr>
          <w:rFonts w:ascii="Chu Văn An (Uni)" w:hAnsi="Chu Văn An (Uni)" w:cs="Chu Văn An (Uni)"/>
          <w:szCs w:val="24"/>
          <w:lang w:val="fr-FR"/>
        </w:rPr>
        <w:tab/>
      </w:r>
      <w:r>
        <w:rPr>
          <w:rFonts w:ascii="Chu Văn An (Uni)" w:hAnsi="Chu Văn An (Uni)" w:cs="Chu Văn An (Uni)"/>
          <w:b/>
          <w:color w:val="0000FF"/>
          <w:szCs w:val="24"/>
          <w:lang w:val="fr-FR"/>
        </w:rPr>
        <w:t xml:space="preserve">D. </w:t>
      </w:r>
      <w:r w:rsidR="004C6397">
        <w:rPr>
          <w:position w:val="-8"/>
        </w:rPr>
        <w:pict>
          <v:shape id="_x0000_i2752" type="#_x0000_t75" style="width:42.1pt;height:20.4pt" filled="t">
            <v:fill color2="black"/>
            <v:imagedata r:id="rId1005" o:title="" croptop="-163f" cropbottom="-163f" cropleft="-78f" cropright="-78f"/>
          </v:shape>
        </w:pict>
      </w:r>
      <w:r>
        <w:rPr>
          <w:rFonts w:ascii="Chu Văn An (Uni)" w:hAnsi="Chu Văn An (Uni)" w:cs="Chu Văn An (Uni)"/>
          <w:szCs w:val="24"/>
          <w:lang w:val="vi-VN"/>
        </w:rPr>
        <w:t>.</w:t>
      </w:r>
    </w:p>
    <w:p w:rsidR="00FC020C" w:rsidRDefault="00FC020C">
      <w:pPr>
        <w:pStyle w:val="ListParagraph1"/>
        <w:tabs>
          <w:tab w:val="left" w:pos="3402"/>
          <w:tab w:val="left" w:pos="5670"/>
          <w:tab w:val="left" w:pos="7938"/>
        </w:tabs>
        <w:spacing w:after="0"/>
        <w:ind w:left="993"/>
        <w:jc w:val="both"/>
      </w:pPr>
    </w:p>
    <w:sectPr w:rsidR="00FC020C" w:rsidSect="004A768E">
      <w:headerReference w:type="default" r:id="rId1006"/>
      <w:footerReference w:type="default" r:id="rId1007"/>
      <w:pgSz w:w="11906" w:h="16838"/>
      <w:pgMar w:top="681" w:right="851" w:bottom="709" w:left="85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97" w:rsidRDefault="004C6397">
      <w:r>
        <w:separator/>
      </w:r>
    </w:p>
  </w:endnote>
  <w:endnote w:type="continuationSeparator" w:id="0">
    <w:p w:rsidR="004C6397" w:rsidRDefault="004C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u Văn An (Uni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o Sans Devanagari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8E" w:rsidRDefault="004A768E" w:rsidP="004A768E">
    <w:pPr>
      <w:pStyle w:val="Header"/>
      <w:pBdr>
        <w:top w:val="none" w:sz="0" w:space="0" w:color="000000"/>
        <w:left w:val="none" w:sz="0" w:space="0" w:color="000000"/>
        <w:bottom w:val="double" w:sz="4" w:space="0" w:color="000000"/>
        <w:right w:val="none" w:sz="0" w:space="0" w:color="000000"/>
      </w:pBdr>
      <w:jc w:val="center"/>
      <w:rPr>
        <w:b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5381C" w:rsidRDefault="00FC020C" w:rsidP="004A768E">
    <w:pPr>
      <w:pStyle w:val="Footer"/>
      <w:pBdr>
        <w:top w:val="double" w:sz="4" w:space="0" w:color="000000"/>
        <w:left w:val="none" w:sz="0" w:space="0" w:color="000000"/>
        <w:bottom w:val="none" w:sz="0" w:space="0" w:color="000000"/>
        <w:right w:val="none" w:sz="0" w:space="0" w:color="000000"/>
      </w:pBdr>
      <w:jc w:val="right"/>
      <w:rPr>
        <w:rFonts w:ascii="Chu Văn An (Uni)" w:hAnsi="Chu Văn An (Uni)" w:cs="Chu Văn An (Uni)"/>
        <w:b/>
        <w:i/>
        <w:color w:val="FF0000"/>
        <w:sz w:val="19"/>
        <w:szCs w:val="19"/>
        <w:lang w:val="en-US"/>
      </w:rPr>
    </w:pPr>
    <w:r>
      <w:rPr>
        <w:rStyle w:val="PageNumber"/>
        <w:lang w:val="nl-NL"/>
      </w:rPr>
      <w:t xml:space="preserve">                                                     Trang</w:t>
    </w:r>
    <w:r>
      <w:rPr>
        <w:rStyle w:val="PageNumber"/>
        <w:b/>
        <w:lang w:val="nl-NL"/>
      </w:rPr>
      <w:t xml:space="preserve"> </w:t>
    </w:r>
    <w:r>
      <w:rPr>
        <w:rStyle w:val="PageNumber"/>
        <w:rFonts w:cs=".VnTime"/>
        <w:b/>
        <w:sz w:val="22"/>
        <w:szCs w:val="22"/>
        <w:lang w:val="nl-NL"/>
      </w:rPr>
      <w:fldChar w:fldCharType="begin"/>
    </w:r>
    <w:r>
      <w:rPr>
        <w:rStyle w:val="PageNumber"/>
        <w:rFonts w:cs=".VnTime"/>
        <w:b/>
        <w:sz w:val="22"/>
        <w:szCs w:val="22"/>
        <w:lang w:val="nl-NL"/>
      </w:rPr>
      <w:instrText xml:space="preserve"> PAGE </w:instrText>
    </w:r>
    <w:r>
      <w:rPr>
        <w:rStyle w:val="PageNumber"/>
        <w:rFonts w:cs=".VnTime"/>
        <w:b/>
        <w:sz w:val="22"/>
        <w:szCs w:val="22"/>
        <w:lang w:val="nl-NL"/>
      </w:rPr>
      <w:fldChar w:fldCharType="separate"/>
    </w:r>
    <w:r w:rsidR="001A5979">
      <w:rPr>
        <w:rStyle w:val="PageNumber"/>
        <w:rFonts w:cs=".VnTime"/>
        <w:b/>
        <w:noProof/>
        <w:sz w:val="22"/>
        <w:szCs w:val="22"/>
        <w:lang w:val="nl-NL"/>
      </w:rPr>
      <w:t>23</w:t>
    </w:r>
    <w:r>
      <w:rPr>
        <w:rStyle w:val="PageNumber"/>
        <w:rFonts w:cs=".VnTime"/>
        <w:b/>
        <w:sz w:val="22"/>
        <w:szCs w:val="22"/>
        <w:lang w:val="nl-NL"/>
      </w:rPr>
      <w:fldChar w:fldCharType="end"/>
    </w:r>
  </w:p>
  <w:p w:rsidR="00B5381C" w:rsidRDefault="00B5381C">
    <w:pPr>
      <w:pStyle w:val="Footer"/>
      <w:ind w:right="357"/>
      <w:jc w:val="right"/>
      <w:rPr>
        <w:rFonts w:ascii="Chu Văn An (Uni)" w:hAnsi="Chu Văn An (Uni)" w:cs="Chu Văn An (Uni)"/>
        <w:b/>
        <w:i/>
        <w:color w:val="FF0000"/>
        <w:sz w:val="19"/>
        <w:szCs w:val="19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97" w:rsidRDefault="004C6397">
      <w:r>
        <w:separator/>
      </w:r>
    </w:p>
  </w:footnote>
  <w:footnote w:type="continuationSeparator" w:id="0">
    <w:p w:rsidR="004C6397" w:rsidRDefault="004C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1C" w:rsidRDefault="00B5381C">
    <w:pPr>
      <w:pStyle w:val="Header"/>
      <w:pBdr>
        <w:top w:val="none" w:sz="0" w:space="0" w:color="000000"/>
        <w:left w:val="none" w:sz="0" w:space="0" w:color="000000"/>
        <w:bottom w:val="double" w:sz="4" w:space="0" w:color="000000"/>
        <w:right w:val="none" w:sz="0" w:space="0" w:color="000000"/>
      </w:pBdr>
      <w:jc w:val="center"/>
      <w:rPr>
        <w:b/>
        <w:lang w:val="en-US" w:eastAsia="en-US"/>
      </w:rPr>
    </w:pPr>
    <w:r>
      <w:t>hoc357.edu.vn</w:t>
    </w:r>
  </w:p>
  <w:p w:rsidR="00B5381C" w:rsidRDefault="004A768E">
    <w:pPr>
      <w:pStyle w:val="Header"/>
      <w:pBdr>
        <w:top w:val="none" w:sz="0" w:space="0" w:color="000000"/>
        <w:left w:val="none" w:sz="0" w:space="0" w:color="000000"/>
        <w:bottom w:val="double" w:sz="4" w:space="0" w:color="000000"/>
        <w:right w:val="none" w:sz="0" w:space="0" w:color="000000"/>
      </w:pBdr>
      <w:jc w:val="center"/>
      <w:rPr>
        <w:b/>
        <w:lang w:val="en-US"/>
      </w:rPr>
    </w:pPr>
    <w:r w:rsidRPr="004A768E">
      <w:rPr>
        <w:b/>
        <w:color w:val="00B050"/>
        <w:lang w:val="en-US"/>
      </w:rPr>
      <w:t>www.thuvienhoclieu</w:t>
    </w:r>
    <w:r w:rsidRPr="004A768E">
      <w:rPr>
        <w:b/>
        <w:color w:val="FF0000"/>
        <w:lang w:val="en-US"/>
      </w:rPr>
      <w:t>.com</w:t>
    </w:r>
  </w:p>
  <w:p w:rsidR="00B5381C" w:rsidRDefault="00FC020C">
    <w:pPr>
      <w:pStyle w:val="Header"/>
      <w:pBdr>
        <w:top w:val="none" w:sz="0" w:space="0" w:color="000000"/>
        <w:left w:val="none" w:sz="0" w:space="0" w:color="000000"/>
        <w:bottom w:val="double" w:sz="4" w:space="0" w:color="000000"/>
        <w:right w:val="none" w:sz="0" w:space="0" w:color="000000"/>
      </w:pBdr>
      <w:jc w:val="center"/>
    </w:pPr>
    <w:r>
      <w:rPr>
        <w:b/>
        <w:lang w:val="en-US"/>
      </w:rPr>
      <w:t>T</w:t>
    </w:r>
    <w:r>
      <w:rPr>
        <w:lang w:val="en-US"/>
      </w:rPr>
      <w:t xml:space="preserve">rắc nghiệm </w:t>
    </w:r>
    <w:r>
      <w:rPr>
        <w:b/>
        <w:lang w:val="en-US"/>
      </w:rPr>
      <w:t xml:space="preserve">TOÁN 10 - </w:t>
    </w:r>
    <w:r>
      <w:t xml:space="preserve"> </w:t>
    </w:r>
    <w:r>
      <w:rPr>
        <w:lang w:val="en-US"/>
      </w:rPr>
      <w:t xml:space="preserve">BIẾN ĐỔI VÉC TƠ                      </w:t>
    </w:r>
    <w:r>
      <w:t xml:space="preserve">     </w:t>
    </w:r>
    <w:r>
      <w:rPr>
        <w:lang w:val="en-US"/>
      </w:rPr>
      <w:t xml:space="preserve">     </w:t>
    </w:r>
    <w:r>
      <w:t xml:space="preserve">                   </w:t>
    </w:r>
  </w:p>
  <w:p w:rsidR="00B5381C" w:rsidRDefault="00B5381C">
    <w:pPr>
      <w:pStyle w:val="Header"/>
      <w:rPr>
        <w:sz w:val="22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pStyle w:val="thutu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pStyle w:val="TOC2"/>
      <w:suff w:val="space"/>
      <w:lvlText w:val="Ví dụ %1:"/>
      <w:lvlJc w:val="left"/>
      <w:pPr>
        <w:tabs>
          <w:tab w:val="num" w:pos="0"/>
        </w:tabs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Câu %1."/>
      <w:lvlJc w:val="left"/>
      <w:pPr>
        <w:tabs>
          <w:tab w:val="num" w:pos="0"/>
        </w:tabs>
        <w:ind w:left="720" w:hanging="360"/>
      </w:pPr>
      <w:rPr>
        <w:rFonts w:ascii="Times New Roman Bold" w:hAnsi="Times New Roman Bold" w:cs="Times New Roman Bold" w:hint="default"/>
        <w:b/>
        <w:color w:val="0000FF"/>
        <w:sz w:val="24"/>
        <w:szCs w:val="24"/>
        <w:lang w:val="vi-VN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FF0000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pStyle w:val="Style2"/>
      <w:lvlText w:val="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  <w:lang w:val="vi-VN"/>
      </w:rPr>
    </w:lvl>
  </w:abstractNum>
  <w:abstractNum w:abstractNumId="7">
    <w:nsid w:val="00000008"/>
    <w:multiLevelType w:val="singleLevel"/>
    <w:tmpl w:val="00000008"/>
    <w:name w:val="WW8Num29"/>
    <w:lvl w:ilvl="0">
      <w:start w:val="1"/>
      <w:numFmt w:val="decimal"/>
      <w:lvlText w:val="Câu %1:"/>
      <w:lvlJc w:val="left"/>
      <w:pPr>
        <w:tabs>
          <w:tab w:val="num" w:pos="0"/>
        </w:tabs>
        <w:ind w:left="992" w:hanging="992"/>
      </w:pPr>
      <w:rPr>
        <w:rFonts w:ascii="Chu Văn An (Uni)" w:hAnsi="Chu Văn An (Uni)" w:cs="Chu Văn An (Uni)"/>
        <w:b/>
        <w:bCs/>
        <w:color w:val="0000FF"/>
        <w:szCs w:val="24"/>
        <w:lang w:val="vi-VN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Câu %1:"/>
      <w:lvlJc w:val="left"/>
      <w:pPr>
        <w:tabs>
          <w:tab w:val="num" w:pos="0"/>
        </w:tabs>
        <w:ind w:left="992" w:hanging="992"/>
      </w:pPr>
      <w:rPr>
        <w:rFonts w:ascii="Chu Văn An (Uni)" w:hAnsi="Chu Văn An (Uni)" w:cs="Chu Văn An (Uni)"/>
        <w:b/>
        <w:bCs/>
        <w:color w:val="0000FF"/>
        <w:szCs w:val="24"/>
        <w:lang w:val="vi-VN"/>
      </w:rPr>
    </w:lvl>
  </w:abstractNum>
  <w:abstractNum w:abstractNumId="9">
    <w:nsid w:val="0000000A"/>
    <w:multiLevelType w:val="singleLevel"/>
    <w:tmpl w:val="0000000A"/>
    <w:name w:val="WW8Num33"/>
    <w:lvl w:ilvl="0">
      <w:start w:val="100"/>
      <w:numFmt w:val="decimal"/>
      <w:pStyle w:val="CU"/>
      <w:suff w:val="space"/>
      <w:lvlText w:val="Câu %1."/>
      <w:lvlJc w:val="left"/>
      <w:pPr>
        <w:tabs>
          <w:tab w:val="num" w:pos="0"/>
        </w:tabs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000000B"/>
    <w:multiLevelType w:val="singleLevel"/>
    <w:tmpl w:val="0000000B"/>
    <w:name w:val="WW8Num42"/>
    <w:lvl w:ilvl="0">
      <w:start w:val="1"/>
      <w:numFmt w:val="bullet"/>
      <w:pStyle w:val="vidu"/>
      <w:lvlText w:val="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E"/>
    <w:rsid w:val="00112F3B"/>
    <w:rsid w:val="001A5979"/>
    <w:rsid w:val="004A768E"/>
    <w:rsid w:val="004C6397"/>
    <w:rsid w:val="00B5381C"/>
    <w:rsid w:val="00E6228C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  <w:lang w:val="x-none" w:eastAsia="en-US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cs="Cambria"/>
      <w:color w:val="365F91"/>
      <w:sz w:val="26"/>
      <w:szCs w:val="26"/>
      <w:lang w:val="x-non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 w:cs="Cambria"/>
      <w:b/>
      <w:bCs/>
      <w:color w:val="4F81BD"/>
      <w:sz w:val="28"/>
      <w:szCs w:val="22"/>
      <w:lang w:val="x-none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 w:cs="Cambria"/>
      <w:b/>
      <w:bCs/>
      <w:i/>
      <w:iCs/>
      <w:color w:val="4F81BD"/>
      <w:sz w:val="28"/>
      <w:szCs w:val="22"/>
      <w:lang w:val="x-non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 w:cs="VNI-Times"/>
      <w:b/>
      <w:bCs/>
      <w:sz w:val="32"/>
      <w:lang w:val="x-non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 w:cs="VNI-Times"/>
      <w:b/>
      <w:sz w:val="26"/>
      <w:szCs w:val="20"/>
      <w:lang w:val="x-non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 w:cs="VNI-Times"/>
      <w:b/>
      <w:sz w:val="26"/>
      <w:szCs w:val="20"/>
      <w:lang w:val="x-none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1440" w:hanging="1440"/>
      <w:outlineLvl w:val="7"/>
    </w:pPr>
    <w:rPr>
      <w:rFonts w:ascii="Cambria" w:eastAsia="MS Mincho" w:hAnsi="Cambria" w:cs="Cambria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Calibri" w:eastAsia="MS Gothic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0000CC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Arial" w:hint="default"/>
      <w:b/>
      <w:color w:val="auto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cs="Times New Roman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Palatino Linotype" w:hAnsi="Palatino Linotype" w:cs="Times New Roman" w:hint="default"/>
      <w:b/>
      <w:i/>
      <w:sz w:val="24"/>
    </w:rPr>
  </w:style>
  <w:style w:type="character" w:customStyle="1" w:styleId="WW8Num7z1">
    <w:name w:val="WW8Num7z1"/>
    <w:rPr>
      <w:rFonts w:cs="Times New Roman" w:hint="default"/>
    </w:rPr>
  </w:style>
  <w:style w:type="character" w:customStyle="1" w:styleId="WW8Num8z0">
    <w:name w:val="WW8Num8z0"/>
    <w:rPr>
      <w:rFonts w:ascii="Times New Roman Bold" w:hAnsi="Times New Roman Bold" w:cs="Times New Roman Bold" w:hint="default"/>
      <w:b/>
      <w:color w:val="0000FF"/>
      <w:sz w:val="24"/>
      <w:szCs w:val="24"/>
      <w:lang w:val="vi-V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ascii="Times New Roman" w:hAnsi="Times New Roman" w:cs="Arial" w:hint="default"/>
      <w:b/>
      <w:color w:val="0000CC"/>
      <w:sz w:val="24"/>
      <w:szCs w:val="24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  <w:rPr>
      <w:rFonts w:hint="default"/>
      <w:b/>
      <w:color w:val="0070C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color w:val="FF000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ascii="Times New Roman" w:hAnsi="Times New Roman" w:cs="Arial" w:hint="default"/>
      <w:b/>
      <w:color w:val="auto"/>
      <w:sz w:val="24"/>
      <w:szCs w:val="24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Times New Roman" w:hAnsi="Times New Roman" w:cs="Arial" w:hint="default"/>
      <w:b/>
      <w:color w:val="0000CC"/>
      <w:sz w:val="24"/>
      <w:szCs w:val="24"/>
      <w:lang w:val="vi-V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  <w:i w:val="0"/>
      <w:color w:val="0000CC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2">
    <w:name w:val="WW8Num24z2"/>
    <w:rPr>
      <w:rFonts w:cs="Times New Roman"/>
    </w:rPr>
  </w:style>
  <w:style w:type="character" w:customStyle="1" w:styleId="WW8Num25z0">
    <w:name w:val="WW8Num25z0"/>
    <w:rPr>
      <w:rFonts w:hint="default"/>
      <w:b/>
      <w:color w:val="0F0F8D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ascii="Palatino Linotype" w:hAnsi="Palatino Linotype" w:cs="Palatino Linotype" w:hint="default"/>
      <w:b/>
      <w:i w:val="0"/>
      <w:sz w:val="23"/>
      <w:szCs w:val="23"/>
      <w:u w:val="single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hint="default"/>
      <w:b/>
      <w:color w:val="0000CC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hu Văn An (Uni)" w:hAnsi="Chu Văn An (Uni)" w:cs="Chu Văn An (Uni)"/>
      <w:b/>
      <w:bCs/>
      <w:color w:val="0000FF"/>
      <w:szCs w:val="24"/>
      <w:lang w:val="vi-V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ascii="Chu Văn An (Uni)" w:hAnsi="Chu Văn An (Uni)" w:cs="Chu Văn An (Uni)"/>
      <w:b/>
      <w:bCs/>
      <w:color w:val="0000FF"/>
      <w:szCs w:val="24"/>
      <w:lang w:val="vi-V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Arial" w:hint="default"/>
      <w:b/>
      <w:color w:val="0000CC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hu Văn An (Uni)" w:hAnsi="Chu Văn An (Uni)" w:cs="Chu Văn An (Uni)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Arial" w:hint="default"/>
      <w:b/>
      <w:color w:val="auto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  <w:color w:val="0000CC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  <w:color w:val="0000FF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b/>
      <w:color w:val="0000CC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Arial" w:hint="default"/>
      <w:b/>
      <w:color w:val="auto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 w:hint="default"/>
      <w:b/>
      <w:color w:val="0000CC"/>
      <w:sz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/>
      <w:color w:val="0000CC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BodyTextChar">
    <w:name w:val="Body Text Char"/>
    <w:rPr>
      <w:rFonts w:ascii="VNI-Times" w:hAnsi="VNI-Times" w:cs="VNI-Times"/>
      <w:b/>
      <w:sz w:val="16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b/>
      <w:bCs/>
      <w:kern w:val="1"/>
      <w:sz w:val="32"/>
      <w:szCs w:val="32"/>
      <w:lang w:val="x-none" w:eastAsia="en-US"/>
    </w:rPr>
  </w:style>
  <w:style w:type="character" w:customStyle="1" w:styleId="mi">
    <w:name w:val="mi"/>
    <w:basedOn w:val="DefaultParagraphFont"/>
  </w:style>
  <w:style w:type="character" w:customStyle="1" w:styleId="mn">
    <w:name w:val="mn"/>
    <w:basedOn w:val="DefaultParagraphFont"/>
  </w:style>
  <w:style w:type="character" w:customStyle="1" w:styleId="mo">
    <w:name w:val="mo"/>
    <w:basedOn w:val="DefaultParagraphFont"/>
  </w:style>
  <w:style w:type="character" w:customStyle="1" w:styleId="Heading5Char">
    <w:name w:val="Heading 5 Char"/>
    <w:rPr>
      <w:rFonts w:ascii="VNI-Times" w:hAnsi="VNI-Times" w:cs="VNI-Times"/>
      <w:b/>
      <w:bCs/>
      <w:sz w:val="32"/>
      <w:szCs w:val="24"/>
      <w:lang w:val="x-none"/>
    </w:rPr>
  </w:style>
  <w:style w:type="character" w:customStyle="1" w:styleId="Heading2Char">
    <w:name w:val="Heading 2 Char"/>
    <w:rPr>
      <w:rFonts w:ascii="Cambria" w:hAnsi="Cambria" w:cs="Cambria"/>
      <w:color w:val="365F91"/>
      <w:sz w:val="26"/>
      <w:szCs w:val="26"/>
      <w:lang w:val="x-none"/>
    </w:rPr>
  </w:style>
  <w:style w:type="character" w:customStyle="1" w:styleId="Heading3Char">
    <w:name w:val="Heading 3 Char"/>
    <w:rPr>
      <w:rFonts w:ascii="Cambria" w:hAnsi="Cambria" w:cs="Cambria"/>
      <w:b/>
      <w:bCs/>
      <w:color w:val="4F81BD"/>
      <w:sz w:val="28"/>
      <w:szCs w:val="22"/>
      <w:lang w:val="x-none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4F81BD"/>
      <w:sz w:val="28"/>
      <w:szCs w:val="22"/>
      <w:lang w:val="x-none"/>
    </w:rPr>
  </w:style>
  <w:style w:type="character" w:customStyle="1" w:styleId="Heading6Char">
    <w:name w:val="Heading 6 Char"/>
    <w:rPr>
      <w:rFonts w:ascii="VNI-Times" w:hAnsi="VNI-Times" w:cs="VNI-Times"/>
      <w:b/>
      <w:sz w:val="26"/>
      <w:shd w:val="clear" w:color="auto" w:fill="808080"/>
      <w:lang w:val="x-none"/>
    </w:rPr>
  </w:style>
  <w:style w:type="character" w:customStyle="1" w:styleId="Heading7Char">
    <w:name w:val="Heading 7 Char"/>
    <w:rPr>
      <w:rFonts w:ascii="VNI-Times" w:hAnsi="VNI-Times" w:cs="VNI-Times"/>
      <w:b/>
      <w:sz w:val="26"/>
      <w:lang w:val="x-none"/>
    </w:rPr>
  </w:style>
  <w:style w:type="character" w:customStyle="1" w:styleId="Heading8Char">
    <w:name w:val="Heading 8 Char"/>
    <w:rPr>
      <w:rFonts w:ascii="Cambria" w:eastAsia="MS Mincho" w:hAnsi="Cambria" w:cs="Cambria"/>
      <w:i/>
      <w:iCs/>
      <w:sz w:val="24"/>
      <w:szCs w:val="24"/>
      <w:lang w:val="en-US"/>
    </w:rPr>
  </w:style>
  <w:style w:type="character" w:customStyle="1" w:styleId="Heading9Char">
    <w:name w:val="Heading 9 Char"/>
    <w:rPr>
      <w:rFonts w:ascii="Calibri" w:eastAsia="MS Gothic" w:hAnsi="Calibri" w:cs="Calibri"/>
      <w:sz w:val="22"/>
      <w:szCs w:val="22"/>
      <w:lang w:val="en-US"/>
    </w:rPr>
  </w:style>
  <w:style w:type="character" w:customStyle="1" w:styleId="ListParagraphChar">
    <w:name w:val="List Paragraph Char"/>
    <w:rPr>
      <w:rFonts w:eastAsia="Calibri"/>
      <w:sz w:val="24"/>
      <w:szCs w:val="22"/>
      <w:lang w:val="en-US"/>
    </w:rPr>
  </w:style>
  <w:style w:type="character" w:customStyle="1" w:styleId="MTDisplayEquationChar">
    <w:name w:val="MTDisplayEquation Char"/>
    <w:rPr>
      <w:sz w:val="26"/>
      <w:szCs w:val="26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val="en-US" w:bidi="ar-SA"/>
    </w:rPr>
  </w:style>
  <w:style w:type="character" w:customStyle="1" w:styleId="BalloonTextChar1">
    <w:name w:val="Balloon Text Char1"/>
    <w:rPr>
      <w:rFonts w:ascii="Tahoma" w:hAnsi="Tahoma" w:cs="Tahoma"/>
      <w:sz w:val="16"/>
      <w:szCs w:val="16"/>
    </w:rPr>
  </w:style>
  <w:style w:type="character" w:styleId="PlaceholderText">
    <w:name w:val="Placeholder Text"/>
    <w:rPr>
      <w:color w:val="808080"/>
    </w:rPr>
  </w:style>
  <w:style w:type="character" w:customStyle="1" w:styleId="MTEquationSection">
    <w:name w:val="MTEquationSection"/>
    <w:rPr>
      <w:rFonts w:ascii="Palatino Linotype" w:hAnsi="Palatino Linotype" w:cs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FooterChar1">
    <w:name w:val="Footer Char1"/>
    <w:rPr>
      <w:rFonts w:eastAsia="Calibri"/>
      <w:sz w:val="28"/>
      <w:szCs w:val="22"/>
      <w:lang w:val="en-US" w:bidi="ar-SA"/>
    </w:rPr>
  </w:style>
  <w:style w:type="character" w:customStyle="1" w:styleId="lbqmark">
    <w:name w:val="lb_q_mark"/>
  </w:style>
  <w:style w:type="character" w:customStyle="1" w:styleId="lbqtext">
    <w:name w:val="lb_q_text"/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</w:style>
  <w:style w:type="character" w:customStyle="1" w:styleId="MTConvertedEquation">
    <w:name w:val="MTConvertedEquation"/>
    <w:rPr>
      <w:color w:val="00B0F0"/>
      <w:position w:val="-5"/>
      <w:szCs w:val="26"/>
      <w:lang w:val="en-US" w:eastAsia="en-US"/>
    </w:rPr>
  </w:style>
  <w:style w:type="character" w:customStyle="1" w:styleId="HeaderChar1">
    <w:name w:val="Header Char1"/>
    <w:basedOn w:val="DefaultParagraphFont"/>
  </w:style>
  <w:style w:type="character" w:styleId="SubtleEmphasis">
    <w:name w:val="Subtle Emphasis"/>
    <w:qFormat/>
    <w:rPr>
      <w:i/>
      <w:iCs/>
      <w:color w:val="808080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Pr>
      <w:rFonts w:ascii="Symbol" w:hAnsi="Symbol" w:cs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Pr>
      <w:rFonts w:ascii=".VnTime" w:hAnsi=".VnTime" w:cs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ptl">
    <w:name w:val="ptl"/>
    <w:basedOn w:val="DefaultParagraphFont"/>
  </w:style>
  <w:style w:type="character" w:customStyle="1" w:styleId="separator">
    <w:name w:val="separator"/>
    <w:basedOn w:val="DefaultParagraphFont"/>
  </w:style>
  <w:style w:type="character" w:customStyle="1" w:styleId="Vnbnnidung">
    <w:name w:val="Văn bản nội dung_"/>
    <w:rPr>
      <w:spacing w:val="5"/>
      <w:sz w:val="21"/>
      <w:szCs w:val="21"/>
      <w:shd w:val="clear" w:color="auto" w:fill="FFFFFF"/>
    </w:rPr>
  </w:style>
  <w:style w:type="character" w:customStyle="1" w:styleId="Vnbnnidung11pt">
    <w:name w:val="Văn bản nội dung + 11 pt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vertAlign w:val="baseline"/>
      <w:lang w:val="vi-VN"/>
    </w:rPr>
  </w:style>
  <w:style w:type="character" w:customStyle="1" w:styleId="BodyTextIndent2Char">
    <w:name w:val="Body Text Indent 2 Char"/>
    <w:rPr>
      <w:rFonts w:ascii="VNI-Times" w:hAnsi="VNI-Times" w:cs="VNI-Times"/>
      <w:sz w:val="26"/>
      <w:lang w:val="x-none"/>
    </w:rPr>
  </w:style>
  <w:style w:type="character" w:customStyle="1" w:styleId="BodyTextIndentChar">
    <w:name w:val="Body Text Indent Char"/>
    <w:rPr>
      <w:rFonts w:ascii="VNI-Times" w:hAnsi="VNI-Times" w:cs="VNI-Times"/>
      <w:b/>
      <w:bCs/>
      <w:sz w:val="26"/>
      <w:szCs w:val="24"/>
      <w:lang w:val="x-none"/>
    </w:rPr>
  </w:style>
  <w:style w:type="character" w:customStyle="1" w:styleId="BodyTextIndent3Char">
    <w:name w:val="Body Text Indent 3 Char"/>
    <w:rPr>
      <w:rFonts w:ascii="VNI-Times" w:hAnsi="VNI-Times" w:cs="VNI-Times"/>
      <w:sz w:val="26"/>
      <w:szCs w:val="24"/>
      <w:lang w:val="x-none"/>
    </w:rPr>
  </w:style>
  <w:style w:type="character" w:customStyle="1" w:styleId="TitleChar">
    <w:name w:val="Title Char"/>
    <w:rPr>
      <w:rFonts w:ascii="VNI-Helve" w:hAnsi="VNI-Helve" w:cs="VNI-Helve"/>
      <w:b/>
      <w:bCs/>
      <w:szCs w:val="24"/>
      <w:lang w:val="x-none"/>
    </w:rPr>
  </w:style>
  <w:style w:type="character" w:customStyle="1" w:styleId="grame">
    <w:name w:val="grame"/>
    <w:basedOn w:val="DefaultParagraphFont"/>
  </w:style>
  <w:style w:type="character" w:customStyle="1" w:styleId="CharChar11">
    <w:name w:val="Char Char11"/>
    <w:rPr>
      <w:rFonts w:ascii="Calibri" w:eastAsia="MS Gothic" w:hAnsi="Calibri" w:cs="Calibri"/>
      <w:b/>
      <w:bCs/>
      <w:sz w:val="26"/>
      <w:szCs w:val="26"/>
      <w:lang w:val="en-US"/>
    </w:rPr>
  </w:style>
  <w:style w:type="character" w:customStyle="1" w:styleId="ColorfulList-Accent1Char">
    <w:name w:val="Colorful List - Accent 1 Char"/>
    <w:rPr>
      <w:rFonts w:ascii="Calibri" w:eastAsia="Calibri" w:hAnsi="Calibri" w:cs="Calibri"/>
      <w:sz w:val="22"/>
      <w:szCs w:val="22"/>
      <w:lang w:val="en-US" w:bidi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z-TopofFormChar">
    <w:name w:val="z-Top of Form Char"/>
    <w:rPr>
      <w:rFonts w:ascii="Arial" w:eastAsia="Arial" w:hAnsi="Arial" w:cs="Arial"/>
      <w:vanish/>
      <w:sz w:val="16"/>
      <w:szCs w:val="16"/>
      <w:lang w:val="en-US"/>
    </w:rPr>
  </w:style>
  <w:style w:type="character" w:customStyle="1" w:styleId="BodyTextChar1">
    <w:name w:val="Body Text Char1"/>
    <w:rPr>
      <w:spacing w:val="3"/>
      <w:sz w:val="21"/>
      <w:szCs w:val="21"/>
      <w:shd w:val="clear" w:color="auto" w:fill="FFFFFF"/>
    </w:rPr>
  </w:style>
  <w:style w:type="paragraph" w:customStyle="1" w:styleId="Heading">
    <w:name w:val="Heading"/>
    <w:basedOn w:val="Normal"/>
    <w:next w:val="BodyText"/>
    <w:pPr>
      <w:jc w:val="center"/>
    </w:pPr>
    <w:rPr>
      <w:rFonts w:ascii="VNI-Helve" w:hAnsi="VNI-Helve" w:cs="VNI-Helve"/>
      <w:b/>
      <w:bCs/>
      <w:sz w:val="20"/>
      <w:lang w:val="x-none"/>
    </w:rPr>
  </w:style>
  <w:style w:type="paragraph" w:styleId="BodyText">
    <w:name w:val="Body Text"/>
    <w:basedOn w:val="Normal"/>
    <w:pPr>
      <w:jc w:val="center"/>
    </w:pPr>
    <w:rPr>
      <w:rFonts w:ascii="VNI-Times" w:hAnsi="VNI-Times" w:cs="VNI-Times"/>
      <w:b/>
      <w:sz w:val="16"/>
      <w:lang w:val="x-none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uppressAutoHyphens/>
      <w:spacing w:before="120" w:after="120" w:line="312" w:lineRule="auto"/>
    </w:pPr>
    <w:rPr>
      <w:rFonts w:ascii="Arial" w:hAnsi="Arial" w:cs="Arial"/>
      <w:sz w:val="26"/>
      <w:szCs w:val="26"/>
      <w:lang w:eastAsia="zh-CN"/>
    </w:rPr>
  </w:style>
  <w:style w:type="paragraph" w:customStyle="1" w:styleId="1">
    <w:name w:val="1"/>
    <w:basedOn w:val="Normal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Arial" w:hAnsi="Arial" w:cs="Arial"/>
    </w:rPr>
  </w:style>
  <w:style w:type="paragraph" w:customStyle="1" w:styleId="msonormalcxspmiddle">
    <w:name w:val="msonormalcxspmiddle"/>
    <w:basedOn w:val="Normal"/>
    <w:pPr>
      <w:spacing w:before="280" w:after="280"/>
    </w:pPr>
    <w:rPr>
      <w:lang w:val="vi-VN"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  <w:lang w:val="x-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1">
    <w:name w:val="Style 1"/>
    <w:basedOn w:val="Heading1"/>
    <w:pPr>
      <w:numPr>
        <w:numId w:val="0"/>
      </w:numPr>
      <w:ind w:left="284" w:hanging="851"/>
      <w:jc w:val="center"/>
    </w:pPr>
    <w:rPr>
      <w:rFonts w:ascii="Tiffany-Heavy" w:hAnsi="Tiffany-Heavy" w:cs="Chu Văn An (Uni)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pPr>
      <w:keepLines w:val="0"/>
      <w:numPr>
        <w:ilvl w:val="0"/>
        <w:numId w:val="6"/>
      </w:numPr>
      <w:spacing w:before="0"/>
    </w:pPr>
    <w:rPr>
      <w:rFonts w:ascii="Times New Roman Bold" w:hAnsi="Times New Roman Bold" w:cs="Times New Roman Bold"/>
      <w:b/>
      <w:bCs/>
      <w:iCs/>
      <w:color w:val="CC00FF"/>
      <w:sz w:val="32"/>
      <w:szCs w:val="24"/>
    </w:rPr>
  </w:style>
  <w:style w:type="paragraph" w:customStyle="1" w:styleId="msolistparagraph0">
    <w:name w:val="msolistparagraph"/>
    <w:basedOn w:val="Normal"/>
    <w:pPr>
      <w:ind w:left="720"/>
      <w:contextualSpacing/>
    </w:pPr>
  </w:style>
  <w:style w:type="paragraph" w:styleId="TOC1">
    <w:name w:val="toc 1"/>
    <w:basedOn w:val="Normal"/>
    <w:next w:val="Normal"/>
    <w:pPr>
      <w:spacing w:after="160" w:line="256" w:lineRule="auto"/>
    </w:pPr>
    <w:rPr>
      <w:rFonts w:ascii="Palatino Linotype" w:eastAsia="Calibri" w:hAnsi="Palatino Linotype" w:cs="Palatino Linotype"/>
      <w:sz w:val="21"/>
      <w:szCs w:val="21"/>
    </w:rPr>
  </w:style>
  <w:style w:type="paragraph" w:styleId="TOC2">
    <w:name w:val="toc 2"/>
    <w:basedOn w:val="Normal"/>
    <w:next w:val="Normal"/>
    <w:pPr>
      <w:numPr>
        <w:numId w:val="3"/>
      </w:numPr>
      <w:spacing w:after="160" w:line="256" w:lineRule="auto"/>
      <w:ind w:left="210" w:firstLine="0"/>
    </w:pPr>
    <w:rPr>
      <w:rFonts w:ascii="Palatino Linotype" w:eastAsia="Calibri" w:hAnsi="Palatino Linotype" w:cs="Palatino Linotype"/>
      <w:sz w:val="21"/>
      <w:szCs w:val="21"/>
    </w:rPr>
  </w:style>
  <w:style w:type="paragraph" w:styleId="TOC3">
    <w:name w:val="toc 3"/>
    <w:basedOn w:val="Normal"/>
    <w:next w:val="Normal"/>
    <w:pPr>
      <w:spacing w:after="100" w:line="276" w:lineRule="auto"/>
      <w:ind w:left="560"/>
      <w:jc w:val="both"/>
    </w:pPr>
    <w:rPr>
      <w:rFonts w:eastAsia="Calibri"/>
      <w:sz w:val="28"/>
      <w:szCs w:val="22"/>
    </w:rPr>
  </w:style>
  <w:style w:type="paragraph" w:customStyle="1" w:styleId="vidu">
    <w:name w:val="vi du"/>
    <w:pPr>
      <w:numPr>
        <w:numId w:val="11"/>
      </w:numPr>
      <w:tabs>
        <w:tab w:val="left" w:leader="dot" w:pos="7920"/>
      </w:tabs>
      <w:suppressAutoHyphens/>
      <w:spacing w:after="160" w:line="256" w:lineRule="auto"/>
    </w:pPr>
    <w:rPr>
      <w:rFonts w:ascii="Palatino Linotype" w:eastAsia="Calibri" w:hAnsi="Palatino Linotype" w:cs="Palatino Linotype"/>
      <w:sz w:val="24"/>
      <w:szCs w:val="24"/>
      <w:lang w:eastAsia="zh-CN"/>
    </w:rPr>
  </w:style>
  <w:style w:type="paragraph" w:customStyle="1" w:styleId="thutu">
    <w:name w:val="thu tu"/>
    <w:pPr>
      <w:numPr>
        <w:numId w:val="2"/>
      </w:numPr>
      <w:tabs>
        <w:tab w:val="left" w:leader="dot" w:pos="7920"/>
      </w:tabs>
      <w:suppressAutoHyphens/>
      <w:spacing w:after="160" w:line="256" w:lineRule="auto"/>
    </w:pPr>
    <w:rPr>
      <w:rFonts w:ascii="Palatino Linotype" w:eastAsia="Calibri" w:hAnsi="Palatino Linotype" w:cs="Palatino Linotype"/>
      <w:sz w:val="24"/>
      <w:szCs w:val="24"/>
      <w:lang w:eastAsia="zh-CN"/>
    </w:rPr>
  </w:style>
  <w:style w:type="paragraph" w:styleId="ListBullet">
    <w:name w:val="List Bullet"/>
    <w:basedOn w:val="Normal"/>
    <w:pPr>
      <w:tabs>
        <w:tab w:val="num" w:pos="0"/>
      </w:tabs>
      <w:spacing w:after="160" w:line="256" w:lineRule="auto"/>
      <w:ind w:left="720" w:hanging="360"/>
      <w:contextualSpacing/>
    </w:pPr>
    <w:rPr>
      <w:rFonts w:eastAsia="Calibri"/>
      <w:sz w:val="28"/>
      <w:szCs w:val="22"/>
    </w:rPr>
  </w:style>
  <w:style w:type="paragraph" w:customStyle="1" w:styleId="oncaDanhsch">
    <w:name w:val="Đoạn của Danh sách"/>
    <w:basedOn w:val="Normal"/>
    <w:pPr>
      <w:ind w:left="720" w:hanging="340"/>
      <w:contextualSpacing/>
    </w:pPr>
    <w:rPr>
      <w:rFonts w:eastAsia="Calibri"/>
      <w:szCs w:val="22"/>
    </w:rPr>
  </w:style>
  <w:style w:type="paragraph" w:customStyle="1" w:styleId="Vnbnnidung0">
    <w:name w:val="Văn bản nội dung"/>
    <w:basedOn w:val="Normal"/>
    <w:pPr>
      <w:widowControl w:val="0"/>
      <w:shd w:val="clear" w:color="auto" w:fill="FFFFFF"/>
      <w:spacing w:line="254" w:lineRule="exact"/>
      <w:ind w:hanging="740"/>
      <w:jc w:val="both"/>
    </w:pPr>
    <w:rPr>
      <w:spacing w:val="5"/>
      <w:sz w:val="21"/>
      <w:szCs w:val="21"/>
      <w:lang w:val="x-none"/>
    </w:rPr>
  </w:style>
  <w:style w:type="paragraph" w:styleId="BodyTextIndent2">
    <w:name w:val="Body Text Indent 2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90" w:hanging="390"/>
      <w:jc w:val="both"/>
    </w:pPr>
    <w:rPr>
      <w:rFonts w:ascii="VNI-Times" w:hAnsi="VNI-Times" w:cs="VNI-Times"/>
      <w:sz w:val="26"/>
      <w:szCs w:val="20"/>
      <w:lang w:val="x-none"/>
    </w:rPr>
  </w:style>
  <w:style w:type="paragraph" w:styleId="BodyTextIndent">
    <w:name w:val="Body Text Indent"/>
    <w:basedOn w:val="Normal"/>
    <w:pPr>
      <w:ind w:left="390" w:hanging="390"/>
      <w:jc w:val="both"/>
    </w:pPr>
    <w:rPr>
      <w:rFonts w:ascii="VNI-Times" w:hAnsi="VNI-Times" w:cs="VNI-Times"/>
      <w:b/>
      <w:bCs/>
      <w:sz w:val="26"/>
      <w:lang w:val="x-none"/>
    </w:rPr>
  </w:style>
  <w:style w:type="paragraph" w:styleId="BodyTextIndent3">
    <w:name w:val="Body Text Indent 3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0" w:hanging="420"/>
      <w:jc w:val="both"/>
    </w:pPr>
    <w:rPr>
      <w:rFonts w:ascii="VNI-Times" w:hAnsi="VNI-Times" w:cs="VNI-Times"/>
      <w:sz w:val="26"/>
      <w:lang w:val="x-none"/>
    </w:rPr>
  </w:style>
  <w:style w:type="paragraph" w:styleId="EnvelopeAddress">
    <w:name w:val="envelope address"/>
    <w:basedOn w:val="Normal"/>
    <w:pPr>
      <w:ind w:left="2880"/>
    </w:pPr>
    <w:rPr>
      <w:rFonts w:ascii=".VnTimeH" w:hAnsi=".VnTimeH" w:cs=".VnTimeH"/>
    </w:rPr>
  </w:style>
  <w:style w:type="paragraph" w:customStyle="1" w:styleId="Style3">
    <w:name w:val="Style3"/>
    <w:basedOn w:val="Normal"/>
  </w:style>
  <w:style w:type="paragraph" w:customStyle="1" w:styleId="Style10">
    <w:name w:val="Style1"/>
    <w:basedOn w:val="Normal"/>
    <w:rPr>
      <w:b/>
      <w:bCs/>
      <w:szCs w:val="28"/>
    </w:rPr>
  </w:style>
  <w:style w:type="paragraph" w:customStyle="1" w:styleId="Style20">
    <w:name w:val="Style2"/>
    <w:basedOn w:val="Normal"/>
    <w:rPr>
      <w:rFonts w:ascii=".VnTimeH" w:hAnsi=".VnTimeH" w:cs=".VnTimeH"/>
      <w:color w:val="0000FF"/>
      <w:sz w:val="40"/>
      <w:szCs w:val="40"/>
    </w:rPr>
  </w:style>
  <w:style w:type="paragraph" w:customStyle="1" w:styleId="msonormal0">
    <w:name w:val="msonormal"/>
    <w:basedOn w:val="Normal"/>
    <w:pPr>
      <w:spacing w:before="280" w:after="280"/>
    </w:pPr>
  </w:style>
  <w:style w:type="paragraph" w:customStyle="1" w:styleId="CU">
    <w:name w:val="CÂU"/>
    <w:basedOn w:val="Normal"/>
    <w:pPr>
      <w:numPr>
        <w:numId w:val="10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 w:cs="Palatino Linotype"/>
      <w:lang w:val="vi-VN" w:eastAsia="en-US"/>
    </w:rPr>
  </w:style>
  <w:style w:type="paragraph" w:customStyle="1" w:styleId="Char0">
    <w:name w:val="Char"/>
    <w:basedOn w:val="Normal"/>
    <w:pPr>
      <w:spacing w:after="160" w:line="240" w:lineRule="exact"/>
    </w:pPr>
    <w:rPr>
      <w:rFonts w:ascii="Arial" w:hAnsi="Arial" w:cs="Arial"/>
    </w:rPr>
  </w:style>
  <w:style w:type="paragraph" w:styleId="z-TopofForm">
    <w:name w:val="HTML Top of Form"/>
    <w:basedOn w:val="Normal"/>
    <w:next w:val="Normal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54" w:lineRule="auto"/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  <w:lang w:val="x-none" w:eastAsia="en-US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cs="Cambria"/>
      <w:color w:val="365F91"/>
      <w:sz w:val="26"/>
      <w:szCs w:val="26"/>
      <w:lang w:val="x-non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 w:cs="Cambria"/>
      <w:b/>
      <w:bCs/>
      <w:color w:val="4F81BD"/>
      <w:sz w:val="28"/>
      <w:szCs w:val="22"/>
      <w:lang w:val="x-none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 w:cs="Cambria"/>
      <w:b/>
      <w:bCs/>
      <w:i/>
      <w:iCs/>
      <w:color w:val="4F81BD"/>
      <w:sz w:val="28"/>
      <w:szCs w:val="22"/>
      <w:lang w:val="x-non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 w:cs="VNI-Times"/>
      <w:b/>
      <w:bCs/>
      <w:sz w:val="32"/>
      <w:lang w:val="x-non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 w:cs="VNI-Times"/>
      <w:b/>
      <w:sz w:val="26"/>
      <w:szCs w:val="20"/>
      <w:lang w:val="x-non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 w:cs="VNI-Times"/>
      <w:b/>
      <w:sz w:val="26"/>
      <w:szCs w:val="20"/>
      <w:lang w:val="x-none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1440" w:hanging="1440"/>
      <w:outlineLvl w:val="7"/>
    </w:pPr>
    <w:rPr>
      <w:rFonts w:ascii="Cambria" w:eastAsia="MS Mincho" w:hAnsi="Cambria" w:cs="Cambria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Calibri" w:eastAsia="MS Gothic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0000CC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Arial" w:hint="default"/>
      <w:b/>
      <w:color w:val="auto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cs="Times New Roman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Palatino Linotype" w:hAnsi="Palatino Linotype" w:cs="Times New Roman" w:hint="default"/>
      <w:b/>
      <w:i/>
      <w:sz w:val="24"/>
    </w:rPr>
  </w:style>
  <w:style w:type="character" w:customStyle="1" w:styleId="WW8Num7z1">
    <w:name w:val="WW8Num7z1"/>
    <w:rPr>
      <w:rFonts w:cs="Times New Roman" w:hint="default"/>
    </w:rPr>
  </w:style>
  <w:style w:type="character" w:customStyle="1" w:styleId="WW8Num8z0">
    <w:name w:val="WW8Num8z0"/>
    <w:rPr>
      <w:rFonts w:ascii="Times New Roman Bold" w:hAnsi="Times New Roman Bold" w:cs="Times New Roman Bold" w:hint="default"/>
      <w:b/>
      <w:color w:val="0000FF"/>
      <w:sz w:val="24"/>
      <w:szCs w:val="24"/>
      <w:lang w:val="vi-V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ascii="Times New Roman" w:hAnsi="Times New Roman" w:cs="Arial" w:hint="default"/>
      <w:b/>
      <w:color w:val="0000CC"/>
      <w:sz w:val="24"/>
      <w:szCs w:val="24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  <w:rPr>
      <w:rFonts w:hint="default"/>
      <w:b/>
      <w:color w:val="0070C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color w:val="FF000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ascii="Times New Roman" w:hAnsi="Times New Roman" w:cs="Arial" w:hint="default"/>
      <w:b/>
      <w:color w:val="auto"/>
      <w:sz w:val="24"/>
      <w:szCs w:val="24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Times New Roman" w:hAnsi="Times New Roman" w:cs="Arial" w:hint="default"/>
      <w:b/>
      <w:color w:val="0000CC"/>
      <w:sz w:val="24"/>
      <w:szCs w:val="24"/>
      <w:lang w:val="vi-V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  <w:i w:val="0"/>
      <w:color w:val="0000CC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2">
    <w:name w:val="WW8Num24z2"/>
    <w:rPr>
      <w:rFonts w:cs="Times New Roman"/>
    </w:rPr>
  </w:style>
  <w:style w:type="character" w:customStyle="1" w:styleId="WW8Num25z0">
    <w:name w:val="WW8Num25z0"/>
    <w:rPr>
      <w:rFonts w:hint="default"/>
      <w:b/>
      <w:color w:val="0F0F8D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ascii="Palatino Linotype" w:hAnsi="Palatino Linotype" w:cs="Palatino Linotype" w:hint="default"/>
      <w:b/>
      <w:i w:val="0"/>
      <w:sz w:val="23"/>
      <w:szCs w:val="23"/>
      <w:u w:val="single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hint="default"/>
      <w:b/>
      <w:color w:val="0000CC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hu Văn An (Uni)" w:hAnsi="Chu Văn An (Uni)" w:cs="Chu Văn An (Uni)"/>
      <w:b/>
      <w:bCs/>
      <w:color w:val="0000FF"/>
      <w:szCs w:val="24"/>
      <w:lang w:val="vi-V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ascii="Chu Văn An (Uni)" w:hAnsi="Chu Văn An (Uni)" w:cs="Chu Văn An (Uni)"/>
      <w:b/>
      <w:bCs/>
      <w:color w:val="0000FF"/>
      <w:szCs w:val="24"/>
      <w:lang w:val="vi-V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Arial" w:hint="default"/>
      <w:b/>
      <w:color w:val="0000CC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hu Văn An (Uni)" w:hAnsi="Chu Văn An (Uni)" w:cs="Chu Văn An (Uni)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Arial" w:hint="default"/>
      <w:b/>
      <w:color w:val="auto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  <w:color w:val="0000CC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  <w:color w:val="0000FF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b/>
      <w:color w:val="0000CC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Arial" w:hint="default"/>
      <w:b/>
      <w:color w:val="auto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 w:hint="default"/>
      <w:b/>
      <w:color w:val="0000CC"/>
      <w:sz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/>
      <w:color w:val="0000CC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BodyTextChar">
    <w:name w:val="Body Text Char"/>
    <w:rPr>
      <w:rFonts w:ascii="VNI-Times" w:hAnsi="VNI-Times" w:cs="VNI-Times"/>
      <w:b/>
      <w:sz w:val="16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b/>
      <w:bCs/>
      <w:kern w:val="1"/>
      <w:sz w:val="32"/>
      <w:szCs w:val="32"/>
      <w:lang w:val="x-none" w:eastAsia="en-US"/>
    </w:rPr>
  </w:style>
  <w:style w:type="character" w:customStyle="1" w:styleId="mi">
    <w:name w:val="mi"/>
    <w:basedOn w:val="DefaultParagraphFont"/>
  </w:style>
  <w:style w:type="character" w:customStyle="1" w:styleId="mn">
    <w:name w:val="mn"/>
    <w:basedOn w:val="DefaultParagraphFont"/>
  </w:style>
  <w:style w:type="character" w:customStyle="1" w:styleId="mo">
    <w:name w:val="mo"/>
    <w:basedOn w:val="DefaultParagraphFont"/>
  </w:style>
  <w:style w:type="character" w:customStyle="1" w:styleId="Heading5Char">
    <w:name w:val="Heading 5 Char"/>
    <w:rPr>
      <w:rFonts w:ascii="VNI-Times" w:hAnsi="VNI-Times" w:cs="VNI-Times"/>
      <w:b/>
      <w:bCs/>
      <w:sz w:val="32"/>
      <w:szCs w:val="24"/>
      <w:lang w:val="x-none"/>
    </w:rPr>
  </w:style>
  <w:style w:type="character" w:customStyle="1" w:styleId="Heading2Char">
    <w:name w:val="Heading 2 Char"/>
    <w:rPr>
      <w:rFonts w:ascii="Cambria" w:hAnsi="Cambria" w:cs="Cambria"/>
      <w:color w:val="365F91"/>
      <w:sz w:val="26"/>
      <w:szCs w:val="26"/>
      <w:lang w:val="x-none"/>
    </w:rPr>
  </w:style>
  <w:style w:type="character" w:customStyle="1" w:styleId="Heading3Char">
    <w:name w:val="Heading 3 Char"/>
    <w:rPr>
      <w:rFonts w:ascii="Cambria" w:hAnsi="Cambria" w:cs="Cambria"/>
      <w:b/>
      <w:bCs/>
      <w:color w:val="4F81BD"/>
      <w:sz w:val="28"/>
      <w:szCs w:val="22"/>
      <w:lang w:val="x-none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4F81BD"/>
      <w:sz w:val="28"/>
      <w:szCs w:val="22"/>
      <w:lang w:val="x-none"/>
    </w:rPr>
  </w:style>
  <w:style w:type="character" w:customStyle="1" w:styleId="Heading6Char">
    <w:name w:val="Heading 6 Char"/>
    <w:rPr>
      <w:rFonts w:ascii="VNI-Times" w:hAnsi="VNI-Times" w:cs="VNI-Times"/>
      <w:b/>
      <w:sz w:val="26"/>
      <w:shd w:val="clear" w:color="auto" w:fill="808080"/>
      <w:lang w:val="x-none"/>
    </w:rPr>
  </w:style>
  <w:style w:type="character" w:customStyle="1" w:styleId="Heading7Char">
    <w:name w:val="Heading 7 Char"/>
    <w:rPr>
      <w:rFonts w:ascii="VNI-Times" w:hAnsi="VNI-Times" w:cs="VNI-Times"/>
      <w:b/>
      <w:sz w:val="26"/>
      <w:lang w:val="x-none"/>
    </w:rPr>
  </w:style>
  <w:style w:type="character" w:customStyle="1" w:styleId="Heading8Char">
    <w:name w:val="Heading 8 Char"/>
    <w:rPr>
      <w:rFonts w:ascii="Cambria" w:eastAsia="MS Mincho" w:hAnsi="Cambria" w:cs="Cambria"/>
      <w:i/>
      <w:iCs/>
      <w:sz w:val="24"/>
      <w:szCs w:val="24"/>
      <w:lang w:val="en-US"/>
    </w:rPr>
  </w:style>
  <w:style w:type="character" w:customStyle="1" w:styleId="Heading9Char">
    <w:name w:val="Heading 9 Char"/>
    <w:rPr>
      <w:rFonts w:ascii="Calibri" w:eastAsia="MS Gothic" w:hAnsi="Calibri" w:cs="Calibri"/>
      <w:sz w:val="22"/>
      <w:szCs w:val="22"/>
      <w:lang w:val="en-US"/>
    </w:rPr>
  </w:style>
  <w:style w:type="character" w:customStyle="1" w:styleId="ListParagraphChar">
    <w:name w:val="List Paragraph Char"/>
    <w:rPr>
      <w:rFonts w:eastAsia="Calibri"/>
      <w:sz w:val="24"/>
      <w:szCs w:val="22"/>
      <w:lang w:val="en-US"/>
    </w:rPr>
  </w:style>
  <w:style w:type="character" w:customStyle="1" w:styleId="MTDisplayEquationChar">
    <w:name w:val="MTDisplayEquation Char"/>
    <w:rPr>
      <w:sz w:val="26"/>
      <w:szCs w:val="26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val="en-US" w:bidi="ar-SA"/>
    </w:rPr>
  </w:style>
  <w:style w:type="character" w:customStyle="1" w:styleId="BalloonTextChar1">
    <w:name w:val="Balloon Text Char1"/>
    <w:rPr>
      <w:rFonts w:ascii="Tahoma" w:hAnsi="Tahoma" w:cs="Tahoma"/>
      <w:sz w:val="16"/>
      <w:szCs w:val="16"/>
    </w:rPr>
  </w:style>
  <w:style w:type="character" w:styleId="PlaceholderText">
    <w:name w:val="Placeholder Text"/>
    <w:rPr>
      <w:color w:val="808080"/>
    </w:rPr>
  </w:style>
  <w:style w:type="character" w:customStyle="1" w:styleId="MTEquationSection">
    <w:name w:val="MTEquationSection"/>
    <w:rPr>
      <w:rFonts w:ascii="Palatino Linotype" w:hAnsi="Palatino Linotype" w:cs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FooterChar1">
    <w:name w:val="Footer Char1"/>
    <w:rPr>
      <w:rFonts w:eastAsia="Calibri"/>
      <w:sz w:val="28"/>
      <w:szCs w:val="22"/>
      <w:lang w:val="en-US" w:bidi="ar-SA"/>
    </w:rPr>
  </w:style>
  <w:style w:type="character" w:customStyle="1" w:styleId="lbqmark">
    <w:name w:val="lb_q_mark"/>
  </w:style>
  <w:style w:type="character" w:customStyle="1" w:styleId="lbqtext">
    <w:name w:val="lb_q_text"/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</w:style>
  <w:style w:type="character" w:customStyle="1" w:styleId="MTConvertedEquation">
    <w:name w:val="MTConvertedEquation"/>
    <w:rPr>
      <w:color w:val="00B0F0"/>
      <w:position w:val="-5"/>
      <w:szCs w:val="26"/>
      <w:lang w:val="en-US" w:eastAsia="en-US"/>
    </w:rPr>
  </w:style>
  <w:style w:type="character" w:customStyle="1" w:styleId="HeaderChar1">
    <w:name w:val="Header Char1"/>
    <w:basedOn w:val="DefaultParagraphFont"/>
  </w:style>
  <w:style w:type="character" w:styleId="SubtleEmphasis">
    <w:name w:val="Subtle Emphasis"/>
    <w:qFormat/>
    <w:rPr>
      <w:i/>
      <w:iCs/>
      <w:color w:val="808080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Pr>
      <w:rFonts w:ascii="Symbol" w:hAnsi="Symbol" w:cs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Pr>
      <w:rFonts w:ascii=".VnTime" w:hAnsi=".VnTime" w:cs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ptl">
    <w:name w:val="ptl"/>
    <w:basedOn w:val="DefaultParagraphFont"/>
  </w:style>
  <w:style w:type="character" w:customStyle="1" w:styleId="separator">
    <w:name w:val="separator"/>
    <w:basedOn w:val="DefaultParagraphFont"/>
  </w:style>
  <w:style w:type="character" w:customStyle="1" w:styleId="Vnbnnidung">
    <w:name w:val="Văn bản nội dung_"/>
    <w:rPr>
      <w:spacing w:val="5"/>
      <w:sz w:val="21"/>
      <w:szCs w:val="21"/>
      <w:shd w:val="clear" w:color="auto" w:fill="FFFFFF"/>
    </w:rPr>
  </w:style>
  <w:style w:type="character" w:customStyle="1" w:styleId="Vnbnnidung11pt">
    <w:name w:val="Văn bản nội dung + 11 pt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vertAlign w:val="baseline"/>
      <w:lang w:val="vi-VN"/>
    </w:rPr>
  </w:style>
  <w:style w:type="character" w:customStyle="1" w:styleId="BodyTextIndent2Char">
    <w:name w:val="Body Text Indent 2 Char"/>
    <w:rPr>
      <w:rFonts w:ascii="VNI-Times" w:hAnsi="VNI-Times" w:cs="VNI-Times"/>
      <w:sz w:val="26"/>
      <w:lang w:val="x-none"/>
    </w:rPr>
  </w:style>
  <w:style w:type="character" w:customStyle="1" w:styleId="BodyTextIndentChar">
    <w:name w:val="Body Text Indent Char"/>
    <w:rPr>
      <w:rFonts w:ascii="VNI-Times" w:hAnsi="VNI-Times" w:cs="VNI-Times"/>
      <w:b/>
      <w:bCs/>
      <w:sz w:val="26"/>
      <w:szCs w:val="24"/>
      <w:lang w:val="x-none"/>
    </w:rPr>
  </w:style>
  <w:style w:type="character" w:customStyle="1" w:styleId="BodyTextIndent3Char">
    <w:name w:val="Body Text Indent 3 Char"/>
    <w:rPr>
      <w:rFonts w:ascii="VNI-Times" w:hAnsi="VNI-Times" w:cs="VNI-Times"/>
      <w:sz w:val="26"/>
      <w:szCs w:val="24"/>
      <w:lang w:val="x-none"/>
    </w:rPr>
  </w:style>
  <w:style w:type="character" w:customStyle="1" w:styleId="TitleChar">
    <w:name w:val="Title Char"/>
    <w:rPr>
      <w:rFonts w:ascii="VNI-Helve" w:hAnsi="VNI-Helve" w:cs="VNI-Helve"/>
      <w:b/>
      <w:bCs/>
      <w:szCs w:val="24"/>
      <w:lang w:val="x-none"/>
    </w:rPr>
  </w:style>
  <w:style w:type="character" w:customStyle="1" w:styleId="grame">
    <w:name w:val="grame"/>
    <w:basedOn w:val="DefaultParagraphFont"/>
  </w:style>
  <w:style w:type="character" w:customStyle="1" w:styleId="CharChar11">
    <w:name w:val="Char Char11"/>
    <w:rPr>
      <w:rFonts w:ascii="Calibri" w:eastAsia="MS Gothic" w:hAnsi="Calibri" w:cs="Calibri"/>
      <w:b/>
      <w:bCs/>
      <w:sz w:val="26"/>
      <w:szCs w:val="26"/>
      <w:lang w:val="en-US"/>
    </w:rPr>
  </w:style>
  <w:style w:type="character" w:customStyle="1" w:styleId="ColorfulList-Accent1Char">
    <w:name w:val="Colorful List - Accent 1 Char"/>
    <w:rPr>
      <w:rFonts w:ascii="Calibri" w:eastAsia="Calibri" w:hAnsi="Calibri" w:cs="Calibri"/>
      <w:sz w:val="22"/>
      <w:szCs w:val="22"/>
      <w:lang w:val="en-US" w:bidi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z-TopofFormChar">
    <w:name w:val="z-Top of Form Char"/>
    <w:rPr>
      <w:rFonts w:ascii="Arial" w:eastAsia="Arial" w:hAnsi="Arial" w:cs="Arial"/>
      <w:vanish/>
      <w:sz w:val="16"/>
      <w:szCs w:val="16"/>
      <w:lang w:val="en-US"/>
    </w:rPr>
  </w:style>
  <w:style w:type="character" w:customStyle="1" w:styleId="BodyTextChar1">
    <w:name w:val="Body Text Char1"/>
    <w:rPr>
      <w:spacing w:val="3"/>
      <w:sz w:val="21"/>
      <w:szCs w:val="21"/>
      <w:shd w:val="clear" w:color="auto" w:fill="FFFFFF"/>
    </w:rPr>
  </w:style>
  <w:style w:type="paragraph" w:customStyle="1" w:styleId="Heading">
    <w:name w:val="Heading"/>
    <w:basedOn w:val="Normal"/>
    <w:next w:val="BodyText"/>
    <w:pPr>
      <w:jc w:val="center"/>
    </w:pPr>
    <w:rPr>
      <w:rFonts w:ascii="VNI-Helve" w:hAnsi="VNI-Helve" w:cs="VNI-Helve"/>
      <w:b/>
      <w:bCs/>
      <w:sz w:val="20"/>
      <w:lang w:val="x-none"/>
    </w:rPr>
  </w:style>
  <w:style w:type="paragraph" w:styleId="BodyText">
    <w:name w:val="Body Text"/>
    <w:basedOn w:val="Normal"/>
    <w:pPr>
      <w:jc w:val="center"/>
    </w:pPr>
    <w:rPr>
      <w:rFonts w:ascii="VNI-Times" w:hAnsi="VNI-Times" w:cs="VNI-Times"/>
      <w:b/>
      <w:sz w:val="16"/>
      <w:lang w:val="x-none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uppressAutoHyphens/>
      <w:spacing w:before="120" w:after="120" w:line="312" w:lineRule="auto"/>
    </w:pPr>
    <w:rPr>
      <w:rFonts w:ascii="Arial" w:hAnsi="Arial" w:cs="Arial"/>
      <w:sz w:val="26"/>
      <w:szCs w:val="26"/>
      <w:lang w:eastAsia="zh-CN"/>
    </w:rPr>
  </w:style>
  <w:style w:type="paragraph" w:customStyle="1" w:styleId="1">
    <w:name w:val="1"/>
    <w:basedOn w:val="Normal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Arial" w:hAnsi="Arial" w:cs="Arial"/>
    </w:rPr>
  </w:style>
  <w:style w:type="paragraph" w:customStyle="1" w:styleId="msonormalcxspmiddle">
    <w:name w:val="msonormalcxspmiddle"/>
    <w:basedOn w:val="Normal"/>
    <w:pPr>
      <w:spacing w:before="280" w:after="280"/>
    </w:pPr>
    <w:rPr>
      <w:lang w:val="vi-VN"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  <w:lang w:val="x-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1">
    <w:name w:val="Style 1"/>
    <w:basedOn w:val="Heading1"/>
    <w:pPr>
      <w:numPr>
        <w:numId w:val="0"/>
      </w:numPr>
      <w:ind w:left="284" w:hanging="851"/>
      <w:jc w:val="center"/>
    </w:pPr>
    <w:rPr>
      <w:rFonts w:ascii="Tiffany-Heavy" w:hAnsi="Tiffany-Heavy" w:cs="Chu Văn An (Uni)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pPr>
      <w:keepLines w:val="0"/>
      <w:numPr>
        <w:ilvl w:val="0"/>
        <w:numId w:val="6"/>
      </w:numPr>
      <w:spacing w:before="0"/>
    </w:pPr>
    <w:rPr>
      <w:rFonts w:ascii="Times New Roman Bold" w:hAnsi="Times New Roman Bold" w:cs="Times New Roman Bold"/>
      <w:b/>
      <w:bCs/>
      <w:iCs/>
      <w:color w:val="CC00FF"/>
      <w:sz w:val="32"/>
      <w:szCs w:val="24"/>
    </w:rPr>
  </w:style>
  <w:style w:type="paragraph" w:customStyle="1" w:styleId="msolistparagraph0">
    <w:name w:val="msolistparagraph"/>
    <w:basedOn w:val="Normal"/>
    <w:pPr>
      <w:ind w:left="720"/>
      <w:contextualSpacing/>
    </w:pPr>
  </w:style>
  <w:style w:type="paragraph" w:styleId="TOC1">
    <w:name w:val="toc 1"/>
    <w:basedOn w:val="Normal"/>
    <w:next w:val="Normal"/>
    <w:pPr>
      <w:spacing w:after="160" w:line="256" w:lineRule="auto"/>
    </w:pPr>
    <w:rPr>
      <w:rFonts w:ascii="Palatino Linotype" w:eastAsia="Calibri" w:hAnsi="Palatino Linotype" w:cs="Palatino Linotype"/>
      <w:sz w:val="21"/>
      <w:szCs w:val="21"/>
    </w:rPr>
  </w:style>
  <w:style w:type="paragraph" w:styleId="TOC2">
    <w:name w:val="toc 2"/>
    <w:basedOn w:val="Normal"/>
    <w:next w:val="Normal"/>
    <w:pPr>
      <w:numPr>
        <w:numId w:val="3"/>
      </w:numPr>
      <w:spacing w:after="160" w:line="256" w:lineRule="auto"/>
      <w:ind w:left="210" w:firstLine="0"/>
    </w:pPr>
    <w:rPr>
      <w:rFonts w:ascii="Palatino Linotype" w:eastAsia="Calibri" w:hAnsi="Palatino Linotype" w:cs="Palatino Linotype"/>
      <w:sz w:val="21"/>
      <w:szCs w:val="21"/>
    </w:rPr>
  </w:style>
  <w:style w:type="paragraph" w:styleId="TOC3">
    <w:name w:val="toc 3"/>
    <w:basedOn w:val="Normal"/>
    <w:next w:val="Normal"/>
    <w:pPr>
      <w:spacing w:after="100" w:line="276" w:lineRule="auto"/>
      <w:ind w:left="560"/>
      <w:jc w:val="both"/>
    </w:pPr>
    <w:rPr>
      <w:rFonts w:eastAsia="Calibri"/>
      <w:sz w:val="28"/>
      <w:szCs w:val="22"/>
    </w:rPr>
  </w:style>
  <w:style w:type="paragraph" w:customStyle="1" w:styleId="vidu">
    <w:name w:val="vi du"/>
    <w:pPr>
      <w:numPr>
        <w:numId w:val="11"/>
      </w:numPr>
      <w:tabs>
        <w:tab w:val="left" w:leader="dot" w:pos="7920"/>
      </w:tabs>
      <w:suppressAutoHyphens/>
      <w:spacing w:after="160" w:line="256" w:lineRule="auto"/>
    </w:pPr>
    <w:rPr>
      <w:rFonts w:ascii="Palatino Linotype" w:eastAsia="Calibri" w:hAnsi="Palatino Linotype" w:cs="Palatino Linotype"/>
      <w:sz w:val="24"/>
      <w:szCs w:val="24"/>
      <w:lang w:eastAsia="zh-CN"/>
    </w:rPr>
  </w:style>
  <w:style w:type="paragraph" w:customStyle="1" w:styleId="thutu">
    <w:name w:val="thu tu"/>
    <w:pPr>
      <w:numPr>
        <w:numId w:val="2"/>
      </w:numPr>
      <w:tabs>
        <w:tab w:val="left" w:leader="dot" w:pos="7920"/>
      </w:tabs>
      <w:suppressAutoHyphens/>
      <w:spacing w:after="160" w:line="256" w:lineRule="auto"/>
    </w:pPr>
    <w:rPr>
      <w:rFonts w:ascii="Palatino Linotype" w:eastAsia="Calibri" w:hAnsi="Palatino Linotype" w:cs="Palatino Linotype"/>
      <w:sz w:val="24"/>
      <w:szCs w:val="24"/>
      <w:lang w:eastAsia="zh-CN"/>
    </w:rPr>
  </w:style>
  <w:style w:type="paragraph" w:styleId="ListBullet">
    <w:name w:val="List Bullet"/>
    <w:basedOn w:val="Normal"/>
    <w:pPr>
      <w:tabs>
        <w:tab w:val="num" w:pos="0"/>
      </w:tabs>
      <w:spacing w:after="160" w:line="256" w:lineRule="auto"/>
      <w:ind w:left="720" w:hanging="360"/>
      <w:contextualSpacing/>
    </w:pPr>
    <w:rPr>
      <w:rFonts w:eastAsia="Calibri"/>
      <w:sz w:val="28"/>
      <w:szCs w:val="22"/>
    </w:rPr>
  </w:style>
  <w:style w:type="paragraph" w:customStyle="1" w:styleId="oncaDanhsch">
    <w:name w:val="Đoạn của Danh sách"/>
    <w:basedOn w:val="Normal"/>
    <w:pPr>
      <w:ind w:left="720" w:hanging="340"/>
      <w:contextualSpacing/>
    </w:pPr>
    <w:rPr>
      <w:rFonts w:eastAsia="Calibri"/>
      <w:szCs w:val="22"/>
    </w:rPr>
  </w:style>
  <w:style w:type="paragraph" w:customStyle="1" w:styleId="Vnbnnidung0">
    <w:name w:val="Văn bản nội dung"/>
    <w:basedOn w:val="Normal"/>
    <w:pPr>
      <w:widowControl w:val="0"/>
      <w:shd w:val="clear" w:color="auto" w:fill="FFFFFF"/>
      <w:spacing w:line="254" w:lineRule="exact"/>
      <w:ind w:hanging="740"/>
      <w:jc w:val="both"/>
    </w:pPr>
    <w:rPr>
      <w:spacing w:val="5"/>
      <w:sz w:val="21"/>
      <w:szCs w:val="21"/>
      <w:lang w:val="x-none"/>
    </w:rPr>
  </w:style>
  <w:style w:type="paragraph" w:styleId="BodyTextIndent2">
    <w:name w:val="Body Text Indent 2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90" w:hanging="390"/>
      <w:jc w:val="both"/>
    </w:pPr>
    <w:rPr>
      <w:rFonts w:ascii="VNI-Times" w:hAnsi="VNI-Times" w:cs="VNI-Times"/>
      <w:sz w:val="26"/>
      <w:szCs w:val="20"/>
      <w:lang w:val="x-none"/>
    </w:rPr>
  </w:style>
  <w:style w:type="paragraph" w:styleId="BodyTextIndent">
    <w:name w:val="Body Text Indent"/>
    <w:basedOn w:val="Normal"/>
    <w:pPr>
      <w:ind w:left="390" w:hanging="390"/>
      <w:jc w:val="both"/>
    </w:pPr>
    <w:rPr>
      <w:rFonts w:ascii="VNI-Times" w:hAnsi="VNI-Times" w:cs="VNI-Times"/>
      <w:b/>
      <w:bCs/>
      <w:sz w:val="26"/>
      <w:lang w:val="x-none"/>
    </w:rPr>
  </w:style>
  <w:style w:type="paragraph" w:styleId="BodyTextIndent3">
    <w:name w:val="Body Text Indent 3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0" w:hanging="420"/>
      <w:jc w:val="both"/>
    </w:pPr>
    <w:rPr>
      <w:rFonts w:ascii="VNI-Times" w:hAnsi="VNI-Times" w:cs="VNI-Times"/>
      <w:sz w:val="26"/>
      <w:lang w:val="x-none"/>
    </w:rPr>
  </w:style>
  <w:style w:type="paragraph" w:styleId="EnvelopeAddress">
    <w:name w:val="envelope address"/>
    <w:basedOn w:val="Normal"/>
    <w:pPr>
      <w:ind w:left="2880"/>
    </w:pPr>
    <w:rPr>
      <w:rFonts w:ascii=".VnTimeH" w:hAnsi=".VnTimeH" w:cs=".VnTimeH"/>
    </w:rPr>
  </w:style>
  <w:style w:type="paragraph" w:customStyle="1" w:styleId="Style3">
    <w:name w:val="Style3"/>
    <w:basedOn w:val="Normal"/>
  </w:style>
  <w:style w:type="paragraph" w:customStyle="1" w:styleId="Style10">
    <w:name w:val="Style1"/>
    <w:basedOn w:val="Normal"/>
    <w:rPr>
      <w:b/>
      <w:bCs/>
      <w:szCs w:val="28"/>
    </w:rPr>
  </w:style>
  <w:style w:type="paragraph" w:customStyle="1" w:styleId="Style20">
    <w:name w:val="Style2"/>
    <w:basedOn w:val="Normal"/>
    <w:rPr>
      <w:rFonts w:ascii=".VnTimeH" w:hAnsi=".VnTimeH" w:cs=".VnTimeH"/>
      <w:color w:val="0000FF"/>
      <w:sz w:val="40"/>
      <w:szCs w:val="40"/>
    </w:rPr>
  </w:style>
  <w:style w:type="paragraph" w:customStyle="1" w:styleId="msonormal0">
    <w:name w:val="msonormal"/>
    <w:basedOn w:val="Normal"/>
    <w:pPr>
      <w:spacing w:before="280" w:after="280"/>
    </w:pPr>
  </w:style>
  <w:style w:type="paragraph" w:customStyle="1" w:styleId="CU">
    <w:name w:val="CÂU"/>
    <w:basedOn w:val="Normal"/>
    <w:pPr>
      <w:numPr>
        <w:numId w:val="10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 w:cs="Palatino Linotype"/>
      <w:lang w:val="vi-VN" w:eastAsia="en-US"/>
    </w:rPr>
  </w:style>
  <w:style w:type="paragraph" w:customStyle="1" w:styleId="Char0">
    <w:name w:val="Char"/>
    <w:basedOn w:val="Normal"/>
    <w:pPr>
      <w:spacing w:after="160" w:line="240" w:lineRule="exact"/>
    </w:pPr>
    <w:rPr>
      <w:rFonts w:ascii="Arial" w:hAnsi="Arial" w:cs="Arial"/>
    </w:rPr>
  </w:style>
  <w:style w:type="paragraph" w:styleId="z-TopofForm">
    <w:name w:val="HTML Top of Form"/>
    <w:basedOn w:val="Normal"/>
    <w:next w:val="Normal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54" w:lineRule="auto"/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109.wmf"/><Relationship Id="rId671" Type="http://schemas.openxmlformats.org/officeDocument/2006/relationships/image" Target="media/image663.wmf"/><Relationship Id="rId769" Type="http://schemas.openxmlformats.org/officeDocument/2006/relationships/image" Target="media/image761.wmf"/><Relationship Id="rId976" Type="http://schemas.openxmlformats.org/officeDocument/2006/relationships/image" Target="media/image968.wmf"/><Relationship Id="rId21" Type="http://schemas.openxmlformats.org/officeDocument/2006/relationships/image" Target="media/image13.wmf"/><Relationship Id="rId324" Type="http://schemas.openxmlformats.org/officeDocument/2006/relationships/image" Target="media/image316.wmf"/><Relationship Id="rId531" Type="http://schemas.openxmlformats.org/officeDocument/2006/relationships/image" Target="media/image523.wmf"/><Relationship Id="rId629" Type="http://schemas.openxmlformats.org/officeDocument/2006/relationships/image" Target="media/image621.wmf"/><Relationship Id="rId170" Type="http://schemas.openxmlformats.org/officeDocument/2006/relationships/image" Target="media/image162.wmf"/><Relationship Id="rId836" Type="http://schemas.openxmlformats.org/officeDocument/2006/relationships/image" Target="media/image828.wmf"/><Relationship Id="rId268" Type="http://schemas.openxmlformats.org/officeDocument/2006/relationships/image" Target="media/image260.wmf"/><Relationship Id="rId475" Type="http://schemas.openxmlformats.org/officeDocument/2006/relationships/image" Target="media/image467.wmf"/><Relationship Id="rId682" Type="http://schemas.openxmlformats.org/officeDocument/2006/relationships/image" Target="media/image674.wmf"/><Relationship Id="rId903" Type="http://schemas.openxmlformats.org/officeDocument/2006/relationships/image" Target="media/image895.wmf"/><Relationship Id="rId32" Type="http://schemas.openxmlformats.org/officeDocument/2006/relationships/image" Target="media/image24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542" Type="http://schemas.openxmlformats.org/officeDocument/2006/relationships/image" Target="media/image534.wmf"/><Relationship Id="rId987" Type="http://schemas.openxmlformats.org/officeDocument/2006/relationships/image" Target="media/image979.wmf"/><Relationship Id="rId181" Type="http://schemas.openxmlformats.org/officeDocument/2006/relationships/image" Target="media/image173.wmf"/><Relationship Id="rId402" Type="http://schemas.openxmlformats.org/officeDocument/2006/relationships/image" Target="media/image394.wmf"/><Relationship Id="rId847" Type="http://schemas.openxmlformats.org/officeDocument/2006/relationships/image" Target="media/image839.wmf"/><Relationship Id="rId279" Type="http://schemas.openxmlformats.org/officeDocument/2006/relationships/image" Target="media/image271.wmf"/><Relationship Id="rId486" Type="http://schemas.openxmlformats.org/officeDocument/2006/relationships/image" Target="media/image478.wmf"/><Relationship Id="rId693" Type="http://schemas.openxmlformats.org/officeDocument/2006/relationships/image" Target="media/image685.wmf"/><Relationship Id="rId707" Type="http://schemas.openxmlformats.org/officeDocument/2006/relationships/image" Target="media/image699.wmf"/><Relationship Id="rId914" Type="http://schemas.openxmlformats.org/officeDocument/2006/relationships/image" Target="media/image906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346" Type="http://schemas.openxmlformats.org/officeDocument/2006/relationships/image" Target="media/image338.wmf"/><Relationship Id="rId553" Type="http://schemas.openxmlformats.org/officeDocument/2006/relationships/image" Target="media/image545.wmf"/><Relationship Id="rId760" Type="http://schemas.openxmlformats.org/officeDocument/2006/relationships/image" Target="media/image752.wmf"/><Relationship Id="rId998" Type="http://schemas.openxmlformats.org/officeDocument/2006/relationships/image" Target="media/image990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5.wmf"/><Relationship Id="rId858" Type="http://schemas.openxmlformats.org/officeDocument/2006/relationships/image" Target="media/image850.wmf"/><Relationship Id="rId497" Type="http://schemas.openxmlformats.org/officeDocument/2006/relationships/image" Target="media/image489.wmf"/><Relationship Id="rId620" Type="http://schemas.openxmlformats.org/officeDocument/2006/relationships/image" Target="media/image612.wmf"/><Relationship Id="rId718" Type="http://schemas.openxmlformats.org/officeDocument/2006/relationships/image" Target="media/image710.wmf"/><Relationship Id="rId925" Type="http://schemas.openxmlformats.org/officeDocument/2006/relationships/image" Target="media/image91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217" Type="http://schemas.openxmlformats.org/officeDocument/2006/relationships/image" Target="media/image209.wmf"/><Relationship Id="rId564" Type="http://schemas.openxmlformats.org/officeDocument/2006/relationships/image" Target="media/image556.wmf"/><Relationship Id="rId771" Type="http://schemas.openxmlformats.org/officeDocument/2006/relationships/image" Target="media/image763.wmf"/><Relationship Id="rId869" Type="http://schemas.openxmlformats.org/officeDocument/2006/relationships/image" Target="media/image861.wmf"/><Relationship Id="rId424" Type="http://schemas.openxmlformats.org/officeDocument/2006/relationships/image" Target="media/image416.wmf"/><Relationship Id="rId631" Type="http://schemas.openxmlformats.org/officeDocument/2006/relationships/image" Target="media/image623.emf"/><Relationship Id="rId729" Type="http://schemas.openxmlformats.org/officeDocument/2006/relationships/image" Target="media/image721.wmf"/><Relationship Id="rId270" Type="http://schemas.openxmlformats.org/officeDocument/2006/relationships/image" Target="media/image262.wmf"/><Relationship Id="rId936" Type="http://schemas.openxmlformats.org/officeDocument/2006/relationships/image" Target="media/image928.wmf"/><Relationship Id="rId65" Type="http://schemas.openxmlformats.org/officeDocument/2006/relationships/image" Target="media/image57.wmf"/><Relationship Id="rId130" Type="http://schemas.openxmlformats.org/officeDocument/2006/relationships/image" Target="media/image122.wmf"/><Relationship Id="rId368" Type="http://schemas.openxmlformats.org/officeDocument/2006/relationships/image" Target="media/image360.wmf"/><Relationship Id="rId575" Type="http://schemas.openxmlformats.org/officeDocument/2006/relationships/image" Target="media/image567.wmf"/><Relationship Id="rId782" Type="http://schemas.openxmlformats.org/officeDocument/2006/relationships/image" Target="media/image774.wmf"/><Relationship Id="rId228" Type="http://schemas.openxmlformats.org/officeDocument/2006/relationships/image" Target="media/image220.wmf"/><Relationship Id="rId435" Type="http://schemas.openxmlformats.org/officeDocument/2006/relationships/image" Target="media/image427.wmf"/><Relationship Id="rId642" Type="http://schemas.openxmlformats.org/officeDocument/2006/relationships/image" Target="media/image634.wmf"/><Relationship Id="rId281" Type="http://schemas.openxmlformats.org/officeDocument/2006/relationships/image" Target="media/image273.wmf"/><Relationship Id="rId502" Type="http://schemas.openxmlformats.org/officeDocument/2006/relationships/image" Target="media/image494.wmf"/><Relationship Id="rId947" Type="http://schemas.openxmlformats.org/officeDocument/2006/relationships/image" Target="media/image939.wmf"/><Relationship Id="rId76" Type="http://schemas.openxmlformats.org/officeDocument/2006/relationships/image" Target="media/image68.wmf"/><Relationship Id="rId141" Type="http://schemas.openxmlformats.org/officeDocument/2006/relationships/image" Target="media/image133.wmf"/><Relationship Id="rId379" Type="http://schemas.openxmlformats.org/officeDocument/2006/relationships/image" Target="media/image371.wmf"/><Relationship Id="rId586" Type="http://schemas.openxmlformats.org/officeDocument/2006/relationships/image" Target="media/image578.emf"/><Relationship Id="rId793" Type="http://schemas.openxmlformats.org/officeDocument/2006/relationships/image" Target="media/image785.wmf"/><Relationship Id="rId807" Type="http://schemas.openxmlformats.org/officeDocument/2006/relationships/image" Target="media/image799.wmf"/><Relationship Id="rId7" Type="http://schemas.openxmlformats.org/officeDocument/2006/relationships/footnotes" Target="footnotes.xml"/><Relationship Id="rId239" Type="http://schemas.openxmlformats.org/officeDocument/2006/relationships/image" Target="media/image231.wmf"/><Relationship Id="rId446" Type="http://schemas.openxmlformats.org/officeDocument/2006/relationships/image" Target="media/image438.wmf"/><Relationship Id="rId653" Type="http://schemas.openxmlformats.org/officeDocument/2006/relationships/image" Target="media/image645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860" Type="http://schemas.openxmlformats.org/officeDocument/2006/relationships/image" Target="media/image852.wmf"/><Relationship Id="rId958" Type="http://schemas.openxmlformats.org/officeDocument/2006/relationships/image" Target="media/image950.wmf"/><Relationship Id="rId87" Type="http://schemas.openxmlformats.org/officeDocument/2006/relationships/image" Target="media/image79.wmf"/><Relationship Id="rId513" Type="http://schemas.openxmlformats.org/officeDocument/2006/relationships/image" Target="media/image505.wmf"/><Relationship Id="rId597" Type="http://schemas.openxmlformats.org/officeDocument/2006/relationships/image" Target="media/image589.wmf"/><Relationship Id="rId720" Type="http://schemas.openxmlformats.org/officeDocument/2006/relationships/image" Target="media/image712.wmf"/><Relationship Id="rId818" Type="http://schemas.openxmlformats.org/officeDocument/2006/relationships/image" Target="media/image810.wmf"/><Relationship Id="rId152" Type="http://schemas.openxmlformats.org/officeDocument/2006/relationships/image" Target="media/image144.wmf"/><Relationship Id="rId457" Type="http://schemas.openxmlformats.org/officeDocument/2006/relationships/image" Target="media/image449.wmf"/><Relationship Id="rId1003" Type="http://schemas.openxmlformats.org/officeDocument/2006/relationships/image" Target="media/image995.wmf"/><Relationship Id="rId664" Type="http://schemas.openxmlformats.org/officeDocument/2006/relationships/image" Target="media/image656.wmf"/><Relationship Id="rId871" Type="http://schemas.openxmlformats.org/officeDocument/2006/relationships/image" Target="media/image863.wmf"/><Relationship Id="rId969" Type="http://schemas.openxmlformats.org/officeDocument/2006/relationships/image" Target="media/image961.wmf"/><Relationship Id="rId14" Type="http://schemas.openxmlformats.org/officeDocument/2006/relationships/image" Target="media/image6.wmf"/><Relationship Id="rId317" Type="http://schemas.openxmlformats.org/officeDocument/2006/relationships/image" Target="media/image309.wmf"/><Relationship Id="rId524" Type="http://schemas.openxmlformats.org/officeDocument/2006/relationships/image" Target="media/image516.wmf"/><Relationship Id="rId731" Type="http://schemas.openxmlformats.org/officeDocument/2006/relationships/image" Target="media/image723.wmf"/><Relationship Id="rId98" Type="http://schemas.openxmlformats.org/officeDocument/2006/relationships/image" Target="media/image90.wmf"/><Relationship Id="rId163" Type="http://schemas.openxmlformats.org/officeDocument/2006/relationships/image" Target="media/image155.wmf"/><Relationship Id="rId370" Type="http://schemas.openxmlformats.org/officeDocument/2006/relationships/image" Target="media/image362.wmf"/><Relationship Id="rId829" Type="http://schemas.openxmlformats.org/officeDocument/2006/relationships/image" Target="media/image821.wmf"/><Relationship Id="rId230" Type="http://schemas.openxmlformats.org/officeDocument/2006/relationships/image" Target="media/image222.wmf"/><Relationship Id="rId468" Type="http://schemas.openxmlformats.org/officeDocument/2006/relationships/image" Target="media/image460.wmf"/><Relationship Id="rId675" Type="http://schemas.openxmlformats.org/officeDocument/2006/relationships/image" Target="media/image667.wmf"/><Relationship Id="rId882" Type="http://schemas.openxmlformats.org/officeDocument/2006/relationships/image" Target="media/image874.wmf"/><Relationship Id="rId25" Type="http://schemas.openxmlformats.org/officeDocument/2006/relationships/image" Target="media/image17.wmf"/><Relationship Id="rId328" Type="http://schemas.openxmlformats.org/officeDocument/2006/relationships/image" Target="media/image320.wmf"/><Relationship Id="rId535" Type="http://schemas.openxmlformats.org/officeDocument/2006/relationships/image" Target="media/image527.wmf"/><Relationship Id="rId742" Type="http://schemas.openxmlformats.org/officeDocument/2006/relationships/image" Target="media/image734.wmf"/><Relationship Id="rId174" Type="http://schemas.openxmlformats.org/officeDocument/2006/relationships/image" Target="media/image166.wmf"/><Relationship Id="rId381" Type="http://schemas.openxmlformats.org/officeDocument/2006/relationships/image" Target="media/image373.wmf"/><Relationship Id="rId602" Type="http://schemas.openxmlformats.org/officeDocument/2006/relationships/image" Target="media/image594.wmf"/><Relationship Id="rId241" Type="http://schemas.openxmlformats.org/officeDocument/2006/relationships/image" Target="media/image233.wmf"/><Relationship Id="rId479" Type="http://schemas.openxmlformats.org/officeDocument/2006/relationships/image" Target="media/image471.wmf"/><Relationship Id="rId686" Type="http://schemas.openxmlformats.org/officeDocument/2006/relationships/image" Target="media/image678.wmf"/><Relationship Id="rId893" Type="http://schemas.openxmlformats.org/officeDocument/2006/relationships/image" Target="media/image885.wmf"/><Relationship Id="rId907" Type="http://schemas.openxmlformats.org/officeDocument/2006/relationships/image" Target="media/image899.wmf"/><Relationship Id="rId36" Type="http://schemas.openxmlformats.org/officeDocument/2006/relationships/image" Target="media/image28.wmf"/><Relationship Id="rId339" Type="http://schemas.openxmlformats.org/officeDocument/2006/relationships/image" Target="media/image331.wmf"/><Relationship Id="rId546" Type="http://schemas.openxmlformats.org/officeDocument/2006/relationships/image" Target="media/image538.wmf"/><Relationship Id="rId753" Type="http://schemas.openxmlformats.org/officeDocument/2006/relationships/image" Target="media/image745.wmf"/><Relationship Id="rId101" Type="http://schemas.openxmlformats.org/officeDocument/2006/relationships/image" Target="media/image93.wmf"/><Relationship Id="rId185" Type="http://schemas.openxmlformats.org/officeDocument/2006/relationships/image" Target="media/image177.wmf"/><Relationship Id="rId406" Type="http://schemas.openxmlformats.org/officeDocument/2006/relationships/image" Target="media/image398.wmf"/><Relationship Id="rId960" Type="http://schemas.openxmlformats.org/officeDocument/2006/relationships/image" Target="media/image952.wmf"/><Relationship Id="rId392" Type="http://schemas.openxmlformats.org/officeDocument/2006/relationships/image" Target="media/image384.wmf"/><Relationship Id="rId613" Type="http://schemas.openxmlformats.org/officeDocument/2006/relationships/image" Target="media/image605.wmf"/><Relationship Id="rId697" Type="http://schemas.openxmlformats.org/officeDocument/2006/relationships/image" Target="media/image689.wmf"/><Relationship Id="rId820" Type="http://schemas.openxmlformats.org/officeDocument/2006/relationships/image" Target="media/image812.wmf"/><Relationship Id="rId918" Type="http://schemas.openxmlformats.org/officeDocument/2006/relationships/image" Target="media/image910.wmf"/><Relationship Id="rId252" Type="http://schemas.openxmlformats.org/officeDocument/2006/relationships/image" Target="media/image244.wmf"/><Relationship Id="rId47" Type="http://schemas.openxmlformats.org/officeDocument/2006/relationships/image" Target="media/image39.wmf"/><Relationship Id="rId112" Type="http://schemas.openxmlformats.org/officeDocument/2006/relationships/image" Target="media/image104.wmf"/><Relationship Id="rId557" Type="http://schemas.openxmlformats.org/officeDocument/2006/relationships/image" Target="media/image549.wmf"/><Relationship Id="rId764" Type="http://schemas.openxmlformats.org/officeDocument/2006/relationships/image" Target="media/image756.wmf"/><Relationship Id="rId971" Type="http://schemas.openxmlformats.org/officeDocument/2006/relationships/image" Target="media/image963.wmf"/><Relationship Id="rId196" Type="http://schemas.openxmlformats.org/officeDocument/2006/relationships/image" Target="media/image188.wmf"/><Relationship Id="rId417" Type="http://schemas.openxmlformats.org/officeDocument/2006/relationships/image" Target="media/image409.wmf"/><Relationship Id="rId624" Type="http://schemas.openxmlformats.org/officeDocument/2006/relationships/image" Target="media/image616.wmf"/><Relationship Id="rId831" Type="http://schemas.openxmlformats.org/officeDocument/2006/relationships/image" Target="media/image823.wmf"/><Relationship Id="rId263" Type="http://schemas.openxmlformats.org/officeDocument/2006/relationships/image" Target="media/image255.wmf"/><Relationship Id="rId470" Type="http://schemas.openxmlformats.org/officeDocument/2006/relationships/image" Target="media/image462.wmf"/><Relationship Id="rId929" Type="http://schemas.openxmlformats.org/officeDocument/2006/relationships/image" Target="media/image921.wmf"/><Relationship Id="rId58" Type="http://schemas.openxmlformats.org/officeDocument/2006/relationships/image" Target="media/image50.wmf"/><Relationship Id="rId123" Type="http://schemas.openxmlformats.org/officeDocument/2006/relationships/image" Target="media/image115.wmf"/><Relationship Id="rId330" Type="http://schemas.openxmlformats.org/officeDocument/2006/relationships/image" Target="media/image322.wmf"/><Relationship Id="rId568" Type="http://schemas.openxmlformats.org/officeDocument/2006/relationships/image" Target="media/image560.wmf"/><Relationship Id="rId775" Type="http://schemas.openxmlformats.org/officeDocument/2006/relationships/image" Target="media/image767.wmf"/><Relationship Id="rId982" Type="http://schemas.openxmlformats.org/officeDocument/2006/relationships/image" Target="media/image974.wmf"/><Relationship Id="rId428" Type="http://schemas.openxmlformats.org/officeDocument/2006/relationships/image" Target="media/image420.wmf"/><Relationship Id="rId635" Type="http://schemas.openxmlformats.org/officeDocument/2006/relationships/image" Target="media/image627.wmf"/><Relationship Id="rId842" Type="http://schemas.openxmlformats.org/officeDocument/2006/relationships/image" Target="media/image834.wmf"/><Relationship Id="rId274" Type="http://schemas.openxmlformats.org/officeDocument/2006/relationships/image" Target="media/image266.wmf"/><Relationship Id="rId481" Type="http://schemas.openxmlformats.org/officeDocument/2006/relationships/image" Target="media/image473.wmf"/><Relationship Id="rId702" Type="http://schemas.openxmlformats.org/officeDocument/2006/relationships/image" Target="media/image694.wmf"/><Relationship Id="rId69" Type="http://schemas.openxmlformats.org/officeDocument/2006/relationships/image" Target="media/image61.wmf"/><Relationship Id="rId134" Type="http://schemas.openxmlformats.org/officeDocument/2006/relationships/image" Target="media/image126.wmf"/><Relationship Id="rId579" Type="http://schemas.openxmlformats.org/officeDocument/2006/relationships/image" Target="media/image571.wmf"/><Relationship Id="rId786" Type="http://schemas.openxmlformats.org/officeDocument/2006/relationships/image" Target="media/image778.wmf"/><Relationship Id="rId993" Type="http://schemas.openxmlformats.org/officeDocument/2006/relationships/image" Target="media/image985.wmf"/><Relationship Id="rId341" Type="http://schemas.openxmlformats.org/officeDocument/2006/relationships/image" Target="media/image333.wmf"/><Relationship Id="rId439" Type="http://schemas.openxmlformats.org/officeDocument/2006/relationships/image" Target="media/image431.wmf"/><Relationship Id="rId646" Type="http://schemas.openxmlformats.org/officeDocument/2006/relationships/image" Target="media/image638.wmf"/><Relationship Id="rId201" Type="http://schemas.openxmlformats.org/officeDocument/2006/relationships/image" Target="media/image193.wmf"/><Relationship Id="rId243" Type="http://schemas.openxmlformats.org/officeDocument/2006/relationships/image" Target="media/image235.wmf"/><Relationship Id="rId285" Type="http://schemas.openxmlformats.org/officeDocument/2006/relationships/image" Target="media/image277.wmf"/><Relationship Id="rId450" Type="http://schemas.openxmlformats.org/officeDocument/2006/relationships/image" Target="media/image442.wmf"/><Relationship Id="rId506" Type="http://schemas.openxmlformats.org/officeDocument/2006/relationships/image" Target="media/image498.wmf"/><Relationship Id="rId688" Type="http://schemas.openxmlformats.org/officeDocument/2006/relationships/image" Target="media/image680.wmf"/><Relationship Id="rId853" Type="http://schemas.openxmlformats.org/officeDocument/2006/relationships/image" Target="media/image845.wmf"/><Relationship Id="rId895" Type="http://schemas.openxmlformats.org/officeDocument/2006/relationships/image" Target="media/image887.wmf"/><Relationship Id="rId909" Type="http://schemas.openxmlformats.org/officeDocument/2006/relationships/image" Target="media/image901.wmf"/><Relationship Id="rId38" Type="http://schemas.openxmlformats.org/officeDocument/2006/relationships/image" Target="media/image30.wmf"/><Relationship Id="rId103" Type="http://schemas.openxmlformats.org/officeDocument/2006/relationships/image" Target="media/image95.wmf"/><Relationship Id="rId310" Type="http://schemas.openxmlformats.org/officeDocument/2006/relationships/image" Target="media/image302.wmf"/><Relationship Id="rId492" Type="http://schemas.openxmlformats.org/officeDocument/2006/relationships/image" Target="media/image484.wmf"/><Relationship Id="rId548" Type="http://schemas.openxmlformats.org/officeDocument/2006/relationships/image" Target="media/image540.emf"/><Relationship Id="rId713" Type="http://schemas.openxmlformats.org/officeDocument/2006/relationships/image" Target="media/image705.wmf"/><Relationship Id="rId755" Type="http://schemas.openxmlformats.org/officeDocument/2006/relationships/image" Target="media/image747.wmf"/><Relationship Id="rId797" Type="http://schemas.openxmlformats.org/officeDocument/2006/relationships/image" Target="media/image789.wmf"/><Relationship Id="rId920" Type="http://schemas.openxmlformats.org/officeDocument/2006/relationships/image" Target="media/image912.wmf"/><Relationship Id="rId962" Type="http://schemas.openxmlformats.org/officeDocument/2006/relationships/image" Target="media/image954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87" Type="http://schemas.openxmlformats.org/officeDocument/2006/relationships/image" Target="media/image179.wmf"/><Relationship Id="rId352" Type="http://schemas.openxmlformats.org/officeDocument/2006/relationships/image" Target="media/image344.wmf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615" Type="http://schemas.openxmlformats.org/officeDocument/2006/relationships/image" Target="media/image607.wmf"/><Relationship Id="rId822" Type="http://schemas.openxmlformats.org/officeDocument/2006/relationships/image" Target="media/image814.wmf"/><Relationship Id="rId212" Type="http://schemas.openxmlformats.org/officeDocument/2006/relationships/image" Target="media/image204.wmf"/><Relationship Id="rId254" Type="http://schemas.openxmlformats.org/officeDocument/2006/relationships/image" Target="media/image246.wmf"/><Relationship Id="rId657" Type="http://schemas.openxmlformats.org/officeDocument/2006/relationships/image" Target="media/image649.wmf"/><Relationship Id="rId699" Type="http://schemas.openxmlformats.org/officeDocument/2006/relationships/image" Target="media/image691.wmf"/><Relationship Id="rId864" Type="http://schemas.openxmlformats.org/officeDocument/2006/relationships/image" Target="media/image856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96" Type="http://schemas.openxmlformats.org/officeDocument/2006/relationships/image" Target="media/image288.wmf"/><Relationship Id="rId461" Type="http://schemas.openxmlformats.org/officeDocument/2006/relationships/image" Target="media/image453.wmf"/><Relationship Id="rId517" Type="http://schemas.openxmlformats.org/officeDocument/2006/relationships/image" Target="media/image509.wmf"/><Relationship Id="rId559" Type="http://schemas.openxmlformats.org/officeDocument/2006/relationships/image" Target="media/image551.wmf"/><Relationship Id="rId724" Type="http://schemas.openxmlformats.org/officeDocument/2006/relationships/image" Target="media/image716.wmf"/><Relationship Id="rId766" Type="http://schemas.openxmlformats.org/officeDocument/2006/relationships/image" Target="media/image758.wmf"/><Relationship Id="rId931" Type="http://schemas.openxmlformats.org/officeDocument/2006/relationships/image" Target="media/image923.wmf"/><Relationship Id="rId60" Type="http://schemas.openxmlformats.org/officeDocument/2006/relationships/image" Target="media/image52.wmf"/><Relationship Id="rId156" Type="http://schemas.openxmlformats.org/officeDocument/2006/relationships/image" Target="media/image148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63" Type="http://schemas.openxmlformats.org/officeDocument/2006/relationships/image" Target="media/image355.wmf"/><Relationship Id="rId419" Type="http://schemas.openxmlformats.org/officeDocument/2006/relationships/image" Target="media/image411.wmf"/><Relationship Id="rId570" Type="http://schemas.openxmlformats.org/officeDocument/2006/relationships/image" Target="media/image562.wmf"/><Relationship Id="rId626" Type="http://schemas.openxmlformats.org/officeDocument/2006/relationships/image" Target="media/image618.wmf"/><Relationship Id="rId973" Type="http://schemas.openxmlformats.org/officeDocument/2006/relationships/image" Target="media/image965.wmf"/><Relationship Id="rId1007" Type="http://schemas.openxmlformats.org/officeDocument/2006/relationships/footer" Target="footer1.xml"/><Relationship Id="rId223" Type="http://schemas.openxmlformats.org/officeDocument/2006/relationships/image" Target="media/image215.wmf"/><Relationship Id="rId430" Type="http://schemas.openxmlformats.org/officeDocument/2006/relationships/image" Target="media/image422.wmf"/><Relationship Id="rId668" Type="http://schemas.openxmlformats.org/officeDocument/2006/relationships/image" Target="media/image660.wmf"/><Relationship Id="rId833" Type="http://schemas.openxmlformats.org/officeDocument/2006/relationships/image" Target="media/image825.wmf"/><Relationship Id="rId875" Type="http://schemas.openxmlformats.org/officeDocument/2006/relationships/image" Target="media/image867.wmf"/><Relationship Id="rId18" Type="http://schemas.openxmlformats.org/officeDocument/2006/relationships/image" Target="media/image10.wmf"/><Relationship Id="rId265" Type="http://schemas.openxmlformats.org/officeDocument/2006/relationships/image" Target="media/image257.wmf"/><Relationship Id="rId472" Type="http://schemas.openxmlformats.org/officeDocument/2006/relationships/image" Target="media/image464.wmf"/><Relationship Id="rId528" Type="http://schemas.openxmlformats.org/officeDocument/2006/relationships/image" Target="media/image520.wmf"/><Relationship Id="rId735" Type="http://schemas.openxmlformats.org/officeDocument/2006/relationships/image" Target="media/image727.wmf"/><Relationship Id="rId900" Type="http://schemas.openxmlformats.org/officeDocument/2006/relationships/image" Target="media/image892.wmf"/><Relationship Id="rId942" Type="http://schemas.openxmlformats.org/officeDocument/2006/relationships/image" Target="media/image934.wmf"/><Relationship Id="rId125" Type="http://schemas.openxmlformats.org/officeDocument/2006/relationships/image" Target="media/image117.wmf"/><Relationship Id="rId167" Type="http://schemas.openxmlformats.org/officeDocument/2006/relationships/image" Target="media/image159.wmf"/><Relationship Id="rId332" Type="http://schemas.openxmlformats.org/officeDocument/2006/relationships/image" Target="media/image324.wmf"/><Relationship Id="rId374" Type="http://schemas.openxmlformats.org/officeDocument/2006/relationships/image" Target="media/image366.wmf"/><Relationship Id="rId581" Type="http://schemas.openxmlformats.org/officeDocument/2006/relationships/image" Target="media/image573.wmf"/><Relationship Id="rId777" Type="http://schemas.openxmlformats.org/officeDocument/2006/relationships/image" Target="media/image769.wmf"/><Relationship Id="rId984" Type="http://schemas.openxmlformats.org/officeDocument/2006/relationships/image" Target="media/image976.wmf"/><Relationship Id="rId71" Type="http://schemas.openxmlformats.org/officeDocument/2006/relationships/image" Target="media/image63.wmf"/><Relationship Id="rId234" Type="http://schemas.openxmlformats.org/officeDocument/2006/relationships/image" Target="media/image226.wmf"/><Relationship Id="rId637" Type="http://schemas.openxmlformats.org/officeDocument/2006/relationships/image" Target="media/image629.wmf"/><Relationship Id="rId679" Type="http://schemas.openxmlformats.org/officeDocument/2006/relationships/image" Target="media/image671.wmf"/><Relationship Id="rId802" Type="http://schemas.openxmlformats.org/officeDocument/2006/relationships/image" Target="media/image794.wmf"/><Relationship Id="rId844" Type="http://schemas.openxmlformats.org/officeDocument/2006/relationships/image" Target="media/image836.wmf"/><Relationship Id="rId886" Type="http://schemas.openxmlformats.org/officeDocument/2006/relationships/image" Target="media/image878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76" Type="http://schemas.openxmlformats.org/officeDocument/2006/relationships/image" Target="media/image268.wmf"/><Relationship Id="rId441" Type="http://schemas.openxmlformats.org/officeDocument/2006/relationships/image" Target="media/image433.wmf"/><Relationship Id="rId483" Type="http://schemas.openxmlformats.org/officeDocument/2006/relationships/image" Target="media/image475.wmf"/><Relationship Id="rId539" Type="http://schemas.openxmlformats.org/officeDocument/2006/relationships/image" Target="media/image531.wmf"/><Relationship Id="rId690" Type="http://schemas.openxmlformats.org/officeDocument/2006/relationships/image" Target="media/image682.wmf"/><Relationship Id="rId704" Type="http://schemas.openxmlformats.org/officeDocument/2006/relationships/image" Target="media/image696.wmf"/><Relationship Id="rId746" Type="http://schemas.openxmlformats.org/officeDocument/2006/relationships/image" Target="media/image738.wmf"/><Relationship Id="rId911" Type="http://schemas.openxmlformats.org/officeDocument/2006/relationships/image" Target="media/image903.wmf"/><Relationship Id="rId40" Type="http://schemas.openxmlformats.org/officeDocument/2006/relationships/image" Target="media/image32.wmf"/><Relationship Id="rId136" Type="http://schemas.openxmlformats.org/officeDocument/2006/relationships/image" Target="media/image128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43" Type="http://schemas.openxmlformats.org/officeDocument/2006/relationships/image" Target="media/image335.wmf"/><Relationship Id="rId550" Type="http://schemas.openxmlformats.org/officeDocument/2006/relationships/image" Target="media/image542.wmf"/><Relationship Id="rId788" Type="http://schemas.openxmlformats.org/officeDocument/2006/relationships/image" Target="media/image780.wmf"/><Relationship Id="rId953" Type="http://schemas.openxmlformats.org/officeDocument/2006/relationships/image" Target="media/image945.wmf"/><Relationship Id="rId995" Type="http://schemas.openxmlformats.org/officeDocument/2006/relationships/image" Target="media/image987.wmf"/><Relationship Id="rId82" Type="http://schemas.openxmlformats.org/officeDocument/2006/relationships/image" Target="media/image74.wmf"/><Relationship Id="rId203" Type="http://schemas.openxmlformats.org/officeDocument/2006/relationships/image" Target="media/image195.wmf"/><Relationship Id="rId385" Type="http://schemas.openxmlformats.org/officeDocument/2006/relationships/image" Target="media/image377.wmf"/><Relationship Id="rId592" Type="http://schemas.openxmlformats.org/officeDocument/2006/relationships/image" Target="media/image584.wmf"/><Relationship Id="rId606" Type="http://schemas.openxmlformats.org/officeDocument/2006/relationships/image" Target="media/image598.wmf"/><Relationship Id="rId648" Type="http://schemas.openxmlformats.org/officeDocument/2006/relationships/image" Target="media/image640.wmf"/><Relationship Id="rId813" Type="http://schemas.openxmlformats.org/officeDocument/2006/relationships/image" Target="media/image805.wmf"/><Relationship Id="rId855" Type="http://schemas.openxmlformats.org/officeDocument/2006/relationships/image" Target="media/image847.wmf"/><Relationship Id="rId245" Type="http://schemas.openxmlformats.org/officeDocument/2006/relationships/image" Target="media/image237.wmf"/><Relationship Id="rId287" Type="http://schemas.openxmlformats.org/officeDocument/2006/relationships/image" Target="media/image279.wmf"/><Relationship Id="rId410" Type="http://schemas.openxmlformats.org/officeDocument/2006/relationships/image" Target="media/image402.wmf"/><Relationship Id="rId452" Type="http://schemas.openxmlformats.org/officeDocument/2006/relationships/image" Target="media/image444.wmf"/><Relationship Id="rId494" Type="http://schemas.openxmlformats.org/officeDocument/2006/relationships/image" Target="media/image486.wmf"/><Relationship Id="rId508" Type="http://schemas.openxmlformats.org/officeDocument/2006/relationships/image" Target="media/image500.wmf"/><Relationship Id="rId715" Type="http://schemas.openxmlformats.org/officeDocument/2006/relationships/image" Target="media/image707.wmf"/><Relationship Id="rId897" Type="http://schemas.openxmlformats.org/officeDocument/2006/relationships/image" Target="media/image889.wmf"/><Relationship Id="rId922" Type="http://schemas.openxmlformats.org/officeDocument/2006/relationships/image" Target="media/image914.wmf"/><Relationship Id="rId105" Type="http://schemas.openxmlformats.org/officeDocument/2006/relationships/image" Target="media/image97.wmf"/><Relationship Id="rId147" Type="http://schemas.openxmlformats.org/officeDocument/2006/relationships/image" Target="media/image139.wmf"/><Relationship Id="rId312" Type="http://schemas.openxmlformats.org/officeDocument/2006/relationships/image" Target="media/image304.wmf"/><Relationship Id="rId354" Type="http://schemas.openxmlformats.org/officeDocument/2006/relationships/image" Target="media/image346.wmf"/><Relationship Id="rId757" Type="http://schemas.openxmlformats.org/officeDocument/2006/relationships/image" Target="media/image749.wmf"/><Relationship Id="rId799" Type="http://schemas.openxmlformats.org/officeDocument/2006/relationships/image" Target="media/image791.wmf"/><Relationship Id="rId964" Type="http://schemas.openxmlformats.org/officeDocument/2006/relationships/image" Target="media/image956.wmf"/><Relationship Id="rId51" Type="http://schemas.openxmlformats.org/officeDocument/2006/relationships/image" Target="media/image43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96" Type="http://schemas.openxmlformats.org/officeDocument/2006/relationships/image" Target="media/image388.wmf"/><Relationship Id="rId561" Type="http://schemas.openxmlformats.org/officeDocument/2006/relationships/image" Target="media/image553.wmf"/><Relationship Id="rId617" Type="http://schemas.openxmlformats.org/officeDocument/2006/relationships/image" Target="media/image609.wmf"/><Relationship Id="rId659" Type="http://schemas.openxmlformats.org/officeDocument/2006/relationships/image" Target="media/image651.wmf"/><Relationship Id="rId824" Type="http://schemas.openxmlformats.org/officeDocument/2006/relationships/image" Target="media/image816.wmf"/><Relationship Id="rId866" Type="http://schemas.openxmlformats.org/officeDocument/2006/relationships/image" Target="media/image858.wmf"/><Relationship Id="rId214" Type="http://schemas.openxmlformats.org/officeDocument/2006/relationships/image" Target="media/image206.wmf"/><Relationship Id="rId256" Type="http://schemas.openxmlformats.org/officeDocument/2006/relationships/image" Target="media/image248.wmf"/><Relationship Id="rId298" Type="http://schemas.openxmlformats.org/officeDocument/2006/relationships/image" Target="media/image290.wmf"/><Relationship Id="rId421" Type="http://schemas.openxmlformats.org/officeDocument/2006/relationships/image" Target="media/image413.wmf"/><Relationship Id="rId463" Type="http://schemas.openxmlformats.org/officeDocument/2006/relationships/image" Target="media/image455.wmf"/><Relationship Id="rId519" Type="http://schemas.openxmlformats.org/officeDocument/2006/relationships/image" Target="media/image511.wmf"/><Relationship Id="rId670" Type="http://schemas.openxmlformats.org/officeDocument/2006/relationships/image" Target="media/image662.wmf"/><Relationship Id="rId116" Type="http://schemas.openxmlformats.org/officeDocument/2006/relationships/image" Target="media/image108.wmf"/><Relationship Id="rId158" Type="http://schemas.openxmlformats.org/officeDocument/2006/relationships/image" Target="media/image150.wmf"/><Relationship Id="rId323" Type="http://schemas.openxmlformats.org/officeDocument/2006/relationships/image" Target="media/image315.wmf"/><Relationship Id="rId530" Type="http://schemas.openxmlformats.org/officeDocument/2006/relationships/image" Target="media/image522.wmf"/><Relationship Id="rId726" Type="http://schemas.openxmlformats.org/officeDocument/2006/relationships/image" Target="media/image718.wmf"/><Relationship Id="rId768" Type="http://schemas.openxmlformats.org/officeDocument/2006/relationships/image" Target="media/image760.wmf"/><Relationship Id="rId933" Type="http://schemas.openxmlformats.org/officeDocument/2006/relationships/image" Target="media/image925.wmf"/><Relationship Id="rId975" Type="http://schemas.openxmlformats.org/officeDocument/2006/relationships/image" Target="media/image967.wmf"/><Relationship Id="rId1009" Type="http://schemas.openxmlformats.org/officeDocument/2006/relationships/theme" Target="theme/theme1.xml"/><Relationship Id="rId20" Type="http://schemas.openxmlformats.org/officeDocument/2006/relationships/image" Target="media/image12.wmf"/><Relationship Id="rId62" Type="http://schemas.openxmlformats.org/officeDocument/2006/relationships/image" Target="media/image54.wmf"/><Relationship Id="rId365" Type="http://schemas.openxmlformats.org/officeDocument/2006/relationships/image" Target="media/image357.wmf"/><Relationship Id="rId572" Type="http://schemas.openxmlformats.org/officeDocument/2006/relationships/image" Target="media/image564.wmf"/><Relationship Id="rId628" Type="http://schemas.openxmlformats.org/officeDocument/2006/relationships/image" Target="media/image620.wmf"/><Relationship Id="rId835" Type="http://schemas.openxmlformats.org/officeDocument/2006/relationships/image" Target="media/image827.wmf"/><Relationship Id="rId225" Type="http://schemas.openxmlformats.org/officeDocument/2006/relationships/image" Target="media/image217.wmf"/><Relationship Id="rId267" Type="http://schemas.openxmlformats.org/officeDocument/2006/relationships/image" Target="media/image259.wmf"/><Relationship Id="rId432" Type="http://schemas.openxmlformats.org/officeDocument/2006/relationships/image" Target="media/image424.wmf"/><Relationship Id="rId474" Type="http://schemas.openxmlformats.org/officeDocument/2006/relationships/image" Target="media/image466.wmf"/><Relationship Id="rId877" Type="http://schemas.openxmlformats.org/officeDocument/2006/relationships/image" Target="media/image869.wmf"/><Relationship Id="rId127" Type="http://schemas.openxmlformats.org/officeDocument/2006/relationships/image" Target="media/image119.wmf"/><Relationship Id="rId681" Type="http://schemas.openxmlformats.org/officeDocument/2006/relationships/image" Target="media/image673.wmf"/><Relationship Id="rId737" Type="http://schemas.openxmlformats.org/officeDocument/2006/relationships/image" Target="media/image729.wmf"/><Relationship Id="rId779" Type="http://schemas.openxmlformats.org/officeDocument/2006/relationships/image" Target="media/image771.wmf"/><Relationship Id="rId902" Type="http://schemas.openxmlformats.org/officeDocument/2006/relationships/image" Target="media/image894.wmf"/><Relationship Id="rId944" Type="http://schemas.openxmlformats.org/officeDocument/2006/relationships/image" Target="media/image936.wmf"/><Relationship Id="rId986" Type="http://schemas.openxmlformats.org/officeDocument/2006/relationships/image" Target="media/image978.wmf"/><Relationship Id="rId31" Type="http://schemas.openxmlformats.org/officeDocument/2006/relationships/image" Target="media/image23.wmf"/><Relationship Id="rId73" Type="http://schemas.openxmlformats.org/officeDocument/2006/relationships/image" Target="media/image65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76" Type="http://schemas.openxmlformats.org/officeDocument/2006/relationships/image" Target="media/image368.wmf"/><Relationship Id="rId541" Type="http://schemas.openxmlformats.org/officeDocument/2006/relationships/image" Target="media/image533.wmf"/><Relationship Id="rId583" Type="http://schemas.openxmlformats.org/officeDocument/2006/relationships/image" Target="media/image575.wmf"/><Relationship Id="rId639" Type="http://schemas.openxmlformats.org/officeDocument/2006/relationships/image" Target="media/image631.wmf"/><Relationship Id="rId790" Type="http://schemas.openxmlformats.org/officeDocument/2006/relationships/image" Target="media/image782.wmf"/><Relationship Id="rId804" Type="http://schemas.openxmlformats.org/officeDocument/2006/relationships/image" Target="media/image796.wmf"/><Relationship Id="rId4" Type="http://schemas.microsoft.com/office/2007/relationships/stylesWithEffects" Target="stylesWithEffects.xml"/><Relationship Id="rId180" Type="http://schemas.openxmlformats.org/officeDocument/2006/relationships/image" Target="media/image172.wmf"/><Relationship Id="rId236" Type="http://schemas.openxmlformats.org/officeDocument/2006/relationships/image" Target="media/image228.wmf"/><Relationship Id="rId278" Type="http://schemas.openxmlformats.org/officeDocument/2006/relationships/image" Target="media/image270.wmf"/><Relationship Id="rId401" Type="http://schemas.openxmlformats.org/officeDocument/2006/relationships/image" Target="media/image393.wmf"/><Relationship Id="rId443" Type="http://schemas.openxmlformats.org/officeDocument/2006/relationships/image" Target="media/image435.wmf"/><Relationship Id="rId650" Type="http://schemas.openxmlformats.org/officeDocument/2006/relationships/image" Target="media/image642.wmf"/><Relationship Id="rId846" Type="http://schemas.openxmlformats.org/officeDocument/2006/relationships/image" Target="media/image838.wmf"/><Relationship Id="rId888" Type="http://schemas.openxmlformats.org/officeDocument/2006/relationships/image" Target="media/image880.wmf"/><Relationship Id="rId303" Type="http://schemas.openxmlformats.org/officeDocument/2006/relationships/image" Target="media/image295.wmf"/><Relationship Id="rId485" Type="http://schemas.openxmlformats.org/officeDocument/2006/relationships/image" Target="media/image477.wmf"/><Relationship Id="rId692" Type="http://schemas.openxmlformats.org/officeDocument/2006/relationships/image" Target="media/image684.wmf"/><Relationship Id="rId706" Type="http://schemas.openxmlformats.org/officeDocument/2006/relationships/image" Target="media/image698.emf"/><Relationship Id="rId748" Type="http://schemas.openxmlformats.org/officeDocument/2006/relationships/image" Target="media/image740.wmf"/><Relationship Id="rId913" Type="http://schemas.openxmlformats.org/officeDocument/2006/relationships/image" Target="media/image905.wmf"/><Relationship Id="rId955" Type="http://schemas.openxmlformats.org/officeDocument/2006/relationships/image" Target="media/image947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510" Type="http://schemas.openxmlformats.org/officeDocument/2006/relationships/image" Target="media/image502.png"/><Relationship Id="rId552" Type="http://schemas.openxmlformats.org/officeDocument/2006/relationships/image" Target="media/image544.wmf"/><Relationship Id="rId594" Type="http://schemas.openxmlformats.org/officeDocument/2006/relationships/image" Target="media/image586.wmf"/><Relationship Id="rId608" Type="http://schemas.openxmlformats.org/officeDocument/2006/relationships/image" Target="media/image600.wmf"/><Relationship Id="rId815" Type="http://schemas.openxmlformats.org/officeDocument/2006/relationships/image" Target="media/image807.wmf"/><Relationship Id="rId997" Type="http://schemas.openxmlformats.org/officeDocument/2006/relationships/image" Target="media/image989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4.wmf"/><Relationship Id="rId857" Type="http://schemas.openxmlformats.org/officeDocument/2006/relationships/image" Target="media/image849.wmf"/><Relationship Id="rId899" Type="http://schemas.openxmlformats.org/officeDocument/2006/relationships/image" Target="media/image891.wmf"/><Relationship Id="rId1000" Type="http://schemas.openxmlformats.org/officeDocument/2006/relationships/image" Target="media/image992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454" Type="http://schemas.openxmlformats.org/officeDocument/2006/relationships/image" Target="media/image446.wmf"/><Relationship Id="rId496" Type="http://schemas.openxmlformats.org/officeDocument/2006/relationships/image" Target="media/image488.wmf"/><Relationship Id="rId661" Type="http://schemas.openxmlformats.org/officeDocument/2006/relationships/image" Target="media/image653.wmf"/><Relationship Id="rId717" Type="http://schemas.openxmlformats.org/officeDocument/2006/relationships/image" Target="media/image709.wmf"/><Relationship Id="rId759" Type="http://schemas.openxmlformats.org/officeDocument/2006/relationships/image" Target="media/image751.wmf"/><Relationship Id="rId924" Type="http://schemas.openxmlformats.org/officeDocument/2006/relationships/image" Target="media/image916.wmf"/><Relationship Id="rId966" Type="http://schemas.openxmlformats.org/officeDocument/2006/relationships/image" Target="media/image958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90.wmf"/><Relationship Id="rId521" Type="http://schemas.openxmlformats.org/officeDocument/2006/relationships/image" Target="media/image513.wmf"/><Relationship Id="rId563" Type="http://schemas.openxmlformats.org/officeDocument/2006/relationships/image" Target="media/image555.wmf"/><Relationship Id="rId619" Type="http://schemas.openxmlformats.org/officeDocument/2006/relationships/image" Target="media/image611.wmf"/><Relationship Id="rId770" Type="http://schemas.openxmlformats.org/officeDocument/2006/relationships/image" Target="media/image762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5.wmf"/><Relationship Id="rId826" Type="http://schemas.openxmlformats.org/officeDocument/2006/relationships/image" Target="media/image818.wmf"/><Relationship Id="rId868" Type="http://schemas.openxmlformats.org/officeDocument/2006/relationships/image" Target="media/image860.wmf"/><Relationship Id="rId258" Type="http://schemas.openxmlformats.org/officeDocument/2006/relationships/image" Target="media/image250.wmf"/><Relationship Id="rId465" Type="http://schemas.openxmlformats.org/officeDocument/2006/relationships/image" Target="media/image457.wmf"/><Relationship Id="rId630" Type="http://schemas.openxmlformats.org/officeDocument/2006/relationships/image" Target="media/image622.wmf"/><Relationship Id="rId672" Type="http://schemas.openxmlformats.org/officeDocument/2006/relationships/image" Target="media/image664.wmf"/><Relationship Id="rId728" Type="http://schemas.openxmlformats.org/officeDocument/2006/relationships/image" Target="media/image720.wmf"/><Relationship Id="rId935" Type="http://schemas.openxmlformats.org/officeDocument/2006/relationships/image" Target="media/image927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532" Type="http://schemas.openxmlformats.org/officeDocument/2006/relationships/image" Target="media/image524.wmf"/><Relationship Id="rId574" Type="http://schemas.openxmlformats.org/officeDocument/2006/relationships/image" Target="media/image566.wmf"/><Relationship Id="rId977" Type="http://schemas.openxmlformats.org/officeDocument/2006/relationships/image" Target="media/image96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781" Type="http://schemas.openxmlformats.org/officeDocument/2006/relationships/image" Target="media/image773.wmf"/><Relationship Id="rId837" Type="http://schemas.openxmlformats.org/officeDocument/2006/relationships/image" Target="media/image829.wmf"/><Relationship Id="rId879" Type="http://schemas.openxmlformats.org/officeDocument/2006/relationships/image" Target="media/image871.wmf"/><Relationship Id="rId269" Type="http://schemas.openxmlformats.org/officeDocument/2006/relationships/image" Target="media/image261.wmf"/><Relationship Id="rId434" Type="http://schemas.openxmlformats.org/officeDocument/2006/relationships/image" Target="media/image426.wmf"/><Relationship Id="rId476" Type="http://schemas.openxmlformats.org/officeDocument/2006/relationships/image" Target="media/image468.png"/><Relationship Id="rId641" Type="http://schemas.openxmlformats.org/officeDocument/2006/relationships/image" Target="media/image633.wmf"/><Relationship Id="rId683" Type="http://schemas.openxmlformats.org/officeDocument/2006/relationships/image" Target="media/image675.wmf"/><Relationship Id="rId739" Type="http://schemas.openxmlformats.org/officeDocument/2006/relationships/image" Target="media/image731.wmf"/><Relationship Id="rId890" Type="http://schemas.openxmlformats.org/officeDocument/2006/relationships/image" Target="media/image882.wmf"/><Relationship Id="rId904" Type="http://schemas.openxmlformats.org/officeDocument/2006/relationships/image" Target="media/image896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501" Type="http://schemas.openxmlformats.org/officeDocument/2006/relationships/image" Target="media/image493.wmf"/><Relationship Id="rId543" Type="http://schemas.openxmlformats.org/officeDocument/2006/relationships/image" Target="media/image535.wmf"/><Relationship Id="rId946" Type="http://schemas.openxmlformats.org/officeDocument/2006/relationships/image" Target="media/image938.wmf"/><Relationship Id="rId988" Type="http://schemas.openxmlformats.org/officeDocument/2006/relationships/image" Target="media/image980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70.wmf"/><Relationship Id="rId403" Type="http://schemas.openxmlformats.org/officeDocument/2006/relationships/image" Target="media/image395.wmf"/><Relationship Id="rId585" Type="http://schemas.openxmlformats.org/officeDocument/2006/relationships/image" Target="media/image577.wmf"/><Relationship Id="rId750" Type="http://schemas.openxmlformats.org/officeDocument/2006/relationships/image" Target="media/image742.wmf"/><Relationship Id="rId792" Type="http://schemas.openxmlformats.org/officeDocument/2006/relationships/image" Target="media/image784.wmf"/><Relationship Id="rId806" Type="http://schemas.openxmlformats.org/officeDocument/2006/relationships/image" Target="media/image798.wmf"/><Relationship Id="rId848" Type="http://schemas.openxmlformats.org/officeDocument/2006/relationships/image" Target="media/image840.wmf"/><Relationship Id="rId6" Type="http://schemas.openxmlformats.org/officeDocument/2006/relationships/webSettings" Target="webSettings.xml"/><Relationship Id="rId238" Type="http://schemas.openxmlformats.org/officeDocument/2006/relationships/image" Target="media/image230.wmf"/><Relationship Id="rId445" Type="http://schemas.openxmlformats.org/officeDocument/2006/relationships/image" Target="media/image437.wmf"/><Relationship Id="rId487" Type="http://schemas.openxmlformats.org/officeDocument/2006/relationships/image" Target="media/image479.wmf"/><Relationship Id="rId610" Type="http://schemas.openxmlformats.org/officeDocument/2006/relationships/image" Target="media/image602.wmf"/><Relationship Id="rId652" Type="http://schemas.openxmlformats.org/officeDocument/2006/relationships/image" Target="media/image644.wmf"/><Relationship Id="rId694" Type="http://schemas.openxmlformats.org/officeDocument/2006/relationships/image" Target="media/image686.wmf"/><Relationship Id="rId708" Type="http://schemas.openxmlformats.org/officeDocument/2006/relationships/image" Target="media/image700.wmf"/><Relationship Id="rId915" Type="http://schemas.openxmlformats.org/officeDocument/2006/relationships/image" Target="media/image907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47" Type="http://schemas.openxmlformats.org/officeDocument/2006/relationships/image" Target="media/image339.wmf"/><Relationship Id="rId512" Type="http://schemas.openxmlformats.org/officeDocument/2006/relationships/image" Target="media/image504.wmf"/><Relationship Id="rId957" Type="http://schemas.openxmlformats.org/officeDocument/2006/relationships/image" Target="media/image949.wmf"/><Relationship Id="rId999" Type="http://schemas.openxmlformats.org/officeDocument/2006/relationships/image" Target="media/image991.wmf"/><Relationship Id="rId44" Type="http://schemas.openxmlformats.org/officeDocument/2006/relationships/image" Target="media/image36.wmf"/><Relationship Id="rId86" Type="http://schemas.openxmlformats.org/officeDocument/2006/relationships/image" Target="media/image78.wmf"/><Relationship Id="rId151" Type="http://schemas.openxmlformats.org/officeDocument/2006/relationships/image" Target="media/image143.wmf"/><Relationship Id="rId389" Type="http://schemas.openxmlformats.org/officeDocument/2006/relationships/image" Target="media/image381.wmf"/><Relationship Id="rId554" Type="http://schemas.openxmlformats.org/officeDocument/2006/relationships/image" Target="media/image546.wmf"/><Relationship Id="rId596" Type="http://schemas.openxmlformats.org/officeDocument/2006/relationships/image" Target="media/image588.wmf"/><Relationship Id="rId761" Type="http://schemas.openxmlformats.org/officeDocument/2006/relationships/image" Target="media/image753.wmf"/><Relationship Id="rId817" Type="http://schemas.openxmlformats.org/officeDocument/2006/relationships/image" Target="media/image809.wmf"/><Relationship Id="rId859" Type="http://schemas.openxmlformats.org/officeDocument/2006/relationships/image" Target="media/image851.wmf"/><Relationship Id="rId1002" Type="http://schemas.openxmlformats.org/officeDocument/2006/relationships/image" Target="media/image99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49" Type="http://schemas.openxmlformats.org/officeDocument/2006/relationships/image" Target="media/image241.wmf"/><Relationship Id="rId414" Type="http://schemas.openxmlformats.org/officeDocument/2006/relationships/image" Target="media/image406.wmf"/><Relationship Id="rId456" Type="http://schemas.openxmlformats.org/officeDocument/2006/relationships/image" Target="media/image448.wmf"/><Relationship Id="rId498" Type="http://schemas.openxmlformats.org/officeDocument/2006/relationships/image" Target="media/image490.wmf"/><Relationship Id="rId621" Type="http://schemas.openxmlformats.org/officeDocument/2006/relationships/image" Target="media/image613.wmf"/><Relationship Id="rId663" Type="http://schemas.openxmlformats.org/officeDocument/2006/relationships/image" Target="media/image655.wmf"/><Relationship Id="rId870" Type="http://schemas.openxmlformats.org/officeDocument/2006/relationships/image" Target="media/image862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316" Type="http://schemas.openxmlformats.org/officeDocument/2006/relationships/image" Target="media/image308.wmf"/><Relationship Id="rId523" Type="http://schemas.openxmlformats.org/officeDocument/2006/relationships/image" Target="media/image515.wmf"/><Relationship Id="rId719" Type="http://schemas.openxmlformats.org/officeDocument/2006/relationships/image" Target="media/image711.wmf"/><Relationship Id="rId926" Type="http://schemas.openxmlformats.org/officeDocument/2006/relationships/image" Target="media/image918.wmf"/><Relationship Id="rId968" Type="http://schemas.openxmlformats.org/officeDocument/2006/relationships/image" Target="media/image960.wmf"/><Relationship Id="rId55" Type="http://schemas.openxmlformats.org/officeDocument/2006/relationships/image" Target="media/image47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358" Type="http://schemas.openxmlformats.org/officeDocument/2006/relationships/image" Target="media/image350.wmf"/><Relationship Id="rId565" Type="http://schemas.openxmlformats.org/officeDocument/2006/relationships/image" Target="media/image557.wmf"/><Relationship Id="rId730" Type="http://schemas.openxmlformats.org/officeDocument/2006/relationships/image" Target="media/image722.wmf"/><Relationship Id="rId772" Type="http://schemas.openxmlformats.org/officeDocument/2006/relationships/image" Target="media/image764.wmf"/><Relationship Id="rId828" Type="http://schemas.openxmlformats.org/officeDocument/2006/relationships/image" Target="media/image820.wmf"/><Relationship Id="rId162" Type="http://schemas.openxmlformats.org/officeDocument/2006/relationships/image" Target="media/image154.wmf"/><Relationship Id="rId218" Type="http://schemas.openxmlformats.org/officeDocument/2006/relationships/image" Target="media/image210.wmf"/><Relationship Id="rId425" Type="http://schemas.openxmlformats.org/officeDocument/2006/relationships/image" Target="media/image417.wmf"/><Relationship Id="rId467" Type="http://schemas.openxmlformats.org/officeDocument/2006/relationships/image" Target="media/image459.wmf"/><Relationship Id="rId632" Type="http://schemas.openxmlformats.org/officeDocument/2006/relationships/image" Target="media/image624.wmf"/><Relationship Id="rId271" Type="http://schemas.openxmlformats.org/officeDocument/2006/relationships/image" Target="media/image263.wmf"/><Relationship Id="rId674" Type="http://schemas.openxmlformats.org/officeDocument/2006/relationships/image" Target="media/image666.wmf"/><Relationship Id="rId881" Type="http://schemas.openxmlformats.org/officeDocument/2006/relationships/image" Target="media/image873.wmf"/><Relationship Id="rId937" Type="http://schemas.openxmlformats.org/officeDocument/2006/relationships/image" Target="media/image929.wmf"/><Relationship Id="rId979" Type="http://schemas.openxmlformats.org/officeDocument/2006/relationships/image" Target="media/image971.wmf"/><Relationship Id="rId24" Type="http://schemas.openxmlformats.org/officeDocument/2006/relationships/image" Target="media/image16.wmf"/><Relationship Id="rId66" Type="http://schemas.openxmlformats.org/officeDocument/2006/relationships/image" Target="media/image58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69" Type="http://schemas.openxmlformats.org/officeDocument/2006/relationships/image" Target="media/image361.wmf"/><Relationship Id="rId534" Type="http://schemas.openxmlformats.org/officeDocument/2006/relationships/image" Target="media/image526.wmf"/><Relationship Id="rId576" Type="http://schemas.openxmlformats.org/officeDocument/2006/relationships/image" Target="media/image568.wmf"/><Relationship Id="rId741" Type="http://schemas.openxmlformats.org/officeDocument/2006/relationships/image" Target="media/image733.wmf"/><Relationship Id="rId783" Type="http://schemas.openxmlformats.org/officeDocument/2006/relationships/image" Target="media/image775.wmf"/><Relationship Id="rId839" Type="http://schemas.openxmlformats.org/officeDocument/2006/relationships/image" Target="media/image831.wmf"/><Relationship Id="rId990" Type="http://schemas.openxmlformats.org/officeDocument/2006/relationships/image" Target="media/image982.wmf"/><Relationship Id="rId173" Type="http://schemas.openxmlformats.org/officeDocument/2006/relationships/image" Target="media/image165.wmf"/><Relationship Id="rId229" Type="http://schemas.openxmlformats.org/officeDocument/2006/relationships/image" Target="media/image221.wmf"/><Relationship Id="rId380" Type="http://schemas.openxmlformats.org/officeDocument/2006/relationships/image" Target="media/image372.wmf"/><Relationship Id="rId436" Type="http://schemas.openxmlformats.org/officeDocument/2006/relationships/image" Target="media/image428.wmf"/><Relationship Id="rId601" Type="http://schemas.openxmlformats.org/officeDocument/2006/relationships/image" Target="media/image593.wmf"/><Relationship Id="rId643" Type="http://schemas.openxmlformats.org/officeDocument/2006/relationships/image" Target="media/image635.wmf"/><Relationship Id="rId240" Type="http://schemas.openxmlformats.org/officeDocument/2006/relationships/image" Target="media/image232.wmf"/><Relationship Id="rId478" Type="http://schemas.openxmlformats.org/officeDocument/2006/relationships/image" Target="media/image470.wmf"/><Relationship Id="rId685" Type="http://schemas.openxmlformats.org/officeDocument/2006/relationships/image" Target="media/image677.wmf"/><Relationship Id="rId850" Type="http://schemas.openxmlformats.org/officeDocument/2006/relationships/image" Target="media/image842.wmf"/><Relationship Id="rId892" Type="http://schemas.openxmlformats.org/officeDocument/2006/relationships/image" Target="media/image884.wmf"/><Relationship Id="rId906" Type="http://schemas.openxmlformats.org/officeDocument/2006/relationships/image" Target="media/image898.wmf"/><Relationship Id="rId948" Type="http://schemas.openxmlformats.org/officeDocument/2006/relationships/image" Target="media/image940.wmf"/><Relationship Id="rId35" Type="http://schemas.openxmlformats.org/officeDocument/2006/relationships/image" Target="media/image27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38" Type="http://schemas.openxmlformats.org/officeDocument/2006/relationships/image" Target="media/image330.wmf"/><Relationship Id="rId503" Type="http://schemas.openxmlformats.org/officeDocument/2006/relationships/image" Target="media/image495.wmf"/><Relationship Id="rId545" Type="http://schemas.openxmlformats.org/officeDocument/2006/relationships/image" Target="media/image537.wmf"/><Relationship Id="rId587" Type="http://schemas.openxmlformats.org/officeDocument/2006/relationships/image" Target="media/image579.wmf"/><Relationship Id="rId710" Type="http://schemas.openxmlformats.org/officeDocument/2006/relationships/image" Target="media/image702.wmf"/><Relationship Id="rId752" Type="http://schemas.openxmlformats.org/officeDocument/2006/relationships/image" Target="media/image744.wmf"/><Relationship Id="rId808" Type="http://schemas.openxmlformats.org/officeDocument/2006/relationships/image" Target="media/image800.wmf"/><Relationship Id="rId8" Type="http://schemas.openxmlformats.org/officeDocument/2006/relationships/endnotes" Target="endnotes.xml"/><Relationship Id="rId142" Type="http://schemas.openxmlformats.org/officeDocument/2006/relationships/image" Target="media/image134.wmf"/><Relationship Id="rId184" Type="http://schemas.openxmlformats.org/officeDocument/2006/relationships/image" Target="media/image176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47" Type="http://schemas.openxmlformats.org/officeDocument/2006/relationships/image" Target="media/image439.wmf"/><Relationship Id="rId612" Type="http://schemas.openxmlformats.org/officeDocument/2006/relationships/image" Target="media/image604.wmf"/><Relationship Id="rId794" Type="http://schemas.openxmlformats.org/officeDocument/2006/relationships/image" Target="media/image786.wmf"/><Relationship Id="rId251" Type="http://schemas.openxmlformats.org/officeDocument/2006/relationships/image" Target="media/image243.wmf"/><Relationship Id="rId489" Type="http://schemas.openxmlformats.org/officeDocument/2006/relationships/image" Target="media/image481.wmf"/><Relationship Id="rId654" Type="http://schemas.openxmlformats.org/officeDocument/2006/relationships/image" Target="media/image646.wmf"/><Relationship Id="rId696" Type="http://schemas.openxmlformats.org/officeDocument/2006/relationships/image" Target="media/image688.wmf"/><Relationship Id="rId861" Type="http://schemas.openxmlformats.org/officeDocument/2006/relationships/image" Target="media/image853.wmf"/><Relationship Id="rId917" Type="http://schemas.openxmlformats.org/officeDocument/2006/relationships/image" Target="media/image909.wmf"/><Relationship Id="rId959" Type="http://schemas.openxmlformats.org/officeDocument/2006/relationships/image" Target="media/image951.wmf"/><Relationship Id="rId46" Type="http://schemas.openxmlformats.org/officeDocument/2006/relationships/image" Target="media/image38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49" Type="http://schemas.openxmlformats.org/officeDocument/2006/relationships/image" Target="media/image341.wmf"/><Relationship Id="rId514" Type="http://schemas.openxmlformats.org/officeDocument/2006/relationships/image" Target="media/image506.wmf"/><Relationship Id="rId556" Type="http://schemas.openxmlformats.org/officeDocument/2006/relationships/image" Target="media/image548.wmf"/><Relationship Id="rId721" Type="http://schemas.openxmlformats.org/officeDocument/2006/relationships/image" Target="media/image713.wmf"/><Relationship Id="rId763" Type="http://schemas.openxmlformats.org/officeDocument/2006/relationships/image" Target="media/image75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53" Type="http://schemas.openxmlformats.org/officeDocument/2006/relationships/image" Target="media/image145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416" Type="http://schemas.openxmlformats.org/officeDocument/2006/relationships/image" Target="media/image408.wmf"/><Relationship Id="rId598" Type="http://schemas.openxmlformats.org/officeDocument/2006/relationships/image" Target="media/image590.wmf"/><Relationship Id="rId819" Type="http://schemas.openxmlformats.org/officeDocument/2006/relationships/image" Target="media/image811.wmf"/><Relationship Id="rId970" Type="http://schemas.openxmlformats.org/officeDocument/2006/relationships/image" Target="media/image962.wmf"/><Relationship Id="rId1004" Type="http://schemas.openxmlformats.org/officeDocument/2006/relationships/image" Target="media/image996.wmf"/><Relationship Id="rId220" Type="http://schemas.openxmlformats.org/officeDocument/2006/relationships/image" Target="media/image212.wmf"/><Relationship Id="rId458" Type="http://schemas.openxmlformats.org/officeDocument/2006/relationships/image" Target="media/image450.wmf"/><Relationship Id="rId623" Type="http://schemas.openxmlformats.org/officeDocument/2006/relationships/image" Target="media/image615.wmf"/><Relationship Id="rId665" Type="http://schemas.openxmlformats.org/officeDocument/2006/relationships/image" Target="media/image657.wmf"/><Relationship Id="rId830" Type="http://schemas.openxmlformats.org/officeDocument/2006/relationships/image" Target="media/image822.wmf"/><Relationship Id="rId872" Type="http://schemas.openxmlformats.org/officeDocument/2006/relationships/image" Target="media/image864.wmf"/><Relationship Id="rId928" Type="http://schemas.openxmlformats.org/officeDocument/2006/relationships/image" Target="media/image920.wmf"/><Relationship Id="rId15" Type="http://schemas.openxmlformats.org/officeDocument/2006/relationships/image" Target="media/image7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318" Type="http://schemas.openxmlformats.org/officeDocument/2006/relationships/image" Target="media/image310.wmf"/><Relationship Id="rId525" Type="http://schemas.openxmlformats.org/officeDocument/2006/relationships/image" Target="media/image517.wmf"/><Relationship Id="rId567" Type="http://schemas.openxmlformats.org/officeDocument/2006/relationships/image" Target="media/image559.wmf"/><Relationship Id="rId732" Type="http://schemas.openxmlformats.org/officeDocument/2006/relationships/image" Target="media/image724.wmf"/><Relationship Id="rId99" Type="http://schemas.openxmlformats.org/officeDocument/2006/relationships/image" Target="media/image91.wmf"/><Relationship Id="rId122" Type="http://schemas.openxmlformats.org/officeDocument/2006/relationships/image" Target="media/image114.wmf"/><Relationship Id="rId164" Type="http://schemas.openxmlformats.org/officeDocument/2006/relationships/image" Target="media/image156.wmf"/><Relationship Id="rId371" Type="http://schemas.openxmlformats.org/officeDocument/2006/relationships/image" Target="media/image363.wmf"/><Relationship Id="rId774" Type="http://schemas.openxmlformats.org/officeDocument/2006/relationships/image" Target="media/image766.wmf"/><Relationship Id="rId981" Type="http://schemas.openxmlformats.org/officeDocument/2006/relationships/image" Target="media/image973.wmf"/><Relationship Id="rId427" Type="http://schemas.openxmlformats.org/officeDocument/2006/relationships/image" Target="media/image419.wmf"/><Relationship Id="rId469" Type="http://schemas.openxmlformats.org/officeDocument/2006/relationships/image" Target="media/image461.wmf"/><Relationship Id="rId634" Type="http://schemas.openxmlformats.org/officeDocument/2006/relationships/image" Target="media/image626.wmf"/><Relationship Id="rId676" Type="http://schemas.openxmlformats.org/officeDocument/2006/relationships/image" Target="media/image668.wmf"/><Relationship Id="rId841" Type="http://schemas.openxmlformats.org/officeDocument/2006/relationships/image" Target="media/image833.wmf"/><Relationship Id="rId883" Type="http://schemas.openxmlformats.org/officeDocument/2006/relationships/image" Target="media/image875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73" Type="http://schemas.openxmlformats.org/officeDocument/2006/relationships/image" Target="media/image265.wmf"/><Relationship Id="rId329" Type="http://schemas.openxmlformats.org/officeDocument/2006/relationships/image" Target="media/image321.wmf"/><Relationship Id="rId480" Type="http://schemas.openxmlformats.org/officeDocument/2006/relationships/image" Target="media/image472.wmf"/><Relationship Id="rId536" Type="http://schemas.openxmlformats.org/officeDocument/2006/relationships/image" Target="media/image528.wmf"/><Relationship Id="rId701" Type="http://schemas.openxmlformats.org/officeDocument/2006/relationships/image" Target="media/image693.wmf"/><Relationship Id="rId939" Type="http://schemas.openxmlformats.org/officeDocument/2006/relationships/image" Target="media/image931.wmf"/><Relationship Id="rId68" Type="http://schemas.openxmlformats.org/officeDocument/2006/relationships/image" Target="media/image60.wmf"/><Relationship Id="rId133" Type="http://schemas.openxmlformats.org/officeDocument/2006/relationships/image" Target="media/image125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578" Type="http://schemas.openxmlformats.org/officeDocument/2006/relationships/image" Target="media/image570.wmf"/><Relationship Id="rId743" Type="http://schemas.openxmlformats.org/officeDocument/2006/relationships/image" Target="media/image735.wmf"/><Relationship Id="rId785" Type="http://schemas.openxmlformats.org/officeDocument/2006/relationships/image" Target="media/image777.wmf"/><Relationship Id="rId950" Type="http://schemas.openxmlformats.org/officeDocument/2006/relationships/image" Target="media/image942.wmf"/><Relationship Id="rId992" Type="http://schemas.openxmlformats.org/officeDocument/2006/relationships/image" Target="media/image984.wmf"/><Relationship Id="rId200" Type="http://schemas.openxmlformats.org/officeDocument/2006/relationships/image" Target="media/image192.wmf"/><Relationship Id="rId382" Type="http://schemas.openxmlformats.org/officeDocument/2006/relationships/image" Target="media/image374.wmf"/><Relationship Id="rId438" Type="http://schemas.openxmlformats.org/officeDocument/2006/relationships/image" Target="media/image430.wmf"/><Relationship Id="rId603" Type="http://schemas.openxmlformats.org/officeDocument/2006/relationships/image" Target="media/image595.wmf"/><Relationship Id="rId645" Type="http://schemas.openxmlformats.org/officeDocument/2006/relationships/image" Target="media/image637.wmf"/><Relationship Id="rId687" Type="http://schemas.openxmlformats.org/officeDocument/2006/relationships/image" Target="media/image679.wmf"/><Relationship Id="rId810" Type="http://schemas.openxmlformats.org/officeDocument/2006/relationships/image" Target="media/image802.wmf"/><Relationship Id="rId852" Type="http://schemas.openxmlformats.org/officeDocument/2006/relationships/image" Target="media/image844.wmf"/><Relationship Id="rId908" Type="http://schemas.openxmlformats.org/officeDocument/2006/relationships/image" Target="media/image900.wmf"/><Relationship Id="rId242" Type="http://schemas.openxmlformats.org/officeDocument/2006/relationships/image" Target="media/image234.wmf"/><Relationship Id="rId284" Type="http://schemas.openxmlformats.org/officeDocument/2006/relationships/image" Target="media/image276.wmf"/><Relationship Id="rId491" Type="http://schemas.openxmlformats.org/officeDocument/2006/relationships/image" Target="media/image483.wmf"/><Relationship Id="rId505" Type="http://schemas.openxmlformats.org/officeDocument/2006/relationships/image" Target="media/image497.wmf"/><Relationship Id="rId712" Type="http://schemas.openxmlformats.org/officeDocument/2006/relationships/image" Target="media/image704.wmf"/><Relationship Id="rId894" Type="http://schemas.openxmlformats.org/officeDocument/2006/relationships/image" Target="media/image886.wmf"/><Relationship Id="rId37" Type="http://schemas.openxmlformats.org/officeDocument/2006/relationships/image" Target="media/image29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44" Type="http://schemas.openxmlformats.org/officeDocument/2006/relationships/image" Target="media/image136.wmf"/><Relationship Id="rId547" Type="http://schemas.openxmlformats.org/officeDocument/2006/relationships/image" Target="media/image539.wmf"/><Relationship Id="rId589" Type="http://schemas.openxmlformats.org/officeDocument/2006/relationships/image" Target="media/image581.wmf"/><Relationship Id="rId754" Type="http://schemas.openxmlformats.org/officeDocument/2006/relationships/image" Target="media/image746.wmf"/><Relationship Id="rId796" Type="http://schemas.openxmlformats.org/officeDocument/2006/relationships/image" Target="media/image788.wmf"/><Relationship Id="rId961" Type="http://schemas.openxmlformats.org/officeDocument/2006/relationships/image" Target="media/image953.wmf"/><Relationship Id="rId90" Type="http://schemas.openxmlformats.org/officeDocument/2006/relationships/image" Target="media/image82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49" Type="http://schemas.openxmlformats.org/officeDocument/2006/relationships/image" Target="media/image441.wmf"/><Relationship Id="rId614" Type="http://schemas.openxmlformats.org/officeDocument/2006/relationships/image" Target="media/image606.wmf"/><Relationship Id="rId656" Type="http://schemas.openxmlformats.org/officeDocument/2006/relationships/image" Target="media/image648.wmf"/><Relationship Id="rId821" Type="http://schemas.openxmlformats.org/officeDocument/2006/relationships/image" Target="media/image813.wmf"/><Relationship Id="rId863" Type="http://schemas.openxmlformats.org/officeDocument/2006/relationships/image" Target="media/image855.wmf"/><Relationship Id="rId211" Type="http://schemas.openxmlformats.org/officeDocument/2006/relationships/image" Target="media/image203.wmf"/><Relationship Id="rId253" Type="http://schemas.openxmlformats.org/officeDocument/2006/relationships/image" Target="media/image245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image" Target="media/image452.wmf"/><Relationship Id="rId516" Type="http://schemas.openxmlformats.org/officeDocument/2006/relationships/image" Target="media/image508.wmf"/><Relationship Id="rId698" Type="http://schemas.openxmlformats.org/officeDocument/2006/relationships/image" Target="media/image690.wmf"/><Relationship Id="rId919" Type="http://schemas.openxmlformats.org/officeDocument/2006/relationships/image" Target="media/image911.wmf"/><Relationship Id="rId48" Type="http://schemas.openxmlformats.org/officeDocument/2006/relationships/image" Target="media/image40.wmf"/><Relationship Id="rId113" Type="http://schemas.openxmlformats.org/officeDocument/2006/relationships/image" Target="media/image105.wmf"/><Relationship Id="rId320" Type="http://schemas.openxmlformats.org/officeDocument/2006/relationships/image" Target="media/image312.wmf"/><Relationship Id="rId558" Type="http://schemas.openxmlformats.org/officeDocument/2006/relationships/image" Target="media/image550.wmf"/><Relationship Id="rId723" Type="http://schemas.openxmlformats.org/officeDocument/2006/relationships/image" Target="media/image715.emf"/><Relationship Id="rId765" Type="http://schemas.openxmlformats.org/officeDocument/2006/relationships/image" Target="media/image757.wmf"/><Relationship Id="rId930" Type="http://schemas.openxmlformats.org/officeDocument/2006/relationships/image" Target="media/image922.wmf"/><Relationship Id="rId972" Type="http://schemas.openxmlformats.org/officeDocument/2006/relationships/image" Target="media/image964.wmf"/><Relationship Id="rId1006" Type="http://schemas.openxmlformats.org/officeDocument/2006/relationships/header" Target="header1.xml"/><Relationship Id="rId155" Type="http://schemas.openxmlformats.org/officeDocument/2006/relationships/image" Target="media/image147.wmf"/><Relationship Id="rId197" Type="http://schemas.openxmlformats.org/officeDocument/2006/relationships/image" Target="media/image189.wmf"/><Relationship Id="rId362" Type="http://schemas.openxmlformats.org/officeDocument/2006/relationships/image" Target="media/image354.wmf"/><Relationship Id="rId418" Type="http://schemas.openxmlformats.org/officeDocument/2006/relationships/image" Target="media/image410.wmf"/><Relationship Id="rId625" Type="http://schemas.openxmlformats.org/officeDocument/2006/relationships/image" Target="media/image617.wmf"/><Relationship Id="rId832" Type="http://schemas.openxmlformats.org/officeDocument/2006/relationships/image" Target="media/image824.wmf"/><Relationship Id="rId222" Type="http://schemas.openxmlformats.org/officeDocument/2006/relationships/image" Target="media/image214.wmf"/><Relationship Id="rId264" Type="http://schemas.openxmlformats.org/officeDocument/2006/relationships/image" Target="media/image256.wmf"/><Relationship Id="rId471" Type="http://schemas.openxmlformats.org/officeDocument/2006/relationships/image" Target="media/image463.wmf"/><Relationship Id="rId667" Type="http://schemas.openxmlformats.org/officeDocument/2006/relationships/image" Target="media/image659.wmf"/><Relationship Id="rId874" Type="http://schemas.openxmlformats.org/officeDocument/2006/relationships/image" Target="media/image866.wmf"/><Relationship Id="rId17" Type="http://schemas.openxmlformats.org/officeDocument/2006/relationships/image" Target="media/image9.wmf"/><Relationship Id="rId59" Type="http://schemas.openxmlformats.org/officeDocument/2006/relationships/image" Target="media/image51.wmf"/><Relationship Id="rId124" Type="http://schemas.openxmlformats.org/officeDocument/2006/relationships/image" Target="media/image116.wmf"/><Relationship Id="rId527" Type="http://schemas.openxmlformats.org/officeDocument/2006/relationships/image" Target="media/image519.wmf"/><Relationship Id="rId569" Type="http://schemas.openxmlformats.org/officeDocument/2006/relationships/image" Target="media/image561.wmf"/><Relationship Id="rId734" Type="http://schemas.openxmlformats.org/officeDocument/2006/relationships/image" Target="media/image726.wmf"/><Relationship Id="rId776" Type="http://schemas.openxmlformats.org/officeDocument/2006/relationships/image" Target="media/image768.wmf"/><Relationship Id="rId941" Type="http://schemas.openxmlformats.org/officeDocument/2006/relationships/image" Target="media/image933.wmf"/><Relationship Id="rId983" Type="http://schemas.openxmlformats.org/officeDocument/2006/relationships/image" Target="media/image975.wmf"/><Relationship Id="rId70" Type="http://schemas.openxmlformats.org/officeDocument/2006/relationships/image" Target="media/image62.wmf"/><Relationship Id="rId166" Type="http://schemas.openxmlformats.org/officeDocument/2006/relationships/image" Target="media/image158.wmf"/><Relationship Id="rId331" Type="http://schemas.openxmlformats.org/officeDocument/2006/relationships/image" Target="media/image323.wmf"/><Relationship Id="rId373" Type="http://schemas.openxmlformats.org/officeDocument/2006/relationships/image" Target="media/image365.wmf"/><Relationship Id="rId429" Type="http://schemas.openxmlformats.org/officeDocument/2006/relationships/image" Target="media/image421.wmf"/><Relationship Id="rId580" Type="http://schemas.openxmlformats.org/officeDocument/2006/relationships/image" Target="media/image572.wmf"/><Relationship Id="rId636" Type="http://schemas.openxmlformats.org/officeDocument/2006/relationships/image" Target="media/image628.wmf"/><Relationship Id="rId801" Type="http://schemas.openxmlformats.org/officeDocument/2006/relationships/image" Target="media/image793.wmf"/><Relationship Id="rId1" Type="http://schemas.openxmlformats.org/officeDocument/2006/relationships/customXml" Target="../customXml/item1.xml"/><Relationship Id="rId233" Type="http://schemas.openxmlformats.org/officeDocument/2006/relationships/image" Target="media/image225.wmf"/><Relationship Id="rId440" Type="http://schemas.openxmlformats.org/officeDocument/2006/relationships/image" Target="media/image432.wmf"/><Relationship Id="rId678" Type="http://schemas.openxmlformats.org/officeDocument/2006/relationships/image" Target="media/image670.wmf"/><Relationship Id="rId843" Type="http://schemas.openxmlformats.org/officeDocument/2006/relationships/image" Target="media/image835.wmf"/><Relationship Id="rId885" Type="http://schemas.openxmlformats.org/officeDocument/2006/relationships/image" Target="media/image877.wmf"/><Relationship Id="rId28" Type="http://schemas.openxmlformats.org/officeDocument/2006/relationships/image" Target="media/image20.wmf"/><Relationship Id="rId275" Type="http://schemas.openxmlformats.org/officeDocument/2006/relationships/image" Target="media/image267.wmf"/><Relationship Id="rId300" Type="http://schemas.openxmlformats.org/officeDocument/2006/relationships/image" Target="media/image292.wmf"/><Relationship Id="rId482" Type="http://schemas.openxmlformats.org/officeDocument/2006/relationships/image" Target="media/image474.wmf"/><Relationship Id="rId538" Type="http://schemas.openxmlformats.org/officeDocument/2006/relationships/image" Target="media/image530.wmf"/><Relationship Id="rId703" Type="http://schemas.openxmlformats.org/officeDocument/2006/relationships/image" Target="media/image695.wmf"/><Relationship Id="rId745" Type="http://schemas.openxmlformats.org/officeDocument/2006/relationships/image" Target="media/image737.wmf"/><Relationship Id="rId910" Type="http://schemas.openxmlformats.org/officeDocument/2006/relationships/image" Target="media/image902.wmf"/><Relationship Id="rId952" Type="http://schemas.openxmlformats.org/officeDocument/2006/relationships/image" Target="media/image944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77" Type="http://schemas.openxmlformats.org/officeDocument/2006/relationships/image" Target="media/image169.wmf"/><Relationship Id="rId342" Type="http://schemas.openxmlformats.org/officeDocument/2006/relationships/image" Target="media/image334.wmf"/><Relationship Id="rId384" Type="http://schemas.openxmlformats.org/officeDocument/2006/relationships/image" Target="media/image376.wmf"/><Relationship Id="rId591" Type="http://schemas.openxmlformats.org/officeDocument/2006/relationships/image" Target="media/image583.wmf"/><Relationship Id="rId605" Type="http://schemas.openxmlformats.org/officeDocument/2006/relationships/image" Target="media/image597.wmf"/><Relationship Id="rId787" Type="http://schemas.openxmlformats.org/officeDocument/2006/relationships/image" Target="media/image779.wmf"/><Relationship Id="rId812" Type="http://schemas.openxmlformats.org/officeDocument/2006/relationships/image" Target="media/image804.wmf"/><Relationship Id="rId994" Type="http://schemas.openxmlformats.org/officeDocument/2006/relationships/image" Target="media/image986.wmf"/><Relationship Id="rId202" Type="http://schemas.openxmlformats.org/officeDocument/2006/relationships/image" Target="media/image194.wmf"/><Relationship Id="rId244" Type="http://schemas.openxmlformats.org/officeDocument/2006/relationships/image" Target="media/image236.wmf"/><Relationship Id="rId647" Type="http://schemas.openxmlformats.org/officeDocument/2006/relationships/image" Target="media/image639.wmf"/><Relationship Id="rId689" Type="http://schemas.openxmlformats.org/officeDocument/2006/relationships/image" Target="media/image681.wmf"/><Relationship Id="rId854" Type="http://schemas.openxmlformats.org/officeDocument/2006/relationships/image" Target="media/image846.wmf"/><Relationship Id="rId896" Type="http://schemas.openxmlformats.org/officeDocument/2006/relationships/image" Target="media/image888.wmf"/><Relationship Id="rId39" Type="http://schemas.openxmlformats.org/officeDocument/2006/relationships/image" Target="media/image31.wmf"/><Relationship Id="rId286" Type="http://schemas.openxmlformats.org/officeDocument/2006/relationships/image" Target="media/image278.wmf"/><Relationship Id="rId451" Type="http://schemas.openxmlformats.org/officeDocument/2006/relationships/image" Target="media/image443.wmf"/><Relationship Id="rId493" Type="http://schemas.openxmlformats.org/officeDocument/2006/relationships/image" Target="media/image485.wmf"/><Relationship Id="rId507" Type="http://schemas.openxmlformats.org/officeDocument/2006/relationships/image" Target="media/image499.wmf"/><Relationship Id="rId549" Type="http://schemas.openxmlformats.org/officeDocument/2006/relationships/image" Target="media/image541.wmf"/><Relationship Id="rId714" Type="http://schemas.openxmlformats.org/officeDocument/2006/relationships/image" Target="media/image706.wmf"/><Relationship Id="rId756" Type="http://schemas.openxmlformats.org/officeDocument/2006/relationships/image" Target="media/image748.wmf"/><Relationship Id="rId921" Type="http://schemas.openxmlformats.org/officeDocument/2006/relationships/image" Target="media/image913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46" Type="http://schemas.openxmlformats.org/officeDocument/2006/relationships/image" Target="media/image138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53" Type="http://schemas.openxmlformats.org/officeDocument/2006/relationships/image" Target="media/image345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560" Type="http://schemas.openxmlformats.org/officeDocument/2006/relationships/image" Target="media/image552.wmf"/><Relationship Id="rId798" Type="http://schemas.openxmlformats.org/officeDocument/2006/relationships/image" Target="media/image790.wmf"/><Relationship Id="rId963" Type="http://schemas.openxmlformats.org/officeDocument/2006/relationships/image" Target="media/image955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420" Type="http://schemas.openxmlformats.org/officeDocument/2006/relationships/image" Target="media/image412.wmf"/><Relationship Id="rId616" Type="http://schemas.openxmlformats.org/officeDocument/2006/relationships/image" Target="media/image608.wmf"/><Relationship Id="rId658" Type="http://schemas.openxmlformats.org/officeDocument/2006/relationships/image" Target="media/image650.wmf"/><Relationship Id="rId823" Type="http://schemas.openxmlformats.org/officeDocument/2006/relationships/image" Target="media/image815.wmf"/><Relationship Id="rId865" Type="http://schemas.openxmlformats.org/officeDocument/2006/relationships/image" Target="media/image857.wmf"/><Relationship Id="rId255" Type="http://schemas.openxmlformats.org/officeDocument/2006/relationships/image" Target="media/image247.wmf"/><Relationship Id="rId297" Type="http://schemas.openxmlformats.org/officeDocument/2006/relationships/image" Target="media/image289.wmf"/><Relationship Id="rId462" Type="http://schemas.openxmlformats.org/officeDocument/2006/relationships/image" Target="media/image454.wmf"/><Relationship Id="rId518" Type="http://schemas.openxmlformats.org/officeDocument/2006/relationships/image" Target="media/image510.wmf"/><Relationship Id="rId725" Type="http://schemas.openxmlformats.org/officeDocument/2006/relationships/image" Target="media/image717.wmf"/><Relationship Id="rId932" Type="http://schemas.openxmlformats.org/officeDocument/2006/relationships/image" Target="media/image924.wmf"/><Relationship Id="rId115" Type="http://schemas.openxmlformats.org/officeDocument/2006/relationships/image" Target="media/image107.wmf"/><Relationship Id="rId157" Type="http://schemas.openxmlformats.org/officeDocument/2006/relationships/image" Target="media/image149.wmf"/><Relationship Id="rId322" Type="http://schemas.openxmlformats.org/officeDocument/2006/relationships/image" Target="media/image314.wmf"/><Relationship Id="rId364" Type="http://schemas.openxmlformats.org/officeDocument/2006/relationships/image" Target="media/image356.wmf"/><Relationship Id="rId767" Type="http://schemas.openxmlformats.org/officeDocument/2006/relationships/image" Target="media/image759.wmf"/><Relationship Id="rId974" Type="http://schemas.openxmlformats.org/officeDocument/2006/relationships/image" Target="media/image966.wmf"/><Relationship Id="rId1008" Type="http://schemas.openxmlformats.org/officeDocument/2006/relationships/fontTable" Target="fontTable.xml"/><Relationship Id="rId61" Type="http://schemas.openxmlformats.org/officeDocument/2006/relationships/image" Target="media/image53.wmf"/><Relationship Id="rId199" Type="http://schemas.openxmlformats.org/officeDocument/2006/relationships/image" Target="media/image191.wmf"/><Relationship Id="rId571" Type="http://schemas.openxmlformats.org/officeDocument/2006/relationships/image" Target="media/image563.wmf"/><Relationship Id="rId627" Type="http://schemas.openxmlformats.org/officeDocument/2006/relationships/image" Target="media/image619.wmf"/><Relationship Id="rId669" Type="http://schemas.openxmlformats.org/officeDocument/2006/relationships/image" Target="media/image661.wmf"/><Relationship Id="rId834" Type="http://schemas.openxmlformats.org/officeDocument/2006/relationships/image" Target="media/image826.wmf"/><Relationship Id="rId876" Type="http://schemas.openxmlformats.org/officeDocument/2006/relationships/image" Target="media/image868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66" Type="http://schemas.openxmlformats.org/officeDocument/2006/relationships/image" Target="media/image258.wmf"/><Relationship Id="rId431" Type="http://schemas.openxmlformats.org/officeDocument/2006/relationships/image" Target="media/image423.wmf"/><Relationship Id="rId473" Type="http://schemas.openxmlformats.org/officeDocument/2006/relationships/image" Target="media/image465.wmf"/><Relationship Id="rId529" Type="http://schemas.openxmlformats.org/officeDocument/2006/relationships/image" Target="media/image521.wmf"/><Relationship Id="rId680" Type="http://schemas.openxmlformats.org/officeDocument/2006/relationships/image" Target="media/image672.wmf"/><Relationship Id="rId736" Type="http://schemas.openxmlformats.org/officeDocument/2006/relationships/image" Target="media/image728.wmf"/><Relationship Id="rId901" Type="http://schemas.openxmlformats.org/officeDocument/2006/relationships/image" Target="media/image893.wmf"/><Relationship Id="rId30" Type="http://schemas.openxmlformats.org/officeDocument/2006/relationships/image" Target="media/image22.wmf"/><Relationship Id="rId126" Type="http://schemas.openxmlformats.org/officeDocument/2006/relationships/image" Target="media/image118.wmf"/><Relationship Id="rId168" Type="http://schemas.openxmlformats.org/officeDocument/2006/relationships/image" Target="media/image160.wmf"/><Relationship Id="rId333" Type="http://schemas.openxmlformats.org/officeDocument/2006/relationships/image" Target="media/image325.wmf"/><Relationship Id="rId540" Type="http://schemas.openxmlformats.org/officeDocument/2006/relationships/image" Target="media/image532.wmf"/><Relationship Id="rId778" Type="http://schemas.openxmlformats.org/officeDocument/2006/relationships/image" Target="media/image770.wmf"/><Relationship Id="rId943" Type="http://schemas.openxmlformats.org/officeDocument/2006/relationships/image" Target="media/image935.wmf"/><Relationship Id="rId985" Type="http://schemas.openxmlformats.org/officeDocument/2006/relationships/image" Target="media/image977.wmf"/><Relationship Id="rId72" Type="http://schemas.openxmlformats.org/officeDocument/2006/relationships/image" Target="media/image64.wmf"/><Relationship Id="rId375" Type="http://schemas.openxmlformats.org/officeDocument/2006/relationships/image" Target="media/image367.wmf"/><Relationship Id="rId582" Type="http://schemas.openxmlformats.org/officeDocument/2006/relationships/image" Target="media/image574.wmf"/><Relationship Id="rId638" Type="http://schemas.openxmlformats.org/officeDocument/2006/relationships/image" Target="media/image630.wmf"/><Relationship Id="rId803" Type="http://schemas.openxmlformats.org/officeDocument/2006/relationships/image" Target="media/image795.wmf"/><Relationship Id="rId845" Type="http://schemas.openxmlformats.org/officeDocument/2006/relationships/image" Target="media/image837.wmf"/><Relationship Id="rId3" Type="http://schemas.openxmlformats.org/officeDocument/2006/relationships/styles" Target="styles.xml"/><Relationship Id="rId235" Type="http://schemas.openxmlformats.org/officeDocument/2006/relationships/image" Target="media/image227.wmf"/><Relationship Id="rId277" Type="http://schemas.openxmlformats.org/officeDocument/2006/relationships/image" Target="media/image269.wmf"/><Relationship Id="rId400" Type="http://schemas.openxmlformats.org/officeDocument/2006/relationships/image" Target="media/image392.wmf"/><Relationship Id="rId442" Type="http://schemas.openxmlformats.org/officeDocument/2006/relationships/image" Target="media/image434.wmf"/><Relationship Id="rId484" Type="http://schemas.openxmlformats.org/officeDocument/2006/relationships/image" Target="media/image476.wmf"/><Relationship Id="rId705" Type="http://schemas.openxmlformats.org/officeDocument/2006/relationships/image" Target="media/image697.wmf"/><Relationship Id="rId887" Type="http://schemas.openxmlformats.org/officeDocument/2006/relationships/image" Target="media/image879.wmf"/><Relationship Id="rId137" Type="http://schemas.openxmlformats.org/officeDocument/2006/relationships/image" Target="media/image129.wmf"/><Relationship Id="rId302" Type="http://schemas.openxmlformats.org/officeDocument/2006/relationships/image" Target="media/image294.wmf"/><Relationship Id="rId344" Type="http://schemas.openxmlformats.org/officeDocument/2006/relationships/image" Target="media/image336.wmf"/><Relationship Id="rId691" Type="http://schemas.openxmlformats.org/officeDocument/2006/relationships/image" Target="media/image683.wmf"/><Relationship Id="rId747" Type="http://schemas.openxmlformats.org/officeDocument/2006/relationships/image" Target="media/image739.wmf"/><Relationship Id="rId789" Type="http://schemas.openxmlformats.org/officeDocument/2006/relationships/image" Target="media/image781.wmf"/><Relationship Id="rId912" Type="http://schemas.openxmlformats.org/officeDocument/2006/relationships/image" Target="media/image904.wmf"/><Relationship Id="rId954" Type="http://schemas.openxmlformats.org/officeDocument/2006/relationships/image" Target="media/image946.wmf"/><Relationship Id="rId996" Type="http://schemas.openxmlformats.org/officeDocument/2006/relationships/image" Target="media/image988.wmf"/><Relationship Id="rId41" Type="http://schemas.openxmlformats.org/officeDocument/2006/relationships/image" Target="media/image33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86" Type="http://schemas.openxmlformats.org/officeDocument/2006/relationships/image" Target="media/image378.wmf"/><Relationship Id="rId551" Type="http://schemas.openxmlformats.org/officeDocument/2006/relationships/image" Target="media/image543.wmf"/><Relationship Id="rId593" Type="http://schemas.openxmlformats.org/officeDocument/2006/relationships/image" Target="media/image585.wmf"/><Relationship Id="rId607" Type="http://schemas.openxmlformats.org/officeDocument/2006/relationships/image" Target="media/image599.wmf"/><Relationship Id="rId649" Type="http://schemas.openxmlformats.org/officeDocument/2006/relationships/image" Target="media/image641.wmf"/><Relationship Id="rId814" Type="http://schemas.openxmlformats.org/officeDocument/2006/relationships/image" Target="media/image806.wmf"/><Relationship Id="rId856" Type="http://schemas.openxmlformats.org/officeDocument/2006/relationships/image" Target="media/image848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46" Type="http://schemas.openxmlformats.org/officeDocument/2006/relationships/image" Target="media/image238.wmf"/><Relationship Id="rId288" Type="http://schemas.openxmlformats.org/officeDocument/2006/relationships/image" Target="media/image280.wmf"/><Relationship Id="rId411" Type="http://schemas.openxmlformats.org/officeDocument/2006/relationships/image" Target="media/image403.wmf"/><Relationship Id="rId453" Type="http://schemas.openxmlformats.org/officeDocument/2006/relationships/image" Target="media/image445.wmf"/><Relationship Id="rId509" Type="http://schemas.openxmlformats.org/officeDocument/2006/relationships/image" Target="media/image501.wmf"/><Relationship Id="rId660" Type="http://schemas.openxmlformats.org/officeDocument/2006/relationships/image" Target="media/image652.wmf"/><Relationship Id="rId898" Type="http://schemas.openxmlformats.org/officeDocument/2006/relationships/image" Target="media/image890.wmf"/><Relationship Id="rId106" Type="http://schemas.openxmlformats.org/officeDocument/2006/relationships/image" Target="media/image98.wmf"/><Relationship Id="rId313" Type="http://schemas.openxmlformats.org/officeDocument/2006/relationships/image" Target="media/image305.wmf"/><Relationship Id="rId495" Type="http://schemas.openxmlformats.org/officeDocument/2006/relationships/image" Target="media/image487.wmf"/><Relationship Id="rId716" Type="http://schemas.openxmlformats.org/officeDocument/2006/relationships/image" Target="media/image708.wmf"/><Relationship Id="rId758" Type="http://schemas.openxmlformats.org/officeDocument/2006/relationships/image" Target="media/image750.wmf"/><Relationship Id="rId923" Type="http://schemas.openxmlformats.org/officeDocument/2006/relationships/image" Target="media/image915.wmf"/><Relationship Id="rId965" Type="http://schemas.openxmlformats.org/officeDocument/2006/relationships/image" Target="media/image957.wmf"/><Relationship Id="rId10" Type="http://schemas.openxmlformats.org/officeDocument/2006/relationships/image" Target="media/image2.wmf"/><Relationship Id="rId52" Type="http://schemas.openxmlformats.org/officeDocument/2006/relationships/image" Target="media/image44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355" Type="http://schemas.openxmlformats.org/officeDocument/2006/relationships/image" Target="media/image347.wmf"/><Relationship Id="rId397" Type="http://schemas.openxmlformats.org/officeDocument/2006/relationships/image" Target="media/image389.wmf"/><Relationship Id="rId520" Type="http://schemas.openxmlformats.org/officeDocument/2006/relationships/image" Target="media/image512.wmf"/><Relationship Id="rId562" Type="http://schemas.openxmlformats.org/officeDocument/2006/relationships/image" Target="media/image554.png"/><Relationship Id="rId618" Type="http://schemas.openxmlformats.org/officeDocument/2006/relationships/image" Target="media/image610.wmf"/><Relationship Id="rId825" Type="http://schemas.openxmlformats.org/officeDocument/2006/relationships/image" Target="media/image817.wmf"/><Relationship Id="rId215" Type="http://schemas.openxmlformats.org/officeDocument/2006/relationships/image" Target="media/image207.wmf"/><Relationship Id="rId257" Type="http://schemas.openxmlformats.org/officeDocument/2006/relationships/image" Target="media/image249.wmf"/><Relationship Id="rId422" Type="http://schemas.openxmlformats.org/officeDocument/2006/relationships/image" Target="media/image414.wmf"/><Relationship Id="rId464" Type="http://schemas.openxmlformats.org/officeDocument/2006/relationships/image" Target="media/image456.wmf"/><Relationship Id="rId867" Type="http://schemas.openxmlformats.org/officeDocument/2006/relationships/image" Target="media/image859.wmf"/><Relationship Id="rId299" Type="http://schemas.openxmlformats.org/officeDocument/2006/relationships/image" Target="media/image291.wmf"/><Relationship Id="rId727" Type="http://schemas.openxmlformats.org/officeDocument/2006/relationships/image" Target="media/image719.wmf"/><Relationship Id="rId934" Type="http://schemas.openxmlformats.org/officeDocument/2006/relationships/image" Target="media/image926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66" Type="http://schemas.openxmlformats.org/officeDocument/2006/relationships/image" Target="media/image358.wmf"/><Relationship Id="rId573" Type="http://schemas.openxmlformats.org/officeDocument/2006/relationships/image" Target="media/image565.wmf"/><Relationship Id="rId780" Type="http://schemas.openxmlformats.org/officeDocument/2006/relationships/image" Target="media/image772.wmf"/><Relationship Id="rId226" Type="http://schemas.openxmlformats.org/officeDocument/2006/relationships/image" Target="media/image218.wmf"/><Relationship Id="rId433" Type="http://schemas.openxmlformats.org/officeDocument/2006/relationships/image" Target="media/image425.wmf"/><Relationship Id="rId878" Type="http://schemas.openxmlformats.org/officeDocument/2006/relationships/image" Target="media/image870.wmf"/><Relationship Id="rId640" Type="http://schemas.openxmlformats.org/officeDocument/2006/relationships/image" Target="media/image632.wmf"/><Relationship Id="rId738" Type="http://schemas.openxmlformats.org/officeDocument/2006/relationships/image" Target="media/image730.wmf"/><Relationship Id="rId945" Type="http://schemas.openxmlformats.org/officeDocument/2006/relationships/image" Target="media/image937.wmf"/><Relationship Id="rId74" Type="http://schemas.openxmlformats.org/officeDocument/2006/relationships/image" Target="media/image66.wmf"/><Relationship Id="rId377" Type="http://schemas.openxmlformats.org/officeDocument/2006/relationships/image" Target="media/image369.wmf"/><Relationship Id="rId500" Type="http://schemas.openxmlformats.org/officeDocument/2006/relationships/image" Target="media/image492.wmf"/><Relationship Id="rId584" Type="http://schemas.openxmlformats.org/officeDocument/2006/relationships/image" Target="media/image576.wmf"/><Relationship Id="rId805" Type="http://schemas.openxmlformats.org/officeDocument/2006/relationships/image" Target="media/image797.wmf"/><Relationship Id="rId5" Type="http://schemas.openxmlformats.org/officeDocument/2006/relationships/settings" Target="settings.xml"/><Relationship Id="rId237" Type="http://schemas.openxmlformats.org/officeDocument/2006/relationships/image" Target="media/image229.wmf"/><Relationship Id="rId791" Type="http://schemas.openxmlformats.org/officeDocument/2006/relationships/image" Target="media/image783.wmf"/><Relationship Id="rId889" Type="http://schemas.openxmlformats.org/officeDocument/2006/relationships/image" Target="media/image881.wmf"/><Relationship Id="rId444" Type="http://schemas.openxmlformats.org/officeDocument/2006/relationships/image" Target="media/image436.wmf"/><Relationship Id="rId651" Type="http://schemas.openxmlformats.org/officeDocument/2006/relationships/image" Target="media/image643.wmf"/><Relationship Id="rId749" Type="http://schemas.openxmlformats.org/officeDocument/2006/relationships/image" Target="media/image74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88" Type="http://schemas.openxmlformats.org/officeDocument/2006/relationships/image" Target="media/image380.wmf"/><Relationship Id="rId511" Type="http://schemas.openxmlformats.org/officeDocument/2006/relationships/image" Target="media/image503.wmf"/><Relationship Id="rId609" Type="http://schemas.openxmlformats.org/officeDocument/2006/relationships/image" Target="media/image601.wmf"/><Relationship Id="rId956" Type="http://schemas.openxmlformats.org/officeDocument/2006/relationships/image" Target="media/image948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595" Type="http://schemas.openxmlformats.org/officeDocument/2006/relationships/image" Target="media/image587.wmf"/><Relationship Id="rId816" Type="http://schemas.openxmlformats.org/officeDocument/2006/relationships/image" Target="media/image808.wmf"/><Relationship Id="rId1001" Type="http://schemas.openxmlformats.org/officeDocument/2006/relationships/image" Target="media/image993.wmf"/><Relationship Id="rId248" Type="http://schemas.openxmlformats.org/officeDocument/2006/relationships/image" Target="media/image240.wmf"/><Relationship Id="rId455" Type="http://schemas.openxmlformats.org/officeDocument/2006/relationships/image" Target="media/image447.wmf"/><Relationship Id="rId662" Type="http://schemas.openxmlformats.org/officeDocument/2006/relationships/image" Target="media/image654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522" Type="http://schemas.openxmlformats.org/officeDocument/2006/relationships/image" Target="media/image514.wmf"/><Relationship Id="rId967" Type="http://schemas.openxmlformats.org/officeDocument/2006/relationships/image" Target="media/image959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399" Type="http://schemas.openxmlformats.org/officeDocument/2006/relationships/image" Target="media/image391.wmf"/><Relationship Id="rId827" Type="http://schemas.openxmlformats.org/officeDocument/2006/relationships/image" Target="media/image819.wmf"/><Relationship Id="rId259" Type="http://schemas.openxmlformats.org/officeDocument/2006/relationships/image" Target="media/image251.wmf"/><Relationship Id="rId466" Type="http://schemas.openxmlformats.org/officeDocument/2006/relationships/image" Target="media/image458.wmf"/><Relationship Id="rId673" Type="http://schemas.openxmlformats.org/officeDocument/2006/relationships/image" Target="media/image665.wmf"/><Relationship Id="rId880" Type="http://schemas.openxmlformats.org/officeDocument/2006/relationships/image" Target="media/image872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326" Type="http://schemas.openxmlformats.org/officeDocument/2006/relationships/image" Target="media/image318.wmf"/><Relationship Id="rId533" Type="http://schemas.openxmlformats.org/officeDocument/2006/relationships/image" Target="media/image525.wmf"/><Relationship Id="rId978" Type="http://schemas.openxmlformats.org/officeDocument/2006/relationships/image" Target="media/image970.wmf"/><Relationship Id="rId740" Type="http://schemas.openxmlformats.org/officeDocument/2006/relationships/image" Target="media/image732.wmf"/><Relationship Id="rId838" Type="http://schemas.openxmlformats.org/officeDocument/2006/relationships/image" Target="media/image830.wmf"/><Relationship Id="rId172" Type="http://schemas.openxmlformats.org/officeDocument/2006/relationships/image" Target="media/image164.wmf"/><Relationship Id="rId477" Type="http://schemas.openxmlformats.org/officeDocument/2006/relationships/image" Target="media/image469.wmf"/><Relationship Id="rId600" Type="http://schemas.openxmlformats.org/officeDocument/2006/relationships/image" Target="media/image592.wmf"/><Relationship Id="rId684" Type="http://schemas.openxmlformats.org/officeDocument/2006/relationships/image" Target="media/image676.wmf"/><Relationship Id="rId337" Type="http://schemas.openxmlformats.org/officeDocument/2006/relationships/image" Target="media/image329.wmf"/><Relationship Id="rId891" Type="http://schemas.openxmlformats.org/officeDocument/2006/relationships/image" Target="media/image883.wmf"/><Relationship Id="rId905" Type="http://schemas.openxmlformats.org/officeDocument/2006/relationships/image" Target="media/image897.wmf"/><Relationship Id="rId989" Type="http://schemas.openxmlformats.org/officeDocument/2006/relationships/image" Target="media/image981.wmf"/><Relationship Id="rId34" Type="http://schemas.openxmlformats.org/officeDocument/2006/relationships/image" Target="media/image26.wmf"/><Relationship Id="rId544" Type="http://schemas.openxmlformats.org/officeDocument/2006/relationships/image" Target="media/image536.wmf"/><Relationship Id="rId751" Type="http://schemas.openxmlformats.org/officeDocument/2006/relationships/image" Target="media/image743.wmf"/><Relationship Id="rId849" Type="http://schemas.openxmlformats.org/officeDocument/2006/relationships/image" Target="media/image841.wmf"/><Relationship Id="rId183" Type="http://schemas.openxmlformats.org/officeDocument/2006/relationships/image" Target="media/image175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611" Type="http://schemas.openxmlformats.org/officeDocument/2006/relationships/image" Target="media/image603.wmf"/><Relationship Id="rId250" Type="http://schemas.openxmlformats.org/officeDocument/2006/relationships/image" Target="media/image242.wmf"/><Relationship Id="rId488" Type="http://schemas.openxmlformats.org/officeDocument/2006/relationships/image" Target="media/image480.wmf"/><Relationship Id="rId695" Type="http://schemas.openxmlformats.org/officeDocument/2006/relationships/image" Target="media/image687.wmf"/><Relationship Id="rId709" Type="http://schemas.openxmlformats.org/officeDocument/2006/relationships/image" Target="media/image701.wmf"/><Relationship Id="rId916" Type="http://schemas.openxmlformats.org/officeDocument/2006/relationships/image" Target="media/image908.wmf"/><Relationship Id="rId45" Type="http://schemas.openxmlformats.org/officeDocument/2006/relationships/image" Target="media/image37.wmf"/><Relationship Id="rId110" Type="http://schemas.openxmlformats.org/officeDocument/2006/relationships/image" Target="media/image102.wmf"/><Relationship Id="rId348" Type="http://schemas.openxmlformats.org/officeDocument/2006/relationships/image" Target="media/image340.wmf"/><Relationship Id="rId555" Type="http://schemas.openxmlformats.org/officeDocument/2006/relationships/image" Target="media/image547.wmf"/><Relationship Id="rId762" Type="http://schemas.openxmlformats.org/officeDocument/2006/relationships/image" Target="media/image754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415" Type="http://schemas.openxmlformats.org/officeDocument/2006/relationships/image" Target="media/image407.wmf"/><Relationship Id="rId622" Type="http://schemas.openxmlformats.org/officeDocument/2006/relationships/image" Target="media/image614.wmf"/><Relationship Id="rId261" Type="http://schemas.openxmlformats.org/officeDocument/2006/relationships/image" Target="media/image253.wmf"/><Relationship Id="rId499" Type="http://schemas.openxmlformats.org/officeDocument/2006/relationships/image" Target="media/image491.wmf"/><Relationship Id="rId927" Type="http://schemas.openxmlformats.org/officeDocument/2006/relationships/image" Target="media/image919.wmf"/><Relationship Id="rId56" Type="http://schemas.openxmlformats.org/officeDocument/2006/relationships/image" Target="media/image48.wmf"/><Relationship Id="rId359" Type="http://schemas.openxmlformats.org/officeDocument/2006/relationships/image" Target="media/image351.wmf"/><Relationship Id="rId566" Type="http://schemas.openxmlformats.org/officeDocument/2006/relationships/image" Target="media/image558.wmf"/><Relationship Id="rId773" Type="http://schemas.openxmlformats.org/officeDocument/2006/relationships/image" Target="media/image765.wmf"/><Relationship Id="rId121" Type="http://schemas.openxmlformats.org/officeDocument/2006/relationships/image" Target="media/image113.wmf"/><Relationship Id="rId219" Type="http://schemas.openxmlformats.org/officeDocument/2006/relationships/image" Target="media/image211.wmf"/><Relationship Id="rId426" Type="http://schemas.openxmlformats.org/officeDocument/2006/relationships/image" Target="media/image418.wmf"/><Relationship Id="rId633" Type="http://schemas.openxmlformats.org/officeDocument/2006/relationships/image" Target="media/image625.wmf"/><Relationship Id="rId980" Type="http://schemas.openxmlformats.org/officeDocument/2006/relationships/image" Target="media/image972.wmf"/><Relationship Id="rId840" Type="http://schemas.openxmlformats.org/officeDocument/2006/relationships/image" Target="media/image832.wmf"/><Relationship Id="rId938" Type="http://schemas.openxmlformats.org/officeDocument/2006/relationships/image" Target="media/image930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577" Type="http://schemas.openxmlformats.org/officeDocument/2006/relationships/image" Target="media/image569.wmf"/><Relationship Id="rId700" Type="http://schemas.openxmlformats.org/officeDocument/2006/relationships/image" Target="media/image692.wmf"/><Relationship Id="rId132" Type="http://schemas.openxmlformats.org/officeDocument/2006/relationships/image" Target="media/image124.wmf"/><Relationship Id="rId784" Type="http://schemas.openxmlformats.org/officeDocument/2006/relationships/image" Target="media/image776.wmf"/><Relationship Id="rId991" Type="http://schemas.openxmlformats.org/officeDocument/2006/relationships/image" Target="media/image983.wmf"/><Relationship Id="rId437" Type="http://schemas.openxmlformats.org/officeDocument/2006/relationships/image" Target="media/image429.wmf"/><Relationship Id="rId644" Type="http://schemas.openxmlformats.org/officeDocument/2006/relationships/image" Target="media/image636.wmf"/><Relationship Id="rId851" Type="http://schemas.openxmlformats.org/officeDocument/2006/relationships/image" Target="media/image843.wmf"/><Relationship Id="rId283" Type="http://schemas.openxmlformats.org/officeDocument/2006/relationships/image" Target="media/image275.wmf"/><Relationship Id="rId490" Type="http://schemas.openxmlformats.org/officeDocument/2006/relationships/image" Target="media/image482.wmf"/><Relationship Id="rId504" Type="http://schemas.openxmlformats.org/officeDocument/2006/relationships/image" Target="media/image496.wmf"/><Relationship Id="rId711" Type="http://schemas.openxmlformats.org/officeDocument/2006/relationships/image" Target="media/image703.wmf"/><Relationship Id="rId949" Type="http://schemas.openxmlformats.org/officeDocument/2006/relationships/image" Target="media/image941.wmf"/><Relationship Id="rId78" Type="http://schemas.openxmlformats.org/officeDocument/2006/relationships/image" Target="media/image70.wmf"/><Relationship Id="rId143" Type="http://schemas.openxmlformats.org/officeDocument/2006/relationships/image" Target="media/image135.wmf"/><Relationship Id="rId350" Type="http://schemas.openxmlformats.org/officeDocument/2006/relationships/image" Target="media/image342.wmf"/><Relationship Id="rId588" Type="http://schemas.openxmlformats.org/officeDocument/2006/relationships/image" Target="media/image580.wmf"/><Relationship Id="rId795" Type="http://schemas.openxmlformats.org/officeDocument/2006/relationships/image" Target="media/image787.wmf"/><Relationship Id="rId809" Type="http://schemas.openxmlformats.org/officeDocument/2006/relationships/image" Target="media/image801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448" Type="http://schemas.openxmlformats.org/officeDocument/2006/relationships/image" Target="media/image440.wmf"/><Relationship Id="rId655" Type="http://schemas.openxmlformats.org/officeDocument/2006/relationships/image" Target="media/image647.wmf"/><Relationship Id="rId862" Type="http://schemas.openxmlformats.org/officeDocument/2006/relationships/image" Target="media/image854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515" Type="http://schemas.openxmlformats.org/officeDocument/2006/relationships/image" Target="media/image507.wmf"/><Relationship Id="rId722" Type="http://schemas.openxmlformats.org/officeDocument/2006/relationships/image" Target="media/image714.wmf"/><Relationship Id="rId89" Type="http://schemas.openxmlformats.org/officeDocument/2006/relationships/image" Target="media/image81.wmf"/><Relationship Id="rId154" Type="http://schemas.openxmlformats.org/officeDocument/2006/relationships/image" Target="media/image146.wmf"/><Relationship Id="rId361" Type="http://schemas.openxmlformats.org/officeDocument/2006/relationships/image" Target="media/image353.wmf"/><Relationship Id="rId599" Type="http://schemas.openxmlformats.org/officeDocument/2006/relationships/image" Target="media/image591.wmf"/><Relationship Id="rId1005" Type="http://schemas.openxmlformats.org/officeDocument/2006/relationships/image" Target="media/image997.wmf"/><Relationship Id="rId459" Type="http://schemas.openxmlformats.org/officeDocument/2006/relationships/image" Target="media/image451.wmf"/><Relationship Id="rId666" Type="http://schemas.openxmlformats.org/officeDocument/2006/relationships/image" Target="media/image658.wmf"/><Relationship Id="rId873" Type="http://schemas.openxmlformats.org/officeDocument/2006/relationships/image" Target="media/image865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319" Type="http://schemas.openxmlformats.org/officeDocument/2006/relationships/image" Target="media/image311.wmf"/><Relationship Id="rId526" Type="http://schemas.openxmlformats.org/officeDocument/2006/relationships/image" Target="media/image518.wmf"/><Relationship Id="rId733" Type="http://schemas.openxmlformats.org/officeDocument/2006/relationships/image" Target="media/image725.wmf"/><Relationship Id="rId940" Type="http://schemas.openxmlformats.org/officeDocument/2006/relationships/image" Target="media/image932.wmf"/><Relationship Id="rId165" Type="http://schemas.openxmlformats.org/officeDocument/2006/relationships/image" Target="media/image157.wmf"/><Relationship Id="rId372" Type="http://schemas.openxmlformats.org/officeDocument/2006/relationships/image" Target="media/image364.wmf"/><Relationship Id="rId677" Type="http://schemas.openxmlformats.org/officeDocument/2006/relationships/image" Target="media/image669.wmf"/><Relationship Id="rId800" Type="http://schemas.openxmlformats.org/officeDocument/2006/relationships/image" Target="media/image792.wmf"/><Relationship Id="rId232" Type="http://schemas.openxmlformats.org/officeDocument/2006/relationships/image" Target="media/image224.wmf"/><Relationship Id="rId884" Type="http://schemas.openxmlformats.org/officeDocument/2006/relationships/image" Target="media/image876.wmf"/><Relationship Id="rId27" Type="http://schemas.openxmlformats.org/officeDocument/2006/relationships/image" Target="media/image19.wmf"/><Relationship Id="rId537" Type="http://schemas.openxmlformats.org/officeDocument/2006/relationships/image" Target="media/image529.wmf"/><Relationship Id="rId744" Type="http://schemas.openxmlformats.org/officeDocument/2006/relationships/image" Target="media/image736.wmf"/><Relationship Id="rId951" Type="http://schemas.openxmlformats.org/officeDocument/2006/relationships/image" Target="media/image943.wmf"/><Relationship Id="rId80" Type="http://schemas.openxmlformats.org/officeDocument/2006/relationships/image" Target="media/image72.wmf"/><Relationship Id="rId176" Type="http://schemas.openxmlformats.org/officeDocument/2006/relationships/image" Target="media/image168.wmf"/><Relationship Id="rId383" Type="http://schemas.openxmlformats.org/officeDocument/2006/relationships/image" Target="media/image375.wmf"/><Relationship Id="rId590" Type="http://schemas.openxmlformats.org/officeDocument/2006/relationships/image" Target="media/image582.wmf"/><Relationship Id="rId604" Type="http://schemas.openxmlformats.org/officeDocument/2006/relationships/image" Target="media/image596.wmf"/><Relationship Id="rId811" Type="http://schemas.openxmlformats.org/officeDocument/2006/relationships/image" Target="media/image80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7DE0-21E4-4769-889B-7B20E2D4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facebook/hoitoanhoc</vt:lpstr>
    </vt:vector>
  </TitlesOfParts>
  <Company/>
  <LinksUpToDate>false</LinksUpToDate>
  <CharactersWithSpaces>28028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lastModifiedBy>Le Tien Duat</cp:lastModifiedBy>
  <cp:revision>2</cp:revision>
  <cp:lastPrinted>2017-09-20T02:54:00Z</cp:lastPrinted>
  <dcterms:created xsi:type="dcterms:W3CDTF">2017-12-02T13:07:00Z</dcterms:created>
  <dcterms:modified xsi:type="dcterms:W3CDTF">2017-12-02T13:15:00Z</dcterms:modified>
  <cp:category>www.thuvienhoclieu.com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