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D0" w:rsidRDefault="006F2E32" w:rsidP="00497DD0">
      <w:pPr>
        <w:tabs>
          <w:tab w:val="left" w:pos="6831"/>
        </w:tabs>
        <w:spacing w:after="0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 xml:space="preserve">TRẮC NGHIỆM </w:t>
      </w:r>
      <w:r w:rsidR="00497DD0" w:rsidRPr="006F2E32">
        <w:rPr>
          <w:rFonts w:ascii="Times New Roman" w:hAnsi="Times New Roman"/>
          <w:b/>
          <w:color w:val="FF0000"/>
          <w:sz w:val="36"/>
          <w:szCs w:val="36"/>
        </w:rPr>
        <w:t>CHƯƠNG I: NGUYÊN TỬ</w:t>
      </w:r>
    </w:p>
    <w:p w:rsidR="006F2E32" w:rsidRPr="00A54AC8" w:rsidRDefault="00A54AC8" w:rsidP="00497DD0">
      <w:pPr>
        <w:tabs>
          <w:tab w:val="left" w:pos="6831"/>
        </w:tabs>
        <w:spacing w:after="0"/>
        <w:jc w:val="center"/>
        <w:rPr>
          <w:rFonts w:ascii="Times New Roman" w:hAnsi="Times New Roman"/>
          <w:b/>
          <w:i/>
          <w:color w:val="0070C0"/>
          <w:sz w:val="32"/>
          <w:szCs w:val="32"/>
        </w:rPr>
      </w:pPr>
      <w:r w:rsidRPr="00A54AC8">
        <w:rPr>
          <w:rFonts w:ascii="Times New Roman" w:hAnsi="Times New Roman"/>
          <w:b/>
          <w:i/>
          <w:color w:val="0070C0"/>
          <w:sz w:val="32"/>
          <w:szCs w:val="32"/>
        </w:rPr>
        <w:t>Theo từng mức độ</w:t>
      </w:r>
    </w:p>
    <w:p w:rsidR="00497DD0" w:rsidRDefault="00497DD0" w:rsidP="00497DD0">
      <w:pPr>
        <w:tabs>
          <w:tab w:val="left" w:pos="6831"/>
        </w:tabs>
        <w:spacing w:after="0"/>
        <w:rPr>
          <w:rFonts w:ascii="Times New Roman" w:hAnsi="Times New Roman"/>
          <w:b/>
          <w:color w:val="00B0F0"/>
          <w:sz w:val="28"/>
          <w:szCs w:val="28"/>
        </w:rPr>
      </w:pPr>
      <w:r w:rsidRPr="00A54AC8">
        <w:rPr>
          <w:rFonts w:ascii="Times New Roman" w:hAnsi="Times New Roman"/>
          <w:b/>
          <w:color w:val="00B0F0"/>
          <w:sz w:val="28"/>
          <w:szCs w:val="28"/>
          <w:highlight w:val="yellow"/>
        </w:rPr>
        <w:t xml:space="preserve">I. </w:t>
      </w:r>
      <w:r w:rsidR="00F02F03" w:rsidRPr="00A54AC8">
        <w:rPr>
          <w:rFonts w:ascii="Times New Roman" w:hAnsi="Times New Roman"/>
          <w:b/>
          <w:color w:val="00B0F0"/>
          <w:sz w:val="28"/>
          <w:szCs w:val="28"/>
          <w:highlight w:val="yellow"/>
        </w:rPr>
        <w:t xml:space="preserve">NHẬN </w:t>
      </w:r>
      <w:r w:rsidRPr="00A54AC8">
        <w:rPr>
          <w:rFonts w:ascii="Times New Roman" w:hAnsi="Times New Roman"/>
          <w:b/>
          <w:color w:val="00B0F0"/>
          <w:sz w:val="28"/>
          <w:szCs w:val="28"/>
          <w:highlight w:val="yellow"/>
        </w:rPr>
        <w:t>BIẾT</w:t>
      </w:r>
    </w:p>
    <w:p w:rsidR="009971AC" w:rsidRDefault="009971AC" w:rsidP="00497DD0">
      <w:pPr>
        <w:tabs>
          <w:tab w:val="left" w:pos="6831"/>
        </w:tabs>
        <w:spacing w:after="0"/>
        <w:rPr>
          <w:rFonts w:ascii="Times New Roman" w:hAnsi="Times New Roman"/>
          <w:b/>
          <w:color w:val="00B0F0"/>
          <w:sz w:val="28"/>
          <w:szCs w:val="28"/>
        </w:rPr>
      </w:pPr>
    </w:p>
    <w:p w:rsidR="00497DD0" w:rsidRPr="003D1702" w:rsidRDefault="00497DD0" w:rsidP="00497DD0">
      <w:pPr>
        <w:spacing w:after="0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color w:val="FF0000"/>
          <w:sz w:val="24"/>
          <w:szCs w:val="24"/>
        </w:rPr>
        <w:t xml:space="preserve">Câu </w:t>
      </w:r>
      <w:r w:rsidR="00F02F03" w:rsidRPr="003D1702">
        <w:rPr>
          <w:rFonts w:ascii="Times New Roman" w:hAnsi="Times New Roman"/>
          <w:b/>
          <w:color w:val="FF0000"/>
          <w:sz w:val="24"/>
          <w:szCs w:val="24"/>
        </w:rPr>
        <w:t>1</w:t>
      </w:r>
      <w:r w:rsidRPr="003D1702">
        <w:rPr>
          <w:rFonts w:ascii="Times New Roman" w:hAnsi="Times New Roman"/>
          <w:b/>
          <w:color w:val="FF0000"/>
          <w:sz w:val="24"/>
          <w:szCs w:val="24"/>
        </w:rPr>
        <w:t>:</w:t>
      </w:r>
      <w:r w:rsidRPr="003D1702">
        <w:rPr>
          <w:rFonts w:ascii="Times New Roman" w:hAnsi="Times New Roman"/>
          <w:sz w:val="24"/>
          <w:szCs w:val="24"/>
        </w:rPr>
        <w:t xml:space="preserve"> Các hạt cấu tạo nên nguyên tử của hầu hết các nguyên tố là</w:t>
      </w:r>
    </w:p>
    <w:p w:rsidR="00497DD0" w:rsidRPr="003D1702" w:rsidRDefault="00497DD0" w:rsidP="00497DD0">
      <w:pPr>
        <w:spacing w:after="0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sz w:val="24"/>
          <w:szCs w:val="24"/>
        </w:rPr>
        <w:t xml:space="preserve">A. </w:t>
      </w:r>
      <w:r w:rsidRPr="003D1702">
        <w:rPr>
          <w:rFonts w:ascii="Times New Roman" w:hAnsi="Times New Roman"/>
          <w:sz w:val="24"/>
          <w:szCs w:val="24"/>
        </w:rPr>
        <w:t>proton, nơtron</w:t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B. </w:t>
      </w:r>
      <w:r w:rsidRPr="003D1702">
        <w:rPr>
          <w:rFonts w:ascii="Times New Roman" w:hAnsi="Times New Roman"/>
          <w:sz w:val="24"/>
          <w:szCs w:val="24"/>
        </w:rPr>
        <w:t>nơtron, electron</w:t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C. </w:t>
      </w:r>
      <w:r w:rsidRPr="003D1702">
        <w:rPr>
          <w:rFonts w:ascii="Times New Roman" w:hAnsi="Times New Roman"/>
          <w:sz w:val="24"/>
          <w:szCs w:val="24"/>
        </w:rPr>
        <w:t>electron, proton</w:t>
      </w:r>
      <w:r w:rsidRPr="003D1702">
        <w:rPr>
          <w:rFonts w:ascii="Times New Roman" w:hAnsi="Times New Roman"/>
          <w:sz w:val="24"/>
          <w:szCs w:val="24"/>
        </w:rPr>
        <w:tab/>
        <w:t xml:space="preserve">     </w:t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D. </w:t>
      </w:r>
      <w:r w:rsidRPr="003D1702">
        <w:rPr>
          <w:rFonts w:ascii="Times New Roman" w:hAnsi="Times New Roman"/>
          <w:sz w:val="24"/>
          <w:szCs w:val="24"/>
        </w:rPr>
        <w:t>electron, nơtron, proton</w:t>
      </w:r>
    </w:p>
    <w:p w:rsidR="00497DD0" w:rsidRPr="003D1702" w:rsidRDefault="00497DD0" w:rsidP="00497DD0">
      <w:pPr>
        <w:spacing w:after="0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color w:val="FF0000"/>
          <w:sz w:val="24"/>
          <w:szCs w:val="24"/>
        </w:rPr>
        <w:t xml:space="preserve">Câu </w:t>
      </w:r>
      <w:r w:rsidR="00DC7535" w:rsidRPr="003D1702">
        <w:rPr>
          <w:rFonts w:ascii="Times New Roman" w:hAnsi="Times New Roman"/>
          <w:b/>
          <w:color w:val="FF0000"/>
          <w:sz w:val="24"/>
          <w:szCs w:val="24"/>
        </w:rPr>
        <w:t>2</w:t>
      </w:r>
      <w:r w:rsidRPr="003D1702">
        <w:rPr>
          <w:rFonts w:ascii="Times New Roman" w:hAnsi="Times New Roman"/>
          <w:b/>
          <w:color w:val="FF0000"/>
          <w:sz w:val="24"/>
          <w:szCs w:val="24"/>
        </w:rPr>
        <w:t>:</w:t>
      </w:r>
      <w:r w:rsidRPr="003D1702">
        <w:rPr>
          <w:rFonts w:ascii="Times New Roman" w:hAnsi="Times New Roman"/>
          <w:sz w:val="24"/>
          <w:szCs w:val="24"/>
        </w:rPr>
        <w:t xml:space="preserve"> Nguyên tố hóa học là tập hợp những nguyên tử có cùng:</w:t>
      </w:r>
    </w:p>
    <w:p w:rsidR="00497DD0" w:rsidRPr="003D1702" w:rsidRDefault="00497DD0" w:rsidP="00497DD0">
      <w:pPr>
        <w:tabs>
          <w:tab w:val="left" w:pos="2608"/>
        </w:tabs>
        <w:spacing w:after="0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sz w:val="24"/>
          <w:szCs w:val="24"/>
        </w:rPr>
        <w:t xml:space="preserve">A. </w:t>
      </w:r>
      <w:r w:rsidRPr="003D1702">
        <w:rPr>
          <w:rFonts w:ascii="Times New Roman" w:hAnsi="Times New Roman"/>
          <w:sz w:val="24"/>
          <w:szCs w:val="24"/>
        </w:rPr>
        <w:t>số nơtron và proton</w:t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B. </w:t>
      </w:r>
      <w:r w:rsidRPr="003D1702">
        <w:rPr>
          <w:rFonts w:ascii="Times New Roman" w:hAnsi="Times New Roman"/>
          <w:sz w:val="24"/>
          <w:szCs w:val="24"/>
        </w:rPr>
        <w:t>số nơtron</w:t>
      </w:r>
      <w:r w:rsidRPr="003D1702">
        <w:rPr>
          <w:rFonts w:ascii="Times New Roman" w:hAnsi="Times New Roman"/>
          <w:sz w:val="24"/>
          <w:szCs w:val="24"/>
        </w:rPr>
        <w:tab/>
        <w:t xml:space="preserve">             </w:t>
      </w:r>
      <w:r w:rsidRPr="003D1702">
        <w:rPr>
          <w:rFonts w:ascii="Times New Roman" w:hAnsi="Times New Roman"/>
          <w:sz w:val="24"/>
          <w:szCs w:val="24"/>
        </w:rPr>
        <w:tab/>
      </w:r>
    </w:p>
    <w:p w:rsidR="00497DD0" w:rsidRPr="003D1702" w:rsidRDefault="00497DD0" w:rsidP="00497DD0">
      <w:pPr>
        <w:tabs>
          <w:tab w:val="left" w:pos="2608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D1702">
        <w:rPr>
          <w:rFonts w:ascii="Times New Roman" w:hAnsi="Times New Roman"/>
          <w:b/>
          <w:sz w:val="24"/>
          <w:szCs w:val="24"/>
        </w:rPr>
        <w:t xml:space="preserve">C. </w:t>
      </w:r>
      <w:r w:rsidRPr="003D1702">
        <w:rPr>
          <w:rFonts w:ascii="Times New Roman" w:hAnsi="Times New Roman"/>
          <w:sz w:val="24"/>
          <w:szCs w:val="24"/>
        </w:rPr>
        <w:t>số proton trong hạt nhân</w:t>
      </w:r>
      <w:r w:rsidRPr="003D1702">
        <w:rPr>
          <w:rFonts w:ascii="Times New Roman" w:hAnsi="Times New Roman"/>
          <w:sz w:val="24"/>
          <w:szCs w:val="24"/>
        </w:rPr>
        <w:tab/>
        <w:t xml:space="preserve">    </w:t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D. </w:t>
      </w:r>
      <w:r w:rsidRPr="003D1702">
        <w:rPr>
          <w:rFonts w:ascii="Times New Roman" w:hAnsi="Times New Roman"/>
          <w:sz w:val="24"/>
          <w:szCs w:val="24"/>
        </w:rPr>
        <w:t>số khối.</w:t>
      </w:r>
      <w:proofErr w:type="gramEnd"/>
    </w:p>
    <w:p w:rsidR="00DC7535" w:rsidRPr="003D1702" w:rsidRDefault="00DC7535" w:rsidP="00DC7535">
      <w:pPr>
        <w:spacing w:after="0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color w:val="FF0000"/>
          <w:sz w:val="24"/>
          <w:szCs w:val="24"/>
        </w:rPr>
        <w:t>Câu 3:</w:t>
      </w:r>
      <w:r w:rsidRPr="003D1702">
        <w:rPr>
          <w:rFonts w:ascii="Times New Roman" w:hAnsi="Times New Roman"/>
          <w:sz w:val="24"/>
          <w:szCs w:val="24"/>
        </w:rPr>
        <w:t xml:space="preserve"> Đồng có hai đồng vị, chúng khác nhau về: </w:t>
      </w:r>
    </w:p>
    <w:p w:rsidR="00DC7535" w:rsidRPr="003D1702" w:rsidRDefault="00DC7535" w:rsidP="00DC7535">
      <w:pPr>
        <w:spacing w:after="0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sz w:val="24"/>
          <w:szCs w:val="24"/>
        </w:rPr>
        <w:t xml:space="preserve">A. </w:t>
      </w:r>
      <w:r w:rsidRPr="003D1702">
        <w:rPr>
          <w:rFonts w:ascii="Times New Roman" w:hAnsi="Times New Roman"/>
          <w:sz w:val="24"/>
          <w:szCs w:val="24"/>
        </w:rPr>
        <w:t xml:space="preserve">Số electron        </w:t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B. </w:t>
      </w:r>
      <w:r w:rsidRPr="003D1702">
        <w:rPr>
          <w:rFonts w:ascii="Times New Roman" w:hAnsi="Times New Roman"/>
          <w:sz w:val="24"/>
          <w:szCs w:val="24"/>
        </w:rPr>
        <w:t xml:space="preserve">Số p              </w:t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C. </w:t>
      </w:r>
      <w:r w:rsidRPr="003D1702">
        <w:rPr>
          <w:rFonts w:ascii="Times New Roman" w:hAnsi="Times New Roman"/>
          <w:sz w:val="24"/>
          <w:szCs w:val="24"/>
        </w:rPr>
        <w:t>Cấu hình electron.</w:t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D. </w:t>
      </w:r>
      <w:r w:rsidRPr="003D1702">
        <w:rPr>
          <w:rFonts w:ascii="Times New Roman" w:hAnsi="Times New Roman"/>
          <w:sz w:val="24"/>
          <w:szCs w:val="24"/>
        </w:rPr>
        <w:t>Số khối</w:t>
      </w:r>
    </w:p>
    <w:p w:rsidR="00DC7535" w:rsidRPr="003D1702" w:rsidRDefault="00DC7535" w:rsidP="00DC7535">
      <w:pPr>
        <w:tabs>
          <w:tab w:val="left" w:pos="280"/>
          <w:tab w:val="left" w:pos="1960"/>
          <w:tab w:val="left" w:pos="2240"/>
          <w:tab w:val="left" w:pos="3920"/>
          <w:tab w:val="left" w:pos="4200"/>
          <w:tab w:val="left" w:pos="5740"/>
        </w:tabs>
        <w:spacing w:after="0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color w:val="FF0000"/>
          <w:sz w:val="24"/>
          <w:szCs w:val="24"/>
        </w:rPr>
        <w:t>Câu 4:</w:t>
      </w:r>
      <w:r w:rsidRPr="003D1702">
        <w:rPr>
          <w:rFonts w:ascii="Times New Roman" w:hAnsi="Times New Roman"/>
          <w:sz w:val="24"/>
          <w:szCs w:val="24"/>
        </w:rPr>
        <w:t xml:space="preserve"> Các hạt cấu tạo nên hạt nhân của hầu hết các nguyên tử là</w:t>
      </w:r>
    </w:p>
    <w:p w:rsidR="00DC7535" w:rsidRPr="003D1702" w:rsidRDefault="00DC7535" w:rsidP="00DC7535">
      <w:pPr>
        <w:spacing w:after="0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sz w:val="24"/>
          <w:szCs w:val="24"/>
        </w:rPr>
        <w:t xml:space="preserve"> A. </w:t>
      </w:r>
      <w:r w:rsidRPr="003D1702">
        <w:rPr>
          <w:rFonts w:ascii="Times New Roman" w:hAnsi="Times New Roman"/>
          <w:sz w:val="24"/>
          <w:szCs w:val="24"/>
        </w:rPr>
        <w:t>nơtron, electron</w:t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B. </w:t>
      </w:r>
      <w:r w:rsidRPr="003D1702">
        <w:rPr>
          <w:rFonts w:ascii="Times New Roman" w:hAnsi="Times New Roman"/>
          <w:sz w:val="24"/>
          <w:szCs w:val="24"/>
        </w:rPr>
        <w:t>electron, nơtron, proton</w:t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C. </w:t>
      </w:r>
      <w:r w:rsidRPr="003D1702">
        <w:rPr>
          <w:rFonts w:ascii="Times New Roman" w:hAnsi="Times New Roman"/>
          <w:sz w:val="24"/>
          <w:szCs w:val="24"/>
        </w:rPr>
        <w:t>electron, proton</w:t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D. </w:t>
      </w:r>
      <w:r w:rsidRPr="003D1702">
        <w:rPr>
          <w:rFonts w:ascii="Times New Roman" w:hAnsi="Times New Roman"/>
          <w:sz w:val="24"/>
          <w:szCs w:val="24"/>
        </w:rPr>
        <w:t>proton, nơtron</w:t>
      </w:r>
    </w:p>
    <w:p w:rsidR="00497DD0" w:rsidRPr="003D1702" w:rsidRDefault="00497DD0" w:rsidP="00497DD0">
      <w:pPr>
        <w:spacing w:after="0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color w:val="FF0000"/>
          <w:sz w:val="24"/>
          <w:szCs w:val="24"/>
        </w:rPr>
        <w:t xml:space="preserve">Câu </w:t>
      </w:r>
      <w:r w:rsidR="00DC7535" w:rsidRPr="003D1702">
        <w:rPr>
          <w:rFonts w:ascii="Times New Roman" w:hAnsi="Times New Roman"/>
          <w:b/>
          <w:color w:val="FF0000"/>
          <w:sz w:val="24"/>
          <w:szCs w:val="24"/>
        </w:rPr>
        <w:t>5</w:t>
      </w:r>
      <w:r w:rsidRPr="003D1702">
        <w:rPr>
          <w:rFonts w:ascii="Times New Roman" w:hAnsi="Times New Roman"/>
          <w:b/>
          <w:color w:val="FF0000"/>
          <w:sz w:val="24"/>
          <w:szCs w:val="24"/>
        </w:rPr>
        <w:t>:</w:t>
      </w:r>
      <w:r w:rsidRPr="003D1702">
        <w:rPr>
          <w:rFonts w:ascii="Times New Roman" w:hAnsi="Times New Roman"/>
          <w:sz w:val="24"/>
          <w:szCs w:val="24"/>
        </w:rPr>
        <w:t xml:space="preserve"> Chọn câu phát biểu sai:</w:t>
      </w:r>
    </w:p>
    <w:p w:rsidR="00497DD0" w:rsidRPr="003D1702" w:rsidRDefault="00497DD0" w:rsidP="00497DD0">
      <w:pPr>
        <w:spacing w:after="0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sz w:val="24"/>
          <w:szCs w:val="24"/>
        </w:rPr>
        <w:t xml:space="preserve">A. </w:t>
      </w:r>
      <w:r w:rsidRPr="003D1702">
        <w:rPr>
          <w:rFonts w:ascii="Times New Roman" w:hAnsi="Times New Roman"/>
          <w:sz w:val="24"/>
          <w:szCs w:val="24"/>
        </w:rPr>
        <w:t xml:space="preserve">Số </w:t>
      </w:r>
      <w:proofErr w:type="gramStart"/>
      <w:r w:rsidRPr="003D1702">
        <w:rPr>
          <w:rFonts w:ascii="Times New Roman" w:hAnsi="Times New Roman"/>
          <w:sz w:val="24"/>
          <w:szCs w:val="24"/>
        </w:rPr>
        <w:t>khối  bằng</w:t>
      </w:r>
      <w:proofErr w:type="gramEnd"/>
      <w:r w:rsidRPr="003D1702">
        <w:rPr>
          <w:rFonts w:ascii="Times New Roman" w:hAnsi="Times New Roman"/>
          <w:sz w:val="24"/>
          <w:szCs w:val="24"/>
        </w:rPr>
        <w:t xml:space="preserve"> tổng số hạt p và n</w:t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B. </w:t>
      </w:r>
      <w:r w:rsidRPr="003D1702">
        <w:rPr>
          <w:rFonts w:ascii="Times New Roman" w:hAnsi="Times New Roman"/>
          <w:sz w:val="24"/>
          <w:szCs w:val="24"/>
        </w:rPr>
        <w:t>Tổng số p và số e được gọi là số khối</w:t>
      </w:r>
    </w:p>
    <w:p w:rsidR="00497DD0" w:rsidRPr="003D1702" w:rsidRDefault="00497DD0" w:rsidP="00497DD0">
      <w:pPr>
        <w:spacing w:after="0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sz w:val="24"/>
          <w:szCs w:val="24"/>
        </w:rPr>
        <w:t xml:space="preserve">C. </w:t>
      </w:r>
      <w:r w:rsidRPr="003D1702">
        <w:rPr>
          <w:rFonts w:ascii="Times New Roman" w:hAnsi="Times New Roman"/>
          <w:sz w:val="24"/>
          <w:szCs w:val="24"/>
        </w:rPr>
        <w:t xml:space="preserve">Trong 1 nguyên tử số p = số e = số đơn vị điện tích hạt nhân  </w:t>
      </w:r>
    </w:p>
    <w:p w:rsidR="00497DD0" w:rsidRPr="003D1702" w:rsidRDefault="00497DD0" w:rsidP="00497DD0">
      <w:pPr>
        <w:spacing w:after="0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sz w:val="24"/>
          <w:szCs w:val="24"/>
        </w:rPr>
        <w:t xml:space="preserve">D. </w:t>
      </w:r>
      <w:r w:rsidRPr="003D1702">
        <w:rPr>
          <w:rFonts w:ascii="Times New Roman" w:hAnsi="Times New Roman"/>
          <w:sz w:val="24"/>
          <w:szCs w:val="24"/>
        </w:rPr>
        <w:t>Số p bằng số e</w:t>
      </w:r>
    </w:p>
    <w:p w:rsidR="00497DD0" w:rsidRPr="003D1702" w:rsidRDefault="00497DD0" w:rsidP="00497DD0">
      <w:pPr>
        <w:spacing w:after="0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color w:val="FF0000"/>
          <w:sz w:val="24"/>
          <w:szCs w:val="24"/>
        </w:rPr>
        <w:t xml:space="preserve">Câu </w:t>
      </w:r>
      <w:r w:rsidR="00DC7535" w:rsidRPr="003D1702">
        <w:rPr>
          <w:rFonts w:ascii="Times New Roman" w:hAnsi="Times New Roman"/>
          <w:b/>
          <w:color w:val="FF0000"/>
          <w:sz w:val="24"/>
          <w:szCs w:val="24"/>
        </w:rPr>
        <w:t>6</w:t>
      </w:r>
      <w:r w:rsidRPr="003D1702">
        <w:rPr>
          <w:rFonts w:ascii="Times New Roman" w:hAnsi="Times New Roman"/>
          <w:b/>
          <w:color w:val="FF0000"/>
          <w:sz w:val="24"/>
          <w:szCs w:val="24"/>
        </w:rPr>
        <w:t>:</w:t>
      </w:r>
      <w:r w:rsidRPr="003D1702">
        <w:rPr>
          <w:rFonts w:ascii="Times New Roman" w:hAnsi="Times New Roman"/>
          <w:sz w:val="24"/>
          <w:szCs w:val="24"/>
        </w:rPr>
        <w:t xml:space="preserve"> Nguyên tử của nguyên tố nào sau đây có số hạt nơtron </w:t>
      </w:r>
      <w:r w:rsidRPr="003D1702">
        <w:rPr>
          <w:rFonts w:ascii="Times New Roman" w:hAnsi="Times New Roman"/>
          <w:b/>
          <w:sz w:val="24"/>
          <w:szCs w:val="24"/>
        </w:rPr>
        <w:t>nhỏ</w:t>
      </w:r>
      <w:r w:rsidRPr="003D17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D1702">
        <w:rPr>
          <w:rFonts w:ascii="Times New Roman" w:hAnsi="Times New Roman"/>
          <w:sz w:val="24"/>
          <w:szCs w:val="24"/>
        </w:rPr>
        <w:t>nhất ?</w:t>
      </w:r>
      <w:proofErr w:type="gramEnd"/>
      <w:r w:rsidRPr="003D1702">
        <w:rPr>
          <w:rFonts w:ascii="Times New Roman" w:hAnsi="Times New Roman"/>
          <w:sz w:val="24"/>
          <w:szCs w:val="24"/>
        </w:rPr>
        <w:t xml:space="preserve"> </w:t>
      </w:r>
    </w:p>
    <w:p w:rsidR="00497DD0" w:rsidRPr="003D1702" w:rsidRDefault="00497DD0" w:rsidP="00497DD0">
      <w:pPr>
        <w:spacing w:after="0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sz w:val="24"/>
          <w:szCs w:val="24"/>
        </w:rPr>
        <w:t xml:space="preserve">A. </w:t>
      </w:r>
      <w:r w:rsidRPr="003D1702">
        <w:rPr>
          <w:rFonts w:ascii="Times New Roman" w:hAnsi="Times New Roman"/>
          <w:position w:val="-12"/>
          <w:sz w:val="24"/>
          <w:szCs w:val="24"/>
        </w:rPr>
        <w:object w:dxaOrig="2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8.75pt" o:ole="">
            <v:imagedata r:id="rId9" o:title=""/>
          </v:shape>
          <o:OLEObject Type="Embed" ProgID="Equation.3" ShapeID="_x0000_i1025" DrawAspect="Content" ObjectID="_1625990944" r:id="rId10"/>
        </w:object>
      </w:r>
      <w:r w:rsidRPr="003D1702">
        <w:rPr>
          <w:rFonts w:ascii="Times New Roman" w:hAnsi="Times New Roman"/>
          <w:sz w:val="24"/>
          <w:szCs w:val="24"/>
        </w:rPr>
        <w:t>F</w:t>
      </w:r>
      <w:r w:rsidRPr="003D1702">
        <w:rPr>
          <w:rFonts w:ascii="Times New Roman" w:hAnsi="Times New Roman"/>
          <w:sz w:val="24"/>
          <w:szCs w:val="24"/>
        </w:rPr>
        <w:tab/>
        <w:t xml:space="preserve">    </w:t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B. </w:t>
      </w:r>
      <w:r w:rsidRPr="003D1702">
        <w:rPr>
          <w:rFonts w:ascii="Times New Roman" w:hAnsi="Times New Roman"/>
          <w:position w:val="-10"/>
          <w:sz w:val="24"/>
          <w:szCs w:val="24"/>
        </w:rPr>
        <w:object w:dxaOrig="220" w:dyaOrig="360">
          <v:shape id="_x0000_i1026" type="#_x0000_t75" style="width:11.25pt;height:18pt" o:ole="">
            <v:imagedata r:id="rId11" o:title=""/>
          </v:shape>
          <o:OLEObject Type="Embed" ProgID="Equation.3" ShapeID="_x0000_i1026" DrawAspect="Content" ObjectID="_1625990945" r:id="rId12"/>
        </w:object>
      </w:r>
      <w:r w:rsidRPr="003D1702">
        <w:rPr>
          <w:rFonts w:ascii="Times New Roman" w:hAnsi="Times New Roman"/>
          <w:sz w:val="24"/>
          <w:szCs w:val="24"/>
        </w:rPr>
        <w:t xml:space="preserve">Sc        </w:t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C. </w:t>
      </w:r>
      <w:r w:rsidRPr="003D1702">
        <w:rPr>
          <w:rFonts w:ascii="Times New Roman" w:hAnsi="Times New Roman"/>
          <w:position w:val="-12"/>
          <w:sz w:val="24"/>
          <w:szCs w:val="24"/>
        </w:rPr>
        <w:object w:dxaOrig="220" w:dyaOrig="380">
          <v:shape id="_x0000_i1027" type="#_x0000_t75" style="width:11.25pt;height:18.75pt" o:ole="">
            <v:imagedata r:id="rId13" o:title=""/>
          </v:shape>
          <o:OLEObject Type="Embed" ProgID="Equation.3" ShapeID="_x0000_i1027" DrawAspect="Content" ObjectID="_1625990946" r:id="rId14"/>
        </w:object>
      </w:r>
      <w:r w:rsidRPr="003D1702">
        <w:rPr>
          <w:rFonts w:ascii="Times New Roman" w:hAnsi="Times New Roman"/>
          <w:sz w:val="24"/>
          <w:szCs w:val="24"/>
        </w:rPr>
        <w:t>K</w:t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D. </w:t>
      </w:r>
      <w:r w:rsidRPr="003D1702">
        <w:rPr>
          <w:rFonts w:ascii="Times New Roman" w:hAnsi="Times New Roman"/>
          <w:position w:val="-12"/>
          <w:sz w:val="24"/>
          <w:szCs w:val="24"/>
        </w:rPr>
        <w:object w:dxaOrig="220" w:dyaOrig="380">
          <v:shape id="_x0000_i1028" type="#_x0000_t75" style="width:11.25pt;height:18.75pt" o:ole="">
            <v:imagedata r:id="rId15" o:title=""/>
          </v:shape>
          <o:OLEObject Type="Embed" ProgID="Equation.3" ShapeID="_x0000_i1028" DrawAspect="Content" ObjectID="_1625990947" r:id="rId16"/>
        </w:object>
      </w:r>
      <w:r w:rsidRPr="003D1702">
        <w:rPr>
          <w:rFonts w:ascii="Times New Roman" w:hAnsi="Times New Roman"/>
          <w:sz w:val="24"/>
          <w:szCs w:val="24"/>
        </w:rPr>
        <w:t>Ca</w:t>
      </w:r>
    </w:p>
    <w:p w:rsidR="00497DD0" w:rsidRPr="003D1702" w:rsidRDefault="00497DD0" w:rsidP="00497DD0">
      <w:pPr>
        <w:spacing w:after="0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color w:val="FF0000"/>
          <w:sz w:val="24"/>
          <w:szCs w:val="24"/>
        </w:rPr>
        <w:t xml:space="preserve">Câu </w:t>
      </w:r>
      <w:r w:rsidR="00DC7535" w:rsidRPr="003D1702">
        <w:rPr>
          <w:rFonts w:ascii="Times New Roman" w:hAnsi="Times New Roman"/>
          <w:b/>
          <w:color w:val="FF0000"/>
          <w:sz w:val="24"/>
          <w:szCs w:val="24"/>
        </w:rPr>
        <w:t>7</w:t>
      </w:r>
      <w:r w:rsidRPr="003D1702">
        <w:rPr>
          <w:rFonts w:ascii="Times New Roman" w:hAnsi="Times New Roman"/>
          <w:b/>
          <w:color w:val="FF0000"/>
          <w:sz w:val="24"/>
          <w:szCs w:val="24"/>
        </w:rPr>
        <w:t>:</w:t>
      </w:r>
      <w:r w:rsidRPr="003D1702">
        <w:rPr>
          <w:rFonts w:ascii="Times New Roman" w:hAnsi="Times New Roman"/>
          <w:sz w:val="24"/>
          <w:szCs w:val="24"/>
        </w:rPr>
        <w:t xml:space="preserve"> Trong nguyên tử </w:t>
      </w:r>
      <w:r w:rsidRPr="003D1702">
        <w:rPr>
          <w:rFonts w:ascii="Times New Roman" w:hAnsi="Times New Roman"/>
          <w:position w:val="-12"/>
          <w:sz w:val="24"/>
          <w:szCs w:val="24"/>
        </w:rPr>
        <w:object w:dxaOrig="220" w:dyaOrig="380">
          <v:shape id="_x0000_i1029" type="#_x0000_t75" style="width:11.25pt;height:18.75pt" o:ole="">
            <v:imagedata r:id="rId17" o:title=""/>
          </v:shape>
          <o:OLEObject Type="Embed" ProgID="Equation.3" ShapeID="_x0000_i1029" DrawAspect="Content" ObjectID="_1625990948" r:id="rId18"/>
        </w:object>
      </w:r>
      <w:r w:rsidRPr="003D1702">
        <w:rPr>
          <w:rFonts w:ascii="Times New Roman" w:hAnsi="Times New Roman"/>
          <w:sz w:val="24"/>
          <w:szCs w:val="24"/>
        </w:rPr>
        <w:t xml:space="preserve">Rb có tổng số hạt p và n là: </w:t>
      </w:r>
    </w:p>
    <w:p w:rsidR="00497DD0" w:rsidRPr="003D1702" w:rsidRDefault="00497DD0" w:rsidP="00497DD0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D1702">
        <w:rPr>
          <w:rFonts w:ascii="Times New Roman" w:hAnsi="Times New Roman"/>
          <w:b/>
          <w:sz w:val="24"/>
          <w:szCs w:val="24"/>
        </w:rPr>
        <w:t xml:space="preserve">A. </w:t>
      </w:r>
      <w:r w:rsidRPr="003D1702">
        <w:rPr>
          <w:rFonts w:ascii="Times New Roman" w:hAnsi="Times New Roman"/>
          <w:sz w:val="24"/>
          <w:szCs w:val="24"/>
        </w:rPr>
        <w:t>49</w:t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B. </w:t>
      </w:r>
      <w:r w:rsidRPr="003D1702">
        <w:rPr>
          <w:rFonts w:ascii="Times New Roman" w:hAnsi="Times New Roman"/>
          <w:sz w:val="24"/>
          <w:szCs w:val="24"/>
        </w:rPr>
        <w:t>123</w:t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>C.</w:t>
      </w:r>
      <w:proofErr w:type="gramEnd"/>
      <w:r w:rsidRPr="003D1702">
        <w:rPr>
          <w:rFonts w:ascii="Times New Roman" w:hAnsi="Times New Roman"/>
          <w:b/>
          <w:sz w:val="24"/>
          <w:szCs w:val="24"/>
        </w:rPr>
        <w:t xml:space="preserve"> </w:t>
      </w:r>
      <w:r w:rsidRPr="003D1702">
        <w:rPr>
          <w:rFonts w:ascii="Times New Roman" w:hAnsi="Times New Roman"/>
          <w:sz w:val="24"/>
          <w:szCs w:val="24"/>
        </w:rPr>
        <w:t xml:space="preserve"> 37</w:t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D. </w:t>
      </w:r>
      <w:r w:rsidRPr="003D1702">
        <w:rPr>
          <w:rFonts w:ascii="Times New Roman" w:hAnsi="Times New Roman"/>
          <w:sz w:val="24"/>
          <w:szCs w:val="24"/>
        </w:rPr>
        <w:t>86</w:t>
      </w:r>
    </w:p>
    <w:p w:rsidR="00497DD0" w:rsidRPr="003D1702" w:rsidRDefault="00497DD0" w:rsidP="00497DD0">
      <w:pPr>
        <w:spacing w:after="0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color w:val="FF0000"/>
          <w:sz w:val="24"/>
          <w:szCs w:val="24"/>
        </w:rPr>
        <w:t xml:space="preserve">Câu </w:t>
      </w:r>
      <w:r w:rsidR="00DC7535" w:rsidRPr="003D1702">
        <w:rPr>
          <w:rFonts w:ascii="Times New Roman" w:hAnsi="Times New Roman"/>
          <w:b/>
          <w:color w:val="FF0000"/>
          <w:sz w:val="24"/>
          <w:szCs w:val="24"/>
        </w:rPr>
        <w:t>8</w:t>
      </w:r>
      <w:r w:rsidRPr="003D1702">
        <w:rPr>
          <w:rFonts w:ascii="Times New Roman" w:hAnsi="Times New Roman"/>
          <w:b/>
          <w:color w:val="FF0000"/>
          <w:sz w:val="24"/>
          <w:szCs w:val="24"/>
        </w:rPr>
        <w:t>:</w:t>
      </w:r>
      <w:r w:rsidRPr="003D1702">
        <w:rPr>
          <w:rFonts w:ascii="Times New Roman" w:hAnsi="Times New Roman"/>
          <w:sz w:val="24"/>
          <w:szCs w:val="24"/>
        </w:rPr>
        <w:t xml:space="preserve"> Nguyên </w:t>
      </w:r>
      <w:proofErr w:type="gramStart"/>
      <w:r w:rsidRPr="003D1702">
        <w:rPr>
          <w:rFonts w:ascii="Times New Roman" w:hAnsi="Times New Roman"/>
          <w:sz w:val="24"/>
          <w:szCs w:val="24"/>
        </w:rPr>
        <w:t>tử  có</w:t>
      </w:r>
      <w:proofErr w:type="gramEnd"/>
      <w:r w:rsidRPr="003D1702">
        <w:rPr>
          <w:rFonts w:ascii="Times New Roman" w:hAnsi="Times New Roman"/>
          <w:sz w:val="24"/>
          <w:szCs w:val="24"/>
        </w:rPr>
        <w:t xml:space="preserve"> 10</w:t>
      </w:r>
      <w:r w:rsidR="001A3BAF" w:rsidRPr="003D1702">
        <w:rPr>
          <w:rFonts w:ascii="Times New Roman" w:hAnsi="Times New Roman"/>
          <w:sz w:val="24"/>
          <w:szCs w:val="24"/>
        </w:rPr>
        <w:t xml:space="preserve"> </w:t>
      </w:r>
      <w:r w:rsidRPr="003D1702">
        <w:rPr>
          <w:rFonts w:ascii="Times New Roman" w:hAnsi="Times New Roman"/>
          <w:sz w:val="24"/>
          <w:szCs w:val="24"/>
        </w:rPr>
        <w:t xml:space="preserve">n và số khối 19. </w:t>
      </w:r>
      <w:proofErr w:type="gramStart"/>
      <w:r w:rsidRPr="003D1702">
        <w:rPr>
          <w:rFonts w:ascii="Times New Roman" w:hAnsi="Times New Roman"/>
          <w:sz w:val="24"/>
          <w:szCs w:val="24"/>
        </w:rPr>
        <w:t>vậy</w:t>
      </w:r>
      <w:proofErr w:type="gramEnd"/>
      <w:r w:rsidRPr="003D1702">
        <w:rPr>
          <w:rFonts w:ascii="Times New Roman" w:hAnsi="Times New Roman"/>
          <w:sz w:val="24"/>
          <w:szCs w:val="24"/>
        </w:rPr>
        <w:t xml:space="preserve"> số p là  </w:t>
      </w:r>
    </w:p>
    <w:p w:rsidR="00497DD0" w:rsidRPr="003D1702" w:rsidRDefault="00497DD0" w:rsidP="00497DD0">
      <w:pPr>
        <w:spacing w:after="0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sz w:val="24"/>
          <w:szCs w:val="24"/>
        </w:rPr>
        <w:t xml:space="preserve">A. </w:t>
      </w:r>
      <w:r w:rsidRPr="003D1702">
        <w:rPr>
          <w:rFonts w:ascii="Times New Roman" w:hAnsi="Times New Roman"/>
          <w:sz w:val="24"/>
          <w:szCs w:val="24"/>
        </w:rPr>
        <w:t>9</w:t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B. </w:t>
      </w:r>
      <w:r w:rsidRPr="003D1702">
        <w:rPr>
          <w:rFonts w:ascii="Times New Roman" w:hAnsi="Times New Roman"/>
          <w:sz w:val="24"/>
          <w:szCs w:val="24"/>
        </w:rPr>
        <w:t>10</w:t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C. </w:t>
      </w:r>
      <w:r w:rsidRPr="003D1702">
        <w:rPr>
          <w:rFonts w:ascii="Times New Roman" w:hAnsi="Times New Roman"/>
          <w:sz w:val="24"/>
          <w:szCs w:val="24"/>
        </w:rPr>
        <w:t>19</w:t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D. </w:t>
      </w:r>
      <w:r w:rsidRPr="003D1702">
        <w:rPr>
          <w:rFonts w:ascii="Times New Roman" w:hAnsi="Times New Roman"/>
          <w:sz w:val="24"/>
          <w:szCs w:val="24"/>
        </w:rPr>
        <w:t>28</w:t>
      </w:r>
    </w:p>
    <w:p w:rsidR="00E9690C" w:rsidRPr="003D1702" w:rsidRDefault="00497DD0" w:rsidP="00497DD0">
      <w:pPr>
        <w:spacing w:after="0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color w:val="FF0000"/>
          <w:sz w:val="24"/>
          <w:szCs w:val="24"/>
        </w:rPr>
        <w:t xml:space="preserve">Câu </w:t>
      </w:r>
      <w:r w:rsidR="00DC7535" w:rsidRPr="003D1702">
        <w:rPr>
          <w:rFonts w:ascii="Times New Roman" w:hAnsi="Times New Roman"/>
          <w:b/>
          <w:color w:val="FF0000"/>
          <w:sz w:val="24"/>
          <w:szCs w:val="24"/>
        </w:rPr>
        <w:t>9</w:t>
      </w:r>
      <w:r w:rsidRPr="003D1702">
        <w:rPr>
          <w:rFonts w:ascii="Times New Roman" w:hAnsi="Times New Roman"/>
          <w:b/>
          <w:color w:val="FF0000"/>
          <w:sz w:val="24"/>
          <w:szCs w:val="24"/>
        </w:rPr>
        <w:t>:</w:t>
      </w:r>
      <w:r w:rsidRPr="003D1702">
        <w:rPr>
          <w:rFonts w:ascii="Times New Roman" w:hAnsi="Times New Roman"/>
          <w:sz w:val="24"/>
          <w:szCs w:val="24"/>
        </w:rPr>
        <w:t xml:space="preserve"> Nguyên tử </w:t>
      </w:r>
      <w:r w:rsidRPr="003D1702">
        <w:rPr>
          <w:rFonts w:ascii="Times New Roman" w:hAnsi="Times New Roman"/>
          <w:position w:val="-12"/>
          <w:sz w:val="24"/>
          <w:szCs w:val="24"/>
        </w:rPr>
        <w:object w:dxaOrig="200" w:dyaOrig="380">
          <v:shape id="_x0000_i1030" type="#_x0000_t75" style="width:9.75pt;height:18.75pt" o:ole="">
            <v:imagedata r:id="rId19" o:title=""/>
          </v:shape>
          <o:OLEObject Type="Embed" ProgID="Equation.3" ShapeID="_x0000_i1030" DrawAspect="Content" ObjectID="_1625990949" r:id="rId20"/>
        </w:object>
      </w:r>
      <w:r w:rsidRPr="003D1702">
        <w:rPr>
          <w:rFonts w:ascii="Times New Roman" w:hAnsi="Times New Roman"/>
          <w:sz w:val="24"/>
          <w:szCs w:val="24"/>
        </w:rPr>
        <w:t xml:space="preserve">F có </w:t>
      </w:r>
      <w:proofErr w:type="gramStart"/>
      <w:r w:rsidRPr="003D1702">
        <w:rPr>
          <w:rFonts w:ascii="Times New Roman" w:hAnsi="Times New Roman"/>
          <w:sz w:val="24"/>
          <w:szCs w:val="24"/>
        </w:rPr>
        <w:t>tổng  số</w:t>
      </w:r>
      <w:proofErr w:type="gramEnd"/>
      <w:r w:rsidRPr="003D1702">
        <w:rPr>
          <w:rFonts w:ascii="Times New Roman" w:hAnsi="Times New Roman"/>
          <w:sz w:val="24"/>
          <w:szCs w:val="24"/>
        </w:rPr>
        <w:t xml:space="preserve"> hạt p,</w:t>
      </w:r>
      <w:r w:rsidR="001A3BAF" w:rsidRPr="003D1702">
        <w:rPr>
          <w:rFonts w:ascii="Times New Roman" w:hAnsi="Times New Roman"/>
          <w:sz w:val="24"/>
          <w:szCs w:val="24"/>
        </w:rPr>
        <w:t xml:space="preserve"> </w:t>
      </w:r>
      <w:r w:rsidRPr="003D1702">
        <w:rPr>
          <w:rFonts w:ascii="Times New Roman" w:hAnsi="Times New Roman"/>
          <w:sz w:val="24"/>
          <w:szCs w:val="24"/>
        </w:rPr>
        <w:t>n,</w:t>
      </w:r>
      <w:r w:rsidR="001A3BAF" w:rsidRPr="003D1702">
        <w:rPr>
          <w:rFonts w:ascii="Times New Roman" w:hAnsi="Times New Roman"/>
          <w:sz w:val="24"/>
          <w:szCs w:val="24"/>
        </w:rPr>
        <w:t xml:space="preserve"> </w:t>
      </w:r>
      <w:r w:rsidRPr="003D1702">
        <w:rPr>
          <w:rFonts w:ascii="Times New Roman" w:hAnsi="Times New Roman"/>
          <w:sz w:val="24"/>
          <w:szCs w:val="24"/>
        </w:rPr>
        <w:t>e là:</w:t>
      </w:r>
      <w:r w:rsidRPr="003D1702">
        <w:rPr>
          <w:rFonts w:ascii="Times New Roman" w:hAnsi="Times New Roman"/>
          <w:sz w:val="24"/>
          <w:szCs w:val="24"/>
        </w:rPr>
        <w:tab/>
      </w:r>
    </w:p>
    <w:p w:rsidR="00497DD0" w:rsidRPr="003D1702" w:rsidRDefault="00497DD0" w:rsidP="00497DD0">
      <w:pPr>
        <w:spacing w:after="0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sz w:val="24"/>
          <w:szCs w:val="24"/>
        </w:rPr>
        <w:t xml:space="preserve">A. </w:t>
      </w:r>
      <w:r w:rsidRPr="003D1702">
        <w:rPr>
          <w:rFonts w:ascii="Times New Roman" w:hAnsi="Times New Roman"/>
          <w:sz w:val="24"/>
          <w:szCs w:val="24"/>
        </w:rPr>
        <w:t>20</w:t>
      </w:r>
      <w:r w:rsidRPr="003D1702">
        <w:rPr>
          <w:rFonts w:ascii="Times New Roman" w:hAnsi="Times New Roman"/>
          <w:sz w:val="24"/>
          <w:szCs w:val="24"/>
        </w:rPr>
        <w:tab/>
      </w:r>
      <w:r w:rsidR="00E9690C" w:rsidRPr="003D1702">
        <w:rPr>
          <w:rFonts w:ascii="Times New Roman" w:hAnsi="Times New Roman"/>
          <w:sz w:val="24"/>
          <w:szCs w:val="24"/>
        </w:rPr>
        <w:tab/>
      </w:r>
      <w:r w:rsidR="00E9690C"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B. </w:t>
      </w:r>
      <w:r w:rsidRPr="003D1702">
        <w:rPr>
          <w:rFonts w:ascii="Times New Roman" w:hAnsi="Times New Roman"/>
          <w:sz w:val="24"/>
          <w:szCs w:val="24"/>
        </w:rPr>
        <w:t>9</w:t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="00E9690C" w:rsidRPr="003D1702">
        <w:rPr>
          <w:rFonts w:ascii="Times New Roman" w:hAnsi="Times New Roman"/>
          <w:sz w:val="24"/>
          <w:szCs w:val="24"/>
        </w:rPr>
        <w:tab/>
      </w:r>
      <w:r w:rsidR="00E9690C"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C. </w:t>
      </w:r>
      <w:r w:rsidRPr="003D1702">
        <w:rPr>
          <w:rFonts w:ascii="Times New Roman" w:hAnsi="Times New Roman"/>
          <w:sz w:val="24"/>
          <w:szCs w:val="24"/>
        </w:rPr>
        <w:t>28</w:t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="00E9690C" w:rsidRPr="003D1702">
        <w:rPr>
          <w:rFonts w:ascii="Times New Roman" w:hAnsi="Times New Roman"/>
          <w:sz w:val="24"/>
          <w:szCs w:val="24"/>
        </w:rPr>
        <w:tab/>
      </w:r>
      <w:r w:rsidR="00E9690C"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D. </w:t>
      </w:r>
      <w:r w:rsidRPr="003D1702">
        <w:rPr>
          <w:rFonts w:ascii="Times New Roman" w:hAnsi="Times New Roman"/>
          <w:sz w:val="24"/>
          <w:szCs w:val="24"/>
        </w:rPr>
        <w:t>19</w:t>
      </w:r>
    </w:p>
    <w:p w:rsidR="00497DD0" w:rsidRPr="003D1702" w:rsidRDefault="00497DD0" w:rsidP="00497DD0">
      <w:pPr>
        <w:spacing w:after="0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color w:val="FF0000"/>
          <w:sz w:val="24"/>
          <w:szCs w:val="24"/>
        </w:rPr>
        <w:t xml:space="preserve">Câu </w:t>
      </w:r>
      <w:r w:rsidR="00DC7535" w:rsidRPr="003D1702">
        <w:rPr>
          <w:rFonts w:ascii="Times New Roman" w:hAnsi="Times New Roman"/>
          <w:b/>
          <w:color w:val="FF0000"/>
          <w:sz w:val="24"/>
          <w:szCs w:val="24"/>
        </w:rPr>
        <w:t>10</w:t>
      </w:r>
      <w:r w:rsidRPr="003D1702">
        <w:rPr>
          <w:rFonts w:ascii="Times New Roman" w:hAnsi="Times New Roman"/>
          <w:b/>
          <w:color w:val="FF0000"/>
          <w:sz w:val="24"/>
          <w:szCs w:val="24"/>
        </w:rPr>
        <w:t>:</w:t>
      </w:r>
      <w:r w:rsidRPr="003D1702">
        <w:rPr>
          <w:rFonts w:ascii="Times New Roman" w:hAnsi="Times New Roman"/>
          <w:sz w:val="24"/>
          <w:szCs w:val="24"/>
        </w:rPr>
        <w:t xml:space="preserve"> Kí hiệu hóa học biểu thị đầy đủ đặc trưng cho nguyên tử của nguyên tố hóa học vì nó cho biết:</w:t>
      </w:r>
    </w:p>
    <w:p w:rsidR="00E9690C" w:rsidRPr="003D1702" w:rsidRDefault="00497DD0" w:rsidP="00497DD0">
      <w:pPr>
        <w:spacing w:after="0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sz w:val="24"/>
          <w:szCs w:val="24"/>
        </w:rPr>
        <w:t xml:space="preserve">A. </w:t>
      </w:r>
      <w:r w:rsidRPr="003D1702">
        <w:rPr>
          <w:rFonts w:ascii="Times New Roman" w:hAnsi="Times New Roman"/>
          <w:sz w:val="24"/>
          <w:szCs w:val="24"/>
        </w:rPr>
        <w:t xml:space="preserve">số </w:t>
      </w:r>
      <w:proofErr w:type="gramStart"/>
      <w:r w:rsidRPr="003D1702">
        <w:rPr>
          <w:rFonts w:ascii="Times New Roman" w:hAnsi="Times New Roman"/>
          <w:sz w:val="24"/>
          <w:szCs w:val="24"/>
        </w:rPr>
        <w:t>A</w:t>
      </w:r>
      <w:proofErr w:type="gramEnd"/>
      <w:r w:rsidRPr="003D1702">
        <w:rPr>
          <w:rFonts w:ascii="Times New Roman" w:hAnsi="Times New Roman"/>
          <w:sz w:val="24"/>
          <w:szCs w:val="24"/>
        </w:rPr>
        <w:t xml:space="preserve"> và số Z</w:t>
      </w:r>
      <w:r w:rsidRPr="003D1702">
        <w:rPr>
          <w:rFonts w:ascii="Times New Roman" w:hAnsi="Times New Roman"/>
          <w:sz w:val="24"/>
          <w:szCs w:val="24"/>
        </w:rPr>
        <w:tab/>
      </w:r>
      <w:r w:rsidR="00E9690C" w:rsidRPr="003D1702">
        <w:rPr>
          <w:rFonts w:ascii="Times New Roman" w:hAnsi="Times New Roman"/>
          <w:sz w:val="24"/>
          <w:szCs w:val="24"/>
        </w:rPr>
        <w:tab/>
      </w:r>
      <w:r w:rsidR="00E9690C" w:rsidRPr="003D1702">
        <w:rPr>
          <w:rFonts w:ascii="Times New Roman" w:hAnsi="Times New Roman"/>
          <w:sz w:val="24"/>
          <w:szCs w:val="24"/>
        </w:rPr>
        <w:tab/>
      </w:r>
      <w:r w:rsidR="00E9690C" w:rsidRPr="003D1702">
        <w:rPr>
          <w:rFonts w:ascii="Times New Roman" w:hAnsi="Times New Roman"/>
          <w:sz w:val="24"/>
          <w:szCs w:val="24"/>
        </w:rPr>
        <w:tab/>
      </w:r>
      <w:r w:rsidR="00E9690C"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B. </w:t>
      </w:r>
      <w:r w:rsidRPr="003D1702">
        <w:rPr>
          <w:rFonts w:ascii="Times New Roman" w:hAnsi="Times New Roman"/>
          <w:sz w:val="24"/>
          <w:szCs w:val="24"/>
        </w:rPr>
        <w:t xml:space="preserve">số A                </w:t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</w:p>
    <w:p w:rsidR="00497DD0" w:rsidRPr="003D1702" w:rsidRDefault="00497DD0" w:rsidP="00497DD0">
      <w:pPr>
        <w:spacing w:after="0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sz w:val="24"/>
          <w:szCs w:val="24"/>
        </w:rPr>
        <w:t xml:space="preserve">C. </w:t>
      </w:r>
      <w:r w:rsidRPr="003D1702">
        <w:rPr>
          <w:rFonts w:ascii="Times New Roman" w:hAnsi="Times New Roman"/>
          <w:sz w:val="24"/>
          <w:szCs w:val="24"/>
        </w:rPr>
        <w:t>nguyên tử khối của nguyên tử</w:t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D. </w:t>
      </w:r>
      <w:r w:rsidRPr="003D1702">
        <w:rPr>
          <w:rFonts w:ascii="Times New Roman" w:hAnsi="Times New Roman"/>
          <w:sz w:val="24"/>
          <w:szCs w:val="24"/>
        </w:rPr>
        <w:t>số hiệu nguyên tử</w:t>
      </w:r>
    </w:p>
    <w:p w:rsidR="00E9690C" w:rsidRPr="003D1702" w:rsidRDefault="00E9690C" w:rsidP="00E9690C">
      <w:pPr>
        <w:spacing w:after="0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color w:val="FF0000"/>
          <w:sz w:val="24"/>
          <w:szCs w:val="24"/>
        </w:rPr>
        <w:t>Câu 11:</w:t>
      </w:r>
      <w:r w:rsidRPr="003D1702">
        <w:rPr>
          <w:rFonts w:ascii="Times New Roman" w:hAnsi="Times New Roman"/>
          <w:sz w:val="24"/>
          <w:szCs w:val="24"/>
        </w:rPr>
        <w:t xml:space="preserve"> Nguyên tử có số electron lớp ngoài cùng tối đa là  </w:t>
      </w:r>
    </w:p>
    <w:p w:rsidR="00E9690C" w:rsidRPr="003D1702" w:rsidRDefault="00E9690C" w:rsidP="00E9690C">
      <w:pPr>
        <w:spacing w:after="0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sz w:val="24"/>
          <w:szCs w:val="24"/>
        </w:rPr>
        <w:t xml:space="preserve">A. </w:t>
      </w:r>
      <w:r w:rsidRPr="003D1702">
        <w:rPr>
          <w:rFonts w:ascii="Times New Roman" w:hAnsi="Times New Roman"/>
          <w:sz w:val="24"/>
          <w:szCs w:val="24"/>
        </w:rPr>
        <w:t>8</w:t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B. </w:t>
      </w:r>
      <w:r w:rsidRPr="003D1702">
        <w:rPr>
          <w:rFonts w:ascii="Times New Roman" w:hAnsi="Times New Roman"/>
          <w:sz w:val="24"/>
          <w:szCs w:val="24"/>
        </w:rPr>
        <w:t>5</w:t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C. </w:t>
      </w:r>
      <w:r w:rsidRPr="003D1702">
        <w:rPr>
          <w:rFonts w:ascii="Times New Roman" w:hAnsi="Times New Roman"/>
          <w:sz w:val="24"/>
          <w:szCs w:val="24"/>
        </w:rPr>
        <w:t>7</w:t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D. </w:t>
      </w:r>
      <w:r w:rsidRPr="003D1702">
        <w:rPr>
          <w:rFonts w:ascii="Times New Roman" w:hAnsi="Times New Roman"/>
          <w:sz w:val="24"/>
          <w:szCs w:val="24"/>
        </w:rPr>
        <w:t>4</w:t>
      </w:r>
    </w:p>
    <w:p w:rsidR="00E9690C" w:rsidRPr="003D1702" w:rsidRDefault="00E9690C" w:rsidP="00E9690C">
      <w:pPr>
        <w:spacing w:after="0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color w:val="FF0000"/>
          <w:sz w:val="24"/>
          <w:szCs w:val="24"/>
        </w:rPr>
        <w:t>Câu 12:</w:t>
      </w:r>
      <w:r w:rsidRPr="003D1702">
        <w:rPr>
          <w:rFonts w:ascii="Times New Roman" w:hAnsi="Times New Roman"/>
          <w:sz w:val="24"/>
          <w:szCs w:val="24"/>
        </w:rPr>
        <w:t xml:space="preserve"> Nguyên tử K</w:t>
      </w:r>
      <w:r w:rsidR="001A3BAF" w:rsidRPr="003D1702">
        <w:rPr>
          <w:rFonts w:ascii="Times New Roman" w:hAnsi="Times New Roman"/>
          <w:sz w:val="24"/>
          <w:szCs w:val="24"/>
        </w:rPr>
        <w:t xml:space="preserve"> </w:t>
      </w:r>
      <w:r w:rsidRPr="003D1702">
        <w:rPr>
          <w:rFonts w:ascii="Times New Roman" w:hAnsi="Times New Roman"/>
          <w:sz w:val="24"/>
          <w:szCs w:val="24"/>
        </w:rPr>
        <w:t xml:space="preserve">(Z=19) có số lớp electron là   </w:t>
      </w:r>
    </w:p>
    <w:p w:rsidR="00E9690C" w:rsidRPr="003D1702" w:rsidRDefault="00E9690C" w:rsidP="00E9690C">
      <w:pPr>
        <w:spacing w:after="0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sz w:val="24"/>
          <w:szCs w:val="24"/>
        </w:rPr>
        <w:t xml:space="preserve">A. </w:t>
      </w:r>
      <w:r w:rsidRPr="003D1702">
        <w:rPr>
          <w:rFonts w:ascii="Times New Roman" w:hAnsi="Times New Roman"/>
          <w:sz w:val="24"/>
          <w:szCs w:val="24"/>
        </w:rPr>
        <w:t>3</w:t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B. </w:t>
      </w:r>
      <w:r w:rsidRPr="003D1702">
        <w:rPr>
          <w:rFonts w:ascii="Times New Roman" w:hAnsi="Times New Roman"/>
          <w:sz w:val="24"/>
          <w:szCs w:val="24"/>
        </w:rPr>
        <w:t>2</w:t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C. </w:t>
      </w:r>
      <w:r w:rsidRPr="003D1702">
        <w:rPr>
          <w:rFonts w:ascii="Times New Roman" w:hAnsi="Times New Roman"/>
          <w:sz w:val="24"/>
          <w:szCs w:val="24"/>
        </w:rPr>
        <w:t>1</w:t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D. </w:t>
      </w:r>
      <w:r w:rsidRPr="003D1702">
        <w:rPr>
          <w:rFonts w:ascii="Times New Roman" w:hAnsi="Times New Roman"/>
          <w:sz w:val="24"/>
          <w:szCs w:val="24"/>
        </w:rPr>
        <w:t>4</w:t>
      </w:r>
    </w:p>
    <w:p w:rsidR="00E9690C" w:rsidRPr="003D1702" w:rsidRDefault="00E9690C" w:rsidP="00E9690C">
      <w:pPr>
        <w:spacing w:after="0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color w:val="FF0000"/>
          <w:sz w:val="24"/>
          <w:szCs w:val="24"/>
        </w:rPr>
        <w:t>Câu 13:</w:t>
      </w:r>
      <w:r w:rsidRPr="003D1702">
        <w:rPr>
          <w:rFonts w:ascii="Times New Roman" w:hAnsi="Times New Roman"/>
          <w:sz w:val="24"/>
          <w:szCs w:val="24"/>
        </w:rPr>
        <w:t xml:space="preserve"> Lớp thứ 4</w:t>
      </w:r>
      <w:r w:rsidR="001A3BAF" w:rsidRPr="003D1702">
        <w:rPr>
          <w:rFonts w:ascii="Times New Roman" w:hAnsi="Times New Roman"/>
          <w:sz w:val="24"/>
          <w:szCs w:val="24"/>
        </w:rPr>
        <w:t xml:space="preserve"> </w:t>
      </w:r>
      <w:r w:rsidRPr="003D1702">
        <w:rPr>
          <w:rFonts w:ascii="Times New Roman" w:hAnsi="Times New Roman"/>
          <w:sz w:val="24"/>
          <w:szCs w:val="24"/>
        </w:rPr>
        <w:t xml:space="preserve">(n=4) có số electron tối đa là      </w:t>
      </w:r>
    </w:p>
    <w:p w:rsidR="00E9690C" w:rsidRPr="003D1702" w:rsidRDefault="00E9690C" w:rsidP="00E9690C">
      <w:pPr>
        <w:spacing w:after="0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sz w:val="24"/>
          <w:szCs w:val="24"/>
        </w:rPr>
        <w:t xml:space="preserve">A. </w:t>
      </w:r>
      <w:r w:rsidRPr="003D1702">
        <w:rPr>
          <w:rFonts w:ascii="Times New Roman" w:hAnsi="Times New Roman"/>
          <w:sz w:val="24"/>
          <w:szCs w:val="24"/>
        </w:rPr>
        <w:t>32</w:t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B. </w:t>
      </w:r>
      <w:r w:rsidRPr="003D1702">
        <w:rPr>
          <w:rFonts w:ascii="Times New Roman" w:hAnsi="Times New Roman"/>
          <w:sz w:val="24"/>
          <w:szCs w:val="24"/>
        </w:rPr>
        <w:t>16</w:t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C. </w:t>
      </w:r>
      <w:r w:rsidRPr="003D1702">
        <w:rPr>
          <w:rFonts w:ascii="Times New Roman" w:hAnsi="Times New Roman"/>
          <w:sz w:val="24"/>
          <w:szCs w:val="24"/>
        </w:rPr>
        <w:t>8</w:t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D. </w:t>
      </w:r>
      <w:r w:rsidRPr="003D1702">
        <w:rPr>
          <w:rFonts w:ascii="Times New Roman" w:hAnsi="Times New Roman"/>
          <w:sz w:val="24"/>
          <w:szCs w:val="24"/>
        </w:rPr>
        <w:t>50</w:t>
      </w:r>
    </w:p>
    <w:p w:rsidR="00E9690C" w:rsidRPr="003D1702" w:rsidRDefault="00E9690C" w:rsidP="00E9690C">
      <w:pPr>
        <w:spacing w:after="0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color w:val="FF0000"/>
          <w:sz w:val="24"/>
          <w:szCs w:val="24"/>
        </w:rPr>
        <w:t>Câu 14:</w:t>
      </w:r>
      <w:r w:rsidRPr="003D1702">
        <w:rPr>
          <w:rFonts w:ascii="Times New Roman" w:hAnsi="Times New Roman"/>
          <w:sz w:val="24"/>
          <w:szCs w:val="24"/>
        </w:rPr>
        <w:t xml:space="preserve"> Lớp thứ 3(n=3) có số phân lớp là               </w:t>
      </w:r>
    </w:p>
    <w:p w:rsidR="00E9690C" w:rsidRPr="003D1702" w:rsidRDefault="00E9690C" w:rsidP="00E9690C">
      <w:pPr>
        <w:spacing w:after="0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sz w:val="24"/>
          <w:szCs w:val="24"/>
        </w:rPr>
        <w:t xml:space="preserve">A. </w:t>
      </w:r>
      <w:r w:rsidRPr="003D1702">
        <w:rPr>
          <w:rFonts w:ascii="Times New Roman" w:hAnsi="Times New Roman"/>
          <w:sz w:val="24"/>
          <w:szCs w:val="24"/>
        </w:rPr>
        <w:t>7</w:t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B. </w:t>
      </w:r>
      <w:r w:rsidRPr="003D1702">
        <w:rPr>
          <w:rFonts w:ascii="Times New Roman" w:hAnsi="Times New Roman"/>
          <w:sz w:val="24"/>
          <w:szCs w:val="24"/>
        </w:rPr>
        <w:t>4</w:t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C. </w:t>
      </w:r>
      <w:r w:rsidRPr="003D1702">
        <w:rPr>
          <w:rFonts w:ascii="Times New Roman" w:hAnsi="Times New Roman"/>
          <w:sz w:val="24"/>
          <w:szCs w:val="24"/>
        </w:rPr>
        <w:t>3</w:t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D. </w:t>
      </w:r>
      <w:r w:rsidRPr="003D1702">
        <w:rPr>
          <w:rFonts w:ascii="Times New Roman" w:hAnsi="Times New Roman"/>
          <w:sz w:val="24"/>
          <w:szCs w:val="24"/>
        </w:rPr>
        <w:t>5</w:t>
      </w:r>
    </w:p>
    <w:p w:rsidR="005E3BC4" w:rsidRPr="003D1702" w:rsidRDefault="005E3BC4" w:rsidP="005E3B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color w:val="FF0000"/>
          <w:sz w:val="24"/>
          <w:szCs w:val="24"/>
        </w:rPr>
        <w:t>Câu 15:</w:t>
      </w:r>
      <w:r w:rsidRPr="003D1702">
        <w:rPr>
          <w:rFonts w:ascii="Times New Roman" w:hAnsi="Times New Roman"/>
          <w:sz w:val="24"/>
          <w:szCs w:val="24"/>
        </w:rPr>
        <w:t xml:space="preserve"> Kí hiệu nào trong số các kí hiệu của các phân lớp sau là </w:t>
      </w:r>
      <w:r w:rsidRPr="003D1702">
        <w:rPr>
          <w:rFonts w:ascii="Times New Roman" w:hAnsi="Times New Roman"/>
          <w:i/>
          <w:iCs/>
          <w:sz w:val="24"/>
          <w:szCs w:val="24"/>
        </w:rPr>
        <w:t>sai</w:t>
      </w:r>
      <w:r w:rsidRPr="003D1702">
        <w:rPr>
          <w:rFonts w:ascii="Times New Roman" w:hAnsi="Times New Roman"/>
          <w:sz w:val="24"/>
          <w:szCs w:val="24"/>
        </w:rPr>
        <w:t>?</w:t>
      </w:r>
    </w:p>
    <w:p w:rsidR="005E3BC4" w:rsidRPr="003D1702" w:rsidRDefault="005E3BC4" w:rsidP="005E3B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sz w:val="24"/>
          <w:szCs w:val="24"/>
        </w:rPr>
        <w:t xml:space="preserve">A. </w:t>
      </w:r>
      <w:r w:rsidRPr="003D1702">
        <w:rPr>
          <w:rFonts w:ascii="Times New Roman" w:hAnsi="Times New Roman"/>
          <w:sz w:val="24"/>
          <w:szCs w:val="24"/>
        </w:rPr>
        <w:t>1p, 2d</w:t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B. </w:t>
      </w:r>
      <w:r w:rsidRPr="003D1702">
        <w:rPr>
          <w:rFonts w:ascii="Times New Roman" w:hAnsi="Times New Roman"/>
          <w:sz w:val="24"/>
          <w:szCs w:val="24"/>
        </w:rPr>
        <w:t>1s, 2p</w:t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C. </w:t>
      </w:r>
      <w:r w:rsidRPr="003D1702">
        <w:rPr>
          <w:rFonts w:ascii="Times New Roman" w:hAnsi="Times New Roman"/>
          <w:sz w:val="24"/>
          <w:szCs w:val="24"/>
        </w:rPr>
        <w:t>2p, 3d</w:t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D. </w:t>
      </w:r>
      <w:r w:rsidRPr="003D1702">
        <w:rPr>
          <w:rFonts w:ascii="Times New Roman" w:hAnsi="Times New Roman"/>
          <w:sz w:val="24"/>
          <w:szCs w:val="24"/>
        </w:rPr>
        <w:t>2s, 4f</w:t>
      </w:r>
    </w:p>
    <w:p w:rsidR="006C6843" w:rsidRPr="003D1702" w:rsidRDefault="006C6843" w:rsidP="005E3BC4">
      <w:pPr>
        <w:spacing w:after="0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color w:val="FF0000"/>
          <w:sz w:val="24"/>
          <w:szCs w:val="24"/>
        </w:rPr>
        <w:t>Câu 16:</w:t>
      </w:r>
      <w:r w:rsidRPr="003D1702">
        <w:rPr>
          <w:rFonts w:ascii="Times New Roman" w:hAnsi="Times New Roman"/>
          <w:sz w:val="24"/>
          <w:szCs w:val="24"/>
        </w:rPr>
        <w:t xml:space="preserve"> Số e tối đa trong phân lớp d là: </w:t>
      </w:r>
    </w:p>
    <w:p w:rsidR="006C6843" w:rsidRDefault="006C6843" w:rsidP="006C6843">
      <w:pPr>
        <w:spacing w:after="0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sz w:val="24"/>
          <w:szCs w:val="24"/>
        </w:rPr>
        <w:t xml:space="preserve">A. </w:t>
      </w:r>
      <w:r w:rsidRPr="003D1702">
        <w:rPr>
          <w:rFonts w:ascii="Times New Roman" w:hAnsi="Times New Roman"/>
          <w:sz w:val="24"/>
          <w:szCs w:val="24"/>
        </w:rPr>
        <w:t xml:space="preserve">2                             </w:t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B. </w:t>
      </w:r>
      <w:r w:rsidRPr="003D1702">
        <w:rPr>
          <w:rFonts w:ascii="Times New Roman" w:hAnsi="Times New Roman"/>
          <w:sz w:val="24"/>
          <w:szCs w:val="24"/>
        </w:rPr>
        <w:t>10</w:t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C. </w:t>
      </w:r>
      <w:r w:rsidRPr="003D1702">
        <w:rPr>
          <w:rFonts w:ascii="Times New Roman" w:hAnsi="Times New Roman"/>
          <w:sz w:val="24"/>
          <w:szCs w:val="24"/>
        </w:rPr>
        <w:t>6</w:t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D. </w:t>
      </w:r>
      <w:r w:rsidRPr="003D1702">
        <w:rPr>
          <w:rFonts w:ascii="Times New Roman" w:hAnsi="Times New Roman"/>
          <w:sz w:val="24"/>
          <w:szCs w:val="24"/>
        </w:rPr>
        <w:t>14</w:t>
      </w:r>
    </w:p>
    <w:p w:rsidR="00A54AC8" w:rsidRPr="003D1702" w:rsidRDefault="00A54AC8" w:rsidP="006C6843">
      <w:pPr>
        <w:spacing w:after="0"/>
        <w:rPr>
          <w:rFonts w:ascii="Times New Roman" w:hAnsi="Times New Roman"/>
          <w:sz w:val="24"/>
          <w:szCs w:val="24"/>
        </w:rPr>
      </w:pPr>
    </w:p>
    <w:p w:rsidR="009971AC" w:rsidRDefault="009971AC" w:rsidP="00E9690C">
      <w:pPr>
        <w:spacing w:after="0"/>
        <w:rPr>
          <w:rFonts w:ascii="Times New Roman" w:hAnsi="Times New Roman"/>
          <w:b/>
          <w:color w:val="00B0F0"/>
          <w:sz w:val="24"/>
          <w:szCs w:val="24"/>
          <w:highlight w:val="yellow"/>
        </w:rPr>
      </w:pPr>
    </w:p>
    <w:p w:rsidR="009971AC" w:rsidRDefault="009971AC" w:rsidP="00E9690C">
      <w:pPr>
        <w:spacing w:after="0"/>
        <w:rPr>
          <w:rFonts w:ascii="Times New Roman" w:hAnsi="Times New Roman"/>
          <w:b/>
          <w:color w:val="00B0F0"/>
          <w:sz w:val="24"/>
          <w:szCs w:val="24"/>
          <w:highlight w:val="yellow"/>
        </w:rPr>
      </w:pPr>
    </w:p>
    <w:p w:rsidR="006C6843" w:rsidRDefault="006C6843" w:rsidP="00E9690C">
      <w:pPr>
        <w:spacing w:after="0"/>
        <w:rPr>
          <w:rFonts w:ascii="Times New Roman" w:hAnsi="Times New Roman"/>
          <w:b/>
          <w:color w:val="00B0F0"/>
          <w:sz w:val="24"/>
          <w:szCs w:val="24"/>
        </w:rPr>
      </w:pPr>
      <w:bookmarkStart w:id="0" w:name="_GoBack"/>
      <w:bookmarkEnd w:id="0"/>
      <w:r w:rsidRPr="00A54AC8">
        <w:rPr>
          <w:rFonts w:ascii="Times New Roman" w:hAnsi="Times New Roman"/>
          <w:b/>
          <w:color w:val="00B0F0"/>
          <w:sz w:val="24"/>
          <w:szCs w:val="24"/>
          <w:highlight w:val="yellow"/>
        </w:rPr>
        <w:lastRenderedPageBreak/>
        <w:t xml:space="preserve">II. </w:t>
      </w:r>
      <w:r w:rsidR="00F02F03" w:rsidRPr="00A54AC8">
        <w:rPr>
          <w:rFonts w:ascii="Times New Roman" w:hAnsi="Times New Roman"/>
          <w:b/>
          <w:color w:val="00B0F0"/>
          <w:sz w:val="24"/>
          <w:szCs w:val="24"/>
          <w:highlight w:val="yellow"/>
        </w:rPr>
        <w:t xml:space="preserve">THÔNG </w:t>
      </w:r>
      <w:r w:rsidRPr="00A54AC8">
        <w:rPr>
          <w:rFonts w:ascii="Times New Roman" w:hAnsi="Times New Roman"/>
          <w:b/>
          <w:color w:val="00B0F0"/>
          <w:sz w:val="24"/>
          <w:szCs w:val="24"/>
          <w:highlight w:val="yellow"/>
        </w:rPr>
        <w:t>HIỂU</w:t>
      </w:r>
    </w:p>
    <w:p w:rsidR="00A54AC8" w:rsidRPr="003D1702" w:rsidRDefault="00A54AC8" w:rsidP="00E9690C">
      <w:pPr>
        <w:spacing w:after="0"/>
        <w:rPr>
          <w:rFonts w:ascii="Times New Roman" w:hAnsi="Times New Roman"/>
          <w:b/>
          <w:color w:val="00B0F0"/>
          <w:sz w:val="24"/>
          <w:szCs w:val="24"/>
        </w:rPr>
      </w:pPr>
    </w:p>
    <w:p w:rsidR="005E3BC4" w:rsidRPr="003D1702" w:rsidRDefault="005E3BC4" w:rsidP="005E3B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color w:val="FF0000"/>
          <w:sz w:val="24"/>
          <w:szCs w:val="24"/>
        </w:rPr>
        <w:t>Câu 17:</w:t>
      </w:r>
      <w:r w:rsidRPr="003D1702">
        <w:rPr>
          <w:rFonts w:ascii="Times New Roman" w:hAnsi="Times New Roman"/>
          <w:sz w:val="24"/>
          <w:szCs w:val="24"/>
        </w:rPr>
        <w:t xml:space="preserve"> Cho 2 kí hiệu nguyên tử: </w:t>
      </w:r>
      <w:r w:rsidRPr="003D1702">
        <w:rPr>
          <w:rFonts w:ascii="Times New Roman" w:hAnsi="Times New Roman"/>
          <w:position w:val="-10"/>
          <w:sz w:val="24"/>
          <w:szCs w:val="24"/>
        </w:rPr>
        <w:object w:dxaOrig="400" w:dyaOrig="360">
          <v:shape id="_x0000_i1031" type="#_x0000_t75" style="width:20.25pt;height:18pt" o:ole="">
            <v:imagedata r:id="rId21" o:title=""/>
          </v:shape>
          <o:OLEObject Type="Embed" ProgID="Equation.3" ShapeID="_x0000_i1031" DrawAspect="Content" ObjectID="_1625990950" r:id="rId22"/>
        </w:object>
      </w:r>
      <w:r w:rsidRPr="003D1702">
        <w:rPr>
          <w:rFonts w:ascii="Times New Roman" w:hAnsi="Times New Roman"/>
          <w:sz w:val="24"/>
          <w:szCs w:val="24"/>
        </w:rPr>
        <w:t xml:space="preserve"> và </w:t>
      </w:r>
      <w:r w:rsidRPr="003D1702">
        <w:rPr>
          <w:rFonts w:ascii="Times New Roman" w:hAnsi="Times New Roman"/>
          <w:position w:val="-10"/>
          <w:sz w:val="24"/>
          <w:szCs w:val="24"/>
        </w:rPr>
        <w:object w:dxaOrig="400" w:dyaOrig="360">
          <v:shape id="_x0000_i1032" type="#_x0000_t75" style="width:20.25pt;height:18pt" o:ole="">
            <v:imagedata r:id="rId23" o:title=""/>
          </v:shape>
          <o:OLEObject Type="Embed" ProgID="Equation.3" ShapeID="_x0000_i1032" DrawAspect="Content" ObjectID="_1625990951" r:id="rId24"/>
        </w:object>
      </w:r>
      <w:r w:rsidRPr="003D17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D1702">
        <w:rPr>
          <w:rFonts w:ascii="Times New Roman" w:hAnsi="Times New Roman"/>
          <w:sz w:val="24"/>
          <w:szCs w:val="24"/>
        </w:rPr>
        <w:t>chọn  trả</w:t>
      </w:r>
      <w:proofErr w:type="gramEnd"/>
      <w:r w:rsidRPr="003D1702">
        <w:rPr>
          <w:rFonts w:ascii="Times New Roman" w:hAnsi="Times New Roman"/>
          <w:sz w:val="24"/>
          <w:szCs w:val="24"/>
        </w:rPr>
        <w:t xml:space="preserve"> lời đúng :</w:t>
      </w:r>
    </w:p>
    <w:p w:rsidR="005E3BC4" w:rsidRPr="003D1702" w:rsidRDefault="005E3BC4" w:rsidP="005E3B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sz w:val="24"/>
          <w:szCs w:val="24"/>
        </w:rPr>
        <w:t xml:space="preserve">A. </w:t>
      </w:r>
      <w:r w:rsidRPr="003D1702">
        <w:rPr>
          <w:rFonts w:ascii="Times New Roman" w:hAnsi="Times New Roman"/>
          <w:sz w:val="24"/>
          <w:szCs w:val="24"/>
        </w:rPr>
        <w:t>A và B có cùng điện tích hạt nhân</w:t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B. </w:t>
      </w:r>
      <w:r w:rsidRPr="003D1702">
        <w:rPr>
          <w:rFonts w:ascii="Times New Roman" w:hAnsi="Times New Roman"/>
          <w:sz w:val="24"/>
          <w:szCs w:val="24"/>
        </w:rPr>
        <w:t>A và B cùng có 23 electron</w:t>
      </w:r>
    </w:p>
    <w:p w:rsidR="005E3BC4" w:rsidRPr="003D1702" w:rsidRDefault="005E3BC4" w:rsidP="005E3B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sz w:val="24"/>
          <w:szCs w:val="24"/>
        </w:rPr>
        <w:t xml:space="preserve">C. </w:t>
      </w:r>
      <w:r w:rsidRPr="003D1702">
        <w:rPr>
          <w:rFonts w:ascii="Times New Roman" w:hAnsi="Times New Roman"/>
          <w:sz w:val="24"/>
          <w:szCs w:val="24"/>
        </w:rPr>
        <w:t>A và B là đồng vị của nhau</w:t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D. </w:t>
      </w:r>
      <w:r w:rsidRPr="003D1702">
        <w:rPr>
          <w:rFonts w:ascii="Times New Roman" w:hAnsi="Times New Roman"/>
          <w:sz w:val="24"/>
          <w:szCs w:val="24"/>
        </w:rPr>
        <w:t xml:space="preserve">Hạt nhân của </w:t>
      </w:r>
      <w:proofErr w:type="gramStart"/>
      <w:r w:rsidRPr="003D1702">
        <w:rPr>
          <w:rFonts w:ascii="Times New Roman" w:hAnsi="Times New Roman"/>
          <w:sz w:val="24"/>
          <w:szCs w:val="24"/>
        </w:rPr>
        <w:t>A</w:t>
      </w:r>
      <w:proofErr w:type="gramEnd"/>
      <w:r w:rsidRPr="003D1702">
        <w:rPr>
          <w:rFonts w:ascii="Times New Roman" w:hAnsi="Times New Roman"/>
          <w:sz w:val="24"/>
          <w:szCs w:val="24"/>
        </w:rPr>
        <w:t xml:space="preserve"> và B đều có 23 hạt</w:t>
      </w:r>
    </w:p>
    <w:p w:rsidR="005E3BC4" w:rsidRPr="003D1702" w:rsidRDefault="005E3BC4" w:rsidP="005E3B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color w:val="FF0000"/>
          <w:sz w:val="24"/>
          <w:szCs w:val="24"/>
        </w:rPr>
        <w:t>Câu 18:</w:t>
      </w:r>
      <w:r w:rsidRPr="003D17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D1702">
        <w:rPr>
          <w:rFonts w:ascii="Times New Roman" w:hAnsi="Times New Roman"/>
          <w:sz w:val="24"/>
          <w:szCs w:val="24"/>
        </w:rPr>
        <w:t>Chọn  đúng</w:t>
      </w:r>
      <w:proofErr w:type="gramEnd"/>
      <w:r w:rsidRPr="003D1702">
        <w:rPr>
          <w:rFonts w:ascii="Times New Roman" w:hAnsi="Times New Roman"/>
          <w:sz w:val="24"/>
          <w:szCs w:val="24"/>
        </w:rPr>
        <w:t>:</w:t>
      </w:r>
    </w:p>
    <w:p w:rsidR="005E3BC4" w:rsidRPr="003D1702" w:rsidRDefault="005E3BC4" w:rsidP="005E3B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sz w:val="24"/>
          <w:szCs w:val="24"/>
        </w:rPr>
        <w:t xml:space="preserve">A. </w:t>
      </w:r>
      <w:r w:rsidRPr="003D1702">
        <w:rPr>
          <w:rFonts w:ascii="Times New Roman" w:hAnsi="Times New Roman"/>
          <w:sz w:val="24"/>
          <w:szCs w:val="24"/>
        </w:rPr>
        <w:t>Khối lượng riêng của hạt nhân lớn hơn khối lượng riêng của nguyên tử</w:t>
      </w:r>
    </w:p>
    <w:p w:rsidR="005E3BC4" w:rsidRPr="003D1702" w:rsidRDefault="005E3BC4" w:rsidP="005E3B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sz w:val="24"/>
          <w:szCs w:val="24"/>
        </w:rPr>
        <w:t xml:space="preserve">B. </w:t>
      </w:r>
      <w:r w:rsidRPr="003D1702">
        <w:rPr>
          <w:rFonts w:ascii="Times New Roman" w:hAnsi="Times New Roman"/>
          <w:sz w:val="24"/>
          <w:szCs w:val="24"/>
        </w:rPr>
        <w:t>Bán kính ngtử bằng tổng bán kính e, p, n</w:t>
      </w:r>
    </w:p>
    <w:p w:rsidR="005E3BC4" w:rsidRPr="003D1702" w:rsidRDefault="005E3BC4" w:rsidP="005E3B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sz w:val="24"/>
          <w:szCs w:val="24"/>
        </w:rPr>
        <w:t xml:space="preserve">C. </w:t>
      </w:r>
      <w:r w:rsidRPr="003D1702">
        <w:rPr>
          <w:rFonts w:ascii="Times New Roman" w:hAnsi="Times New Roman"/>
          <w:sz w:val="24"/>
          <w:szCs w:val="24"/>
        </w:rPr>
        <w:t>Trong nguyên tử các hạt p, n, e xếp khít nhau thành một khối bền chặt</w:t>
      </w:r>
    </w:p>
    <w:p w:rsidR="005E3BC4" w:rsidRPr="003D1702" w:rsidRDefault="005E3BC4" w:rsidP="005E3BC4">
      <w:pPr>
        <w:spacing w:after="0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sz w:val="24"/>
          <w:szCs w:val="24"/>
        </w:rPr>
        <w:t xml:space="preserve">D. </w:t>
      </w:r>
      <w:r w:rsidRPr="003D1702">
        <w:rPr>
          <w:rFonts w:ascii="Times New Roman" w:hAnsi="Times New Roman"/>
          <w:sz w:val="24"/>
          <w:szCs w:val="24"/>
        </w:rPr>
        <w:t>Bán kính nguyên tử bằng bán kính hạt nhân</w:t>
      </w:r>
    </w:p>
    <w:p w:rsidR="006C6843" w:rsidRPr="003D1702" w:rsidRDefault="006C6843" w:rsidP="005E3BC4">
      <w:pPr>
        <w:spacing w:after="0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color w:val="FF0000"/>
          <w:sz w:val="24"/>
          <w:szCs w:val="24"/>
        </w:rPr>
        <w:t xml:space="preserve">Câu </w:t>
      </w:r>
      <w:r w:rsidR="005E3BC4" w:rsidRPr="003D1702">
        <w:rPr>
          <w:rFonts w:ascii="Times New Roman" w:hAnsi="Times New Roman"/>
          <w:b/>
          <w:color w:val="FF0000"/>
          <w:sz w:val="24"/>
          <w:szCs w:val="24"/>
        </w:rPr>
        <w:t>19</w:t>
      </w:r>
      <w:r w:rsidRPr="003D1702">
        <w:rPr>
          <w:rFonts w:ascii="Times New Roman" w:hAnsi="Times New Roman"/>
          <w:b/>
          <w:color w:val="FF0000"/>
          <w:sz w:val="24"/>
          <w:szCs w:val="24"/>
        </w:rPr>
        <w:t>:</w:t>
      </w:r>
      <w:r w:rsidRPr="003D1702">
        <w:rPr>
          <w:rFonts w:ascii="Times New Roman" w:hAnsi="Times New Roman"/>
          <w:sz w:val="24"/>
          <w:szCs w:val="24"/>
        </w:rPr>
        <w:t xml:space="preserve"> Sắp xếp các nguyên tử sau </w:t>
      </w:r>
      <w:proofErr w:type="gramStart"/>
      <w:r w:rsidRPr="003D1702">
        <w:rPr>
          <w:rFonts w:ascii="Times New Roman" w:hAnsi="Times New Roman"/>
          <w:sz w:val="24"/>
          <w:szCs w:val="24"/>
        </w:rPr>
        <w:t>theo</w:t>
      </w:r>
      <w:proofErr w:type="gramEnd"/>
      <w:r w:rsidRPr="003D1702">
        <w:rPr>
          <w:rFonts w:ascii="Times New Roman" w:hAnsi="Times New Roman"/>
          <w:sz w:val="24"/>
          <w:szCs w:val="24"/>
        </w:rPr>
        <w:t xml:space="preserve"> thứ tự tăng dần số Nơtron</w:t>
      </w:r>
    </w:p>
    <w:p w:rsidR="005E3BC4" w:rsidRPr="003D1702" w:rsidRDefault="006C6843" w:rsidP="005E3BC4">
      <w:pPr>
        <w:spacing w:after="0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sz w:val="24"/>
          <w:szCs w:val="24"/>
        </w:rPr>
        <w:t xml:space="preserve"> A. </w:t>
      </w:r>
      <w:r w:rsidRPr="003D1702">
        <w:rPr>
          <w:rFonts w:ascii="Times New Roman" w:hAnsi="Times New Roman"/>
          <w:position w:val="-12"/>
          <w:sz w:val="24"/>
          <w:szCs w:val="24"/>
        </w:rPr>
        <w:object w:dxaOrig="200" w:dyaOrig="380">
          <v:shape id="_x0000_i1033" type="#_x0000_t75" style="width:9.75pt;height:18.75pt" o:ole="">
            <v:imagedata r:id="rId25" o:title=""/>
          </v:shape>
          <o:OLEObject Type="Embed" ProgID="Equation.3" ShapeID="_x0000_i1033" DrawAspect="Content" ObjectID="_1625990952" r:id="rId26"/>
        </w:object>
      </w:r>
      <w:r w:rsidRPr="003D1702">
        <w:rPr>
          <w:rFonts w:ascii="Times New Roman" w:hAnsi="Times New Roman"/>
          <w:sz w:val="24"/>
          <w:szCs w:val="24"/>
        </w:rPr>
        <w:t>F;</w:t>
      </w:r>
      <w:r w:rsidRPr="003D1702">
        <w:rPr>
          <w:rFonts w:ascii="Times New Roman" w:hAnsi="Times New Roman"/>
          <w:position w:val="-12"/>
          <w:sz w:val="24"/>
          <w:szCs w:val="24"/>
        </w:rPr>
        <w:object w:dxaOrig="220" w:dyaOrig="380">
          <v:shape id="_x0000_i1034" type="#_x0000_t75" style="width:11.25pt;height:18.75pt" o:ole="">
            <v:imagedata r:id="rId27" o:title=""/>
          </v:shape>
          <o:OLEObject Type="Embed" ProgID="Equation.3" ShapeID="_x0000_i1034" DrawAspect="Content" ObjectID="_1625990953" r:id="rId28"/>
        </w:object>
      </w:r>
      <w:r w:rsidRPr="003D1702">
        <w:rPr>
          <w:rFonts w:ascii="Times New Roman" w:hAnsi="Times New Roman"/>
          <w:sz w:val="24"/>
          <w:szCs w:val="24"/>
        </w:rPr>
        <w:t>Cl;</w:t>
      </w:r>
      <w:r w:rsidRPr="003D1702">
        <w:rPr>
          <w:rFonts w:ascii="Times New Roman" w:hAnsi="Times New Roman"/>
          <w:position w:val="-12"/>
          <w:sz w:val="24"/>
          <w:szCs w:val="24"/>
        </w:rPr>
        <w:object w:dxaOrig="220" w:dyaOrig="380">
          <v:shape id="_x0000_i1035" type="#_x0000_t75" style="width:11.25pt;height:18.75pt" o:ole="">
            <v:imagedata r:id="rId29" o:title=""/>
          </v:shape>
          <o:OLEObject Type="Embed" ProgID="Equation.3" ShapeID="_x0000_i1035" DrawAspect="Content" ObjectID="_1625990954" r:id="rId30"/>
        </w:object>
      </w:r>
      <w:r w:rsidRPr="003D1702">
        <w:rPr>
          <w:rFonts w:ascii="Times New Roman" w:hAnsi="Times New Roman"/>
          <w:sz w:val="24"/>
          <w:szCs w:val="24"/>
        </w:rPr>
        <w:t>Ca;</w:t>
      </w:r>
      <w:r w:rsidRPr="003D1702">
        <w:rPr>
          <w:rFonts w:ascii="Times New Roman" w:hAnsi="Times New Roman"/>
          <w:position w:val="-10"/>
          <w:sz w:val="24"/>
          <w:szCs w:val="24"/>
        </w:rPr>
        <w:object w:dxaOrig="220" w:dyaOrig="360">
          <v:shape id="_x0000_i1036" type="#_x0000_t75" style="width:11.25pt;height:18pt" o:ole="">
            <v:imagedata r:id="rId31" o:title=""/>
          </v:shape>
          <o:OLEObject Type="Embed" ProgID="Equation.3" ShapeID="_x0000_i1036" DrawAspect="Content" ObjectID="_1625990955" r:id="rId32"/>
        </w:object>
      </w:r>
      <w:r w:rsidRPr="003D1702">
        <w:rPr>
          <w:rFonts w:ascii="Times New Roman" w:hAnsi="Times New Roman"/>
          <w:sz w:val="24"/>
          <w:szCs w:val="24"/>
        </w:rPr>
        <w:t>Na;</w:t>
      </w:r>
      <w:r w:rsidRPr="003D1702">
        <w:rPr>
          <w:rFonts w:ascii="Times New Roman" w:hAnsi="Times New Roman"/>
          <w:position w:val="-12"/>
          <w:sz w:val="24"/>
          <w:szCs w:val="24"/>
        </w:rPr>
        <w:object w:dxaOrig="200" w:dyaOrig="380">
          <v:shape id="_x0000_i1037" type="#_x0000_t75" style="width:9.75pt;height:18.75pt" o:ole="">
            <v:imagedata r:id="rId33" o:title=""/>
          </v:shape>
          <o:OLEObject Type="Embed" ProgID="Equation.3" ShapeID="_x0000_i1037" DrawAspect="Content" ObjectID="_1625990956" r:id="rId34"/>
        </w:object>
      </w:r>
      <w:r w:rsidRPr="003D1702">
        <w:rPr>
          <w:rFonts w:ascii="Times New Roman" w:hAnsi="Times New Roman"/>
          <w:sz w:val="24"/>
          <w:szCs w:val="24"/>
        </w:rPr>
        <w:t xml:space="preserve">C     </w:t>
      </w:r>
      <w:r w:rsidR="005E3BC4" w:rsidRPr="003D1702">
        <w:rPr>
          <w:rFonts w:ascii="Times New Roman" w:hAnsi="Times New Roman"/>
          <w:sz w:val="24"/>
          <w:szCs w:val="24"/>
        </w:rPr>
        <w:tab/>
      </w:r>
      <w:r w:rsidR="005E3BC4" w:rsidRPr="003D1702">
        <w:rPr>
          <w:rFonts w:ascii="Times New Roman" w:hAnsi="Times New Roman"/>
          <w:sz w:val="24"/>
          <w:szCs w:val="24"/>
        </w:rPr>
        <w:tab/>
      </w:r>
      <w:r w:rsidR="005E3BC4"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B. </w:t>
      </w:r>
      <w:r w:rsidRPr="003D1702">
        <w:rPr>
          <w:rFonts w:ascii="Times New Roman" w:hAnsi="Times New Roman"/>
          <w:position w:val="-10"/>
          <w:sz w:val="24"/>
          <w:szCs w:val="24"/>
        </w:rPr>
        <w:object w:dxaOrig="220" w:dyaOrig="360">
          <v:shape id="_x0000_i1038" type="#_x0000_t75" style="width:11.25pt;height:18pt" o:ole="">
            <v:imagedata r:id="rId31" o:title=""/>
          </v:shape>
          <o:OLEObject Type="Embed" ProgID="Equation.3" ShapeID="_x0000_i1038" DrawAspect="Content" ObjectID="_1625990957" r:id="rId35"/>
        </w:object>
      </w:r>
      <w:r w:rsidRPr="003D1702">
        <w:rPr>
          <w:rFonts w:ascii="Times New Roman" w:hAnsi="Times New Roman"/>
          <w:sz w:val="24"/>
          <w:szCs w:val="24"/>
        </w:rPr>
        <w:t>Na;</w:t>
      </w:r>
      <w:r w:rsidRPr="003D1702">
        <w:rPr>
          <w:rFonts w:ascii="Times New Roman" w:hAnsi="Times New Roman"/>
          <w:position w:val="-12"/>
          <w:sz w:val="24"/>
          <w:szCs w:val="24"/>
        </w:rPr>
        <w:object w:dxaOrig="200" w:dyaOrig="380">
          <v:shape id="_x0000_i1039" type="#_x0000_t75" style="width:9.75pt;height:18.75pt" o:ole="">
            <v:imagedata r:id="rId33" o:title=""/>
          </v:shape>
          <o:OLEObject Type="Embed" ProgID="Equation.3" ShapeID="_x0000_i1039" DrawAspect="Content" ObjectID="_1625990958" r:id="rId36"/>
        </w:object>
      </w:r>
      <w:r w:rsidRPr="003D1702">
        <w:rPr>
          <w:rFonts w:ascii="Times New Roman" w:hAnsi="Times New Roman"/>
          <w:sz w:val="24"/>
          <w:szCs w:val="24"/>
        </w:rPr>
        <w:t>C;</w:t>
      </w:r>
      <w:r w:rsidRPr="003D1702">
        <w:rPr>
          <w:rFonts w:ascii="Times New Roman" w:hAnsi="Times New Roman"/>
          <w:position w:val="-12"/>
          <w:sz w:val="24"/>
          <w:szCs w:val="24"/>
        </w:rPr>
        <w:object w:dxaOrig="200" w:dyaOrig="380">
          <v:shape id="_x0000_i1040" type="#_x0000_t75" style="width:9.75pt;height:18.75pt" o:ole="">
            <v:imagedata r:id="rId25" o:title=""/>
          </v:shape>
          <o:OLEObject Type="Embed" ProgID="Equation.3" ShapeID="_x0000_i1040" DrawAspect="Content" ObjectID="_1625990959" r:id="rId37"/>
        </w:object>
      </w:r>
      <w:r w:rsidRPr="003D1702">
        <w:rPr>
          <w:rFonts w:ascii="Times New Roman" w:hAnsi="Times New Roman"/>
          <w:sz w:val="24"/>
          <w:szCs w:val="24"/>
        </w:rPr>
        <w:t>F;</w:t>
      </w:r>
      <w:r w:rsidRPr="003D1702">
        <w:rPr>
          <w:rFonts w:ascii="Times New Roman" w:hAnsi="Times New Roman"/>
          <w:position w:val="-12"/>
          <w:sz w:val="24"/>
          <w:szCs w:val="24"/>
        </w:rPr>
        <w:object w:dxaOrig="220" w:dyaOrig="380">
          <v:shape id="_x0000_i1041" type="#_x0000_t75" style="width:11.25pt;height:18.75pt" o:ole="">
            <v:imagedata r:id="rId27" o:title=""/>
          </v:shape>
          <o:OLEObject Type="Embed" ProgID="Equation.3" ShapeID="_x0000_i1041" DrawAspect="Content" ObjectID="_1625990960" r:id="rId38"/>
        </w:object>
      </w:r>
      <w:r w:rsidRPr="003D1702">
        <w:rPr>
          <w:rFonts w:ascii="Times New Roman" w:hAnsi="Times New Roman"/>
          <w:sz w:val="24"/>
          <w:szCs w:val="24"/>
        </w:rPr>
        <w:t>Cl;</w:t>
      </w:r>
      <w:r w:rsidRPr="003D1702">
        <w:rPr>
          <w:rFonts w:ascii="Times New Roman" w:hAnsi="Times New Roman"/>
          <w:position w:val="-12"/>
          <w:sz w:val="24"/>
          <w:szCs w:val="24"/>
        </w:rPr>
        <w:object w:dxaOrig="220" w:dyaOrig="380">
          <v:shape id="_x0000_i1042" type="#_x0000_t75" style="width:11.25pt;height:18.75pt" o:ole="">
            <v:imagedata r:id="rId39" o:title=""/>
          </v:shape>
          <o:OLEObject Type="Embed" ProgID="Equation.3" ShapeID="_x0000_i1042" DrawAspect="Content" ObjectID="_1625990961" r:id="rId40"/>
        </w:object>
      </w:r>
      <w:r w:rsidRPr="003D1702">
        <w:rPr>
          <w:rFonts w:ascii="Times New Roman" w:hAnsi="Times New Roman"/>
          <w:sz w:val="24"/>
          <w:szCs w:val="24"/>
        </w:rPr>
        <w:t xml:space="preserve">Ca            </w:t>
      </w:r>
    </w:p>
    <w:p w:rsidR="006C6843" w:rsidRPr="003D1702" w:rsidRDefault="006C6843" w:rsidP="005E3BC4">
      <w:pPr>
        <w:spacing w:after="0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sz w:val="24"/>
          <w:szCs w:val="24"/>
        </w:rPr>
        <w:t xml:space="preserve">C. </w:t>
      </w:r>
      <w:r w:rsidRPr="003D1702">
        <w:rPr>
          <w:rFonts w:ascii="Times New Roman" w:hAnsi="Times New Roman"/>
          <w:position w:val="-12"/>
          <w:sz w:val="24"/>
          <w:szCs w:val="24"/>
        </w:rPr>
        <w:object w:dxaOrig="200" w:dyaOrig="380">
          <v:shape id="_x0000_i1043" type="#_x0000_t75" style="width:9.75pt;height:18.75pt" o:ole="">
            <v:imagedata r:id="rId33" o:title=""/>
          </v:shape>
          <o:OLEObject Type="Embed" ProgID="Equation.3" ShapeID="_x0000_i1043" DrawAspect="Content" ObjectID="_1625990962" r:id="rId41"/>
        </w:object>
      </w:r>
      <w:r w:rsidRPr="003D1702">
        <w:rPr>
          <w:rFonts w:ascii="Times New Roman" w:hAnsi="Times New Roman"/>
          <w:sz w:val="24"/>
          <w:szCs w:val="24"/>
        </w:rPr>
        <w:t>C;</w:t>
      </w:r>
      <w:r w:rsidRPr="003D1702">
        <w:rPr>
          <w:rFonts w:ascii="Times New Roman" w:hAnsi="Times New Roman"/>
          <w:position w:val="-12"/>
          <w:sz w:val="24"/>
          <w:szCs w:val="24"/>
        </w:rPr>
        <w:object w:dxaOrig="200" w:dyaOrig="380">
          <v:shape id="_x0000_i1044" type="#_x0000_t75" style="width:9.75pt;height:18.75pt" o:ole="">
            <v:imagedata r:id="rId25" o:title=""/>
          </v:shape>
          <o:OLEObject Type="Embed" ProgID="Equation.3" ShapeID="_x0000_i1044" DrawAspect="Content" ObjectID="_1625990963" r:id="rId42"/>
        </w:object>
      </w:r>
      <w:r w:rsidRPr="003D1702">
        <w:rPr>
          <w:rFonts w:ascii="Times New Roman" w:hAnsi="Times New Roman"/>
          <w:sz w:val="24"/>
          <w:szCs w:val="24"/>
        </w:rPr>
        <w:t xml:space="preserve">F; </w:t>
      </w:r>
      <w:r w:rsidRPr="003D1702">
        <w:rPr>
          <w:rFonts w:ascii="Times New Roman" w:hAnsi="Times New Roman"/>
          <w:position w:val="-10"/>
          <w:sz w:val="24"/>
          <w:szCs w:val="24"/>
        </w:rPr>
        <w:object w:dxaOrig="220" w:dyaOrig="360">
          <v:shape id="_x0000_i1045" type="#_x0000_t75" style="width:11.25pt;height:18pt" o:ole="">
            <v:imagedata r:id="rId31" o:title=""/>
          </v:shape>
          <o:OLEObject Type="Embed" ProgID="Equation.3" ShapeID="_x0000_i1045" DrawAspect="Content" ObjectID="_1625990964" r:id="rId43"/>
        </w:object>
      </w:r>
      <w:r w:rsidRPr="003D1702">
        <w:rPr>
          <w:rFonts w:ascii="Times New Roman" w:hAnsi="Times New Roman"/>
          <w:sz w:val="24"/>
          <w:szCs w:val="24"/>
        </w:rPr>
        <w:t>Na;</w:t>
      </w:r>
      <w:r w:rsidRPr="003D1702">
        <w:rPr>
          <w:rFonts w:ascii="Times New Roman" w:hAnsi="Times New Roman"/>
          <w:position w:val="-12"/>
          <w:sz w:val="24"/>
          <w:szCs w:val="24"/>
        </w:rPr>
        <w:object w:dxaOrig="220" w:dyaOrig="380">
          <v:shape id="_x0000_i1046" type="#_x0000_t75" style="width:11.25pt;height:18.75pt" o:ole="">
            <v:imagedata r:id="rId27" o:title=""/>
          </v:shape>
          <o:OLEObject Type="Embed" ProgID="Equation.3" ShapeID="_x0000_i1046" DrawAspect="Content" ObjectID="_1625990965" r:id="rId44"/>
        </w:object>
      </w:r>
      <w:r w:rsidRPr="003D1702">
        <w:rPr>
          <w:rFonts w:ascii="Times New Roman" w:hAnsi="Times New Roman"/>
          <w:sz w:val="24"/>
          <w:szCs w:val="24"/>
        </w:rPr>
        <w:t>Cl;</w:t>
      </w:r>
      <w:r w:rsidRPr="003D1702">
        <w:rPr>
          <w:rFonts w:ascii="Times New Roman" w:hAnsi="Times New Roman"/>
          <w:position w:val="-12"/>
          <w:sz w:val="24"/>
          <w:szCs w:val="24"/>
        </w:rPr>
        <w:object w:dxaOrig="220" w:dyaOrig="380">
          <v:shape id="_x0000_i1047" type="#_x0000_t75" style="width:11.25pt;height:18.75pt" o:ole="">
            <v:imagedata r:id="rId45" o:title=""/>
          </v:shape>
          <o:OLEObject Type="Embed" ProgID="Equation.3" ShapeID="_x0000_i1047" DrawAspect="Content" ObjectID="_1625990966" r:id="rId46"/>
        </w:object>
      </w:r>
      <w:r w:rsidRPr="003D1702">
        <w:rPr>
          <w:rFonts w:ascii="Times New Roman" w:hAnsi="Times New Roman"/>
          <w:sz w:val="24"/>
          <w:szCs w:val="24"/>
        </w:rPr>
        <w:t>Ca</w:t>
      </w:r>
      <w:r w:rsidRPr="003D1702">
        <w:rPr>
          <w:rFonts w:ascii="Times New Roman" w:hAnsi="Times New Roman"/>
          <w:sz w:val="24"/>
          <w:szCs w:val="24"/>
        </w:rPr>
        <w:tab/>
      </w:r>
      <w:r w:rsidR="005E3BC4" w:rsidRPr="003D1702">
        <w:rPr>
          <w:rFonts w:ascii="Times New Roman" w:hAnsi="Times New Roman"/>
          <w:sz w:val="24"/>
          <w:szCs w:val="24"/>
        </w:rPr>
        <w:tab/>
      </w:r>
      <w:r w:rsidR="005E3BC4" w:rsidRPr="003D1702">
        <w:rPr>
          <w:rFonts w:ascii="Times New Roman" w:hAnsi="Times New Roman"/>
          <w:sz w:val="24"/>
          <w:szCs w:val="24"/>
        </w:rPr>
        <w:tab/>
      </w:r>
      <w:r w:rsidR="005E3BC4"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D. </w:t>
      </w:r>
      <w:r w:rsidRPr="003D1702">
        <w:rPr>
          <w:rFonts w:ascii="Times New Roman" w:hAnsi="Times New Roman"/>
          <w:position w:val="-12"/>
          <w:sz w:val="24"/>
          <w:szCs w:val="24"/>
        </w:rPr>
        <w:object w:dxaOrig="220" w:dyaOrig="380">
          <v:shape id="_x0000_i1048" type="#_x0000_t75" style="width:11.25pt;height:18.75pt" o:ole="">
            <v:imagedata r:id="rId47" o:title=""/>
          </v:shape>
          <o:OLEObject Type="Embed" ProgID="Equation.3" ShapeID="_x0000_i1048" DrawAspect="Content" ObjectID="_1625990967" r:id="rId48"/>
        </w:object>
      </w:r>
      <w:r w:rsidRPr="003D1702">
        <w:rPr>
          <w:rFonts w:ascii="Times New Roman" w:hAnsi="Times New Roman"/>
          <w:sz w:val="24"/>
          <w:szCs w:val="24"/>
        </w:rPr>
        <w:t>Ca;</w:t>
      </w:r>
      <w:r w:rsidRPr="003D1702">
        <w:rPr>
          <w:rFonts w:ascii="Times New Roman" w:hAnsi="Times New Roman"/>
          <w:position w:val="-10"/>
          <w:sz w:val="24"/>
          <w:szCs w:val="24"/>
        </w:rPr>
        <w:object w:dxaOrig="220" w:dyaOrig="360">
          <v:shape id="_x0000_i1049" type="#_x0000_t75" style="width:11.25pt;height:18pt" o:ole="">
            <v:imagedata r:id="rId31" o:title=""/>
          </v:shape>
          <o:OLEObject Type="Embed" ProgID="Equation.3" ShapeID="_x0000_i1049" DrawAspect="Content" ObjectID="_1625990968" r:id="rId49"/>
        </w:object>
      </w:r>
      <w:r w:rsidRPr="003D1702">
        <w:rPr>
          <w:rFonts w:ascii="Times New Roman" w:hAnsi="Times New Roman"/>
          <w:sz w:val="24"/>
          <w:szCs w:val="24"/>
        </w:rPr>
        <w:t>Na;</w:t>
      </w:r>
      <w:r w:rsidRPr="003D1702">
        <w:rPr>
          <w:rFonts w:ascii="Times New Roman" w:hAnsi="Times New Roman"/>
          <w:position w:val="-12"/>
          <w:sz w:val="24"/>
          <w:szCs w:val="24"/>
        </w:rPr>
        <w:object w:dxaOrig="200" w:dyaOrig="380">
          <v:shape id="_x0000_i1050" type="#_x0000_t75" style="width:9.75pt;height:18.75pt" o:ole="">
            <v:imagedata r:id="rId33" o:title=""/>
          </v:shape>
          <o:OLEObject Type="Embed" ProgID="Equation.3" ShapeID="_x0000_i1050" DrawAspect="Content" ObjectID="_1625990969" r:id="rId50"/>
        </w:object>
      </w:r>
      <w:r w:rsidRPr="003D1702">
        <w:rPr>
          <w:rFonts w:ascii="Times New Roman" w:hAnsi="Times New Roman"/>
          <w:sz w:val="24"/>
          <w:szCs w:val="24"/>
        </w:rPr>
        <w:t>C;</w:t>
      </w:r>
      <w:r w:rsidRPr="003D1702">
        <w:rPr>
          <w:rFonts w:ascii="Times New Roman" w:hAnsi="Times New Roman"/>
          <w:position w:val="-12"/>
          <w:sz w:val="24"/>
          <w:szCs w:val="24"/>
        </w:rPr>
        <w:object w:dxaOrig="200" w:dyaOrig="380">
          <v:shape id="_x0000_i1051" type="#_x0000_t75" style="width:9.75pt;height:18.75pt" o:ole="">
            <v:imagedata r:id="rId25" o:title=""/>
          </v:shape>
          <o:OLEObject Type="Embed" ProgID="Equation.3" ShapeID="_x0000_i1051" DrawAspect="Content" ObjectID="_1625990970" r:id="rId51"/>
        </w:object>
      </w:r>
      <w:r w:rsidRPr="003D1702">
        <w:rPr>
          <w:rFonts w:ascii="Times New Roman" w:hAnsi="Times New Roman"/>
          <w:sz w:val="24"/>
          <w:szCs w:val="24"/>
        </w:rPr>
        <w:t>F;</w:t>
      </w:r>
      <w:r w:rsidRPr="003D1702">
        <w:rPr>
          <w:rFonts w:ascii="Times New Roman" w:hAnsi="Times New Roman"/>
          <w:position w:val="-12"/>
          <w:sz w:val="24"/>
          <w:szCs w:val="24"/>
        </w:rPr>
        <w:object w:dxaOrig="220" w:dyaOrig="380">
          <v:shape id="_x0000_i1052" type="#_x0000_t75" style="width:11.25pt;height:18.75pt" o:ole="">
            <v:imagedata r:id="rId27" o:title=""/>
          </v:shape>
          <o:OLEObject Type="Embed" ProgID="Equation.3" ShapeID="_x0000_i1052" DrawAspect="Content" ObjectID="_1625990971" r:id="rId52"/>
        </w:object>
      </w:r>
      <w:r w:rsidRPr="003D1702">
        <w:rPr>
          <w:rFonts w:ascii="Times New Roman" w:hAnsi="Times New Roman"/>
          <w:sz w:val="24"/>
          <w:szCs w:val="24"/>
        </w:rPr>
        <w:t>Cl;</w:t>
      </w:r>
    </w:p>
    <w:p w:rsidR="00075570" w:rsidRPr="003D1702" w:rsidRDefault="00075570" w:rsidP="000755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color w:val="FF0000"/>
          <w:sz w:val="24"/>
          <w:szCs w:val="24"/>
        </w:rPr>
        <w:t>Câu 20:</w:t>
      </w:r>
      <w:r w:rsidRPr="003D1702">
        <w:rPr>
          <w:rFonts w:ascii="Times New Roman" w:hAnsi="Times New Roman"/>
          <w:sz w:val="24"/>
          <w:szCs w:val="24"/>
        </w:rPr>
        <w:t xml:space="preserve"> Cho số hiệu nguyên tử của Clo, Oxi, Natri và Hiđro lần lượt là 17, 8, 11 và 1. </w:t>
      </w:r>
      <w:proofErr w:type="gramStart"/>
      <w:r w:rsidRPr="003D1702">
        <w:rPr>
          <w:rFonts w:ascii="Times New Roman" w:hAnsi="Times New Roman"/>
          <w:sz w:val="24"/>
          <w:szCs w:val="24"/>
        </w:rPr>
        <w:t>Hãy xét xem kí hiệu nào sau đây không đúng.</w:t>
      </w:r>
      <w:proofErr w:type="gramEnd"/>
    </w:p>
    <w:p w:rsidR="00075570" w:rsidRPr="003D1702" w:rsidRDefault="00075570" w:rsidP="000755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sz w:val="24"/>
          <w:szCs w:val="24"/>
        </w:rPr>
        <w:t xml:space="preserve">A. </w:t>
      </w:r>
      <w:r w:rsidRPr="003D1702">
        <w:rPr>
          <w:rFonts w:ascii="Times New Roman" w:hAnsi="Times New Roman"/>
          <w:position w:val="-10"/>
          <w:sz w:val="24"/>
          <w:szCs w:val="24"/>
        </w:rPr>
        <w:object w:dxaOrig="400" w:dyaOrig="360">
          <v:shape id="_x0000_i1053" type="#_x0000_t75" style="width:20.25pt;height:18pt" o:ole="">
            <v:imagedata r:id="rId53" o:title=""/>
          </v:shape>
          <o:OLEObject Type="Embed" ProgID="Equation.3" ShapeID="_x0000_i1053" DrawAspect="Content" ObjectID="_1625990972" r:id="rId54"/>
        </w:object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B. </w:t>
      </w:r>
      <w:r w:rsidRPr="003D1702">
        <w:rPr>
          <w:rFonts w:ascii="Times New Roman" w:hAnsi="Times New Roman"/>
          <w:position w:val="-12"/>
          <w:sz w:val="24"/>
          <w:szCs w:val="24"/>
        </w:rPr>
        <w:object w:dxaOrig="480" w:dyaOrig="380">
          <v:shape id="_x0000_i1054" type="#_x0000_t75" style="width:24pt;height:18.75pt" o:ole="">
            <v:imagedata r:id="rId55" o:title=""/>
          </v:shape>
          <o:OLEObject Type="Embed" ProgID="Equation.3" ShapeID="_x0000_i1054" DrawAspect="Content" ObjectID="_1625990973" r:id="rId56"/>
        </w:object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C. </w:t>
      </w:r>
      <w:r w:rsidRPr="003D1702">
        <w:rPr>
          <w:rFonts w:ascii="Times New Roman" w:hAnsi="Times New Roman"/>
          <w:position w:val="-12"/>
          <w:sz w:val="24"/>
          <w:szCs w:val="24"/>
        </w:rPr>
        <w:object w:dxaOrig="400" w:dyaOrig="380">
          <v:shape id="_x0000_i1055" type="#_x0000_t75" style="width:20.25pt;height:18.75pt" o:ole="">
            <v:imagedata r:id="rId57" o:title=""/>
          </v:shape>
          <o:OLEObject Type="Embed" ProgID="Equation.3" ShapeID="_x0000_i1055" DrawAspect="Content" ObjectID="_1625990974" r:id="rId58"/>
        </w:object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D. </w:t>
      </w:r>
      <w:r w:rsidRPr="003D1702">
        <w:rPr>
          <w:rFonts w:ascii="Times New Roman" w:hAnsi="Times New Roman"/>
          <w:position w:val="-10"/>
          <w:sz w:val="24"/>
          <w:szCs w:val="24"/>
        </w:rPr>
        <w:object w:dxaOrig="520" w:dyaOrig="360">
          <v:shape id="_x0000_i1056" type="#_x0000_t75" style="width:26.25pt;height:18pt" o:ole="">
            <v:imagedata r:id="rId59" o:title=""/>
          </v:shape>
          <o:OLEObject Type="Embed" ProgID="Equation.3" ShapeID="_x0000_i1056" DrawAspect="Content" ObjectID="_1625990975" r:id="rId60"/>
        </w:object>
      </w:r>
    </w:p>
    <w:p w:rsidR="00075570" w:rsidRPr="003D1702" w:rsidRDefault="00075570" w:rsidP="000755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color w:val="FF0000"/>
          <w:sz w:val="24"/>
          <w:szCs w:val="24"/>
        </w:rPr>
        <w:t>Câu 21:</w:t>
      </w:r>
      <w:r w:rsidRPr="003D1702">
        <w:rPr>
          <w:rFonts w:ascii="Times New Roman" w:hAnsi="Times New Roman"/>
          <w:sz w:val="24"/>
          <w:szCs w:val="24"/>
        </w:rPr>
        <w:t xml:space="preserve"> Các đồng vị được phân biệt bởi yếu tố nào sau đây?</w:t>
      </w:r>
    </w:p>
    <w:p w:rsidR="00075570" w:rsidRPr="003D1702" w:rsidRDefault="00075570" w:rsidP="000755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sz w:val="24"/>
          <w:szCs w:val="24"/>
        </w:rPr>
        <w:t xml:space="preserve">A. </w:t>
      </w:r>
      <w:r w:rsidRPr="003D1702">
        <w:rPr>
          <w:rFonts w:ascii="Times New Roman" w:hAnsi="Times New Roman"/>
          <w:sz w:val="24"/>
          <w:szCs w:val="24"/>
        </w:rPr>
        <w:t>Số electron hoá trị.</w:t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B. </w:t>
      </w:r>
      <w:r w:rsidRPr="003D1702">
        <w:rPr>
          <w:rFonts w:ascii="Times New Roman" w:hAnsi="Times New Roman"/>
          <w:sz w:val="24"/>
          <w:szCs w:val="24"/>
        </w:rPr>
        <w:t>Số nơtron.</w:t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C. </w:t>
      </w:r>
      <w:r w:rsidRPr="003D1702">
        <w:rPr>
          <w:rFonts w:ascii="Times New Roman" w:hAnsi="Times New Roman"/>
          <w:sz w:val="24"/>
          <w:szCs w:val="24"/>
        </w:rPr>
        <w:t>Số proton</w:t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D. </w:t>
      </w:r>
      <w:r w:rsidRPr="003D1702">
        <w:rPr>
          <w:rFonts w:ascii="Times New Roman" w:hAnsi="Times New Roman"/>
          <w:sz w:val="24"/>
          <w:szCs w:val="24"/>
        </w:rPr>
        <w:t>Số lớp electron.</w:t>
      </w:r>
    </w:p>
    <w:p w:rsidR="00075570" w:rsidRPr="003D1702" w:rsidRDefault="00075570" w:rsidP="000755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color w:val="FF0000"/>
          <w:sz w:val="24"/>
          <w:szCs w:val="24"/>
        </w:rPr>
        <w:t>Câu 22:</w:t>
      </w:r>
      <w:r w:rsidRPr="003D1702">
        <w:rPr>
          <w:rFonts w:ascii="Times New Roman" w:hAnsi="Times New Roman"/>
          <w:sz w:val="24"/>
          <w:szCs w:val="24"/>
        </w:rPr>
        <w:t xml:space="preserve"> Nguyên tố X có Z</w:t>
      </w:r>
      <w:r w:rsidRPr="003D1702">
        <w:rPr>
          <w:rFonts w:ascii="Times New Roman" w:hAnsi="Times New Roman"/>
          <w:sz w:val="24"/>
          <w:szCs w:val="24"/>
          <w:vertAlign w:val="subscript"/>
        </w:rPr>
        <w:t>X</w:t>
      </w:r>
      <w:r w:rsidRPr="003D1702">
        <w:rPr>
          <w:rFonts w:ascii="Times New Roman" w:hAnsi="Times New Roman"/>
          <w:sz w:val="24"/>
          <w:szCs w:val="24"/>
        </w:rPr>
        <w:t>=29. Cấu hình e của X là:</w:t>
      </w:r>
    </w:p>
    <w:p w:rsidR="00075570" w:rsidRPr="003D1702" w:rsidRDefault="00075570" w:rsidP="000755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sz w:val="24"/>
          <w:szCs w:val="24"/>
        </w:rPr>
        <w:t xml:space="preserve">A. </w:t>
      </w:r>
      <w:r w:rsidRPr="003D1702">
        <w:rPr>
          <w:rFonts w:ascii="Times New Roman" w:hAnsi="Times New Roman"/>
          <w:sz w:val="24"/>
          <w:szCs w:val="24"/>
        </w:rPr>
        <w:t>1s</w:t>
      </w:r>
      <w:r w:rsidRPr="003D1702">
        <w:rPr>
          <w:rFonts w:ascii="Times New Roman" w:hAnsi="Times New Roman"/>
          <w:sz w:val="24"/>
          <w:szCs w:val="24"/>
          <w:vertAlign w:val="superscript"/>
        </w:rPr>
        <w:t>2</w:t>
      </w:r>
      <w:r w:rsidRPr="003D1702">
        <w:rPr>
          <w:rFonts w:ascii="Times New Roman" w:hAnsi="Times New Roman"/>
          <w:sz w:val="24"/>
          <w:szCs w:val="24"/>
        </w:rPr>
        <w:t>2s</w:t>
      </w:r>
      <w:r w:rsidRPr="003D1702">
        <w:rPr>
          <w:rFonts w:ascii="Times New Roman" w:hAnsi="Times New Roman"/>
          <w:sz w:val="24"/>
          <w:szCs w:val="24"/>
          <w:vertAlign w:val="superscript"/>
        </w:rPr>
        <w:t>2</w:t>
      </w:r>
      <w:r w:rsidRPr="003D1702">
        <w:rPr>
          <w:rFonts w:ascii="Times New Roman" w:hAnsi="Times New Roman"/>
          <w:sz w:val="24"/>
          <w:szCs w:val="24"/>
        </w:rPr>
        <w:t>2p</w:t>
      </w:r>
      <w:r w:rsidRPr="003D1702">
        <w:rPr>
          <w:rFonts w:ascii="Times New Roman" w:hAnsi="Times New Roman"/>
          <w:sz w:val="24"/>
          <w:szCs w:val="24"/>
          <w:vertAlign w:val="superscript"/>
        </w:rPr>
        <w:t>6</w:t>
      </w:r>
      <w:r w:rsidRPr="003D1702">
        <w:rPr>
          <w:rFonts w:ascii="Times New Roman" w:hAnsi="Times New Roman"/>
          <w:sz w:val="24"/>
          <w:szCs w:val="24"/>
        </w:rPr>
        <w:t>3s</w:t>
      </w:r>
      <w:r w:rsidRPr="003D1702">
        <w:rPr>
          <w:rFonts w:ascii="Times New Roman" w:hAnsi="Times New Roman"/>
          <w:sz w:val="24"/>
          <w:szCs w:val="24"/>
          <w:vertAlign w:val="superscript"/>
        </w:rPr>
        <w:t>2</w:t>
      </w:r>
      <w:r w:rsidRPr="003D1702">
        <w:rPr>
          <w:rFonts w:ascii="Times New Roman" w:hAnsi="Times New Roman"/>
          <w:sz w:val="24"/>
          <w:szCs w:val="24"/>
        </w:rPr>
        <w:t>3p</w:t>
      </w:r>
      <w:r w:rsidRPr="003D1702">
        <w:rPr>
          <w:rFonts w:ascii="Times New Roman" w:hAnsi="Times New Roman"/>
          <w:sz w:val="24"/>
          <w:szCs w:val="24"/>
          <w:vertAlign w:val="superscript"/>
        </w:rPr>
        <w:t>6</w:t>
      </w:r>
      <w:r w:rsidRPr="003D1702">
        <w:rPr>
          <w:rFonts w:ascii="Times New Roman" w:hAnsi="Times New Roman"/>
          <w:sz w:val="24"/>
          <w:szCs w:val="24"/>
        </w:rPr>
        <w:t>4s</w:t>
      </w:r>
      <w:r w:rsidRPr="003D1702">
        <w:rPr>
          <w:rFonts w:ascii="Times New Roman" w:hAnsi="Times New Roman"/>
          <w:sz w:val="24"/>
          <w:szCs w:val="24"/>
          <w:vertAlign w:val="superscript"/>
        </w:rPr>
        <w:t>2</w:t>
      </w:r>
      <w:r w:rsidRPr="003D1702">
        <w:rPr>
          <w:rFonts w:ascii="Times New Roman" w:hAnsi="Times New Roman"/>
          <w:sz w:val="24"/>
          <w:szCs w:val="24"/>
        </w:rPr>
        <w:t>3d</w:t>
      </w:r>
      <w:r w:rsidRPr="003D1702">
        <w:rPr>
          <w:rFonts w:ascii="Times New Roman" w:hAnsi="Times New Roman"/>
          <w:sz w:val="24"/>
          <w:szCs w:val="24"/>
          <w:vertAlign w:val="superscript"/>
        </w:rPr>
        <w:t>9</w:t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B. </w:t>
      </w:r>
      <w:r w:rsidRPr="003D1702">
        <w:rPr>
          <w:rFonts w:ascii="Times New Roman" w:hAnsi="Times New Roman"/>
          <w:sz w:val="24"/>
          <w:szCs w:val="24"/>
        </w:rPr>
        <w:t>1s</w:t>
      </w:r>
      <w:r w:rsidRPr="003D1702">
        <w:rPr>
          <w:rFonts w:ascii="Times New Roman" w:hAnsi="Times New Roman"/>
          <w:sz w:val="24"/>
          <w:szCs w:val="24"/>
          <w:vertAlign w:val="superscript"/>
        </w:rPr>
        <w:t>2</w:t>
      </w:r>
      <w:r w:rsidRPr="003D1702">
        <w:rPr>
          <w:rFonts w:ascii="Times New Roman" w:hAnsi="Times New Roman"/>
          <w:sz w:val="24"/>
          <w:szCs w:val="24"/>
        </w:rPr>
        <w:t>2s</w:t>
      </w:r>
      <w:r w:rsidRPr="003D1702">
        <w:rPr>
          <w:rFonts w:ascii="Times New Roman" w:hAnsi="Times New Roman"/>
          <w:sz w:val="24"/>
          <w:szCs w:val="24"/>
          <w:vertAlign w:val="superscript"/>
        </w:rPr>
        <w:t>2</w:t>
      </w:r>
      <w:r w:rsidRPr="003D1702">
        <w:rPr>
          <w:rFonts w:ascii="Times New Roman" w:hAnsi="Times New Roman"/>
          <w:sz w:val="24"/>
          <w:szCs w:val="24"/>
        </w:rPr>
        <w:t>2p</w:t>
      </w:r>
      <w:r w:rsidRPr="003D1702">
        <w:rPr>
          <w:rFonts w:ascii="Times New Roman" w:hAnsi="Times New Roman"/>
          <w:sz w:val="24"/>
          <w:szCs w:val="24"/>
          <w:vertAlign w:val="superscript"/>
        </w:rPr>
        <w:t>6</w:t>
      </w:r>
      <w:r w:rsidRPr="003D1702">
        <w:rPr>
          <w:rFonts w:ascii="Times New Roman" w:hAnsi="Times New Roman"/>
          <w:sz w:val="24"/>
          <w:szCs w:val="24"/>
        </w:rPr>
        <w:t>3s</w:t>
      </w:r>
      <w:r w:rsidRPr="003D1702">
        <w:rPr>
          <w:rFonts w:ascii="Times New Roman" w:hAnsi="Times New Roman"/>
          <w:sz w:val="24"/>
          <w:szCs w:val="24"/>
          <w:vertAlign w:val="superscript"/>
        </w:rPr>
        <w:t>2</w:t>
      </w:r>
      <w:r w:rsidRPr="003D1702">
        <w:rPr>
          <w:rFonts w:ascii="Times New Roman" w:hAnsi="Times New Roman"/>
          <w:sz w:val="24"/>
          <w:szCs w:val="24"/>
        </w:rPr>
        <w:t>3p</w:t>
      </w:r>
      <w:r w:rsidRPr="003D1702">
        <w:rPr>
          <w:rFonts w:ascii="Times New Roman" w:hAnsi="Times New Roman"/>
          <w:sz w:val="24"/>
          <w:szCs w:val="24"/>
          <w:vertAlign w:val="superscript"/>
        </w:rPr>
        <w:t>6</w:t>
      </w:r>
      <w:r w:rsidRPr="003D1702">
        <w:rPr>
          <w:rFonts w:ascii="Times New Roman" w:hAnsi="Times New Roman"/>
          <w:sz w:val="24"/>
          <w:szCs w:val="24"/>
        </w:rPr>
        <w:t>3d</w:t>
      </w:r>
      <w:r w:rsidRPr="003D1702">
        <w:rPr>
          <w:rFonts w:ascii="Times New Roman" w:hAnsi="Times New Roman"/>
          <w:sz w:val="24"/>
          <w:szCs w:val="24"/>
          <w:vertAlign w:val="superscript"/>
        </w:rPr>
        <w:t>10</w:t>
      </w:r>
      <w:r w:rsidRPr="003D1702">
        <w:rPr>
          <w:rFonts w:ascii="Times New Roman" w:hAnsi="Times New Roman"/>
          <w:sz w:val="24"/>
          <w:szCs w:val="24"/>
        </w:rPr>
        <w:t>4s</w:t>
      </w:r>
      <w:r w:rsidRPr="003D1702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075570" w:rsidRPr="003D1702" w:rsidRDefault="00075570" w:rsidP="000755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sz w:val="24"/>
          <w:szCs w:val="24"/>
        </w:rPr>
        <w:t xml:space="preserve">C. </w:t>
      </w:r>
      <w:r w:rsidRPr="003D1702">
        <w:rPr>
          <w:rFonts w:ascii="Times New Roman" w:hAnsi="Times New Roman"/>
          <w:sz w:val="24"/>
          <w:szCs w:val="24"/>
        </w:rPr>
        <w:t>1s</w:t>
      </w:r>
      <w:r w:rsidRPr="003D1702">
        <w:rPr>
          <w:rFonts w:ascii="Times New Roman" w:hAnsi="Times New Roman"/>
          <w:sz w:val="24"/>
          <w:szCs w:val="24"/>
          <w:vertAlign w:val="superscript"/>
        </w:rPr>
        <w:t>2</w:t>
      </w:r>
      <w:r w:rsidRPr="003D1702">
        <w:rPr>
          <w:rFonts w:ascii="Times New Roman" w:hAnsi="Times New Roman"/>
          <w:sz w:val="24"/>
          <w:szCs w:val="24"/>
        </w:rPr>
        <w:t>2s</w:t>
      </w:r>
      <w:r w:rsidRPr="003D1702">
        <w:rPr>
          <w:rFonts w:ascii="Times New Roman" w:hAnsi="Times New Roman"/>
          <w:sz w:val="24"/>
          <w:szCs w:val="24"/>
          <w:vertAlign w:val="superscript"/>
        </w:rPr>
        <w:t>2</w:t>
      </w:r>
      <w:r w:rsidRPr="003D1702">
        <w:rPr>
          <w:rFonts w:ascii="Times New Roman" w:hAnsi="Times New Roman"/>
          <w:sz w:val="24"/>
          <w:szCs w:val="24"/>
        </w:rPr>
        <w:t>2p</w:t>
      </w:r>
      <w:r w:rsidRPr="003D1702">
        <w:rPr>
          <w:rFonts w:ascii="Times New Roman" w:hAnsi="Times New Roman"/>
          <w:sz w:val="24"/>
          <w:szCs w:val="24"/>
          <w:vertAlign w:val="superscript"/>
        </w:rPr>
        <w:t>6</w:t>
      </w:r>
      <w:r w:rsidRPr="003D1702">
        <w:rPr>
          <w:rFonts w:ascii="Times New Roman" w:hAnsi="Times New Roman"/>
          <w:sz w:val="24"/>
          <w:szCs w:val="24"/>
        </w:rPr>
        <w:t>3s</w:t>
      </w:r>
      <w:r w:rsidRPr="003D1702">
        <w:rPr>
          <w:rFonts w:ascii="Times New Roman" w:hAnsi="Times New Roman"/>
          <w:sz w:val="24"/>
          <w:szCs w:val="24"/>
          <w:vertAlign w:val="superscript"/>
        </w:rPr>
        <w:t>2</w:t>
      </w:r>
      <w:r w:rsidRPr="003D1702">
        <w:rPr>
          <w:rFonts w:ascii="Times New Roman" w:hAnsi="Times New Roman"/>
          <w:sz w:val="24"/>
          <w:szCs w:val="24"/>
        </w:rPr>
        <w:t>3p</w:t>
      </w:r>
      <w:r w:rsidRPr="003D1702">
        <w:rPr>
          <w:rFonts w:ascii="Times New Roman" w:hAnsi="Times New Roman"/>
          <w:sz w:val="24"/>
          <w:szCs w:val="24"/>
          <w:vertAlign w:val="superscript"/>
        </w:rPr>
        <w:t>6</w:t>
      </w:r>
      <w:r w:rsidRPr="003D1702">
        <w:rPr>
          <w:rFonts w:ascii="Times New Roman" w:hAnsi="Times New Roman"/>
          <w:sz w:val="24"/>
          <w:szCs w:val="24"/>
        </w:rPr>
        <w:t>3d</w:t>
      </w:r>
      <w:r w:rsidRPr="003D1702">
        <w:rPr>
          <w:rFonts w:ascii="Times New Roman" w:hAnsi="Times New Roman"/>
          <w:sz w:val="24"/>
          <w:szCs w:val="24"/>
          <w:vertAlign w:val="superscript"/>
        </w:rPr>
        <w:t>9</w:t>
      </w:r>
      <w:r w:rsidRPr="003D1702">
        <w:rPr>
          <w:rFonts w:ascii="Times New Roman" w:hAnsi="Times New Roman"/>
          <w:sz w:val="24"/>
          <w:szCs w:val="24"/>
        </w:rPr>
        <w:t>4s</w:t>
      </w:r>
      <w:r w:rsidRPr="003D1702">
        <w:rPr>
          <w:rFonts w:ascii="Times New Roman" w:hAnsi="Times New Roman"/>
          <w:sz w:val="24"/>
          <w:szCs w:val="24"/>
          <w:vertAlign w:val="superscript"/>
        </w:rPr>
        <w:t>2</w:t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D. </w:t>
      </w:r>
      <w:r w:rsidRPr="003D1702">
        <w:rPr>
          <w:rFonts w:ascii="Times New Roman" w:hAnsi="Times New Roman"/>
          <w:sz w:val="24"/>
          <w:szCs w:val="24"/>
        </w:rPr>
        <w:t>1s</w:t>
      </w:r>
      <w:r w:rsidRPr="003D1702">
        <w:rPr>
          <w:rFonts w:ascii="Times New Roman" w:hAnsi="Times New Roman"/>
          <w:sz w:val="24"/>
          <w:szCs w:val="24"/>
          <w:vertAlign w:val="superscript"/>
        </w:rPr>
        <w:t>2</w:t>
      </w:r>
      <w:r w:rsidRPr="003D1702">
        <w:rPr>
          <w:rFonts w:ascii="Times New Roman" w:hAnsi="Times New Roman"/>
          <w:sz w:val="24"/>
          <w:szCs w:val="24"/>
        </w:rPr>
        <w:t>2s</w:t>
      </w:r>
      <w:r w:rsidRPr="003D1702">
        <w:rPr>
          <w:rFonts w:ascii="Times New Roman" w:hAnsi="Times New Roman"/>
          <w:sz w:val="24"/>
          <w:szCs w:val="24"/>
          <w:vertAlign w:val="superscript"/>
        </w:rPr>
        <w:t>2</w:t>
      </w:r>
      <w:r w:rsidRPr="003D1702">
        <w:rPr>
          <w:rFonts w:ascii="Times New Roman" w:hAnsi="Times New Roman"/>
          <w:sz w:val="24"/>
          <w:szCs w:val="24"/>
        </w:rPr>
        <w:t>2p</w:t>
      </w:r>
      <w:r w:rsidRPr="003D1702">
        <w:rPr>
          <w:rFonts w:ascii="Times New Roman" w:hAnsi="Times New Roman"/>
          <w:sz w:val="24"/>
          <w:szCs w:val="24"/>
          <w:vertAlign w:val="superscript"/>
        </w:rPr>
        <w:t>6</w:t>
      </w:r>
      <w:r w:rsidRPr="003D1702">
        <w:rPr>
          <w:rFonts w:ascii="Times New Roman" w:hAnsi="Times New Roman"/>
          <w:sz w:val="24"/>
          <w:szCs w:val="24"/>
        </w:rPr>
        <w:t>3s</w:t>
      </w:r>
      <w:r w:rsidRPr="003D1702">
        <w:rPr>
          <w:rFonts w:ascii="Times New Roman" w:hAnsi="Times New Roman"/>
          <w:sz w:val="24"/>
          <w:szCs w:val="24"/>
          <w:vertAlign w:val="superscript"/>
        </w:rPr>
        <w:t>2</w:t>
      </w:r>
      <w:r w:rsidRPr="003D1702">
        <w:rPr>
          <w:rFonts w:ascii="Times New Roman" w:hAnsi="Times New Roman"/>
          <w:sz w:val="24"/>
          <w:szCs w:val="24"/>
        </w:rPr>
        <w:t>3p</w:t>
      </w:r>
      <w:r w:rsidRPr="003D1702">
        <w:rPr>
          <w:rFonts w:ascii="Times New Roman" w:hAnsi="Times New Roman"/>
          <w:sz w:val="24"/>
          <w:szCs w:val="24"/>
          <w:vertAlign w:val="superscript"/>
        </w:rPr>
        <w:t>6</w:t>
      </w:r>
      <w:r w:rsidRPr="003D1702">
        <w:rPr>
          <w:rFonts w:ascii="Times New Roman" w:hAnsi="Times New Roman"/>
          <w:sz w:val="24"/>
          <w:szCs w:val="24"/>
        </w:rPr>
        <w:t>4s</w:t>
      </w:r>
      <w:r w:rsidRPr="003D1702">
        <w:rPr>
          <w:rFonts w:ascii="Times New Roman" w:hAnsi="Times New Roman"/>
          <w:sz w:val="24"/>
          <w:szCs w:val="24"/>
          <w:vertAlign w:val="superscript"/>
        </w:rPr>
        <w:t>1</w:t>
      </w:r>
      <w:r w:rsidRPr="003D1702">
        <w:rPr>
          <w:rFonts w:ascii="Times New Roman" w:hAnsi="Times New Roman"/>
          <w:sz w:val="24"/>
          <w:szCs w:val="24"/>
        </w:rPr>
        <w:t>3d</w:t>
      </w:r>
      <w:r w:rsidRPr="003D1702">
        <w:rPr>
          <w:rFonts w:ascii="Times New Roman" w:hAnsi="Times New Roman"/>
          <w:sz w:val="24"/>
          <w:szCs w:val="24"/>
          <w:vertAlign w:val="superscript"/>
        </w:rPr>
        <w:t>10</w:t>
      </w:r>
    </w:p>
    <w:p w:rsidR="00075570" w:rsidRPr="003D1702" w:rsidRDefault="00075570" w:rsidP="000755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color w:val="FF0000"/>
          <w:sz w:val="24"/>
          <w:szCs w:val="24"/>
        </w:rPr>
        <w:t>Câu 23</w:t>
      </w:r>
      <w:r w:rsidRPr="003D1702">
        <w:rPr>
          <w:rFonts w:ascii="Times New Roman" w:hAnsi="Times New Roman"/>
          <w:b/>
          <w:sz w:val="24"/>
          <w:szCs w:val="24"/>
        </w:rPr>
        <w:t>:</w:t>
      </w:r>
      <w:r w:rsidRPr="003D1702">
        <w:rPr>
          <w:rFonts w:ascii="Times New Roman" w:hAnsi="Times New Roman"/>
          <w:sz w:val="24"/>
          <w:szCs w:val="24"/>
        </w:rPr>
        <w:t xml:space="preserve"> Dựa vào</w:t>
      </w:r>
      <w:r w:rsidR="00581A12" w:rsidRPr="003D1702">
        <w:rPr>
          <w:rFonts w:ascii="Times New Roman" w:hAnsi="Times New Roman"/>
          <w:sz w:val="24"/>
          <w:szCs w:val="24"/>
        </w:rPr>
        <w:t xml:space="preserve"> </w:t>
      </w:r>
      <w:r w:rsidRPr="003D1702">
        <w:rPr>
          <w:rFonts w:ascii="Times New Roman" w:hAnsi="Times New Roman"/>
          <w:sz w:val="24"/>
          <w:szCs w:val="24"/>
        </w:rPr>
        <w:t xml:space="preserve">thứ tự mức năng lượng, xét xem sự </w:t>
      </w:r>
      <w:r w:rsidR="00581A12" w:rsidRPr="003D1702">
        <w:rPr>
          <w:rFonts w:ascii="Times New Roman" w:hAnsi="Times New Roman"/>
          <w:sz w:val="24"/>
          <w:szCs w:val="24"/>
        </w:rPr>
        <w:t>s</w:t>
      </w:r>
      <w:r w:rsidRPr="003D1702">
        <w:rPr>
          <w:rFonts w:ascii="Times New Roman" w:hAnsi="Times New Roman"/>
          <w:sz w:val="24"/>
          <w:szCs w:val="24"/>
        </w:rPr>
        <w:t xml:space="preserve">ắp xếp các phân lớp nào sau đây </w:t>
      </w:r>
      <w:proofErr w:type="gramStart"/>
      <w:r w:rsidRPr="003D1702">
        <w:rPr>
          <w:rFonts w:ascii="Times New Roman" w:hAnsi="Times New Roman"/>
          <w:sz w:val="24"/>
          <w:szCs w:val="24"/>
        </w:rPr>
        <w:t>sai :</w:t>
      </w:r>
      <w:proofErr w:type="gramEnd"/>
    </w:p>
    <w:p w:rsidR="00075570" w:rsidRPr="003D1702" w:rsidRDefault="00075570" w:rsidP="000755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sz w:val="24"/>
          <w:szCs w:val="24"/>
        </w:rPr>
        <w:t xml:space="preserve">A. </w:t>
      </w:r>
      <w:r w:rsidRPr="003D1702">
        <w:rPr>
          <w:rFonts w:ascii="Times New Roman" w:hAnsi="Times New Roman"/>
          <w:sz w:val="24"/>
          <w:szCs w:val="24"/>
        </w:rPr>
        <w:t>3d &lt; 4s</w:t>
      </w:r>
      <w:r w:rsidRPr="003D1702">
        <w:rPr>
          <w:rFonts w:ascii="Times New Roman" w:hAnsi="Times New Roman"/>
          <w:sz w:val="24"/>
          <w:szCs w:val="24"/>
        </w:rPr>
        <w:tab/>
      </w:r>
      <w:r w:rsidR="00581A12"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B. </w:t>
      </w:r>
      <w:r w:rsidRPr="003D1702">
        <w:rPr>
          <w:rFonts w:ascii="Times New Roman" w:hAnsi="Times New Roman"/>
          <w:sz w:val="24"/>
          <w:szCs w:val="24"/>
        </w:rPr>
        <w:t>3p &lt; 3d</w:t>
      </w:r>
      <w:r w:rsidRPr="003D1702">
        <w:rPr>
          <w:rFonts w:ascii="Times New Roman" w:hAnsi="Times New Roman"/>
          <w:sz w:val="24"/>
          <w:szCs w:val="24"/>
        </w:rPr>
        <w:tab/>
      </w:r>
      <w:r w:rsidR="00581A12" w:rsidRPr="003D1702">
        <w:rPr>
          <w:rFonts w:ascii="Times New Roman" w:hAnsi="Times New Roman"/>
          <w:sz w:val="24"/>
          <w:szCs w:val="24"/>
        </w:rPr>
        <w:tab/>
      </w:r>
      <w:r w:rsidR="00581A12"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C. </w:t>
      </w:r>
      <w:r w:rsidRPr="003D1702">
        <w:rPr>
          <w:rFonts w:ascii="Times New Roman" w:hAnsi="Times New Roman"/>
          <w:sz w:val="24"/>
          <w:szCs w:val="24"/>
        </w:rPr>
        <w:t>1s &lt; 2s</w:t>
      </w:r>
      <w:r w:rsidRPr="003D1702">
        <w:rPr>
          <w:rFonts w:ascii="Times New Roman" w:hAnsi="Times New Roman"/>
          <w:sz w:val="24"/>
          <w:szCs w:val="24"/>
        </w:rPr>
        <w:tab/>
      </w:r>
      <w:r w:rsidR="00581A12" w:rsidRPr="003D1702">
        <w:rPr>
          <w:rFonts w:ascii="Times New Roman" w:hAnsi="Times New Roman"/>
          <w:sz w:val="24"/>
          <w:szCs w:val="24"/>
        </w:rPr>
        <w:tab/>
      </w:r>
      <w:r w:rsidR="00581A12"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D. </w:t>
      </w:r>
      <w:r w:rsidRPr="003D1702">
        <w:rPr>
          <w:rFonts w:ascii="Times New Roman" w:hAnsi="Times New Roman"/>
          <w:sz w:val="24"/>
          <w:szCs w:val="24"/>
        </w:rPr>
        <w:t>4s &gt; 3s</w:t>
      </w:r>
    </w:p>
    <w:p w:rsidR="006C6843" w:rsidRPr="003D1702" w:rsidRDefault="006C6843" w:rsidP="006C6843">
      <w:pPr>
        <w:spacing w:after="0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color w:val="FF0000"/>
          <w:sz w:val="24"/>
          <w:szCs w:val="24"/>
        </w:rPr>
        <w:t xml:space="preserve">Câu </w:t>
      </w:r>
      <w:r w:rsidR="005E3BC4" w:rsidRPr="003D1702">
        <w:rPr>
          <w:rFonts w:ascii="Times New Roman" w:hAnsi="Times New Roman"/>
          <w:b/>
          <w:color w:val="FF0000"/>
          <w:sz w:val="24"/>
          <w:szCs w:val="24"/>
        </w:rPr>
        <w:t>2</w:t>
      </w:r>
      <w:r w:rsidR="00075570" w:rsidRPr="003D1702">
        <w:rPr>
          <w:rFonts w:ascii="Times New Roman" w:hAnsi="Times New Roman"/>
          <w:b/>
          <w:color w:val="FF0000"/>
          <w:sz w:val="24"/>
          <w:szCs w:val="24"/>
        </w:rPr>
        <w:t>4</w:t>
      </w:r>
      <w:r w:rsidRPr="003D1702">
        <w:rPr>
          <w:rFonts w:ascii="Times New Roman" w:hAnsi="Times New Roman"/>
          <w:b/>
          <w:color w:val="FF0000"/>
          <w:sz w:val="24"/>
          <w:szCs w:val="24"/>
        </w:rPr>
        <w:t>:</w:t>
      </w:r>
      <w:r w:rsidRPr="003D1702">
        <w:rPr>
          <w:rFonts w:ascii="Times New Roman" w:hAnsi="Times New Roman"/>
          <w:sz w:val="24"/>
          <w:szCs w:val="24"/>
        </w:rPr>
        <w:t xml:space="preserve"> Phát biểu nào sau đây là </w:t>
      </w:r>
      <w:r w:rsidR="00581A12" w:rsidRPr="003D1702">
        <w:rPr>
          <w:rFonts w:ascii="Times New Roman" w:hAnsi="Times New Roman"/>
          <w:sz w:val="24"/>
          <w:szCs w:val="24"/>
        </w:rPr>
        <w:t>sai</w:t>
      </w:r>
      <w:r w:rsidRPr="003D1702">
        <w:rPr>
          <w:rFonts w:ascii="Times New Roman" w:hAnsi="Times New Roman"/>
          <w:sz w:val="24"/>
          <w:szCs w:val="24"/>
        </w:rPr>
        <w:t>.</w:t>
      </w:r>
    </w:p>
    <w:p w:rsidR="005E3BC4" w:rsidRPr="003D1702" w:rsidRDefault="006C6843" w:rsidP="006C6843">
      <w:pPr>
        <w:spacing w:after="0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sz w:val="24"/>
          <w:szCs w:val="24"/>
        </w:rPr>
        <w:t xml:space="preserve">A. </w:t>
      </w:r>
      <w:r w:rsidRPr="003D1702">
        <w:rPr>
          <w:rFonts w:ascii="Times New Roman" w:hAnsi="Times New Roman"/>
          <w:sz w:val="24"/>
          <w:szCs w:val="24"/>
        </w:rPr>
        <w:t xml:space="preserve">Những e có mức năng lượng bằng nhau được xếp vào một phân lớp.                   </w:t>
      </w:r>
    </w:p>
    <w:p w:rsidR="006C6843" w:rsidRPr="003D1702" w:rsidRDefault="006C6843" w:rsidP="006C6843">
      <w:pPr>
        <w:spacing w:after="0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sz w:val="24"/>
          <w:szCs w:val="24"/>
        </w:rPr>
        <w:t xml:space="preserve">B. </w:t>
      </w:r>
      <w:r w:rsidRPr="003D1702">
        <w:rPr>
          <w:rFonts w:ascii="Times New Roman" w:hAnsi="Times New Roman"/>
          <w:sz w:val="24"/>
          <w:szCs w:val="24"/>
        </w:rPr>
        <w:t xml:space="preserve">Lớp thứ n có n phân </w:t>
      </w:r>
      <w:proofErr w:type="gramStart"/>
      <w:r w:rsidRPr="003D1702">
        <w:rPr>
          <w:rFonts w:ascii="Times New Roman" w:hAnsi="Times New Roman"/>
          <w:sz w:val="24"/>
          <w:szCs w:val="24"/>
        </w:rPr>
        <w:t>lớp(</w:t>
      </w:r>
      <w:proofErr w:type="gramEnd"/>
      <w:r w:rsidRPr="003D1702">
        <w:rPr>
          <w:rFonts w:ascii="Times New Roman" w:hAnsi="Times New Roman"/>
          <w:sz w:val="24"/>
          <w:szCs w:val="24"/>
        </w:rPr>
        <w:t xml:space="preserve"> n</w:t>
      </w:r>
      <w:r w:rsidRPr="003D1702">
        <w:rPr>
          <w:rFonts w:ascii="Times New Roman" w:hAnsi="Times New Roman"/>
          <w:position w:val="-10"/>
          <w:sz w:val="24"/>
          <w:szCs w:val="24"/>
        </w:rPr>
        <w:object w:dxaOrig="460" w:dyaOrig="320">
          <v:shape id="_x0000_i1057" type="#_x0000_t75" style="width:23.25pt;height:15.75pt" o:ole="">
            <v:imagedata r:id="rId61" o:title=""/>
          </v:shape>
          <o:OLEObject Type="Embed" ProgID="Equation.3" ShapeID="_x0000_i1057" DrawAspect="Content" ObjectID="_1625990976" r:id="rId62"/>
        </w:object>
      </w:r>
      <w:r w:rsidRPr="003D1702">
        <w:rPr>
          <w:rFonts w:ascii="Times New Roman" w:hAnsi="Times New Roman"/>
          <w:sz w:val="24"/>
          <w:szCs w:val="24"/>
        </w:rPr>
        <w:t xml:space="preserve"> </w:t>
      </w:r>
    </w:p>
    <w:p w:rsidR="005E3BC4" w:rsidRPr="003D1702" w:rsidRDefault="006C6843" w:rsidP="006C6843">
      <w:pPr>
        <w:spacing w:after="0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sz w:val="24"/>
          <w:szCs w:val="24"/>
        </w:rPr>
        <w:t xml:space="preserve">C. </w:t>
      </w:r>
      <w:r w:rsidRPr="003D1702">
        <w:rPr>
          <w:rFonts w:ascii="Times New Roman" w:hAnsi="Times New Roman"/>
          <w:sz w:val="24"/>
          <w:szCs w:val="24"/>
        </w:rPr>
        <w:t xml:space="preserve">Những e có mức năng lượng gần bằng nhau được xếp vào một lớp.                     </w:t>
      </w:r>
    </w:p>
    <w:p w:rsidR="006C6843" w:rsidRPr="003D1702" w:rsidRDefault="006C6843" w:rsidP="006C6843">
      <w:pPr>
        <w:spacing w:after="0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sz w:val="24"/>
          <w:szCs w:val="24"/>
        </w:rPr>
        <w:t xml:space="preserve">D. </w:t>
      </w:r>
      <w:r w:rsidR="00581A12" w:rsidRPr="003D1702">
        <w:rPr>
          <w:rFonts w:ascii="Times New Roman" w:hAnsi="Times New Roman"/>
          <w:sz w:val="24"/>
          <w:szCs w:val="24"/>
        </w:rPr>
        <w:t xml:space="preserve">Các e được xếp </w:t>
      </w:r>
      <w:proofErr w:type="gramStart"/>
      <w:r w:rsidR="00581A12" w:rsidRPr="003D1702">
        <w:rPr>
          <w:rFonts w:ascii="Times New Roman" w:hAnsi="Times New Roman"/>
          <w:sz w:val="24"/>
          <w:szCs w:val="24"/>
        </w:rPr>
        <w:t>theo</w:t>
      </w:r>
      <w:proofErr w:type="gramEnd"/>
      <w:r w:rsidR="00581A12" w:rsidRPr="003D1702">
        <w:rPr>
          <w:rFonts w:ascii="Times New Roman" w:hAnsi="Times New Roman"/>
          <w:sz w:val="24"/>
          <w:szCs w:val="24"/>
        </w:rPr>
        <w:t xml:space="preserve"> chiều năng lượng giảm dần</w:t>
      </w:r>
      <w:r w:rsidRPr="003D1702">
        <w:rPr>
          <w:rFonts w:ascii="Times New Roman" w:hAnsi="Times New Roman"/>
          <w:sz w:val="24"/>
          <w:szCs w:val="24"/>
        </w:rPr>
        <w:t>.</w:t>
      </w:r>
    </w:p>
    <w:p w:rsidR="00E9690C" w:rsidRPr="003D1702" w:rsidRDefault="00E9690C" w:rsidP="00E9690C">
      <w:pPr>
        <w:spacing w:after="0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color w:val="FF0000"/>
          <w:sz w:val="24"/>
          <w:szCs w:val="24"/>
        </w:rPr>
        <w:t xml:space="preserve">Câu </w:t>
      </w:r>
      <w:r w:rsidR="005E3BC4" w:rsidRPr="003D1702">
        <w:rPr>
          <w:rFonts w:ascii="Times New Roman" w:hAnsi="Times New Roman"/>
          <w:b/>
          <w:color w:val="FF0000"/>
          <w:sz w:val="24"/>
          <w:szCs w:val="24"/>
        </w:rPr>
        <w:t>2</w:t>
      </w:r>
      <w:r w:rsidR="00075570" w:rsidRPr="003D1702">
        <w:rPr>
          <w:rFonts w:ascii="Times New Roman" w:hAnsi="Times New Roman"/>
          <w:b/>
          <w:color w:val="FF0000"/>
          <w:sz w:val="24"/>
          <w:szCs w:val="24"/>
        </w:rPr>
        <w:t>5</w:t>
      </w:r>
      <w:r w:rsidRPr="003D1702">
        <w:rPr>
          <w:rFonts w:ascii="Times New Roman" w:hAnsi="Times New Roman"/>
          <w:b/>
          <w:color w:val="FF0000"/>
          <w:sz w:val="24"/>
          <w:szCs w:val="24"/>
        </w:rPr>
        <w:t>:</w:t>
      </w:r>
      <w:r w:rsidRPr="003D1702">
        <w:rPr>
          <w:rFonts w:ascii="Times New Roman" w:hAnsi="Times New Roman"/>
          <w:sz w:val="24"/>
          <w:szCs w:val="24"/>
        </w:rPr>
        <w:t xml:space="preserve"> Nguyên tử của nguyên tố R có 4 lớp e, lớp ngoài cùng có 1e. Vậy số hiệu nguyên tử của nguyên tố R là </w:t>
      </w:r>
    </w:p>
    <w:p w:rsidR="00E9690C" w:rsidRPr="003D1702" w:rsidRDefault="00E9690C" w:rsidP="00E9690C">
      <w:pPr>
        <w:spacing w:after="0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sz w:val="24"/>
          <w:szCs w:val="24"/>
        </w:rPr>
        <w:t xml:space="preserve">A. </w:t>
      </w:r>
      <w:r w:rsidRPr="003D1702">
        <w:rPr>
          <w:rFonts w:ascii="Times New Roman" w:hAnsi="Times New Roman"/>
          <w:sz w:val="24"/>
          <w:szCs w:val="24"/>
        </w:rPr>
        <w:t xml:space="preserve">15 </w:t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B. </w:t>
      </w:r>
      <w:r w:rsidRPr="003D1702">
        <w:rPr>
          <w:rFonts w:ascii="Times New Roman" w:hAnsi="Times New Roman"/>
          <w:sz w:val="24"/>
          <w:szCs w:val="24"/>
        </w:rPr>
        <w:t>16</w:t>
      </w:r>
      <w:r w:rsidRPr="003D1702">
        <w:rPr>
          <w:rFonts w:ascii="Times New Roman" w:hAnsi="Times New Roman"/>
          <w:sz w:val="24"/>
          <w:szCs w:val="24"/>
        </w:rPr>
        <w:tab/>
        <w:t xml:space="preserve"> </w:t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C. </w:t>
      </w:r>
      <w:r w:rsidRPr="003D1702">
        <w:rPr>
          <w:rFonts w:ascii="Times New Roman" w:hAnsi="Times New Roman"/>
          <w:sz w:val="24"/>
          <w:szCs w:val="24"/>
        </w:rPr>
        <w:t>14</w:t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D. </w:t>
      </w:r>
      <w:r w:rsidRPr="003D1702">
        <w:rPr>
          <w:rFonts w:ascii="Times New Roman" w:hAnsi="Times New Roman"/>
          <w:sz w:val="24"/>
          <w:szCs w:val="24"/>
        </w:rPr>
        <w:t>19</w:t>
      </w:r>
    </w:p>
    <w:p w:rsidR="00E9690C" w:rsidRPr="003D1702" w:rsidRDefault="00E9690C" w:rsidP="00E9690C">
      <w:pPr>
        <w:spacing w:after="0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color w:val="FF0000"/>
          <w:sz w:val="24"/>
          <w:szCs w:val="24"/>
        </w:rPr>
        <w:t xml:space="preserve">Câu </w:t>
      </w:r>
      <w:r w:rsidR="00075570" w:rsidRPr="003D1702">
        <w:rPr>
          <w:rFonts w:ascii="Times New Roman" w:hAnsi="Times New Roman"/>
          <w:b/>
          <w:color w:val="FF0000"/>
          <w:sz w:val="24"/>
          <w:szCs w:val="24"/>
        </w:rPr>
        <w:t>26</w:t>
      </w:r>
      <w:r w:rsidRPr="003D1702">
        <w:rPr>
          <w:rFonts w:ascii="Times New Roman" w:hAnsi="Times New Roman"/>
          <w:b/>
          <w:color w:val="FF0000"/>
          <w:sz w:val="24"/>
          <w:szCs w:val="24"/>
        </w:rPr>
        <w:t>:</w:t>
      </w:r>
      <w:r w:rsidRPr="003D1702">
        <w:rPr>
          <w:rFonts w:ascii="Times New Roman" w:hAnsi="Times New Roman"/>
          <w:sz w:val="24"/>
          <w:szCs w:val="24"/>
        </w:rPr>
        <w:t xml:space="preserve"> Cấu hình e sau: 1s</w:t>
      </w:r>
      <w:r w:rsidRPr="003D170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3D1702">
        <w:rPr>
          <w:rFonts w:ascii="Times New Roman" w:hAnsi="Times New Roman"/>
          <w:sz w:val="24"/>
          <w:szCs w:val="24"/>
        </w:rPr>
        <w:t>2s</w:t>
      </w:r>
      <w:r w:rsidRPr="003D170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3D1702">
        <w:rPr>
          <w:rFonts w:ascii="Times New Roman" w:hAnsi="Times New Roman"/>
          <w:sz w:val="24"/>
          <w:szCs w:val="24"/>
        </w:rPr>
        <w:t>2p</w:t>
      </w:r>
      <w:r w:rsidRPr="003D1702">
        <w:rPr>
          <w:rFonts w:ascii="Times New Roman" w:hAnsi="Times New Roman"/>
          <w:sz w:val="24"/>
          <w:szCs w:val="24"/>
          <w:vertAlign w:val="superscript"/>
        </w:rPr>
        <w:t xml:space="preserve">6 </w:t>
      </w:r>
      <w:r w:rsidRPr="003D1702">
        <w:rPr>
          <w:rFonts w:ascii="Times New Roman" w:hAnsi="Times New Roman"/>
          <w:sz w:val="24"/>
          <w:szCs w:val="24"/>
        </w:rPr>
        <w:t>3s</w:t>
      </w:r>
      <w:r w:rsidRPr="003D170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3D1702">
        <w:rPr>
          <w:rFonts w:ascii="Times New Roman" w:hAnsi="Times New Roman"/>
          <w:sz w:val="24"/>
          <w:szCs w:val="24"/>
        </w:rPr>
        <w:t>3p</w:t>
      </w:r>
      <w:r w:rsidRPr="003D1702">
        <w:rPr>
          <w:rFonts w:ascii="Times New Roman" w:hAnsi="Times New Roman"/>
          <w:sz w:val="24"/>
          <w:szCs w:val="24"/>
          <w:vertAlign w:val="superscript"/>
        </w:rPr>
        <w:t xml:space="preserve">6 </w:t>
      </w:r>
      <w:r w:rsidRPr="003D1702">
        <w:rPr>
          <w:rFonts w:ascii="Times New Roman" w:hAnsi="Times New Roman"/>
          <w:sz w:val="24"/>
          <w:szCs w:val="24"/>
        </w:rPr>
        <w:t>4s</w:t>
      </w:r>
      <w:r w:rsidRPr="003D1702">
        <w:rPr>
          <w:rFonts w:ascii="Times New Roman" w:hAnsi="Times New Roman"/>
          <w:sz w:val="24"/>
          <w:szCs w:val="24"/>
          <w:vertAlign w:val="superscript"/>
        </w:rPr>
        <w:t>1</w:t>
      </w:r>
      <w:r w:rsidRPr="003D1702">
        <w:rPr>
          <w:rFonts w:ascii="Times New Roman" w:hAnsi="Times New Roman"/>
          <w:sz w:val="24"/>
          <w:szCs w:val="24"/>
        </w:rPr>
        <w:t xml:space="preserve"> là của nguyên tử nào sau đây:  </w:t>
      </w:r>
    </w:p>
    <w:p w:rsidR="00E9690C" w:rsidRPr="003D1702" w:rsidRDefault="00E9690C" w:rsidP="00E9690C">
      <w:pPr>
        <w:spacing w:after="0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sz w:val="24"/>
          <w:szCs w:val="24"/>
        </w:rPr>
        <w:t xml:space="preserve">A. </w:t>
      </w:r>
      <w:r w:rsidRPr="003D1702">
        <w:rPr>
          <w:rFonts w:ascii="Times New Roman" w:hAnsi="Times New Roman"/>
          <w:sz w:val="24"/>
          <w:szCs w:val="24"/>
        </w:rPr>
        <w:t>F</w:t>
      </w:r>
      <w:r w:rsidRPr="003D1702">
        <w:rPr>
          <w:rFonts w:ascii="Times New Roman" w:hAnsi="Times New Roman"/>
          <w:sz w:val="24"/>
          <w:szCs w:val="24"/>
        </w:rPr>
        <w:tab/>
        <w:t xml:space="preserve">       </w:t>
      </w:r>
      <w:r w:rsidRPr="003D1702">
        <w:rPr>
          <w:rFonts w:ascii="Times New Roman" w:hAnsi="Times New Roman"/>
          <w:sz w:val="24"/>
          <w:szCs w:val="24"/>
        </w:rPr>
        <w:tab/>
      </w:r>
      <w:r w:rsidR="00581A12"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B. </w:t>
      </w:r>
      <w:r w:rsidRPr="003D1702">
        <w:rPr>
          <w:rFonts w:ascii="Times New Roman" w:hAnsi="Times New Roman"/>
          <w:sz w:val="24"/>
          <w:szCs w:val="24"/>
        </w:rPr>
        <w:t>Na</w:t>
      </w:r>
      <w:r w:rsidRPr="003D1702">
        <w:rPr>
          <w:rFonts w:ascii="Times New Roman" w:hAnsi="Times New Roman"/>
          <w:sz w:val="24"/>
          <w:szCs w:val="24"/>
        </w:rPr>
        <w:tab/>
        <w:t xml:space="preserve"> </w:t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="00581A12"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C. </w:t>
      </w:r>
      <w:r w:rsidRPr="003D1702">
        <w:rPr>
          <w:rFonts w:ascii="Times New Roman" w:hAnsi="Times New Roman"/>
          <w:sz w:val="24"/>
          <w:szCs w:val="24"/>
        </w:rPr>
        <w:t>K</w:t>
      </w:r>
      <w:r w:rsidRPr="003D1702">
        <w:rPr>
          <w:rFonts w:ascii="Times New Roman" w:hAnsi="Times New Roman"/>
          <w:sz w:val="24"/>
          <w:szCs w:val="24"/>
        </w:rPr>
        <w:tab/>
        <w:t xml:space="preserve">   </w:t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="00581A12"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D. </w:t>
      </w:r>
      <w:r w:rsidRPr="003D1702">
        <w:rPr>
          <w:rFonts w:ascii="Times New Roman" w:hAnsi="Times New Roman"/>
          <w:sz w:val="24"/>
          <w:szCs w:val="24"/>
        </w:rPr>
        <w:t>Cl</w:t>
      </w:r>
    </w:p>
    <w:p w:rsidR="00E9690C" w:rsidRPr="003D1702" w:rsidRDefault="00E9690C" w:rsidP="00E9690C">
      <w:pPr>
        <w:spacing w:after="0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color w:val="FF0000"/>
          <w:sz w:val="24"/>
          <w:szCs w:val="24"/>
        </w:rPr>
        <w:t xml:space="preserve">Câu </w:t>
      </w:r>
      <w:r w:rsidR="005E3BC4" w:rsidRPr="003D1702">
        <w:rPr>
          <w:rFonts w:ascii="Times New Roman" w:hAnsi="Times New Roman"/>
          <w:b/>
          <w:color w:val="FF0000"/>
          <w:sz w:val="24"/>
          <w:szCs w:val="24"/>
        </w:rPr>
        <w:t>2</w:t>
      </w:r>
      <w:r w:rsidR="00075570" w:rsidRPr="003D1702">
        <w:rPr>
          <w:rFonts w:ascii="Times New Roman" w:hAnsi="Times New Roman"/>
          <w:b/>
          <w:color w:val="FF0000"/>
          <w:sz w:val="24"/>
          <w:szCs w:val="24"/>
        </w:rPr>
        <w:t>7</w:t>
      </w:r>
      <w:r w:rsidRPr="003D1702">
        <w:rPr>
          <w:rFonts w:ascii="Times New Roman" w:hAnsi="Times New Roman"/>
          <w:b/>
          <w:color w:val="FF0000"/>
          <w:sz w:val="24"/>
          <w:szCs w:val="24"/>
        </w:rPr>
        <w:t>:</w:t>
      </w:r>
      <w:r w:rsidRPr="003D1702">
        <w:rPr>
          <w:rFonts w:ascii="Times New Roman" w:hAnsi="Times New Roman"/>
          <w:sz w:val="24"/>
          <w:szCs w:val="24"/>
        </w:rPr>
        <w:t xml:space="preserve"> Nguyên tử của nguyên tố nào sau đây là phi </w:t>
      </w:r>
      <w:proofErr w:type="gramStart"/>
      <w:r w:rsidRPr="003D1702">
        <w:rPr>
          <w:rFonts w:ascii="Times New Roman" w:hAnsi="Times New Roman"/>
          <w:sz w:val="24"/>
          <w:szCs w:val="24"/>
        </w:rPr>
        <w:t>kim</w:t>
      </w:r>
      <w:proofErr w:type="gramEnd"/>
      <w:r w:rsidRPr="003D1702">
        <w:rPr>
          <w:rFonts w:ascii="Times New Roman" w:hAnsi="Times New Roman"/>
          <w:sz w:val="24"/>
          <w:szCs w:val="24"/>
        </w:rPr>
        <w:t xml:space="preserve">.  </w:t>
      </w:r>
    </w:p>
    <w:p w:rsidR="00E9690C" w:rsidRPr="003D1702" w:rsidRDefault="00E9690C" w:rsidP="00E9690C">
      <w:pPr>
        <w:spacing w:after="0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sz w:val="24"/>
          <w:szCs w:val="24"/>
        </w:rPr>
        <w:t xml:space="preserve">A. </w:t>
      </w:r>
      <w:proofErr w:type="gramStart"/>
      <w:r w:rsidRPr="003D1702">
        <w:rPr>
          <w:rFonts w:ascii="Times New Roman" w:hAnsi="Times New Roman"/>
          <w:sz w:val="24"/>
          <w:szCs w:val="24"/>
        </w:rPr>
        <w:t>D(</w:t>
      </w:r>
      <w:proofErr w:type="gramEnd"/>
      <w:r w:rsidRPr="003D1702">
        <w:rPr>
          <w:rFonts w:ascii="Times New Roman" w:hAnsi="Times New Roman"/>
          <w:sz w:val="24"/>
          <w:szCs w:val="24"/>
        </w:rPr>
        <w:t>Z=11)</w:t>
      </w:r>
      <w:r w:rsidRPr="003D1702">
        <w:rPr>
          <w:rFonts w:ascii="Times New Roman" w:hAnsi="Times New Roman"/>
          <w:sz w:val="24"/>
          <w:szCs w:val="24"/>
        </w:rPr>
        <w:tab/>
        <w:t xml:space="preserve">    </w:t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B. </w:t>
      </w:r>
      <w:proofErr w:type="gramStart"/>
      <w:r w:rsidRPr="003D1702">
        <w:rPr>
          <w:rFonts w:ascii="Times New Roman" w:hAnsi="Times New Roman"/>
          <w:sz w:val="24"/>
          <w:szCs w:val="24"/>
        </w:rPr>
        <w:t>A(</w:t>
      </w:r>
      <w:proofErr w:type="gramEnd"/>
      <w:r w:rsidRPr="003D1702">
        <w:rPr>
          <w:rFonts w:ascii="Times New Roman" w:hAnsi="Times New Roman"/>
          <w:sz w:val="24"/>
          <w:szCs w:val="24"/>
        </w:rPr>
        <w:t>Z=6)</w:t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C. </w:t>
      </w:r>
      <w:r w:rsidRPr="003D1702">
        <w:rPr>
          <w:rFonts w:ascii="Times New Roman" w:hAnsi="Times New Roman"/>
          <w:sz w:val="24"/>
          <w:szCs w:val="24"/>
        </w:rPr>
        <w:t>B(Z=19)</w:t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="00581A12"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D. </w:t>
      </w:r>
      <w:r w:rsidRPr="003D1702">
        <w:rPr>
          <w:rFonts w:ascii="Times New Roman" w:hAnsi="Times New Roman"/>
          <w:sz w:val="24"/>
          <w:szCs w:val="24"/>
        </w:rPr>
        <w:t>C(Z=2)</w:t>
      </w:r>
    </w:p>
    <w:p w:rsidR="00E9690C" w:rsidRPr="003D1702" w:rsidRDefault="00E9690C" w:rsidP="00E9690C">
      <w:pPr>
        <w:spacing w:after="0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color w:val="FF0000"/>
          <w:sz w:val="24"/>
          <w:szCs w:val="24"/>
        </w:rPr>
        <w:t xml:space="preserve">Câu </w:t>
      </w:r>
      <w:r w:rsidR="005E3BC4" w:rsidRPr="003D1702">
        <w:rPr>
          <w:rFonts w:ascii="Times New Roman" w:hAnsi="Times New Roman"/>
          <w:b/>
          <w:color w:val="FF0000"/>
          <w:sz w:val="24"/>
          <w:szCs w:val="24"/>
        </w:rPr>
        <w:t>2</w:t>
      </w:r>
      <w:r w:rsidR="00075570" w:rsidRPr="003D1702">
        <w:rPr>
          <w:rFonts w:ascii="Times New Roman" w:hAnsi="Times New Roman"/>
          <w:b/>
          <w:color w:val="FF0000"/>
          <w:sz w:val="24"/>
          <w:szCs w:val="24"/>
        </w:rPr>
        <w:t>8</w:t>
      </w:r>
      <w:r w:rsidRPr="003D1702">
        <w:rPr>
          <w:rFonts w:ascii="Times New Roman" w:hAnsi="Times New Roman"/>
          <w:b/>
          <w:color w:val="FF0000"/>
          <w:sz w:val="24"/>
          <w:szCs w:val="24"/>
        </w:rPr>
        <w:t>:</w:t>
      </w:r>
      <w:r w:rsidRPr="003D1702">
        <w:rPr>
          <w:rFonts w:ascii="Times New Roman" w:hAnsi="Times New Roman"/>
          <w:sz w:val="24"/>
          <w:szCs w:val="24"/>
        </w:rPr>
        <w:t xml:space="preserve"> Nguyên tử của nguyên tố R có 3 lớp e, lớp ngoài cùng có 3e.  Vậy số hiệu nguyên tử của nguyên tố R là: </w:t>
      </w:r>
    </w:p>
    <w:p w:rsidR="00E9690C" w:rsidRDefault="00E9690C" w:rsidP="00E9690C">
      <w:pPr>
        <w:spacing w:after="0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sz w:val="24"/>
          <w:szCs w:val="24"/>
        </w:rPr>
        <w:t xml:space="preserve">A. </w:t>
      </w:r>
      <w:r w:rsidRPr="003D1702">
        <w:rPr>
          <w:rFonts w:ascii="Times New Roman" w:hAnsi="Times New Roman"/>
          <w:sz w:val="24"/>
          <w:szCs w:val="24"/>
        </w:rPr>
        <w:t xml:space="preserve">3  </w:t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="00581A12"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B. </w:t>
      </w:r>
      <w:r w:rsidRPr="003D1702">
        <w:rPr>
          <w:rFonts w:ascii="Times New Roman" w:hAnsi="Times New Roman"/>
          <w:sz w:val="24"/>
          <w:szCs w:val="24"/>
        </w:rPr>
        <w:t xml:space="preserve">15   </w:t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C. </w:t>
      </w:r>
      <w:r w:rsidRPr="003D1702">
        <w:rPr>
          <w:rFonts w:ascii="Times New Roman" w:hAnsi="Times New Roman"/>
          <w:sz w:val="24"/>
          <w:szCs w:val="24"/>
        </w:rPr>
        <w:t>14</w:t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="00581A12"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D. </w:t>
      </w:r>
      <w:r w:rsidRPr="003D1702">
        <w:rPr>
          <w:rFonts w:ascii="Times New Roman" w:hAnsi="Times New Roman"/>
          <w:sz w:val="24"/>
          <w:szCs w:val="24"/>
        </w:rPr>
        <w:t>13</w:t>
      </w:r>
    </w:p>
    <w:p w:rsidR="00A54AC8" w:rsidRPr="003D1702" w:rsidRDefault="00A54AC8" w:rsidP="00E9690C">
      <w:pPr>
        <w:spacing w:after="0"/>
        <w:rPr>
          <w:rFonts w:ascii="Times New Roman" w:hAnsi="Times New Roman"/>
          <w:sz w:val="24"/>
          <w:szCs w:val="24"/>
        </w:rPr>
      </w:pPr>
    </w:p>
    <w:p w:rsidR="00075570" w:rsidRDefault="00075570" w:rsidP="00075570">
      <w:pPr>
        <w:spacing w:after="0"/>
        <w:rPr>
          <w:rFonts w:ascii="Times New Roman" w:hAnsi="Times New Roman"/>
          <w:b/>
          <w:color w:val="00B0F0"/>
          <w:sz w:val="24"/>
          <w:szCs w:val="24"/>
        </w:rPr>
      </w:pPr>
      <w:r w:rsidRPr="00A54AC8">
        <w:rPr>
          <w:rFonts w:ascii="Times New Roman" w:hAnsi="Times New Roman"/>
          <w:b/>
          <w:color w:val="00B0F0"/>
          <w:sz w:val="24"/>
          <w:szCs w:val="24"/>
          <w:highlight w:val="yellow"/>
        </w:rPr>
        <w:t>III. VẬN DỤNG</w:t>
      </w:r>
    </w:p>
    <w:p w:rsidR="00A54AC8" w:rsidRPr="003D1702" w:rsidRDefault="00A54AC8" w:rsidP="00075570">
      <w:pPr>
        <w:spacing w:after="0"/>
        <w:rPr>
          <w:rFonts w:ascii="Times New Roman" w:hAnsi="Times New Roman"/>
          <w:b/>
          <w:color w:val="00B0F0"/>
          <w:sz w:val="24"/>
          <w:szCs w:val="24"/>
        </w:rPr>
      </w:pPr>
    </w:p>
    <w:p w:rsidR="00C37043" w:rsidRPr="003D1702" w:rsidRDefault="00075570" w:rsidP="00075570">
      <w:pPr>
        <w:spacing w:after="0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color w:val="FF0000"/>
          <w:sz w:val="24"/>
          <w:szCs w:val="24"/>
        </w:rPr>
        <w:t>Câu 29:</w:t>
      </w:r>
      <w:r w:rsidRPr="003D1702">
        <w:rPr>
          <w:rFonts w:ascii="Times New Roman" w:hAnsi="Times New Roman"/>
          <w:sz w:val="24"/>
          <w:szCs w:val="24"/>
        </w:rPr>
        <w:t xml:space="preserve"> Một nguyên tử X có tổng số hạt p,</w:t>
      </w:r>
      <w:r w:rsidR="00C37043" w:rsidRPr="003D1702">
        <w:rPr>
          <w:rFonts w:ascii="Times New Roman" w:hAnsi="Times New Roman"/>
          <w:sz w:val="24"/>
          <w:szCs w:val="24"/>
        </w:rPr>
        <w:t xml:space="preserve"> </w:t>
      </w:r>
      <w:r w:rsidRPr="003D1702">
        <w:rPr>
          <w:rFonts w:ascii="Times New Roman" w:hAnsi="Times New Roman"/>
          <w:sz w:val="24"/>
          <w:szCs w:val="24"/>
        </w:rPr>
        <w:t>n,</w:t>
      </w:r>
      <w:r w:rsidR="00C37043" w:rsidRPr="003D1702">
        <w:rPr>
          <w:rFonts w:ascii="Times New Roman" w:hAnsi="Times New Roman"/>
          <w:sz w:val="24"/>
          <w:szCs w:val="24"/>
        </w:rPr>
        <w:t xml:space="preserve"> </w:t>
      </w:r>
      <w:r w:rsidRPr="003D1702">
        <w:rPr>
          <w:rFonts w:ascii="Times New Roman" w:hAnsi="Times New Roman"/>
          <w:sz w:val="24"/>
          <w:szCs w:val="24"/>
        </w:rPr>
        <w:t>e bằng 40.</w:t>
      </w:r>
      <w:r w:rsidR="00C37043" w:rsidRPr="003D17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D1702">
        <w:rPr>
          <w:rFonts w:ascii="Times New Roman" w:hAnsi="Times New Roman"/>
          <w:sz w:val="24"/>
          <w:szCs w:val="24"/>
        </w:rPr>
        <w:t>Trong đó tổng số hạt mang điện nhiều hơn tổng số hạt không mang điện là 12 hạt.</w:t>
      </w:r>
      <w:proofErr w:type="gramEnd"/>
      <w:r w:rsidRPr="003D1702">
        <w:rPr>
          <w:rFonts w:ascii="Times New Roman" w:hAnsi="Times New Roman"/>
          <w:sz w:val="24"/>
          <w:szCs w:val="24"/>
        </w:rPr>
        <w:t xml:space="preserve"> Số khối của nguyên tử X là: </w:t>
      </w:r>
    </w:p>
    <w:p w:rsidR="00075570" w:rsidRPr="003D1702" w:rsidRDefault="00075570" w:rsidP="00075570">
      <w:pPr>
        <w:spacing w:after="0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sz w:val="24"/>
          <w:szCs w:val="24"/>
        </w:rPr>
        <w:t xml:space="preserve">A. </w:t>
      </w:r>
      <w:r w:rsidRPr="003D1702">
        <w:rPr>
          <w:rFonts w:ascii="Times New Roman" w:hAnsi="Times New Roman"/>
          <w:sz w:val="24"/>
          <w:szCs w:val="24"/>
        </w:rPr>
        <w:t>13</w:t>
      </w:r>
      <w:r w:rsidRPr="003D1702">
        <w:rPr>
          <w:rFonts w:ascii="Times New Roman" w:hAnsi="Times New Roman"/>
          <w:sz w:val="24"/>
          <w:szCs w:val="24"/>
        </w:rPr>
        <w:tab/>
      </w:r>
      <w:r w:rsidR="00C37043" w:rsidRPr="003D1702">
        <w:rPr>
          <w:rFonts w:ascii="Times New Roman" w:hAnsi="Times New Roman"/>
          <w:sz w:val="24"/>
          <w:szCs w:val="24"/>
        </w:rPr>
        <w:tab/>
      </w:r>
      <w:r w:rsidR="00C37043"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B. </w:t>
      </w:r>
      <w:r w:rsidRPr="003D1702">
        <w:rPr>
          <w:rFonts w:ascii="Times New Roman" w:hAnsi="Times New Roman"/>
          <w:sz w:val="24"/>
          <w:szCs w:val="24"/>
        </w:rPr>
        <w:t>40</w:t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="00C37043" w:rsidRPr="003D1702">
        <w:rPr>
          <w:rFonts w:ascii="Times New Roman" w:hAnsi="Times New Roman"/>
          <w:sz w:val="24"/>
          <w:szCs w:val="24"/>
        </w:rPr>
        <w:tab/>
      </w:r>
      <w:r w:rsidR="00C37043"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C. </w:t>
      </w:r>
      <w:r w:rsidRPr="003D1702">
        <w:rPr>
          <w:rFonts w:ascii="Times New Roman" w:hAnsi="Times New Roman"/>
          <w:sz w:val="24"/>
          <w:szCs w:val="24"/>
        </w:rPr>
        <w:t>14</w:t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="00C37043" w:rsidRPr="003D1702">
        <w:rPr>
          <w:rFonts w:ascii="Times New Roman" w:hAnsi="Times New Roman"/>
          <w:sz w:val="24"/>
          <w:szCs w:val="24"/>
        </w:rPr>
        <w:tab/>
      </w:r>
      <w:r w:rsidR="00C37043"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D. </w:t>
      </w:r>
      <w:r w:rsidRPr="003D1702">
        <w:rPr>
          <w:rFonts w:ascii="Times New Roman" w:hAnsi="Times New Roman"/>
          <w:sz w:val="24"/>
          <w:szCs w:val="24"/>
        </w:rPr>
        <w:t>27</w:t>
      </w:r>
    </w:p>
    <w:p w:rsidR="00075570" w:rsidRPr="003D1702" w:rsidRDefault="00075570" w:rsidP="00075570">
      <w:pPr>
        <w:spacing w:after="0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color w:val="FF0000"/>
          <w:sz w:val="24"/>
          <w:szCs w:val="24"/>
        </w:rPr>
        <w:t>Câu 30:</w:t>
      </w:r>
      <w:r w:rsidRPr="003D1702">
        <w:rPr>
          <w:rFonts w:ascii="Times New Roman" w:hAnsi="Times New Roman"/>
          <w:sz w:val="24"/>
          <w:szCs w:val="24"/>
        </w:rPr>
        <w:t xml:space="preserve"> Nguyên tử X có tổng số hạt p,</w:t>
      </w:r>
      <w:r w:rsidR="00C37043" w:rsidRPr="003D1702">
        <w:rPr>
          <w:rFonts w:ascii="Times New Roman" w:hAnsi="Times New Roman"/>
          <w:sz w:val="24"/>
          <w:szCs w:val="24"/>
        </w:rPr>
        <w:t xml:space="preserve"> </w:t>
      </w:r>
      <w:r w:rsidRPr="003D1702">
        <w:rPr>
          <w:rFonts w:ascii="Times New Roman" w:hAnsi="Times New Roman"/>
          <w:sz w:val="24"/>
          <w:szCs w:val="24"/>
        </w:rPr>
        <w:t>n,</w:t>
      </w:r>
      <w:r w:rsidR="00C37043" w:rsidRPr="003D1702">
        <w:rPr>
          <w:rFonts w:ascii="Times New Roman" w:hAnsi="Times New Roman"/>
          <w:sz w:val="24"/>
          <w:szCs w:val="24"/>
        </w:rPr>
        <w:t xml:space="preserve"> </w:t>
      </w:r>
      <w:r w:rsidRPr="003D1702">
        <w:rPr>
          <w:rFonts w:ascii="Times New Roman" w:hAnsi="Times New Roman"/>
          <w:sz w:val="24"/>
          <w:szCs w:val="24"/>
        </w:rPr>
        <w:t>e là 52 và số khối là 35. Cấu hình electron của X là</w:t>
      </w:r>
    </w:p>
    <w:p w:rsidR="00075570" w:rsidRPr="003D1702" w:rsidRDefault="00075570" w:rsidP="00075570">
      <w:pPr>
        <w:spacing w:after="0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sz w:val="24"/>
          <w:szCs w:val="24"/>
        </w:rPr>
        <w:lastRenderedPageBreak/>
        <w:t xml:space="preserve">A. </w:t>
      </w:r>
      <w:r w:rsidRPr="003D1702">
        <w:rPr>
          <w:rFonts w:ascii="Times New Roman" w:hAnsi="Times New Roman"/>
          <w:sz w:val="24"/>
          <w:szCs w:val="24"/>
        </w:rPr>
        <w:t>1s</w:t>
      </w:r>
      <w:r w:rsidRPr="003D170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3D1702">
        <w:rPr>
          <w:rFonts w:ascii="Times New Roman" w:hAnsi="Times New Roman"/>
          <w:sz w:val="24"/>
          <w:szCs w:val="24"/>
        </w:rPr>
        <w:t>2s</w:t>
      </w:r>
      <w:r w:rsidRPr="003D170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3D1702">
        <w:rPr>
          <w:rFonts w:ascii="Times New Roman" w:hAnsi="Times New Roman"/>
          <w:sz w:val="24"/>
          <w:szCs w:val="24"/>
        </w:rPr>
        <w:t>2p</w:t>
      </w:r>
      <w:r w:rsidRPr="003D1702">
        <w:rPr>
          <w:rFonts w:ascii="Times New Roman" w:hAnsi="Times New Roman"/>
          <w:sz w:val="24"/>
          <w:szCs w:val="24"/>
          <w:vertAlign w:val="superscript"/>
        </w:rPr>
        <w:t xml:space="preserve">6 </w:t>
      </w:r>
      <w:r w:rsidRPr="003D1702">
        <w:rPr>
          <w:rFonts w:ascii="Times New Roman" w:hAnsi="Times New Roman"/>
          <w:sz w:val="24"/>
          <w:szCs w:val="24"/>
        </w:rPr>
        <w:t>3s</w:t>
      </w:r>
      <w:r w:rsidRPr="003D170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3D1702">
        <w:rPr>
          <w:rFonts w:ascii="Times New Roman" w:hAnsi="Times New Roman"/>
          <w:sz w:val="24"/>
          <w:szCs w:val="24"/>
        </w:rPr>
        <w:t>3p</w:t>
      </w:r>
      <w:r w:rsidRPr="003D1702">
        <w:rPr>
          <w:rFonts w:ascii="Times New Roman" w:hAnsi="Times New Roman"/>
          <w:sz w:val="24"/>
          <w:szCs w:val="24"/>
          <w:vertAlign w:val="superscript"/>
        </w:rPr>
        <w:t xml:space="preserve">6  </w:t>
      </w:r>
      <w:r w:rsidRPr="003D1702">
        <w:rPr>
          <w:rFonts w:ascii="Times New Roman" w:hAnsi="Times New Roman"/>
          <w:b/>
          <w:sz w:val="24"/>
          <w:szCs w:val="24"/>
        </w:rPr>
        <w:t xml:space="preserve">           </w:t>
      </w:r>
      <w:r w:rsidRPr="003D1702">
        <w:rPr>
          <w:rFonts w:ascii="Times New Roman" w:hAnsi="Times New Roman"/>
          <w:b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ab/>
        <w:t xml:space="preserve">B. </w:t>
      </w:r>
      <w:r w:rsidRPr="003D1702">
        <w:rPr>
          <w:rFonts w:ascii="Times New Roman" w:hAnsi="Times New Roman"/>
          <w:sz w:val="24"/>
          <w:szCs w:val="24"/>
        </w:rPr>
        <w:t>1s</w:t>
      </w:r>
      <w:r w:rsidRPr="003D170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3D1702">
        <w:rPr>
          <w:rFonts w:ascii="Times New Roman" w:hAnsi="Times New Roman"/>
          <w:sz w:val="24"/>
          <w:szCs w:val="24"/>
        </w:rPr>
        <w:t>2s</w:t>
      </w:r>
      <w:r w:rsidRPr="003D170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3D1702">
        <w:rPr>
          <w:rFonts w:ascii="Times New Roman" w:hAnsi="Times New Roman"/>
          <w:sz w:val="24"/>
          <w:szCs w:val="24"/>
        </w:rPr>
        <w:t>2p</w:t>
      </w:r>
      <w:r w:rsidRPr="003D1702">
        <w:rPr>
          <w:rFonts w:ascii="Times New Roman" w:hAnsi="Times New Roman"/>
          <w:sz w:val="24"/>
          <w:szCs w:val="24"/>
          <w:vertAlign w:val="superscript"/>
        </w:rPr>
        <w:t xml:space="preserve">6 </w:t>
      </w:r>
      <w:r w:rsidRPr="003D1702">
        <w:rPr>
          <w:rFonts w:ascii="Times New Roman" w:hAnsi="Times New Roman"/>
          <w:sz w:val="24"/>
          <w:szCs w:val="24"/>
        </w:rPr>
        <w:t>3s</w:t>
      </w:r>
      <w:r w:rsidRPr="003D170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3D1702">
        <w:rPr>
          <w:rFonts w:ascii="Times New Roman" w:hAnsi="Times New Roman"/>
          <w:sz w:val="24"/>
          <w:szCs w:val="24"/>
        </w:rPr>
        <w:t>3p</w:t>
      </w:r>
      <w:r w:rsidRPr="003D1702">
        <w:rPr>
          <w:rFonts w:ascii="Times New Roman" w:hAnsi="Times New Roman"/>
          <w:sz w:val="24"/>
          <w:szCs w:val="24"/>
          <w:vertAlign w:val="superscript"/>
        </w:rPr>
        <w:t>5</w:t>
      </w:r>
      <w:r w:rsidRPr="003D1702">
        <w:rPr>
          <w:rFonts w:ascii="Times New Roman" w:hAnsi="Times New Roman"/>
          <w:sz w:val="24"/>
          <w:szCs w:val="24"/>
        </w:rPr>
        <w:t xml:space="preserve">         </w:t>
      </w:r>
    </w:p>
    <w:p w:rsidR="00075570" w:rsidRPr="003D1702" w:rsidRDefault="00075570" w:rsidP="00075570">
      <w:pPr>
        <w:spacing w:after="0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sz w:val="24"/>
          <w:szCs w:val="24"/>
        </w:rPr>
        <w:t xml:space="preserve">C. </w:t>
      </w:r>
      <w:r w:rsidRPr="003D1702">
        <w:rPr>
          <w:rFonts w:ascii="Times New Roman" w:hAnsi="Times New Roman"/>
          <w:sz w:val="24"/>
          <w:szCs w:val="24"/>
        </w:rPr>
        <w:t>1s</w:t>
      </w:r>
      <w:r w:rsidRPr="003D170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3D1702">
        <w:rPr>
          <w:rFonts w:ascii="Times New Roman" w:hAnsi="Times New Roman"/>
          <w:sz w:val="24"/>
          <w:szCs w:val="24"/>
        </w:rPr>
        <w:t>2s</w:t>
      </w:r>
      <w:r w:rsidRPr="003D170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3D1702">
        <w:rPr>
          <w:rFonts w:ascii="Times New Roman" w:hAnsi="Times New Roman"/>
          <w:sz w:val="24"/>
          <w:szCs w:val="24"/>
        </w:rPr>
        <w:t>2p</w:t>
      </w:r>
      <w:r w:rsidRPr="003D1702">
        <w:rPr>
          <w:rFonts w:ascii="Times New Roman" w:hAnsi="Times New Roman"/>
          <w:sz w:val="24"/>
          <w:szCs w:val="24"/>
          <w:vertAlign w:val="superscript"/>
        </w:rPr>
        <w:t xml:space="preserve">6 </w:t>
      </w:r>
      <w:r w:rsidRPr="003D1702">
        <w:rPr>
          <w:rFonts w:ascii="Times New Roman" w:hAnsi="Times New Roman"/>
          <w:sz w:val="24"/>
          <w:szCs w:val="24"/>
        </w:rPr>
        <w:t>3s</w:t>
      </w:r>
      <w:r w:rsidRPr="003D170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3D1702">
        <w:rPr>
          <w:rFonts w:ascii="Times New Roman" w:hAnsi="Times New Roman"/>
          <w:sz w:val="24"/>
          <w:szCs w:val="24"/>
        </w:rPr>
        <w:t>3p</w:t>
      </w:r>
      <w:r w:rsidRPr="003D1702">
        <w:rPr>
          <w:rFonts w:ascii="Times New Roman" w:hAnsi="Times New Roman"/>
          <w:sz w:val="24"/>
          <w:szCs w:val="24"/>
          <w:vertAlign w:val="superscript"/>
        </w:rPr>
        <w:t>4</w:t>
      </w:r>
      <w:r w:rsidRPr="003D1702">
        <w:rPr>
          <w:rFonts w:ascii="Times New Roman" w:hAnsi="Times New Roman"/>
          <w:sz w:val="24"/>
          <w:szCs w:val="24"/>
          <w:vertAlign w:val="superscript"/>
        </w:rPr>
        <w:tab/>
      </w:r>
      <w:r w:rsidRPr="003D1702">
        <w:rPr>
          <w:rFonts w:ascii="Times New Roman" w:hAnsi="Times New Roman"/>
          <w:sz w:val="24"/>
          <w:szCs w:val="24"/>
          <w:vertAlign w:val="superscript"/>
        </w:rPr>
        <w:tab/>
      </w:r>
      <w:r w:rsidRPr="003D1702">
        <w:rPr>
          <w:rFonts w:ascii="Times New Roman" w:hAnsi="Times New Roman"/>
          <w:sz w:val="24"/>
          <w:szCs w:val="24"/>
          <w:vertAlign w:val="superscript"/>
        </w:rPr>
        <w:tab/>
      </w:r>
      <w:r w:rsidRPr="003D1702">
        <w:rPr>
          <w:rFonts w:ascii="Times New Roman" w:hAnsi="Times New Roman"/>
          <w:sz w:val="24"/>
          <w:szCs w:val="24"/>
          <w:vertAlign w:val="superscript"/>
        </w:rPr>
        <w:tab/>
      </w:r>
      <w:r w:rsidRPr="003D1702">
        <w:rPr>
          <w:rFonts w:ascii="Times New Roman" w:hAnsi="Times New Roman"/>
          <w:sz w:val="24"/>
          <w:szCs w:val="24"/>
          <w:vertAlign w:val="superscript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D. </w:t>
      </w:r>
      <w:r w:rsidRPr="003D1702">
        <w:rPr>
          <w:rFonts w:ascii="Times New Roman" w:hAnsi="Times New Roman"/>
          <w:sz w:val="24"/>
          <w:szCs w:val="24"/>
        </w:rPr>
        <w:t>1s</w:t>
      </w:r>
      <w:r w:rsidRPr="003D170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3D1702">
        <w:rPr>
          <w:rFonts w:ascii="Times New Roman" w:hAnsi="Times New Roman"/>
          <w:sz w:val="24"/>
          <w:szCs w:val="24"/>
        </w:rPr>
        <w:t>2s</w:t>
      </w:r>
      <w:r w:rsidRPr="003D170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3D1702">
        <w:rPr>
          <w:rFonts w:ascii="Times New Roman" w:hAnsi="Times New Roman"/>
          <w:sz w:val="24"/>
          <w:szCs w:val="24"/>
        </w:rPr>
        <w:t>2p</w:t>
      </w:r>
      <w:r w:rsidRPr="003D1702">
        <w:rPr>
          <w:rFonts w:ascii="Times New Roman" w:hAnsi="Times New Roman"/>
          <w:sz w:val="24"/>
          <w:szCs w:val="24"/>
          <w:vertAlign w:val="superscript"/>
        </w:rPr>
        <w:t xml:space="preserve">6 </w:t>
      </w:r>
      <w:r w:rsidRPr="003D1702">
        <w:rPr>
          <w:rFonts w:ascii="Times New Roman" w:hAnsi="Times New Roman"/>
          <w:sz w:val="24"/>
          <w:szCs w:val="24"/>
        </w:rPr>
        <w:t>3s</w:t>
      </w:r>
      <w:r w:rsidRPr="003D170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3D1702">
        <w:rPr>
          <w:rFonts w:ascii="Times New Roman" w:hAnsi="Times New Roman"/>
          <w:sz w:val="24"/>
          <w:szCs w:val="24"/>
        </w:rPr>
        <w:t>3p</w:t>
      </w:r>
      <w:r w:rsidRPr="003D1702">
        <w:rPr>
          <w:rFonts w:ascii="Times New Roman" w:hAnsi="Times New Roman"/>
          <w:sz w:val="24"/>
          <w:szCs w:val="24"/>
          <w:vertAlign w:val="superscript"/>
        </w:rPr>
        <w:t>6</w:t>
      </w:r>
      <w:r w:rsidRPr="003D1702">
        <w:rPr>
          <w:rFonts w:ascii="Times New Roman" w:hAnsi="Times New Roman"/>
          <w:sz w:val="24"/>
          <w:szCs w:val="24"/>
        </w:rPr>
        <w:t>4s</w:t>
      </w:r>
      <w:r w:rsidRPr="003D170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3D1702">
        <w:rPr>
          <w:rFonts w:ascii="Times New Roman" w:hAnsi="Times New Roman"/>
          <w:sz w:val="24"/>
          <w:szCs w:val="24"/>
        </w:rPr>
        <w:t>3d</w:t>
      </w:r>
      <w:r w:rsidRPr="003D1702">
        <w:rPr>
          <w:rFonts w:ascii="Times New Roman" w:hAnsi="Times New Roman"/>
          <w:sz w:val="24"/>
          <w:szCs w:val="24"/>
          <w:vertAlign w:val="superscript"/>
        </w:rPr>
        <w:t>10</w:t>
      </w:r>
      <w:r w:rsidRPr="003D1702">
        <w:rPr>
          <w:rFonts w:ascii="Times New Roman" w:hAnsi="Times New Roman"/>
          <w:sz w:val="24"/>
          <w:szCs w:val="24"/>
        </w:rPr>
        <w:t>5s</w:t>
      </w:r>
      <w:r w:rsidRPr="003D170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3D1702">
        <w:rPr>
          <w:rFonts w:ascii="Times New Roman" w:hAnsi="Times New Roman"/>
          <w:sz w:val="24"/>
          <w:szCs w:val="24"/>
        </w:rPr>
        <w:t>4p</w:t>
      </w:r>
      <w:r w:rsidRPr="003D1702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497DD0" w:rsidRPr="003D1702" w:rsidRDefault="00497DD0" w:rsidP="00497DD0">
      <w:pPr>
        <w:spacing w:after="0"/>
        <w:rPr>
          <w:rFonts w:ascii="Times New Roman" w:hAnsi="Times New Roman"/>
          <w:b/>
          <w:sz w:val="24"/>
          <w:szCs w:val="24"/>
        </w:rPr>
      </w:pPr>
      <w:r w:rsidRPr="003D1702">
        <w:rPr>
          <w:rFonts w:ascii="Times New Roman" w:hAnsi="Times New Roman"/>
          <w:b/>
          <w:color w:val="FF0000"/>
          <w:sz w:val="24"/>
          <w:szCs w:val="24"/>
        </w:rPr>
        <w:t xml:space="preserve">Câu </w:t>
      </w:r>
      <w:r w:rsidR="00075570" w:rsidRPr="003D1702">
        <w:rPr>
          <w:rFonts w:ascii="Times New Roman" w:hAnsi="Times New Roman"/>
          <w:b/>
          <w:color w:val="FF0000"/>
          <w:sz w:val="24"/>
          <w:szCs w:val="24"/>
        </w:rPr>
        <w:t>31</w:t>
      </w:r>
      <w:r w:rsidRPr="003D1702">
        <w:rPr>
          <w:rFonts w:ascii="Times New Roman" w:hAnsi="Times New Roman"/>
          <w:b/>
          <w:color w:val="FF0000"/>
          <w:sz w:val="24"/>
          <w:szCs w:val="24"/>
        </w:rPr>
        <w:t>:</w:t>
      </w:r>
      <w:r w:rsidRPr="003D1702">
        <w:rPr>
          <w:rFonts w:ascii="Times New Roman" w:hAnsi="Times New Roman"/>
          <w:sz w:val="24"/>
          <w:szCs w:val="24"/>
        </w:rPr>
        <w:t xml:space="preserve"> Trong thiên nhiên Ag có hai đồng vị </w:t>
      </w:r>
      <w:r w:rsidRPr="003D1702">
        <w:rPr>
          <w:rFonts w:ascii="Times New Roman" w:hAnsi="Times New Roman"/>
          <w:position w:val="-10"/>
          <w:sz w:val="24"/>
          <w:szCs w:val="24"/>
        </w:rPr>
        <w:object w:dxaOrig="279" w:dyaOrig="360">
          <v:shape id="_x0000_i1058" type="#_x0000_t75" style="width:14.25pt;height:18pt" o:ole="">
            <v:imagedata r:id="rId63" o:title=""/>
          </v:shape>
          <o:OLEObject Type="Embed" ProgID="Equation.3" ShapeID="_x0000_i1058" DrawAspect="Content" ObjectID="_1625990977" r:id="rId64"/>
        </w:object>
      </w:r>
      <w:r w:rsidRPr="003D1702">
        <w:rPr>
          <w:rFonts w:ascii="Times New Roman" w:hAnsi="Times New Roman"/>
          <w:sz w:val="24"/>
          <w:szCs w:val="24"/>
        </w:rPr>
        <w:t>Ag</w:t>
      </w:r>
      <w:r w:rsidR="00C37043" w:rsidRPr="003D1702">
        <w:rPr>
          <w:rFonts w:ascii="Times New Roman" w:hAnsi="Times New Roman"/>
          <w:sz w:val="24"/>
          <w:szCs w:val="24"/>
        </w:rPr>
        <w:t xml:space="preserve"> </w:t>
      </w:r>
      <w:r w:rsidRPr="003D1702">
        <w:rPr>
          <w:rFonts w:ascii="Times New Roman" w:hAnsi="Times New Roman"/>
          <w:sz w:val="24"/>
          <w:szCs w:val="24"/>
        </w:rPr>
        <w:t xml:space="preserve">(56%). </w:t>
      </w:r>
      <w:proofErr w:type="gramStart"/>
      <w:r w:rsidRPr="003D1702">
        <w:rPr>
          <w:rFonts w:ascii="Times New Roman" w:hAnsi="Times New Roman"/>
          <w:sz w:val="24"/>
          <w:szCs w:val="24"/>
        </w:rPr>
        <w:t>Tính số khối của đồng vị thứ hai.</w:t>
      </w:r>
      <w:proofErr w:type="gramEnd"/>
      <w:r w:rsidRPr="003D1702">
        <w:rPr>
          <w:rFonts w:ascii="Times New Roman" w:hAnsi="Times New Roman"/>
          <w:sz w:val="24"/>
          <w:szCs w:val="24"/>
        </w:rPr>
        <w:t xml:space="preserve"> Biết nguyên tử khối trung bình của Ag là 107</w:t>
      </w:r>
      <w:proofErr w:type="gramStart"/>
      <w:r w:rsidRPr="003D1702">
        <w:rPr>
          <w:rFonts w:ascii="Times New Roman" w:hAnsi="Times New Roman"/>
          <w:sz w:val="24"/>
          <w:szCs w:val="24"/>
        </w:rPr>
        <w:t>,88</w:t>
      </w:r>
      <w:proofErr w:type="gramEnd"/>
      <w:r w:rsidRPr="003D1702">
        <w:rPr>
          <w:rFonts w:ascii="Times New Roman" w:hAnsi="Times New Roman"/>
          <w:sz w:val="24"/>
          <w:szCs w:val="24"/>
        </w:rPr>
        <w:t xml:space="preserve">. </w:t>
      </w:r>
      <w:r w:rsidRPr="003D1702">
        <w:rPr>
          <w:rFonts w:ascii="Times New Roman" w:hAnsi="Times New Roman"/>
          <w:b/>
          <w:sz w:val="24"/>
          <w:szCs w:val="24"/>
        </w:rPr>
        <w:t xml:space="preserve"> </w:t>
      </w:r>
    </w:p>
    <w:p w:rsidR="00497DD0" w:rsidRPr="003D1702" w:rsidRDefault="00497DD0" w:rsidP="00497DD0">
      <w:pPr>
        <w:spacing w:after="0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sz w:val="24"/>
          <w:szCs w:val="24"/>
        </w:rPr>
        <w:t xml:space="preserve">A. </w:t>
      </w:r>
      <w:r w:rsidRPr="003D1702">
        <w:rPr>
          <w:rFonts w:ascii="Times New Roman" w:hAnsi="Times New Roman"/>
          <w:sz w:val="24"/>
          <w:szCs w:val="24"/>
        </w:rPr>
        <w:t>109</w:t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  <w:t xml:space="preserve">  </w:t>
      </w:r>
      <w:r w:rsidR="00E9690C"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B. </w:t>
      </w:r>
      <w:r w:rsidRPr="003D1702">
        <w:rPr>
          <w:rFonts w:ascii="Times New Roman" w:hAnsi="Times New Roman"/>
          <w:sz w:val="24"/>
          <w:szCs w:val="24"/>
        </w:rPr>
        <w:t>107</w:t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  <w:t xml:space="preserve">     </w:t>
      </w:r>
      <w:r w:rsidR="00E9690C"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C. </w:t>
      </w:r>
      <w:r w:rsidRPr="003D1702">
        <w:rPr>
          <w:rFonts w:ascii="Times New Roman" w:hAnsi="Times New Roman"/>
          <w:sz w:val="24"/>
          <w:szCs w:val="24"/>
        </w:rPr>
        <w:t>106</w:t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D. </w:t>
      </w:r>
      <w:r w:rsidRPr="003D1702">
        <w:rPr>
          <w:rFonts w:ascii="Times New Roman" w:hAnsi="Times New Roman"/>
          <w:sz w:val="24"/>
          <w:szCs w:val="24"/>
        </w:rPr>
        <w:t>108</w:t>
      </w:r>
    </w:p>
    <w:p w:rsidR="00CD4416" w:rsidRPr="003D1702" w:rsidRDefault="00075570" w:rsidP="00075570">
      <w:pPr>
        <w:spacing w:after="0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color w:val="FF0000"/>
          <w:sz w:val="24"/>
          <w:szCs w:val="24"/>
        </w:rPr>
        <w:t xml:space="preserve">Câu </w:t>
      </w:r>
      <w:r w:rsidR="00615225" w:rsidRPr="003D1702">
        <w:rPr>
          <w:rFonts w:ascii="Times New Roman" w:hAnsi="Times New Roman"/>
          <w:b/>
          <w:color w:val="FF0000"/>
          <w:sz w:val="24"/>
          <w:szCs w:val="24"/>
        </w:rPr>
        <w:t>32</w:t>
      </w:r>
      <w:r w:rsidRPr="003D1702">
        <w:rPr>
          <w:rFonts w:ascii="Times New Roman" w:hAnsi="Times New Roman"/>
          <w:b/>
          <w:color w:val="FF0000"/>
          <w:sz w:val="24"/>
          <w:szCs w:val="24"/>
        </w:rPr>
        <w:t>:</w:t>
      </w:r>
      <w:r w:rsidRPr="003D1702">
        <w:rPr>
          <w:rFonts w:ascii="Times New Roman" w:hAnsi="Times New Roman"/>
          <w:sz w:val="24"/>
          <w:szCs w:val="24"/>
        </w:rPr>
        <w:t xml:space="preserve"> Trong tự nhiên Oxi có 3 đồng vị </w:t>
      </w:r>
      <w:r w:rsidRPr="003D1702">
        <w:rPr>
          <w:rFonts w:ascii="Times New Roman" w:hAnsi="Times New Roman"/>
          <w:sz w:val="24"/>
          <w:szCs w:val="24"/>
          <w:vertAlign w:val="superscript"/>
        </w:rPr>
        <w:t>16</w:t>
      </w:r>
      <w:r w:rsidRPr="003D1702">
        <w:rPr>
          <w:rFonts w:ascii="Times New Roman" w:hAnsi="Times New Roman"/>
          <w:sz w:val="24"/>
          <w:szCs w:val="24"/>
        </w:rPr>
        <w:t>O(x</w:t>
      </w:r>
      <w:r w:rsidRPr="003D1702">
        <w:rPr>
          <w:rFonts w:ascii="Times New Roman" w:hAnsi="Times New Roman"/>
          <w:sz w:val="24"/>
          <w:szCs w:val="24"/>
          <w:vertAlign w:val="subscript"/>
        </w:rPr>
        <w:t>1</w:t>
      </w:r>
      <w:r w:rsidRPr="003D1702">
        <w:rPr>
          <w:rFonts w:ascii="Times New Roman" w:hAnsi="Times New Roman"/>
          <w:sz w:val="24"/>
          <w:szCs w:val="24"/>
        </w:rPr>
        <w:t>%</w:t>
      </w:r>
      <w:proofErr w:type="gramStart"/>
      <w:r w:rsidRPr="003D1702">
        <w:rPr>
          <w:rFonts w:ascii="Times New Roman" w:hAnsi="Times New Roman"/>
          <w:sz w:val="24"/>
          <w:szCs w:val="24"/>
        </w:rPr>
        <w:t>) ,</w:t>
      </w:r>
      <w:proofErr w:type="gramEnd"/>
      <w:r w:rsidRPr="003D1702">
        <w:rPr>
          <w:rFonts w:ascii="Times New Roman" w:hAnsi="Times New Roman"/>
          <w:sz w:val="24"/>
          <w:szCs w:val="24"/>
        </w:rPr>
        <w:t xml:space="preserve"> </w:t>
      </w:r>
      <w:r w:rsidRPr="003D1702">
        <w:rPr>
          <w:rFonts w:ascii="Times New Roman" w:hAnsi="Times New Roman"/>
          <w:sz w:val="24"/>
          <w:szCs w:val="24"/>
          <w:vertAlign w:val="superscript"/>
        </w:rPr>
        <w:t>17</w:t>
      </w:r>
      <w:r w:rsidRPr="003D1702">
        <w:rPr>
          <w:rFonts w:ascii="Times New Roman" w:hAnsi="Times New Roman"/>
          <w:sz w:val="24"/>
          <w:szCs w:val="24"/>
        </w:rPr>
        <w:t>O(x</w:t>
      </w:r>
      <w:r w:rsidRPr="003D1702">
        <w:rPr>
          <w:rFonts w:ascii="Times New Roman" w:hAnsi="Times New Roman"/>
          <w:sz w:val="24"/>
          <w:szCs w:val="24"/>
          <w:vertAlign w:val="subscript"/>
        </w:rPr>
        <w:t>2</w:t>
      </w:r>
      <w:r w:rsidRPr="003D1702">
        <w:rPr>
          <w:rFonts w:ascii="Times New Roman" w:hAnsi="Times New Roman"/>
          <w:sz w:val="24"/>
          <w:szCs w:val="24"/>
        </w:rPr>
        <w:t xml:space="preserve">%) , </w:t>
      </w:r>
      <w:r w:rsidRPr="003D1702">
        <w:rPr>
          <w:rFonts w:ascii="Times New Roman" w:hAnsi="Times New Roman"/>
          <w:sz w:val="24"/>
          <w:szCs w:val="24"/>
          <w:vertAlign w:val="superscript"/>
        </w:rPr>
        <w:t>18</w:t>
      </w:r>
      <w:r w:rsidRPr="003D1702">
        <w:rPr>
          <w:rFonts w:ascii="Times New Roman" w:hAnsi="Times New Roman"/>
          <w:sz w:val="24"/>
          <w:szCs w:val="24"/>
        </w:rPr>
        <w:t xml:space="preserve">O(4%), nguyên tử khối trung bình của Oxi là 16,14. Phần trăm đồng vị </w:t>
      </w:r>
      <w:r w:rsidRPr="003D1702">
        <w:rPr>
          <w:rFonts w:ascii="Times New Roman" w:hAnsi="Times New Roman"/>
          <w:sz w:val="24"/>
          <w:szCs w:val="24"/>
          <w:vertAlign w:val="superscript"/>
        </w:rPr>
        <w:t>16</w:t>
      </w:r>
      <w:r w:rsidRPr="003D1702">
        <w:rPr>
          <w:rFonts w:ascii="Times New Roman" w:hAnsi="Times New Roman"/>
          <w:sz w:val="24"/>
          <w:szCs w:val="24"/>
        </w:rPr>
        <w:t xml:space="preserve">O v à </w:t>
      </w:r>
      <w:r w:rsidRPr="003D1702">
        <w:rPr>
          <w:rFonts w:ascii="Times New Roman" w:hAnsi="Times New Roman"/>
          <w:sz w:val="24"/>
          <w:szCs w:val="24"/>
          <w:vertAlign w:val="superscript"/>
        </w:rPr>
        <w:t>17</w:t>
      </w:r>
      <w:r w:rsidRPr="003D1702">
        <w:rPr>
          <w:rFonts w:ascii="Times New Roman" w:hAnsi="Times New Roman"/>
          <w:sz w:val="24"/>
          <w:szCs w:val="24"/>
        </w:rPr>
        <w:t xml:space="preserve">O lần lượt là:  </w:t>
      </w:r>
    </w:p>
    <w:p w:rsidR="00075570" w:rsidRPr="003D1702" w:rsidRDefault="00075570" w:rsidP="00075570">
      <w:pPr>
        <w:spacing w:after="0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sz w:val="24"/>
          <w:szCs w:val="24"/>
        </w:rPr>
        <w:t xml:space="preserve">A. </w:t>
      </w:r>
      <w:r w:rsidRPr="003D1702">
        <w:rPr>
          <w:rFonts w:ascii="Times New Roman" w:hAnsi="Times New Roman"/>
          <w:sz w:val="24"/>
          <w:szCs w:val="24"/>
        </w:rPr>
        <w:t>35% &amp; 61%</w:t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B. </w:t>
      </w:r>
      <w:r w:rsidRPr="003D1702">
        <w:rPr>
          <w:rFonts w:ascii="Times New Roman" w:hAnsi="Times New Roman"/>
          <w:sz w:val="24"/>
          <w:szCs w:val="24"/>
        </w:rPr>
        <w:t>90%</w:t>
      </w:r>
      <w:r w:rsidR="00C37043" w:rsidRPr="003D1702">
        <w:rPr>
          <w:rFonts w:ascii="Times New Roman" w:hAnsi="Times New Roman"/>
          <w:sz w:val="24"/>
          <w:szCs w:val="24"/>
        </w:rPr>
        <w:t xml:space="preserve"> </w:t>
      </w:r>
      <w:r w:rsidRPr="003D1702">
        <w:rPr>
          <w:rFonts w:ascii="Times New Roman" w:hAnsi="Times New Roman"/>
          <w:sz w:val="24"/>
          <w:szCs w:val="24"/>
        </w:rPr>
        <w:t>&amp;</w:t>
      </w:r>
      <w:r w:rsidR="00C37043" w:rsidRPr="003D1702">
        <w:rPr>
          <w:rFonts w:ascii="Times New Roman" w:hAnsi="Times New Roman"/>
          <w:sz w:val="24"/>
          <w:szCs w:val="24"/>
        </w:rPr>
        <w:t xml:space="preserve"> </w:t>
      </w:r>
      <w:r w:rsidRPr="003D1702">
        <w:rPr>
          <w:rFonts w:ascii="Times New Roman" w:hAnsi="Times New Roman"/>
          <w:sz w:val="24"/>
          <w:szCs w:val="24"/>
        </w:rPr>
        <w:t>6%</w:t>
      </w:r>
      <w:r w:rsidRPr="003D1702">
        <w:rPr>
          <w:rFonts w:ascii="Times New Roman" w:hAnsi="Times New Roman"/>
          <w:sz w:val="24"/>
          <w:szCs w:val="24"/>
        </w:rPr>
        <w:tab/>
        <w:t xml:space="preserve">           </w:t>
      </w:r>
      <w:r w:rsidRPr="003D1702">
        <w:rPr>
          <w:rFonts w:ascii="Times New Roman" w:hAnsi="Times New Roman"/>
          <w:sz w:val="24"/>
          <w:szCs w:val="24"/>
        </w:rPr>
        <w:tab/>
      </w:r>
      <w:r w:rsidR="00CD4416"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C. </w:t>
      </w:r>
      <w:r w:rsidRPr="003D1702">
        <w:rPr>
          <w:rFonts w:ascii="Times New Roman" w:hAnsi="Times New Roman"/>
          <w:sz w:val="24"/>
          <w:szCs w:val="24"/>
        </w:rPr>
        <w:t>80%</w:t>
      </w:r>
      <w:r w:rsidR="00C37043" w:rsidRPr="003D1702">
        <w:rPr>
          <w:rFonts w:ascii="Times New Roman" w:hAnsi="Times New Roman"/>
          <w:sz w:val="24"/>
          <w:szCs w:val="24"/>
        </w:rPr>
        <w:t xml:space="preserve"> </w:t>
      </w:r>
      <w:r w:rsidRPr="003D1702">
        <w:rPr>
          <w:rFonts w:ascii="Times New Roman" w:hAnsi="Times New Roman"/>
          <w:sz w:val="24"/>
          <w:szCs w:val="24"/>
        </w:rPr>
        <w:t>&amp;</w:t>
      </w:r>
      <w:r w:rsidR="00C37043" w:rsidRPr="003D1702">
        <w:rPr>
          <w:rFonts w:ascii="Times New Roman" w:hAnsi="Times New Roman"/>
          <w:sz w:val="24"/>
          <w:szCs w:val="24"/>
        </w:rPr>
        <w:t xml:space="preserve"> </w:t>
      </w:r>
      <w:r w:rsidRPr="003D1702">
        <w:rPr>
          <w:rFonts w:ascii="Times New Roman" w:hAnsi="Times New Roman"/>
          <w:sz w:val="24"/>
          <w:szCs w:val="24"/>
        </w:rPr>
        <w:t xml:space="preserve">16 </w:t>
      </w:r>
      <w:r w:rsidR="00C37043" w:rsidRPr="003D1702">
        <w:rPr>
          <w:rFonts w:ascii="Times New Roman" w:hAnsi="Times New Roman"/>
          <w:sz w:val="24"/>
          <w:szCs w:val="24"/>
        </w:rPr>
        <w:t>%</w:t>
      </w:r>
      <w:r w:rsidRPr="003D1702">
        <w:rPr>
          <w:rFonts w:ascii="Times New Roman" w:hAnsi="Times New Roman"/>
          <w:sz w:val="24"/>
          <w:szCs w:val="24"/>
        </w:rPr>
        <w:t xml:space="preserve">               </w:t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D. </w:t>
      </w:r>
      <w:r w:rsidRPr="003D1702">
        <w:rPr>
          <w:rFonts w:ascii="Times New Roman" w:hAnsi="Times New Roman"/>
          <w:sz w:val="24"/>
          <w:szCs w:val="24"/>
        </w:rPr>
        <w:t>25%</w:t>
      </w:r>
      <w:r w:rsidR="00C37043" w:rsidRPr="003D1702">
        <w:rPr>
          <w:rFonts w:ascii="Times New Roman" w:hAnsi="Times New Roman"/>
          <w:sz w:val="24"/>
          <w:szCs w:val="24"/>
        </w:rPr>
        <w:t xml:space="preserve"> </w:t>
      </w:r>
      <w:r w:rsidRPr="003D1702">
        <w:rPr>
          <w:rFonts w:ascii="Times New Roman" w:hAnsi="Times New Roman"/>
          <w:sz w:val="24"/>
          <w:szCs w:val="24"/>
        </w:rPr>
        <w:t>&amp; 71%</w:t>
      </w:r>
    </w:p>
    <w:p w:rsidR="00147FCC" w:rsidRPr="003D1702" w:rsidRDefault="00147FCC" w:rsidP="00147FCC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before="40" w:after="40"/>
        <w:jc w:val="both"/>
        <w:rPr>
          <w:rFonts w:ascii="Times New Roman" w:hAnsi="Times New Roman"/>
          <w:bCs/>
        </w:rPr>
      </w:pPr>
      <w:r w:rsidRPr="003D1702">
        <w:rPr>
          <w:rFonts w:ascii="Times New Roman" w:hAnsi="Times New Roman"/>
          <w:b/>
          <w:bCs/>
          <w:color w:val="FF0000"/>
        </w:rPr>
        <w:t>Câu</w:t>
      </w:r>
      <w:r w:rsidRPr="003D1702">
        <w:rPr>
          <w:rFonts w:ascii="Times New Roman" w:hAnsi="Times New Roman"/>
          <w:b/>
          <w:bCs/>
          <w:color w:val="FF0000"/>
          <w:spacing w:val="20"/>
        </w:rPr>
        <w:t xml:space="preserve"> 3</w:t>
      </w:r>
      <w:r w:rsidR="00615225" w:rsidRPr="003D1702">
        <w:rPr>
          <w:rFonts w:ascii="Times New Roman" w:hAnsi="Times New Roman"/>
          <w:b/>
          <w:bCs/>
          <w:color w:val="FF0000"/>
          <w:spacing w:val="20"/>
        </w:rPr>
        <w:t>3</w:t>
      </w:r>
      <w:r w:rsidRPr="003D1702">
        <w:rPr>
          <w:rFonts w:ascii="Times New Roman" w:hAnsi="Times New Roman"/>
          <w:b/>
          <w:bCs/>
          <w:color w:val="FF0000"/>
        </w:rPr>
        <w:t>:</w:t>
      </w:r>
      <w:r w:rsidRPr="003D1702">
        <w:rPr>
          <w:rFonts w:ascii="Times New Roman" w:hAnsi="Times New Roman"/>
          <w:b/>
          <w:bCs/>
        </w:rPr>
        <w:t xml:space="preserve"> </w:t>
      </w:r>
      <w:r w:rsidRPr="003D1702">
        <w:rPr>
          <w:rFonts w:ascii="Times New Roman" w:hAnsi="Times New Roman"/>
          <w:bCs/>
        </w:rPr>
        <w:t xml:space="preserve">Trong tự nhiên oxi có 3 đồng vị bền: </w:t>
      </w:r>
      <w:r w:rsidRPr="003D1702">
        <w:rPr>
          <w:rFonts w:ascii="Times New Roman" w:hAnsi="Times New Roman"/>
          <w:bCs/>
          <w:position w:val="-12"/>
        </w:rPr>
        <w:object w:dxaOrig="1240" w:dyaOrig="380">
          <v:shape id="_x0000_i1059" type="#_x0000_t75" style="width:62.25pt;height:18.75pt" o:ole="">
            <v:imagedata r:id="rId65" o:title=""/>
          </v:shape>
          <o:OLEObject Type="Embed" ProgID="Equation.DSMT4" ShapeID="_x0000_i1059" DrawAspect="Content" ObjectID="_1625990978" r:id="rId66"/>
        </w:object>
      </w:r>
      <w:r w:rsidRPr="003D1702">
        <w:rPr>
          <w:rFonts w:ascii="Times New Roman" w:hAnsi="Times New Roman"/>
          <w:bCs/>
        </w:rPr>
        <w:t>còn cácbon có 2 đồng vị bền</w:t>
      </w:r>
      <w:r w:rsidRPr="003D1702">
        <w:rPr>
          <w:rFonts w:ascii="Times New Roman" w:hAnsi="Times New Roman"/>
          <w:bCs/>
          <w:position w:val="-12"/>
        </w:rPr>
        <w:object w:dxaOrig="800" w:dyaOrig="380">
          <v:shape id="_x0000_i1060" type="#_x0000_t75" style="width:39.75pt;height:18.75pt" o:ole="">
            <v:imagedata r:id="rId67" o:title=""/>
          </v:shape>
          <o:OLEObject Type="Embed" ProgID="Equation.DSMT4" ShapeID="_x0000_i1060" DrawAspect="Content" ObjectID="_1625990979" r:id="rId68"/>
        </w:object>
      </w:r>
      <w:r w:rsidRPr="003D1702">
        <w:rPr>
          <w:rFonts w:ascii="Times New Roman" w:hAnsi="Times New Roman"/>
          <w:bCs/>
        </w:rPr>
        <w:t>. Số lượng phân tử CO</w:t>
      </w:r>
      <w:r w:rsidRPr="003D1702">
        <w:rPr>
          <w:rFonts w:ascii="Times New Roman" w:hAnsi="Times New Roman"/>
          <w:bCs/>
          <w:vertAlign w:val="subscript"/>
        </w:rPr>
        <w:t>2</w:t>
      </w:r>
      <w:r w:rsidRPr="003D1702">
        <w:rPr>
          <w:rFonts w:ascii="Times New Roman" w:hAnsi="Times New Roman"/>
          <w:bCs/>
        </w:rPr>
        <w:t xml:space="preserve"> tạo ra từ các đồng vị trên là:</w:t>
      </w:r>
    </w:p>
    <w:p w:rsidR="00147FCC" w:rsidRPr="003D1702" w:rsidRDefault="00147FCC" w:rsidP="00147FCC">
      <w:pPr>
        <w:spacing w:before="40" w:after="40"/>
        <w:jc w:val="both"/>
        <w:rPr>
          <w:rFonts w:ascii="Times New Roman" w:hAnsi="Times New Roman"/>
        </w:rPr>
      </w:pPr>
      <w:r w:rsidRPr="003D1702">
        <w:rPr>
          <w:rFonts w:ascii="Times New Roman" w:hAnsi="Times New Roman"/>
          <w:b/>
        </w:rPr>
        <w:t xml:space="preserve">A. </w:t>
      </w:r>
      <w:r w:rsidRPr="003D1702">
        <w:rPr>
          <w:rFonts w:ascii="Times New Roman" w:hAnsi="Times New Roman"/>
        </w:rPr>
        <w:t>8</w:t>
      </w:r>
      <w:r w:rsidRPr="003D1702">
        <w:rPr>
          <w:rFonts w:ascii="Times New Roman" w:hAnsi="Times New Roman"/>
        </w:rPr>
        <w:tab/>
      </w:r>
      <w:r w:rsidRPr="003D1702">
        <w:rPr>
          <w:rFonts w:ascii="Times New Roman" w:hAnsi="Times New Roman"/>
        </w:rPr>
        <w:tab/>
      </w:r>
      <w:r w:rsidRPr="003D1702">
        <w:rPr>
          <w:rFonts w:ascii="Times New Roman" w:hAnsi="Times New Roman"/>
        </w:rPr>
        <w:tab/>
      </w:r>
      <w:r w:rsidRPr="003D1702">
        <w:rPr>
          <w:rFonts w:ascii="Times New Roman" w:hAnsi="Times New Roman"/>
          <w:b/>
        </w:rPr>
        <w:t xml:space="preserve">B. </w:t>
      </w:r>
      <w:r w:rsidRPr="003D1702">
        <w:rPr>
          <w:rFonts w:ascii="Times New Roman" w:hAnsi="Times New Roman"/>
        </w:rPr>
        <w:t>10</w:t>
      </w:r>
      <w:r w:rsidRPr="003D1702">
        <w:rPr>
          <w:rFonts w:ascii="Times New Roman" w:hAnsi="Times New Roman"/>
        </w:rPr>
        <w:tab/>
      </w:r>
      <w:r w:rsidRPr="003D1702">
        <w:rPr>
          <w:rFonts w:ascii="Times New Roman" w:hAnsi="Times New Roman"/>
        </w:rPr>
        <w:tab/>
      </w:r>
      <w:r w:rsidRPr="003D1702">
        <w:rPr>
          <w:rFonts w:ascii="Times New Roman" w:hAnsi="Times New Roman"/>
        </w:rPr>
        <w:tab/>
        <w:t xml:space="preserve">          </w:t>
      </w:r>
      <w:r w:rsidR="00C37043" w:rsidRPr="003D1702">
        <w:rPr>
          <w:rFonts w:ascii="Times New Roman" w:hAnsi="Times New Roman"/>
        </w:rPr>
        <w:t xml:space="preserve"> </w:t>
      </w:r>
      <w:r w:rsidRPr="003D1702">
        <w:rPr>
          <w:rFonts w:ascii="Times New Roman" w:hAnsi="Times New Roman"/>
          <w:b/>
        </w:rPr>
        <w:t xml:space="preserve">C. </w:t>
      </w:r>
      <w:r w:rsidRPr="003D1702">
        <w:rPr>
          <w:rFonts w:ascii="Times New Roman" w:hAnsi="Times New Roman"/>
        </w:rPr>
        <w:t>12</w:t>
      </w:r>
      <w:r w:rsidRPr="003D1702">
        <w:rPr>
          <w:rFonts w:ascii="Times New Roman" w:hAnsi="Times New Roman"/>
        </w:rPr>
        <w:tab/>
      </w:r>
      <w:r w:rsidRPr="003D1702">
        <w:rPr>
          <w:rFonts w:ascii="Times New Roman" w:hAnsi="Times New Roman"/>
        </w:rPr>
        <w:tab/>
      </w:r>
      <w:r w:rsidRPr="003D1702">
        <w:rPr>
          <w:rFonts w:ascii="Times New Roman" w:hAnsi="Times New Roman"/>
        </w:rPr>
        <w:tab/>
      </w:r>
      <w:r w:rsidRPr="003D1702">
        <w:rPr>
          <w:rFonts w:ascii="Times New Roman" w:hAnsi="Times New Roman"/>
          <w:b/>
        </w:rPr>
        <w:t xml:space="preserve">D. </w:t>
      </w:r>
      <w:r w:rsidRPr="003D1702">
        <w:rPr>
          <w:rFonts w:ascii="Times New Roman" w:hAnsi="Times New Roman"/>
        </w:rPr>
        <w:t>6</w:t>
      </w:r>
    </w:p>
    <w:p w:rsidR="00A86E7D" w:rsidRPr="003D1702" w:rsidRDefault="00A86E7D" w:rsidP="00A86E7D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1702">
        <w:rPr>
          <w:rFonts w:ascii="Times New Roman" w:hAnsi="Times New Roman"/>
          <w:b/>
          <w:color w:val="FF0000"/>
          <w:sz w:val="24"/>
          <w:szCs w:val="24"/>
        </w:rPr>
        <w:t xml:space="preserve">Câu </w:t>
      </w:r>
      <w:r w:rsidR="00CD4416" w:rsidRPr="003D1702">
        <w:rPr>
          <w:rFonts w:ascii="Times New Roman" w:hAnsi="Times New Roman"/>
          <w:b/>
          <w:color w:val="FF0000"/>
          <w:sz w:val="24"/>
          <w:szCs w:val="24"/>
        </w:rPr>
        <w:t>3</w:t>
      </w:r>
      <w:r w:rsidR="00615225" w:rsidRPr="003D1702">
        <w:rPr>
          <w:rFonts w:ascii="Times New Roman" w:hAnsi="Times New Roman"/>
          <w:b/>
          <w:color w:val="FF0000"/>
          <w:sz w:val="24"/>
          <w:szCs w:val="24"/>
        </w:rPr>
        <w:t>4</w:t>
      </w:r>
      <w:r w:rsidRPr="003D1702">
        <w:rPr>
          <w:rFonts w:ascii="Times New Roman" w:hAnsi="Times New Roman"/>
          <w:b/>
          <w:color w:val="FF0000"/>
          <w:sz w:val="24"/>
          <w:szCs w:val="24"/>
        </w:rPr>
        <w:t>.</w:t>
      </w:r>
      <w:proofErr w:type="gramEnd"/>
      <w:r w:rsidRPr="003D1702">
        <w:rPr>
          <w:rFonts w:ascii="Times New Roman" w:hAnsi="Times New Roman"/>
          <w:b/>
          <w:sz w:val="24"/>
          <w:szCs w:val="24"/>
        </w:rPr>
        <w:t xml:space="preserve"> </w:t>
      </w:r>
      <w:r w:rsidRPr="003D1702">
        <w:rPr>
          <w:rFonts w:ascii="Times New Roman" w:hAnsi="Times New Roman"/>
          <w:sz w:val="24"/>
          <w:szCs w:val="24"/>
        </w:rPr>
        <w:t xml:space="preserve">Nguyên tố của nguyên tử </w:t>
      </w:r>
      <w:proofErr w:type="gramStart"/>
      <w:r w:rsidRPr="003D1702">
        <w:rPr>
          <w:rFonts w:ascii="Times New Roman" w:hAnsi="Times New Roman"/>
          <w:sz w:val="24"/>
          <w:szCs w:val="24"/>
        </w:rPr>
        <w:t>A</w:t>
      </w:r>
      <w:proofErr w:type="gramEnd"/>
      <w:r w:rsidRPr="003D1702">
        <w:rPr>
          <w:rFonts w:ascii="Times New Roman" w:hAnsi="Times New Roman"/>
          <w:sz w:val="24"/>
          <w:szCs w:val="24"/>
        </w:rPr>
        <w:t xml:space="preserve"> có tổng số eletron</w:t>
      </w:r>
      <w:r w:rsidRPr="003D170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D1702">
        <w:rPr>
          <w:rFonts w:ascii="Times New Roman" w:hAnsi="Times New Roman"/>
          <w:sz w:val="24"/>
          <w:szCs w:val="24"/>
        </w:rPr>
        <w:t xml:space="preserve">trong các phân lớp p là 7. Nguyên tố của nguyên tử B có tổng số hạt mang điện nhiều hơn tổng số hạt mang điện của </w:t>
      </w:r>
      <w:proofErr w:type="gramStart"/>
      <w:r w:rsidRPr="003D1702">
        <w:rPr>
          <w:rFonts w:ascii="Times New Roman" w:hAnsi="Times New Roman"/>
          <w:sz w:val="24"/>
          <w:szCs w:val="24"/>
        </w:rPr>
        <w:t>A</w:t>
      </w:r>
      <w:proofErr w:type="gramEnd"/>
      <w:r w:rsidRPr="003D1702">
        <w:rPr>
          <w:rFonts w:ascii="Times New Roman" w:hAnsi="Times New Roman"/>
          <w:sz w:val="24"/>
          <w:szCs w:val="24"/>
        </w:rPr>
        <w:t xml:space="preserve"> là 8. Vậy A, B là các nguyên </w:t>
      </w:r>
      <w:proofErr w:type="gramStart"/>
      <w:r w:rsidRPr="003D1702">
        <w:rPr>
          <w:rFonts w:ascii="Times New Roman" w:hAnsi="Times New Roman"/>
          <w:sz w:val="24"/>
          <w:szCs w:val="24"/>
        </w:rPr>
        <w:t>tử :</w:t>
      </w:r>
      <w:proofErr w:type="gramEnd"/>
    </w:p>
    <w:p w:rsidR="00A86E7D" w:rsidRPr="003D1702" w:rsidRDefault="00A86E7D" w:rsidP="00A86E7D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sz w:val="24"/>
          <w:szCs w:val="24"/>
        </w:rPr>
        <w:t>A.</w:t>
      </w:r>
      <w:r w:rsidRPr="003D1702">
        <w:rPr>
          <w:rFonts w:ascii="Times New Roman" w:hAnsi="Times New Roman"/>
          <w:sz w:val="24"/>
          <w:szCs w:val="24"/>
        </w:rPr>
        <w:t xml:space="preserve"> Al và Cl</w:t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>B.</w:t>
      </w:r>
      <w:r w:rsidRPr="003D1702">
        <w:rPr>
          <w:rFonts w:ascii="Times New Roman" w:hAnsi="Times New Roman"/>
          <w:sz w:val="24"/>
          <w:szCs w:val="24"/>
        </w:rPr>
        <w:t xml:space="preserve"> Si và Br</w:t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  <w:t xml:space="preserve">        </w:t>
      </w:r>
      <w:r w:rsidRPr="003D1702">
        <w:rPr>
          <w:rFonts w:ascii="Times New Roman" w:hAnsi="Times New Roman"/>
          <w:b/>
          <w:sz w:val="24"/>
          <w:szCs w:val="24"/>
        </w:rPr>
        <w:t xml:space="preserve"> C</w:t>
      </w:r>
      <w:r w:rsidRPr="003D1702">
        <w:rPr>
          <w:rFonts w:ascii="Times New Roman" w:hAnsi="Times New Roman"/>
          <w:sz w:val="24"/>
          <w:szCs w:val="24"/>
        </w:rPr>
        <w:t xml:space="preserve">. Mg và Cl                          </w:t>
      </w:r>
      <w:r w:rsidR="00CD4416"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>D.</w:t>
      </w:r>
      <w:r w:rsidRPr="003D1702">
        <w:rPr>
          <w:rFonts w:ascii="Times New Roman" w:hAnsi="Times New Roman"/>
          <w:sz w:val="24"/>
          <w:szCs w:val="24"/>
        </w:rPr>
        <w:t xml:space="preserve">  Al và Br</w:t>
      </w:r>
    </w:p>
    <w:p w:rsidR="00A86E7D" w:rsidRPr="003D1702" w:rsidRDefault="00A86E7D" w:rsidP="00A86E7D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1702">
        <w:rPr>
          <w:rFonts w:ascii="Times New Roman" w:hAnsi="Times New Roman"/>
          <w:b/>
          <w:color w:val="FF0000"/>
          <w:sz w:val="24"/>
          <w:szCs w:val="24"/>
        </w:rPr>
        <w:t>C</w:t>
      </w:r>
      <w:r w:rsidR="00CD4416" w:rsidRPr="003D1702">
        <w:rPr>
          <w:rFonts w:ascii="Times New Roman" w:hAnsi="Times New Roman"/>
          <w:b/>
          <w:color w:val="FF0000"/>
          <w:sz w:val="24"/>
          <w:szCs w:val="24"/>
        </w:rPr>
        <w:t>â</w:t>
      </w:r>
      <w:r w:rsidRPr="003D1702">
        <w:rPr>
          <w:rFonts w:ascii="Times New Roman" w:hAnsi="Times New Roman"/>
          <w:b/>
          <w:color w:val="FF0000"/>
          <w:sz w:val="24"/>
          <w:szCs w:val="24"/>
        </w:rPr>
        <w:t xml:space="preserve">u </w:t>
      </w:r>
      <w:r w:rsidR="00CD4416" w:rsidRPr="003D1702">
        <w:rPr>
          <w:rFonts w:ascii="Times New Roman" w:hAnsi="Times New Roman"/>
          <w:b/>
          <w:color w:val="FF0000"/>
          <w:sz w:val="24"/>
          <w:szCs w:val="24"/>
        </w:rPr>
        <w:t>3</w:t>
      </w:r>
      <w:r w:rsidR="00615225" w:rsidRPr="003D1702">
        <w:rPr>
          <w:rFonts w:ascii="Times New Roman" w:hAnsi="Times New Roman"/>
          <w:b/>
          <w:color w:val="FF0000"/>
          <w:sz w:val="24"/>
          <w:szCs w:val="24"/>
        </w:rPr>
        <w:t>5</w:t>
      </w:r>
      <w:r w:rsidRPr="003D1702">
        <w:rPr>
          <w:rFonts w:ascii="Times New Roman" w:hAnsi="Times New Roman"/>
          <w:color w:val="FF0000"/>
          <w:sz w:val="24"/>
          <w:szCs w:val="24"/>
        </w:rPr>
        <w:t>.</w:t>
      </w:r>
      <w:proofErr w:type="gramEnd"/>
      <w:r w:rsidRPr="003D1702">
        <w:rPr>
          <w:rFonts w:ascii="Times New Roman" w:hAnsi="Times New Roman"/>
          <w:sz w:val="24"/>
          <w:szCs w:val="24"/>
        </w:rPr>
        <w:t xml:space="preserve"> Trong t</w:t>
      </w:r>
      <w:r w:rsidR="00CD4416" w:rsidRPr="003D1702">
        <w:rPr>
          <w:rFonts w:ascii="Times New Roman" w:hAnsi="Times New Roman"/>
          <w:sz w:val="24"/>
          <w:szCs w:val="24"/>
        </w:rPr>
        <w:t>ự</w:t>
      </w:r>
      <w:r w:rsidRPr="003D1702">
        <w:rPr>
          <w:rFonts w:ascii="Times New Roman" w:hAnsi="Times New Roman"/>
          <w:sz w:val="24"/>
          <w:szCs w:val="24"/>
        </w:rPr>
        <w:t xml:space="preserve"> nhi</w:t>
      </w:r>
      <w:r w:rsidR="00CD4416" w:rsidRPr="003D1702">
        <w:rPr>
          <w:rFonts w:ascii="Times New Roman" w:hAnsi="Times New Roman"/>
          <w:sz w:val="24"/>
          <w:szCs w:val="24"/>
        </w:rPr>
        <w:t>ê</w:t>
      </w:r>
      <w:r w:rsidRPr="003D1702">
        <w:rPr>
          <w:rFonts w:ascii="Times New Roman" w:hAnsi="Times New Roman"/>
          <w:sz w:val="24"/>
          <w:szCs w:val="24"/>
        </w:rPr>
        <w:t xml:space="preserve">n, </w:t>
      </w:r>
      <w:r w:rsidR="00CD4416" w:rsidRPr="003D1702">
        <w:rPr>
          <w:rFonts w:ascii="Times New Roman" w:hAnsi="Times New Roman"/>
          <w:sz w:val="24"/>
          <w:szCs w:val="24"/>
        </w:rPr>
        <w:t xml:space="preserve">đồng có </w:t>
      </w:r>
      <w:r w:rsidRPr="003D1702">
        <w:rPr>
          <w:rFonts w:ascii="Times New Roman" w:hAnsi="Times New Roman"/>
          <w:sz w:val="24"/>
          <w:szCs w:val="24"/>
        </w:rPr>
        <w:t>2</w:t>
      </w:r>
      <w:r w:rsidR="00CD4416" w:rsidRPr="003D1702">
        <w:rPr>
          <w:rFonts w:ascii="Times New Roman" w:hAnsi="Times New Roman"/>
          <w:sz w:val="24"/>
          <w:szCs w:val="24"/>
        </w:rPr>
        <w:t xml:space="preserve"> đồng vị là</w:t>
      </w:r>
      <w:r w:rsidRPr="003D1702">
        <w:rPr>
          <w:rFonts w:ascii="Times New Roman" w:hAnsi="Times New Roman"/>
          <w:sz w:val="24"/>
          <w:szCs w:val="24"/>
        </w:rPr>
        <w:t xml:space="preserve"> </w:t>
      </w:r>
      <w:r w:rsidRPr="003D1702">
        <w:rPr>
          <w:rFonts w:ascii="Times New Roman" w:hAnsi="Times New Roman"/>
          <w:position w:val="-6"/>
          <w:sz w:val="24"/>
          <w:szCs w:val="24"/>
        </w:rPr>
        <w:object w:dxaOrig="499" w:dyaOrig="320">
          <v:shape id="_x0000_i1061" type="#_x0000_t75" style="width:21pt;height:13.5pt" o:ole="">
            <v:imagedata r:id="rId69" o:title=""/>
          </v:shape>
          <o:OLEObject Type="Embed" ProgID="Equation.3" ShapeID="_x0000_i1061" DrawAspect="Content" ObjectID="_1625990980" r:id="rId70"/>
        </w:object>
      </w:r>
      <w:proofErr w:type="gramStart"/>
      <w:r w:rsidRPr="003D1702">
        <w:rPr>
          <w:rFonts w:ascii="Times New Roman" w:hAnsi="Times New Roman"/>
          <w:sz w:val="24"/>
          <w:szCs w:val="24"/>
        </w:rPr>
        <w:t>v</w:t>
      </w:r>
      <w:r w:rsidR="00CD4416" w:rsidRPr="003D1702">
        <w:rPr>
          <w:rFonts w:ascii="Times New Roman" w:hAnsi="Times New Roman"/>
          <w:sz w:val="24"/>
          <w:szCs w:val="24"/>
        </w:rPr>
        <w:t>à</w:t>
      </w:r>
      <w:r w:rsidRPr="003D1702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3D1702">
        <w:rPr>
          <w:rFonts w:ascii="Times New Roman" w:hAnsi="Times New Roman"/>
          <w:position w:val="-6"/>
          <w:sz w:val="24"/>
          <w:szCs w:val="24"/>
        </w:rPr>
        <w:object w:dxaOrig="499" w:dyaOrig="320">
          <v:shape id="_x0000_i1062" type="#_x0000_t75" style="width:22.5pt;height:15pt" o:ole="">
            <v:imagedata r:id="rId71" o:title=""/>
          </v:shape>
          <o:OLEObject Type="Embed" ProgID="Equation.3" ShapeID="_x0000_i1062" DrawAspect="Content" ObjectID="_1625990981" r:id="rId72"/>
        </w:object>
      </w:r>
      <w:r w:rsidRPr="003D1702">
        <w:rPr>
          <w:rFonts w:ascii="Times New Roman" w:hAnsi="Times New Roman"/>
          <w:sz w:val="24"/>
          <w:szCs w:val="24"/>
        </w:rPr>
        <w:t xml:space="preserve">, trong </w:t>
      </w:r>
      <w:r w:rsidR="00CD4416" w:rsidRPr="003D1702">
        <w:rPr>
          <w:rFonts w:ascii="Times New Roman" w:hAnsi="Times New Roman"/>
          <w:sz w:val="24"/>
          <w:szCs w:val="24"/>
        </w:rPr>
        <w:t xml:space="preserve">đó đồng vị </w:t>
      </w:r>
      <w:r w:rsidRPr="003D1702">
        <w:rPr>
          <w:rFonts w:ascii="Times New Roman" w:hAnsi="Times New Roman"/>
          <w:position w:val="-6"/>
          <w:sz w:val="24"/>
          <w:szCs w:val="24"/>
        </w:rPr>
        <w:object w:dxaOrig="499" w:dyaOrig="320">
          <v:shape id="_x0000_i1063" type="#_x0000_t75" style="width:22.5pt;height:15pt" o:ole="">
            <v:imagedata r:id="rId73" o:title=""/>
          </v:shape>
          <o:OLEObject Type="Embed" ProgID="Equation.3" ShapeID="_x0000_i1063" DrawAspect="Content" ObjectID="_1625990982" r:id="rId74"/>
        </w:object>
      </w:r>
      <w:r w:rsidRPr="003D1702">
        <w:rPr>
          <w:rFonts w:ascii="Times New Roman" w:hAnsi="Times New Roman"/>
          <w:sz w:val="24"/>
          <w:szCs w:val="24"/>
        </w:rPr>
        <w:t xml:space="preserve"> chi</w:t>
      </w:r>
      <w:r w:rsidR="00CD4416" w:rsidRPr="003D1702">
        <w:rPr>
          <w:rFonts w:ascii="Times New Roman" w:hAnsi="Times New Roman"/>
          <w:sz w:val="24"/>
          <w:szCs w:val="24"/>
        </w:rPr>
        <w:t>ế</w:t>
      </w:r>
      <w:r w:rsidRPr="003D1702">
        <w:rPr>
          <w:rFonts w:ascii="Times New Roman" w:hAnsi="Times New Roman"/>
          <w:sz w:val="24"/>
          <w:szCs w:val="24"/>
        </w:rPr>
        <w:t xml:space="preserve">m 27% </w:t>
      </w:r>
      <w:r w:rsidR="00CD4416" w:rsidRPr="003D1702">
        <w:rPr>
          <w:rFonts w:ascii="Times New Roman" w:hAnsi="Times New Roman"/>
          <w:sz w:val="24"/>
          <w:szCs w:val="24"/>
        </w:rPr>
        <w:t xml:space="preserve">nguyên tử. </w:t>
      </w:r>
      <w:proofErr w:type="gramStart"/>
      <w:r w:rsidR="00CD4416" w:rsidRPr="003D1702">
        <w:rPr>
          <w:rFonts w:ascii="Times New Roman" w:hAnsi="Times New Roman"/>
          <w:sz w:val="24"/>
          <w:szCs w:val="24"/>
        </w:rPr>
        <w:t>phần</w:t>
      </w:r>
      <w:proofErr w:type="gramEnd"/>
      <w:r w:rsidR="00CD4416" w:rsidRPr="003D1702">
        <w:rPr>
          <w:rFonts w:ascii="Times New Roman" w:hAnsi="Times New Roman"/>
          <w:sz w:val="24"/>
          <w:szCs w:val="24"/>
        </w:rPr>
        <w:t xml:space="preserve"> trăm khối</w:t>
      </w:r>
      <w:r w:rsidRPr="003D1702">
        <w:rPr>
          <w:rFonts w:ascii="Times New Roman" w:hAnsi="Times New Roman"/>
          <w:sz w:val="24"/>
          <w:szCs w:val="24"/>
        </w:rPr>
        <w:t xml:space="preserve">  l</w:t>
      </w:r>
      <w:r w:rsidR="00CD4416" w:rsidRPr="003D1702">
        <w:rPr>
          <w:rFonts w:ascii="Times New Roman" w:hAnsi="Times New Roman"/>
          <w:sz w:val="24"/>
          <w:szCs w:val="24"/>
        </w:rPr>
        <w:t xml:space="preserve">ượng của </w:t>
      </w:r>
      <w:r w:rsidRPr="003D1702">
        <w:rPr>
          <w:rFonts w:ascii="Times New Roman" w:hAnsi="Times New Roman"/>
          <w:position w:val="-6"/>
          <w:sz w:val="24"/>
          <w:szCs w:val="24"/>
        </w:rPr>
        <w:object w:dxaOrig="499" w:dyaOrig="320">
          <v:shape id="_x0000_i1064" type="#_x0000_t75" style="width:21pt;height:13.5pt" o:ole="">
            <v:imagedata r:id="rId75" o:title=""/>
          </v:shape>
          <o:OLEObject Type="Embed" ProgID="Equation.3" ShapeID="_x0000_i1064" DrawAspect="Content" ObjectID="_1625990983" r:id="rId76"/>
        </w:object>
      </w:r>
      <w:r w:rsidRPr="003D1702">
        <w:rPr>
          <w:rFonts w:ascii="Times New Roman" w:hAnsi="Times New Roman"/>
          <w:sz w:val="24"/>
          <w:szCs w:val="24"/>
        </w:rPr>
        <w:t xml:space="preserve"> trong Cu</w:t>
      </w:r>
      <w:r w:rsidRPr="003D1702">
        <w:rPr>
          <w:rFonts w:ascii="Times New Roman" w:hAnsi="Times New Roman"/>
          <w:sz w:val="24"/>
          <w:szCs w:val="24"/>
          <w:vertAlign w:val="subscript"/>
        </w:rPr>
        <w:t>2</w:t>
      </w:r>
      <w:r w:rsidRPr="003D1702">
        <w:rPr>
          <w:rFonts w:ascii="Times New Roman" w:hAnsi="Times New Roman"/>
          <w:sz w:val="24"/>
          <w:szCs w:val="24"/>
        </w:rPr>
        <w:t>O l</w:t>
      </w:r>
      <w:r w:rsidR="00CD4416" w:rsidRPr="003D1702">
        <w:rPr>
          <w:rFonts w:ascii="Times New Roman" w:hAnsi="Times New Roman"/>
          <w:sz w:val="24"/>
          <w:szCs w:val="24"/>
        </w:rPr>
        <w:t>à</w:t>
      </w:r>
      <w:r w:rsidRPr="003D1702">
        <w:rPr>
          <w:rFonts w:ascii="Times New Roman" w:hAnsi="Times New Roman"/>
          <w:sz w:val="24"/>
          <w:szCs w:val="24"/>
        </w:rPr>
        <w:t>:</w:t>
      </w:r>
      <w:r w:rsidRPr="003D1702">
        <w:rPr>
          <w:rFonts w:ascii="Times New Roman" w:hAnsi="Times New Roman"/>
          <w:sz w:val="24"/>
          <w:szCs w:val="24"/>
          <w:lang w:val="fr-FR"/>
        </w:rPr>
        <w:t xml:space="preserve">  </w:t>
      </w:r>
      <w:r w:rsidRPr="003D1702">
        <w:rPr>
          <w:rFonts w:ascii="Times New Roman" w:hAnsi="Times New Roman"/>
          <w:i/>
          <w:sz w:val="24"/>
          <w:szCs w:val="24"/>
          <w:lang w:val="fr-FR"/>
        </w:rPr>
        <w:t xml:space="preserve"> ( bi</w:t>
      </w:r>
      <w:r w:rsidR="00CD4416" w:rsidRPr="003D1702">
        <w:rPr>
          <w:rFonts w:ascii="Times New Roman" w:hAnsi="Times New Roman"/>
          <w:i/>
          <w:sz w:val="24"/>
          <w:szCs w:val="24"/>
          <w:lang w:val="fr-FR"/>
        </w:rPr>
        <w:t>ế</w:t>
      </w:r>
      <w:r w:rsidRPr="003D1702">
        <w:rPr>
          <w:rFonts w:ascii="Times New Roman" w:hAnsi="Times New Roman"/>
          <w:i/>
          <w:sz w:val="24"/>
          <w:szCs w:val="24"/>
          <w:lang w:val="fr-FR"/>
        </w:rPr>
        <w:t xml:space="preserve">t </w:t>
      </w:r>
      <w:r w:rsidRPr="003D1702">
        <w:rPr>
          <w:rFonts w:ascii="Times New Roman" w:hAnsi="Times New Roman"/>
          <w:i/>
          <w:sz w:val="24"/>
          <w:szCs w:val="24"/>
        </w:rPr>
        <w:t xml:space="preserve"> oxi </w:t>
      </w:r>
      <w:r w:rsidR="00147FCC" w:rsidRPr="003D1702">
        <w:rPr>
          <w:rFonts w:ascii="Times New Roman" w:hAnsi="Times New Roman"/>
          <w:i/>
          <w:sz w:val="24"/>
          <w:szCs w:val="24"/>
        </w:rPr>
        <w:t>đồng</w:t>
      </w:r>
      <w:r w:rsidR="00CD4416" w:rsidRPr="003D1702">
        <w:rPr>
          <w:rFonts w:ascii="Times New Roman" w:hAnsi="Times New Roman"/>
          <w:i/>
          <w:sz w:val="24"/>
          <w:szCs w:val="24"/>
        </w:rPr>
        <w:t xml:space="preserve"> vị</w:t>
      </w:r>
      <w:r w:rsidRPr="003D1702">
        <w:rPr>
          <w:rFonts w:ascii="Times New Roman" w:hAnsi="Times New Roman"/>
          <w:i/>
          <w:sz w:val="24"/>
          <w:szCs w:val="24"/>
        </w:rPr>
        <w:t xml:space="preserve"> </w:t>
      </w:r>
      <w:r w:rsidRPr="003D1702">
        <w:rPr>
          <w:rFonts w:ascii="Times New Roman" w:hAnsi="Times New Roman"/>
          <w:i/>
          <w:position w:val="-12"/>
          <w:sz w:val="24"/>
          <w:szCs w:val="24"/>
        </w:rPr>
        <w:object w:dxaOrig="380" w:dyaOrig="380">
          <v:shape id="_x0000_i1065" type="#_x0000_t75" style="width:18.75pt;height:18.75pt" o:ole="">
            <v:imagedata r:id="rId77" o:title=""/>
          </v:shape>
          <o:OLEObject Type="Embed" ProgID="Equation.DSMT4" ShapeID="_x0000_i1065" DrawAspect="Content" ObjectID="_1625990984" r:id="rId78"/>
        </w:object>
      </w:r>
      <w:r w:rsidRPr="003D1702">
        <w:rPr>
          <w:rFonts w:ascii="Times New Roman" w:hAnsi="Times New Roman"/>
          <w:i/>
          <w:sz w:val="24"/>
          <w:szCs w:val="24"/>
          <w:lang w:val="fr-FR"/>
        </w:rPr>
        <w:t>)</w:t>
      </w:r>
    </w:p>
    <w:p w:rsidR="00A86E7D" w:rsidRDefault="00A86E7D" w:rsidP="00A86E7D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sz w:val="24"/>
          <w:szCs w:val="24"/>
        </w:rPr>
        <w:t>A.</w:t>
      </w:r>
      <w:r w:rsidRPr="003D1702">
        <w:rPr>
          <w:rFonts w:ascii="Times New Roman" w:hAnsi="Times New Roman"/>
          <w:sz w:val="24"/>
          <w:szCs w:val="24"/>
        </w:rPr>
        <w:t xml:space="preserve"> 73%                        </w:t>
      </w:r>
      <w:r w:rsidRPr="003D1702">
        <w:rPr>
          <w:rFonts w:ascii="Times New Roman" w:hAnsi="Times New Roman"/>
          <w:b/>
          <w:sz w:val="24"/>
          <w:szCs w:val="24"/>
        </w:rPr>
        <w:t>B.</w:t>
      </w:r>
      <w:r w:rsidRPr="003D1702">
        <w:rPr>
          <w:rFonts w:ascii="Times New Roman" w:hAnsi="Times New Roman"/>
          <w:sz w:val="24"/>
          <w:szCs w:val="24"/>
        </w:rPr>
        <w:t xml:space="preserve"> 63%                                </w:t>
      </w:r>
      <w:r w:rsidRPr="003D1702">
        <w:rPr>
          <w:rFonts w:ascii="Times New Roman" w:hAnsi="Times New Roman"/>
          <w:b/>
          <w:sz w:val="24"/>
          <w:szCs w:val="24"/>
        </w:rPr>
        <w:t>C.</w:t>
      </w:r>
      <w:r w:rsidRPr="003D1702">
        <w:rPr>
          <w:rFonts w:ascii="Times New Roman" w:hAnsi="Times New Roman"/>
          <w:sz w:val="24"/>
          <w:szCs w:val="24"/>
        </w:rPr>
        <w:t xml:space="preserve"> 32</w:t>
      </w:r>
      <w:proofErr w:type="gramStart"/>
      <w:r w:rsidRPr="003D1702">
        <w:rPr>
          <w:rFonts w:ascii="Times New Roman" w:hAnsi="Times New Roman"/>
          <w:sz w:val="24"/>
          <w:szCs w:val="24"/>
        </w:rPr>
        <w:t>,14</w:t>
      </w:r>
      <w:proofErr w:type="gramEnd"/>
      <w:r w:rsidRPr="003D1702">
        <w:rPr>
          <w:rFonts w:ascii="Times New Roman" w:hAnsi="Times New Roman"/>
          <w:sz w:val="24"/>
          <w:szCs w:val="24"/>
        </w:rPr>
        <w:t xml:space="preserve">%                           </w:t>
      </w:r>
      <w:r w:rsidR="00CD4416"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>D.</w:t>
      </w:r>
      <w:r w:rsidRPr="003D1702">
        <w:rPr>
          <w:rFonts w:ascii="Times New Roman" w:hAnsi="Times New Roman"/>
          <w:sz w:val="24"/>
          <w:szCs w:val="24"/>
        </w:rPr>
        <w:t xml:space="preserve"> 64,29%</w:t>
      </w:r>
    </w:p>
    <w:p w:rsidR="00A54AC8" w:rsidRPr="003D1702" w:rsidRDefault="00A54AC8" w:rsidP="00A86E7D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47FCC" w:rsidRDefault="00147FCC" w:rsidP="00147FCC">
      <w:pPr>
        <w:spacing w:after="0"/>
        <w:rPr>
          <w:rFonts w:ascii="Times New Roman" w:hAnsi="Times New Roman"/>
          <w:b/>
          <w:color w:val="00B0F0"/>
          <w:sz w:val="24"/>
          <w:szCs w:val="24"/>
        </w:rPr>
      </w:pPr>
      <w:r w:rsidRPr="00A54AC8">
        <w:rPr>
          <w:rFonts w:ascii="Times New Roman" w:hAnsi="Times New Roman"/>
          <w:b/>
          <w:color w:val="00B0F0"/>
          <w:sz w:val="24"/>
          <w:szCs w:val="24"/>
          <w:highlight w:val="yellow"/>
        </w:rPr>
        <w:t>III. VẬN DỤNG CAO</w:t>
      </w:r>
    </w:p>
    <w:p w:rsidR="00A54AC8" w:rsidRPr="003D1702" w:rsidRDefault="00A54AC8" w:rsidP="00147FCC">
      <w:pPr>
        <w:spacing w:after="0"/>
        <w:rPr>
          <w:rFonts w:ascii="Times New Roman" w:hAnsi="Times New Roman"/>
          <w:b/>
          <w:color w:val="00B0F0"/>
          <w:sz w:val="24"/>
          <w:szCs w:val="24"/>
        </w:rPr>
      </w:pPr>
    </w:p>
    <w:p w:rsidR="00CD4416" w:rsidRPr="003D1702" w:rsidRDefault="001333C8" w:rsidP="00CD4416">
      <w:pPr>
        <w:jc w:val="both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color w:val="FF0000"/>
          <w:sz w:val="24"/>
          <w:szCs w:val="24"/>
        </w:rPr>
        <w:t>Câu</w:t>
      </w:r>
      <w:r w:rsidR="00147FCC" w:rsidRPr="003D170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gramStart"/>
      <w:r w:rsidR="00147FCC" w:rsidRPr="003D1702">
        <w:rPr>
          <w:rFonts w:ascii="Times New Roman" w:hAnsi="Times New Roman"/>
          <w:b/>
          <w:color w:val="FF0000"/>
          <w:sz w:val="24"/>
          <w:szCs w:val="24"/>
        </w:rPr>
        <w:t>3</w:t>
      </w:r>
      <w:r w:rsidR="00615225" w:rsidRPr="003D1702">
        <w:rPr>
          <w:rFonts w:ascii="Times New Roman" w:hAnsi="Times New Roman"/>
          <w:b/>
          <w:color w:val="FF0000"/>
          <w:sz w:val="24"/>
          <w:szCs w:val="24"/>
        </w:rPr>
        <w:t>6</w:t>
      </w:r>
      <w:r w:rsidR="00147FCC" w:rsidRPr="003D1702">
        <w:rPr>
          <w:rFonts w:ascii="Times New Roman" w:hAnsi="Times New Roman"/>
          <w:b/>
          <w:sz w:val="24"/>
          <w:szCs w:val="24"/>
        </w:rPr>
        <w:t xml:space="preserve"> </w:t>
      </w:r>
      <w:r w:rsidRPr="003D1702">
        <w:rPr>
          <w:rFonts w:ascii="Times New Roman" w:hAnsi="Times New Roman"/>
          <w:sz w:val="24"/>
          <w:szCs w:val="24"/>
        </w:rPr>
        <w:t xml:space="preserve"> </w:t>
      </w:r>
      <w:r w:rsidR="00CD4416" w:rsidRPr="003D1702">
        <w:rPr>
          <w:rFonts w:ascii="Times New Roman" w:hAnsi="Times New Roman"/>
          <w:sz w:val="24"/>
          <w:szCs w:val="24"/>
        </w:rPr>
        <w:t>.</w:t>
      </w:r>
      <w:proofErr w:type="gramEnd"/>
      <w:r w:rsidR="00CD4416" w:rsidRPr="003D1702">
        <w:rPr>
          <w:rFonts w:ascii="Times New Roman" w:hAnsi="Times New Roman"/>
          <w:sz w:val="24"/>
          <w:szCs w:val="24"/>
        </w:rPr>
        <w:t>Có hợp chất MX</w:t>
      </w:r>
      <w:r w:rsidR="00CD4416" w:rsidRPr="003D1702">
        <w:rPr>
          <w:rFonts w:ascii="Times New Roman" w:hAnsi="Times New Roman"/>
          <w:sz w:val="24"/>
          <w:szCs w:val="24"/>
          <w:vertAlign w:val="subscript"/>
        </w:rPr>
        <w:t>3</w:t>
      </w:r>
      <w:r w:rsidR="00CD4416" w:rsidRPr="003D1702">
        <w:rPr>
          <w:rFonts w:ascii="Times New Roman" w:hAnsi="Times New Roman"/>
          <w:sz w:val="24"/>
          <w:szCs w:val="24"/>
        </w:rPr>
        <w:t>. Cho biết:</w:t>
      </w:r>
    </w:p>
    <w:p w:rsidR="00CD4416" w:rsidRPr="003D1702" w:rsidRDefault="00CD4416" w:rsidP="00CD4416">
      <w:pPr>
        <w:jc w:val="both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sz w:val="24"/>
          <w:szCs w:val="24"/>
        </w:rPr>
        <w:t>- Tổng số hạt proton, nơtron và electron là 196, trong đó số hạt mang điện nhiều hơn số hạt không mang điện là 60. Khối lượng nguyên tử của X lớn hơn của M là 8</w:t>
      </w:r>
    </w:p>
    <w:p w:rsidR="00CD4416" w:rsidRPr="003D1702" w:rsidRDefault="00CD4416" w:rsidP="00CD4416">
      <w:pPr>
        <w:jc w:val="both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sz w:val="24"/>
          <w:szCs w:val="24"/>
        </w:rPr>
        <w:t>- Tổng 3 loại hạt trên trong ion X</w:t>
      </w:r>
      <w:r w:rsidRPr="003D1702">
        <w:rPr>
          <w:rFonts w:ascii="Times New Roman" w:hAnsi="Times New Roman"/>
          <w:sz w:val="24"/>
          <w:szCs w:val="24"/>
          <w:vertAlign w:val="superscript"/>
        </w:rPr>
        <w:t>-</w:t>
      </w:r>
      <w:r w:rsidRPr="003D1702">
        <w:rPr>
          <w:rFonts w:ascii="Times New Roman" w:hAnsi="Times New Roman"/>
          <w:sz w:val="24"/>
          <w:szCs w:val="24"/>
        </w:rPr>
        <w:t xml:space="preserve"> nhiều hơn trong ion M</w:t>
      </w:r>
      <w:r w:rsidRPr="003D1702">
        <w:rPr>
          <w:rFonts w:ascii="Times New Roman" w:hAnsi="Times New Roman"/>
          <w:sz w:val="24"/>
          <w:szCs w:val="24"/>
          <w:vertAlign w:val="superscript"/>
        </w:rPr>
        <w:t>3+</w:t>
      </w:r>
      <w:r w:rsidRPr="003D1702">
        <w:rPr>
          <w:rFonts w:ascii="Times New Roman" w:hAnsi="Times New Roman"/>
          <w:sz w:val="24"/>
          <w:szCs w:val="24"/>
        </w:rPr>
        <w:t xml:space="preserve"> là 16</w:t>
      </w:r>
    </w:p>
    <w:p w:rsidR="00CD4416" w:rsidRPr="003D1702" w:rsidRDefault="00CD4416" w:rsidP="00CD4416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3D1702">
        <w:rPr>
          <w:rFonts w:ascii="Times New Roman" w:hAnsi="Times New Roman"/>
          <w:sz w:val="24"/>
          <w:szCs w:val="24"/>
        </w:rPr>
        <w:t>Nguyên tố M và X là nguyên tố nào sau đây?</w:t>
      </w:r>
      <w:proofErr w:type="gramEnd"/>
    </w:p>
    <w:p w:rsidR="00CD4416" w:rsidRPr="003D1702" w:rsidRDefault="001333C8" w:rsidP="001333C8">
      <w:pPr>
        <w:jc w:val="both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sz w:val="24"/>
          <w:szCs w:val="24"/>
        </w:rPr>
        <w:t>A.</w:t>
      </w:r>
      <w:r w:rsidRPr="003D1702">
        <w:rPr>
          <w:rFonts w:ascii="Times New Roman" w:hAnsi="Times New Roman"/>
          <w:sz w:val="24"/>
          <w:szCs w:val="24"/>
        </w:rPr>
        <w:t xml:space="preserve"> </w:t>
      </w:r>
      <w:r w:rsidR="00CD4416" w:rsidRPr="003D1702">
        <w:rPr>
          <w:rFonts w:ascii="Times New Roman" w:hAnsi="Times New Roman"/>
          <w:sz w:val="24"/>
          <w:szCs w:val="24"/>
        </w:rPr>
        <w:t>Al và Br</w:t>
      </w:r>
      <w:r w:rsidR="00CD4416" w:rsidRPr="003D1702">
        <w:rPr>
          <w:rFonts w:ascii="Times New Roman" w:hAnsi="Times New Roman"/>
          <w:sz w:val="24"/>
          <w:szCs w:val="24"/>
        </w:rPr>
        <w:tab/>
      </w:r>
      <w:r w:rsidR="00CD4416"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>B</w:t>
      </w:r>
      <w:r w:rsidR="00CD4416" w:rsidRPr="003D1702">
        <w:rPr>
          <w:rFonts w:ascii="Times New Roman" w:hAnsi="Times New Roman"/>
          <w:sz w:val="24"/>
          <w:szCs w:val="24"/>
        </w:rPr>
        <w:t>.</w:t>
      </w:r>
      <w:r w:rsidRPr="003D1702">
        <w:rPr>
          <w:rFonts w:ascii="Times New Roman" w:hAnsi="Times New Roman"/>
          <w:sz w:val="24"/>
          <w:szCs w:val="24"/>
        </w:rPr>
        <w:t xml:space="preserve"> </w:t>
      </w:r>
      <w:r w:rsidR="00CD4416" w:rsidRPr="003D1702">
        <w:rPr>
          <w:rFonts w:ascii="Times New Roman" w:hAnsi="Times New Roman"/>
          <w:sz w:val="24"/>
          <w:szCs w:val="24"/>
        </w:rPr>
        <w:t>Mg và Br</w:t>
      </w:r>
      <w:r w:rsidR="00CD4416" w:rsidRPr="003D1702">
        <w:rPr>
          <w:rFonts w:ascii="Times New Roman" w:hAnsi="Times New Roman"/>
          <w:sz w:val="24"/>
          <w:szCs w:val="24"/>
        </w:rPr>
        <w:tab/>
      </w:r>
      <w:r w:rsidR="00CD4416"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>C</w:t>
      </w:r>
      <w:r w:rsidR="00CD4416" w:rsidRPr="003D1702">
        <w:rPr>
          <w:rFonts w:ascii="Times New Roman" w:hAnsi="Times New Roman"/>
          <w:b/>
          <w:sz w:val="24"/>
          <w:szCs w:val="24"/>
        </w:rPr>
        <w:t>.</w:t>
      </w:r>
      <w:r w:rsidRPr="003D1702">
        <w:rPr>
          <w:rFonts w:ascii="Times New Roman" w:hAnsi="Times New Roman"/>
          <w:sz w:val="24"/>
          <w:szCs w:val="24"/>
        </w:rPr>
        <w:t xml:space="preserve"> </w:t>
      </w:r>
      <w:r w:rsidR="00CD4416" w:rsidRPr="003D1702">
        <w:rPr>
          <w:rFonts w:ascii="Times New Roman" w:hAnsi="Times New Roman"/>
          <w:sz w:val="24"/>
          <w:szCs w:val="24"/>
        </w:rPr>
        <w:t>Al và Cl</w:t>
      </w:r>
      <w:r w:rsidR="00CD4416" w:rsidRPr="003D1702">
        <w:rPr>
          <w:rFonts w:ascii="Times New Roman" w:hAnsi="Times New Roman"/>
          <w:sz w:val="24"/>
          <w:szCs w:val="24"/>
        </w:rPr>
        <w:tab/>
      </w:r>
      <w:r w:rsidR="00CD4416" w:rsidRPr="003D1702">
        <w:rPr>
          <w:rFonts w:ascii="Times New Roman" w:hAnsi="Times New Roman"/>
          <w:sz w:val="24"/>
          <w:szCs w:val="24"/>
        </w:rPr>
        <w:tab/>
      </w:r>
      <w:r w:rsidR="00CD4416"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>D</w:t>
      </w:r>
      <w:r w:rsidR="00CD4416" w:rsidRPr="003D1702">
        <w:rPr>
          <w:rFonts w:ascii="Times New Roman" w:hAnsi="Times New Roman"/>
          <w:sz w:val="24"/>
          <w:szCs w:val="24"/>
        </w:rPr>
        <w:t>.</w:t>
      </w:r>
      <w:r w:rsidRPr="003D1702">
        <w:rPr>
          <w:rFonts w:ascii="Times New Roman" w:hAnsi="Times New Roman"/>
          <w:sz w:val="24"/>
          <w:szCs w:val="24"/>
        </w:rPr>
        <w:t xml:space="preserve"> Fe và Cl</w:t>
      </w:r>
    </w:p>
    <w:p w:rsidR="001333C8" w:rsidRPr="003D1702" w:rsidRDefault="001333C8" w:rsidP="001333C8">
      <w:pPr>
        <w:jc w:val="both"/>
        <w:rPr>
          <w:rFonts w:ascii="Times New Roman" w:hAnsi="Times New Roman"/>
          <w:sz w:val="24"/>
          <w:szCs w:val="24"/>
        </w:rPr>
      </w:pPr>
      <w:r w:rsidRPr="003D1702">
        <w:rPr>
          <w:rStyle w:val="apple-style-span"/>
          <w:rFonts w:ascii="Times New Roman" w:hAnsi="Times New Roman"/>
          <w:b/>
          <w:color w:val="FF0000"/>
          <w:sz w:val="24"/>
          <w:szCs w:val="24"/>
        </w:rPr>
        <w:t xml:space="preserve">Câu </w:t>
      </w:r>
      <w:r w:rsidR="00147FCC" w:rsidRPr="003D1702">
        <w:rPr>
          <w:rStyle w:val="apple-style-span"/>
          <w:rFonts w:ascii="Times New Roman" w:hAnsi="Times New Roman"/>
          <w:b/>
          <w:color w:val="FF0000"/>
          <w:sz w:val="24"/>
          <w:szCs w:val="24"/>
        </w:rPr>
        <w:t>3</w:t>
      </w:r>
      <w:r w:rsidR="00615225" w:rsidRPr="003D1702">
        <w:rPr>
          <w:rStyle w:val="apple-style-span"/>
          <w:rFonts w:ascii="Times New Roman" w:hAnsi="Times New Roman"/>
          <w:b/>
          <w:color w:val="FF0000"/>
          <w:sz w:val="24"/>
          <w:szCs w:val="24"/>
        </w:rPr>
        <w:t>7</w:t>
      </w:r>
      <w:r w:rsidRPr="003D1702">
        <w:rPr>
          <w:rStyle w:val="apple-style-span"/>
          <w:rFonts w:ascii="Times New Roman" w:hAnsi="Times New Roman"/>
          <w:b/>
          <w:color w:val="FF0000"/>
          <w:sz w:val="24"/>
          <w:szCs w:val="24"/>
        </w:rPr>
        <w:t>:</w:t>
      </w:r>
      <w:r w:rsidRPr="003D1702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Pr="003D1702">
        <w:rPr>
          <w:rFonts w:ascii="Times New Roman" w:hAnsi="Times New Roman"/>
          <w:sz w:val="24"/>
          <w:szCs w:val="24"/>
          <w:lang w:val="pt-BR"/>
        </w:rPr>
        <w:t>Tổng số hạt e trong ion AB</w:t>
      </w:r>
      <w:r w:rsidRPr="003D1702">
        <w:rPr>
          <w:rFonts w:ascii="Times New Roman" w:hAnsi="Times New Roman"/>
          <w:sz w:val="24"/>
          <w:szCs w:val="24"/>
          <w:vertAlign w:val="subscript"/>
          <w:lang w:val="pt-BR"/>
        </w:rPr>
        <w:t>4</w:t>
      </w:r>
      <w:r w:rsidRPr="003D1702">
        <w:rPr>
          <w:rFonts w:ascii="Times New Roman" w:hAnsi="Times New Roman"/>
          <w:sz w:val="24"/>
          <w:szCs w:val="24"/>
          <w:vertAlign w:val="superscript"/>
          <w:lang w:val="pt-BR"/>
        </w:rPr>
        <w:t>3-</w:t>
      </w:r>
      <w:r w:rsidRPr="003D1702">
        <w:rPr>
          <w:rFonts w:ascii="Times New Roman" w:hAnsi="Times New Roman"/>
          <w:sz w:val="24"/>
          <w:szCs w:val="24"/>
          <w:lang w:val="pt-BR"/>
        </w:rPr>
        <w:t xml:space="preserve"> là 50. </w:t>
      </w:r>
      <w:r w:rsidRPr="003D1702">
        <w:rPr>
          <w:rFonts w:ascii="Times New Roman" w:hAnsi="Times New Roman"/>
          <w:sz w:val="24"/>
          <w:szCs w:val="24"/>
        </w:rPr>
        <w:t xml:space="preserve">Số hạt mang điện trong nguyên tử </w:t>
      </w:r>
      <w:proofErr w:type="gramStart"/>
      <w:r w:rsidRPr="003D1702">
        <w:rPr>
          <w:rFonts w:ascii="Times New Roman" w:hAnsi="Times New Roman"/>
          <w:sz w:val="24"/>
          <w:szCs w:val="24"/>
        </w:rPr>
        <w:t>A</w:t>
      </w:r>
      <w:proofErr w:type="gramEnd"/>
      <w:r w:rsidRPr="003D1702">
        <w:rPr>
          <w:rFonts w:ascii="Times New Roman" w:hAnsi="Times New Roman"/>
          <w:sz w:val="24"/>
          <w:szCs w:val="24"/>
        </w:rPr>
        <w:t xml:space="preserve"> nhiều hơn số hạt mang điện trong hạt nhân nguyên tử B là 22. Số hiệu nguyên tử A, B lần lượt là:</w:t>
      </w:r>
    </w:p>
    <w:p w:rsidR="001333C8" w:rsidRPr="003D1702" w:rsidRDefault="001333C8" w:rsidP="001333C8">
      <w:pPr>
        <w:jc w:val="both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sz w:val="24"/>
          <w:szCs w:val="24"/>
        </w:rPr>
        <w:t>A.</w:t>
      </w:r>
      <w:r w:rsidRPr="003D1702">
        <w:rPr>
          <w:rFonts w:ascii="Times New Roman" w:hAnsi="Times New Roman"/>
          <w:sz w:val="24"/>
          <w:szCs w:val="24"/>
        </w:rPr>
        <w:t xml:space="preserve"> 16 và 7</w:t>
      </w:r>
      <w:r w:rsidRPr="003D1702">
        <w:rPr>
          <w:rFonts w:ascii="Times New Roman" w:hAnsi="Times New Roman"/>
          <w:sz w:val="24"/>
          <w:szCs w:val="24"/>
        </w:rPr>
        <w:tab/>
      </w:r>
      <w:r w:rsidR="00C37043"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>B.</w:t>
      </w:r>
      <w:r w:rsidRPr="003D1702">
        <w:rPr>
          <w:rFonts w:ascii="Times New Roman" w:hAnsi="Times New Roman"/>
          <w:sz w:val="24"/>
          <w:szCs w:val="24"/>
        </w:rPr>
        <w:t xml:space="preserve"> 7 và 16  </w:t>
      </w:r>
      <w:r w:rsidR="00C37043" w:rsidRPr="003D1702">
        <w:rPr>
          <w:rFonts w:ascii="Times New Roman" w:hAnsi="Times New Roman"/>
          <w:sz w:val="24"/>
          <w:szCs w:val="24"/>
        </w:rPr>
        <w:tab/>
      </w:r>
      <w:r w:rsidR="00C37043" w:rsidRPr="003D1702">
        <w:rPr>
          <w:rFonts w:ascii="Times New Roman" w:hAnsi="Times New Roman"/>
          <w:sz w:val="24"/>
          <w:szCs w:val="24"/>
        </w:rPr>
        <w:tab/>
      </w:r>
      <w:r w:rsidR="00C37043"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>C.</w:t>
      </w:r>
      <w:r w:rsidRPr="003D1702">
        <w:rPr>
          <w:rFonts w:ascii="Times New Roman" w:hAnsi="Times New Roman"/>
          <w:sz w:val="24"/>
          <w:szCs w:val="24"/>
        </w:rPr>
        <w:t xml:space="preserve"> 15 và 8</w:t>
      </w:r>
      <w:r w:rsidRPr="003D1702">
        <w:rPr>
          <w:rFonts w:ascii="Times New Roman" w:hAnsi="Times New Roman"/>
          <w:sz w:val="24"/>
          <w:szCs w:val="24"/>
        </w:rPr>
        <w:tab/>
      </w:r>
      <w:r w:rsidR="00C37043" w:rsidRPr="003D1702">
        <w:rPr>
          <w:rFonts w:ascii="Times New Roman" w:hAnsi="Times New Roman"/>
          <w:sz w:val="24"/>
          <w:szCs w:val="24"/>
        </w:rPr>
        <w:tab/>
      </w:r>
      <w:r w:rsidR="00C37043"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>D</w:t>
      </w:r>
      <w:r w:rsidRPr="003D1702">
        <w:rPr>
          <w:rFonts w:ascii="Times New Roman" w:hAnsi="Times New Roman"/>
          <w:sz w:val="24"/>
          <w:szCs w:val="24"/>
        </w:rPr>
        <w:t>. 8 và 15</w:t>
      </w:r>
    </w:p>
    <w:p w:rsidR="00147FCC" w:rsidRPr="003D1702" w:rsidRDefault="00147FCC" w:rsidP="00147FCC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color w:val="FF0000"/>
          <w:sz w:val="24"/>
          <w:szCs w:val="24"/>
        </w:rPr>
        <w:t>Câu 3</w:t>
      </w:r>
      <w:r w:rsidR="00615225" w:rsidRPr="003D1702">
        <w:rPr>
          <w:rFonts w:ascii="Times New Roman" w:hAnsi="Times New Roman"/>
          <w:b/>
          <w:color w:val="FF0000"/>
          <w:sz w:val="24"/>
          <w:szCs w:val="24"/>
        </w:rPr>
        <w:t>8</w:t>
      </w:r>
      <w:r w:rsidRPr="003D1702">
        <w:rPr>
          <w:rFonts w:ascii="Times New Roman" w:hAnsi="Times New Roman"/>
          <w:b/>
          <w:color w:val="FF0000"/>
          <w:sz w:val="24"/>
          <w:szCs w:val="24"/>
        </w:rPr>
        <w:t>:</w:t>
      </w:r>
      <w:r w:rsidRPr="003D1702">
        <w:rPr>
          <w:rFonts w:ascii="Times New Roman" w:hAnsi="Times New Roman"/>
          <w:sz w:val="24"/>
          <w:szCs w:val="24"/>
        </w:rPr>
        <w:t xml:space="preserve"> Cấu hình electron lớp ngoài cùng của 2 nguyên tử </w:t>
      </w:r>
      <w:proofErr w:type="gramStart"/>
      <w:r w:rsidRPr="003D1702">
        <w:rPr>
          <w:rFonts w:ascii="Times New Roman" w:hAnsi="Times New Roman"/>
          <w:sz w:val="24"/>
          <w:szCs w:val="24"/>
        </w:rPr>
        <w:t>A</w:t>
      </w:r>
      <w:proofErr w:type="gramEnd"/>
      <w:r w:rsidRPr="003D1702">
        <w:rPr>
          <w:rFonts w:ascii="Times New Roman" w:hAnsi="Times New Roman"/>
          <w:sz w:val="24"/>
          <w:szCs w:val="24"/>
        </w:rPr>
        <w:t xml:space="preserve"> và B lần lượt là 3s</w:t>
      </w:r>
      <w:r w:rsidRPr="003D1702">
        <w:rPr>
          <w:rFonts w:ascii="Times New Roman" w:hAnsi="Times New Roman"/>
          <w:sz w:val="24"/>
          <w:szCs w:val="24"/>
          <w:vertAlign w:val="superscript"/>
        </w:rPr>
        <w:t>x</w:t>
      </w:r>
      <w:r w:rsidRPr="003D1702">
        <w:rPr>
          <w:rFonts w:ascii="Times New Roman" w:hAnsi="Times New Roman"/>
          <w:sz w:val="24"/>
          <w:szCs w:val="24"/>
        </w:rPr>
        <w:t xml:space="preserve"> và 3p</w:t>
      </w:r>
      <w:r w:rsidRPr="003D1702">
        <w:rPr>
          <w:rFonts w:ascii="Times New Roman" w:hAnsi="Times New Roman"/>
          <w:sz w:val="24"/>
          <w:szCs w:val="24"/>
          <w:vertAlign w:val="superscript"/>
        </w:rPr>
        <w:t>5</w:t>
      </w:r>
      <w:r w:rsidRPr="003D1702">
        <w:rPr>
          <w:rFonts w:ascii="Times New Roman" w:hAnsi="Times New Roman"/>
          <w:sz w:val="24"/>
          <w:szCs w:val="24"/>
        </w:rPr>
        <w:t xml:space="preserve">. Biết rằng phân lớp 3s của 2 nguyên tử </w:t>
      </w:r>
      <w:proofErr w:type="gramStart"/>
      <w:r w:rsidRPr="003D1702">
        <w:rPr>
          <w:rFonts w:ascii="Times New Roman" w:hAnsi="Times New Roman"/>
          <w:sz w:val="24"/>
          <w:szCs w:val="24"/>
        </w:rPr>
        <w:t>A</w:t>
      </w:r>
      <w:proofErr w:type="gramEnd"/>
      <w:r w:rsidRPr="003D1702">
        <w:rPr>
          <w:rFonts w:ascii="Times New Roman" w:hAnsi="Times New Roman"/>
          <w:sz w:val="24"/>
          <w:szCs w:val="24"/>
        </w:rPr>
        <w:t xml:space="preserve"> và B hơn kém nhau chỉ 1 electron. Hai nguyên tố A, B lần lượt là </w:t>
      </w:r>
      <w:proofErr w:type="gramStart"/>
      <w:r w:rsidRPr="003D1702">
        <w:rPr>
          <w:rFonts w:ascii="Times New Roman" w:hAnsi="Times New Roman"/>
          <w:sz w:val="24"/>
          <w:szCs w:val="24"/>
        </w:rPr>
        <w:t>Cl(</w:t>
      </w:r>
      <w:proofErr w:type="gramEnd"/>
      <w:r w:rsidRPr="003D1702">
        <w:rPr>
          <w:rFonts w:ascii="Times New Roman" w:hAnsi="Times New Roman"/>
          <w:sz w:val="24"/>
          <w:szCs w:val="24"/>
        </w:rPr>
        <w:t>Z = 17), S(Z = 16), Na(Z = 11), Mg(Z = 12):</w:t>
      </w:r>
    </w:p>
    <w:p w:rsidR="00147FCC" w:rsidRPr="003D1702" w:rsidRDefault="00147FCC" w:rsidP="00147FCC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sz w:val="24"/>
          <w:szCs w:val="24"/>
        </w:rPr>
        <w:t xml:space="preserve">A. </w:t>
      </w:r>
      <w:r w:rsidRPr="003D1702">
        <w:rPr>
          <w:rFonts w:ascii="Times New Roman" w:hAnsi="Times New Roman"/>
          <w:sz w:val="24"/>
          <w:szCs w:val="24"/>
        </w:rPr>
        <w:t>Mg và Cl.</w:t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  <w:t xml:space="preserve">  </w:t>
      </w:r>
      <w:r w:rsidRPr="003D1702">
        <w:rPr>
          <w:rFonts w:ascii="Times New Roman" w:hAnsi="Times New Roman"/>
          <w:b/>
          <w:sz w:val="24"/>
          <w:szCs w:val="24"/>
        </w:rPr>
        <w:t xml:space="preserve">B. </w:t>
      </w:r>
      <w:r w:rsidRPr="003D1702">
        <w:rPr>
          <w:rFonts w:ascii="Times New Roman" w:hAnsi="Times New Roman"/>
          <w:sz w:val="24"/>
          <w:szCs w:val="24"/>
        </w:rPr>
        <w:t>Na và Cl.</w:t>
      </w:r>
      <w:r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sz w:val="24"/>
          <w:szCs w:val="24"/>
        </w:rPr>
        <w:tab/>
        <w:t xml:space="preserve">        </w:t>
      </w:r>
      <w:r w:rsidRPr="003D1702">
        <w:rPr>
          <w:rFonts w:ascii="Times New Roman" w:hAnsi="Times New Roman"/>
          <w:b/>
          <w:sz w:val="24"/>
          <w:szCs w:val="24"/>
        </w:rPr>
        <w:t xml:space="preserve">C. </w:t>
      </w:r>
      <w:r w:rsidRPr="003D1702">
        <w:rPr>
          <w:rFonts w:ascii="Times New Roman" w:hAnsi="Times New Roman"/>
          <w:sz w:val="24"/>
          <w:szCs w:val="24"/>
        </w:rPr>
        <w:t>Na và S.</w:t>
      </w:r>
      <w:r w:rsidRPr="003D1702">
        <w:rPr>
          <w:rFonts w:ascii="Times New Roman" w:hAnsi="Times New Roman"/>
          <w:sz w:val="24"/>
          <w:szCs w:val="24"/>
        </w:rPr>
        <w:tab/>
        <w:t xml:space="preserve">           </w:t>
      </w:r>
      <w:r w:rsidR="00C37043" w:rsidRPr="003D1702">
        <w:rPr>
          <w:rFonts w:ascii="Times New Roman" w:hAnsi="Times New Roman"/>
          <w:sz w:val="24"/>
          <w:szCs w:val="24"/>
        </w:rPr>
        <w:tab/>
      </w:r>
      <w:r w:rsidR="00C37043" w:rsidRPr="003D1702">
        <w:rPr>
          <w:rFonts w:ascii="Times New Roman" w:hAnsi="Times New Roman"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D. </w:t>
      </w:r>
      <w:r w:rsidRPr="003D1702">
        <w:rPr>
          <w:rFonts w:ascii="Times New Roman" w:hAnsi="Times New Roman"/>
          <w:sz w:val="24"/>
          <w:szCs w:val="24"/>
        </w:rPr>
        <w:t>Mg và S.</w:t>
      </w:r>
    </w:p>
    <w:p w:rsidR="00C37043" w:rsidRPr="003D1702" w:rsidRDefault="00C37043" w:rsidP="00C37043">
      <w:pPr>
        <w:rPr>
          <w:rFonts w:ascii="Times New Roman" w:hAnsi="Times New Roman"/>
          <w:sz w:val="24"/>
          <w:szCs w:val="24"/>
          <w:lang w:val="nl-NL"/>
        </w:rPr>
      </w:pPr>
      <w:r w:rsidRPr="003D1702">
        <w:rPr>
          <w:rFonts w:ascii="Times New Roman" w:hAnsi="Times New Roman"/>
          <w:b/>
          <w:color w:val="FF0000"/>
          <w:sz w:val="24"/>
          <w:szCs w:val="24"/>
          <w:lang w:val="nl-NL"/>
        </w:rPr>
        <w:t>Câu 4</w:t>
      </w:r>
      <w:r w:rsidR="0062691D" w:rsidRPr="003D1702">
        <w:rPr>
          <w:rFonts w:ascii="Times New Roman" w:hAnsi="Times New Roman"/>
          <w:b/>
          <w:color w:val="FF0000"/>
          <w:sz w:val="24"/>
          <w:szCs w:val="24"/>
          <w:lang w:val="nl-NL"/>
        </w:rPr>
        <w:t>0</w:t>
      </w:r>
      <w:r w:rsidRPr="003D1702">
        <w:rPr>
          <w:rFonts w:ascii="Times New Roman" w:hAnsi="Times New Roman"/>
          <w:b/>
          <w:color w:val="FF0000"/>
          <w:sz w:val="24"/>
          <w:szCs w:val="24"/>
          <w:lang w:val="nl-NL"/>
        </w:rPr>
        <w:t>:</w:t>
      </w:r>
      <w:r w:rsidRPr="003D1702">
        <w:rPr>
          <w:rFonts w:ascii="Times New Roman" w:hAnsi="Times New Roman"/>
          <w:b/>
          <w:sz w:val="24"/>
          <w:szCs w:val="24"/>
          <w:lang w:val="nl-NL"/>
        </w:rPr>
        <w:t xml:space="preserve"> </w:t>
      </w:r>
      <w:r w:rsidRPr="003D1702">
        <w:rPr>
          <w:rFonts w:ascii="Times New Roman" w:hAnsi="Times New Roman"/>
          <w:sz w:val="24"/>
          <w:szCs w:val="24"/>
          <w:lang w:val="nl-NL"/>
        </w:rPr>
        <w:t>Tổng số hạt trong ion R</w:t>
      </w:r>
      <w:r w:rsidRPr="003D1702">
        <w:rPr>
          <w:rFonts w:ascii="Times New Roman" w:hAnsi="Times New Roman"/>
          <w:sz w:val="24"/>
          <w:szCs w:val="24"/>
          <w:vertAlign w:val="superscript"/>
          <w:lang w:val="nl-NL"/>
        </w:rPr>
        <w:t>+</w:t>
      </w:r>
      <w:r w:rsidRPr="003D1702">
        <w:rPr>
          <w:rFonts w:ascii="Times New Roman" w:hAnsi="Times New Roman"/>
          <w:sz w:val="24"/>
          <w:szCs w:val="24"/>
          <w:lang w:val="nl-NL"/>
        </w:rPr>
        <w:t xml:space="preserve"> là 57. Trong nguyên tử R, số hạt mang điện nhiều hơn số hạt không mang điện là 18 hạt. </w:t>
      </w:r>
      <w:r w:rsidRPr="003D1702">
        <w:rPr>
          <w:rFonts w:ascii="Times New Roman" w:hAnsi="Times New Roman"/>
          <w:sz w:val="24"/>
          <w:szCs w:val="24"/>
        </w:rPr>
        <w:t>Cấu hình electron của nguyên tử R là</w:t>
      </w:r>
    </w:p>
    <w:p w:rsidR="00C37043" w:rsidRPr="003D1702" w:rsidRDefault="00C37043" w:rsidP="00C37043">
      <w:pPr>
        <w:spacing w:after="0"/>
        <w:rPr>
          <w:rFonts w:ascii="Times New Roman" w:hAnsi="Times New Roman"/>
          <w:sz w:val="24"/>
          <w:szCs w:val="24"/>
        </w:rPr>
      </w:pPr>
      <w:r w:rsidRPr="003D1702">
        <w:rPr>
          <w:rFonts w:ascii="Times New Roman" w:hAnsi="Times New Roman"/>
          <w:b/>
          <w:sz w:val="24"/>
          <w:szCs w:val="24"/>
        </w:rPr>
        <w:t xml:space="preserve">A. </w:t>
      </w:r>
      <w:r w:rsidRPr="003D1702">
        <w:rPr>
          <w:rFonts w:ascii="Times New Roman" w:hAnsi="Times New Roman"/>
          <w:sz w:val="24"/>
          <w:szCs w:val="24"/>
        </w:rPr>
        <w:t>1s</w:t>
      </w:r>
      <w:r w:rsidRPr="003D170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3D1702">
        <w:rPr>
          <w:rFonts w:ascii="Times New Roman" w:hAnsi="Times New Roman"/>
          <w:sz w:val="24"/>
          <w:szCs w:val="24"/>
        </w:rPr>
        <w:t>2s</w:t>
      </w:r>
      <w:r w:rsidRPr="003D170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3D1702">
        <w:rPr>
          <w:rFonts w:ascii="Times New Roman" w:hAnsi="Times New Roman"/>
          <w:sz w:val="24"/>
          <w:szCs w:val="24"/>
        </w:rPr>
        <w:t>2p</w:t>
      </w:r>
      <w:r w:rsidRPr="003D1702">
        <w:rPr>
          <w:rFonts w:ascii="Times New Roman" w:hAnsi="Times New Roman"/>
          <w:sz w:val="24"/>
          <w:szCs w:val="24"/>
          <w:vertAlign w:val="superscript"/>
        </w:rPr>
        <w:t xml:space="preserve">6 </w:t>
      </w:r>
      <w:r w:rsidRPr="003D1702">
        <w:rPr>
          <w:rFonts w:ascii="Times New Roman" w:hAnsi="Times New Roman"/>
          <w:sz w:val="24"/>
          <w:szCs w:val="24"/>
        </w:rPr>
        <w:t>3s</w:t>
      </w:r>
      <w:r w:rsidRPr="003D170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3D1702">
        <w:rPr>
          <w:rFonts w:ascii="Times New Roman" w:hAnsi="Times New Roman"/>
          <w:sz w:val="24"/>
          <w:szCs w:val="24"/>
        </w:rPr>
        <w:t>3p</w:t>
      </w:r>
      <w:r w:rsidRPr="003D1702">
        <w:rPr>
          <w:rFonts w:ascii="Times New Roman" w:hAnsi="Times New Roman"/>
          <w:sz w:val="24"/>
          <w:szCs w:val="24"/>
          <w:vertAlign w:val="superscript"/>
        </w:rPr>
        <w:t xml:space="preserve">6  </w:t>
      </w:r>
      <w:r w:rsidRPr="003D1702">
        <w:rPr>
          <w:rFonts w:ascii="Times New Roman" w:hAnsi="Times New Roman"/>
          <w:b/>
          <w:sz w:val="24"/>
          <w:szCs w:val="24"/>
        </w:rPr>
        <w:t xml:space="preserve">           </w:t>
      </w:r>
      <w:r w:rsidRPr="003D1702">
        <w:rPr>
          <w:rFonts w:ascii="Times New Roman" w:hAnsi="Times New Roman"/>
          <w:b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ab/>
        <w:t xml:space="preserve">B. </w:t>
      </w:r>
      <w:r w:rsidRPr="003D1702">
        <w:rPr>
          <w:rFonts w:ascii="Times New Roman" w:hAnsi="Times New Roman"/>
          <w:sz w:val="24"/>
          <w:szCs w:val="24"/>
        </w:rPr>
        <w:t>1s</w:t>
      </w:r>
      <w:r w:rsidRPr="003D170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3D1702">
        <w:rPr>
          <w:rFonts w:ascii="Times New Roman" w:hAnsi="Times New Roman"/>
          <w:sz w:val="24"/>
          <w:szCs w:val="24"/>
        </w:rPr>
        <w:t>2s</w:t>
      </w:r>
      <w:r w:rsidRPr="003D170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3D1702">
        <w:rPr>
          <w:rFonts w:ascii="Times New Roman" w:hAnsi="Times New Roman"/>
          <w:sz w:val="24"/>
          <w:szCs w:val="24"/>
        </w:rPr>
        <w:t>2p</w:t>
      </w:r>
      <w:r w:rsidRPr="003D1702">
        <w:rPr>
          <w:rFonts w:ascii="Times New Roman" w:hAnsi="Times New Roman"/>
          <w:sz w:val="24"/>
          <w:szCs w:val="24"/>
          <w:vertAlign w:val="superscript"/>
        </w:rPr>
        <w:t xml:space="preserve">6 </w:t>
      </w:r>
      <w:r w:rsidRPr="003D1702">
        <w:rPr>
          <w:rFonts w:ascii="Times New Roman" w:hAnsi="Times New Roman"/>
          <w:sz w:val="24"/>
          <w:szCs w:val="24"/>
        </w:rPr>
        <w:t>3s</w:t>
      </w:r>
      <w:r w:rsidRPr="003D170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3D1702">
        <w:rPr>
          <w:rFonts w:ascii="Times New Roman" w:hAnsi="Times New Roman"/>
          <w:sz w:val="24"/>
          <w:szCs w:val="24"/>
        </w:rPr>
        <w:t>3p</w:t>
      </w:r>
      <w:r w:rsidRPr="003D1702">
        <w:rPr>
          <w:rFonts w:ascii="Times New Roman" w:hAnsi="Times New Roman"/>
          <w:sz w:val="24"/>
          <w:szCs w:val="24"/>
          <w:vertAlign w:val="superscript"/>
        </w:rPr>
        <w:t>5</w:t>
      </w:r>
      <w:r w:rsidRPr="003D1702">
        <w:rPr>
          <w:rFonts w:ascii="Times New Roman" w:hAnsi="Times New Roman"/>
          <w:sz w:val="24"/>
          <w:szCs w:val="24"/>
        </w:rPr>
        <w:t xml:space="preserve">         </w:t>
      </w:r>
    </w:p>
    <w:p w:rsidR="00351894" w:rsidRPr="003D1702" w:rsidRDefault="00C37043" w:rsidP="00351894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3D1702">
        <w:rPr>
          <w:rFonts w:ascii="Times New Roman" w:hAnsi="Times New Roman"/>
          <w:b/>
          <w:sz w:val="24"/>
          <w:szCs w:val="24"/>
        </w:rPr>
        <w:t xml:space="preserve">C. </w:t>
      </w:r>
      <w:r w:rsidRPr="003D1702">
        <w:rPr>
          <w:rFonts w:ascii="Times New Roman" w:hAnsi="Times New Roman"/>
          <w:sz w:val="24"/>
          <w:szCs w:val="24"/>
        </w:rPr>
        <w:t>1s</w:t>
      </w:r>
      <w:r w:rsidRPr="003D170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3D1702">
        <w:rPr>
          <w:rFonts w:ascii="Times New Roman" w:hAnsi="Times New Roman"/>
          <w:sz w:val="24"/>
          <w:szCs w:val="24"/>
        </w:rPr>
        <w:t>2s</w:t>
      </w:r>
      <w:r w:rsidRPr="003D170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3D1702">
        <w:rPr>
          <w:rFonts w:ascii="Times New Roman" w:hAnsi="Times New Roman"/>
          <w:sz w:val="24"/>
          <w:szCs w:val="24"/>
        </w:rPr>
        <w:t>2p</w:t>
      </w:r>
      <w:r w:rsidRPr="003D1702">
        <w:rPr>
          <w:rFonts w:ascii="Times New Roman" w:hAnsi="Times New Roman"/>
          <w:sz w:val="24"/>
          <w:szCs w:val="24"/>
          <w:vertAlign w:val="superscript"/>
        </w:rPr>
        <w:t xml:space="preserve">6 </w:t>
      </w:r>
      <w:r w:rsidRPr="003D1702">
        <w:rPr>
          <w:rFonts w:ascii="Times New Roman" w:hAnsi="Times New Roman"/>
          <w:sz w:val="24"/>
          <w:szCs w:val="24"/>
        </w:rPr>
        <w:t>3s</w:t>
      </w:r>
      <w:r w:rsidRPr="003D170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3D1702">
        <w:rPr>
          <w:rFonts w:ascii="Times New Roman" w:hAnsi="Times New Roman"/>
          <w:sz w:val="24"/>
          <w:szCs w:val="24"/>
        </w:rPr>
        <w:t>3p</w:t>
      </w:r>
      <w:r w:rsidR="00F8040D" w:rsidRPr="003D1702">
        <w:rPr>
          <w:rFonts w:ascii="Times New Roman" w:hAnsi="Times New Roman"/>
          <w:sz w:val="24"/>
          <w:szCs w:val="24"/>
          <w:vertAlign w:val="superscript"/>
        </w:rPr>
        <w:t>6</w:t>
      </w:r>
      <w:r w:rsidR="00F8040D" w:rsidRPr="003D1702">
        <w:rPr>
          <w:rFonts w:ascii="Times New Roman" w:hAnsi="Times New Roman"/>
          <w:sz w:val="24"/>
          <w:szCs w:val="24"/>
        </w:rPr>
        <w:t>4s</w:t>
      </w:r>
      <w:r w:rsidR="00F8040D" w:rsidRPr="003D1702">
        <w:rPr>
          <w:rFonts w:ascii="Times New Roman" w:hAnsi="Times New Roman"/>
          <w:sz w:val="24"/>
          <w:szCs w:val="24"/>
          <w:vertAlign w:val="superscript"/>
        </w:rPr>
        <w:t>1</w:t>
      </w:r>
      <w:r w:rsidRPr="003D1702">
        <w:rPr>
          <w:rFonts w:ascii="Times New Roman" w:hAnsi="Times New Roman"/>
          <w:sz w:val="24"/>
          <w:szCs w:val="24"/>
          <w:vertAlign w:val="superscript"/>
        </w:rPr>
        <w:tab/>
      </w:r>
      <w:r w:rsidRPr="003D1702">
        <w:rPr>
          <w:rFonts w:ascii="Times New Roman" w:hAnsi="Times New Roman"/>
          <w:sz w:val="24"/>
          <w:szCs w:val="24"/>
          <w:vertAlign w:val="superscript"/>
        </w:rPr>
        <w:tab/>
      </w:r>
      <w:r w:rsidRPr="003D1702">
        <w:rPr>
          <w:rFonts w:ascii="Times New Roman" w:hAnsi="Times New Roman"/>
          <w:sz w:val="24"/>
          <w:szCs w:val="24"/>
          <w:vertAlign w:val="superscript"/>
        </w:rPr>
        <w:tab/>
      </w:r>
      <w:r w:rsidRPr="003D1702">
        <w:rPr>
          <w:rFonts w:ascii="Times New Roman" w:hAnsi="Times New Roman"/>
          <w:sz w:val="24"/>
          <w:szCs w:val="24"/>
          <w:vertAlign w:val="superscript"/>
        </w:rPr>
        <w:tab/>
      </w:r>
      <w:r w:rsidRPr="003D1702">
        <w:rPr>
          <w:rFonts w:ascii="Times New Roman" w:hAnsi="Times New Roman"/>
          <w:b/>
          <w:sz w:val="24"/>
          <w:szCs w:val="24"/>
        </w:rPr>
        <w:t xml:space="preserve">D. </w:t>
      </w:r>
      <w:r w:rsidR="00351894" w:rsidRPr="003D1702">
        <w:rPr>
          <w:rFonts w:ascii="Times New Roman" w:hAnsi="Times New Roman"/>
          <w:sz w:val="24"/>
          <w:szCs w:val="24"/>
        </w:rPr>
        <w:t>1s</w:t>
      </w:r>
      <w:r w:rsidR="00351894" w:rsidRPr="003D170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="00351894" w:rsidRPr="003D1702">
        <w:rPr>
          <w:rFonts w:ascii="Times New Roman" w:hAnsi="Times New Roman"/>
          <w:sz w:val="24"/>
          <w:szCs w:val="24"/>
        </w:rPr>
        <w:t>2s</w:t>
      </w:r>
      <w:r w:rsidR="00351894" w:rsidRPr="003D170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="00351894" w:rsidRPr="003D1702">
        <w:rPr>
          <w:rFonts w:ascii="Times New Roman" w:hAnsi="Times New Roman"/>
          <w:sz w:val="24"/>
          <w:szCs w:val="24"/>
        </w:rPr>
        <w:t>2p</w:t>
      </w:r>
      <w:r w:rsidR="00351894" w:rsidRPr="003D1702">
        <w:rPr>
          <w:rFonts w:ascii="Times New Roman" w:hAnsi="Times New Roman"/>
          <w:sz w:val="24"/>
          <w:szCs w:val="24"/>
          <w:vertAlign w:val="superscript"/>
        </w:rPr>
        <w:t xml:space="preserve">6 </w:t>
      </w:r>
      <w:r w:rsidR="00351894" w:rsidRPr="003D1702">
        <w:rPr>
          <w:rFonts w:ascii="Times New Roman" w:hAnsi="Times New Roman"/>
          <w:sz w:val="24"/>
          <w:szCs w:val="24"/>
        </w:rPr>
        <w:t>3s</w:t>
      </w:r>
      <w:r w:rsidR="00351894" w:rsidRPr="003D170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="00351894" w:rsidRPr="003D1702">
        <w:rPr>
          <w:rFonts w:ascii="Times New Roman" w:hAnsi="Times New Roman"/>
          <w:sz w:val="24"/>
          <w:szCs w:val="24"/>
        </w:rPr>
        <w:t>3p</w:t>
      </w:r>
      <w:r w:rsidR="00351894" w:rsidRPr="003D1702">
        <w:rPr>
          <w:rFonts w:ascii="Times New Roman" w:hAnsi="Times New Roman"/>
          <w:sz w:val="24"/>
          <w:szCs w:val="24"/>
          <w:vertAlign w:val="superscript"/>
        </w:rPr>
        <w:t>6</w:t>
      </w:r>
      <w:r w:rsidR="00351894" w:rsidRPr="003D1702">
        <w:rPr>
          <w:rFonts w:ascii="Times New Roman" w:hAnsi="Times New Roman"/>
          <w:sz w:val="24"/>
          <w:szCs w:val="24"/>
        </w:rPr>
        <w:t>3d</w:t>
      </w:r>
      <w:r w:rsidR="00351894" w:rsidRPr="003D1702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351894" w:rsidRDefault="00351894" w:rsidP="00C3704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4AC8" w:rsidRDefault="00A54AC8" w:rsidP="00351894">
      <w:pPr>
        <w:spacing w:after="0"/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351894" w:rsidRPr="00A54AC8" w:rsidRDefault="00351894" w:rsidP="00351894">
      <w:pPr>
        <w:spacing w:after="0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A54AC8">
        <w:rPr>
          <w:rFonts w:ascii="Times New Roman" w:hAnsi="Times New Roman"/>
          <w:b/>
          <w:color w:val="00B050"/>
          <w:sz w:val="24"/>
          <w:szCs w:val="24"/>
        </w:rPr>
        <w:t>ĐÁP ÁN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1000"/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</w:tblGrid>
      <w:tr w:rsidR="00A54AC8" w:rsidRPr="00B61E76" w:rsidTr="00B61E76">
        <w:tc>
          <w:tcPr>
            <w:tcW w:w="1011" w:type="dxa"/>
            <w:shd w:val="clear" w:color="auto" w:fill="auto"/>
          </w:tcPr>
          <w:p w:rsidR="00351894" w:rsidRPr="00B61E76" w:rsidRDefault="00351894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1000" w:type="dxa"/>
            <w:shd w:val="clear" w:color="auto" w:fill="auto"/>
          </w:tcPr>
          <w:p w:rsidR="00351894" w:rsidRPr="00B61E76" w:rsidRDefault="00351894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999" w:type="dxa"/>
            <w:shd w:val="clear" w:color="auto" w:fill="auto"/>
          </w:tcPr>
          <w:p w:rsidR="00351894" w:rsidRPr="00B61E76" w:rsidRDefault="00351894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999" w:type="dxa"/>
            <w:shd w:val="clear" w:color="auto" w:fill="auto"/>
          </w:tcPr>
          <w:p w:rsidR="00351894" w:rsidRPr="00B61E76" w:rsidRDefault="00351894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999" w:type="dxa"/>
            <w:shd w:val="clear" w:color="auto" w:fill="auto"/>
          </w:tcPr>
          <w:p w:rsidR="00351894" w:rsidRPr="00B61E76" w:rsidRDefault="00351894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351894" w:rsidRPr="00B61E76" w:rsidRDefault="00351894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999" w:type="dxa"/>
            <w:shd w:val="clear" w:color="auto" w:fill="auto"/>
          </w:tcPr>
          <w:p w:rsidR="00351894" w:rsidRPr="00B61E76" w:rsidRDefault="00351894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999" w:type="dxa"/>
            <w:shd w:val="clear" w:color="auto" w:fill="auto"/>
          </w:tcPr>
          <w:p w:rsidR="00351894" w:rsidRPr="00B61E76" w:rsidRDefault="00351894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999" w:type="dxa"/>
            <w:shd w:val="clear" w:color="auto" w:fill="auto"/>
          </w:tcPr>
          <w:p w:rsidR="00351894" w:rsidRPr="00B61E76" w:rsidRDefault="00351894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999" w:type="dxa"/>
            <w:shd w:val="clear" w:color="auto" w:fill="auto"/>
          </w:tcPr>
          <w:p w:rsidR="00351894" w:rsidRPr="00B61E76" w:rsidRDefault="00351894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999" w:type="dxa"/>
            <w:shd w:val="clear" w:color="auto" w:fill="auto"/>
          </w:tcPr>
          <w:p w:rsidR="00351894" w:rsidRPr="00B61E76" w:rsidRDefault="00351894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10</w:t>
            </w:r>
          </w:p>
        </w:tc>
      </w:tr>
      <w:tr w:rsidR="00A54AC8" w:rsidRPr="00B61E76" w:rsidTr="00B61E76">
        <w:tc>
          <w:tcPr>
            <w:tcW w:w="1011" w:type="dxa"/>
            <w:shd w:val="clear" w:color="auto" w:fill="auto"/>
          </w:tcPr>
          <w:p w:rsidR="00351894" w:rsidRPr="00B61E76" w:rsidRDefault="00351894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1000" w:type="dxa"/>
            <w:shd w:val="clear" w:color="auto" w:fill="auto"/>
          </w:tcPr>
          <w:p w:rsidR="00351894" w:rsidRPr="00B61E76" w:rsidRDefault="00615225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99" w:type="dxa"/>
            <w:shd w:val="clear" w:color="auto" w:fill="auto"/>
          </w:tcPr>
          <w:p w:rsidR="00351894" w:rsidRPr="00B61E76" w:rsidRDefault="00615225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99" w:type="dxa"/>
            <w:shd w:val="clear" w:color="auto" w:fill="auto"/>
          </w:tcPr>
          <w:p w:rsidR="00351894" w:rsidRPr="00B61E76" w:rsidRDefault="00615225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99" w:type="dxa"/>
            <w:shd w:val="clear" w:color="auto" w:fill="auto"/>
          </w:tcPr>
          <w:p w:rsidR="00351894" w:rsidRPr="00B61E76" w:rsidRDefault="00615225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99" w:type="dxa"/>
            <w:shd w:val="clear" w:color="auto" w:fill="auto"/>
          </w:tcPr>
          <w:p w:rsidR="00351894" w:rsidRPr="00B61E76" w:rsidRDefault="00615225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99" w:type="dxa"/>
            <w:shd w:val="clear" w:color="auto" w:fill="auto"/>
          </w:tcPr>
          <w:p w:rsidR="00351894" w:rsidRPr="00B61E76" w:rsidRDefault="00615225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99" w:type="dxa"/>
            <w:shd w:val="clear" w:color="auto" w:fill="auto"/>
          </w:tcPr>
          <w:p w:rsidR="00351894" w:rsidRPr="00B61E76" w:rsidRDefault="00615225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99" w:type="dxa"/>
            <w:shd w:val="clear" w:color="auto" w:fill="auto"/>
          </w:tcPr>
          <w:p w:rsidR="00351894" w:rsidRPr="00B61E76" w:rsidRDefault="00615225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99" w:type="dxa"/>
            <w:shd w:val="clear" w:color="auto" w:fill="auto"/>
          </w:tcPr>
          <w:p w:rsidR="00351894" w:rsidRPr="00B61E76" w:rsidRDefault="00615225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99" w:type="dxa"/>
            <w:shd w:val="clear" w:color="auto" w:fill="auto"/>
          </w:tcPr>
          <w:p w:rsidR="00351894" w:rsidRPr="00B61E76" w:rsidRDefault="00615225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A</w:t>
            </w:r>
          </w:p>
        </w:tc>
      </w:tr>
      <w:tr w:rsidR="00A54AC8" w:rsidRPr="00B61E76" w:rsidTr="00B61E76">
        <w:tc>
          <w:tcPr>
            <w:tcW w:w="1011" w:type="dxa"/>
            <w:shd w:val="clear" w:color="auto" w:fill="auto"/>
          </w:tcPr>
          <w:p w:rsidR="00351894" w:rsidRPr="00B61E76" w:rsidRDefault="00351894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1000" w:type="dxa"/>
            <w:shd w:val="clear" w:color="auto" w:fill="auto"/>
          </w:tcPr>
          <w:p w:rsidR="00351894" w:rsidRPr="00B61E76" w:rsidRDefault="00351894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11</w:t>
            </w:r>
          </w:p>
        </w:tc>
        <w:tc>
          <w:tcPr>
            <w:tcW w:w="999" w:type="dxa"/>
            <w:shd w:val="clear" w:color="auto" w:fill="auto"/>
          </w:tcPr>
          <w:p w:rsidR="00351894" w:rsidRPr="00B61E76" w:rsidRDefault="00351894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999" w:type="dxa"/>
            <w:shd w:val="clear" w:color="auto" w:fill="auto"/>
          </w:tcPr>
          <w:p w:rsidR="00351894" w:rsidRPr="00B61E76" w:rsidRDefault="00351894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999" w:type="dxa"/>
            <w:shd w:val="clear" w:color="auto" w:fill="auto"/>
          </w:tcPr>
          <w:p w:rsidR="00351894" w:rsidRPr="00B61E76" w:rsidRDefault="00351894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14</w:t>
            </w:r>
          </w:p>
        </w:tc>
        <w:tc>
          <w:tcPr>
            <w:tcW w:w="999" w:type="dxa"/>
            <w:shd w:val="clear" w:color="auto" w:fill="auto"/>
          </w:tcPr>
          <w:p w:rsidR="00351894" w:rsidRPr="00B61E76" w:rsidRDefault="00351894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15</w:t>
            </w:r>
          </w:p>
        </w:tc>
        <w:tc>
          <w:tcPr>
            <w:tcW w:w="999" w:type="dxa"/>
            <w:shd w:val="clear" w:color="auto" w:fill="auto"/>
          </w:tcPr>
          <w:p w:rsidR="00351894" w:rsidRPr="00B61E76" w:rsidRDefault="00351894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999" w:type="dxa"/>
            <w:shd w:val="clear" w:color="auto" w:fill="auto"/>
          </w:tcPr>
          <w:p w:rsidR="00351894" w:rsidRPr="00B61E76" w:rsidRDefault="00351894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17</w:t>
            </w:r>
          </w:p>
        </w:tc>
        <w:tc>
          <w:tcPr>
            <w:tcW w:w="999" w:type="dxa"/>
            <w:shd w:val="clear" w:color="auto" w:fill="auto"/>
          </w:tcPr>
          <w:p w:rsidR="00351894" w:rsidRPr="00B61E76" w:rsidRDefault="00351894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18</w:t>
            </w:r>
          </w:p>
        </w:tc>
        <w:tc>
          <w:tcPr>
            <w:tcW w:w="999" w:type="dxa"/>
            <w:shd w:val="clear" w:color="auto" w:fill="auto"/>
          </w:tcPr>
          <w:p w:rsidR="00351894" w:rsidRPr="00B61E76" w:rsidRDefault="00351894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19</w:t>
            </w:r>
          </w:p>
        </w:tc>
        <w:tc>
          <w:tcPr>
            <w:tcW w:w="999" w:type="dxa"/>
            <w:shd w:val="clear" w:color="auto" w:fill="auto"/>
          </w:tcPr>
          <w:p w:rsidR="00351894" w:rsidRPr="00B61E76" w:rsidRDefault="00351894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20</w:t>
            </w:r>
          </w:p>
        </w:tc>
      </w:tr>
      <w:tr w:rsidR="00A54AC8" w:rsidRPr="00B61E76" w:rsidTr="00B61E76">
        <w:tc>
          <w:tcPr>
            <w:tcW w:w="1011" w:type="dxa"/>
            <w:shd w:val="clear" w:color="auto" w:fill="auto"/>
          </w:tcPr>
          <w:p w:rsidR="00351894" w:rsidRPr="00B61E76" w:rsidRDefault="00351894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1000" w:type="dxa"/>
            <w:shd w:val="clear" w:color="auto" w:fill="auto"/>
          </w:tcPr>
          <w:p w:rsidR="00351894" w:rsidRPr="00B61E76" w:rsidRDefault="00615225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99" w:type="dxa"/>
            <w:shd w:val="clear" w:color="auto" w:fill="auto"/>
          </w:tcPr>
          <w:p w:rsidR="00351894" w:rsidRPr="00B61E76" w:rsidRDefault="00615225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99" w:type="dxa"/>
            <w:shd w:val="clear" w:color="auto" w:fill="auto"/>
          </w:tcPr>
          <w:p w:rsidR="00351894" w:rsidRPr="00B61E76" w:rsidRDefault="00615225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99" w:type="dxa"/>
            <w:shd w:val="clear" w:color="auto" w:fill="auto"/>
          </w:tcPr>
          <w:p w:rsidR="00351894" w:rsidRPr="00B61E76" w:rsidRDefault="00615225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99" w:type="dxa"/>
            <w:shd w:val="clear" w:color="auto" w:fill="auto"/>
          </w:tcPr>
          <w:p w:rsidR="00351894" w:rsidRPr="00B61E76" w:rsidRDefault="00615225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99" w:type="dxa"/>
            <w:shd w:val="clear" w:color="auto" w:fill="auto"/>
          </w:tcPr>
          <w:p w:rsidR="00351894" w:rsidRPr="00B61E76" w:rsidRDefault="00615225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99" w:type="dxa"/>
            <w:shd w:val="clear" w:color="auto" w:fill="auto"/>
          </w:tcPr>
          <w:p w:rsidR="00351894" w:rsidRPr="00B61E76" w:rsidRDefault="00615225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99" w:type="dxa"/>
            <w:shd w:val="clear" w:color="auto" w:fill="auto"/>
          </w:tcPr>
          <w:p w:rsidR="00351894" w:rsidRPr="00B61E76" w:rsidRDefault="00615225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99" w:type="dxa"/>
            <w:shd w:val="clear" w:color="auto" w:fill="auto"/>
          </w:tcPr>
          <w:p w:rsidR="00351894" w:rsidRPr="00B61E76" w:rsidRDefault="00615225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99" w:type="dxa"/>
            <w:shd w:val="clear" w:color="auto" w:fill="auto"/>
          </w:tcPr>
          <w:p w:rsidR="00351894" w:rsidRPr="00B61E76" w:rsidRDefault="00615225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A</w:t>
            </w:r>
          </w:p>
        </w:tc>
      </w:tr>
      <w:tr w:rsidR="00A54AC8" w:rsidRPr="00B61E76" w:rsidTr="00B61E76">
        <w:tc>
          <w:tcPr>
            <w:tcW w:w="1011" w:type="dxa"/>
            <w:shd w:val="clear" w:color="auto" w:fill="auto"/>
          </w:tcPr>
          <w:p w:rsidR="00351894" w:rsidRPr="00B61E76" w:rsidRDefault="00351894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1000" w:type="dxa"/>
            <w:shd w:val="clear" w:color="auto" w:fill="auto"/>
          </w:tcPr>
          <w:p w:rsidR="00351894" w:rsidRPr="00B61E76" w:rsidRDefault="00351894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21</w:t>
            </w:r>
          </w:p>
        </w:tc>
        <w:tc>
          <w:tcPr>
            <w:tcW w:w="999" w:type="dxa"/>
            <w:shd w:val="clear" w:color="auto" w:fill="auto"/>
          </w:tcPr>
          <w:p w:rsidR="00351894" w:rsidRPr="00B61E76" w:rsidRDefault="00351894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22</w:t>
            </w:r>
          </w:p>
        </w:tc>
        <w:tc>
          <w:tcPr>
            <w:tcW w:w="999" w:type="dxa"/>
            <w:shd w:val="clear" w:color="auto" w:fill="auto"/>
          </w:tcPr>
          <w:p w:rsidR="00351894" w:rsidRPr="00B61E76" w:rsidRDefault="00351894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23</w:t>
            </w:r>
          </w:p>
        </w:tc>
        <w:tc>
          <w:tcPr>
            <w:tcW w:w="999" w:type="dxa"/>
            <w:shd w:val="clear" w:color="auto" w:fill="auto"/>
          </w:tcPr>
          <w:p w:rsidR="00351894" w:rsidRPr="00B61E76" w:rsidRDefault="00351894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24</w:t>
            </w:r>
          </w:p>
        </w:tc>
        <w:tc>
          <w:tcPr>
            <w:tcW w:w="999" w:type="dxa"/>
            <w:shd w:val="clear" w:color="auto" w:fill="auto"/>
          </w:tcPr>
          <w:p w:rsidR="00351894" w:rsidRPr="00B61E76" w:rsidRDefault="00351894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25</w:t>
            </w:r>
          </w:p>
        </w:tc>
        <w:tc>
          <w:tcPr>
            <w:tcW w:w="999" w:type="dxa"/>
            <w:shd w:val="clear" w:color="auto" w:fill="auto"/>
          </w:tcPr>
          <w:p w:rsidR="00351894" w:rsidRPr="00B61E76" w:rsidRDefault="00351894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26</w:t>
            </w:r>
          </w:p>
        </w:tc>
        <w:tc>
          <w:tcPr>
            <w:tcW w:w="999" w:type="dxa"/>
            <w:shd w:val="clear" w:color="auto" w:fill="auto"/>
          </w:tcPr>
          <w:p w:rsidR="00351894" w:rsidRPr="00B61E76" w:rsidRDefault="00351894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27</w:t>
            </w:r>
          </w:p>
        </w:tc>
        <w:tc>
          <w:tcPr>
            <w:tcW w:w="999" w:type="dxa"/>
            <w:shd w:val="clear" w:color="auto" w:fill="auto"/>
          </w:tcPr>
          <w:p w:rsidR="00351894" w:rsidRPr="00B61E76" w:rsidRDefault="00351894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28</w:t>
            </w:r>
          </w:p>
        </w:tc>
        <w:tc>
          <w:tcPr>
            <w:tcW w:w="999" w:type="dxa"/>
            <w:shd w:val="clear" w:color="auto" w:fill="auto"/>
          </w:tcPr>
          <w:p w:rsidR="00351894" w:rsidRPr="00B61E76" w:rsidRDefault="00351894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29</w:t>
            </w:r>
          </w:p>
        </w:tc>
        <w:tc>
          <w:tcPr>
            <w:tcW w:w="999" w:type="dxa"/>
            <w:shd w:val="clear" w:color="auto" w:fill="auto"/>
          </w:tcPr>
          <w:p w:rsidR="00351894" w:rsidRPr="00B61E76" w:rsidRDefault="00351894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30</w:t>
            </w:r>
          </w:p>
        </w:tc>
      </w:tr>
      <w:tr w:rsidR="00A54AC8" w:rsidRPr="00B61E76" w:rsidTr="00B61E76">
        <w:tc>
          <w:tcPr>
            <w:tcW w:w="1011" w:type="dxa"/>
            <w:shd w:val="clear" w:color="auto" w:fill="auto"/>
          </w:tcPr>
          <w:p w:rsidR="00351894" w:rsidRPr="00B61E76" w:rsidRDefault="00351894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1000" w:type="dxa"/>
            <w:shd w:val="clear" w:color="auto" w:fill="auto"/>
          </w:tcPr>
          <w:p w:rsidR="00351894" w:rsidRPr="00B61E76" w:rsidRDefault="00615225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99" w:type="dxa"/>
            <w:shd w:val="clear" w:color="auto" w:fill="auto"/>
          </w:tcPr>
          <w:p w:rsidR="00351894" w:rsidRPr="00B61E76" w:rsidRDefault="00615225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99" w:type="dxa"/>
            <w:shd w:val="clear" w:color="auto" w:fill="auto"/>
          </w:tcPr>
          <w:p w:rsidR="00351894" w:rsidRPr="00B61E76" w:rsidRDefault="00615225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99" w:type="dxa"/>
            <w:shd w:val="clear" w:color="auto" w:fill="auto"/>
          </w:tcPr>
          <w:p w:rsidR="00351894" w:rsidRPr="00B61E76" w:rsidRDefault="00615225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99" w:type="dxa"/>
            <w:shd w:val="clear" w:color="auto" w:fill="auto"/>
          </w:tcPr>
          <w:p w:rsidR="00351894" w:rsidRPr="00B61E76" w:rsidRDefault="00615225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99" w:type="dxa"/>
            <w:shd w:val="clear" w:color="auto" w:fill="auto"/>
          </w:tcPr>
          <w:p w:rsidR="00351894" w:rsidRPr="00B61E76" w:rsidRDefault="00351894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</w:tcPr>
          <w:p w:rsidR="00351894" w:rsidRPr="00B61E76" w:rsidRDefault="00615225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99" w:type="dxa"/>
            <w:shd w:val="clear" w:color="auto" w:fill="auto"/>
          </w:tcPr>
          <w:p w:rsidR="00351894" w:rsidRPr="00B61E76" w:rsidRDefault="00615225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99" w:type="dxa"/>
            <w:shd w:val="clear" w:color="auto" w:fill="auto"/>
          </w:tcPr>
          <w:p w:rsidR="00351894" w:rsidRPr="00B61E76" w:rsidRDefault="00103C78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99" w:type="dxa"/>
            <w:shd w:val="clear" w:color="auto" w:fill="auto"/>
          </w:tcPr>
          <w:p w:rsidR="00351894" w:rsidRPr="00B61E76" w:rsidRDefault="00103C78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B</w:t>
            </w:r>
          </w:p>
        </w:tc>
      </w:tr>
      <w:tr w:rsidR="00A54AC8" w:rsidRPr="00B61E76" w:rsidTr="00B61E76">
        <w:tc>
          <w:tcPr>
            <w:tcW w:w="1011" w:type="dxa"/>
            <w:shd w:val="clear" w:color="auto" w:fill="auto"/>
          </w:tcPr>
          <w:p w:rsidR="00351894" w:rsidRPr="00B61E76" w:rsidRDefault="00351894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1000" w:type="dxa"/>
            <w:shd w:val="clear" w:color="auto" w:fill="auto"/>
          </w:tcPr>
          <w:p w:rsidR="00351894" w:rsidRPr="00B61E76" w:rsidRDefault="00351894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31</w:t>
            </w:r>
          </w:p>
        </w:tc>
        <w:tc>
          <w:tcPr>
            <w:tcW w:w="999" w:type="dxa"/>
            <w:shd w:val="clear" w:color="auto" w:fill="auto"/>
          </w:tcPr>
          <w:p w:rsidR="00351894" w:rsidRPr="00B61E76" w:rsidRDefault="00351894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32</w:t>
            </w:r>
          </w:p>
        </w:tc>
        <w:tc>
          <w:tcPr>
            <w:tcW w:w="999" w:type="dxa"/>
            <w:shd w:val="clear" w:color="auto" w:fill="auto"/>
          </w:tcPr>
          <w:p w:rsidR="00351894" w:rsidRPr="00B61E76" w:rsidRDefault="00351894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33</w:t>
            </w:r>
          </w:p>
        </w:tc>
        <w:tc>
          <w:tcPr>
            <w:tcW w:w="999" w:type="dxa"/>
            <w:shd w:val="clear" w:color="auto" w:fill="auto"/>
          </w:tcPr>
          <w:p w:rsidR="00351894" w:rsidRPr="00B61E76" w:rsidRDefault="00351894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34</w:t>
            </w:r>
          </w:p>
        </w:tc>
        <w:tc>
          <w:tcPr>
            <w:tcW w:w="999" w:type="dxa"/>
            <w:shd w:val="clear" w:color="auto" w:fill="auto"/>
          </w:tcPr>
          <w:p w:rsidR="00351894" w:rsidRPr="00B61E76" w:rsidRDefault="00351894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35</w:t>
            </w:r>
          </w:p>
        </w:tc>
        <w:tc>
          <w:tcPr>
            <w:tcW w:w="999" w:type="dxa"/>
            <w:shd w:val="clear" w:color="auto" w:fill="auto"/>
          </w:tcPr>
          <w:p w:rsidR="00351894" w:rsidRPr="00B61E76" w:rsidRDefault="00351894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36</w:t>
            </w:r>
          </w:p>
        </w:tc>
        <w:tc>
          <w:tcPr>
            <w:tcW w:w="999" w:type="dxa"/>
            <w:shd w:val="clear" w:color="auto" w:fill="auto"/>
          </w:tcPr>
          <w:p w:rsidR="00351894" w:rsidRPr="00B61E76" w:rsidRDefault="00351894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37</w:t>
            </w:r>
          </w:p>
        </w:tc>
        <w:tc>
          <w:tcPr>
            <w:tcW w:w="999" w:type="dxa"/>
            <w:shd w:val="clear" w:color="auto" w:fill="auto"/>
          </w:tcPr>
          <w:p w:rsidR="00351894" w:rsidRPr="00B61E76" w:rsidRDefault="00351894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38</w:t>
            </w:r>
          </w:p>
        </w:tc>
        <w:tc>
          <w:tcPr>
            <w:tcW w:w="999" w:type="dxa"/>
            <w:shd w:val="clear" w:color="auto" w:fill="auto"/>
          </w:tcPr>
          <w:p w:rsidR="00351894" w:rsidRPr="00B61E76" w:rsidRDefault="00351894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3</w:t>
            </w: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999" w:type="dxa"/>
            <w:shd w:val="clear" w:color="auto" w:fill="auto"/>
          </w:tcPr>
          <w:p w:rsidR="00351894" w:rsidRPr="00B61E76" w:rsidRDefault="00351894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40</w:t>
            </w:r>
          </w:p>
        </w:tc>
      </w:tr>
      <w:tr w:rsidR="00A54AC8" w:rsidRPr="00B61E76" w:rsidTr="00B61E76">
        <w:tc>
          <w:tcPr>
            <w:tcW w:w="1011" w:type="dxa"/>
            <w:shd w:val="clear" w:color="auto" w:fill="auto"/>
          </w:tcPr>
          <w:p w:rsidR="00351894" w:rsidRPr="00B61E76" w:rsidRDefault="00351894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1000" w:type="dxa"/>
            <w:shd w:val="clear" w:color="auto" w:fill="auto"/>
          </w:tcPr>
          <w:p w:rsidR="00351894" w:rsidRPr="00B61E76" w:rsidRDefault="00103C78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99" w:type="dxa"/>
            <w:shd w:val="clear" w:color="auto" w:fill="auto"/>
          </w:tcPr>
          <w:p w:rsidR="00351894" w:rsidRPr="00B61E76" w:rsidRDefault="00103C78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99" w:type="dxa"/>
            <w:shd w:val="clear" w:color="auto" w:fill="auto"/>
          </w:tcPr>
          <w:p w:rsidR="00351894" w:rsidRPr="00B61E76" w:rsidRDefault="00103C78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99" w:type="dxa"/>
            <w:shd w:val="clear" w:color="auto" w:fill="auto"/>
          </w:tcPr>
          <w:p w:rsidR="00351894" w:rsidRPr="00B61E76" w:rsidRDefault="00103C78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99" w:type="dxa"/>
            <w:shd w:val="clear" w:color="auto" w:fill="auto"/>
          </w:tcPr>
          <w:p w:rsidR="00351894" w:rsidRPr="00B61E76" w:rsidRDefault="00103C78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99" w:type="dxa"/>
            <w:shd w:val="clear" w:color="auto" w:fill="auto"/>
          </w:tcPr>
          <w:p w:rsidR="00351894" w:rsidRPr="00B61E76" w:rsidRDefault="00103C78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99" w:type="dxa"/>
            <w:shd w:val="clear" w:color="auto" w:fill="auto"/>
          </w:tcPr>
          <w:p w:rsidR="00351894" w:rsidRPr="00B61E76" w:rsidRDefault="00103C78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99" w:type="dxa"/>
            <w:shd w:val="clear" w:color="auto" w:fill="auto"/>
          </w:tcPr>
          <w:p w:rsidR="00351894" w:rsidRPr="00B61E76" w:rsidRDefault="00103C78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99" w:type="dxa"/>
            <w:shd w:val="clear" w:color="auto" w:fill="auto"/>
          </w:tcPr>
          <w:p w:rsidR="00351894" w:rsidRPr="00B61E76" w:rsidRDefault="00351894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</w:tcPr>
          <w:p w:rsidR="00351894" w:rsidRPr="00B61E76" w:rsidRDefault="00103C78" w:rsidP="00B61E76">
            <w:pPr>
              <w:spacing w:line="360" w:lineRule="auto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B61E76">
              <w:rPr>
                <w:rFonts w:eastAsia="Times New Roman"/>
                <w:b/>
                <w:color w:val="C00000"/>
                <w:sz w:val="28"/>
                <w:szCs w:val="28"/>
              </w:rPr>
              <w:t>C</w:t>
            </w:r>
          </w:p>
        </w:tc>
      </w:tr>
    </w:tbl>
    <w:p w:rsidR="00351894" w:rsidRPr="00351894" w:rsidRDefault="00351894" w:rsidP="00351894">
      <w:pPr>
        <w:spacing w:after="0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</w:p>
    <w:sectPr w:rsidR="00351894" w:rsidRPr="00351894" w:rsidSect="00B61E76">
      <w:headerReference w:type="even" r:id="rId79"/>
      <w:headerReference w:type="default" r:id="rId80"/>
      <w:footerReference w:type="even" r:id="rId81"/>
      <w:footerReference w:type="default" r:id="rId82"/>
      <w:headerReference w:type="first" r:id="rId83"/>
      <w:footerReference w:type="first" r:id="rId84"/>
      <w:pgSz w:w="11907" w:h="16839" w:code="9"/>
      <w:pgMar w:top="482" w:right="510" w:bottom="454" w:left="51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46C" w:rsidRDefault="00C6046C" w:rsidP="00B61E76">
      <w:pPr>
        <w:spacing w:after="0" w:line="240" w:lineRule="auto"/>
      </w:pPr>
      <w:r>
        <w:separator/>
      </w:r>
    </w:p>
  </w:endnote>
  <w:endnote w:type="continuationSeparator" w:id="0">
    <w:p w:rsidR="00C6046C" w:rsidRDefault="00C6046C" w:rsidP="00B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869" w:rsidRDefault="006858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E76" w:rsidRPr="00B61E76" w:rsidRDefault="00B61E76" w:rsidP="00B61E76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887"/>
      </w:tabs>
      <w:jc w:val="center"/>
      <w:rPr>
        <w:rFonts w:ascii="Cambria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B61E76" w:rsidRDefault="00B61E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869" w:rsidRDefault="006858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46C" w:rsidRDefault="00C6046C" w:rsidP="00B61E76">
      <w:pPr>
        <w:spacing w:after="0" w:line="240" w:lineRule="auto"/>
      </w:pPr>
      <w:r>
        <w:separator/>
      </w:r>
    </w:p>
  </w:footnote>
  <w:footnote w:type="continuationSeparator" w:id="0">
    <w:p w:rsidR="00C6046C" w:rsidRDefault="00C6046C" w:rsidP="00B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869" w:rsidRDefault="006858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E76" w:rsidRPr="004D54B0" w:rsidRDefault="00B61E76" w:rsidP="00B61E76">
    <w:pPr>
      <w:pStyle w:val="Header"/>
      <w:jc w:val="center"/>
    </w:pPr>
    <w:r>
      <w:t>hoc357.edu.vn</w:t>
    </w:r>
  </w:p>
  <w:p w:rsidR="00B61E76" w:rsidRDefault="00B61E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869" w:rsidRDefault="006858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0"/>
      <w:numFmt w:val="low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1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7"/>
    <w:multiLevelType w:val="singleLevel"/>
    <w:tmpl w:val="00000007"/>
    <w:name w:val="WW8Num1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0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19728B1"/>
    <w:multiLevelType w:val="multilevel"/>
    <w:tmpl w:val="B128C06E"/>
    <w:lvl w:ilvl="0">
      <w:start w:val="1"/>
      <w:numFmt w:val="decimal"/>
      <w:lvlText w:val="%1."/>
      <w:lvlJc w:val="center"/>
      <w:pPr>
        <w:tabs>
          <w:tab w:val="num" w:pos="432"/>
        </w:tabs>
        <w:ind w:left="432" w:hanging="288"/>
      </w:pPr>
      <w:rPr>
        <w:rFonts w:hint="default"/>
        <w:b/>
        <w:i w:val="0"/>
        <w:kern w:val="24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32547DC"/>
    <w:multiLevelType w:val="hybridMultilevel"/>
    <w:tmpl w:val="D2A222BA"/>
    <w:lvl w:ilvl="0" w:tplc="145C6CB4">
      <w:start w:val="2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065E620C"/>
    <w:multiLevelType w:val="multilevel"/>
    <w:tmpl w:val="34BA50F8"/>
    <w:lvl w:ilvl="0">
      <w:start w:val="1"/>
      <w:numFmt w:val="decimal"/>
      <w:lvlText w:val="%1."/>
      <w:lvlJc w:val="center"/>
      <w:pPr>
        <w:tabs>
          <w:tab w:val="num" w:pos="504"/>
        </w:tabs>
        <w:ind w:left="576" w:hanging="360"/>
      </w:pPr>
      <w:rPr>
        <w:rFonts w:hint="default"/>
        <w:b/>
        <w:i w:val="0"/>
        <w:kern w:val="24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C843AF"/>
    <w:multiLevelType w:val="hybridMultilevel"/>
    <w:tmpl w:val="B128C06E"/>
    <w:lvl w:ilvl="0" w:tplc="CAFEFDCA">
      <w:start w:val="1"/>
      <w:numFmt w:val="decimal"/>
      <w:lvlText w:val="%1."/>
      <w:lvlJc w:val="center"/>
      <w:pPr>
        <w:tabs>
          <w:tab w:val="num" w:pos="432"/>
        </w:tabs>
        <w:ind w:left="432" w:hanging="288"/>
      </w:pPr>
      <w:rPr>
        <w:rFonts w:hint="default"/>
        <w:b/>
        <w:i w:val="0"/>
        <w:kern w:val="24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685D26"/>
    <w:multiLevelType w:val="multilevel"/>
    <w:tmpl w:val="9F949E16"/>
    <w:lvl w:ilvl="0">
      <w:start w:val="1"/>
      <w:numFmt w:val="decimal"/>
      <w:lvlText w:val="%1."/>
      <w:lvlJc w:val="center"/>
      <w:pPr>
        <w:tabs>
          <w:tab w:val="num" w:pos="144"/>
        </w:tabs>
        <w:ind w:left="360" w:hanging="216"/>
      </w:pPr>
      <w:rPr>
        <w:rFonts w:hint="default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DA2BD7"/>
    <w:multiLevelType w:val="multilevel"/>
    <w:tmpl w:val="92400B0C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216"/>
      </w:pPr>
      <w:rPr>
        <w:rFonts w:hint="default"/>
        <w:b/>
        <w:i w:val="0"/>
        <w:kern w:val="24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296"/>
        </w:tabs>
        <w:ind w:left="1368" w:hanging="288"/>
      </w:pPr>
      <w:rPr>
        <w:rFonts w:hint="default"/>
        <w:b/>
        <w:i w:val="0"/>
        <w:caps/>
        <w:kern w:val="24"/>
        <w:sz w:val="24"/>
        <w:szCs w:val="24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D03405"/>
    <w:multiLevelType w:val="hybridMultilevel"/>
    <w:tmpl w:val="34BA50F8"/>
    <w:lvl w:ilvl="0" w:tplc="6AD04B54">
      <w:start w:val="1"/>
      <w:numFmt w:val="decimal"/>
      <w:lvlText w:val="%1."/>
      <w:lvlJc w:val="center"/>
      <w:pPr>
        <w:tabs>
          <w:tab w:val="num" w:pos="504"/>
        </w:tabs>
        <w:ind w:left="576" w:hanging="360"/>
      </w:pPr>
      <w:rPr>
        <w:rFonts w:hint="default"/>
        <w:b/>
        <w:i w:val="0"/>
        <w:kern w:val="24"/>
        <w:sz w:val="28"/>
        <w:szCs w:val="28"/>
      </w:rPr>
    </w:lvl>
    <w:lvl w:ilvl="1" w:tplc="C4E662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E76169"/>
    <w:multiLevelType w:val="multilevel"/>
    <w:tmpl w:val="40F8CD18"/>
    <w:lvl w:ilvl="0">
      <w:start w:val="1"/>
      <w:numFmt w:val="decimal"/>
      <w:lvlText w:val="%1."/>
      <w:lvlJc w:val="center"/>
      <w:pPr>
        <w:tabs>
          <w:tab w:val="num" w:pos="504"/>
        </w:tabs>
        <w:ind w:left="576" w:hanging="432"/>
      </w:pPr>
      <w:rPr>
        <w:rFonts w:hint="default"/>
        <w:b/>
        <w:i w:val="0"/>
        <w:kern w:val="24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5D7CFC"/>
    <w:multiLevelType w:val="hybridMultilevel"/>
    <w:tmpl w:val="40F8CD18"/>
    <w:lvl w:ilvl="0" w:tplc="D2B289DA">
      <w:start w:val="1"/>
      <w:numFmt w:val="decimal"/>
      <w:lvlText w:val="%1."/>
      <w:lvlJc w:val="center"/>
      <w:pPr>
        <w:tabs>
          <w:tab w:val="num" w:pos="504"/>
        </w:tabs>
        <w:ind w:left="576" w:hanging="432"/>
      </w:pPr>
      <w:rPr>
        <w:rFonts w:hint="default"/>
        <w:b/>
        <w:i w:val="0"/>
        <w:kern w:val="24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912CB5"/>
    <w:multiLevelType w:val="hybridMultilevel"/>
    <w:tmpl w:val="CB1C81E0"/>
    <w:lvl w:ilvl="0" w:tplc="6AD04B54">
      <w:start w:val="1"/>
      <w:numFmt w:val="decimal"/>
      <w:lvlText w:val="%1."/>
      <w:lvlJc w:val="center"/>
      <w:pPr>
        <w:tabs>
          <w:tab w:val="num" w:pos="504"/>
        </w:tabs>
        <w:ind w:left="576" w:hanging="360"/>
      </w:pPr>
      <w:rPr>
        <w:rFonts w:hint="default"/>
        <w:b/>
        <w:i w:val="0"/>
        <w:kern w:val="24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FD337D"/>
    <w:multiLevelType w:val="hybridMultilevel"/>
    <w:tmpl w:val="19EE432A"/>
    <w:lvl w:ilvl="0" w:tplc="08CE0722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0">
    <w:nsid w:val="32726C07"/>
    <w:multiLevelType w:val="hybridMultilevel"/>
    <w:tmpl w:val="1D4AF060"/>
    <w:lvl w:ilvl="0" w:tplc="28C8CC32">
      <w:start w:val="1"/>
      <w:numFmt w:val="decimal"/>
      <w:lvlText w:val="%1."/>
      <w:lvlJc w:val="center"/>
      <w:pPr>
        <w:tabs>
          <w:tab w:val="num" w:pos="360"/>
        </w:tabs>
        <w:ind w:left="360" w:hanging="216"/>
      </w:pPr>
      <w:rPr>
        <w:rFonts w:hint="default"/>
        <w:b/>
        <w:i w:val="0"/>
        <w:kern w:val="24"/>
        <w:sz w:val="28"/>
        <w:szCs w:val="28"/>
      </w:rPr>
    </w:lvl>
    <w:lvl w:ilvl="1" w:tplc="518002BC">
      <w:start w:val="1"/>
      <w:numFmt w:val="lowerLetter"/>
      <w:lvlText w:val="%2."/>
      <w:lvlJc w:val="left"/>
      <w:pPr>
        <w:tabs>
          <w:tab w:val="num" w:pos="864"/>
        </w:tabs>
        <w:ind w:left="864" w:hanging="648"/>
      </w:pPr>
      <w:rPr>
        <w:rFonts w:hint="default"/>
        <w:b/>
        <w:i w:val="0"/>
        <w:caps/>
        <w:kern w:val="24"/>
        <w:sz w:val="24"/>
        <w:szCs w:val="24"/>
      </w:rPr>
    </w:lvl>
    <w:lvl w:ilvl="2" w:tplc="4484CB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CE4ADF"/>
    <w:multiLevelType w:val="hybridMultilevel"/>
    <w:tmpl w:val="17E297F8"/>
    <w:lvl w:ilvl="0" w:tplc="DCF66F8E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A2257C7"/>
    <w:multiLevelType w:val="multilevel"/>
    <w:tmpl w:val="9E6410A4"/>
    <w:lvl w:ilvl="0">
      <w:start w:val="1"/>
      <w:numFmt w:val="decimal"/>
      <w:lvlText w:val="%1."/>
      <w:lvlJc w:val="center"/>
      <w:pPr>
        <w:tabs>
          <w:tab w:val="num" w:pos="504"/>
        </w:tabs>
        <w:ind w:left="504" w:hanging="288"/>
      </w:pPr>
      <w:rPr>
        <w:rFonts w:hint="default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A8573E"/>
    <w:multiLevelType w:val="hybridMultilevel"/>
    <w:tmpl w:val="43E2BFC2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AE6880"/>
    <w:multiLevelType w:val="hybridMultilevel"/>
    <w:tmpl w:val="2604C9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C16FB"/>
    <w:multiLevelType w:val="hybridMultilevel"/>
    <w:tmpl w:val="BDCA6DC4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856419C"/>
    <w:multiLevelType w:val="hybridMultilevel"/>
    <w:tmpl w:val="2A2C60AA"/>
    <w:lvl w:ilvl="0" w:tplc="7E16712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CD0BD6"/>
    <w:multiLevelType w:val="multilevel"/>
    <w:tmpl w:val="2DFA50C4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216"/>
      </w:pPr>
      <w:rPr>
        <w:rFonts w:hint="default"/>
        <w:b/>
        <w:i w:val="0"/>
        <w:kern w:val="24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A627E8"/>
    <w:multiLevelType w:val="hybridMultilevel"/>
    <w:tmpl w:val="6CFECB96"/>
    <w:lvl w:ilvl="0" w:tplc="BB1EE7A4">
      <w:start w:val="1"/>
      <w:numFmt w:val="decimal"/>
      <w:lvlText w:val="%1."/>
      <w:lvlJc w:val="center"/>
      <w:pPr>
        <w:tabs>
          <w:tab w:val="num" w:pos="504"/>
        </w:tabs>
        <w:ind w:left="504" w:hanging="288"/>
      </w:pPr>
      <w:rPr>
        <w:rFonts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D57748"/>
    <w:multiLevelType w:val="hybridMultilevel"/>
    <w:tmpl w:val="E2907226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F41E79"/>
    <w:multiLevelType w:val="hybridMultilevel"/>
    <w:tmpl w:val="AD94BA9A"/>
    <w:lvl w:ilvl="0" w:tplc="027C96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C07B3"/>
    <w:multiLevelType w:val="hybridMultilevel"/>
    <w:tmpl w:val="2FD437D4"/>
    <w:lvl w:ilvl="0" w:tplc="FCEA661C">
      <w:start w:val="1"/>
      <w:numFmt w:val="bullet"/>
      <w:lvlText w:val=""/>
      <w:lvlJc w:val="left"/>
      <w:pPr>
        <w:tabs>
          <w:tab w:val="num" w:pos="1164"/>
        </w:tabs>
        <w:ind w:left="116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2">
    <w:nsid w:val="762A7F9A"/>
    <w:multiLevelType w:val="multilevel"/>
    <w:tmpl w:val="5E3A307A"/>
    <w:lvl w:ilvl="0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3">
    <w:nsid w:val="76EE5C46"/>
    <w:multiLevelType w:val="multilevel"/>
    <w:tmpl w:val="2FD437D4"/>
    <w:lvl w:ilvl="0">
      <w:start w:val="1"/>
      <w:numFmt w:val="bullet"/>
      <w:lvlText w:val=""/>
      <w:lvlJc w:val="left"/>
      <w:pPr>
        <w:tabs>
          <w:tab w:val="num" w:pos="1164"/>
        </w:tabs>
        <w:ind w:left="1164" w:hanging="50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4"/>
  </w:num>
  <w:num w:numId="11">
    <w:abstractNumId w:val="29"/>
  </w:num>
  <w:num w:numId="12">
    <w:abstractNumId w:val="10"/>
  </w:num>
  <w:num w:numId="13">
    <w:abstractNumId w:val="21"/>
  </w:num>
  <w:num w:numId="14">
    <w:abstractNumId w:val="12"/>
  </w:num>
  <w:num w:numId="15">
    <w:abstractNumId w:val="28"/>
  </w:num>
  <w:num w:numId="16">
    <w:abstractNumId w:val="31"/>
  </w:num>
  <w:num w:numId="17">
    <w:abstractNumId w:val="33"/>
  </w:num>
  <w:num w:numId="18">
    <w:abstractNumId w:val="19"/>
  </w:num>
  <w:num w:numId="19">
    <w:abstractNumId w:val="9"/>
  </w:num>
  <w:num w:numId="20">
    <w:abstractNumId w:val="13"/>
  </w:num>
  <w:num w:numId="21">
    <w:abstractNumId w:val="22"/>
  </w:num>
  <w:num w:numId="22">
    <w:abstractNumId w:val="18"/>
  </w:num>
  <w:num w:numId="23">
    <w:abstractNumId w:val="15"/>
  </w:num>
  <w:num w:numId="24">
    <w:abstractNumId w:val="11"/>
  </w:num>
  <w:num w:numId="25">
    <w:abstractNumId w:val="17"/>
  </w:num>
  <w:num w:numId="26">
    <w:abstractNumId w:val="16"/>
  </w:num>
  <w:num w:numId="27">
    <w:abstractNumId w:val="20"/>
  </w:num>
  <w:num w:numId="28">
    <w:abstractNumId w:val="27"/>
  </w:num>
  <w:num w:numId="29">
    <w:abstractNumId w:val="14"/>
  </w:num>
  <w:num w:numId="30">
    <w:abstractNumId w:val="32"/>
  </w:num>
  <w:num w:numId="31">
    <w:abstractNumId w:val="23"/>
  </w:num>
  <w:num w:numId="32">
    <w:abstractNumId w:val="25"/>
  </w:num>
  <w:num w:numId="33">
    <w:abstractNumId w:val="30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D0"/>
    <w:rsid w:val="00075570"/>
    <w:rsid w:val="00103C78"/>
    <w:rsid w:val="001333C8"/>
    <w:rsid w:val="00147FCC"/>
    <w:rsid w:val="001A3BAF"/>
    <w:rsid w:val="001F11B6"/>
    <w:rsid w:val="00351894"/>
    <w:rsid w:val="003D1702"/>
    <w:rsid w:val="00497DD0"/>
    <w:rsid w:val="0053048F"/>
    <w:rsid w:val="00581A12"/>
    <w:rsid w:val="005E3BC4"/>
    <w:rsid w:val="00615225"/>
    <w:rsid w:val="0062691D"/>
    <w:rsid w:val="00685869"/>
    <w:rsid w:val="006C6843"/>
    <w:rsid w:val="006F2E32"/>
    <w:rsid w:val="007878C1"/>
    <w:rsid w:val="009971AC"/>
    <w:rsid w:val="009F7F50"/>
    <w:rsid w:val="00A05C99"/>
    <w:rsid w:val="00A54AC8"/>
    <w:rsid w:val="00A86E7D"/>
    <w:rsid w:val="00B61E76"/>
    <w:rsid w:val="00C37043"/>
    <w:rsid w:val="00C6046C"/>
    <w:rsid w:val="00C7499C"/>
    <w:rsid w:val="00CB5C2E"/>
    <w:rsid w:val="00CD4416"/>
    <w:rsid w:val="00DC7535"/>
    <w:rsid w:val="00E9690C"/>
    <w:rsid w:val="00F02F03"/>
    <w:rsid w:val="00F8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tyle61">
    <w:name w:val="style61"/>
    <w:basedOn w:val="Normal"/>
    <w:rsid w:val="00497D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u">
    <w:name w:val="chu"/>
    <w:basedOn w:val="Normal"/>
    <w:rsid w:val="00497D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97DD0"/>
    <w:rPr>
      <w:b/>
      <w:bCs/>
    </w:rPr>
  </w:style>
  <w:style w:type="paragraph" w:customStyle="1" w:styleId="style2">
    <w:name w:val="style2"/>
    <w:basedOn w:val="Normal"/>
    <w:rsid w:val="00497D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hu1">
    <w:name w:val="chu1"/>
    <w:basedOn w:val="DefaultParagraphFont"/>
    <w:rsid w:val="00497DD0"/>
  </w:style>
  <w:style w:type="character" w:customStyle="1" w:styleId="BalloonTextChar">
    <w:name w:val="Balloon Text Char"/>
    <w:link w:val="BalloonText"/>
    <w:uiPriority w:val="99"/>
    <w:semiHidden/>
    <w:rsid w:val="00497DD0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D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7DD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497DD0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97DD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497DD0"/>
    <w:rPr>
      <w:rFonts w:eastAsia="Times New Roman" w:cs="Times New Roman"/>
      <w:sz w:val="24"/>
      <w:szCs w:val="24"/>
    </w:rPr>
  </w:style>
  <w:style w:type="character" w:styleId="PageNumber">
    <w:name w:val="page number"/>
    <w:rsid w:val="00497DD0"/>
  </w:style>
  <w:style w:type="paragraph" w:styleId="ListParagraph">
    <w:name w:val="List Paragraph"/>
    <w:basedOn w:val="Normal"/>
    <w:uiPriority w:val="34"/>
    <w:qFormat/>
    <w:rsid w:val="00497DD0"/>
    <w:pPr>
      <w:ind w:left="720"/>
      <w:contextualSpacing/>
    </w:pPr>
  </w:style>
  <w:style w:type="character" w:customStyle="1" w:styleId="apple-style-span">
    <w:name w:val="apple-style-span"/>
    <w:rsid w:val="001333C8"/>
  </w:style>
  <w:style w:type="table" w:styleId="TableGrid">
    <w:name w:val="Table Grid"/>
    <w:basedOn w:val="TableNormal"/>
    <w:rsid w:val="0035189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tyle61">
    <w:name w:val="style61"/>
    <w:basedOn w:val="Normal"/>
    <w:rsid w:val="00497D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u">
    <w:name w:val="chu"/>
    <w:basedOn w:val="Normal"/>
    <w:rsid w:val="00497D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97DD0"/>
    <w:rPr>
      <w:b/>
      <w:bCs/>
    </w:rPr>
  </w:style>
  <w:style w:type="paragraph" w:customStyle="1" w:styleId="style2">
    <w:name w:val="style2"/>
    <w:basedOn w:val="Normal"/>
    <w:rsid w:val="00497D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hu1">
    <w:name w:val="chu1"/>
    <w:basedOn w:val="DefaultParagraphFont"/>
    <w:rsid w:val="00497DD0"/>
  </w:style>
  <w:style w:type="character" w:customStyle="1" w:styleId="BalloonTextChar">
    <w:name w:val="Balloon Text Char"/>
    <w:link w:val="BalloonText"/>
    <w:uiPriority w:val="99"/>
    <w:semiHidden/>
    <w:rsid w:val="00497DD0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D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7DD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497DD0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97DD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497DD0"/>
    <w:rPr>
      <w:rFonts w:eastAsia="Times New Roman" w:cs="Times New Roman"/>
      <w:sz w:val="24"/>
      <w:szCs w:val="24"/>
    </w:rPr>
  </w:style>
  <w:style w:type="character" w:styleId="PageNumber">
    <w:name w:val="page number"/>
    <w:rsid w:val="00497DD0"/>
  </w:style>
  <w:style w:type="paragraph" w:styleId="ListParagraph">
    <w:name w:val="List Paragraph"/>
    <w:basedOn w:val="Normal"/>
    <w:uiPriority w:val="34"/>
    <w:qFormat/>
    <w:rsid w:val="00497DD0"/>
    <w:pPr>
      <w:ind w:left="720"/>
      <w:contextualSpacing/>
    </w:pPr>
  </w:style>
  <w:style w:type="character" w:customStyle="1" w:styleId="apple-style-span">
    <w:name w:val="apple-style-span"/>
    <w:rsid w:val="001333C8"/>
  </w:style>
  <w:style w:type="table" w:styleId="TableGrid">
    <w:name w:val="Table Grid"/>
    <w:basedOn w:val="TableNormal"/>
    <w:rsid w:val="0035189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4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20.bin"/><Relationship Id="rId47" Type="http://schemas.openxmlformats.org/officeDocument/2006/relationships/image" Target="media/image16.wmf"/><Relationship Id="rId50" Type="http://schemas.openxmlformats.org/officeDocument/2006/relationships/oleObject" Target="embeddings/oleObject26.bin"/><Relationship Id="rId55" Type="http://schemas.openxmlformats.org/officeDocument/2006/relationships/image" Target="media/image18.wmf"/><Relationship Id="rId63" Type="http://schemas.openxmlformats.org/officeDocument/2006/relationships/image" Target="media/image22.wmf"/><Relationship Id="rId68" Type="http://schemas.openxmlformats.org/officeDocument/2006/relationships/oleObject" Target="embeddings/oleObject36.bin"/><Relationship Id="rId76" Type="http://schemas.openxmlformats.org/officeDocument/2006/relationships/oleObject" Target="embeddings/oleObject40.bin"/><Relationship Id="rId84" Type="http://schemas.openxmlformats.org/officeDocument/2006/relationships/footer" Target="footer3.xml"/><Relationship Id="rId7" Type="http://schemas.openxmlformats.org/officeDocument/2006/relationships/footnotes" Target="footnotes.xml"/><Relationship Id="rId71" Type="http://schemas.openxmlformats.org/officeDocument/2006/relationships/image" Target="media/image26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5.wmf"/><Relationship Id="rId53" Type="http://schemas.openxmlformats.org/officeDocument/2006/relationships/image" Target="media/image17.wmf"/><Relationship Id="rId58" Type="http://schemas.openxmlformats.org/officeDocument/2006/relationships/oleObject" Target="embeddings/oleObject31.bin"/><Relationship Id="rId66" Type="http://schemas.openxmlformats.org/officeDocument/2006/relationships/oleObject" Target="embeddings/oleObject35.bin"/><Relationship Id="rId74" Type="http://schemas.openxmlformats.org/officeDocument/2006/relationships/oleObject" Target="embeddings/oleObject39.bin"/><Relationship Id="rId79" Type="http://schemas.openxmlformats.org/officeDocument/2006/relationships/header" Target="header1.xml"/><Relationship Id="rId5" Type="http://schemas.openxmlformats.org/officeDocument/2006/relationships/settings" Target="settings.xml"/><Relationship Id="rId61" Type="http://schemas.openxmlformats.org/officeDocument/2006/relationships/image" Target="media/image21.wmf"/><Relationship Id="rId82" Type="http://schemas.openxmlformats.org/officeDocument/2006/relationships/footer" Target="footer2.xml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30.bin"/><Relationship Id="rId64" Type="http://schemas.openxmlformats.org/officeDocument/2006/relationships/oleObject" Target="embeddings/oleObject34.bin"/><Relationship Id="rId69" Type="http://schemas.openxmlformats.org/officeDocument/2006/relationships/image" Target="media/image25.wmf"/><Relationship Id="rId77" Type="http://schemas.openxmlformats.org/officeDocument/2006/relationships/image" Target="media/image29.wmf"/><Relationship Id="rId8" Type="http://schemas.openxmlformats.org/officeDocument/2006/relationships/endnotes" Target="endnotes.xml"/><Relationship Id="rId51" Type="http://schemas.openxmlformats.org/officeDocument/2006/relationships/oleObject" Target="embeddings/oleObject27.bin"/><Relationship Id="rId72" Type="http://schemas.openxmlformats.org/officeDocument/2006/relationships/oleObject" Target="embeddings/oleObject38.bin"/><Relationship Id="rId80" Type="http://schemas.openxmlformats.org/officeDocument/2006/relationships/header" Target="header2.xm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3.bin"/><Relationship Id="rId59" Type="http://schemas.openxmlformats.org/officeDocument/2006/relationships/image" Target="media/image20.wmf"/><Relationship Id="rId67" Type="http://schemas.openxmlformats.org/officeDocument/2006/relationships/image" Target="media/image24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9.bin"/><Relationship Id="rId62" Type="http://schemas.openxmlformats.org/officeDocument/2006/relationships/oleObject" Target="embeddings/oleObject33.bin"/><Relationship Id="rId70" Type="http://schemas.openxmlformats.org/officeDocument/2006/relationships/oleObject" Target="embeddings/oleObject37.bin"/><Relationship Id="rId75" Type="http://schemas.openxmlformats.org/officeDocument/2006/relationships/image" Target="media/image28.wmf"/><Relationship Id="rId83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5.bin"/><Relationship Id="rId57" Type="http://schemas.openxmlformats.org/officeDocument/2006/relationships/image" Target="media/image19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8.bin"/><Relationship Id="rId60" Type="http://schemas.openxmlformats.org/officeDocument/2006/relationships/oleObject" Target="embeddings/oleObject32.bin"/><Relationship Id="rId65" Type="http://schemas.openxmlformats.org/officeDocument/2006/relationships/image" Target="media/image23.wmf"/><Relationship Id="rId73" Type="http://schemas.openxmlformats.org/officeDocument/2006/relationships/image" Target="media/image27.wmf"/><Relationship Id="rId78" Type="http://schemas.openxmlformats.org/officeDocument/2006/relationships/oleObject" Target="embeddings/oleObject41.bin"/><Relationship Id="rId81" Type="http://schemas.openxmlformats.org/officeDocument/2006/relationships/footer" Target="footer1.xm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C2F55-764D-4601-8741-EAA74231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2019-07-30T04:20:00Z</dcterms:created>
  <dcterms:modified xsi:type="dcterms:W3CDTF">2019-07-30T04:21:00Z</dcterms:modified>
</cp:coreProperties>
</file>