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843" w:rsidRPr="00D73843" w:rsidRDefault="00D73843" w:rsidP="00D73843">
      <w:pPr>
        <w:pStyle w:val="Heading2"/>
        <w:jc w:val="center"/>
        <w:rPr>
          <w:b/>
          <w:color w:val="FF0000"/>
          <w:sz w:val="25"/>
          <w:szCs w:val="25"/>
          <w:lang w:val="nl-NL"/>
        </w:rPr>
      </w:pPr>
      <w:bookmarkStart w:id="0" w:name="_Toc363697972"/>
      <w:bookmarkStart w:id="1" w:name="_Toc363698061"/>
      <w:bookmarkStart w:id="2" w:name="_Toc363698135"/>
      <w:bookmarkStart w:id="3" w:name="_Toc367889344"/>
      <w:bookmarkStart w:id="4" w:name="_Toc367902713"/>
      <w:bookmarkStart w:id="5" w:name="_Toc368056286"/>
      <w:bookmarkStart w:id="6" w:name="_Toc397978357"/>
      <w:bookmarkStart w:id="7" w:name="_Toc397978571"/>
      <w:bookmarkStart w:id="8" w:name="_Toc397978622"/>
      <w:r w:rsidRPr="00D73843">
        <w:rPr>
          <w:b/>
          <w:color w:val="FF0000"/>
          <w:sz w:val="25"/>
          <w:szCs w:val="25"/>
          <w:lang w:val="nl-NL"/>
        </w:rPr>
        <w:t>3: ỨNG DỤNG VLG TRONG GIẢI TOÁN DAO ĐỘNG ĐIỀU HÒA</w:t>
      </w:r>
      <w:bookmarkEnd w:id="0"/>
      <w:bookmarkEnd w:id="1"/>
      <w:bookmarkEnd w:id="2"/>
      <w:bookmarkEnd w:id="3"/>
      <w:bookmarkEnd w:id="4"/>
      <w:bookmarkEnd w:id="5"/>
      <w:bookmarkEnd w:id="6"/>
      <w:bookmarkEnd w:id="7"/>
      <w:bookmarkEnd w:id="8"/>
    </w:p>
    <w:p w:rsidR="00D73843" w:rsidRPr="00BD6643" w:rsidRDefault="00D73843" w:rsidP="00D73843">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noProof/>
          <w:sz w:val="25"/>
          <w:szCs w:val="25"/>
          <w:lang w:val="en-US"/>
        </w:rPr>
        <w:drawing>
          <wp:anchor distT="0" distB="0" distL="114300" distR="114300" simplePos="0" relativeHeight="251659264" behindDoc="0" locked="0" layoutInCell="1" allowOverlap="1" wp14:anchorId="76EA9177" wp14:editId="1FDB83A2">
            <wp:simplePos x="0" y="0"/>
            <wp:positionH relativeFrom="column">
              <wp:posOffset>4819650</wp:posOffset>
            </wp:positionH>
            <wp:positionV relativeFrom="paragraph">
              <wp:posOffset>8255</wp:posOffset>
            </wp:positionV>
            <wp:extent cx="1676400" cy="1676400"/>
            <wp:effectExtent l="0" t="0" r="0" b="0"/>
            <wp:wrapSquare wrapText="bothSides"/>
            <wp:docPr id="132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643">
        <w:rPr>
          <w:rFonts w:ascii="Times New Roman" w:eastAsia="Times New Roman" w:hAnsi="Times New Roman"/>
          <w:b/>
          <w:bCs/>
          <w:sz w:val="25"/>
          <w:szCs w:val="25"/>
          <w:lang w:val="nl-NL"/>
        </w:rPr>
        <w:t xml:space="preserve">1. BÀI TOÁN TÌM THỜI GIAN NGẮN NHẤT VẬT ĐI TỪ A </w:t>
      </w:r>
      <w:r w:rsidRPr="00BD6643">
        <w:rPr>
          <w:rFonts w:ascii="Times New Roman" w:eastAsia="Times New Roman" w:hAnsi="Times New Roman"/>
          <w:b/>
          <w:bCs/>
          <w:sz w:val="25"/>
          <w:szCs w:val="25"/>
          <w:lang w:val="nl-NL"/>
        </w:rPr>
        <w:sym w:font="Wingdings" w:char="F0E0"/>
      </w:r>
      <w:r w:rsidRPr="00BD6643">
        <w:rPr>
          <w:rFonts w:ascii="Times New Roman" w:eastAsia="Times New Roman" w:hAnsi="Times New Roman"/>
          <w:b/>
          <w:bCs/>
          <w:sz w:val="25"/>
          <w:szCs w:val="25"/>
          <w:lang w:val="nl-NL"/>
        </w:rPr>
        <w:t xml:space="preserve"> B.</w:t>
      </w:r>
    </w:p>
    <w:p w:rsidR="00D73843" w:rsidRPr="00BD6643" w:rsidRDefault="00D73843" w:rsidP="00D73843">
      <w:pPr>
        <w:tabs>
          <w:tab w:val="left" w:pos="330"/>
          <w:tab w:val="left" w:pos="2970"/>
          <w:tab w:val="left" w:pos="5390"/>
          <w:tab w:val="left" w:pos="7920"/>
        </w:tabs>
        <w:ind w:right="-28"/>
        <w:jc w:val="both"/>
        <w:rPr>
          <w:rFonts w:ascii="Times New Roman" w:hAnsi="Times New Roman"/>
          <w:sz w:val="25"/>
          <w:szCs w:val="25"/>
          <w:lang w:val="nl-NL"/>
        </w:rPr>
      </w:pP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Bướ</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1: </w:t>
      </w:r>
      <w:r w:rsidRPr="00BD6643">
        <w:rPr>
          <w:rFonts w:ascii="Times New Roman" w:eastAsia="Times New Roman" w:hAnsi="Times New Roman"/>
          <w:sz w:val="25"/>
          <w:szCs w:val="25"/>
          <w:lang w:val="nl-NL"/>
        </w:rPr>
        <w:t xml:space="preserve">Xác định góc </w:t>
      </w:r>
      <w:r w:rsidRPr="00BD6643">
        <w:rPr>
          <w:rFonts w:ascii="Times New Roman" w:eastAsia="Times New Roman" w:hAnsi="Times New Roman"/>
          <w:sz w:val="25"/>
          <w:szCs w:val="25"/>
          <w:lang w:val="nl-NL"/>
        </w:rPr>
        <w:sym w:font="Symbol" w:char="F044"/>
      </w:r>
      <w:r w:rsidRPr="00BD6643">
        <w:rPr>
          <w:rFonts w:ascii="Times New Roman" w:eastAsia="Times New Roman" w:hAnsi="Times New Roman"/>
          <w:sz w:val="25"/>
          <w:szCs w:val="25"/>
          <w:lang w:val="nl-NL"/>
        </w:rPr>
        <w:sym w:font="Symbol" w:char="F06A"/>
      </w:r>
      <w:bookmarkStart w:id="9" w:name="_GoBack"/>
      <w:bookmarkEnd w:id="9"/>
    </w:p>
    <w:p w:rsidR="00D73843" w:rsidRPr="00BD6643" w:rsidRDefault="00D73843" w:rsidP="00D73843">
      <w:pPr>
        <w:tabs>
          <w:tab w:val="left" w:pos="330"/>
          <w:tab w:val="left" w:pos="2970"/>
          <w:tab w:val="left" w:pos="5390"/>
          <w:tab w:val="left" w:pos="7920"/>
        </w:tabs>
        <w:ind w:right="-28"/>
        <w:jc w:val="both"/>
        <w:rPr>
          <w:rFonts w:ascii="Times New Roman" w:eastAsia="Century Gothic" w:hAnsi="Times New Roman"/>
          <w:sz w:val="25"/>
          <w:szCs w:val="25"/>
          <w:lang w:val="nl-NL"/>
        </w:rPr>
      </w:pPr>
      <w:r w:rsidRPr="00BD6643">
        <w:rPr>
          <w:rFonts w:ascii="Times New Roman" w:eastAsia="Times New Roman" w:hAnsi="Times New Roman"/>
          <w:b/>
          <w:bCs/>
          <w:sz w:val="25"/>
          <w:szCs w:val="25"/>
          <w:lang w:val="nl-NL"/>
        </w:rPr>
        <w:t>Bướ</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2: </w:t>
      </w:r>
      <w:r w:rsidRPr="00BD6643">
        <w:rPr>
          <w:rFonts w:ascii="Times New Roman" w:eastAsia="Symbol" w:hAnsi="Times New Roman"/>
          <w:sz w:val="25"/>
          <w:szCs w:val="25"/>
          <w:lang w:val="nl-NL"/>
        </w:rPr>
        <w:sym w:font="Symbol" w:char="F044"/>
      </w:r>
      <w:r w:rsidRPr="00BD6643">
        <w:rPr>
          <w:rFonts w:ascii="Times New Roman" w:eastAsia="Times New Roman" w:hAnsi="Times New Roman"/>
          <w:b/>
          <w:bCs/>
          <w:sz w:val="25"/>
          <w:szCs w:val="25"/>
          <w:lang w:val="nl-NL"/>
        </w:rPr>
        <w:t>t =</w:t>
      </w:r>
      <w:r w:rsidRPr="00BD6643">
        <w:rPr>
          <w:rFonts w:ascii="Times New Roman" w:eastAsia="Times New Roman" w:hAnsi="Times New Roman"/>
          <w:b/>
          <w:bCs/>
          <w:position w:val="-24"/>
          <w:sz w:val="25"/>
          <w:szCs w:val="25"/>
          <w:lang w:val="nl-NL"/>
        </w:rPr>
        <w:object w:dxaOrig="2207" w:dyaOrig="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33pt;mso-position-horizontal-relative:page;mso-position-vertical-relative:page" o:ole="">
            <v:imagedata r:id="rId10" o:title=""/>
          </v:shape>
          <o:OLEObject Type="Embed" ProgID="Equation.3" ShapeID="_x0000_i1025" DrawAspect="Content" ObjectID="_1714742056" r:id="rId11"/>
        </w:objec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Trong đó:</w:t>
      </w:r>
    </w:p>
    <w:p w:rsidR="00D73843" w:rsidRPr="00BD6643" w:rsidRDefault="00D73843" w:rsidP="00D73843">
      <w:pPr>
        <w:pStyle w:val="BodyText"/>
        <w:tabs>
          <w:tab w:val="left" w:pos="330"/>
          <w:tab w:val="left" w:pos="677"/>
          <w:tab w:val="left" w:pos="2970"/>
          <w:tab w:val="left" w:pos="5390"/>
          <w:tab w:val="left" w:pos="7920"/>
        </w:tabs>
        <w:ind w:right="-28"/>
        <w:jc w:val="both"/>
        <w:rPr>
          <w:sz w:val="25"/>
          <w:szCs w:val="25"/>
          <w:lang w:val="nl-NL"/>
        </w:rPr>
      </w:pPr>
      <w:r w:rsidRPr="00BD6643">
        <w:rPr>
          <w:rFonts w:eastAsia="Symbol"/>
          <w:sz w:val="25"/>
          <w:szCs w:val="25"/>
          <w:lang w:val="nl-NL"/>
        </w:rPr>
        <w:tab/>
        <w:t xml:space="preserve">- </w:t>
      </w:r>
      <w:r w:rsidRPr="00BD6643">
        <w:rPr>
          <w:rFonts w:eastAsia="Symbol"/>
          <w:sz w:val="25"/>
          <w:szCs w:val="25"/>
          <w:lang w:val="nl-NL"/>
        </w:rPr>
        <w:sym w:font="Symbol" w:char="F077"/>
      </w:r>
      <w:r w:rsidRPr="00BD6643">
        <w:rPr>
          <w:sz w:val="25"/>
          <w:szCs w:val="25"/>
          <w:lang w:val="nl-NL"/>
        </w:rPr>
        <w:t>: Là tần số góc</w:t>
      </w:r>
    </w:p>
    <w:p w:rsidR="00D73843" w:rsidRPr="00BD6643" w:rsidRDefault="00D73843" w:rsidP="00D73843">
      <w:pPr>
        <w:pStyle w:val="BodyText"/>
        <w:tabs>
          <w:tab w:val="left" w:pos="330"/>
          <w:tab w:val="left" w:pos="677"/>
          <w:tab w:val="left" w:pos="2970"/>
          <w:tab w:val="left" w:pos="5390"/>
          <w:tab w:val="left" w:pos="7920"/>
        </w:tabs>
        <w:ind w:right="-28"/>
        <w:jc w:val="both"/>
        <w:rPr>
          <w:sz w:val="25"/>
          <w:szCs w:val="25"/>
          <w:lang w:val="nl-NL"/>
        </w:rPr>
      </w:pPr>
      <w:r w:rsidRPr="00BD6643">
        <w:rPr>
          <w:sz w:val="25"/>
          <w:szCs w:val="25"/>
          <w:lang w:val="nl-NL"/>
        </w:rPr>
        <w:tab/>
        <w:t>- T: Chu kỳ</w:t>
      </w:r>
    </w:p>
    <w:p w:rsidR="00D73843" w:rsidRPr="00BD6643" w:rsidRDefault="00D73843" w:rsidP="00D73843">
      <w:pPr>
        <w:pStyle w:val="BodyText"/>
        <w:tabs>
          <w:tab w:val="left" w:pos="330"/>
          <w:tab w:val="left" w:pos="730"/>
          <w:tab w:val="left" w:pos="2970"/>
          <w:tab w:val="left" w:pos="5390"/>
          <w:tab w:val="left" w:pos="7920"/>
        </w:tabs>
        <w:ind w:right="-28"/>
        <w:jc w:val="both"/>
        <w:rPr>
          <w:sz w:val="25"/>
          <w:szCs w:val="25"/>
          <w:lang w:val="nl-NL"/>
        </w:rPr>
      </w:pPr>
      <w:r w:rsidRPr="00BD6643">
        <w:rPr>
          <w:sz w:val="25"/>
          <w:szCs w:val="25"/>
          <w:lang w:val="nl-NL"/>
        </w:rPr>
        <w:tab/>
        <w:t xml:space="preserve">- </w:t>
      </w:r>
      <w:r w:rsidRPr="00BD6643">
        <w:rPr>
          <w:sz w:val="25"/>
          <w:szCs w:val="25"/>
          <w:lang w:val="nl-NL"/>
        </w:rPr>
        <w:sym w:font="Symbol" w:char="F06A"/>
      </w:r>
      <w:r w:rsidRPr="00BD6643">
        <w:rPr>
          <w:sz w:val="25"/>
          <w:szCs w:val="25"/>
          <w:lang w:val="nl-NL"/>
        </w:rPr>
        <w:t xml:space="preserve">: là góc tính theo rad; </w:t>
      </w:r>
      <w:r w:rsidRPr="00BD6643">
        <w:rPr>
          <w:sz w:val="25"/>
          <w:szCs w:val="25"/>
          <w:lang w:val="nl-NL"/>
        </w:rPr>
        <w:sym w:font="Symbol" w:char="F06A"/>
      </w:r>
      <w:r w:rsidRPr="00BD6643">
        <w:rPr>
          <w:sz w:val="25"/>
          <w:szCs w:val="25"/>
          <w:vertAlign w:val="superscript"/>
          <w:lang w:val="nl-NL"/>
        </w:rPr>
        <w:t>0</w:t>
      </w:r>
      <w:r w:rsidRPr="00BD6643">
        <w:rPr>
          <w:sz w:val="25"/>
          <w:szCs w:val="25"/>
          <w:lang w:val="nl-NL"/>
        </w:rPr>
        <w:t xml:space="preserve"> là góc tính theo độ</w:t>
      </w:r>
    </w:p>
    <w:p w:rsidR="00D73843" w:rsidRPr="00BD6643" w:rsidRDefault="00D73843" w:rsidP="00D73843">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2. BÀI TOÁN XÁC ĐỊNH THỜI ĐIỂM VẬT QUA VỊ TRÍ M CHO TRƯỚC.</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noProof/>
          <w:sz w:val="25"/>
          <w:szCs w:val="25"/>
          <w:lang w:val="en-US"/>
        </w:rPr>
        <w:drawing>
          <wp:anchor distT="0" distB="0" distL="114300" distR="114300" simplePos="0" relativeHeight="251660288" behindDoc="0" locked="0" layoutInCell="1" allowOverlap="1" wp14:anchorId="4355AC00" wp14:editId="48B46726">
            <wp:simplePos x="0" y="0"/>
            <wp:positionH relativeFrom="column">
              <wp:posOffset>4679950</wp:posOffset>
            </wp:positionH>
            <wp:positionV relativeFrom="paragraph">
              <wp:posOffset>71755</wp:posOffset>
            </wp:positionV>
            <wp:extent cx="1816100" cy="1512570"/>
            <wp:effectExtent l="0" t="0" r="0" b="0"/>
            <wp:wrapSquare wrapText="bothSides"/>
            <wp:docPr id="132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6100" cy="1512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643">
        <w:rPr>
          <w:rFonts w:ascii="Times New Roman" w:eastAsia="Times New Roman" w:hAnsi="Times New Roman"/>
          <w:bCs/>
          <w:sz w:val="25"/>
          <w:szCs w:val="25"/>
          <w:lang w:val="nl-NL"/>
        </w:rPr>
        <w:tab/>
        <w:t>Ví dụ: Một vật dao động điều hòa với phương trình x = 4cos(6</w:t>
      </w:r>
      <w:r w:rsidRPr="00BD6643">
        <w:rPr>
          <w:rFonts w:ascii="Times New Roman" w:eastAsia="Times New Roman" w:hAnsi="Times New Roman"/>
          <w:bCs/>
          <w:sz w:val="25"/>
          <w:szCs w:val="25"/>
          <w:lang w:val="nl-NL"/>
        </w:rPr>
        <w:sym w:font="Symbol" w:char="F070"/>
      </w:r>
      <w:r w:rsidRPr="00BD6643">
        <w:rPr>
          <w:rFonts w:ascii="Times New Roman" w:eastAsia="Times New Roman" w:hAnsi="Times New Roman"/>
          <w:bCs/>
          <w:sz w:val="25"/>
          <w:szCs w:val="25"/>
          <w:lang w:val="nl-NL"/>
        </w:rPr>
        <w:t xml:space="preserve">t + </w:t>
      </w:r>
      <w:r w:rsidRPr="00BD6643">
        <w:rPr>
          <w:rFonts w:ascii="Times New Roman" w:eastAsia="Times New Roman" w:hAnsi="Times New Roman"/>
          <w:bCs/>
          <w:sz w:val="25"/>
          <w:szCs w:val="25"/>
          <w:lang w:val="nl-NL"/>
        </w:rPr>
        <w:sym w:font="Symbol" w:char="F070"/>
      </w:r>
      <w:r w:rsidRPr="00BD6643">
        <w:rPr>
          <w:rFonts w:ascii="Times New Roman" w:eastAsia="Times New Roman" w:hAnsi="Times New Roman"/>
          <w:bCs/>
          <w:sz w:val="25"/>
          <w:szCs w:val="25"/>
          <w:lang w:val="nl-NL"/>
        </w:rPr>
        <w:t>/3) cm.</w:t>
      </w:r>
    </w:p>
    <w:p w:rsidR="00D73843" w:rsidRPr="00BD6643" w:rsidRDefault="00D73843" w:rsidP="00D73843">
      <w:pPr>
        <w:tabs>
          <w:tab w:val="left" w:pos="330"/>
          <w:tab w:val="left" w:pos="836"/>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Cs/>
          <w:sz w:val="25"/>
          <w:szCs w:val="25"/>
          <w:lang w:val="nl-NL"/>
        </w:rPr>
        <w:tab/>
        <w:t>a. Xác định thời điểm vật qua vị trí x = 2 cm theo chiều dương lần thứ 2 kể từ thời điểm ban đầu.</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ab/>
        <w:t>Hướng dẫn:</w:t>
      </w:r>
    </w:p>
    <w:p w:rsidR="00D73843" w:rsidRPr="00BD6643" w:rsidRDefault="00D73843" w:rsidP="00D73843">
      <w:pPr>
        <w:pStyle w:val="BodyText"/>
        <w:tabs>
          <w:tab w:val="left" w:pos="330"/>
          <w:tab w:val="left" w:pos="677"/>
          <w:tab w:val="left" w:pos="2970"/>
          <w:tab w:val="left" w:pos="5390"/>
          <w:tab w:val="left" w:pos="7920"/>
        </w:tabs>
        <w:ind w:right="-28"/>
        <w:jc w:val="both"/>
        <w:rPr>
          <w:sz w:val="25"/>
          <w:szCs w:val="25"/>
          <w:lang w:val="nl-NL"/>
        </w:rPr>
      </w:pPr>
      <w:r w:rsidRPr="00BD6643">
        <w:rPr>
          <w:lang w:val="nl-NL"/>
        </w:rPr>
        <w:t>-</w:t>
      </w:r>
      <w:r w:rsidRPr="00BD6643">
        <w:rPr>
          <w:lang w:val="nl-NL"/>
        </w:rPr>
        <w:tab/>
      </w:r>
      <w:r w:rsidRPr="00BD6643">
        <w:rPr>
          <w:sz w:val="25"/>
          <w:szCs w:val="25"/>
          <w:lang w:val="nl-NL"/>
        </w:rPr>
        <w:t>Vật qua vị trí x = 2cm (+):</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sz w:val="25"/>
          <w:szCs w:val="25"/>
          <w:lang w:val="nl-NL"/>
        </w:rPr>
        <w:sym w:font="Wingdings" w:char="F0E0"/>
      </w:r>
      <w:r w:rsidRPr="00BD6643">
        <w:rPr>
          <w:rFonts w:ascii="Times New Roman" w:eastAsia="Times New Roman" w:hAnsi="Times New Roman"/>
          <w:sz w:val="25"/>
          <w:szCs w:val="25"/>
          <w:lang w:val="nl-NL"/>
        </w:rPr>
        <w:t xml:space="preserve"> 6</w:t>
      </w:r>
      <w:r w:rsidRPr="00BD6643">
        <w:rPr>
          <w:rFonts w:ascii="Times New Roman" w:eastAsia="Times New Roman" w:hAnsi="Times New Roman"/>
          <w:sz w:val="25"/>
          <w:szCs w:val="25"/>
          <w:lang w:val="nl-NL"/>
        </w:rPr>
        <w:sym w:font="Symbol" w:char="F070"/>
      </w:r>
      <w:r w:rsidRPr="00BD6643">
        <w:rPr>
          <w:rFonts w:ascii="Times New Roman" w:eastAsia="Times New Roman" w:hAnsi="Times New Roman"/>
          <w:sz w:val="25"/>
          <w:szCs w:val="25"/>
          <w:lang w:val="nl-NL"/>
        </w:rPr>
        <w:t xml:space="preserve">t + </w:t>
      </w:r>
      <w:r w:rsidRPr="00BD6643">
        <w:rPr>
          <w:rFonts w:ascii="Times New Roman" w:hAnsi="Times New Roman"/>
          <w:position w:val="-24"/>
          <w:sz w:val="25"/>
          <w:szCs w:val="25"/>
          <w:lang w:val="nl-NL"/>
        </w:rPr>
        <w:object w:dxaOrig="261" w:dyaOrig="622">
          <v:shape id="_x0000_i1026" type="#_x0000_t75" style="width:13pt;height:31pt;mso-position-horizontal-relative:page;mso-position-vertical-relative:page" o:ole="">
            <v:imagedata r:id="rId13" o:title=""/>
          </v:shape>
          <o:OLEObject Type="Embed" ProgID="Equation.3" ShapeID="_x0000_i1026" DrawAspect="Content" ObjectID="_1714742057" r:id="rId14"/>
        </w:object>
      </w:r>
      <w:r w:rsidRPr="00BD6643">
        <w:rPr>
          <w:rFonts w:ascii="Times New Roman" w:hAnsi="Times New Roman"/>
          <w:sz w:val="25"/>
          <w:szCs w:val="25"/>
          <w:lang w:val="nl-NL"/>
        </w:rPr>
        <w:t xml:space="preserve"> = - </w:t>
      </w:r>
      <w:r w:rsidRPr="00BD6643">
        <w:rPr>
          <w:rFonts w:ascii="Times New Roman" w:hAnsi="Times New Roman"/>
          <w:position w:val="-24"/>
          <w:sz w:val="25"/>
          <w:szCs w:val="25"/>
          <w:lang w:val="nl-NL"/>
        </w:rPr>
        <w:object w:dxaOrig="261" w:dyaOrig="622">
          <v:shape id="_x0000_i1027" type="#_x0000_t75" style="width:13pt;height:31pt;mso-position-horizontal-relative:page;mso-position-vertical-relative:page" o:ole="">
            <v:imagedata r:id="rId15" o:title=""/>
          </v:shape>
          <o:OLEObject Type="Embed" ProgID="Equation.3" ShapeID="_x0000_i1027" DrawAspect="Content" ObjectID="_1714742058" r:id="rId16"/>
        </w:object>
      </w:r>
      <w:r w:rsidRPr="00BD6643">
        <w:rPr>
          <w:rFonts w:ascii="Times New Roman" w:hAnsi="Times New Roman"/>
          <w:sz w:val="25"/>
          <w:szCs w:val="25"/>
          <w:lang w:val="nl-NL"/>
        </w:rPr>
        <w:t>+ k.2</w:t>
      </w:r>
      <w:r w:rsidRPr="00BD6643">
        <w:rPr>
          <w:rFonts w:ascii="Times New Roman" w:hAnsi="Times New Roman"/>
          <w:sz w:val="25"/>
          <w:szCs w:val="25"/>
          <w:lang w:val="nl-NL"/>
        </w:rPr>
        <w:sym w:font="Symbol" w:char="F070"/>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Symbol" w:hAnsi="Times New Roman"/>
          <w:sz w:val="25"/>
          <w:szCs w:val="25"/>
          <w:lang w:val="nl-NL"/>
        </w:rPr>
        <w:sym w:font="Wingdings" w:char="F0E0"/>
      </w:r>
      <w:r w:rsidRPr="00BD6643">
        <w:rPr>
          <w:rFonts w:ascii="Times New Roman" w:eastAsia="Symbol" w:hAnsi="Times New Roman"/>
          <w:sz w:val="25"/>
          <w:szCs w:val="25"/>
          <w:lang w:val="nl-NL"/>
        </w:rPr>
        <w:t xml:space="preserve"> </w:t>
      </w:r>
      <w:r w:rsidRPr="00BD6643">
        <w:rPr>
          <w:rFonts w:ascii="Times New Roman" w:eastAsia="Times New Roman" w:hAnsi="Times New Roman"/>
          <w:sz w:val="25"/>
          <w:szCs w:val="25"/>
          <w:lang w:val="nl-NL"/>
        </w:rPr>
        <w:t>6</w:t>
      </w:r>
      <w:r w:rsidRPr="00BD6643">
        <w:rPr>
          <w:rFonts w:ascii="Times New Roman" w:eastAsia="Times New Roman" w:hAnsi="Times New Roman"/>
          <w:sz w:val="25"/>
          <w:szCs w:val="25"/>
          <w:lang w:val="nl-NL"/>
        </w:rPr>
        <w:sym w:font="Symbol" w:char="F070"/>
      </w:r>
      <w:r w:rsidRPr="00BD6643">
        <w:rPr>
          <w:rFonts w:ascii="Times New Roman" w:eastAsia="Times New Roman" w:hAnsi="Times New Roman"/>
          <w:sz w:val="25"/>
          <w:szCs w:val="25"/>
          <w:lang w:val="nl-NL"/>
        </w:rPr>
        <w:t xml:space="preserve">t </w:t>
      </w:r>
      <w:r w:rsidRPr="00BD6643">
        <w:rPr>
          <w:rFonts w:ascii="Times New Roman" w:hAnsi="Times New Roman"/>
          <w:sz w:val="25"/>
          <w:szCs w:val="25"/>
          <w:lang w:val="nl-NL"/>
        </w:rPr>
        <w:t xml:space="preserve">= - </w:t>
      </w:r>
      <w:r w:rsidRPr="00BD6643">
        <w:rPr>
          <w:rFonts w:ascii="Times New Roman" w:hAnsi="Times New Roman"/>
          <w:position w:val="-24"/>
          <w:sz w:val="25"/>
          <w:szCs w:val="25"/>
          <w:lang w:val="nl-NL"/>
        </w:rPr>
        <w:object w:dxaOrig="402" w:dyaOrig="622">
          <v:shape id="_x0000_i1028" type="#_x0000_t75" style="width:20pt;height:31pt;mso-position-horizontal-relative:page;mso-position-vertical-relative:page" o:ole="">
            <v:imagedata r:id="rId17" o:title=""/>
          </v:shape>
          <o:OLEObject Type="Embed" ProgID="Equation.3" ShapeID="_x0000_i1028" DrawAspect="Content" ObjectID="_1714742059" r:id="rId18"/>
        </w:object>
      </w:r>
      <w:r w:rsidRPr="00BD6643">
        <w:rPr>
          <w:rFonts w:ascii="Times New Roman" w:hAnsi="Times New Roman"/>
          <w:sz w:val="25"/>
          <w:szCs w:val="25"/>
          <w:lang w:val="nl-NL"/>
        </w:rPr>
        <w:t>+ k.2</w:t>
      </w:r>
      <w:r w:rsidRPr="00BD6643">
        <w:rPr>
          <w:rFonts w:ascii="Times New Roman" w:hAnsi="Times New Roman"/>
          <w:sz w:val="25"/>
          <w:szCs w:val="25"/>
          <w:lang w:val="nl-NL"/>
        </w:rPr>
        <w:sym w:font="Symbol" w:char="F070"/>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sym w:font="Wingdings" w:char="F0E0"/>
      </w:r>
      <w:r w:rsidRPr="00BD6643">
        <w:rPr>
          <w:sz w:val="25"/>
          <w:szCs w:val="25"/>
          <w:lang w:val="nl-NL"/>
        </w:rPr>
        <w:t xml:space="preserve"> t = </w:t>
      </w:r>
      <w:r w:rsidRPr="00BD6643">
        <w:rPr>
          <w:position w:val="-24"/>
          <w:sz w:val="25"/>
          <w:szCs w:val="25"/>
          <w:lang w:val="nl-NL"/>
        </w:rPr>
        <w:object w:dxaOrig="1163" w:dyaOrig="622">
          <v:shape id="_x0000_i1029" type="#_x0000_t75" style="width:58pt;height:31pt;mso-position-horizontal-relative:page;mso-position-vertical-relative:page" o:ole="">
            <v:imagedata r:id="rId19" o:title=""/>
          </v:shape>
          <o:OLEObject Type="Embed" ProgID="Equation.3" ShapeID="_x0000_i1029" DrawAspect="Content" ObjectID="_1714742060" r:id="rId20"/>
        </w:object>
      </w:r>
      <w:r w:rsidRPr="00BD6643">
        <w:rPr>
          <w:sz w:val="25"/>
          <w:szCs w:val="25"/>
          <w:lang w:val="nl-NL"/>
        </w:rPr>
        <w:t xml:space="preserve"> Với k </w:t>
      </w:r>
      <w:r w:rsidRPr="00BD6643">
        <w:rPr>
          <w:sz w:val="25"/>
          <w:szCs w:val="25"/>
          <w:lang w:val="nl-NL"/>
        </w:rPr>
        <w:sym w:font="Symbol" w:char="F0CE"/>
      </w:r>
      <w:r w:rsidRPr="00BD6643">
        <w:rPr>
          <w:sz w:val="25"/>
          <w:szCs w:val="25"/>
          <w:lang w:val="nl-NL"/>
        </w:rPr>
        <w:t xml:space="preserve"> (1, 2, 3…)</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Cs/>
          <w:sz w:val="25"/>
          <w:szCs w:val="25"/>
          <w:lang w:val="nl-NL"/>
        </w:rPr>
        <w:t>- Vậy vật</w:t>
      </w:r>
      <w:r w:rsidRPr="00BD6643">
        <w:rPr>
          <w:sz w:val="25"/>
          <w:szCs w:val="25"/>
          <w:lang w:val="nl-NL"/>
        </w:rPr>
        <w:t xml:space="preserve"> đi qua lần thứ 2, ứng với k = 2. </w:t>
      </w:r>
      <w:r w:rsidRPr="00BD6643">
        <w:rPr>
          <w:sz w:val="25"/>
          <w:szCs w:val="25"/>
          <w:lang w:val="nl-NL"/>
        </w:rPr>
        <w:sym w:font="Wingdings" w:char="F0E0"/>
      </w:r>
      <w:r w:rsidRPr="00BD6643">
        <w:rPr>
          <w:sz w:val="25"/>
          <w:szCs w:val="25"/>
          <w:lang w:val="nl-NL"/>
        </w:rPr>
        <w:t xml:space="preserve"> t = </w:t>
      </w:r>
      <w:r w:rsidRPr="00BD6643">
        <w:rPr>
          <w:position w:val="-24"/>
          <w:sz w:val="25"/>
          <w:szCs w:val="25"/>
          <w:lang w:val="nl-NL"/>
        </w:rPr>
        <w:object w:dxaOrig="1344" w:dyaOrig="622">
          <v:shape id="_x0000_i1030" type="#_x0000_t75" style="width:67pt;height:31pt;mso-position-horizontal-relative:page;mso-position-vertical-relative:page" o:ole="">
            <v:imagedata r:id="rId21" o:title=""/>
          </v:shape>
          <o:OLEObject Type="Embed" ProgID="Equation.3" ShapeID="_x0000_i1030" DrawAspect="Content" ObjectID="_1714742061" r:id="rId22"/>
        </w:object>
      </w:r>
    </w:p>
    <w:p w:rsidR="00D73843" w:rsidRPr="00BD6643" w:rsidRDefault="00D73843" w:rsidP="00D73843">
      <w:pPr>
        <w:tabs>
          <w:tab w:val="left" w:pos="330"/>
          <w:tab w:val="left" w:pos="730"/>
          <w:tab w:val="left" w:pos="2970"/>
          <w:tab w:val="left" w:pos="5390"/>
          <w:tab w:val="left" w:pos="7920"/>
        </w:tabs>
        <w:ind w:right="-28"/>
        <w:jc w:val="both"/>
        <w:rPr>
          <w:rFonts w:ascii="Times New Roman" w:eastAsia="Times New Roman" w:hAnsi="Times New Roman"/>
          <w:bCs/>
          <w:sz w:val="25"/>
          <w:szCs w:val="25"/>
          <w:lang w:val="nl-NL"/>
        </w:rPr>
      </w:pPr>
      <w:r w:rsidRPr="00BD6643">
        <w:rPr>
          <w:rFonts w:ascii="Times New Roman" w:eastAsia="Times New Roman" w:hAnsi="Times New Roman"/>
          <w:b/>
          <w:bCs/>
          <w:sz w:val="25"/>
          <w:szCs w:val="25"/>
          <w:lang w:val="nl-NL"/>
        </w:rPr>
        <w:tab/>
        <w:t xml:space="preserve">b. </w:t>
      </w:r>
      <w:r w:rsidRPr="00BD6643">
        <w:rPr>
          <w:rFonts w:ascii="Times New Roman" w:eastAsia="Times New Roman" w:hAnsi="Times New Roman"/>
          <w:bCs/>
          <w:sz w:val="25"/>
          <w:szCs w:val="25"/>
          <w:lang w:val="nl-NL"/>
        </w:rPr>
        <w:t>Thời điểm vật qua vị trí x = 2</w:t>
      </w:r>
      <w:r w:rsidRPr="00BD6643">
        <w:rPr>
          <w:rFonts w:ascii="Times New Roman" w:hAnsi="Times New Roman"/>
          <w:position w:val="-8"/>
          <w:sz w:val="25"/>
          <w:szCs w:val="25"/>
          <w:lang w:val="nl-NL"/>
        </w:rPr>
        <w:object w:dxaOrig="363" w:dyaOrig="363">
          <v:shape id="_x0000_i1031" type="#_x0000_t75" style="width:18pt;height:18pt;mso-position-horizontal-relative:page;mso-position-vertical-relative:page" o:ole="">
            <v:imagedata r:id="rId23" o:title=""/>
          </v:shape>
          <o:OLEObject Type="Embed" ProgID="Equation.3" ShapeID="_x0000_i1031" DrawAspect="Content" ObjectID="_1714742062" r:id="rId24"/>
        </w:object>
      </w:r>
      <w:r w:rsidRPr="00BD6643">
        <w:rPr>
          <w:rFonts w:ascii="Times New Roman" w:eastAsia="Times New Roman" w:hAnsi="Times New Roman"/>
          <w:bCs/>
          <w:sz w:val="25"/>
          <w:szCs w:val="25"/>
          <w:lang w:val="nl-NL"/>
        </w:rPr>
        <w:t xml:space="preserve">cm theo chiều âm lần 3 kể từ t = 2s. </w:t>
      </w:r>
    </w:p>
    <w:p w:rsidR="00D73843" w:rsidRPr="00BD6643" w:rsidRDefault="00D73843" w:rsidP="00D73843">
      <w:pPr>
        <w:tabs>
          <w:tab w:val="left" w:pos="330"/>
          <w:tab w:val="left" w:pos="7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Hướng dẫn:</w:t>
      </w:r>
    </w:p>
    <w:p w:rsidR="00D73843" w:rsidRPr="00BD6643" w:rsidRDefault="00D73843" w:rsidP="00D73843">
      <w:pPr>
        <w:pStyle w:val="BodyText"/>
        <w:tabs>
          <w:tab w:val="left" w:pos="330"/>
          <w:tab w:val="left" w:pos="677"/>
          <w:tab w:val="left" w:pos="2970"/>
          <w:tab w:val="left" w:pos="5390"/>
          <w:tab w:val="left" w:pos="7920"/>
        </w:tabs>
        <w:ind w:right="-28"/>
        <w:jc w:val="both"/>
        <w:rPr>
          <w:sz w:val="25"/>
          <w:szCs w:val="25"/>
          <w:lang w:val="nl-NL"/>
        </w:rPr>
      </w:pPr>
      <w:r w:rsidRPr="00BD6643">
        <w:rPr>
          <w:lang w:val="nl-NL"/>
        </w:rPr>
        <w:t>-</w:t>
      </w:r>
      <w:r w:rsidRPr="00BD6643">
        <w:rPr>
          <w:lang w:val="nl-NL"/>
        </w:rPr>
        <w:tab/>
      </w:r>
      <w:r w:rsidRPr="00BD6643">
        <w:rPr>
          <w:noProof/>
          <w:sz w:val="25"/>
          <w:szCs w:val="25"/>
          <w:lang w:val="en-US"/>
        </w:rPr>
        <w:drawing>
          <wp:anchor distT="0" distB="0" distL="114300" distR="114300" simplePos="0" relativeHeight="251661312" behindDoc="0" locked="0" layoutInCell="1" allowOverlap="1" wp14:anchorId="4BE5ECE7" wp14:editId="4EBE3A6D">
            <wp:simplePos x="0" y="0"/>
            <wp:positionH relativeFrom="column">
              <wp:posOffset>4540250</wp:posOffset>
            </wp:positionH>
            <wp:positionV relativeFrom="paragraph">
              <wp:posOffset>170180</wp:posOffset>
            </wp:positionV>
            <wp:extent cx="1746885" cy="1541780"/>
            <wp:effectExtent l="0" t="0" r="5715" b="1270"/>
            <wp:wrapSquare wrapText="bothSides"/>
            <wp:docPr id="1328"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6885" cy="154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643">
        <w:rPr>
          <w:sz w:val="25"/>
          <w:szCs w:val="25"/>
          <w:lang w:val="nl-NL"/>
        </w:rPr>
        <w:t>Vật qua vị trí x = 2</w:t>
      </w:r>
      <w:r w:rsidRPr="00BD6643">
        <w:rPr>
          <w:position w:val="-8"/>
          <w:sz w:val="25"/>
          <w:szCs w:val="25"/>
          <w:lang w:val="nl-NL"/>
        </w:rPr>
        <w:object w:dxaOrig="363" w:dyaOrig="363">
          <v:shape id="_x0000_i1032" type="#_x0000_t75" style="width:18pt;height:18pt;mso-position-horizontal-relative:page;mso-position-vertical-relative:page" o:ole="">
            <v:imagedata r:id="rId26" o:title=""/>
          </v:shape>
          <o:OLEObject Type="Embed" ProgID="Equation.3" ShapeID="_x0000_i1032" DrawAspect="Content" ObjectID="_1714742063" r:id="rId27"/>
        </w:object>
      </w:r>
      <w:r w:rsidRPr="00BD6643">
        <w:rPr>
          <w:sz w:val="25"/>
          <w:szCs w:val="25"/>
          <w:lang w:val="nl-NL"/>
        </w:rPr>
        <w:t xml:space="preserve">cm theo chiều âm: </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sz w:val="25"/>
          <w:szCs w:val="25"/>
          <w:lang w:val="nl-NL"/>
        </w:rPr>
        <w:sym w:font="Wingdings" w:char="F0E0"/>
      </w:r>
      <w:r w:rsidRPr="00BD6643">
        <w:rPr>
          <w:rFonts w:ascii="Times New Roman" w:eastAsia="Times New Roman" w:hAnsi="Times New Roman"/>
          <w:sz w:val="25"/>
          <w:szCs w:val="25"/>
          <w:lang w:val="nl-NL"/>
        </w:rPr>
        <w:t xml:space="preserve"> 6</w:t>
      </w:r>
      <w:r w:rsidRPr="00BD6643">
        <w:rPr>
          <w:rFonts w:ascii="Times New Roman" w:eastAsia="Times New Roman" w:hAnsi="Times New Roman"/>
          <w:sz w:val="25"/>
          <w:szCs w:val="25"/>
          <w:lang w:val="nl-NL"/>
        </w:rPr>
        <w:sym w:font="Symbol" w:char="F070"/>
      </w:r>
      <w:r w:rsidRPr="00BD6643">
        <w:rPr>
          <w:rFonts w:ascii="Times New Roman" w:eastAsia="Times New Roman" w:hAnsi="Times New Roman"/>
          <w:sz w:val="25"/>
          <w:szCs w:val="25"/>
          <w:lang w:val="nl-NL"/>
        </w:rPr>
        <w:t xml:space="preserve">t + </w:t>
      </w:r>
      <w:r w:rsidRPr="00BD6643">
        <w:rPr>
          <w:rFonts w:ascii="Times New Roman" w:hAnsi="Times New Roman"/>
          <w:position w:val="-24"/>
          <w:sz w:val="25"/>
          <w:szCs w:val="25"/>
          <w:lang w:val="nl-NL"/>
        </w:rPr>
        <w:object w:dxaOrig="261" w:dyaOrig="622">
          <v:shape id="_x0000_i1033" type="#_x0000_t75" style="width:13pt;height:31pt;mso-position-horizontal-relative:page;mso-position-vertical-relative:page" o:ole="">
            <v:imagedata r:id="rId28" o:title=""/>
          </v:shape>
          <o:OLEObject Type="Embed" ProgID="Equation.3" ShapeID="_x0000_i1033" DrawAspect="Content" ObjectID="_1714742064" r:id="rId29"/>
        </w:object>
      </w:r>
      <w:r w:rsidRPr="00BD6643">
        <w:rPr>
          <w:rFonts w:ascii="Times New Roman" w:hAnsi="Times New Roman"/>
          <w:sz w:val="25"/>
          <w:szCs w:val="25"/>
          <w:lang w:val="nl-NL"/>
        </w:rPr>
        <w:t xml:space="preserve"> = </w:t>
      </w:r>
      <w:r w:rsidRPr="00BD6643">
        <w:rPr>
          <w:rFonts w:ascii="Times New Roman" w:hAnsi="Times New Roman"/>
          <w:position w:val="-24"/>
          <w:sz w:val="25"/>
          <w:szCs w:val="25"/>
          <w:lang w:val="nl-NL"/>
        </w:rPr>
        <w:object w:dxaOrig="261" w:dyaOrig="622">
          <v:shape id="_x0000_i1034" type="#_x0000_t75" style="width:13pt;height:31pt;mso-position-horizontal-relative:page;mso-position-vertical-relative:page" o:ole="">
            <v:imagedata r:id="rId30" o:title=""/>
          </v:shape>
          <o:OLEObject Type="Embed" ProgID="Equation.3" ShapeID="_x0000_i1034" DrawAspect="Content" ObjectID="_1714742065" r:id="rId31"/>
        </w:object>
      </w:r>
      <w:r w:rsidRPr="00BD6643">
        <w:rPr>
          <w:rFonts w:ascii="Times New Roman" w:hAnsi="Times New Roman"/>
          <w:sz w:val="25"/>
          <w:szCs w:val="25"/>
          <w:lang w:val="nl-NL"/>
        </w:rPr>
        <w:t>+ k.2</w:t>
      </w:r>
      <w:r w:rsidRPr="00BD6643">
        <w:rPr>
          <w:rFonts w:ascii="Times New Roman" w:hAnsi="Times New Roman"/>
          <w:sz w:val="25"/>
          <w:szCs w:val="25"/>
          <w:lang w:val="nl-NL"/>
        </w:rPr>
        <w:sym w:font="Symbol" w:char="F070"/>
      </w:r>
    </w:p>
    <w:p w:rsidR="00D73843" w:rsidRPr="00BD6643" w:rsidRDefault="00D73843" w:rsidP="00D73843">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eastAsia="Symbol" w:hAnsi="Times New Roman"/>
          <w:sz w:val="25"/>
          <w:szCs w:val="25"/>
          <w:lang w:val="nl-NL"/>
        </w:rPr>
        <w:sym w:font="Wingdings" w:char="F0E0"/>
      </w:r>
      <w:r w:rsidRPr="00BD6643">
        <w:rPr>
          <w:rFonts w:ascii="Times New Roman" w:eastAsia="Symbol" w:hAnsi="Times New Roman"/>
          <w:sz w:val="25"/>
          <w:szCs w:val="25"/>
          <w:lang w:val="nl-NL"/>
        </w:rPr>
        <w:t xml:space="preserve"> </w:t>
      </w:r>
      <w:r w:rsidRPr="00BD6643">
        <w:rPr>
          <w:rFonts w:ascii="Times New Roman" w:eastAsia="Times New Roman" w:hAnsi="Times New Roman"/>
          <w:sz w:val="25"/>
          <w:szCs w:val="25"/>
          <w:lang w:val="nl-NL"/>
        </w:rPr>
        <w:t>6</w:t>
      </w:r>
      <w:r w:rsidRPr="00BD6643">
        <w:rPr>
          <w:rFonts w:ascii="Times New Roman" w:eastAsia="Times New Roman" w:hAnsi="Times New Roman"/>
          <w:sz w:val="25"/>
          <w:szCs w:val="25"/>
          <w:lang w:val="nl-NL"/>
        </w:rPr>
        <w:sym w:font="Symbol" w:char="F070"/>
      </w:r>
      <w:r w:rsidRPr="00BD6643">
        <w:rPr>
          <w:rFonts w:ascii="Times New Roman" w:eastAsia="Times New Roman" w:hAnsi="Times New Roman"/>
          <w:sz w:val="25"/>
          <w:szCs w:val="25"/>
          <w:lang w:val="nl-NL"/>
        </w:rPr>
        <w:t xml:space="preserve">t </w:t>
      </w:r>
      <w:r w:rsidRPr="00BD6643">
        <w:rPr>
          <w:rFonts w:ascii="Times New Roman" w:hAnsi="Times New Roman"/>
          <w:sz w:val="25"/>
          <w:szCs w:val="25"/>
          <w:lang w:val="nl-NL"/>
        </w:rPr>
        <w:t xml:space="preserve">= - </w:t>
      </w:r>
      <w:r w:rsidRPr="00BD6643">
        <w:rPr>
          <w:rFonts w:ascii="Times New Roman" w:hAnsi="Times New Roman"/>
          <w:position w:val="-24"/>
          <w:sz w:val="25"/>
          <w:szCs w:val="25"/>
          <w:lang w:val="nl-NL"/>
        </w:rPr>
        <w:object w:dxaOrig="261" w:dyaOrig="622">
          <v:shape id="_x0000_i1035" type="#_x0000_t75" style="width:13pt;height:31pt;mso-position-horizontal-relative:page;mso-position-vertical-relative:page" o:ole="">
            <v:imagedata r:id="rId32" o:title=""/>
          </v:shape>
          <o:OLEObject Type="Embed" ProgID="Equation.3" ShapeID="_x0000_i1035" DrawAspect="Content" ObjectID="_1714742066" r:id="rId33"/>
        </w:object>
      </w:r>
      <w:r w:rsidRPr="00BD6643">
        <w:rPr>
          <w:rFonts w:ascii="Times New Roman" w:hAnsi="Times New Roman"/>
          <w:sz w:val="25"/>
          <w:szCs w:val="25"/>
          <w:lang w:val="nl-NL"/>
        </w:rPr>
        <w:t>+ k.2</w:t>
      </w:r>
      <w:r w:rsidRPr="00BD6643">
        <w:rPr>
          <w:rFonts w:ascii="Times New Roman" w:hAnsi="Times New Roman"/>
          <w:sz w:val="25"/>
          <w:szCs w:val="25"/>
          <w:lang w:val="nl-NL"/>
        </w:rPr>
        <w:sym w:font="Symbol" w:char="F070"/>
      </w:r>
      <w:r w:rsidRPr="00BD6643">
        <w:rPr>
          <w:rFonts w:ascii="Times New Roman" w:hAnsi="Times New Roman"/>
          <w:sz w:val="25"/>
          <w:szCs w:val="25"/>
          <w:lang w:val="nl-NL"/>
        </w:rPr>
        <w:t xml:space="preserve"> </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sz w:val="25"/>
          <w:szCs w:val="25"/>
          <w:lang w:val="nl-NL"/>
        </w:rPr>
        <w:sym w:font="Wingdings" w:char="F0E0"/>
      </w:r>
      <w:r w:rsidRPr="00BD6643">
        <w:rPr>
          <w:rFonts w:ascii="Times New Roman" w:hAnsi="Times New Roman"/>
          <w:sz w:val="25"/>
          <w:szCs w:val="25"/>
          <w:lang w:val="nl-NL"/>
        </w:rPr>
        <w:t xml:space="preserve"> t = - </w:t>
      </w:r>
      <w:r w:rsidRPr="00BD6643">
        <w:rPr>
          <w:rFonts w:ascii="Times New Roman" w:hAnsi="Times New Roman"/>
          <w:position w:val="-24"/>
          <w:sz w:val="25"/>
          <w:szCs w:val="25"/>
          <w:lang w:val="nl-NL"/>
        </w:rPr>
        <w:object w:dxaOrig="744" w:dyaOrig="623">
          <v:shape id="_x0000_i1036" type="#_x0000_t75" style="width:37pt;height:31pt;mso-position-horizontal-relative:page;mso-position-vertical-relative:page" o:ole="">
            <v:imagedata r:id="rId34" o:title=""/>
          </v:shape>
          <o:OLEObject Type="Embed" ProgID="Equation.3" ShapeID="_x0000_i1036" DrawAspect="Content" ObjectID="_1714742067" r:id="rId35"/>
        </w:objec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Vì t ≥ 2 </w:t>
      </w:r>
      <w:r w:rsidRPr="00BD6643">
        <w:rPr>
          <w:sz w:val="25"/>
          <w:szCs w:val="25"/>
          <w:lang w:val="nl-NL"/>
        </w:rPr>
        <w:sym w:font="Wingdings" w:char="F0E0"/>
      </w:r>
      <w:r w:rsidRPr="00BD6643">
        <w:rPr>
          <w:sz w:val="25"/>
          <w:szCs w:val="25"/>
          <w:lang w:val="nl-NL"/>
        </w:rPr>
        <w:t xml:space="preserve"> t = - </w:t>
      </w:r>
      <w:r w:rsidRPr="00BD6643">
        <w:rPr>
          <w:position w:val="-24"/>
          <w:sz w:val="25"/>
          <w:szCs w:val="25"/>
          <w:lang w:val="nl-NL"/>
        </w:rPr>
        <w:object w:dxaOrig="744" w:dyaOrig="623">
          <v:shape id="_x0000_i1037" type="#_x0000_t75" style="width:37pt;height:31pt;mso-position-horizontal-relative:page;mso-position-vertical-relative:page" o:ole="">
            <v:imagedata r:id="rId36" o:title=""/>
          </v:shape>
          <o:OLEObject Type="Embed" ProgID="Equation.3" ShapeID="_x0000_i1037" DrawAspect="Content" ObjectID="_1714742068" r:id="rId37"/>
        </w:object>
      </w:r>
      <w:r w:rsidRPr="00BD6643">
        <w:rPr>
          <w:sz w:val="25"/>
          <w:szCs w:val="25"/>
          <w:lang w:val="nl-NL"/>
        </w:rPr>
        <w:t xml:space="preserve"> ≥ 2 Vậy k = (7, 8, 9…)</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Vật đi qua lần thứ ứng với k = 9</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noProof/>
          <w:sz w:val="25"/>
          <w:szCs w:val="25"/>
          <w:lang w:val="en-US"/>
        </w:rPr>
        <w:drawing>
          <wp:anchor distT="0" distB="0" distL="114300" distR="114300" simplePos="0" relativeHeight="251662336" behindDoc="0" locked="0" layoutInCell="1" allowOverlap="1" wp14:anchorId="72D43FA3" wp14:editId="539A3A76">
            <wp:simplePos x="0" y="0"/>
            <wp:positionH relativeFrom="column">
              <wp:posOffset>4217035</wp:posOffset>
            </wp:positionH>
            <wp:positionV relativeFrom="paragraph">
              <wp:posOffset>127635</wp:posOffset>
            </wp:positionV>
            <wp:extent cx="2279015" cy="2400300"/>
            <wp:effectExtent l="0" t="0" r="6985" b="0"/>
            <wp:wrapSquare wrapText="bothSides"/>
            <wp:docPr id="1329" name="Picture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7901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643">
        <w:rPr>
          <w:rFonts w:ascii="Times New Roman" w:eastAsia="Times New Roman" w:hAnsi="Times New Roman"/>
          <w:sz w:val="25"/>
          <w:szCs w:val="25"/>
          <w:lang w:val="nl-NL"/>
        </w:rPr>
        <w:sym w:font="Wingdings" w:char="F0E0"/>
      </w:r>
      <w:r w:rsidRPr="00BD6643">
        <w:rPr>
          <w:rFonts w:ascii="Times New Roman" w:eastAsia="Times New Roman" w:hAnsi="Times New Roman"/>
          <w:sz w:val="25"/>
          <w:szCs w:val="25"/>
          <w:lang w:val="nl-NL"/>
        </w:rPr>
        <w:t xml:space="preserve"> t = - </w:t>
      </w:r>
      <w:r w:rsidRPr="00BD6643">
        <w:rPr>
          <w:rFonts w:ascii="Times New Roman" w:hAnsi="Times New Roman"/>
          <w:position w:val="-24"/>
          <w:sz w:val="25"/>
          <w:szCs w:val="25"/>
          <w:lang w:val="nl-NL"/>
        </w:rPr>
        <w:object w:dxaOrig="744" w:dyaOrig="623">
          <v:shape id="_x0000_i1038" type="#_x0000_t75" style="width:37pt;height:31pt;mso-position-horizontal-relative:page;mso-position-vertical-relative:page" o:ole="">
            <v:imagedata r:id="rId39" o:title=""/>
          </v:shape>
          <o:OLEObject Type="Embed" ProgID="Equation.3" ShapeID="_x0000_i1038" DrawAspect="Content" ObjectID="_1714742069" r:id="rId40"/>
        </w:object>
      </w:r>
      <w:r w:rsidRPr="00BD6643">
        <w:rPr>
          <w:rFonts w:ascii="Times New Roman" w:hAnsi="Times New Roman"/>
          <w:sz w:val="25"/>
          <w:szCs w:val="25"/>
          <w:lang w:val="nl-NL"/>
        </w:rPr>
        <w:t xml:space="preserve"> = </w:t>
      </w:r>
      <w:r w:rsidRPr="00BD6643">
        <w:rPr>
          <w:rFonts w:ascii="Times New Roman" w:hAnsi="Times New Roman"/>
          <w:position w:val="-24"/>
          <w:sz w:val="25"/>
          <w:szCs w:val="25"/>
          <w:lang w:val="nl-NL"/>
        </w:rPr>
        <w:object w:dxaOrig="724" w:dyaOrig="623">
          <v:shape id="_x0000_i1039" type="#_x0000_t75" style="width:36pt;height:31pt;mso-position-horizontal-relative:page;mso-position-vertical-relative:page" o:ole="">
            <v:imagedata r:id="rId41" o:title=""/>
          </v:shape>
          <o:OLEObject Type="Embed" ProgID="Equation.3" ShapeID="_x0000_i1039" DrawAspect="Content" ObjectID="_1714742070" r:id="rId42"/>
        </w:object>
      </w:r>
      <w:r w:rsidRPr="00BD6643">
        <w:rPr>
          <w:rFonts w:ascii="Times New Roman" w:hAnsi="Times New Roman"/>
          <w:sz w:val="25"/>
          <w:szCs w:val="25"/>
          <w:lang w:val="nl-NL"/>
        </w:rPr>
        <w:t>=2,97 s</w:t>
      </w:r>
    </w:p>
    <w:p w:rsidR="00D73843" w:rsidRPr="00BD6643" w:rsidRDefault="00D73843" w:rsidP="00D73843">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3. BÀI TOÁN XÁC ĐỊNH QUÃNG ĐƯỜNG.</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Cs/>
          <w:i/>
          <w:sz w:val="25"/>
          <w:szCs w:val="25"/>
          <w:lang w:val="nl-NL"/>
        </w:rPr>
        <w:t>a) Loại 1:</w:t>
      </w:r>
      <w:r w:rsidRPr="00BD6643">
        <w:rPr>
          <w:rFonts w:ascii="Times New Roman" w:eastAsia="Times New Roman" w:hAnsi="Times New Roman"/>
          <w:b/>
          <w:bCs/>
          <w:sz w:val="25"/>
          <w:szCs w:val="25"/>
          <w:lang w:val="nl-NL"/>
        </w:rPr>
        <w:t xml:space="preserve"> </w:t>
      </w:r>
      <w:r w:rsidRPr="00BD6643">
        <w:rPr>
          <w:rFonts w:ascii="Times New Roman" w:eastAsia="Times New Roman" w:hAnsi="Times New Roman"/>
          <w:bCs/>
          <w:sz w:val="25"/>
          <w:szCs w:val="25"/>
          <w:lang w:val="nl-NL"/>
        </w:rPr>
        <w:t xml:space="preserve">Bài toán xác định quãng đường vật đi được trong khoảng thời gian </w:t>
      </w:r>
      <w:r w:rsidRPr="00BD6643">
        <w:rPr>
          <w:rFonts w:ascii="Times New Roman" w:eastAsia="Times New Roman" w:hAnsi="Times New Roman"/>
          <w:bCs/>
          <w:sz w:val="25"/>
          <w:szCs w:val="25"/>
          <w:lang w:val="nl-NL"/>
        </w:rPr>
        <w:sym w:font="Symbol" w:char="F044"/>
      </w:r>
      <w:r w:rsidRPr="00BD6643">
        <w:rPr>
          <w:rFonts w:ascii="Times New Roman" w:eastAsia="Times New Roman" w:hAnsi="Times New Roman"/>
          <w:bCs/>
          <w:sz w:val="25"/>
          <w:szCs w:val="25"/>
          <w:lang w:val="nl-NL"/>
        </w:rPr>
        <w:t>t</w:t>
      </w:r>
      <w:r w:rsidRPr="00BD6643">
        <w:rPr>
          <w:rFonts w:ascii="Times New Roman" w:eastAsia="Times New Roman" w:hAnsi="Times New Roman"/>
          <w:b/>
          <w:bCs/>
          <w:sz w:val="25"/>
          <w:szCs w:val="25"/>
          <w:lang w:val="nl-NL"/>
        </w:rPr>
        <w:t>.</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Bướ</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1: </w:t>
      </w:r>
      <w:r w:rsidRPr="00BD6643">
        <w:rPr>
          <w:rFonts w:ascii="Times New Roman" w:eastAsia="Times New Roman" w:hAnsi="Times New Roman"/>
          <w:sz w:val="25"/>
          <w:szCs w:val="25"/>
          <w:lang w:val="nl-NL"/>
        </w:rPr>
        <w:t xml:space="preserve">Tìm </w:t>
      </w:r>
      <w:r w:rsidRPr="00BD6643">
        <w:rPr>
          <w:rFonts w:ascii="Times New Roman" w:eastAsia="Times New Roman" w:hAnsi="Times New Roman"/>
          <w:sz w:val="25"/>
          <w:szCs w:val="25"/>
          <w:lang w:val="nl-NL"/>
        </w:rPr>
        <w:sym w:font="Symbol" w:char="F044"/>
      </w:r>
      <w:r w:rsidRPr="00BD6643">
        <w:rPr>
          <w:rFonts w:ascii="Times New Roman" w:eastAsia="Times New Roman" w:hAnsi="Times New Roman"/>
          <w:sz w:val="25"/>
          <w:szCs w:val="25"/>
          <w:lang w:val="nl-NL"/>
        </w:rPr>
        <w:t xml:space="preserve">t, </w:t>
      </w:r>
      <w:r w:rsidRPr="00BD6643">
        <w:rPr>
          <w:rFonts w:ascii="Times New Roman" w:eastAsia="Times New Roman" w:hAnsi="Times New Roman"/>
          <w:sz w:val="25"/>
          <w:szCs w:val="25"/>
          <w:lang w:val="nl-NL"/>
        </w:rPr>
        <w:sym w:font="Symbol" w:char="F044"/>
      </w:r>
      <w:r w:rsidRPr="00BD6643">
        <w:rPr>
          <w:rFonts w:ascii="Times New Roman" w:eastAsia="Times New Roman" w:hAnsi="Times New Roman"/>
          <w:bCs/>
          <w:sz w:val="25"/>
          <w:szCs w:val="25"/>
          <w:lang w:val="nl-NL"/>
        </w:rPr>
        <w:t>t = t</w:t>
      </w:r>
      <w:r w:rsidRPr="00BD6643">
        <w:rPr>
          <w:rFonts w:ascii="Times New Roman" w:eastAsia="Times New Roman" w:hAnsi="Times New Roman"/>
          <w:bCs/>
          <w:sz w:val="25"/>
          <w:szCs w:val="25"/>
          <w:vertAlign w:val="subscript"/>
          <w:lang w:val="nl-NL"/>
        </w:rPr>
        <w:t>2</w:t>
      </w:r>
      <w:r w:rsidRPr="00BD6643">
        <w:rPr>
          <w:rFonts w:ascii="Times New Roman" w:eastAsia="Times New Roman" w:hAnsi="Times New Roman"/>
          <w:bCs/>
          <w:sz w:val="25"/>
          <w:szCs w:val="25"/>
          <w:lang w:val="nl-NL"/>
        </w:rPr>
        <w:t xml:space="preserve"> - t</w:t>
      </w:r>
      <w:r w:rsidRPr="00BD6643">
        <w:rPr>
          <w:rFonts w:ascii="Times New Roman" w:eastAsia="Times New Roman" w:hAnsi="Times New Roman"/>
          <w:bCs/>
          <w:sz w:val="25"/>
          <w:szCs w:val="25"/>
          <w:vertAlign w:val="subscript"/>
          <w:lang w:val="nl-NL"/>
        </w:rPr>
        <w:t>1</w:t>
      </w:r>
      <w:r w:rsidRPr="00BD6643">
        <w:rPr>
          <w:rFonts w:ascii="Times New Roman" w:eastAsia="Times New Roman" w:hAnsi="Times New Roman"/>
          <w:bCs/>
          <w:sz w:val="25"/>
          <w:szCs w:val="25"/>
          <w:lang w:val="nl-NL"/>
        </w:rPr>
        <w:t>.</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Bướ</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2: </w:t>
      </w:r>
      <w:r w:rsidRPr="00BD6643">
        <w:rPr>
          <w:rFonts w:ascii="Times New Roman" w:eastAsia="Times New Roman" w:hAnsi="Times New Roman"/>
          <w:bCs/>
          <w:sz w:val="25"/>
          <w:szCs w:val="25"/>
          <w:lang w:val="nl-NL"/>
        </w:rPr>
        <w:sym w:font="Symbol" w:char="F044"/>
      </w:r>
      <w:r w:rsidRPr="00BD6643">
        <w:rPr>
          <w:rFonts w:ascii="Times New Roman" w:eastAsia="Times New Roman" w:hAnsi="Times New Roman"/>
          <w:bCs/>
          <w:sz w:val="25"/>
          <w:szCs w:val="25"/>
          <w:lang w:val="nl-NL"/>
        </w:rPr>
        <w:t>t = a.T + t</w:t>
      </w:r>
      <w:r w:rsidRPr="00BD6643">
        <w:rPr>
          <w:rFonts w:ascii="Times New Roman" w:eastAsia="Times New Roman" w:hAnsi="Times New Roman"/>
          <w:bCs/>
          <w:sz w:val="25"/>
          <w:szCs w:val="25"/>
          <w:vertAlign w:val="subscript"/>
          <w:lang w:val="nl-NL"/>
        </w:rPr>
        <w:t>3</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Bướ</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3: </w:t>
      </w:r>
      <w:r w:rsidRPr="00BD6643">
        <w:rPr>
          <w:rFonts w:ascii="Times New Roman" w:eastAsia="Times New Roman" w:hAnsi="Times New Roman"/>
          <w:sz w:val="25"/>
          <w:szCs w:val="25"/>
          <w:lang w:val="nl-NL"/>
        </w:rPr>
        <w:t xml:space="preserve">Tìm quãng đường. </w:t>
      </w:r>
      <w:r w:rsidRPr="00BD6643">
        <w:rPr>
          <w:rFonts w:ascii="Times New Roman" w:eastAsia="Times New Roman" w:hAnsi="Times New Roman"/>
          <w:bCs/>
          <w:sz w:val="25"/>
          <w:szCs w:val="25"/>
          <w:lang w:val="nl-NL"/>
        </w:rPr>
        <w:t>S = n.4.A + S</w:t>
      </w:r>
      <w:r w:rsidRPr="00BD6643">
        <w:rPr>
          <w:rFonts w:ascii="Times New Roman" w:eastAsia="Times New Roman" w:hAnsi="Times New Roman"/>
          <w:bCs/>
          <w:sz w:val="25"/>
          <w:szCs w:val="25"/>
          <w:vertAlign w:val="subscript"/>
          <w:lang w:val="nl-NL"/>
        </w:rPr>
        <w:t>3</w:t>
      </w:r>
      <w:r w:rsidRPr="00BD6643">
        <w:rPr>
          <w:rFonts w:ascii="Times New Roman" w:eastAsia="Times New Roman" w:hAnsi="Times New Roman"/>
          <w:bCs/>
          <w:sz w:val="25"/>
          <w:szCs w:val="25"/>
          <w:lang w:val="nl-NL"/>
        </w:rPr>
        <w:t>.</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Bướ</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4: </w:t>
      </w:r>
      <w:r w:rsidRPr="00BD6643">
        <w:rPr>
          <w:rFonts w:ascii="Times New Roman" w:eastAsia="Times New Roman" w:hAnsi="Times New Roman"/>
          <w:sz w:val="25"/>
          <w:szCs w:val="25"/>
          <w:lang w:val="nl-NL"/>
        </w:rPr>
        <w:t>Tìm S</w:t>
      </w:r>
      <w:r w:rsidRPr="00BD6643">
        <w:rPr>
          <w:rFonts w:ascii="Times New Roman" w:eastAsia="Times New Roman" w:hAnsi="Times New Roman"/>
          <w:sz w:val="25"/>
          <w:szCs w:val="25"/>
          <w:vertAlign w:val="subscript"/>
          <w:lang w:val="nl-NL"/>
        </w:rPr>
        <w:t>3</w:t>
      </w:r>
      <w:r w:rsidRPr="00BD6643">
        <w:rPr>
          <w:rFonts w:ascii="Times New Roman" w:eastAsia="Times New Roman" w:hAnsi="Times New Roman"/>
          <w:sz w:val="25"/>
          <w:szCs w:val="25"/>
          <w:lang w:val="nl-NL"/>
        </w:rPr>
        <w:t>:</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Để tìm được S</w:t>
      </w:r>
      <w:r w:rsidRPr="00BD6643">
        <w:rPr>
          <w:sz w:val="25"/>
          <w:szCs w:val="25"/>
          <w:vertAlign w:val="subscript"/>
          <w:lang w:val="nl-NL"/>
        </w:rPr>
        <w:t>3</w:t>
      </w:r>
      <w:r w:rsidRPr="00BD6643">
        <w:rPr>
          <w:sz w:val="25"/>
          <w:szCs w:val="25"/>
          <w:lang w:val="nl-NL"/>
        </w:rPr>
        <w:t xml:space="preserve"> ta tính như sau:</w:t>
      </w:r>
    </w:p>
    <w:p w:rsidR="00D73843" w:rsidRPr="00BD6643" w:rsidRDefault="00D73843" w:rsidP="00D73843">
      <w:pPr>
        <w:pStyle w:val="BodyText"/>
        <w:tabs>
          <w:tab w:val="left" w:pos="330"/>
          <w:tab w:val="left" w:pos="653"/>
          <w:tab w:val="left" w:pos="2970"/>
          <w:tab w:val="left" w:pos="5390"/>
          <w:tab w:val="left" w:pos="7920"/>
        </w:tabs>
        <w:ind w:right="-28"/>
        <w:jc w:val="both"/>
        <w:rPr>
          <w:sz w:val="25"/>
          <w:szCs w:val="25"/>
          <w:lang w:val="nl-NL"/>
        </w:rPr>
      </w:pPr>
      <w:r w:rsidRPr="00BD6643">
        <w:rPr>
          <w:sz w:val="25"/>
          <w:szCs w:val="25"/>
          <w:lang w:val="nl-NL"/>
        </w:rPr>
        <w:tab/>
        <w:t>- Tại t = t</w:t>
      </w:r>
      <w:r w:rsidRPr="00BD6643">
        <w:rPr>
          <w:sz w:val="25"/>
          <w:szCs w:val="25"/>
          <w:vertAlign w:val="subscript"/>
          <w:lang w:val="nl-NL"/>
        </w:rPr>
        <w:t>1</w:t>
      </w:r>
      <w:r w:rsidRPr="00BD6643">
        <w:rPr>
          <w:sz w:val="25"/>
          <w:szCs w:val="25"/>
          <w:lang w:val="nl-NL"/>
        </w:rPr>
        <w:t xml:space="preserve">: x =? </w:t>
      </w:r>
      <w:r w:rsidRPr="00BD6643">
        <w:rPr>
          <w:position w:val="-30"/>
          <w:sz w:val="25"/>
          <w:szCs w:val="25"/>
          <w:lang w:val="nl-NL"/>
        </w:rPr>
        <w:object w:dxaOrig="643" w:dyaOrig="723">
          <v:shape id="_x0000_i1040" type="#_x0000_t75" style="width:32pt;height:36pt;mso-position-horizontal-relative:page;mso-position-vertical-relative:page" o:ole="">
            <v:imagedata r:id="rId43" o:title=""/>
          </v:shape>
          <o:OLEObject Type="Embed" ProgID="Equation.3" ShapeID="_x0000_i1040" DrawAspect="Content" ObjectID="_1714742071" r:id="rId44"/>
        </w:objec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lastRenderedPageBreak/>
        <w:tab/>
        <w:t>- Tại t = t</w:t>
      </w:r>
      <w:r w:rsidRPr="00BD6643">
        <w:rPr>
          <w:sz w:val="25"/>
          <w:szCs w:val="25"/>
          <w:vertAlign w:val="subscript"/>
          <w:lang w:val="nl-NL"/>
        </w:rPr>
        <w:t>2</w:t>
      </w:r>
      <w:r w:rsidRPr="00BD6643">
        <w:rPr>
          <w:sz w:val="25"/>
          <w:szCs w:val="25"/>
          <w:lang w:val="nl-NL"/>
        </w:rPr>
        <w:t xml:space="preserve">; x =? </w:t>
      </w:r>
      <w:r w:rsidRPr="00BD6643">
        <w:rPr>
          <w:position w:val="-30"/>
          <w:sz w:val="25"/>
          <w:szCs w:val="25"/>
          <w:lang w:val="nl-NL"/>
        </w:rPr>
        <w:object w:dxaOrig="643" w:dyaOrig="723">
          <v:shape id="_x0000_i1041" type="#_x0000_t75" style="width:32pt;height:36pt;mso-position-horizontal-relative:page;mso-position-vertical-relative:page" o:ole="">
            <v:imagedata r:id="rId45" o:title=""/>
          </v:shape>
          <o:OLEObject Type="Embed" ProgID="Equation.3" ShapeID="_x0000_i1041" DrawAspect="Content" ObjectID="_1714742072" r:id="rId46"/>
        </w:objec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t>Căn cứ vào vị trí và chiều chuyển động của vật tại t</w:t>
      </w:r>
      <w:r w:rsidRPr="00BD6643">
        <w:rPr>
          <w:sz w:val="25"/>
          <w:szCs w:val="25"/>
          <w:vertAlign w:val="subscript"/>
          <w:lang w:val="nl-NL"/>
        </w:rPr>
        <w:t>1</w:t>
      </w:r>
      <w:r w:rsidRPr="00BD6643">
        <w:rPr>
          <w:sz w:val="25"/>
          <w:szCs w:val="25"/>
          <w:lang w:val="nl-NL"/>
        </w:rPr>
        <w:t xml:space="preserve"> và t</w:t>
      </w:r>
      <w:r w:rsidRPr="00BD6643">
        <w:rPr>
          <w:sz w:val="25"/>
          <w:szCs w:val="25"/>
          <w:vertAlign w:val="subscript"/>
          <w:lang w:val="nl-NL"/>
        </w:rPr>
        <w:t>2</w:t>
      </w:r>
      <w:r w:rsidRPr="00BD6643">
        <w:rPr>
          <w:sz w:val="25"/>
          <w:szCs w:val="25"/>
          <w:lang w:val="nl-NL"/>
        </w:rPr>
        <w:t xml:space="preserve"> để tìm ra S</w:t>
      </w:r>
      <w:r w:rsidRPr="00BD6643">
        <w:rPr>
          <w:sz w:val="25"/>
          <w:szCs w:val="25"/>
          <w:vertAlign w:val="subscript"/>
          <w:lang w:val="nl-NL"/>
        </w:rPr>
        <w:t>3</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Bướ</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5: </w:t>
      </w:r>
      <w:r w:rsidRPr="00BD6643">
        <w:rPr>
          <w:rFonts w:ascii="Times New Roman" w:eastAsia="Times New Roman" w:hAnsi="Times New Roman"/>
          <w:sz w:val="25"/>
          <w:szCs w:val="25"/>
          <w:lang w:val="nl-NL"/>
        </w:rPr>
        <w:t>thay S</w:t>
      </w:r>
      <w:r w:rsidRPr="00BD6643">
        <w:rPr>
          <w:rFonts w:ascii="Times New Roman" w:eastAsia="Times New Roman" w:hAnsi="Times New Roman"/>
          <w:sz w:val="25"/>
          <w:szCs w:val="25"/>
          <w:vertAlign w:val="subscript"/>
          <w:lang w:val="nl-NL"/>
        </w:rPr>
        <w:t>3</w:t>
      </w:r>
      <w:r w:rsidRPr="00BD6643">
        <w:rPr>
          <w:rFonts w:ascii="Times New Roman" w:eastAsia="Times New Roman" w:hAnsi="Times New Roman"/>
          <w:sz w:val="25"/>
          <w:szCs w:val="25"/>
          <w:lang w:val="nl-NL"/>
        </w:rPr>
        <w:t xml:space="preserve"> vào S để tìm ra được quãng đường.</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Cs/>
          <w:i/>
          <w:sz w:val="25"/>
          <w:szCs w:val="25"/>
          <w:lang w:val="nl-NL"/>
        </w:rPr>
        <w:t>Loại 2:</w:t>
      </w:r>
      <w:r w:rsidRPr="00BD6643">
        <w:rPr>
          <w:rFonts w:ascii="Times New Roman" w:eastAsia="Times New Roman" w:hAnsi="Times New Roman"/>
          <w:b/>
          <w:bCs/>
          <w:sz w:val="25"/>
          <w:szCs w:val="25"/>
          <w:lang w:val="nl-NL"/>
        </w:rPr>
        <w:t xml:space="preserve"> Bài toán xá</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định S</w:t>
      </w:r>
      <w:r w:rsidRPr="00BD6643">
        <w:rPr>
          <w:rFonts w:ascii="Times New Roman" w:eastAsia="Times New Roman" w:hAnsi="Times New Roman"/>
          <w:bCs/>
          <w:sz w:val="25"/>
          <w:szCs w:val="25"/>
          <w:vertAlign w:val="subscript"/>
          <w:lang w:val="nl-NL"/>
        </w:rPr>
        <w:t>max</w:t>
      </w:r>
      <w:r w:rsidRPr="00BD6643">
        <w:rPr>
          <w:rFonts w:ascii="Times New Roman" w:eastAsia="Times New Roman" w:hAnsi="Times New Roman"/>
          <w:b/>
          <w:bCs/>
          <w:sz w:val="25"/>
          <w:szCs w:val="25"/>
          <w:lang w:val="nl-NL"/>
        </w:rPr>
        <w:t xml:space="preserve"> - S</w:t>
      </w:r>
      <w:r w:rsidRPr="00BD6643">
        <w:rPr>
          <w:rFonts w:ascii="Times New Roman" w:eastAsia="Times New Roman" w:hAnsi="Times New Roman"/>
          <w:b/>
          <w:bCs/>
          <w:sz w:val="25"/>
          <w:szCs w:val="25"/>
          <w:vertAlign w:val="subscript"/>
          <w:lang w:val="nl-NL"/>
        </w:rPr>
        <w:t>min</w:t>
      </w:r>
      <w:r w:rsidRPr="00BD6643">
        <w:rPr>
          <w:rFonts w:ascii="Times New Roman" w:eastAsia="Times New Roman" w:hAnsi="Times New Roman"/>
          <w:b/>
          <w:bCs/>
          <w:sz w:val="25"/>
          <w:szCs w:val="25"/>
          <w:lang w:val="nl-NL"/>
        </w:rPr>
        <w:t xml:space="preserve"> vật đi đượ</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trong khoảng thời gian </w:t>
      </w:r>
      <w:r w:rsidRPr="00BD6643">
        <w:rPr>
          <w:rFonts w:ascii="Times New Roman" w:eastAsia="Times New Roman" w:hAnsi="Times New Roman"/>
          <w:b/>
          <w:bCs/>
          <w:sz w:val="25"/>
          <w:szCs w:val="25"/>
          <w:lang w:val="nl-NL"/>
        </w:rPr>
        <w:sym w:font="Symbol" w:char="F044"/>
      </w:r>
      <w:r w:rsidRPr="00BD6643">
        <w:rPr>
          <w:rFonts w:ascii="Times New Roman" w:eastAsia="Times New Roman" w:hAnsi="Times New Roman"/>
          <w:b/>
          <w:bCs/>
          <w:sz w:val="25"/>
          <w:szCs w:val="25"/>
          <w:lang w:val="nl-NL"/>
        </w:rPr>
        <w:t>t (</w:t>
      </w:r>
      <w:r w:rsidRPr="00BD6643">
        <w:rPr>
          <w:rFonts w:ascii="Times New Roman" w:eastAsia="Times New Roman" w:hAnsi="Times New Roman"/>
          <w:b/>
          <w:bCs/>
          <w:sz w:val="25"/>
          <w:szCs w:val="25"/>
          <w:lang w:val="nl-NL"/>
        </w:rPr>
        <w:sym w:font="Symbol" w:char="F044"/>
      </w:r>
      <w:r w:rsidRPr="00BD6643">
        <w:rPr>
          <w:rFonts w:ascii="Times New Roman" w:eastAsia="Times New Roman" w:hAnsi="Times New Roman"/>
          <w:b/>
          <w:bCs/>
          <w:sz w:val="25"/>
          <w:szCs w:val="25"/>
          <w:lang w:val="nl-NL"/>
        </w:rPr>
        <w:t xml:space="preserve">t &lt; </w:t>
      </w:r>
      <w:r w:rsidRPr="00BD6643">
        <w:rPr>
          <w:rFonts w:ascii="Times New Roman" w:eastAsia="Times New Roman" w:hAnsi="Times New Roman"/>
          <w:b/>
          <w:bCs/>
          <w:position w:val="-24"/>
          <w:sz w:val="25"/>
          <w:szCs w:val="25"/>
          <w:lang w:val="nl-NL"/>
        </w:rPr>
        <w:object w:dxaOrig="261" w:dyaOrig="622">
          <v:shape id="_x0000_i1042" type="#_x0000_t75" style="width:13pt;height:31pt;mso-position-horizontal-relative:page;mso-position-vertical-relative:page" o:ole="">
            <v:imagedata r:id="rId47" o:title=""/>
          </v:shape>
          <o:OLEObject Type="Embed" ProgID="Equation.3" ShapeID="_x0000_i1042" DrawAspect="Content" ObjectID="_1714742073" r:id="rId48"/>
        </w:object>
      </w:r>
      <w:r w:rsidRPr="00BD6643">
        <w:rPr>
          <w:rFonts w:ascii="Times New Roman" w:eastAsia="Times New Roman" w:hAnsi="Times New Roman"/>
          <w:b/>
          <w:bCs/>
          <w:sz w:val="25"/>
          <w:szCs w:val="25"/>
          <w:lang w:val="nl-NL"/>
        </w:rPr>
        <w:t>)</w:t>
      </w:r>
    </w:p>
    <w:p w:rsidR="00D73843" w:rsidRPr="00BD6643" w:rsidRDefault="00D73843" w:rsidP="00D73843">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BD6643">
        <w:rPr>
          <w:rFonts w:ascii="Times New Roman" w:eastAsia="Times New Roman" w:hAnsi="Times New Roman"/>
          <w:noProof/>
          <w:sz w:val="25"/>
          <w:szCs w:val="25"/>
          <w:lang w:val="en-US"/>
        </w:rPr>
        <w:drawing>
          <wp:inline distT="0" distB="0" distL="0" distR="0" wp14:anchorId="5EC1B095" wp14:editId="47A03DAA">
            <wp:extent cx="5448300" cy="2520950"/>
            <wp:effectExtent l="0" t="0" r="0" b="0"/>
            <wp:docPr id="1330" name="Picture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48300" cy="2520950"/>
                    </a:xfrm>
                    <a:prstGeom prst="rect">
                      <a:avLst/>
                    </a:prstGeom>
                    <a:noFill/>
                    <a:ln>
                      <a:noFill/>
                    </a:ln>
                  </pic:spPr>
                </pic:pic>
              </a:graphicData>
            </a:graphic>
          </wp:inline>
        </w:drawing>
      </w:r>
    </w:p>
    <w:p w:rsidR="00D73843" w:rsidRPr="00BD6643" w:rsidRDefault="00D73843" w:rsidP="00D73843">
      <w:pPr>
        <w:tabs>
          <w:tab w:val="left" w:pos="330"/>
          <w:tab w:val="left" w:pos="2970"/>
          <w:tab w:val="left" w:pos="5390"/>
          <w:tab w:val="left" w:pos="7920"/>
        </w:tabs>
        <w:ind w:right="-28"/>
        <w:rPr>
          <w:rFonts w:ascii="Times New Roman" w:eastAsia="Times New Roman" w:hAnsi="Times New Roman"/>
          <w:b/>
          <w:bCs/>
          <w:sz w:val="25"/>
          <w:szCs w:val="25"/>
          <w:lang w:val="nl-NL"/>
        </w:rPr>
      </w:pPr>
      <w:r w:rsidRPr="00BD6643">
        <w:rPr>
          <w:rFonts w:ascii="Times New Roman" w:eastAsia="Times New Roman" w:hAnsi="Times New Roman"/>
          <w:bCs/>
          <w:i/>
          <w:sz w:val="25"/>
          <w:szCs w:val="25"/>
          <w:lang w:val="nl-NL"/>
        </w:rPr>
        <w:t>Loại 3:</w:t>
      </w:r>
      <w:r w:rsidRPr="00BD6643">
        <w:rPr>
          <w:rFonts w:ascii="Times New Roman" w:eastAsia="Times New Roman" w:hAnsi="Times New Roman"/>
          <w:b/>
          <w:bCs/>
          <w:sz w:val="25"/>
          <w:szCs w:val="25"/>
          <w:lang w:val="nl-NL"/>
        </w:rPr>
        <w:t xml:space="preserve"> Tìm S</w:t>
      </w:r>
      <w:r w:rsidRPr="00BD6643">
        <w:rPr>
          <w:rFonts w:ascii="Times New Roman" w:eastAsia="Times New Roman" w:hAnsi="Times New Roman"/>
          <w:b/>
          <w:bCs/>
          <w:sz w:val="25"/>
          <w:szCs w:val="25"/>
          <w:vertAlign w:val="subscript"/>
          <w:lang w:val="nl-NL"/>
        </w:rPr>
        <w:t>max</w:t>
      </w:r>
      <w:r w:rsidRPr="00BD6643">
        <w:rPr>
          <w:rFonts w:ascii="Times New Roman" w:eastAsia="Times New Roman" w:hAnsi="Times New Roman"/>
          <w:b/>
          <w:bCs/>
          <w:sz w:val="25"/>
          <w:szCs w:val="25"/>
          <w:lang w:val="nl-NL"/>
        </w:rPr>
        <w:t xml:space="preserve"> - S</w:t>
      </w:r>
      <w:r w:rsidRPr="00BD6643">
        <w:rPr>
          <w:rFonts w:ascii="Times New Roman" w:eastAsia="Times New Roman" w:hAnsi="Times New Roman"/>
          <w:b/>
          <w:bCs/>
          <w:sz w:val="25"/>
          <w:szCs w:val="25"/>
          <w:vertAlign w:val="subscript"/>
          <w:lang w:val="nl-NL"/>
        </w:rPr>
        <w:t>min</w:t>
      </w:r>
      <w:r w:rsidRPr="00BD6643">
        <w:rPr>
          <w:rFonts w:ascii="Times New Roman" w:eastAsia="Times New Roman" w:hAnsi="Times New Roman"/>
          <w:b/>
          <w:bCs/>
          <w:sz w:val="25"/>
          <w:szCs w:val="25"/>
          <w:lang w:val="nl-NL"/>
        </w:rPr>
        <w:t xml:space="preserve"> vật đi đượ</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trong khoảng thời gian t (T &gt; t &gt; </w:t>
      </w:r>
      <w:r w:rsidRPr="00BD6643">
        <w:rPr>
          <w:rFonts w:ascii="Times New Roman" w:eastAsia="Times New Roman" w:hAnsi="Times New Roman"/>
          <w:b/>
          <w:bCs/>
          <w:position w:val="-24"/>
          <w:sz w:val="25"/>
          <w:szCs w:val="25"/>
          <w:lang w:val="nl-NL"/>
        </w:rPr>
        <w:object w:dxaOrig="261" w:dyaOrig="622">
          <v:shape id="_x0000_i1043" type="#_x0000_t75" style="width:13pt;height:31pt;mso-position-horizontal-relative:page;mso-position-vertical-relative:page" o:ole="">
            <v:imagedata r:id="rId50" o:title=""/>
          </v:shape>
          <o:OLEObject Type="Embed" ProgID="Equation.3" ShapeID="_x0000_i1043" DrawAspect="Content" ObjectID="_1714742074" r:id="rId51"/>
        </w:object>
      </w:r>
      <w:r w:rsidRPr="00BD6643">
        <w:rPr>
          <w:rFonts w:ascii="Times New Roman" w:eastAsia="Times New Roman" w:hAnsi="Times New Roman"/>
          <w:b/>
          <w:bCs/>
          <w:sz w:val="25"/>
          <w:szCs w:val="25"/>
          <w:lang w:val="nl-NL"/>
        </w:rPr>
        <w:t>)</w:t>
      </w:r>
    </w:p>
    <w:p w:rsidR="00D73843" w:rsidRPr="00BD6643" w:rsidRDefault="00D73843" w:rsidP="00D73843">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BD6643">
        <w:rPr>
          <w:rFonts w:ascii="Times New Roman" w:eastAsia="Times New Roman" w:hAnsi="Times New Roman"/>
          <w:noProof/>
          <w:sz w:val="25"/>
          <w:szCs w:val="25"/>
          <w:lang w:val="en-US"/>
        </w:rPr>
        <w:drawing>
          <wp:inline distT="0" distB="0" distL="0" distR="0" wp14:anchorId="696A6E0F" wp14:editId="330D2458">
            <wp:extent cx="5765800" cy="2336800"/>
            <wp:effectExtent l="0" t="0" r="6350" b="6350"/>
            <wp:docPr id="1331" name="Picture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65800" cy="2336800"/>
                    </a:xfrm>
                    <a:prstGeom prst="rect">
                      <a:avLst/>
                    </a:prstGeom>
                    <a:noFill/>
                    <a:ln>
                      <a:noFill/>
                    </a:ln>
                  </pic:spPr>
                </pic:pic>
              </a:graphicData>
            </a:graphic>
          </wp:inline>
        </w:drawing>
      </w:r>
    </w:p>
    <w:p w:rsidR="00D73843" w:rsidRPr="00BD6643" w:rsidRDefault="00D73843" w:rsidP="00D73843">
      <w:pPr>
        <w:tabs>
          <w:tab w:val="left" w:pos="330"/>
          <w:tab w:val="left" w:pos="2970"/>
          <w:tab w:val="left" w:pos="5390"/>
          <w:tab w:val="left" w:pos="7920"/>
        </w:tabs>
        <w:ind w:right="-28"/>
        <w:jc w:val="center"/>
        <w:rPr>
          <w:rFonts w:ascii="Times New Roman" w:eastAsia="Times New Roman" w:hAnsi="Times New Roman"/>
          <w:sz w:val="25"/>
          <w:szCs w:val="25"/>
          <w:lang w:val="nl-NL"/>
        </w:rPr>
      </w:pPr>
    </w:p>
    <w:p w:rsidR="00D73843" w:rsidRPr="00BD6643" w:rsidRDefault="00D73843" w:rsidP="00D73843">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4. TOÁN TÍNH TỐC ĐỘ TRUNG BÌNH - VẬN TỐC TRUNG BÌNH</w:t>
      </w:r>
    </w:p>
    <w:p w:rsidR="00D73843" w:rsidRPr="00BD6643" w:rsidRDefault="00D73843" w:rsidP="00D73843">
      <w:pPr>
        <w:widowControl/>
        <w:tabs>
          <w:tab w:val="left" w:pos="330"/>
          <w:tab w:val="left" w:pos="507"/>
          <w:tab w:val="left" w:pos="2970"/>
          <w:tab w:val="left" w:pos="5390"/>
          <w:tab w:val="left" w:pos="7920"/>
        </w:tabs>
        <w:ind w:right="-28"/>
        <w:jc w:val="both"/>
        <w:rPr>
          <w:rFonts w:ascii="Times New Roman" w:hAnsi="Times New Roman"/>
          <w:b/>
          <w:sz w:val="25"/>
          <w:szCs w:val="25"/>
          <w:lang w:val="nl-NL"/>
        </w:rPr>
      </w:pPr>
      <w:r w:rsidRPr="00BD6643">
        <w:rPr>
          <w:rFonts w:ascii="Times New Roman" w:eastAsia="Times New Roman" w:hAnsi="Times New Roman"/>
          <w:bCs/>
          <w:i/>
          <w:sz w:val="25"/>
          <w:szCs w:val="25"/>
          <w:lang w:val="nl-NL"/>
        </w:rPr>
        <w:t xml:space="preserve">a) Tổng quát: </w:t>
      </w:r>
      <w:r w:rsidRPr="00BD6643">
        <w:rPr>
          <w:rFonts w:ascii="Times New Roman" w:hAnsi="Times New Roman"/>
          <w:b/>
          <w:position w:val="-24"/>
          <w:sz w:val="25"/>
          <w:szCs w:val="25"/>
          <w:lang w:val="nl-NL"/>
        </w:rPr>
        <w:object w:dxaOrig="643" w:dyaOrig="622">
          <v:shape id="_x0000_i1044" type="#_x0000_t75" style="width:32pt;height:31pt;mso-position-horizontal-relative:page;mso-position-vertical-relative:page" o:ole="">
            <v:imagedata r:id="rId53" o:title=""/>
          </v:shape>
          <o:OLEObject Type="Embed" ProgID="Equation.3" ShapeID="_x0000_i1044" DrawAspect="Content" ObjectID="_1714742075" r:id="rId54"/>
        </w:object>
      </w:r>
      <w:r w:rsidRPr="00BD6643">
        <w:rPr>
          <w:rFonts w:ascii="Times New Roman" w:hAnsi="Times New Roman"/>
          <w:b/>
          <w:sz w:val="25"/>
          <w:szCs w:val="25"/>
          <w:lang w:val="nl-NL"/>
        </w:rPr>
        <w:t xml:space="preserve"> </w:t>
      </w:r>
    </w:p>
    <w:p w:rsidR="00D73843" w:rsidRPr="00BD6643" w:rsidRDefault="00D73843" w:rsidP="00D73843">
      <w:pPr>
        <w:tabs>
          <w:tab w:val="left" w:pos="330"/>
          <w:tab w:val="left" w:pos="2970"/>
          <w:tab w:val="left" w:pos="5390"/>
          <w:tab w:val="left" w:pos="7920"/>
        </w:tabs>
        <w:ind w:right="-28"/>
        <w:jc w:val="both"/>
        <w:rPr>
          <w:rFonts w:ascii="Times New Roman" w:hAnsi="Times New Roman"/>
          <w:b/>
          <w:sz w:val="25"/>
          <w:szCs w:val="25"/>
          <w:lang w:val="nl-NL"/>
        </w:rPr>
      </w:pPr>
      <w:r w:rsidRPr="00BD6643">
        <w:rPr>
          <w:rFonts w:ascii="Times New Roman" w:hAnsi="Times New Roman"/>
          <w:b/>
          <w:sz w:val="25"/>
          <w:szCs w:val="25"/>
          <w:lang w:val="nl-NL"/>
        </w:rPr>
        <w:tab/>
        <w:t xml:space="preserve">Trong đó: </w:t>
      </w:r>
    </w:p>
    <w:p w:rsidR="00D73843" w:rsidRPr="00BD6643" w:rsidRDefault="00D73843" w:rsidP="00D73843">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b/>
          <w:sz w:val="25"/>
          <w:szCs w:val="25"/>
          <w:lang w:val="nl-NL"/>
        </w:rPr>
        <w:tab/>
        <w:t xml:space="preserve">- </w:t>
      </w:r>
      <w:r w:rsidRPr="00BD6643">
        <w:rPr>
          <w:rFonts w:ascii="Times New Roman" w:hAnsi="Times New Roman"/>
          <w:sz w:val="25"/>
          <w:szCs w:val="25"/>
          <w:lang w:val="nl-NL"/>
        </w:rPr>
        <w:t>S: quãng đường đi được trong khoảng thời gian t</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sz w:val="25"/>
          <w:szCs w:val="25"/>
          <w:lang w:val="nl-NL"/>
        </w:rPr>
        <w:tab/>
        <w:t>- t: là thời gian vật đi được quãng đường S</w:t>
      </w:r>
    </w:p>
    <w:p w:rsidR="00D73843" w:rsidRPr="00BD6643" w:rsidRDefault="00D73843" w:rsidP="00D73843">
      <w:pPr>
        <w:tabs>
          <w:tab w:val="left" w:pos="330"/>
          <w:tab w:val="left" w:pos="36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Cs/>
          <w:i/>
          <w:sz w:val="25"/>
          <w:szCs w:val="25"/>
          <w:lang w:val="nl-NL"/>
        </w:rPr>
        <w:t>b. Bài toán tính tốc độ trung bình cực đại</w:t>
      </w:r>
      <w:r w:rsidRPr="00BD6643">
        <w:rPr>
          <w:rFonts w:ascii="Times New Roman" w:eastAsia="Times New Roman" w:hAnsi="Times New Roman"/>
          <w:b/>
          <w:bCs/>
          <w:sz w:val="25"/>
          <w:szCs w:val="25"/>
          <w:lang w:val="nl-NL"/>
        </w:rPr>
        <w:t xml:space="preserve"> </w:t>
      </w:r>
      <w:r w:rsidRPr="00BD6643">
        <w:rPr>
          <w:rFonts w:ascii="Times New Roman" w:eastAsia="Times New Roman" w:hAnsi="Times New Roman"/>
          <w:bCs/>
          <w:sz w:val="25"/>
          <w:szCs w:val="25"/>
          <w:lang w:val="nl-NL"/>
        </w:rPr>
        <w:t xml:space="preserve">của vật trong khoảng thời gian t: </w:t>
      </w:r>
      <w:r w:rsidRPr="00BD6643">
        <w:rPr>
          <w:rFonts w:ascii="Times New Roman" w:eastAsia="Times New Roman" w:hAnsi="Times New Roman"/>
          <w:bCs/>
          <w:position w:val="-24"/>
          <w:sz w:val="25"/>
          <w:szCs w:val="25"/>
          <w:lang w:val="nl-NL"/>
        </w:rPr>
        <w:object w:dxaOrig="1143" w:dyaOrig="622">
          <v:shape id="_x0000_i1045" type="#_x0000_t75" style="width:57pt;height:31pt;mso-position-horizontal-relative:page;mso-position-vertical-relative:page" o:ole="">
            <v:imagedata r:id="rId55" o:title=""/>
          </v:shape>
          <o:OLEObject Type="Embed" ProgID="Equation.3" ShapeID="_x0000_i1045" DrawAspect="Content" ObjectID="_1714742076" r:id="rId56"/>
        </w:object>
      </w:r>
    </w:p>
    <w:p w:rsidR="00D73843" w:rsidRPr="00BD6643" w:rsidRDefault="00D73843" w:rsidP="00D73843">
      <w:pPr>
        <w:tabs>
          <w:tab w:val="left" w:pos="330"/>
          <w:tab w:val="left" w:pos="375"/>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Cs/>
          <w:i/>
          <w:sz w:val="25"/>
          <w:szCs w:val="25"/>
          <w:lang w:val="nl-NL"/>
        </w:rPr>
        <w:t>c. Bài toán tính tốc độ trung bình nhỏ nhất</w:t>
      </w:r>
      <w:r w:rsidRPr="00BD6643">
        <w:rPr>
          <w:rFonts w:ascii="Times New Roman" w:eastAsia="Times New Roman" w:hAnsi="Times New Roman"/>
          <w:b/>
          <w:bCs/>
          <w:sz w:val="25"/>
          <w:szCs w:val="25"/>
          <w:lang w:val="nl-NL"/>
        </w:rPr>
        <w:t xml:space="preserve"> </w:t>
      </w:r>
      <w:r w:rsidRPr="00BD6643">
        <w:rPr>
          <w:rFonts w:ascii="Times New Roman" w:eastAsia="Times New Roman" w:hAnsi="Times New Roman"/>
          <w:bCs/>
          <w:sz w:val="25"/>
          <w:szCs w:val="25"/>
          <w:lang w:val="nl-NL"/>
        </w:rPr>
        <w:t xml:space="preserve">vật trong khoảng thời gian t. </w:t>
      </w:r>
      <w:r w:rsidRPr="00BD6643">
        <w:rPr>
          <w:rFonts w:ascii="Times New Roman" w:eastAsia="Times New Roman" w:hAnsi="Times New Roman"/>
          <w:bCs/>
          <w:position w:val="-24"/>
          <w:sz w:val="25"/>
          <w:szCs w:val="25"/>
          <w:lang w:val="nl-NL"/>
        </w:rPr>
        <w:object w:dxaOrig="1103" w:dyaOrig="622">
          <v:shape id="_x0000_i1046" type="#_x0000_t75" style="width:55pt;height:31pt;mso-position-horizontal-relative:page;mso-position-vertical-relative:page" o:ole="">
            <v:imagedata r:id="rId57" o:title=""/>
          </v:shape>
          <o:OLEObject Type="Embed" ProgID="Equation.3" ShapeID="_x0000_i1046" DrawAspect="Content" ObjectID="_1714742077" r:id="rId58"/>
        </w:object>
      </w:r>
    </w:p>
    <w:p w:rsidR="00D73843" w:rsidRPr="00BD6643" w:rsidRDefault="00D73843" w:rsidP="00D73843">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5. BÀI TOÁN TÍNH VẬN TỐC TRUNG BÌNH.</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rFonts w:eastAsia="Symbol"/>
          <w:sz w:val="25"/>
          <w:szCs w:val="25"/>
          <w:lang w:val="nl-NL"/>
        </w:rPr>
        <w:tab/>
        <w:t>v</w:t>
      </w:r>
      <w:r w:rsidRPr="00BD6643">
        <w:rPr>
          <w:rFonts w:eastAsia="Symbol"/>
          <w:sz w:val="25"/>
          <w:szCs w:val="25"/>
          <w:vertAlign w:val="subscript"/>
          <w:lang w:val="nl-NL"/>
        </w:rPr>
        <w:t>tb</w:t>
      </w:r>
      <w:r w:rsidRPr="00BD6643">
        <w:rPr>
          <w:rFonts w:eastAsia="Symbol"/>
          <w:sz w:val="25"/>
          <w:szCs w:val="25"/>
          <w:lang w:val="nl-NL"/>
        </w:rPr>
        <w:t xml:space="preserve"> = </w:t>
      </w:r>
      <w:r w:rsidRPr="00BD6643">
        <w:rPr>
          <w:rFonts w:eastAsia="Symbol"/>
          <w:position w:val="-24"/>
          <w:sz w:val="25"/>
          <w:szCs w:val="25"/>
          <w:lang w:val="nl-NL"/>
        </w:rPr>
        <w:object w:dxaOrig="382" w:dyaOrig="623">
          <v:shape id="_x0000_i1047" type="#_x0000_t75" style="width:19pt;height:31pt;mso-position-horizontal-relative:page;mso-position-vertical-relative:page" o:ole="">
            <v:imagedata r:id="rId59" o:title=""/>
          </v:shape>
          <o:OLEObject Type="Embed" ProgID="Equation.3" ShapeID="_x0000_i1047" DrawAspect="Content" ObjectID="_1714742078" r:id="rId60"/>
        </w:object>
      </w:r>
      <w:r w:rsidRPr="00BD6643">
        <w:rPr>
          <w:rFonts w:eastAsia="Symbol"/>
          <w:sz w:val="25"/>
          <w:szCs w:val="25"/>
          <w:lang w:val="nl-NL"/>
        </w:rPr>
        <w:t xml:space="preserve"> Trong đó: </w:t>
      </w:r>
      <w:r w:rsidRPr="00BD6643">
        <w:rPr>
          <w:rFonts w:eastAsia="Symbol"/>
          <w:sz w:val="25"/>
          <w:szCs w:val="25"/>
          <w:lang w:val="nl-NL"/>
        </w:rPr>
        <w:sym w:font="Symbol" w:char="F044"/>
      </w:r>
      <w:r w:rsidRPr="00BD6643">
        <w:rPr>
          <w:rFonts w:eastAsia="Symbol"/>
          <w:sz w:val="25"/>
          <w:szCs w:val="25"/>
          <w:lang w:val="nl-NL"/>
        </w:rPr>
        <w:t xml:space="preserve">x: </w:t>
      </w:r>
      <w:r w:rsidRPr="00BD6643">
        <w:rPr>
          <w:sz w:val="25"/>
          <w:szCs w:val="25"/>
          <w:lang w:val="nl-NL"/>
        </w:rPr>
        <w:t>là độ biến thiên độ dời của vật</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r>
      <w:r w:rsidRPr="00BD6643">
        <w:rPr>
          <w:sz w:val="25"/>
          <w:szCs w:val="25"/>
          <w:lang w:val="nl-NL"/>
        </w:rPr>
        <w:tab/>
        <w:t xml:space="preserve">t: thời gian để vật thực hiện được độ dời </w:t>
      </w:r>
      <w:r w:rsidRPr="00BD6643">
        <w:rPr>
          <w:sz w:val="25"/>
          <w:szCs w:val="25"/>
          <w:lang w:val="nl-NL"/>
        </w:rPr>
        <w:sym w:font="Symbol" w:char="F044"/>
      </w:r>
      <w:r w:rsidRPr="00BD6643">
        <w:rPr>
          <w:sz w:val="25"/>
          <w:szCs w:val="25"/>
          <w:lang w:val="nl-NL"/>
        </w:rPr>
        <w:t>x</w:t>
      </w:r>
    </w:p>
    <w:p w:rsidR="00D73843" w:rsidRPr="00BD6643" w:rsidRDefault="00D73843" w:rsidP="00D73843">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6. BÀI TOÁN XÁC ĐỊNH SỐ LẦN VẬT QUA VỊ TRÍ X CHO TRƯỚC TRONG KHOẢNG THỜI GIAN “t”</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lastRenderedPageBreak/>
        <w:t xml:space="preserve">Ví dụ: </w:t>
      </w:r>
      <w:r w:rsidRPr="00BD6643">
        <w:rPr>
          <w:rFonts w:ascii="Times New Roman" w:eastAsia="Times New Roman" w:hAnsi="Times New Roman"/>
          <w:bCs/>
          <w:sz w:val="25"/>
          <w:szCs w:val="25"/>
          <w:lang w:val="nl-NL"/>
        </w:rPr>
        <w:t>Một vật dao động điều hòa với phương trình x = 6cos(4</w:t>
      </w:r>
      <w:r w:rsidRPr="00BD6643">
        <w:rPr>
          <w:rFonts w:ascii="Times New Roman" w:eastAsia="Times New Roman" w:hAnsi="Times New Roman"/>
          <w:bCs/>
          <w:sz w:val="25"/>
          <w:szCs w:val="25"/>
          <w:lang w:val="nl-NL"/>
        </w:rPr>
        <w:sym w:font="Symbol" w:char="F070"/>
      </w:r>
      <w:r w:rsidRPr="00BD6643">
        <w:rPr>
          <w:rFonts w:ascii="Times New Roman" w:eastAsia="Times New Roman" w:hAnsi="Times New Roman"/>
          <w:bCs/>
          <w:sz w:val="25"/>
          <w:szCs w:val="25"/>
          <w:lang w:val="nl-NL"/>
        </w:rPr>
        <w:t xml:space="preserve">t + </w:t>
      </w:r>
      <w:r w:rsidRPr="00BD6643">
        <w:rPr>
          <w:rFonts w:ascii="Times New Roman" w:hAnsi="Times New Roman"/>
          <w:position w:val="-24"/>
          <w:sz w:val="25"/>
          <w:szCs w:val="25"/>
          <w:lang w:val="nl-NL"/>
        </w:rPr>
        <w:object w:dxaOrig="261" w:dyaOrig="622">
          <v:shape id="_x0000_i1048" type="#_x0000_t75" style="width:13pt;height:31pt;mso-position-horizontal-relative:page;mso-position-vertical-relative:page" o:ole="">
            <v:imagedata r:id="rId61" o:title=""/>
          </v:shape>
          <o:OLEObject Type="Embed" ProgID="Equation.3" ShapeID="_x0000_i1048" DrawAspect="Content" ObjectID="_1714742079" r:id="rId62"/>
        </w:object>
      </w:r>
      <w:r w:rsidRPr="00BD6643">
        <w:rPr>
          <w:rFonts w:ascii="Times New Roman" w:eastAsia="Times New Roman" w:hAnsi="Times New Roman"/>
          <w:bCs/>
          <w:sz w:val="25"/>
          <w:szCs w:val="25"/>
          <w:lang w:val="nl-NL"/>
        </w:rPr>
        <w:t>) cm.</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Cs/>
          <w:sz w:val="25"/>
          <w:szCs w:val="25"/>
          <w:lang w:val="nl-NL"/>
        </w:rPr>
        <w:t>Trong một giây đầu tiên vật qua vị trí cân bằng bao nhiêu lần:</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noProof/>
          <w:sz w:val="25"/>
          <w:szCs w:val="25"/>
          <w:lang w:val="en-US"/>
        </w:rPr>
        <w:drawing>
          <wp:anchor distT="0" distB="0" distL="114300" distR="114300" simplePos="0" relativeHeight="251663360" behindDoc="0" locked="0" layoutInCell="1" allowOverlap="1" wp14:anchorId="1A381737" wp14:editId="74DF6B40">
            <wp:simplePos x="0" y="0"/>
            <wp:positionH relativeFrom="column">
              <wp:posOffset>4819650</wp:posOffset>
            </wp:positionH>
            <wp:positionV relativeFrom="paragraph">
              <wp:posOffset>-3175</wp:posOffset>
            </wp:positionV>
            <wp:extent cx="1765300" cy="1660525"/>
            <wp:effectExtent l="0" t="0" r="6350" b="0"/>
            <wp:wrapSquare wrapText="bothSides"/>
            <wp:docPr id="1332" name="Picture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765300" cy="166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643">
        <w:rPr>
          <w:rFonts w:ascii="Times New Roman" w:eastAsia="Times New Roman" w:hAnsi="Times New Roman"/>
          <w:b/>
          <w:bCs/>
          <w:sz w:val="25"/>
          <w:szCs w:val="25"/>
          <w:lang w:val="nl-NL"/>
        </w:rPr>
        <w:t>Hướng dẫn:</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Cá</w:t>
      </w:r>
      <w:r w:rsidRPr="00BD6643">
        <w:rPr>
          <w:rFonts w:ascii="Times New Roman" w:hAnsi="Times New Roman"/>
          <w:sz w:val="25"/>
          <w:szCs w:val="25"/>
          <w:lang w:val="nl-NL"/>
        </w:rPr>
        <w:t>c</w:t>
      </w:r>
      <w:r w:rsidRPr="00BD6643">
        <w:rPr>
          <w:rFonts w:ascii="Times New Roman" w:hAnsi="Times New Roman"/>
          <w:b/>
          <w:sz w:val="25"/>
          <w:szCs w:val="25"/>
          <w:lang w:val="nl-NL"/>
        </w:rPr>
        <w:t>h 1:</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t>- Mỗi dao động vật qua vị trí cân bằng 2 lần (1 lần theo chiều âm - 1 lần theo chiều dương)</w:t>
      </w:r>
    </w:p>
    <w:p w:rsidR="00D73843" w:rsidRPr="00BD6643" w:rsidRDefault="00D73843" w:rsidP="00D73843">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eastAsia="Times New Roman" w:hAnsi="Times New Roman"/>
          <w:sz w:val="25"/>
          <w:szCs w:val="25"/>
          <w:lang w:val="nl-NL"/>
        </w:rPr>
        <w:tab/>
        <w:t xml:space="preserve">- </w:t>
      </w:r>
      <w:r w:rsidRPr="00BD6643">
        <w:rPr>
          <w:rFonts w:ascii="Times New Roman" w:hAnsi="Times New Roman"/>
          <w:sz w:val="25"/>
          <w:szCs w:val="25"/>
          <w:lang w:val="nl-NL"/>
        </w:rPr>
        <w:t xml:space="preserve">1 s đầu tiên vật thực hiện được số dao động là: f = </w:t>
      </w:r>
      <w:r w:rsidRPr="00BD6643">
        <w:rPr>
          <w:rFonts w:ascii="Times New Roman" w:hAnsi="Times New Roman"/>
          <w:position w:val="-24"/>
          <w:sz w:val="25"/>
          <w:szCs w:val="25"/>
          <w:lang w:val="nl-NL"/>
        </w:rPr>
        <w:object w:dxaOrig="402" w:dyaOrig="622">
          <v:shape id="_x0000_i1049" type="#_x0000_t75" style="width:20pt;height:31pt;mso-position-horizontal-relative:page;mso-position-vertical-relative:page" o:ole="">
            <v:imagedata r:id="rId64" o:title=""/>
          </v:shape>
          <o:OLEObject Type="Embed" ProgID="Equation.3" ShapeID="_x0000_i1049" DrawAspect="Content" ObjectID="_1714742080" r:id="rId65"/>
        </w:object>
      </w:r>
      <w:r w:rsidRPr="00BD6643">
        <w:rPr>
          <w:rFonts w:ascii="Times New Roman" w:hAnsi="Times New Roman"/>
          <w:sz w:val="25"/>
          <w:szCs w:val="25"/>
          <w:lang w:val="nl-NL"/>
        </w:rPr>
        <w:t xml:space="preserve"> = 2 Hz</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r>
      <w:r w:rsidRPr="00BD6643">
        <w:rPr>
          <w:sz w:val="25"/>
          <w:szCs w:val="25"/>
          <w:lang w:val="nl-NL"/>
        </w:rPr>
        <w:sym w:font="Wingdings" w:char="F0E0"/>
      </w:r>
      <w:r w:rsidRPr="00BD6643">
        <w:rPr>
          <w:sz w:val="25"/>
          <w:szCs w:val="25"/>
          <w:lang w:val="nl-NL"/>
        </w:rPr>
        <w:t xml:space="preserve"> Số lần vật qua vị trí cân bằng trong s đầu tiên là: n = 2.f = 4 lần.</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Cá</w:t>
      </w:r>
      <w:r w:rsidRPr="00BD6643">
        <w:rPr>
          <w:rFonts w:ascii="Times New Roman" w:hAnsi="Times New Roman"/>
          <w:sz w:val="25"/>
          <w:szCs w:val="25"/>
          <w:lang w:val="nl-NL"/>
        </w:rPr>
        <w:t>c</w:t>
      </w:r>
      <w:r w:rsidRPr="00BD6643">
        <w:rPr>
          <w:rFonts w:ascii="Times New Roman" w:hAnsi="Times New Roman"/>
          <w:b/>
          <w:sz w:val="25"/>
          <w:szCs w:val="25"/>
          <w:lang w:val="nl-NL"/>
        </w:rPr>
        <w:t>h 2:</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t>- Vật qua vị trí cân bằng</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sz w:val="25"/>
          <w:szCs w:val="25"/>
          <w:lang w:val="nl-NL"/>
        </w:rPr>
        <w:tab/>
      </w:r>
      <w:r w:rsidRPr="00BD6643">
        <w:rPr>
          <w:rFonts w:ascii="Times New Roman" w:hAnsi="Times New Roman"/>
          <w:sz w:val="25"/>
          <w:szCs w:val="25"/>
          <w:lang w:val="nl-NL"/>
        </w:rPr>
        <w:sym w:font="Wingdings" w:char="F0E0"/>
      </w:r>
      <w:r w:rsidRPr="00BD6643">
        <w:rPr>
          <w:rFonts w:ascii="Times New Roman" w:hAnsi="Times New Roman"/>
          <w:sz w:val="25"/>
          <w:szCs w:val="25"/>
          <w:lang w:val="nl-NL"/>
        </w:rPr>
        <w:t xml:space="preserve"> 4</w:t>
      </w:r>
      <w:r w:rsidRPr="00BD6643">
        <w:rPr>
          <w:rFonts w:ascii="Times New Roman" w:hAnsi="Times New Roman"/>
          <w:sz w:val="25"/>
          <w:szCs w:val="25"/>
          <w:lang w:val="nl-NL"/>
        </w:rPr>
        <w:sym w:font="Symbol" w:char="F070"/>
      </w:r>
      <w:r w:rsidRPr="00BD6643">
        <w:rPr>
          <w:rFonts w:ascii="Times New Roman" w:hAnsi="Times New Roman"/>
          <w:sz w:val="25"/>
          <w:szCs w:val="25"/>
          <w:lang w:val="nl-NL"/>
        </w:rPr>
        <w:t xml:space="preserve">t + </w:t>
      </w:r>
      <w:r w:rsidRPr="00BD6643">
        <w:rPr>
          <w:rFonts w:ascii="Times New Roman" w:hAnsi="Times New Roman"/>
          <w:position w:val="-24"/>
          <w:sz w:val="25"/>
          <w:szCs w:val="25"/>
          <w:lang w:val="nl-NL"/>
        </w:rPr>
        <w:object w:dxaOrig="261" w:dyaOrig="622">
          <v:shape id="_x0000_i1050" type="#_x0000_t75" style="width:13pt;height:31pt;mso-position-horizontal-relative:page;mso-position-vertical-relative:page" o:ole="">
            <v:imagedata r:id="rId66" o:title=""/>
          </v:shape>
          <o:OLEObject Type="Embed" ProgID="Equation.3" ShapeID="_x0000_i1050" DrawAspect="Content" ObjectID="_1714742081" r:id="rId67"/>
        </w:object>
      </w:r>
      <w:r w:rsidRPr="00BD6643">
        <w:rPr>
          <w:rFonts w:ascii="Times New Roman" w:hAnsi="Times New Roman"/>
          <w:sz w:val="25"/>
          <w:szCs w:val="25"/>
          <w:lang w:val="nl-NL"/>
        </w:rPr>
        <w:t xml:space="preserve"> = </w:t>
      </w:r>
      <w:r w:rsidRPr="00BD6643">
        <w:rPr>
          <w:rFonts w:ascii="Times New Roman" w:hAnsi="Times New Roman"/>
          <w:position w:val="-24"/>
          <w:sz w:val="25"/>
          <w:szCs w:val="25"/>
          <w:lang w:val="nl-NL"/>
        </w:rPr>
        <w:object w:dxaOrig="261" w:dyaOrig="622">
          <v:shape id="_x0000_i1051" type="#_x0000_t75" style="width:13pt;height:31pt;mso-position-horizontal-relative:page;mso-position-vertical-relative:page" o:ole="">
            <v:imagedata r:id="rId68" o:title=""/>
          </v:shape>
          <o:OLEObject Type="Embed" ProgID="Equation.3" ShapeID="_x0000_i1051" DrawAspect="Content" ObjectID="_1714742082" r:id="rId69"/>
        </w:object>
      </w:r>
      <w:r w:rsidRPr="00BD6643">
        <w:rPr>
          <w:rFonts w:ascii="Times New Roman" w:hAnsi="Times New Roman"/>
          <w:sz w:val="25"/>
          <w:szCs w:val="25"/>
          <w:lang w:val="nl-NL"/>
        </w:rPr>
        <w:t>+ k.</w:t>
      </w:r>
      <w:r w:rsidRPr="00BD6643">
        <w:rPr>
          <w:rFonts w:ascii="Times New Roman" w:hAnsi="Times New Roman"/>
          <w:sz w:val="25"/>
          <w:szCs w:val="25"/>
          <w:lang w:val="nl-NL"/>
        </w:rPr>
        <w:sym w:font="Symbol" w:char="F070"/>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sz w:val="25"/>
          <w:szCs w:val="25"/>
          <w:lang w:val="nl-NL"/>
        </w:rPr>
        <w:tab/>
      </w:r>
      <w:r w:rsidRPr="00BD6643">
        <w:rPr>
          <w:rFonts w:ascii="Times New Roman" w:hAnsi="Times New Roman"/>
          <w:sz w:val="25"/>
          <w:szCs w:val="25"/>
          <w:lang w:val="nl-NL"/>
        </w:rPr>
        <w:sym w:font="Wingdings" w:char="F0E0"/>
      </w:r>
      <w:r w:rsidRPr="00BD6643">
        <w:rPr>
          <w:rFonts w:ascii="Times New Roman" w:hAnsi="Times New Roman"/>
          <w:sz w:val="25"/>
          <w:szCs w:val="25"/>
          <w:lang w:val="nl-NL"/>
        </w:rPr>
        <w:t xml:space="preserve"> 4</w:t>
      </w:r>
      <w:r w:rsidRPr="00BD6643">
        <w:rPr>
          <w:rFonts w:ascii="Times New Roman" w:hAnsi="Times New Roman"/>
          <w:sz w:val="25"/>
          <w:szCs w:val="25"/>
          <w:lang w:val="nl-NL"/>
        </w:rPr>
        <w:sym w:font="Symbol" w:char="F070"/>
      </w:r>
      <w:r w:rsidRPr="00BD6643">
        <w:rPr>
          <w:rFonts w:ascii="Times New Roman" w:hAnsi="Times New Roman"/>
          <w:sz w:val="25"/>
          <w:szCs w:val="25"/>
          <w:lang w:val="nl-NL"/>
        </w:rPr>
        <w:t xml:space="preserve">t = </w:t>
      </w:r>
      <w:r w:rsidRPr="00BD6643">
        <w:rPr>
          <w:rFonts w:ascii="Times New Roman" w:hAnsi="Times New Roman"/>
          <w:position w:val="-24"/>
          <w:sz w:val="25"/>
          <w:szCs w:val="25"/>
          <w:lang w:val="nl-NL"/>
        </w:rPr>
        <w:object w:dxaOrig="261" w:dyaOrig="622">
          <v:shape id="_x0000_i1052" type="#_x0000_t75" style="width:13pt;height:31pt;mso-position-horizontal-relative:page;mso-position-vertical-relative:page" o:ole="">
            <v:imagedata r:id="rId70" o:title=""/>
          </v:shape>
          <o:OLEObject Type="Embed" ProgID="Equation.3" ShapeID="_x0000_i1052" DrawAspect="Content" ObjectID="_1714742083" r:id="rId71"/>
        </w:object>
      </w:r>
      <w:r w:rsidRPr="00BD6643">
        <w:rPr>
          <w:rFonts w:ascii="Times New Roman" w:hAnsi="Times New Roman"/>
          <w:sz w:val="25"/>
          <w:szCs w:val="25"/>
          <w:lang w:val="nl-NL"/>
        </w:rPr>
        <w:t>+ k.</w:t>
      </w:r>
      <w:r w:rsidRPr="00BD6643">
        <w:rPr>
          <w:rFonts w:ascii="Times New Roman" w:hAnsi="Times New Roman"/>
          <w:sz w:val="25"/>
          <w:szCs w:val="25"/>
          <w:lang w:val="nl-NL"/>
        </w:rPr>
        <w:sym w:font="Symbol" w:char="F070"/>
      </w:r>
    </w:p>
    <w:p w:rsidR="00D73843" w:rsidRPr="00BD6643" w:rsidRDefault="00D73843" w:rsidP="00D73843">
      <w:pPr>
        <w:tabs>
          <w:tab w:val="left" w:pos="330"/>
          <w:tab w:val="center" w:pos="5170"/>
        </w:tabs>
        <w:ind w:right="-28"/>
        <w:jc w:val="both"/>
        <w:rPr>
          <w:rFonts w:ascii="Times New Roman" w:hAnsi="Times New Roman"/>
          <w:sz w:val="25"/>
          <w:szCs w:val="25"/>
          <w:lang w:val="nl-NL"/>
        </w:rPr>
      </w:pPr>
      <w:r w:rsidRPr="00BD6643">
        <w:rPr>
          <w:rFonts w:ascii="Times New Roman" w:hAnsi="Times New Roman"/>
          <w:sz w:val="25"/>
          <w:szCs w:val="25"/>
          <w:lang w:val="nl-NL"/>
        </w:rPr>
        <w:tab/>
      </w:r>
      <w:r w:rsidRPr="00BD6643">
        <w:rPr>
          <w:rFonts w:ascii="Times New Roman" w:hAnsi="Times New Roman"/>
          <w:sz w:val="25"/>
          <w:szCs w:val="25"/>
          <w:lang w:val="nl-NL"/>
        </w:rPr>
        <w:sym w:font="Wingdings" w:char="F0E0"/>
      </w:r>
      <w:r w:rsidRPr="00BD6643">
        <w:rPr>
          <w:rFonts w:ascii="Times New Roman" w:hAnsi="Times New Roman"/>
          <w:sz w:val="25"/>
          <w:szCs w:val="25"/>
          <w:lang w:val="nl-NL"/>
        </w:rPr>
        <w:t xml:space="preserve"> t = </w:t>
      </w:r>
      <w:r w:rsidRPr="00BD6643">
        <w:rPr>
          <w:rFonts w:ascii="Times New Roman" w:hAnsi="Times New Roman"/>
          <w:position w:val="-24"/>
          <w:sz w:val="25"/>
          <w:szCs w:val="25"/>
          <w:lang w:val="nl-NL"/>
        </w:rPr>
        <w:object w:dxaOrig="744" w:dyaOrig="623">
          <v:shape id="_x0000_i1053" type="#_x0000_t75" style="width:37pt;height:31pt;mso-position-horizontal-relative:page;mso-position-vertical-relative:page" o:ole="">
            <v:imagedata r:id="rId72" o:title=""/>
          </v:shape>
          <o:OLEObject Type="Embed" ProgID="Equation.3" ShapeID="_x0000_i1053" DrawAspect="Content" ObjectID="_1714742084" r:id="rId73"/>
        </w:object>
      </w:r>
      <w:r w:rsidRPr="00BD6643">
        <w:rPr>
          <w:rFonts w:ascii="Times New Roman" w:hAnsi="Times New Roman"/>
          <w:sz w:val="25"/>
          <w:szCs w:val="25"/>
          <w:lang w:val="nl-NL"/>
        </w:rPr>
        <w:tab/>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Trong một giây đầu tiên (0 ≤ t ≤ 1) </w:t>
      </w:r>
      <w:r w:rsidRPr="00BD6643">
        <w:rPr>
          <w:sz w:val="25"/>
          <w:szCs w:val="25"/>
          <w:lang w:val="nl-NL"/>
        </w:rPr>
        <w:sym w:font="Wingdings" w:char="F0E0"/>
      </w:r>
      <w:r w:rsidRPr="00BD6643">
        <w:rPr>
          <w:sz w:val="25"/>
          <w:szCs w:val="25"/>
          <w:lang w:val="nl-NL"/>
        </w:rPr>
        <w:t xml:space="preserve"> 0 ≤ </w:t>
      </w:r>
      <w:r w:rsidRPr="00BD6643">
        <w:rPr>
          <w:position w:val="-24"/>
          <w:sz w:val="25"/>
          <w:szCs w:val="25"/>
          <w:lang w:val="nl-NL"/>
        </w:rPr>
        <w:object w:dxaOrig="744" w:dyaOrig="623">
          <v:shape id="_x0000_i1054" type="#_x0000_t75" style="width:37pt;height:31pt;mso-position-horizontal-relative:page;mso-position-vertical-relative:page" o:ole="">
            <v:imagedata r:id="rId74" o:title=""/>
          </v:shape>
          <o:OLEObject Type="Embed" ProgID="Equation.3" ShapeID="_x0000_i1054" DrawAspect="Content" ObjectID="_1714742085" r:id="rId75"/>
        </w:object>
      </w:r>
      <w:r w:rsidRPr="00BD6643">
        <w:rPr>
          <w:sz w:val="25"/>
          <w:szCs w:val="25"/>
          <w:lang w:val="nl-NL"/>
        </w:rPr>
        <w:t>≤ 1</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r>
      <w:r w:rsidRPr="00BD6643">
        <w:rPr>
          <w:sz w:val="25"/>
          <w:szCs w:val="25"/>
          <w:lang w:val="nl-NL"/>
        </w:rPr>
        <w:tab/>
      </w:r>
      <w:r w:rsidRPr="00BD6643">
        <w:rPr>
          <w:sz w:val="25"/>
          <w:szCs w:val="25"/>
          <w:lang w:val="nl-NL"/>
        </w:rPr>
        <w:sym w:font="Wingdings" w:char="F0E0"/>
      </w:r>
      <w:r w:rsidRPr="00BD6643">
        <w:rPr>
          <w:sz w:val="25"/>
          <w:szCs w:val="25"/>
          <w:lang w:val="nl-NL"/>
        </w:rPr>
        <w:t xml:space="preserve"> -0,167 ≤ k ≤ 3,83 Vậy k = (0; 1; 2; 3)</w:t>
      </w:r>
    </w:p>
    <w:p w:rsidR="00D73843" w:rsidRPr="00BD6643" w:rsidRDefault="00D73843" w:rsidP="00D73843">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7. BÀI TẬP THỰC HÀNH</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Dạng 1: Bài toán xá</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định thời gian ngắn nhất để vật đi từ A đến B</w:t>
      </w:r>
    </w:p>
    <w:p w:rsidR="00D73843" w:rsidRPr="00BD6643" w:rsidRDefault="00D73843" w:rsidP="00D73843">
      <w:p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i/>
          <w:snapToGrid w:val="0"/>
          <w:color w:val="0000FF"/>
          <w:sz w:val="20"/>
          <w:u w:val="single"/>
          <w:lang w:val="nl-NL"/>
        </w:rPr>
        <w:t xml:space="preserve">Câu 1. </w:t>
      </w:r>
      <w:r w:rsidRPr="00BD6643">
        <w:rPr>
          <w:rFonts w:ascii="Times New Roman" w:hAnsi="Times New Roman"/>
          <w:sz w:val="25"/>
          <w:szCs w:val="25"/>
          <w:lang w:val="nl-NL"/>
        </w:rPr>
        <w:t xml:space="preserve">Một vật dao động điều hòa với T. Hãy xác định thời gian ngắn nhất để vật đi từ vị trí cân bằng đến </w:t>
      </w:r>
      <w:r w:rsidRPr="00BD6643">
        <w:rPr>
          <w:rFonts w:ascii="Times New Roman" w:hAnsi="Times New Roman"/>
          <w:position w:val="-24"/>
          <w:sz w:val="25"/>
          <w:szCs w:val="25"/>
          <w:lang w:val="nl-NL"/>
        </w:rPr>
        <w:object w:dxaOrig="583" w:dyaOrig="683">
          <v:shape id="_x0000_i1055" type="#_x0000_t75" style="width:29pt;height:34pt;mso-position-horizontal-relative:page;mso-position-vertical-relative:page" o:ole="">
            <v:imagedata r:id="rId76" o:title=""/>
          </v:shape>
          <o:OLEObject Type="Embed" ProgID="Equation.3" ShapeID="_x0000_i1055" DrawAspect="Content" ObjectID="_1714742086" r:id="rId77"/>
        </w:object>
      </w:r>
      <w:r w:rsidRPr="00BD6643">
        <w:rPr>
          <w:rFonts w:ascii="Times New Roman" w:hAnsi="Times New Roman"/>
          <w:sz w:val="25"/>
          <w:szCs w:val="25"/>
          <w:lang w:val="nl-NL"/>
        </w:rPr>
        <w:t xml:space="preserve"> </w:t>
      </w:r>
    </w:p>
    <w:p w:rsidR="00D73843" w:rsidRPr="00BD6643" w:rsidRDefault="00D73843" w:rsidP="00D73843">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color w:val="0000FF"/>
          <w:sz w:val="25"/>
          <w:szCs w:val="25"/>
          <w:lang w:val="nl-NL"/>
        </w:rPr>
        <w:tab/>
      </w:r>
      <w:r w:rsidRPr="00BD6643">
        <w:rPr>
          <w:rFonts w:ascii="Times New Roman" w:hAnsi="Times New Roman"/>
          <w:b/>
          <w:color w:val="0000FF"/>
          <w:sz w:val="20"/>
          <w:szCs w:val="25"/>
          <w:lang w:val="nl-NL"/>
        </w:rPr>
        <w:t xml:space="preserve">A. </w:t>
      </w:r>
      <w:r w:rsidRPr="00BD6643">
        <w:rPr>
          <w:rFonts w:ascii="Times New Roman" w:hAnsi="Times New Roman"/>
          <w:color w:val="0000FF"/>
          <w:position w:val="-24"/>
          <w:sz w:val="25"/>
          <w:szCs w:val="25"/>
          <w:lang w:val="nl-NL"/>
        </w:rPr>
        <w:object w:dxaOrig="260" w:dyaOrig="620">
          <v:shape id="_x0000_i1056" type="#_x0000_t75" style="width:13pt;height:31pt" o:ole="">
            <v:imagedata r:id="rId78" o:title=""/>
          </v:shape>
          <o:OLEObject Type="Embed" ProgID="Equation.3" ShapeID="_x0000_i1056" DrawAspect="Content" ObjectID="_1714742087" r:id="rId79"/>
        </w:objec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B. </w:t>
      </w:r>
      <w:r w:rsidRPr="00BD6643">
        <w:rPr>
          <w:rFonts w:ascii="Times New Roman" w:hAnsi="Times New Roman"/>
          <w:position w:val="-24"/>
          <w:sz w:val="25"/>
          <w:szCs w:val="25"/>
          <w:lang w:val="nl-NL"/>
        </w:rPr>
        <w:object w:dxaOrig="261" w:dyaOrig="622">
          <v:shape id="_x0000_i1057" type="#_x0000_t75" style="width:13pt;height:31pt;mso-position-horizontal-relative:page;mso-position-vertical-relative:page" o:ole="">
            <v:imagedata r:id="rId80" o:title=""/>
          </v:shape>
          <o:OLEObject Type="Embed" ProgID="Equation.3" ShapeID="_x0000_i1057" DrawAspect="Content" ObjectID="_1714742088" r:id="rId81"/>
        </w:objec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C. </w:t>
      </w:r>
      <w:r w:rsidRPr="00BD6643">
        <w:rPr>
          <w:rFonts w:ascii="Times New Roman" w:hAnsi="Times New Roman"/>
          <w:position w:val="-24"/>
          <w:sz w:val="25"/>
          <w:szCs w:val="25"/>
          <w:lang w:val="nl-NL"/>
        </w:rPr>
        <w:object w:dxaOrig="261" w:dyaOrig="622">
          <v:shape id="_x0000_i1058" type="#_x0000_t75" style="width:13pt;height:31pt;mso-position-horizontal-relative:page;mso-position-vertical-relative:page" o:ole="">
            <v:imagedata r:id="rId82" o:title=""/>
          </v:shape>
          <o:OLEObject Type="Embed" ProgID="Equation.3" ShapeID="_x0000_i1058" DrawAspect="Content" ObjectID="_1714742089" r:id="rId83"/>
        </w:object>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position w:val="-24"/>
          <w:sz w:val="25"/>
          <w:szCs w:val="25"/>
          <w:lang w:val="nl-NL"/>
        </w:rPr>
        <w:object w:dxaOrig="321" w:dyaOrig="622">
          <v:shape id="_x0000_i1059" type="#_x0000_t75" style="width:16pt;height:31pt;mso-position-horizontal-relative:page;mso-position-vertical-relative:page" o:ole="">
            <v:imagedata r:id="rId84" o:title=""/>
          </v:shape>
          <o:OLEObject Type="Embed" ProgID="Equation.3" ShapeID="_x0000_i1059" DrawAspect="Content" ObjectID="_1714742090" r:id="rId85"/>
        </w:objec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 </w:t>
      </w:r>
      <w:r w:rsidRPr="00BD6643">
        <w:rPr>
          <w:sz w:val="25"/>
          <w:szCs w:val="25"/>
          <w:lang w:val="nl-NL"/>
        </w:rPr>
        <w:t xml:space="preserve">Một vật dao động điều hòa với T. Hãy xác định thời gian ngắn nhất để vật đi từ </w:t>
      </w:r>
      <w:r w:rsidRPr="00BD6643">
        <w:rPr>
          <w:position w:val="-24"/>
          <w:sz w:val="25"/>
          <w:szCs w:val="25"/>
          <w:lang w:val="nl-NL"/>
        </w:rPr>
        <w:object w:dxaOrig="281" w:dyaOrig="622">
          <v:shape id="_x0000_i1060" type="#_x0000_t75" style="width:14pt;height:31pt;mso-position-horizontal-relative:page;mso-position-vertical-relative:page" o:ole="">
            <v:imagedata r:id="rId86" o:title=""/>
          </v:shape>
          <o:OLEObject Type="Embed" ProgID="Equation.3" ShapeID="_x0000_i1060" DrawAspect="Content" ObjectID="_1714742091" r:id="rId87"/>
        </w:object>
      </w:r>
      <w:r w:rsidRPr="00BD6643">
        <w:rPr>
          <w:sz w:val="25"/>
          <w:szCs w:val="25"/>
          <w:lang w:val="nl-NL"/>
        </w:rPr>
        <w:t xml:space="preserve"> đến - </w:t>
      </w:r>
      <w:r w:rsidRPr="00BD6643">
        <w:rPr>
          <w:position w:val="-24"/>
          <w:sz w:val="25"/>
          <w:szCs w:val="25"/>
          <w:lang w:val="nl-NL"/>
        </w:rPr>
        <w:object w:dxaOrig="562" w:dyaOrig="683">
          <v:shape id="_x0000_i1061" type="#_x0000_t75" style="width:28pt;height:34pt;mso-position-horizontal-relative:page;mso-position-vertical-relative:page" o:ole="">
            <v:imagedata r:id="rId88" o:title=""/>
          </v:shape>
          <o:OLEObject Type="Embed" ProgID="Equation.3" ShapeID="_x0000_i1061" DrawAspect="Content" ObjectID="_1714742092" r:id="rId89"/>
        </w:object>
      </w:r>
    </w:p>
    <w:p w:rsidR="00D73843" w:rsidRPr="00BD6643" w:rsidRDefault="00D73843" w:rsidP="00D73843">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A. </w:t>
      </w:r>
      <w:r w:rsidRPr="00BD6643">
        <w:rPr>
          <w:rFonts w:ascii="Times New Roman" w:hAnsi="Times New Roman"/>
          <w:position w:val="-24"/>
          <w:sz w:val="25"/>
          <w:szCs w:val="25"/>
          <w:lang w:val="nl-NL"/>
        </w:rPr>
        <w:object w:dxaOrig="261" w:dyaOrig="622">
          <v:shape id="_x0000_i1062" type="#_x0000_t75" style="width:13pt;height:31pt;mso-position-horizontal-relative:page;mso-position-vertical-relative:page" o:ole="">
            <v:imagedata r:id="rId90" o:title=""/>
          </v:shape>
          <o:OLEObject Type="Embed" ProgID="Equation.3" ShapeID="_x0000_i1062" DrawAspect="Content" ObjectID="_1714742093" r:id="rId91"/>
        </w:object>
      </w:r>
      <w:r w:rsidRPr="00BD6643">
        <w:rPr>
          <w:rFonts w:ascii="Times New Roman" w:hAnsi="Times New Roman"/>
          <w:sz w:val="25"/>
          <w:szCs w:val="25"/>
          <w:lang w:val="nl-NL"/>
        </w:rPr>
        <w:tab/>
      </w:r>
      <w:r w:rsidRPr="00BD6643">
        <w:rPr>
          <w:rFonts w:ascii="Times New Roman" w:hAnsi="Times New Roman"/>
          <w:b/>
          <w:color w:val="0000FF"/>
          <w:sz w:val="20"/>
          <w:szCs w:val="25"/>
          <w:lang w:val="nl-NL"/>
        </w:rPr>
        <w:t xml:space="preserve">B. </w:t>
      </w:r>
      <w:r w:rsidRPr="00BD6643">
        <w:rPr>
          <w:rFonts w:ascii="Times New Roman" w:hAnsi="Times New Roman"/>
          <w:color w:val="0000FF"/>
          <w:position w:val="-24"/>
          <w:sz w:val="25"/>
          <w:szCs w:val="25"/>
          <w:lang w:val="nl-NL"/>
        </w:rPr>
        <w:object w:dxaOrig="260" w:dyaOrig="620">
          <v:shape id="_x0000_i1063" type="#_x0000_t75" style="width:13pt;height:31pt" o:ole="">
            <v:imagedata r:id="rId92" o:title=""/>
          </v:shape>
          <o:OLEObject Type="Embed" ProgID="Equation.3" ShapeID="_x0000_i1063" DrawAspect="Content" ObjectID="_1714742094" r:id="rId93"/>
        </w:objec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C. </w:t>
      </w:r>
      <w:r w:rsidRPr="00BD6643">
        <w:rPr>
          <w:rFonts w:ascii="Times New Roman" w:hAnsi="Times New Roman"/>
          <w:position w:val="-24"/>
          <w:sz w:val="25"/>
          <w:szCs w:val="25"/>
          <w:lang w:val="nl-NL"/>
        </w:rPr>
        <w:object w:dxaOrig="261" w:dyaOrig="622">
          <v:shape id="_x0000_i1064" type="#_x0000_t75" style="width:13pt;height:31pt;mso-position-horizontal-relative:page;mso-position-vertical-relative:page" o:ole="">
            <v:imagedata r:id="rId94" o:title=""/>
          </v:shape>
          <o:OLEObject Type="Embed" ProgID="Equation.3" ShapeID="_x0000_i1064" DrawAspect="Content" ObjectID="_1714742095" r:id="rId95"/>
        </w:object>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position w:val="-24"/>
          <w:sz w:val="25"/>
          <w:szCs w:val="25"/>
          <w:lang w:val="nl-NL"/>
        </w:rPr>
        <w:object w:dxaOrig="321" w:dyaOrig="622">
          <v:shape id="_x0000_i1065" type="#_x0000_t75" style="width:16pt;height:31pt;mso-position-horizontal-relative:page;mso-position-vertical-relative:page" o:ole="">
            <v:imagedata r:id="rId96" o:title=""/>
          </v:shape>
          <o:OLEObject Type="Embed" ProgID="Equation.3" ShapeID="_x0000_i1065" DrawAspect="Content" ObjectID="_1714742096" r:id="rId97"/>
        </w:objec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 </w:t>
      </w:r>
      <w:r w:rsidRPr="00BD6643">
        <w:rPr>
          <w:sz w:val="25"/>
          <w:szCs w:val="25"/>
          <w:lang w:val="nl-NL"/>
        </w:rPr>
        <w:t xml:space="preserve">Một vật dao động điều hòa với T. Hãy xác định thời gian ngắn nhất để vật đi từ </w:t>
      </w:r>
      <w:r w:rsidRPr="00BD6643">
        <w:rPr>
          <w:position w:val="-24"/>
          <w:sz w:val="25"/>
          <w:szCs w:val="25"/>
          <w:lang w:val="nl-NL"/>
        </w:rPr>
        <w:object w:dxaOrig="281" w:dyaOrig="622">
          <v:shape id="_x0000_i1066" type="#_x0000_t75" style="width:14pt;height:31pt;mso-position-horizontal-relative:page;mso-position-vertical-relative:page" o:ole="">
            <v:imagedata r:id="rId98" o:title=""/>
          </v:shape>
          <o:OLEObject Type="Embed" ProgID="Equation.3" ShapeID="_x0000_i1066" DrawAspect="Content" ObjectID="_1714742097" r:id="rId99"/>
        </w:object>
      </w:r>
      <w:r w:rsidRPr="00BD6643">
        <w:rPr>
          <w:sz w:val="25"/>
          <w:szCs w:val="25"/>
          <w:lang w:val="nl-NL"/>
        </w:rPr>
        <w:t xml:space="preserve"> theo chiều âm đến vị trí cân bằng theo chiều dương.</w:t>
      </w:r>
    </w:p>
    <w:p w:rsidR="00D73843" w:rsidRPr="00BD6643" w:rsidRDefault="00D73843" w:rsidP="00D73843">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A. </w:t>
      </w:r>
      <w:r w:rsidRPr="00BD6643">
        <w:rPr>
          <w:rFonts w:ascii="Times New Roman" w:hAnsi="Times New Roman"/>
          <w:position w:val="-24"/>
          <w:sz w:val="25"/>
          <w:szCs w:val="25"/>
          <w:lang w:val="nl-NL"/>
        </w:rPr>
        <w:object w:dxaOrig="261" w:dyaOrig="622">
          <v:shape id="_x0000_i1067" type="#_x0000_t75" style="width:13pt;height:31pt;mso-position-horizontal-relative:page;mso-position-vertical-relative:page" o:ole="">
            <v:imagedata r:id="rId100" o:title=""/>
          </v:shape>
          <o:OLEObject Type="Embed" ProgID="Equation.3" ShapeID="_x0000_i1067" DrawAspect="Content" ObjectID="_1714742098" r:id="rId101"/>
        </w:objec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B. </w:t>
      </w:r>
      <w:r w:rsidRPr="00BD6643">
        <w:rPr>
          <w:rFonts w:ascii="Times New Roman" w:hAnsi="Times New Roman"/>
          <w:position w:val="-24"/>
          <w:sz w:val="25"/>
          <w:szCs w:val="25"/>
          <w:lang w:val="nl-NL"/>
        </w:rPr>
        <w:object w:dxaOrig="382" w:dyaOrig="623">
          <v:shape id="_x0000_i1068" type="#_x0000_t75" style="width:19pt;height:31pt;mso-position-horizontal-relative:page;mso-position-vertical-relative:page" o:ole="">
            <v:imagedata r:id="rId102" o:title=""/>
          </v:shape>
          <o:OLEObject Type="Embed" ProgID="Equation.3" ShapeID="_x0000_i1068" DrawAspect="Content" ObjectID="_1714742099" r:id="rId103"/>
        </w:object>
      </w:r>
      <w:r w:rsidRPr="00BD6643">
        <w:rPr>
          <w:rFonts w:ascii="Times New Roman" w:hAnsi="Times New Roman"/>
          <w:sz w:val="25"/>
          <w:szCs w:val="25"/>
          <w:lang w:val="nl-NL"/>
        </w:rPr>
        <w:tab/>
      </w:r>
      <w:r w:rsidRPr="00BD6643">
        <w:rPr>
          <w:rFonts w:ascii="Times New Roman" w:hAnsi="Times New Roman"/>
          <w:b/>
          <w:color w:val="0000FF"/>
          <w:sz w:val="20"/>
          <w:szCs w:val="25"/>
          <w:lang w:val="nl-NL"/>
        </w:rPr>
        <w:t xml:space="preserve">C. </w:t>
      </w:r>
      <w:r w:rsidRPr="00BD6643">
        <w:rPr>
          <w:rFonts w:ascii="Times New Roman" w:hAnsi="Times New Roman"/>
          <w:color w:val="0000FF"/>
          <w:position w:val="-24"/>
          <w:sz w:val="25"/>
          <w:szCs w:val="25"/>
          <w:lang w:val="nl-NL"/>
        </w:rPr>
        <w:object w:dxaOrig="381" w:dyaOrig="621">
          <v:shape id="_x0000_i1069" type="#_x0000_t75" style="width:19pt;height:31pt;mso-position-horizontal-relative:page;mso-position-vertical-relative:page" o:ole="">
            <v:imagedata r:id="rId104" o:title=""/>
          </v:shape>
          <o:OLEObject Type="Embed" ProgID="Equation.3" ShapeID="_x0000_i1069" DrawAspect="Content" ObjectID="_1714742100" r:id="rId105"/>
        </w:object>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position w:val="-24"/>
          <w:sz w:val="25"/>
          <w:szCs w:val="25"/>
          <w:lang w:val="nl-NL"/>
        </w:rPr>
        <w:object w:dxaOrig="382" w:dyaOrig="623">
          <v:shape id="_x0000_i1070" type="#_x0000_t75" style="width:19pt;height:31pt;mso-position-horizontal-relative:page;mso-position-vertical-relative:page" o:ole="">
            <v:imagedata r:id="rId106" o:title=""/>
          </v:shape>
          <o:OLEObject Type="Embed" ProgID="Equation.3" ShapeID="_x0000_i1070" DrawAspect="Content" ObjectID="_1714742101" r:id="rId107"/>
        </w:objec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 </w:t>
      </w:r>
      <w:r w:rsidRPr="00BD6643">
        <w:rPr>
          <w:sz w:val="25"/>
          <w:szCs w:val="25"/>
          <w:lang w:val="nl-NL"/>
        </w:rPr>
        <w:t>Một vật dao động điều hòa với phương trình x = 5cos(4</w:t>
      </w:r>
      <w:r w:rsidRPr="00BD6643">
        <w:rPr>
          <w:sz w:val="25"/>
          <w:szCs w:val="25"/>
          <w:lang w:val="nl-NL"/>
        </w:rPr>
        <w:sym w:font="Symbol" w:char="F070"/>
      </w:r>
      <w:r w:rsidRPr="00BD6643">
        <w:rPr>
          <w:sz w:val="25"/>
          <w:szCs w:val="25"/>
          <w:lang w:val="nl-NL"/>
        </w:rPr>
        <w:t>t -</w:t>
      </w:r>
      <w:r w:rsidRPr="00BD6643">
        <w:rPr>
          <w:position w:val="-24"/>
          <w:sz w:val="25"/>
          <w:szCs w:val="25"/>
          <w:lang w:val="nl-NL"/>
        </w:rPr>
        <w:object w:dxaOrig="261" w:dyaOrig="622">
          <v:shape id="_x0000_i1071" type="#_x0000_t75" style="width:13pt;height:31pt;mso-position-horizontal-relative:page;mso-position-vertical-relative:page" o:ole="">
            <v:imagedata r:id="rId108" o:title=""/>
          </v:shape>
          <o:OLEObject Type="Embed" ProgID="Equation.3" ShapeID="_x0000_i1071" DrawAspect="Content" ObjectID="_1714742102" r:id="rId109"/>
        </w:object>
      </w:r>
      <w:r w:rsidRPr="00BD6643">
        <w:rPr>
          <w:sz w:val="25"/>
          <w:szCs w:val="25"/>
          <w:lang w:val="nl-NL"/>
        </w:rPr>
        <w:t>)cm. xác định thời gian để vật đi từ vị trí 2,5cm đến -2,5cm.</w:t>
      </w:r>
    </w:p>
    <w:p w:rsidR="00D73843" w:rsidRPr="00BD6643" w:rsidRDefault="00D73843" w:rsidP="00D73843">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color w:val="0000FF"/>
          <w:sz w:val="25"/>
          <w:szCs w:val="25"/>
          <w:lang w:val="nl-NL"/>
        </w:rPr>
        <w:tab/>
      </w:r>
      <w:r w:rsidRPr="00BD6643">
        <w:rPr>
          <w:rFonts w:ascii="Times New Roman" w:hAnsi="Times New Roman"/>
          <w:b/>
          <w:color w:val="0000FF"/>
          <w:sz w:val="20"/>
          <w:szCs w:val="25"/>
          <w:lang w:val="nl-NL"/>
        </w:rPr>
        <w:t xml:space="preserve">A. </w:t>
      </w:r>
      <w:r w:rsidRPr="00BD6643">
        <w:rPr>
          <w:rFonts w:ascii="Times New Roman" w:hAnsi="Times New Roman"/>
          <w:color w:val="0000FF"/>
          <w:position w:val="-24"/>
          <w:sz w:val="25"/>
          <w:szCs w:val="25"/>
          <w:lang w:val="nl-NL"/>
        </w:rPr>
        <w:object w:dxaOrig="321" w:dyaOrig="622">
          <v:shape id="_x0000_i1072" type="#_x0000_t75" style="width:16pt;height:31pt;mso-position-horizontal-relative:page;mso-position-vertical-relative:page" o:ole="">
            <v:imagedata r:id="rId110" o:title=""/>
          </v:shape>
          <o:OLEObject Type="Embed" ProgID="Equation.3" ShapeID="_x0000_i1072" DrawAspect="Content" ObjectID="_1714742103" r:id="rId111"/>
        </w:object>
      </w:r>
      <w:r w:rsidRPr="00BD6643">
        <w:rPr>
          <w:rFonts w:ascii="Times New Roman" w:hAnsi="Times New Roman"/>
          <w:color w:val="0000FF"/>
          <w:sz w:val="25"/>
          <w:szCs w:val="25"/>
          <w:lang w:val="nl-NL"/>
        </w:rPr>
        <w:t>s</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B. </w:t>
      </w:r>
      <w:r w:rsidRPr="00BD6643">
        <w:rPr>
          <w:rFonts w:ascii="Times New Roman" w:hAnsi="Times New Roman"/>
          <w:position w:val="-24"/>
          <w:sz w:val="25"/>
          <w:szCs w:val="25"/>
          <w:lang w:val="nl-NL"/>
        </w:rPr>
        <w:object w:dxaOrig="321" w:dyaOrig="622">
          <v:shape id="_x0000_i1073" type="#_x0000_t75" style="width:16pt;height:31pt;mso-position-horizontal-relative:page;mso-position-vertical-relative:page" o:ole="">
            <v:imagedata r:id="rId112" o:title=""/>
          </v:shape>
          <o:OLEObject Type="Embed" ProgID="Equation.3" ShapeID="_x0000_i1073" DrawAspect="Content" ObjectID="_1714742104" r:id="rId113"/>
        </w:object>
      </w:r>
      <w:r w:rsidRPr="00BD6643">
        <w:rPr>
          <w:rFonts w:ascii="Times New Roman" w:hAnsi="Times New Roman"/>
          <w:sz w:val="25"/>
          <w:szCs w:val="25"/>
          <w:lang w:val="nl-NL"/>
        </w:rPr>
        <w:t>s</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C. </w:t>
      </w:r>
      <w:r w:rsidRPr="00BD6643">
        <w:rPr>
          <w:rFonts w:ascii="Times New Roman" w:hAnsi="Times New Roman"/>
          <w:position w:val="-24"/>
          <w:sz w:val="25"/>
          <w:szCs w:val="25"/>
          <w:lang w:val="nl-NL"/>
        </w:rPr>
        <w:object w:dxaOrig="362" w:dyaOrig="623">
          <v:shape id="_x0000_i1074" type="#_x0000_t75" style="width:18pt;height:31pt;mso-position-horizontal-relative:page;mso-position-vertical-relative:page" o:ole="">
            <v:imagedata r:id="rId114" o:title=""/>
          </v:shape>
          <o:OLEObject Type="Embed" ProgID="Equation.3" ShapeID="_x0000_i1074" DrawAspect="Content" ObjectID="_1714742105" r:id="rId115"/>
        </w:object>
      </w:r>
      <w:r w:rsidRPr="00BD6643">
        <w:rPr>
          <w:rFonts w:ascii="Times New Roman" w:hAnsi="Times New Roman"/>
          <w:sz w:val="25"/>
          <w:szCs w:val="25"/>
          <w:lang w:val="nl-NL"/>
        </w:rPr>
        <w:t xml:space="preserve">s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position w:val="-24"/>
          <w:sz w:val="25"/>
          <w:szCs w:val="25"/>
          <w:lang w:val="nl-NL"/>
        </w:rPr>
        <w:object w:dxaOrig="241" w:dyaOrig="622">
          <v:shape id="_x0000_i1075" type="#_x0000_t75" style="width:12pt;height:31pt;mso-position-horizontal-relative:page;mso-position-vertical-relative:page" o:ole="">
            <v:imagedata r:id="rId116" o:title=""/>
          </v:shape>
          <o:OLEObject Type="Embed" ProgID="Equation.3" ShapeID="_x0000_i1075" DrawAspect="Content" ObjectID="_1714742106" r:id="rId117"/>
        </w:object>
      </w:r>
      <w:r w:rsidRPr="00BD6643">
        <w:rPr>
          <w:rFonts w:ascii="Times New Roman" w:hAnsi="Times New Roman"/>
          <w:sz w:val="25"/>
          <w:szCs w:val="25"/>
          <w:lang w:val="nl-NL"/>
        </w:rPr>
        <w:t>s</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5. </w:t>
      </w:r>
      <w:r w:rsidRPr="00BD6643">
        <w:rPr>
          <w:sz w:val="25"/>
          <w:szCs w:val="25"/>
          <w:lang w:val="nl-NL"/>
        </w:rPr>
        <w:t>Một vật dao động điều hòa với phương trình là x = 4cos2</w:t>
      </w:r>
      <w:r w:rsidRPr="00BD6643">
        <w:rPr>
          <w:sz w:val="25"/>
          <w:szCs w:val="25"/>
          <w:lang w:val="nl-NL"/>
        </w:rPr>
        <w:sym w:font="Symbol" w:char="F070"/>
      </w:r>
      <w:r w:rsidRPr="00BD6643">
        <w:rPr>
          <w:sz w:val="25"/>
          <w:szCs w:val="25"/>
          <w:lang w:val="nl-NL"/>
        </w:rPr>
        <w:t>t. Thời gian ngắn nhất để vật đi qua vị trí cân bằng kể từ thời điểm ban đầu là:</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color w:val="0000FF"/>
          <w:sz w:val="25"/>
          <w:szCs w:val="25"/>
          <w:lang w:val="nl-NL"/>
        </w:rPr>
        <w:tab/>
      </w:r>
      <w:r w:rsidRPr="00BD6643">
        <w:rPr>
          <w:b/>
          <w:color w:val="0000FF"/>
          <w:sz w:val="20"/>
          <w:szCs w:val="25"/>
          <w:lang w:val="nl-NL"/>
        </w:rPr>
        <w:t xml:space="preserve">A. </w:t>
      </w:r>
      <w:r w:rsidRPr="00BD6643">
        <w:rPr>
          <w:color w:val="0000FF"/>
          <w:sz w:val="25"/>
          <w:szCs w:val="25"/>
          <w:lang w:val="nl-NL"/>
        </w:rPr>
        <w:t>t = 0,25s</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t = 0,75s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t = 0,5s </w:t>
      </w:r>
      <w:r w:rsidRPr="00BD6643">
        <w:rPr>
          <w:sz w:val="25"/>
          <w:szCs w:val="25"/>
          <w:lang w:val="nl-NL"/>
        </w:rPr>
        <w:tab/>
      </w:r>
      <w:r w:rsidRPr="00BD6643">
        <w:rPr>
          <w:b/>
          <w:color w:val="FF0000"/>
          <w:sz w:val="20"/>
          <w:szCs w:val="25"/>
          <w:lang w:val="nl-NL"/>
        </w:rPr>
        <w:t xml:space="preserve">D. </w:t>
      </w:r>
      <w:r w:rsidRPr="00BD6643">
        <w:rPr>
          <w:sz w:val="25"/>
          <w:szCs w:val="25"/>
          <w:lang w:val="nl-NL"/>
        </w:rPr>
        <w:t>t = 1,25s</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6. </w:t>
      </w:r>
      <w:r w:rsidRPr="00BD6643">
        <w:rPr>
          <w:sz w:val="25"/>
          <w:szCs w:val="25"/>
          <w:lang w:val="nl-NL"/>
        </w:rPr>
        <w:t>Thời gian ngắn nhất để một vật dao động điều hòa với phương trình x = 10cos(</w:t>
      </w:r>
      <w:r w:rsidRPr="00BD6643">
        <w:rPr>
          <w:sz w:val="25"/>
          <w:szCs w:val="25"/>
          <w:lang w:val="nl-NL"/>
        </w:rPr>
        <w:sym w:font="Symbol" w:char="F070"/>
      </w:r>
      <w:r w:rsidRPr="00BD6643">
        <w:rPr>
          <w:sz w:val="25"/>
          <w:szCs w:val="25"/>
          <w:lang w:val="nl-NL"/>
        </w:rPr>
        <w:t xml:space="preserve">t - </w:t>
      </w:r>
      <w:r w:rsidRPr="00BD6643">
        <w:rPr>
          <w:position w:val="-24"/>
          <w:sz w:val="25"/>
          <w:szCs w:val="25"/>
          <w:lang w:val="nl-NL"/>
        </w:rPr>
        <w:object w:dxaOrig="261" w:dyaOrig="622">
          <v:shape id="_x0000_i1076" type="#_x0000_t75" style="width:13pt;height:31pt;mso-position-horizontal-relative:page;mso-position-vertical-relative:page" o:ole="">
            <v:imagedata r:id="rId118" o:title=""/>
          </v:shape>
          <o:OLEObject Type="Embed" ProgID="Equation.3" ShapeID="_x0000_i1076" DrawAspect="Content" ObjectID="_1714742107" r:id="rId119"/>
        </w:object>
      </w:r>
      <w:r w:rsidRPr="00BD6643">
        <w:rPr>
          <w:sz w:val="25"/>
          <w:szCs w:val="25"/>
          <w:lang w:val="nl-NL"/>
        </w:rPr>
        <w:t>) cm đi từ vị trí cân bằng đến về vị trí biên</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2s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1s </w:t>
      </w:r>
      <w:r w:rsidRPr="00BD6643">
        <w:rPr>
          <w:sz w:val="25"/>
          <w:szCs w:val="25"/>
          <w:lang w:val="nl-NL"/>
        </w:rPr>
        <w:tab/>
      </w:r>
      <w:r w:rsidRPr="00BD6643">
        <w:rPr>
          <w:b/>
          <w:color w:val="0000FF"/>
          <w:sz w:val="20"/>
          <w:szCs w:val="25"/>
          <w:lang w:val="nl-NL"/>
        </w:rPr>
        <w:t xml:space="preserve">C. </w:t>
      </w:r>
      <w:r w:rsidRPr="00BD6643">
        <w:rPr>
          <w:color w:val="0000FF"/>
          <w:sz w:val="25"/>
          <w:szCs w:val="25"/>
          <w:lang w:val="nl-NL"/>
        </w:rPr>
        <w:t>0,5s</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t>0,25s</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7. </w:t>
      </w:r>
      <w:r w:rsidRPr="00BD6643">
        <w:rPr>
          <w:sz w:val="25"/>
          <w:szCs w:val="25"/>
          <w:lang w:val="nl-NL"/>
        </w:rPr>
        <w:t xml:space="preserve">Một vật dao động điều hòa từ A đến B với chu kỳ T, vị trí cân bằng O. Trung điểm OA, OB là </w:t>
      </w:r>
      <w:r w:rsidRPr="00BD6643">
        <w:rPr>
          <w:sz w:val="25"/>
          <w:szCs w:val="25"/>
          <w:lang w:val="nl-NL"/>
        </w:rPr>
        <w:lastRenderedPageBreak/>
        <w:t xml:space="preserve">M, N. Thời gian ngắn nhất để vật đi từ M đến N là </w:t>
      </w:r>
      <w:r w:rsidRPr="00BD6643">
        <w:rPr>
          <w:position w:val="-24"/>
          <w:sz w:val="25"/>
          <w:szCs w:val="25"/>
          <w:lang w:val="nl-NL"/>
        </w:rPr>
        <w:object w:dxaOrig="341" w:dyaOrig="622">
          <v:shape id="_x0000_i1077" type="#_x0000_t75" style="width:17pt;height:31pt;mso-position-horizontal-relative:page;mso-position-vertical-relative:page" o:ole="">
            <v:imagedata r:id="rId120" o:title=""/>
          </v:shape>
          <o:OLEObject Type="Embed" ProgID="Equation.3" ShapeID="_x0000_i1077" DrawAspect="Content" ObjectID="_1714742108" r:id="rId121"/>
        </w:object>
      </w:r>
      <w:r w:rsidRPr="00BD6643">
        <w:rPr>
          <w:sz w:val="25"/>
          <w:szCs w:val="25"/>
          <w:lang w:val="nl-NL"/>
        </w:rPr>
        <w:t>s. Hãy xác định chu kỳ dao động của vật.</w:t>
      </w:r>
    </w:p>
    <w:p w:rsidR="00D73843" w:rsidRPr="00BD6643" w:rsidRDefault="00D73843" w:rsidP="00D73843">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A. </w:t>
      </w:r>
      <w:r w:rsidRPr="00BD6643">
        <w:rPr>
          <w:rFonts w:ascii="Times New Roman" w:hAnsi="Times New Roman"/>
          <w:position w:val="-24"/>
          <w:sz w:val="25"/>
          <w:szCs w:val="25"/>
          <w:lang w:val="nl-NL"/>
        </w:rPr>
        <w:object w:dxaOrig="241" w:dyaOrig="622">
          <v:shape id="_x0000_i1078" type="#_x0000_t75" style="width:12pt;height:31pt;mso-position-horizontal-relative:page;mso-position-vertical-relative:page" o:ole="">
            <v:imagedata r:id="rId122" o:title=""/>
          </v:shape>
          <o:OLEObject Type="Embed" ProgID="Equation.3" ShapeID="_x0000_i1078" DrawAspect="Content" ObjectID="_1714742109" r:id="rId123"/>
        </w:object>
      </w:r>
      <w:r w:rsidRPr="00BD6643">
        <w:rPr>
          <w:rFonts w:ascii="Times New Roman" w:hAnsi="Times New Roman"/>
          <w:sz w:val="25"/>
          <w:szCs w:val="25"/>
          <w:lang w:val="nl-NL"/>
        </w:rPr>
        <w:t>s</w:t>
      </w:r>
      <w:r w:rsidRPr="00BD6643">
        <w:rPr>
          <w:rFonts w:ascii="Times New Roman" w:hAnsi="Times New Roman"/>
          <w:sz w:val="25"/>
          <w:szCs w:val="25"/>
          <w:lang w:val="nl-NL"/>
        </w:rPr>
        <w:tab/>
      </w:r>
      <w:r w:rsidRPr="00BD6643">
        <w:rPr>
          <w:rFonts w:ascii="Times New Roman" w:hAnsi="Times New Roman"/>
          <w:b/>
          <w:color w:val="0000FF"/>
          <w:sz w:val="20"/>
          <w:szCs w:val="25"/>
          <w:lang w:val="nl-NL"/>
        </w:rPr>
        <w:t xml:space="preserve">B. </w:t>
      </w:r>
      <w:r w:rsidRPr="00BD6643">
        <w:rPr>
          <w:rFonts w:ascii="Times New Roman" w:hAnsi="Times New Roman"/>
          <w:color w:val="0000FF"/>
          <w:position w:val="-24"/>
          <w:sz w:val="25"/>
          <w:szCs w:val="25"/>
          <w:lang w:val="nl-NL"/>
        </w:rPr>
        <w:object w:dxaOrig="221" w:dyaOrig="623">
          <v:shape id="_x0000_i1079" type="#_x0000_t75" style="width:11pt;height:31pt;mso-position-horizontal-relative:page;mso-position-vertical-relative:page" o:ole="">
            <v:imagedata r:id="rId124" o:title=""/>
          </v:shape>
          <o:OLEObject Type="Embed" ProgID="Equation.3" ShapeID="_x0000_i1079" DrawAspect="Content" ObjectID="_1714742110" r:id="rId125"/>
        </w:object>
      </w:r>
      <w:r w:rsidRPr="00BD6643">
        <w:rPr>
          <w:rFonts w:ascii="Times New Roman" w:hAnsi="Times New Roman"/>
          <w:color w:val="0000FF"/>
          <w:sz w:val="25"/>
          <w:szCs w:val="25"/>
          <w:lang w:val="nl-NL"/>
        </w:rPr>
        <w:t>s</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C. </w:t>
      </w:r>
      <w:r w:rsidRPr="00BD6643">
        <w:rPr>
          <w:rFonts w:ascii="Times New Roman" w:hAnsi="Times New Roman"/>
          <w:position w:val="-24"/>
          <w:sz w:val="25"/>
          <w:szCs w:val="25"/>
          <w:lang w:val="nl-NL"/>
        </w:rPr>
        <w:object w:dxaOrig="321" w:dyaOrig="622">
          <v:shape id="_x0000_i1080" type="#_x0000_t75" style="width:16pt;height:31pt;mso-position-horizontal-relative:page;mso-position-vertical-relative:page" o:ole="">
            <v:imagedata r:id="rId126" o:title=""/>
          </v:shape>
          <o:OLEObject Type="Embed" ProgID="Equation.3" ShapeID="_x0000_i1080" DrawAspect="Content" ObjectID="_1714742111" r:id="rId127"/>
        </w:object>
      </w:r>
      <w:r w:rsidRPr="00BD6643">
        <w:rPr>
          <w:rFonts w:ascii="Times New Roman" w:hAnsi="Times New Roman"/>
          <w:sz w:val="25"/>
          <w:szCs w:val="25"/>
          <w:lang w:val="nl-NL"/>
        </w:rPr>
        <w:t xml:space="preserve">s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position w:val="-24"/>
          <w:sz w:val="25"/>
          <w:szCs w:val="25"/>
          <w:lang w:val="nl-NL"/>
        </w:rPr>
        <w:object w:dxaOrig="241" w:dyaOrig="622">
          <v:shape id="_x0000_i1081" type="#_x0000_t75" style="width:12pt;height:31pt;mso-position-horizontal-relative:page;mso-position-vertical-relative:page" o:ole="">
            <v:imagedata r:id="rId128" o:title=""/>
          </v:shape>
          <o:OLEObject Type="Embed" ProgID="Equation.3" ShapeID="_x0000_i1081" DrawAspect="Content" ObjectID="_1714742112" r:id="rId129"/>
        </w:object>
      </w:r>
      <w:r w:rsidRPr="00BD6643">
        <w:rPr>
          <w:rFonts w:ascii="Times New Roman" w:hAnsi="Times New Roman"/>
          <w:sz w:val="25"/>
          <w:szCs w:val="25"/>
          <w:lang w:val="nl-NL"/>
        </w:rPr>
        <w:t>s</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8. </w:t>
      </w:r>
      <w:r w:rsidRPr="00BD6643">
        <w:rPr>
          <w:sz w:val="25"/>
          <w:szCs w:val="25"/>
          <w:lang w:val="nl-NL"/>
        </w:rPr>
        <w:t>Một vật dao động điều hoà với phương trình x = 4cos(10t +</w:t>
      </w:r>
      <w:r w:rsidRPr="00BD6643">
        <w:rPr>
          <w:position w:val="-24"/>
          <w:sz w:val="25"/>
          <w:szCs w:val="25"/>
          <w:lang w:val="nl-NL"/>
        </w:rPr>
        <w:object w:dxaOrig="261" w:dyaOrig="622">
          <v:shape id="_x0000_i1082" type="#_x0000_t75" style="width:13pt;height:31pt;mso-position-horizontal-relative:page;mso-position-vertical-relative:page" o:ole="">
            <v:imagedata r:id="rId130" o:title=""/>
          </v:shape>
          <o:OLEObject Type="Embed" ProgID="Equation.3" ShapeID="_x0000_i1082" DrawAspect="Content" ObjectID="_1714742113" r:id="rId131"/>
        </w:object>
      </w:r>
      <w:r w:rsidRPr="00BD6643">
        <w:rPr>
          <w:sz w:val="25"/>
          <w:szCs w:val="25"/>
          <w:lang w:val="nl-NL"/>
        </w:rPr>
        <w:t>) cm. Xác định thời điểm đầu tiên vật đi đến vị trí có gia tốc là 2m/s</w:t>
      </w:r>
      <w:r w:rsidRPr="00BD6643">
        <w:rPr>
          <w:sz w:val="25"/>
          <w:szCs w:val="25"/>
          <w:vertAlign w:val="superscript"/>
          <w:lang w:val="nl-NL"/>
        </w:rPr>
        <w:t>2</w:t>
      </w:r>
      <w:r w:rsidRPr="00BD6643">
        <w:rPr>
          <w:sz w:val="25"/>
          <w:szCs w:val="25"/>
          <w:lang w:val="nl-NL"/>
        </w:rPr>
        <w:t xml:space="preserve"> và vật đang tiến về vị trí cân bằng</w:t>
      </w:r>
    </w:p>
    <w:p w:rsidR="00D73843" w:rsidRPr="00BD6643" w:rsidRDefault="00D73843" w:rsidP="00D73843">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0000FF"/>
          <w:sz w:val="20"/>
          <w:szCs w:val="25"/>
          <w:lang w:val="nl-NL"/>
        </w:rPr>
        <w:t xml:space="preserve">A. </w:t>
      </w:r>
      <w:r w:rsidRPr="00BD6643">
        <w:rPr>
          <w:rFonts w:ascii="Times New Roman" w:hAnsi="Times New Roman"/>
          <w:color w:val="0000FF"/>
          <w:sz w:val="25"/>
          <w:szCs w:val="25"/>
          <w:lang w:val="nl-NL"/>
        </w:rPr>
        <w:t xml:space="preserve"> </w:t>
      </w:r>
      <w:r w:rsidRPr="00BD6643">
        <w:rPr>
          <w:rFonts w:ascii="Times New Roman" w:hAnsi="Times New Roman"/>
          <w:color w:val="0000FF"/>
          <w:sz w:val="25"/>
          <w:szCs w:val="25"/>
          <w:lang w:val="nl-NL"/>
        </w:rPr>
        <w:fldChar w:fldCharType="begin"/>
      </w:r>
      <w:r w:rsidRPr="00BD6643">
        <w:rPr>
          <w:rFonts w:ascii="Times New Roman" w:hAnsi="Times New Roman"/>
          <w:color w:val="0000FF"/>
          <w:sz w:val="25"/>
          <w:szCs w:val="25"/>
          <w:lang w:val="nl-NL"/>
        </w:rPr>
        <w:instrText>eq \s\don1(\f(</w:instrText>
      </w:r>
      <w:r w:rsidRPr="00BD6643">
        <w:rPr>
          <w:rFonts w:ascii="Times New Roman" w:hAnsi="Times New Roman"/>
          <w:color w:val="0000FF"/>
          <w:sz w:val="25"/>
          <w:szCs w:val="25"/>
          <w:lang w:val="nl-NL"/>
        </w:rPr>
        <w:fldChar w:fldCharType="begin"/>
      </w:r>
      <w:r w:rsidRPr="00BD6643">
        <w:rPr>
          <w:rFonts w:ascii="Times New Roman" w:hAnsi="Times New Roman"/>
          <w:color w:val="0000FF"/>
          <w:sz w:val="25"/>
          <w:szCs w:val="25"/>
          <w:lang w:val="nl-NL"/>
        </w:rPr>
        <w:instrText>eq \l(\l(</w:instrText>
      </w:r>
      <w:r w:rsidRPr="00BD6643">
        <w:rPr>
          <w:rFonts w:ascii="Times New Roman" w:hAnsi="Times New Roman"/>
          <w:color w:val="0000FF"/>
          <w:sz w:val="25"/>
          <w:szCs w:val="25"/>
          <w:lang w:val="nl-NL"/>
        </w:rPr>
        <w:sym w:font="Symbol" w:char="F070"/>
      </w:r>
      <w:r w:rsidRPr="00BD6643">
        <w:rPr>
          <w:rFonts w:ascii="Times New Roman" w:hAnsi="Times New Roman"/>
          <w:color w:val="0000FF"/>
          <w:sz w:val="25"/>
          <w:szCs w:val="25"/>
          <w:lang w:val="nl-NL"/>
        </w:rPr>
        <w:instrText>))</w:instrText>
      </w:r>
      <w:r w:rsidRPr="00BD6643">
        <w:rPr>
          <w:rFonts w:ascii="Times New Roman" w:hAnsi="Times New Roman"/>
          <w:color w:val="0000FF"/>
          <w:sz w:val="25"/>
          <w:szCs w:val="25"/>
          <w:lang w:val="nl-NL"/>
        </w:rPr>
        <w:fldChar w:fldCharType="end"/>
      </w:r>
      <w:r w:rsidRPr="00BD6643">
        <w:rPr>
          <w:rFonts w:ascii="Times New Roman" w:hAnsi="Times New Roman"/>
          <w:color w:val="0000FF"/>
          <w:sz w:val="25"/>
          <w:szCs w:val="25"/>
          <w:lang w:val="nl-NL"/>
        </w:rPr>
        <w:instrText>,12))</w:instrText>
      </w:r>
      <w:r w:rsidRPr="00BD6643">
        <w:rPr>
          <w:rFonts w:ascii="Times New Roman" w:hAnsi="Times New Roman"/>
          <w:color w:val="0000FF"/>
          <w:sz w:val="25"/>
          <w:szCs w:val="25"/>
          <w:lang w:val="nl-NL"/>
        </w:rPr>
        <w:fldChar w:fldCharType="end"/>
      </w:r>
      <w:r w:rsidRPr="00BD6643">
        <w:rPr>
          <w:rFonts w:ascii="Times New Roman" w:hAnsi="Times New Roman"/>
          <w:color w:val="0000FF"/>
          <w:sz w:val="25"/>
          <w:szCs w:val="25"/>
          <w:lang w:val="nl-NL"/>
        </w:rPr>
        <w:t xml:space="preserve"> s</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B. </w:t>
      </w:r>
      <w:r w:rsidRPr="00BD6643">
        <w:rPr>
          <w:rFonts w:ascii="Times New Roman" w:hAnsi="Times New Roman"/>
          <w:sz w:val="25"/>
          <w:szCs w:val="25"/>
          <w:lang w:val="nl-NL"/>
        </w:rPr>
        <w:t xml:space="preserve">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w:instrTex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\l(\l(</w:instrText>
      </w:r>
      <w:r w:rsidRPr="00BD6643">
        <w:rPr>
          <w:rFonts w:ascii="Times New Roman" w:hAnsi="Times New Roman"/>
          <w:sz w:val="25"/>
          <w:szCs w:val="25"/>
          <w:lang w:val="nl-NL"/>
        </w:rPr>
        <w:sym w:font="Symbol" w:char="F070"/>
      </w:r>
      <w:r w:rsidRPr="00BD6643">
        <w:rPr>
          <w:rFonts w:ascii="Times New Roman" w:hAnsi="Times New Roman"/>
          <w:sz w:val="25"/>
          <w:szCs w:val="25"/>
          <w:lang w:val="nl-NL"/>
        </w:rPr>
        <w:instrText>))</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instrText>,60))</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s</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C. </w:t>
      </w:r>
      <w:r w:rsidRPr="00BD6643">
        <w:rPr>
          <w:rFonts w:ascii="Times New Roman" w:hAnsi="Times New Roman"/>
          <w:position w:val="-24"/>
          <w:sz w:val="25"/>
          <w:szCs w:val="25"/>
          <w:lang w:val="nl-NL"/>
        </w:rPr>
        <w:object w:dxaOrig="321" w:dyaOrig="622">
          <v:shape id="_x0000_i1083" type="#_x0000_t75" style="width:16pt;height:31pt;mso-position-horizontal-relative:page;mso-position-vertical-relative:page" o:ole="">
            <v:imagedata r:id="rId132" o:title=""/>
          </v:shape>
          <o:OLEObject Type="Embed" ProgID="Equation.3" ShapeID="_x0000_i1083" DrawAspect="Content" ObjectID="_1714742114" r:id="rId133"/>
        </w:object>
      </w:r>
      <w:r w:rsidRPr="00BD6643">
        <w:rPr>
          <w:rFonts w:ascii="Times New Roman" w:hAnsi="Times New Roman"/>
          <w:sz w:val="25"/>
          <w:szCs w:val="25"/>
          <w:lang w:val="nl-NL"/>
        </w:rPr>
        <w:t xml:space="preserve">s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position w:val="-24"/>
          <w:sz w:val="25"/>
          <w:szCs w:val="25"/>
          <w:lang w:val="nl-NL"/>
        </w:rPr>
        <w:object w:dxaOrig="341" w:dyaOrig="622">
          <v:shape id="_x0000_i1084" type="#_x0000_t75" style="width:17pt;height:31pt;mso-position-horizontal-relative:page;mso-position-vertical-relative:page" o:ole="">
            <v:imagedata r:id="rId134" o:title=""/>
          </v:shape>
          <o:OLEObject Type="Embed" ProgID="Equation.3" ShapeID="_x0000_i1084" DrawAspect="Content" ObjectID="_1714742115" r:id="rId135"/>
        </w:object>
      </w:r>
      <w:r w:rsidRPr="00BD6643">
        <w:rPr>
          <w:rFonts w:ascii="Times New Roman" w:hAnsi="Times New Roman"/>
          <w:sz w:val="25"/>
          <w:szCs w:val="25"/>
          <w:lang w:val="nl-NL"/>
        </w:rPr>
        <w:t>s</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9. </w:t>
      </w:r>
      <w:r w:rsidRPr="00BD6643">
        <w:rPr>
          <w:sz w:val="25"/>
          <w:szCs w:val="25"/>
          <w:lang w:val="nl-NL"/>
        </w:rPr>
        <w:t>Một vật dao động điều hoà với phương trình x = 5cos(10t) cm. Trong một chu kỳ thời gian vật có vận tốc nhỏ hơn 25 cm/s là:</w:t>
      </w:r>
    </w:p>
    <w:p w:rsidR="00D73843" w:rsidRPr="00BD6643" w:rsidRDefault="00D73843" w:rsidP="00D73843">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A.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w:instrTex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\l(\l(</w:instrText>
      </w:r>
      <w:r w:rsidRPr="00BD6643">
        <w:rPr>
          <w:rFonts w:ascii="Times New Roman" w:hAnsi="Times New Roman"/>
          <w:sz w:val="25"/>
          <w:szCs w:val="25"/>
          <w:lang w:val="nl-NL"/>
        </w:rPr>
        <w:sym w:font="Symbol" w:char="F070"/>
      </w:r>
      <w:r w:rsidRPr="00BD6643">
        <w:rPr>
          <w:rFonts w:ascii="Times New Roman" w:hAnsi="Times New Roman"/>
          <w:sz w:val="25"/>
          <w:szCs w:val="25"/>
          <w:lang w:val="nl-NL"/>
        </w:rPr>
        <w:instrText>))</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instrText>,15))</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s</w:t>
      </w:r>
      <w:r w:rsidRPr="00BD6643">
        <w:rPr>
          <w:rFonts w:ascii="Times New Roman" w:hAnsi="Times New Roman"/>
          <w:sz w:val="25"/>
          <w:szCs w:val="25"/>
          <w:lang w:val="nl-NL"/>
        </w:rPr>
        <w:tab/>
      </w:r>
      <w:r w:rsidRPr="00BD6643">
        <w:rPr>
          <w:rFonts w:ascii="Times New Roman" w:hAnsi="Times New Roman"/>
          <w:b/>
          <w:color w:val="0000FF"/>
          <w:sz w:val="20"/>
          <w:szCs w:val="25"/>
          <w:lang w:val="nl-NL"/>
        </w:rPr>
        <w:t xml:space="preserve">B. </w:t>
      </w:r>
      <w:r w:rsidRPr="00BD6643">
        <w:rPr>
          <w:rFonts w:ascii="Times New Roman" w:hAnsi="Times New Roman"/>
          <w:color w:val="0000FF"/>
          <w:sz w:val="25"/>
          <w:szCs w:val="25"/>
          <w:lang w:val="nl-NL"/>
        </w:rPr>
        <w:t xml:space="preserve"> </w:t>
      </w:r>
      <w:r w:rsidRPr="00BD6643">
        <w:rPr>
          <w:rFonts w:ascii="Times New Roman" w:hAnsi="Times New Roman"/>
          <w:color w:val="0000FF"/>
          <w:sz w:val="25"/>
          <w:szCs w:val="25"/>
          <w:lang w:val="nl-NL"/>
        </w:rPr>
        <w:fldChar w:fldCharType="begin"/>
      </w:r>
      <w:r w:rsidRPr="00BD6643">
        <w:rPr>
          <w:rFonts w:ascii="Times New Roman" w:hAnsi="Times New Roman"/>
          <w:color w:val="0000FF"/>
          <w:sz w:val="25"/>
          <w:szCs w:val="25"/>
          <w:lang w:val="nl-NL"/>
        </w:rPr>
        <w:instrText>eq \s\don1(\f(</w:instrText>
      </w:r>
      <w:r w:rsidRPr="00BD6643">
        <w:rPr>
          <w:rFonts w:ascii="Times New Roman" w:hAnsi="Times New Roman"/>
          <w:color w:val="0000FF"/>
          <w:sz w:val="25"/>
          <w:szCs w:val="25"/>
          <w:lang w:val="nl-NL"/>
        </w:rPr>
        <w:fldChar w:fldCharType="begin"/>
      </w:r>
      <w:r w:rsidRPr="00BD6643">
        <w:rPr>
          <w:rFonts w:ascii="Times New Roman" w:hAnsi="Times New Roman"/>
          <w:color w:val="0000FF"/>
          <w:sz w:val="25"/>
          <w:szCs w:val="25"/>
          <w:lang w:val="nl-NL"/>
        </w:rPr>
        <w:instrText>eq \l(\l(4</w:instrText>
      </w:r>
      <w:r w:rsidRPr="00BD6643">
        <w:rPr>
          <w:rFonts w:ascii="Times New Roman" w:hAnsi="Times New Roman"/>
          <w:color w:val="0000FF"/>
          <w:sz w:val="25"/>
          <w:szCs w:val="25"/>
          <w:lang w:val="nl-NL"/>
        </w:rPr>
        <w:sym w:font="Symbol" w:char="F070"/>
      </w:r>
      <w:r w:rsidRPr="00BD6643">
        <w:rPr>
          <w:rFonts w:ascii="Times New Roman" w:hAnsi="Times New Roman"/>
          <w:color w:val="0000FF"/>
          <w:sz w:val="25"/>
          <w:szCs w:val="25"/>
          <w:lang w:val="nl-NL"/>
        </w:rPr>
        <w:instrText>))</w:instrText>
      </w:r>
      <w:r w:rsidRPr="00BD6643">
        <w:rPr>
          <w:rFonts w:ascii="Times New Roman" w:hAnsi="Times New Roman"/>
          <w:color w:val="0000FF"/>
          <w:sz w:val="25"/>
          <w:szCs w:val="25"/>
          <w:lang w:val="nl-NL"/>
        </w:rPr>
        <w:fldChar w:fldCharType="end"/>
      </w:r>
      <w:r w:rsidRPr="00BD6643">
        <w:rPr>
          <w:rFonts w:ascii="Times New Roman" w:hAnsi="Times New Roman"/>
          <w:color w:val="0000FF"/>
          <w:sz w:val="25"/>
          <w:szCs w:val="25"/>
          <w:lang w:val="nl-NL"/>
        </w:rPr>
        <w:instrText>,30))</w:instrText>
      </w:r>
      <w:r w:rsidRPr="00BD6643">
        <w:rPr>
          <w:rFonts w:ascii="Times New Roman" w:hAnsi="Times New Roman"/>
          <w:color w:val="0000FF"/>
          <w:sz w:val="25"/>
          <w:szCs w:val="25"/>
          <w:lang w:val="nl-NL"/>
        </w:rPr>
        <w:fldChar w:fldCharType="end"/>
      </w:r>
      <w:r w:rsidRPr="00BD6643">
        <w:rPr>
          <w:rFonts w:ascii="Times New Roman" w:hAnsi="Times New Roman"/>
          <w:color w:val="0000FF"/>
          <w:sz w:val="25"/>
          <w:szCs w:val="25"/>
          <w:lang w:val="nl-NL"/>
        </w:rPr>
        <w:t xml:space="preserve"> s</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C. </w:t>
      </w:r>
      <w:r w:rsidRPr="00BD6643">
        <w:rPr>
          <w:rFonts w:ascii="Times New Roman" w:hAnsi="Times New Roman"/>
          <w:position w:val="-24"/>
          <w:sz w:val="25"/>
          <w:szCs w:val="25"/>
          <w:lang w:val="nl-NL"/>
        </w:rPr>
        <w:object w:dxaOrig="341" w:dyaOrig="622">
          <v:shape id="_x0000_i1085" type="#_x0000_t75" style="width:17pt;height:31pt;mso-position-horizontal-relative:page;mso-position-vertical-relative:page" o:ole="">
            <v:imagedata r:id="rId136" o:title=""/>
          </v:shape>
          <o:OLEObject Type="Embed" ProgID="Equation.3" ShapeID="_x0000_i1085" DrawAspect="Content" ObjectID="_1714742116" r:id="rId137"/>
        </w:object>
      </w:r>
      <w:r w:rsidRPr="00BD6643">
        <w:rPr>
          <w:rFonts w:ascii="Times New Roman" w:hAnsi="Times New Roman"/>
          <w:sz w:val="25"/>
          <w:szCs w:val="25"/>
          <w:lang w:val="nl-NL"/>
        </w:rPr>
        <w:t xml:space="preserve">s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position w:val="-24"/>
          <w:sz w:val="25"/>
          <w:szCs w:val="25"/>
          <w:lang w:val="nl-NL"/>
        </w:rPr>
        <w:object w:dxaOrig="362" w:dyaOrig="623">
          <v:shape id="_x0000_i1086" type="#_x0000_t75" style="width:18pt;height:31pt;mso-position-horizontal-relative:page;mso-position-vertical-relative:page" o:ole="">
            <v:imagedata r:id="rId138" o:title=""/>
          </v:shape>
          <o:OLEObject Type="Embed" ProgID="Equation.3" ShapeID="_x0000_i1086" DrawAspect="Content" ObjectID="_1714742117" r:id="rId139"/>
        </w:object>
      </w:r>
      <w:r w:rsidRPr="00BD6643">
        <w:rPr>
          <w:rFonts w:ascii="Times New Roman" w:hAnsi="Times New Roman"/>
          <w:sz w:val="25"/>
          <w:szCs w:val="25"/>
          <w:lang w:val="nl-NL"/>
        </w:rPr>
        <w:t>s</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10. </w:t>
      </w:r>
      <w:r w:rsidRPr="00BD6643">
        <w:rPr>
          <w:sz w:val="25"/>
          <w:szCs w:val="25"/>
          <w:lang w:val="nl-NL"/>
        </w:rPr>
        <w:t>Một vật dao động điều hoà với phương trình x = 5cos(10t) cm. Trong một chu kỳ thời gian vật có tốc độ nhỏ hơn 25 cm/s là:</w:t>
      </w:r>
    </w:p>
    <w:p w:rsidR="00D73843" w:rsidRPr="00BD6643" w:rsidRDefault="00D73843" w:rsidP="00D73843">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color w:val="0000FF"/>
          <w:sz w:val="25"/>
          <w:szCs w:val="25"/>
          <w:lang w:val="nl-NL"/>
        </w:rPr>
        <w:t xml:space="preserve"> </w:t>
      </w:r>
      <w:r w:rsidRPr="00BD6643">
        <w:rPr>
          <w:rFonts w:ascii="Times New Roman" w:hAnsi="Times New Roman"/>
          <w:color w:val="0000FF"/>
          <w:sz w:val="25"/>
          <w:szCs w:val="25"/>
          <w:lang w:val="nl-NL"/>
        </w:rPr>
        <w:tab/>
      </w:r>
      <w:r w:rsidRPr="00BD6643">
        <w:rPr>
          <w:rFonts w:ascii="Times New Roman" w:hAnsi="Times New Roman"/>
          <w:b/>
          <w:color w:val="0000FF"/>
          <w:sz w:val="20"/>
          <w:szCs w:val="25"/>
          <w:lang w:val="nl-NL"/>
        </w:rPr>
        <w:t xml:space="preserve">A. </w:t>
      </w:r>
      <w:r w:rsidRPr="00BD6643">
        <w:rPr>
          <w:rFonts w:ascii="Times New Roman" w:hAnsi="Times New Roman"/>
          <w:color w:val="0000FF"/>
          <w:sz w:val="25"/>
          <w:szCs w:val="25"/>
          <w:lang w:val="nl-NL"/>
        </w:rPr>
        <w:fldChar w:fldCharType="begin"/>
      </w:r>
      <w:r w:rsidRPr="00BD6643">
        <w:rPr>
          <w:rFonts w:ascii="Times New Roman" w:hAnsi="Times New Roman"/>
          <w:color w:val="0000FF"/>
          <w:sz w:val="25"/>
          <w:szCs w:val="25"/>
          <w:lang w:val="nl-NL"/>
        </w:rPr>
        <w:instrText>eq \s\don1(\f(</w:instrText>
      </w:r>
      <w:r w:rsidRPr="00BD6643">
        <w:rPr>
          <w:rFonts w:ascii="Times New Roman" w:hAnsi="Times New Roman"/>
          <w:color w:val="0000FF"/>
          <w:sz w:val="25"/>
          <w:szCs w:val="25"/>
          <w:lang w:val="nl-NL"/>
        </w:rPr>
        <w:fldChar w:fldCharType="begin"/>
      </w:r>
      <w:r w:rsidRPr="00BD6643">
        <w:rPr>
          <w:rFonts w:ascii="Times New Roman" w:hAnsi="Times New Roman"/>
          <w:color w:val="0000FF"/>
          <w:sz w:val="25"/>
          <w:szCs w:val="25"/>
          <w:lang w:val="nl-NL"/>
        </w:rPr>
        <w:instrText>eq \l(\l(</w:instrText>
      </w:r>
      <w:r w:rsidRPr="00BD6643">
        <w:rPr>
          <w:rFonts w:ascii="Times New Roman" w:hAnsi="Times New Roman"/>
          <w:color w:val="0000FF"/>
          <w:sz w:val="25"/>
          <w:szCs w:val="25"/>
          <w:lang w:val="nl-NL"/>
        </w:rPr>
        <w:sym w:font="Symbol" w:char="F070"/>
      </w:r>
      <w:r w:rsidRPr="00BD6643">
        <w:rPr>
          <w:rFonts w:ascii="Times New Roman" w:hAnsi="Times New Roman"/>
          <w:color w:val="0000FF"/>
          <w:sz w:val="25"/>
          <w:szCs w:val="25"/>
          <w:lang w:val="nl-NL"/>
        </w:rPr>
        <w:instrText>))</w:instrText>
      </w:r>
      <w:r w:rsidRPr="00BD6643">
        <w:rPr>
          <w:rFonts w:ascii="Times New Roman" w:hAnsi="Times New Roman"/>
          <w:color w:val="0000FF"/>
          <w:sz w:val="25"/>
          <w:szCs w:val="25"/>
          <w:lang w:val="nl-NL"/>
        </w:rPr>
        <w:fldChar w:fldCharType="end"/>
      </w:r>
      <w:r w:rsidRPr="00BD6643">
        <w:rPr>
          <w:rFonts w:ascii="Times New Roman" w:hAnsi="Times New Roman"/>
          <w:color w:val="0000FF"/>
          <w:sz w:val="25"/>
          <w:szCs w:val="25"/>
          <w:lang w:val="nl-NL"/>
        </w:rPr>
        <w:instrText>,15))</w:instrText>
      </w:r>
      <w:r w:rsidRPr="00BD6643">
        <w:rPr>
          <w:rFonts w:ascii="Times New Roman" w:hAnsi="Times New Roman"/>
          <w:color w:val="0000FF"/>
          <w:sz w:val="25"/>
          <w:szCs w:val="25"/>
          <w:lang w:val="nl-NL"/>
        </w:rPr>
        <w:fldChar w:fldCharType="end"/>
      </w:r>
      <w:r w:rsidRPr="00BD6643">
        <w:rPr>
          <w:rFonts w:ascii="Times New Roman" w:hAnsi="Times New Roman"/>
          <w:color w:val="0000FF"/>
          <w:sz w:val="25"/>
          <w:szCs w:val="25"/>
          <w:lang w:val="nl-NL"/>
        </w:rPr>
        <w:t>s</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B. </w:t>
      </w:r>
      <w:r w:rsidRPr="00BD6643">
        <w:rPr>
          <w:rFonts w:ascii="Times New Roman" w:hAnsi="Times New Roman"/>
          <w:sz w:val="25"/>
          <w:szCs w:val="25"/>
          <w:lang w:val="nl-NL"/>
        </w:rPr>
        <w:t xml:space="preserve">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w:instrTex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\l(\l(</w:instrText>
      </w:r>
      <w:r w:rsidRPr="00BD6643">
        <w:rPr>
          <w:rFonts w:ascii="Times New Roman" w:hAnsi="Times New Roman"/>
          <w:sz w:val="25"/>
          <w:szCs w:val="25"/>
          <w:lang w:val="nl-NL"/>
        </w:rPr>
        <w:sym w:font="Symbol" w:char="F070"/>
      </w:r>
      <w:r w:rsidRPr="00BD6643">
        <w:rPr>
          <w:rFonts w:ascii="Times New Roman" w:hAnsi="Times New Roman"/>
          <w:sz w:val="25"/>
          <w:szCs w:val="25"/>
          <w:lang w:val="nl-NL"/>
        </w:rPr>
        <w:instrText>))</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instrText>,30))</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s</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C. </w:t>
      </w:r>
      <w:r w:rsidRPr="00BD6643">
        <w:rPr>
          <w:rFonts w:ascii="Times New Roman" w:hAnsi="Times New Roman"/>
          <w:position w:val="-24"/>
          <w:sz w:val="25"/>
          <w:szCs w:val="25"/>
          <w:lang w:val="nl-NL"/>
        </w:rPr>
        <w:object w:dxaOrig="341" w:dyaOrig="622">
          <v:shape id="_x0000_i1087" type="#_x0000_t75" style="width:17pt;height:31pt;mso-position-horizontal-relative:page;mso-position-vertical-relative:page" o:ole="">
            <v:imagedata r:id="rId140" o:title=""/>
          </v:shape>
          <o:OLEObject Type="Embed" ProgID="Equation.3" ShapeID="_x0000_i1087" DrawAspect="Content" ObjectID="_1714742118" r:id="rId141"/>
        </w:object>
      </w:r>
      <w:r w:rsidRPr="00BD6643">
        <w:rPr>
          <w:rFonts w:ascii="Times New Roman" w:hAnsi="Times New Roman"/>
          <w:sz w:val="25"/>
          <w:szCs w:val="25"/>
          <w:lang w:val="nl-NL"/>
        </w:rPr>
        <w:t xml:space="preserve">s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position w:val="-24"/>
          <w:sz w:val="25"/>
          <w:szCs w:val="25"/>
          <w:lang w:val="nl-NL"/>
        </w:rPr>
        <w:object w:dxaOrig="362" w:dyaOrig="623">
          <v:shape id="_x0000_i1088" type="#_x0000_t75" style="width:18pt;height:31pt;mso-position-horizontal-relative:page;mso-position-vertical-relative:page" o:ole="">
            <v:imagedata r:id="rId142" o:title=""/>
          </v:shape>
          <o:OLEObject Type="Embed" ProgID="Equation.3" ShapeID="_x0000_i1088" DrawAspect="Content" ObjectID="_1714742119" r:id="rId143"/>
        </w:object>
      </w:r>
      <w:r w:rsidRPr="00BD6643">
        <w:rPr>
          <w:rFonts w:ascii="Times New Roman" w:hAnsi="Times New Roman"/>
          <w:sz w:val="25"/>
          <w:szCs w:val="25"/>
          <w:lang w:val="nl-NL"/>
        </w:rPr>
        <w:t>s</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11. </w:t>
      </w:r>
      <w:r w:rsidRPr="00BD6643">
        <w:rPr>
          <w:sz w:val="25"/>
          <w:szCs w:val="25"/>
          <w:lang w:val="nl-NL"/>
        </w:rPr>
        <w:t>Một vật dao động điều hoà với tần số góc là 10 rad/s và biên độ 2cm. Thời gian mà vật có độ lớn vận tốc nhỏ hơn 10</w:t>
      </w:r>
      <w:r w:rsidRPr="00BD6643">
        <w:rPr>
          <w:position w:val="-8"/>
          <w:sz w:val="25"/>
          <w:szCs w:val="25"/>
          <w:lang w:val="nl-NL"/>
        </w:rPr>
        <w:object w:dxaOrig="363" w:dyaOrig="363">
          <v:shape id="_x0000_i1089" type="#_x0000_t75" style="width:18pt;height:18pt;mso-position-horizontal-relative:page;mso-position-vertical-relative:page" o:ole="">
            <v:imagedata r:id="rId144" o:title=""/>
          </v:shape>
          <o:OLEObject Type="Embed" ProgID="Equation.3" ShapeID="_x0000_i1089" DrawAspect="Content" ObjectID="_1714742120" r:id="rId145"/>
        </w:object>
      </w:r>
      <w:r w:rsidRPr="00BD6643">
        <w:rPr>
          <w:sz w:val="25"/>
          <w:szCs w:val="25"/>
          <w:lang w:val="nl-NL"/>
        </w:rPr>
        <w:t>cm/s trong mỗi chu kỳ là</w:t>
      </w:r>
    </w:p>
    <w:p w:rsidR="00D73843" w:rsidRPr="00BD6643" w:rsidRDefault="00D73843" w:rsidP="00D73843">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color w:val="0000FF"/>
          <w:sz w:val="25"/>
          <w:szCs w:val="25"/>
          <w:lang w:val="nl-NL"/>
        </w:rPr>
        <w:tab/>
      </w:r>
      <w:r w:rsidRPr="00BD6643">
        <w:rPr>
          <w:rFonts w:ascii="Times New Roman" w:hAnsi="Times New Roman"/>
          <w:b/>
          <w:color w:val="0000FF"/>
          <w:sz w:val="20"/>
          <w:szCs w:val="25"/>
          <w:lang w:val="nl-NL"/>
        </w:rPr>
        <w:t xml:space="preserve">A. </w:t>
      </w:r>
      <w:r w:rsidRPr="00BD6643">
        <w:rPr>
          <w:rFonts w:ascii="Times New Roman" w:hAnsi="Times New Roman"/>
          <w:color w:val="0000FF"/>
          <w:position w:val="-24"/>
          <w:sz w:val="25"/>
          <w:szCs w:val="25"/>
          <w:lang w:val="nl-NL"/>
        </w:rPr>
        <w:object w:dxaOrig="402" w:dyaOrig="622">
          <v:shape id="_x0000_i1090" type="#_x0000_t75" style="width:20pt;height:31pt;mso-position-horizontal-relative:page;mso-position-vertical-relative:page" o:ole="">
            <v:imagedata r:id="rId146" o:title=""/>
          </v:shape>
          <o:OLEObject Type="Embed" ProgID="Equation.3" ShapeID="_x0000_i1090" DrawAspect="Content" ObjectID="_1714742121" r:id="rId147"/>
        </w:object>
      </w:r>
      <w:r w:rsidRPr="00BD6643">
        <w:rPr>
          <w:rFonts w:ascii="Times New Roman" w:hAnsi="Times New Roman"/>
          <w:color w:val="0000FF"/>
          <w:sz w:val="25"/>
          <w:szCs w:val="25"/>
          <w:lang w:val="nl-NL"/>
        </w:rPr>
        <w:t>s</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B. </w:t>
      </w:r>
      <w:r w:rsidRPr="00BD6643">
        <w:rPr>
          <w:rFonts w:ascii="Times New Roman" w:hAnsi="Times New Roman"/>
          <w:position w:val="-24"/>
          <w:sz w:val="25"/>
          <w:szCs w:val="25"/>
          <w:lang w:val="nl-NL"/>
        </w:rPr>
        <w:object w:dxaOrig="321" w:dyaOrig="622">
          <v:shape id="_x0000_i1091" type="#_x0000_t75" style="width:16pt;height:31pt;mso-position-horizontal-relative:page;mso-position-vertical-relative:page" o:ole="">
            <v:imagedata r:id="rId148" o:title=""/>
          </v:shape>
          <o:OLEObject Type="Embed" ProgID="Equation.3" ShapeID="_x0000_i1091" DrawAspect="Content" ObjectID="_1714742122" r:id="rId149"/>
        </w:object>
      </w:r>
      <w:r w:rsidRPr="00BD6643">
        <w:rPr>
          <w:rFonts w:ascii="Times New Roman" w:hAnsi="Times New Roman"/>
          <w:sz w:val="25"/>
          <w:szCs w:val="25"/>
          <w:lang w:val="nl-NL"/>
        </w:rPr>
        <w:t>s</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C. </w:t>
      </w:r>
      <w:r w:rsidRPr="00BD6643">
        <w:rPr>
          <w:rFonts w:ascii="Times New Roman" w:hAnsi="Times New Roman"/>
          <w:position w:val="-24"/>
          <w:sz w:val="25"/>
          <w:szCs w:val="25"/>
          <w:lang w:val="nl-NL"/>
        </w:rPr>
        <w:object w:dxaOrig="341" w:dyaOrig="622">
          <v:shape id="_x0000_i1092" type="#_x0000_t75" style="width:17pt;height:31pt;mso-position-horizontal-relative:page;mso-position-vertical-relative:page" o:ole="">
            <v:imagedata r:id="rId150" o:title=""/>
          </v:shape>
          <o:OLEObject Type="Embed" ProgID="Equation.3" ShapeID="_x0000_i1092" DrawAspect="Content" ObjectID="_1714742123" r:id="rId151"/>
        </w:object>
      </w:r>
      <w:r w:rsidRPr="00BD6643">
        <w:rPr>
          <w:rFonts w:ascii="Times New Roman" w:hAnsi="Times New Roman"/>
          <w:sz w:val="25"/>
          <w:szCs w:val="25"/>
          <w:lang w:val="nl-NL"/>
        </w:rPr>
        <w:t xml:space="preserve">s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position w:val="-24"/>
          <w:sz w:val="25"/>
          <w:szCs w:val="25"/>
          <w:lang w:val="nl-NL"/>
        </w:rPr>
        <w:object w:dxaOrig="402" w:dyaOrig="622">
          <v:shape id="_x0000_i1093" type="#_x0000_t75" style="width:20pt;height:31pt;mso-position-horizontal-relative:page;mso-position-vertical-relative:page" o:ole="">
            <v:imagedata r:id="rId152" o:title=""/>
          </v:shape>
          <o:OLEObject Type="Embed" ProgID="Equation.3" ShapeID="_x0000_i1093" DrawAspect="Content" ObjectID="_1714742124" r:id="rId153"/>
        </w:object>
      </w:r>
      <w:r w:rsidRPr="00BD6643">
        <w:rPr>
          <w:rFonts w:ascii="Times New Roman" w:hAnsi="Times New Roman"/>
          <w:sz w:val="25"/>
          <w:szCs w:val="25"/>
          <w:lang w:val="nl-NL"/>
        </w:rPr>
        <w:t>s</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12. </w:t>
      </w:r>
      <w:r w:rsidRPr="00BD6643">
        <w:rPr>
          <w:sz w:val="25"/>
          <w:szCs w:val="25"/>
          <w:lang w:val="nl-NL"/>
        </w:rPr>
        <w:t>Một vật dao động điều hoà với phương trình x =Acos(</w:t>
      </w:r>
      <w:r w:rsidRPr="00BD6643">
        <w:rPr>
          <w:sz w:val="25"/>
          <w:szCs w:val="25"/>
          <w:lang w:val="nl-NL"/>
        </w:rPr>
        <w:sym w:font="Symbol" w:char="F077"/>
      </w:r>
      <w:r w:rsidRPr="00BD6643">
        <w:rPr>
          <w:sz w:val="25"/>
          <w:szCs w:val="25"/>
          <w:lang w:val="nl-NL"/>
        </w:rPr>
        <w:t xml:space="preserve">t + </w:t>
      </w:r>
      <w:r w:rsidRPr="00BD6643">
        <w:rPr>
          <w:position w:val="-24"/>
          <w:sz w:val="25"/>
          <w:szCs w:val="25"/>
          <w:lang w:val="nl-NL"/>
        </w:rPr>
        <w:object w:dxaOrig="261" w:dyaOrig="622">
          <v:shape id="_x0000_i1094" type="#_x0000_t75" style="width:13pt;height:31pt;mso-position-horizontal-relative:page;mso-position-vertical-relative:page" o:ole="">
            <v:imagedata r:id="rId154" o:title=""/>
          </v:shape>
          <o:OLEObject Type="Embed" ProgID="Equation.3" ShapeID="_x0000_i1094" DrawAspect="Content" ObjectID="_1714742125" r:id="rId155"/>
        </w:object>
      </w:r>
      <w:r w:rsidRPr="00BD6643">
        <w:rPr>
          <w:sz w:val="25"/>
          <w:szCs w:val="25"/>
          <w:lang w:val="nl-NL"/>
        </w:rPr>
        <w:t xml:space="preserve">). Biết quãng đường vật đi được trong thời gian 1(s) là 2A và </w:t>
      </w:r>
      <w:r w:rsidRPr="00BD6643">
        <w:rPr>
          <w:position w:val="-24"/>
          <w:sz w:val="25"/>
          <w:szCs w:val="25"/>
          <w:lang w:val="nl-NL"/>
        </w:rPr>
        <w:object w:dxaOrig="241" w:dyaOrig="622">
          <v:shape id="_x0000_i1095" type="#_x0000_t75" style="width:12pt;height:31pt;mso-position-horizontal-relative:page;mso-position-vertical-relative:page" o:ole="">
            <v:imagedata r:id="rId156" o:title=""/>
          </v:shape>
          <o:OLEObject Type="Embed" ProgID="Equation.3" ShapeID="_x0000_i1095" DrawAspect="Content" ObjectID="_1714742126" r:id="rId157"/>
        </w:object>
      </w:r>
      <w:r w:rsidRPr="00BD6643">
        <w:rPr>
          <w:sz w:val="25"/>
          <w:szCs w:val="25"/>
          <w:lang w:val="nl-NL"/>
        </w:rPr>
        <w:t xml:space="preserve">s đầu tiên là 9cm. Giá trị của A và </w:t>
      </w:r>
      <w:r w:rsidRPr="00BD6643">
        <w:rPr>
          <w:sz w:val="25"/>
          <w:szCs w:val="25"/>
          <w:lang w:val="nl-NL"/>
        </w:rPr>
        <w:sym w:font="Symbol" w:char="F077"/>
      </w:r>
      <w:r w:rsidRPr="00BD6643">
        <w:rPr>
          <w:sz w:val="25"/>
          <w:szCs w:val="25"/>
          <w:lang w:val="nl-NL"/>
        </w:rPr>
        <w:t xml:space="preserve"> là</w:t>
      </w:r>
    </w:p>
    <w:p w:rsidR="00D73843" w:rsidRPr="00BD6643" w:rsidRDefault="00D73843" w:rsidP="00D73843">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eastAsia="Times New Roman" w:hAnsi="Times New Roman"/>
          <w:sz w:val="25"/>
          <w:szCs w:val="25"/>
          <w:lang w:val="nl-NL"/>
        </w:rPr>
        <w:tab/>
      </w:r>
      <w:r w:rsidRPr="00BD6643">
        <w:rPr>
          <w:rFonts w:ascii="Times New Roman" w:hAnsi="Times New Roman"/>
          <w:b/>
          <w:bCs/>
          <w:color w:val="FF0000"/>
          <w:sz w:val="20"/>
          <w:szCs w:val="25"/>
          <w:lang w:val="nl-NL"/>
        </w:rPr>
        <w:t xml:space="preserve">A. </w:t>
      </w:r>
      <w:r w:rsidRPr="00BD6643">
        <w:rPr>
          <w:rFonts w:ascii="Times New Roman" w:hAnsi="Times New Roman"/>
          <w:sz w:val="25"/>
          <w:szCs w:val="25"/>
          <w:lang w:val="nl-NL"/>
        </w:rPr>
        <w:t xml:space="preserve">9cm và </w:t>
      </w:r>
      <w:r w:rsidRPr="00BD6643">
        <w:rPr>
          <w:rFonts w:ascii="Times New Roman" w:hAnsi="Times New Roman"/>
          <w:sz w:val="25"/>
          <w:szCs w:val="25"/>
          <w:lang w:val="nl-NL"/>
        </w:rPr>
        <w:sym w:font="Symbol" w:char="F070"/>
      </w:r>
      <w:r w:rsidRPr="00BD6643">
        <w:rPr>
          <w:rFonts w:ascii="Times New Roman" w:hAnsi="Times New Roman"/>
          <w:sz w:val="25"/>
          <w:szCs w:val="25"/>
          <w:lang w:val="nl-NL"/>
        </w:rPr>
        <w:t xml:space="preserve"> rad/s. </w:t>
      </w:r>
      <w:r w:rsidRPr="00BD6643">
        <w:rPr>
          <w:rFonts w:ascii="Times New Roman" w:hAnsi="Times New Roman"/>
          <w:sz w:val="25"/>
          <w:szCs w:val="25"/>
          <w:lang w:val="nl-NL"/>
        </w:rPr>
        <w:tab/>
      </w:r>
      <w:r w:rsidRPr="00BD6643">
        <w:rPr>
          <w:rFonts w:ascii="Times New Roman" w:hAnsi="Times New Roman"/>
          <w:b/>
          <w:bCs/>
          <w:color w:val="FF0000"/>
          <w:sz w:val="20"/>
          <w:szCs w:val="25"/>
          <w:lang w:val="nl-NL"/>
        </w:rPr>
        <w:t xml:space="preserve">B. </w:t>
      </w:r>
      <w:r w:rsidRPr="00BD6643">
        <w:rPr>
          <w:rFonts w:ascii="Times New Roman" w:hAnsi="Times New Roman"/>
          <w:sz w:val="25"/>
          <w:szCs w:val="25"/>
          <w:lang w:val="nl-NL"/>
        </w:rPr>
        <w:t>12 cm và 2</w:t>
      </w:r>
      <w:r w:rsidRPr="00BD6643">
        <w:rPr>
          <w:rFonts w:ascii="Times New Roman" w:hAnsi="Times New Roman"/>
          <w:sz w:val="25"/>
          <w:szCs w:val="25"/>
          <w:lang w:val="nl-NL"/>
        </w:rPr>
        <w:sym w:font="Symbol" w:char="F070"/>
      </w:r>
      <w:r w:rsidRPr="00BD6643">
        <w:rPr>
          <w:rFonts w:ascii="Times New Roman" w:hAnsi="Times New Roman"/>
          <w:sz w:val="25"/>
          <w:szCs w:val="25"/>
          <w:lang w:val="nl-NL"/>
        </w:rPr>
        <w:t xml:space="preserve"> rad/s </w:t>
      </w:r>
      <w:r w:rsidRPr="00BD6643">
        <w:rPr>
          <w:rFonts w:ascii="Times New Roman" w:hAnsi="Times New Roman"/>
          <w:sz w:val="25"/>
          <w:szCs w:val="25"/>
          <w:lang w:val="nl-NL"/>
        </w:rPr>
        <w:tab/>
      </w:r>
      <w:r w:rsidRPr="00BD6643">
        <w:rPr>
          <w:rFonts w:ascii="Times New Roman" w:hAnsi="Times New Roman"/>
          <w:b/>
          <w:bCs/>
          <w:color w:val="0000FF"/>
          <w:sz w:val="20"/>
          <w:szCs w:val="25"/>
          <w:lang w:val="nl-NL"/>
        </w:rPr>
        <w:t xml:space="preserve">C. </w:t>
      </w:r>
      <w:r w:rsidRPr="00BD6643">
        <w:rPr>
          <w:rFonts w:ascii="Times New Roman" w:hAnsi="Times New Roman"/>
          <w:color w:val="0000FF"/>
          <w:sz w:val="25"/>
          <w:szCs w:val="25"/>
          <w:lang w:val="nl-NL"/>
        </w:rPr>
        <w:t xml:space="preserve">6cm và </w:t>
      </w:r>
      <w:r w:rsidRPr="00BD6643">
        <w:rPr>
          <w:rFonts w:ascii="Times New Roman" w:hAnsi="Times New Roman"/>
          <w:color w:val="0000FF"/>
          <w:sz w:val="25"/>
          <w:szCs w:val="25"/>
          <w:lang w:val="nl-NL"/>
        </w:rPr>
        <w:sym w:font="Symbol" w:char="F070"/>
      </w:r>
      <w:r w:rsidRPr="00BD6643">
        <w:rPr>
          <w:rFonts w:ascii="Times New Roman" w:hAnsi="Times New Roman"/>
          <w:color w:val="0000FF"/>
          <w:sz w:val="25"/>
          <w:szCs w:val="25"/>
          <w:lang w:val="nl-NL"/>
        </w:rPr>
        <w:t xml:space="preserve"> rad/s.</w:t>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bCs/>
          <w:color w:val="FF0000"/>
          <w:sz w:val="20"/>
          <w:szCs w:val="25"/>
          <w:lang w:val="nl-NL"/>
        </w:rPr>
        <w:t xml:space="preserve">D. </w:t>
      </w:r>
      <w:r w:rsidRPr="00BD6643">
        <w:rPr>
          <w:rFonts w:ascii="Times New Roman" w:hAnsi="Times New Roman"/>
          <w:sz w:val="25"/>
          <w:szCs w:val="25"/>
          <w:lang w:val="nl-NL"/>
        </w:rPr>
        <w:t xml:space="preserve">12cm và </w:t>
      </w:r>
      <w:r w:rsidRPr="00BD6643">
        <w:rPr>
          <w:rFonts w:ascii="Times New Roman" w:hAnsi="Times New Roman"/>
          <w:sz w:val="25"/>
          <w:szCs w:val="25"/>
          <w:lang w:val="nl-NL"/>
        </w:rPr>
        <w:sym w:font="Symbol" w:char="F070"/>
      </w:r>
      <w:r w:rsidRPr="00BD6643">
        <w:rPr>
          <w:rFonts w:ascii="Times New Roman" w:hAnsi="Times New Roman"/>
          <w:sz w:val="25"/>
          <w:szCs w:val="25"/>
          <w:lang w:val="nl-NL"/>
        </w:rPr>
        <w:t xml:space="preserve"> rad/s.</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13. </w:t>
      </w:r>
      <w:r w:rsidRPr="00BD6643">
        <w:rPr>
          <w:sz w:val="25"/>
          <w:szCs w:val="25"/>
          <w:lang w:val="nl-NL"/>
        </w:rPr>
        <w:t xml:space="preserve">Một vật dao động điều hòa với phương trình x = Acos(ωt + </w:t>
      </w:r>
      <w:r w:rsidRPr="00BD6643">
        <w:rPr>
          <w:sz w:val="25"/>
          <w:szCs w:val="25"/>
          <w:lang w:val="nl-NL"/>
        </w:rPr>
        <w:sym w:font="Symbol" w:char="F070"/>
      </w:r>
      <w:r w:rsidRPr="00BD6643">
        <w:rPr>
          <w:sz w:val="25"/>
          <w:szCs w:val="25"/>
          <w:lang w:val="nl-NL"/>
        </w:rPr>
        <w:t>/3), chu kì T. Kể từ thời điểm ban đầu thì sau thời gian bằng bao nhiêu lần chu kì, vật qua vị trí cân bằng theo chiều âm lần thứ 2011?</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2011.T.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 xml:space="preserve">2010T + </w:t>
      </w:r>
      <w:r w:rsidRPr="00BD6643">
        <w:rPr>
          <w:color w:val="0000FF"/>
          <w:position w:val="-24"/>
          <w:sz w:val="25"/>
          <w:szCs w:val="25"/>
          <w:lang w:val="nl-NL"/>
        </w:rPr>
        <w:object w:dxaOrig="321" w:dyaOrig="622">
          <v:shape id="_x0000_i1096" type="#_x0000_t75" style="width:16pt;height:31pt;mso-position-horizontal-relative:page;mso-position-vertical-relative:page" o:ole="">
            <v:imagedata r:id="rId158" o:title=""/>
          </v:shape>
          <o:OLEObject Type="Embed" ProgID="Equation.3" ShapeID="_x0000_i1096" DrawAspect="Content" ObjectID="_1714742127" r:id="rId159"/>
        </w:objec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2010T. </w:t>
      </w:r>
      <w:r w:rsidRPr="00BD6643">
        <w:rPr>
          <w:sz w:val="25"/>
          <w:szCs w:val="25"/>
          <w:lang w:val="nl-NL"/>
        </w:rPr>
        <w:tab/>
      </w:r>
      <w:r w:rsidRPr="00BD6643">
        <w:rPr>
          <w:b/>
          <w:color w:val="FF0000"/>
          <w:sz w:val="20"/>
          <w:szCs w:val="25"/>
          <w:lang w:val="nl-NL"/>
        </w:rPr>
        <w:t xml:space="preserve">D. </w:t>
      </w:r>
      <w:r w:rsidRPr="00BD6643">
        <w:rPr>
          <w:sz w:val="25"/>
          <w:szCs w:val="25"/>
          <w:lang w:val="nl-NL"/>
        </w:rPr>
        <w:t xml:space="preserve">2010T + </w:t>
      </w:r>
      <w:r w:rsidRPr="00BD6643">
        <w:rPr>
          <w:position w:val="-24"/>
          <w:sz w:val="25"/>
          <w:szCs w:val="25"/>
          <w:lang w:val="nl-NL"/>
        </w:rPr>
        <w:object w:dxaOrig="382" w:dyaOrig="623">
          <v:shape id="_x0000_i1097" type="#_x0000_t75" style="width:19pt;height:31pt;mso-position-horizontal-relative:page;mso-position-vertical-relative:page" o:ole="">
            <v:imagedata r:id="rId160" o:title=""/>
          </v:shape>
          <o:OLEObject Type="Embed" ProgID="Equation.3" ShapeID="_x0000_i1097" DrawAspect="Content" ObjectID="_1714742128" r:id="rId161"/>
        </w:objec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14. </w:t>
      </w:r>
      <w:r w:rsidRPr="00BD6643">
        <w:rPr>
          <w:sz w:val="25"/>
          <w:szCs w:val="25"/>
          <w:lang w:val="nl-NL"/>
        </w:rPr>
        <w:t xml:space="preserve">Một vật dao động điều hòa với phương trình x = Acos(ωt + </w:t>
      </w:r>
      <w:r w:rsidRPr="00BD6643">
        <w:rPr>
          <w:sz w:val="25"/>
          <w:szCs w:val="25"/>
          <w:lang w:val="nl-NL"/>
        </w:rPr>
        <w:sym w:font="Symbol" w:char="F070"/>
      </w:r>
      <w:r w:rsidRPr="00BD6643">
        <w:rPr>
          <w:sz w:val="25"/>
          <w:szCs w:val="25"/>
          <w:lang w:val="nl-NL"/>
        </w:rPr>
        <w:t>/3), chu kì T. Kể từ thời điểm ban đầu thì sau thời gian bằng bao nhiêu lần chu kì, vật qua vị trí cân bằng theo chiều âm lần thứ 2012?</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2011.T.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 xml:space="preserve">2011T + </w:t>
      </w:r>
      <w:r w:rsidRPr="00BD6643">
        <w:rPr>
          <w:color w:val="0000FF"/>
          <w:position w:val="-24"/>
          <w:sz w:val="25"/>
          <w:szCs w:val="25"/>
          <w:lang w:val="nl-NL"/>
        </w:rPr>
        <w:object w:dxaOrig="320" w:dyaOrig="620">
          <v:shape id="_x0000_i1098" type="#_x0000_t75" style="width:16pt;height:31pt" o:ole="">
            <v:imagedata r:id="rId162" o:title=""/>
          </v:shape>
          <o:OLEObject Type="Embed" ProgID="Equation.3" ShapeID="_x0000_i1098" DrawAspect="Content" ObjectID="_1714742129" r:id="rId163"/>
        </w:objec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2011T. </w:t>
      </w:r>
      <w:r w:rsidRPr="00BD6643">
        <w:rPr>
          <w:sz w:val="25"/>
          <w:szCs w:val="25"/>
          <w:lang w:val="nl-NL"/>
        </w:rPr>
        <w:tab/>
      </w:r>
      <w:r w:rsidRPr="00BD6643">
        <w:rPr>
          <w:b/>
          <w:color w:val="FF0000"/>
          <w:sz w:val="20"/>
          <w:szCs w:val="25"/>
          <w:lang w:val="nl-NL"/>
        </w:rPr>
        <w:t xml:space="preserve">D. </w:t>
      </w:r>
      <w:r w:rsidRPr="00BD6643">
        <w:rPr>
          <w:sz w:val="25"/>
          <w:szCs w:val="25"/>
          <w:lang w:val="nl-NL"/>
        </w:rPr>
        <w:t xml:space="preserve">2011T + </w:t>
      </w:r>
      <w:r w:rsidRPr="00BD6643">
        <w:rPr>
          <w:position w:val="-24"/>
          <w:sz w:val="25"/>
          <w:szCs w:val="25"/>
          <w:lang w:val="nl-NL"/>
        </w:rPr>
        <w:object w:dxaOrig="382" w:dyaOrig="623">
          <v:shape id="_x0000_i1099" type="#_x0000_t75" style="width:19pt;height:31pt;mso-position-horizontal-relative:page;mso-position-vertical-relative:page" o:ole="">
            <v:imagedata r:id="rId164" o:title=""/>
          </v:shape>
          <o:OLEObject Type="Embed" ProgID="Equation.3" ShapeID="_x0000_i1099" DrawAspect="Content" ObjectID="_1714742130" r:id="rId165"/>
        </w:objec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15. </w:t>
      </w:r>
      <w:r w:rsidRPr="00BD6643">
        <w:rPr>
          <w:sz w:val="25"/>
          <w:szCs w:val="25"/>
          <w:lang w:val="nl-NL"/>
        </w:rPr>
        <w:t>Một vật dao động điều hòa với phương trình x = Acos(ωt)cm, chu kì T. Kể từ thời điểm ban đầu thì sau thời gian bằng bao nhiêu lần chu kì, vật qua vị trí cân bằng lần thứ 2012?</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 xml:space="preserve"> </w:t>
      </w: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1006.T.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 xml:space="preserve">1006T - </w:t>
      </w:r>
      <w:r w:rsidRPr="00BD6643">
        <w:rPr>
          <w:color w:val="0000FF"/>
          <w:position w:val="-24"/>
          <w:sz w:val="25"/>
          <w:szCs w:val="25"/>
          <w:lang w:val="nl-NL"/>
        </w:rPr>
        <w:object w:dxaOrig="260" w:dyaOrig="620">
          <v:shape id="_x0000_i1100" type="#_x0000_t75" style="width:13pt;height:31pt" o:ole="">
            <v:imagedata r:id="rId166" o:title=""/>
          </v:shape>
          <o:OLEObject Type="Embed" ProgID="Equation.3" ShapeID="_x0000_i1100" DrawAspect="Content" ObjectID="_1714742131" r:id="rId167"/>
        </w:objec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1005T + </w:t>
      </w:r>
      <w:r w:rsidRPr="00BD6643">
        <w:rPr>
          <w:position w:val="-24"/>
          <w:sz w:val="25"/>
          <w:szCs w:val="25"/>
          <w:lang w:val="nl-NL"/>
        </w:rPr>
        <w:object w:dxaOrig="261" w:dyaOrig="622">
          <v:shape id="_x0000_i1101" type="#_x0000_t75" style="width:13pt;height:31pt;mso-position-horizontal-relative:page;mso-position-vertical-relative:page" o:ole="">
            <v:imagedata r:id="rId168" o:title=""/>
          </v:shape>
          <o:OLEObject Type="Embed" ProgID="Equation.3" ShapeID="_x0000_i1101" DrawAspect="Content" ObjectID="_1714742132" r:id="rId169"/>
        </w:objec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t xml:space="preserve">1005T + </w:t>
      </w:r>
      <w:r w:rsidRPr="00BD6643">
        <w:rPr>
          <w:sz w:val="25"/>
          <w:szCs w:val="25"/>
          <w:lang w:val="nl-NL"/>
        </w:rPr>
        <w:fldChar w:fldCharType="begin"/>
      </w:r>
      <w:r w:rsidRPr="00BD6643">
        <w:rPr>
          <w:sz w:val="25"/>
          <w:szCs w:val="25"/>
          <w:lang w:val="nl-NL"/>
        </w:rPr>
        <w:instrText>eq \s\don1(\f(3T,2))</w:instrText>
      </w:r>
      <w:r w:rsidRPr="00BD6643">
        <w:rPr>
          <w:sz w:val="25"/>
          <w:szCs w:val="25"/>
          <w:lang w:val="nl-NL"/>
        </w:rPr>
        <w:fldChar w:fldCharType="end"/>
      </w:r>
      <w:r w:rsidRPr="00BD6643">
        <w:rPr>
          <w:sz w:val="25"/>
          <w:szCs w:val="25"/>
          <w:lang w:val="nl-NL"/>
        </w:rPr>
        <w:t>.</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16. </w:t>
      </w:r>
      <w:r w:rsidRPr="00BD6643">
        <w:rPr>
          <w:sz w:val="25"/>
          <w:szCs w:val="25"/>
          <w:lang w:val="nl-NL"/>
        </w:rPr>
        <w:t xml:space="preserve">Một vật dao động điều hòa với phương trình x = Acos(ωt + </w:t>
      </w:r>
      <w:r w:rsidRPr="00BD6643">
        <w:rPr>
          <w:sz w:val="25"/>
          <w:szCs w:val="25"/>
          <w:lang w:val="nl-NL"/>
        </w:rPr>
        <w:sym w:font="Symbol" w:char="F070"/>
      </w:r>
      <w:r w:rsidRPr="00BD6643">
        <w:rPr>
          <w:sz w:val="25"/>
          <w:szCs w:val="25"/>
          <w:lang w:val="nl-NL"/>
        </w:rPr>
        <w:t>/6), chu kì T. Kể từ thời điểm ban đầu thì sau thời gian bằng bao nhiêu lần chu kì, vật qua vị trí các vị trí cân bằng A/2 lần thứ 2001?</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500.T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200T + </w:t>
      </w:r>
      <w:r w:rsidRPr="00BD6643">
        <w:rPr>
          <w:position w:val="-24"/>
          <w:sz w:val="25"/>
          <w:szCs w:val="25"/>
          <w:lang w:val="nl-NL"/>
        </w:rPr>
        <w:object w:dxaOrig="321" w:dyaOrig="622">
          <v:shape id="_x0000_i1102" type="#_x0000_t75" style="width:16pt;height:31pt;mso-position-horizontal-relative:page;mso-position-vertical-relative:page" o:ole="">
            <v:imagedata r:id="rId170" o:title=""/>
          </v:shape>
          <o:OLEObject Type="Embed" ProgID="Equation.3" ShapeID="_x0000_i1102" DrawAspect="Content" ObjectID="_1714742133" r:id="rId171"/>
        </w:object>
      </w:r>
      <w:r w:rsidRPr="00BD6643">
        <w:rPr>
          <w:sz w:val="25"/>
          <w:szCs w:val="25"/>
          <w:lang w:val="nl-NL"/>
        </w:rPr>
        <w:tab/>
      </w:r>
      <w:r w:rsidRPr="00BD6643">
        <w:rPr>
          <w:b/>
          <w:color w:val="0000FF"/>
          <w:sz w:val="20"/>
          <w:szCs w:val="25"/>
          <w:lang w:val="nl-NL"/>
        </w:rPr>
        <w:t xml:space="preserve">C. </w:t>
      </w:r>
      <w:r w:rsidRPr="00BD6643">
        <w:rPr>
          <w:color w:val="0000FF"/>
          <w:sz w:val="25"/>
          <w:szCs w:val="25"/>
          <w:lang w:val="nl-NL"/>
        </w:rPr>
        <w:t xml:space="preserve">500T+ </w:t>
      </w:r>
      <w:r w:rsidRPr="00BD6643">
        <w:rPr>
          <w:color w:val="0000FF"/>
          <w:position w:val="-24"/>
          <w:sz w:val="25"/>
          <w:szCs w:val="25"/>
          <w:lang w:val="nl-NL"/>
        </w:rPr>
        <w:object w:dxaOrig="321" w:dyaOrig="622">
          <v:shape id="_x0000_i1103" type="#_x0000_t75" style="width:16pt;height:31pt;mso-position-horizontal-relative:page;mso-position-vertical-relative:page" o:ole="">
            <v:imagedata r:id="rId172" o:title=""/>
          </v:shape>
          <o:OLEObject Type="Embed" ProgID="Equation.3" ShapeID="_x0000_i1103" DrawAspect="Content" ObjectID="_1714742134" r:id="rId173"/>
        </w:object>
      </w:r>
      <w:r w:rsidRPr="00BD6643">
        <w:rPr>
          <w:color w:val="0000FF"/>
          <w:sz w:val="25"/>
          <w:szCs w:val="25"/>
          <w:lang w:val="nl-NL"/>
        </w:rPr>
        <w:t>.</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t>200.</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17. </w:t>
      </w:r>
      <w:r w:rsidRPr="00BD6643">
        <w:rPr>
          <w:sz w:val="25"/>
          <w:szCs w:val="25"/>
          <w:lang w:val="nl-NL"/>
        </w:rPr>
        <w:t xml:space="preserve">Một vật dao động điều hòa trên quỹ đạo dài 20cm. Sau </w:t>
      </w:r>
      <w:r w:rsidRPr="00BD6643">
        <w:rPr>
          <w:position w:val="-24"/>
          <w:sz w:val="25"/>
          <w:szCs w:val="25"/>
          <w:lang w:val="nl-NL"/>
        </w:rPr>
        <w:object w:dxaOrig="321" w:dyaOrig="622">
          <v:shape id="_x0000_i1104" type="#_x0000_t75" style="width:16pt;height:31pt;mso-position-horizontal-relative:page;mso-position-vertical-relative:page" o:ole="">
            <v:imagedata r:id="rId174" o:title=""/>
          </v:shape>
          <o:OLEObject Type="Embed" ProgID="Equation.3" ShapeID="_x0000_i1104" DrawAspect="Content" ObjectID="_1714742135" r:id="rId175"/>
        </w:object>
      </w:r>
      <w:r w:rsidRPr="00BD6643">
        <w:rPr>
          <w:sz w:val="25"/>
          <w:szCs w:val="25"/>
          <w:lang w:val="nl-NL"/>
        </w:rPr>
        <w:t>(s) kể từ thời điểm ban đầu vật đi được 10cm mà chưa đổi chiều chuyển động và vật đến vị trí có li độ 5cm theo chiều dương. Phương trình dao động của vật là</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ab/>
      </w:r>
      <w:r w:rsidRPr="00BD6643">
        <w:rPr>
          <w:rFonts w:ascii="Times New Roman" w:eastAsia="Times New Roman" w:hAnsi="Times New Roman"/>
          <w:b/>
          <w:bCs/>
          <w:color w:val="FF0000"/>
          <w:sz w:val="20"/>
          <w:szCs w:val="25"/>
          <w:lang w:val="nl-NL"/>
        </w:rPr>
        <w:t xml:space="preserve">A. </w:t>
      </w:r>
      <w:r w:rsidRPr="00BD6643">
        <w:rPr>
          <w:rFonts w:ascii="Times New Roman" w:eastAsia="Times New Roman" w:hAnsi="Times New Roman"/>
          <w:sz w:val="25"/>
          <w:szCs w:val="25"/>
          <w:lang w:val="nl-NL"/>
        </w:rPr>
        <w:t>x = 10cos(6</w:t>
      </w:r>
      <w:r w:rsidRPr="00BD6643">
        <w:rPr>
          <w:rFonts w:ascii="Times New Roman" w:eastAsia="Times New Roman" w:hAnsi="Times New Roman"/>
          <w:sz w:val="25"/>
          <w:szCs w:val="25"/>
          <w:lang w:val="nl-NL"/>
        </w:rPr>
        <w:sym w:font="Symbol" w:char="F070"/>
      </w:r>
      <w:r w:rsidRPr="00BD6643">
        <w:rPr>
          <w:rFonts w:ascii="Times New Roman" w:eastAsia="Times New Roman" w:hAnsi="Times New Roman"/>
          <w:sz w:val="25"/>
          <w:szCs w:val="25"/>
          <w:lang w:val="nl-NL"/>
        </w:rPr>
        <w:t xml:space="preserve">t - </w:t>
      </w:r>
      <w:r w:rsidRPr="00BD6643">
        <w:rPr>
          <w:rFonts w:ascii="Times New Roman" w:eastAsia="Times New Roman" w:hAnsi="Times New Roman"/>
          <w:position w:val="-24"/>
          <w:sz w:val="25"/>
          <w:szCs w:val="25"/>
          <w:lang w:val="nl-NL"/>
        </w:rPr>
        <w:object w:dxaOrig="402" w:dyaOrig="622">
          <v:shape id="_x0000_i1105" type="#_x0000_t75" style="width:20pt;height:31pt;mso-position-horizontal-relative:page;mso-position-vertical-relative:page" o:ole="">
            <v:imagedata r:id="rId176" o:title=""/>
          </v:shape>
          <o:OLEObject Type="Embed" ProgID="Equation.3" ShapeID="_x0000_i1105" DrawAspect="Content" ObjectID="_1714742136" r:id="rId177"/>
        </w:object>
      </w:r>
      <w:r w:rsidRPr="00BD6643">
        <w:rPr>
          <w:rFonts w:ascii="Times New Roman" w:eastAsia="Times New Roman" w:hAnsi="Times New Roman"/>
          <w:sz w:val="25"/>
          <w:szCs w:val="25"/>
          <w:lang w:val="nl-NL"/>
        </w:rPr>
        <w:t xml:space="preserve">) cm </w:t>
      </w:r>
      <w:r w:rsidRPr="00BD6643">
        <w:rPr>
          <w:rFonts w:ascii="Times New Roman" w:eastAsia="Times New Roman" w:hAnsi="Times New Roman"/>
          <w:sz w:val="25"/>
          <w:szCs w:val="25"/>
          <w:lang w:val="nl-NL"/>
        </w:rPr>
        <w:tab/>
      </w:r>
      <w:r w:rsidRPr="00BD6643">
        <w:rPr>
          <w:rFonts w:ascii="Times New Roman" w:eastAsia="Times New Roman" w:hAnsi="Times New Roman"/>
          <w:b/>
          <w:bCs/>
          <w:color w:val="0000FF"/>
          <w:sz w:val="20"/>
          <w:szCs w:val="25"/>
          <w:lang w:val="nl-NL"/>
        </w:rPr>
        <w:t xml:space="preserve">B. </w:t>
      </w:r>
      <w:r w:rsidRPr="00BD6643">
        <w:rPr>
          <w:rFonts w:ascii="Times New Roman" w:eastAsia="Times New Roman" w:hAnsi="Times New Roman"/>
          <w:color w:val="0000FF"/>
          <w:sz w:val="25"/>
          <w:szCs w:val="25"/>
          <w:lang w:val="nl-NL"/>
        </w:rPr>
        <w:t>x = 10cos(4</w:t>
      </w:r>
      <w:r w:rsidRPr="00BD6643">
        <w:rPr>
          <w:rFonts w:ascii="Times New Roman" w:eastAsia="Times New Roman" w:hAnsi="Times New Roman"/>
          <w:color w:val="0000FF"/>
          <w:sz w:val="25"/>
          <w:szCs w:val="25"/>
          <w:lang w:val="nl-NL"/>
        </w:rPr>
        <w:sym w:font="Symbol" w:char="F070"/>
      </w:r>
      <w:r w:rsidRPr="00BD6643">
        <w:rPr>
          <w:rFonts w:ascii="Times New Roman" w:eastAsia="Times New Roman" w:hAnsi="Times New Roman"/>
          <w:color w:val="0000FF"/>
          <w:sz w:val="25"/>
          <w:szCs w:val="25"/>
          <w:lang w:val="nl-NL"/>
        </w:rPr>
        <w:t xml:space="preserve">t - </w:t>
      </w:r>
      <w:r w:rsidRPr="00BD6643">
        <w:rPr>
          <w:rFonts w:ascii="Times New Roman" w:eastAsia="Times New Roman" w:hAnsi="Times New Roman"/>
          <w:color w:val="0000FF"/>
          <w:position w:val="-24"/>
          <w:sz w:val="25"/>
          <w:szCs w:val="25"/>
          <w:lang w:val="nl-NL"/>
        </w:rPr>
        <w:object w:dxaOrig="402" w:dyaOrig="622">
          <v:shape id="_x0000_i1106" type="#_x0000_t75" style="width:20pt;height:31pt;mso-position-horizontal-relative:page;mso-position-vertical-relative:page" o:ole="">
            <v:imagedata r:id="rId178" o:title=""/>
          </v:shape>
          <o:OLEObject Type="Embed" ProgID="Equation.3" ShapeID="_x0000_i1106" DrawAspect="Content" ObjectID="_1714742137" r:id="rId179"/>
        </w:object>
      </w:r>
      <w:r w:rsidRPr="00BD6643">
        <w:rPr>
          <w:rFonts w:ascii="Times New Roman" w:eastAsia="Times New Roman" w:hAnsi="Times New Roman"/>
          <w:color w:val="0000FF"/>
          <w:sz w:val="25"/>
          <w:szCs w:val="25"/>
          <w:lang w:val="nl-NL"/>
        </w:rPr>
        <w:t>) cm</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ab/>
      </w:r>
      <w:r w:rsidRPr="00BD6643">
        <w:rPr>
          <w:rFonts w:ascii="Times New Roman" w:eastAsia="Times New Roman" w:hAnsi="Times New Roman"/>
          <w:b/>
          <w:bCs/>
          <w:color w:val="FF0000"/>
          <w:sz w:val="20"/>
          <w:szCs w:val="25"/>
          <w:lang w:val="nl-NL"/>
        </w:rPr>
        <w:t xml:space="preserve">C. </w:t>
      </w:r>
      <w:r w:rsidRPr="00BD6643">
        <w:rPr>
          <w:rFonts w:ascii="Times New Roman" w:eastAsia="Times New Roman" w:hAnsi="Times New Roman"/>
          <w:sz w:val="25"/>
          <w:szCs w:val="25"/>
          <w:lang w:val="nl-NL"/>
        </w:rPr>
        <w:t>x = 10cos(6</w:t>
      </w:r>
      <w:r w:rsidRPr="00BD6643">
        <w:rPr>
          <w:rFonts w:ascii="Times New Roman" w:eastAsia="Times New Roman" w:hAnsi="Times New Roman"/>
          <w:sz w:val="25"/>
          <w:szCs w:val="25"/>
          <w:lang w:val="nl-NL"/>
        </w:rPr>
        <w:sym w:font="Symbol" w:char="F070"/>
      </w:r>
      <w:r w:rsidRPr="00BD6643">
        <w:rPr>
          <w:rFonts w:ascii="Times New Roman" w:eastAsia="Times New Roman" w:hAnsi="Times New Roman"/>
          <w:sz w:val="25"/>
          <w:szCs w:val="25"/>
          <w:lang w:val="nl-NL"/>
        </w:rPr>
        <w:t xml:space="preserve">t - </w:t>
      </w:r>
      <w:r w:rsidRPr="00BD6643">
        <w:rPr>
          <w:rFonts w:ascii="Times New Roman" w:eastAsia="Times New Roman" w:hAnsi="Times New Roman"/>
          <w:position w:val="-24"/>
          <w:sz w:val="25"/>
          <w:szCs w:val="25"/>
          <w:lang w:val="nl-NL"/>
        </w:rPr>
        <w:object w:dxaOrig="261" w:dyaOrig="622">
          <v:shape id="_x0000_i1107" type="#_x0000_t75" style="width:13pt;height:31pt;mso-position-horizontal-relative:page;mso-position-vertical-relative:page" o:ole="">
            <v:imagedata r:id="rId180" o:title=""/>
          </v:shape>
          <o:OLEObject Type="Embed" ProgID="Equation.3" ShapeID="_x0000_i1107" DrawAspect="Content" ObjectID="_1714742138" r:id="rId181"/>
        </w:object>
      </w:r>
      <w:r w:rsidRPr="00BD6643">
        <w:rPr>
          <w:rFonts w:ascii="Times New Roman" w:eastAsia="Times New Roman" w:hAnsi="Times New Roman"/>
          <w:sz w:val="25"/>
          <w:szCs w:val="25"/>
          <w:lang w:val="nl-NL"/>
        </w:rPr>
        <w:t>) cm</w:t>
      </w:r>
      <w:r w:rsidRPr="00BD6643">
        <w:rPr>
          <w:rFonts w:ascii="Times New Roman" w:eastAsia="Times New Roman" w:hAnsi="Times New Roman"/>
          <w:sz w:val="25"/>
          <w:szCs w:val="25"/>
          <w:lang w:val="nl-NL"/>
        </w:rPr>
        <w:tab/>
      </w:r>
      <w:r w:rsidRPr="00BD6643">
        <w:rPr>
          <w:rFonts w:ascii="Times New Roman" w:eastAsia="Times New Roman" w:hAnsi="Times New Roman"/>
          <w:sz w:val="25"/>
          <w:szCs w:val="25"/>
          <w:lang w:val="nl-NL"/>
        </w:rPr>
        <w:tab/>
      </w:r>
      <w:r w:rsidRPr="00BD6643">
        <w:rPr>
          <w:rFonts w:ascii="Times New Roman" w:eastAsia="Times New Roman" w:hAnsi="Times New Roman"/>
          <w:b/>
          <w:bCs/>
          <w:color w:val="FF0000"/>
          <w:sz w:val="20"/>
          <w:szCs w:val="25"/>
          <w:lang w:val="nl-NL"/>
        </w:rPr>
        <w:t xml:space="preserve">D. </w:t>
      </w:r>
      <w:r w:rsidRPr="00BD6643">
        <w:rPr>
          <w:rFonts w:ascii="Times New Roman" w:eastAsia="Times New Roman" w:hAnsi="Times New Roman"/>
          <w:sz w:val="25"/>
          <w:szCs w:val="25"/>
          <w:lang w:val="nl-NL"/>
        </w:rPr>
        <w:t>x = 10cos(4</w:t>
      </w:r>
      <w:r w:rsidRPr="00BD6643">
        <w:rPr>
          <w:rFonts w:ascii="Times New Roman" w:eastAsia="Times New Roman" w:hAnsi="Times New Roman"/>
          <w:sz w:val="25"/>
          <w:szCs w:val="25"/>
          <w:lang w:val="nl-NL"/>
        </w:rPr>
        <w:sym w:font="Symbol" w:char="F070"/>
      </w:r>
      <w:r w:rsidRPr="00BD6643">
        <w:rPr>
          <w:rFonts w:ascii="Times New Roman" w:eastAsia="Times New Roman" w:hAnsi="Times New Roman"/>
          <w:sz w:val="25"/>
          <w:szCs w:val="25"/>
          <w:lang w:val="nl-NL"/>
        </w:rPr>
        <w:t xml:space="preserve">t - </w:t>
      </w:r>
      <w:r w:rsidRPr="00BD6643">
        <w:rPr>
          <w:rFonts w:ascii="Times New Roman" w:eastAsia="Times New Roman" w:hAnsi="Times New Roman"/>
          <w:position w:val="-24"/>
          <w:sz w:val="25"/>
          <w:szCs w:val="25"/>
          <w:lang w:val="nl-NL"/>
        </w:rPr>
        <w:object w:dxaOrig="261" w:dyaOrig="622">
          <v:shape id="_x0000_i1108" type="#_x0000_t75" style="width:13pt;height:31pt;mso-position-horizontal-relative:page;mso-position-vertical-relative:page" o:ole="">
            <v:imagedata r:id="rId182" o:title=""/>
          </v:shape>
          <o:OLEObject Type="Embed" ProgID="Equation.3" ShapeID="_x0000_i1108" DrawAspect="Content" ObjectID="_1714742139" r:id="rId183"/>
        </w:object>
      </w:r>
      <w:r w:rsidRPr="00BD6643">
        <w:rPr>
          <w:rFonts w:ascii="Times New Roman" w:eastAsia="Times New Roman" w:hAnsi="Times New Roman"/>
          <w:sz w:val="25"/>
          <w:szCs w:val="25"/>
          <w:lang w:val="nl-NL"/>
        </w:rPr>
        <w:t>) cm</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18. </w:t>
      </w:r>
      <w:r w:rsidRPr="00BD6643">
        <w:rPr>
          <w:sz w:val="25"/>
          <w:szCs w:val="25"/>
          <w:lang w:val="nl-NL"/>
        </w:rPr>
        <w:t>Một vật dao động điều hòa, với biên độ A = 10 cm, tốc độ góc 10</w:t>
      </w:r>
      <w:r w:rsidRPr="00BD6643">
        <w:rPr>
          <w:sz w:val="25"/>
          <w:szCs w:val="25"/>
          <w:lang w:val="nl-NL"/>
        </w:rPr>
        <w:sym w:font="Symbol" w:char="F070"/>
      </w:r>
      <w:r w:rsidRPr="00BD6643">
        <w:rPr>
          <w:sz w:val="25"/>
          <w:szCs w:val="25"/>
          <w:lang w:val="nl-NL"/>
        </w:rPr>
        <w:t xml:space="preserve"> rad/s. Xác định thời gian </w:t>
      </w:r>
      <w:r w:rsidRPr="00BD6643">
        <w:rPr>
          <w:sz w:val="25"/>
          <w:szCs w:val="25"/>
          <w:lang w:val="nl-NL"/>
        </w:rPr>
        <w:lastRenderedPageBreak/>
        <w:t>ngắn nhất vật đi từ vị trí có vận tốc cực đại đến vị trí có gia tốc a = - 50m/s</w:t>
      </w:r>
      <w:r w:rsidRPr="00BD6643">
        <w:rPr>
          <w:sz w:val="25"/>
          <w:szCs w:val="25"/>
          <w:vertAlign w:val="superscript"/>
          <w:lang w:val="nl-NL"/>
        </w:rPr>
        <w:t>2</w:t>
      </w:r>
      <w:r w:rsidRPr="00BD6643">
        <w:rPr>
          <w:sz w:val="25"/>
          <w:szCs w:val="25"/>
          <w:lang w:val="nl-NL"/>
        </w:rPr>
        <w:t>.</w:t>
      </w:r>
    </w:p>
    <w:p w:rsidR="00D73843" w:rsidRPr="00BD6643" w:rsidRDefault="00D73843" w:rsidP="00D73843">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color w:val="0000FF"/>
          <w:sz w:val="25"/>
          <w:szCs w:val="25"/>
          <w:lang w:val="nl-NL"/>
        </w:rPr>
        <w:tab/>
      </w:r>
      <w:r w:rsidRPr="00BD6643">
        <w:rPr>
          <w:rFonts w:ascii="Times New Roman" w:hAnsi="Times New Roman"/>
          <w:b/>
          <w:color w:val="0000FF"/>
          <w:sz w:val="20"/>
          <w:szCs w:val="25"/>
          <w:lang w:val="nl-NL"/>
        </w:rPr>
        <w:t xml:space="preserve">A. </w:t>
      </w:r>
      <w:r w:rsidRPr="00BD6643">
        <w:rPr>
          <w:rFonts w:ascii="Times New Roman" w:hAnsi="Times New Roman"/>
          <w:color w:val="0000FF"/>
          <w:position w:val="-24"/>
          <w:sz w:val="25"/>
          <w:szCs w:val="25"/>
          <w:lang w:val="nl-NL"/>
        </w:rPr>
        <w:object w:dxaOrig="362" w:dyaOrig="623">
          <v:shape id="_x0000_i1109" type="#_x0000_t75" style="width:18pt;height:31pt;mso-position-horizontal-relative:page;mso-position-vertical-relative:page" o:ole="">
            <v:imagedata r:id="rId184" o:title=""/>
          </v:shape>
          <o:OLEObject Type="Embed" ProgID="Equation.3" ShapeID="_x0000_i1109" DrawAspect="Content" ObjectID="_1714742140" r:id="rId185"/>
        </w:object>
      </w:r>
      <w:r w:rsidRPr="00BD6643">
        <w:rPr>
          <w:rFonts w:ascii="Times New Roman" w:hAnsi="Times New Roman"/>
          <w:color w:val="0000FF"/>
          <w:sz w:val="25"/>
          <w:szCs w:val="25"/>
          <w:lang w:val="nl-NL"/>
        </w:rPr>
        <w:t>s</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B. </w:t>
      </w:r>
      <w:r w:rsidRPr="00BD6643">
        <w:rPr>
          <w:rFonts w:ascii="Times New Roman" w:hAnsi="Times New Roman"/>
          <w:position w:val="-24"/>
          <w:sz w:val="25"/>
          <w:szCs w:val="25"/>
          <w:lang w:val="nl-NL"/>
        </w:rPr>
        <w:object w:dxaOrig="362" w:dyaOrig="623">
          <v:shape id="_x0000_i1110" type="#_x0000_t75" style="width:18pt;height:31pt;mso-position-horizontal-relative:page;mso-position-vertical-relative:page" o:ole="">
            <v:imagedata r:id="rId186" o:title=""/>
          </v:shape>
          <o:OLEObject Type="Embed" ProgID="Equation.3" ShapeID="_x0000_i1110" DrawAspect="Content" ObjectID="_1714742141" r:id="rId187"/>
        </w:object>
      </w:r>
      <w:r w:rsidRPr="00BD6643">
        <w:rPr>
          <w:rFonts w:ascii="Times New Roman" w:hAnsi="Times New Roman"/>
          <w:sz w:val="25"/>
          <w:szCs w:val="25"/>
          <w:lang w:val="nl-NL"/>
        </w:rPr>
        <w:t>s</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C. </w:t>
      </w:r>
      <w:r w:rsidRPr="00BD6643">
        <w:rPr>
          <w:rFonts w:ascii="Times New Roman" w:hAnsi="Times New Roman"/>
          <w:position w:val="-24"/>
          <w:sz w:val="25"/>
          <w:szCs w:val="25"/>
          <w:lang w:val="nl-NL"/>
        </w:rPr>
        <w:object w:dxaOrig="341" w:dyaOrig="622">
          <v:shape id="_x0000_i1111" type="#_x0000_t75" style="width:17pt;height:31pt;mso-position-horizontal-relative:page;mso-position-vertical-relative:page" o:ole="">
            <v:imagedata r:id="rId188" o:title=""/>
          </v:shape>
          <o:OLEObject Type="Embed" ProgID="Equation.3" ShapeID="_x0000_i1111" DrawAspect="Content" ObjectID="_1714742142" r:id="rId189"/>
        </w:object>
      </w:r>
      <w:r w:rsidRPr="00BD6643">
        <w:rPr>
          <w:rFonts w:ascii="Times New Roman" w:hAnsi="Times New Roman"/>
          <w:sz w:val="25"/>
          <w:szCs w:val="25"/>
          <w:lang w:val="nl-NL"/>
        </w:rPr>
        <w:t xml:space="preserve">s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position w:val="-24"/>
          <w:sz w:val="25"/>
          <w:szCs w:val="25"/>
          <w:lang w:val="nl-NL"/>
        </w:rPr>
        <w:object w:dxaOrig="341" w:dyaOrig="622">
          <v:shape id="_x0000_i1112" type="#_x0000_t75" style="width:17pt;height:31pt;mso-position-horizontal-relative:page;mso-position-vertical-relative:page" o:ole="">
            <v:imagedata r:id="rId190" o:title=""/>
          </v:shape>
          <o:OLEObject Type="Embed" ProgID="Equation.3" ShapeID="_x0000_i1112" DrawAspect="Content" ObjectID="_1714742143" r:id="rId191"/>
        </w:object>
      </w:r>
      <w:r w:rsidRPr="00BD6643">
        <w:rPr>
          <w:rFonts w:ascii="Times New Roman" w:hAnsi="Times New Roman"/>
          <w:sz w:val="25"/>
          <w:szCs w:val="25"/>
          <w:lang w:val="nl-NL"/>
        </w:rPr>
        <w:t>s</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19. </w:t>
      </w:r>
      <w:r w:rsidRPr="00BD6643">
        <w:rPr>
          <w:sz w:val="25"/>
          <w:szCs w:val="25"/>
          <w:lang w:val="nl-NL"/>
        </w:rPr>
        <w:t>Một vật dao động điều hoà với tốc độ cực đại là 10</w:t>
      </w:r>
      <w:r w:rsidRPr="00BD6643">
        <w:rPr>
          <w:sz w:val="25"/>
          <w:szCs w:val="25"/>
          <w:lang w:val="nl-NL"/>
        </w:rPr>
        <w:sym w:font="Symbol" w:char="F070"/>
      </w:r>
      <w:r w:rsidRPr="00BD6643">
        <w:rPr>
          <w:sz w:val="25"/>
          <w:szCs w:val="25"/>
          <w:lang w:val="nl-NL"/>
        </w:rPr>
        <w:t xml:space="preserve"> cm/s. Ban đầu vật đứng ở vị trí có vận tốc là 5</w:t>
      </w:r>
      <w:r w:rsidRPr="00BD6643">
        <w:rPr>
          <w:sz w:val="25"/>
          <w:szCs w:val="25"/>
          <w:lang w:val="nl-NL"/>
        </w:rPr>
        <w:sym w:font="Symbol" w:char="F070"/>
      </w:r>
      <w:r w:rsidRPr="00BD6643">
        <w:rPr>
          <w:sz w:val="25"/>
          <w:szCs w:val="25"/>
          <w:lang w:val="nl-NL"/>
        </w:rPr>
        <w:t xml:space="preserve"> cm/s và thời gian ngắn nhất để vật đi từ vị trí trên đến vị trí có vận tốc v = 0 là 0,1s. Hãy viết phương trình dao động của vật?</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color w:val="0000FF"/>
          <w:sz w:val="25"/>
          <w:szCs w:val="25"/>
          <w:lang w:val="nl-NL"/>
        </w:rPr>
        <w:tab/>
      </w:r>
      <w:r w:rsidRPr="00BD6643">
        <w:rPr>
          <w:b/>
          <w:color w:val="0000FF"/>
          <w:sz w:val="20"/>
          <w:szCs w:val="25"/>
          <w:lang w:val="nl-NL"/>
        </w:rPr>
        <w:t xml:space="preserve">A. </w:t>
      </w:r>
      <w:r w:rsidRPr="00BD6643">
        <w:rPr>
          <w:color w:val="0000FF"/>
          <w:sz w:val="25"/>
          <w:szCs w:val="25"/>
          <w:lang w:val="nl-NL"/>
        </w:rPr>
        <w:t>x = 1,2cos(25</w:t>
      </w:r>
      <w:r w:rsidRPr="00BD6643">
        <w:rPr>
          <w:color w:val="0000FF"/>
          <w:sz w:val="25"/>
          <w:szCs w:val="25"/>
          <w:lang w:val="nl-NL"/>
        </w:rPr>
        <w:sym w:font="Symbol" w:char="F070"/>
      </w:r>
      <w:r w:rsidRPr="00BD6643">
        <w:rPr>
          <w:color w:val="0000FF"/>
          <w:sz w:val="25"/>
          <w:szCs w:val="25"/>
          <w:lang w:val="nl-NL"/>
        </w:rPr>
        <w:t>t/3 - 5</w:t>
      </w:r>
      <w:r w:rsidRPr="00BD6643">
        <w:rPr>
          <w:color w:val="0000FF"/>
          <w:sz w:val="25"/>
          <w:szCs w:val="25"/>
          <w:lang w:val="nl-NL"/>
        </w:rPr>
        <w:sym w:font="Symbol" w:char="F070"/>
      </w:r>
      <w:r w:rsidRPr="00BD6643">
        <w:rPr>
          <w:color w:val="0000FF"/>
          <w:sz w:val="25"/>
          <w:szCs w:val="25"/>
          <w:lang w:val="nl-NL"/>
        </w:rPr>
        <w:t>/6) cm</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t>x = 1,2cos(5</w:t>
      </w:r>
      <w:r w:rsidRPr="00BD6643">
        <w:rPr>
          <w:sz w:val="25"/>
          <w:szCs w:val="25"/>
          <w:lang w:val="nl-NL"/>
        </w:rPr>
        <w:sym w:font="Symbol" w:char="F070"/>
      </w:r>
      <w:r w:rsidRPr="00BD6643">
        <w:rPr>
          <w:sz w:val="25"/>
          <w:szCs w:val="25"/>
          <w:lang w:val="nl-NL"/>
        </w:rPr>
        <w:t>t/3 +5</w:t>
      </w:r>
      <w:r w:rsidRPr="00BD6643">
        <w:rPr>
          <w:sz w:val="25"/>
          <w:szCs w:val="25"/>
          <w:lang w:val="nl-NL"/>
        </w:rPr>
        <w:sym w:font="Symbol" w:char="F070"/>
      </w:r>
      <w:r w:rsidRPr="00BD6643">
        <w:rPr>
          <w:sz w:val="25"/>
          <w:szCs w:val="25"/>
          <w:lang w:val="nl-NL"/>
        </w:rPr>
        <w:t>/6)cm</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C. </w:t>
      </w:r>
      <w:r w:rsidRPr="00BD6643">
        <w:rPr>
          <w:sz w:val="25"/>
          <w:szCs w:val="25"/>
          <w:lang w:val="nl-NL"/>
        </w:rPr>
        <w:t>x = 2,4cos(10</w:t>
      </w:r>
      <w:r w:rsidRPr="00BD6643">
        <w:rPr>
          <w:sz w:val="25"/>
          <w:szCs w:val="25"/>
          <w:lang w:val="nl-NL"/>
        </w:rPr>
        <w:sym w:font="Symbol" w:char="F070"/>
      </w:r>
      <w:r w:rsidRPr="00BD6643">
        <w:rPr>
          <w:sz w:val="25"/>
          <w:szCs w:val="25"/>
          <w:lang w:val="nl-NL"/>
        </w:rPr>
        <w:t xml:space="preserve">t/3 + </w:t>
      </w:r>
      <w:r w:rsidRPr="00BD6643">
        <w:rPr>
          <w:sz w:val="25"/>
          <w:szCs w:val="25"/>
          <w:lang w:val="nl-NL"/>
        </w:rPr>
        <w:sym w:font="Symbol" w:char="F070"/>
      </w:r>
      <w:r w:rsidRPr="00BD6643">
        <w:rPr>
          <w:sz w:val="25"/>
          <w:szCs w:val="25"/>
          <w:lang w:val="nl-NL"/>
        </w:rPr>
        <w:t xml:space="preserve">/6)cm </w:t>
      </w:r>
      <w:r w:rsidRPr="00BD6643">
        <w:rPr>
          <w:sz w:val="25"/>
          <w:szCs w:val="25"/>
          <w:lang w:val="nl-NL"/>
        </w:rPr>
        <w:tab/>
      </w:r>
      <w:r w:rsidRPr="00BD6643">
        <w:rPr>
          <w:b/>
          <w:color w:val="FF0000"/>
          <w:sz w:val="20"/>
          <w:szCs w:val="25"/>
          <w:lang w:val="nl-NL"/>
        </w:rPr>
        <w:t xml:space="preserve">D. </w:t>
      </w:r>
      <w:r w:rsidRPr="00BD6643">
        <w:rPr>
          <w:sz w:val="25"/>
          <w:szCs w:val="25"/>
          <w:lang w:val="nl-NL"/>
        </w:rPr>
        <w:t>x = 2,4cos(10</w:t>
      </w:r>
      <w:r w:rsidRPr="00BD6643">
        <w:rPr>
          <w:sz w:val="25"/>
          <w:szCs w:val="25"/>
          <w:lang w:val="nl-NL"/>
        </w:rPr>
        <w:sym w:font="Symbol" w:char="F070"/>
      </w:r>
      <w:r w:rsidRPr="00BD6643">
        <w:rPr>
          <w:sz w:val="25"/>
          <w:szCs w:val="25"/>
          <w:lang w:val="nl-NL"/>
        </w:rPr>
        <w:t xml:space="preserve">t/3 + </w:t>
      </w:r>
      <w:r w:rsidRPr="00BD6643">
        <w:rPr>
          <w:sz w:val="25"/>
          <w:szCs w:val="25"/>
          <w:lang w:val="nl-NL"/>
        </w:rPr>
        <w:sym w:font="Symbol" w:char="F070"/>
      </w:r>
      <w:r w:rsidRPr="00BD6643">
        <w:rPr>
          <w:sz w:val="25"/>
          <w:szCs w:val="25"/>
          <w:lang w:val="nl-NL"/>
        </w:rPr>
        <w:t>/2)cm</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Dạng 2: Bài toán xá</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định thời điểm vật qua vị trí A </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ho trướ</w:t>
      </w:r>
      <w:r w:rsidRPr="00BD6643">
        <w:rPr>
          <w:rFonts w:ascii="Times New Roman" w:eastAsia="Times New Roman" w:hAnsi="Times New Roman"/>
          <w:bCs/>
          <w:sz w:val="25"/>
          <w:szCs w:val="25"/>
          <w:lang w:val="nl-NL"/>
        </w:rPr>
        <w:t>c</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20. </w:t>
      </w:r>
      <w:r w:rsidRPr="00BD6643">
        <w:rPr>
          <w:sz w:val="25"/>
          <w:szCs w:val="25"/>
          <w:lang w:val="nl-NL"/>
        </w:rPr>
        <w:t xml:space="preserve"> Vật dao động điều hòa theo phương trình x = Acos(</w:t>
      </w:r>
      <w:r w:rsidRPr="00BD6643">
        <w:rPr>
          <w:sz w:val="25"/>
          <w:szCs w:val="25"/>
          <w:lang w:val="nl-NL"/>
        </w:rPr>
        <w:sym w:font="Symbol" w:char="F070"/>
      </w:r>
      <w:r w:rsidRPr="00BD6643">
        <w:rPr>
          <w:sz w:val="25"/>
          <w:szCs w:val="25"/>
          <w:lang w:val="nl-NL"/>
        </w:rPr>
        <w:t>t -</w:t>
      </w:r>
      <w:r w:rsidRPr="00BD6643">
        <w:rPr>
          <w:position w:val="-24"/>
          <w:sz w:val="25"/>
          <w:szCs w:val="25"/>
          <w:lang w:val="nl-NL"/>
        </w:rPr>
        <w:object w:dxaOrig="261" w:dyaOrig="622">
          <v:shape id="_x0000_i1113" type="#_x0000_t75" style="width:13pt;height:31pt;mso-position-horizontal-relative:page;mso-position-vertical-relative:page" o:ole="">
            <v:imagedata r:id="rId192" o:title=""/>
          </v:shape>
          <o:OLEObject Type="Embed" ProgID="Equation.3" ShapeID="_x0000_i1113" DrawAspect="Content" ObjectID="_1714742144" r:id="rId193"/>
        </w:object>
      </w:r>
      <w:r w:rsidRPr="00BD6643">
        <w:rPr>
          <w:sz w:val="25"/>
          <w:szCs w:val="25"/>
          <w:lang w:val="nl-NL"/>
        </w:rPr>
        <w:t>) cm. Thời điểm vật đi qua vị trí cân bằng là:</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xml:space="preserve">t = </w:t>
      </w:r>
      <w:r w:rsidRPr="00BD6643">
        <w:rPr>
          <w:position w:val="-24"/>
          <w:sz w:val="25"/>
          <w:szCs w:val="25"/>
          <w:lang w:val="nl-NL"/>
        </w:rPr>
        <w:object w:dxaOrig="241" w:dyaOrig="622">
          <v:shape id="_x0000_i1114" type="#_x0000_t75" style="width:12pt;height:31pt;mso-position-horizontal-relative:page;mso-position-vertical-relative:page" o:ole="">
            <v:imagedata r:id="rId194" o:title=""/>
          </v:shape>
          <o:OLEObject Type="Embed" ProgID="Equation.3" ShapeID="_x0000_i1114" DrawAspect="Content" ObjectID="_1714742145" r:id="rId195"/>
        </w:object>
      </w:r>
      <w:r w:rsidRPr="00BD6643">
        <w:rPr>
          <w:sz w:val="25"/>
          <w:szCs w:val="25"/>
          <w:lang w:val="nl-NL"/>
        </w:rPr>
        <w:t xml:space="preserve">+ 2k (s) k </w:t>
      </w:r>
      <w:r w:rsidRPr="00BD6643">
        <w:rPr>
          <w:sz w:val="25"/>
          <w:szCs w:val="25"/>
          <w:lang w:val="nl-NL"/>
        </w:rPr>
        <w:sym w:font="Symbol" w:char="F0CE"/>
      </w:r>
      <w:r w:rsidRPr="00BD6643">
        <w:rPr>
          <w:sz w:val="25"/>
          <w:szCs w:val="25"/>
          <w:lang w:val="nl-NL"/>
        </w:rPr>
        <w:t xml:space="preserve"> N </w:t>
      </w:r>
      <w:r w:rsidRPr="00BD6643">
        <w:rPr>
          <w:sz w:val="25"/>
          <w:szCs w:val="25"/>
          <w:lang w:val="nl-NL"/>
        </w:rPr>
        <w:tab/>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t = - </w:t>
      </w:r>
      <w:r w:rsidRPr="00BD6643">
        <w:rPr>
          <w:position w:val="-24"/>
          <w:sz w:val="25"/>
          <w:szCs w:val="25"/>
          <w:lang w:val="nl-NL"/>
        </w:rPr>
        <w:object w:dxaOrig="221" w:dyaOrig="623">
          <v:shape id="_x0000_i1115" type="#_x0000_t75" style="width:11pt;height:31pt;mso-position-horizontal-relative:page;mso-position-vertical-relative:page" o:ole="">
            <v:imagedata r:id="rId196" o:title=""/>
          </v:shape>
          <o:OLEObject Type="Embed" ProgID="Equation.3" ShapeID="_x0000_i1115" DrawAspect="Content" ObjectID="_1714742146" r:id="rId197"/>
        </w:object>
      </w:r>
      <w:r w:rsidRPr="00BD6643">
        <w:rPr>
          <w:sz w:val="25"/>
          <w:szCs w:val="25"/>
          <w:lang w:val="nl-NL"/>
        </w:rPr>
        <w:t xml:space="preserve">+ 2k(s) k </w:t>
      </w:r>
      <w:r w:rsidRPr="00BD6643">
        <w:rPr>
          <w:sz w:val="25"/>
          <w:szCs w:val="25"/>
          <w:lang w:val="nl-NL"/>
        </w:rPr>
        <w:sym w:font="Symbol" w:char="F0CE"/>
      </w:r>
      <w:r w:rsidRPr="00BD6643">
        <w:rPr>
          <w:sz w:val="25"/>
          <w:szCs w:val="25"/>
          <w:lang w:val="nl-NL"/>
        </w:rPr>
        <w:t xml:space="preserve">N </w:t>
      </w:r>
      <w:r w:rsidRPr="00BD6643">
        <w:rPr>
          <w:sz w:val="25"/>
          <w:szCs w:val="25"/>
          <w:lang w:val="nl-NL"/>
        </w:rPr>
        <w:tab/>
      </w:r>
    </w:p>
    <w:p w:rsidR="00D73843" w:rsidRPr="00BD6643" w:rsidRDefault="00D73843" w:rsidP="00D73843">
      <w:pPr>
        <w:pStyle w:val="BodyText"/>
        <w:tabs>
          <w:tab w:val="left" w:pos="330"/>
          <w:tab w:val="left" w:pos="2970"/>
          <w:tab w:val="left" w:pos="5390"/>
          <w:tab w:val="left" w:pos="7920"/>
        </w:tabs>
        <w:ind w:right="-28"/>
        <w:jc w:val="both"/>
        <w:rPr>
          <w:rFonts w:eastAsia="Symbol"/>
          <w:sz w:val="25"/>
          <w:szCs w:val="25"/>
          <w:lang w:val="nl-NL"/>
        </w:rPr>
      </w:pPr>
      <w:r w:rsidRPr="00BD6643">
        <w:rPr>
          <w:sz w:val="25"/>
          <w:szCs w:val="25"/>
          <w:lang w:val="nl-NL"/>
        </w:rPr>
        <w:tab/>
      </w:r>
      <w:r w:rsidRPr="00BD6643">
        <w:rPr>
          <w:b/>
          <w:bCs/>
          <w:color w:val="0000FF"/>
          <w:sz w:val="20"/>
          <w:szCs w:val="25"/>
          <w:lang w:val="nl-NL"/>
        </w:rPr>
        <w:t xml:space="preserve">C. </w:t>
      </w:r>
      <w:r w:rsidRPr="00BD6643">
        <w:rPr>
          <w:color w:val="0000FF"/>
          <w:sz w:val="25"/>
          <w:szCs w:val="25"/>
          <w:lang w:val="nl-NL"/>
        </w:rPr>
        <w:t xml:space="preserve">t = </w:t>
      </w:r>
      <w:r w:rsidRPr="00BD6643">
        <w:rPr>
          <w:color w:val="0000FF"/>
          <w:position w:val="-24"/>
          <w:sz w:val="25"/>
          <w:szCs w:val="25"/>
          <w:lang w:val="nl-NL"/>
        </w:rPr>
        <w:object w:dxaOrig="241" w:dyaOrig="622">
          <v:shape id="_x0000_i1116" type="#_x0000_t75" style="width:12pt;height:31pt;mso-position-horizontal-relative:page;mso-position-vertical-relative:page" o:ole="">
            <v:imagedata r:id="rId198" o:title=""/>
          </v:shape>
          <o:OLEObject Type="Embed" ProgID="Equation.3" ShapeID="_x0000_i1116" DrawAspect="Content" ObjectID="_1714742147" r:id="rId199"/>
        </w:object>
      </w:r>
      <w:r w:rsidRPr="00BD6643">
        <w:rPr>
          <w:color w:val="0000FF"/>
          <w:sz w:val="25"/>
          <w:szCs w:val="25"/>
          <w:lang w:val="nl-NL"/>
        </w:rPr>
        <w:t xml:space="preserve">+ k (s) k </w:t>
      </w:r>
      <w:r w:rsidRPr="00BD6643">
        <w:rPr>
          <w:color w:val="0000FF"/>
          <w:sz w:val="25"/>
          <w:szCs w:val="25"/>
          <w:lang w:val="nl-NL"/>
        </w:rPr>
        <w:sym w:font="Symbol" w:char="F0CE"/>
      </w:r>
      <w:r w:rsidRPr="00BD6643">
        <w:rPr>
          <w:color w:val="0000FF"/>
          <w:sz w:val="25"/>
          <w:szCs w:val="25"/>
          <w:lang w:val="nl-NL"/>
        </w:rPr>
        <w:t xml:space="preserve">N </w:t>
      </w:r>
      <w:r w:rsidRPr="00BD6643">
        <w:rPr>
          <w:color w:val="0000FF"/>
          <w:sz w:val="25"/>
          <w:szCs w:val="25"/>
          <w:lang w:val="nl-NL"/>
        </w:rPr>
        <w:tab/>
      </w:r>
      <w:r w:rsidRPr="00BD6643">
        <w:rPr>
          <w:sz w:val="25"/>
          <w:szCs w:val="25"/>
          <w:lang w:val="nl-NL"/>
        </w:rPr>
        <w:tab/>
      </w:r>
      <w:r w:rsidRPr="00BD6643">
        <w:rPr>
          <w:b/>
          <w:bCs/>
          <w:color w:val="FF0000"/>
          <w:sz w:val="20"/>
          <w:szCs w:val="25"/>
          <w:lang w:val="nl-NL"/>
        </w:rPr>
        <w:t xml:space="preserve">D. </w:t>
      </w:r>
      <w:r w:rsidRPr="00BD6643">
        <w:rPr>
          <w:sz w:val="25"/>
          <w:szCs w:val="25"/>
          <w:lang w:val="nl-NL"/>
        </w:rPr>
        <w:t xml:space="preserve">t = </w:t>
      </w:r>
      <w:r w:rsidRPr="00BD6643">
        <w:rPr>
          <w:position w:val="-24"/>
          <w:sz w:val="25"/>
          <w:szCs w:val="25"/>
          <w:lang w:val="nl-NL"/>
        </w:rPr>
        <w:object w:dxaOrig="221" w:dyaOrig="623">
          <v:shape id="_x0000_i1117" type="#_x0000_t75" style="width:11pt;height:31pt;mso-position-horizontal-relative:page;mso-position-vertical-relative:page" o:ole="">
            <v:imagedata r:id="rId200" o:title=""/>
          </v:shape>
          <o:OLEObject Type="Embed" ProgID="Equation.3" ShapeID="_x0000_i1117" DrawAspect="Content" ObjectID="_1714742148" r:id="rId201"/>
        </w:object>
      </w:r>
      <w:r w:rsidRPr="00BD6643">
        <w:rPr>
          <w:sz w:val="25"/>
          <w:szCs w:val="25"/>
          <w:lang w:val="nl-NL"/>
        </w:rPr>
        <w:t xml:space="preserve">+ k (s) k </w:t>
      </w:r>
      <w:r w:rsidRPr="00BD6643">
        <w:rPr>
          <w:rFonts w:eastAsia="Symbol"/>
          <w:sz w:val="25"/>
          <w:szCs w:val="25"/>
          <w:lang w:val="nl-NL"/>
        </w:rPr>
        <w:sym w:font="Symbol" w:char="F0CE"/>
      </w:r>
      <w:r w:rsidRPr="00BD6643">
        <w:rPr>
          <w:rFonts w:eastAsia="Symbol"/>
          <w:sz w:val="25"/>
          <w:szCs w:val="25"/>
          <w:lang w:val="nl-NL"/>
        </w:rPr>
        <w:t xml:space="preserve"> N</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21. </w:t>
      </w:r>
      <w:r w:rsidRPr="00BD6643">
        <w:rPr>
          <w:sz w:val="25"/>
          <w:szCs w:val="25"/>
          <w:lang w:val="nl-NL"/>
        </w:rPr>
        <w:t xml:space="preserve"> Vật dao động điều hòa với phương trình x = 5</w:t>
      </w:r>
      <w:r w:rsidRPr="00BD6643">
        <w:rPr>
          <w:position w:val="-6"/>
          <w:sz w:val="25"/>
          <w:szCs w:val="25"/>
          <w:lang w:val="nl-NL"/>
        </w:rPr>
        <w:object w:dxaOrig="382" w:dyaOrig="342">
          <v:shape id="_x0000_i1118" type="#_x0000_t75" style="width:19pt;height:17pt;mso-position-horizontal-relative:page;mso-position-vertical-relative:page" o:ole="">
            <v:imagedata r:id="rId202" o:title=""/>
          </v:shape>
          <o:OLEObject Type="Embed" ProgID="Equation.3" ShapeID="_x0000_i1118" DrawAspect="Content" ObjectID="_1714742149" r:id="rId203"/>
        </w:object>
      </w:r>
      <w:r w:rsidRPr="00BD6643">
        <w:rPr>
          <w:sz w:val="25"/>
          <w:szCs w:val="25"/>
          <w:lang w:val="nl-NL"/>
        </w:rPr>
        <w:t>cos(</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position w:val="-24"/>
          <w:sz w:val="25"/>
          <w:szCs w:val="25"/>
          <w:lang w:val="nl-NL"/>
        </w:rPr>
        <w:object w:dxaOrig="261" w:dyaOrig="622">
          <v:shape id="_x0000_i1119" type="#_x0000_t75" style="width:13pt;height:31pt;mso-position-horizontal-relative:page;mso-position-vertical-relative:page" o:ole="">
            <v:imagedata r:id="rId204" o:title=""/>
          </v:shape>
          <o:OLEObject Type="Embed" ProgID="Equation.3" ShapeID="_x0000_i1119" DrawAspect="Content" ObjectID="_1714742150" r:id="rId205"/>
        </w:object>
      </w:r>
      <w:r w:rsidRPr="00BD6643">
        <w:rPr>
          <w:sz w:val="25"/>
          <w:szCs w:val="25"/>
          <w:lang w:val="nl-NL"/>
        </w:rPr>
        <w:t>) cm. Các thời điểm vật chuyển động qua vị trí có tọa độ x = -5cm theo chiều dương của trục Ox là:</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xml:space="preserve">t = 1,5 + 2k (s) với k = 0,1,2… </w:t>
      </w:r>
      <w:r w:rsidRPr="00BD6643">
        <w:rPr>
          <w:sz w:val="25"/>
          <w:szCs w:val="25"/>
          <w:lang w:val="nl-NL"/>
        </w:rPr>
        <w:tab/>
      </w:r>
      <w:r w:rsidRPr="00BD6643">
        <w:rPr>
          <w:b/>
          <w:bCs/>
          <w:color w:val="FF0000"/>
          <w:sz w:val="20"/>
          <w:szCs w:val="25"/>
          <w:lang w:val="nl-NL"/>
        </w:rPr>
        <w:t xml:space="preserve">B. </w:t>
      </w:r>
      <w:r w:rsidRPr="00BD6643">
        <w:rPr>
          <w:sz w:val="25"/>
          <w:szCs w:val="25"/>
          <w:lang w:val="nl-NL"/>
        </w:rPr>
        <w:t>t = 1,5 + 2k (s) với k = 1,2,3</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C. </w:t>
      </w:r>
      <w:r w:rsidRPr="00BD6643">
        <w:rPr>
          <w:sz w:val="25"/>
          <w:szCs w:val="25"/>
          <w:lang w:val="nl-NL"/>
        </w:rPr>
        <w:t xml:space="preserve">t = 1 + 2k (s) với k = 0,1,2,3… </w:t>
      </w:r>
      <w:r w:rsidRPr="00BD6643">
        <w:rPr>
          <w:sz w:val="25"/>
          <w:szCs w:val="25"/>
          <w:lang w:val="nl-NL"/>
        </w:rPr>
        <w:tab/>
      </w:r>
      <w:r w:rsidRPr="00BD6643">
        <w:rPr>
          <w:b/>
          <w:bCs/>
          <w:color w:val="0000FF"/>
          <w:sz w:val="20"/>
          <w:szCs w:val="25"/>
          <w:lang w:val="nl-NL"/>
        </w:rPr>
        <w:t xml:space="preserve">D. </w:t>
      </w:r>
      <w:r w:rsidRPr="00BD6643">
        <w:rPr>
          <w:color w:val="0000FF"/>
          <w:sz w:val="25"/>
          <w:szCs w:val="25"/>
          <w:lang w:val="nl-NL"/>
        </w:rPr>
        <w:t>t = - 1/2+ 2k (s) với k = 1,2 …</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22. </w:t>
      </w:r>
      <w:r w:rsidRPr="00BD6643">
        <w:rPr>
          <w:sz w:val="25"/>
          <w:szCs w:val="25"/>
          <w:lang w:val="nl-NL"/>
        </w:rPr>
        <w:t>Vật dao động điều hòa theo phương trình x = Acos(2</w:t>
      </w:r>
      <w:r w:rsidRPr="00BD6643">
        <w:rPr>
          <w:sz w:val="25"/>
          <w:szCs w:val="25"/>
          <w:lang w:val="nl-NL"/>
        </w:rPr>
        <w:sym w:font="Symbol" w:char="F070"/>
      </w:r>
      <w:r w:rsidRPr="00BD6643">
        <w:rPr>
          <w:sz w:val="25"/>
          <w:szCs w:val="25"/>
          <w:lang w:val="nl-NL"/>
        </w:rPr>
        <w:t xml:space="preserve">t - </w:t>
      </w:r>
      <w:r w:rsidRPr="00BD6643">
        <w:rPr>
          <w:position w:val="-24"/>
          <w:sz w:val="25"/>
          <w:szCs w:val="25"/>
          <w:lang w:val="nl-NL"/>
        </w:rPr>
        <w:object w:dxaOrig="261" w:dyaOrig="622">
          <v:shape id="_x0000_i1120" type="#_x0000_t75" style="width:13pt;height:31pt;mso-position-horizontal-relative:page;mso-position-vertical-relative:page" o:ole="">
            <v:imagedata r:id="rId206" o:title=""/>
          </v:shape>
          <o:OLEObject Type="Embed" ProgID="Equation.3" ShapeID="_x0000_i1120" DrawAspect="Content" ObjectID="_1714742151" r:id="rId207"/>
        </w:object>
      </w:r>
      <w:r w:rsidRPr="00BD6643">
        <w:rPr>
          <w:sz w:val="25"/>
          <w:szCs w:val="25"/>
          <w:lang w:val="nl-NL"/>
        </w:rPr>
        <w:t>)cm. Thời điểm vật đi qua vị trí cân bằng theo chiều âm là:</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xml:space="preserve">t = - </w:t>
      </w:r>
      <w:r w:rsidRPr="00BD6643">
        <w:rPr>
          <w:position w:val="-24"/>
          <w:sz w:val="25"/>
          <w:szCs w:val="25"/>
          <w:lang w:val="nl-NL"/>
        </w:rPr>
        <w:object w:dxaOrig="321" w:dyaOrig="622">
          <v:shape id="_x0000_i1121" type="#_x0000_t75" style="width:16pt;height:31pt;mso-position-horizontal-relative:page;mso-position-vertical-relative:page" o:ole="">
            <v:imagedata r:id="rId208" o:title=""/>
          </v:shape>
          <o:OLEObject Type="Embed" ProgID="Equation.3" ShapeID="_x0000_i1121" DrawAspect="Content" ObjectID="_1714742152" r:id="rId209"/>
        </w:object>
      </w:r>
      <w:r w:rsidRPr="00BD6643">
        <w:rPr>
          <w:sz w:val="25"/>
          <w:szCs w:val="25"/>
          <w:lang w:val="nl-NL"/>
        </w:rPr>
        <w:t xml:space="preserve">+ k (s) (k = 1, 2, 3…) </w:t>
      </w:r>
      <w:r w:rsidRPr="00BD6643">
        <w:rPr>
          <w:sz w:val="25"/>
          <w:szCs w:val="25"/>
          <w:lang w:val="nl-NL"/>
        </w:rPr>
        <w:tab/>
      </w:r>
      <w:r w:rsidRPr="00BD6643">
        <w:rPr>
          <w:b/>
          <w:bCs/>
          <w:color w:val="0000FF"/>
          <w:sz w:val="20"/>
          <w:szCs w:val="25"/>
          <w:lang w:val="nl-NL"/>
        </w:rPr>
        <w:t xml:space="preserve">B. </w:t>
      </w:r>
      <w:r w:rsidRPr="00BD6643">
        <w:rPr>
          <w:color w:val="0000FF"/>
          <w:sz w:val="25"/>
          <w:szCs w:val="25"/>
          <w:lang w:val="nl-NL"/>
        </w:rPr>
        <w:t xml:space="preserve">t = </w:t>
      </w:r>
      <w:r w:rsidRPr="00BD6643">
        <w:rPr>
          <w:color w:val="0000FF"/>
          <w:position w:val="-24"/>
          <w:sz w:val="25"/>
          <w:szCs w:val="25"/>
          <w:lang w:val="nl-NL"/>
        </w:rPr>
        <w:object w:dxaOrig="321" w:dyaOrig="622">
          <v:shape id="_x0000_i1122" type="#_x0000_t75" style="width:16pt;height:31pt;mso-position-horizontal-relative:page;mso-position-vertical-relative:page" o:ole="">
            <v:imagedata r:id="rId210" o:title=""/>
          </v:shape>
          <o:OLEObject Type="Embed" ProgID="Equation.3" ShapeID="_x0000_i1122" DrawAspect="Content" ObjectID="_1714742153" r:id="rId211"/>
        </w:object>
      </w:r>
      <w:r w:rsidRPr="00BD6643">
        <w:rPr>
          <w:color w:val="0000FF"/>
          <w:sz w:val="25"/>
          <w:szCs w:val="25"/>
          <w:lang w:val="nl-NL"/>
        </w:rPr>
        <w:t>+ k(s) (k = 0, 1, 2…)</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C. </w:t>
      </w:r>
      <w:r w:rsidRPr="00BD6643">
        <w:rPr>
          <w:sz w:val="25"/>
          <w:szCs w:val="25"/>
          <w:lang w:val="nl-NL"/>
        </w:rPr>
        <w:t xml:space="preserve">t = - </w:t>
      </w:r>
      <w:r w:rsidRPr="00BD6643">
        <w:rPr>
          <w:position w:val="-24"/>
          <w:sz w:val="25"/>
          <w:szCs w:val="25"/>
          <w:lang w:val="nl-NL"/>
        </w:rPr>
        <w:object w:dxaOrig="321" w:dyaOrig="622">
          <v:shape id="_x0000_i1123" type="#_x0000_t75" style="width:16pt;height:31pt;mso-position-horizontal-relative:page;mso-position-vertical-relative:page" o:ole="">
            <v:imagedata r:id="rId212" o:title=""/>
          </v:shape>
          <o:OLEObject Type="Embed" ProgID="Equation.3" ShapeID="_x0000_i1123" DrawAspect="Content" ObjectID="_1714742154" r:id="rId213"/>
        </w:object>
      </w:r>
      <w:r w:rsidRPr="00BD6643">
        <w:rPr>
          <w:sz w:val="25"/>
          <w:szCs w:val="25"/>
          <w:lang w:val="nl-NL"/>
        </w:rPr>
        <w:t xml:space="preserve">+ </w:t>
      </w:r>
      <w:r w:rsidRPr="00BD6643">
        <w:rPr>
          <w:position w:val="-24"/>
          <w:sz w:val="25"/>
          <w:szCs w:val="25"/>
          <w:lang w:val="nl-NL"/>
        </w:rPr>
        <w:object w:dxaOrig="241" w:dyaOrig="622">
          <v:shape id="_x0000_i1124" type="#_x0000_t75" style="width:12pt;height:31pt;mso-position-horizontal-relative:page;mso-position-vertical-relative:page" o:ole="">
            <v:imagedata r:id="rId214" o:title=""/>
          </v:shape>
          <o:OLEObject Type="Embed" ProgID="Equation.3" ShapeID="_x0000_i1124" DrawAspect="Content" ObjectID="_1714742155" r:id="rId215"/>
        </w:object>
      </w:r>
      <w:r w:rsidRPr="00BD6643">
        <w:rPr>
          <w:sz w:val="25"/>
          <w:szCs w:val="25"/>
          <w:lang w:val="nl-NL"/>
        </w:rPr>
        <w:t xml:space="preserve">(s) (k = 1, 2, 3…) </w:t>
      </w:r>
      <w:r w:rsidRPr="00BD6643">
        <w:rPr>
          <w:sz w:val="25"/>
          <w:szCs w:val="25"/>
          <w:lang w:val="nl-NL"/>
        </w:rPr>
        <w:tab/>
      </w:r>
      <w:r w:rsidRPr="00BD6643">
        <w:rPr>
          <w:b/>
          <w:bCs/>
          <w:color w:val="FF0000"/>
          <w:sz w:val="20"/>
          <w:szCs w:val="25"/>
          <w:lang w:val="nl-NL"/>
        </w:rPr>
        <w:t xml:space="preserve">D. </w:t>
      </w:r>
      <w:r w:rsidRPr="00BD6643">
        <w:rPr>
          <w:sz w:val="25"/>
          <w:szCs w:val="25"/>
          <w:lang w:val="nl-NL"/>
        </w:rPr>
        <w:t xml:space="preserve">t = </w:t>
      </w:r>
      <w:r w:rsidRPr="00BD6643">
        <w:rPr>
          <w:position w:val="-24"/>
          <w:sz w:val="25"/>
          <w:szCs w:val="25"/>
          <w:lang w:val="nl-NL"/>
        </w:rPr>
        <w:object w:dxaOrig="321" w:dyaOrig="622">
          <v:shape id="_x0000_i1125" type="#_x0000_t75" style="width:16pt;height:31pt;mso-position-horizontal-relative:page;mso-position-vertical-relative:page" o:ole="">
            <v:imagedata r:id="rId216" o:title=""/>
          </v:shape>
          <o:OLEObject Type="Embed" ProgID="Equation.3" ShapeID="_x0000_i1125" DrawAspect="Content" ObjectID="_1714742156" r:id="rId217"/>
        </w:object>
      </w:r>
      <w:r w:rsidRPr="00BD6643">
        <w:rPr>
          <w:sz w:val="25"/>
          <w:szCs w:val="25"/>
          <w:lang w:val="nl-NL"/>
        </w:rPr>
        <w:t>+ k(s) (k = 0, 1, 2…)</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23. </w:t>
      </w:r>
      <w:r w:rsidRPr="00BD6643">
        <w:rPr>
          <w:sz w:val="25"/>
          <w:szCs w:val="25"/>
          <w:lang w:val="nl-NL"/>
        </w:rPr>
        <w:t>Vật dao động điều hòa trên phương trình x = 4cos(4</w:t>
      </w:r>
      <w:r w:rsidRPr="00BD6643">
        <w:rPr>
          <w:sz w:val="25"/>
          <w:szCs w:val="25"/>
          <w:lang w:val="nl-NL"/>
        </w:rPr>
        <w:sym w:font="Symbol" w:char="F070"/>
      </w:r>
      <w:r w:rsidRPr="00BD6643">
        <w:rPr>
          <w:sz w:val="25"/>
          <w:szCs w:val="25"/>
          <w:lang w:val="nl-NL"/>
        </w:rPr>
        <w:t xml:space="preserve">t + </w:t>
      </w:r>
      <w:r w:rsidRPr="00BD6643">
        <w:rPr>
          <w:position w:val="-24"/>
          <w:sz w:val="25"/>
          <w:szCs w:val="25"/>
          <w:lang w:val="nl-NL"/>
        </w:rPr>
        <w:object w:dxaOrig="261" w:dyaOrig="622">
          <v:shape id="_x0000_i1126" type="#_x0000_t75" style="width:13pt;height:31pt;mso-position-horizontal-relative:page;mso-position-vertical-relative:page" o:ole="">
            <v:imagedata r:id="rId218" o:title=""/>
          </v:shape>
          <o:OLEObject Type="Embed" ProgID="Equation.3" ShapeID="_x0000_i1126" DrawAspect="Content" ObjectID="_1714742157" r:id="rId219"/>
        </w:object>
      </w:r>
      <w:r w:rsidRPr="00BD6643">
        <w:rPr>
          <w:sz w:val="25"/>
          <w:szCs w:val="25"/>
          <w:lang w:val="nl-NL"/>
        </w:rPr>
        <w:t>) cm. Thời điểm vật đi qua vị trí có li độ x = 2cm theo chiều dương là:</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bCs/>
          <w:color w:val="0000FF"/>
          <w:sz w:val="25"/>
          <w:szCs w:val="25"/>
          <w:lang w:val="nl-NL"/>
        </w:rPr>
        <w:tab/>
      </w:r>
      <w:r w:rsidRPr="00BD6643">
        <w:rPr>
          <w:b/>
          <w:bCs/>
          <w:color w:val="0000FF"/>
          <w:sz w:val="20"/>
          <w:szCs w:val="25"/>
          <w:lang w:val="nl-NL"/>
        </w:rPr>
        <w:t xml:space="preserve">A. </w:t>
      </w:r>
      <w:r w:rsidRPr="00BD6643">
        <w:rPr>
          <w:color w:val="0000FF"/>
          <w:sz w:val="25"/>
          <w:szCs w:val="25"/>
          <w:lang w:val="nl-NL"/>
        </w:rPr>
        <w:t xml:space="preserve">t = - </w:t>
      </w:r>
      <w:r w:rsidRPr="00BD6643">
        <w:rPr>
          <w:color w:val="0000FF"/>
          <w:position w:val="-24"/>
          <w:sz w:val="25"/>
          <w:szCs w:val="25"/>
          <w:lang w:val="nl-NL"/>
        </w:rPr>
        <w:object w:dxaOrig="221" w:dyaOrig="623">
          <v:shape id="_x0000_i1127" type="#_x0000_t75" style="width:11pt;height:31pt;mso-position-horizontal-relative:page;mso-position-vertical-relative:page" o:ole="">
            <v:imagedata r:id="rId220" o:title=""/>
          </v:shape>
          <o:OLEObject Type="Embed" ProgID="Equation.3" ShapeID="_x0000_i1127" DrawAspect="Content" ObjectID="_1714742158" r:id="rId221"/>
        </w:object>
      </w:r>
      <w:r w:rsidRPr="00BD6643">
        <w:rPr>
          <w:color w:val="0000FF"/>
          <w:sz w:val="25"/>
          <w:szCs w:val="25"/>
          <w:lang w:val="nl-NL"/>
        </w:rPr>
        <w:t xml:space="preserve"> + </w:t>
      </w:r>
      <w:r w:rsidRPr="00BD6643">
        <w:rPr>
          <w:color w:val="0000FF"/>
          <w:position w:val="-24"/>
          <w:sz w:val="25"/>
          <w:szCs w:val="25"/>
          <w:lang w:val="nl-NL"/>
        </w:rPr>
        <w:object w:dxaOrig="241" w:dyaOrig="622">
          <v:shape id="_x0000_i1128" type="#_x0000_t75" style="width:12pt;height:31pt;mso-position-horizontal-relative:page;mso-position-vertical-relative:page" o:ole="">
            <v:imagedata r:id="rId222" o:title=""/>
          </v:shape>
          <o:OLEObject Type="Embed" ProgID="Equation.3" ShapeID="_x0000_i1128" DrawAspect="Content" ObjectID="_1714742159" r:id="rId223"/>
        </w:object>
      </w:r>
      <w:r w:rsidRPr="00BD6643">
        <w:rPr>
          <w:color w:val="0000FF"/>
          <w:sz w:val="25"/>
          <w:szCs w:val="25"/>
          <w:lang w:val="nl-NL"/>
        </w:rPr>
        <w:t xml:space="preserve"> (s) (k = 1, 2, 3..)</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t = </w:t>
      </w:r>
      <w:r w:rsidRPr="00BD6643">
        <w:rPr>
          <w:position w:val="-24"/>
          <w:sz w:val="25"/>
          <w:szCs w:val="25"/>
          <w:lang w:val="nl-NL"/>
        </w:rPr>
        <w:object w:dxaOrig="362" w:dyaOrig="623">
          <v:shape id="_x0000_i1129" type="#_x0000_t75" style="width:18pt;height:31pt;mso-position-horizontal-relative:page;mso-position-vertical-relative:page" o:ole="">
            <v:imagedata r:id="rId224" o:title=""/>
          </v:shape>
          <o:OLEObject Type="Embed" ProgID="Equation.3" ShapeID="_x0000_i1129" DrawAspect="Content" ObjectID="_1714742160" r:id="rId225"/>
        </w:object>
      </w:r>
      <w:r w:rsidRPr="00BD6643">
        <w:rPr>
          <w:sz w:val="25"/>
          <w:szCs w:val="25"/>
          <w:lang w:val="nl-NL"/>
        </w:rPr>
        <w:t xml:space="preserve"> + </w:t>
      </w:r>
      <w:r w:rsidRPr="00BD6643">
        <w:rPr>
          <w:position w:val="-24"/>
          <w:sz w:val="25"/>
          <w:szCs w:val="25"/>
          <w:lang w:val="nl-NL"/>
        </w:rPr>
        <w:object w:dxaOrig="241" w:dyaOrig="622">
          <v:shape id="_x0000_i1130" type="#_x0000_t75" style="width:12pt;height:31pt;mso-position-horizontal-relative:page;mso-position-vertical-relative:page" o:ole="">
            <v:imagedata r:id="rId226" o:title=""/>
          </v:shape>
          <o:OLEObject Type="Embed" ProgID="Equation.3" ShapeID="_x0000_i1130" DrawAspect="Content" ObjectID="_1714742161" r:id="rId227"/>
        </w:object>
      </w:r>
      <w:r w:rsidRPr="00BD6643">
        <w:rPr>
          <w:sz w:val="25"/>
          <w:szCs w:val="25"/>
          <w:lang w:val="nl-NL"/>
        </w:rPr>
        <w:t xml:space="preserve"> (s) (k = 0, 1, 2…)</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C. </w:t>
      </w:r>
      <w:r w:rsidRPr="00BD6643">
        <w:rPr>
          <w:sz w:val="25"/>
          <w:szCs w:val="25"/>
          <w:lang w:val="nl-NL"/>
        </w:rPr>
        <w:t xml:space="preserve">t = </w:t>
      </w:r>
      <w:r w:rsidRPr="00BD6643">
        <w:rPr>
          <w:position w:val="-24"/>
          <w:sz w:val="25"/>
          <w:szCs w:val="25"/>
          <w:lang w:val="nl-NL"/>
        </w:rPr>
        <w:object w:dxaOrig="241" w:dyaOrig="622">
          <v:shape id="_x0000_i1131" type="#_x0000_t75" style="width:12pt;height:31pt;mso-position-horizontal-relative:page;mso-position-vertical-relative:page" o:ole="">
            <v:imagedata r:id="rId228" o:title=""/>
          </v:shape>
          <o:OLEObject Type="Embed" ProgID="Equation.3" ShapeID="_x0000_i1131" DrawAspect="Content" ObjectID="_1714742162" r:id="rId229"/>
        </w:object>
      </w:r>
      <w:r w:rsidRPr="00BD6643">
        <w:rPr>
          <w:sz w:val="25"/>
          <w:szCs w:val="25"/>
          <w:lang w:val="nl-NL"/>
        </w:rPr>
        <w:t xml:space="preserve">(s) (k = 0, 1, 2…) </w:t>
      </w:r>
      <w:r w:rsidRPr="00BD6643">
        <w:rPr>
          <w:sz w:val="25"/>
          <w:szCs w:val="25"/>
          <w:lang w:val="nl-NL"/>
        </w:rPr>
        <w:tab/>
      </w:r>
      <w:r w:rsidRPr="00BD6643">
        <w:rPr>
          <w:b/>
          <w:bCs/>
          <w:color w:val="FF0000"/>
          <w:sz w:val="20"/>
          <w:szCs w:val="25"/>
          <w:lang w:val="nl-NL"/>
        </w:rPr>
        <w:t xml:space="preserve">D. </w:t>
      </w:r>
      <w:r w:rsidRPr="00BD6643">
        <w:rPr>
          <w:sz w:val="25"/>
          <w:szCs w:val="25"/>
          <w:lang w:val="nl-NL"/>
        </w:rPr>
        <w:t xml:space="preserve">t = - </w:t>
      </w:r>
      <w:r w:rsidRPr="00BD6643">
        <w:rPr>
          <w:position w:val="-24"/>
          <w:sz w:val="25"/>
          <w:szCs w:val="25"/>
          <w:lang w:val="nl-NL"/>
        </w:rPr>
        <w:object w:dxaOrig="241" w:dyaOrig="622">
          <v:shape id="_x0000_i1132" type="#_x0000_t75" style="width:12pt;height:31pt;mso-position-horizontal-relative:page;mso-position-vertical-relative:page" o:ole="">
            <v:imagedata r:id="rId230" o:title=""/>
          </v:shape>
          <o:OLEObject Type="Embed" ProgID="Equation.3" ShapeID="_x0000_i1132" DrawAspect="Content" ObjectID="_1714742163" r:id="rId231"/>
        </w:object>
      </w:r>
      <w:r w:rsidRPr="00BD6643">
        <w:rPr>
          <w:sz w:val="25"/>
          <w:szCs w:val="25"/>
          <w:lang w:val="nl-NL"/>
        </w:rPr>
        <w:t xml:space="preserve">+ </w:t>
      </w:r>
      <w:r w:rsidRPr="00BD6643">
        <w:rPr>
          <w:position w:val="-24"/>
          <w:sz w:val="25"/>
          <w:szCs w:val="25"/>
          <w:lang w:val="nl-NL"/>
        </w:rPr>
        <w:object w:dxaOrig="241" w:dyaOrig="622">
          <v:shape id="_x0000_i1133" type="#_x0000_t75" style="width:12pt;height:31pt;mso-position-horizontal-relative:page;mso-position-vertical-relative:page" o:ole="">
            <v:imagedata r:id="rId232" o:title=""/>
          </v:shape>
          <o:OLEObject Type="Embed" ProgID="Equation.3" ShapeID="_x0000_i1133" DrawAspect="Content" ObjectID="_1714742164" r:id="rId233"/>
        </w:object>
      </w:r>
      <w:r w:rsidRPr="00BD6643">
        <w:rPr>
          <w:sz w:val="25"/>
          <w:szCs w:val="25"/>
          <w:lang w:val="nl-NL"/>
        </w:rPr>
        <w:t xml:space="preserve"> (s) (k = 1, 2, 3…)</w:t>
      </w:r>
    </w:p>
    <w:p w:rsidR="00D73843" w:rsidRPr="00BD6643" w:rsidRDefault="00D73843" w:rsidP="00D73843">
      <w:pPr>
        <w:tabs>
          <w:tab w:val="left" w:pos="330"/>
          <w:tab w:val="left" w:pos="567"/>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b/>
          <w:i/>
          <w:snapToGrid w:val="0"/>
          <w:color w:val="0000FF"/>
          <w:sz w:val="20"/>
          <w:u w:val="single"/>
          <w:lang w:val="nl-NL"/>
        </w:rPr>
        <w:t xml:space="preserve">Câu 24. </w:t>
      </w:r>
      <w:r w:rsidRPr="00BD6643">
        <w:rPr>
          <w:rFonts w:ascii="Times New Roman" w:hAnsi="Times New Roman"/>
          <w:sz w:val="25"/>
          <w:szCs w:val="25"/>
          <w:lang w:val="nl-NL"/>
        </w:rPr>
        <w:t xml:space="preserve">Một vật dao động điều hoà có vận tốc thay đổi theo qui luật: </w:t>
      </w:r>
      <w:r w:rsidRPr="00BD6643">
        <w:rPr>
          <w:rFonts w:ascii="Times New Roman" w:hAnsi="Times New Roman"/>
          <w:i/>
          <w:sz w:val="25"/>
          <w:szCs w:val="25"/>
          <w:lang w:val="nl-NL"/>
        </w:rPr>
        <w:t xml:space="preserve">v = </w:t>
      </w:r>
      <w:r w:rsidRPr="00BD6643">
        <w:rPr>
          <w:rFonts w:ascii="Times New Roman" w:hAnsi="Times New Roman"/>
          <w:sz w:val="25"/>
          <w:szCs w:val="25"/>
          <w:lang w:val="nl-NL"/>
        </w:rPr>
        <w:t>10</w:t>
      </w:r>
      <w:r w:rsidRPr="00BD6643">
        <w:rPr>
          <w:rFonts w:ascii="Times New Roman" w:hAnsi="Times New Roman"/>
          <w:sz w:val="25"/>
          <w:szCs w:val="25"/>
          <w:lang w:val="nl-NL"/>
        </w:rPr>
        <w:sym w:font="Symbol" w:char="F070"/>
      </w:r>
      <w:r w:rsidRPr="00BD6643">
        <w:rPr>
          <w:rFonts w:ascii="Times New Roman" w:hAnsi="Times New Roman"/>
          <w:sz w:val="25"/>
          <w:szCs w:val="25"/>
          <w:lang w:val="nl-NL"/>
        </w:rPr>
        <w:t>cos(2</w:t>
      </w:r>
      <w:r w:rsidRPr="00BD6643">
        <w:rPr>
          <w:rFonts w:ascii="Times New Roman" w:hAnsi="Times New Roman"/>
          <w:sz w:val="25"/>
          <w:szCs w:val="25"/>
          <w:lang w:val="nl-NL"/>
        </w:rPr>
        <w:sym w:font="Symbol" w:char="F070"/>
      </w:r>
      <w:r w:rsidRPr="00BD6643">
        <w:rPr>
          <w:rFonts w:ascii="Times New Roman" w:hAnsi="Times New Roman"/>
          <w:sz w:val="25"/>
          <w:szCs w:val="25"/>
          <w:lang w:val="nl-NL"/>
        </w:rPr>
        <w:t>t</w:t>
      </w:r>
      <w:r w:rsidRPr="00BD6643">
        <w:rPr>
          <w:rFonts w:ascii="Times New Roman" w:hAnsi="Times New Roman"/>
          <w:i/>
          <w:sz w:val="25"/>
          <w:szCs w:val="25"/>
          <w:lang w:val="nl-NL"/>
        </w:rPr>
        <w:t xml:space="preserve"> + </w:t>
      </w:r>
      <w:r w:rsidRPr="00BD6643">
        <w:rPr>
          <w:rFonts w:ascii="Times New Roman" w:hAnsi="Times New Roman"/>
          <w:position w:val="-24"/>
          <w:sz w:val="25"/>
          <w:szCs w:val="25"/>
          <w:lang w:val="nl-NL"/>
        </w:rPr>
        <w:object w:dxaOrig="261" w:dyaOrig="622">
          <v:shape id="_x0000_i1134" type="#_x0000_t75" style="width:13pt;height:31pt;mso-position-horizontal-relative:page;mso-position-vertical-relative:page" o:ole="">
            <v:imagedata r:id="rId234" o:title=""/>
          </v:shape>
          <o:OLEObject Type="Embed" ProgID="Equation.3" ShapeID="_x0000_i1134" DrawAspect="Content" ObjectID="_1714742165" r:id="rId235"/>
        </w:object>
      </w:r>
      <w:r w:rsidRPr="00BD6643">
        <w:rPr>
          <w:rFonts w:ascii="Times New Roman" w:hAnsi="Times New Roman"/>
          <w:sz w:val="25"/>
          <w:szCs w:val="25"/>
          <w:lang w:val="nl-NL"/>
        </w:rPr>
        <w:t>) cm/s. Thời điểm vật đi qua vị trí x = -5cm là:</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A. </w:t>
      </w:r>
      <w:r w:rsidRPr="00BD6643">
        <w:rPr>
          <w:position w:val="-24"/>
          <w:sz w:val="25"/>
          <w:szCs w:val="25"/>
          <w:lang w:val="nl-NL"/>
        </w:rPr>
        <w:object w:dxaOrig="241" w:dyaOrig="622">
          <v:shape id="_x0000_i1135" type="#_x0000_t75" style="width:12pt;height:31pt;mso-position-horizontal-relative:page;mso-position-vertical-relative:page" o:ole="">
            <v:imagedata r:id="rId236" o:title=""/>
          </v:shape>
          <o:OLEObject Type="Embed" ProgID="Equation.3" ShapeID="_x0000_i1135" DrawAspect="Content" ObjectID="_1714742166" r:id="rId237"/>
        </w:object>
      </w:r>
      <w:r w:rsidRPr="00BD6643">
        <w:rPr>
          <w:sz w:val="25"/>
          <w:szCs w:val="25"/>
          <w:lang w:val="nl-NL"/>
        </w:rPr>
        <w:t>s</w:t>
      </w:r>
      <w:r w:rsidRPr="00BD6643">
        <w:rPr>
          <w:sz w:val="25"/>
          <w:szCs w:val="25"/>
          <w:lang w:val="nl-NL"/>
        </w:rPr>
        <w:tab/>
      </w:r>
      <w:r w:rsidRPr="00BD6643">
        <w:rPr>
          <w:b/>
          <w:color w:val="0000FF"/>
          <w:sz w:val="20"/>
          <w:szCs w:val="25"/>
          <w:lang w:val="nl-NL"/>
        </w:rPr>
        <w:t xml:space="preserve">B. </w:t>
      </w:r>
      <w:r w:rsidRPr="00BD6643">
        <w:rPr>
          <w:color w:val="0000FF"/>
          <w:position w:val="-24"/>
          <w:sz w:val="25"/>
          <w:szCs w:val="25"/>
          <w:lang w:val="nl-NL"/>
        </w:rPr>
        <w:object w:dxaOrig="241" w:dyaOrig="622">
          <v:shape id="_x0000_i1136" type="#_x0000_t75" style="width:12pt;height:31pt;mso-position-horizontal-relative:page;mso-position-vertical-relative:page" o:ole="">
            <v:imagedata r:id="rId238" o:title=""/>
          </v:shape>
          <o:OLEObject Type="Embed" ProgID="Equation.3" ShapeID="_x0000_i1136" DrawAspect="Content" ObjectID="_1714742167" r:id="rId239"/>
        </w:object>
      </w:r>
      <w:r w:rsidRPr="00BD6643">
        <w:rPr>
          <w:color w:val="0000FF"/>
          <w:sz w:val="25"/>
          <w:szCs w:val="25"/>
          <w:lang w:val="nl-NL"/>
        </w:rPr>
        <w:t>s</w:t>
      </w:r>
      <w:r w:rsidRPr="00BD6643">
        <w:rPr>
          <w:sz w:val="25"/>
          <w:szCs w:val="25"/>
          <w:lang w:val="nl-NL"/>
        </w:rPr>
        <w:tab/>
      </w:r>
      <w:r w:rsidRPr="00BD6643">
        <w:rPr>
          <w:b/>
          <w:color w:val="FF0000"/>
          <w:sz w:val="20"/>
          <w:szCs w:val="25"/>
          <w:lang w:val="nl-NL"/>
        </w:rPr>
        <w:t xml:space="preserve">C. </w:t>
      </w:r>
      <w:r w:rsidRPr="00BD6643">
        <w:rPr>
          <w:b/>
          <w:position w:val="-24"/>
          <w:sz w:val="25"/>
          <w:szCs w:val="25"/>
          <w:lang w:val="nl-NL"/>
        </w:rPr>
        <w:object w:dxaOrig="221" w:dyaOrig="623">
          <v:shape id="_x0000_i1137" type="#_x0000_t75" style="width:11pt;height:31pt;mso-position-horizontal-relative:page;mso-position-vertical-relative:page" o:ole="">
            <v:imagedata r:id="rId240" o:title=""/>
          </v:shape>
          <o:OLEObject Type="Embed" ProgID="Equation.3" ShapeID="_x0000_i1137" DrawAspect="Content" ObjectID="_1714742168" r:id="rId241"/>
        </w:object>
      </w:r>
      <w:r w:rsidRPr="00BD6643">
        <w:rPr>
          <w:sz w:val="25"/>
          <w:szCs w:val="25"/>
          <w:lang w:val="nl-NL"/>
        </w:rPr>
        <w:t>s</w:t>
      </w:r>
      <w:r w:rsidRPr="00BD6643">
        <w:rPr>
          <w:sz w:val="25"/>
          <w:szCs w:val="25"/>
          <w:lang w:val="nl-NL"/>
        </w:rPr>
        <w:tab/>
      </w:r>
      <w:r w:rsidRPr="00BD6643">
        <w:rPr>
          <w:b/>
          <w:color w:val="FF0000"/>
          <w:sz w:val="20"/>
          <w:szCs w:val="25"/>
          <w:lang w:val="nl-NL"/>
        </w:rPr>
        <w:t xml:space="preserve">D. </w:t>
      </w:r>
      <w:r w:rsidRPr="00BD6643">
        <w:rPr>
          <w:b/>
          <w:position w:val="-24"/>
          <w:sz w:val="25"/>
          <w:szCs w:val="25"/>
          <w:lang w:val="nl-NL"/>
        </w:rPr>
        <w:object w:dxaOrig="241" w:dyaOrig="622">
          <v:shape id="_x0000_i1138" type="#_x0000_t75" style="width:12pt;height:31pt;mso-position-horizontal-relative:page;mso-position-vertical-relative:page" o:ole="">
            <v:imagedata r:id="rId242" o:title=""/>
          </v:shape>
          <o:OLEObject Type="Embed" ProgID="Equation.3" ShapeID="_x0000_i1138" DrawAspect="Content" ObjectID="_1714742169" r:id="rId243"/>
        </w:object>
      </w:r>
      <w:r w:rsidRPr="00BD6643">
        <w:rPr>
          <w:sz w:val="25"/>
          <w:szCs w:val="25"/>
          <w:lang w:val="nl-NL"/>
        </w:rPr>
        <w:t>s</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25. </w:t>
      </w:r>
      <w:r w:rsidRPr="00BD6643">
        <w:rPr>
          <w:sz w:val="25"/>
          <w:szCs w:val="25"/>
          <w:lang w:val="nl-NL"/>
        </w:rPr>
        <w:t>Vật dao động với phương trình x = 5cos(4</w:t>
      </w:r>
      <w:r w:rsidRPr="00BD6643">
        <w:rPr>
          <w:sz w:val="25"/>
          <w:szCs w:val="25"/>
          <w:lang w:val="nl-NL"/>
        </w:rPr>
        <w:sym w:font="Symbol" w:char="F070"/>
      </w:r>
      <w:r w:rsidRPr="00BD6643">
        <w:rPr>
          <w:sz w:val="25"/>
          <w:szCs w:val="25"/>
          <w:lang w:val="nl-NL"/>
        </w:rPr>
        <w:t xml:space="preserve">t + </w:t>
      </w:r>
      <w:r w:rsidRPr="00BD6643">
        <w:rPr>
          <w:sz w:val="25"/>
          <w:szCs w:val="25"/>
          <w:lang w:val="nl-NL"/>
        </w:rPr>
        <w:sym w:font="Symbol" w:char="F070"/>
      </w:r>
      <w:r w:rsidRPr="00BD6643">
        <w:rPr>
          <w:sz w:val="25"/>
          <w:szCs w:val="25"/>
          <w:lang w:val="nl-NL"/>
        </w:rPr>
        <w:t>/6) cm. Tìm thời điểm vật đi qua điểm có tọa độ x = 2,5 theo chiều dương lần thứ nhất</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color w:val="0000FF"/>
          <w:sz w:val="25"/>
          <w:szCs w:val="25"/>
          <w:lang w:val="nl-NL"/>
        </w:rPr>
        <w:tab/>
      </w:r>
      <w:r w:rsidRPr="00BD6643">
        <w:rPr>
          <w:b/>
          <w:color w:val="0000FF"/>
          <w:sz w:val="20"/>
          <w:szCs w:val="25"/>
          <w:lang w:val="nl-NL"/>
        </w:rPr>
        <w:t xml:space="preserve">A. </w:t>
      </w:r>
      <w:r w:rsidRPr="00BD6643">
        <w:rPr>
          <w:color w:val="0000FF"/>
          <w:sz w:val="25"/>
          <w:szCs w:val="25"/>
          <w:lang w:val="nl-NL"/>
        </w:rPr>
        <w:t>3/8s</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4/8s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6/8s </w:t>
      </w:r>
      <w:r w:rsidRPr="00BD6643">
        <w:rPr>
          <w:sz w:val="25"/>
          <w:szCs w:val="25"/>
          <w:lang w:val="nl-NL"/>
        </w:rPr>
        <w:tab/>
      </w:r>
      <w:r w:rsidRPr="00BD6643">
        <w:rPr>
          <w:b/>
          <w:color w:val="FF0000"/>
          <w:sz w:val="20"/>
          <w:szCs w:val="25"/>
          <w:lang w:val="nl-NL"/>
        </w:rPr>
        <w:t xml:space="preserve">D. </w:t>
      </w:r>
      <w:r w:rsidRPr="00BD6643">
        <w:rPr>
          <w:sz w:val="25"/>
          <w:szCs w:val="25"/>
          <w:lang w:val="nl-NL"/>
        </w:rPr>
        <w:t>0,38s</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26. </w:t>
      </w:r>
      <w:r w:rsidRPr="00BD6643">
        <w:rPr>
          <w:sz w:val="25"/>
          <w:szCs w:val="25"/>
          <w:lang w:val="nl-NL"/>
        </w:rPr>
        <w:t>Vật dao động với phương trình x = 5cos(4</w:t>
      </w:r>
      <w:r w:rsidRPr="00BD6643">
        <w:rPr>
          <w:sz w:val="25"/>
          <w:szCs w:val="25"/>
          <w:lang w:val="nl-NL"/>
        </w:rPr>
        <w:sym w:font="Symbol" w:char="F070"/>
      </w:r>
      <w:r w:rsidRPr="00BD6643">
        <w:rPr>
          <w:sz w:val="25"/>
          <w:szCs w:val="25"/>
          <w:lang w:val="nl-NL"/>
        </w:rPr>
        <w:t xml:space="preserve">t + </w:t>
      </w:r>
      <w:r w:rsidRPr="00BD6643">
        <w:rPr>
          <w:sz w:val="25"/>
          <w:szCs w:val="25"/>
          <w:lang w:val="nl-NL"/>
        </w:rPr>
        <w:sym w:font="Symbol" w:char="F070"/>
      </w:r>
      <w:r w:rsidRPr="00BD6643">
        <w:rPr>
          <w:sz w:val="25"/>
          <w:szCs w:val="25"/>
          <w:lang w:val="nl-NL"/>
        </w:rPr>
        <w:t>/6) cm. Tìm thời điểm vật đi qua vị trí biên dương lần thứ 4 kể từ thời điểm ban đầu.</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1,69s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1.82s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2s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1,96s</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27. </w:t>
      </w:r>
      <w:r w:rsidRPr="00BD6643">
        <w:rPr>
          <w:sz w:val="25"/>
          <w:szCs w:val="25"/>
          <w:lang w:val="nl-NL"/>
        </w:rPr>
        <w:t>Vật dao động với phương trình x = 5cos(4</w:t>
      </w:r>
      <w:r w:rsidRPr="00BD6643">
        <w:rPr>
          <w:sz w:val="25"/>
          <w:szCs w:val="25"/>
          <w:lang w:val="nl-NL"/>
        </w:rPr>
        <w:sym w:font="Symbol" w:char="F070"/>
      </w:r>
      <w:r w:rsidRPr="00BD6643">
        <w:rPr>
          <w:sz w:val="25"/>
          <w:szCs w:val="25"/>
          <w:lang w:val="nl-NL"/>
        </w:rPr>
        <w:t xml:space="preserve">t + </w:t>
      </w:r>
      <w:r w:rsidRPr="00BD6643">
        <w:rPr>
          <w:sz w:val="25"/>
          <w:szCs w:val="25"/>
          <w:lang w:val="nl-NL"/>
        </w:rPr>
        <w:sym w:font="Symbol" w:char="F070"/>
      </w:r>
      <w:r w:rsidRPr="00BD6643">
        <w:rPr>
          <w:sz w:val="25"/>
          <w:szCs w:val="25"/>
          <w:lang w:val="nl-NL"/>
        </w:rPr>
        <w:t>/6) cm. Tìm thời điểm vật qua vị trí cân bằng lần thứ 4 kể từ thời điểm ban đầu.</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6/5s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4/6s </w:t>
      </w:r>
      <w:r w:rsidRPr="00BD6643">
        <w:rPr>
          <w:sz w:val="25"/>
          <w:szCs w:val="25"/>
          <w:lang w:val="nl-NL"/>
        </w:rPr>
        <w:tab/>
      </w:r>
      <w:r w:rsidRPr="00BD6643">
        <w:rPr>
          <w:b/>
          <w:color w:val="0000FF"/>
          <w:sz w:val="20"/>
          <w:szCs w:val="25"/>
          <w:lang w:val="nl-NL"/>
        </w:rPr>
        <w:t xml:space="preserve">C. </w:t>
      </w:r>
      <w:r w:rsidRPr="00BD6643">
        <w:rPr>
          <w:color w:val="0000FF"/>
          <w:sz w:val="25"/>
          <w:szCs w:val="25"/>
          <w:lang w:val="nl-NL"/>
        </w:rPr>
        <w:t>5/6s</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t>Không đáp án</w:t>
      </w:r>
      <w:r w:rsidRPr="00BD6643">
        <w:rPr>
          <w:sz w:val="25"/>
          <w:szCs w:val="25"/>
          <w:lang w:val="nl-NL"/>
        </w:rPr>
        <w:tab/>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28. </w:t>
      </w:r>
      <w:r w:rsidRPr="00BD6643">
        <w:rPr>
          <w:sz w:val="25"/>
          <w:szCs w:val="25"/>
          <w:lang w:val="nl-NL"/>
        </w:rPr>
        <w:t>Một vật dao động điều hòa trên trục x’ox với phương trình x = 10cos(</w:t>
      </w:r>
      <w:r w:rsidRPr="00BD6643">
        <w:rPr>
          <w:sz w:val="25"/>
          <w:szCs w:val="25"/>
          <w:lang w:val="nl-NL"/>
        </w:rPr>
        <w:sym w:font="Symbol" w:char="F070"/>
      </w:r>
      <w:r w:rsidRPr="00BD6643">
        <w:rPr>
          <w:sz w:val="25"/>
          <w:szCs w:val="25"/>
          <w:lang w:val="nl-NL"/>
        </w:rPr>
        <w:t>t) cm. Thời điểm để vật qua x = + 5cm theo chiều âm lần thứ hai kể từ t = 0 là:</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lastRenderedPageBreak/>
        <w:tab/>
      </w:r>
      <w:r w:rsidRPr="00BD6643">
        <w:rPr>
          <w:b/>
          <w:color w:val="FF0000"/>
          <w:sz w:val="20"/>
          <w:szCs w:val="25"/>
          <w:lang w:val="nl-NL"/>
        </w:rPr>
        <w:t xml:space="preserve">A. </w:t>
      </w:r>
      <w:r w:rsidRPr="00BD6643">
        <w:rPr>
          <w:position w:val="-24"/>
          <w:sz w:val="25"/>
          <w:szCs w:val="25"/>
          <w:lang w:val="nl-NL"/>
        </w:rPr>
        <w:object w:dxaOrig="221" w:dyaOrig="623">
          <v:shape id="_x0000_i1139" type="#_x0000_t75" style="width:11pt;height:31pt;mso-position-horizontal-relative:page;mso-position-vertical-relative:page" o:ole="">
            <v:imagedata r:id="rId244" o:title=""/>
          </v:shape>
          <o:OLEObject Type="Embed" ProgID="Equation.3" ShapeID="_x0000_i1139" DrawAspect="Content" ObjectID="_1714742170" r:id="rId245"/>
        </w:object>
      </w:r>
      <w:r w:rsidRPr="00BD6643">
        <w:rPr>
          <w:sz w:val="25"/>
          <w:szCs w:val="25"/>
          <w:lang w:val="nl-NL"/>
        </w:rPr>
        <w:t>s</w:t>
      </w:r>
      <w:r w:rsidRPr="00BD6643">
        <w:rPr>
          <w:sz w:val="25"/>
          <w:szCs w:val="25"/>
          <w:lang w:val="nl-NL"/>
        </w:rPr>
        <w:tab/>
      </w:r>
      <w:r w:rsidRPr="00BD6643">
        <w:rPr>
          <w:b/>
          <w:color w:val="FF0000"/>
          <w:sz w:val="20"/>
          <w:szCs w:val="25"/>
          <w:lang w:val="nl-NL"/>
        </w:rPr>
        <w:t xml:space="preserve">B. </w:t>
      </w:r>
      <w:r w:rsidRPr="00BD6643">
        <w:rPr>
          <w:position w:val="-24"/>
          <w:sz w:val="25"/>
          <w:szCs w:val="25"/>
          <w:lang w:val="nl-NL"/>
        </w:rPr>
        <w:object w:dxaOrig="321" w:dyaOrig="622">
          <v:shape id="_x0000_i1140" type="#_x0000_t75" style="width:16pt;height:31pt;mso-position-horizontal-relative:page;mso-position-vertical-relative:page" o:ole="">
            <v:imagedata r:id="rId246" o:title=""/>
          </v:shape>
          <o:OLEObject Type="Embed" ProgID="Equation.3" ShapeID="_x0000_i1140" DrawAspect="Content" ObjectID="_1714742171" r:id="rId247"/>
        </w:object>
      </w:r>
      <w:r w:rsidRPr="00BD6643">
        <w:rPr>
          <w:sz w:val="25"/>
          <w:szCs w:val="25"/>
          <w:lang w:val="nl-NL"/>
        </w:rPr>
        <w:t>s</w:t>
      </w:r>
      <w:r w:rsidRPr="00BD6643">
        <w:rPr>
          <w:sz w:val="25"/>
          <w:szCs w:val="25"/>
          <w:lang w:val="nl-NL"/>
        </w:rPr>
        <w:tab/>
      </w:r>
      <w:r w:rsidRPr="00BD6643">
        <w:rPr>
          <w:b/>
          <w:color w:val="0000FF"/>
          <w:sz w:val="20"/>
          <w:szCs w:val="25"/>
          <w:lang w:val="nl-NL"/>
        </w:rPr>
        <w:t xml:space="preserve">C. </w:t>
      </w:r>
      <w:r w:rsidRPr="00BD6643">
        <w:rPr>
          <w:b/>
          <w:color w:val="0000FF"/>
          <w:position w:val="-24"/>
          <w:sz w:val="25"/>
          <w:szCs w:val="25"/>
          <w:lang w:val="nl-NL"/>
        </w:rPr>
        <w:object w:dxaOrig="241" w:dyaOrig="622">
          <v:shape id="_x0000_i1141" type="#_x0000_t75" style="width:12pt;height:31pt;mso-position-horizontal-relative:page;mso-position-vertical-relative:page" o:ole="">
            <v:imagedata r:id="rId248" o:title=""/>
          </v:shape>
          <o:OLEObject Type="Embed" ProgID="Equation.3" ShapeID="_x0000_i1141" DrawAspect="Content" ObjectID="_1714742172" r:id="rId249"/>
        </w:object>
      </w:r>
      <w:r w:rsidRPr="00BD6643">
        <w:rPr>
          <w:color w:val="0000FF"/>
          <w:sz w:val="25"/>
          <w:szCs w:val="25"/>
          <w:lang w:val="nl-NL"/>
        </w:rPr>
        <w:t>s</w:t>
      </w:r>
      <w:r w:rsidRPr="00BD6643">
        <w:rPr>
          <w:sz w:val="25"/>
          <w:szCs w:val="25"/>
          <w:lang w:val="nl-NL"/>
        </w:rPr>
        <w:tab/>
      </w:r>
      <w:r w:rsidRPr="00BD6643">
        <w:rPr>
          <w:b/>
          <w:color w:val="FF0000"/>
          <w:sz w:val="20"/>
          <w:szCs w:val="25"/>
          <w:lang w:val="nl-NL"/>
        </w:rPr>
        <w:t xml:space="preserve">D. </w:t>
      </w:r>
      <w:r w:rsidRPr="00BD6643">
        <w:rPr>
          <w:sz w:val="25"/>
          <w:szCs w:val="25"/>
          <w:lang w:val="nl-NL"/>
        </w:rPr>
        <w:t>1 s</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29. </w:t>
      </w:r>
      <w:r w:rsidRPr="00BD6643">
        <w:rPr>
          <w:sz w:val="25"/>
          <w:szCs w:val="25"/>
          <w:lang w:val="nl-NL"/>
        </w:rPr>
        <w:t>Một vật dao động điều hòa với phương trình chuyển động x = 2cos(2</w:t>
      </w:r>
      <w:r w:rsidRPr="00BD6643">
        <w:rPr>
          <w:sz w:val="25"/>
          <w:szCs w:val="25"/>
          <w:lang w:val="nl-NL"/>
        </w:rPr>
        <w:sym w:font="Symbol" w:char="F070"/>
      </w:r>
      <w:r w:rsidRPr="00BD6643">
        <w:rPr>
          <w:sz w:val="25"/>
          <w:szCs w:val="25"/>
          <w:lang w:val="nl-NL"/>
        </w:rPr>
        <w:t xml:space="preserve">t - </w:t>
      </w:r>
      <w:r w:rsidRPr="00BD6643">
        <w:rPr>
          <w:position w:val="-24"/>
          <w:sz w:val="25"/>
          <w:szCs w:val="25"/>
          <w:lang w:val="nl-NL"/>
        </w:rPr>
        <w:object w:dxaOrig="261" w:dyaOrig="622">
          <v:shape id="_x0000_i1142" type="#_x0000_t75" style="width:13pt;height:31pt;mso-position-horizontal-relative:page;mso-position-vertical-relative:page" o:ole="">
            <v:imagedata r:id="rId250" o:title=""/>
          </v:shape>
          <o:OLEObject Type="Embed" ProgID="Equation.3" ShapeID="_x0000_i1142" DrawAspect="Content" ObjectID="_1714742173" r:id="rId251"/>
        </w:object>
      </w:r>
      <w:r w:rsidRPr="00BD6643">
        <w:rPr>
          <w:sz w:val="25"/>
          <w:szCs w:val="25"/>
          <w:lang w:val="nl-NL"/>
        </w:rPr>
        <w:t xml:space="preserve">) cm. thời điểm để vật đi qua li độ x = </w:t>
      </w:r>
      <w:r w:rsidRPr="00BD6643">
        <w:rPr>
          <w:position w:val="-8"/>
          <w:sz w:val="25"/>
          <w:szCs w:val="25"/>
          <w:lang w:val="nl-NL"/>
        </w:rPr>
        <w:object w:dxaOrig="361" w:dyaOrig="361">
          <v:shape id="_x0000_i1143" type="#_x0000_t75" style="width:18pt;height:18pt;mso-position-horizontal-relative:page;mso-position-vertical-relative:page" o:ole="">
            <v:imagedata r:id="rId252" o:title=""/>
          </v:shape>
          <o:OLEObject Type="Embed" ProgID="Equation.3" ShapeID="_x0000_i1143" DrawAspect="Content" ObjectID="_1714742174" r:id="rId253"/>
        </w:object>
      </w:r>
      <w:r w:rsidRPr="00BD6643">
        <w:rPr>
          <w:sz w:val="25"/>
          <w:szCs w:val="25"/>
          <w:lang w:val="nl-NL"/>
        </w:rPr>
        <w:t>cm theo chiều âm lần đầu tiên kể từ thời điểm t = 2s là:</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A. </w:t>
      </w:r>
      <w:r w:rsidRPr="00BD6643">
        <w:rPr>
          <w:position w:val="-24"/>
          <w:sz w:val="25"/>
          <w:szCs w:val="25"/>
          <w:lang w:val="nl-NL"/>
        </w:rPr>
        <w:object w:dxaOrig="362" w:dyaOrig="623">
          <v:shape id="_x0000_i1144" type="#_x0000_t75" style="width:18pt;height:31pt;mso-position-horizontal-relative:page;mso-position-vertical-relative:page" o:ole="">
            <v:imagedata r:id="rId254" o:title=""/>
          </v:shape>
          <o:OLEObject Type="Embed" ProgID="Equation.3" ShapeID="_x0000_i1144" DrawAspect="Content" ObjectID="_1714742175" r:id="rId255"/>
        </w:object>
      </w:r>
      <w:r w:rsidRPr="00BD6643">
        <w:rPr>
          <w:sz w:val="25"/>
          <w:szCs w:val="25"/>
          <w:lang w:val="nl-NL"/>
        </w:rPr>
        <w:t>s</w:t>
      </w:r>
      <w:r w:rsidRPr="00BD6643">
        <w:rPr>
          <w:sz w:val="25"/>
          <w:szCs w:val="25"/>
          <w:lang w:val="nl-NL"/>
        </w:rPr>
        <w:tab/>
      </w:r>
      <w:r w:rsidRPr="00BD6643">
        <w:rPr>
          <w:b/>
          <w:color w:val="FF0000"/>
          <w:sz w:val="20"/>
          <w:szCs w:val="25"/>
          <w:lang w:val="nl-NL"/>
        </w:rPr>
        <w:t xml:space="preserve">B. </w:t>
      </w:r>
      <w:r w:rsidRPr="00BD6643">
        <w:rPr>
          <w:position w:val="-24"/>
          <w:sz w:val="25"/>
          <w:szCs w:val="25"/>
          <w:lang w:val="nl-NL"/>
        </w:rPr>
        <w:object w:dxaOrig="241" w:dyaOrig="622">
          <v:shape id="_x0000_i1145" type="#_x0000_t75" style="width:12pt;height:31pt;mso-position-horizontal-relative:page;mso-position-vertical-relative:page" o:ole="">
            <v:imagedata r:id="rId256" o:title=""/>
          </v:shape>
          <o:OLEObject Type="Embed" ProgID="Equation.3" ShapeID="_x0000_i1145" DrawAspect="Content" ObjectID="_1714742176" r:id="rId257"/>
        </w:object>
      </w:r>
      <w:r w:rsidRPr="00BD6643">
        <w:rPr>
          <w:sz w:val="25"/>
          <w:szCs w:val="25"/>
          <w:lang w:val="nl-NL"/>
        </w:rPr>
        <w:t>s</w:t>
      </w:r>
      <w:r w:rsidRPr="00BD6643">
        <w:rPr>
          <w:sz w:val="25"/>
          <w:szCs w:val="25"/>
          <w:lang w:val="nl-NL"/>
        </w:rPr>
        <w:tab/>
      </w:r>
      <w:r w:rsidRPr="00BD6643">
        <w:rPr>
          <w:b/>
          <w:color w:val="0000FF"/>
          <w:sz w:val="20"/>
          <w:szCs w:val="25"/>
          <w:lang w:val="nl-NL"/>
        </w:rPr>
        <w:t xml:space="preserve">C. </w:t>
      </w:r>
      <w:r w:rsidRPr="00BD6643">
        <w:rPr>
          <w:b/>
          <w:color w:val="0000FF"/>
          <w:position w:val="-24"/>
          <w:sz w:val="25"/>
          <w:szCs w:val="25"/>
          <w:lang w:val="nl-NL"/>
        </w:rPr>
        <w:object w:dxaOrig="241" w:dyaOrig="622">
          <v:shape id="_x0000_i1146" type="#_x0000_t75" style="width:12pt;height:31pt;mso-position-horizontal-relative:page;mso-position-vertical-relative:page" o:ole="">
            <v:imagedata r:id="rId258" o:title=""/>
          </v:shape>
          <o:OLEObject Type="Embed" ProgID="Equation.3" ShapeID="_x0000_i1146" DrawAspect="Content" ObjectID="_1714742177" r:id="rId259"/>
        </w:object>
      </w:r>
      <w:r w:rsidRPr="00BD6643">
        <w:rPr>
          <w:color w:val="0000FF"/>
          <w:sz w:val="25"/>
          <w:szCs w:val="25"/>
          <w:lang w:val="nl-NL"/>
        </w:rPr>
        <w:t>s</w:t>
      </w:r>
      <w:r w:rsidRPr="00BD6643">
        <w:rPr>
          <w:sz w:val="25"/>
          <w:szCs w:val="25"/>
          <w:lang w:val="nl-NL"/>
        </w:rPr>
        <w:tab/>
      </w:r>
      <w:r w:rsidRPr="00BD6643">
        <w:rPr>
          <w:b/>
          <w:color w:val="FF0000"/>
          <w:sz w:val="20"/>
          <w:szCs w:val="25"/>
          <w:lang w:val="nl-NL"/>
        </w:rPr>
        <w:t xml:space="preserve">D. </w:t>
      </w:r>
      <w:r w:rsidRPr="00BD6643">
        <w:rPr>
          <w:b/>
          <w:position w:val="-24"/>
          <w:sz w:val="25"/>
          <w:szCs w:val="25"/>
          <w:lang w:val="nl-NL"/>
        </w:rPr>
        <w:object w:dxaOrig="321" w:dyaOrig="622">
          <v:shape id="_x0000_i1147" type="#_x0000_t75" style="width:16pt;height:31pt;mso-position-horizontal-relative:page;mso-position-vertical-relative:page" o:ole="">
            <v:imagedata r:id="rId260" o:title=""/>
          </v:shape>
          <o:OLEObject Type="Embed" ProgID="Equation.3" ShapeID="_x0000_i1147" DrawAspect="Content" ObjectID="_1714742178" r:id="rId261"/>
        </w:object>
      </w:r>
      <w:r w:rsidRPr="00BD6643">
        <w:rPr>
          <w:sz w:val="25"/>
          <w:szCs w:val="25"/>
          <w:lang w:val="nl-NL"/>
        </w:rPr>
        <w:t xml:space="preserve"> s</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Dạng 3: Bài toán xá</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định quãng đường</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30. </w:t>
      </w:r>
      <w:r w:rsidRPr="00BD6643">
        <w:rPr>
          <w:sz w:val="25"/>
          <w:szCs w:val="25"/>
          <w:lang w:val="nl-NL"/>
        </w:rPr>
        <w:t>Một vật dao động điều hòa với phương trình x = 6cos(4</w:t>
      </w:r>
      <w:r w:rsidRPr="00BD6643">
        <w:rPr>
          <w:sz w:val="25"/>
          <w:szCs w:val="25"/>
          <w:lang w:val="nl-NL"/>
        </w:rPr>
        <w:sym w:font="Symbol" w:char="F070"/>
      </w:r>
      <w:r w:rsidRPr="00BD6643">
        <w:rPr>
          <w:sz w:val="25"/>
          <w:szCs w:val="25"/>
          <w:lang w:val="nl-NL"/>
        </w:rPr>
        <w:t xml:space="preserve">t + </w:t>
      </w:r>
      <w:r w:rsidRPr="00BD6643">
        <w:rPr>
          <w:position w:val="-24"/>
          <w:sz w:val="25"/>
          <w:szCs w:val="25"/>
          <w:lang w:val="nl-NL"/>
        </w:rPr>
        <w:object w:dxaOrig="261" w:dyaOrig="622">
          <v:shape id="_x0000_i1148" type="#_x0000_t75" style="width:13pt;height:31pt;mso-position-horizontal-relative:page;mso-position-vertical-relative:page" o:ole="">
            <v:imagedata r:id="rId262" o:title=""/>
          </v:shape>
          <o:OLEObject Type="Embed" ProgID="Equation.3" ShapeID="_x0000_i1148" DrawAspect="Content" ObjectID="_1714742179" r:id="rId263"/>
        </w:object>
      </w:r>
      <w:r w:rsidRPr="00BD6643">
        <w:rPr>
          <w:sz w:val="25"/>
          <w:szCs w:val="25"/>
          <w:lang w:val="nl-NL"/>
        </w:rPr>
        <w:t>) cm. Tính quãng đường vật đi được sau 1 s kể từ thời điểm ban đầu.</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24 cm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60 cm </w:t>
      </w:r>
      <w:r w:rsidRPr="00BD6643">
        <w:rPr>
          <w:sz w:val="25"/>
          <w:szCs w:val="25"/>
          <w:lang w:val="nl-NL"/>
        </w:rPr>
        <w:tab/>
      </w:r>
      <w:r w:rsidRPr="00BD6643">
        <w:rPr>
          <w:b/>
          <w:color w:val="0000FF"/>
          <w:sz w:val="20"/>
          <w:szCs w:val="25"/>
          <w:lang w:val="nl-NL"/>
        </w:rPr>
        <w:t xml:space="preserve">C. </w:t>
      </w:r>
      <w:r w:rsidRPr="00BD6643">
        <w:rPr>
          <w:color w:val="0000FF"/>
          <w:sz w:val="25"/>
          <w:szCs w:val="25"/>
          <w:lang w:val="nl-NL"/>
        </w:rPr>
        <w:t>48 cm</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t>64 cm</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31. </w:t>
      </w:r>
      <w:r w:rsidRPr="00BD6643">
        <w:rPr>
          <w:sz w:val="25"/>
          <w:szCs w:val="25"/>
          <w:lang w:val="nl-NL"/>
        </w:rPr>
        <w:t>Một vật dao động điều hòa với phương trình x = 6cos(4</w:t>
      </w:r>
      <w:r w:rsidRPr="00BD6643">
        <w:rPr>
          <w:sz w:val="25"/>
          <w:szCs w:val="25"/>
          <w:lang w:val="nl-NL"/>
        </w:rPr>
        <w:sym w:font="Symbol" w:char="F070"/>
      </w:r>
      <w:r w:rsidRPr="00BD6643">
        <w:rPr>
          <w:sz w:val="25"/>
          <w:szCs w:val="25"/>
          <w:lang w:val="nl-NL"/>
        </w:rPr>
        <w:t xml:space="preserve">t + </w:t>
      </w:r>
      <w:r w:rsidRPr="00BD6643">
        <w:rPr>
          <w:position w:val="-24"/>
          <w:sz w:val="25"/>
          <w:szCs w:val="25"/>
          <w:lang w:val="nl-NL"/>
        </w:rPr>
        <w:object w:dxaOrig="261" w:dyaOrig="622">
          <v:shape id="_x0000_i1149" type="#_x0000_t75" style="width:13pt;height:31pt;mso-position-horizontal-relative:page;mso-position-vertical-relative:page" o:ole="">
            <v:imagedata r:id="rId264" o:title=""/>
          </v:shape>
          <o:OLEObject Type="Embed" ProgID="Equation.3" ShapeID="_x0000_i1149" DrawAspect="Content" ObjectID="_1714742180" r:id="rId265"/>
        </w:object>
      </w:r>
      <w:r w:rsidRPr="00BD6643">
        <w:rPr>
          <w:sz w:val="25"/>
          <w:szCs w:val="25"/>
          <w:lang w:val="nl-NL"/>
        </w:rPr>
        <w:t>) cm. Tính quãng đường vật đi được sau 2,125 s kể từ thời điểm ban đầu?</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104 cm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104,78cm </w:t>
      </w:r>
      <w:r w:rsidRPr="00BD6643">
        <w:rPr>
          <w:sz w:val="25"/>
          <w:szCs w:val="25"/>
          <w:lang w:val="nl-NL"/>
        </w:rPr>
        <w:tab/>
      </w:r>
      <w:r w:rsidRPr="00BD6643">
        <w:rPr>
          <w:b/>
          <w:color w:val="0000FF"/>
          <w:sz w:val="20"/>
          <w:szCs w:val="25"/>
          <w:lang w:val="nl-NL"/>
        </w:rPr>
        <w:t xml:space="preserve">C. </w:t>
      </w:r>
      <w:r w:rsidRPr="00BD6643">
        <w:rPr>
          <w:color w:val="0000FF"/>
          <w:sz w:val="25"/>
          <w:szCs w:val="25"/>
          <w:lang w:val="nl-NL"/>
        </w:rPr>
        <w:t>104,2cm</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t>100 cm</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32. </w:t>
      </w:r>
      <w:r w:rsidRPr="00BD6643">
        <w:rPr>
          <w:sz w:val="25"/>
          <w:szCs w:val="25"/>
          <w:lang w:val="nl-NL"/>
        </w:rPr>
        <w:t>Một vật dao động điều hòa với phương trình x = 6cos(4</w:t>
      </w:r>
      <w:r w:rsidRPr="00BD6643">
        <w:rPr>
          <w:sz w:val="25"/>
          <w:szCs w:val="25"/>
          <w:lang w:val="nl-NL"/>
        </w:rPr>
        <w:sym w:font="Symbol" w:char="F070"/>
      </w:r>
      <w:r w:rsidRPr="00BD6643">
        <w:rPr>
          <w:sz w:val="25"/>
          <w:szCs w:val="25"/>
          <w:lang w:val="nl-NL"/>
        </w:rPr>
        <w:t xml:space="preserve">t + </w:t>
      </w:r>
      <w:r w:rsidRPr="00BD6643">
        <w:rPr>
          <w:position w:val="-24"/>
          <w:sz w:val="25"/>
          <w:szCs w:val="25"/>
          <w:lang w:val="nl-NL"/>
        </w:rPr>
        <w:object w:dxaOrig="261" w:dyaOrig="622">
          <v:shape id="_x0000_i1150" type="#_x0000_t75" style="width:13pt;height:31pt;mso-position-horizontal-relative:page;mso-position-vertical-relative:page" o:ole="">
            <v:imagedata r:id="rId266" o:title=""/>
          </v:shape>
          <o:OLEObject Type="Embed" ProgID="Equation.3" ShapeID="_x0000_i1150" DrawAspect="Content" ObjectID="_1714742181" r:id="rId267"/>
        </w:object>
      </w:r>
      <w:r w:rsidRPr="00BD6643">
        <w:rPr>
          <w:sz w:val="25"/>
          <w:szCs w:val="25"/>
          <w:lang w:val="nl-NL"/>
        </w:rPr>
        <w:t>) cm. Tính quãng đường vật đi được từ thời điểm t =2,125s đến t = 3s?</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38,42cm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39,99cm </w:t>
      </w:r>
      <w:r w:rsidRPr="00BD6643">
        <w:rPr>
          <w:sz w:val="25"/>
          <w:szCs w:val="25"/>
          <w:lang w:val="nl-NL"/>
        </w:rPr>
        <w:tab/>
      </w:r>
      <w:r w:rsidRPr="00BD6643">
        <w:rPr>
          <w:b/>
          <w:color w:val="0000FF"/>
          <w:sz w:val="20"/>
          <w:szCs w:val="25"/>
          <w:lang w:val="nl-NL"/>
        </w:rPr>
        <w:t xml:space="preserve">C. </w:t>
      </w:r>
      <w:r w:rsidRPr="00BD6643">
        <w:rPr>
          <w:color w:val="0000FF"/>
          <w:sz w:val="25"/>
          <w:szCs w:val="25"/>
          <w:lang w:val="nl-NL"/>
        </w:rPr>
        <w:t>39,80cm</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t>không có đáp án</w:t>
      </w:r>
    </w:p>
    <w:p w:rsidR="00D73843" w:rsidRPr="00BD6643" w:rsidRDefault="00D73843" w:rsidP="00D73843">
      <w:pPr>
        <w:tabs>
          <w:tab w:val="left" w:pos="330"/>
          <w:tab w:val="left" w:pos="567"/>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b/>
          <w:i/>
          <w:snapToGrid w:val="0"/>
          <w:color w:val="0000FF"/>
          <w:sz w:val="20"/>
          <w:u w:val="single"/>
          <w:lang w:val="nl-NL"/>
        </w:rPr>
        <w:t xml:space="preserve">Câu 33. </w:t>
      </w:r>
      <w:r w:rsidRPr="00BD6643">
        <w:rPr>
          <w:rFonts w:ascii="Times New Roman" w:hAnsi="Times New Roman"/>
          <w:sz w:val="25"/>
          <w:szCs w:val="25"/>
          <w:lang w:val="nl-NL"/>
        </w:rPr>
        <w:t>Vật dao động điều hòa theo phương trình x = 10cos(</w:t>
      </w:r>
      <w:r w:rsidRPr="00BD6643">
        <w:rPr>
          <w:rFonts w:ascii="Times New Roman" w:hAnsi="Times New Roman"/>
          <w:sz w:val="25"/>
          <w:szCs w:val="25"/>
          <w:lang w:val="nl-NL"/>
        </w:rPr>
        <w:sym w:font="Symbol" w:char="F070"/>
      </w:r>
      <w:r w:rsidRPr="00BD6643">
        <w:rPr>
          <w:rFonts w:ascii="Times New Roman" w:hAnsi="Times New Roman"/>
          <w:sz w:val="25"/>
          <w:szCs w:val="25"/>
          <w:lang w:val="nl-NL"/>
        </w:rPr>
        <w:t xml:space="preserve">t - </w:t>
      </w:r>
      <w:r w:rsidRPr="00BD6643">
        <w:rPr>
          <w:rFonts w:ascii="Times New Roman" w:hAnsi="Times New Roman"/>
          <w:sz w:val="25"/>
          <w:szCs w:val="25"/>
          <w:lang w:val="nl-NL"/>
        </w:rPr>
        <w:sym w:font="Symbol" w:char="F070"/>
      </w:r>
      <w:r w:rsidRPr="00BD6643">
        <w:rPr>
          <w:rFonts w:ascii="Times New Roman" w:hAnsi="Times New Roman"/>
          <w:sz w:val="25"/>
          <w:szCs w:val="25"/>
          <w:lang w:val="nl-NL"/>
        </w:rPr>
        <w:t>/2) cm. Quãng đường vật đi được trong khoảng thời gian từ t</w:t>
      </w:r>
      <w:r w:rsidRPr="00BD6643">
        <w:rPr>
          <w:rFonts w:ascii="Times New Roman" w:hAnsi="Times New Roman"/>
          <w:sz w:val="25"/>
          <w:szCs w:val="25"/>
          <w:vertAlign w:val="subscript"/>
          <w:lang w:val="nl-NL"/>
        </w:rPr>
        <w:t>1</w:t>
      </w:r>
      <w:r w:rsidRPr="00BD6643">
        <w:rPr>
          <w:rFonts w:ascii="Times New Roman" w:hAnsi="Times New Roman"/>
          <w:sz w:val="25"/>
          <w:szCs w:val="25"/>
          <w:lang w:val="nl-NL"/>
        </w:rPr>
        <w:t xml:space="preserve"> = 1,5s đến t</w:t>
      </w:r>
      <w:r w:rsidRPr="00BD6643">
        <w:rPr>
          <w:rFonts w:ascii="Times New Roman" w:hAnsi="Times New Roman"/>
          <w:sz w:val="25"/>
          <w:szCs w:val="25"/>
          <w:vertAlign w:val="subscript"/>
          <w:lang w:val="nl-NL"/>
        </w:rPr>
        <w:t>2</w:t>
      </w:r>
      <w:r w:rsidRPr="00BD6643">
        <w:rPr>
          <w:rFonts w:ascii="Times New Roman" w:hAnsi="Times New Roman"/>
          <w:sz w:val="25"/>
          <w:szCs w:val="25"/>
          <w:lang w:val="nl-NL"/>
        </w:rPr>
        <w:t xml:space="preserve"> = 13/3s là:</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color w:val="0000FF"/>
          <w:sz w:val="25"/>
          <w:szCs w:val="25"/>
          <w:lang w:val="nl-NL"/>
        </w:rPr>
        <w:tab/>
      </w:r>
      <w:r w:rsidRPr="00BD6643">
        <w:rPr>
          <w:b/>
          <w:color w:val="0000FF"/>
          <w:sz w:val="20"/>
          <w:szCs w:val="25"/>
          <w:lang w:val="nl-NL"/>
        </w:rPr>
        <w:t xml:space="preserve">A. </w:t>
      </w:r>
      <w:r w:rsidRPr="00BD6643">
        <w:rPr>
          <w:color w:val="0000FF"/>
          <w:sz w:val="25"/>
          <w:szCs w:val="25"/>
          <w:lang w:val="nl-NL"/>
        </w:rPr>
        <w:t>50 + 5</w:t>
      </w:r>
      <w:r w:rsidRPr="00BD6643">
        <w:rPr>
          <w:color w:val="0000FF"/>
          <w:position w:val="-8"/>
          <w:sz w:val="25"/>
          <w:szCs w:val="25"/>
          <w:lang w:val="nl-NL"/>
        </w:rPr>
        <w:object w:dxaOrig="363" w:dyaOrig="363">
          <v:shape id="_x0000_i1151" type="#_x0000_t75" style="width:18pt;height:18pt;mso-position-horizontal-relative:page;mso-position-vertical-relative:page" o:ole="">
            <v:imagedata r:id="rId268" o:title=""/>
          </v:shape>
          <o:OLEObject Type="Embed" ProgID="Equation.3" ShapeID="_x0000_i1151" DrawAspect="Content" ObjectID="_1714742182" r:id="rId269"/>
        </w:object>
      </w:r>
      <w:r w:rsidRPr="00BD6643">
        <w:rPr>
          <w:color w:val="0000FF"/>
          <w:sz w:val="25"/>
          <w:szCs w:val="25"/>
          <w:lang w:val="nl-NL"/>
        </w:rPr>
        <w:t xml:space="preserve"> cm</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t>40 + 5</w:t>
      </w:r>
      <w:r w:rsidRPr="00BD6643">
        <w:rPr>
          <w:position w:val="-8"/>
          <w:sz w:val="25"/>
          <w:szCs w:val="25"/>
          <w:lang w:val="nl-NL"/>
        </w:rPr>
        <w:object w:dxaOrig="363" w:dyaOrig="363">
          <v:shape id="_x0000_i1152" type="#_x0000_t75" style="width:18pt;height:18pt;mso-position-horizontal-relative:page;mso-position-vertical-relative:page" o:ole="">
            <v:imagedata r:id="rId270" o:title=""/>
          </v:shape>
          <o:OLEObject Type="Embed" ProgID="Equation.3" ShapeID="_x0000_i1152" DrawAspect="Content" ObjectID="_1714742183" r:id="rId271"/>
        </w:object>
      </w:r>
      <w:r w:rsidRPr="00BD6643">
        <w:rPr>
          <w:sz w:val="25"/>
          <w:szCs w:val="25"/>
          <w:lang w:val="nl-NL"/>
        </w:rPr>
        <w:t xml:space="preserve">cm </w:t>
      </w:r>
      <w:r w:rsidRPr="00BD6643">
        <w:rPr>
          <w:sz w:val="25"/>
          <w:szCs w:val="25"/>
          <w:lang w:val="nl-NL"/>
        </w:rPr>
        <w:tab/>
      </w:r>
      <w:r w:rsidRPr="00BD6643">
        <w:rPr>
          <w:b/>
          <w:color w:val="FF0000"/>
          <w:sz w:val="20"/>
          <w:szCs w:val="25"/>
          <w:lang w:val="nl-NL"/>
        </w:rPr>
        <w:t xml:space="preserve">C. </w:t>
      </w:r>
      <w:r w:rsidRPr="00BD6643">
        <w:rPr>
          <w:sz w:val="25"/>
          <w:szCs w:val="25"/>
          <w:lang w:val="nl-NL"/>
        </w:rPr>
        <w:t>50 + 5</w:t>
      </w:r>
      <w:r w:rsidRPr="00BD6643">
        <w:rPr>
          <w:position w:val="-6"/>
          <w:sz w:val="25"/>
          <w:szCs w:val="25"/>
          <w:lang w:val="nl-NL"/>
        </w:rPr>
        <w:object w:dxaOrig="382" w:dyaOrig="342">
          <v:shape id="_x0000_i1153" type="#_x0000_t75" style="width:19pt;height:17pt;mso-position-horizontal-relative:page;mso-position-vertical-relative:page" o:ole="">
            <v:imagedata r:id="rId272" o:title=""/>
          </v:shape>
          <o:OLEObject Type="Embed" ProgID="Equation.3" ShapeID="_x0000_i1153" DrawAspect="Content" ObjectID="_1714742184" r:id="rId273"/>
        </w:object>
      </w:r>
      <w:r w:rsidRPr="00BD6643">
        <w:rPr>
          <w:sz w:val="25"/>
          <w:szCs w:val="25"/>
          <w:lang w:val="nl-NL"/>
        </w:rPr>
        <w:t xml:space="preserve"> cm </w:t>
      </w:r>
      <w:r w:rsidRPr="00BD6643">
        <w:rPr>
          <w:sz w:val="25"/>
          <w:szCs w:val="25"/>
          <w:lang w:val="nl-NL"/>
        </w:rPr>
        <w:tab/>
      </w:r>
      <w:r w:rsidRPr="00BD6643">
        <w:rPr>
          <w:b/>
          <w:color w:val="FF0000"/>
          <w:sz w:val="20"/>
          <w:szCs w:val="25"/>
          <w:lang w:val="nl-NL"/>
        </w:rPr>
        <w:t xml:space="preserve">D. </w:t>
      </w:r>
      <w:r w:rsidRPr="00BD6643">
        <w:rPr>
          <w:sz w:val="25"/>
          <w:szCs w:val="25"/>
          <w:lang w:val="nl-NL"/>
        </w:rPr>
        <w:t>60 - 5</w:t>
      </w:r>
      <w:r w:rsidRPr="00BD6643">
        <w:rPr>
          <w:position w:val="-8"/>
          <w:sz w:val="25"/>
          <w:szCs w:val="25"/>
          <w:lang w:val="nl-NL"/>
        </w:rPr>
        <w:object w:dxaOrig="363" w:dyaOrig="363">
          <v:shape id="_x0000_i1154" type="#_x0000_t75" style="width:18pt;height:18pt;mso-position-horizontal-relative:page;mso-position-vertical-relative:page" o:ole="">
            <v:imagedata r:id="rId274" o:title=""/>
          </v:shape>
          <o:OLEObject Type="Embed" ProgID="Equation.3" ShapeID="_x0000_i1154" DrawAspect="Content" ObjectID="_1714742185" r:id="rId275"/>
        </w:object>
      </w:r>
      <w:r w:rsidRPr="00BD6643">
        <w:rPr>
          <w:sz w:val="25"/>
          <w:szCs w:val="25"/>
          <w:lang w:val="nl-NL"/>
        </w:rPr>
        <w:t>cm</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34. </w:t>
      </w:r>
      <w:r w:rsidRPr="00BD6643">
        <w:rPr>
          <w:sz w:val="25"/>
          <w:szCs w:val="25"/>
          <w:lang w:val="nl-NL"/>
        </w:rPr>
        <w:t>Một vật dao động điều hòa với phương trình x = 5cos(4</w:t>
      </w:r>
      <w:r w:rsidRPr="00BD6643">
        <w:rPr>
          <w:sz w:val="25"/>
          <w:szCs w:val="25"/>
          <w:lang w:val="nl-NL"/>
        </w:rPr>
        <w:sym w:font="Symbol" w:char="F070"/>
      </w:r>
      <w:r w:rsidRPr="00BD6643">
        <w:rPr>
          <w:sz w:val="25"/>
          <w:szCs w:val="25"/>
          <w:lang w:val="nl-NL"/>
        </w:rPr>
        <w:t xml:space="preserve">t + </w:t>
      </w:r>
      <w:r w:rsidRPr="00BD6643">
        <w:rPr>
          <w:sz w:val="25"/>
          <w:szCs w:val="25"/>
          <w:lang w:val="nl-NL"/>
        </w:rPr>
        <w:sym w:font="Symbol" w:char="F070"/>
      </w:r>
      <w:r w:rsidRPr="00BD6643">
        <w:rPr>
          <w:sz w:val="25"/>
          <w:szCs w:val="25"/>
          <w:lang w:val="nl-NL"/>
        </w:rPr>
        <w:t>/3) cm. Xác định quãng đường vật đi được sau 7T/12 s kể từ thời điểm ban đầu?</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12cm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10 cm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20 cm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12,5 cm</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35. </w:t>
      </w:r>
      <w:r w:rsidRPr="00BD6643">
        <w:rPr>
          <w:sz w:val="25"/>
          <w:szCs w:val="25"/>
          <w:lang w:val="nl-NL"/>
        </w:rPr>
        <w:t>Vật dao động điều hòa với phương trình x = Acos(8</w:t>
      </w:r>
      <w:r w:rsidRPr="00BD6643">
        <w:rPr>
          <w:sz w:val="25"/>
          <w:szCs w:val="25"/>
          <w:lang w:val="nl-NL"/>
        </w:rPr>
        <w:sym w:font="Symbol" w:char="F070"/>
      </w:r>
      <w:r w:rsidRPr="00BD6643">
        <w:rPr>
          <w:sz w:val="25"/>
          <w:szCs w:val="25"/>
          <w:lang w:val="nl-NL"/>
        </w:rPr>
        <w:t>t +</w:t>
      </w:r>
      <w:r w:rsidRPr="00BD6643">
        <w:rPr>
          <w:position w:val="-24"/>
          <w:sz w:val="25"/>
          <w:szCs w:val="25"/>
          <w:lang w:val="nl-NL"/>
        </w:rPr>
        <w:object w:dxaOrig="261" w:dyaOrig="622">
          <v:shape id="_x0000_i1155" type="#_x0000_t75" style="width:13pt;height:31pt;mso-position-horizontal-relative:page;mso-position-vertical-relative:page" o:ole="">
            <v:imagedata r:id="rId276" o:title=""/>
          </v:shape>
          <o:OLEObject Type="Embed" ProgID="Equation.3" ShapeID="_x0000_i1155" DrawAspect="Content" ObjectID="_1714742186" r:id="rId277"/>
        </w:object>
      </w:r>
      <w:r w:rsidRPr="00BD6643">
        <w:rPr>
          <w:sz w:val="25"/>
          <w:szCs w:val="25"/>
          <w:lang w:val="nl-NL"/>
        </w:rPr>
        <w:t>) tính quãng đường vật đi được sau khoảng thời gian T/8 kể từ thời điểm ban đầu?</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ab/>
      </w:r>
      <w:r w:rsidRPr="00BD6643">
        <w:rPr>
          <w:rFonts w:ascii="Times New Roman" w:hAnsi="Times New Roman"/>
          <w:b/>
          <w:color w:val="0000FF"/>
          <w:sz w:val="20"/>
          <w:szCs w:val="25"/>
          <w:lang w:val="nl-NL"/>
        </w:rPr>
        <w:t xml:space="preserve">A. </w:t>
      </w:r>
      <w:r w:rsidRPr="00BD6643">
        <w:rPr>
          <w:rFonts w:ascii="Times New Roman" w:hAnsi="Times New Roman"/>
          <w:color w:val="0000FF"/>
          <w:sz w:val="25"/>
          <w:szCs w:val="25"/>
          <w:lang w:val="nl-NL"/>
        </w:rPr>
        <w:t>A</w:t>
      </w:r>
      <w:r w:rsidRPr="00BD6643">
        <w:rPr>
          <w:rFonts w:ascii="Times New Roman" w:hAnsi="Times New Roman"/>
          <w:color w:val="0000FF"/>
          <w:position w:val="-24"/>
          <w:sz w:val="25"/>
          <w:szCs w:val="25"/>
          <w:lang w:val="nl-NL"/>
        </w:rPr>
        <w:object w:dxaOrig="422" w:dyaOrig="683">
          <v:shape id="_x0000_i1156" type="#_x0000_t75" style="width:21pt;height:34pt;mso-position-horizontal-relative:page;mso-position-vertical-relative:page" o:ole="">
            <v:imagedata r:id="rId278" o:title=""/>
          </v:shape>
          <o:OLEObject Type="Embed" ProgID="Equation.3" ShapeID="_x0000_i1156" DrawAspect="Content" ObjectID="_1714742187" r:id="rId279"/>
        </w:objec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B. </w:t>
      </w:r>
      <w:r w:rsidRPr="00BD6643">
        <w:rPr>
          <w:rFonts w:ascii="Times New Roman" w:hAnsi="Times New Roman"/>
          <w:position w:val="-24"/>
          <w:sz w:val="25"/>
          <w:szCs w:val="25"/>
          <w:lang w:val="nl-NL"/>
        </w:rPr>
        <w:object w:dxaOrig="281" w:dyaOrig="622">
          <v:shape id="_x0000_i1157" type="#_x0000_t75" style="width:14pt;height:31pt;mso-position-horizontal-relative:page;mso-position-vertical-relative:page" o:ole="">
            <v:imagedata r:id="rId280" o:title=""/>
          </v:shape>
          <o:OLEObject Type="Embed" ProgID="Equation.3" ShapeID="_x0000_i1157" DrawAspect="Content" ObjectID="_1714742188" r:id="rId281"/>
        </w:objec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C. </w:t>
      </w:r>
      <w:r w:rsidRPr="00BD6643">
        <w:rPr>
          <w:rFonts w:ascii="Times New Roman" w:hAnsi="Times New Roman"/>
          <w:sz w:val="25"/>
          <w:szCs w:val="25"/>
          <w:lang w:val="nl-NL"/>
        </w:rPr>
        <w:t>A</w:t>
      </w:r>
      <w:r w:rsidRPr="00BD6643">
        <w:rPr>
          <w:rFonts w:ascii="Times New Roman" w:hAnsi="Times New Roman"/>
          <w:position w:val="-24"/>
          <w:sz w:val="25"/>
          <w:szCs w:val="25"/>
          <w:lang w:val="nl-NL"/>
        </w:rPr>
        <w:object w:dxaOrig="402" w:dyaOrig="683">
          <v:shape id="_x0000_i1158" type="#_x0000_t75" style="width:20pt;height:34pt;mso-position-horizontal-relative:page;mso-position-vertical-relative:page" o:ole="">
            <v:imagedata r:id="rId282" o:title=""/>
          </v:shape>
          <o:OLEObject Type="Embed" ProgID="Equation.3" ShapeID="_x0000_i1158" DrawAspect="Content" ObjectID="_1714742189" r:id="rId283"/>
        </w:objec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sz w:val="25"/>
          <w:szCs w:val="25"/>
          <w:lang w:val="nl-NL"/>
        </w:rPr>
        <w:t>A</w:t>
      </w:r>
      <w:r w:rsidRPr="00BD6643">
        <w:rPr>
          <w:rFonts w:ascii="Times New Roman" w:hAnsi="Times New Roman"/>
          <w:position w:val="-6"/>
          <w:sz w:val="25"/>
          <w:szCs w:val="25"/>
          <w:lang w:val="nl-NL"/>
        </w:rPr>
        <w:object w:dxaOrig="382" w:dyaOrig="342">
          <v:shape id="_x0000_i1159" type="#_x0000_t75" style="width:19pt;height:17pt;mso-position-horizontal-relative:page;mso-position-vertical-relative:page" o:ole="">
            <v:imagedata r:id="rId284" o:title=""/>
          </v:shape>
          <o:OLEObject Type="Embed" ProgID="Equation.3" ShapeID="_x0000_i1159" DrawAspect="Content" ObjectID="_1714742190" r:id="rId285"/>
        </w:objec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36. </w:t>
      </w:r>
      <w:r w:rsidRPr="00BD6643">
        <w:rPr>
          <w:sz w:val="25"/>
          <w:szCs w:val="25"/>
          <w:lang w:val="nl-NL"/>
        </w:rPr>
        <w:t>Vật dao động điều hòa với phương trình x = Acos(8</w:t>
      </w:r>
      <w:r w:rsidRPr="00BD6643">
        <w:rPr>
          <w:sz w:val="25"/>
          <w:szCs w:val="25"/>
          <w:lang w:val="nl-NL"/>
        </w:rPr>
        <w:sym w:font="Symbol" w:char="F070"/>
      </w:r>
      <w:r w:rsidRPr="00BD6643">
        <w:rPr>
          <w:sz w:val="25"/>
          <w:szCs w:val="25"/>
          <w:lang w:val="nl-NL"/>
        </w:rPr>
        <w:t xml:space="preserve">t + </w:t>
      </w:r>
      <w:r w:rsidRPr="00BD6643">
        <w:rPr>
          <w:position w:val="-24"/>
          <w:sz w:val="25"/>
          <w:szCs w:val="25"/>
          <w:lang w:val="nl-NL"/>
        </w:rPr>
        <w:object w:dxaOrig="261" w:dyaOrig="622">
          <v:shape id="_x0000_i1160" type="#_x0000_t75" style="width:13pt;height:31pt;mso-position-horizontal-relative:page;mso-position-vertical-relative:page" o:ole="">
            <v:imagedata r:id="rId286" o:title=""/>
          </v:shape>
          <o:OLEObject Type="Embed" ProgID="Equation.3" ShapeID="_x0000_i1160" DrawAspect="Content" ObjectID="_1714742191" r:id="rId287"/>
        </w:object>
      </w:r>
      <w:r w:rsidRPr="00BD6643">
        <w:rPr>
          <w:sz w:val="25"/>
          <w:szCs w:val="25"/>
          <w:lang w:val="nl-NL"/>
        </w:rPr>
        <w:t>) tính quãng đường vật đi được sau khoảng thời gian T/4 kể từ thời điểm ban đầu?</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ab/>
      </w:r>
      <w:r w:rsidRPr="00BD6643">
        <w:rPr>
          <w:rFonts w:ascii="Times New Roman" w:hAnsi="Times New Roman"/>
          <w:b/>
          <w:color w:val="FF0000"/>
          <w:sz w:val="20"/>
          <w:szCs w:val="25"/>
          <w:lang w:val="nl-NL"/>
        </w:rPr>
        <w:t xml:space="preserve">A. </w:t>
      </w:r>
      <w:r w:rsidRPr="00BD6643">
        <w:rPr>
          <w:rFonts w:ascii="Times New Roman" w:hAnsi="Times New Roman"/>
          <w:sz w:val="25"/>
          <w:szCs w:val="25"/>
          <w:lang w:val="nl-NL"/>
        </w:rPr>
        <w:t>A</w:t>
      </w:r>
      <w:r w:rsidRPr="00BD6643">
        <w:rPr>
          <w:rFonts w:ascii="Times New Roman" w:hAnsi="Times New Roman"/>
          <w:position w:val="-24"/>
          <w:sz w:val="25"/>
          <w:szCs w:val="25"/>
          <w:lang w:val="nl-NL"/>
        </w:rPr>
        <w:object w:dxaOrig="422" w:dyaOrig="683">
          <v:shape id="_x0000_i1161" type="#_x0000_t75" style="width:21pt;height:34pt;mso-position-horizontal-relative:page;mso-position-vertical-relative:page" o:ole="">
            <v:imagedata r:id="rId288" o:title=""/>
          </v:shape>
          <o:OLEObject Type="Embed" ProgID="Equation.3" ShapeID="_x0000_i1161" DrawAspect="Content" ObjectID="_1714742192" r:id="rId289"/>
        </w:objec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B. </w:t>
      </w:r>
      <w:r w:rsidRPr="00BD6643">
        <w:rPr>
          <w:rFonts w:ascii="Times New Roman" w:hAnsi="Times New Roman"/>
          <w:position w:val="-24"/>
          <w:sz w:val="25"/>
          <w:szCs w:val="25"/>
          <w:lang w:val="nl-NL"/>
        </w:rPr>
        <w:object w:dxaOrig="281" w:dyaOrig="622">
          <v:shape id="_x0000_i1162" type="#_x0000_t75" style="width:14pt;height:31pt;mso-position-horizontal-relative:page;mso-position-vertical-relative:page" o:ole="">
            <v:imagedata r:id="rId290" o:title=""/>
          </v:shape>
          <o:OLEObject Type="Embed" ProgID="Equation.3" ShapeID="_x0000_i1162" DrawAspect="Content" ObjectID="_1714742193" r:id="rId291"/>
        </w:objec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C. </w:t>
      </w:r>
      <w:r w:rsidRPr="00BD6643">
        <w:rPr>
          <w:rFonts w:ascii="Times New Roman" w:hAnsi="Times New Roman"/>
          <w:sz w:val="25"/>
          <w:szCs w:val="25"/>
          <w:lang w:val="nl-NL"/>
        </w:rPr>
        <w:t>A</w:t>
      </w:r>
      <w:r w:rsidRPr="00BD6643">
        <w:rPr>
          <w:rFonts w:ascii="Times New Roman" w:hAnsi="Times New Roman"/>
          <w:position w:val="-24"/>
          <w:sz w:val="25"/>
          <w:szCs w:val="25"/>
          <w:lang w:val="nl-NL"/>
        </w:rPr>
        <w:object w:dxaOrig="402" w:dyaOrig="683">
          <v:shape id="_x0000_i1163" type="#_x0000_t75" style="width:20pt;height:34pt;mso-position-horizontal-relative:page;mso-position-vertical-relative:page" o:ole="">
            <v:imagedata r:id="rId292" o:title=""/>
          </v:shape>
          <o:OLEObject Type="Embed" ProgID="Equation.3" ShapeID="_x0000_i1163" DrawAspect="Content" ObjectID="_1714742194" r:id="rId293"/>
        </w:object>
      </w:r>
      <w:r w:rsidRPr="00BD6643">
        <w:rPr>
          <w:rFonts w:ascii="Times New Roman" w:hAnsi="Times New Roman"/>
          <w:sz w:val="25"/>
          <w:szCs w:val="25"/>
          <w:lang w:val="nl-NL"/>
        </w:rPr>
        <w:tab/>
      </w:r>
      <w:r w:rsidRPr="00BD6643">
        <w:rPr>
          <w:rFonts w:ascii="Times New Roman" w:hAnsi="Times New Roman"/>
          <w:b/>
          <w:color w:val="0000FF"/>
          <w:sz w:val="20"/>
          <w:szCs w:val="25"/>
          <w:lang w:val="nl-NL"/>
        </w:rPr>
        <w:t xml:space="preserve">D. </w:t>
      </w:r>
      <w:r w:rsidRPr="00BD6643">
        <w:rPr>
          <w:rFonts w:ascii="Times New Roman" w:hAnsi="Times New Roman"/>
          <w:color w:val="0000FF"/>
          <w:sz w:val="25"/>
          <w:szCs w:val="25"/>
          <w:lang w:val="nl-NL"/>
        </w:rPr>
        <w:t>A</w:t>
      </w:r>
      <w:r w:rsidRPr="00BD6643">
        <w:rPr>
          <w:rFonts w:ascii="Times New Roman" w:hAnsi="Times New Roman"/>
          <w:color w:val="0000FF"/>
          <w:position w:val="-6"/>
          <w:sz w:val="25"/>
          <w:szCs w:val="25"/>
          <w:lang w:val="nl-NL"/>
        </w:rPr>
        <w:object w:dxaOrig="382" w:dyaOrig="342">
          <v:shape id="_x0000_i1164" type="#_x0000_t75" style="width:19pt;height:17pt;mso-position-horizontal-relative:page;mso-position-vertical-relative:page" o:ole="">
            <v:imagedata r:id="rId294" o:title=""/>
          </v:shape>
          <o:OLEObject Type="Embed" ProgID="Equation.3" ShapeID="_x0000_i1164" DrawAspect="Content" ObjectID="_1714742195" r:id="rId295"/>
        </w:objec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37. </w:t>
      </w:r>
      <w:r w:rsidRPr="00BD6643">
        <w:rPr>
          <w:sz w:val="25"/>
          <w:szCs w:val="25"/>
          <w:lang w:val="nl-NL"/>
        </w:rPr>
        <w:t>Vật dao động điều hòa với phương trình x = Acos(8</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/6). Sau một phần tư chu kỳ kể từ thời điểm ban đầu vật đi được quãng đường là bao nhiêu?</w:t>
      </w:r>
    </w:p>
    <w:p w:rsidR="00D73843" w:rsidRPr="00BD6643" w:rsidRDefault="00D73843" w:rsidP="00D73843">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color w:val="0000FF"/>
          <w:sz w:val="25"/>
          <w:szCs w:val="25"/>
          <w:lang w:val="nl-NL"/>
        </w:rPr>
        <w:tab/>
      </w:r>
      <w:r w:rsidRPr="00BD6643">
        <w:rPr>
          <w:rFonts w:ascii="Times New Roman" w:hAnsi="Times New Roman"/>
          <w:b/>
          <w:color w:val="0000FF"/>
          <w:sz w:val="20"/>
          <w:szCs w:val="25"/>
          <w:lang w:val="nl-NL"/>
        </w:rPr>
        <w:t xml:space="preserve">A. </w:t>
      </w:r>
      <w:r w:rsidRPr="00BD6643">
        <w:rPr>
          <w:rFonts w:ascii="Times New Roman" w:hAnsi="Times New Roman"/>
          <w:color w:val="0000FF"/>
          <w:position w:val="-24"/>
          <w:sz w:val="25"/>
          <w:szCs w:val="25"/>
          <w:lang w:val="nl-NL"/>
        </w:rPr>
        <w:object w:dxaOrig="1003" w:dyaOrig="682">
          <v:shape id="_x0000_i1165" type="#_x0000_t75" style="width:50pt;height:34pt;mso-position-horizontal-relative:page;mso-position-vertical-relative:page" o:ole="">
            <v:imagedata r:id="rId296" o:title=""/>
          </v:shape>
          <o:OLEObject Type="Embed" ProgID="Equation.3" ShapeID="_x0000_i1165" DrawAspect="Content" ObjectID="_1714742196" r:id="rId297"/>
        </w:object>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B. </w:t>
      </w:r>
      <w:r w:rsidRPr="00BD6643">
        <w:rPr>
          <w:rFonts w:ascii="Times New Roman" w:hAnsi="Times New Roman"/>
          <w:position w:val="-24"/>
          <w:sz w:val="25"/>
          <w:szCs w:val="25"/>
          <w:lang w:val="nl-NL"/>
        </w:rPr>
        <w:object w:dxaOrig="1023" w:dyaOrig="682">
          <v:shape id="_x0000_i1166" type="#_x0000_t75" style="width:51pt;height:34pt;mso-position-horizontal-relative:page;mso-position-vertical-relative:page" o:ole="">
            <v:imagedata r:id="rId298" o:title=""/>
          </v:shape>
          <o:OLEObject Type="Embed" ProgID="Equation.3" ShapeID="_x0000_i1166" DrawAspect="Content" ObjectID="_1714742197" r:id="rId299"/>
        </w:objec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C. </w:t>
      </w:r>
      <w:r w:rsidRPr="00BD6643">
        <w:rPr>
          <w:rFonts w:ascii="Times New Roman" w:hAnsi="Times New Roman"/>
          <w:position w:val="-24"/>
          <w:sz w:val="25"/>
          <w:szCs w:val="25"/>
          <w:lang w:val="nl-NL"/>
        </w:rPr>
        <w:object w:dxaOrig="663" w:dyaOrig="623">
          <v:shape id="_x0000_i1167" type="#_x0000_t75" style="width:33pt;height:31pt;mso-position-horizontal-relative:page;mso-position-vertical-relative:page" o:ole="">
            <v:imagedata r:id="rId300" o:title=""/>
          </v:shape>
          <o:OLEObject Type="Embed" ProgID="Equation.3" ShapeID="_x0000_i1167" DrawAspect="Content" ObjectID="_1714742198" r:id="rId301"/>
        </w:objec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position w:val="-24"/>
          <w:sz w:val="25"/>
          <w:szCs w:val="25"/>
          <w:lang w:val="nl-NL"/>
        </w:rPr>
        <w:object w:dxaOrig="1003" w:dyaOrig="682">
          <v:shape id="_x0000_i1168" type="#_x0000_t75" style="width:50pt;height:34pt;mso-position-horizontal-relative:page;mso-position-vertical-relative:page" o:ole="">
            <v:imagedata r:id="rId302" o:title=""/>
          </v:shape>
          <o:OLEObject Type="Embed" ProgID="Equation.3" ShapeID="_x0000_i1168" DrawAspect="Content" ObjectID="_1714742199" r:id="rId303"/>
        </w:object>
      </w:r>
      <w:r w:rsidRPr="00BD6643">
        <w:rPr>
          <w:rFonts w:ascii="Times New Roman" w:hAnsi="Times New Roman"/>
          <w:sz w:val="25"/>
          <w:szCs w:val="25"/>
          <w:lang w:val="nl-NL"/>
        </w:rPr>
        <w:t xml:space="preserve"> </w:t>
      </w:r>
    </w:p>
    <w:p w:rsidR="00D73843" w:rsidRPr="00BD6643" w:rsidRDefault="00D73843" w:rsidP="00D73843">
      <w:p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i/>
          <w:snapToGrid w:val="0"/>
          <w:color w:val="0000FF"/>
          <w:sz w:val="20"/>
          <w:u w:val="single"/>
          <w:lang w:val="nl-NL"/>
        </w:rPr>
        <w:t xml:space="preserve">Câu 38. </w:t>
      </w:r>
      <w:r w:rsidRPr="00BD6643">
        <w:rPr>
          <w:rFonts w:ascii="Times New Roman" w:hAnsi="Times New Roman"/>
          <w:sz w:val="25"/>
          <w:szCs w:val="25"/>
          <w:lang w:val="nl-NL"/>
        </w:rPr>
        <w:t>Vật dao động điều hòa với phương trình x = 5cos(4</w:t>
      </w:r>
      <w:r w:rsidRPr="00BD6643">
        <w:rPr>
          <w:rFonts w:ascii="Times New Roman" w:hAnsi="Times New Roman"/>
          <w:sz w:val="25"/>
          <w:szCs w:val="25"/>
          <w:lang w:val="nl-NL"/>
        </w:rPr>
        <w:sym w:font="Symbol" w:char="F070"/>
      </w:r>
      <w:r w:rsidRPr="00BD6643">
        <w:rPr>
          <w:rFonts w:ascii="Times New Roman" w:eastAsia="Symbol" w:hAnsi="Times New Roman"/>
          <w:sz w:val="25"/>
          <w:szCs w:val="25"/>
          <w:lang w:val="nl-NL"/>
        </w:rPr>
        <w:t>t</w:t>
      </w:r>
      <w:r w:rsidRPr="00BD6643">
        <w:rPr>
          <w:rFonts w:ascii="Times New Roman" w:hAnsi="Times New Roman"/>
          <w:sz w:val="25"/>
          <w:szCs w:val="25"/>
          <w:lang w:val="nl-NL"/>
        </w:rPr>
        <w:t xml:space="preserve"> + </w:t>
      </w:r>
      <w:r w:rsidRPr="00BD6643">
        <w:rPr>
          <w:rFonts w:ascii="Times New Roman" w:hAnsi="Times New Roman"/>
          <w:sz w:val="25"/>
          <w:szCs w:val="25"/>
          <w:lang w:val="nl-NL"/>
        </w:rPr>
        <w:sym w:font="Symbol" w:char="F070"/>
      </w:r>
      <w:r w:rsidRPr="00BD6643">
        <w:rPr>
          <w:rFonts w:ascii="Times New Roman" w:hAnsi="Times New Roman"/>
          <w:sz w:val="25"/>
          <w:szCs w:val="25"/>
          <w:lang w:val="nl-NL"/>
        </w:rPr>
        <w:t xml:space="preserve">/6) cm. Tìm quãng đường lớn nhất vật đi được trong khoảng thời gian </w:t>
      </w:r>
      <w:r w:rsidRPr="00BD6643">
        <w:rPr>
          <w:rFonts w:ascii="Times New Roman" w:hAnsi="Times New Roman"/>
          <w:position w:val="-24"/>
          <w:sz w:val="25"/>
          <w:szCs w:val="25"/>
          <w:lang w:val="nl-NL"/>
        </w:rPr>
        <w:object w:dxaOrig="261" w:dyaOrig="622">
          <v:shape id="_x0000_i1169" type="#_x0000_t75" style="width:13pt;height:31pt;mso-position-horizontal-relative:page;mso-position-vertical-relative:page" o:ole="">
            <v:imagedata r:id="rId304" o:title=""/>
          </v:shape>
          <o:OLEObject Type="Embed" ProgID="Equation.3" ShapeID="_x0000_i1169" DrawAspect="Content" ObjectID="_1714742200" r:id="rId305"/>
        </w:objec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color w:val="0000FF"/>
          <w:sz w:val="25"/>
          <w:szCs w:val="25"/>
          <w:lang w:val="nl-NL"/>
        </w:rPr>
        <w:tab/>
      </w:r>
      <w:r w:rsidRPr="00BD6643">
        <w:rPr>
          <w:b/>
          <w:color w:val="0000FF"/>
          <w:sz w:val="20"/>
          <w:szCs w:val="25"/>
          <w:lang w:val="nl-NL"/>
        </w:rPr>
        <w:t xml:space="preserve">A. </w:t>
      </w:r>
      <w:r w:rsidRPr="00BD6643">
        <w:rPr>
          <w:color w:val="0000FF"/>
          <w:sz w:val="25"/>
          <w:szCs w:val="25"/>
          <w:lang w:val="nl-NL"/>
        </w:rPr>
        <w:t>5</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t>5</w:t>
      </w:r>
      <w:r w:rsidRPr="00BD6643">
        <w:rPr>
          <w:position w:val="-6"/>
          <w:sz w:val="25"/>
          <w:szCs w:val="25"/>
          <w:lang w:val="nl-NL"/>
        </w:rPr>
        <w:object w:dxaOrig="382" w:dyaOrig="342">
          <v:shape id="_x0000_i1170" type="#_x0000_t75" style="width:19pt;height:17pt;mso-position-horizontal-relative:page;mso-position-vertical-relative:page" o:ole="">
            <v:imagedata r:id="rId306" o:title=""/>
          </v:shape>
          <o:OLEObject Type="Embed" ProgID="Equation.3" ShapeID="_x0000_i1170" DrawAspect="Content" ObjectID="_1714742201" r:id="rId307"/>
        </w:object>
      </w:r>
      <w:r w:rsidRPr="00BD6643">
        <w:rPr>
          <w:sz w:val="25"/>
          <w:szCs w:val="25"/>
          <w:lang w:val="nl-NL"/>
        </w:rPr>
        <w:tab/>
      </w:r>
      <w:r w:rsidRPr="00BD6643">
        <w:rPr>
          <w:b/>
          <w:color w:val="FF0000"/>
          <w:sz w:val="20"/>
          <w:szCs w:val="25"/>
          <w:lang w:val="nl-NL"/>
        </w:rPr>
        <w:t xml:space="preserve">C. </w:t>
      </w:r>
      <w:r w:rsidRPr="00BD6643">
        <w:rPr>
          <w:sz w:val="25"/>
          <w:szCs w:val="25"/>
          <w:lang w:val="nl-NL"/>
        </w:rPr>
        <w:t>5</w:t>
      </w:r>
      <w:r w:rsidRPr="00BD6643">
        <w:rPr>
          <w:position w:val="-8"/>
          <w:sz w:val="25"/>
          <w:szCs w:val="25"/>
          <w:lang w:val="nl-NL"/>
        </w:rPr>
        <w:object w:dxaOrig="363" w:dyaOrig="363">
          <v:shape id="_x0000_i1171" type="#_x0000_t75" style="width:18pt;height:18pt;mso-position-horizontal-relative:page;mso-position-vertical-relative:page" o:ole="">
            <v:imagedata r:id="rId308" o:title=""/>
          </v:shape>
          <o:OLEObject Type="Embed" ProgID="Equation.3" ShapeID="_x0000_i1171" DrawAspect="Content" ObjectID="_1714742202" r:id="rId309"/>
        </w:objec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t>10</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39. </w:t>
      </w:r>
      <w:r w:rsidRPr="00BD6643">
        <w:rPr>
          <w:sz w:val="25"/>
          <w:szCs w:val="25"/>
          <w:lang w:val="nl-NL"/>
        </w:rPr>
        <w:t>Vật dao động điều hòa với phương trình x = 5cos(4</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 xml:space="preserve">/6) cm. Tìm quãng đường lớn nhất vật đi được trong khoảng thời gian </w:t>
      </w:r>
      <w:r w:rsidRPr="00BD6643">
        <w:rPr>
          <w:position w:val="-24"/>
          <w:sz w:val="25"/>
          <w:szCs w:val="25"/>
          <w:lang w:val="nl-NL"/>
        </w:rPr>
        <w:object w:dxaOrig="261" w:dyaOrig="622">
          <v:shape id="_x0000_i1172" type="#_x0000_t75" style="width:13pt;height:31pt;mso-position-horizontal-relative:page;mso-position-vertical-relative:page" o:ole="">
            <v:imagedata r:id="rId310" o:title=""/>
          </v:shape>
          <o:OLEObject Type="Embed" ProgID="Equation.3" ShapeID="_x0000_i1172" DrawAspect="Content" ObjectID="_1714742203" r:id="rId311"/>
        </w:objec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5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5</w:t>
      </w:r>
      <w:r w:rsidRPr="00BD6643">
        <w:rPr>
          <w:color w:val="0000FF"/>
          <w:sz w:val="25"/>
          <w:szCs w:val="25"/>
          <w:lang w:val="nl-NL"/>
        </w:rPr>
        <w:object w:dxaOrig="382" w:dyaOrig="342">
          <v:shape id="_x0000_i1173" type="#_x0000_t75" style="width:19pt;height:17pt;mso-position-horizontal-relative:page;mso-position-vertical-relative:page" o:ole="">
            <v:imagedata r:id="rId312" o:title=""/>
          </v:shape>
          <o:OLEObject Type="Embed" ProgID="Equation.3" ShapeID="_x0000_i1173" DrawAspect="Content" ObjectID="_1714742204" r:id="rId313"/>
        </w:object>
      </w:r>
      <w:r w:rsidRPr="00BD6643">
        <w:rPr>
          <w:sz w:val="25"/>
          <w:szCs w:val="25"/>
          <w:lang w:val="nl-NL"/>
        </w:rPr>
        <w:tab/>
      </w:r>
      <w:r w:rsidRPr="00BD6643">
        <w:rPr>
          <w:b/>
          <w:color w:val="FF0000"/>
          <w:sz w:val="20"/>
          <w:szCs w:val="25"/>
          <w:lang w:val="nl-NL"/>
        </w:rPr>
        <w:t xml:space="preserve">C. </w:t>
      </w:r>
      <w:r w:rsidRPr="00BD6643">
        <w:rPr>
          <w:sz w:val="25"/>
          <w:szCs w:val="25"/>
          <w:lang w:val="nl-NL"/>
        </w:rPr>
        <w:t>5</w:t>
      </w:r>
      <w:r w:rsidRPr="00BD6643">
        <w:rPr>
          <w:position w:val="-8"/>
          <w:sz w:val="25"/>
          <w:szCs w:val="25"/>
          <w:lang w:val="nl-NL"/>
        </w:rPr>
        <w:object w:dxaOrig="363" w:dyaOrig="363">
          <v:shape id="_x0000_i1174" type="#_x0000_t75" style="width:18pt;height:18pt;mso-position-horizontal-relative:page;mso-position-vertical-relative:page" o:ole="">
            <v:imagedata r:id="rId314" o:title=""/>
          </v:shape>
          <o:OLEObject Type="Embed" ProgID="Equation.3" ShapeID="_x0000_i1174" DrawAspect="Content" ObjectID="_1714742205" r:id="rId315"/>
        </w:objec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t>10</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40. </w:t>
      </w:r>
      <w:r w:rsidRPr="00BD6643">
        <w:rPr>
          <w:sz w:val="25"/>
          <w:szCs w:val="25"/>
          <w:lang w:val="nl-NL"/>
        </w:rPr>
        <w:t>Vật dao động điều hòa với phương trình x = 5cos(4</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 xml:space="preserve">/6) cm. Tìm quãng đường lớn nhất vật </w:t>
      </w:r>
      <w:r w:rsidRPr="00BD6643">
        <w:rPr>
          <w:sz w:val="25"/>
          <w:szCs w:val="25"/>
          <w:lang w:val="nl-NL"/>
        </w:rPr>
        <w:lastRenderedPageBreak/>
        <w:t xml:space="preserve">đi được trong khoảng thời gian </w:t>
      </w:r>
      <w:r w:rsidRPr="00BD6643">
        <w:rPr>
          <w:position w:val="-24"/>
          <w:sz w:val="25"/>
          <w:szCs w:val="25"/>
          <w:lang w:val="nl-NL"/>
        </w:rPr>
        <w:object w:dxaOrig="261" w:dyaOrig="622">
          <v:shape id="_x0000_i1175" type="#_x0000_t75" style="width:13pt;height:31pt;mso-position-horizontal-relative:page;mso-position-vertical-relative:page" o:ole="">
            <v:imagedata r:id="rId316" o:title=""/>
          </v:shape>
          <o:OLEObject Type="Embed" ProgID="Equation.3" ShapeID="_x0000_i1175" DrawAspect="Content" ObjectID="_1714742206" r:id="rId317"/>
        </w:objec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5 </w:t>
      </w:r>
      <w:r w:rsidRPr="00BD6643">
        <w:rPr>
          <w:sz w:val="25"/>
          <w:szCs w:val="25"/>
          <w:lang w:val="nl-NL"/>
        </w:rPr>
        <w:tab/>
      </w:r>
      <w:r w:rsidRPr="00BD6643">
        <w:rPr>
          <w:b/>
          <w:color w:val="FF0000"/>
          <w:sz w:val="20"/>
          <w:szCs w:val="25"/>
          <w:lang w:val="nl-NL"/>
        </w:rPr>
        <w:t xml:space="preserve">B. </w:t>
      </w:r>
      <w:r w:rsidRPr="00BD6643">
        <w:rPr>
          <w:sz w:val="25"/>
          <w:szCs w:val="25"/>
          <w:lang w:val="nl-NL"/>
        </w:rPr>
        <w:t>5</w:t>
      </w:r>
      <w:r w:rsidRPr="00BD6643">
        <w:rPr>
          <w:position w:val="-6"/>
          <w:sz w:val="25"/>
          <w:szCs w:val="25"/>
          <w:lang w:val="nl-NL"/>
        </w:rPr>
        <w:object w:dxaOrig="382" w:dyaOrig="342">
          <v:shape id="_x0000_i1176" type="#_x0000_t75" style="width:19pt;height:17pt;mso-position-horizontal-relative:page;mso-position-vertical-relative:page" o:ole="">
            <v:imagedata r:id="rId318" o:title=""/>
          </v:shape>
          <o:OLEObject Type="Embed" ProgID="Equation.3" ShapeID="_x0000_i1176" DrawAspect="Content" ObjectID="_1714742207" r:id="rId319"/>
        </w:object>
      </w:r>
      <w:r w:rsidRPr="00BD6643">
        <w:rPr>
          <w:sz w:val="25"/>
          <w:szCs w:val="25"/>
          <w:lang w:val="nl-NL"/>
        </w:rPr>
        <w:tab/>
      </w:r>
      <w:r w:rsidRPr="00BD6643">
        <w:rPr>
          <w:b/>
          <w:color w:val="0000FF"/>
          <w:sz w:val="20"/>
          <w:szCs w:val="25"/>
          <w:lang w:val="nl-NL"/>
        </w:rPr>
        <w:t xml:space="preserve">C. </w:t>
      </w:r>
      <w:r w:rsidRPr="00BD6643">
        <w:rPr>
          <w:color w:val="0000FF"/>
          <w:sz w:val="25"/>
          <w:szCs w:val="25"/>
          <w:lang w:val="nl-NL"/>
        </w:rPr>
        <w:t>5</w:t>
      </w:r>
      <w:r w:rsidRPr="00BD6643">
        <w:rPr>
          <w:color w:val="0000FF"/>
          <w:position w:val="-8"/>
          <w:sz w:val="25"/>
          <w:szCs w:val="25"/>
          <w:lang w:val="nl-NL"/>
        </w:rPr>
        <w:object w:dxaOrig="363" w:dyaOrig="363">
          <v:shape id="_x0000_i1177" type="#_x0000_t75" style="width:18pt;height:18pt;mso-position-horizontal-relative:page;mso-position-vertical-relative:page" o:ole="">
            <v:imagedata r:id="rId320" o:title=""/>
          </v:shape>
          <o:OLEObject Type="Embed" ProgID="Equation.3" ShapeID="_x0000_i1177" DrawAspect="Content" ObjectID="_1714742208" r:id="rId321"/>
        </w:objec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t>10</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41. </w:t>
      </w:r>
      <w:r w:rsidRPr="00BD6643">
        <w:rPr>
          <w:sz w:val="25"/>
          <w:szCs w:val="25"/>
          <w:lang w:val="nl-NL"/>
        </w:rPr>
        <w:t>Một vật dao động điều hòa với phương trình x = Acos(6</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/4) cm. Sau T/4 kể từ thời điểm ban đầu vật đi được quãng đường là 10 cm. Tìm biên độ dao động của vật?</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5 cm </w:t>
      </w:r>
      <w:r w:rsidRPr="00BD6643">
        <w:rPr>
          <w:sz w:val="25"/>
          <w:szCs w:val="25"/>
          <w:lang w:val="nl-NL"/>
        </w:rPr>
        <w:tab/>
      </w:r>
      <w:r w:rsidRPr="00BD6643">
        <w:rPr>
          <w:b/>
          <w:color w:val="FF0000"/>
          <w:sz w:val="20"/>
          <w:szCs w:val="25"/>
          <w:lang w:val="nl-NL"/>
        </w:rPr>
        <w:t xml:space="preserve">B. </w:t>
      </w:r>
      <w:r w:rsidRPr="00BD6643">
        <w:rPr>
          <w:sz w:val="25"/>
          <w:szCs w:val="25"/>
          <w:lang w:val="nl-NL"/>
        </w:rPr>
        <w:t>4</w:t>
      </w:r>
      <w:r w:rsidRPr="00BD6643">
        <w:rPr>
          <w:position w:val="-6"/>
          <w:sz w:val="25"/>
          <w:szCs w:val="25"/>
          <w:lang w:val="nl-NL"/>
        </w:rPr>
        <w:object w:dxaOrig="382" w:dyaOrig="342">
          <v:shape id="_x0000_i1178" type="#_x0000_t75" style="width:19pt;height:17pt;mso-position-horizontal-relative:page;mso-position-vertical-relative:page" o:ole="">
            <v:imagedata r:id="rId322" o:title=""/>
          </v:shape>
          <o:OLEObject Type="Embed" ProgID="Equation.3" ShapeID="_x0000_i1178" DrawAspect="Content" ObjectID="_1714742209" r:id="rId323"/>
        </w:object>
      </w:r>
      <w:r w:rsidRPr="00BD6643">
        <w:rPr>
          <w:sz w:val="25"/>
          <w:szCs w:val="25"/>
          <w:lang w:val="nl-NL"/>
        </w:rPr>
        <w:t xml:space="preserve">cm </w:t>
      </w:r>
      <w:r w:rsidRPr="00BD6643">
        <w:rPr>
          <w:sz w:val="25"/>
          <w:szCs w:val="25"/>
          <w:lang w:val="nl-NL"/>
        </w:rPr>
        <w:tab/>
      </w:r>
      <w:r w:rsidRPr="00BD6643">
        <w:rPr>
          <w:b/>
          <w:color w:val="0000FF"/>
          <w:sz w:val="20"/>
          <w:szCs w:val="25"/>
          <w:lang w:val="nl-NL"/>
        </w:rPr>
        <w:t xml:space="preserve">C. </w:t>
      </w:r>
      <w:r w:rsidRPr="00BD6643">
        <w:rPr>
          <w:color w:val="0000FF"/>
          <w:sz w:val="25"/>
          <w:szCs w:val="25"/>
          <w:lang w:val="nl-NL"/>
        </w:rPr>
        <w:t>5</w:t>
      </w:r>
      <w:r w:rsidRPr="00BD6643">
        <w:rPr>
          <w:color w:val="0000FF"/>
          <w:position w:val="-6"/>
          <w:sz w:val="25"/>
          <w:szCs w:val="25"/>
          <w:lang w:val="nl-NL"/>
        </w:rPr>
        <w:object w:dxaOrig="382" w:dyaOrig="342">
          <v:shape id="_x0000_i1179" type="#_x0000_t75" style="width:19pt;height:17pt;mso-position-horizontal-relative:page;mso-position-vertical-relative:page" o:ole="">
            <v:imagedata r:id="rId324" o:title=""/>
          </v:shape>
          <o:OLEObject Type="Embed" ProgID="Equation.3" ShapeID="_x0000_i1179" DrawAspect="Content" ObjectID="_1714742210" r:id="rId325"/>
        </w:object>
      </w:r>
      <w:r w:rsidRPr="00BD6643">
        <w:rPr>
          <w:color w:val="0000FF"/>
          <w:sz w:val="25"/>
          <w:szCs w:val="25"/>
          <w:lang w:val="nl-NL"/>
        </w:rPr>
        <w:t>cm</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t>8 cm</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42. </w:t>
      </w:r>
      <w:r w:rsidRPr="00BD6643">
        <w:rPr>
          <w:sz w:val="25"/>
          <w:szCs w:val="25"/>
          <w:lang w:val="nl-NL"/>
        </w:rPr>
        <w:t>Vật dao động điều hòa với phương trình x = Acos(6</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position w:val="-24"/>
          <w:sz w:val="25"/>
          <w:szCs w:val="25"/>
          <w:lang w:val="nl-NL"/>
        </w:rPr>
        <w:object w:dxaOrig="261" w:dyaOrig="622">
          <v:shape id="_x0000_i1180" type="#_x0000_t75" style="width:13pt;height:31pt;mso-position-horizontal-relative:page;mso-position-vertical-relative:page" o:ole="">
            <v:imagedata r:id="rId326" o:title=""/>
          </v:shape>
          <o:OLEObject Type="Embed" ProgID="Equation.3" ShapeID="_x0000_i1180" DrawAspect="Content" ObjectID="_1714742211" r:id="rId327"/>
        </w:object>
      </w:r>
      <w:r w:rsidRPr="00BD6643">
        <w:rPr>
          <w:sz w:val="25"/>
          <w:szCs w:val="25"/>
          <w:lang w:val="nl-NL"/>
        </w:rPr>
        <w:t xml:space="preserve">) sau </w:t>
      </w:r>
      <w:r w:rsidRPr="00BD6643">
        <w:rPr>
          <w:position w:val="-24"/>
          <w:sz w:val="25"/>
          <w:szCs w:val="25"/>
          <w:lang w:val="nl-NL"/>
        </w:rPr>
        <w:object w:dxaOrig="382" w:dyaOrig="623">
          <v:shape id="_x0000_i1181" type="#_x0000_t75" style="width:19pt;height:31pt;mso-position-horizontal-relative:page;mso-position-vertical-relative:page" o:ole="">
            <v:imagedata r:id="rId328" o:title=""/>
          </v:shape>
          <o:OLEObject Type="Embed" ProgID="Equation.3" ShapeID="_x0000_i1181" DrawAspect="Content" ObjectID="_1714742212" r:id="rId329"/>
        </w:object>
      </w:r>
      <w:r w:rsidRPr="00BD6643">
        <w:rPr>
          <w:sz w:val="25"/>
          <w:szCs w:val="25"/>
          <w:lang w:val="nl-NL"/>
        </w:rPr>
        <w:t xml:space="preserve"> vật đi được 10cm. Tính biên độ dao động của vật.</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A. </w:t>
      </w:r>
      <w:r w:rsidRPr="00BD6643">
        <w:rPr>
          <w:sz w:val="25"/>
          <w:szCs w:val="25"/>
          <w:lang w:val="nl-NL"/>
        </w:rPr>
        <w:t xml:space="preserve">5cm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4cm</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3cm </w:t>
      </w:r>
      <w:r w:rsidRPr="00BD6643">
        <w:rPr>
          <w:sz w:val="25"/>
          <w:szCs w:val="25"/>
          <w:lang w:val="nl-NL"/>
        </w:rPr>
        <w:tab/>
      </w:r>
      <w:r w:rsidRPr="00BD6643">
        <w:rPr>
          <w:b/>
          <w:color w:val="FF0000"/>
          <w:sz w:val="20"/>
          <w:szCs w:val="25"/>
          <w:lang w:val="nl-NL"/>
        </w:rPr>
        <w:t xml:space="preserve">D. </w:t>
      </w:r>
      <w:r w:rsidRPr="00BD6643">
        <w:rPr>
          <w:sz w:val="25"/>
          <w:szCs w:val="25"/>
          <w:lang w:val="nl-NL"/>
        </w:rPr>
        <w:t>6cm</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43. </w:t>
      </w:r>
      <w:r w:rsidRPr="00BD6643">
        <w:rPr>
          <w:sz w:val="25"/>
          <w:szCs w:val="25"/>
          <w:lang w:val="nl-NL"/>
        </w:rPr>
        <w:t>Một vật dao động điều hòa với biên độ A. Tìm quãng đường lớn nhất vật đi được trong khoảng thời gian 2T/3.</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2A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3A</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3,5A </w:t>
      </w:r>
      <w:r w:rsidRPr="00BD6643">
        <w:rPr>
          <w:sz w:val="25"/>
          <w:szCs w:val="25"/>
          <w:lang w:val="nl-NL"/>
        </w:rPr>
        <w:tab/>
      </w:r>
      <w:r w:rsidRPr="00BD6643">
        <w:rPr>
          <w:b/>
          <w:color w:val="FF0000"/>
          <w:sz w:val="20"/>
          <w:szCs w:val="25"/>
          <w:lang w:val="nl-NL"/>
        </w:rPr>
        <w:t xml:space="preserve">D. </w:t>
      </w:r>
      <w:r w:rsidRPr="00BD6643">
        <w:rPr>
          <w:sz w:val="25"/>
          <w:szCs w:val="25"/>
          <w:lang w:val="nl-NL"/>
        </w:rPr>
        <w:t>4A</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44. </w:t>
      </w:r>
      <w:r w:rsidRPr="00BD6643">
        <w:rPr>
          <w:sz w:val="25"/>
          <w:szCs w:val="25"/>
          <w:lang w:val="nl-NL"/>
        </w:rPr>
        <w:t>Một vật dao động điều hòa với biên độ A. Tìm quãng đường nhỏ nhất vật đi được trong khoảng thời gian 2T/3.</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2A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3A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3,5A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4A - A</w:t>
      </w:r>
      <w:r w:rsidRPr="00BD6643">
        <w:rPr>
          <w:color w:val="0000FF"/>
          <w:position w:val="-8"/>
          <w:sz w:val="25"/>
          <w:szCs w:val="25"/>
          <w:lang w:val="nl-NL"/>
        </w:rPr>
        <w:object w:dxaOrig="363" w:dyaOrig="363">
          <v:shape id="_x0000_i1182" type="#_x0000_t75" style="width:18pt;height:18pt;mso-position-horizontal-relative:page;mso-position-vertical-relative:page" o:ole="">
            <v:imagedata r:id="rId330" o:title=""/>
          </v:shape>
          <o:OLEObject Type="Embed" ProgID="Equation.3" ShapeID="_x0000_i1182" DrawAspect="Content" ObjectID="_1714742213" r:id="rId331"/>
        </w:objec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45. </w:t>
      </w:r>
      <w:r w:rsidRPr="00BD6643">
        <w:rPr>
          <w:sz w:val="25"/>
          <w:szCs w:val="25"/>
          <w:lang w:val="nl-NL"/>
        </w:rPr>
        <w:t>Li độ của một vật dao động điều hòa có biểu thức x = 8cos(2</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 cm. Độ dài quãng đường mà vật đi được trong khoảng thời gian 8/3s tính từ thời điểm ban đầu là:</w:t>
      </w:r>
    </w:p>
    <w:p w:rsidR="00D73843" w:rsidRPr="00BD6643" w:rsidRDefault="00D73843" w:rsidP="00D73843">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eastAsia="Times New Roman" w:hAnsi="Times New Roman"/>
          <w:sz w:val="25"/>
          <w:szCs w:val="25"/>
          <w:lang w:val="nl-NL"/>
        </w:rPr>
        <w:tab/>
      </w:r>
      <w:r w:rsidRPr="00BD6643">
        <w:rPr>
          <w:rFonts w:ascii="Times New Roman" w:hAnsi="Times New Roman"/>
          <w:b/>
          <w:color w:val="FF0000"/>
          <w:sz w:val="20"/>
          <w:szCs w:val="25"/>
          <w:lang w:val="nl-NL"/>
        </w:rPr>
        <w:t xml:space="preserve">A. </w:t>
      </w:r>
      <w:r w:rsidRPr="00BD6643">
        <w:rPr>
          <w:rFonts w:ascii="Times New Roman" w:hAnsi="Times New Roman"/>
          <w:sz w:val="25"/>
          <w:szCs w:val="25"/>
          <w:lang w:val="nl-NL"/>
        </w:rPr>
        <w:t xml:space="preserve">80cm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B. </w:t>
      </w:r>
      <w:r w:rsidRPr="00BD6643">
        <w:rPr>
          <w:rFonts w:ascii="Times New Roman" w:hAnsi="Times New Roman"/>
          <w:sz w:val="25"/>
          <w:szCs w:val="25"/>
          <w:lang w:val="nl-NL"/>
        </w:rPr>
        <w:t xml:space="preserve">82cm </w:t>
      </w:r>
      <w:r w:rsidRPr="00BD6643">
        <w:rPr>
          <w:rFonts w:ascii="Times New Roman" w:hAnsi="Times New Roman"/>
          <w:sz w:val="25"/>
          <w:szCs w:val="25"/>
          <w:lang w:val="nl-NL"/>
        </w:rPr>
        <w:tab/>
      </w:r>
      <w:r w:rsidRPr="00BD6643">
        <w:rPr>
          <w:rFonts w:ascii="Times New Roman" w:hAnsi="Times New Roman"/>
          <w:b/>
          <w:color w:val="0000FF"/>
          <w:sz w:val="20"/>
          <w:szCs w:val="25"/>
          <w:lang w:val="nl-NL"/>
        </w:rPr>
        <w:t xml:space="preserve">C. </w:t>
      </w:r>
      <w:r w:rsidRPr="00BD6643">
        <w:rPr>
          <w:rFonts w:ascii="Times New Roman" w:hAnsi="Times New Roman"/>
          <w:color w:val="0000FF"/>
          <w:sz w:val="25"/>
          <w:szCs w:val="25"/>
          <w:lang w:val="nl-NL"/>
        </w:rPr>
        <w:t>84cm</w:t>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sz w:val="25"/>
          <w:szCs w:val="25"/>
          <w:lang w:val="nl-NL"/>
        </w:rPr>
        <w:t>80 + 2</w:t>
      </w:r>
      <w:r w:rsidRPr="00BD6643">
        <w:rPr>
          <w:rFonts w:ascii="Times New Roman" w:hAnsi="Times New Roman"/>
          <w:position w:val="-8"/>
          <w:sz w:val="25"/>
          <w:szCs w:val="25"/>
          <w:lang w:val="nl-NL"/>
        </w:rPr>
        <w:object w:dxaOrig="361" w:dyaOrig="361">
          <v:shape id="_x0000_i1183" type="#_x0000_t75" style="width:18pt;height:18pt;mso-position-horizontal-relative:page;mso-position-vertical-relative:page" o:ole="">
            <v:imagedata r:id="rId332" o:title=""/>
          </v:shape>
          <o:OLEObject Type="Embed" ProgID="Equation.3" ShapeID="_x0000_i1183" DrawAspect="Content" ObjectID="_1714742214" r:id="rId333"/>
        </w:object>
      </w:r>
      <w:r w:rsidRPr="00BD6643">
        <w:rPr>
          <w:rFonts w:ascii="Times New Roman" w:hAnsi="Times New Roman"/>
          <w:sz w:val="25"/>
          <w:szCs w:val="25"/>
          <w:lang w:val="nl-NL"/>
        </w:rPr>
        <w:t>cm.</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46. </w:t>
      </w:r>
      <w:r w:rsidRPr="00BD6643">
        <w:rPr>
          <w:sz w:val="25"/>
          <w:szCs w:val="25"/>
          <w:lang w:val="nl-NL"/>
        </w:rPr>
        <w:t>Chất điểm có phương trình dao động x = 8sin(2</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/2) cm. Quãng đường mà chất điểm đó đi được từ t</w:t>
      </w:r>
      <w:r w:rsidRPr="00BD6643">
        <w:rPr>
          <w:sz w:val="25"/>
          <w:szCs w:val="25"/>
          <w:vertAlign w:val="subscript"/>
          <w:lang w:val="nl-NL"/>
        </w:rPr>
        <w:t>0</w:t>
      </w:r>
      <w:r w:rsidRPr="00BD6643">
        <w:rPr>
          <w:sz w:val="25"/>
          <w:szCs w:val="25"/>
          <w:lang w:val="nl-NL"/>
        </w:rPr>
        <w:t xml:space="preserve"> = 0 đến t</w:t>
      </w:r>
      <w:r w:rsidRPr="00BD6643">
        <w:rPr>
          <w:sz w:val="25"/>
          <w:szCs w:val="25"/>
          <w:vertAlign w:val="subscript"/>
          <w:lang w:val="nl-NL"/>
        </w:rPr>
        <w:t>1</w:t>
      </w:r>
      <w:r w:rsidRPr="00BD6643">
        <w:rPr>
          <w:sz w:val="25"/>
          <w:szCs w:val="25"/>
          <w:lang w:val="nl-NL"/>
        </w:rPr>
        <w:t xml:space="preserve"> = 1,5s là:</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0000FF"/>
          <w:sz w:val="20"/>
          <w:szCs w:val="25"/>
          <w:lang w:val="nl-NL"/>
        </w:rPr>
        <w:t xml:space="preserve">A. </w:t>
      </w:r>
      <w:r w:rsidRPr="00BD6643">
        <w:rPr>
          <w:color w:val="0000FF"/>
          <w:sz w:val="25"/>
          <w:szCs w:val="25"/>
          <w:lang w:val="nl-NL"/>
        </w:rPr>
        <w:t>0,48m</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32cm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40cm </w:t>
      </w:r>
      <w:r w:rsidRPr="00BD6643">
        <w:rPr>
          <w:sz w:val="25"/>
          <w:szCs w:val="25"/>
          <w:lang w:val="nl-NL"/>
        </w:rPr>
        <w:tab/>
      </w:r>
      <w:r w:rsidRPr="00BD6643">
        <w:rPr>
          <w:b/>
          <w:color w:val="FF0000"/>
          <w:sz w:val="20"/>
          <w:szCs w:val="25"/>
          <w:lang w:val="nl-NL"/>
        </w:rPr>
        <w:t xml:space="preserve">D. </w:t>
      </w:r>
      <w:r w:rsidRPr="00BD6643">
        <w:rPr>
          <w:sz w:val="25"/>
          <w:szCs w:val="25"/>
          <w:lang w:val="nl-NL"/>
        </w:rPr>
        <w:t>0,56m</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47. </w:t>
      </w:r>
      <w:r w:rsidRPr="00BD6643">
        <w:rPr>
          <w:sz w:val="25"/>
          <w:szCs w:val="25"/>
          <w:lang w:val="nl-NL"/>
        </w:rPr>
        <w:t>Một vật dao động điều hòa với phương trình x = 10cos(5</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/2)cm. Quãng đường vật đi được trong khoảng thời gian 1,55s tính từ lúc xét dao động là:</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140 + 5</w:t>
      </w:r>
      <w:r w:rsidRPr="00BD6643">
        <w:rPr>
          <w:position w:val="-6"/>
          <w:sz w:val="25"/>
          <w:szCs w:val="25"/>
          <w:lang w:val="nl-NL"/>
        </w:rPr>
        <w:object w:dxaOrig="382" w:dyaOrig="342">
          <v:shape id="_x0000_i1184" type="#_x0000_t75" style="width:19pt;height:17pt;mso-position-horizontal-relative:page;mso-position-vertical-relative:page" o:ole="">
            <v:imagedata r:id="rId334" o:title=""/>
          </v:shape>
          <o:OLEObject Type="Embed" ProgID="Equation.3" ShapeID="_x0000_i1184" DrawAspect="Content" ObjectID="_1714742215" r:id="rId335"/>
        </w:object>
      </w:r>
      <w:r w:rsidRPr="00BD6643">
        <w:rPr>
          <w:sz w:val="25"/>
          <w:szCs w:val="25"/>
          <w:lang w:val="nl-NL"/>
        </w:rPr>
        <w:t xml:space="preserve">cm </w:t>
      </w:r>
      <w:r w:rsidRPr="00BD6643">
        <w:rPr>
          <w:sz w:val="25"/>
          <w:szCs w:val="25"/>
          <w:lang w:val="nl-NL"/>
        </w:rPr>
        <w:tab/>
      </w:r>
      <w:r w:rsidRPr="00BD6643">
        <w:rPr>
          <w:b/>
          <w:color w:val="FF0000"/>
          <w:sz w:val="20"/>
          <w:szCs w:val="25"/>
          <w:lang w:val="nl-NL"/>
        </w:rPr>
        <w:t xml:space="preserve">B. </w:t>
      </w:r>
      <w:r w:rsidRPr="00BD6643">
        <w:rPr>
          <w:sz w:val="25"/>
          <w:szCs w:val="25"/>
          <w:lang w:val="nl-NL"/>
        </w:rPr>
        <w:t>150</w:t>
      </w:r>
      <w:r w:rsidRPr="00BD6643">
        <w:rPr>
          <w:position w:val="-6"/>
          <w:sz w:val="25"/>
          <w:szCs w:val="25"/>
          <w:lang w:val="nl-NL"/>
        </w:rPr>
        <w:object w:dxaOrig="382" w:dyaOrig="342">
          <v:shape id="_x0000_i1185" type="#_x0000_t75" style="width:19pt;height:17pt;mso-position-horizontal-relative:page;mso-position-vertical-relative:page" o:ole="">
            <v:imagedata r:id="rId336" o:title=""/>
          </v:shape>
          <o:OLEObject Type="Embed" ProgID="Equation.3" ShapeID="_x0000_i1185" DrawAspect="Content" ObjectID="_1714742216" r:id="rId337"/>
        </w:object>
      </w:r>
      <w:r w:rsidRPr="00BD6643">
        <w:rPr>
          <w:sz w:val="25"/>
          <w:szCs w:val="25"/>
          <w:lang w:val="nl-NL"/>
        </w:rPr>
        <w:t xml:space="preserve">cm </w:t>
      </w:r>
      <w:r w:rsidRPr="00BD6643">
        <w:rPr>
          <w:sz w:val="25"/>
          <w:szCs w:val="25"/>
          <w:lang w:val="nl-NL"/>
        </w:rPr>
        <w:tab/>
      </w:r>
      <w:r w:rsidRPr="00BD6643">
        <w:rPr>
          <w:b/>
          <w:color w:val="FF0000"/>
          <w:sz w:val="20"/>
          <w:szCs w:val="25"/>
          <w:lang w:val="nl-NL"/>
        </w:rPr>
        <w:t xml:space="preserve">C. </w:t>
      </w:r>
      <w:r w:rsidRPr="00BD6643">
        <w:rPr>
          <w:sz w:val="25"/>
          <w:szCs w:val="25"/>
          <w:lang w:val="nl-NL"/>
        </w:rPr>
        <w:t>160 - 5</w:t>
      </w:r>
      <w:r w:rsidRPr="00BD6643">
        <w:rPr>
          <w:position w:val="-6"/>
          <w:sz w:val="25"/>
          <w:szCs w:val="25"/>
          <w:lang w:val="nl-NL"/>
        </w:rPr>
        <w:object w:dxaOrig="382" w:dyaOrig="342">
          <v:shape id="_x0000_i1186" type="#_x0000_t75" style="width:19pt;height:17pt;mso-position-horizontal-relative:page;mso-position-vertical-relative:page" o:ole="">
            <v:imagedata r:id="rId338" o:title=""/>
          </v:shape>
          <o:OLEObject Type="Embed" ProgID="Equation.3" ShapeID="_x0000_i1186" DrawAspect="Content" ObjectID="_1714742217" r:id="rId339"/>
        </w:object>
      </w:r>
      <w:r w:rsidRPr="00BD6643">
        <w:rPr>
          <w:sz w:val="25"/>
          <w:szCs w:val="25"/>
          <w:lang w:val="nl-NL"/>
        </w:rPr>
        <w:t xml:space="preserve">cm </w:t>
      </w:r>
      <w:r w:rsidRPr="00BD6643">
        <w:rPr>
          <w:sz w:val="25"/>
          <w:szCs w:val="25"/>
          <w:lang w:val="nl-NL"/>
        </w:rPr>
        <w:tab/>
      </w:r>
      <w:r w:rsidRPr="00BD6643">
        <w:rPr>
          <w:b/>
          <w:color w:val="FF0000"/>
          <w:sz w:val="20"/>
          <w:szCs w:val="25"/>
          <w:lang w:val="nl-NL"/>
        </w:rPr>
        <w:t xml:space="preserve">D. </w:t>
      </w:r>
      <w:r w:rsidRPr="00BD6643">
        <w:rPr>
          <w:sz w:val="25"/>
          <w:szCs w:val="25"/>
          <w:lang w:val="nl-NL"/>
        </w:rPr>
        <w:t>160 + 5</w:t>
      </w:r>
      <w:r w:rsidRPr="00BD6643">
        <w:rPr>
          <w:position w:val="-6"/>
          <w:sz w:val="25"/>
          <w:szCs w:val="25"/>
          <w:lang w:val="nl-NL"/>
        </w:rPr>
        <w:object w:dxaOrig="382" w:dyaOrig="342">
          <v:shape id="_x0000_i1187" type="#_x0000_t75" style="width:19pt;height:17pt;mso-position-horizontal-relative:page;mso-position-vertical-relative:page" o:ole="">
            <v:imagedata r:id="rId340" o:title=""/>
          </v:shape>
          <o:OLEObject Type="Embed" ProgID="Equation.3" ShapeID="_x0000_i1187" DrawAspect="Content" ObjectID="_1714742218" r:id="rId341"/>
        </w:object>
      </w:r>
      <w:r w:rsidRPr="00BD6643">
        <w:rPr>
          <w:sz w:val="25"/>
          <w:szCs w:val="25"/>
          <w:lang w:val="nl-NL"/>
        </w:rPr>
        <w:t>cm</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48. </w:t>
      </w:r>
      <w:r w:rsidRPr="00BD6643">
        <w:rPr>
          <w:sz w:val="25"/>
          <w:szCs w:val="25"/>
          <w:lang w:val="nl-NL"/>
        </w:rPr>
        <w:t>Vật dao động điều hòa theo phương trình x = 2cos(10</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w:t>
      </w:r>
      <w:r w:rsidRPr="00BD6643">
        <w:rPr>
          <w:position w:val="-24"/>
          <w:sz w:val="25"/>
          <w:szCs w:val="25"/>
          <w:lang w:val="nl-NL"/>
        </w:rPr>
        <w:object w:dxaOrig="261" w:dyaOrig="622">
          <v:shape id="_x0000_i1188" type="#_x0000_t75" style="width:13pt;height:31pt;mso-position-horizontal-relative:page;mso-position-vertical-relative:page" o:ole="">
            <v:imagedata r:id="rId342" o:title=""/>
          </v:shape>
          <o:OLEObject Type="Embed" ProgID="Equation.3" ShapeID="_x0000_i1188" DrawAspect="Content" ObjectID="_1714742219" r:id="rId343"/>
        </w:object>
      </w:r>
      <w:r w:rsidRPr="00BD6643">
        <w:rPr>
          <w:sz w:val="25"/>
          <w:szCs w:val="25"/>
          <w:lang w:val="nl-NL"/>
        </w:rPr>
        <w:t>) cm. Quãng đường vật đi được trong 1,1s đầu tiên là:</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S = 40</w:t>
      </w:r>
      <w:r w:rsidRPr="00BD6643">
        <w:rPr>
          <w:position w:val="-6"/>
          <w:sz w:val="25"/>
          <w:szCs w:val="25"/>
          <w:lang w:val="nl-NL"/>
        </w:rPr>
        <w:object w:dxaOrig="382" w:dyaOrig="342">
          <v:shape id="_x0000_i1189" type="#_x0000_t75" style="width:19pt;height:17pt;mso-position-horizontal-relative:page;mso-position-vertical-relative:page" o:ole="">
            <v:imagedata r:id="rId344" o:title=""/>
          </v:shape>
          <o:OLEObject Type="Embed" ProgID="Equation.3" ShapeID="_x0000_i1189" DrawAspect="Content" ObjectID="_1714742220" r:id="rId345"/>
        </w:object>
      </w:r>
      <w:r w:rsidRPr="00BD6643">
        <w:rPr>
          <w:sz w:val="25"/>
          <w:szCs w:val="25"/>
          <w:lang w:val="nl-NL"/>
        </w:rPr>
        <w:t xml:space="preserve">cm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S = 44cm</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S = 40cm </w:t>
      </w:r>
      <w:r w:rsidRPr="00BD6643">
        <w:rPr>
          <w:sz w:val="25"/>
          <w:szCs w:val="25"/>
          <w:lang w:val="nl-NL"/>
        </w:rPr>
        <w:tab/>
      </w:r>
      <w:r w:rsidRPr="00BD6643">
        <w:rPr>
          <w:b/>
          <w:color w:val="FF0000"/>
          <w:sz w:val="20"/>
          <w:szCs w:val="25"/>
          <w:lang w:val="nl-NL"/>
        </w:rPr>
        <w:t xml:space="preserve">D. </w:t>
      </w:r>
      <w:r w:rsidRPr="00BD6643">
        <w:rPr>
          <w:sz w:val="25"/>
          <w:szCs w:val="25"/>
          <w:lang w:val="nl-NL"/>
        </w:rPr>
        <w:t xml:space="preserve">40 + </w:t>
      </w:r>
      <w:r w:rsidRPr="00BD6643">
        <w:rPr>
          <w:position w:val="-8"/>
          <w:sz w:val="25"/>
          <w:szCs w:val="25"/>
          <w:lang w:val="nl-NL"/>
        </w:rPr>
        <w:object w:dxaOrig="361" w:dyaOrig="361">
          <v:shape id="_x0000_i1190" type="#_x0000_t75" style="width:18pt;height:18pt;mso-position-horizontal-relative:page;mso-position-vertical-relative:page" o:ole="">
            <v:imagedata r:id="rId346" o:title=""/>
          </v:shape>
          <o:OLEObject Type="Embed" ProgID="Equation.3" ShapeID="_x0000_i1190" DrawAspect="Content" ObjectID="_1714742221" r:id="rId347"/>
        </w:object>
      </w:r>
      <w:r w:rsidRPr="00BD6643">
        <w:rPr>
          <w:sz w:val="25"/>
          <w:szCs w:val="25"/>
          <w:lang w:val="nl-NL"/>
        </w:rPr>
        <w:t>cm</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49. </w:t>
      </w:r>
      <w:r w:rsidRPr="00BD6643">
        <w:rPr>
          <w:sz w:val="25"/>
          <w:szCs w:val="25"/>
          <w:lang w:val="nl-NL"/>
        </w:rPr>
        <w:t>Quả cầu của con lắc lò xo dao động điều hòa theo phương trình x = 4cos(</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position w:val="-24"/>
          <w:sz w:val="25"/>
          <w:szCs w:val="25"/>
          <w:lang w:val="nl-NL"/>
        </w:rPr>
        <w:object w:dxaOrig="261" w:dyaOrig="622">
          <v:shape id="_x0000_i1191" type="#_x0000_t75" style="width:13pt;height:31pt;mso-position-horizontal-relative:page;mso-position-vertical-relative:page" o:ole="">
            <v:imagedata r:id="rId348" o:title=""/>
          </v:shape>
          <o:OLEObject Type="Embed" ProgID="Equation.3" ShapeID="_x0000_i1191" DrawAspect="Content" ObjectID="_1714742222" r:id="rId349"/>
        </w:object>
      </w:r>
      <w:r w:rsidRPr="00BD6643">
        <w:rPr>
          <w:sz w:val="25"/>
          <w:szCs w:val="25"/>
          <w:lang w:val="nl-NL"/>
        </w:rPr>
        <w:t>)cm. Quãng đường quả cầu đi được trong 2,25s đầu tiên là:</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S = 16 + </w:t>
      </w:r>
      <w:r w:rsidRPr="00BD6643">
        <w:rPr>
          <w:position w:val="-6"/>
          <w:sz w:val="25"/>
          <w:szCs w:val="25"/>
          <w:lang w:val="nl-NL"/>
        </w:rPr>
        <w:object w:dxaOrig="382" w:dyaOrig="342">
          <v:shape id="_x0000_i1192" type="#_x0000_t75" style="width:19pt;height:17pt;mso-position-horizontal-relative:page;mso-position-vertical-relative:page" o:ole="">
            <v:imagedata r:id="rId350" o:title=""/>
          </v:shape>
          <o:OLEObject Type="Embed" ProgID="Equation.3" ShapeID="_x0000_i1192" DrawAspect="Content" ObjectID="_1714742223" r:id="rId351"/>
        </w:object>
      </w:r>
      <w:r w:rsidRPr="00BD6643">
        <w:rPr>
          <w:sz w:val="25"/>
          <w:szCs w:val="25"/>
          <w:lang w:val="nl-NL"/>
        </w:rPr>
        <w:t xml:space="preserve">cm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S = 18cm </w:t>
      </w:r>
      <w:r w:rsidRPr="00BD6643">
        <w:rPr>
          <w:sz w:val="25"/>
          <w:szCs w:val="25"/>
          <w:lang w:val="nl-NL"/>
        </w:rPr>
        <w:tab/>
      </w:r>
      <w:r w:rsidRPr="00BD6643">
        <w:rPr>
          <w:b/>
          <w:color w:val="0000FF"/>
          <w:sz w:val="20"/>
          <w:szCs w:val="25"/>
          <w:lang w:val="nl-NL"/>
        </w:rPr>
        <w:t xml:space="preserve">C. </w:t>
      </w:r>
      <w:r w:rsidRPr="00BD6643">
        <w:rPr>
          <w:color w:val="0000FF"/>
          <w:sz w:val="25"/>
          <w:szCs w:val="25"/>
          <w:lang w:val="nl-NL"/>
        </w:rPr>
        <w:t>S = 16 + 2</w:t>
      </w:r>
      <w:r w:rsidRPr="00BD6643">
        <w:rPr>
          <w:color w:val="0000FF"/>
          <w:position w:val="-6"/>
          <w:sz w:val="25"/>
          <w:szCs w:val="25"/>
          <w:lang w:val="nl-NL"/>
        </w:rPr>
        <w:object w:dxaOrig="382" w:dyaOrig="342">
          <v:shape id="_x0000_i1193" type="#_x0000_t75" style="width:19pt;height:17pt;mso-position-horizontal-relative:page;mso-position-vertical-relative:page" o:ole="">
            <v:imagedata r:id="rId352" o:title=""/>
          </v:shape>
          <o:OLEObject Type="Embed" ProgID="Equation.3" ShapeID="_x0000_i1193" DrawAspect="Content" ObjectID="_1714742224" r:id="rId353"/>
        </w:object>
      </w:r>
      <w:r w:rsidRPr="00BD6643">
        <w:rPr>
          <w:color w:val="0000FF"/>
          <w:sz w:val="25"/>
          <w:szCs w:val="25"/>
          <w:lang w:val="nl-NL"/>
        </w:rPr>
        <w:t>cm</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t>S = 16 + 2</w:t>
      </w:r>
      <w:r w:rsidRPr="00BD6643">
        <w:rPr>
          <w:position w:val="-8"/>
          <w:sz w:val="25"/>
          <w:szCs w:val="25"/>
          <w:lang w:val="nl-NL"/>
        </w:rPr>
        <w:object w:dxaOrig="363" w:dyaOrig="363">
          <v:shape id="_x0000_i1194" type="#_x0000_t75" style="width:18pt;height:18pt;mso-position-horizontal-relative:page;mso-position-vertical-relative:page" o:ole="">
            <v:imagedata r:id="rId354" o:title=""/>
          </v:shape>
          <o:OLEObject Type="Embed" ProgID="Equation.3" ShapeID="_x0000_i1194" DrawAspect="Content" ObjectID="_1714742225" r:id="rId355"/>
        </w:object>
      </w:r>
      <w:r w:rsidRPr="00BD6643">
        <w:rPr>
          <w:sz w:val="25"/>
          <w:szCs w:val="25"/>
          <w:lang w:val="nl-NL"/>
        </w:rPr>
        <w:t>cm</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b/>
          <w:bCs/>
          <w:sz w:val="25"/>
          <w:szCs w:val="25"/>
          <w:lang w:val="nl-NL"/>
        </w:rPr>
      </w:pP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Dạng 4: Bài toán tìm tố</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độ trung bình - vận tố</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trung bình</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50. </w:t>
      </w:r>
      <w:r w:rsidRPr="00BD6643">
        <w:rPr>
          <w:sz w:val="25"/>
          <w:szCs w:val="25"/>
          <w:lang w:val="nl-NL"/>
        </w:rPr>
        <w:t>Một vật dao động điều hòa theo phương trình x = 2cos(2</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/4) cm. Tốc độ trung bình của vật trong khoảng thời gian từ t= 2s đến t = 4,875s là:</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7,45m/s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8,14cm/s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7,16cm/s </w:t>
      </w:r>
      <w:r w:rsidRPr="00BD6643">
        <w:rPr>
          <w:sz w:val="25"/>
          <w:szCs w:val="25"/>
          <w:lang w:val="nl-NL"/>
        </w:rPr>
        <w:tab/>
      </w:r>
      <w:r w:rsidRPr="00BD6643">
        <w:rPr>
          <w:b/>
          <w:color w:val="FF0000"/>
          <w:sz w:val="20"/>
          <w:szCs w:val="25"/>
          <w:lang w:val="nl-NL"/>
        </w:rPr>
        <w:t xml:space="preserve">D. </w:t>
      </w:r>
      <w:r w:rsidRPr="00BD6643">
        <w:rPr>
          <w:sz w:val="25"/>
          <w:szCs w:val="25"/>
          <w:lang w:val="nl-NL"/>
        </w:rPr>
        <w:t>7,86cm/s</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51. </w:t>
      </w:r>
      <w:r w:rsidRPr="00BD6643">
        <w:rPr>
          <w:sz w:val="25"/>
          <w:szCs w:val="25"/>
          <w:lang w:val="nl-NL"/>
        </w:rPr>
        <w:t>Một vật dao động điều hòa với phương trình x = 6cos(20</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/6)cm. Vận tốc trung bình của vật đi từ vị trí cân bằng đến vị trí có li độ x = 3cm là:</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xml:space="preserve">0,36m/s </w:t>
      </w:r>
      <w:r w:rsidRPr="00BD6643">
        <w:rPr>
          <w:sz w:val="25"/>
          <w:szCs w:val="25"/>
          <w:lang w:val="nl-NL"/>
        </w:rPr>
        <w:tab/>
      </w:r>
      <w:r w:rsidRPr="00BD6643">
        <w:rPr>
          <w:b/>
          <w:bCs/>
          <w:color w:val="0000FF"/>
          <w:sz w:val="20"/>
          <w:szCs w:val="25"/>
          <w:lang w:val="nl-NL"/>
        </w:rPr>
        <w:t xml:space="preserve">B. </w:t>
      </w:r>
      <w:r w:rsidRPr="00BD6643">
        <w:rPr>
          <w:color w:val="0000FF"/>
          <w:sz w:val="25"/>
          <w:szCs w:val="25"/>
          <w:lang w:val="nl-NL"/>
        </w:rPr>
        <w:t>3,6m/s</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C. </w:t>
      </w:r>
      <w:r w:rsidRPr="00BD6643">
        <w:rPr>
          <w:sz w:val="25"/>
          <w:szCs w:val="25"/>
          <w:lang w:val="nl-NL"/>
        </w:rPr>
        <w:t xml:space="preserve">36cm/s </w:t>
      </w:r>
      <w:r w:rsidRPr="00BD6643">
        <w:rPr>
          <w:sz w:val="25"/>
          <w:szCs w:val="25"/>
          <w:lang w:val="nl-NL"/>
        </w:rPr>
        <w:tab/>
      </w:r>
      <w:r w:rsidRPr="00BD6643">
        <w:rPr>
          <w:b/>
          <w:bCs/>
          <w:color w:val="FF0000"/>
          <w:sz w:val="20"/>
          <w:szCs w:val="25"/>
          <w:lang w:val="nl-NL"/>
        </w:rPr>
        <w:t xml:space="preserve">D. </w:t>
      </w:r>
      <w:r w:rsidRPr="00BD6643">
        <w:rPr>
          <w:sz w:val="25"/>
          <w:szCs w:val="25"/>
          <w:lang w:val="nl-NL"/>
        </w:rPr>
        <w:t>một giá trị khác</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52. </w:t>
      </w:r>
      <w:r w:rsidRPr="00BD6643">
        <w:rPr>
          <w:sz w:val="25"/>
          <w:szCs w:val="25"/>
          <w:lang w:val="nl-NL"/>
        </w:rPr>
        <w:t>Một vật dao động điều hòa theo phương trình x = 5cos(2</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/4) cm. Tốc độ trung bình của vật trong khoảng thời gian từ t</w:t>
      </w:r>
      <w:r w:rsidRPr="00BD6643">
        <w:rPr>
          <w:sz w:val="25"/>
          <w:szCs w:val="25"/>
          <w:vertAlign w:val="subscript"/>
          <w:lang w:val="nl-NL"/>
        </w:rPr>
        <w:t>1</w:t>
      </w:r>
      <w:r w:rsidRPr="00BD6643">
        <w:rPr>
          <w:sz w:val="25"/>
          <w:szCs w:val="25"/>
          <w:lang w:val="nl-NL"/>
        </w:rPr>
        <w:t xml:space="preserve"> = 1s đến t</w:t>
      </w:r>
      <w:r w:rsidRPr="00BD6643">
        <w:rPr>
          <w:sz w:val="25"/>
          <w:szCs w:val="25"/>
          <w:vertAlign w:val="subscript"/>
          <w:lang w:val="nl-NL"/>
        </w:rPr>
        <w:t>2</w:t>
      </w:r>
      <w:r w:rsidRPr="00BD6643">
        <w:rPr>
          <w:sz w:val="25"/>
          <w:szCs w:val="25"/>
          <w:lang w:val="nl-NL"/>
        </w:rPr>
        <w:t xml:space="preserve"> = 4,625s là:</w:t>
      </w:r>
    </w:p>
    <w:p w:rsidR="00D73843" w:rsidRPr="00BD6643" w:rsidRDefault="00D73843" w:rsidP="00D73843">
      <w:pPr>
        <w:pStyle w:val="BodyText"/>
        <w:tabs>
          <w:tab w:val="left" w:pos="330"/>
          <w:tab w:val="left" w:pos="2970"/>
          <w:tab w:val="left" w:pos="5390"/>
          <w:tab w:val="left" w:pos="7920"/>
        </w:tabs>
        <w:ind w:right="-28"/>
        <w:jc w:val="both"/>
        <w:rPr>
          <w:color w:val="0000FF"/>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15,5cm/s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17,4cm/s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12,8cm/s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19,7cm/s</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53. </w:t>
      </w:r>
      <w:r w:rsidRPr="00BD6643">
        <w:rPr>
          <w:sz w:val="25"/>
          <w:szCs w:val="25"/>
          <w:lang w:val="nl-NL"/>
        </w:rPr>
        <w:t>Một vật dao động điều hòa với biên độ A, chu kỳ T. Tìm tốc độ trung bình lớn nhất của vật có thể đạt được trong T/3?</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b/>
          <w:position w:val="-24"/>
          <w:sz w:val="25"/>
          <w:szCs w:val="25"/>
          <w:lang w:val="nl-NL"/>
        </w:rPr>
        <w:object w:dxaOrig="683" w:dyaOrig="683">
          <v:shape id="_x0000_i1195" type="#_x0000_t75" style="width:34pt;height:34pt;mso-position-horizontal-relative:page;mso-position-vertical-relative:page" o:ole="">
            <v:imagedata r:id="rId356" o:title=""/>
          </v:shape>
          <o:OLEObject Type="Embed" ProgID="Equation.3" ShapeID="_x0000_i1195" DrawAspect="Content" ObjectID="_1714742226" r:id="rId357"/>
        </w:object>
      </w:r>
      <w:r w:rsidRPr="00BD6643">
        <w:rPr>
          <w:b/>
          <w:sz w:val="25"/>
          <w:szCs w:val="25"/>
          <w:lang w:val="nl-NL"/>
        </w:rPr>
        <w:tab/>
      </w:r>
      <w:r w:rsidRPr="00BD6643">
        <w:rPr>
          <w:b/>
          <w:color w:val="FF0000"/>
          <w:sz w:val="20"/>
          <w:szCs w:val="25"/>
          <w:lang w:val="nl-NL"/>
        </w:rPr>
        <w:t xml:space="preserve">B. </w:t>
      </w:r>
      <w:r w:rsidRPr="00BD6643">
        <w:rPr>
          <w:b/>
          <w:position w:val="-24"/>
          <w:sz w:val="25"/>
          <w:szCs w:val="25"/>
          <w:lang w:val="nl-NL"/>
        </w:rPr>
        <w:object w:dxaOrig="382" w:dyaOrig="623">
          <v:shape id="_x0000_i1196" type="#_x0000_t75" style="width:19pt;height:31pt;mso-position-horizontal-relative:page;mso-position-vertical-relative:page" o:ole="">
            <v:imagedata r:id="rId358" o:title=""/>
          </v:shape>
          <o:OLEObject Type="Embed" ProgID="Equation.3" ShapeID="_x0000_i1196" DrawAspect="Content" ObjectID="_1714742227" r:id="rId359"/>
        </w:object>
      </w:r>
      <w:r w:rsidRPr="00BD6643">
        <w:rPr>
          <w:b/>
          <w:sz w:val="25"/>
          <w:szCs w:val="25"/>
          <w:lang w:val="nl-NL"/>
        </w:rPr>
        <w:tab/>
      </w:r>
      <w:r w:rsidRPr="00BD6643">
        <w:rPr>
          <w:b/>
          <w:color w:val="0000FF"/>
          <w:sz w:val="20"/>
          <w:szCs w:val="25"/>
          <w:lang w:val="nl-NL"/>
        </w:rPr>
        <w:t xml:space="preserve">C. </w:t>
      </w:r>
      <w:r w:rsidRPr="00BD6643">
        <w:rPr>
          <w:b/>
          <w:color w:val="0000FF"/>
          <w:position w:val="-24"/>
          <w:sz w:val="25"/>
          <w:szCs w:val="25"/>
          <w:lang w:val="nl-NL"/>
        </w:rPr>
        <w:object w:dxaOrig="663" w:dyaOrig="683">
          <v:shape id="_x0000_i1197" type="#_x0000_t75" style="width:33pt;height:34pt;mso-position-horizontal-relative:page;mso-position-vertical-relative:page" o:ole="">
            <v:imagedata r:id="rId360" o:title=""/>
          </v:shape>
          <o:OLEObject Type="Embed" ProgID="Equation.3" ShapeID="_x0000_i1197" DrawAspect="Content" ObjectID="_1714742228" r:id="rId361"/>
        </w:object>
      </w:r>
      <w:r w:rsidRPr="00BD6643">
        <w:rPr>
          <w:b/>
          <w:sz w:val="25"/>
          <w:szCs w:val="25"/>
          <w:lang w:val="nl-NL"/>
        </w:rPr>
        <w:tab/>
      </w:r>
      <w:r w:rsidRPr="00BD6643">
        <w:rPr>
          <w:b/>
          <w:color w:val="FF0000"/>
          <w:sz w:val="20"/>
          <w:szCs w:val="25"/>
          <w:lang w:val="nl-NL"/>
        </w:rPr>
        <w:t xml:space="preserve">D. </w:t>
      </w:r>
      <w:r w:rsidRPr="00BD6643">
        <w:rPr>
          <w:b/>
          <w:position w:val="-24"/>
          <w:sz w:val="25"/>
          <w:szCs w:val="25"/>
          <w:lang w:val="nl-NL"/>
        </w:rPr>
        <w:object w:dxaOrig="382" w:dyaOrig="623">
          <v:shape id="_x0000_i1198" type="#_x0000_t75" style="width:19pt;height:31pt;mso-position-horizontal-relative:page;mso-position-vertical-relative:page" o:ole="">
            <v:imagedata r:id="rId362" o:title=""/>
          </v:shape>
          <o:OLEObject Type="Embed" ProgID="Equation.3" ShapeID="_x0000_i1198" DrawAspect="Content" ObjectID="_1714742229" r:id="rId363"/>
        </w:objec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54. </w:t>
      </w:r>
      <w:r w:rsidRPr="00BD6643">
        <w:rPr>
          <w:sz w:val="25"/>
          <w:szCs w:val="25"/>
          <w:lang w:val="nl-NL"/>
        </w:rPr>
        <w:t>Một vật dao động điều hòa với biên độ A, chu kỳ T. Tìm tốc độ trung bình lớn nhất của vật có thể đạt được trong T/4?</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lastRenderedPageBreak/>
        <w:tab/>
      </w:r>
      <w:r w:rsidRPr="00BD6643">
        <w:rPr>
          <w:b/>
          <w:color w:val="0000FF"/>
          <w:sz w:val="20"/>
          <w:szCs w:val="25"/>
          <w:lang w:val="nl-NL"/>
        </w:rPr>
        <w:t xml:space="preserve">A. </w:t>
      </w:r>
      <w:r w:rsidRPr="00BD6643">
        <w:rPr>
          <w:b/>
          <w:color w:val="0000FF"/>
          <w:position w:val="-24"/>
          <w:sz w:val="25"/>
          <w:szCs w:val="25"/>
          <w:lang w:val="nl-NL"/>
        </w:rPr>
        <w:object w:dxaOrig="683" w:dyaOrig="683">
          <v:shape id="_x0000_i1199" type="#_x0000_t75" style="width:34pt;height:34pt;mso-position-horizontal-relative:page;mso-position-vertical-relative:page" o:ole="">
            <v:imagedata r:id="rId364" o:title=""/>
          </v:shape>
          <o:OLEObject Type="Embed" ProgID="Equation.3" ShapeID="_x0000_i1199" DrawAspect="Content" ObjectID="_1714742230" r:id="rId365"/>
        </w:object>
      </w:r>
      <w:r w:rsidRPr="00BD6643">
        <w:rPr>
          <w:b/>
          <w:sz w:val="25"/>
          <w:szCs w:val="25"/>
          <w:lang w:val="nl-NL"/>
        </w:rPr>
        <w:tab/>
      </w:r>
      <w:r w:rsidRPr="00BD6643">
        <w:rPr>
          <w:b/>
          <w:color w:val="FF0000"/>
          <w:sz w:val="20"/>
          <w:szCs w:val="25"/>
          <w:lang w:val="nl-NL"/>
        </w:rPr>
        <w:t xml:space="preserve">B. </w:t>
      </w:r>
      <w:r w:rsidRPr="00BD6643">
        <w:rPr>
          <w:b/>
          <w:position w:val="-24"/>
          <w:sz w:val="25"/>
          <w:szCs w:val="25"/>
          <w:lang w:val="nl-NL"/>
        </w:rPr>
        <w:object w:dxaOrig="382" w:dyaOrig="623">
          <v:shape id="_x0000_i1200" type="#_x0000_t75" style="width:19pt;height:31pt;mso-position-horizontal-relative:page;mso-position-vertical-relative:page" o:ole="">
            <v:imagedata r:id="rId366" o:title=""/>
          </v:shape>
          <o:OLEObject Type="Embed" ProgID="Equation.3" ShapeID="_x0000_i1200" DrawAspect="Content" ObjectID="_1714742231" r:id="rId367"/>
        </w:object>
      </w:r>
      <w:r w:rsidRPr="00BD6643">
        <w:rPr>
          <w:b/>
          <w:sz w:val="25"/>
          <w:szCs w:val="25"/>
          <w:lang w:val="nl-NL"/>
        </w:rPr>
        <w:tab/>
      </w:r>
      <w:r w:rsidRPr="00BD6643">
        <w:rPr>
          <w:b/>
          <w:color w:val="FF0000"/>
          <w:sz w:val="20"/>
          <w:szCs w:val="25"/>
          <w:lang w:val="nl-NL"/>
        </w:rPr>
        <w:t xml:space="preserve">C. </w:t>
      </w:r>
      <w:r w:rsidRPr="00BD6643">
        <w:rPr>
          <w:b/>
          <w:position w:val="-24"/>
          <w:sz w:val="25"/>
          <w:szCs w:val="25"/>
          <w:lang w:val="nl-NL"/>
        </w:rPr>
        <w:object w:dxaOrig="663" w:dyaOrig="683">
          <v:shape id="_x0000_i1201" type="#_x0000_t75" style="width:33pt;height:34pt;mso-position-horizontal-relative:page;mso-position-vertical-relative:page" o:ole="">
            <v:imagedata r:id="rId368" o:title=""/>
          </v:shape>
          <o:OLEObject Type="Embed" ProgID="Equation.3" ShapeID="_x0000_i1201" DrawAspect="Content" ObjectID="_1714742232" r:id="rId369"/>
        </w:object>
      </w:r>
      <w:r w:rsidRPr="00BD6643">
        <w:rPr>
          <w:b/>
          <w:sz w:val="25"/>
          <w:szCs w:val="25"/>
          <w:lang w:val="nl-NL"/>
        </w:rPr>
        <w:tab/>
      </w:r>
      <w:r w:rsidRPr="00BD6643">
        <w:rPr>
          <w:b/>
          <w:color w:val="FF0000"/>
          <w:sz w:val="20"/>
          <w:szCs w:val="25"/>
          <w:lang w:val="nl-NL"/>
        </w:rPr>
        <w:t xml:space="preserve">D. </w:t>
      </w:r>
      <w:r w:rsidRPr="00BD6643">
        <w:rPr>
          <w:b/>
          <w:position w:val="-24"/>
          <w:sz w:val="25"/>
          <w:szCs w:val="25"/>
          <w:lang w:val="nl-NL"/>
        </w:rPr>
        <w:object w:dxaOrig="402" w:dyaOrig="622">
          <v:shape id="_x0000_i1202" type="#_x0000_t75" style="width:20pt;height:31pt;mso-position-horizontal-relative:page;mso-position-vertical-relative:page" o:ole="">
            <v:imagedata r:id="rId370" o:title=""/>
          </v:shape>
          <o:OLEObject Type="Embed" ProgID="Equation.3" ShapeID="_x0000_i1202" DrawAspect="Content" ObjectID="_1714742233" r:id="rId371"/>
        </w:objec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55. </w:t>
      </w:r>
      <w:r w:rsidRPr="00BD6643">
        <w:rPr>
          <w:sz w:val="25"/>
          <w:szCs w:val="25"/>
          <w:lang w:val="nl-NL"/>
        </w:rPr>
        <w:t>Một vật dao động điều hòa với biên độ A, chu kỳ T. Tìm tốc độ trung bình lớn nhất của vật có thể đạt được trong T/6?</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b/>
          <w:position w:val="-24"/>
          <w:sz w:val="25"/>
          <w:szCs w:val="25"/>
          <w:lang w:val="nl-NL"/>
        </w:rPr>
        <w:object w:dxaOrig="683" w:dyaOrig="683">
          <v:shape id="_x0000_i1203" type="#_x0000_t75" style="width:34pt;height:34pt;mso-position-horizontal-relative:page;mso-position-vertical-relative:page" o:ole="">
            <v:imagedata r:id="rId372" o:title=""/>
          </v:shape>
          <o:OLEObject Type="Embed" ProgID="Equation.3" ShapeID="_x0000_i1203" DrawAspect="Content" ObjectID="_1714742234" r:id="rId373"/>
        </w:object>
      </w:r>
      <w:r w:rsidRPr="00BD6643">
        <w:rPr>
          <w:b/>
          <w:sz w:val="25"/>
          <w:szCs w:val="25"/>
          <w:lang w:val="nl-NL"/>
        </w:rPr>
        <w:tab/>
      </w:r>
      <w:r w:rsidRPr="00BD6643">
        <w:rPr>
          <w:b/>
          <w:color w:val="FF0000"/>
          <w:sz w:val="20"/>
          <w:szCs w:val="25"/>
          <w:lang w:val="nl-NL"/>
        </w:rPr>
        <w:t xml:space="preserve">B. </w:t>
      </w:r>
      <w:r w:rsidRPr="00BD6643">
        <w:rPr>
          <w:b/>
          <w:position w:val="-24"/>
          <w:sz w:val="25"/>
          <w:szCs w:val="25"/>
          <w:lang w:val="nl-NL"/>
        </w:rPr>
        <w:object w:dxaOrig="382" w:dyaOrig="623">
          <v:shape id="_x0000_i1204" type="#_x0000_t75" style="width:19pt;height:31pt;mso-position-horizontal-relative:page;mso-position-vertical-relative:page" o:ole="">
            <v:imagedata r:id="rId374" o:title=""/>
          </v:shape>
          <o:OLEObject Type="Embed" ProgID="Equation.3" ShapeID="_x0000_i1204" DrawAspect="Content" ObjectID="_1714742235" r:id="rId375"/>
        </w:object>
      </w:r>
      <w:r w:rsidRPr="00BD6643">
        <w:rPr>
          <w:b/>
          <w:sz w:val="25"/>
          <w:szCs w:val="25"/>
          <w:lang w:val="nl-NL"/>
        </w:rPr>
        <w:tab/>
      </w:r>
      <w:r w:rsidRPr="00BD6643">
        <w:rPr>
          <w:b/>
          <w:color w:val="FF0000"/>
          <w:sz w:val="20"/>
          <w:szCs w:val="25"/>
          <w:lang w:val="nl-NL"/>
        </w:rPr>
        <w:t xml:space="preserve">C. </w:t>
      </w:r>
      <w:r w:rsidRPr="00BD6643">
        <w:rPr>
          <w:b/>
          <w:position w:val="-24"/>
          <w:sz w:val="25"/>
          <w:szCs w:val="25"/>
          <w:lang w:val="nl-NL"/>
        </w:rPr>
        <w:object w:dxaOrig="663" w:dyaOrig="683">
          <v:shape id="_x0000_i1205" type="#_x0000_t75" style="width:33pt;height:34pt;mso-position-horizontal-relative:page;mso-position-vertical-relative:page" o:ole="">
            <v:imagedata r:id="rId376" o:title=""/>
          </v:shape>
          <o:OLEObject Type="Embed" ProgID="Equation.3" ShapeID="_x0000_i1205" DrawAspect="Content" ObjectID="_1714742236" r:id="rId377"/>
        </w:object>
      </w:r>
      <w:r w:rsidRPr="00BD6643">
        <w:rPr>
          <w:b/>
          <w:sz w:val="25"/>
          <w:szCs w:val="25"/>
          <w:lang w:val="nl-NL"/>
        </w:rPr>
        <w:tab/>
      </w:r>
      <w:r w:rsidRPr="00BD6643">
        <w:rPr>
          <w:b/>
          <w:color w:val="0000FF"/>
          <w:sz w:val="20"/>
          <w:szCs w:val="25"/>
          <w:lang w:val="nl-NL"/>
        </w:rPr>
        <w:t xml:space="preserve">D. </w:t>
      </w:r>
      <w:r w:rsidRPr="00BD6643">
        <w:rPr>
          <w:b/>
          <w:color w:val="0000FF"/>
          <w:position w:val="-24"/>
          <w:sz w:val="25"/>
          <w:szCs w:val="25"/>
          <w:lang w:val="nl-NL"/>
        </w:rPr>
        <w:object w:dxaOrig="402" w:dyaOrig="622">
          <v:shape id="_x0000_i1206" type="#_x0000_t75" style="width:20pt;height:31pt;mso-position-horizontal-relative:page;mso-position-vertical-relative:page" o:ole="">
            <v:imagedata r:id="rId378" o:title=""/>
          </v:shape>
          <o:OLEObject Type="Embed" ProgID="Equation.3" ShapeID="_x0000_i1206" DrawAspect="Content" ObjectID="_1714742237" r:id="rId379"/>
        </w:objec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56. </w:t>
      </w:r>
      <w:r w:rsidRPr="00BD6643">
        <w:rPr>
          <w:sz w:val="25"/>
          <w:szCs w:val="25"/>
          <w:lang w:val="nl-NL"/>
        </w:rPr>
        <w:t>Một vật dao động với biên độ A, chu kỳ T. Hãy tính tốc độ nhỏ nhất của vật trong T/3</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b/>
          <w:position w:val="-24"/>
          <w:sz w:val="25"/>
          <w:szCs w:val="25"/>
          <w:lang w:val="nl-NL"/>
        </w:rPr>
        <w:object w:dxaOrig="683" w:dyaOrig="683">
          <v:shape id="_x0000_i1207" type="#_x0000_t75" style="width:34pt;height:34pt;mso-position-horizontal-relative:page;mso-position-vertical-relative:page" o:ole="">
            <v:imagedata r:id="rId380" o:title=""/>
          </v:shape>
          <o:OLEObject Type="Embed" ProgID="Equation.3" ShapeID="_x0000_i1207" DrawAspect="Content" ObjectID="_1714742238" r:id="rId381"/>
        </w:object>
      </w:r>
      <w:r w:rsidRPr="00BD6643">
        <w:rPr>
          <w:b/>
          <w:sz w:val="25"/>
          <w:szCs w:val="25"/>
          <w:lang w:val="nl-NL"/>
        </w:rPr>
        <w:tab/>
      </w:r>
      <w:r w:rsidRPr="00BD6643">
        <w:rPr>
          <w:b/>
          <w:color w:val="0000FF"/>
          <w:sz w:val="20"/>
          <w:szCs w:val="25"/>
          <w:lang w:val="nl-NL"/>
        </w:rPr>
        <w:t xml:space="preserve">B. </w:t>
      </w:r>
      <w:r w:rsidRPr="00BD6643">
        <w:rPr>
          <w:b/>
          <w:color w:val="0000FF"/>
          <w:position w:val="-24"/>
          <w:sz w:val="25"/>
          <w:szCs w:val="25"/>
          <w:lang w:val="nl-NL"/>
        </w:rPr>
        <w:object w:dxaOrig="382" w:dyaOrig="623">
          <v:shape id="_x0000_i1208" type="#_x0000_t75" style="width:19pt;height:31pt;mso-position-horizontal-relative:page;mso-position-vertical-relative:page" o:ole="">
            <v:imagedata r:id="rId382" o:title=""/>
          </v:shape>
          <o:OLEObject Type="Embed" ProgID="Equation.3" ShapeID="_x0000_i1208" DrawAspect="Content" ObjectID="_1714742239" r:id="rId383"/>
        </w:object>
      </w:r>
      <w:r w:rsidRPr="00BD6643">
        <w:rPr>
          <w:b/>
          <w:sz w:val="25"/>
          <w:szCs w:val="25"/>
          <w:lang w:val="nl-NL"/>
        </w:rPr>
        <w:tab/>
      </w:r>
      <w:r w:rsidRPr="00BD6643">
        <w:rPr>
          <w:b/>
          <w:color w:val="FF0000"/>
          <w:sz w:val="20"/>
          <w:szCs w:val="25"/>
          <w:lang w:val="nl-NL"/>
        </w:rPr>
        <w:t xml:space="preserve">C. </w:t>
      </w:r>
      <w:r w:rsidRPr="00BD6643">
        <w:rPr>
          <w:b/>
          <w:position w:val="-24"/>
          <w:sz w:val="25"/>
          <w:szCs w:val="25"/>
          <w:lang w:val="nl-NL"/>
        </w:rPr>
        <w:object w:dxaOrig="663" w:dyaOrig="683">
          <v:shape id="_x0000_i1209" type="#_x0000_t75" style="width:33pt;height:34pt;mso-position-horizontal-relative:page;mso-position-vertical-relative:page" o:ole="">
            <v:imagedata r:id="rId384" o:title=""/>
          </v:shape>
          <o:OLEObject Type="Embed" ProgID="Equation.3" ShapeID="_x0000_i1209" DrawAspect="Content" ObjectID="_1714742240" r:id="rId385"/>
        </w:object>
      </w:r>
      <w:r w:rsidRPr="00BD6643">
        <w:rPr>
          <w:b/>
          <w:sz w:val="25"/>
          <w:szCs w:val="25"/>
          <w:lang w:val="nl-NL"/>
        </w:rPr>
        <w:tab/>
      </w:r>
      <w:r w:rsidRPr="00BD6643">
        <w:rPr>
          <w:b/>
          <w:color w:val="FF0000"/>
          <w:sz w:val="20"/>
          <w:szCs w:val="25"/>
          <w:lang w:val="nl-NL"/>
        </w:rPr>
        <w:t xml:space="preserve">D. </w:t>
      </w:r>
      <w:r w:rsidRPr="00BD6643">
        <w:rPr>
          <w:b/>
          <w:position w:val="-24"/>
          <w:sz w:val="25"/>
          <w:szCs w:val="25"/>
          <w:lang w:val="nl-NL"/>
        </w:rPr>
        <w:object w:dxaOrig="402" w:dyaOrig="622">
          <v:shape id="_x0000_i1210" type="#_x0000_t75" style="width:20pt;height:31pt;mso-position-horizontal-relative:page;mso-position-vertical-relative:page" o:ole="">
            <v:imagedata r:id="rId386" o:title=""/>
          </v:shape>
          <o:OLEObject Type="Embed" ProgID="Equation.3" ShapeID="_x0000_i1210" DrawAspect="Content" ObjectID="_1714742241" r:id="rId387"/>
        </w:objec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57. </w:t>
      </w:r>
      <w:r w:rsidRPr="00BD6643">
        <w:rPr>
          <w:sz w:val="25"/>
          <w:szCs w:val="25"/>
          <w:lang w:val="nl-NL"/>
        </w:rPr>
        <w:t>Một vật dao động với biên độ A, chu kỳ T. Hãy tính tốc độ nhỏ nhất của vật trong T/4</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0000FF"/>
          <w:sz w:val="20"/>
          <w:szCs w:val="25"/>
          <w:lang w:val="nl-NL"/>
        </w:rPr>
        <w:t xml:space="preserve">A. </w:t>
      </w:r>
      <w:r w:rsidRPr="00BD6643">
        <w:rPr>
          <w:b/>
          <w:color w:val="0000FF"/>
          <w:position w:val="-24"/>
          <w:sz w:val="25"/>
          <w:szCs w:val="25"/>
          <w:lang w:val="nl-NL"/>
        </w:rPr>
        <w:object w:dxaOrig="1384" w:dyaOrig="682">
          <v:shape id="_x0000_i1211" type="#_x0000_t75" style="width:69pt;height:34pt;mso-position-horizontal-relative:page;mso-position-vertical-relative:page" o:ole="">
            <v:imagedata r:id="rId388" o:title=""/>
          </v:shape>
          <o:OLEObject Type="Embed" ProgID="Equation.3" ShapeID="_x0000_i1211" DrawAspect="Content" ObjectID="_1714742242" r:id="rId389"/>
        </w:object>
      </w:r>
      <w:r w:rsidRPr="00BD6643">
        <w:rPr>
          <w:b/>
          <w:sz w:val="25"/>
          <w:szCs w:val="25"/>
          <w:lang w:val="nl-NL"/>
        </w:rPr>
        <w:tab/>
      </w:r>
      <w:r w:rsidRPr="00BD6643">
        <w:rPr>
          <w:b/>
          <w:color w:val="FF0000"/>
          <w:sz w:val="20"/>
          <w:szCs w:val="25"/>
          <w:lang w:val="nl-NL"/>
        </w:rPr>
        <w:t xml:space="preserve">B. </w:t>
      </w:r>
      <w:r w:rsidRPr="00BD6643">
        <w:rPr>
          <w:b/>
          <w:position w:val="-24"/>
          <w:sz w:val="25"/>
          <w:szCs w:val="25"/>
          <w:lang w:val="nl-NL"/>
        </w:rPr>
        <w:object w:dxaOrig="1384" w:dyaOrig="682">
          <v:shape id="_x0000_i1212" type="#_x0000_t75" style="width:69pt;height:34pt;mso-position-horizontal-relative:page;mso-position-vertical-relative:page" o:ole="">
            <v:imagedata r:id="rId390" o:title=""/>
          </v:shape>
          <o:OLEObject Type="Embed" ProgID="Equation.3" ShapeID="_x0000_i1212" DrawAspect="Content" ObjectID="_1714742243" r:id="rId391"/>
        </w:objec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b/>
          <w:position w:val="-24"/>
          <w:sz w:val="25"/>
          <w:szCs w:val="25"/>
          <w:lang w:val="nl-NL"/>
        </w:rPr>
        <w:object w:dxaOrig="1264" w:dyaOrig="682">
          <v:shape id="_x0000_i1213" type="#_x0000_t75" style="width:63pt;height:34pt;mso-position-horizontal-relative:page;mso-position-vertical-relative:page" o:ole="">
            <v:imagedata r:id="rId392" o:title=""/>
          </v:shape>
          <o:OLEObject Type="Embed" ProgID="Equation.3" ShapeID="_x0000_i1213" DrawAspect="Content" ObjectID="_1714742244" r:id="rId393"/>
        </w:object>
      </w:r>
      <w:r w:rsidRPr="00BD6643">
        <w:rPr>
          <w:b/>
          <w:sz w:val="25"/>
          <w:szCs w:val="25"/>
          <w:lang w:val="nl-NL"/>
        </w:rPr>
        <w:tab/>
      </w:r>
      <w:r w:rsidRPr="00BD6643">
        <w:rPr>
          <w:b/>
          <w:color w:val="FF0000"/>
          <w:sz w:val="20"/>
          <w:szCs w:val="25"/>
          <w:lang w:val="nl-NL"/>
        </w:rPr>
        <w:t xml:space="preserve">D. </w:t>
      </w:r>
      <w:r w:rsidRPr="00BD6643">
        <w:rPr>
          <w:b/>
          <w:position w:val="-24"/>
          <w:sz w:val="25"/>
          <w:szCs w:val="25"/>
          <w:lang w:val="nl-NL"/>
        </w:rPr>
        <w:object w:dxaOrig="1363" w:dyaOrig="682">
          <v:shape id="_x0000_i1214" type="#_x0000_t75" style="width:68pt;height:34pt;mso-position-horizontal-relative:page;mso-position-vertical-relative:page" o:ole="">
            <v:imagedata r:id="rId394" o:title=""/>
          </v:shape>
          <o:OLEObject Type="Embed" ProgID="Equation.3" ShapeID="_x0000_i1214" DrawAspect="Content" ObjectID="_1714742245" r:id="rId395"/>
        </w:objec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58. </w:t>
      </w:r>
      <w:r w:rsidRPr="00BD6643">
        <w:rPr>
          <w:sz w:val="25"/>
          <w:szCs w:val="25"/>
          <w:lang w:val="nl-NL"/>
        </w:rPr>
        <w:t>Một vật dao động với biên độ A, chu kỳ T. Hãy tính tốc độ nhỏ nhất của vật trong T/6</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b/>
          <w:position w:val="-24"/>
          <w:sz w:val="25"/>
          <w:szCs w:val="25"/>
          <w:lang w:val="nl-NL"/>
        </w:rPr>
        <w:object w:dxaOrig="1363" w:dyaOrig="682">
          <v:shape id="_x0000_i1215" type="#_x0000_t75" style="width:68pt;height:34pt;mso-position-horizontal-relative:page;mso-position-vertical-relative:page" o:ole="">
            <v:imagedata r:id="rId396" o:title=""/>
          </v:shape>
          <o:OLEObject Type="Embed" ProgID="Equation.3" ShapeID="_x0000_i1215" DrawAspect="Content" ObjectID="_1714742246" r:id="rId397"/>
        </w:object>
      </w:r>
      <w:r w:rsidRPr="00BD6643">
        <w:rPr>
          <w:b/>
          <w:sz w:val="25"/>
          <w:szCs w:val="25"/>
          <w:lang w:val="nl-NL"/>
        </w:rPr>
        <w:tab/>
      </w:r>
      <w:r w:rsidRPr="00BD6643">
        <w:rPr>
          <w:b/>
          <w:color w:val="FF0000"/>
          <w:sz w:val="20"/>
          <w:szCs w:val="25"/>
          <w:lang w:val="nl-NL"/>
        </w:rPr>
        <w:t xml:space="preserve">B. </w:t>
      </w:r>
      <w:r w:rsidRPr="00BD6643">
        <w:rPr>
          <w:b/>
          <w:position w:val="-24"/>
          <w:sz w:val="25"/>
          <w:szCs w:val="25"/>
          <w:lang w:val="nl-NL"/>
        </w:rPr>
        <w:object w:dxaOrig="1244" w:dyaOrig="682">
          <v:shape id="_x0000_i1216" type="#_x0000_t75" style="width:62pt;height:34pt;mso-position-horizontal-relative:page;mso-position-vertical-relative:page" o:ole="">
            <v:imagedata r:id="rId398" o:title=""/>
          </v:shape>
          <o:OLEObject Type="Embed" ProgID="Equation.3" ShapeID="_x0000_i1216" DrawAspect="Content" ObjectID="_1714742247" r:id="rId399"/>
        </w:object>
      </w:r>
      <w:r w:rsidRPr="00BD6643">
        <w:rPr>
          <w:sz w:val="25"/>
          <w:szCs w:val="25"/>
          <w:lang w:val="nl-NL"/>
        </w:rPr>
        <w:t xml:space="preserve"> </w:t>
      </w:r>
      <w:r w:rsidRPr="00BD6643">
        <w:rPr>
          <w:sz w:val="25"/>
          <w:szCs w:val="25"/>
          <w:lang w:val="nl-NL"/>
        </w:rPr>
        <w:tab/>
      </w:r>
      <w:r w:rsidRPr="00BD6643">
        <w:rPr>
          <w:b/>
          <w:color w:val="0000FF"/>
          <w:sz w:val="20"/>
          <w:szCs w:val="25"/>
          <w:lang w:val="nl-NL"/>
        </w:rPr>
        <w:t xml:space="preserve">C. </w:t>
      </w:r>
      <w:r w:rsidRPr="00BD6643">
        <w:rPr>
          <w:b/>
          <w:color w:val="0000FF"/>
          <w:position w:val="-24"/>
          <w:sz w:val="25"/>
          <w:szCs w:val="25"/>
          <w:lang w:val="nl-NL"/>
        </w:rPr>
        <w:object w:dxaOrig="1363" w:dyaOrig="682">
          <v:shape id="_x0000_i1217" type="#_x0000_t75" style="width:68pt;height:34pt;mso-position-horizontal-relative:page;mso-position-vertical-relative:page" o:ole="">
            <v:imagedata r:id="rId400" o:title=""/>
          </v:shape>
          <o:OLEObject Type="Embed" ProgID="Equation.3" ShapeID="_x0000_i1217" DrawAspect="Content" ObjectID="_1714742248" r:id="rId401"/>
        </w:object>
      </w:r>
      <w:r w:rsidRPr="00BD6643">
        <w:rPr>
          <w:b/>
          <w:sz w:val="25"/>
          <w:szCs w:val="25"/>
          <w:lang w:val="nl-NL"/>
        </w:rPr>
        <w:tab/>
      </w:r>
      <w:r w:rsidRPr="00BD6643">
        <w:rPr>
          <w:b/>
          <w:color w:val="FF0000"/>
          <w:sz w:val="20"/>
          <w:szCs w:val="25"/>
          <w:lang w:val="nl-NL"/>
        </w:rPr>
        <w:t xml:space="preserve">D. </w:t>
      </w:r>
      <w:r w:rsidRPr="00BD6643">
        <w:rPr>
          <w:b/>
          <w:position w:val="-24"/>
          <w:sz w:val="25"/>
          <w:szCs w:val="25"/>
          <w:lang w:val="nl-NL"/>
        </w:rPr>
        <w:object w:dxaOrig="1484" w:dyaOrig="682">
          <v:shape id="_x0000_i1218" type="#_x0000_t75" style="width:74pt;height:34pt;mso-position-horizontal-relative:page;mso-position-vertical-relative:page" o:ole="">
            <v:imagedata r:id="rId402" o:title=""/>
          </v:shape>
          <o:OLEObject Type="Embed" ProgID="Equation.3" ShapeID="_x0000_i1218" DrawAspect="Content" ObjectID="_1714742249" r:id="rId403"/>
        </w:objec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59. </w:t>
      </w:r>
      <w:r w:rsidRPr="00BD6643">
        <w:rPr>
          <w:sz w:val="25"/>
          <w:szCs w:val="25"/>
          <w:lang w:val="nl-NL"/>
        </w:rPr>
        <w:t>Một vật dao động với biên độ A, chu kỳ T. Tính tốc độ trung bình lớn nhất vật có thể đạt được trong 2T/3?</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4A/T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2A/T </w:t>
      </w:r>
      <w:r w:rsidRPr="00BD6643">
        <w:rPr>
          <w:sz w:val="25"/>
          <w:szCs w:val="25"/>
          <w:lang w:val="nl-NL"/>
        </w:rPr>
        <w:tab/>
      </w:r>
      <w:r w:rsidRPr="00BD6643">
        <w:rPr>
          <w:b/>
          <w:color w:val="0000FF"/>
          <w:sz w:val="20"/>
          <w:szCs w:val="25"/>
          <w:lang w:val="nl-NL"/>
        </w:rPr>
        <w:t xml:space="preserve">C. </w:t>
      </w:r>
      <w:r w:rsidRPr="00BD6643">
        <w:rPr>
          <w:color w:val="0000FF"/>
          <w:sz w:val="25"/>
          <w:szCs w:val="25"/>
          <w:lang w:val="nl-NL"/>
        </w:rPr>
        <w:t>9A/2T</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t>9A/4T</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60. </w:t>
      </w:r>
      <w:r w:rsidRPr="00BD6643">
        <w:rPr>
          <w:sz w:val="25"/>
          <w:szCs w:val="25"/>
          <w:lang w:val="nl-NL"/>
        </w:rPr>
        <w:t>Một vật dao động với biên độ A, chu kỳ T. Tính tốc độ trung bình nhỏ nhất vật có thể đạt được trong 2T/3?</w:t>
      </w:r>
    </w:p>
    <w:p w:rsidR="00D73843" w:rsidRPr="00BD6643" w:rsidRDefault="00D73843" w:rsidP="00D73843">
      <w:pPr>
        <w:pStyle w:val="BodyText"/>
        <w:tabs>
          <w:tab w:val="left" w:pos="330"/>
          <w:tab w:val="left" w:pos="2970"/>
          <w:tab w:val="left" w:pos="5390"/>
          <w:tab w:val="left" w:pos="7920"/>
        </w:tabs>
        <w:ind w:right="-28"/>
        <w:jc w:val="both"/>
        <w:rPr>
          <w:b/>
          <w:sz w:val="25"/>
          <w:szCs w:val="25"/>
          <w:lang w:val="nl-NL"/>
        </w:rPr>
      </w:pPr>
      <w:r w:rsidRPr="00BD6643">
        <w:rPr>
          <w:b/>
          <w:color w:val="0000FF"/>
          <w:sz w:val="25"/>
          <w:szCs w:val="25"/>
          <w:lang w:val="nl-NL"/>
        </w:rPr>
        <w:tab/>
      </w:r>
      <w:r w:rsidRPr="00BD6643">
        <w:rPr>
          <w:b/>
          <w:color w:val="0000FF"/>
          <w:sz w:val="20"/>
          <w:szCs w:val="25"/>
          <w:lang w:val="nl-NL"/>
        </w:rPr>
        <w:t xml:space="preserve">A. </w:t>
      </w:r>
      <w:r w:rsidRPr="00BD6643">
        <w:rPr>
          <w:b/>
          <w:color w:val="0000FF"/>
          <w:position w:val="-24"/>
          <w:sz w:val="25"/>
          <w:szCs w:val="25"/>
          <w:lang w:val="nl-NL"/>
        </w:rPr>
        <w:object w:dxaOrig="1444" w:dyaOrig="682">
          <v:shape id="_x0000_i1219" type="#_x0000_t75" style="width:1in;height:34pt;mso-position-horizontal-relative:page;mso-position-vertical-relative:page" o:ole="">
            <v:imagedata r:id="rId404" o:title=""/>
          </v:shape>
          <o:OLEObject Type="Embed" ProgID="Equation.3" ShapeID="_x0000_i1219" DrawAspect="Content" ObjectID="_1714742250" r:id="rId405"/>
        </w:object>
      </w:r>
      <w:r w:rsidRPr="00BD6643">
        <w:rPr>
          <w:b/>
          <w:sz w:val="25"/>
          <w:szCs w:val="25"/>
          <w:lang w:val="nl-NL"/>
        </w:rPr>
        <w:tab/>
      </w:r>
      <w:r w:rsidRPr="00BD6643">
        <w:rPr>
          <w:b/>
          <w:color w:val="FF0000"/>
          <w:sz w:val="20"/>
          <w:szCs w:val="25"/>
          <w:lang w:val="nl-NL"/>
        </w:rPr>
        <w:t xml:space="preserve">B. </w:t>
      </w:r>
      <w:r w:rsidRPr="00BD6643">
        <w:rPr>
          <w:b/>
          <w:position w:val="-24"/>
          <w:sz w:val="25"/>
          <w:szCs w:val="25"/>
          <w:lang w:val="nl-NL"/>
        </w:rPr>
        <w:object w:dxaOrig="1344" w:dyaOrig="682">
          <v:shape id="_x0000_i1220" type="#_x0000_t75" style="width:67pt;height:34pt;mso-position-horizontal-relative:page;mso-position-vertical-relative:page" o:ole="">
            <v:imagedata r:id="rId406" o:title=""/>
          </v:shape>
          <o:OLEObject Type="Embed" ProgID="Equation.3" ShapeID="_x0000_i1220" DrawAspect="Content" ObjectID="_1714742251" r:id="rId407"/>
        </w:object>
      </w:r>
      <w:r w:rsidRPr="00BD6643">
        <w:rPr>
          <w:b/>
          <w:sz w:val="25"/>
          <w:szCs w:val="25"/>
          <w:lang w:val="nl-NL"/>
        </w:rPr>
        <w:tab/>
      </w:r>
      <w:r w:rsidRPr="00BD6643">
        <w:rPr>
          <w:b/>
          <w:color w:val="FF0000"/>
          <w:sz w:val="20"/>
          <w:szCs w:val="25"/>
          <w:lang w:val="nl-NL"/>
        </w:rPr>
        <w:t xml:space="preserve">C. </w:t>
      </w:r>
      <w:r w:rsidRPr="00BD6643">
        <w:rPr>
          <w:b/>
          <w:position w:val="-24"/>
          <w:sz w:val="25"/>
          <w:szCs w:val="25"/>
          <w:lang w:val="nl-NL"/>
        </w:rPr>
        <w:object w:dxaOrig="1444" w:dyaOrig="682">
          <v:shape id="_x0000_i1221" type="#_x0000_t75" style="width:1in;height:34pt;mso-position-horizontal-relative:page;mso-position-vertical-relative:page" o:ole="">
            <v:imagedata r:id="rId408" o:title=""/>
          </v:shape>
          <o:OLEObject Type="Embed" ProgID="Equation.3" ShapeID="_x0000_i1221" DrawAspect="Content" ObjectID="_1714742252" r:id="rId409"/>
        </w:object>
      </w:r>
      <w:r w:rsidRPr="00BD6643">
        <w:rPr>
          <w:b/>
          <w:sz w:val="25"/>
          <w:szCs w:val="25"/>
          <w:lang w:val="nl-NL"/>
        </w:rPr>
        <w:tab/>
      </w:r>
      <w:r w:rsidRPr="00BD6643">
        <w:rPr>
          <w:b/>
          <w:color w:val="FF0000"/>
          <w:sz w:val="20"/>
          <w:szCs w:val="25"/>
          <w:lang w:val="nl-NL"/>
        </w:rPr>
        <w:t xml:space="preserve">D. </w:t>
      </w:r>
      <w:r w:rsidRPr="00BD6643">
        <w:rPr>
          <w:b/>
          <w:position w:val="-24"/>
          <w:sz w:val="25"/>
          <w:szCs w:val="25"/>
          <w:lang w:val="nl-NL"/>
        </w:rPr>
        <w:object w:dxaOrig="1344" w:dyaOrig="682">
          <v:shape id="_x0000_i1222" type="#_x0000_t75" style="width:67pt;height:34pt;mso-position-horizontal-relative:page;mso-position-vertical-relative:page" o:ole="">
            <v:imagedata r:id="rId410" o:title=""/>
          </v:shape>
          <o:OLEObject Type="Embed" ProgID="Equation.3" ShapeID="_x0000_i1222" DrawAspect="Content" ObjectID="_1714742253" r:id="rId411"/>
        </w:objec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61. </w:t>
      </w:r>
      <w:r w:rsidRPr="00BD6643">
        <w:rPr>
          <w:sz w:val="25"/>
          <w:szCs w:val="25"/>
          <w:lang w:val="nl-NL"/>
        </w:rPr>
        <w:t>Một vật dao động với biên độ A, chu kỳ T. Tính tốc độ trung bình nhỏ nhất vật có thể đạt được trong 3T/4?</w:t>
      </w:r>
    </w:p>
    <w:p w:rsidR="00D73843" w:rsidRPr="00BD6643" w:rsidRDefault="00D73843" w:rsidP="00D73843">
      <w:pPr>
        <w:pStyle w:val="BodyText"/>
        <w:tabs>
          <w:tab w:val="left" w:pos="330"/>
          <w:tab w:val="left" w:pos="2970"/>
          <w:tab w:val="left" w:pos="5390"/>
          <w:tab w:val="left" w:pos="7920"/>
        </w:tabs>
        <w:ind w:right="-28"/>
        <w:jc w:val="both"/>
        <w:rPr>
          <w:b/>
          <w:sz w:val="25"/>
          <w:szCs w:val="25"/>
          <w:lang w:val="nl-NL"/>
        </w:rPr>
      </w:pPr>
      <w:r w:rsidRPr="00BD6643">
        <w:rPr>
          <w:b/>
          <w:sz w:val="25"/>
          <w:szCs w:val="25"/>
          <w:lang w:val="nl-NL"/>
        </w:rPr>
        <w:tab/>
      </w:r>
      <w:r w:rsidRPr="00BD6643">
        <w:rPr>
          <w:b/>
          <w:color w:val="FF0000"/>
          <w:sz w:val="20"/>
          <w:szCs w:val="25"/>
          <w:lang w:val="nl-NL"/>
        </w:rPr>
        <w:t xml:space="preserve">A. </w:t>
      </w:r>
      <w:r w:rsidRPr="00BD6643">
        <w:rPr>
          <w:b/>
          <w:position w:val="-24"/>
          <w:sz w:val="25"/>
          <w:szCs w:val="25"/>
          <w:lang w:val="nl-NL"/>
        </w:rPr>
        <w:object w:dxaOrig="1384" w:dyaOrig="682">
          <v:shape id="_x0000_i1223" type="#_x0000_t75" style="width:69pt;height:34pt;mso-position-horizontal-relative:page;mso-position-vertical-relative:page" o:ole="">
            <v:imagedata r:id="rId412" o:title=""/>
          </v:shape>
          <o:OLEObject Type="Embed" ProgID="Equation.3" ShapeID="_x0000_i1223" DrawAspect="Content" ObjectID="_1714742254" r:id="rId413"/>
        </w:object>
      </w:r>
      <w:r w:rsidRPr="00BD6643">
        <w:rPr>
          <w:b/>
          <w:sz w:val="25"/>
          <w:szCs w:val="25"/>
          <w:lang w:val="nl-NL"/>
        </w:rPr>
        <w:tab/>
      </w:r>
      <w:r w:rsidRPr="00BD6643">
        <w:rPr>
          <w:b/>
          <w:color w:val="FF0000"/>
          <w:sz w:val="20"/>
          <w:szCs w:val="25"/>
          <w:lang w:val="nl-NL"/>
        </w:rPr>
        <w:t xml:space="preserve">B. </w:t>
      </w:r>
      <w:r w:rsidRPr="00BD6643">
        <w:rPr>
          <w:b/>
          <w:position w:val="-24"/>
          <w:sz w:val="25"/>
          <w:szCs w:val="25"/>
          <w:lang w:val="nl-NL"/>
        </w:rPr>
        <w:object w:dxaOrig="1384" w:dyaOrig="682">
          <v:shape id="_x0000_i1224" type="#_x0000_t75" style="width:69pt;height:34pt;mso-position-horizontal-relative:page;mso-position-vertical-relative:page" o:ole="">
            <v:imagedata r:id="rId414" o:title=""/>
          </v:shape>
          <o:OLEObject Type="Embed" ProgID="Equation.3" ShapeID="_x0000_i1224" DrawAspect="Content" ObjectID="_1714742255" r:id="rId415"/>
        </w:object>
      </w:r>
      <w:r w:rsidRPr="00BD6643">
        <w:rPr>
          <w:b/>
          <w:sz w:val="25"/>
          <w:szCs w:val="25"/>
          <w:lang w:val="nl-NL"/>
        </w:rPr>
        <w:tab/>
      </w:r>
      <w:r w:rsidRPr="00BD6643">
        <w:rPr>
          <w:b/>
          <w:color w:val="0000FF"/>
          <w:sz w:val="20"/>
          <w:szCs w:val="25"/>
          <w:lang w:val="nl-NL"/>
        </w:rPr>
        <w:t xml:space="preserve">C. </w:t>
      </w:r>
      <w:r w:rsidRPr="00BD6643">
        <w:rPr>
          <w:b/>
          <w:color w:val="0000FF"/>
          <w:position w:val="-24"/>
          <w:sz w:val="25"/>
          <w:szCs w:val="25"/>
          <w:lang w:val="nl-NL"/>
        </w:rPr>
        <w:object w:dxaOrig="1384" w:dyaOrig="682">
          <v:shape id="_x0000_i1225" type="#_x0000_t75" style="width:69pt;height:34pt;mso-position-horizontal-relative:page;mso-position-vertical-relative:page" o:ole="">
            <v:imagedata r:id="rId416" o:title=""/>
          </v:shape>
          <o:OLEObject Type="Embed" ProgID="Equation.3" ShapeID="_x0000_i1225" DrawAspect="Content" ObjectID="_1714742256" r:id="rId417"/>
        </w:object>
      </w:r>
      <w:r w:rsidRPr="00BD6643">
        <w:rPr>
          <w:b/>
          <w:sz w:val="25"/>
          <w:szCs w:val="25"/>
          <w:lang w:val="nl-NL"/>
        </w:rPr>
        <w:tab/>
      </w:r>
      <w:r w:rsidRPr="00BD6643">
        <w:rPr>
          <w:b/>
          <w:color w:val="FF0000"/>
          <w:sz w:val="20"/>
          <w:szCs w:val="25"/>
          <w:lang w:val="nl-NL"/>
        </w:rPr>
        <w:t xml:space="preserve">D. </w:t>
      </w:r>
      <w:r w:rsidRPr="00BD6643">
        <w:rPr>
          <w:b/>
          <w:position w:val="-24"/>
          <w:sz w:val="25"/>
          <w:szCs w:val="25"/>
          <w:lang w:val="nl-NL"/>
        </w:rPr>
        <w:object w:dxaOrig="1505" w:dyaOrig="682">
          <v:shape id="_x0000_i1226" type="#_x0000_t75" style="width:75pt;height:34pt;mso-position-horizontal-relative:page;mso-position-vertical-relative:page" o:ole="">
            <v:imagedata r:id="rId418" o:title=""/>
          </v:shape>
          <o:OLEObject Type="Embed" ProgID="Equation.3" ShapeID="_x0000_i1226" DrawAspect="Content" ObjectID="_1714742257" r:id="rId419"/>
        </w:objec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62. </w:t>
      </w:r>
      <w:r w:rsidRPr="00BD6643">
        <w:rPr>
          <w:sz w:val="25"/>
          <w:szCs w:val="25"/>
          <w:lang w:val="nl-NL"/>
        </w:rPr>
        <w:t xml:space="preserve">Một vật dao động điều hòa với chu kỳ 2s, biên độ A = 5 cm. Xác định quãng đường lớn nhất vật đi được trong </w:t>
      </w:r>
      <w:r w:rsidRPr="00BD6643">
        <w:rPr>
          <w:position w:val="-24"/>
          <w:sz w:val="25"/>
          <w:szCs w:val="25"/>
          <w:lang w:val="nl-NL"/>
        </w:rPr>
        <w:object w:dxaOrig="221" w:dyaOrig="623">
          <v:shape id="_x0000_i1227" type="#_x0000_t75" style="width:8pt;height:31pt;mso-position-horizontal-relative:page;mso-position-vertical-relative:page" o:ole="">
            <v:imagedata r:id="rId420" o:title=""/>
          </v:shape>
          <o:OLEObject Type="Embed" ProgID="Equation.3" ShapeID="_x0000_i1227" DrawAspect="Content" ObjectID="_1714742258" r:id="rId421"/>
        </w:object>
      </w:r>
      <w:r w:rsidRPr="00BD6643">
        <w:rPr>
          <w:sz w:val="25"/>
          <w:szCs w:val="25"/>
          <w:lang w:val="nl-NL"/>
        </w:rPr>
        <w:t xml:space="preserve"> s.</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color w:val="0000FF"/>
          <w:sz w:val="25"/>
          <w:szCs w:val="25"/>
          <w:lang w:val="nl-NL"/>
        </w:rPr>
        <w:tab/>
      </w:r>
      <w:r w:rsidRPr="00BD6643">
        <w:rPr>
          <w:b/>
          <w:color w:val="0000FF"/>
          <w:sz w:val="20"/>
          <w:szCs w:val="25"/>
          <w:lang w:val="nl-NL"/>
        </w:rPr>
        <w:t xml:space="preserve">A. </w:t>
      </w:r>
      <w:r w:rsidRPr="00BD6643">
        <w:rPr>
          <w:color w:val="0000FF"/>
          <w:sz w:val="25"/>
          <w:szCs w:val="25"/>
          <w:lang w:val="nl-NL"/>
        </w:rPr>
        <w:t>5 cm</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10 cm </w:t>
      </w:r>
      <w:r w:rsidRPr="00BD6643">
        <w:rPr>
          <w:sz w:val="25"/>
          <w:szCs w:val="25"/>
          <w:lang w:val="nl-NL"/>
        </w:rPr>
        <w:tab/>
      </w:r>
      <w:r w:rsidRPr="00BD6643">
        <w:rPr>
          <w:b/>
          <w:color w:val="FF0000"/>
          <w:sz w:val="20"/>
          <w:szCs w:val="25"/>
          <w:lang w:val="nl-NL"/>
        </w:rPr>
        <w:t xml:space="preserve">C. </w:t>
      </w:r>
      <w:r w:rsidRPr="00BD6643">
        <w:rPr>
          <w:sz w:val="25"/>
          <w:szCs w:val="25"/>
          <w:lang w:val="nl-NL"/>
        </w:rPr>
        <w:t>5</w:t>
      </w:r>
      <w:r w:rsidRPr="00BD6643">
        <w:rPr>
          <w:position w:val="-8"/>
          <w:sz w:val="25"/>
          <w:szCs w:val="25"/>
          <w:lang w:val="nl-NL"/>
        </w:rPr>
        <w:object w:dxaOrig="363" w:dyaOrig="363">
          <v:shape id="_x0000_i1228" type="#_x0000_t75" style="width:18pt;height:18pt;mso-position-horizontal-relative:page;mso-position-vertical-relative:page" o:ole="">
            <v:imagedata r:id="rId422" o:title=""/>
          </v:shape>
          <o:OLEObject Type="Embed" ProgID="Equation.3" ShapeID="_x0000_i1228" DrawAspect="Content" ObjectID="_1714742259" r:id="rId423"/>
        </w:object>
      </w:r>
      <w:r w:rsidRPr="00BD6643">
        <w:rPr>
          <w:sz w:val="25"/>
          <w:szCs w:val="25"/>
          <w:lang w:val="nl-NL"/>
        </w:rPr>
        <w:t xml:space="preserve">cm </w:t>
      </w:r>
      <w:r w:rsidRPr="00BD6643">
        <w:rPr>
          <w:sz w:val="25"/>
          <w:szCs w:val="25"/>
          <w:lang w:val="nl-NL"/>
        </w:rPr>
        <w:tab/>
      </w:r>
      <w:r w:rsidRPr="00BD6643">
        <w:rPr>
          <w:b/>
          <w:color w:val="FF0000"/>
          <w:sz w:val="20"/>
          <w:szCs w:val="25"/>
          <w:lang w:val="nl-NL"/>
        </w:rPr>
        <w:t xml:space="preserve">D. </w:t>
      </w:r>
      <w:r w:rsidRPr="00BD6643">
        <w:rPr>
          <w:sz w:val="25"/>
          <w:szCs w:val="25"/>
          <w:lang w:val="nl-NL"/>
        </w:rPr>
        <w:t>2.5 cm</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63. </w:t>
      </w:r>
      <w:r w:rsidRPr="00BD6643">
        <w:rPr>
          <w:sz w:val="25"/>
          <w:szCs w:val="25"/>
          <w:lang w:val="nl-NL"/>
        </w:rPr>
        <w:t>Một vật dao động điều hòa với biên độ A, ban đầu vât đứng tại vị trí có li độ x = - 5 cm. sau khoảng thời gian t</w:t>
      </w:r>
      <w:r w:rsidRPr="00BD6643">
        <w:rPr>
          <w:sz w:val="25"/>
          <w:szCs w:val="25"/>
          <w:vertAlign w:val="subscript"/>
          <w:lang w:val="nl-NL"/>
        </w:rPr>
        <w:t>1</w:t>
      </w:r>
      <w:r w:rsidRPr="00BD6643">
        <w:rPr>
          <w:sz w:val="25"/>
          <w:szCs w:val="25"/>
          <w:lang w:val="nl-NL"/>
        </w:rPr>
        <w:t xml:space="preserve"> vật về đến vị trí x = 5 cm nhưng chưa đổi chiều chuyển động. Tiếp tục chuyển động thêm 18 cm nữa vật về đến vị trí ban đầu và đủ một chu kỳ. Hãy xác định biên độ dao động của vật?</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color w:val="0000FF"/>
          <w:sz w:val="25"/>
          <w:szCs w:val="25"/>
          <w:lang w:val="nl-NL"/>
        </w:rPr>
        <w:tab/>
      </w:r>
      <w:r w:rsidRPr="00BD6643">
        <w:rPr>
          <w:b/>
          <w:color w:val="0000FF"/>
          <w:sz w:val="20"/>
          <w:szCs w:val="25"/>
          <w:lang w:val="nl-NL"/>
        </w:rPr>
        <w:t xml:space="preserve">A. </w:t>
      </w:r>
      <w:r w:rsidRPr="00BD6643">
        <w:rPr>
          <w:color w:val="0000FF"/>
          <w:sz w:val="25"/>
          <w:szCs w:val="25"/>
          <w:lang w:val="nl-NL"/>
        </w:rPr>
        <w:t>7 cm</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10 cm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5 cm </w:t>
      </w:r>
      <w:r w:rsidRPr="00BD6643">
        <w:rPr>
          <w:sz w:val="25"/>
          <w:szCs w:val="25"/>
          <w:lang w:val="nl-NL"/>
        </w:rPr>
        <w:tab/>
      </w:r>
      <w:r w:rsidRPr="00BD6643">
        <w:rPr>
          <w:b/>
          <w:color w:val="FF0000"/>
          <w:sz w:val="20"/>
          <w:szCs w:val="25"/>
          <w:lang w:val="nl-NL"/>
        </w:rPr>
        <w:t xml:space="preserve">D. </w:t>
      </w:r>
      <w:r w:rsidRPr="00BD6643">
        <w:rPr>
          <w:sz w:val="25"/>
          <w:szCs w:val="25"/>
          <w:lang w:val="nl-NL"/>
        </w:rPr>
        <w:t>6 cm</w:t>
      </w:r>
      <w:r w:rsidRPr="00BD6643">
        <w:rPr>
          <w:sz w:val="25"/>
          <w:szCs w:val="25"/>
          <w:lang w:val="nl-NL"/>
        </w:rPr>
        <w:tab/>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64. </w:t>
      </w:r>
      <w:r w:rsidRPr="00BD6643">
        <w:rPr>
          <w:sz w:val="25"/>
          <w:szCs w:val="25"/>
          <w:lang w:val="nl-NL"/>
        </w:rPr>
        <w:t xml:space="preserve"> Trùng câu 61</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Dạng 5: Xá</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định số lần vật đi qua vị trí x trong khoảng thời gian t.</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65. </w:t>
      </w:r>
      <w:r w:rsidRPr="00BD6643">
        <w:rPr>
          <w:sz w:val="25"/>
          <w:szCs w:val="25"/>
          <w:lang w:val="nl-NL"/>
        </w:rPr>
        <w:t>Vật dao động điều hòa với phương trình x = 5cos(2</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w:t>
      </w:r>
      <w:r w:rsidRPr="00BD6643">
        <w:rPr>
          <w:position w:val="-24"/>
          <w:sz w:val="25"/>
          <w:szCs w:val="25"/>
          <w:lang w:val="nl-NL"/>
        </w:rPr>
        <w:object w:dxaOrig="261" w:dyaOrig="622">
          <v:shape id="_x0000_i1229" type="#_x0000_t75" style="width:13pt;height:31pt;mso-position-horizontal-relative:page;mso-position-vertical-relative:page" o:ole="">
            <v:imagedata r:id="rId424" o:title=""/>
          </v:shape>
          <o:OLEObject Type="Embed" ProgID="Equation.3" ShapeID="_x0000_i1229" DrawAspect="Content" ObjectID="_1714742260" r:id="rId425"/>
        </w:object>
      </w:r>
      <w:r w:rsidRPr="00BD6643">
        <w:rPr>
          <w:sz w:val="25"/>
          <w:szCs w:val="25"/>
          <w:lang w:val="nl-NL"/>
        </w:rPr>
        <w:t>) cm. Xác định số lần vật đi qua vị trí x = 2,5cm trong một giây đầu tiên?</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xml:space="preserve">1 lần </w:t>
      </w:r>
      <w:r w:rsidRPr="00BD6643">
        <w:rPr>
          <w:sz w:val="25"/>
          <w:szCs w:val="25"/>
          <w:lang w:val="nl-NL"/>
        </w:rPr>
        <w:tab/>
      </w:r>
      <w:r w:rsidRPr="00BD6643">
        <w:rPr>
          <w:b/>
          <w:bCs/>
          <w:color w:val="0000FF"/>
          <w:sz w:val="20"/>
          <w:szCs w:val="25"/>
          <w:lang w:val="nl-NL"/>
        </w:rPr>
        <w:t xml:space="preserve">B. </w:t>
      </w:r>
      <w:r w:rsidRPr="00BD6643">
        <w:rPr>
          <w:color w:val="0000FF"/>
          <w:sz w:val="25"/>
          <w:szCs w:val="25"/>
          <w:lang w:val="nl-NL"/>
        </w:rPr>
        <w:t>2 lần</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C. </w:t>
      </w:r>
      <w:r w:rsidRPr="00BD6643">
        <w:rPr>
          <w:sz w:val="25"/>
          <w:szCs w:val="25"/>
          <w:lang w:val="nl-NL"/>
        </w:rPr>
        <w:t xml:space="preserve">3 lần </w:t>
      </w:r>
      <w:r w:rsidRPr="00BD6643">
        <w:rPr>
          <w:sz w:val="25"/>
          <w:szCs w:val="25"/>
          <w:lang w:val="nl-NL"/>
        </w:rPr>
        <w:tab/>
      </w:r>
      <w:r w:rsidRPr="00BD6643">
        <w:rPr>
          <w:b/>
          <w:bCs/>
          <w:color w:val="FF0000"/>
          <w:sz w:val="20"/>
          <w:szCs w:val="25"/>
          <w:lang w:val="nl-NL"/>
        </w:rPr>
        <w:t xml:space="preserve">D. </w:t>
      </w:r>
      <w:r w:rsidRPr="00BD6643">
        <w:rPr>
          <w:sz w:val="25"/>
          <w:szCs w:val="25"/>
          <w:lang w:val="nl-NL"/>
        </w:rPr>
        <w:t>4 lần</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66. </w:t>
      </w:r>
      <w:r w:rsidRPr="00BD6643">
        <w:rPr>
          <w:sz w:val="25"/>
          <w:szCs w:val="25"/>
          <w:lang w:val="nl-NL"/>
        </w:rPr>
        <w:t>Vật dao động điều hòa với phương trình x = 5cos(2</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w:t>
      </w:r>
      <w:r w:rsidRPr="00BD6643">
        <w:rPr>
          <w:position w:val="-24"/>
          <w:sz w:val="25"/>
          <w:szCs w:val="25"/>
          <w:lang w:val="nl-NL"/>
        </w:rPr>
        <w:object w:dxaOrig="261" w:dyaOrig="622">
          <v:shape id="_x0000_i1230" type="#_x0000_t75" style="width:13pt;height:31pt;mso-position-horizontal-relative:page;mso-position-vertical-relative:page" o:ole="">
            <v:imagedata r:id="rId426" o:title=""/>
          </v:shape>
          <o:OLEObject Type="Embed" ProgID="Equation.3" ShapeID="_x0000_i1230" DrawAspect="Content" ObjectID="_1714742261" r:id="rId427"/>
        </w:object>
      </w:r>
      <w:r w:rsidRPr="00BD6643">
        <w:rPr>
          <w:sz w:val="25"/>
          <w:szCs w:val="25"/>
          <w:lang w:val="nl-NL"/>
        </w:rPr>
        <w:t>) cm. Xác định số lần vật đi qua vị trí x = - 2,5cm theo chiều dương trong một giây đầu tiên?</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bCs/>
          <w:color w:val="0000FF"/>
          <w:sz w:val="25"/>
          <w:szCs w:val="25"/>
          <w:lang w:val="nl-NL"/>
        </w:rPr>
        <w:tab/>
      </w:r>
      <w:r w:rsidRPr="00BD6643">
        <w:rPr>
          <w:b/>
          <w:bCs/>
          <w:color w:val="0000FF"/>
          <w:sz w:val="20"/>
          <w:szCs w:val="25"/>
          <w:lang w:val="nl-NL"/>
        </w:rPr>
        <w:t xml:space="preserve">A. </w:t>
      </w:r>
      <w:r w:rsidRPr="00BD6643">
        <w:rPr>
          <w:color w:val="0000FF"/>
          <w:sz w:val="25"/>
          <w:szCs w:val="25"/>
          <w:lang w:val="nl-NL"/>
        </w:rPr>
        <w:t>1 lần</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2 lần </w:t>
      </w:r>
      <w:r w:rsidRPr="00BD6643">
        <w:rPr>
          <w:sz w:val="25"/>
          <w:szCs w:val="25"/>
          <w:lang w:val="nl-NL"/>
        </w:rPr>
        <w:tab/>
      </w:r>
      <w:r w:rsidRPr="00BD6643">
        <w:rPr>
          <w:b/>
          <w:bCs/>
          <w:color w:val="FF0000"/>
          <w:sz w:val="20"/>
          <w:szCs w:val="25"/>
          <w:lang w:val="nl-NL"/>
        </w:rPr>
        <w:t xml:space="preserve">C. </w:t>
      </w:r>
      <w:r w:rsidRPr="00BD6643">
        <w:rPr>
          <w:sz w:val="25"/>
          <w:szCs w:val="25"/>
          <w:lang w:val="nl-NL"/>
        </w:rPr>
        <w:t xml:space="preserve">3 lần </w:t>
      </w:r>
      <w:r w:rsidRPr="00BD6643">
        <w:rPr>
          <w:sz w:val="25"/>
          <w:szCs w:val="25"/>
          <w:lang w:val="nl-NL"/>
        </w:rPr>
        <w:tab/>
      </w:r>
      <w:r w:rsidRPr="00BD6643">
        <w:rPr>
          <w:b/>
          <w:bCs/>
          <w:color w:val="FF0000"/>
          <w:sz w:val="20"/>
          <w:szCs w:val="25"/>
          <w:lang w:val="nl-NL"/>
        </w:rPr>
        <w:t xml:space="preserve">D. </w:t>
      </w:r>
      <w:r w:rsidRPr="00BD6643">
        <w:rPr>
          <w:sz w:val="25"/>
          <w:szCs w:val="25"/>
          <w:lang w:val="nl-NL"/>
        </w:rPr>
        <w:t>4 lần</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67. </w:t>
      </w:r>
      <w:r w:rsidRPr="00BD6643">
        <w:rPr>
          <w:sz w:val="25"/>
          <w:szCs w:val="25"/>
          <w:lang w:val="nl-NL"/>
        </w:rPr>
        <w:t>Vật dao động điều hòa với phương trình x = 5cos(4</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w:t>
      </w:r>
      <w:r w:rsidRPr="00BD6643">
        <w:rPr>
          <w:position w:val="-24"/>
          <w:sz w:val="25"/>
          <w:szCs w:val="25"/>
          <w:lang w:val="nl-NL"/>
        </w:rPr>
        <w:object w:dxaOrig="261" w:dyaOrig="622">
          <v:shape id="_x0000_i1231" type="#_x0000_t75" style="width:13pt;height:31pt;mso-position-horizontal-relative:page;mso-position-vertical-relative:page" o:ole="">
            <v:imagedata r:id="rId428" o:title=""/>
          </v:shape>
          <o:OLEObject Type="Embed" ProgID="Equation.3" ShapeID="_x0000_i1231" DrawAspect="Content" ObjectID="_1714742262" r:id="rId429"/>
        </w:object>
      </w:r>
      <w:r w:rsidRPr="00BD6643">
        <w:rPr>
          <w:sz w:val="25"/>
          <w:szCs w:val="25"/>
          <w:lang w:val="nl-NL"/>
        </w:rPr>
        <w:t>) cm. Xác định số lần vật đi qua vị trí x = 2,5cm trong một giây đầu tiên?</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xml:space="preserve">1 lần </w:t>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2 lần </w:t>
      </w:r>
      <w:r w:rsidRPr="00BD6643">
        <w:rPr>
          <w:sz w:val="25"/>
          <w:szCs w:val="25"/>
          <w:lang w:val="nl-NL"/>
        </w:rPr>
        <w:tab/>
      </w:r>
      <w:r w:rsidRPr="00BD6643">
        <w:rPr>
          <w:b/>
          <w:bCs/>
          <w:color w:val="FF0000"/>
          <w:sz w:val="20"/>
          <w:szCs w:val="25"/>
          <w:lang w:val="nl-NL"/>
        </w:rPr>
        <w:t xml:space="preserve">C. </w:t>
      </w:r>
      <w:r w:rsidRPr="00BD6643">
        <w:rPr>
          <w:sz w:val="25"/>
          <w:szCs w:val="25"/>
          <w:lang w:val="nl-NL"/>
        </w:rPr>
        <w:t xml:space="preserve">3 lần </w:t>
      </w:r>
      <w:r w:rsidRPr="00BD6643">
        <w:rPr>
          <w:sz w:val="25"/>
          <w:szCs w:val="25"/>
          <w:lang w:val="nl-NL"/>
        </w:rPr>
        <w:tab/>
      </w:r>
      <w:r w:rsidRPr="00BD6643">
        <w:rPr>
          <w:b/>
          <w:bCs/>
          <w:color w:val="0000FF"/>
          <w:sz w:val="20"/>
          <w:szCs w:val="25"/>
          <w:lang w:val="nl-NL"/>
        </w:rPr>
        <w:t xml:space="preserve">D. </w:t>
      </w:r>
      <w:r w:rsidRPr="00BD6643">
        <w:rPr>
          <w:color w:val="0000FF"/>
          <w:sz w:val="25"/>
          <w:szCs w:val="25"/>
          <w:lang w:val="nl-NL"/>
        </w:rPr>
        <w:t>4 lần</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lastRenderedPageBreak/>
        <w:t xml:space="preserve">Câu 68. </w:t>
      </w:r>
      <w:r w:rsidRPr="00BD6643">
        <w:rPr>
          <w:sz w:val="25"/>
          <w:szCs w:val="25"/>
          <w:lang w:val="nl-NL"/>
        </w:rPr>
        <w:t>Vật dao động điều hòa với phương trình x = 5cos(5</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w:t>
      </w:r>
      <w:r w:rsidRPr="00BD6643">
        <w:rPr>
          <w:position w:val="-24"/>
          <w:sz w:val="25"/>
          <w:szCs w:val="25"/>
          <w:lang w:val="nl-NL"/>
        </w:rPr>
        <w:object w:dxaOrig="261" w:dyaOrig="622">
          <v:shape id="_x0000_i1232" type="#_x0000_t75" style="width:13pt;height:31pt;mso-position-horizontal-relative:page;mso-position-vertical-relative:page" o:ole="">
            <v:imagedata r:id="rId430" o:title=""/>
          </v:shape>
          <o:OLEObject Type="Embed" ProgID="Equation.3" ShapeID="_x0000_i1232" DrawAspect="Content" ObjectID="_1714742263" r:id="rId431"/>
        </w:object>
      </w:r>
      <w:r w:rsidRPr="00BD6643">
        <w:rPr>
          <w:sz w:val="25"/>
          <w:szCs w:val="25"/>
          <w:lang w:val="nl-NL"/>
        </w:rPr>
        <w:t>) cm. Xác định số lần vật đi qua vị trí x = 2,5cm trong một giây đầu tiên?</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bCs/>
          <w:color w:val="0000FF"/>
          <w:sz w:val="25"/>
          <w:szCs w:val="25"/>
          <w:lang w:val="nl-NL"/>
        </w:rPr>
        <w:tab/>
      </w:r>
      <w:r w:rsidRPr="00BD6643">
        <w:rPr>
          <w:b/>
          <w:bCs/>
          <w:color w:val="0000FF"/>
          <w:sz w:val="20"/>
          <w:szCs w:val="25"/>
          <w:lang w:val="nl-NL"/>
        </w:rPr>
        <w:t xml:space="preserve">A. </w:t>
      </w:r>
      <w:r w:rsidRPr="00BD6643">
        <w:rPr>
          <w:color w:val="0000FF"/>
          <w:sz w:val="25"/>
          <w:szCs w:val="25"/>
          <w:lang w:val="nl-NL"/>
        </w:rPr>
        <w:t>5 lần</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2 lần </w:t>
      </w:r>
      <w:r w:rsidRPr="00BD6643">
        <w:rPr>
          <w:sz w:val="25"/>
          <w:szCs w:val="25"/>
          <w:lang w:val="nl-NL"/>
        </w:rPr>
        <w:tab/>
      </w:r>
      <w:r w:rsidRPr="00BD6643">
        <w:rPr>
          <w:b/>
          <w:bCs/>
          <w:color w:val="FF0000"/>
          <w:sz w:val="20"/>
          <w:szCs w:val="25"/>
          <w:lang w:val="nl-NL"/>
        </w:rPr>
        <w:t xml:space="preserve">C. </w:t>
      </w:r>
      <w:r w:rsidRPr="00BD6643">
        <w:rPr>
          <w:sz w:val="25"/>
          <w:szCs w:val="25"/>
          <w:lang w:val="nl-NL"/>
        </w:rPr>
        <w:t xml:space="preserve">3 lần </w:t>
      </w:r>
      <w:r w:rsidRPr="00BD6643">
        <w:rPr>
          <w:sz w:val="25"/>
          <w:szCs w:val="25"/>
          <w:lang w:val="nl-NL"/>
        </w:rPr>
        <w:tab/>
      </w:r>
      <w:r w:rsidRPr="00BD6643">
        <w:rPr>
          <w:b/>
          <w:bCs/>
          <w:color w:val="FF0000"/>
          <w:sz w:val="20"/>
          <w:szCs w:val="25"/>
          <w:lang w:val="nl-NL"/>
        </w:rPr>
        <w:t xml:space="preserve">D. </w:t>
      </w:r>
      <w:r w:rsidRPr="00BD6643">
        <w:rPr>
          <w:sz w:val="25"/>
          <w:szCs w:val="25"/>
          <w:lang w:val="nl-NL"/>
        </w:rPr>
        <w:t>4 lần</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69. </w:t>
      </w:r>
      <w:r w:rsidRPr="00BD6643">
        <w:rPr>
          <w:sz w:val="25"/>
          <w:szCs w:val="25"/>
          <w:lang w:val="nl-NL"/>
        </w:rPr>
        <w:t>Vật dao động điều hòa với phương trình x = 5cos(6</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w:t>
      </w:r>
      <w:r w:rsidRPr="00BD6643">
        <w:rPr>
          <w:position w:val="-24"/>
          <w:sz w:val="25"/>
          <w:szCs w:val="25"/>
          <w:lang w:val="nl-NL"/>
        </w:rPr>
        <w:object w:dxaOrig="261" w:dyaOrig="622">
          <v:shape id="_x0000_i1233" type="#_x0000_t75" style="width:13pt;height:31pt;mso-position-horizontal-relative:page;mso-position-vertical-relative:page" o:ole="">
            <v:imagedata r:id="rId432" o:title=""/>
          </v:shape>
          <o:OLEObject Type="Embed" ProgID="Equation.3" ShapeID="_x0000_i1233" DrawAspect="Content" ObjectID="_1714742264" r:id="rId433"/>
        </w:object>
      </w:r>
      <w:r w:rsidRPr="00BD6643">
        <w:rPr>
          <w:sz w:val="25"/>
          <w:szCs w:val="25"/>
          <w:lang w:val="nl-NL"/>
        </w:rPr>
        <w:t>) cm. Xác định số lần vật đi qua vị trí x = 2,5cm theo chiều âm kể từ thời điểm t = 2s đến t = 3,25s?</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xml:space="preserve">2 lần </w:t>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3 lần </w:t>
      </w:r>
      <w:r w:rsidRPr="00BD6643">
        <w:rPr>
          <w:sz w:val="25"/>
          <w:szCs w:val="25"/>
          <w:lang w:val="nl-NL"/>
        </w:rPr>
        <w:tab/>
      </w:r>
      <w:r w:rsidRPr="00BD6643">
        <w:rPr>
          <w:b/>
          <w:bCs/>
          <w:color w:val="0000FF"/>
          <w:sz w:val="20"/>
          <w:szCs w:val="25"/>
          <w:lang w:val="nl-NL"/>
        </w:rPr>
        <w:t xml:space="preserve">C. </w:t>
      </w:r>
      <w:r w:rsidRPr="00BD6643">
        <w:rPr>
          <w:color w:val="0000FF"/>
          <w:sz w:val="25"/>
          <w:szCs w:val="25"/>
          <w:lang w:val="nl-NL"/>
        </w:rPr>
        <w:t>4 lần</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D. </w:t>
      </w:r>
      <w:r w:rsidRPr="00BD6643">
        <w:rPr>
          <w:sz w:val="25"/>
          <w:szCs w:val="25"/>
          <w:lang w:val="nl-NL"/>
        </w:rPr>
        <w:t>5 lần</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70. </w:t>
      </w:r>
      <w:r w:rsidRPr="00BD6643">
        <w:rPr>
          <w:sz w:val="25"/>
          <w:szCs w:val="25"/>
          <w:lang w:val="nl-NL"/>
        </w:rPr>
        <w:t>Vật dao động điều hòa với phương trình x = 5cos(6</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w:t>
      </w:r>
      <w:r w:rsidRPr="00BD6643">
        <w:rPr>
          <w:position w:val="-24"/>
          <w:sz w:val="25"/>
          <w:szCs w:val="25"/>
          <w:lang w:val="nl-NL"/>
        </w:rPr>
        <w:object w:dxaOrig="261" w:dyaOrig="622">
          <v:shape id="_x0000_i1234" type="#_x0000_t75" style="width:13pt;height:31pt;mso-position-horizontal-relative:page;mso-position-vertical-relative:page" o:ole="">
            <v:imagedata r:id="rId434" o:title=""/>
          </v:shape>
          <o:OLEObject Type="Embed" ProgID="Equation.3" ShapeID="_x0000_i1234" DrawAspect="Content" ObjectID="_1714742265" r:id="rId435"/>
        </w:object>
      </w:r>
      <w:r w:rsidRPr="00BD6643">
        <w:rPr>
          <w:sz w:val="25"/>
          <w:szCs w:val="25"/>
          <w:lang w:val="nl-NL"/>
        </w:rPr>
        <w:t>) cm. Xác định số lần vật đi qua vị trí x = 2,5cm kể từ thời điểm t = 1,675s đến t = 3,415s?</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xml:space="preserve">10 lần </w:t>
      </w:r>
      <w:r w:rsidRPr="00BD6643">
        <w:rPr>
          <w:sz w:val="25"/>
          <w:szCs w:val="25"/>
          <w:lang w:val="nl-NL"/>
        </w:rPr>
        <w:tab/>
      </w:r>
      <w:r w:rsidRPr="00BD6643">
        <w:rPr>
          <w:b/>
          <w:bCs/>
          <w:color w:val="0000FF"/>
          <w:sz w:val="20"/>
          <w:szCs w:val="25"/>
          <w:lang w:val="nl-NL"/>
        </w:rPr>
        <w:t xml:space="preserve">B. </w:t>
      </w:r>
      <w:r w:rsidRPr="00BD6643">
        <w:rPr>
          <w:color w:val="0000FF"/>
          <w:sz w:val="25"/>
          <w:szCs w:val="25"/>
          <w:lang w:val="nl-NL"/>
        </w:rPr>
        <w:t>11 lần</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C. </w:t>
      </w:r>
      <w:r w:rsidRPr="00BD6643">
        <w:rPr>
          <w:sz w:val="25"/>
          <w:szCs w:val="25"/>
          <w:lang w:val="nl-NL"/>
        </w:rPr>
        <w:t xml:space="preserve">12 lần </w:t>
      </w:r>
      <w:r w:rsidRPr="00BD6643">
        <w:rPr>
          <w:sz w:val="25"/>
          <w:szCs w:val="25"/>
          <w:lang w:val="nl-NL"/>
        </w:rPr>
        <w:tab/>
      </w:r>
      <w:r w:rsidRPr="00BD6643">
        <w:rPr>
          <w:b/>
          <w:bCs/>
          <w:color w:val="FF0000"/>
          <w:sz w:val="20"/>
          <w:szCs w:val="25"/>
          <w:lang w:val="nl-NL"/>
        </w:rPr>
        <w:t xml:space="preserve">D. </w:t>
      </w:r>
      <w:r w:rsidRPr="00BD6643">
        <w:rPr>
          <w:sz w:val="25"/>
          <w:szCs w:val="25"/>
          <w:lang w:val="nl-NL"/>
        </w:rPr>
        <w:t>5 lần</w:t>
      </w:r>
    </w:p>
    <w:p w:rsidR="00D73843" w:rsidRPr="00BD6643" w:rsidRDefault="00D73843" w:rsidP="00D73843">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 xml:space="preserve"> THỰC HÀNH TỔNG QUÁT</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71. </w:t>
      </w:r>
      <w:r w:rsidRPr="00BD6643">
        <w:rPr>
          <w:sz w:val="25"/>
          <w:szCs w:val="25"/>
          <w:lang w:val="nl-NL"/>
        </w:rPr>
        <w:t>Một vật dao động điều hòa có phương trình x = 5cos(4</w:t>
      </w:r>
      <w:r w:rsidRPr="00BD6643">
        <w:rPr>
          <w:sz w:val="25"/>
          <w:szCs w:val="25"/>
          <w:lang w:val="nl-NL"/>
        </w:rPr>
        <w:sym w:font="Symbol" w:char="F070"/>
      </w:r>
      <w:r w:rsidRPr="00BD6643">
        <w:rPr>
          <w:sz w:val="25"/>
          <w:szCs w:val="25"/>
          <w:lang w:val="nl-NL"/>
        </w:rPr>
        <w:t xml:space="preserve">t + </w:t>
      </w:r>
      <w:r w:rsidRPr="00BD6643">
        <w:rPr>
          <w:sz w:val="25"/>
          <w:szCs w:val="25"/>
          <w:lang w:val="nl-NL"/>
        </w:rPr>
        <w:sym w:font="Symbol" w:char="F070"/>
      </w:r>
      <w:r w:rsidRPr="00BD6643">
        <w:rPr>
          <w:sz w:val="25"/>
          <w:szCs w:val="25"/>
          <w:lang w:val="nl-NL"/>
        </w:rPr>
        <w:t>/3) (cm,s). tính tốc độ trung bình của vật trong khoảng thời gian tính từ lúc bắt đầu khảo sát dao động đến thời điểm vật đi qua vị trí cân bằng theo chiều dương lần thứ nhất.</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25,71 cm/s.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42,86 cm/s</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6 cm/s </w:t>
      </w:r>
      <w:r w:rsidRPr="00BD6643">
        <w:rPr>
          <w:sz w:val="25"/>
          <w:szCs w:val="25"/>
          <w:lang w:val="nl-NL"/>
        </w:rPr>
        <w:tab/>
      </w:r>
      <w:r w:rsidRPr="00BD6643">
        <w:rPr>
          <w:b/>
          <w:color w:val="FF0000"/>
          <w:sz w:val="20"/>
          <w:szCs w:val="25"/>
          <w:lang w:val="nl-NL"/>
        </w:rPr>
        <w:t xml:space="preserve">D. </w:t>
      </w:r>
      <w:r w:rsidRPr="00BD6643">
        <w:rPr>
          <w:sz w:val="25"/>
          <w:szCs w:val="25"/>
          <w:lang w:val="nl-NL"/>
        </w:rPr>
        <w:t>8,57 cm/s.</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72. </w:t>
      </w:r>
      <w:r w:rsidRPr="00BD6643">
        <w:rPr>
          <w:b/>
          <w:bCs/>
          <w:sz w:val="25"/>
          <w:szCs w:val="25"/>
          <w:lang w:val="nl-NL"/>
        </w:rPr>
        <w:t xml:space="preserve"> </w:t>
      </w:r>
      <w:r w:rsidRPr="00BD6643">
        <w:rPr>
          <w:sz w:val="25"/>
          <w:szCs w:val="25"/>
          <w:lang w:val="nl-NL"/>
        </w:rPr>
        <w:t>Một vật dao động điều hòa với tần số bằng 5Hz. Thời gian ngắn nhất để vật đi từ vị trí có li độ x</w:t>
      </w:r>
      <w:r w:rsidRPr="00BD6643">
        <w:rPr>
          <w:sz w:val="25"/>
          <w:szCs w:val="25"/>
          <w:vertAlign w:val="subscript"/>
          <w:lang w:val="nl-NL"/>
        </w:rPr>
        <w:t>1</w:t>
      </w:r>
      <w:r w:rsidRPr="00BD6643">
        <w:rPr>
          <w:sz w:val="25"/>
          <w:szCs w:val="25"/>
          <w:lang w:val="nl-NL"/>
        </w:rPr>
        <w:t xml:space="preserve"> = - 0,5A đến vị trí có li độ x</w:t>
      </w:r>
      <w:r w:rsidRPr="00BD6643">
        <w:rPr>
          <w:sz w:val="25"/>
          <w:szCs w:val="25"/>
          <w:vertAlign w:val="subscript"/>
          <w:lang w:val="nl-NL"/>
        </w:rPr>
        <w:t>2</w:t>
      </w:r>
      <w:r w:rsidRPr="00BD6643">
        <w:rPr>
          <w:sz w:val="25"/>
          <w:szCs w:val="25"/>
          <w:lang w:val="nl-NL"/>
        </w:rPr>
        <w:t xml:space="preserve"> = + 0,5A là</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1/10 s.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1/20 s. </w:t>
      </w:r>
      <w:r w:rsidRPr="00BD6643">
        <w:rPr>
          <w:sz w:val="25"/>
          <w:szCs w:val="25"/>
          <w:lang w:val="nl-NL"/>
        </w:rPr>
        <w:tab/>
      </w:r>
      <w:r w:rsidRPr="00BD6643">
        <w:rPr>
          <w:b/>
          <w:color w:val="0000FF"/>
          <w:sz w:val="20"/>
          <w:szCs w:val="25"/>
          <w:lang w:val="nl-NL"/>
        </w:rPr>
        <w:t xml:space="preserve">C. </w:t>
      </w:r>
      <w:r w:rsidRPr="00BD6643">
        <w:rPr>
          <w:color w:val="0000FF"/>
          <w:sz w:val="25"/>
          <w:szCs w:val="25"/>
          <w:lang w:val="nl-NL"/>
        </w:rPr>
        <w:t>1/30 s.</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t>1 s.</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73. </w:t>
      </w:r>
      <w:r w:rsidRPr="00BD6643">
        <w:rPr>
          <w:sz w:val="25"/>
          <w:szCs w:val="25"/>
          <w:lang w:val="nl-NL"/>
        </w:rPr>
        <w:t>Một vật dao động điều hòa trên trục Ox, khi vật đi từ điểm M có x</w:t>
      </w:r>
      <w:r w:rsidRPr="00BD6643">
        <w:rPr>
          <w:sz w:val="25"/>
          <w:szCs w:val="25"/>
          <w:vertAlign w:val="subscript"/>
          <w:lang w:val="nl-NL"/>
        </w:rPr>
        <w:t>1</w:t>
      </w:r>
      <w:r w:rsidRPr="00BD6643">
        <w:rPr>
          <w:sz w:val="25"/>
          <w:szCs w:val="25"/>
          <w:lang w:val="nl-NL"/>
        </w:rPr>
        <w:t>= A/2 theo chiều âm đến điểm N có li độ x</w:t>
      </w:r>
      <w:r w:rsidRPr="00BD6643">
        <w:rPr>
          <w:sz w:val="25"/>
          <w:szCs w:val="25"/>
          <w:vertAlign w:val="subscript"/>
          <w:lang w:val="nl-NL"/>
        </w:rPr>
        <w:t>2</w:t>
      </w:r>
      <w:r w:rsidRPr="00BD6643">
        <w:rPr>
          <w:sz w:val="25"/>
          <w:szCs w:val="25"/>
          <w:lang w:val="nl-NL"/>
        </w:rPr>
        <w:t xml:space="preserve"> = - A/2 lần thứ nhất mất 1/30s. Tần số dao động của vật là</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bCs/>
          <w:color w:val="0000FF"/>
          <w:sz w:val="25"/>
          <w:szCs w:val="25"/>
          <w:lang w:val="nl-NL"/>
        </w:rPr>
        <w:tab/>
      </w:r>
      <w:r w:rsidRPr="00BD6643">
        <w:rPr>
          <w:b/>
          <w:bCs/>
          <w:color w:val="0000FF"/>
          <w:sz w:val="20"/>
          <w:szCs w:val="25"/>
          <w:lang w:val="nl-NL"/>
        </w:rPr>
        <w:t xml:space="preserve">A. </w:t>
      </w:r>
      <w:r w:rsidRPr="00BD6643">
        <w:rPr>
          <w:color w:val="0000FF"/>
          <w:sz w:val="25"/>
          <w:szCs w:val="25"/>
          <w:lang w:val="nl-NL"/>
        </w:rPr>
        <w:t>5Hz</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10Hz </w:t>
      </w:r>
      <w:r w:rsidRPr="00BD6643">
        <w:rPr>
          <w:sz w:val="25"/>
          <w:szCs w:val="25"/>
          <w:lang w:val="nl-NL"/>
        </w:rPr>
        <w:tab/>
      </w:r>
      <w:r w:rsidRPr="00BD6643">
        <w:rPr>
          <w:b/>
          <w:bCs/>
          <w:color w:val="FF0000"/>
          <w:sz w:val="20"/>
          <w:szCs w:val="25"/>
          <w:lang w:val="nl-NL"/>
        </w:rPr>
        <w:t xml:space="preserve">C. </w:t>
      </w:r>
      <w:r w:rsidRPr="00BD6643">
        <w:rPr>
          <w:sz w:val="25"/>
          <w:szCs w:val="25"/>
          <w:lang w:val="nl-NL"/>
        </w:rPr>
        <w:t>5</w:t>
      </w:r>
      <w:r w:rsidRPr="00BD6643">
        <w:rPr>
          <w:sz w:val="25"/>
          <w:szCs w:val="25"/>
          <w:lang w:val="nl-NL"/>
        </w:rPr>
        <w:sym w:font="Symbol" w:char="F070"/>
      </w:r>
      <w:r w:rsidRPr="00BD6643">
        <w:rPr>
          <w:rFonts w:eastAsia="Verdana"/>
          <w:i/>
          <w:sz w:val="25"/>
          <w:szCs w:val="25"/>
          <w:lang w:val="nl-NL"/>
        </w:rPr>
        <w:t xml:space="preserve"> </w:t>
      </w:r>
      <w:r w:rsidRPr="00BD6643">
        <w:rPr>
          <w:sz w:val="25"/>
          <w:szCs w:val="25"/>
          <w:lang w:val="nl-NL"/>
        </w:rPr>
        <w:t xml:space="preserve">Hz </w:t>
      </w:r>
      <w:r w:rsidRPr="00BD6643">
        <w:rPr>
          <w:sz w:val="25"/>
          <w:szCs w:val="25"/>
          <w:lang w:val="nl-NL"/>
        </w:rPr>
        <w:tab/>
      </w:r>
      <w:r w:rsidRPr="00BD6643">
        <w:rPr>
          <w:b/>
          <w:bCs/>
          <w:color w:val="FF0000"/>
          <w:sz w:val="20"/>
          <w:szCs w:val="25"/>
          <w:lang w:val="nl-NL"/>
        </w:rPr>
        <w:t xml:space="preserve">D. </w:t>
      </w:r>
      <w:r w:rsidRPr="00BD6643">
        <w:rPr>
          <w:sz w:val="25"/>
          <w:szCs w:val="25"/>
          <w:lang w:val="nl-NL"/>
        </w:rPr>
        <w:t>10</w:t>
      </w:r>
      <w:r w:rsidRPr="00BD6643">
        <w:rPr>
          <w:sz w:val="25"/>
          <w:szCs w:val="25"/>
          <w:lang w:val="nl-NL"/>
        </w:rPr>
        <w:sym w:font="Symbol" w:char="F070"/>
      </w:r>
      <w:r w:rsidRPr="00BD6643">
        <w:rPr>
          <w:rFonts w:eastAsia="Verdana"/>
          <w:i/>
          <w:sz w:val="25"/>
          <w:szCs w:val="25"/>
          <w:lang w:val="nl-NL"/>
        </w:rPr>
        <w:t xml:space="preserve"> </w:t>
      </w:r>
      <w:r w:rsidRPr="00BD6643">
        <w:rPr>
          <w:sz w:val="25"/>
          <w:szCs w:val="25"/>
          <w:lang w:val="nl-NL"/>
        </w:rPr>
        <w:t>Hz</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74. </w:t>
      </w:r>
      <w:r w:rsidRPr="00BD6643">
        <w:rPr>
          <w:sz w:val="25"/>
          <w:szCs w:val="25"/>
          <w:lang w:val="nl-NL"/>
        </w:rPr>
        <w:t xml:space="preserve">Con lắc lò xo dao động với biên độ A. Thời gian ngắn nhất để vật đi từ vị trí cân bằng đến điểm M có li độ x = </w:t>
      </w:r>
      <w:r w:rsidRPr="00BD6643">
        <w:rPr>
          <w:position w:val="-24"/>
          <w:sz w:val="25"/>
          <w:szCs w:val="25"/>
          <w:lang w:val="nl-NL"/>
        </w:rPr>
        <w:object w:dxaOrig="583" w:dyaOrig="683">
          <v:shape id="_x0000_i1235" type="#_x0000_t75" style="width:29pt;height:34pt;mso-position-horizontal-relative:page;mso-position-vertical-relative:page" o:ole="">
            <v:imagedata r:id="rId436" o:title=""/>
          </v:shape>
          <o:OLEObject Type="Embed" ProgID="Equation.3" ShapeID="_x0000_i1235" DrawAspect="Content" ObjectID="_1714742266" r:id="rId437"/>
        </w:object>
      </w:r>
      <w:r w:rsidRPr="00BD6643">
        <w:rPr>
          <w:sz w:val="25"/>
          <w:szCs w:val="25"/>
          <w:lang w:val="nl-NL"/>
        </w:rPr>
        <w:t>là 0,25(s). Chu kỳ của con lắc:</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1(s)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1,5(s)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0,5(s)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2(s)</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75. </w:t>
      </w:r>
      <w:r w:rsidRPr="00BD6643">
        <w:rPr>
          <w:sz w:val="25"/>
          <w:szCs w:val="25"/>
          <w:lang w:val="nl-NL"/>
        </w:rPr>
        <w:t>Một vật dao động điều hoà với biên độ 4cm, cứ sau một khoảng thời gian 1/4 giây thì động năng lại bằng thế năng. Quãng đường lớn nhất mà vật đi được trong khoảng thời gian 1/6 giây là</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8 cm.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6 cm.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2 cm.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4 cm.</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76. </w:t>
      </w:r>
      <w:r w:rsidRPr="00BD6643">
        <w:rPr>
          <w:sz w:val="25"/>
          <w:szCs w:val="25"/>
          <w:lang w:val="nl-NL"/>
        </w:rPr>
        <w:t>Vật dao động điều hòa dọc theo trục Ox, quanh VTCB O với biên độ A và chu kỳ T. Trong khoảng thời gian T/3, quãng đường nhỏ nhất mà vật có thể đi được là</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w:t>
      </w:r>
      <w:r w:rsidRPr="00BD6643">
        <w:rPr>
          <w:position w:val="-8"/>
          <w:sz w:val="25"/>
          <w:szCs w:val="25"/>
          <w:lang w:val="nl-NL"/>
        </w:rPr>
        <w:object w:dxaOrig="363" w:dyaOrig="363">
          <v:shape id="_x0000_i1236" type="#_x0000_t75" style="width:18pt;height:18pt;mso-position-horizontal-relative:page;mso-position-vertical-relative:page" o:ole="">
            <v:imagedata r:id="rId438" o:title=""/>
          </v:shape>
          <o:OLEObject Type="Embed" ProgID="Equation.3" ShapeID="_x0000_i1236" DrawAspect="Content" ObjectID="_1714742267" r:id="rId439"/>
        </w:object>
      </w:r>
      <w:r w:rsidRPr="00BD6643">
        <w:rPr>
          <w:sz w:val="25"/>
          <w:szCs w:val="25"/>
          <w:lang w:val="nl-NL"/>
        </w:rPr>
        <w:t xml:space="preserve">- 1)A;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1A</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A</w:t>
      </w:r>
      <w:r w:rsidRPr="00BD6643">
        <w:rPr>
          <w:position w:val="-8"/>
          <w:sz w:val="25"/>
          <w:szCs w:val="25"/>
          <w:lang w:val="nl-NL"/>
        </w:rPr>
        <w:object w:dxaOrig="363" w:dyaOrig="363">
          <v:shape id="_x0000_i1237" type="#_x0000_t75" style="width:18pt;height:18pt;mso-position-horizontal-relative:page;mso-position-vertical-relative:page" o:ole="">
            <v:imagedata r:id="rId440" o:title=""/>
          </v:shape>
          <o:OLEObject Type="Embed" ProgID="Equation.3" ShapeID="_x0000_i1237" DrawAspect="Content" ObjectID="_1714742268" r:id="rId441"/>
        </w:objec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t xml:space="preserve">A.(2 - </w:t>
      </w:r>
      <w:r w:rsidRPr="00BD6643">
        <w:rPr>
          <w:position w:val="-6"/>
          <w:sz w:val="25"/>
          <w:szCs w:val="25"/>
          <w:lang w:val="nl-NL"/>
        </w:rPr>
        <w:object w:dxaOrig="382" w:dyaOrig="342">
          <v:shape id="_x0000_i1238" type="#_x0000_t75" style="width:19pt;height:17pt;mso-position-horizontal-relative:page;mso-position-vertical-relative:page" o:ole="">
            <v:imagedata r:id="rId442" o:title=""/>
          </v:shape>
          <o:OLEObject Type="Embed" ProgID="Equation.3" ShapeID="_x0000_i1238" DrawAspect="Content" ObjectID="_1714742269" r:id="rId443"/>
        </w:object>
      </w:r>
      <w:r w:rsidRPr="00BD6643">
        <w:rPr>
          <w:sz w:val="25"/>
          <w:szCs w:val="25"/>
          <w:lang w:val="nl-NL"/>
        </w:rPr>
        <w:t>)</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77. </w:t>
      </w:r>
      <w:r w:rsidRPr="00BD6643">
        <w:rPr>
          <w:sz w:val="25"/>
          <w:szCs w:val="25"/>
          <w:lang w:val="nl-NL"/>
        </w:rPr>
        <w:t>Một vật dao động điều hòa với biên độ A và tần số f. Thời gian ngắn nhất để vật đi được quãng đường có độ dài A là</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color w:val="0000FF"/>
          <w:sz w:val="25"/>
          <w:szCs w:val="25"/>
          <w:lang w:val="nl-NL"/>
        </w:rPr>
        <w:tab/>
      </w:r>
      <w:r w:rsidRPr="00BD6643">
        <w:rPr>
          <w:rFonts w:ascii="Times New Roman" w:hAnsi="Times New Roman"/>
          <w:b/>
          <w:color w:val="0000FF"/>
          <w:sz w:val="20"/>
          <w:szCs w:val="25"/>
          <w:lang w:val="nl-NL"/>
        </w:rPr>
        <w:t xml:space="preserve">A. </w:t>
      </w:r>
      <w:r w:rsidRPr="00BD6643">
        <w:rPr>
          <w:rFonts w:ascii="Times New Roman" w:hAnsi="Times New Roman"/>
          <w:b/>
          <w:color w:val="0000FF"/>
          <w:position w:val="-28"/>
          <w:sz w:val="25"/>
          <w:szCs w:val="25"/>
          <w:lang w:val="nl-NL"/>
        </w:rPr>
        <w:object w:dxaOrig="402" w:dyaOrig="663">
          <v:shape id="_x0000_i1239" type="#_x0000_t75" style="width:20pt;height:33pt;mso-position-horizontal-relative:page;mso-position-vertical-relative:page" o:ole="">
            <v:imagedata r:id="rId444" o:title=""/>
          </v:shape>
          <o:OLEObject Type="Embed" ProgID="Equation.3" ShapeID="_x0000_i1239" DrawAspect="Content" ObjectID="_1714742270" r:id="rId445"/>
        </w:object>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B. </w:t>
      </w:r>
      <w:r w:rsidRPr="00BD6643">
        <w:rPr>
          <w:rFonts w:ascii="Times New Roman" w:hAnsi="Times New Roman"/>
          <w:b/>
          <w:position w:val="-28"/>
          <w:sz w:val="25"/>
          <w:szCs w:val="25"/>
          <w:lang w:val="nl-NL"/>
        </w:rPr>
        <w:object w:dxaOrig="402" w:dyaOrig="663">
          <v:shape id="_x0000_i1240" type="#_x0000_t75" style="width:20pt;height:33pt;mso-position-horizontal-relative:page;mso-position-vertical-relative:page" o:ole="">
            <v:imagedata r:id="rId446" o:title=""/>
          </v:shape>
          <o:OLEObject Type="Embed" ProgID="Equation.3" ShapeID="_x0000_i1240" DrawAspect="Content" ObjectID="_1714742271" r:id="rId447"/>
        </w:object>
      </w:r>
      <w:r w:rsidRPr="00BD6643">
        <w:rPr>
          <w:rFonts w:ascii="Times New Roman" w:hAnsi="Times New Roman"/>
          <w:b/>
          <w:sz w:val="25"/>
          <w:szCs w:val="25"/>
          <w:lang w:val="nl-NL"/>
        </w:rPr>
        <w:tab/>
      </w:r>
      <w:r w:rsidRPr="00BD6643">
        <w:rPr>
          <w:rFonts w:ascii="Times New Roman" w:hAnsi="Times New Roman"/>
          <w:b/>
          <w:color w:val="FF0000"/>
          <w:sz w:val="20"/>
          <w:szCs w:val="25"/>
          <w:lang w:val="nl-NL"/>
        </w:rPr>
        <w:t xml:space="preserve">C. </w:t>
      </w:r>
      <w:r w:rsidRPr="00BD6643">
        <w:rPr>
          <w:rFonts w:ascii="Times New Roman" w:hAnsi="Times New Roman"/>
          <w:b/>
          <w:position w:val="-28"/>
          <w:sz w:val="25"/>
          <w:szCs w:val="25"/>
          <w:lang w:val="nl-NL"/>
        </w:rPr>
        <w:object w:dxaOrig="402" w:dyaOrig="663">
          <v:shape id="_x0000_i1241" type="#_x0000_t75" style="width:20pt;height:33pt;mso-position-horizontal-relative:page;mso-position-vertical-relative:page" o:ole="">
            <v:imagedata r:id="rId448" o:title=""/>
          </v:shape>
          <o:OLEObject Type="Embed" ProgID="Equation.3" ShapeID="_x0000_i1241" DrawAspect="Content" ObjectID="_1714742272" r:id="rId449"/>
        </w:object>
      </w:r>
      <w:r w:rsidRPr="00BD6643">
        <w:rPr>
          <w:rFonts w:ascii="Times New Roman" w:hAnsi="Times New Roman"/>
          <w:b/>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b/>
          <w:position w:val="-28"/>
          <w:sz w:val="25"/>
          <w:szCs w:val="25"/>
          <w:lang w:val="nl-NL"/>
        </w:rPr>
        <w:object w:dxaOrig="281" w:dyaOrig="663">
          <v:shape id="_x0000_i1242" type="#_x0000_t75" style="width:14pt;height:33pt;mso-position-horizontal-relative:page;mso-position-vertical-relative:page" o:ole="">
            <v:imagedata r:id="rId450" o:title=""/>
          </v:shape>
          <o:OLEObject Type="Embed" ProgID="Equation.3" ShapeID="_x0000_i1242" DrawAspect="Content" ObjectID="_1714742273" r:id="rId451"/>
        </w:objec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78. </w:t>
      </w:r>
      <w:r w:rsidRPr="00BD6643">
        <w:rPr>
          <w:sz w:val="25"/>
          <w:szCs w:val="25"/>
          <w:lang w:val="nl-NL"/>
        </w:rPr>
        <w:t>Một vật dao động điều hòa với biên độ A và chu kỳ T. Thời gian ngắn nhất để vật đi được quãng đường có độ dài A</w:t>
      </w:r>
      <w:r w:rsidRPr="00BD6643">
        <w:rPr>
          <w:position w:val="-6"/>
          <w:sz w:val="25"/>
          <w:szCs w:val="25"/>
          <w:lang w:val="nl-NL"/>
        </w:rPr>
        <w:object w:dxaOrig="382" w:dyaOrig="342">
          <v:shape id="_x0000_i1243" type="#_x0000_t75" style="width:19pt;height:17pt;mso-position-horizontal-relative:page;mso-position-vertical-relative:page" o:ole="">
            <v:imagedata r:id="rId452" o:title=""/>
          </v:shape>
          <o:OLEObject Type="Embed" ProgID="Equation.3" ShapeID="_x0000_i1243" DrawAspect="Content" ObjectID="_1714742274" r:id="rId453"/>
        </w:object>
      </w:r>
      <w:r w:rsidRPr="00BD6643">
        <w:rPr>
          <w:sz w:val="25"/>
          <w:szCs w:val="25"/>
          <w:lang w:val="nl-NL"/>
        </w:rPr>
        <w:t>là:</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T/8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T/4</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T/6 </w:t>
      </w:r>
      <w:r w:rsidRPr="00BD6643">
        <w:rPr>
          <w:sz w:val="25"/>
          <w:szCs w:val="25"/>
          <w:lang w:val="nl-NL"/>
        </w:rPr>
        <w:tab/>
      </w:r>
      <w:r w:rsidRPr="00BD6643">
        <w:rPr>
          <w:b/>
          <w:color w:val="FF0000"/>
          <w:sz w:val="20"/>
          <w:szCs w:val="25"/>
          <w:lang w:val="nl-NL"/>
        </w:rPr>
        <w:t xml:space="preserve">D. </w:t>
      </w:r>
      <w:r w:rsidRPr="00BD6643">
        <w:rPr>
          <w:sz w:val="25"/>
          <w:szCs w:val="25"/>
          <w:lang w:val="nl-NL"/>
        </w:rPr>
        <w:t>T/12</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79. </w:t>
      </w:r>
      <w:r w:rsidRPr="00BD6643">
        <w:rPr>
          <w:sz w:val="25"/>
          <w:szCs w:val="25"/>
          <w:lang w:val="nl-NL"/>
        </w:rPr>
        <w:t>Một con lắc lò xo dao động với biên độ A, thời gian ngắn nhất để con lắc di chuyển từ vị trí có li độ x</w:t>
      </w:r>
      <w:r w:rsidRPr="00BD6643">
        <w:rPr>
          <w:sz w:val="25"/>
          <w:szCs w:val="25"/>
          <w:vertAlign w:val="subscript"/>
          <w:lang w:val="nl-NL"/>
        </w:rPr>
        <w:t>1</w:t>
      </w:r>
      <w:r w:rsidRPr="00BD6643">
        <w:rPr>
          <w:sz w:val="25"/>
          <w:szCs w:val="25"/>
          <w:lang w:val="nl-NL"/>
        </w:rPr>
        <w:t xml:space="preserve"> = - A đến vị trí có li độ x</w:t>
      </w:r>
      <w:r w:rsidRPr="00BD6643">
        <w:rPr>
          <w:sz w:val="25"/>
          <w:szCs w:val="25"/>
          <w:vertAlign w:val="subscript"/>
          <w:lang w:val="nl-NL"/>
        </w:rPr>
        <w:t>2</w:t>
      </w:r>
      <w:r w:rsidRPr="00BD6643">
        <w:rPr>
          <w:sz w:val="25"/>
          <w:szCs w:val="25"/>
          <w:lang w:val="nl-NL"/>
        </w:rPr>
        <w:t xml:space="preserve"> = A/2 là 1s. Chu kì dao động của con lắc là:</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6(s).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1/3 (s).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2 (s).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3 (s).</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80. </w:t>
      </w:r>
      <w:r w:rsidRPr="00BD6643">
        <w:rPr>
          <w:sz w:val="25"/>
          <w:szCs w:val="25"/>
          <w:lang w:val="nl-NL"/>
        </w:rPr>
        <w:t>Một vật dao động theo phương trình x = 2cos(5</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/6) + 1 (cm). Trong giây đầu tiên kể từ lúc vật bắt đầu dao động vật đi qua vị trí có li độ x = 2cm theo chiều dương được mấy lần?</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xml:space="preserve">3 lần </w:t>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2 lần. </w:t>
      </w:r>
      <w:r w:rsidRPr="00BD6643">
        <w:rPr>
          <w:sz w:val="25"/>
          <w:szCs w:val="25"/>
          <w:lang w:val="nl-NL"/>
        </w:rPr>
        <w:tab/>
      </w:r>
      <w:r w:rsidRPr="00BD6643">
        <w:rPr>
          <w:b/>
          <w:bCs/>
          <w:color w:val="FF0000"/>
          <w:sz w:val="20"/>
          <w:szCs w:val="25"/>
          <w:lang w:val="nl-NL"/>
        </w:rPr>
        <w:t xml:space="preserve">C. </w:t>
      </w:r>
      <w:r w:rsidRPr="00BD6643">
        <w:rPr>
          <w:sz w:val="25"/>
          <w:szCs w:val="25"/>
          <w:lang w:val="nl-NL"/>
        </w:rPr>
        <w:t xml:space="preserve">4 lần. </w:t>
      </w:r>
      <w:r w:rsidRPr="00BD6643">
        <w:rPr>
          <w:sz w:val="25"/>
          <w:szCs w:val="25"/>
          <w:lang w:val="nl-NL"/>
        </w:rPr>
        <w:tab/>
      </w:r>
      <w:r w:rsidRPr="00BD6643">
        <w:rPr>
          <w:b/>
          <w:bCs/>
          <w:color w:val="0000FF"/>
          <w:sz w:val="20"/>
          <w:szCs w:val="25"/>
          <w:lang w:val="nl-NL"/>
        </w:rPr>
        <w:t xml:space="preserve">D. </w:t>
      </w:r>
      <w:r w:rsidRPr="00BD6643">
        <w:rPr>
          <w:color w:val="0000FF"/>
          <w:sz w:val="25"/>
          <w:szCs w:val="25"/>
          <w:lang w:val="nl-NL"/>
        </w:rPr>
        <w:t>5 lần.</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81. </w:t>
      </w:r>
      <w:r w:rsidRPr="00BD6643">
        <w:rPr>
          <w:sz w:val="25"/>
          <w:szCs w:val="25"/>
          <w:lang w:val="nl-NL"/>
        </w:rPr>
        <w:t>Một vật dao động điều hoà với phương trình x = 4cos(4</w:t>
      </w:r>
      <w:r w:rsidRPr="00BD6643">
        <w:rPr>
          <w:sz w:val="25"/>
          <w:szCs w:val="25"/>
          <w:lang w:val="nl-NL"/>
        </w:rPr>
        <w:sym w:font="Symbol" w:char="F070"/>
      </w:r>
      <w:r w:rsidRPr="00BD6643">
        <w:rPr>
          <w:rFonts w:eastAsia="Symbol"/>
          <w:sz w:val="25"/>
          <w:szCs w:val="25"/>
          <w:lang w:val="nl-NL"/>
        </w:rPr>
        <w:t>t</w:t>
      </w:r>
      <w:r w:rsidRPr="00BD6643">
        <w:rPr>
          <w:sz w:val="25"/>
          <w:szCs w:val="25"/>
          <w:lang w:val="nl-NL"/>
        </w:rPr>
        <w:t xml:space="preserve"> + </w:t>
      </w:r>
      <w:r w:rsidRPr="00BD6643">
        <w:rPr>
          <w:sz w:val="25"/>
          <w:szCs w:val="25"/>
          <w:lang w:val="nl-NL"/>
        </w:rPr>
        <w:sym w:font="Symbol" w:char="F070"/>
      </w:r>
      <w:r w:rsidRPr="00BD6643">
        <w:rPr>
          <w:sz w:val="25"/>
          <w:szCs w:val="25"/>
          <w:lang w:val="nl-NL"/>
        </w:rPr>
        <w:t xml:space="preserve">/3). Tính quãng đường lớn nhất mà vật đi được trong khoảng thời gian </w:t>
      </w:r>
      <w:r w:rsidRPr="00BD6643">
        <w:rPr>
          <w:sz w:val="25"/>
          <w:szCs w:val="25"/>
          <w:lang w:val="nl-NL"/>
        </w:rPr>
        <w:sym w:font="Symbol" w:char="F044"/>
      </w:r>
      <w:r w:rsidRPr="00BD6643">
        <w:rPr>
          <w:sz w:val="25"/>
          <w:szCs w:val="25"/>
          <w:lang w:val="nl-NL"/>
        </w:rPr>
        <w:t>t = 1/6 (s).</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position w:val="-8"/>
          <w:sz w:val="25"/>
          <w:szCs w:val="25"/>
          <w:lang w:val="nl-NL"/>
        </w:rPr>
        <w:object w:dxaOrig="363" w:dyaOrig="363">
          <v:shape id="_x0000_i1244" type="#_x0000_t75" style="width:18pt;height:18pt;mso-position-horizontal-relative:page;mso-position-vertical-relative:page" o:ole="">
            <v:imagedata r:id="rId454" o:title=""/>
          </v:shape>
          <o:OLEObject Type="Embed" ProgID="Equation.3" ShapeID="_x0000_i1244" DrawAspect="Content" ObjectID="_1714742275" r:id="rId455"/>
        </w:object>
      </w:r>
      <w:r w:rsidRPr="00BD6643">
        <w:rPr>
          <w:sz w:val="25"/>
          <w:szCs w:val="25"/>
          <w:lang w:val="nl-NL"/>
        </w:rPr>
        <w:t xml:space="preserve">cm. </w:t>
      </w:r>
      <w:r w:rsidRPr="00BD6643">
        <w:rPr>
          <w:sz w:val="25"/>
          <w:szCs w:val="25"/>
          <w:lang w:val="nl-NL"/>
        </w:rPr>
        <w:tab/>
      </w:r>
      <w:r w:rsidRPr="00BD6643">
        <w:rPr>
          <w:b/>
          <w:color w:val="FF0000"/>
          <w:sz w:val="20"/>
          <w:szCs w:val="25"/>
          <w:lang w:val="nl-NL"/>
        </w:rPr>
        <w:t xml:space="preserve">B. </w:t>
      </w:r>
      <w:r w:rsidRPr="00BD6643">
        <w:rPr>
          <w:sz w:val="25"/>
          <w:szCs w:val="25"/>
          <w:lang w:val="nl-NL"/>
        </w:rPr>
        <w:t>3</w:t>
      </w:r>
      <w:r w:rsidRPr="00BD6643">
        <w:rPr>
          <w:position w:val="-8"/>
          <w:sz w:val="25"/>
          <w:szCs w:val="25"/>
          <w:lang w:val="nl-NL"/>
        </w:rPr>
        <w:object w:dxaOrig="363" w:dyaOrig="363">
          <v:shape id="_x0000_i1245" type="#_x0000_t75" style="width:18pt;height:18pt;mso-position-horizontal-relative:page;mso-position-vertical-relative:page" o:ole="">
            <v:imagedata r:id="rId456" o:title=""/>
          </v:shape>
          <o:OLEObject Type="Embed" ProgID="Equation.3" ShapeID="_x0000_i1245" DrawAspect="Content" ObjectID="_1714742276" r:id="rId457"/>
        </w:object>
      </w:r>
      <w:r w:rsidRPr="00BD6643">
        <w:rPr>
          <w:sz w:val="25"/>
          <w:szCs w:val="25"/>
          <w:lang w:val="nl-NL"/>
        </w:rPr>
        <w:t xml:space="preserve">cm. </w:t>
      </w:r>
      <w:r w:rsidRPr="00BD6643">
        <w:rPr>
          <w:sz w:val="25"/>
          <w:szCs w:val="25"/>
          <w:lang w:val="nl-NL"/>
        </w:rPr>
        <w:tab/>
      </w:r>
      <w:r w:rsidRPr="00BD6643">
        <w:rPr>
          <w:b/>
          <w:color w:val="FF0000"/>
          <w:sz w:val="20"/>
          <w:szCs w:val="25"/>
          <w:lang w:val="nl-NL"/>
        </w:rPr>
        <w:t xml:space="preserve">C. </w:t>
      </w:r>
      <w:r w:rsidRPr="00BD6643">
        <w:rPr>
          <w:sz w:val="25"/>
          <w:szCs w:val="25"/>
          <w:lang w:val="nl-NL"/>
        </w:rPr>
        <w:t>2</w:t>
      </w:r>
      <w:r w:rsidRPr="00BD6643">
        <w:rPr>
          <w:position w:val="-8"/>
          <w:sz w:val="25"/>
          <w:szCs w:val="25"/>
          <w:lang w:val="nl-NL"/>
        </w:rPr>
        <w:object w:dxaOrig="363" w:dyaOrig="363">
          <v:shape id="_x0000_i1246" type="#_x0000_t75" style="width:18pt;height:18pt;mso-position-horizontal-relative:page;mso-position-vertical-relative:page" o:ole="">
            <v:imagedata r:id="rId458" o:title=""/>
          </v:shape>
          <o:OLEObject Type="Embed" ProgID="Equation.3" ShapeID="_x0000_i1246" DrawAspect="Content" ObjectID="_1714742277" r:id="rId459"/>
        </w:object>
      </w:r>
      <w:r w:rsidRPr="00BD6643">
        <w:rPr>
          <w:sz w:val="25"/>
          <w:szCs w:val="25"/>
          <w:lang w:val="nl-NL"/>
        </w:rPr>
        <w:t xml:space="preserve">cm.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4</w:t>
      </w:r>
      <w:r w:rsidRPr="00BD6643">
        <w:rPr>
          <w:color w:val="0000FF"/>
          <w:position w:val="-8"/>
          <w:sz w:val="25"/>
          <w:szCs w:val="25"/>
          <w:lang w:val="nl-NL"/>
        </w:rPr>
        <w:object w:dxaOrig="361" w:dyaOrig="361">
          <v:shape id="_x0000_i1247" type="#_x0000_t75" style="width:18pt;height:18pt;mso-position-horizontal-relative:page;mso-position-vertical-relative:page" o:ole="">
            <v:imagedata r:id="rId460" o:title=""/>
          </v:shape>
          <o:OLEObject Type="Embed" ProgID="Equation.3" ShapeID="_x0000_i1247" DrawAspect="Content" ObjectID="_1714742278" r:id="rId461"/>
        </w:object>
      </w:r>
      <w:r w:rsidRPr="00BD6643">
        <w:rPr>
          <w:color w:val="0000FF"/>
          <w:sz w:val="25"/>
          <w:szCs w:val="25"/>
          <w:lang w:val="nl-NL"/>
        </w:rPr>
        <w:t>cm.</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82. </w:t>
      </w:r>
      <w:r w:rsidRPr="00BD6643">
        <w:rPr>
          <w:sz w:val="25"/>
          <w:szCs w:val="25"/>
          <w:lang w:val="nl-NL"/>
        </w:rPr>
        <w:t xml:space="preserve">Một chất điểm đang dao động với phương trình: </w:t>
      </w:r>
      <w:r w:rsidRPr="00BD6643">
        <w:rPr>
          <w:i/>
          <w:sz w:val="25"/>
          <w:szCs w:val="25"/>
          <w:lang w:val="nl-NL"/>
        </w:rPr>
        <w:t xml:space="preserve">x = </w:t>
      </w:r>
      <w:r w:rsidRPr="00BD6643">
        <w:rPr>
          <w:sz w:val="25"/>
          <w:szCs w:val="25"/>
          <w:lang w:val="nl-NL"/>
        </w:rPr>
        <w:t>6</w:t>
      </w:r>
      <w:r w:rsidRPr="00BD6643">
        <w:rPr>
          <w:i/>
          <w:sz w:val="25"/>
          <w:szCs w:val="25"/>
          <w:lang w:val="nl-NL"/>
        </w:rPr>
        <w:t>c</w:t>
      </w:r>
      <w:r w:rsidRPr="00BD6643">
        <w:rPr>
          <w:sz w:val="25"/>
          <w:szCs w:val="25"/>
          <w:lang w:val="nl-NL"/>
        </w:rPr>
        <w:t>os10</w:t>
      </w:r>
      <w:r w:rsidRPr="00BD6643">
        <w:rPr>
          <w:sz w:val="25"/>
          <w:szCs w:val="25"/>
          <w:lang w:val="nl-NL"/>
        </w:rPr>
        <w:sym w:font="Symbol" w:char="F070"/>
      </w:r>
      <w:r w:rsidRPr="00BD6643">
        <w:rPr>
          <w:rFonts w:eastAsia="Verdana"/>
          <w:i/>
          <w:sz w:val="25"/>
          <w:szCs w:val="25"/>
          <w:lang w:val="nl-NL"/>
        </w:rPr>
        <w:t>t</w:t>
      </w:r>
      <w:r w:rsidRPr="00BD6643">
        <w:rPr>
          <w:sz w:val="25"/>
          <w:szCs w:val="25"/>
          <w:lang w:val="nl-NL"/>
        </w:rPr>
        <w:t>(</w:t>
      </w:r>
      <w:r w:rsidRPr="00BD6643">
        <w:rPr>
          <w:i/>
          <w:sz w:val="25"/>
          <w:szCs w:val="25"/>
          <w:lang w:val="nl-NL"/>
        </w:rPr>
        <w:t>cm</w:t>
      </w:r>
      <w:r w:rsidRPr="00BD6643">
        <w:rPr>
          <w:sz w:val="25"/>
          <w:szCs w:val="25"/>
          <w:lang w:val="nl-NL"/>
        </w:rPr>
        <w:t>). Tính tốc độ trung bình của chất điểm sau 1/4 chu kì tính từ khi bắt đầu dao động và tốc độ trung bình sau nhiều chu kỳ dao động</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1,2m/s và 0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2m/s và 1,2m/s </w:t>
      </w:r>
      <w:r w:rsidRPr="00BD6643">
        <w:rPr>
          <w:sz w:val="25"/>
          <w:szCs w:val="25"/>
          <w:lang w:val="nl-NL"/>
        </w:rPr>
        <w:tab/>
      </w:r>
      <w:r w:rsidRPr="00BD6643">
        <w:rPr>
          <w:b/>
          <w:color w:val="0000FF"/>
          <w:sz w:val="20"/>
          <w:szCs w:val="25"/>
          <w:lang w:val="nl-NL"/>
        </w:rPr>
        <w:t xml:space="preserve">C. </w:t>
      </w:r>
      <w:r w:rsidRPr="00BD6643">
        <w:rPr>
          <w:color w:val="0000FF"/>
          <w:sz w:val="25"/>
          <w:szCs w:val="25"/>
          <w:lang w:val="nl-NL"/>
        </w:rPr>
        <w:t>1,2m/s và 1,2m/s</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t>2m/s và 0</w:t>
      </w:r>
    </w:p>
    <w:p w:rsidR="00D73843" w:rsidRPr="00BD6643" w:rsidRDefault="00D73843" w:rsidP="00D73843">
      <w:pPr>
        <w:tabs>
          <w:tab w:val="left" w:pos="330"/>
          <w:tab w:val="left" w:pos="567"/>
          <w:tab w:val="left" w:pos="2970"/>
          <w:tab w:val="left" w:pos="5390"/>
          <w:tab w:val="left" w:pos="7920"/>
        </w:tabs>
        <w:ind w:right="-28"/>
        <w:jc w:val="both"/>
        <w:rPr>
          <w:rFonts w:ascii="Times New Roman" w:eastAsia="Symbol" w:hAnsi="Times New Roman"/>
          <w:sz w:val="25"/>
          <w:szCs w:val="25"/>
          <w:lang w:val="nl-NL"/>
        </w:rPr>
      </w:pPr>
      <w:r w:rsidRPr="00BD6643">
        <w:rPr>
          <w:rFonts w:ascii="Times New Roman" w:eastAsia="Symbol" w:hAnsi="Times New Roman"/>
          <w:b/>
          <w:i/>
          <w:snapToGrid w:val="0"/>
          <w:color w:val="0000FF"/>
          <w:sz w:val="20"/>
          <w:u w:val="single"/>
          <w:lang w:val="nl-NL"/>
        </w:rPr>
        <w:lastRenderedPageBreak/>
        <w:t xml:space="preserve">Câu 83. </w:t>
      </w:r>
      <w:r w:rsidRPr="00BD6643">
        <w:rPr>
          <w:rFonts w:ascii="Times New Roman" w:hAnsi="Times New Roman"/>
          <w:sz w:val="25"/>
          <w:szCs w:val="25"/>
          <w:lang w:val="nl-NL"/>
        </w:rPr>
        <w:t>Cho một vật dao động điều hòa có phương trình chuyển động x = 10cos(2</w:t>
      </w:r>
      <w:r w:rsidRPr="00BD6643">
        <w:rPr>
          <w:rFonts w:ascii="Times New Roman" w:hAnsi="Times New Roman"/>
          <w:sz w:val="25"/>
          <w:szCs w:val="25"/>
          <w:lang w:val="nl-NL"/>
        </w:rPr>
        <w:sym w:font="Symbol" w:char="F070"/>
      </w:r>
      <w:r w:rsidRPr="00BD6643">
        <w:rPr>
          <w:rFonts w:ascii="Times New Roman" w:eastAsia="Symbol" w:hAnsi="Times New Roman"/>
          <w:sz w:val="25"/>
          <w:szCs w:val="25"/>
          <w:lang w:val="nl-NL"/>
        </w:rPr>
        <w:t xml:space="preserve">t - </w:t>
      </w:r>
      <w:r w:rsidRPr="00BD6643">
        <w:rPr>
          <w:rFonts w:ascii="Times New Roman" w:eastAsia="Symbol" w:hAnsi="Times New Roman"/>
          <w:sz w:val="25"/>
          <w:szCs w:val="25"/>
          <w:lang w:val="nl-NL"/>
        </w:rPr>
        <w:sym w:font="Symbol" w:char="F070"/>
      </w:r>
      <w:r w:rsidRPr="00BD6643">
        <w:rPr>
          <w:rFonts w:ascii="Times New Roman" w:eastAsia="Symbol" w:hAnsi="Times New Roman"/>
          <w:sz w:val="25"/>
          <w:szCs w:val="25"/>
          <w:lang w:val="nl-NL"/>
        </w:rPr>
        <w:t>/6)</w:t>
      </w:r>
      <w:r w:rsidRPr="00BD6643">
        <w:rPr>
          <w:rFonts w:ascii="Times New Roman" w:hAnsi="Times New Roman"/>
          <w:sz w:val="25"/>
          <w:szCs w:val="25"/>
          <w:lang w:val="nl-NL"/>
        </w:rPr>
        <w:t>. Vật đi qua vị trí cân bằng lần đầu tiên vào thời điểm:</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0000FF"/>
          <w:sz w:val="20"/>
          <w:szCs w:val="25"/>
          <w:lang w:val="nl-NL"/>
        </w:rPr>
        <w:t xml:space="preserve">A. </w:t>
      </w:r>
      <w:r w:rsidRPr="00BD6643">
        <w:rPr>
          <w:color w:val="0000FF"/>
          <w:position w:val="-24"/>
          <w:sz w:val="25"/>
          <w:szCs w:val="25"/>
          <w:lang w:val="nl-NL"/>
        </w:rPr>
        <w:object w:dxaOrig="221" w:dyaOrig="623">
          <v:shape id="_x0000_i1248" type="#_x0000_t75" style="width:11pt;height:31pt;mso-position-horizontal-relative:page;mso-position-vertical-relative:page" o:ole="">
            <v:imagedata r:id="rId462" o:title=""/>
          </v:shape>
          <o:OLEObject Type="Embed" ProgID="Equation.3" ShapeID="_x0000_i1248" DrawAspect="Content" ObjectID="_1714742279" r:id="rId463"/>
        </w:object>
      </w:r>
      <w:r w:rsidRPr="00BD6643">
        <w:rPr>
          <w:color w:val="0000FF"/>
          <w:sz w:val="25"/>
          <w:szCs w:val="25"/>
          <w:lang w:val="nl-NL"/>
        </w:rPr>
        <w:t>(s)</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position w:val="-24"/>
          <w:sz w:val="25"/>
          <w:szCs w:val="25"/>
          <w:lang w:val="nl-NL"/>
        </w:rPr>
        <w:object w:dxaOrig="241" w:dyaOrig="622">
          <v:shape id="_x0000_i1249" type="#_x0000_t75" style="width:12pt;height:31pt;mso-position-horizontal-relative:page;mso-position-vertical-relative:page" o:ole="">
            <v:imagedata r:id="rId464" o:title=""/>
          </v:shape>
          <o:OLEObject Type="Embed" ProgID="Equation.3" ShapeID="_x0000_i1249" DrawAspect="Content" ObjectID="_1714742280" r:id="rId465"/>
        </w:object>
      </w:r>
      <w:r w:rsidRPr="00BD6643">
        <w:rPr>
          <w:sz w:val="25"/>
          <w:szCs w:val="25"/>
          <w:lang w:val="nl-NL"/>
        </w:rPr>
        <w:t xml:space="preserve">(s) </w:t>
      </w:r>
      <w:r w:rsidRPr="00BD6643">
        <w:rPr>
          <w:sz w:val="25"/>
          <w:szCs w:val="25"/>
          <w:lang w:val="nl-NL"/>
        </w:rPr>
        <w:tab/>
      </w:r>
      <w:r w:rsidRPr="00BD6643">
        <w:rPr>
          <w:b/>
          <w:color w:val="FF0000"/>
          <w:sz w:val="20"/>
          <w:szCs w:val="25"/>
          <w:lang w:val="nl-NL"/>
        </w:rPr>
        <w:t xml:space="preserve">C. </w:t>
      </w:r>
      <w:r w:rsidRPr="00BD6643">
        <w:rPr>
          <w:position w:val="-24"/>
          <w:sz w:val="25"/>
          <w:szCs w:val="25"/>
          <w:lang w:val="nl-NL"/>
        </w:rPr>
        <w:object w:dxaOrig="241" w:dyaOrig="622">
          <v:shape id="_x0000_i1250" type="#_x0000_t75" style="width:12pt;height:31pt;mso-position-horizontal-relative:page;mso-position-vertical-relative:page" o:ole="">
            <v:imagedata r:id="rId466" o:title=""/>
          </v:shape>
          <o:OLEObject Type="Embed" ProgID="Equation.3" ShapeID="_x0000_i1250" DrawAspect="Content" ObjectID="_1714742281" r:id="rId467"/>
        </w:object>
      </w:r>
      <w:r w:rsidRPr="00BD6643">
        <w:rPr>
          <w:sz w:val="25"/>
          <w:szCs w:val="25"/>
          <w:lang w:val="nl-NL"/>
        </w:rPr>
        <w:t xml:space="preserve">(s) </w:t>
      </w:r>
      <w:r w:rsidRPr="00BD6643">
        <w:rPr>
          <w:sz w:val="25"/>
          <w:szCs w:val="25"/>
          <w:lang w:val="nl-NL"/>
        </w:rPr>
        <w:tab/>
      </w:r>
      <w:r w:rsidRPr="00BD6643">
        <w:rPr>
          <w:b/>
          <w:color w:val="FF0000"/>
          <w:sz w:val="20"/>
          <w:szCs w:val="25"/>
          <w:lang w:val="nl-NL"/>
        </w:rPr>
        <w:t xml:space="preserve">D. </w:t>
      </w:r>
      <w:r w:rsidRPr="00BD6643">
        <w:rPr>
          <w:position w:val="-24"/>
          <w:sz w:val="25"/>
          <w:szCs w:val="25"/>
          <w:lang w:val="nl-NL"/>
        </w:rPr>
        <w:object w:dxaOrig="321" w:dyaOrig="622">
          <v:shape id="_x0000_i1251" type="#_x0000_t75" style="width:16pt;height:31pt;mso-position-horizontal-relative:page;mso-position-vertical-relative:page" o:ole="">
            <v:imagedata r:id="rId468" o:title=""/>
          </v:shape>
          <o:OLEObject Type="Embed" ProgID="Equation.3" ShapeID="_x0000_i1251" DrawAspect="Content" ObjectID="_1714742282" r:id="rId469"/>
        </w:objec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84. </w:t>
      </w:r>
      <w:r w:rsidRPr="00BD6643">
        <w:rPr>
          <w:sz w:val="25"/>
          <w:szCs w:val="25"/>
          <w:lang w:val="nl-NL"/>
        </w:rPr>
        <w:t>Một chất điểm M chuyển động với tốc độ 0,75 m/s trên đường tròn có đường kính bằng 0,5m. Hình chiếu M’ của điểm M lên đường kính của đường tròn dao động điều hoà. Tại t = 0s, M’ đi qua vị trí cân bằng theo chiều âm. Khi t = 8s hình chiếu M’ qua li độ:</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xml:space="preserve">- 10,17 cm theo chiều dương </w:t>
      </w:r>
      <w:r w:rsidRPr="00BD6643">
        <w:rPr>
          <w:sz w:val="25"/>
          <w:szCs w:val="25"/>
          <w:lang w:val="nl-NL"/>
        </w:rPr>
        <w:tab/>
      </w:r>
      <w:r w:rsidRPr="00BD6643">
        <w:rPr>
          <w:b/>
          <w:bCs/>
          <w:color w:val="FF0000"/>
          <w:sz w:val="20"/>
          <w:szCs w:val="25"/>
          <w:lang w:val="nl-NL"/>
        </w:rPr>
        <w:t xml:space="preserve">B. </w:t>
      </w:r>
      <w:r w:rsidRPr="00BD6643">
        <w:rPr>
          <w:sz w:val="25"/>
          <w:szCs w:val="25"/>
          <w:lang w:val="nl-NL"/>
        </w:rPr>
        <w:t>- 10,17 cm theo chiều âm</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C. </w:t>
      </w:r>
      <w:r w:rsidRPr="00BD6643">
        <w:rPr>
          <w:sz w:val="25"/>
          <w:szCs w:val="25"/>
          <w:lang w:val="nl-NL"/>
        </w:rPr>
        <w:t xml:space="preserve">22,64 cm theo chiều dương </w:t>
      </w:r>
      <w:r w:rsidRPr="00BD6643">
        <w:rPr>
          <w:sz w:val="25"/>
          <w:szCs w:val="25"/>
          <w:lang w:val="nl-NL"/>
        </w:rPr>
        <w:tab/>
      </w:r>
      <w:r w:rsidRPr="00BD6643">
        <w:rPr>
          <w:b/>
          <w:bCs/>
          <w:color w:val="FF0000"/>
          <w:sz w:val="20"/>
          <w:szCs w:val="25"/>
          <w:lang w:val="nl-NL"/>
        </w:rPr>
        <w:t xml:space="preserve">D. </w:t>
      </w:r>
      <w:r w:rsidRPr="00BD6643">
        <w:rPr>
          <w:sz w:val="25"/>
          <w:szCs w:val="25"/>
          <w:lang w:val="nl-NL"/>
        </w:rPr>
        <w:t>22.64 cm theo chiều âm</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85. </w:t>
      </w:r>
      <w:r w:rsidRPr="00BD6643">
        <w:rPr>
          <w:sz w:val="25"/>
          <w:szCs w:val="25"/>
          <w:lang w:val="nl-NL"/>
        </w:rPr>
        <w:t>Một chất điểm dao động điều hòa trên trục Ox. Tốc độ trung bình của chất điểm tương ứng với khoảng thời gian thế năng không vượt quá ba lần động năng trong một nửa chu kỳ là 300</w:t>
      </w:r>
      <w:r w:rsidRPr="00BD6643">
        <w:rPr>
          <w:position w:val="-8"/>
          <w:sz w:val="25"/>
          <w:szCs w:val="25"/>
          <w:lang w:val="nl-NL"/>
        </w:rPr>
        <w:object w:dxaOrig="363" w:dyaOrig="363">
          <v:shape id="_x0000_i1252" type="#_x0000_t75" style="width:18pt;height:18pt;mso-position-horizontal-relative:page;mso-position-vertical-relative:page" o:ole="">
            <v:imagedata r:id="rId470" o:title=""/>
          </v:shape>
          <o:OLEObject Type="Embed" ProgID="Equation.3" ShapeID="_x0000_i1252" DrawAspect="Content" ObjectID="_1714742283" r:id="rId471"/>
        </w:object>
      </w:r>
      <w:r w:rsidRPr="00BD6643">
        <w:rPr>
          <w:sz w:val="25"/>
          <w:szCs w:val="25"/>
          <w:lang w:val="nl-NL"/>
        </w:rPr>
        <w:t>cm/s. Tốc độ cực đại của dao động là</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400 cm/s.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200 cm/s. </w:t>
      </w:r>
      <w:r w:rsidRPr="00BD6643">
        <w:rPr>
          <w:sz w:val="25"/>
          <w:szCs w:val="25"/>
          <w:lang w:val="nl-NL"/>
        </w:rPr>
        <w:tab/>
      </w:r>
      <w:r w:rsidRPr="00BD6643">
        <w:rPr>
          <w:b/>
          <w:color w:val="0000FF"/>
          <w:sz w:val="20"/>
          <w:szCs w:val="25"/>
          <w:lang w:val="nl-NL"/>
        </w:rPr>
        <w:t xml:space="preserve">C. </w:t>
      </w:r>
      <w:r w:rsidRPr="00BD6643">
        <w:rPr>
          <w:color w:val="0000FF"/>
          <w:sz w:val="25"/>
          <w:szCs w:val="25"/>
          <w:lang w:val="nl-NL"/>
        </w:rPr>
        <w:t>2</w:t>
      </w:r>
      <w:r w:rsidRPr="00BD6643">
        <w:rPr>
          <w:color w:val="0000FF"/>
          <w:sz w:val="25"/>
          <w:szCs w:val="25"/>
          <w:lang w:val="nl-NL"/>
        </w:rPr>
        <w:sym w:font="Symbol" w:char="F070"/>
      </w:r>
      <w:r w:rsidRPr="00BD6643">
        <w:rPr>
          <w:color w:val="0000FF"/>
          <w:sz w:val="25"/>
          <w:szCs w:val="25"/>
          <w:lang w:val="nl-NL"/>
        </w:rPr>
        <w:t xml:space="preserve"> m/s.</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t>4</w:t>
      </w:r>
      <w:r w:rsidRPr="00BD6643">
        <w:rPr>
          <w:sz w:val="25"/>
          <w:szCs w:val="25"/>
          <w:lang w:val="nl-NL"/>
        </w:rPr>
        <w:sym w:font="Symbol" w:char="F070"/>
      </w:r>
      <w:r w:rsidRPr="00BD6643">
        <w:rPr>
          <w:sz w:val="25"/>
          <w:szCs w:val="25"/>
          <w:lang w:val="nl-NL"/>
        </w:rPr>
        <w:t xml:space="preserve"> m/s.</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86. </w:t>
      </w:r>
      <w:r w:rsidRPr="00BD6643">
        <w:rPr>
          <w:sz w:val="25"/>
          <w:szCs w:val="25"/>
          <w:lang w:val="nl-NL"/>
        </w:rPr>
        <w:t>Một chất điểm dao động điều hoà có vận tốc bằng không tại hai thời điểm liên tiếp là t</w:t>
      </w:r>
      <w:r w:rsidRPr="00BD6643">
        <w:rPr>
          <w:sz w:val="25"/>
          <w:szCs w:val="25"/>
          <w:vertAlign w:val="subscript"/>
          <w:lang w:val="nl-NL"/>
        </w:rPr>
        <w:t>1</w:t>
      </w:r>
      <w:r w:rsidRPr="00BD6643">
        <w:rPr>
          <w:sz w:val="25"/>
          <w:szCs w:val="25"/>
          <w:lang w:val="nl-NL"/>
        </w:rPr>
        <w:t xml:space="preserve"> = 2,2 (s) và t</w:t>
      </w:r>
      <w:r w:rsidRPr="00BD6643">
        <w:rPr>
          <w:sz w:val="25"/>
          <w:szCs w:val="25"/>
          <w:vertAlign w:val="subscript"/>
          <w:lang w:val="nl-NL"/>
        </w:rPr>
        <w:t>2</w:t>
      </w:r>
      <w:r w:rsidRPr="00BD6643">
        <w:rPr>
          <w:sz w:val="25"/>
          <w:szCs w:val="25"/>
          <w:lang w:val="nl-NL"/>
        </w:rPr>
        <w:t xml:space="preserve"> = 2,9(s). Tính từ thời điểm ban đầu (t</w:t>
      </w:r>
      <w:r w:rsidRPr="00BD6643">
        <w:rPr>
          <w:sz w:val="25"/>
          <w:szCs w:val="25"/>
          <w:vertAlign w:val="subscript"/>
          <w:lang w:val="nl-NL"/>
        </w:rPr>
        <w:t>0</w:t>
      </w:r>
      <w:r w:rsidRPr="00BD6643">
        <w:rPr>
          <w:sz w:val="25"/>
          <w:szCs w:val="25"/>
          <w:lang w:val="nl-NL"/>
        </w:rPr>
        <w:t xml:space="preserve"> = 0 s) đến thời điểm t</w:t>
      </w:r>
      <w:r w:rsidRPr="00BD6643">
        <w:rPr>
          <w:sz w:val="25"/>
          <w:szCs w:val="25"/>
          <w:vertAlign w:val="subscript"/>
          <w:lang w:val="nl-NL"/>
        </w:rPr>
        <w:t>2</w:t>
      </w:r>
      <w:r w:rsidRPr="00BD6643">
        <w:rPr>
          <w:sz w:val="25"/>
          <w:szCs w:val="25"/>
          <w:lang w:val="nl-NL"/>
        </w:rPr>
        <w:t xml:space="preserve"> chất điểm đã đi qua vị trí cân bằng</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xml:space="preserve">6 lần </w:t>
      </w:r>
      <w:r w:rsidRPr="00BD6643">
        <w:rPr>
          <w:sz w:val="25"/>
          <w:szCs w:val="25"/>
          <w:lang w:val="nl-NL"/>
        </w:rPr>
        <w:tab/>
      </w:r>
      <w:r w:rsidRPr="00BD6643">
        <w:rPr>
          <w:b/>
          <w:bCs/>
          <w:color w:val="FF0000"/>
          <w:sz w:val="20"/>
          <w:szCs w:val="25"/>
          <w:lang w:val="nl-NL"/>
        </w:rPr>
        <w:t xml:space="preserve">B. </w:t>
      </w:r>
      <w:r w:rsidRPr="00BD6643">
        <w:rPr>
          <w:sz w:val="25"/>
          <w:szCs w:val="25"/>
          <w:lang w:val="nl-NL"/>
        </w:rPr>
        <w:t>5 lần</w:t>
      </w:r>
      <w:r w:rsidRPr="00BD6643">
        <w:rPr>
          <w:sz w:val="25"/>
          <w:szCs w:val="25"/>
          <w:lang w:val="nl-NL"/>
        </w:rPr>
        <w:tab/>
      </w:r>
      <w:r w:rsidRPr="00BD6643">
        <w:rPr>
          <w:b/>
          <w:bCs/>
          <w:color w:val="0000FF"/>
          <w:sz w:val="20"/>
          <w:szCs w:val="25"/>
          <w:lang w:val="nl-NL"/>
        </w:rPr>
        <w:t xml:space="preserve">C. </w:t>
      </w:r>
      <w:r w:rsidRPr="00BD6643">
        <w:rPr>
          <w:color w:val="0000FF"/>
          <w:sz w:val="25"/>
          <w:szCs w:val="25"/>
          <w:lang w:val="nl-NL"/>
        </w:rPr>
        <w:t>4 lần</w:t>
      </w:r>
      <w:r w:rsidRPr="00BD6643">
        <w:rPr>
          <w:sz w:val="25"/>
          <w:szCs w:val="25"/>
          <w:lang w:val="nl-NL"/>
        </w:rPr>
        <w:tab/>
      </w:r>
      <w:r w:rsidRPr="00BD6643">
        <w:rPr>
          <w:b/>
          <w:bCs/>
          <w:color w:val="FF0000"/>
          <w:sz w:val="20"/>
          <w:szCs w:val="25"/>
          <w:lang w:val="nl-NL"/>
        </w:rPr>
        <w:t xml:space="preserve">D. </w:t>
      </w:r>
      <w:r w:rsidRPr="00BD6643">
        <w:rPr>
          <w:sz w:val="25"/>
          <w:szCs w:val="25"/>
          <w:lang w:val="nl-NL"/>
        </w:rPr>
        <w:t>3 lần.</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87. </w:t>
      </w:r>
      <w:r w:rsidRPr="00BD6643">
        <w:rPr>
          <w:sz w:val="25"/>
          <w:szCs w:val="25"/>
          <w:lang w:val="nl-NL"/>
        </w:rPr>
        <w:t>Một chất điểm dao động điều hoà trên trục Ox có vận tốc bằng 0 tại hai thời điểm liên tiếp t</w:t>
      </w:r>
      <w:r w:rsidRPr="00BD6643">
        <w:rPr>
          <w:sz w:val="25"/>
          <w:szCs w:val="25"/>
          <w:vertAlign w:val="subscript"/>
          <w:lang w:val="nl-NL"/>
        </w:rPr>
        <w:t>1</w:t>
      </w:r>
      <w:r w:rsidRPr="00BD6643">
        <w:rPr>
          <w:sz w:val="25"/>
          <w:szCs w:val="25"/>
          <w:lang w:val="nl-NL"/>
        </w:rPr>
        <w:t xml:space="preserve"> = 1,75 và t</w:t>
      </w:r>
      <w:r w:rsidRPr="00BD6643">
        <w:rPr>
          <w:sz w:val="25"/>
          <w:szCs w:val="25"/>
          <w:vertAlign w:val="subscript"/>
          <w:lang w:val="nl-NL"/>
        </w:rPr>
        <w:t>2</w:t>
      </w:r>
      <w:r w:rsidRPr="00BD6643">
        <w:rPr>
          <w:sz w:val="25"/>
          <w:szCs w:val="25"/>
          <w:lang w:val="nl-NL"/>
        </w:rPr>
        <w:t xml:space="preserve"> = 2,5</w:t>
      </w:r>
      <w:r w:rsidRPr="00BD6643">
        <w:rPr>
          <w:i/>
          <w:sz w:val="25"/>
          <w:szCs w:val="25"/>
          <w:lang w:val="nl-NL"/>
        </w:rPr>
        <w:t>s,</w:t>
      </w:r>
      <w:r w:rsidRPr="00BD6643">
        <w:rPr>
          <w:sz w:val="25"/>
          <w:szCs w:val="25"/>
          <w:lang w:val="nl-NL"/>
        </w:rPr>
        <w:t xml:space="preserve"> tốc độ trung bình trong khoảng thời gian đó là 16</w:t>
      </w:r>
      <w:r w:rsidRPr="00BD6643">
        <w:rPr>
          <w:i/>
          <w:sz w:val="25"/>
          <w:szCs w:val="25"/>
          <w:lang w:val="nl-NL"/>
        </w:rPr>
        <w:t>cm/s.</w:t>
      </w:r>
      <w:r w:rsidRPr="00BD6643">
        <w:rPr>
          <w:sz w:val="25"/>
          <w:szCs w:val="25"/>
          <w:lang w:val="nl-NL"/>
        </w:rPr>
        <w:t xml:space="preserve"> Toạ độ chất điểm tại thời điểm </w:t>
      </w:r>
      <w:r w:rsidRPr="00BD6643">
        <w:rPr>
          <w:i/>
          <w:sz w:val="25"/>
          <w:szCs w:val="25"/>
          <w:lang w:val="nl-NL"/>
        </w:rPr>
        <w:t xml:space="preserve">t =0 </w:t>
      </w:r>
      <w:r w:rsidRPr="00BD6643">
        <w:rPr>
          <w:sz w:val="25"/>
          <w:szCs w:val="25"/>
          <w:lang w:val="nl-NL"/>
        </w:rPr>
        <w:t>là</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-8 cm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-4 cm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0 cm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-3 cm</w:t>
      </w:r>
    </w:p>
    <w:p w:rsidR="00D73843" w:rsidRPr="00BD6643" w:rsidRDefault="00D73843" w:rsidP="00D73843">
      <w:pPr>
        <w:tabs>
          <w:tab w:val="left" w:pos="330"/>
          <w:tab w:val="left" w:pos="567"/>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b/>
          <w:i/>
          <w:snapToGrid w:val="0"/>
          <w:color w:val="0000FF"/>
          <w:sz w:val="20"/>
          <w:u w:val="single"/>
          <w:lang w:val="nl-NL"/>
        </w:rPr>
        <w:t xml:space="preserve">Câu 88. </w:t>
      </w:r>
      <w:r w:rsidRPr="00BD6643">
        <w:rPr>
          <w:rFonts w:ascii="Times New Roman" w:hAnsi="Times New Roman"/>
          <w:sz w:val="25"/>
          <w:szCs w:val="25"/>
          <w:lang w:val="nl-NL"/>
        </w:rPr>
        <w:t xml:space="preserve">Một vật dao động điều hòa với phương trình </w:t>
      </w:r>
      <w:r w:rsidRPr="00BD6643">
        <w:rPr>
          <w:rFonts w:ascii="Times New Roman" w:hAnsi="Times New Roman"/>
          <w:i/>
          <w:sz w:val="25"/>
          <w:szCs w:val="25"/>
          <w:lang w:val="nl-NL"/>
        </w:rPr>
        <w:t xml:space="preserve">x = </w:t>
      </w:r>
      <w:r w:rsidRPr="00BD6643">
        <w:rPr>
          <w:rFonts w:ascii="Times New Roman" w:hAnsi="Times New Roman"/>
          <w:sz w:val="25"/>
          <w:szCs w:val="25"/>
          <w:lang w:val="nl-NL"/>
        </w:rPr>
        <w:t>6cos(2</w:t>
      </w:r>
      <w:r w:rsidRPr="00BD6643">
        <w:rPr>
          <w:rFonts w:ascii="Times New Roman" w:hAnsi="Times New Roman"/>
          <w:sz w:val="25"/>
          <w:szCs w:val="25"/>
          <w:lang w:val="nl-NL"/>
        </w:rPr>
        <w:sym w:font="Symbol" w:char="F070"/>
      </w:r>
      <w:r w:rsidRPr="00BD6643">
        <w:rPr>
          <w:rFonts w:ascii="Times New Roman" w:eastAsia="Verdana" w:hAnsi="Times New Roman"/>
          <w:i/>
          <w:sz w:val="25"/>
          <w:szCs w:val="25"/>
          <w:lang w:val="nl-NL"/>
        </w:rPr>
        <w:t xml:space="preserve">t - </w:t>
      </w:r>
      <w:r w:rsidRPr="00BD6643">
        <w:rPr>
          <w:rFonts w:ascii="Times New Roman" w:eastAsia="Verdana" w:hAnsi="Times New Roman"/>
          <w:i/>
          <w:sz w:val="25"/>
          <w:szCs w:val="25"/>
          <w:lang w:val="nl-NL"/>
        </w:rPr>
        <w:sym w:font="Symbol" w:char="F070"/>
      </w:r>
      <w:r w:rsidRPr="00BD6643">
        <w:rPr>
          <w:rFonts w:ascii="Times New Roman" w:eastAsia="Verdana" w:hAnsi="Times New Roman"/>
          <w:i/>
          <w:sz w:val="25"/>
          <w:szCs w:val="25"/>
          <w:lang w:val="nl-NL"/>
        </w:rPr>
        <w:t>)</w:t>
      </w:r>
      <w:r w:rsidRPr="00BD6643">
        <w:rPr>
          <w:rFonts w:ascii="Times New Roman" w:hAnsi="Times New Roman"/>
          <w:i/>
          <w:sz w:val="25"/>
          <w:szCs w:val="25"/>
          <w:lang w:val="nl-NL"/>
        </w:rPr>
        <w:t>cm</w:t>
      </w:r>
      <w:r w:rsidRPr="00BD6643">
        <w:rPr>
          <w:rFonts w:ascii="Times New Roman" w:hAnsi="Times New Roman"/>
          <w:sz w:val="25"/>
          <w:szCs w:val="25"/>
          <w:lang w:val="nl-NL"/>
        </w:rPr>
        <w:t xml:space="preserve">. Tại thời điểm pha của dao động bằng </w:t>
      </w:r>
      <w:r w:rsidRPr="00BD6643">
        <w:rPr>
          <w:rFonts w:ascii="Times New Roman" w:hAnsi="Times New Roman"/>
          <w:position w:val="-24"/>
          <w:sz w:val="25"/>
          <w:szCs w:val="25"/>
          <w:lang w:val="nl-NL"/>
        </w:rPr>
        <w:object w:dxaOrig="241" w:dyaOrig="622">
          <v:shape id="_x0000_i1253" type="#_x0000_t75" style="width:12pt;height:31pt;mso-position-horizontal-relative:page;mso-position-vertical-relative:page" o:ole="">
            <v:imagedata r:id="rId472" o:title=""/>
          </v:shape>
          <o:OLEObject Type="Embed" ProgID="Equation.3" ShapeID="_x0000_i1253" DrawAspect="Content" ObjectID="_1714742284" r:id="rId473"/>
        </w:object>
      </w:r>
      <w:r w:rsidRPr="00BD6643">
        <w:rPr>
          <w:rFonts w:ascii="Times New Roman" w:hAnsi="Times New Roman"/>
          <w:sz w:val="25"/>
          <w:szCs w:val="25"/>
          <w:lang w:val="nl-NL"/>
        </w:rPr>
        <w:t>lần độ biến thiên pha trong một chu kỳ, tốc độ của vật bằng</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ab/>
      </w:r>
      <w:r w:rsidRPr="00BD6643">
        <w:rPr>
          <w:rFonts w:ascii="Times New Roman" w:eastAsia="Times New Roman" w:hAnsi="Times New Roman"/>
          <w:b/>
          <w:bCs/>
          <w:color w:val="FF0000"/>
          <w:sz w:val="20"/>
          <w:szCs w:val="25"/>
          <w:lang w:val="nl-NL"/>
        </w:rPr>
        <w:t xml:space="preserve">A. </w:t>
      </w:r>
      <w:r w:rsidRPr="00BD6643">
        <w:rPr>
          <w:rFonts w:ascii="Times New Roman" w:eastAsia="Times New Roman" w:hAnsi="Times New Roman"/>
          <w:sz w:val="25"/>
          <w:szCs w:val="25"/>
          <w:lang w:val="nl-NL"/>
        </w:rPr>
        <w:t>6</w:t>
      </w:r>
      <w:r w:rsidRPr="00BD6643">
        <w:rPr>
          <w:rFonts w:ascii="Times New Roman" w:eastAsia="Times New Roman" w:hAnsi="Times New Roman"/>
          <w:sz w:val="25"/>
          <w:szCs w:val="25"/>
          <w:lang w:val="nl-NL"/>
        </w:rPr>
        <w:sym w:font="Symbol" w:char="F070"/>
      </w:r>
      <w:r w:rsidRPr="00BD6643">
        <w:rPr>
          <w:rFonts w:ascii="Times New Roman" w:eastAsia="Times New Roman" w:hAnsi="Times New Roman"/>
          <w:sz w:val="25"/>
          <w:szCs w:val="25"/>
          <w:lang w:val="nl-NL"/>
        </w:rPr>
        <w:t xml:space="preserve"> </w:t>
      </w:r>
      <w:r w:rsidRPr="00BD6643">
        <w:rPr>
          <w:rFonts w:ascii="Times New Roman" w:eastAsia="Times New Roman" w:hAnsi="Times New Roman"/>
          <w:i/>
          <w:sz w:val="25"/>
          <w:szCs w:val="25"/>
          <w:lang w:val="nl-NL"/>
        </w:rPr>
        <w:t>cm/s</w:t>
      </w:r>
      <w:r w:rsidRPr="00BD6643">
        <w:rPr>
          <w:rFonts w:ascii="Times New Roman" w:eastAsia="Times New Roman" w:hAnsi="Times New Roman"/>
          <w:sz w:val="25"/>
          <w:szCs w:val="25"/>
          <w:lang w:val="nl-NL"/>
        </w:rPr>
        <w:t>.</w:t>
      </w:r>
      <w:r w:rsidRPr="00BD6643">
        <w:rPr>
          <w:rFonts w:ascii="Times New Roman" w:eastAsia="Times New Roman" w:hAnsi="Times New Roman"/>
          <w:sz w:val="25"/>
          <w:szCs w:val="25"/>
          <w:lang w:val="nl-NL"/>
        </w:rPr>
        <w:tab/>
      </w:r>
      <w:r w:rsidRPr="00BD6643">
        <w:rPr>
          <w:rFonts w:ascii="Times New Roman" w:hAnsi="Times New Roman"/>
          <w:b/>
          <w:color w:val="FF0000"/>
          <w:sz w:val="20"/>
          <w:szCs w:val="25"/>
          <w:lang w:val="nl-NL"/>
        </w:rPr>
        <w:t xml:space="preserve">B. </w:t>
      </w:r>
      <w:r w:rsidRPr="00BD6643">
        <w:rPr>
          <w:rFonts w:ascii="Times New Roman" w:hAnsi="Times New Roman"/>
          <w:sz w:val="25"/>
          <w:szCs w:val="25"/>
          <w:lang w:val="nl-NL"/>
        </w:rPr>
        <w:t>12</w:t>
      </w:r>
      <w:r w:rsidRPr="00BD6643">
        <w:rPr>
          <w:rFonts w:ascii="Times New Roman" w:hAnsi="Times New Roman"/>
          <w:position w:val="-8"/>
          <w:sz w:val="25"/>
          <w:szCs w:val="25"/>
          <w:lang w:val="nl-NL"/>
        </w:rPr>
        <w:object w:dxaOrig="363" w:dyaOrig="363">
          <v:shape id="_x0000_i1254" type="#_x0000_t75" style="width:18pt;height:18pt;mso-position-horizontal-relative:page;mso-position-vertical-relative:page" o:ole="">
            <v:imagedata r:id="rId474" o:title=""/>
          </v:shape>
          <o:OLEObject Type="Embed" ProgID="Equation.3" ShapeID="_x0000_i1254" DrawAspect="Content" ObjectID="_1714742285" r:id="rId475"/>
        </w:object>
      </w:r>
      <w:r w:rsidRPr="00BD6643">
        <w:rPr>
          <w:rFonts w:ascii="Times New Roman" w:hAnsi="Times New Roman"/>
          <w:sz w:val="25"/>
          <w:szCs w:val="25"/>
          <w:lang w:val="nl-NL"/>
        </w:rPr>
        <w:sym w:font="Symbol" w:char="F070"/>
      </w:r>
      <w:r w:rsidRPr="00BD6643">
        <w:rPr>
          <w:rFonts w:ascii="Times New Roman" w:hAnsi="Times New Roman"/>
          <w:sz w:val="25"/>
          <w:szCs w:val="25"/>
          <w:lang w:val="nl-NL"/>
        </w:rPr>
        <w:t xml:space="preserve"> </w:t>
      </w:r>
      <w:r w:rsidRPr="00BD6643">
        <w:rPr>
          <w:rFonts w:ascii="Times New Roman" w:eastAsia="Times New Roman" w:hAnsi="Times New Roman"/>
          <w:i/>
          <w:sz w:val="25"/>
          <w:szCs w:val="25"/>
          <w:lang w:val="nl-NL"/>
        </w:rPr>
        <w:t>cm/s</w:t>
      </w:r>
      <w:r w:rsidRPr="00BD6643">
        <w:rPr>
          <w:rFonts w:ascii="Times New Roman" w:eastAsia="Times New Roman" w:hAnsi="Times New Roman"/>
          <w:sz w:val="25"/>
          <w:szCs w:val="25"/>
          <w:lang w:val="nl-NL"/>
        </w:rPr>
        <w:t>.</w:t>
      </w:r>
      <w:r w:rsidRPr="00BD6643">
        <w:rPr>
          <w:rFonts w:ascii="Times New Roman" w:eastAsia="Times New Roman" w:hAnsi="Times New Roman"/>
          <w:sz w:val="25"/>
          <w:szCs w:val="25"/>
          <w:lang w:val="nl-NL"/>
        </w:rPr>
        <w:tab/>
      </w:r>
      <w:r w:rsidRPr="00BD6643">
        <w:rPr>
          <w:rFonts w:ascii="Times New Roman" w:hAnsi="Times New Roman"/>
          <w:b/>
          <w:color w:val="0000FF"/>
          <w:sz w:val="20"/>
          <w:szCs w:val="25"/>
          <w:lang w:val="nl-NL"/>
        </w:rPr>
        <w:t xml:space="preserve">C. </w:t>
      </w:r>
      <w:r w:rsidRPr="00BD6643">
        <w:rPr>
          <w:rFonts w:ascii="Times New Roman" w:hAnsi="Times New Roman"/>
          <w:color w:val="0000FF"/>
          <w:sz w:val="25"/>
          <w:szCs w:val="25"/>
          <w:lang w:val="nl-NL"/>
        </w:rPr>
        <w:t>6</w:t>
      </w:r>
      <w:r w:rsidRPr="00BD6643">
        <w:rPr>
          <w:rFonts w:ascii="Times New Roman" w:hAnsi="Times New Roman"/>
          <w:color w:val="0000FF"/>
          <w:position w:val="-8"/>
          <w:sz w:val="25"/>
          <w:szCs w:val="25"/>
          <w:lang w:val="nl-NL"/>
        </w:rPr>
        <w:object w:dxaOrig="363" w:dyaOrig="363">
          <v:shape id="_x0000_i1255" type="#_x0000_t75" style="width:18pt;height:18pt;mso-position-horizontal-relative:page;mso-position-vertical-relative:page" o:ole="">
            <v:imagedata r:id="rId476" o:title=""/>
          </v:shape>
          <o:OLEObject Type="Embed" ProgID="Equation.3" ShapeID="_x0000_i1255" DrawAspect="Content" ObjectID="_1714742286" r:id="rId477"/>
        </w:object>
      </w:r>
      <w:r w:rsidRPr="00BD6643">
        <w:rPr>
          <w:rFonts w:ascii="Times New Roman" w:hAnsi="Times New Roman"/>
          <w:color w:val="0000FF"/>
          <w:sz w:val="25"/>
          <w:szCs w:val="25"/>
          <w:lang w:val="nl-NL"/>
        </w:rPr>
        <w:sym w:font="Symbol" w:char="F070"/>
      </w:r>
      <w:r w:rsidRPr="00BD6643">
        <w:rPr>
          <w:rFonts w:ascii="Times New Roman" w:hAnsi="Times New Roman"/>
          <w:color w:val="0000FF"/>
          <w:sz w:val="25"/>
          <w:szCs w:val="25"/>
          <w:lang w:val="nl-NL"/>
        </w:rPr>
        <w:t xml:space="preserve"> </w:t>
      </w:r>
      <w:r w:rsidRPr="00BD6643">
        <w:rPr>
          <w:rFonts w:ascii="Times New Roman" w:eastAsia="Times New Roman" w:hAnsi="Times New Roman"/>
          <w:i/>
          <w:color w:val="0000FF"/>
          <w:sz w:val="25"/>
          <w:szCs w:val="25"/>
          <w:lang w:val="nl-NL"/>
        </w:rPr>
        <w:t>cm/s</w:t>
      </w:r>
      <w:r w:rsidRPr="00BD6643">
        <w:rPr>
          <w:rFonts w:ascii="Times New Roman" w:eastAsia="Times New Roman" w:hAnsi="Times New Roman"/>
          <w:color w:val="0000FF"/>
          <w:sz w:val="25"/>
          <w:szCs w:val="25"/>
          <w:lang w:val="nl-NL"/>
        </w:rPr>
        <w:t>.</w:t>
      </w:r>
      <w:r w:rsidRPr="00BD6643">
        <w:rPr>
          <w:rFonts w:ascii="Times New Roman" w:eastAsia="Times New Roman" w:hAnsi="Times New Roman"/>
          <w:sz w:val="25"/>
          <w:szCs w:val="25"/>
          <w:lang w:val="nl-NL"/>
        </w:rPr>
        <w:tab/>
      </w:r>
      <w:r w:rsidRPr="00BD6643">
        <w:rPr>
          <w:rFonts w:ascii="Times New Roman" w:eastAsia="Times New Roman" w:hAnsi="Times New Roman"/>
          <w:b/>
          <w:bCs/>
          <w:color w:val="FF0000"/>
          <w:sz w:val="20"/>
          <w:szCs w:val="25"/>
          <w:lang w:val="nl-NL"/>
        </w:rPr>
        <w:t xml:space="preserve">D. </w:t>
      </w:r>
      <w:r w:rsidRPr="00BD6643">
        <w:rPr>
          <w:rFonts w:ascii="Times New Roman" w:eastAsia="Times New Roman" w:hAnsi="Times New Roman"/>
          <w:sz w:val="25"/>
          <w:szCs w:val="25"/>
          <w:lang w:val="nl-NL"/>
        </w:rPr>
        <w:t>12</w:t>
      </w:r>
      <w:r w:rsidRPr="00BD6643">
        <w:rPr>
          <w:rFonts w:ascii="Times New Roman" w:eastAsia="Times New Roman" w:hAnsi="Times New Roman"/>
          <w:sz w:val="25"/>
          <w:szCs w:val="25"/>
          <w:lang w:val="nl-NL"/>
        </w:rPr>
        <w:sym w:font="Symbol" w:char="F070"/>
      </w:r>
      <w:r w:rsidRPr="00BD6643">
        <w:rPr>
          <w:rFonts w:ascii="Times New Roman" w:eastAsia="Times New Roman" w:hAnsi="Times New Roman"/>
          <w:sz w:val="25"/>
          <w:szCs w:val="25"/>
          <w:lang w:val="nl-NL"/>
        </w:rPr>
        <w:t xml:space="preserve"> </w:t>
      </w:r>
      <w:r w:rsidRPr="00BD6643">
        <w:rPr>
          <w:rFonts w:ascii="Times New Roman" w:eastAsia="Times New Roman" w:hAnsi="Times New Roman"/>
          <w:i/>
          <w:sz w:val="25"/>
          <w:szCs w:val="25"/>
          <w:lang w:val="nl-NL"/>
        </w:rPr>
        <w:t>cm/s</w:t>
      </w:r>
      <w:r w:rsidRPr="00BD6643">
        <w:rPr>
          <w:rFonts w:ascii="Times New Roman" w:eastAsia="Times New Roman" w:hAnsi="Times New Roman"/>
          <w:sz w:val="25"/>
          <w:szCs w:val="25"/>
          <w:lang w:val="nl-NL"/>
        </w:rPr>
        <w:t>.</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89. </w:t>
      </w:r>
      <w:r w:rsidRPr="00BD6643">
        <w:rPr>
          <w:sz w:val="25"/>
          <w:szCs w:val="25"/>
          <w:lang w:val="nl-NL"/>
        </w:rPr>
        <w:t>Vật dao động điều hòa có vận tốc cực đại bằng 3m/s và gia tốc cực đại bằng 30</w:t>
      </w:r>
      <w:r w:rsidRPr="00BD6643">
        <w:rPr>
          <w:sz w:val="25"/>
          <w:szCs w:val="25"/>
          <w:lang w:val="nl-NL"/>
        </w:rPr>
        <w:sym w:font="Symbol" w:char="F070"/>
      </w:r>
      <w:r w:rsidRPr="00BD6643">
        <w:rPr>
          <w:sz w:val="25"/>
          <w:szCs w:val="25"/>
          <w:lang w:val="nl-NL"/>
        </w:rPr>
        <w:t xml:space="preserve"> (m/s</w:t>
      </w:r>
      <w:r w:rsidRPr="00BD6643">
        <w:rPr>
          <w:sz w:val="25"/>
          <w:szCs w:val="25"/>
          <w:vertAlign w:val="superscript"/>
          <w:lang w:val="nl-NL"/>
        </w:rPr>
        <w:t>2</w:t>
      </w:r>
      <w:r w:rsidRPr="00BD6643">
        <w:rPr>
          <w:sz w:val="25"/>
          <w:szCs w:val="25"/>
          <w:lang w:val="nl-NL"/>
        </w:rPr>
        <w:t>). Thời điểm ban đầu vật có vận tốc 1,5m/s và thế năng đang tăng. Hỏi vào thời điểm nào sau đây vật có gia tốc bằng 15</w:t>
      </w:r>
      <w:r w:rsidRPr="00BD6643">
        <w:rPr>
          <w:sz w:val="25"/>
          <w:szCs w:val="25"/>
          <w:lang w:val="nl-NL"/>
        </w:rPr>
        <w:sym w:font="Symbol" w:char="F070"/>
      </w:r>
      <w:r w:rsidRPr="00BD6643">
        <w:rPr>
          <w:sz w:val="25"/>
          <w:szCs w:val="25"/>
          <w:lang w:val="nl-NL"/>
        </w:rPr>
        <w:t xml:space="preserve"> (m/s</w:t>
      </w:r>
      <w:r w:rsidRPr="00BD6643">
        <w:rPr>
          <w:sz w:val="25"/>
          <w:szCs w:val="25"/>
          <w:vertAlign w:val="superscript"/>
          <w:lang w:val="nl-NL"/>
        </w:rPr>
        <w:t>2</w:t>
      </w:r>
      <w:r w:rsidRPr="00BD6643">
        <w:rPr>
          <w:sz w:val="25"/>
          <w:szCs w:val="25"/>
          <w:lang w:val="nl-NL"/>
        </w:rPr>
        <w:t>):</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0,10s;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0,15s;</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0,20s </w:t>
      </w:r>
      <w:r w:rsidRPr="00BD6643">
        <w:rPr>
          <w:sz w:val="25"/>
          <w:szCs w:val="25"/>
          <w:lang w:val="nl-NL"/>
        </w:rPr>
        <w:tab/>
      </w:r>
      <w:r w:rsidRPr="00BD6643">
        <w:rPr>
          <w:b/>
          <w:color w:val="FF0000"/>
          <w:sz w:val="20"/>
          <w:szCs w:val="25"/>
          <w:lang w:val="nl-NL"/>
        </w:rPr>
        <w:t xml:space="preserve">D. </w:t>
      </w:r>
      <w:r w:rsidRPr="00BD6643">
        <w:rPr>
          <w:sz w:val="25"/>
          <w:szCs w:val="25"/>
          <w:lang w:val="nl-NL"/>
        </w:rPr>
        <w:t>0,05s;</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90. </w:t>
      </w:r>
      <w:r w:rsidRPr="00BD6643">
        <w:rPr>
          <w:sz w:val="25"/>
          <w:szCs w:val="25"/>
          <w:lang w:val="nl-NL"/>
        </w:rPr>
        <w:t xml:space="preserve">Hai chất điểm dao động điều hòa với chu kỳ </w:t>
      </w:r>
      <w:r w:rsidRPr="00BD6643">
        <w:rPr>
          <w:i/>
          <w:sz w:val="25"/>
          <w:szCs w:val="25"/>
          <w:lang w:val="nl-NL"/>
        </w:rPr>
        <w:t>T,</w:t>
      </w:r>
      <w:r w:rsidRPr="00BD6643">
        <w:rPr>
          <w:sz w:val="25"/>
          <w:szCs w:val="25"/>
          <w:lang w:val="nl-NL"/>
        </w:rPr>
        <w:t xml:space="preserve"> lệch pha nhau </w:t>
      </w:r>
      <w:r w:rsidRPr="00BD6643">
        <w:rPr>
          <w:sz w:val="25"/>
          <w:szCs w:val="25"/>
          <w:lang w:val="nl-NL"/>
        </w:rPr>
        <w:fldChar w:fldCharType="begin"/>
      </w:r>
      <w:r w:rsidRPr="00BD6643">
        <w:rPr>
          <w:sz w:val="25"/>
          <w:szCs w:val="25"/>
          <w:lang w:val="nl-NL"/>
        </w:rPr>
        <w:instrText>eq \l(\f(</w:instrText>
      </w:r>
      <w:r w:rsidRPr="00BD6643">
        <w:rPr>
          <w:sz w:val="25"/>
          <w:szCs w:val="25"/>
          <w:lang w:val="nl-NL"/>
        </w:rPr>
        <w:sym w:font="Symbol" w:char="F070"/>
      </w:r>
      <w:r w:rsidRPr="00BD6643">
        <w:rPr>
          <w:sz w:val="25"/>
          <w:szCs w:val="25"/>
          <w:lang w:val="nl-NL"/>
        </w:rPr>
        <w:instrText>,3))</w:instrText>
      </w:r>
      <w:r w:rsidRPr="00BD6643">
        <w:rPr>
          <w:sz w:val="25"/>
          <w:szCs w:val="25"/>
          <w:lang w:val="nl-NL"/>
        </w:rPr>
        <w:fldChar w:fldCharType="end"/>
      </w:r>
      <w:r w:rsidRPr="00BD6643">
        <w:rPr>
          <w:sz w:val="25"/>
          <w:szCs w:val="25"/>
          <w:lang w:val="nl-NL"/>
        </w:rPr>
        <w:t xml:space="preserve"> với biên độ lần lượt là </w:t>
      </w:r>
      <w:r w:rsidRPr="00BD6643">
        <w:rPr>
          <w:i/>
          <w:sz w:val="25"/>
          <w:szCs w:val="25"/>
          <w:lang w:val="nl-NL"/>
        </w:rPr>
        <w:t xml:space="preserve">A </w:t>
      </w:r>
      <w:r w:rsidRPr="00BD6643">
        <w:rPr>
          <w:sz w:val="25"/>
          <w:szCs w:val="25"/>
          <w:lang w:val="nl-NL"/>
        </w:rPr>
        <w:t>và 2</w:t>
      </w:r>
      <w:r w:rsidRPr="00BD6643">
        <w:rPr>
          <w:i/>
          <w:sz w:val="25"/>
          <w:szCs w:val="25"/>
          <w:lang w:val="nl-NL"/>
        </w:rPr>
        <w:t>A</w:t>
      </w:r>
      <w:r w:rsidRPr="00BD6643">
        <w:rPr>
          <w:sz w:val="25"/>
          <w:szCs w:val="25"/>
          <w:lang w:val="nl-NL"/>
        </w:rPr>
        <w:t>, trên hai trục tọa độ song song cùng chiều, gốc tọa độ nằm trên đường vuông góc chung. Khoảng thời gian nhỏ nhất giữa hai lần chúng ngang nhau là:</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 xml:space="preserve"> </w:t>
      </w:r>
      <w:r w:rsidRPr="00BD6643">
        <w:rPr>
          <w:b/>
          <w:color w:val="0000FF"/>
          <w:sz w:val="25"/>
          <w:szCs w:val="25"/>
          <w:lang w:val="nl-NL"/>
        </w:rPr>
        <w:tab/>
      </w:r>
      <w:r w:rsidRPr="00BD6643">
        <w:rPr>
          <w:b/>
          <w:color w:val="0000FF"/>
          <w:sz w:val="20"/>
          <w:szCs w:val="25"/>
          <w:lang w:val="nl-NL"/>
        </w:rPr>
        <w:t xml:space="preserve">A. </w:t>
      </w:r>
      <w:r w:rsidRPr="00BD6643">
        <w:rPr>
          <w:color w:val="0000FF"/>
          <w:sz w:val="25"/>
          <w:szCs w:val="25"/>
          <w:lang w:val="nl-NL"/>
        </w:rPr>
        <w:fldChar w:fldCharType="begin"/>
      </w:r>
      <w:r w:rsidRPr="00BD6643">
        <w:rPr>
          <w:color w:val="0000FF"/>
          <w:sz w:val="25"/>
          <w:szCs w:val="25"/>
          <w:lang w:val="nl-NL"/>
        </w:rPr>
        <w:instrText>eq \s\don1(\f(T,2))</w:instrText>
      </w:r>
      <w:r w:rsidRPr="00BD6643">
        <w:rPr>
          <w:color w:val="0000FF"/>
          <w:sz w:val="25"/>
          <w:szCs w:val="25"/>
          <w:lang w:val="nl-NL"/>
        </w:rPr>
        <w:fldChar w:fldCharType="end"/>
      </w:r>
      <w:r w:rsidRPr="00BD6643">
        <w:rPr>
          <w:b/>
          <w:sz w:val="25"/>
          <w:szCs w:val="25"/>
          <w:lang w:val="nl-NL"/>
        </w:rPr>
        <w:t xml:space="preserve"> </w:t>
      </w:r>
      <w:r w:rsidRPr="00BD6643">
        <w:rPr>
          <w:b/>
          <w:sz w:val="25"/>
          <w:szCs w:val="25"/>
          <w:lang w:val="nl-NL"/>
        </w:rPr>
        <w:tab/>
      </w:r>
      <w:r w:rsidRPr="00BD6643">
        <w:rPr>
          <w:b/>
          <w:color w:val="FF0000"/>
          <w:sz w:val="20"/>
          <w:szCs w:val="25"/>
          <w:lang w:val="nl-NL"/>
        </w:rPr>
        <w:t xml:space="preserve">B. </w:t>
      </w:r>
      <w:r w:rsidRPr="00BD6643">
        <w:rPr>
          <w:sz w:val="25"/>
          <w:szCs w:val="25"/>
          <w:lang w:val="nl-NL"/>
        </w:rPr>
        <w:t xml:space="preserve">T </w:t>
      </w:r>
      <w:r w:rsidRPr="00BD6643">
        <w:rPr>
          <w:sz w:val="25"/>
          <w:szCs w:val="25"/>
          <w:lang w:val="nl-NL"/>
        </w:rPr>
        <w:tab/>
      </w:r>
      <w:r w:rsidRPr="00BD6643">
        <w:rPr>
          <w:b/>
          <w:color w:val="FF0000"/>
          <w:sz w:val="20"/>
          <w:szCs w:val="25"/>
          <w:lang w:val="nl-NL"/>
        </w:rPr>
        <w:t xml:space="preserve">C. </w:t>
      </w:r>
      <w:r w:rsidRPr="00BD6643">
        <w:rPr>
          <w:sz w:val="25"/>
          <w:szCs w:val="25"/>
          <w:lang w:val="nl-NL"/>
        </w:rPr>
        <w:fldChar w:fldCharType="begin"/>
      </w:r>
      <w:r w:rsidRPr="00BD6643">
        <w:rPr>
          <w:sz w:val="25"/>
          <w:szCs w:val="25"/>
          <w:lang w:val="nl-NL"/>
        </w:rPr>
        <w:instrText>eq \s\don1(\f(T,3))</w:instrText>
      </w:r>
      <w:r w:rsidRPr="00BD6643">
        <w:rPr>
          <w:sz w:val="25"/>
          <w:szCs w:val="25"/>
          <w:lang w:val="nl-NL"/>
        </w:rPr>
        <w:fldChar w:fldCharType="end"/>
      </w:r>
      <w:r w:rsidRPr="00BD6643">
        <w:rPr>
          <w:b/>
          <w:sz w:val="25"/>
          <w:szCs w:val="25"/>
          <w:lang w:val="nl-NL"/>
        </w:rPr>
        <w:t xml:space="preserve"> </w:t>
      </w:r>
      <w:r w:rsidRPr="00BD6643">
        <w:rPr>
          <w:b/>
          <w:sz w:val="25"/>
          <w:szCs w:val="25"/>
          <w:lang w:val="nl-NL"/>
        </w:rPr>
        <w:tab/>
      </w:r>
      <w:r w:rsidRPr="00BD6643">
        <w:rPr>
          <w:b/>
          <w:color w:val="FF0000"/>
          <w:sz w:val="20"/>
          <w:szCs w:val="25"/>
          <w:lang w:val="nl-NL"/>
        </w:rPr>
        <w:t xml:space="preserve">D. </w:t>
      </w:r>
      <w:r w:rsidRPr="00BD6643">
        <w:rPr>
          <w:sz w:val="25"/>
          <w:szCs w:val="25"/>
          <w:lang w:val="nl-NL"/>
        </w:rPr>
        <w:fldChar w:fldCharType="begin"/>
      </w:r>
      <w:r w:rsidRPr="00BD6643">
        <w:rPr>
          <w:sz w:val="25"/>
          <w:szCs w:val="25"/>
          <w:lang w:val="nl-NL"/>
        </w:rPr>
        <w:instrText>eq \s\don1(\f(T,4))</w:instrText>
      </w:r>
      <w:r w:rsidRPr="00BD6643">
        <w:rPr>
          <w:sz w:val="25"/>
          <w:szCs w:val="25"/>
          <w:lang w:val="nl-NL"/>
        </w:rPr>
        <w:fldChar w:fldCharType="end"/>
      </w:r>
      <w:r w:rsidRPr="00BD6643">
        <w:rPr>
          <w:sz w:val="25"/>
          <w:szCs w:val="25"/>
          <w:lang w:val="nl-NL"/>
        </w:rPr>
        <w:t>.</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91. </w:t>
      </w:r>
      <w:r w:rsidRPr="00BD6643">
        <w:rPr>
          <w:sz w:val="25"/>
          <w:szCs w:val="25"/>
          <w:lang w:val="nl-NL"/>
        </w:rPr>
        <w:t xml:space="preserve">Một vật dao động điều hoà trong 1 chu kỳ T của dao động thì thời gian độ lớn vận tốc tức thời không nhỏ hơn </w:t>
      </w:r>
      <w:r w:rsidRPr="00BD6643">
        <w:rPr>
          <w:sz w:val="25"/>
          <w:szCs w:val="25"/>
          <w:lang w:val="nl-NL"/>
        </w:rPr>
        <w:fldChar w:fldCharType="begin"/>
      </w:r>
      <w:r w:rsidRPr="00BD6643">
        <w:rPr>
          <w:sz w:val="25"/>
          <w:szCs w:val="25"/>
          <w:lang w:val="nl-NL"/>
        </w:rPr>
        <w:instrText>eq \l(\f(</w:instrText>
      </w:r>
      <w:r w:rsidRPr="00BD6643">
        <w:rPr>
          <w:sz w:val="25"/>
          <w:szCs w:val="25"/>
          <w:lang w:val="nl-NL"/>
        </w:rPr>
        <w:sym w:font="Symbol" w:char="F070"/>
      </w:r>
      <w:r w:rsidRPr="00BD6643">
        <w:rPr>
          <w:sz w:val="25"/>
          <w:szCs w:val="25"/>
          <w:lang w:val="nl-NL"/>
        </w:rPr>
        <w:instrText>,4))</w:instrText>
      </w:r>
      <w:r w:rsidRPr="00BD6643">
        <w:rPr>
          <w:sz w:val="25"/>
          <w:szCs w:val="25"/>
          <w:lang w:val="nl-NL"/>
        </w:rPr>
        <w:fldChar w:fldCharType="end"/>
      </w:r>
      <w:r w:rsidRPr="00BD6643">
        <w:rPr>
          <w:sz w:val="25"/>
          <w:szCs w:val="25"/>
          <w:lang w:val="nl-NL"/>
        </w:rPr>
        <w:t xml:space="preserve"> lần tốc độ trung bình trong 1 chu kỳ là</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 xml:space="preserve"> </w:t>
      </w:r>
      <w:r w:rsidRPr="00BD6643">
        <w:rPr>
          <w:rFonts w:ascii="Times New Roman" w:hAnsi="Times New Roman"/>
          <w:b/>
          <w:sz w:val="25"/>
          <w:szCs w:val="25"/>
          <w:lang w:val="nl-NL"/>
        </w:rPr>
        <w:tab/>
      </w:r>
      <w:r w:rsidRPr="00BD6643">
        <w:rPr>
          <w:rFonts w:ascii="Times New Roman" w:hAnsi="Times New Roman"/>
          <w:b/>
          <w:color w:val="FF0000"/>
          <w:sz w:val="20"/>
          <w:szCs w:val="25"/>
          <w:lang w:val="nl-NL"/>
        </w:rPr>
        <w:t xml:space="preserve">A.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\s\don1(\f(T,3))</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B.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\s\don1(\f(T,2))</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0000FF"/>
          <w:sz w:val="20"/>
          <w:szCs w:val="25"/>
          <w:lang w:val="nl-NL"/>
        </w:rPr>
        <w:t xml:space="preserve">C. </w:t>
      </w:r>
      <w:r w:rsidRPr="00BD6643">
        <w:rPr>
          <w:rFonts w:ascii="Times New Roman" w:hAnsi="Times New Roman"/>
          <w:color w:val="0000FF"/>
          <w:sz w:val="25"/>
          <w:szCs w:val="25"/>
          <w:lang w:val="nl-NL"/>
        </w:rPr>
        <w:fldChar w:fldCharType="begin"/>
      </w:r>
      <w:r w:rsidRPr="00BD6643">
        <w:rPr>
          <w:rFonts w:ascii="Times New Roman" w:hAnsi="Times New Roman"/>
          <w:color w:val="0000FF"/>
          <w:sz w:val="25"/>
          <w:szCs w:val="25"/>
          <w:lang w:val="nl-NL"/>
        </w:rPr>
        <w:instrText>eq \s\don1(\f(2T,3))</w:instrText>
      </w:r>
      <w:r w:rsidRPr="00BD6643">
        <w:rPr>
          <w:rFonts w:ascii="Times New Roman" w:hAnsi="Times New Roman"/>
          <w:color w:val="0000FF"/>
          <w:sz w:val="25"/>
          <w:szCs w:val="25"/>
          <w:lang w:val="nl-NL"/>
        </w:rPr>
        <w:fldChar w:fldCharType="end"/>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\s\don1(\f(T,4))</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p>
    <w:p w:rsidR="00D73843" w:rsidRPr="00BD6643" w:rsidRDefault="00D73843" w:rsidP="00D73843">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92. </w:t>
      </w:r>
      <w:r w:rsidRPr="00BD6643">
        <w:rPr>
          <w:b/>
          <w:bCs/>
          <w:sz w:val="25"/>
          <w:szCs w:val="25"/>
          <w:lang w:val="nl-NL"/>
        </w:rPr>
        <w:t xml:space="preserve"> </w:t>
      </w:r>
      <w:r w:rsidRPr="00BD6643">
        <w:rPr>
          <w:sz w:val="25"/>
          <w:szCs w:val="25"/>
          <w:lang w:val="nl-NL"/>
        </w:rPr>
        <w:t xml:space="preserve">Có hai vật dao động điều hòa trên hai đoạn thẳng song song và gần nhau với cùng biên độ A, tần số 3 Hz và 6 Hz. Lúc đầu hai vật xuất phát từ vị trí có li độ </w:t>
      </w:r>
      <w:r w:rsidRPr="00BD6643">
        <w:rPr>
          <w:sz w:val="25"/>
          <w:szCs w:val="25"/>
          <w:lang w:val="nl-NL"/>
        </w:rPr>
        <w:fldChar w:fldCharType="begin"/>
      </w:r>
      <w:r w:rsidRPr="00BD6643">
        <w:rPr>
          <w:sz w:val="25"/>
          <w:szCs w:val="25"/>
          <w:lang w:val="nl-NL"/>
        </w:rPr>
        <w:instrText>eq \s\don1(\f(A,2))</w:instrText>
      </w:r>
      <w:r w:rsidRPr="00BD6643">
        <w:rPr>
          <w:sz w:val="25"/>
          <w:szCs w:val="25"/>
          <w:lang w:val="nl-NL"/>
        </w:rPr>
        <w:fldChar w:fldCharType="end"/>
      </w:r>
      <w:r w:rsidRPr="00BD6643">
        <w:rPr>
          <w:sz w:val="25"/>
          <w:szCs w:val="25"/>
          <w:lang w:val="nl-NL"/>
        </w:rPr>
        <w:t>. Khoảng thời gian ngắn nhất để hai vật có cùng li độ là?</w:t>
      </w:r>
    </w:p>
    <w:p w:rsidR="00D73843" w:rsidRPr="00BD6643" w:rsidRDefault="00D73843" w:rsidP="00D73843">
      <w:pPr>
        <w:tabs>
          <w:tab w:val="left" w:pos="330"/>
          <w:tab w:val="left" w:pos="2970"/>
          <w:tab w:val="left" w:pos="5390"/>
          <w:tab w:val="left" w:pos="7920"/>
        </w:tabs>
        <w:ind w:right="-28"/>
        <w:jc w:val="both"/>
        <w:rPr>
          <w:rFonts w:ascii="Times New Roman" w:hAnsi="Times New Roman"/>
          <w:b/>
          <w:sz w:val="25"/>
          <w:szCs w:val="25"/>
          <w:lang w:val="nl-NL"/>
        </w:rPr>
      </w:pPr>
      <w:r w:rsidRPr="00BD6643">
        <w:rPr>
          <w:rFonts w:ascii="Times New Roman" w:hAnsi="Times New Roman"/>
          <w:b/>
          <w:sz w:val="25"/>
          <w:szCs w:val="25"/>
          <w:lang w:val="nl-NL"/>
        </w:rPr>
        <w:t xml:space="preserve"> </w:t>
      </w:r>
      <w:r w:rsidRPr="00BD6643">
        <w:rPr>
          <w:rFonts w:ascii="Times New Roman" w:hAnsi="Times New Roman"/>
          <w:b/>
          <w:sz w:val="25"/>
          <w:szCs w:val="25"/>
          <w:lang w:val="nl-NL"/>
        </w:rPr>
        <w:tab/>
      </w:r>
      <w:r w:rsidRPr="00BD6643">
        <w:rPr>
          <w:rFonts w:ascii="Times New Roman" w:hAnsi="Times New Roman"/>
          <w:b/>
          <w:color w:val="FF0000"/>
          <w:sz w:val="20"/>
          <w:szCs w:val="25"/>
          <w:lang w:val="nl-NL"/>
        </w:rPr>
        <w:t xml:space="preserve">A.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\s\don1(\f(1,4))</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s</w:t>
      </w:r>
      <w:r w:rsidRPr="00BD6643">
        <w:rPr>
          <w:rFonts w:ascii="Times New Roman" w:hAnsi="Times New Roman"/>
          <w:b/>
          <w:sz w:val="25"/>
          <w:szCs w:val="25"/>
          <w:lang w:val="nl-NL"/>
        </w:rPr>
        <w:tab/>
      </w:r>
      <w:r w:rsidRPr="00BD6643">
        <w:rPr>
          <w:rFonts w:ascii="Times New Roman" w:hAnsi="Times New Roman"/>
          <w:b/>
          <w:color w:val="FF0000"/>
          <w:sz w:val="20"/>
          <w:szCs w:val="25"/>
          <w:lang w:val="nl-NL"/>
        </w:rPr>
        <w:t xml:space="preserve">B.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\s\don1(\f(1,18))</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s</w:t>
      </w:r>
      <w:r w:rsidRPr="00BD6643">
        <w:rPr>
          <w:rFonts w:ascii="Times New Roman" w:hAnsi="Times New Roman"/>
          <w:b/>
          <w:sz w:val="25"/>
          <w:szCs w:val="25"/>
          <w:lang w:val="nl-NL"/>
        </w:rPr>
        <w:tab/>
      </w:r>
      <w:r w:rsidRPr="00BD6643">
        <w:rPr>
          <w:rFonts w:ascii="Times New Roman" w:hAnsi="Times New Roman"/>
          <w:b/>
          <w:color w:val="FF0000"/>
          <w:sz w:val="20"/>
          <w:szCs w:val="25"/>
          <w:lang w:val="nl-NL"/>
        </w:rPr>
        <w:t xml:space="preserve">C.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\s\don1(\f(1,26))</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s</w:t>
      </w:r>
      <w:r w:rsidRPr="00BD6643">
        <w:rPr>
          <w:rFonts w:ascii="Times New Roman" w:hAnsi="Times New Roman"/>
          <w:b/>
          <w:sz w:val="25"/>
          <w:szCs w:val="25"/>
          <w:lang w:val="nl-NL"/>
        </w:rPr>
        <w:tab/>
      </w:r>
      <w:r w:rsidRPr="00BD6643">
        <w:rPr>
          <w:rFonts w:ascii="Times New Roman" w:hAnsi="Times New Roman"/>
          <w:b/>
          <w:color w:val="0000FF"/>
          <w:sz w:val="20"/>
          <w:szCs w:val="25"/>
          <w:lang w:val="nl-NL"/>
        </w:rPr>
        <w:t xml:space="preserve">D. </w:t>
      </w:r>
      <w:r w:rsidRPr="00BD6643">
        <w:rPr>
          <w:rFonts w:ascii="Times New Roman" w:hAnsi="Times New Roman"/>
          <w:color w:val="0000FF"/>
          <w:sz w:val="25"/>
          <w:szCs w:val="25"/>
          <w:lang w:val="nl-NL"/>
        </w:rPr>
        <w:fldChar w:fldCharType="begin"/>
      </w:r>
      <w:r w:rsidRPr="00BD6643">
        <w:rPr>
          <w:rFonts w:ascii="Times New Roman" w:hAnsi="Times New Roman"/>
          <w:color w:val="0000FF"/>
          <w:sz w:val="25"/>
          <w:szCs w:val="25"/>
          <w:lang w:val="nl-NL"/>
        </w:rPr>
        <w:instrText>eq \s\don1(\f(1,27))</w:instrText>
      </w:r>
      <w:r w:rsidRPr="00BD6643">
        <w:rPr>
          <w:rFonts w:ascii="Times New Roman" w:hAnsi="Times New Roman"/>
          <w:color w:val="0000FF"/>
          <w:sz w:val="25"/>
          <w:szCs w:val="25"/>
          <w:lang w:val="nl-NL"/>
        </w:rPr>
        <w:fldChar w:fldCharType="end"/>
      </w:r>
      <w:r w:rsidRPr="00BD6643">
        <w:rPr>
          <w:rFonts w:ascii="Times New Roman" w:hAnsi="Times New Roman"/>
          <w:b/>
          <w:color w:val="0000FF"/>
          <w:sz w:val="25"/>
          <w:szCs w:val="25"/>
          <w:lang w:val="nl-NL"/>
        </w:rPr>
        <w:t xml:space="preserve"> </w:t>
      </w:r>
      <w:r w:rsidRPr="00BD6643">
        <w:rPr>
          <w:rFonts w:ascii="Times New Roman" w:hAnsi="Times New Roman"/>
          <w:color w:val="0000FF"/>
          <w:sz w:val="25"/>
          <w:szCs w:val="25"/>
          <w:lang w:val="nl-NL"/>
        </w:rPr>
        <w:t>s</w:t>
      </w:r>
      <w:r w:rsidRPr="00BD6643">
        <w:rPr>
          <w:rFonts w:ascii="Times New Roman" w:hAnsi="Times New Roman"/>
          <w:b/>
          <w:sz w:val="25"/>
          <w:szCs w:val="25"/>
          <w:lang w:val="nl-NL"/>
        </w:rPr>
        <w:t xml:space="preserve"> </w:t>
      </w:r>
    </w:p>
    <w:p w:rsidR="00D73843" w:rsidRPr="00BD6643" w:rsidRDefault="00D73843" w:rsidP="00D73843">
      <w:pPr>
        <w:pStyle w:val="BodyText"/>
        <w:tabs>
          <w:tab w:val="left" w:pos="330"/>
          <w:tab w:val="left" w:pos="567"/>
          <w:tab w:val="left" w:pos="1540"/>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93. </w:t>
      </w:r>
      <w:r w:rsidRPr="00BD6643">
        <w:rPr>
          <w:b/>
          <w:bCs/>
          <w:sz w:val="25"/>
          <w:szCs w:val="25"/>
          <w:lang w:val="nl-NL"/>
        </w:rPr>
        <w:t xml:space="preserve">(CĐ 2010): </w:t>
      </w:r>
      <w:r w:rsidRPr="00BD6643">
        <w:rPr>
          <w:sz w:val="25"/>
          <w:szCs w:val="25"/>
          <w:lang w:val="nl-NL"/>
        </w:rPr>
        <w:t>Một vật dao động điều hòa với chu kì T. Chọn gốc thời gian là lúc vật qua vị trí cân bằng, vận tốc của vật bằng 0 lần đầu tiên ở thời điểm</w:t>
      </w:r>
    </w:p>
    <w:p w:rsidR="00D73843" w:rsidRPr="00BD6643" w:rsidRDefault="00D73843" w:rsidP="00D73843">
      <w:pPr>
        <w:tabs>
          <w:tab w:val="left" w:pos="330"/>
          <w:tab w:val="left" w:pos="2970"/>
          <w:tab w:val="left" w:pos="5390"/>
          <w:tab w:val="left" w:pos="7920"/>
        </w:tabs>
        <w:ind w:right="-28"/>
        <w:jc w:val="both"/>
        <w:rPr>
          <w:rFonts w:ascii="Times New Roman" w:hAnsi="Times New Roman"/>
          <w:b/>
          <w:sz w:val="25"/>
          <w:szCs w:val="25"/>
          <w:lang w:val="nl-NL"/>
        </w:rPr>
      </w:pPr>
      <w:r w:rsidRPr="00BD6643">
        <w:rPr>
          <w:rFonts w:ascii="Times New Roman" w:hAnsi="Times New Roman"/>
          <w:b/>
          <w:sz w:val="25"/>
          <w:szCs w:val="25"/>
          <w:lang w:val="nl-NL"/>
        </w:rPr>
        <w:t xml:space="preserve"> </w:t>
      </w:r>
      <w:r w:rsidRPr="00BD6643">
        <w:rPr>
          <w:rFonts w:ascii="Times New Roman" w:hAnsi="Times New Roman"/>
          <w:b/>
          <w:sz w:val="25"/>
          <w:szCs w:val="25"/>
          <w:lang w:val="nl-NL"/>
        </w:rPr>
        <w:tab/>
      </w:r>
      <w:r w:rsidRPr="00BD6643">
        <w:rPr>
          <w:rFonts w:ascii="Times New Roman" w:hAnsi="Times New Roman"/>
          <w:b/>
          <w:color w:val="FF0000"/>
          <w:sz w:val="20"/>
          <w:szCs w:val="25"/>
          <w:lang w:val="nl-NL"/>
        </w:rPr>
        <w:t xml:space="preserve">A.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\s\don1(\f(T,2))</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r w:rsidRPr="00BD6643">
        <w:rPr>
          <w:rFonts w:ascii="Times New Roman" w:hAnsi="Times New Roman"/>
          <w:b/>
          <w:sz w:val="25"/>
          <w:szCs w:val="25"/>
          <w:lang w:val="nl-NL"/>
        </w:rPr>
        <w:tab/>
      </w:r>
      <w:r w:rsidRPr="00BD6643">
        <w:rPr>
          <w:rFonts w:ascii="Times New Roman" w:hAnsi="Times New Roman"/>
          <w:b/>
          <w:color w:val="FF0000"/>
          <w:sz w:val="20"/>
          <w:szCs w:val="25"/>
          <w:lang w:val="nl-NL"/>
        </w:rPr>
        <w:t xml:space="preserve">B.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\s\don1(\f(T,8))</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r w:rsidRPr="00BD6643">
        <w:rPr>
          <w:rFonts w:ascii="Times New Roman" w:hAnsi="Times New Roman"/>
          <w:b/>
          <w:sz w:val="25"/>
          <w:szCs w:val="25"/>
          <w:lang w:val="nl-NL"/>
        </w:rPr>
        <w:tab/>
      </w:r>
      <w:r w:rsidRPr="00BD6643">
        <w:rPr>
          <w:rFonts w:ascii="Times New Roman" w:hAnsi="Times New Roman"/>
          <w:b/>
          <w:color w:val="FF0000"/>
          <w:sz w:val="20"/>
          <w:szCs w:val="25"/>
          <w:lang w:val="nl-NL"/>
        </w:rPr>
        <w:t xml:space="preserve">C.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\s\don1(\f(T,6))</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r w:rsidRPr="00BD6643">
        <w:rPr>
          <w:rFonts w:ascii="Times New Roman" w:hAnsi="Times New Roman"/>
          <w:b/>
          <w:sz w:val="25"/>
          <w:szCs w:val="25"/>
          <w:lang w:val="nl-NL"/>
        </w:rPr>
        <w:tab/>
      </w:r>
      <w:r w:rsidRPr="00BD6643">
        <w:rPr>
          <w:rFonts w:ascii="Times New Roman" w:hAnsi="Times New Roman"/>
          <w:b/>
          <w:color w:val="0000FF"/>
          <w:sz w:val="20"/>
          <w:szCs w:val="25"/>
          <w:lang w:val="nl-NL"/>
        </w:rPr>
        <w:t xml:space="preserve">D. </w:t>
      </w:r>
      <w:r w:rsidRPr="00BD6643">
        <w:rPr>
          <w:rFonts w:ascii="Times New Roman" w:hAnsi="Times New Roman"/>
          <w:color w:val="0000FF"/>
          <w:sz w:val="25"/>
          <w:szCs w:val="25"/>
          <w:lang w:val="nl-NL"/>
        </w:rPr>
        <w:fldChar w:fldCharType="begin"/>
      </w:r>
      <w:r w:rsidRPr="00BD6643">
        <w:rPr>
          <w:rFonts w:ascii="Times New Roman" w:hAnsi="Times New Roman"/>
          <w:color w:val="0000FF"/>
          <w:sz w:val="25"/>
          <w:szCs w:val="25"/>
          <w:lang w:val="nl-NL"/>
        </w:rPr>
        <w:instrText>eq \s\don1(\f(T,4))</w:instrText>
      </w:r>
      <w:r w:rsidRPr="00BD6643">
        <w:rPr>
          <w:rFonts w:ascii="Times New Roman" w:hAnsi="Times New Roman"/>
          <w:color w:val="0000FF"/>
          <w:sz w:val="25"/>
          <w:szCs w:val="25"/>
          <w:lang w:val="nl-NL"/>
        </w:rPr>
        <w:fldChar w:fldCharType="end"/>
      </w:r>
      <w:r w:rsidRPr="00BD6643">
        <w:rPr>
          <w:rFonts w:ascii="Times New Roman" w:hAnsi="Times New Roman"/>
          <w:sz w:val="25"/>
          <w:szCs w:val="25"/>
          <w:lang w:val="nl-NL"/>
        </w:rPr>
        <w:t xml:space="preserve"> </w:t>
      </w:r>
    </w:p>
    <w:p w:rsidR="00D73843" w:rsidRPr="00BD6643" w:rsidRDefault="00D73843" w:rsidP="00D73843">
      <w:pPr>
        <w:tabs>
          <w:tab w:val="left" w:pos="330"/>
          <w:tab w:val="left" w:pos="567"/>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b/>
          <w:i/>
          <w:snapToGrid w:val="0"/>
          <w:color w:val="0000FF"/>
          <w:sz w:val="20"/>
          <w:u w:val="single"/>
          <w:lang w:val="nl-NL"/>
        </w:rPr>
        <w:t xml:space="preserve">Câu 94. </w:t>
      </w:r>
      <w:r w:rsidRPr="00BD6643">
        <w:rPr>
          <w:rFonts w:ascii="Times New Roman" w:hAnsi="Times New Roman"/>
          <w:b/>
          <w:bCs/>
          <w:sz w:val="25"/>
          <w:szCs w:val="25"/>
          <w:lang w:val="nl-NL"/>
        </w:rPr>
        <w:t xml:space="preserve">(ĐH 2010): </w:t>
      </w:r>
      <w:r w:rsidRPr="00BD6643">
        <w:rPr>
          <w:rFonts w:ascii="Times New Roman" w:hAnsi="Times New Roman"/>
          <w:sz w:val="25"/>
          <w:szCs w:val="25"/>
          <w:lang w:val="nl-NL"/>
        </w:rPr>
        <w:t xml:space="preserve">Một chất điểm dao động điều hòa với chu kì T. Trong khoảng thời gian ngắn nhất khi đi từ vị trí biên có li độ x = A đến vị trí x = -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\s\don1(\f(A,2))</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chất điểm có tốc độ trung bình là</w:t>
      </w:r>
    </w:p>
    <w:p w:rsidR="00D73843" w:rsidRPr="00BD6643" w:rsidRDefault="00D73843" w:rsidP="00D7384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lastRenderedPageBreak/>
        <w:t xml:space="preserve"> </w:t>
      </w:r>
      <w:r w:rsidRPr="00BD6643">
        <w:rPr>
          <w:rFonts w:ascii="Times New Roman" w:hAnsi="Times New Roman"/>
          <w:b/>
          <w:sz w:val="25"/>
          <w:szCs w:val="25"/>
          <w:lang w:val="nl-NL"/>
        </w:rPr>
        <w:tab/>
      </w:r>
      <w:r w:rsidRPr="00BD6643">
        <w:rPr>
          <w:rFonts w:ascii="Times New Roman" w:hAnsi="Times New Roman"/>
          <w:b/>
          <w:color w:val="FF0000"/>
          <w:sz w:val="20"/>
          <w:szCs w:val="25"/>
          <w:lang w:val="nl-NL"/>
        </w:rPr>
        <w:t xml:space="preserve">A.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\s\don1(\f(6A,T))</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0000FF"/>
          <w:sz w:val="20"/>
          <w:szCs w:val="25"/>
          <w:lang w:val="nl-NL"/>
        </w:rPr>
        <w:t xml:space="preserve">B. </w:t>
      </w:r>
      <w:r w:rsidRPr="00BD6643">
        <w:rPr>
          <w:rFonts w:ascii="Times New Roman" w:hAnsi="Times New Roman"/>
          <w:color w:val="0000FF"/>
          <w:sz w:val="25"/>
          <w:szCs w:val="25"/>
          <w:lang w:val="nl-NL"/>
        </w:rPr>
        <w:fldChar w:fldCharType="begin"/>
      </w:r>
      <w:r w:rsidRPr="00BD6643">
        <w:rPr>
          <w:rFonts w:ascii="Times New Roman" w:hAnsi="Times New Roman"/>
          <w:color w:val="0000FF"/>
          <w:sz w:val="25"/>
          <w:szCs w:val="25"/>
          <w:lang w:val="nl-NL"/>
        </w:rPr>
        <w:instrText>eq \s\don1(\f(9A,2T))</w:instrText>
      </w:r>
      <w:r w:rsidRPr="00BD6643">
        <w:rPr>
          <w:rFonts w:ascii="Times New Roman" w:hAnsi="Times New Roman"/>
          <w:color w:val="0000FF"/>
          <w:sz w:val="25"/>
          <w:szCs w:val="25"/>
          <w:lang w:val="nl-NL"/>
        </w:rPr>
        <w:fldChar w:fldCharType="end"/>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C.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\s\don1(\f(3A,2T))</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\s\don1(\f(4A,T))</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p>
    <w:p w:rsidR="00D73843" w:rsidRPr="00BD6643" w:rsidRDefault="00D73843" w:rsidP="00D73843">
      <w:pPr>
        <w:tabs>
          <w:tab w:val="left" w:pos="330"/>
          <w:tab w:val="left" w:pos="567"/>
          <w:tab w:val="left" w:pos="2970"/>
          <w:tab w:val="left" w:pos="5390"/>
          <w:tab w:val="left" w:pos="7920"/>
        </w:tabs>
        <w:ind w:right="-28"/>
        <w:jc w:val="both"/>
        <w:rPr>
          <w:rFonts w:ascii="Times New Roman" w:hAnsi="Times New Roman"/>
          <w:bCs/>
          <w:sz w:val="25"/>
          <w:szCs w:val="25"/>
          <w:lang w:val="nl-NL"/>
        </w:rPr>
      </w:pPr>
      <w:r w:rsidRPr="00BD6643">
        <w:rPr>
          <w:rFonts w:ascii="Times New Roman" w:hAnsi="Times New Roman"/>
          <w:b/>
          <w:bCs/>
          <w:i/>
          <w:snapToGrid w:val="0"/>
          <w:color w:val="0000FF"/>
          <w:sz w:val="20"/>
          <w:u w:val="single"/>
          <w:lang w:val="nl-NL"/>
        </w:rPr>
        <w:t xml:space="preserve">Câu 95. </w:t>
      </w:r>
      <w:r w:rsidRPr="00BD6643">
        <w:rPr>
          <w:rFonts w:ascii="Times New Roman" w:hAnsi="Times New Roman"/>
          <w:b/>
          <w:bCs/>
          <w:sz w:val="25"/>
          <w:szCs w:val="25"/>
          <w:lang w:val="nl-NL"/>
        </w:rPr>
        <w:t xml:space="preserve">(ĐH 2011): </w:t>
      </w:r>
      <w:r w:rsidRPr="00BD6643">
        <w:rPr>
          <w:rFonts w:ascii="Times New Roman" w:hAnsi="Times New Roman"/>
          <w:bCs/>
          <w:sz w:val="25"/>
          <w:szCs w:val="25"/>
          <w:lang w:val="nl-NL"/>
        </w:rPr>
        <w:t xml:space="preserve">Một chất điểm dao động điều hoà theo phương trình x = 4cos </w:t>
      </w:r>
      <w:r w:rsidRPr="00BD6643">
        <w:rPr>
          <w:rFonts w:ascii="Times New Roman" w:hAnsi="Times New Roman"/>
          <w:bCs/>
          <w:sz w:val="25"/>
          <w:szCs w:val="25"/>
          <w:lang w:val="nl-NL"/>
        </w:rPr>
        <w:fldChar w:fldCharType="begin"/>
      </w:r>
      <w:r w:rsidRPr="00BD6643">
        <w:rPr>
          <w:rFonts w:ascii="Times New Roman" w:hAnsi="Times New Roman"/>
          <w:bCs/>
          <w:sz w:val="25"/>
          <w:szCs w:val="25"/>
          <w:lang w:val="nl-NL"/>
        </w:rPr>
        <w:instrText xml:space="preserve"> eq \f(2</w:instrText>
      </w:r>
      <w:r w:rsidRPr="00BD6643">
        <w:rPr>
          <w:rFonts w:ascii="Times New Roman" w:hAnsi="Times New Roman"/>
          <w:bCs/>
          <w:sz w:val="25"/>
          <w:szCs w:val="25"/>
          <w:lang w:val="nl-NL"/>
        </w:rPr>
        <w:sym w:font="Symbol" w:char="F070"/>
      </w:r>
      <w:r w:rsidRPr="00BD6643">
        <w:rPr>
          <w:rFonts w:ascii="Times New Roman" w:hAnsi="Times New Roman"/>
          <w:bCs/>
          <w:sz w:val="25"/>
          <w:szCs w:val="25"/>
          <w:lang w:val="nl-NL"/>
        </w:rPr>
        <w:instrText xml:space="preserve">,3) </w:instrText>
      </w:r>
      <w:r w:rsidRPr="00BD6643">
        <w:rPr>
          <w:rFonts w:ascii="Times New Roman" w:hAnsi="Times New Roman"/>
          <w:bCs/>
          <w:sz w:val="25"/>
          <w:szCs w:val="25"/>
          <w:lang w:val="nl-NL"/>
        </w:rPr>
        <w:fldChar w:fldCharType="end"/>
      </w:r>
      <w:r w:rsidRPr="00BD6643">
        <w:rPr>
          <w:rFonts w:ascii="Times New Roman" w:hAnsi="Times New Roman"/>
          <w:bCs/>
          <w:sz w:val="25"/>
          <w:szCs w:val="25"/>
          <w:lang w:val="nl-NL"/>
        </w:rPr>
        <w:t>t (x tính bằng cm; t tính bằng s). Kể từ t = 0, chất điểm đi qua vị trí có li độ x = -2 cm lần thứ 2011 tại thời điểm</w:t>
      </w:r>
    </w:p>
    <w:p w:rsidR="00D73843" w:rsidRPr="00BD6643" w:rsidRDefault="00D73843" w:rsidP="00D73843">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0000FF"/>
          <w:sz w:val="20"/>
          <w:szCs w:val="25"/>
          <w:lang w:val="nl-NL"/>
        </w:rPr>
        <w:t xml:space="preserve">A. </w:t>
      </w:r>
      <w:r w:rsidRPr="00BD6643">
        <w:rPr>
          <w:color w:val="0000FF"/>
          <w:sz w:val="25"/>
          <w:szCs w:val="25"/>
          <w:lang w:val="nl-NL"/>
        </w:rPr>
        <w:t>3016 s.</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3015 s.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6030 s. </w:t>
      </w:r>
      <w:r w:rsidRPr="00BD6643">
        <w:rPr>
          <w:sz w:val="25"/>
          <w:szCs w:val="25"/>
          <w:lang w:val="nl-NL"/>
        </w:rPr>
        <w:tab/>
      </w:r>
      <w:r w:rsidRPr="00BD6643">
        <w:rPr>
          <w:b/>
          <w:color w:val="FF0000"/>
          <w:sz w:val="20"/>
          <w:szCs w:val="25"/>
          <w:lang w:val="nl-NL"/>
        </w:rPr>
        <w:t xml:space="preserve">D. </w:t>
      </w:r>
      <w:r w:rsidRPr="00BD6643">
        <w:rPr>
          <w:sz w:val="25"/>
          <w:szCs w:val="25"/>
          <w:lang w:val="nl-NL"/>
        </w:rPr>
        <w:t>6031 s.</w:t>
      </w:r>
    </w:p>
    <w:p w:rsidR="00BA6866" w:rsidRPr="00D73843" w:rsidRDefault="00BA6866" w:rsidP="00D73843"/>
    <w:sectPr w:rsidR="00BA6866" w:rsidRPr="00D73843">
      <w:headerReference w:type="default" r:id="rId478"/>
      <w:footerReference w:type="default" r:id="rId479"/>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D7" w:rsidRDefault="00EC50D7">
      <w:r>
        <w:separator/>
      </w:r>
    </w:p>
  </w:endnote>
  <w:endnote w:type="continuationSeparator" w:id="0">
    <w:p w:rsidR="00EC50D7" w:rsidRDefault="00EC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EB" w:rsidRPr="00CC24EB" w:rsidRDefault="00CC24EB" w:rsidP="00CC24EB">
    <w:pPr>
      <w:tabs>
        <w:tab w:val="center" w:pos="4680"/>
        <w:tab w:val="right" w:pos="9360"/>
        <w:tab w:val="right" w:pos="10348"/>
      </w:tabs>
      <w:spacing w:before="120" w:after="120"/>
      <w:jc w:val="center"/>
      <w:rPr>
        <w:rFonts w:ascii="Times New Roman" w:eastAsia="SimSun" w:hAnsi="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D7" w:rsidRDefault="00EC50D7">
      <w:r>
        <w:separator/>
      </w:r>
    </w:p>
  </w:footnote>
  <w:footnote w:type="continuationSeparator" w:id="0">
    <w:p w:rsidR="00EC50D7" w:rsidRDefault="00EC5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EB" w:rsidRPr="00CC24EB" w:rsidRDefault="00CC24EB" w:rsidP="00CC24EB">
    <w:pPr>
      <w:tabs>
        <w:tab w:val="center" w:pos="4513"/>
        <w:tab w:val="right" w:pos="9026"/>
      </w:tabs>
      <w:autoSpaceDE w:val="0"/>
      <w:autoSpaceDN w:val="0"/>
      <w:jc w:val="center"/>
      <w:rPr>
        <w:rFonts w:ascii="Times New Roman" w:eastAsia="Times New Roman" w:hAnsi="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0F74375"/>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7">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7">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9"/>
  </w:num>
  <w:num w:numId="4">
    <w:abstractNumId w:val="40"/>
  </w:num>
  <w:num w:numId="5">
    <w:abstractNumId w:val="1"/>
  </w:num>
  <w:num w:numId="6">
    <w:abstractNumId w:val="41"/>
  </w:num>
  <w:num w:numId="7">
    <w:abstractNumId w:val="30"/>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7"/>
  </w:num>
  <w:num w:numId="32">
    <w:abstractNumId w:val="38"/>
  </w:num>
  <w:num w:numId="33">
    <w:abstractNumId w:val="49"/>
  </w:num>
  <w:num w:numId="34">
    <w:abstractNumId w:val="35"/>
  </w:num>
  <w:num w:numId="35">
    <w:abstractNumId w:val="45"/>
  </w:num>
  <w:num w:numId="36">
    <w:abstractNumId w:val="48"/>
  </w:num>
  <w:num w:numId="37">
    <w:abstractNumId w:val="54"/>
  </w:num>
  <w:num w:numId="38">
    <w:abstractNumId w:val="42"/>
  </w:num>
  <w:num w:numId="39">
    <w:abstractNumId w:val="34"/>
  </w:num>
  <w:num w:numId="40">
    <w:abstractNumId w:val="55"/>
  </w:num>
  <w:num w:numId="41">
    <w:abstractNumId w:val="51"/>
  </w:num>
  <w:num w:numId="42">
    <w:abstractNumId w:val="33"/>
  </w:num>
  <w:num w:numId="43">
    <w:abstractNumId w:val="31"/>
  </w:num>
  <w:num w:numId="44">
    <w:abstractNumId w:val="43"/>
  </w:num>
  <w:num w:numId="45">
    <w:abstractNumId w:val="32"/>
  </w:num>
  <w:num w:numId="46">
    <w:abstractNumId w:val="50"/>
  </w:num>
  <w:num w:numId="47">
    <w:abstractNumId w:val="27"/>
  </w:num>
  <w:num w:numId="48">
    <w:abstractNumId w:val="28"/>
  </w:num>
  <w:num w:numId="49">
    <w:abstractNumId w:val="53"/>
  </w:num>
  <w:num w:numId="50">
    <w:abstractNumId w:val="37"/>
  </w:num>
  <w:num w:numId="51">
    <w:abstractNumId w:val="24"/>
  </w:num>
  <w:num w:numId="52">
    <w:abstractNumId w:val="44"/>
  </w:num>
  <w:num w:numId="53">
    <w:abstractNumId w:val="36"/>
  </w:num>
  <w:num w:numId="54">
    <w:abstractNumId w:val="46"/>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87C"/>
    <w:rsid w:val="00071C93"/>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7CF1"/>
    <w:rsid w:val="000E3A47"/>
    <w:rsid w:val="000E6A19"/>
    <w:rsid w:val="000E6B6D"/>
    <w:rsid w:val="000F0BC3"/>
    <w:rsid w:val="000F1554"/>
    <w:rsid w:val="00105FFF"/>
    <w:rsid w:val="00111A3A"/>
    <w:rsid w:val="0011647C"/>
    <w:rsid w:val="0012612F"/>
    <w:rsid w:val="00131252"/>
    <w:rsid w:val="00135DE5"/>
    <w:rsid w:val="00143F67"/>
    <w:rsid w:val="001441AF"/>
    <w:rsid w:val="00145F92"/>
    <w:rsid w:val="00157D0D"/>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75C8"/>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91975"/>
    <w:rsid w:val="00295F97"/>
    <w:rsid w:val="002B5CD3"/>
    <w:rsid w:val="002B5FE7"/>
    <w:rsid w:val="002C7C02"/>
    <w:rsid w:val="002D2EBA"/>
    <w:rsid w:val="002D3720"/>
    <w:rsid w:val="002D5220"/>
    <w:rsid w:val="002D53FF"/>
    <w:rsid w:val="002E0026"/>
    <w:rsid w:val="002E0F71"/>
    <w:rsid w:val="002E144A"/>
    <w:rsid w:val="002E63EC"/>
    <w:rsid w:val="002F1264"/>
    <w:rsid w:val="00306A95"/>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A2154"/>
    <w:rsid w:val="003A7A20"/>
    <w:rsid w:val="003B2C35"/>
    <w:rsid w:val="003B40A4"/>
    <w:rsid w:val="003C43DA"/>
    <w:rsid w:val="003C4DB0"/>
    <w:rsid w:val="003D68E1"/>
    <w:rsid w:val="003E147D"/>
    <w:rsid w:val="003E2264"/>
    <w:rsid w:val="003E4AC3"/>
    <w:rsid w:val="003E5FC8"/>
    <w:rsid w:val="003F69A6"/>
    <w:rsid w:val="00402A86"/>
    <w:rsid w:val="0040310D"/>
    <w:rsid w:val="0041041A"/>
    <w:rsid w:val="0041403A"/>
    <w:rsid w:val="00420805"/>
    <w:rsid w:val="00453B76"/>
    <w:rsid w:val="00454001"/>
    <w:rsid w:val="004604B3"/>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63F5"/>
    <w:rsid w:val="004E74EA"/>
    <w:rsid w:val="004F5143"/>
    <w:rsid w:val="00500845"/>
    <w:rsid w:val="00513030"/>
    <w:rsid w:val="005135A8"/>
    <w:rsid w:val="0051486D"/>
    <w:rsid w:val="00524B36"/>
    <w:rsid w:val="00525ADB"/>
    <w:rsid w:val="00527D43"/>
    <w:rsid w:val="00530038"/>
    <w:rsid w:val="005316AB"/>
    <w:rsid w:val="0053427B"/>
    <w:rsid w:val="005365C7"/>
    <w:rsid w:val="005420C8"/>
    <w:rsid w:val="00543401"/>
    <w:rsid w:val="00555E7A"/>
    <w:rsid w:val="00560F42"/>
    <w:rsid w:val="00561623"/>
    <w:rsid w:val="00572281"/>
    <w:rsid w:val="005758B8"/>
    <w:rsid w:val="0057723B"/>
    <w:rsid w:val="00592E9A"/>
    <w:rsid w:val="005A10DC"/>
    <w:rsid w:val="005A31E0"/>
    <w:rsid w:val="005A336A"/>
    <w:rsid w:val="005A523E"/>
    <w:rsid w:val="005B404C"/>
    <w:rsid w:val="005B4B13"/>
    <w:rsid w:val="005C716B"/>
    <w:rsid w:val="005D7234"/>
    <w:rsid w:val="005D79BE"/>
    <w:rsid w:val="005E08CD"/>
    <w:rsid w:val="005F66FD"/>
    <w:rsid w:val="005F743C"/>
    <w:rsid w:val="00611149"/>
    <w:rsid w:val="00612420"/>
    <w:rsid w:val="00612AD8"/>
    <w:rsid w:val="006132FA"/>
    <w:rsid w:val="00616181"/>
    <w:rsid w:val="006242B1"/>
    <w:rsid w:val="00630C5D"/>
    <w:rsid w:val="0063198F"/>
    <w:rsid w:val="00633F3B"/>
    <w:rsid w:val="006405AC"/>
    <w:rsid w:val="006429C9"/>
    <w:rsid w:val="00645B1B"/>
    <w:rsid w:val="0064767E"/>
    <w:rsid w:val="006552C3"/>
    <w:rsid w:val="00656510"/>
    <w:rsid w:val="00660139"/>
    <w:rsid w:val="006653C7"/>
    <w:rsid w:val="00667F0E"/>
    <w:rsid w:val="0067452D"/>
    <w:rsid w:val="006746C8"/>
    <w:rsid w:val="0069530C"/>
    <w:rsid w:val="006A1101"/>
    <w:rsid w:val="006A4475"/>
    <w:rsid w:val="006A4BB3"/>
    <w:rsid w:val="006B3CA8"/>
    <w:rsid w:val="006C54EC"/>
    <w:rsid w:val="006C6B64"/>
    <w:rsid w:val="006D1C1E"/>
    <w:rsid w:val="006D5971"/>
    <w:rsid w:val="006E2AC7"/>
    <w:rsid w:val="006E44F4"/>
    <w:rsid w:val="006E45C5"/>
    <w:rsid w:val="006E5DD9"/>
    <w:rsid w:val="006E79B7"/>
    <w:rsid w:val="006F0B35"/>
    <w:rsid w:val="006F15D6"/>
    <w:rsid w:val="006F78C7"/>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16B"/>
    <w:rsid w:val="007A00E0"/>
    <w:rsid w:val="007A28CB"/>
    <w:rsid w:val="007A398A"/>
    <w:rsid w:val="007A6CB6"/>
    <w:rsid w:val="007B41E3"/>
    <w:rsid w:val="007B7495"/>
    <w:rsid w:val="007C1BA4"/>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1943"/>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65CF"/>
    <w:rsid w:val="0091505D"/>
    <w:rsid w:val="00915E4B"/>
    <w:rsid w:val="00934263"/>
    <w:rsid w:val="00945BFE"/>
    <w:rsid w:val="00952756"/>
    <w:rsid w:val="00953A8D"/>
    <w:rsid w:val="009552AE"/>
    <w:rsid w:val="009667B8"/>
    <w:rsid w:val="00970D53"/>
    <w:rsid w:val="0097576C"/>
    <w:rsid w:val="00982D17"/>
    <w:rsid w:val="00982ECC"/>
    <w:rsid w:val="00982EF5"/>
    <w:rsid w:val="00984246"/>
    <w:rsid w:val="0099257F"/>
    <w:rsid w:val="00993A45"/>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426BD"/>
    <w:rsid w:val="00A443EA"/>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B00087"/>
    <w:rsid w:val="00B062E3"/>
    <w:rsid w:val="00B119D9"/>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652F"/>
    <w:rsid w:val="00B96C12"/>
    <w:rsid w:val="00BA6866"/>
    <w:rsid w:val="00BB454A"/>
    <w:rsid w:val="00BB4A00"/>
    <w:rsid w:val="00BB5540"/>
    <w:rsid w:val="00BC1649"/>
    <w:rsid w:val="00BC57E6"/>
    <w:rsid w:val="00BC771B"/>
    <w:rsid w:val="00BC7721"/>
    <w:rsid w:val="00BD01B7"/>
    <w:rsid w:val="00BD3629"/>
    <w:rsid w:val="00BD4CB4"/>
    <w:rsid w:val="00BD6643"/>
    <w:rsid w:val="00BF3504"/>
    <w:rsid w:val="00BF380D"/>
    <w:rsid w:val="00BF5F5D"/>
    <w:rsid w:val="00BF7F08"/>
    <w:rsid w:val="00C00617"/>
    <w:rsid w:val="00C016B3"/>
    <w:rsid w:val="00C1292D"/>
    <w:rsid w:val="00C22AF1"/>
    <w:rsid w:val="00C239AF"/>
    <w:rsid w:val="00C24045"/>
    <w:rsid w:val="00C242AE"/>
    <w:rsid w:val="00C247F9"/>
    <w:rsid w:val="00C333BE"/>
    <w:rsid w:val="00C346D4"/>
    <w:rsid w:val="00C418B2"/>
    <w:rsid w:val="00C43EFE"/>
    <w:rsid w:val="00C5021E"/>
    <w:rsid w:val="00C51101"/>
    <w:rsid w:val="00C737F5"/>
    <w:rsid w:val="00C76AA9"/>
    <w:rsid w:val="00C80834"/>
    <w:rsid w:val="00C80A08"/>
    <w:rsid w:val="00C84B7F"/>
    <w:rsid w:val="00C86002"/>
    <w:rsid w:val="00C9111A"/>
    <w:rsid w:val="00C92366"/>
    <w:rsid w:val="00CA038E"/>
    <w:rsid w:val="00CA5ECC"/>
    <w:rsid w:val="00CA5F7B"/>
    <w:rsid w:val="00CA7F2E"/>
    <w:rsid w:val="00CB38E7"/>
    <w:rsid w:val="00CB3E39"/>
    <w:rsid w:val="00CB7278"/>
    <w:rsid w:val="00CC24EB"/>
    <w:rsid w:val="00CC5671"/>
    <w:rsid w:val="00CD3155"/>
    <w:rsid w:val="00CE119C"/>
    <w:rsid w:val="00CF56E0"/>
    <w:rsid w:val="00CF6120"/>
    <w:rsid w:val="00D02087"/>
    <w:rsid w:val="00D14E8B"/>
    <w:rsid w:val="00D15B24"/>
    <w:rsid w:val="00D16F49"/>
    <w:rsid w:val="00D20ADA"/>
    <w:rsid w:val="00D20C77"/>
    <w:rsid w:val="00D214F3"/>
    <w:rsid w:val="00D35578"/>
    <w:rsid w:val="00D358A2"/>
    <w:rsid w:val="00D37574"/>
    <w:rsid w:val="00D547E6"/>
    <w:rsid w:val="00D57891"/>
    <w:rsid w:val="00D618DA"/>
    <w:rsid w:val="00D646A8"/>
    <w:rsid w:val="00D65EE6"/>
    <w:rsid w:val="00D667C5"/>
    <w:rsid w:val="00D730E4"/>
    <w:rsid w:val="00D73843"/>
    <w:rsid w:val="00D743F6"/>
    <w:rsid w:val="00D74A92"/>
    <w:rsid w:val="00D754AC"/>
    <w:rsid w:val="00D872CC"/>
    <w:rsid w:val="00D87C3C"/>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306B0"/>
    <w:rsid w:val="00E30C8B"/>
    <w:rsid w:val="00E329DC"/>
    <w:rsid w:val="00E34DBC"/>
    <w:rsid w:val="00E36121"/>
    <w:rsid w:val="00E36BBD"/>
    <w:rsid w:val="00E36F08"/>
    <w:rsid w:val="00E413A2"/>
    <w:rsid w:val="00E4159B"/>
    <w:rsid w:val="00E45B40"/>
    <w:rsid w:val="00E50B76"/>
    <w:rsid w:val="00E5490D"/>
    <w:rsid w:val="00E62653"/>
    <w:rsid w:val="00E66110"/>
    <w:rsid w:val="00E67165"/>
    <w:rsid w:val="00E67282"/>
    <w:rsid w:val="00E70108"/>
    <w:rsid w:val="00E709BA"/>
    <w:rsid w:val="00E71E4E"/>
    <w:rsid w:val="00E7285F"/>
    <w:rsid w:val="00E75A39"/>
    <w:rsid w:val="00E76699"/>
    <w:rsid w:val="00E81026"/>
    <w:rsid w:val="00E941C8"/>
    <w:rsid w:val="00E950BF"/>
    <w:rsid w:val="00E9746C"/>
    <w:rsid w:val="00EA05CA"/>
    <w:rsid w:val="00EA4EBC"/>
    <w:rsid w:val="00EB3332"/>
    <w:rsid w:val="00EB34B6"/>
    <w:rsid w:val="00EB6F10"/>
    <w:rsid w:val="00EC2450"/>
    <w:rsid w:val="00EC2A66"/>
    <w:rsid w:val="00EC50D7"/>
    <w:rsid w:val="00EC7290"/>
    <w:rsid w:val="00ED319A"/>
    <w:rsid w:val="00ED4F08"/>
    <w:rsid w:val="00EF015C"/>
    <w:rsid w:val="00F0346A"/>
    <w:rsid w:val="00F105C2"/>
    <w:rsid w:val="00F11563"/>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5F"/>
    <w:rsid w:val="00FC6792"/>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D6643"/>
    <w:rPr>
      <w:rFonts w:ascii="Tahoma" w:hAnsi="Tahoma" w:cs="Tahoma"/>
      <w:sz w:val="16"/>
      <w:szCs w:val="16"/>
    </w:rPr>
  </w:style>
  <w:style w:type="character" w:customStyle="1" w:styleId="BalloonTextChar">
    <w:name w:val="Balloon Text Char"/>
    <w:basedOn w:val="DefaultParagraphFont"/>
    <w:link w:val="BalloonText"/>
    <w:rsid w:val="00BD6643"/>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D6643"/>
    <w:rPr>
      <w:rFonts w:ascii="Tahoma" w:hAnsi="Tahoma" w:cs="Tahoma"/>
      <w:sz w:val="16"/>
      <w:szCs w:val="16"/>
    </w:rPr>
  </w:style>
  <w:style w:type="character" w:customStyle="1" w:styleId="BalloonTextChar">
    <w:name w:val="Balloon Text Char"/>
    <w:basedOn w:val="DefaultParagraphFont"/>
    <w:link w:val="BalloonText"/>
    <w:rsid w:val="00BD6643"/>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99" Type="http://schemas.openxmlformats.org/officeDocument/2006/relationships/oleObject" Target="embeddings/oleObject142.bin"/><Relationship Id="rId21" Type="http://schemas.openxmlformats.org/officeDocument/2006/relationships/image" Target="media/image8.wmf"/><Relationship Id="rId63" Type="http://schemas.openxmlformats.org/officeDocument/2006/relationships/image" Target="media/image31.png"/><Relationship Id="rId159" Type="http://schemas.openxmlformats.org/officeDocument/2006/relationships/oleObject" Target="embeddings/oleObject72.bin"/><Relationship Id="rId324" Type="http://schemas.openxmlformats.org/officeDocument/2006/relationships/image" Target="media/image162.wmf"/><Relationship Id="rId366" Type="http://schemas.openxmlformats.org/officeDocument/2006/relationships/image" Target="media/image183.wmf"/><Relationship Id="rId170" Type="http://schemas.openxmlformats.org/officeDocument/2006/relationships/image" Target="media/image85.wmf"/><Relationship Id="rId226" Type="http://schemas.openxmlformats.org/officeDocument/2006/relationships/image" Target="media/image113.wmf"/><Relationship Id="rId433" Type="http://schemas.openxmlformats.org/officeDocument/2006/relationships/oleObject" Target="embeddings/oleObject209.bin"/><Relationship Id="rId268" Type="http://schemas.openxmlformats.org/officeDocument/2006/relationships/image" Target="media/image134.wmf"/><Relationship Id="rId475" Type="http://schemas.openxmlformats.org/officeDocument/2006/relationships/oleObject" Target="embeddings/oleObject230.bin"/><Relationship Id="rId32" Type="http://schemas.openxmlformats.org/officeDocument/2006/relationships/image" Target="media/image14.wmf"/><Relationship Id="rId74" Type="http://schemas.openxmlformats.org/officeDocument/2006/relationships/image" Target="media/image37.wmf"/><Relationship Id="rId128" Type="http://schemas.openxmlformats.org/officeDocument/2006/relationships/image" Target="media/image64.wmf"/><Relationship Id="rId335" Type="http://schemas.openxmlformats.org/officeDocument/2006/relationships/oleObject" Target="embeddings/oleObject160.bin"/><Relationship Id="rId377" Type="http://schemas.openxmlformats.org/officeDocument/2006/relationships/oleObject" Target="embeddings/oleObject181.bin"/><Relationship Id="rId5" Type="http://schemas.openxmlformats.org/officeDocument/2006/relationships/settings" Target="settings.xml"/><Relationship Id="rId181" Type="http://schemas.openxmlformats.org/officeDocument/2006/relationships/oleObject" Target="embeddings/oleObject83.bin"/><Relationship Id="rId237" Type="http://schemas.openxmlformats.org/officeDocument/2006/relationships/oleObject" Target="embeddings/oleObject111.bin"/><Relationship Id="rId402" Type="http://schemas.openxmlformats.org/officeDocument/2006/relationships/image" Target="media/image201.wmf"/><Relationship Id="rId279" Type="http://schemas.openxmlformats.org/officeDocument/2006/relationships/oleObject" Target="embeddings/oleObject132.bin"/><Relationship Id="rId444" Type="http://schemas.openxmlformats.org/officeDocument/2006/relationships/image" Target="media/image222.wmf"/><Relationship Id="rId43" Type="http://schemas.openxmlformats.org/officeDocument/2006/relationships/image" Target="media/image20.wmf"/><Relationship Id="rId139" Type="http://schemas.openxmlformats.org/officeDocument/2006/relationships/oleObject" Target="embeddings/oleObject62.bin"/><Relationship Id="rId290" Type="http://schemas.openxmlformats.org/officeDocument/2006/relationships/image" Target="media/image145.wmf"/><Relationship Id="rId304" Type="http://schemas.openxmlformats.org/officeDocument/2006/relationships/image" Target="media/image152.wmf"/><Relationship Id="rId346" Type="http://schemas.openxmlformats.org/officeDocument/2006/relationships/image" Target="media/image173.wmf"/><Relationship Id="rId388" Type="http://schemas.openxmlformats.org/officeDocument/2006/relationships/image" Target="media/image194.wmf"/><Relationship Id="rId85" Type="http://schemas.openxmlformats.org/officeDocument/2006/relationships/oleObject" Target="embeddings/oleObject35.bin"/><Relationship Id="rId150" Type="http://schemas.openxmlformats.org/officeDocument/2006/relationships/image" Target="media/image75.wmf"/><Relationship Id="rId192" Type="http://schemas.openxmlformats.org/officeDocument/2006/relationships/image" Target="media/image96.wmf"/><Relationship Id="rId206" Type="http://schemas.openxmlformats.org/officeDocument/2006/relationships/image" Target="media/image103.wmf"/><Relationship Id="rId413" Type="http://schemas.openxmlformats.org/officeDocument/2006/relationships/oleObject" Target="embeddings/oleObject199.bin"/><Relationship Id="rId248" Type="http://schemas.openxmlformats.org/officeDocument/2006/relationships/image" Target="media/image124.wmf"/><Relationship Id="rId455" Type="http://schemas.openxmlformats.org/officeDocument/2006/relationships/oleObject" Target="embeddings/oleObject220.bin"/><Relationship Id="rId12" Type="http://schemas.openxmlformats.org/officeDocument/2006/relationships/image" Target="media/image3.png"/><Relationship Id="rId108" Type="http://schemas.openxmlformats.org/officeDocument/2006/relationships/image" Target="media/image54.wmf"/><Relationship Id="rId315" Type="http://schemas.openxmlformats.org/officeDocument/2006/relationships/oleObject" Target="embeddings/oleObject150.bin"/><Relationship Id="rId357" Type="http://schemas.openxmlformats.org/officeDocument/2006/relationships/oleObject" Target="embeddings/oleObject171.bin"/><Relationship Id="rId54" Type="http://schemas.openxmlformats.org/officeDocument/2006/relationships/oleObject" Target="embeddings/oleObject20.bin"/><Relationship Id="rId96" Type="http://schemas.openxmlformats.org/officeDocument/2006/relationships/image" Target="media/image48.wmf"/><Relationship Id="rId161" Type="http://schemas.openxmlformats.org/officeDocument/2006/relationships/oleObject" Target="embeddings/oleObject73.bin"/><Relationship Id="rId217" Type="http://schemas.openxmlformats.org/officeDocument/2006/relationships/oleObject" Target="embeddings/oleObject101.bin"/><Relationship Id="rId399" Type="http://schemas.openxmlformats.org/officeDocument/2006/relationships/oleObject" Target="embeddings/oleObject192.bin"/><Relationship Id="rId259" Type="http://schemas.openxmlformats.org/officeDocument/2006/relationships/oleObject" Target="embeddings/oleObject122.bin"/><Relationship Id="rId424" Type="http://schemas.openxmlformats.org/officeDocument/2006/relationships/image" Target="media/image212.wmf"/><Relationship Id="rId466" Type="http://schemas.openxmlformats.org/officeDocument/2006/relationships/image" Target="media/image233.wmf"/><Relationship Id="rId23" Type="http://schemas.openxmlformats.org/officeDocument/2006/relationships/image" Target="media/image9.wmf"/><Relationship Id="rId119" Type="http://schemas.openxmlformats.org/officeDocument/2006/relationships/oleObject" Target="embeddings/oleObject52.bin"/><Relationship Id="rId270" Type="http://schemas.openxmlformats.org/officeDocument/2006/relationships/image" Target="media/image135.wmf"/><Relationship Id="rId326" Type="http://schemas.openxmlformats.org/officeDocument/2006/relationships/image" Target="media/image163.wmf"/><Relationship Id="rId65" Type="http://schemas.openxmlformats.org/officeDocument/2006/relationships/oleObject" Target="embeddings/oleObject25.bin"/><Relationship Id="rId130" Type="http://schemas.openxmlformats.org/officeDocument/2006/relationships/image" Target="media/image65.wmf"/><Relationship Id="rId368" Type="http://schemas.openxmlformats.org/officeDocument/2006/relationships/image" Target="media/image184.wmf"/><Relationship Id="rId172" Type="http://schemas.openxmlformats.org/officeDocument/2006/relationships/image" Target="media/image86.wmf"/><Relationship Id="rId228" Type="http://schemas.openxmlformats.org/officeDocument/2006/relationships/image" Target="media/image114.wmf"/><Relationship Id="rId435" Type="http://schemas.openxmlformats.org/officeDocument/2006/relationships/oleObject" Target="embeddings/oleObject210.bin"/><Relationship Id="rId477" Type="http://schemas.openxmlformats.org/officeDocument/2006/relationships/oleObject" Target="embeddings/oleObject231.bin"/><Relationship Id="rId281" Type="http://schemas.openxmlformats.org/officeDocument/2006/relationships/oleObject" Target="embeddings/oleObject133.bin"/><Relationship Id="rId337" Type="http://schemas.openxmlformats.org/officeDocument/2006/relationships/oleObject" Target="embeddings/oleObject161.bin"/><Relationship Id="rId34" Type="http://schemas.openxmlformats.org/officeDocument/2006/relationships/image" Target="media/image15.wmf"/><Relationship Id="rId76" Type="http://schemas.openxmlformats.org/officeDocument/2006/relationships/image" Target="media/image38.wmf"/><Relationship Id="rId141" Type="http://schemas.openxmlformats.org/officeDocument/2006/relationships/oleObject" Target="embeddings/oleObject63.bin"/><Relationship Id="rId379" Type="http://schemas.openxmlformats.org/officeDocument/2006/relationships/oleObject" Target="embeddings/oleObject182.bin"/><Relationship Id="rId7" Type="http://schemas.openxmlformats.org/officeDocument/2006/relationships/footnotes" Target="footnotes.xml"/><Relationship Id="rId183" Type="http://schemas.openxmlformats.org/officeDocument/2006/relationships/oleObject" Target="embeddings/oleObject84.bin"/><Relationship Id="rId239" Type="http://schemas.openxmlformats.org/officeDocument/2006/relationships/oleObject" Target="embeddings/oleObject112.bin"/><Relationship Id="rId390" Type="http://schemas.openxmlformats.org/officeDocument/2006/relationships/image" Target="media/image195.wmf"/><Relationship Id="rId404" Type="http://schemas.openxmlformats.org/officeDocument/2006/relationships/image" Target="media/image202.wmf"/><Relationship Id="rId446" Type="http://schemas.openxmlformats.org/officeDocument/2006/relationships/image" Target="media/image223.wmf"/><Relationship Id="rId250" Type="http://schemas.openxmlformats.org/officeDocument/2006/relationships/image" Target="media/image125.wmf"/><Relationship Id="rId292" Type="http://schemas.openxmlformats.org/officeDocument/2006/relationships/image" Target="media/image146.wmf"/><Relationship Id="rId306" Type="http://schemas.openxmlformats.org/officeDocument/2006/relationships/image" Target="media/image153.wmf"/><Relationship Id="rId45" Type="http://schemas.openxmlformats.org/officeDocument/2006/relationships/image" Target="media/image21.wmf"/><Relationship Id="rId87" Type="http://schemas.openxmlformats.org/officeDocument/2006/relationships/oleObject" Target="embeddings/oleObject36.bin"/><Relationship Id="rId110" Type="http://schemas.openxmlformats.org/officeDocument/2006/relationships/image" Target="media/image55.wmf"/><Relationship Id="rId348" Type="http://schemas.openxmlformats.org/officeDocument/2006/relationships/image" Target="media/image174.wmf"/><Relationship Id="rId152" Type="http://schemas.openxmlformats.org/officeDocument/2006/relationships/image" Target="media/image76.wmf"/><Relationship Id="rId194" Type="http://schemas.openxmlformats.org/officeDocument/2006/relationships/image" Target="media/image97.wmf"/><Relationship Id="rId208" Type="http://schemas.openxmlformats.org/officeDocument/2006/relationships/image" Target="media/image104.wmf"/><Relationship Id="rId415" Type="http://schemas.openxmlformats.org/officeDocument/2006/relationships/oleObject" Target="embeddings/oleObject200.bin"/><Relationship Id="rId457" Type="http://schemas.openxmlformats.org/officeDocument/2006/relationships/oleObject" Target="embeddings/oleObject221.bin"/><Relationship Id="rId261" Type="http://schemas.openxmlformats.org/officeDocument/2006/relationships/oleObject" Target="embeddings/oleObject123.bin"/><Relationship Id="rId14" Type="http://schemas.openxmlformats.org/officeDocument/2006/relationships/oleObject" Target="embeddings/oleObject2.bin"/><Relationship Id="rId56" Type="http://schemas.openxmlformats.org/officeDocument/2006/relationships/oleObject" Target="embeddings/oleObject21.bin"/><Relationship Id="rId317" Type="http://schemas.openxmlformats.org/officeDocument/2006/relationships/oleObject" Target="embeddings/oleObject151.bin"/><Relationship Id="rId359" Type="http://schemas.openxmlformats.org/officeDocument/2006/relationships/oleObject" Target="embeddings/oleObject172.bin"/><Relationship Id="rId98" Type="http://schemas.openxmlformats.org/officeDocument/2006/relationships/image" Target="media/image49.wmf"/><Relationship Id="rId121" Type="http://schemas.openxmlformats.org/officeDocument/2006/relationships/oleObject" Target="embeddings/oleObject53.bin"/><Relationship Id="rId163" Type="http://schemas.openxmlformats.org/officeDocument/2006/relationships/oleObject" Target="embeddings/oleObject74.bin"/><Relationship Id="rId219" Type="http://schemas.openxmlformats.org/officeDocument/2006/relationships/oleObject" Target="embeddings/oleObject102.bin"/><Relationship Id="rId370" Type="http://schemas.openxmlformats.org/officeDocument/2006/relationships/image" Target="media/image185.wmf"/><Relationship Id="rId426" Type="http://schemas.openxmlformats.org/officeDocument/2006/relationships/image" Target="media/image213.wmf"/><Relationship Id="rId230" Type="http://schemas.openxmlformats.org/officeDocument/2006/relationships/image" Target="media/image115.wmf"/><Relationship Id="rId468" Type="http://schemas.openxmlformats.org/officeDocument/2006/relationships/image" Target="media/image234.wmf"/><Relationship Id="rId25" Type="http://schemas.openxmlformats.org/officeDocument/2006/relationships/image" Target="media/image10.png"/><Relationship Id="rId67" Type="http://schemas.openxmlformats.org/officeDocument/2006/relationships/oleObject" Target="embeddings/oleObject26.bin"/><Relationship Id="rId272" Type="http://schemas.openxmlformats.org/officeDocument/2006/relationships/image" Target="media/image136.wmf"/><Relationship Id="rId328" Type="http://schemas.openxmlformats.org/officeDocument/2006/relationships/image" Target="media/image164.wmf"/><Relationship Id="rId132" Type="http://schemas.openxmlformats.org/officeDocument/2006/relationships/image" Target="media/image66.wmf"/><Relationship Id="rId174" Type="http://schemas.openxmlformats.org/officeDocument/2006/relationships/image" Target="media/image87.wmf"/><Relationship Id="rId381" Type="http://schemas.openxmlformats.org/officeDocument/2006/relationships/oleObject" Target="embeddings/oleObject183.bin"/><Relationship Id="rId241" Type="http://schemas.openxmlformats.org/officeDocument/2006/relationships/oleObject" Target="embeddings/oleObject113.bin"/><Relationship Id="rId437" Type="http://schemas.openxmlformats.org/officeDocument/2006/relationships/oleObject" Target="embeddings/oleObject211.bin"/><Relationship Id="rId479" Type="http://schemas.openxmlformats.org/officeDocument/2006/relationships/footer" Target="footer1.xml"/><Relationship Id="rId36" Type="http://schemas.openxmlformats.org/officeDocument/2006/relationships/image" Target="media/image16.wmf"/><Relationship Id="rId283" Type="http://schemas.openxmlformats.org/officeDocument/2006/relationships/oleObject" Target="embeddings/oleObject134.bin"/><Relationship Id="rId339" Type="http://schemas.openxmlformats.org/officeDocument/2006/relationships/oleObject" Target="embeddings/oleObject162.bin"/><Relationship Id="rId78" Type="http://schemas.openxmlformats.org/officeDocument/2006/relationships/image" Target="media/image39.wmf"/><Relationship Id="rId101" Type="http://schemas.openxmlformats.org/officeDocument/2006/relationships/oleObject" Target="embeddings/oleObject43.bin"/><Relationship Id="rId143" Type="http://schemas.openxmlformats.org/officeDocument/2006/relationships/oleObject" Target="embeddings/oleObject64.bin"/><Relationship Id="rId185" Type="http://schemas.openxmlformats.org/officeDocument/2006/relationships/oleObject" Target="embeddings/oleObject85.bin"/><Relationship Id="rId350" Type="http://schemas.openxmlformats.org/officeDocument/2006/relationships/image" Target="media/image175.wmf"/><Relationship Id="rId406" Type="http://schemas.openxmlformats.org/officeDocument/2006/relationships/image" Target="media/image203.wmf"/><Relationship Id="rId9" Type="http://schemas.openxmlformats.org/officeDocument/2006/relationships/image" Target="media/image1.png"/><Relationship Id="rId210" Type="http://schemas.openxmlformats.org/officeDocument/2006/relationships/image" Target="media/image105.wmf"/><Relationship Id="rId392" Type="http://schemas.openxmlformats.org/officeDocument/2006/relationships/image" Target="media/image196.wmf"/><Relationship Id="rId448" Type="http://schemas.openxmlformats.org/officeDocument/2006/relationships/image" Target="media/image224.wmf"/><Relationship Id="rId252" Type="http://schemas.openxmlformats.org/officeDocument/2006/relationships/image" Target="media/image126.wmf"/><Relationship Id="rId294" Type="http://schemas.openxmlformats.org/officeDocument/2006/relationships/image" Target="media/image147.wmf"/><Relationship Id="rId308" Type="http://schemas.openxmlformats.org/officeDocument/2006/relationships/image" Target="media/image154.wmf"/><Relationship Id="rId47" Type="http://schemas.openxmlformats.org/officeDocument/2006/relationships/image" Target="media/image22.wmf"/><Relationship Id="rId89" Type="http://schemas.openxmlformats.org/officeDocument/2006/relationships/oleObject" Target="embeddings/oleObject37.bin"/><Relationship Id="rId112" Type="http://schemas.openxmlformats.org/officeDocument/2006/relationships/image" Target="media/image56.wmf"/><Relationship Id="rId154" Type="http://schemas.openxmlformats.org/officeDocument/2006/relationships/image" Target="media/image77.wmf"/><Relationship Id="rId361" Type="http://schemas.openxmlformats.org/officeDocument/2006/relationships/oleObject" Target="embeddings/oleObject173.bin"/><Relationship Id="rId196" Type="http://schemas.openxmlformats.org/officeDocument/2006/relationships/image" Target="media/image98.wmf"/><Relationship Id="rId417" Type="http://schemas.openxmlformats.org/officeDocument/2006/relationships/oleObject" Target="embeddings/oleObject201.bin"/><Relationship Id="rId459" Type="http://schemas.openxmlformats.org/officeDocument/2006/relationships/oleObject" Target="embeddings/oleObject222.bin"/><Relationship Id="rId16" Type="http://schemas.openxmlformats.org/officeDocument/2006/relationships/oleObject" Target="embeddings/oleObject3.bin"/><Relationship Id="rId221" Type="http://schemas.openxmlformats.org/officeDocument/2006/relationships/oleObject" Target="embeddings/oleObject103.bin"/><Relationship Id="rId263" Type="http://schemas.openxmlformats.org/officeDocument/2006/relationships/oleObject" Target="embeddings/oleObject124.bin"/><Relationship Id="rId319" Type="http://schemas.openxmlformats.org/officeDocument/2006/relationships/oleObject" Target="embeddings/oleObject152.bin"/><Relationship Id="rId470" Type="http://schemas.openxmlformats.org/officeDocument/2006/relationships/image" Target="media/image235.wmf"/><Relationship Id="rId58" Type="http://schemas.openxmlformats.org/officeDocument/2006/relationships/oleObject" Target="embeddings/oleObject22.bin"/><Relationship Id="rId123" Type="http://schemas.openxmlformats.org/officeDocument/2006/relationships/oleObject" Target="embeddings/oleObject54.bin"/><Relationship Id="rId330" Type="http://schemas.openxmlformats.org/officeDocument/2006/relationships/image" Target="media/image165.wmf"/><Relationship Id="rId165" Type="http://schemas.openxmlformats.org/officeDocument/2006/relationships/oleObject" Target="embeddings/oleObject75.bin"/><Relationship Id="rId372" Type="http://schemas.openxmlformats.org/officeDocument/2006/relationships/image" Target="media/image186.wmf"/><Relationship Id="rId428" Type="http://schemas.openxmlformats.org/officeDocument/2006/relationships/image" Target="media/image214.wmf"/><Relationship Id="rId232" Type="http://schemas.openxmlformats.org/officeDocument/2006/relationships/image" Target="media/image116.wmf"/><Relationship Id="rId274" Type="http://schemas.openxmlformats.org/officeDocument/2006/relationships/image" Target="media/image137.wmf"/><Relationship Id="rId481" Type="http://schemas.openxmlformats.org/officeDocument/2006/relationships/theme" Target="theme/theme1.xml"/><Relationship Id="rId27" Type="http://schemas.openxmlformats.org/officeDocument/2006/relationships/oleObject" Target="embeddings/oleObject8.bin"/><Relationship Id="rId69" Type="http://schemas.openxmlformats.org/officeDocument/2006/relationships/oleObject" Target="embeddings/oleObject27.bin"/><Relationship Id="rId134" Type="http://schemas.openxmlformats.org/officeDocument/2006/relationships/image" Target="media/image67.wmf"/><Relationship Id="rId80" Type="http://schemas.openxmlformats.org/officeDocument/2006/relationships/image" Target="media/image40.wmf"/><Relationship Id="rId176" Type="http://schemas.openxmlformats.org/officeDocument/2006/relationships/image" Target="media/image88.wmf"/><Relationship Id="rId341" Type="http://schemas.openxmlformats.org/officeDocument/2006/relationships/oleObject" Target="embeddings/oleObject163.bin"/><Relationship Id="rId383" Type="http://schemas.openxmlformats.org/officeDocument/2006/relationships/oleObject" Target="embeddings/oleObject184.bin"/><Relationship Id="rId439" Type="http://schemas.openxmlformats.org/officeDocument/2006/relationships/oleObject" Target="embeddings/oleObject212.bin"/><Relationship Id="rId201" Type="http://schemas.openxmlformats.org/officeDocument/2006/relationships/oleObject" Target="embeddings/oleObject93.bin"/><Relationship Id="rId243" Type="http://schemas.openxmlformats.org/officeDocument/2006/relationships/oleObject" Target="embeddings/oleObject114.bin"/><Relationship Id="rId285" Type="http://schemas.openxmlformats.org/officeDocument/2006/relationships/oleObject" Target="embeddings/oleObject135.bin"/><Relationship Id="rId450" Type="http://schemas.openxmlformats.org/officeDocument/2006/relationships/image" Target="media/image225.wmf"/><Relationship Id="rId38" Type="http://schemas.openxmlformats.org/officeDocument/2006/relationships/image" Target="media/image17.png"/><Relationship Id="rId103" Type="http://schemas.openxmlformats.org/officeDocument/2006/relationships/oleObject" Target="embeddings/oleObject44.bin"/><Relationship Id="rId310" Type="http://schemas.openxmlformats.org/officeDocument/2006/relationships/image" Target="media/image155.wmf"/><Relationship Id="rId91" Type="http://schemas.openxmlformats.org/officeDocument/2006/relationships/oleObject" Target="embeddings/oleObject38.bin"/><Relationship Id="rId145" Type="http://schemas.openxmlformats.org/officeDocument/2006/relationships/oleObject" Target="embeddings/oleObject65.bin"/><Relationship Id="rId187" Type="http://schemas.openxmlformats.org/officeDocument/2006/relationships/oleObject" Target="embeddings/oleObject86.bin"/><Relationship Id="rId352" Type="http://schemas.openxmlformats.org/officeDocument/2006/relationships/image" Target="media/image176.wmf"/><Relationship Id="rId394" Type="http://schemas.openxmlformats.org/officeDocument/2006/relationships/image" Target="media/image197.wmf"/><Relationship Id="rId408" Type="http://schemas.openxmlformats.org/officeDocument/2006/relationships/image" Target="media/image204.wmf"/><Relationship Id="rId212" Type="http://schemas.openxmlformats.org/officeDocument/2006/relationships/image" Target="media/image106.wmf"/><Relationship Id="rId254" Type="http://schemas.openxmlformats.org/officeDocument/2006/relationships/image" Target="media/image127.wmf"/><Relationship Id="rId49" Type="http://schemas.openxmlformats.org/officeDocument/2006/relationships/image" Target="media/image23.png"/><Relationship Id="rId114" Type="http://schemas.openxmlformats.org/officeDocument/2006/relationships/image" Target="media/image57.wmf"/><Relationship Id="rId296" Type="http://schemas.openxmlformats.org/officeDocument/2006/relationships/image" Target="media/image148.wmf"/><Relationship Id="rId461" Type="http://schemas.openxmlformats.org/officeDocument/2006/relationships/oleObject" Target="embeddings/oleObject223.bin"/><Relationship Id="rId60" Type="http://schemas.openxmlformats.org/officeDocument/2006/relationships/oleObject" Target="embeddings/oleObject23.bin"/><Relationship Id="rId156" Type="http://schemas.openxmlformats.org/officeDocument/2006/relationships/image" Target="media/image78.wmf"/><Relationship Id="rId198" Type="http://schemas.openxmlformats.org/officeDocument/2006/relationships/image" Target="media/image99.wmf"/><Relationship Id="rId321" Type="http://schemas.openxmlformats.org/officeDocument/2006/relationships/oleObject" Target="embeddings/oleObject153.bin"/><Relationship Id="rId363" Type="http://schemas.openxmlformats.org/officeDocument/2006/relationships/oleObject" Target="embeddings/oleObject174.bin"/><Relationship Id="rId419" Type="http://schemas.openxmlformats.org/officeDocument/2006/relationships/oleObject" Target="embeddings/oleObject202.bin"/><Relationship Id="rId223" Type="http://schemas.openxmlformats.org/officeDocument/2006/relationships/oleObject" Target="embeddings/oleObject104.bin"/><Relationship Id="rId430" Type="http://schemas.openxmlformats.org/officeDocument/2006/relationships/image" Target="media/image215.wmf"/><Relationship Id="rId18" Type="http://schemas.openxmlformats.org/officeDocument/2006/relationships/oleObject" Target="embeddings/oleObject4.bin"/><Relationship Id="rId265" Type="http://schemas.openxmlformats.org/officeDocument/2006/relationships/oleObject" Target="embeddings/oleObject125.bin"/><Relationship Id="rId472" Type="http://schemas.openxmlformats.org/officeDocument/2006/relationships/image" Target="media/image236.wmf"/><Relationship Id="rId125" Type="http://schemas.openxmlformats.org/officeDocument/2006/relationships/oleObject" Target="embeddings/oleObject55.bin"/><Relationship Id="rId167" Type="http://schemas.openxmlformats.org/officeDocument/2006/relationships/oleObject" Target="embeddings/oleObject76.bin"/><Relationship Id="rId332" Type="http://schemas.openxmlformats.org/officeDocument/2006/relationships/image" Target="media/image166.wmf"/><Relationship Id="rId374" Type="http://schemas.openxmlformats.org/officeDocument/2006/relationships/image" Target="media/image187.wmf"/><Relationship Id="rId71" Type="http://schemas.openxmlformats.org/officeDocument/2006/relationships/oleObject" Target="embeddings/oleObject28.bin"/><Relationship Id="rId234" Type="http://schemas.openxmlformats.org/officeDocument/2006/relationships/image" Target="media/image117.wmf"/><Relationship Id="rId2" Type="http://schemas.openxmlformats.org/officeDocument/2006/relationships/numbering" Target="numbering.xml"/><Relationship Id="rId29" Type="http://schemas.openxmlformats.org/officeDocument/2006/relationships/oleObject" Target="embeddings/oleObject9.bin"/><Relationship Id="rId276" Type="http://schemas.openxmlformats.org/officeDocument/2006/relationships/image" Target="media/image138.wmf"/><Relationship Id="rId441" Type="http://schemas.openxmlformats.org/officeDocument/2006/relationships/oleObject" Target="embeddings/oleObject213.bin"/><Relationship Id="rId40" Type="http://schemas.openxmlformats.org/officeDocument/2006/relationships/oleObject" Target="embeddings/oleObject14.bin"/><Relationship Id="rId136" Type="http://schemas.openxmlformats.org/officeDocument/2006/relationships/image" Target="media/image68.wmf"/><Relationship Id="rId178" Type="http://schemas.openxmlformats.org/officeDocument/2006/relationships/image" Target="media/image89.wmf"/><Relationship Id="rId301" Type="http://schemas.openxmlformats.org/officeDocument/2006/relationships/oleObject" Target="embeddings/oleObject143.bin"/><Relationship Id="rId343" Type="http://schemas.openxmlformats.org/officeDocument/2006/relationships/oleObject" Target="embeddings/oleObject164.bin"/><Relationship Id="rId82" Type="http://schemas.openxmlformats.org/officeDocument/2006/relationships/image" Target="media/image41.wmf"/><Relationship Id="rId203" Type="http://schemas.openxmlformats.org/officeDocument/2006/relationships/oleObject" Target="embeddings/oleObject94.bin"/><Relationship Id="rId385" Type="http://schemas.openxmlformats.org/officeDocument/2006/relationships/oleObject" Target="embeddings/oleObject185.bin"/><Relationship Id="rId245" Type="http://schemas.openxmlformats.org/officeDocument/2006/relationships/oleObject" Target="embeddings/oleObject115.bin"/><Relationship Id="rId287" Type="http://schemas.openxmlformats.org/officeDocument/2006/relationships/oleObject" Target="embeddings/oleObject136.bin"/><Relationship Id="rId410" Type="http://schemas.openxmlformats.org/officeDocument/2006/relationships/image" Target="media/image205.wmf"/><Relationship Id="rId452" Type="http://schemas.openxmlformats.org/officeDocument/2006/relationships/image" Target="media/image226.wmf"/><Relationship Id="rId105" Type="http://schemas.openxmlformats.org/officeDocument/2006/relationships/oleObject" Target="embeddings/oleObject45.bin"/><Relationship Id="rId147" Type="http://schemas.openxmlformats.org/officeDocument/2006/relationships/oleObject" Target="embeddings/oleObject66.bin"/><Relationship Id="rId312" Type="http://schemas.openxmlformats.org/officeDocument/2006/relationships/image" Target="media/image156.wmf"/><Relationship Id="rId354" Type="http://schemas.openxmlformats.org/officeDocument/2006/relationships/image" Target="media/image177.wmf"/><Relationship Id="rId51" Type="http://schemas.openxmlformats.org/officeDocument/2006/relationships/oleObject" Target="embeddings/oleObject19.bin"/><Relationship Id="rId93" Type="http://schemas.openxmlformats.org/officeDocument/2006/relationships/oleObject" Target="embeddings/oleObject39.bin"/><Relationship Id="rId189" Type="http://schemas.openxmlformats.org/officeDocument/2006/relationships/oleObject" Target="embeddings/oleObject87.bin"/><Relationship Id="rId396" Type="http://schemas.openxmlformats.org/officeDocument/2006/relationships/image" Target="media/image198.wmf"/><Relationship Id="rId3" Type="http://schemas.openxmlformats.org/officeDocument/2006/relationships/styles" Target="styles.xml"/><Relationship Id="rId214" Type="http://schemas.openxmlformats.org/officeDocument/2006/relationships/image" Target="media/image107.wmf"/><Relationship Id="rId235" Type="http://schemas.openxmlformats.org/officeDocument/2006/relationships/oleObject" Target="embeddings/oleObject110.bin"/><Relationship Id="rId256" Type="http://schemas.openxmlformats.org/officeDocument/2006/relationships/image" Target="media/image128.wmf"/><Relationship Id="rId277" Type="http://schemas.openxmlformats.org/officeDocument/2006/relationships/oleObject" Target="embeddings/oleObject131.bin"/><Relationship Id="rId298" Type="http://schemas.openxmlformats.org/officeDocument/2006/relationships/image" Target="media/image149.wmf"/><Relationship Id="rId400" Type="http://schemas.openxmlformats.org/officeDocument/2006/relationships/image" Target="media/image200.wmf"/><Relationship Id="rId421" Type="http://schemas.openxmlformats.org/officeDocument/2006/relationships/oleObject" Target="embeddings/oleObject203.bin"/><Relationship Id="rId442" Type="http://schemas.openxmlformats.org/officeDocument/2006/relationships/image" Target="media/image221.wmf"/><Relationship Id="rId463" Type="http://schemas.openxmlformats.org/officeDocument/2006/relationships/oleObject" Target="embeddings/oleObject224.bin"/><Relationship Id="rId116" Type="http://schemas.openxmlformats.org/officeDocument/2006/relationships/image" Target="media/image58.wmf"/><Relationship Id="rId137" Type="http://schemas.openxmlformats.org/officeDocument/2006/relationships/oleObject" Target="embeddings/oleObject61.bin"/><Relationship Id="rId158" Type="http://schemas.openxmlformats.org/officeDocument/2006/relationships/image" Target="media/image79.wmf"/><Relationship Id="rId302" Type="http://schemas.openxmlformats.org/officeDocument/2006/relationships/image" Target="media/image151.wmf"/><Relationship Id="rId323" Type="http://schemas.openxmlformats.org/officeDocument/2006/relationships/oleObject" Target="embeddings/oleObject154.bin"/><Relationship Id="rId344" Type="http://schemas.openxmlformats.org/officeDocument/2006/relationships/image" Target="media/image172.wmf"/><Relationship Id="rId20" Type="http://schemas.openxmlformats.org/officeDocument/2006/relationships/oleObject" Target="embeddings/oleObject5.bin"/><Relationship Id="rId41" Type="http://schemas.openxmlformats.org/officeDocument/2006/relationships/image" Target="media/image19.wmf"/><Relationship Id="rId62" Type="http://schemas.openxmlformats.org/officeDocument/2006/relationships/oleObject" Target="embeddings/oleObject24.bin"/><Relationship Id="rId83" Type="http://schemas.openxmlformats.org/officeDocument/2006/relationships/oleObject" Target="embeddings/oleObject34.bin"/><Relationship Id="rId179" Type="http://schemas.openxmlformats.org/officeDocument/2006/relationships/oleObject" Target="embeddings/oleObject82.bin"/><Relationship Id="rId365" Type="http://schemas.openxmlformats.org/officeDocument/2006/relationships/oleObject" Target="embeddings/oleObject175.bin"/><Relationship Id="rId386" Type="http://schemas.openxmlformats.org/officeDocument/2006/relationships/image" Target="media/image193.wmf"/><Relationship Id="rId190" Type="http://schemas.openxmlformats.org/officeDocument/2006/relationships/image" Target="media/image95.wmf"/><Relationship Id="rId204" Type="http://schemas.openxmlformats.org/officeDocument/2006/relationships/image" Target="media/image102.wmf"/><Relationship Id="rId225" Type="http://schemas.openxmlformats.org/officeDocument/2006/relationships/oleObject" Target="embeddings/oleObject105.bin"/><Relationship Id="rId246" Type="http://schemas.openxmlformats.org/officeDocument/2006/relationships/image" Target="media/image123.wmf"/><Relationship Id="rId267" Type="http://schemas.openxmlformats.org/officeDocument/2006/relationships/oleObject" Target="embeddings/oleObject126.bin"/><Relationship Id="rId288" Type="http://schemas.openxmlformats.org/officeDocument/2006/relationships/image" Target="media/image144.wmf"/><Relationship Id="rId411" Type="http://schemas.openxmlformats.org/officeDocument/2006/relationships/oleObject" Target="embeddings/oleObject198.bin"/><Relationship Id="rId432" Type="http://schemas.openxmlformats.org/officeDocument/2006/relationships/image" Target="media/image216.wmf"/><Relationship Id="rId453" Type="http://schemas.openxmlformats.org/officeDocument/2006/relationships/oleObject" Target="embeddings/oleObject219.bin"/><Relationship Id="rId474" Type="http://schemas.openxmlformats.org/officeDocument/2006/relationships/image" Target="media/image237.wmf"/><Relationship Id="rId106" Type="http://schemas.openxmlformats.org/officeDocument/2006/relationships/image" Target="media/image53.wmf"/><Relationship Id="rId127" Type="http://schemas.openxmlformats.org/officeDocument/2006/relationships/oleObject" Target="embeddings/oleObject56.bin"/><Relationship Id="rId313" Type="http://schemas.openxmlformats.org/officeDocument/2006/relationships/oleObject" Target="embeddings/oleObject149.bin"/><Relationship Id="rId10" Type="http://schemas.openxmlformats.org/officeDocument/2006/relationships/image" Target="media/image2.wmf"/><Relationship Id="rId31" Type="http://schemas.openxmlformats.org/officeDocument/2006/relationships/oleObject" Target="embeddings/oleObject10.bin"/><Relationship Id="rId52" Type="http://schemas.openxmlformats.org/officeDocument/2006/relationships/image" Target="media/image25.png"/><Relationship Id="rId73" Type="http://schemas.openxmlformats.org/officeDocument/2006/relationships/oleObject" Target="embeddings/oleObject29.bin"/><Relationship Id="rId94" Type="http://schemas.openxmlformats.org/officeDocument/2006/relationships/image" Target="media/image47.wmf"/><Relationship Id="rId148" Type="http://schemas.openxmlformats.org/officeDocument/2006/relationships/image" Target="media/image74.wmf"/><Relationship Id="rId169" Type="http://schemas.openxmlformats.org/officeDocument/2006/relationships/oleObject" Target="embeddings/oleObject77.bin"/><Relationship Id="rId334" Type="http://schemas.openxmlformats.org/officeDocument/2006/relationships/image" Target="media/image167.wmf"/><Relationship Id="rId355" Type="http://schemas.openxmlformats.org/officeDocument/2006/relationships/oleObject" Target="embeddings/oleObject170.bin"/><Relationship Id="rId376" Type="http://schemas.openxmlformats.org/officeDocument/2006/relationships/image" Target="media/image188.wmf"/><Relationship Id="rId397" Type="http://schemas.openxmlformats.org/officeDocument/2006/relationships/oleObject" Target="embeddings/oleObject191.bin"/><Relationship Id="rId4" Type="http://schemas.microsoft.com/office/2007/relationships/stylesWithEffects" Target="stylesWithEffects.xml"/><Relationship Id="rId180" Type="http://schemas.openxmlformats.org/officeDocument/2006/relationships/image" Target="media/image90.wmf"/><Relationship Id="rId215" Type="http://schemas.openxmlformats.org/officeDocument/2006/relationships/oleObject" Target="embeddings/oleObject100.bin"/><Relationship Id="rId236" Type="http://schemas.openxmlformats.org/officeDocument/2006/relationships/image" Target="media/image118.wmf"/><Relationship Id="rId257" Type="http://schemas.openxmlformats.org/officeDocument/2006/relationships/oleObject" Target="embeddings/oleObject121.bin"/><Relationship Id="rId278" Type="http://schemas.openxmlformats.org/officeDocument/2006/relationships/image" Target="media/image139.wmf"/><Relationship Id="rId401" Type="http://schemas.openxmlformats.org/officeDocument/2006/relationships/oleObject" Target="embeddings/oleObject193.bin"/><Relationship Id="rId422" Type="http://schemas.openxmlformats.org/officeDocument/2006/relationships/image" Target="media/image211.wmf"/><Relationship Id="rId443" Type="http://schemas.openxmlformats.org/officeDocument/2006/relationships/oleObject" Target="embeddings/oleObject214.bin"/><Relationship Id="rId464" Type="http://schemas.openxmlformats.org/officeDocument/2006/relationships/image" Target="media/image232.wmf"/><Relationship Id="rId303" Type="http://schemas.openxmlformats.org/officeDocument/2006/relationships/oleObject" Target="embeddings/oleObject144.bin"/><Relationship Id="rId42" Type="http://schemas.openxmlformats.org/officeDocument/2006/relationships/oleObject" Target="embeddings/oleObject15.bin"/><Relationship Id="rId84" Type="http://schemas.openxmlformats.org/officeDocument/2006/relationships/image" Target="media/image42.wmf"/><Relationship Id="rId138" Type="http://schemas.openxmlformats.org/officeDocument/2006/relationships/image" Target="media/image69.wmf"/><Relationship Id="rId345" Type="http://schemas.openxmlformats.org/officeDocument/2006/relationships/oleObject" Target="embeddings/oleObject165.bin"/><Relationship Id="rId387" Type="http://schemas.openxmlformats.org/officeDocument/2006/relationships/oleObject" Target="embeddings/oleObject186.bin"/><Relationship Id="rId191" Type="http://schemas.openxmlformats.org/officeDocument/2006/relationships/oleObject" Target="embeddings/oleObject88.bin"/><Relationship Id="rId205" Type="http://schemas.openxmlformats.org/officeDocument/2006/relationships/oleObject" Target="embeddings/oleObject95.bin"/><Relationship Id="rId247" Type="http://schemas.openxmlformats.org/officeDocument/2006/relationships/oleObject" Target="embeddings/oleObject116.bin"/><Relationship Id="rId412" Type="http://schemas.openxmlformats.org/officeDocument/2006/relationships/image" Target="media/image206.wmf"/><Relationship Id="rId107" Type="http://schemas.openxmlformats.org/officeDocument/2006/relationships/oleObject" Target="embeddings/oleObject46.bin"/><Relationship Id="rId289" Type="http://schemas.openxmlformats.org/officeDocument/2006/relationships/oleObject" Target="embeddings/oleObject137.bin"/><Relationship Id="rId454" Type="http://schemas.openxmlformats.org/officeDocument/2006/relationships/image" Target="media/image227.wmf"/><Relationship Id="rId11" Type="http://schemas.openxmlformats.org/officeDocument/2006/relationships/oleObject" Target="embeddings/oleObject1.bin"/><Relationship Id="rId53" Type="http://schemas.openxmlformats.org/officeDocument/2006/relationships/image" Target="media/image26.wmf"/><Relationship Id="rId149" Type="http://schemas.openxmlformats.org/officeDocument/2006/relationships/oleObject" Target="embeddings/oleObject67.bin"/><Relationship Id="rId314" Type="http://schemas.openxmlformats.org/officeDocument/2006/relationships/image" Target="media/image157.wmf"/><Relationship Id="rId356" Type="http://schemas.openxmlformats.org/officeDocument/2006/relationships/image" Target="media/image178.wmf"/><Relationship Id="rId398" Type="http://schemas.openxmlformats.org/officeDocument/2006/relationships/image" Target="media/image199.wmf"/><Relationship Id="rId95" Type="http://schemas.openxmlformats.org/officeDocument/2006/relationships/oleObject" Target="embeddings/oleObject40.bin"/><Relationship Id="rId160" Type="http://schemas.openxmlformats.org/officeDocument/2006/relationships/image" Target="media/image80.wmf"/><Relationship Id="rId216" Type="http://schemas.openxmlformats.org/officeDocument/2006/relationships/image" Target="media/image108.wmf"/><Relationship Id="rId423" Type="http://schemas.openxmlformats.org/officeDocument/2006/relationships/oleObject" Target="embeddings/oleObject204.bin"/><Relationship Id="rId258" Type="http://schemas.openxmlformats.org/officeDocument/2006/relationships/image" Target="media/image129.wmf"/><Relationship Id="rId465" Type="http://schemas.openxmlformats.org/officeDocument/2006/relationships/oleObject" Target="embeddings/oleObject225.bin"/><Relationship Id="rId22" Type="http://schemas.openxmlformats.org/officeDocument/2006/relationships/oleObject" Target="embeddings/oleObject6.bin"/><Relationship Id="rId64" Type="http://schemas.openxmlformats.org/officeDocument/2006/relationships/image" Target="media/image32.wmf"/><Relationship Id="rId118" Type="http://schemas.openxmlformats.org/officeDocument/2006/relationships/image" Target="media/image59.wmf"/><Relationship Id="rId325" Type="http://schemas.openxmlformats.org/officeDocument/2006/relationships/oleObject" Target="embeddings/oleObject155.bin"/><Relationship Id="rId367" Type="http://schemas.openxmlformats.org/officeDocument/2006/relationships/oleObject" Target="embeddings/oleObject176.bin"/><Relationship Id="rId171" Type="http://schemas.openxmlformats.org/officeDocument/2006/relationships/oleObject" Target="embeddings/oleObject78.bin"/><Relationship Id="rId227" Type="http://schemas.openxmlformats.org/officeDocument/2006/relationships/oleObject" Target="embeddings/oleObject106.bin"/><Relationship Id="rId269" Type="http://schemas.openxmlformats.org/officeDocument/2006/relationships/oleObject" Target="embeddings/oleObject127.bin"/><Relationship Id="rId434" Type="http://schemas.openxmlformats.org/officeDocument/2006/relationships/image" Target="media/image217.wmf"/><Relationship Id="rId476" Type="http://schemas.openxmlformats.org/officeDocument/2006/relationships/image" Target="media/image238.wmf"/><Relationship Id="rId33" Type="http://schemas.openxmlformats.org/officeDocument/2006/relationships/oleObject" Target="embeddings/oleObject11.bin"/><Relationship Id="rId129" Type="http://schemas.openxmlformats.org/officeDocument/2006/relationships/oleObject" Target="embeddings/oleObject57.bin"/><Relationship Id="rId280" Type="http://schemas.openxmlformats.org/officeDocument/2006/relationships/image" Target="media/image140.wmf"/><Relationship Id="rId336" Type="http://schemas.openxmlformats.org/officeDocument/2006/relationships/image" Target="media/image168.wmf"/><Relationship Id="rId75" Type="http://schemas.openxmlformats.org/officeDocument/2006/relationships/oleObject" Target="embeddings/oleObject30.bin"/><Relationship Id="rId140" Type="http://schemas.openxmlformats.org/officeDocument/2006/relationships/image" Target="media/image70.wmf"/><Relationship Id="rId182" Type="http://schemas.openxmlformats.org/officeDocument/2006/relationships/image" Target="media/image91.wmf"/><Relationship Id="rId378" Type="http://schemas.openxmlformats.org/officeDocument/2006/relationships/image" Target="media/image189.wmf"/><Relationship Id="rId403" Type="http://schemas.openxmlformats.org/officeDocument/2006/relationships/oleObject" Target="embeddings/oleObject194.bin"/><Relationship Id="rId6" Type="http://schemas.openxmlformats.org/officeDocument/2006/relationships/webSettings" Target="webSettings.xml"/><Relationship Id="rId238" Type="http://schemas.openxmlformats.org/officeDocument/2006/relationships/image" Target="media/image119.wmf"/><Relationship Id="rId445" Type="http://schemas.openxmlformats.org/officeDocument/2006/relationships/oleObject" Target="embeddings/oleObject215.bin"/><Relationship Id="rId291" Type="http://schemas.openxmlformats.org/officeDocument/2006/relationships/oleObject" Target="embeddings/oleObject138.bin"/><Relationship Id="rId305" Type="http://schemas.openxmlformats.org/officeDocument/2006/relationships/oleObject" Target="embeddings/oleObject145.bin"/><Relationship Id="rId347" Type="http://schemas.openxmlformats.org/officeDocument/2006/relationships/oleObject" Target="embeddings/oleObject166.bin"/><Relationship Id="rId44" Type="http://schemas.openxmlformats.org/officeDocument/2006/relationships/oleObject" Target="embeddings/oleObject16.bin"/><Relationship Id="rId86" Type="http://schemas.openxmlformats.org/officeDocument/2006/relationships/image" Target="media/image43.wmf"/><Relationship Id="rId151" Type="http://schemas.openxmlformats.org/officeDocument/2006/relationships/oleObject" Target="embeddings/oleObject68.bin"/><Relationship Id="rId389" Type="http://schemas.openxmlformats.org/officeDocument/2006/relationships/oleObject" Target="embeddings/oleObject187.bin"/><Relationship Id="rId193" Type="http://schemas.openxmlformats.org/officeDocument/2006/relationships/oleObject" Target="embeddings/oleObject89.bin"/><Relationship Id="rId207" Type="http://schemas.openxmlformats.org/officeDocument/2006/relationships/oleObject" Target="embeddings/oleObject96.bin"/><Relationship Id="rId249" Type="http://schemas.openxmlformats.org/officeDocument/2006/relationships/oleObject" Target="embeddings/oleObject117.bin"/><Relationship Id="rId414" Type="http://schemas.openxmlformats.org/officeDocument/2006/relationships/image" Target="media/image207.wmf"/><Relationship Id="rId456" Type="http://schemas.openxmlformats.org/officeDocument/2006/relationships/image" Target="media/image228.wmf"/><Relationship Id="rId13" Type="http://schemas.openxmlformats.org/officeDocument/2006/relationships/image" Target="media/image4.wmf"/><Relationship Id="rId109" Type="http://schemas.openxmlformats.org/officeDocument/2006/relationships/oleObject" Target="embeddings/oleObject47.bin"/><Relationship Id="rId260" Type="http://schemas.openxmlformats.org/officeDocument/2006/relationships/image" Target="media/image130.wmf"/><Relationship Id="rId316" Type="http://schemas.openxmlformats.org/officeDocument/2006/relationships/image" Target="media/image158.wmf"/><Relationship Id="rId55" Type="http://schemas.openxmlformats.org/officeDocument/2006/relationships/image" Target="media/image27.wmf"/><Relationship Id="rId97" Type="http://schemas.openxmlformats.org/officeDocument/2006/relationships/oleObject" Target="embeddings/oleObject41.bin"/><Relationship Id="rId120" Type="http://schemas.openxmlformats.org/officeDocument/2006/relationships/image" Target="media/image60.wmf"/><Relationship Id="rId358" Type="http://schemas.openxmlformats.org/officeDocument/2006/relationships/image" Target="media/image179.wmf"/><Relationship Id="rId162" Type="http://schemas.openxmlformats.org/officeDocument/2006/relationships/image" Target="media/image81.wmf"/><Relationship Id="rId218" Type="http://schemas.openxmlformats.org/officeDocument/2006/relationships/image" Target="media/image109.wmf"/><Relationship Id="rId425" Type="http://schemas.openxmlformats.org/officeDocument/2006/relationships/oleObject" Target="embeddings/oleObject205.bin"/><Relationship Id="rId467" Type="http://schemas.openxmlformats.org/officeDocument/2006/relationships/oleObject" Target="embeddings/oleObject226.bin"/><Relationship Id="rId271" Type="http://schemas.openxmlformats.org/officeDocument/2006/relationships/oleObject" Target="embeddings/oleObject128.bin"/><Relationship Id="rId24" Type="http://schemas.openxmlformats.org/officeDocument/2006/relationships/oleObject" Target="embeddings/oleObject7.bin"/><Relationship Id="rId66" Type="http://schemas.openxmlformats.org/officeDocument/2006/relationships/image" Target="media/image33.wmf"/><Relationship Id="rId131" Type="http://schemas.openxmlformats.org/officeDocument/2006/relationships/oleObject" Target="embeddings/oleObject58.bin"/><Relationship Id="rId327" Type="http://schemas.openxmlformats.org/officeDocument/2006/relationships/oleObject" Target="embeddings/oleObject156.bin"/><Relationship Id="rId369" Type="http://schemas.openxmlformats.org/officeDocument/2006/relationships/oleObject" Target="embeddings/oleObject177.bin"/><Relationship Id="rId173" Type="http://schemas.openxmlformats.org/officeDocument/2006/relationships/oleObject" Target="embeddings/oleObject79.bin"/><Relationship Id="rId229" Type="http://schemas.openxmlformats.org/officeDocument/2006/relationships/oleObject" Target="embeddings/oleObject107.bin"/><Relationship Id="rId380" Type="http://schemas.openxmlformats.org/officeDocument/2006/relationships/image" Target="media/image190.wmf"/><Relationship Id="rId436" Type="http://schemas.openxmlformats.org/officeDocument/2006/relationships/image" Target="media/image218.wmf"/><Relationship Id="rId240" Type="http://schemas.openxmlformats.org/officeDocument/2006/relationships/image" Target="media/image120.wmf"/><Relationship Id="rId478" Type="http://schemas.openxmlformats.org/officeDocument/2006/relationships/header" Target="header1.xml"/><Relationship Id="rId35" Type="http://schemas.openxmlformats.org/officeDocument/2006/relationships/oleObject" Target="embeddings/oleObject12.bin"/><Relationship Id="rId77" Type="http://schemas.openxmlformats.org/officeDocument/2006/relationships/oleObject" Target="embeddings/oleObject31.bin"/><Relationship Id="rId100" Type="http://schemas.openxmlformats.org/officeDocument/2006/relationships/image" Target="media/image50.wmf"/><Relationship Id="rId282" Type="http://schemas.openxmlformats.org/officeDocument/2006/relationships/image" Target="media/image141.wmf"/><Relationship Id="rId338" Type="http://schemas.openxmlformats.org/officeDocument/2006/relationships/image" Target="media/image169.wmf"/><Relationship Id="rId8" Type="http://schemas.openxmlformats.org/officeDocument/2006/relationships/endnotes" Target="endnotes.xml"/><Relationship Id="rId142" Type="http://schemas.openxmlformats.org/officeDocument/2006/relationships/image" Target="media/image71.wmf"/><Relationship Id="rId184" Type="http://schemas.openxmlformats.org/officeDocument/2006/relationships/image" Target="media/image92.wmf"/><Relationship Id="rId391" Type="http://schemas.openxmlformats.org/officeDocument/2006/relationships/oleObject" Target="embeddings/oleObject188.bin"/><Relationship Id="rId405" Type="http://schemas.openxmlformats.org/officeDocument/2006/relationships/oleObject" Target="embeddings/oleObject195.bin"/><Relationship Id="rId447" Type="http://schemas.openxmlformats.org/officeDocument/2006/relationships/oleObject" Target="embeddings/oleObject216.bin"/><Relationship Id="rId251" Type="http://schemas.openxmlformats.org/officeDocument/2006/relationships/oleObject" Target="embeddings/oleObject118.bin"/><Relationship Id="rId46" Type="http://schemas.openxmlformats.org/officeDocument/2006/relationships/oleObject" Target="embeddings/oleObject17.bin"/><Relationship Id="rId293" Type="http://schemas.openxmlformats.org/officeDocument/2006/relationships/oleObject" Target="embeddings/oleObject139.bin"/><Relationship Id="rId307" Type="http://schemas.openxmlformats.org/officeDocument/2006/relationships/oleObject" Target="embeddings/oleObject146.bin"/><Relationship Id="rId349" Type="http://schemas.openxmlformats.org/officeDocument/2006/relationships/oleObject" Target="embeddings/oleObject167.bin"/><Relationship Id="rId88" Type="http://schemas.openxmlformats.org/officeDocument/2006/relationships/image" Target="media/image44.wmf"/><Relationship Id="rId111" Type="http://schemas.openxmlformats.org/officeDocument/2006/relationships/oleObject" Target="embeddings/oleObject48.bin"/><Relationship Id="rId153" Type="http://schemas.openxmlformats.org/officeDocument/2006/relationships/oleObject" Target="embeddings/oleObject69.bin"/><Relationship Id="rId195" Type="http://schemas.openxmlformats.org/officeDocument/2006/relationships/oleObject" Target="embeddings/oleObject90.bin"/><Relationship Id="rId209" Type="http://schemas.openxmlformats.org/officeDocument/2006/relationships/oleObject" Target="embeddings/oleObject97.bin"/><Relationship Id="rId360" Type="http://schemas.openxmlformats.org/officeDocument/2006/relationships/image" Target="media/image180.wmf"/><Relationship Id="rId416" Type="http://schemas.openxmlformats.org/officeDocument/2006/relationships/image" Target="media/image208.wmf"/><Relationship Id="rId220" Type="http://schemas.openxmlformats.org/officeDocument/2006/relationships/image" Target="media/image110.wmf"/><Relationship Id="rId458" Type="http://schemas.openxmlformats.org/officeDocument/2006/relationships/image" Target="media/image229.wmf"/><Relationship Id="rId15" Type="http://schemas.openxmlformats.org/officeDocument/2006/relationships/image" Target="media/image5.wmf"/><Relationship Id="rId57" Type="http://schemas.openxmlformats.org/officeDocument/2006/relationships/image" Target="media/image28.wmf"/><Relationship Id="rId262" Type="http://schemas.openxmlformats.org/officeDocument/2006/relationships/image" Target="media/image131.wmf"/><Relationship Id="rId318" Type="http://schemas.openxmlformats.org/officeDocument/2006/relationships/image" Target="media/image159.wmf"/><Relationship Id="rId99" Type="http://schemas.openxmlformats.org/officeDocument/2006/relationships/oleObject" Target="embeddings/oleObject42.bin"/><Relationship Id="rId122" Type="http://schemas.openxmlformats.org/officeDocument/2006/relationships/image" Target="media/image61.wmf"/><Relationship Id="rId164" Type="http://schemas.openxmlformats.org/officeDocument/2006/relationships/image" Target="media/image82.wmf"/><Relationship Id="rId371" Type="http://schemas.openxmlformats.org/officeDocument/2006/relationships/oleObject" Target="embeddings/oleObject178.bin"/><Relationship Id="rId427" Type="http://schemas.openxmlformats.org/officeDocument/2006/relationships/oleObject" Target="embeddings/oleObject206.bin"/><Relationship Id="rId469" Type="http://schemas.openxmlformats.org/officeDocument/2006/relationships/oleObject" Target="embeddings/oleObject227.bin"/><Relationship Id="rId26" Type="http://schemas.openxmlformats.org/officeDocument/2006/relationships/image" Target="media/image11.wmf"/><Relationship Id="rId231" Type="http://schemas.openxmlformats.org/officeDocument/2006/relationships/oleObject" Target="embeddings/oleObject108.bin"/><Relationship Id="rId273" Type="http://schemas.openxmlformats.org/officeDocument/2006/relationships/oleObject" Target="embeddings/oleObject129.bin"/><Relationship Id="rId329" Type="http://schemas.openxmlformats.org/officeDocument/2006/relationships/oleObject" Target="embeddings/oleObject157.bin"/><Relationship Id="rId480" Type="http://schemas.openxmlformats.org/officeDocument/2006/relationships/fontTable" Target="fontTable.xml"/><Relationship Id="rId68" Type="http://schemas.openxmlformats.org/officeDocument/2006/relationships/image" Target="media/image34.wmf"/><Relationship Id="rId133" Type="http://schemas.openxmlformats.org/officeDocument/2006/relationships/oleObject" Target="embeddings/oleObject59.bin"/><Relationship Id="rId175" Type="http://schemas.openxmlformats.org/officeDocument/2006/relationships/oleObject" Target="embeddings/oleObject80.bin"/><Relationship Id="rId340" Type="http://schemas.openxmlformats.org/officeDocument/2006/relationships/image" Target="media/image170.wmf"/><Relationship Id="rId200" Type="http://schemas.openxmlformats.org/officeDocument/2006/relationships/image" Target="media/image100.wmf"/><Relationship Id="rId382" Type="http://schemas.openxmlformats.org/officeDocument/2006/relationships/image" Target="media/image191.wmf"/><Relationship Id="rId438" Type="http://schemas.openxmlformats.org/officeDocument/2006/relationships/image" Target="media/image219.wmf"/><Relationship Id="rId242" Type="http://schemas.openxmlformats.org/officeDocument/2006/relationships/image" Target="media/image121.wmf"/><Relationship Id="rId284" Type="http://schemas.openxmlformats.org/officeDocument/2006/relationships/image" Target="media/image142.wmf"/><Relationship Id="rId37" Type="http://schemas.openxmlformats.org/officeDocument/2006/relationships/oleObject" Target="embeddings/oleObject13.bin"/><Relationship Id="rId79" Type="http://schemas.openxmlformats.org/officeDocument/2006/relationships/oleObject" Target="embeddings/oleObject32.bin"/><Relationship Id="rId102" Type="http://schemas.openxmlformats.org/officeDocument/2006/relationships/image" Target="media/image51.wmf"/><Relationship Id="rId144" Type="http://schemas.openxmlformats.org/officeDocument/2006/relationships/image" Target="media/image72.wmf"/><Relationship Id="rId90" Type="http://schemas.openxmlformats.org/officeDocument/2006/relationships/image" Target="media/image45.wmf"/><Relationship Id="rId186" Type="http://schemas.openxmlformats.org/officeDocument/2006/relationships/image" Target="media/image93.wmf"/><Relationship Id="rId351" Type="http://schemas.openxmlformats.org/officeDocument/2006/relationships/oleObject" Target="embeddings/oleObject168.bin"/><Relationship Id="rId393" Type="http://schemas.openxmlformats.org/officeDocument/2006/relationships/oleObject" Target="embeddings/oleObject189.bin"/><Relationship Id="rId407" Type="http://schemas.openxmlformats.org/officeDocument/2006/relationships/oleObject" Target="embeddings/oleObject196.bin"/><Relationship Id="rId449" Type="http://schemas.openxmlformats.org/officeDocument/2006/relationships/oleObject" Target="embeddings/oleObject217.bin"/><Relationship Id="rId211" Type="http://schemas.openxmlformats.org/officeDocument/2006/relationships/oleObject" Target="embeddings/oleObject98.bin"/><Relationship Id="rId253" Type="http://schemas.openxmlformats.org/officeDocument/2006/relationships/oleObject" Target="embeddings/oleObject119.bin"/><Relationship Id="rId295" Type="http://schemas.openxmlformats.org/officeDocument/2006/relationships/oleObject" Target="embeddings/oleObject140.bin"/><Relationship Id="rId309" Type="http://schemas.openxmlformats.org/officeDocument/2006/relationships/oleObject" Target="embeddings/oleObject147.bin"/><Relationship Id="rId460" Type="http://schemas.openxmlformats.org/officeDocument/2006/relationships/image" Target="media/image230.wmf"/><Relationship Id="rId48" Type="http://schemas.openxmlformats.org/officeDocument/2006/relationships/oleObject" Target="embeddings/oleObject18.bin"/><Relationship Id="rId113" Type="http://schemas.openxmlformats.org/officeDocument/2006/relationships/oleObject" Target="embeddings/oleObject49.bin"/><Relationship Id="rId320" Type="http://schemas.openxmlformats.org/officeDocument/2006/relationships/image" Target="media/image160.wmf"/><Relationship Id="rId155" Type="http://schemas.openxmlformats.org/officeDocument/2006/relationships/oleObject" Target="embeddings/oleObject70.bin"/><Relationship Id="rId197" Type="http://schemas.openxmlformats.org/officeDocument/2006/relationships/oleObject" Target="embeddings/oleObject91.bin"/><Relationship Id="rId362" Type="http://schemas.openxmlformats.org/officeDocument/2006/relationships/image" Target="media/image181.wmf"/><Relationship Id="rId418" Type="http://schemas.openxmlformats.org/officeDocument/2006/relationships/image" Target="media/image209.wmf"/><Relationship Id="rId222" Type="http://schemas.openxmlformats.org/officeDocument/2006/relationships/image" Target="media/image111.wmf"/><Relationship Id="rId264" Type="http://schemas.openxmlformats.org/officeDocument/2006/relationships/image" Target="media/image132.wmf"/><Relationship Id="rId471" Type="http://schemas.openxmlformats.org/officeDocument/2006/relationships/oleObject" Target="embeddings/oleObject228.bin"/><Relationship Id="rId17" Type="http://schemas.openxmlformats.org/officeDocument/2006/relationships/image" Target="media/image6.wmf"/><Relationship Id="rId59" Type="http://schemas.openxmlformats.org/officeDocument/2006/relationships/image" Target="media/image29.wmf"/><Relationship Id="rId124" Type="http://schemas.openxmlformats.org/officeDocument/2006/relationships/image" Target="media/image62.wmf"/><Relationship Id="rId70" Type="http://schemas.openxmlformats.org/officeDocument/2006/relationships/image" Target="media/image35.wmf"/><Relationship Id="rId166" Type="http://schemas.openxmlformats.org/officeDocument/2006/relationships/image" Target="media/image83.wmf"/><Relationship Id="rId331" Type="http://schemas.openxmlformats.org/officeDocument/2006/relationships/oleObject" Target="embeddings/oleObject158.bin"/><Relationship Id="rId373" Type="http://schemas.openxmlformats.org/officeDocument/2006/relationships/oleObject" Target="embeddings/oleObject179.bin"/><Relationship Id="rId429" Type="http://schemas.openxmlformats.org/officeDocument/2006/relationships/oleObject" Target="embeddings/oleObject207.bin"/><Relationship Id="rId1" Type="http://schemas.openxmlformats.org/officeDocument/2006/relationships/customXml" Target="../customXml/item1.xml"/><Relationship Id="rId233" Type="http://schemas.openxmlformats.org/officeDocument/2006/relationships/oleObject" Target="embeddings/oleObject109.bin"/><Relationship Id="rId440" Type="http://schemas.openxmlformats.org/officeDocument/2006/relationships/image" Target="media/image220.wmf"/><Relationship Id="rId28" Type="http://schemas.openxmlformats.org/officeDocument/2006/relationships/image" Target="media/image12.wmf"/><Relationship Id="rId275" Type="http://schemas.openxmlformats.org/officeDocument/2006/relationships/oleObject" Target="embeddings/oleObject130.bin"/><Relationship Id="rId300" Type="http://schemas.openxmlformats.org/officeDocument/2006/relationships/image" Target="media/image150.wmf"/><Relationship Id="rId81" Type="http://schemas.openxmlformats.org/officeDocument/2006/relationships/oleObject" Target="embeddings/oleObject33.bin"/><Relationship Id="rId135" Type="http://schemas.openxmlformats.org/officeDocument/2006/relationships/oleObject" Target="embeddings/oleObject60.bin"/><Relationship Id="rId177" Type="http://schemas.openxmlformats.org/officeDocument/2006/relationships/oleObject" Target="embeddings/oleObject81.bin"/><Relationship Id="rId342" Type="http://schemas.openxmlformats.org/officeDocument/2006/relationships/image" Target="media/image171.wmf"/><Relationship Id="rId384" Type="http://schemas.openxmlformats.org/officeDocument/2006/relationships/image" Target="media/image192.wmf"/><Relationship Id="rId202" Type="http://schemas.openxmlformats.org/officeDocument/2006/relationships/image" Target="media/image101.wmf"/><Relationship Id="rId244" Type="http://schemas.openxmlformats.org/officeDocument/2006/relationships/image" Target="media/image122.wmf"/><Relationship Id="rId39" Type="http://schemas.openxmlformats.org/officeDocument/2006/relationships/image" Target="media/image18.wmf"/><Relationship Id="rId286" Type="http://schemas.openxmlformats.org/officeDocument/2006/relationships/image" Target="media/image143.wmf"/><Relationship Id="rId451" Type="http://schemas.openxmlformats.org/officeDocument/2006/relationships/oleObject" Target="embeddings/oleObject218.bin"/><Relationship Id="rId50" Type="http://schemas.openxmlformats.org/officeDocument/2006/relationships/image" Target="media/image24.wmf"/><Relationship Id="rId104" Type="http://schemas.openxmlformats.org/officeDocument/2006/relationships/image" Target="media/image52.wmf"/><Relationship Id="rId146" Type="http://schemas.openxmlformats.org/officeDocument/2006/relationships/image" Target="media/image73.wmf"/><Relationship Id="rId188" Type="http://schemas.openxmlformats.org/officeDocument/2006/relationships/image" Target="media/image94.wmf"/><Relationship Id="rId311" Type="http://schemas.openxmlformats.org/officeDocument/2006/relationships/oleObject" Target="embeddings/oleObject148.bin"/><Relationship Id="rId353" Type="http://schemas.openxmlformats.org/officeDocument/2006/relationships/oleObject" Target="embeddings/oleObject169.bin"/><Relationship Id="rId395" Type="http://schemas.openxmlformats.org/officeDocument/2006/relationships/oleObject" Target="embeddings/oleObject190.bin"/><Relationship Id="rId409" Type="http://schemas.openxmlformats.org/officeDocument/2006/relationships/oleObject" Target="embeddings/oleObject197.bin"/><Relationship Id="rId92" Type="http://schemas.openxmlformats.org/officeDocument/2006/relationships/image" Target="media/image46.wmf"/><Relationship Id="rId213" Type="http://schemas.openxmlformats.org/officeDocument/2006/relationships/oleObject" Target="embeddings/oleObject99.bin"/><Relationship Id="rId420" Type="http://schemas.openxmlformats.org/officeDocument/2006/relationships/image" Target="media/image210.wmf"/><Relationship Id="rId255" Type="http://schemas.openxmlformats.org/officeDocument/2006/relationships/oleObject" Target="embeddings/oleObject120.bin"/><Relationship Id="rId297" Type="http://schemas.openxmlformats.org/officeDocument/2006/relationships/oleObject" Target="embeddings/oleObject141.bin"/><Relationship Id="rId462" Type="http://schemas.openxmlformats.org/officeDocument/2006/relationships/image" Target="media/image231.wmf"/><Relationship Id="rId115" Type="http://schemas.openxmlformats.org/officeDocument/2006/relationships/oleObject" Target="embeddings/oleObject50.bin"/><Relationship Id="rId157" Type="http://schemas.openxmlformats.org/officeDocument/2006/relationships/oleObject" Target="embeddings/oleObject71.bin"/><Relationship Id="rId322" Type="http://schemas.openxmlformats.org/officeDocument/2006/relationships/image" Target="media/image161.wmf"/><Relationship Id="rId364" Type="http://schemas.openxmlformats.org/officeDocument/2006/relationships/image" Target="media/image182.wmf"/><Relationship Id="rId61" Type="http://schemas.openxmlformats.org/officeDocument/2006/relationships/image" Target="media/image30.wmf"/><Relationship Id="rId199" Type="http://schemas.openxmlformats.org/officeDocument/2006/relationships/oleObject" Target="embeddings/oleObject92.bin"/><Relationship Id="rId19" Type="http://schemas.openxmlformats.org/officeDocument/2006/relationships/image" Target="media/image7.wmf"/><Relationship Id="rId224" Type="http://schemas.openxmlformats.org/officeDocument/2006/relationships/image" Target="media/image112.wmf"/><Relationship Id="rId266" Type="http://schemas.openxmlformats.org/officeDocument/2006/relationships/image" Target="media/image133.wmf"/><Relationship Id="rId431" Type="http://schemas.openxmlformats.org/officeDocument/2006/relationships/oleObject" Target="embeddings/oleObject208.bin"/><Relationship Id="rId473" Type="http://schemas.openxmlformats.org/officeDocument/2006/relationships/oleObject" Target="embeddings/oleObject229.bin"/><Relationship Id="rId30" Type="http://schemas.openxmlformats.org/officeDocument/2006/relationships/image" Target="media/image13.wmf"/><Relationship Id="rId126" Type="http://schemas.openxmlformats.org/officeDocument/2006/relationships/image" Target="media/image63.wmf"/><Relationship Id="rId168" Type="http://schemas.openxmlformats.org/officeDocument/2006/relationships/image" Target="media/image84.wmf"/><Relationship Id="rId333" Type="http://schemas.openxmlformats.org/officeDocument/2006/relationships/oleObject" Target="embeddings/oleObject159.bin"/><Relationship Id="rId72" Type="http://schemas.openxmlformats.org/officeDocument/2006/relationships/image" Target="media/image36.wmf"/><Relationship Id="rId375" Type="http://schemas.openxmlformats.org/officeDocument/2006/relationships/oleObject" Target="embeddings/oleObject18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03DCA-EC49-4AB0-A880-A2FE2E17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4085</Words>
  <Characters>23290</Characters>
  <Application>Microsoft Office Word</Application>
  <DocSecurity>0</DocSecurity>
  <PresentationFormat/>
  <Lines>194</Lines>
  <Paragraphs>54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27321</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2022-05-22T02:09:00Z</dcterms:created>
  <dcterms:modified xsi:type="dcterms:W3CDTF">2022-05-22T08:39:00Z</dcterms:modified>
</cp:coreProperties>
</file>