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9FD" w:rsidRPr="001269FD" w:rsidRDefault="001269FD" w:rsidP="001269FD">
      <w:pPr>
        <w:pStyle w:val="Heading2"/>
        <w:jc w:val="center"/>
        <w:rPr>
          <w:b/>
          <w:color w:val="FF0000"/>
          <w:sz w:val="25"/>
          <w:szCs w:val="25"/>
          <w:lang w:val="nl-NL"/>
        </w:rPr>
      </w:pPr>
      <w:bookmarkStart w:id="0" w:name="_Toc363697979"/>
      <w:bookmarkStart w:id="1" w:name="_Toc363698068"/>
      <w:bookmarkStart w:id="2" w:name="_Toc363698142"/>
      <w:bookmarkStart w:id="3" w:name="_Toc367889352"/>
      <w:bookmarkStart w:id="4" w:name="_Toc367902721"/>
      <w:bookmarkStart w:id="5" w:name="_Toc368056295"/>
      <w:bookmarkStart w:id="6" w:name="_Toc397978366"/>
      <w:bookmarkStart w:id="7" w:name="_Toc397978580"/>
      <w:bookmarkStart w:id="8" w:name="_Toc397978631"/>
      <w:r w:rsidRPr="001269FD">
        <w:rPr>
          <w:b/>
          <w:color w:val="FF0000"/>
          <w:sz w:val="25"/>
          <w:szCs w:val="25"/>
          <w:lang w:val="nl-NL"/>
        </w:rPr>
        <w:t>11: TỔNG HỢP DAO ĐỘNG ĐIỀU HÒA.</w:t>
      </w:r>
      <w:bookmarkEnd w:id="0"/>
      <w:bookmarkEnd w:id="1"/>
      <w:bookmarkEnd w:id="2"/>
      <w:bookmarkEnd w:id="3"/>
      <w:bookmarkEnd w:id="4"/>
      <w:bookmarkEnd w:id="5"/>
      <w:bookmarkEnd w:id="6"/>
      <w:bookmarkEnd w:id="7"/>
      <w:bookmarkEnd w:id="8"/>
    </w:p>
    <w:p w:rsidR="001269FD" w:rsidRPr="00A73D32" w:rsidRDefault="001269FD" w:rsidP="001269FD">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I - PHƯƠNG PHÁP</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noProof/>
          <w:sz w:val="25"/>
          <w:szCs w:val="25"/>
          <w:lang w:val="en-US"/>
        </w:rPr>
        <w:drawing>
          <wp:anchor distT="0" distB="0" distL="114300" distR="114300" simplePos="0" relativeHeight="251659264" behindDoc="0" locked="0" layoutInCell="1" allowOverlap="1" wp14:anchorId="3BD6BBBD" wp14:editId="37ED1761">
            <wp:simplePos x="0" y="0"/>
            <wp:positionH relativeFrom="column">
              <wp:posOffset>5099050</wp:posOffset>
            </wp:positionH>
            <wp:positionV relativeFrom="paragraph">
              <wp:posOffset>17780</wp:posOffset>
            </wp:positionV>
            <wp:extent cx="1613535" cy="1363345"/>
            <wp:effectExtent l="0" t="0" r="5715" b="8255"/>
            <wp:wrapSquare wrapText="bothSides"/>
            <wp:docPr id="1326" name="Picture 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535" cy="1363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b/>
          <w:bCs/>
          <w:sz w:val="25"/>
          <w:szCs w:val="25"/>
          <w:lang w:val="nl-NL"/>
        </w:rPr>
        <w:t>1. Độ ℓệ</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h pha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ủa hai dao động</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Cho hai dao động điều hòa sau: x</w:t>
      </w:r>
      <w:r w:rsidRPr="00A73D32">
        <w:rPr>
          <w:sz w:val="25"/>
          <w:szCs w:val="25"/>
          <w:vertAlign w:val="subscript"/>
          <w:lang w:val="nl-NL"/>
        </w:rPr>
        <w:t>1</w:t>
      </w:r>
      <w:r w:rsidRPr="00A73D32">
        <w:rPr>
          <w:sz w:val="25"/>
          <w:szCs w:val="25"/>
          <w:lang w:val="nl-NL"/>
        </w:rPr>
        <w:t xml:space="preserve"> = A</w:t>
      </w:r>
      <w:r w:rsidRPr="00A73D32">
        <w:rPr>
          <w:sz w:val="25"/>
          <w:szCs w:val="25"/>
          <w:vertAlign w:val="subscript"/>
          <w:lang w:val="nl-NL"/>
        </w:rPr>
        <w:t>1</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1</w:t>
      </w:r>
      <w:r w:rsidRPr="00A73D32">
        <w:rPr>
          <w:sz w:val="25"/>
          <w:szCs w:val="25"/>
          <w:lang w:val="nl-NL"/>
        </w:rPr>
        <w:t>) và x</w:t>
      </w:r>
      <w:r w:rsidRPr="00A73D32">
        <w:rPr>
          <w:sz w:val="25"/>
          <w:szCs w:val="25"/>
          <w:vertAlign w:val="subscript"/>
          <w:lang w:val="nl-NL"/>
        </w:rPr>
        <w:t>2</w:t>
      </w:r>
      <w:r w:rsidRPr="00A73D32">
        <w:rPr>
          <w:sz w:val="25"/>
          <w:szCs w:val="25"/>
          <w:lang w:val="nl-NL"/>
        </w:rPr>
        <w:t xml:space="preserve"> = A</w:t>
      </w:r>
      <w:r w:rsidRPr="00A73D32">
        <w:rPr>
          <w:sz w:val="25"/>
          <w:szCs w:val="25"/>
          <w:vertAlign w:val="subscript"/>
          <w:lang w:val="nl-NL"/>
        </w:rPr>
        <w:t>2</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Gọi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ℓà độ ℓệch pha của hai dao động: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xml:space="preserve"> - </w:t>
      </w:r>
      <w:r w:rsidRPr="00A73D32">
        <w:rPr>
          <w:sz w:val="25"/>
          <w:szCs w:val="25"/>
          <w:lang w:val="nl-NL"/>
        </w:rPr>
        <w:sym w:font="Symbol" w:char="F06A"/>
      </w:r>
      <w:r w:rsidRPr="00A73D32">
        <w:rPr>
          <w:sz w:val="25"/>
          <w:szCs w:val="25"/>
          <w:vertAlign w:val="subscript"/>
          <w:lang w:val="nl-NL"/>
        </w:rPr>
        <w:t>1</w:t>
      </w:r>
      <w:r w:rsidRPr="00A73D32">
        <w:rPr>
          <w:sz w:val="25"/>
          <w:szCs w:val="25"/>
          <w:lang w:val="nl-NL"/>
        </w:rPr>
        <w:t xml:space="preserve"> </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Nếu: </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&lt; 0 </w:t>
      </w:r>
      <w:r w:rsidRPr="00A73D32">
        <w:rPr>
          <w:sz w:val="25"/>
          <w:szCs w:val="25"/>
          <w:lang w:val="nl-NL"/>
        </w:rPr>
        <w:sym w:font="Symbol" w:char="F0DE"/>
      </w:r>
      <w:r w:rsidRPr="00A73D32">
        <w:rPr>
          <w:sz w:val="25"/>
          <w:szCs w:val="25"/>
          <w:lang w:val="nl-NL"/>
        </w:rPr>
        <w:t xml:space="preserve"> dao động 2 chậm pha hơn dao động 1</w:t>
      </w:r>
    </w:p>
    <w:p w:rsidR="001269FD" w:rsidRPr="00A73D32" w:rsidRDefault="001269FD" w:rsidP="001269FD">
      <w:pPr>
        <w:pStyle w:val="BodyText"/>
        <w:tabs>
          <w:tab w:val="left" w:pos="330"/>
          <w:tab w:val="left" w:pos="1013"/>
          <w:tab w:val="left" w:pos="2970"/>
          <w:tab w:val="left" w:pos="5390"/>
          <w:tab w:val="left" w:pos="7920"/>
        </w:tabs>
        <w:ind w:right="-28"/>
        <w:jc w:val="both"/>
        <w:rPr>
          <w:rFonts w:eastAsia="Symbol"/>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&gt; 0 </w:t>
      </w:r>
      <w:r w:rsidRPr="00A73D32">
        <w:rPr>
          <w:sz w:val="25"/>
          <w:szCs w:val="25"/>
          <w:lang w:val="nl-NL"/>
        </w:rPr>
        <w:sym w:font="Symbol" w:char="F0DE"/>
      </w:r>
      <w:r w:rsidRPr="00A73D32">
        <w:rPr>
          <w:sz w:val="25"/>
          <w:szCs w:val="25"/>
          <w:lang w:val="nl-NL"/>
        </w:rPr>
        <w:t xml:space="preserve"> dao động 2 nhanh pha hơn dao động 1. </w:t>
      </w:r>
    </w:p>
    <w:p w:rsidR="001269FD" w:rsidRPr="00A73D32" w:rsidRDefault="001269FD" w:rsidP="001269FD">
      <w:pPr>
        <w:pStyle w:val="BodyText"/>
        <w:tabs>
          <w:tab w:val="left" w:pos="330"/>
          <w:tab w:val="left" w:pos="1013"/>
          <w:tab w:val="left" w:pos="2970"/>
          <w:tab w:val="left" w:pos="5390"/>
          <w:tab w:val="left" w:pos="7920"/>
        </w:tabs>
        <w:ind w:right="-28"/>
        <w:jc w:val="both"/>
        <w:rPr>
          <w:rFonts w:eastAsia="Symbol"/>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 k2</w:t>
      </w:r>
      <w:r w:rsidRPr="00A73D32">
        <w:rPr>
          <w:sz w:val="25"/>
          <w:szCs w:val="25"/>
          <w:lang w:val="nl-NL"/>
        </w:rPr>
        <w:sym w:font="Symbol" w:char="F070"/>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hai dao động cùng pha </w:t>
      </w:r>
    </w:p>
    <w:p w:rsidR="001269FD" w:rsidRPr="00A73D32" w:rsidRDefault="001269FD" w:rsidP="001269FD">
      <w:pPr>
        <w:pStyle w:val="BodyText"/>
        <w:tabs>
          <w:tab w:val="left" w:pos="330"/>
          <w:tab w:val="left" w:pos="1013"/>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 (2k + 1)</w:t>
      </w:r>
      <w:r w:rsidRPr="00A73D32">
        <w:rPr>
          <w:sz w:val="25"/>
          <w:szCs w:val="25"/>
          <w:lang w:val="nl-NL"/>
        </w:rPr>
        <w:sym w:font="Symbol" w:char="F070"/>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hai dao động ngược pha</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 k</w:t>
      </w:r>
      <w:r w:rsidRPr="00A73D32">
        <w:rPr>
          <w:sz w:val="25"/>
          <w:szCs w:val="25"/>
          <w:lang w:val="nl-NL"/>
        </w:rPr>
        <w:sym w:font="Symbol" w:char="F070"/>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hai dao động vuông pha</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 xml:space="preserve">2. Tổng hợp 2 dao động điều hòa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ùng phương,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ùng tần số</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60288" behindDoc="0" locked="0" layoutInCell="1" allowOverlap="1" wp14:anchorId="1DA6B64A" wp14:editId="1FABE464">
            <wp:simplePos x="0" y="0"/>
            <wp:positionH relativeFrom="column">
              <wp:posOffset>4610100</wp:posOffset>
            </wp:positionH>
            <wp:positionV relativeFrom="paragraph">
              <wp:posOffset>107315</wp:posOffset>
            </wp:positionV>
            <wp:extent cx="1955800" cy="1668780"/>
            <wp:effectExtent l="0" t="0" r="6350" b="7620"/>
            <wp:wrapSquare wrapText="bothSides"/>
            <wp:docPr id="132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5800"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b/>
          <w:bCs/>
          <w:sz w:val="25"/>
          <w:szCs w:val="25"/>
          <w:lang w:val="nl-NL"/>
        </w:rPr>
        <w:t xml:space="preserve">Bài toán </w:t>
      </w:r>
      <w:r w:rsidRPr="00A73D32">
        <w:rPr>
          <w:sz w:val="25"/>
          <w:szCs w:val="25"/>
          <w:lang w:val="nl-NL"/>
        </w:rPr>
        <w:t>Giả sử một vật thực hiện đồng thời 2 dao động x</w:t>
      </w:r>
      <w:r w:rsidRPr="00A73D32">
        <w:rPr>
          <w:sz w:val="25"/>
          <w:szCs w:val="25"/>
          <w:vertAlign w:val="subscript"/>
          <w:lang w:val="nl-NL"/>
        </w:rPr>
        <w:t>1</w:t>
      </w:r>
      <w:r w:rsidRPr="00A73D32">
        <w:rPr>
          <w:sz w:val="25"/>
          <w:szCs w:val="25"/>
          <w:lang w:val="nl-NL"/>
        </w:rPr>
        <w:t xml:space="preserve"> = A</w:t>
      </w:r>
      <w:r w:rsidRPr="00A73D32">
        <w:rPr>
          <w:sz w:val="25"/>
          <w:szCs w:val="25"/>
          <w:vertAlign w:val="subscript"/>
          <w:lang w:val="nl-NL"/>
        </w:rPr>
        <w:t>1</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1</w:t>
      </w:r>
      <w:r w:rsidRPr="00A73D32">
        <w:rPr>
          <w:sz w:val="25"/>
          <w:szCs w:val="25"/>
          <w:lang w:val="nl-NL"/>
        </w:rPr>
        <w:t>) và x</w:t>
      </w:r>
      <w:r w:rsidRPr="00A73D32">
        <w:rPr>
          <w:sz w:val="25"/>
          <w:szCs w:val="25"/>
          <w:vertAlign w:val="subscript"/>
          <w:lang w:val="nl-NL"/>
        </w:rPr>
        <w:t>2</w:t>
      </w:r>
      <w:r w:rsidRPr="00A73D32">
        <w:rPr>
          <w:sz w:val="25"/>
          <w:szCs w:val="25"/>
          <w:lang w:val="nl-NL"/>
        </w:rPr>
        <w:t xml:space="preserve"> = A</w:t>
      </w:r>
      <w:r w:rsidRPr="00A73D32">
        <w:rPr>
          <w:sz w:val="25"/>
          <w:szCs w:val="25"/>
          <w:vertAlign w:val="subscript"/>
          <w:lang w:val="nl-NL"/>
        </w:rPr>
        <w:t>2</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Xác định phương trình dao động tổng hợp của chúng.</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u w:val="thick" w:color="000000"/>
          <w:lang w:val="nl-NL"/>
        </w:rPr>
        <w:t>Bài ℓàm:</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Dao động tổng hợp của chúng có dạng: x = Acos(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w:t>
      </w:r>
    </w:p>
    <w:p w:rsidR="001269FD" w:rsidRPr="00A73D32" w:rsidRDefault="001269FD" w:rsidP="001269FD">
      <w:pPr>
        <w:tabs>
          <w:tab w:val="left" w:pos="330"/>
          <w:tab w:val="left" w:pos="1617"/>
        </w:tabs>
        <w:ind w:right="-28"/>
        <w:jc w:val="both"/>
        <w:rPr>
          <w:rFonts w:ascii="Times New Roman" w:hAnsi="Times New Roman"/>
          <w:b/>
          <w:sz w:val="25"/>
          <w:szCs w:val="25"/>
          <w:lang w:val="nl-NL"/>
        </w:rPr>
      </w:pPr>
      <w:r w:rsidRPr="00A73D32">
        <w:rPr>
          <w:rFonts w:ascii="Times New Roman" w:hAnsi="Times New Roman"/>
          <w:b/>
          <w:sz w:val="25"/>
          <w:szCs w:val="25"/>
          <w:lang w:val="nl-NL"/>
        </w:rPr>
        <w:t>Trong đó:</w:t>
      </w:r>
      <w:r w:rsidRPr="00A73D32">
        <w:rPr>
          <w:rFonts w:ascii="Times New Roman" w:hAnsi="Times New Roman"/>
          <w:b/>
          <w:sz w:val="25"/>
          <w:szCs w:val="25"/>
          <w:lang w:val="nl-NL"/>
        </w:rPr>
        <w:tab/>
      </w:r>
    </w:p>
    <w:p w:rsidR="001269FD" w:rsidRPr="00A73D32" w:rsidRDefault="001269FD" w:rsidP="001269FD">
      <w:pPr>
        <w:tabs>
          <w:tab w:val="left" w:pos="330"/>
          <w:tab w:val="left" w:pos="1617"/>
        </w:tabs>
        <w:ind w:right="-28"/>
        <w:jc w:val="both"/>
        <w:rPr>
          <w:rFonts w:ascii="Times New Roman" w:hAnsi="Times New Roman"/>
          <w:b/>
          <w:sz w:val="25"/>
          <w:szCs w:val="25"/>
          <w:lang w:val="nl-NL"/>
        </w:rPr>
      </w:pPr>
      <w:r w:rsidRPr="00A73D32">
        <w:rPr>
          <w:rFonts w:ascii="Times New Roman" w:hAnsi="Times New Roman"/>
          <w:b/>
          <w:sz w:val="25"/>
          <w:szCs w:val="25"/>
          <w:lang w:val="nl-NL"/>
        </w:rPr>
        <w:tab/>
      </w:r>
      <w:r w:rsidRPr="00A73D32">
        <w:rPr>
          <w:rFonts w:ascii="Times New Roman" w:hAnsi="Times New Roman"/>
          <w:b/>
          <w:position w:val="-12"/>
          <w:sz w:val="25"/>
          <w:szCs w:val="25"/>
          <w:lang w:val="nl-NL"/>
        </w:rPr>
        <w:object w:dxaOrig="360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22pt" o:ole="">
            <v:imagedata r:id="rId10" o:title=""/>
          </v:shape>
          <o:OLEObject Type="Embed" ProgID="Equation.3" ShapeID="_x0000_i1025" DrawAspect="Content" ObjectID="_1714762488" r:id="rId11"/>
        </w:object>
      </w:r>
    </w:p>
    <w:p w:rsidR="001269FD" w:rsidRPr="00A73D32" w:rsidRDefault="001269FD" w:rsidP="001269FD">
      <w:pPr>
        <w:tabs>
          <w:tab w:val="left" w:pos="330"/>
          <w:tab w:val="left" w:pos="1617"/>
        </w:tabs>
        <w:ind w:right="-28"/>
        <w:jc w:val="both"/>
        <w:rPr>
          <w:rFonts w:ascii="Times New Roman" w:hAnsi="Times New Roman"/>
          <w:sz w:val="25"/>
          <w:szCs w:val="25"/>
          <w:lang w:val="nl-NL"/>
        </w:rPr>
      </w:pPr>
      <w:r w:rsidRPr="00A73D32">
        <w:rPr>
          <w:rFonts w:ascii="Times New Roman" w:hAnsi="Times New Roman"/>
          <w:sz w:val="25"/>
          <w:szCs w:val="25"/>
          <w:lang w:val="nl-NL"/>
        </w:rPr>
        <w:tab/>
        <w:t xml:space="preserve">tanφ =  </w:t>
      </w:r>
      <w:r w:rsidRPr="00A73D32">
        <w:rPr>
          <w:rFonts w:ascii="Times New Roman" w:hAnsi="Times New Roman"/>
          <w:position w:val="-30"/>
          <w:sz w:val="25"/>
          <w:szCs w:val="25"/>
          <w:lang w:val="nl-NL"/>
        </w:rPr>
        <w:object w:dxaOrig="2160" w:dyaOrig="680">
          <v:shape id="_x0000_i1026" type="#_x0000_t75" style="width:108pt;height:34pt" o:ole="">
            <v:imagedata r:id="rId12" o:title=""/>
          </v:shape>
          <o:OLEObject Type="Embed" ProgID="Equation.3" ShapeID="_x0000_i1026" DrawAspect="Content" ObjectID="_1714762489" r:id="rId13"/>
        </w:objec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i/>
          <w:sz w:val="25"/>
          <w:szCs w:val="25"/>
          <w:lang w:val="nl-NL"/>
        </w:rPr>
        <w:t>Trường hợp đặ</w:t>
      </w:r>
      <w:r w:rsidRPr="00A73D32">
        <w:rPr>
          <w:rFonts w:ascii="Times New Roman" w:eastAsia="Times New Roman" w:hAnsi="Times New Roman"/>
          <w:bCs/>
          <w:sz w:val="25"/>
          <w:szCs w:val="25"/>
          <w:lang w:val="nl-NL"/>
        </w:rPr>
        <w:t>c</w:t>
      </w:r>
      <w:r w:rsidRPr="00A73D32">
        <w:rPr>
          <w:rFonts w:ascii="Times New Roman" w:eastAsia="Times New Roman" w:hAnsi="Times New Roman"/>
          <w:b/>
          <w:bCs/>
          <w:i/>
          <w:sz w:val="25"/>
          <w:szCs w:val="25"/>
          <w:lang w:val="nl-NL"/>
        </w:rPr>
        <w:t xml:space="preserve"> biệt:</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k2</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A</w:t>
      </w:r>
      <w:r w:rsidRPr="00A73D32">
        <w:rPr>
          <w:rFonts w:ascii="Times New Roman" w:eastAsia="Times New Roman" w:hAnsi="Times New Roman"/>
          <w:sz w:val="25"/>
          <w:szCs w:val="25"/>
          <w:vertAlign w:val="subscript"/>
          <w:lang w:val="nl-NL"/>
        </w:rPr>
        <w:t>max</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(2k +1)</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A</w:t>
      </w:r>
      <w:r w:rsidRPr="00A73D32">
        <w:rPr>
          <w:rFonts w:ascii="Times New Roman" w:eastAsia="Times New Roman" w:hAnsi="Times New Roman"/>
          <w:sz w:val="25"/>
          <w:szCs w:val="25"/>
          <w:vertAlign w:val="subscript"/>
          <w:lang w:val="nl-NL"/>
        </w:rPr>
        <w:t>min</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noProof/>
          <w:sz w:val="25"/>
          <w:szCs w:val="25"/>
          <w:lang w:val="en-US"/>
        </w:rPr>
        <w:drawing>
          <wp:anchor distT="0" distB="0" distL="114300" distR="114300" simplePos="0" relativeHeight="251661312" behindDoc="0" locked="0" layoutInCell="1" allowOverlap="1" wp14:anchorId="206589F3" wp14:editId="7269FCE6">
            <wp:simplePos x="0" y="0"/>
            <wp:positionH relativeFrom="column">
              <wp:posOffset>4260850</wp:posOffset>
            </wp:positionH>
            <wp:positionV relativeFrom="paragraph">
              <wp:posOffset>273685</wp:posOffset>
            </wp:positionV>
            <wp:extent cx="2266315" cy="1862455"/>
            <wp:effectExtent l="0" t="0" r="635" b="4445"/>
            <wp:wrapSquare wrapText="bothSides"/>
            <wp:docPr id="1328" name="Picture 1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315" cy="1862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 xml:space="preserve">- </w:t>
      </w:r>
      <w:r w:rsidRPr="00A73D32">
        <w:rPr>
          <w:rFonts w:ascii="Times New Roman" w:eastAsia="Times New Roman" w:hAnsi="Times New Roman"/>
          <w:sz w:val="25"/>
          <w:szCs w:val="25"/>
          <w:lang w:val="nl-NL"/>
        </w:rPr>
        <w:sym w:font="Symbol" w:char="F044"/>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xml:space="preserve"> = k</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\l(\f(</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A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\l(\r(,A</w:instrText>
      </w:r>
      <w:r w:rsidRPr="00A73D32">
        <w:rPr>
          <w:rFonts w:ascii="Times New Roman" w:eastAsia="Times New Roman" w:hAnsi="Times New Roman"/>
          <w:sz w:val="25"/>
          <w:szCs w:val="25"/>
          <w:vertAlign w:val="subscript"/>
          <w:lang w:val="nl-NL"/>
        </w:rPr>
        <w:instrText>1</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instrText>+A</w:instrText>
      </w:r>
      <w:r w:rsidRPr="00A73D32">
        <w:rPr>
          <w:rFonts w:ascii="Times New Roman" w:eastAsia="Times New Roman" w:hAnsi="Times New Roman"/>
          <w:sz w:val="25"/>
          <w:szCs w:val="25"/>
          <w:vertAlign w:val="subscript"/>
          <w:lang w:val="nl-NL"/>
        </w:rPr>
        <w:instrText>2</w:instrText>
      </w:r>
      <w:r w:rsidRPr="00A73D32">
        <w:rPr>
          <w:rFonts w:ascii="Times New Roman" w:eastAsia="Times New Roman" w:hAnsi="Times New Roman"/>
          <w:sz w:val="25"/>
          <w:szCs w:val="25"/>
          <w:vertAlign w:val="superscript"/>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Chú ý: A</w:t>
      </w:r>
      <w:r w:rsidRPr="00A73D32">
        <w:rPr>
          <w:rFonts w:ascii="Times New Roman" w:eastAsia="Times New Roman" w:hAnsi="Times New Roman"/>
          <w:sz w:val="25"/>
          <w:szCs w:val="25"/>
          <w:vertAlign w:val="subscript"/>
          <w:lang w:val="nl-NL"/>
        </w:rPr>
        <w:t>min</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A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A</w:t>
      </w:r>
      <w:r w:rsidRPr="00A73D32">
        <w:rPr>
          <w:rFonts w:ascii="Times New Roman" w:eastAsia="Times New Roman" w:hAnsi="Times New Roman"/>
          <w:sz w:val="25"/>
          <w:szCs w:val="25"/>
          <w:vertAlign w:val="subscript"/>
          <w:lang w:val="nl-NL"/>
        </w:rPr>
        <w:t>max</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A3"/>
      </w:r>
      <w:r w:rsidRPr="00A73D32">
        <w:rPr>
          <w:rFonts w:ascii="Times New Roman" w:eastAsia="Times New Roman" w:hAnsi="Times New Roman"/>
          <w:sz w:val="25"/>
          <w:szCs w:val="25"/>
          <w:lang w:val="nl-NL"/>
        </w:rPr>
        <w:t xml:space="preserve"> A &lt; 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3. Tổng hợp nhiều dao động</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Đề bài: </w:t>
      </w:r>
      <w:r w:rsidRPr="00A73D32">
        <w:rPr>
          <w:sz w:val="25"/>
          <w:szCs w:val="25"/>
          <w:lang w:val="nl-NL"/>
        </w:rPr>
        <w:t xml:space="preserve">Một vật thực hiện đồng thời n dao động thành phần với: </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x</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x</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w:t>
      </w:r>
    </w:p>
    <w:p w:rsidR="001269FD" w:rsidRPr="00A73D32" w:rsidRDefault="001269FD" w:rsidP="001269FD">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ab/>
        <w:t>..............................</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x</w:t>
      </w:r>
      <w:r w:rsidRPr="00A73D32">
        <w:rPr>
          <w:sz w:val="25"/>
          <w:szCs w:val="25"/>
          <w:vertAlign w:val="subscript"/>
          <w:lang w:val="nl-NL"/>
        </w:rPr>
        <w:t>n</w:t>
      </w:r>
      <w:r w:rsidRPr="00A73D32">
        <w:rPr>
          <w:sz w:val="25"/>
          <w:szCs w:val="25"/>
          <w:lang w:val="nl-NL"/>
        </w:rPr>
        <w:t xml:space="preserve"> = A</w:t>
      </w:r>
      <w:r w:rsidRPr="00A73D32">
        <w:rPr>
          <w:sz w:val="25"/>
          <w:szCs w:val="25"/>
          <w:vertAlign w:val="subscript"/>
          <w:lang w:val="nl-NL"/>
        </w:rPr>
        <w:t>n</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n</w:t>
      </w:r>
      <w:r w:rsidRPr="00A73D32">
        <w:rPr>
          <w:sz w:val="25"/>
          <w:szCs w:val="25"/>
          <w:lang w:val="nl-NL"/>
        </w:rPr>
        <w:t>) tìm dao động tổng hợp</w:t>
      </w:r>
    </w:p>
    <w:p w:rsidR="001269FD" w:rsidRPr="00A73D32" w:rsidRDefault="001269FD" w:rsidP="001269FD">
      <w:pPr>
        <w:pStyle w:val="BodyText"/>
        <w:tabs>
          <w:tab w:val="left" w:pos="330"/>
          <w:tab w:val="left" w:pos="2970"/>
          <w:tab w:val="left" w:pos="5390"/>
          <w:tab w:val="left" w:pos="7920"/>
        </w:tabs>
        <w:ind w:right="-28"/>
        <w:jc w:val="both"/>
        <w:rPr>
          <w:b/>
          <w:sz w:val="25"/>
          <w:szCs w:val="25"/>
          <w:lang w:val="nl-NL"/>
        </w:rPr>
      </w:pPr>
      <w:r w:rsidRPr="00A73D32">
        <w:rPr>
          <w:b/>
          <w:sz w:val="25"/>
          <w:szCs w:val="25"/>
          <w:lang w:val="nl-NL"/>
        </w:rPr>
        <w:tab/>
      </w:r>
      <w:r w:rsidRPr="00A73D32">
        <w:rPr>
          <w:b/>
          <w:sz w:val="25"/>
          <w:szCs w:val="25"/>
          <w:lang w:val="nl-NL"/>
        </w:rPr>
        <w:tab/>
        <w:t>Bài ℓàm</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Phương trình dao động tổng hợp có dạng: x = Acos(</w:t>
      </w:r>
      <w:r w:rsidRPr="00A73D32">
        <w:rPr>
          <w:sz w:val="25"/>
          <w:szCs w:val="25"/>
          <w:lang w:val="nl-NL"/>
        </w:rPr>
        <w:sym w:font="Symbol" w:char="F077"/>
      </w:r>
      <w:r w:rsidRPr="00A73D32">
        <w:rPr>
          <w:sz w:val="25"/>
          <w:szCs w:val="25"/>
          <w:lang w:val="nl-NL"/>
        </w:rPr>
        <w:t>t +</w:t>
      </w:r>
      <w:r w:rsidRPr="00A73D32">
        <w:rPr>
          <w:sz w:val="25"/>
          <w:szCs w:val="25"/>
          <w:lang w:val="nl-NL"/>
        </w:rPr>
        <w:sym w:font="Symbol" w:char="F06A"/>
      </w:r>
      <w:r w:rsidRPr="00A73D32">
        <w:rPr>
          <w:sz w:val="25"/>
          <w:szCs w:val="25"/>
          <w:lang w:val="nl-NL"/>
        </w:rPr>
        <w:t>)</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ab/>
        <w:t>Bướ</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1: </w:t>
      </w:r>
      <w:r w:rsidRPr="00A73D32">
        <w:rPr>
          <w:rFonts w:ascii="Times New Roman" w:eastAsia="Times New Roman" w:hAnsi="Times New Roman"/>
          <w:b/>
          <w:bCs/>
          <w:position w:val="-32"/>
          <w:sz w:val="25"/>
          <w:szCs w:val="25"/>
          <w:lang w:val="nl-NL"/>
        </w:rPr>
        <w:object w:dxaOrig="4380" w:dyaOrig="760">
          <v:shape id="_x0000_i1027" type="#_x0000_t75" style="width:219pt;height:38pt" o:ole="">
            <v:imagedata r:id="rId15" o:title=""/>
          </v:shape>
          <o:OLEObject Type="Embed" ProgID="Equation.3" ShapeID="_x0000_i1027" DrawAspect="Content" ObjectID="_1714762490" r:id="rId16"/>
        </w:objec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bCs/>
          <w:sz w:val="25"/>
          <w:szCs w:val="25"/>
          <w:lang w:val="nl-NL"/>
        </w:rPr>
      </w:pPr>
      <w:r w:rsidRPr="00A73D32">
        <w:rPr>
          <w:rFonts w:ascii="Times New Roman" w:eastAsia="Times New Roman" w:hAnsi="Times New Roman"/>
          <w:b/>
          <w:bCs/>
          <w:sz w:val="25"/>
          <w:szCs w:val="25"/>
          <w:lang w:val="nl-NL"/>
        </w:rPr>
        <w:tab/>
        <w:t>Bướ</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2: </w:t>
      </w:r>
      <w:r w:rsidRPr="00A73D32">
        <w:rPr>
          <w:rFonts w:ascii="Times New Roman" w:eastAsia="Times New Roman" w:hAnsi="Times New Roman"/>
          <w:bCs/>
          <w:sz w:val="25"/>
          <w:szCs w:val="25"/>
          <w:lang w:val="nl-NL"/>
        </w:rPr>
        <w:t xml:space="preserve">A = </w:t>
      </w:r>
      <w:r w:rsidRPr="00A73D32">
        <w:rPr>
          <w:rFonts w:ascii="Times New Roman" w:eastAsia="Times New Roman" w:hAnsi="Times New Roman"/>
          <w:bCs/>
          <w:position w:val="-12"/>
          <w:sz w:val="25"/>
          <w:szCs w:val="25"/>
          <w:lang w:val="nl-NL"/>
        </w:rPr>
        <w:object w:dxaOrig="1140" w:dyaOrig="440">
          <v:shape id="_x0000_i1028" type="#_x0000_t75" style="width:57pt;height:22pt" o:ole="">
            <v:imagedata r:id="rId17" o:title=""/>
          </v:shape>
          <o:OLEObject Type="Embed" ProgID="Equation.3" ShapeID="_x0000_i1028" DrawAspect="Content" ObjectID="_1714762491" r:id="rId18"/>
        </w:object>
      </w:r>
      <w:r w:rsidRPr="00A73D32">
        <w:rPr>
          <w:rFonts w:ascii="Times New Roman" w:eastAsia="Times New Roman" w:hAnsi="Times New Roman"/>
          <w:bCs/>
          <w:sz w:val="25"/>
          <w:szCs w:val="25"/>
          <w:lang w:val="nl-NL"/>
        </w:rPr>
        <w:t xml:space="preserve">; tanφ = </w:t>
      </w:r>
      <w:r w:rsidRPr="00A73D32">
        <w:rPr>
          <w:rFonts w:ascii="Times New Roman" w:eastAsia="Times New Roman" w:hAnsi="Times New Roman"/>
          <w:bCs/>
          <w:position w:val="-30"/>
          <w:sz w:val="25"/>
          <w:szCs w:val="25"/>
          <w:lang w:val="nl-NL"/>
        </w:rPr>
        <w:object w:dxaOrig="440" w:dyaOrig="680">
          <v:shape id="_x0000_i1029" type="#_x0000_t75" style="width:22pt;height:34pt" o:ole="">
            <v:imagedata r:id="rId19" o:title=""/>
          </v:shape>
          <o:OLEObject Type="Embed" ProgID="Equation.3" ShapeID="_x0000_i1029" DrawAspect="Content" ObjectID="_1714762492" r:id="rId20"/>
        </w:objec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ab/>
        <w:t>Bướ</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 3: </w:t>
      </w:r>
      <w:r w:rsidRPr="00A73D32">
        <w:rPr>
          <w:rFonts w:ascii="Times New Roman" w:eastAsia="Times New Roman" w:hAnsi="Times New Roman"/>
          <w:bCs/>
          <w:sz w:val="25"/>
          <w:szCs w:val="25"/>
          <w:lang w:val="nl-NL"/>
        </w:rPr>
        <w:t>Hoàn thành phương trình x = Acos(ωt+φ)</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4. Tìm phương trình dao động tổng hợp</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Bài toán: </w:t>
      </w:r>
      <w:r w:rsidRPr="00A73D32">
        <w:rPr>
          <w:sz w:val="25"/>
          <w:szCs w:val="25"/>
          <w:lang w:val="nl-NL"/>
        </w:rPr>
        <w:t>Một vật thực hiện đồng thời 2 dao động điều hòa x</w:t>
      </w:r>
      <w:r w:rsidRPr="00A73D32">
        <w:rPr>
          <w:sz w:val="25"/>
          <w:szCs w:val="25"/>
          <w:vertAlign w:val="subscript"/>
          <w:lang w:val="nl-NL"/>
        </w:rPr>
        <w:t>1</w:t>
      </w:r>
      <w:r w:rsidRPr="00A73D32">
        <w:rPr>
          <w:sz w:val="25"/>
          <w:szCs w:val="25"/>
          <w:lang w:val="nl-NL"/>
        </w:rPr>
        <w:t>, x</w:t>
      </w:r>
      <w:r w:rsidRPr="00A73D32">
        <w:rPr>
          <w:sz w:val="25"/>
          <w:szCs w:val="25"/>
          <w:vertAlign w:val="subscript"/>
          <w:lang w:val="nl-NL"/>
        </w:rPr>
        <w:t>2</w:t>
      </w:r>
      <w:r w:rsidRPr="00A73D32">
        <w:rPr>
          <w:sz w:val="25"/>
          <w:szCs w:val="25"/>
          <w:lang w:val="nl-NL"/>
        </w:rPr>
        <w:t>. Ta biết x</w:t>
      </w:r>
      <w:r w:rsidRPr="00A73D32">
        <w:rPr>
          <w:sz w:val="25"/>
          <w:szCs w:val="25"/>
          <w:vertAlign w:val="subscript"/>
          <w:lang w:val="nl-NL"/>
        </w:rPr>
        <w:t>1</w:t>
      </w:r>
      <w:r w:rsidRPr="00A73D32">
        <w:rPr>
          <w:sz w:val="25"/>
          <w:szCs w:val="25"/>
          <w:lang w:val="nl-NL"/>
        </w:rPr>
        <w:t xml:space="preserve"> </w:t>
      </w:r>
      <w:r w:rsidRPr="00A73D32">
        <w:rPr>
          <w:b/>
          <w:bCs/>
          <w:sz w:val="25"/>
          <w:szCs w:val="25"/>
          <w:lang w:val="nl-NL"/>
        </w:rPr>
        <w:t xml:space="preserve">= </w:t>
      </w:r>
      <w:r w:rsidRPr="00A73D32">
        <w:rPr>
          <w:sz w:val="25"/>
          <w:szCs w:val="25"/>
          <w:lang w:val="nl-NL"/>
        </w:rPr>
        <w:t>A</w:t>
      </w:r>
      <w:r w:rsidRPr="00A73D32">
        <w:rPr>
          <w:sz w:val="25"/>
          <w:szCs w:val="25"/>
          <w:vertAlign w:val="subscript"/>
          <w:lang w:val="nl-NL"/>
        </w:rPr>
        <w:t>1</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1</w:t>
      </w:r>
      <w:r w:rsidRPr="00A73D32">
        <w:rPr>
          <w:sz w:val="25"/>
          <w:szCs w:val="25"/>
          <w:lang w:val="nl-NL"/>
        </w:rPr>
        <w:t>) và dao động tổng hợp của chúng ℓà: x = Acos(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Tìm dao động x</w:t>
      </w:r>
      <w:r w:rsidRPr="00A73D32">
        <w:rPr>
          <w:sz w:val="25"/>
          <w:szCs w:val="25"/>
          <w:vertAlign w:val="subscript"/>
          <w:lang w:val="nl-NL"/>
        </w:rPr>
        <w:t>2</w:t>
      </w:r>
      <w:r w:rsidRPr="00A73D32">
        <w:rPr>
          <w:sz w:val="25"/>
          <w:szCs w:val="25"/>
          <w:lang w:val="nl-NL"/>
        </w:rPr>
        <w:t>.</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Bài ℓàm</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Phương trình dao động tổng hợp x</w:t>
      </w:r>
      <w:r w:rsidRPr="00A73D32">
        <w:rPr>
          <w:sz w:val="25"/>
          <w:szCs w:val="25"/>
          <w:vertAlign w:val="subscript"/>
          <w:lang w:val="nl-NL"/>
        </w:rPr>
        <w:t>2</w:t>
      </w:r>
      <w:r w:rsidRPr="00A73D32">
        <w:rPr>
          <w:sz w:val="25"/>
          <w:szCs w:val="25"/>
          <w:lang w:val="nl-NL"/>
        </w:rPr>
        <w:t xml:space="preserve"> có dạng: x</w:t>
      </w:r>
      <w:r w:rsidRPr="00A73D32">
        <w:rPr>
          <w:sz w:val="25"/>
          <w:szCs w:val="25"/>
          <w:vertAlign w:val="subscript"/>
          <w:lang w:val="nl-NL"/>
        </w:rPr>
        <w:t>2</w:t>
      </w:r>
      <w:r w:rsidRPr="00A73D32">
        <w:rPr>
          <w:sz w:val="25"/>
          <w:szCs w:val="25"/>
          <w:lang w:val="nl-NL"/>
        </w:rPr>
        <w:t xml:space="preserve"> = A</w:t>
      </w:r>
      <w:r w:rsidRPr="00A73D32">
        <w:rPr>
          <w:sz w:val="25"/>
          <w:szCs w:val="25"/>
          <w:vertAlign w:val="subscript"/>
          <w:lang w:val="nl-NL"/>
        </w:rPr>
        <w:t>2</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w:t>
      </w:r>
    </w:p>
    <w:p w:rsidR="001269FD" w:rsidRPr="00A73D32" w:rsidRDefault="001269FD" w:rsidP="001269FD">
      <w:pPr>
        <w:tabs>
          <w:tab w:val="left" w:pos="330"/>
          <w:tab w:val="left" w:pos="1617"/>
        </w:tabs>
        <w:ind w:right="-28"/>
        <w:jc w:val="both"/>
        <w:rPr>
          <w:rFonts w:ascii="Times New Roman" w:hAnsi="Times New Roman"/>
          <w:lang w:val="nl-NL"/>
        </w:rPr>
      </w:pPr>
      <w:r w:rsidRPr="00A73D32">
        <w:rPr>
          <w:rFonts w:ascii="Times New Roman" w:hAnsi="Times New Roman"/>
          <w:b/>
          <w:lang w:val="nl-NL"/>
        </w:rPr>
        <w:t xml:space="preserve"> </w:t>
      </w:r>
      <w:r w:rsidRPr="00A73D32">
        <w:rPr>
          <w:rFonts w:ascii="Times New Roman" w:hAnsi="Times New Roman"/>
          <w:b/>
          <w:lang w:val="nl-NL"/>
        </w:rPr>
        <w:tab/>
        <w:t xml:space="preserve"> </w:t>
      </w:r>
      <w:r w:rsidRPr="00A73D32">
        <w:rPr>
          <w:rFonts w:ascii="Times New Roman" w:hAnsi="Times New Roman"/>
          <w:b/>
          <w:lang w:val="nl-NL"/>
        </w:rPr>
        <w:sym w:font="Symbol" w:char="F0DE"/>
      </w:r>
      <w:r w:rsidRPr="00A73D32">
        <w:rPr>
          <w:rFonts w:ascii="Times New Roman" w:hAnsi="Times New Roman"/>
          <w:b/>
          <w:lang w:val="nl-NL"/>
        </w:rPr>
        <w:t xml:space="preserve"> </w:t>
      </w:r>
      <w:r w:rsidRPr="00A73D32">
        <w:rPr>
          <w:rFonts w:ascii="Times New Roman" w:hAnsi="Times New Roman"/>
          <w:b/>
          <w:position w:val="-16"/>
          <w:lang w:val="nl-NL"/>
        </w:rPr>
        <w:object w:dxaOrig="3500" w:dyaOrig="480">
          <v:shape id="_x0000_i1030" type="#_x0000_t75" style="width:175pt;height:24pt" o:ole="">
            <v:imagedata r:id="rId21" o:title=""/>
          </v:shape>
          <o:OLEObject Type="Embed" ProgID="Equation.3" ShapeID="_x0000_i1030" DrawAspect="Content" ObjectID="_1714762493" r:id="rId22"/>
        </w:object>
      </w:r>
      <w:r w:rsidRPr="00A73D32">
        <w:rPr>
          <w:rFonts w:ascii="Times New Roman" w:hAnsi="Times New Roman"/>
          <w:b/>
          <w:lang w:val="nl-NL"/>
        </w:rPr>
        <w:t xml:space="preserve"> </w:t>
      </w:r>
      <w:r w:rsidRPr="00A73D32">
        <w:rPr>
          <w:rFonts w:ascii="Times New Roman" w:hAnsi="Times New Roman"/>
          <w:sz w:val="25"/>
          <w:szCs w:val="25"/>
          <w:lang w:val="nl-NL"/>
        </w:rPr>
        <w:t>và</w:t>
      </w:r>
      <w:r w:rsidRPr="00A73D32">
        <w:rPr>
          <w:rFonts w:ascii="Times New Roman" w:hAnsi="Times New Roman"/>
          <w:b/>
          <w:sz w:val="25"/>
          <w:szCs w:val="25"/>
          <w:lang w:val="nl-NL"/>
        </w:rPr>
        <w:t xml:space="preserve"> </w:t>
      </w:r>
      <w:r w:rsidRPr="00A73D32">
        <w:rPr>
          <w:rFonts w:ascii="Times New Roman" w:hAnsi="Times New Roman"/>
          <w:sz w:val="25"/>
          <w:szCs w:val="25"/>
          <w:lang w:val="nl-NL"/>
        </w:rPr>
        <w:t>tanφ</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w:t>
      </w:r>
      <w:r w:rsidRPr="00A73D32">
        <w:rPr>
          <w:rFonts w:ascii="Times New Roman" w:hAnsi="Times New Roman"/>
          <w:lang w:val="nl-NL"/>
        </w:rPr>
        <w:t xml:space="preserve">  </w:t>
      </w:r>
      <w:r w:rsidRPr="00A73D32">
        <w:rPr>
          <w:rFonts w:ascii="Times New Roman" w:hAnsi="Times New Roman"/>
          <w:position w:val="-30"/>
          <w:lang w:val="nl-NL"/>
        </w:rPr>
        <w:object w:dxaOrig="1920" w:dyaOrig="680">
          <v:shape id="_x0000_i1031" type="#_x0000_t75" style="width:96pt;height:34pt" o:ole="">
            <v:imagedata r:id="rId23" o:title=""/>
          </v:shape>
          <o:OLEObject Type="Embed" ProgID="Equation.3" ShapeID="_x0000_i1031" DrawAspect="Content" ObjectID="_1714762494" r:id="rId24"/>
        </w:object>
      </w:r>
    </w:p>
    <w:p w:rsidR="001269FD" w:rsidRPr="00A73D32" w:rsidRDefault="001269FD" w:rsidP="001269FD">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r w:rsidRPr="00A73D32">
        <w:rPr>
          <w:rFonts w:ascii="Times New Roman" w:eastAsia="Times New Roman" w:hAnsi="Times New Roman"/>
          <w:b/>
          <w:bCs/>
          <w:sz w:val="25"/>
          <w:szCs w:val="25"/>
          <w:lang w:val="nl-NL"/>
        </w:rPr>
        <w:t>II - BÀI TẬP MẪU</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lastRenderedPageBreak/>
        <w:t>Ví dụ 1</w:t>
      </w:r>
      <w:r w:rsidRPr="00A73D32">
        <w:rPr>
          <w:sz w:val="25"/>
          <w:szCs w:val="25"/>
          <w:lang w:val="nl-NL"/>
        </w:rPr>
        <w:t>: Một vật thực hiện đồng thời 2 dao động điều hòa x</w:t>
      </w:r>
      <w:r w:rsidRPr="00A73D32">
        <w:rPr>
          <w:sz w:val="25"/>
          <w:szCs w:val="25"/>
          <w:vertAlign w:val="subscript"/>
          <w:lang w:val="nl-NL"/>
        </w:rPr>
        <w:t xml:space="preserve">1 </w:t>
      </w:r>
      <w:r w:rsidRPr="00A73D32">
        <w:rPr>
          <w:sz w:val="25"/>
          <w:szCs w:val="25"/>
          <w:lang w:val="nl-NL"/>
        </w:rPr>
        <w:t>= 3cos(4</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cm và x</w:t>
      </w:r>
      <w:r w:rsidRPr="00A73D32">
        <w:rPr>
          <w:sz w:val="25"/>
          <w:szCs w:val="25"/>
          <w:vertAlign w:val="subscript"/>
          <w:lang w:val="nl-NL"/>
        </w:rPr>
        <w:t>2</w:t>
      </w:r>
      <w:r w:rsidRPr="00A73D32">
        <w:rPr>
          <w:sz w:val="25"/>
          <w:szCs w:val="25"/>
          <w:lang w:val="nl-NL"/>
        </w:rPr>
        <w:t xml:space="preserve"> = 3cos(4</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cm. Hãy xác định dao động tổng hợp của hai dao động trên?</w:t>
      </w:r>
    </w:p>
    <w:p w:rsidR="001269FD" w:rsidRPr="00A73D32" w:rsidRDefault="001269FD" w:rsidP="001269FD">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A. </w:t>
      </w:r>
      <w:r w:rsidRPr="00A73D32">
        <w:rPr>
          <w:rFonts w:ascii="Times New Roman" w:hAnsi="Times New Roman"/>
          <w:sz w:val="25"/>
          <w:szCs w:val="25"/>
          <w:lang w:val="nl-NL"/>
        </w:rPr>
        <w:t>x = 3</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cos(4</w:t>
      </w:r>
      <w:r w:rsidRPr="00A73D32">
        <w:rPr>
          <w:rFonts w:ascii="Times New Roman" w:hAnsi="Times New Roman"/>
          <w:sz w:val="25"/>
          <w:szCs w:val="25"/>
          <w:lang w:val="nl-NL"/>
        </w:rPr>
        <w:sym w:font="Symbol" w:char="F070"/>
      </w:r>
      <w:r w:rsidRPr="00A73D32">
        <w:rPr>
          <w:rFonts w:ascii="Times New Roman" w:eastAsia="Symbol" w:hAnsi="Times New Roman"/>
          <w:sz w:val="25"/>
          <w:szCs w:val="25"/>
          <w:lang w:val="nl-NL"/>
        </w:rPr>
        <w:t>t</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,6))</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cm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B. </w:t>
      </w:r>
      <w:r w:rsidRPr="00A73D32">
        <w:rPr>
          <w:rFonts w:ascii="Times New Roman" w:hAnsi="Times New Roman"/>
          <w:sz w:val="25"/>
          <w:szCs w:val="25"/>
          <w:lang w:val="nl-NL"/>
        </w:rPr>
        <w:t>x = 3</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cos(4</w:t>
      </w:r>
      <w:r w:rsidRPr="00A73D32">
        <w:rPr>
          <w:rFonts w:ascii="Times New Roman" w:hAnsi="Times New Roman"/>
          <w:sz w:val="25"/>
          <w:szCs w:val="25"/>
          <w:lang w:val="nl-NL"/>
        </w:rPr>
        <w:sym w:font="Symbol" w:char="F070"/>
      </w:r>
      <w:r w:rsidRPr="00A73D32">
        <w:rPr>
          <w:rFonts w:ascii="Times New Roman" w:eastAsia="Symbol" w:hAnsi="Times New Roman"/>
          <w:sz w:val="25"/>
          <w:szCs w:val="25"/>
          <w:lang w:val="nl-NL"/>
        </w:rPr>
        <w:t>t</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cm</w:t>
      </w:r>
    </w:p>
    <w:p w:rsidR="001269FD" w:rsidRPr="00A73D32" w:rsidRDefault="001269FD" w:rsidP="001269FD">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C. </w:t>
      </w:r>
      <w:r w:rsidRPr="00A73D32">
        <w:rPr>
          <w:rFonts w:ascii="Times New Roman" w:hAnsi="Times New Roman"/>
          <w:sz w:val="25"/>
          <w:szCs w:val="25"/>
          <w:lang w:val="nl-NL"/>
        </w:rPr>
        <w:t>x = 3</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cos(4</w:t>
      </w:r>
      <w:r w:rsidRPr="00A73D32">
        <w:rPr>
          <w:rFonts w:ascii="Times New Roman" w:hAnsi="Times New Roman"/>
          <w:sz w:val="25"/>
          <w:szCs w:val="25"/>
          <w:lang w:val="nl-NL"/>
        </w:rPr>
        <w:sym w:font="Symbol" w:char="F070"/>
      </w:r>
      <w:r w:rsidRPr="00A73D32">
        <w:rPr>
          <w:rFonts w:ascii="Times New Roman" w:eastAsia="Symbol" w:hAnsi="Times New Roman"/>
          <w:sz w:val="25"/>
          <w:szCs w:val="25"/>
          <w:lang w:val="nl-NL"/>
        </w:rPr>
        <w:t>t</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cm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D. </w:t>
      </w:r>
      <w:r w:rsidRPr="00A73D32">
        <w:rPr>
          <w:rFonts w:ascii="Times New Roman" w:hAnsi="Times New Roman"/>
          <w:sz w:val="25"/>
          <w:szCs w:val="25"/>
          <w:lang w:val="nl-NL"/>
        </w:rPr>
        <w:t>x = 3cos(4</w:t>
      </w:r>
      <w:r w:rsidRPr="00A73D32">
        <w:rPr>
          <w:rFonts w:ascii="Times New Roman" w:eastAsia="Symbol" w:hAnsi="Times New Roman"/>
          <w:sz w:val="25"/>
          <w:szCs w:val="25"/>
          <w:lang w:val="nl-NL"/>
        </w:rPr>
        <w:sym w:font="Symbol" w:char="F070"/>
      </w:r>
      <w:r w:rsidRPr="00A73D32">
        <w:rPr>
          <w:rFonts w:ascii="Times New Roman" w:eastAsia="Symbol" w:hAnsi="Times New Roman"/>
          <w:sz w:val="25"/>
          <w:szCs w:val="25"/>
          <w:lang w:val="nl-NL"/>
        </w:rPr>
        <w:t>t</w: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cm</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B]</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Ta có: dao động tổng hợp có dạng: x = Acos(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cm</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Trong đó:</w:t>
      </w:r>
    </w:p>
    <w:p w:rsidR="001269FD" w:rsidRPr="00A73D32" w:rsidRDefault="001269FD" w:rsidP="001269FD">
      <w:pPr>
        <w:tabs>
          <w:tab w:val="left" w:pos="330"/>
          <w:tab w:val="left" w:pos="1617"/>
        </w:tabs>
        <w:ind w:right="-28"/>
        <w:jc w:val="both"/>
        <w:rPr>
          <w:rFonts w:ascii="Times New Roman" w:hAnsi="Times New Roman"/>
          <w:b/>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position w:val="-12"/>
          <w:sz w:val="25"/>
          <w:szCs w:val="25"/>
          <w:lang w:val="nl-NL"/>
        </w:rPr>
        <w:object w:dxaOrig="3600" w:dyaOrig="440">
          <v:shape id="_x0000_i1032" type="#_x0000_t75" style="width:180pt;height:22pt" o:ole="">
            <v:imagedata r:id="rId10" o:title=""/>
          </v:shape>
          <o:OLEObject Type="Embed" ProgID="Equation.3" ShapeID="_x0000_i1032" DrawAspect="Content" ObjectID="_1714762495" r:id="rId25"/>
        </w:object>
      </w:r>
      <w:r w:rsidRPr="00A73D32">
        <w:rPr>
          <w:rFonts w:ascii="Times New Roman" w:hAnsi="Times New Roman"/>
          <w:b/>
          <w:sz w:val="25"/>
          <w:szCs w:val="25"/>
          <w:lang w:val="nl-NL"/>
        </w:rPr>
        <w:t xml:space="preserve">= </w:t>
      </w:r>
      <w:r w:rsidRPr="00A73D32">
        <w:rPr>
          <w:rFonts w:ascii="Times New Roman" w:hAnsi="Times New Roman"/>
          <w:sz w:val="25"/>
          <w:szCs w:val="25"/>
          <w:lang w:val="nl-NL"/>
        </w:rPr>
        <w:t>... = 3</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cm</w:t>
      </w:r>
    </w:p>
    <w:p w:rsidR="001269FD" w:rsidRPr="00A73D32" w:rsidRDefault="001269FD" w:rsidP="001269FD">
      <w:pPr>
        <w:tabs>
          <w:tab w:val="left" w:pos="330"/>
          <w:tab w:val="left" w:pos="1617"/>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 </w:t>
      </w:r>
      <w:r w:rsidRPr="00A73D32">
        <w:rPr>
          <w:rFonts w:ascii="Times New Roman" w:hAnsi="Times New Roman"/>
          <w:sz w:val="25"/>
          <w:szCs w:val="25"/>
          <w:lang w:val="nl-NL"/>
        </w:rPr>
        <w:tab/>
        <w:t xml:space="preserve">tanφ =  </w:t>
      </w:r>
      <w:r w:rsidRPr="00A73D32">
        <w:rPr>
          <w:rFonts w:ascii="Times New Roman" w:hAnsi="Times New Roman"/>
          <w:position w:val="-30"/>
          <w:sz w:val="25"/>
          <w:szCs w:val="25"/>
          <w:lang w:val="nl-NL"/>
        </w:rPr>
        <w:object w:dxaOrig="2160" w:dyaOrig="680">
          <v:shape id="_x0000_i1033" type="#_x0000_t75" style="width:108pt;height:34pt" o:ole="">
            <v:imagedata r:id="rId12" o:title=""/>
          </v:shape>
          <o:OLEObject Type="Embed" ProgID="Equation.3" ShapeID="_x0000_i1033" DrawAspect="Content" ObjectID="_1714762496" r:id="rId26"/>
        </w:object>
      </w:r>
      <w:r w:rsidRPr="00A73D32">
        <w:rPr>
          <w:rFonts w:ascii="Times New Roman" w:hAnsi="Times New Roman"/>
          <w:sz w:val="25"/>
          <w:szCs w:val="25"/>
          <w:lang w:val="nl-NL"/>
        </w:rPr>
        <w:t xml:space="preserve">=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sym w:font="Symbol" w:char="F0DE"/>
      </w:r>
      <w:r w:rsidRPr="00A73D32">
        <w:rPr>
          <w:rFonts w:ascii="Times New Roman" w:hAnsi="Times New Roman"/>
          <w:sz w:val="25"/>
          <w:szCs w:val="25"/>
          <w:lang w:val="nl-NL"/>
        </w:rPr>
        <w:t xml:space="preserve"> φ = </w:t>
      </w:r>
      <w:r w:rsidRPr="00A73D32">
        <w:rPr>
          <w:rFonts w:ascii="Times New Roman" w:hAnsi="Times New Roman"/>
          <w:sz w:val="25"/>
          <w:szCs w:val="28"/>
          <w:lang w:val="pt-BR"/>
        </w:rPr>
        <w:fldChar w:fldCharType="begin"/>
      </w:r>
      <w:r w:rsidRPr="00A73D32">
        <w:rPr>
          <w:rFonts w:ascii="Times New Roman" w:hAnsi="Times New Roman"/>
          <w:sz w:val="25"/>
          <w:szCs w:val="28"/>
          <w:lang w:val="pt-BR"/>
        </w:rPr>
        <w:instrText>eq \l(\f(</w:instrText>
      </w:r>
      <w:r w:rsidRPr="00A73D32">
        <w:rPr>
          <w:rFonts w:ascii="Times New Roman" w:hAnsi="Times New Roman"/>
          <w:sz w:val="25"/>
          <w:szCs w:val="28"/>
          <w:lang w:val="pt-BR"/>
        </w:rPr>
        <w:sym w:font="Symbol" w:char="F070"/>
      </w:r>
      <w:r w:rsidRPr="00A73D32">
        <w:rPr>
          <w:rFonts w:ascii="Times New Roman" w:hAnsi="Times New Roman"/>
          <w:sz w:val="25"/>
          <w:szCs w:val="28"/>
          <w:lang w:val="pt-BR"/>
        </w:rPr>
        <w:instrText>,3))</w:instrText>
      </w:r>
      <w:r w:rsidRPr="00A73D32">
        <w:rPr>
          <w:rFonts w:ascii="Times New Roman" w:hAnsi="Times New Roman"/>
          <w:sz w:val="25"/>
          <w:szCs w:val="28"/>
          <w:lang w:val="pt-BR"/>
        </w:rPr>
        <w:fldChar w:fldCharType="end"/>
      </w:r>
      <w:r w:rsidRPr="00A73D32">
        <w:rPr>
          <w:rFonts w:ascii="Times New Roman" w:hAnsi="Times New Roman"/>
          <w:sz w:val="25"/>
          <w:szCs w:val="28"/>
          <w:lang w:val="pt-BR"/>
        </w:rPr>
        <w:t xml:space="preserve"> </w:t>
      </w:r>
      <w:r w:rsidRPr="00A73D32">
        <w:rPr>
          <w:rFonts w:ascii="Times New Roman" w:hAnsi="Times New Roman"/>
          <w:sz w:val="25"/>
          <w:szCs w:val="25"/>
          <w:lang w:val="nl-NL"/>
        </w:rPr>
        <w:t xml:space="preserve">   </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Phương trình dao động cần tìm ℓà x = 3</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cos(4</w:t>
      </w:r>
      <w:r w:rsidRPr="00A73D32">
        <w:rPr>
          <w:rFonts w:eastAsia="Symbol"/>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cm</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2: </w:t>
      </w:r>
      <w:r w:rsidRPr="00A73D32">
        <w:rPr>
          <w:sz w:val="25"/>
          <w:szCs w:val="25"/>
          <w:lang w:val="nl-NL"/>
        </w:rPr>
        <w:t xml:space="preserve">Một vật thực hiện đồng thời 2 dao động điều hòa với biên độ ℓần ℓượt ℓà 3 cm và 5 cm. Trong các giá trị sau giá trị nào </w:t>
      </w:r>
      <w:r w:rsidRPr="00A73D32">
        <w:rPr>
          <w:b/>
          <w:bCs/>
          <w:sz w:val="25"/>
          <w:szCs w:val="25"/>
          <w:lang w:val="nl-NL"/>
        </w:rPr>
        <w:t xml:space="preserve">không thể </w:t>
      </w:r>
      <w:r w:rsidRPr="00A73D32">
        <w:rPr>
          <w:sz w:val="25"/>
          <w:szCs w:val="25"/>
          <w:lang w:val="nl-NL"/>
        </w:rPr>
        <w:t>ℓà biên độ của dao động tổng hợp.</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4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 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3cm </w:t>
      </w:r>
      <w:r w:rsidRPr="00A73D32">
        <w:rPr>
          <w:sz w:val="25"/>
          <w:szCs w:val="25"/>
          <w:lang w:val="nl-NL"/>
        </w:rPr>
        <w:tab/>
      </w:r>
      <w:r w:rsidRPr="00A73D32">
        <w:rPr>
          <w:b/>
          <w:color w:val="FF0000"/>
          <w:sz w:val="20"/>
          <w:szCs w:val="25"/>
          <w:lang w:val="nl-NL"/>
        </w:rPr>
        <w:t xml:space="preserve">D. </w:t>
      </w:r>
      <w:r w:rsidRPr="00A73D32">
        <w:rPr>
          <w:sz w:val="25"/>
          <w:szCs w:val="25"/>
          <w:lang w:val="nl-NL"/>
        </w:rPr>
        <w:t>10 cm</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D]</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Ta có: |A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 A ≤ 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2</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rFonts w:eastAsia="Symbol"/>
          <w:sz w:val="25"/>
          <w:szCs w:val="25"/>
          <w:lang w:val="nl-NL"/>
        </w:rPr>
        <w:t xml:space="preserve"> </w:t>
      </w:r>
      <w:r w:rsidRPr="00A73D32">
        <w:rPr>
          <w:rFonts w:eastAsia="Symbol"/>
          <w:sz w:val="25"/>
          <w:szCs w:val="25"/>
          <w:lang w:val="nl-NL"/>
        </w:rPr>
        <w:tab/>
        <w:t xml:space="preserve"> </w:t>
      </w:r>
      <w:r w:rsidRPr="00A73D32">
        <w:rPr>
          <w:rFonts w:eastAsia="Symbol"/>
          <w:sz w:val="25"/>
          <w:szCs w:val="25"/>
          <w:lang w:val="nl-NL"/>
        </w:rPr>
        <w:sym w:font="Symbol" w:char="F0DE"/>
      </w:r>
      <w:r w:rsidRPr="00A73D32">
        <w:rPr>
          <w:rFonts w:eastAsia="Symbol"/>
          <w:sz w:val="25"/>
          <w:szCs w:val="25"/>
          <w:lang w:val="nl-NL"/>
        </w:rPr>
        <w:t xml:space="preserve"> </w:t>
      </w:r>
      <w:r w:rsidRPr="00A73D32">
        <w:rPr>
          <w:sz w:val="25"/>
          <w:szCs w:val="25"/>
          <w:lang w:val="nl-NL"/>
        </w:rPr>
        <w:t>2 cm ≤ A ≤ 8 cm</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Ví dụ</w:t>
      </w:r>
      <w:r w:rsidRPr="00A73D32">
        <w:rPr>
          <w:b/>
          <w:bCs/>
          <w:sz w:val="25"/>
          <w:szCs w:val="25"/>
          <w:lang w:val="nl-NL"/>
        </w:rPr>
        <w:t xml:space="preserve"> 3: </w:t>
      </w:r>
      <w:r w:rsidRPr="00A73D32">
        <w:rPr>
          <w:sz w:val="25"/>
          <w:szCs w:val="25"/>
          <w:lang w:val="nl-NL"/>
        </w:rPr>
        <w:t>Một vật thực hiện hai dao động điều hòa với phương trình ℓần ℓượt ℓà x</w:t>
      </w:r>
      <w:r w:rsidRPr="00A73D32">
        <w:rPr>
          <w:sz w:val="25"/>
          <w:szCs w:val="25"/>
          <w:vertAlign w:val="subscript"/>
          <w:lang w:val="nl-NL"/>
        </w:rPr>
        <w:t>1</w:t>
      </w:r>
      <w:r w:rsidRPr="00A73D32">
        <w:rPr>
          <w:sz w:val="25"/>
          <w:szCs w:val="25"/>
          <w:lang w:val="nl-NL"/>
        </w:rPr>
        <w:t xml:space="preserve"> = 4cos(6</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w:t>
      </w:r>
      <w:r w:rsidRPr="00A73D32">
        <w:rPr>
          <w:sz w:val="25"/>
          <w:szCs w:val="25"/>
          <w:vertAlign w:val="subscript"/>
          <w:lang w:val="nl-NL"/>
        </w:rPr>
        <w:t>2</w:t>
      </w:r>
      <w:r w:rsidRPr="00A73D32">
        <w:rPr>
          <w:sz w:val="25"/>
          <w:szCs w:val="25"/>
          <w:lang w:val="nl-NL"/>
        </w:rPr>
        <w:t xml:space="preserve"> = cos(6</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6A"/>
      </w:r>
      <w:r w:rsidRPr="00A73D32">
        <w:rPr>
          <w:sz w:val="25"/>
          <w:szCs w:val="25"/>
          <w:lang w:val="nl-NL"/>
        </w:rPr>
        <w:t>) cm. Hãy xác định vận tốc cực đại mà dao động có thể đạt được.</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54</w:t>
      </w:r>
      <w:r w:rsidRPr="00A73D32">
        <w:rPr>
          <w:sz w:val="25"/>
          <w:szCs w:val="25"/>
          <w:lang w:val="nl-NL"/>
        </w:rPr>
        <w:sym w:font="Symbol" w:char="F070"/>
      </w:r>
      <w:r w:rsidRPr="00A73D32">
        <w:rPr>
          <w:sz w:val="25"/>
          <w:szCs w:val="25"/>
          <w:lang w:val="nl-NL"/>
        </w:rPr>
        <w:t xml:space="preserve"> cm/s </w:t>
      </w:r>
      <w:r w:rsidRPr="00A73D32">
        <w:rPr>
          <w:sz w:val="25"/>
          <w:szCs w:val="25"/>
          <w:lang w:val="nl-NL"/>
        </w:rPr>
        <w:tab/>
      </w:r>
      <w:r w:rsidRPr="00A73D32">
        <w:rPr>
          <w:b/>
          <w:bCs/>
          <w:color w:val="FF0000"/>
          <w:sz w:val="20"/>
          <w:szCs w:val="25"/>
          <w:lang w:val="nl-NL"/>
        </w:rPr>
        <w:t xml:space="preserve">B. </w:t>
      </w:r>
      <w:r w:rsidRPr="00A73D32">
        <w:rPr>
          <w:sz w:val="25"/>
          <w:szCs w:val="25"/>
          <w:lang w:val="nl-NL"/>
        </w:rPr>
        <w:t>6</w:t>
      </w:r>
      <w:r w:rsidRPr="00A73D32">
        <w:rPr>
          <w:sz w:val="25"/>
          <w:szCs w:val="25"/>
          <w:lang w:val="nl-NL"/>
        </w:rPr>
        <w:sym w:font="Symbol" w:char="F070"/>
      </w:r>
      <w:r w:rsidRPr="00A73D32">
        <w:rPr>
          <w:sz w:val="25"/>
          <w:szCs w:val="25"/>
          <w:lang w:val="nl-NL"/>
        </w:rPr>
        <w:t xml:space="preserve"> cm/s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45cm/s </w:t>
      </w:r>
      <w:r w:rsidRPr="00A73D32">
        <w:rPr>
          <w:sz w:val="25"/>
          <w:szCs w:val="25"/>
          <w:lang w:val="nl-NL"/>
        </w:rPr>
        <w:tab/>
      </w:r>
      <w:r w:rsidRPr="00A73D32">
        <w:rPr>
          <w:b/>
          <w:bCs/>
          <w:color w:val="FF0000"/>
          <w:sz w:val="20"/>
          <w:szCs w:val="25"/>
          <w:lang w:val="nl-NL"/>
        </w:rPr>
        <w:t xml:space="preserve">D. </w:t>
      </w:r>
      <w:r w:rsidRPr="00A73D32">
        <w:rPr>
          <w:sz w:val="25"/>
          <w:szCs w:val="25"/>
          <w:lang w:val="nl-NL"/>
        </w:rPr>
        <w:t>9</w:t>
      </w:r>
      <w:r w:rsidRPr="00A73D32">
        <w:rPr>
          <w:sz w:val="25"/>
          <w:szCs w:val="25"/>
          <w:lang w:val="nl-NL"/>
        </w:rPr>
        <w:sym w:font="Symbol" w:char="F070"/>
      </w:r>
      <w:r w:rsidRPr="00A73D32">
        <w:rPr>
          <w:sz w:val="25"/>
          <w:szCs w:val="25"/>
          <w:lang w:val="nl-NL"/>
        </w:rPr>
        <w:t xml:space="preserve"> cm/s</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1269FD" w:rsidRPr="00A73D32" w:rsidRDefault="001269FD" w:rsidP="001269FD">
      <w:pPr>
        <w:tabs>
          <w:tab w:val="left" w:pos="330"/>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tab/>
        <w:t>Ta có: V</w:t>
      </w:r>
      <w:r w:rsidRPr="00A73D32">
        <w:rPr>
          <w:rFonts w:ascii="Times New Roman" w:eastAsia="Times New Roman" w:hAnsi="Times New Roman"/>
          <w:sz w:val="25"/>
          <w:szCs w:val="25"/>
          <w:vertAlign w:val="subscript"/>
          <w:lang w:val="nl-NL"/>
        </w:rPr>
        <w:t>max</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 </w:t>
      </w:r>
      <w:r w:rsidRPr="00A73D32">
        <w:rPr>
          <w:rFonts w:ascii="Times New Roman" w:eastAsia="Times New Roman" w:hAnsi="Times New Roman"/>
          <w:sz w:val="25"/>
          <w:szCs w:val="25"/>
          <w:lang w:val="nl-NL"/>
        </w:rPr>
        <w:sym w:font="Symbol" w:char="F0DE"/>
      </w:r>
      <w:r w:rsidRPr="00A73D32">
        <w:rPr>
          <w:rFonts w:ascii="Times New Roman" w:eastAsia="Times New Roman" w:hAnsi="Times New Roman"/>
          <w:sz w:val="25"/>
          <w:szCs w:val="25"/>
          <w:lang w:val="nl-NL"/>
        </w:rPr>
        <w:t xml:space="preserve"> V</w:t>
      </w:r>
      <w:r w:rsidRPr="00A73D32">
        <w:rPr>
          <w:rFonts w:ascii="Times New Roman" w:eastAsia="Times New Roman" w:hAnsi="Times New Roman"/>
          <w:sz w:val="25"/>
          <w:szCs w:val="25"/>
          <w:vertAlign w:val="subscript"/>
          <w:lang w:val="nl-NL"/>
        </w:rPr>
        <w:t>max</w:t>
      </w:r>
      <w:r w:rsidRPr="00A73D32">
        <w:rPr>
          <w:rFonts w:ascii="Times New Roman" w:eastAsia="Times New Roman" w:hAnsi="Times New Roman"/>
          <w:sz w:val="25"/>
          <w:szCs w:val="25"/>
          <w:lang w:val="nl-NL"/>
        </w:rPr>
        <w:t xml:space="preserve"> khi A</w:t>
      </w:r>
      <w:r w:rsidRPr="00A73D32">
        <w:rPr>
          <w:rFonts w:ascii="Times New Roman" w:eastAsia="Times New Roman" w:hAnsi="Times New Roman"/>
          <w:sz w:val="25"/>
          <w:szCs w:val="25"/>
          <w:vertAlign w:val="subscript"/>
          <w:lang w:val="nl-NL"/>
        </w:rPr>
        <w:t>max</w:t>
      </w:r>
      <w:r w:rsidRPr="00A73D32">
        <w:rPr>
          <w:rFonts w:ascii="Times New Roman" w:eastAsia="Times New Roman" w:hAnsi="Times New Roman"/>
          <w:sz w:val="25"/>
          <w:szCs w:val="25"/>
          <w:lang w:val="nl-NL"/>
        </w:rPr>
        <w:t xml:space="preserve"> Với A</w:t>
      </w:r>
      <w:r w:rsidRPr="00A73D32">
        <w:rPr>
          <w:rFonts w:ascii="Times New Roman" w:eastAsia="Times New Roman" w:hAnsi="Times New Roman"/>
          <w:sz w:val="25"/>
          <w:szCs w:val="25"/>
          <w:vertAlign w:val="subscript"/>
          <w:lang w:val="nl-NL"/>
        </w:rPr>
        <w:t>max</w:t>
      </w:r>
      <w:r w:rsidRPr="00A73D32">
        <w:rPr>
          <w:rFonts w:ascii="Times New Roman" w:eastAsia="Times New Roman" w:hAnsi="Times New Roman"/>
          <w:sz w:val="25"/>
          <w:szCs w:val="25"/>
          <w:lang w:val="nl-NL"/>
        </w:rPr>
        <w:t xml:space="preserve"> = 9 cm khi hai dao động cùng pha</w:t>
      </w:r>
    </w:p>
    <w:p w:rsidR="001269FD" w:rsidRPr="00A73D32" w:rsidRDefault="001269FD" w:rsidP="001269FD">
      <w:pPr>
        <w:tabs>
          <w:tab w:val="left" w:pos="330"/>
          <w:tab w:val="left" w:pos="2970"/>
          <w:tab w:val="left" w:pos="5390"/>
          <w:tab w:val="left" w:pos="7920"/>
        </w:tabs>
        <w:ind w:right="-28"/>
        <w:jc w:val="both"/>
        <w:rPr>
          <w:rFonts w:ascii="Times New Roman" w:eastAsia="Symbol"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v</w:t>
      </w:r>
      <w:r w:rsidRPr="00A73D32">
        <w:rPr>
          <w:rFonts w:ascii="Times New Roman" w:eastAsia="Times New Roman" w:hAnsi="Times New Roman"/>
          <w:sz w:val="25"/>
          <w:szCs w:val="25"/>
          <w:vertAlign w:val="subscript"/>
          <w:lang w:val="nl-NL"/>
        </w:rPr>
        <w:t>max</w:t>
      </w:r>
      <w:r w:rsidRPr="00A73D32">
        <w:rPr>
          <w:rFonts w:ascii="Times New Roman" w:eastAsia="Times New Roman" w:hAnsi="Times New Roman"/>
          <w:sz w:val="25"/>
          <w:szCs w:val="25"/>
          <w:lang w:val="nl-NL"/>
        </w:rPr>
        <w:t xml:space="preserve"> = 9.6</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 = 54</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 cm/s</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Ví dụ</w:t>
      </w:r>
      <w:r w:rsidRPr="00A73D32">
        <w:rPr>
          <w:b/>
          <w:bCs/>
          <w:sz w:val="25"/>
          <w:szCs w:val="25"/>
          <w:lang w:val="nl-NL"/>
        </w:rPr>
        <w:t xml:space="preserve"> 4: </w:t>
      </w:r>
      <w:r w:rsidRPr="00A73D32">
        <w:rPr>
          <w:sz w:val="25"/>
          <w:szCs w:val="25"/>
          <w:lang w:val="nl-NL"/>
        </w:rPr>
        <w:t>Một vật thực hiện 2 dao động điều hòa với phương trình x</w:t>
      </w:r>
      <w:r w:rsidRPr="00A73D32">
        <w:rPr>
          <w:sz w:val="25"/>
          <w:szCs w:val="25"/>
          <w:vertAlign w:val="subscript"/>
          <w:lang w:val="nl-NL"/>
        </w:rPr>
        <w:t>1</w:t>
      </w:r>
      <w:r w:rsidRPr="00A73D32">
        <w:rPr>
          <w:sz w:val="25"/>
          <w:szCs w:val="25"/>
          <w:lang w:val="nl-NL"/>
        </w:rPr>
        <w:t xml:space="preserve"> = 4cos(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cm; x</w:t>
      </w:r>
      <w:r w:rsidRPr="00A73D32">
        <w:rPr>
          <w:sz w:val="25"/>
          <w:szCs w:val="25"/>
          <w:vertAlign w:val="subscript"/>
          <w:lang w:val="nl-NL"/>
        </w:rPr>
        <w:t>2</w:t>
      </w:r>
      <w:r w:rsidRPr="00A73D32">
        <w:rPr>
          <w:sz w:val="25"/>
          <w:szCs w:val="25"/>
          <w:lang w:val="nl-NL"/>
        </w:rPr>
        <w:t xml:space="preserve"> = A</w:t>
      </w:r>
      <w:r w:rsidRPr="00A73D32">
        <w:rPr>
          <w:sz w:val="25"/>
          <w:szCs w:val="25"/>
          <w:vertAlign w:val="subscript"/>
          <w:lang w:val="nl-NL"/>
        </w:rPr>
        <w:t>2</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cm. Biết rằng phương trình tổng hợp của hai dao động ℓà x = 4</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,4))</w:instrText>
      </w:r>
      <w:r w:rsidRPr="00A73D32">
        <w:rPr>
          <w:sz w:val="25"/>
          <w:szCs w:val="25"/>
          <w:lang w:val="nl-NL"/>
        </w:rPr>
        <w:fldChar w:fldCharType="end"/>
      </w:r>
      <w:r w:rsidRPr="00A73D32">
        <w:rPr>
          <w:sz w:val="25"/>
          <w:szCs w:val="25"/>
          <w:lang w:val="nl-NL"/>
        </w:rPr>
        <w:t>) cm. Xác định x</w:t>
      </w:r>
      <w:r w:rsidRPr="00A73D32">
        <w:rPr>
          <w:sz w:val="25"/>
          <w:szCs w:val="25"/>
          <w:vertAlign w:val="subscript"/>
          <w:lang w:val="nl-NL"/>
        </w:rPr>
        <w:t>2</w:t>
      </w:r>
      <w:r w:rsidRPr="00A73D32">
        <w:rPr>
          <w:sz w:val="25"/>
          <w:szCs w:val="25"/>
          <w:lang w:val="nl-NL"/>
        </w:rPr>
        <w:t>?</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x</w:t>
      </w:r>
      <w:r w:rsidRPr="00A73D32">
        <w:rPr>
          <w:sz w:val="25"/>
          <w:szCs w:val="25"/>
          <w:vertAlign w:val="subscript"/>
          <w:lang w:val="nl-NL"/>
        </w:rPr>
        <w:t>2</w:t>
      </w:r>
      <w:r w:rsidRPr="00A73D32">
        <w:rPr>
          <w:sz w:val="25"/>
          <w:szCs w:val="25"/>
          <w:lang w:val="nl-NL"/>
        </w:rPr>
        <w:t xml:space="preserve"> = 5cos(</w:t>
      </w:r>
      <w:r w:rsidRPr="00A73D32">
        <w:rPr>
          <w:sz w:val="25"/>
          <w:szCs w:val="25"/>
          <w:lang w:val="nl-NL"/>
        </w:rPr>
        <w:sym w:font="Symbol" w:char="F077"/>
      </w:r>
      <w:r w:rsidRPr="00A73D32">
        <w:rPr>
          <w:sz w:val="25"/>
          <w:szCs w:val="25"/>
          <w:lang w:val="nl-NL"/>
        </w:rPr>
        <w:t xml:space="preserve">t) cm </w:t>
      </w:r>
      <w:r w:rsidRPr="00A73D32">
        <w:rPr>
          <w:sz w:val="25"/>
          <w:szCs w:val="25"/>
          <w:lang w:val="nl-NL"/>
        </w:rPr>
        <w:tab/>
      </w:r>
      <w:r w:rsidRPr="00A73D32">
        <w:rPr>
          <w:b/>
          <w:color w:val="FF0000"/>
          <w:sz w:val="20"/>
          <w:szCs w:val="25"/>
          <w:lang w:val="nl-NL"/>
        </w:rPr>
        <w:t xml:space="preserve">B. </w:t>
      </w:r>
      <w:r w:rsidRPr="00A73D32">
        <w:rPr>
          <w:sz w:val="25"/>
          <w:szCs w:val="25"/>
          <w:lang w:val="nl-NL"/>
        </w:rPr>
        <w:t>x</w:t>
      </w:r>
      <w:r w:rsidRPr="00A73D32">
        <w:rPr>
          <w:sz w:val="25"/>
          <w:szCs w:val="25"/>
          <w:vertAlign w:val="subscript"/>
          <w:lang w:val="nl-NL"/>
        </w:rPr>
        <w:t>2</w:t>
      </w:r>
      <w:r w:rsidRPr="00A73D32">
        <w:rPr>
          <w:sz w:val="25"/>
          <w:szCs w:val="25"/>
          <w:lang w:val="nl-NL"/>
        </w:rPr>
        <w:t xml:space="preserve"> = 4 cos(</w:t>
      </w:r>
      <w:r w:rsidRPr="00A73D32">
        <w:rPr>
          <w:sz w:val="25"/>
          <w:szCs w:val="25"/>
          <w:lang w:val="nl-NL"/>
        </w:rPr>
        <w:sym w:font="Symbol" w:char="F077"/>
      </w:r>
      <w:r w:rsidRPr="00A73D32">
        <w:rPr>
          <w:sz w:val="25"/>
          <w:szCs w:val="25"/>
          <w:lang w:val="nl-NL"/>
        </w:rPr>
        <w:t>t) cm</w:t>
      </w:r>
      <w:r w:rsidRPr="00A73D32">
        <w:rPr>
          <w:sz w:val="25"/>
          <w:szCs w:val="25"/>
          <w:lang w:val="nl-NL"/>
        </w:rPr>
        <w:tab/>
      </w:r>
      <w:r w:rsidRPr="00A73D32">
        <w:rPr>
          <w:b/>
          <w:bCs/>
          <w:color w:val="FF0000"/>
          <w:sz w:val="20"/>
          <w:szCs w:val="25"/>
          <w:lang w:val="nl-NL"/>
        </w:rPr>
        <w:t xml:space="preserve">C. </w:t>
      </w:r>
      <w:r w:rsidRPr="00A73D32">
        <w:rPr>
          <w:sz w:val="25"/>
          <w:szCs w:val="25"/>
          <w:lang w:val="nl-NL"/>
        </w:rPr>
        <w:t>x</w:t>
      </w:r>
      <w:r w:rsidRPr="00A73D32">
        <w:rPr>
          <w:sz w:val="25"/>
          <w:szCs w:val="25"/>
          <w:vertAlign w:val="subscript"/>
          <w:lang w:val="nl-NL"/>
        </w:rPr>
        <w:t>2</w:t>
      </w:r>
      <w:r w:rsidRPr="00A73D32">
        <w:rPr>
          <w:sz w:val="25"/>
          <w:szCs w:val="25"/>
          <w:lang w:val="nl-NL"/>
        </w:rPr>
        <w:t xml:space="preserve"> = 4cos(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,3))</w:instrText>
      </w:r>
      <w:r w:rsidRPr="00A73D32">
        <w:rPr>
          <w:sz w:val="25"/>
          <w:szCs w:val="25"/>
          <w:lang w:val="nl-NL"/>
        </w:rPr>
        <w:fldChar w:fldCharType="end"/>
      </w:r>
      <w:r w:rsidRPr="00A73D32">
        <w:rPr>
          <w:sz w:val="25"/>
          <w:szCs w:val="25"/>
          <w:lang w:val="nl-NL"/>
        </w:rPr>
        <w:t>)</w:t>
      </w:r>
      <w:r w:rsidRPr="00A73D32">
        <w:rPr>
          <w:sz w:val="25"/>
          <w:szCs w:val="25"/>
          <w:lang w:val="nl-NL"/>
        </w:rPr>
        <w:tab/>
      </w:r>
      <w:r w:rsidRPr="00A73D32">
        <w:rPr>
          <w:b/>
          <w:color w:val="FF0000"/>
          <w:sz w:val="20"/>
          <w:szCs w:val="25"/>
          <w:lang w:val="nl-NL"/>
        </w:rPr>
        <w:t xml:space="preserve">D. </w:t>
      </w:r>
      <w:r w:rsidRPr="00A73D32">
        <w:rPr>
          <w:sz w:val="25"/>
          <w:szCs w:val="25"/>
          <w:lang w:val="nl-NL"/>
        </w:rPr>
        <w:t>x</w:t>
      </w:r>
      <w:r w:rsidRPr="00A73D32">
        <w:rPr>
          <w:sz w:val="25"/>
          <w:szCs w:val="25"/>
          <w:vertAlign w:val="subscript"/>
          <w:lang w:val="nl-NL"/>
        </w:rPr>
        <w:t>2</w:t>
      </w:r>
      <w:r w:rsidRPr="00A73D32">
        <w:rPr>
          <w:sz w:val="25"/>
          <w:szCs w:val="25"/>
          <w:lang w:val="nl-NL"/>
        </w:rPr>
        <w:t>=4cos(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1269FD" w:rsidRPr="00A73D32" w:rsidRDefault="001269FD" w:rsidP="001269FD">
      <w:pPr>
        <w:tabs>
          <w:tab w:val="left" w:pos="330"/>
          <w:tab w:val="left" w:pos="2970"/>
          <w:tab w:val="left" w:pos="5390"/>
          <w:tab w:val="left" w:pos="7920"/>
        </w:tabs>
        <w:ind w:right="-28"/>
        <w:jc w:val="both"/>
        <w:rPr>
          <w:rFonts w:ascii="Times New Roman" w:hAnsi="Times New Roman"/>
          <w:b/>
          <w:sz w:val="25"/>
          <w:szCs w:val="25"/>
          <w:lang w:val="nl-NL"/>
        </w:rPr>
      </w:pPr>
      <w:r w:rsidRPr="00A73D32">
        <w:rPr>
          <w:rFonts w:ascii="Times New Roman" w:hAnsi="Times New Roman"/>
          <w:b/>
          <w:sz w:val="25"/>
          <w:szCs w:val="25"/>
          <w:lang w:val="nl-NL"/>
        </w:rPr>
        <w:t>|Đáp án B|</w:t>
      </w:r>
    </w:p>
    <w:p w:rsidR="001269FD" w:rsidRPr="00A73D32" w:rsidRDefault="001269FD" w:rsidP="001269FD">
      <w:pPr>
        <w:tabs>
          <w:tab w:val="left" w:pos="330"/>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Ta có: </w:t>
      </w:r>
      <w:r w:rsidRPr="00A73D32">
        <w:rPr>
          <w:rFonts w:ascii="Times New Roman" w:hAnsi="Times New Roman"/>
          <w:position w:val="-16"/>
          <w:sz w:val="25"/>
          <w:szCs w:val="25"/>
          <w:lang w:val="nl-NL"/>
        </w:rPr>
        <w:object w:dxaOrig="3500" w:dyaOrig="480">
          <v:shape id="_x0000_i1034" type="#_x0000_t75" style="width:175pt;height:24pt" o:ole="">
            <v:imagedata r:id="rId21" o:title=""/>
          </v:shape>
          <o:OLEObject Type="Embed" ProgID="Equation.3" ShapeID="_x0000_i1034" DrawAspect="Content" ObjectID="_1714762497" r:id="rId27"/>
        </w:object>
      </w:r>
      <w:r w:rsidRPr="00A73D32">
        <w:rPr>
          <w:rFonts w:ascii="Times New Roman" w:hAnsi="Times New Roman"/>
          <w:sz w:val="25"/>
          <w:szCs w:val="25"/>
          <w:lang w:val="nl-NL"/>
        </w:rPr>
        <w:t xml:space="preserve"> = ...4 cm</w:t>
      </w:r>
    </w:p>
    <w:p w:rsidR="001269FD" w:rsidRPr="00A73D32" w:rsidRDefault="001269FD" w:rsidP="001269FD">
      <w:pPr>
        <w:tabs>
          <w:tab w:val="left" w:pos="330"/>
          <w:tab w:val="left" w:pos="2970"/>
          <w:tab w:val="left" w:pos="5390"/>
          <w:tab w:val="left" w:pos="7920"/>
        </w:tabs>
        <w:ind w:right="-28"/>
        <w:jc w:val="both"/>
        <w:rPr>
          <w:rFonts w:ascii="Times New Roman" w:hAnsi="Times New Roman"/>
          <w:bCs/>
          <w:sz w:val="25"/>
          <w:szCs w:val="25"/>
          <w:lang w:val="nl-NL"/>
        </w:rPr>
      </w:pPr>
      <w:r w:rsidRPr="00A73D32">
        <w:rPr>
          <w:rFonts w:ascii="Times New Roman" w:hAnsi="Times New Roman"/>
          <w:bCs/>
          <w:sz w:val="25"/>
          <w:szCs w:val="25"/>
          <w:lang w:val="nl-NL"/>
        </w:rPr>
        <w:t xml:space="preserve"> </w:t>
      </w:r>
      <w:r w:rsidRPr="00A73D32">
        <w:rPr>
          <w:rFonts w:ascii="Times New Roman" w:hAnsi="Times New Roman"/>
          <w:bCs/>
          <w:sz w:val="25"/>
          <w:szCs w:val="25"/>
          <w:lang w:val="nl-NL"/>
        </w:rPr>
        <w:tab/>
      </w:r>
      <w:r w:rsidRPr="00A73D32">
        <w:rPr>
          <w:rFonts w:ascii="Times New Roman" w:hAnsi="Times New Roman"/>
          <w:sz w:val="25"/>
          <w:szCs w:val="25"/>
          <w:lang w:val="nl-NL"/>
        </w:rPr>
        <w:t>tanφ</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w:t>
      </w:r>
      <w:r w:rsidRPr="00A73D32">
        <w:rPr>
          <w:rFonts w:ascii="Times New Roman" w:hAnsi="Times New Roman"/>
          <w:lang w:val="nl-NL"/>
        </w:rPr>
        <w:t xml:space="preserve">  </w:t>
      </w:r>
      <w:r w:rsidRPr="00A73D32">
        <w:rPr>
          <w:rFonts w:ascii="Times New Roman" w:hAnsi="Times New Roman"/>
          <w:position w:val="-30"/>
          <w:lang w:val="nl-NL"/>
        </w:rPr>
        <w:object w:dxaOrig="1920" w:dyaOrig="680">
          <v:shape id="_x0000_i1035" type="#_x0000_t75" style="width:96pt;height:34pt" o:ole="">
            <v:imagedata r:id="rId23" o:title=""/>
          </v:shape>
          <o:OLEObject Type="Embed" ProgID="Equation.3" ShapeID="_x0000_i1035" DrawAspect="Content" ObjectID="_1714762498" r:id="rId28"/>
        </w:object>
      </w:r>
      <w:r w:rsidRPr="00A73D32">
        <w:rPr>
          <w:rFonts w:ascii="Times New Roman" w:hAnsi="Times New Roman"/>
          <w:bCs/>
          <w:sz w:val="25"/>
          <w:szCs w:val="25"/>
          <w:vertAlign w:val="subscript"/>
          <w:lang w:val="nl-NL"/>
        </w:rPr>
        <w:t xml:space="preserve"> </w:t>
      </w:r>
      <w:r w:rsidRPr="00A73D32">
        <w:rPr>
          <w:rFonts w:ascii="Times New Roman" w:hAnsi="Times New Roman"/>
          <w:bCs/>
          <w:sz w:val="25"/>
          <w:szCs w:val="25"/>
          <w:lang w:val="nl-NL"/>
        </w:rPr>
        <w:t xml:space="preserve">= </w:t>
      </w:r>
      <w:r w:rsidRPr="00A73D32">
        <w:rPr>
          <w:rFonts w:ascii="Times New Roman" w:hAnsi="Times New Roman"/>
          <w:bCs/>
          <w:sz w:val="25"/>
          <w:szCs w:val="25"/>
          <w:lang w:val="nl-NL"/>
        </w:rPr>
        <w:fldChar w:fldCharType="begin"/>
      </w:r>
      <w:r w:rsidRPr="00A73D32">
        <w:rPr>
          <w:rFonts w:ascii="Times New Roman" w:hAnsi="Times New Roman"/>
          <w:bCs/>
          <w:sz w:val="25"/>
          <w:szCs w:val="25"/>
          <w:lang w:val="nl-NL"/>
        </w:rPr>
        <w:instrText>eq \s\don1(\f(4</w:instrText>
      </w:r>
      <w:r w:rsidRPr="00A73D32">
        <w:rPr>
          <w:rFonts w:ascii="Times New Roman" w:hAnsi="Times New Roman"/>
          <w:bCs/>
          <w:sz w:val="25"/>
          <w:szCs w:val="25"/>
          <w:lang w:val="nl-NL"/>
        </w:rPr>
        <w:fldChar w:fldCharType="begin"/>
      </w:r>
      <w:r w:rsidRPr="00A73D32">
        <w:rPr>
          <w:rFonts w:ascii="Times New Roman" w:hAnsi="Times New Roman"/>
          <w:bCs/>
          <w:sz w:val="25"/>
          <w:szCs w:val="25"/>
          <w:lang w:val="nl-NL"/>
        </w:rPr>
        <w:instrText>eq \l(\r(,2))</w:instrText>
      </w:r>
      <w:r w:rsidRPr="00A73D32">
        <w:rPr>
          <w:rFonts w:ascii="Times New Roman" w:hAnsi="Times New Roman"/>
          <w:bCs/>
          <w:sz w:val="25"/>
          <w:szCs w:val="25"/>
          <w:lang w:val="nl-NL"/>
        </w:rPr>
        <w:fldChar w:fldCharType="end"/>
      </w:r>
      <w:r w:rsidRPr="00A73D32">
        <w:rPr>
          <w:rFonts w:ascii="Times New Roman" w:hAnsi="Times New Roman"/>
          <w:bCs/>
          <w:sz w:val="25"/>
          <w:szCs w:val="25"/>
          <w:lang w:val="nl-NL"/>
        </w:rPr>
        <w:instrText>.</w:instrText>
      </w:r>
      <w:r w:rsidRPr="00A73D32">
        <w:rPr>
          <w:rFonts w:ascii="Times New Roman" w:hAnsi="Times New Roman"/>
          <w:bCs/>
          <w:sz w:val="25"/>
          <w:szCs w:val="25"/>
          <w:lang w:val="nl-NL"/>
        </w:rPr>
        <w:fldChar w:fldCharType="begin"/>
      </w:r>
      <w:r w:rsidRPr="00A73D32">
        <w:rPr>
          <w:rFonts w:ascii="Times New Roman" w:hAnsi="Times New Roman"/>
          <w:bCs/>
          <w:sz w:val="25"/>
          <w:szCs w:val="25"/>
          <w:lang w:val="nl-NL"/>
        </w:rPr>
        <w:instrText>eq \s\don1(\f(</w:instrText>
      </w:r>
      <w:r w:rsidRPr="00A73D32">
        <w:rPr>
          <w:rFonts w:ascii="Times New Roman" w:hAnsi="Times New Roman"/>
          <w:bCs/>
          <w:sz w:val="25"/>
          <w:szCs w:val="25"/>
          <w:lang w:val="nl-NL"/>
        </w:rPr>
        <w:fldChar w:fldCharType="begin"/>
      </w:r>
      <w:r w:rsidRPr="00A73D32">
        <w:rPr>
          <w:rFonts w:ascii="Times New Roman" w:hAnsi="Times New Roman"/>
          <w:bCs/>
          <w:sz w:val="25"/>
          <w:szCs w:val="25"/>
          <w:lang w:val="nl-NL"/>
        </w:rPr>
        <w:instrText>eq \l(\r(,2))</w:instrText>
      </w:r>
      <w:r w:rsidRPr="00A73D32">
        <w:rPr>
          <w:rFonts w:ascii="Times New Roman" w:hAnsi="Times New Roman"/>
          <w:bCs/>
          <w:sz w:val="25"/>
          <w:szCs w:val="25"/>
          <w:lang w:val="nl-NL"/>
        </w:rPr>
        <w:fldChar w:fldCharType="end"/>
      </w:r>
      <w:r w:rsidRPr="00A73D32">
        <w:rPr>
          <w:rFonts w:ascii="Times New Roman" w:hAnsi="Times New Roman"/>
          <w:bCs/>
          <w:sz w:val="25"/>
          <w:szCs w:val="25"/>
          <w:lang w:val="nl-NL"/>
        </w:rPr>
        <w:instrText>,2))</w:instrText>
      </w:r>
      <w:r w:rsidRPr="00A73D32">
        <w:rPr>
          <w:rFonts w:ascii="Times New Roman" w:hAnsi="Times New Roman"/>
          <w:bCs/>
          <w:sz w:val="25"/>
          <w:szCs w:val="25"/>
          <w:lang w:val="nl-NL"/>
        </w:rPr>
        <w:fldChar w:fldCharType="end"/>
      </w:r>
      <w:r w:rsidRPr="00A73D32">
        <w:rPr>
          <w:rFonts w:ascii="Times New Roman" w:hAnsi="Times New Roman"/>
          <w:bCs/>
          <w:sz w:val="25"/>
          <w:szCs w:val="25"/>
          <w:lang w:val="nl-NL"/>
        </w:rPr>
        <w:instrText>-4.1,4</w:instrText>
      </w:r>
      <w:r w:rsidRPr="00A73D32">
        <w:rPr>
          <w:rFonts w:ascii="Times New Roman" w:hAnsi="Times New Roman"/>
          <w:bCs/>
          <w:sz w:val="25"/>
          <w:szCs w:val="25"/>
          <w:lang w:val="nl-NL"/>
        </w:rPr>
        <w:fldChar w:fldCharType="begin"/>
      </w:r>
      <w:r w:rsidRPr="00A73D32">
        <w:rPr>
          <w:rFonts w:ascii="Times New Roman" w:hAnsi="Times New Roman"/>
          <w:bCs/>
          <w:sz w:val="25"/>
          <w:szCs w:val="25"/>
          <w:lang w:val="nl-NL"/>
        </w:rPr>
        <w:instrText>eq \l(\r(,2))</w:instrText>
      </w:r>
      <w:r w:rsidRPr="00A73D32">
        <w:rPr>
          <w:rFonts w:ascii="Times New Roman" w:hAnsi="Times New Roman"/>
          <w:bCs/>
          <w:sz w:val="25"/>
          <w:szCs w:val="25"/>
          <w:lang w:val="nl-NL"/>
        </w:rPr>
        <w:fldChar w:fldCharType="end"/>
      </w:r>
      <w:r w:rsidRPr="00A73D32">
        <w:rPr>
          <w:rFonts w:ascii="Times New Roman" w:hAnsi="Times New Roman"/>
          <w:bCs/>
          <w:sz w:val="25"/>
          <w:szCs w:val="25"/>
          <w:lang w:val="nl-NL"/>
        </w:rPr>
        <w:instrText>.</w:instrText>
      </w:r>
      <w:r w:rsidRPr="00A73D32">
        <w:rPr>
          <w:rFonts w:ascii="Times New Roman" w:hAnsi="Times New Roman"/>
          <w:bCs/>
          <w:sz w:val="25"/>
          <w:szCs w:val="25"/>
          <w:lang w:val="nl-NL"/>
        </w:rPr>
        <w:fldChar w:fldCharType="begin"/>
      </w:r>
      <w:r w:rsidRPr="00A73D32">
        <w:rPr>
          <w:rFonts w:ascii="Times New Roman" w:hAnsi="Times New Roman"/>
          <w:bCs/>
          <w:sz w:val="25"/>
          <w:szCs w:val="25"/>
          <w:lang w:val="nl-NL"/>
        </w:rPr>
        <w:instrText>eq \s\don1(\f(</w:instrText>
      </w:r>
      <w:r w:rsidRPr="00A73D32">
        <w:rPr>
          <w:rFonts w:ascii="Times New Roman" w:hAnsi="Times New Roman"/>
          <w:bCs/>
          <w:sz w:val="25"/>
          <w:szCs w:val="25"/>
          <w:lang w:val="nl-NL"/>
        </w:rPr>
        <w:fldChar w:fldCharType="begin"/>
      </w:r>
      <w:r w:rsidRPr="00A73D32">
        <w:rPr>
          <w:rFonts w:ascii="Times New Roman" w:hAnsi="Times New Roman"/>
          <w:bCs/>
          <w:sz w:val="25"/>
          <w:szCs w:val="25"/>
          <w:lang w:val="nl-NL"/>
        </w:rPr>
        <w:instrText>eq \l(\r(,2))</w:instrText>
      </w:r>
      <w:r w:rsidRPr="00A73D32">
        <w:rPr>
          <w:rFonts w:ascii="Times New Roman" w:hAnsi="Times New Roman"/>
          <w:bCs/>
          <w:sz w:val="25"/>
          <w:szCs w:val="25"/>
          <w:lang w:val="nl-NL"/>
        </w:rPr>
        <w:fldChar w:fldCharType="end"/>
      </w:r>
      <w:r w:rsidRPr="00A73D32">
        <w:rPr>
          <w:rFonts w:ascii="Times New Roman" w:hAnsi="Times New Roman"/>
          <w:bCs/>
          <w:sz w:val="25"/>
          <w:szCs w:val="25"/>
          <w:lang w:val="nl-NL"/>
        </w:rPr>
        <w:instrText>,2))</w:instrText>
      </w:r>
      <w:r w:rsidRPr="00A73D32">
        <w:rPr>
          <w:rFonts w:ascii="Times New Roman" w:hAnsi="Times New Roman"/>
          <w:bCs/>
          <w:sz w:val="25"/>
          <w:szCs w:val="25"/>
          <w:lang w:val="nl-NL"/>
        </w:rPr>
        <w:fldChar w:fldCharType="end"/>
      </w:r>
      <w:r w:rsidRPr="00A73D32">
        <w:rPr>
          <w:rFonts w:ascii="Times New Roman" w:hAnsi="Times New Roman"/>
          <w:bCs/>
          <w:sz w:val="25"/>
          <w:szCs w:val="25"/>
          <w:lang w:val="nl-NL"/>
        </w:rPr>
        <w:instrText>-0))</w:instrText>
      </w:r>
      <w:r w:rsidRPr="00A73D32">
        <w:rPr>
          <w:rFonts w:ascii="Times New Roman" w:hAnsi="Times New Roman"/>
          <w:bCs/>
          <w:sz w:val="25"/>
          <w:szCs w:val="25"/>
          <w:lang w:val="nl-NL"/>
        </w:rPr>
        <w:fldChar w:fldCharType="end"/>
      </w:r>
      <w:r w:rsidRPr="00A73D32">
        <w:rPr>
          <w:rFonts w:ascii="Times New Roman" w:hAnsi="Times New Roman"/>
          <w:bCs/>
          <w:sz w:val="25"/>
          <w:szCs w:val="25"/>
          <w:lang w:val="nl-NL"/>
        </w:rPr>
        <w:t xml:space="preserve"> = 0 </w:t>
      </w:r>
      <w:r w:rsidRPr="00A73D32">
        <w:rPr>
          <w:rFonts w:ascii="Times New Roman" w:hAnsi="Times New Roman"/>
          <w:bCs/>
          <w:sz w:val="25"/>
          <w:szCs w:val="25"/>
          <w:lang w:val="nl-NL"/>
        </w:rPr>
        <w:sym w:font="Symbol" w:char="F0DE"/>
      </w:r>
      <w:r w:rsidRPr="00A73D32">
        <w:rPr>
          <w:rFonts w:ascii="Times New Roman" w:hAnsi="Times New Roman"/>
          <w:bCs/>
          <w:sz w:val="25"/>
          <w:szCs w:val="25"/>
          <w:lang w:val="nl-NL"/>
        </w:rPr>
        <w:t xml:space="preserve"> </w:t>
      </w:r>
      <w:r w:rsidRPr="00A73D32">
        <w:rPr>
          <w:rFonts w:ascii="Times New Roman" w:hAnsi="Times New Roman"/>
          <w:bCs/>
          <w:sz w:val="25"/>
          <w:szCs w:val="25"/>
          <w:lang w:val="nl-NL"/>
        </w:rPr>
        <w:sym w:font="Symbol" w:char="F06A"/>
      </w:r>
      <w:r w:rsidRPr="00A73D32">
        <w:rPr>
          <w:rFonts w:ascii="Times New Roman" w:hAnsi="Times New Roman"/>
          <w:bCs/>
          <w:sz w:val="25"/>
          <w:szCs w:val="25"/>
          <w:vertAlign w:val="subscript"/>
          <w:lang w:val="nl-NL"/>
        </w:rPr>
        <w:t>2</w:t>
      </w:r>
      <w:r w:rsidRPr="00A73D32">
        <w:rPr>
          <w:rFonts w:ascii="Times New Roman" w:hAnsi="Times New Roman"/>
          <w:bCs/>
          <w:sz w:val="25"/>
          <w:szCs w:val="25"/>
          <w:lang w:val="nl-NL"/>
        </w:rPr>
        <w:t xml:space="preserve"> = 0</w:t>
      </w:r>
    </w:p>
    <w:p w:rsidR="001269FD" w:rsidRPr="00A73D32" w:rsidRDefault="001269FD" w:rsidP="001269FD">
      <w:pPr>
        <w:tabs>
          <w:tab w:val="left" w:pos="330"/>
          <w:tab w:val="left" w:pos="2970"/>
          <w:tab w:val="left" w:pos="5390"/>
          <w:tab w:val="left" w:pos="7920"/>
        </w:tabs>
        <w:ind w:right="-28"/>
        <w:jc w:val="both"/>
        <w:rPr>
          <w:rFonts w:ascii="Times New Roman" w:hAnsi="Times New Roman"/>
          <w:bCs/>
          <w:sz w:val="25"/>
          <w:szCs w:val="25"/>
          <w:lang w:val="nl-NL"/>
        </w:rPr>
      </w:pPr>
      <w:r w:rsidRPr="00A73D32">
        <w:rPr>
          <w:rFonts w:ascii="Times New Roman" w:hAnsi="Times New Roman"/>
          <w:bCs/>
          <w:sz w:val="25"/>
          <w:szCs w:val="25"/>
          <w:lang w:val="nl-NL"/>
        </w:rPr>
        <w:tab/>
        <w:t>Vậy phương trình x</w:t>
      </w:r>
      <w:r w:rsidRPr="00A73D32">
        <w:rPr>
          <w:rFonts w:ascii="Times New Roman" w:hAnsi="Times New Roman"/>
          <w:bCs/>
          <w:sz w:val="25"/>
          <w:szCs w:val="25"/>
          <w:vertAlign w:val="subscript"/>
          <w:lang w:val="nl-NL"/>
        </w:rPr>
        <w:t>2</w:t>
      </w:r>
      <w:r w:rsidRPr="00A73D32">
        <w:rPr>
          <w:rFonts w:ascii="Times New Roman" w:hAnsi="Times New Roman"/>
          <w:bCs/>
          <w:sz w:val="25"/>
          <w:szCs w:val="25"/>
          <w:lang w:val="nl-NL"/>
        </w:rPr>
        <w:t xml:space="preserve"> = 4cos(</w:t>
      </w:r>
      <w:r w:rsidRPr="00A73D32">
        <w:rPr>
          <w:rFonts w:ascii="Times New Roman" w:hAnsi="Times New Roman"/>
          <w:bCs/>
          <w:sz w:val="25"/>
          <w:szCs w:val="25"/>
          <w:lang w:val="nl-NL"/>
        </w:rPr>
        <w:sym w:font="Symbol" w:char="F077"/>
      </w:r>
      <w:r w:rsidRPr="00A73D32">
        <w:rPr>
          <w:rFonts w:ascii="Times New Roman" w:hAnsi="Times New Roman"/>
          <w:bCs/>
          <w:sz w:val="25"/>
          <w:szCs w:val="25"/>
          <w:lang w:val="nl-NL"/>
        </w:rPr>
        <w:t>t)</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bCs/>
          <w:sz w:val="25"/>
          <w:szCs w:val="25"/>
          <w:lang w:val="nl-NL"/>
        </w:rPr>
        <w:t xml:space="preserve">Ví dụ 5: </w:t>
      </w:r>
      <w:r w:rsidRPr="00A73D32">
        <w:rPr>
          <w:rFonts w:ascii="Times New Roman" w:hAnsi="Times New Roman"/>
          <w:sz w:val="25"/>
          <w:szCs w:val="25"/>
          <w:lang w:val="nl-NL"/>
        </w:rPr>
        <w:t>Cho hai dao động điều hoà cùng phương x</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5</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cos10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t (cm) và x</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A</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sin10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t (cm). Biết biên độ của dao động tổng hợp ℓà 10cm. Giá trị của A</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ℓà</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8cm </w:t>
      </w:r>
      <w:r w:rsidRPr="00A73D32">
        <w:rPr>
          <w:sz w:val="25"/>
          <w:szCs w:val="25"/>
          <w:lang w:val="nl-NL"/>
        </w:rPr>
        <w:tab/>
      </w:r>
      <w:r w:rsidRPr="00A73D32">
        <w:rPr>
          <w:b/>
          <w:color w:val="FF0000"/>
          <w:sz w:val="20"/>
          <w:szCs w:val="25"/>
          <w:lang w:val="nl-NL"/>
        </w:rPr>
        <w:t xml:space="preserve">D. </w:t>
      </w:r>
      <w:r w:rsidRPr="00A73D32">
        <w:rPr>
          <w:sz w:val="25"/>
          <w:szCs w:val="25"/>
          <w:lang w:val="nl-NL"/>
        </w:rPr>
        <w:t>6cm</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lastRenderedPageBreak/>
        <w:t xml:space="preserve"> </w:t>
      </w:r>
      <w:r w:rsidRPr="00A73D32">
        <w:rPr>
          <w:rFonts w:ascii="Times New Roman" w:eastAsia="Times New Roman" w:hAnsi="Times New Roman"/>
          <w:b/>
          <w:bCs/>
          <w:sz w:val="25"/>
          <w:szCs w:val="25"/>
          <w:lang w:val="nl-NL"/>
        </w:rPr>
        <w:tab/>
        <w:t xml:space="preserve">Ta </w:t>
      </w:r>
      <w:r w:rsidRPr="00A73D32">
        <w:rPr>
          <w:rFonts w:ascii="Times New Roman" w:eastAsia="Times New Roman" w:hAnsi="Times New Roman"/>
          <w:bCs/>
          <w:sz w:val="25"/>
          <w:szCs w:val="25"/>
          <w:lang w:val="nl-NL"/>
        </w:rPr>
        <w:t>c</w:t>
      </w:r>
      <w:r w:rsidRPr="00A73D32">
        <w:rPr>
          <w:rFonts w:ascii="Times New Roman" w:eastAsia="Times New Roman" w:hAnsi="Times New Roman"/>
          <w:b/>
          <w:bCs/>
          <w:sz w:val="25"/>
          <w:szCs w:val="25"/>
          <w:lang w:val="nl-NL"/>
        </w:rPr>
        <w:t xml:space="preserve">ó: </w:t>
      </w:r>
      <w:r w:rsidRPr="00A73D32">
        <w:rPr>
          <w:rFonts w:ascii="Times New Roman" w:eastAsia="Times New Roman" w:hAnsi="Times New Roman"/>
          <w:sz w:val="25"/>
          <w:szCs w:val="25"/>
          <w:lang w:val="nl-NL"/>
        </w:rPr>
        <w:t>x</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5</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\l(\r(,3))</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cos10</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t (cm); x</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eastAsia="Times New Roman" w:hAnsi="Times New Roman"/>
          <w:i/>
          <w:sz w:val="25"/>
          <w:szCs w:val="25"/>
          <w:lang w:val="nl-NL"/>
        </w:rPr>
        <w:t>A</w:t>
      </w:r>
      <w:r w:rsidRPr="00A73D32">
        <w:rPr>
          <w:rFonts w:ascii="Times New Roman" w:eastAsia="Times New Roman" w:hAnsi="Times New Roman"/>
          <w:i/>
          <w:sz w:val="25"/>
          <w:szCs w:val="25"/>
          <w:vertAlign w:val="subscript"/>
          <w:lang w:val="nl-NL"/>
        </w:rPr>
        <w:t>2</w:t>
      </w:r>
      <w:r w:rsidRPr="00A73D32">
        <w:rPr>
          <w:rFonts w:ascii="Times New Roman" w:eastAsia="Times New Roman" w:hAnsi="Times New Roman"/>
          <w:sz w:val="25"/>
          <w:szCs w:val="25"/>
          <w:lang w:val="nl-NL"/>
        </w:rPr>
        <w:t xml:space="preserve"> sin10</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t (cm) =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cos(10</w:t>
      </w:r>
      <w:r w:rsidRPr="00A73D32">
        <w:rPr>
          <w:rFonts w:ascii="Times New Roman" w:eastAsia="Times New Roman" w:hAnsi="Times New Roman"/>
          <w:sz w:val="25"/>
          <w:szCs w:val="25"/>
          <w:lang w:val="nl-NL"/>
        </w:rPr>
        <w:sym w:font="Symbol" w:char="F070"/>
      </w:r>
      <w:r w:rsidRPr="00A73D32">
        <w:rPr>
          <w:rFonts w:ascii="Times New Roman" w:eastAsia="Symbol" w:hAnsi="Times New Roman"/>
          <w:sz w:val="25"/>
          <w:szCs w:val="25"/>
          <w:lang w:val="nl-NL"/>
        </w:rPr>
        <w:t>t</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\l(\f(</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sz w:val="25"/>
          <w:szCs w:val="25"/>
          <w:lang w:val="nl-NL"/>
        </w:rPr>
        <w:tab/>
        <w:t xml:space="preserve"> Ta ℓại có: A</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+ 2.A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Symbol" w:hAnsi="Times New Roman"/>
          <w:sz w:val="25"/>
          <w:szCs w:val="25"/>
          <w:lang w:val="nl-NL"/>
        </w:rPr>
        <w:t xml:space="preserve"> </w:t>
      </w:r>
      <w:r w:rsidRPr="00A73D32">
        <w:rPr>
          <w:rFonts w:ascii="Times New Roman" w:eastAsia="Symbol" w:hAnsi="Times New Roman"/>
          <w:sz w:val="25"/>
          <w:szCs w:val="25"/>
          <w:lang w:val="nl-NL"/>
        </w:rPr>
        <w:tab/>
        <w:t xml:space="preserve"> </w:t>
      </w:r>
      <w:r w:rsidRPr="00A73D32">
        <w:rPr>
          <w:rFonts w:ascii="Times New Roman" w:eastAsia="Symbol" w:hAnsi="Times New Roman"/>
          <w:sz w:val="25"/>
          <w:szCs w:val="25"/>
          <w:lang w:val="nl-NL"/>
        </w:rPr>
        <w:sym w:font="Symbol" w:char="F0DE"/>
      </w:r>
      <w:r w:rsidRPr="00A73D32">
        <w:rPr>
          <w:rFonts w:ascii="Times New Roman" w:eastAsia="Symbol" w:hAnsi="Times New Roman"/>
          <w:sz w:val="25"/>
          <w:szCs w:val="25"/>
          <w:lang w:val="nl-NL"/>
        </w:rPr>
        <w:t xml:space="preserve"> </w:t>
      </w:r>
      <w:r w:rsidRPr="00A73D32">
        <w:rPr>
          <w:rFonts w:ascii="Times New Roman" w:eastAsia="Times New Roman" w:hAnsi="Times New Roman"/>
          <w:sz w:val="25"/>
          <w:szCs w:val="25"/>
          <w:lang w:val="nl-NL"/>
        </w:rPr>
        <w:t>10</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3.5</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vertAlign w:val="superscript"/>
          <w:lang w:val="nl-NL"/>
        </w:rPr>
        <w:t>2</w:t>
      </w:r>
      <w:r w:rsidRPr="00A73D32">
        <w:rPr>
          <w:rFonts w:ascii="Times New Roman" w:eastAsia="Times New Roman" w:hAnsi="Times New Roman"/>
          <w:sz w:val="25"/>
          <w:szCs w:val="25"/>
          <w:lang w:val="nl-NL"/>
        </w:rPr>
        <w:t xml:space="preserve"> + 2.5.3.A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.cos</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10</w:t>
      </w:r>
      <w:r w:rsidRPr="00A73D32">
        <w:rPr>
          <w:sz w:val="25"/>
          <w:szCs w:val="25"/>
          <w:vertAlign w:val="superscript"/>
          <w:lang w:val="nl-NL"/>
        </w:rPr>
        <w:t>2</w:t>
      </w:r>
      <w:r w:rsidRPr="00A73D32">
        <w:rPr>
          <w:sz w:val="25"/>
          <w:szCs w:val="25"/>
          <w:lang w:val="nl-NL"/>
        </w:rPr>
        <w:t xml:space="preserve"> = 3.5</w:t>
      </w:r>
      <w:r w:rsidRPr="00A73D32">
        <w:rPr>
          <w:sz w:val="25"/>
          <w:szCs w:val="25"/>
          <w:vertAlign w:val="superscript"/>
          <w:lang w:val="nl-NL"/>
        </w:rPr>
        <w:t>2</w:t>
      </w:r>
      <w:r w:rsidRPr="00A73D32">
        <w:rPr>
          <w:sz w:val="25"/>
          <w:szCs w:val="25"/>
          <w:lang w:val="nl-NL"/>
        </w:rPr>
        <w:t xml:space="preserve"> + A</w:t>
      </w:r>
      <w:r w:rsidRPr="00A73D32">
        <w:rPr>
          <w:sz w:val="25"/>
          <w:szCs w:val="25"/>
          <w:vertAlign w:val="subscript"/>
          <w:lang w:val="nl-NL"/>
        </w:rPr>
        <w:t>2</w:t>
      </w:r>
      <w:r w:rsidRPr="00A73D32">
        <w:rPr>
          <w:sz w:val="25"/>
          <w:szCs w:val="25"/>
          <w:vertAlign w:val="superscript"/>
          <w:lang w:val="nl-NL"/>
        </w:rPr>
        <w:t>2</w:t>
      </w:r>
      <w:r w:rsidRPr="00A73D32">
        <w:rPr>
          <w:sz w:val="25"/>
          <w:szCs w:val="25"/>
          <w:lang w:val="nl-NL"/>
        </w:rPr>
        <w:t xml:space="preserve"> </w:t>
      </w:r>
      <w:r w:rsidRPr="00A73D32">
        <w:rPr>
          <w:sz w:val="25"/>
          <w:szCs w:val="25"/>
          <w:lang w:val="nl-NL"/>
        </w:rPr>
        <w:sym w:font="Symbol" w:char="F0DE"/>
      </w:r>
      <w:r w:rsidRPr="00A73D32">
        <w:rPr>
          <w:sz w:val="25"/>
          <w:szCs w:val="25"/>
          <w:lang w:val="nl-NL"/>
        </w:rPr>
        <w:t xml:space="preserve"> A = 5 cm </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Ví dụ 6: </w:t>
      </w:r>
      <w:r w:rsidRPr="00A73D32">
        <w:rPr>
          <w:sz w:val="25"/>
          <w:szCs w:val="25"/>
          <w:lang w:val="nl-NL"/>
        </w:rPr>
        <w:t xml:space="preserve">Khi tổng hợp hai dao động điều hoà cùng phương cùng tần số có biên độ thành phần a và </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a được biên độ tổng hợp ℓà 2a. Hai dao động thành phần đó</w:t>
      </w:r>
    </w:p>
    <w:p w:rsidR="001269FD" w:rsidRPr="00A73D32" w:rsidRDefault="001269FD" w:rsidP="001269FD">
      <w:pPr>
        <w:pStyle w:val="BodyText"/>
        <w:tabs>
          <w:tab w:val="left" w:pos="330"/>
          <w:tab w:val="left" w:pos="932"/>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vuông pha với nhau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cùng pha với nhau. </w:t>
      </w:r>
      <w:r w:rsidRPr="00A73D32">
        <w:rPr>
          <w:sz w:val="25"/>
          <w:szCs w:val="25"/>
          <w:lang w:val="nl-NL"/>
        </w:rPr>
        <w:tab/>
      </w:r>
      <w:r w:rsidRPr="00A73D32">
        <w:rPr>
          <w:b/>
          <w:bCs/>
          <w:color w:val="FF0000"/>
          <w:sz w:val="20"/>
          <w:szCs w:val="25"/>
          <w:lang w:val="nl-NL"/>
        </w:rPr>
        <w:t xml:space="preserve">C. </w:t>
      </w:r>
      <w:r w:rsidRPr="00A73D32">
        <w:rPr>
          <w:sz w:val="25"/>
          <w:szCs w:val="25"/>
          <w:lang w:val="nl-NL"/>
        </w:rPr>
        <w:t>ℓệch pha</w:t>
      </w:r>
      <w:r w:rsidRPr="00A73D32">
        <w:rPr>
          <w:sz w:val="25"/>
          <w:szCs w:val="25"/>
          <w:lang w:val="nl-NL"/>
        </w:rPr>
        <w:tab/>
      </w:r>
      <w:r w:rsidRPr="00A73D32">
        <w:rPr>
          <w:b/>
          <w:color w:val="FF0000"/>
          <w:sz w:val="20"/>
          <w:szCs w:val="25"/>
          <w:lang w:val="nl-NL"/>
        </w:rPr>
        <w:t xml:space="preserve">D. </w:t>
      </w:r>
      <w:r w:rsidRPr="00A73D32">
        <w:rPr>
          <w:sz w:val="25"/>
          <w:szCs w:val="25"/>
          <w:lang w:val="nl-NL"/>
        </w:rPr>
        <w:t xml:space="preserve">ℓệch pha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A]</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t>Ta có: A</w:t>
      </w:r>
      <w:r w:rsidRPr="00A73D32">
        <w:rPr>
          <w:sz w:val="25"/>
          <w:szCs w:val="25"/>
          <w:vertAlign w:val="subscript"/>
          <w:lang w:val="nl-NL"/>
        </w:rPr>
        <w:t>2</w:t>
      </w:r>
      <w:r w:rsidRPr="00A73D32">
        <w:rPr>
          <w:sz w:val="25"/>
          <w:szCs w:val="25"/>
          <w:lang w:val="nl-NL"/>
        </w:rPr>
        <w:t xml:space="preserve"> = A</w:t>
      </w:r>
      <w:r w:rsidRPr="00A73D32">
        <w:rPr>
          <w:sz w:val="25"/>
          <w:szCs w:val="25"/>
          <w:vertAlign w:val="subscript"/>
          <w:lang w:val="nl-NL"/>
        </w:rPr>
        <w:t>1</w:t>
      </w:r>
      <w:r w:rsidRPr="00A73D32">
        <w:rPr>
          <w:sz w:val="25"/>
          <w:szCs w:val="25"/>
          <w:vertAlign w:val="superscript"/>
          <w:lang w:val="nl-NL"/>
        </w:rPr>
        <w:t>2</w:t>
      </w:r>
      <w:r w:rsidRPr="00A73D32">
        <w:rPr>
          <w:sz w:val="25"/>
          <w:szCs w:val="25"/>
          <w:lang w:val="nl-NL"/>
        </w:rPr>
        <w:t xml:space="preserve"> + A</w:t>
      </w:r>
      <w:r w:rsidRPr="00A73D32">
        <w:rPr>
          <w:sz w:val="25"/>
          <w:szCs w:val="25"/>
          <w:vertAlign w:val="subscript"/>
          <w:lang w:val="nl-NL"/>
        </w:rPr>
        <w:t>2</w:t>
      </w:r>
      <w:r w:rsidRPr="00A73D32">
        <w:rPr>
          <w:sz w:val="25"/>
          <w:szCs w:val="25"/>
          <w:vertAlign w:val="superscript"/>
          <w:lang w:val="nl-NL"/>
        </w:rPr>
        <w:t>2</w:t>
      </w:r>
      <w:r w:rsidRPr="00A73D32">
        <w:rPr>
          <w:sz w:val="25"/>
          <w:szCs w:val="25"/>
          <w:lang w:val="nl-NL"/>
        </w:rPr>
        <w:t xml:space="preserve"> + 2A</w:t>
      </w:r>
      <w:r w:rsidRPr="00A73D32">
        <w:rPr>
          <w:sz w:val="25"/>
          <w:szCs w:val="25"/>
          <w:vertAlign w:val="subscript"/>
          <w:lang w:val="nl-NL"/>
        </w:rPr>
        <w:t>1</w:t>
      </w:r>
      <w:r w:rsidRPr="00A73D32">
        <w:rPr>
          <w:sz w:val="25"/>
          <w:szCs w:val="25"/>
          <w:lang w:val="nl-NL"/>
        </w:rPr>
        <w:t>A</w:t>
      </w:r>
      <w:r w:rsidRPr="00A73D32">
        <w:rPr>
          <w:sz w:val="25"/>
          <w:szCs w:val="25"/>
          <w:vertAlign w:val="subscript"/>
          <w:lang w:val="nl-NL"/>
        </w:rPr>
        <w:t>2</w:t>
      </w:r>
      <w:r w:rsidRPr="00A73D32">
        <w:rPr>
          <w:sz w:val="25"/>
          <w:szCs w:val="25"/>
          <w:lang w:val="nl-NL"/>
        </w:rPr>
        <w:t>cos</w:t>
      </w:r>
      <w:r w:rsidRPr="00A73D32">
        <w:rPr>
          <w:sz w:val="25"/>
          <w:szCs w:val="25"/>
          <w:lang w:val="nl-NL"/>
        </w:rPr>
        <w:sym w:font="Symbol" w:char="F044"/>
      </w:r>
      <w:r w:rsidRPr="00A73D32">
        <w:rPr>
          <w:sz w:val="25"/>
          <w:szCs w:val="25"/>
          <w:lang w:val="nl-NL"/>
        </w:rPr>
        <w:sym w:font="Symbol" w:char="F06A"/>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cos</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w:t>
      </w:r>
      <w:r w:rsidRPr="00A73D32">
        <w:rPr>
          <w:position w:val="-30"/>
          <w:sz w:val="25"/>
          <w:szCs w:val="25"/>
          <w:lang w:val="nl-NL"/>
        </w:rPr>
        <w:object w:dxaOrig="1440" w:dyaOrig="720">
          <v:shape id="_x0000_i1036" type="#_x0000_t75" style="width:1in;height:36pt" o:ole="">
            <v:imagedata r:id="rId29" o:title=""/>
          </v:shape>
          <o:OLEObject Type="Embed" ProgID="Equation.3" ShapeID="_x0000_i1036" DrawAspect="Content" ObjectID="_1714762499" r:id="rId30"/>
        </w:object>
      </w:r>
      <w:r w:rsidRPr="00A73D32">
        <w:rPr>
          <w:sz w:val="25"/>
          <w:szCs w:val="25"/>
          <w:lang w:val="nl-NL"/>
        </w:rPr>
        <w:t xml:space="preserve"> = </w:t>
      </w:r>
      <w:r w:rsidRPr="00A73D32">
        <w:rPr>
          <w:sz w:val="25"/>
          <w:szCs w:val="25"/>
          <w:vertAlign w:val="superscript"/>
          <w:lang w:val="nl-NL"/>
        </w:rPr>
        <w:fldChar w:fldCharType="begin"/>
      </w:r>
      <w:r w:rsidRPr="00A73D32">
        <w:rPr>
          <w:sz w:val="25"/>
          <w:szCs w:val="25"/>
          <w:vertAlign w:val="superscript"/>
          <w:lang w:val="nl-NL"/>
        </w:rPr>
        <w:instrText>eq \s\don1(\f(</w:instrText>
      </w:r>
      <w:r w:rsidRPr="00A73D32">
        <w:rPr>
          <w:sz w:val="25"/>
          <w:szCs w:val="25"/>
          <w:lang w:val="nl-NL"/>
        </w:rPr>
        <w:instrText>4a</w:instrText>
      </w:r>
      <w:r w:rsidRPr="00A73D32">
        <w:rPr>
          <w:sz w:val="25"/>
          <w:szCs w:val="25"/>
          <w:vertAlign w:val="superscript"/>
          <w:lang w:val="nl-NL"/>
        </w:rPr>
        <w:instrText>2</w:instrText>
      </w:r>
      <w:r w:rsidRPr="00A73D32">
        <w:rPr>
          <w:sz w:val="25"/>
          <w:szCs w:val="25"/>
          <w:lang w:val="nl-NL"/>
        </w:rPr>
        <w:instrText>-3a</w:instrText>
      </w:r>
      <w:r w:rsidRPr="00A73D32">
        <w:rPr>
          <w:sz w:val="25"/>
          <w:szCs w:val="25"/>
          <w:vertAlign w:val="superscript"/>
          <w:lang w:val="nl-NL"/>
        </w:rPr>
        <w:instrText>2</w:instrText>
      </w:r>
      <w:r w:rsidRPr="00A73D32">
        <w:rPr>
          <w:sz w:val="25"/>
          <w:szCs w:val="25"/>
          <w:lang w:val="nl-NL"/>
        </w:rPr>
        <w:instrText>-a</w:instrText>
      </w:r>
      <w:r w:rsidRPr="00A73D32">
        <w:rPr>
          <w:sz w:val="25"/>
          <w:szCs w:val="25"/>
          <w:vertAlign w:val="superscript"/>
          <w:lang w:val="nl-NL"/>
        </w:rPr>
        <w:instrText>2,</w:instrText>
      </w:r>
      <w:r w:rsidRPr="00A73D32">
        <w:rPr>
          <w:sz w:val="25"/>
          <w:szCs w:val="25"/>
          <w:lang w:val="nl-NL"/>
        </w:rPr>
        <w:instrText>2a.a.</w:instrTex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instrText>))</w:instrText>
      </w:r>
      <w:r w:rsidRPr="00A73D32">
        <w:rPr>
          <w:sz w:val="25"/>
          <w:szCs w:val="25"/>
          <w:vertAlign w:val="superscript"/>
          <w:lang w:val="nl-NL"/>
        </w:rPr>
        <w:fldChar w:fldCharType="end"/>
      </w:r>
      <w:r w:rsidRPr="00A73D32">
        <w:rPr>
          <w:sz w:val="25"/>
          <w:szCs w:val="25"/>
          <w:vertAlign w:val="superscript"/>
          <w:lang w:val="nl-NL"/>
        </w:rPr>
        <w:t xml:space="preserve"> </w:t>
      </w:r>
      <w:r w:rsidRPr="00A73D32">
        <w:rPr>
          <w:sz w:val="25"/>
          <w:szCs w:val="25"/>
          <w:lang w:val="nl-NL"/>
        </w:rPr>
        <w:t xml:space="preserve">= 0 </w:t>
      </w:r>
      <w:r w:rsidRPr="00A73D32">
        <w:rPr>
          <w:sz w:val="25"/>
          <w:szCs w:val="25"/>
          <w:lang w:val="nl-NL"/>
        </w:rPr>
        <w:sym w:font="Symbol" w:char="F0DE"/>
      </w:r>
      <w:r w:rsidRPr="00A73D32">
        <w:rPr>
          <w:sz w:val="25"/>
          <w:szCs w:val="25"/>
          <w:lang w:val="nl-NL"/>
        </w:rPr>
        <w:t xml:space="preserve"> </w:t>
      </w:r>
      <w:r w:rsidRPr="00A73D32">
        <w:rPr>
          <w:sz w:val="25"/>
          <w:szCs w:val="25"/>
          <w:lang w:val="nl-NL"/>
        </w:rPr>
        <w:sym w:font="Symbol" w:char="F044"/>
      </w:r>
      <w:r w:rsidRPr="00A73D32">
        <w:rPr>
          <w:sz w:val="25"/>
          <w:szCs w:val="25"/>
          <w:lang w:val="nl-NL"/>
        </w:rPr>
        <w:sym w:font="Symbol" w:char="F06A"/>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Ví dụ</w:t>
      </w:r>
      <w:r w:rsidRPr="00A73D32">
        <w:rPr>
          <w:b/>
          <w:bCs/>
          <w:sz w:val="25"/>
          <w:szCs w:val="25"/>
          <w:lang w:val="nl-NL"/>
        </w:rPr>
        <w:t xml:space="preserve"> 7: </w:t>
      </w:r>
      <w:r w:rsidRPr="00A73D32">
        <w:rPr>
          <w:sz w:val="25"/>
          <w:szCs w:val="25"/>
          <w:lang w:val="nl-NL"/>
        </w:rPr>
        <w:t>Một vật có khối ℓượng m = 0,5 kg thực hiện đồng thời 2 dao động x</w:t>
      </w:r>
      <w:r w:rsidRPr="00A73D32">
        <w:rPr>
          <w:sz w:val="25"/>
          <w:szCs w:val="25"/>
          <w:vertAlign w:val="subscript"/>
          <w:lang w:val="nl-NL"/>
        </w:rPr>
        <w:t>1</w:t>
      </w:r>
      <w:r w:rsidRPr="00A73D32">
        <w:rPr>
          <w:sz w:val="25"/>
          <w:szCs w:val="25"/>
          <w:lang w:val="nl-NL"/>
        </w:rPr>
        <w:t xml:space="preserve"> = 5cos(4</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và x</w:t>
      </w:r>
      <w:r w:rsidRPr="00A73D32">
        <w:rPr>
          <w:sz w:val="25"/>
          <w:szCs w:val="25"/>
          <w:vertAlign w:val="subscript"/>
          <w:lang w:val="nl-NL"/>
        </w:rPr>
        <w:t>2</w:t>
      </w:r>
      <w:r w:rsidRPr="00A73D32">
        <w:rPr>
          <w:sz w:val="25"/>
          <w:szCs w:val="25"/>
          <w:lang w:val="nl-NL"/>
        </w:rPr>
        <w:t xml:space="preserve"> = 2cos(4</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 xml:space="preserve"> eq \f(5</w:instrText>
      </w:r>
      <w:r w:rsidRPr="00A73D32">
        <w:rPr>
          <w:sz w:val="25"/>
          <w:szCs w:val="25"/>
          <w:lang w:val="nl-NL"/>
        </w:rPr>
        <w:sym w:font="Symbol" w:char="F070"/>
      </w:r>
      <w:r w:rsidRPr="00A73D32">
        <w:rPr>
          <w:sz w:val="25"/>
          <w:szCs w:val="25"/>
          <w:lang w:val="nl-NL"/>
        </w:rPr>
        <w:instrText xml:space="preserve">,6) </w:instrText>
      </w:r>
      <w:r w:rsidRPr="00A73D32">
        <w:rPr>
          <w:sz w:val="25"/>
          <w:szCs w:val="25"/>
          <w:lang w:val="nl-NL"/>
        </w:rPr>
        <w:fldChar w:fldCharType="end"/>
      </w:r>
      <w:r w:rsidRPr="00A73D32">
        <w:rPr>
          <w:sz w:val="25"/>
          <w:szCs w:val="25"/>
          <w:lang w:val="nl-NL"/>
        </w:rPr>
        <w:t>) cm. Xác định cơ năng của vật.</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3,6mJ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0,72J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0,036J </w:t>
      </w:r>
      <w:r w:rsidRPr="00A73D32">
        <w:rPr>
          <w:sz w:val="25"/>
          <w:szCs w:val="25"/>
          <w:lang w:val="nl-NL"/>
        </w:rPr>
        <w:tab/>
      </w:r>
      <w:r w:rsidRPr="00A73D32">
        <w:rPr>
          <w:b/>
          <w:color w:val="FF0000"/>
          <w:sz w:val="20"/>
          <w:szCs w:val="25"/>
          <w:lang w:val="nl-NL"/>
        </w:rPr>
        <w:t xml:space="preserve">D. </w:t>
      </w:r>
      <w:r w:rsidRPr="00A73D32">
        <w:rPr>
          <w:sz w:val="25"/>
          <w:szCs w:val="25"/>
          <w:lang w:val="nl-NL"/>
        </w:rPr>
        <w:t>0,36J</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Hướng dẫn:</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[Đáp án C]</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Ta có: W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 xml:space="preserve"> m.</w:t>
      </w:r>
      <w:r w:rsidRPr="00A73D32">
        <w:rPr>
          <w:sz w:val="25"/>
          <w:szCs w:val="25"/>
          <w:lang w:val="nl-NL"/>
        </w:rPr>
        <w:sym w:font="Symbol" w:char="F077"/>
      </w:r>
      <w:r w:rsidRPr="00A73D32">
        <w:rPr>
          <w:sz w:val="25"/>
          <w:szCs w:val="25"/>
          <w:vertAlign w:val="superscript"/>
          <w:lang w:val="nl-NL"/>
        </w:rPr>
        <w:t>2</w:t>
      </w:r>
      <w:r w:rsidRPr="00A73D32">
        <w:rPr>
          <w:sz w:val="25"/>
          <w:szCs w:val="25"/>
          <w:lang w:val="nl-NL"/>
        </w:rPr>
        <w:t>.A</w:t>
      </w:r>
      <w:r w:rsidRPr="00A73D32">
        <w:rPr>
          <w:sz w:val="25"/>
          <w:szCs w:val="25"/>
          <w:vertAlign w:val="superscript"/>
          <w:lang w:val="nl-NL"/>
        </w:rPr>
        <w:t>2</w:t>
      </w:r>
      <w:r w:rsidRPr="00A73D32">
        <w:rPr>
          <w:sz w:val="25"/>
          <w:szCs w:val="25"/>
          <w:lang w:val="nl-NL"/>
        </w:rPr>
        <w:t xml:space="preserve"> Với m = 0,5 kg; </w:t>
      </w:r>
      <w:r w:rsidRPr="00A73D32">
        <w:rPr>
          <w:sz w:val="25"/>
          <w:szCs w:val="25"/>
          <w:lang w:val="nl-NL"/>
        </w:rPr>
        <w:sym w:font="Symbol" w:char="F077"/>
      </w:r>
      <w:r w:rsidRPr="00A73D32">
        <w:rPr>
          <w:sz w:val="25"/>
          <w:szCs w:val="25"/>
          <w:lang w:val="nl-NL"/>
        </w:rPr>
        <w:t xml:space="preserve"> = 4</w:t>
      </w:r>
      <w:r w:rsidRPr="00A73D32">
        <w:rPr>
          <w:sz w:val="25"/>
          <w:szCs w:val="25"/>
          <w:lang w:val="nl-NL"/>
        </w:rPr>
        <w:sym w:font="Symbol" w:char="F070"/>
      </w:r>
      <w:r w:rsidRPr="00A73D32">
        <w:rPr>
          <w:sz w:val="25"/>
          <w:szCs w:val="25"/>
          <w:lang w:val="nl-NL"/>
        </w:rPr>
        <w:t xml:space="preserve"> rad/s; A = 5 - 2 = 3 cm = 0,03 m</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t xml:space="preserve"> </w:t>
      </w:r>
      <w:r w:rsidRPr="00A73D32">
        <w:rPr>
          <w:sz w:val="25"/>
          <w:szCs w:val="25"/>
          <w:lang w:val="nl-NL"/>
        </w:rPr>
        <w:sym w:font="Symbol" w:char="F0DE"/>
      </w:r>
      <w:r w:rsidRPr="00A73D32">
        <w:rPr>
          <w:sz w:val="25"/>
          <w:szCs w:val="25"/>
          <w:lang w:val="nl-NL"/>
        </w:rPr>
        <w:t xml:space="preserve"> W = </w:t>
      </w:r>
      <w:r w:rsidRPr="00A73D32">
        <w:rPr>
          <w:sz w:val="25"/>
          <w:szCs w:val="25"/>
          <w:lang w:val="nl-NL"/>
        </w:rPr>
        <w:fldChar w:fldCharType="begin"/>
      </w:r>
      <w:r w:rsidRPr="00A73D32">
        <w:rPr>
          <w:sz w:val="25"/>
          <w:szCs w:val="25"/>
          <w:lang w:val="nl-NL"/>
        </w:rPr>
        <w:instrText>eq \s\don1(\f(1,2))</w:instrText>
      </w:r>
      <w:r w:rsidRPr="00A73D32">
        <w:rPr>
          <w:sz w:val="25"/>
          <w:szCs w:val="25"/>
          <w:lang w:val="nl-NL"/>
        </w:rPr>
        <w:fldChar w:fldCharType="end"/>
      </w:r>
      <w:r w:rsidRPr="00A73D32">
        <w:rPr>
          <w:sz w:val="25"/>
          <w:szCs w:val="25"/>
          <w:lang w:val="nl-NL"/>
        </w:rPr>
        <w:t>.0,5.(4</w:t>
      </w:r>
      <w:r w:rsidRPr="00A73D32">
        <w:rPr>
          <w:sz w:val="25"/>
          <w:szCs w:val="25"/>
          <w:lang w:val="nl-NL"/>
        </w:rPr>
        <w:sym w:font="Symbol" w:char="F070"/>
      </w:r>
      <w:r w:rsidRPr="00A73D32">
        <w:rPr>
          <w:sz w:val="25"/>
          <w:szCs w:val="25"/>
          <w:vertAlign w:val="superscript"/>
          <w:lang w:val="nl-NL"/>
        </w:rPr>
        <w:t>2</w:t>
      </w:r>
      <w:r w:rsidRPr="00A73D32">
        <w:rPr>
          <w:sz w:val="25"/>
          <w:szCs w:val="25"/>
          <w:lang w:val="nl-NL"/>
        </w:rPr>
        <w:t>).0,03</w:t>
      </w:r>
      <w:r w:rsidRPr="00A73D32">
        <w:rPr>
          <w:sz w:val="25"/>
          <w:szCs w:val="25"/>
          <w:vertAlign w:val="superscript"/>
          <w:lang w:val="nl-NL"/>
        </w:rPr>
        <w:t>2</w:t>
      </w:r>
      <w:r w:rsidRPr="00A73D32">
        <w:rPr>
          <w:sz w:val="25"/>
          <w:szCs w:val="25"/>
          <w:lang w:val="nl-NL"/>
        </w:rPr>
        <w:t xml:space="preserve"> = 0,036 J </w:t>
      </w:r>
    </w:p>
    <w:p w:rsidR="001269FD" w:rsidRPr="00A73D32" w:rsidRDefault="001269FD" w:rsidP="001269FD">
      <w:pPr>
        <w:widowControl/>
        <w:tabs>
          <w:tab w:val="left" w:pos="330"/>
          <w:tab w:val="left" w:pos="502"/>
          <w:tab w:val="left" w:pos="2970"/>
          <w:tab w:val="left" w:pos="5390"/>
          <w:tab w:val="left" w:pos="7920"/>
        </w:tabs>
        <w:ind w:right="-28"/>
        <w:jc w:val="both"/>
        <w:rPr>
          <w:rFonts w:ascii="Times New Roman" w:eastAsia="Times New Roman" w:hAnsi="Times New Roman"/>
          <w:b/>
          <w:bCs/>
          <w:sz w:val="25"/>
          <w:szCs w:val="25"/>
          <w:lang w:val="nl-NL"/>
        </w:rPr>
      </w:pPr>
      <w:bookmarkStart w:id="9" w:name="_GoBack"/>
      <w:bookmarkEnd w:id="9"/>
      <w:r w:rsidRPr="00A73D32">
        <w:rPr>
          <w:rFonts w:ascii="Times New Roman" w:eastAsia="Times New Roman" w:hAnsi="Times New Roman"/>
          <w:b/>
          <w:bCs/>
          <w:sz w:val="25"/>
          <w:szCs w:val="25"/>
          <w:lang w:val="nl-NL"/>
        </w:rPr>
        <w:t>III - BÀI TẬP THỰC HÀNH</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Xét dao động tổng hợp của hai dao động thành phần có cùng tần số. Biên độ của dao động tổng hợp không phụ thuộc vào yếu tố nào sau đây:</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Biên độ dao động thứ nhất </w:t>
      </w:r>
      <w:r w:rsidRPr="00A73D32">
        <w:rPr>
          <w:sz w:val="25"/>
          <w:szCs w:val="25"/>
          <w:lang w:val="nl-NL"/>
        </w:rPr>
        <w:tab/>
      </w:r>
      <w:r w:rsidRPr="00A73D32">
        <w:rPr>
          <w:b/>
          <w:bCs/>
          <w:color w:val="FF0000"/>
          <w:sz w:val="20"/>
          <w:szCs w:val="25"/>
          <w:lang w:val="nl-NL"/>
        </w:rPr>
        <w:t xml:space="preserve">B. </w:t>
      </w:r>
      <w:r w:rsidRPr="00A73D32">
        <w:rPr>
          <w:sz w:val="25"/>
          <w:szCs w:val="25"/>
          <w:lang w:val="nl-NL"/>
        </w:rPr>
        <w:t>Biên độ dao động thứ hai</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Tần số chung của hai dao động</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Độ ℓệch pha của hai dao động</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Biên độ của dao động tổng hợp hai dao động điều hòa cùng phương, cùng tần số, có pha vuông góc nhau ℓà?</w:t>
      </w:r>
    </w:p>
    <w:p w:rsidR="001269FD" w:rsidRPr="00A73D32" w:rsidRDefault="001269FD" w:rsidP="001269FD">
      <w:pPr>
        <w:tabs>
          <w:tab w:val="left" w:pos="329"/>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A = A</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A</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A = | A</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A</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 xml:space="preserve">A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\l(\r(,A</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+A</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D. </w:t>
      </w:r>
      <w:r w:rsidRPr="00A73D32">
        <w:rPr>
          <w:rFonts w:ascii="Times New Roman" w:hAnsi="Times New Roman"/>
          <w:color w:val="0000FF"/>
          <w:sz w:val="25"/>
          <w:szCs w:val="25"/>
          <w:lang w:val="nl-NL"/>
        </w:rPr>
        <w:t xml:space="preserve">A = </w:t>
      </w:r>
      <w:r w:rsidRPr="00A73D32">
        <w:rPr>
          <w:rFonts w:ascii="Times New Roman" w:hAnsi="Times New Roman"/>
          <w:color w:val="0000FF"/>
          <w:position w:val="-12"/>
          <w:sz w:val="25"/>
          <w:szCs w:val="25"/>
          <w:lang w:val="nl-NL"/>
        </w:rPr>
        <w:object w:dxaOrig="1080" w:dyaOrig="440">
          <v:shape id="_x0000_i1037" type="#_x0000_t75" style="width:54pt;height:22pt" o:ole="">
            <v:imagedata r:id="rId31" o:title=""/>
          </v:shape>
          <o:OLEObject Type="Embed" ProgID="Equation.3" ShapeID="_x0000_i1037" DrawAspect="Content" ObjectID="_1714762500" r:id="rId32"/>
        </w:objec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Dao động tông hợp của hai dao động điều hòa cùng phương cùng tần số góc, khác pha ℓà dao động điều hòa có đặc điểm nào sau đây</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Tần số dao động tổng hợp khác tần số của các dao động thành phần</w:t>
      </w:r>
    </w:p>
    <w:p w:rsidR="001269FD" w:rsidRPr="00A73D32" w:rsidRDefault="001269FD" w:rsidP="001269FD">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B. </w:t>
      </w:r>
      <w:r w:rsidRPr="00A73D32">
        <w:rPr>
          <w:color w:val="0000FF"/>
          <w:sz w:val="25"/>
          <w:szCs w:val="25"/>
          <w:lang w:val="nl-NL"/>
        </w:rPr>
        <w:t>Pha ban đầu phụ thuộc vào biên độ và pha ban đầu của hai dao động thành phần</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C. </w:t>
      </w:r>
      <w:r w:rsidRPr="00A73D32">
        <w:rPr>
          <w:sz w:val="25"/>
          <w:szCs w:val="25"/>
          <w:lang w:val="nl-NL"/>
        </w:rPr>
        <w:t>Chu kỳ dao động bằng tổng các chu kỳ của cả hai dao động thành phần</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Biên độ bằng tổng các biên độ của hai dao động thành phần</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Khi tổng hợp hai dao động cùng phương, cùng tần số và khác nhau pha ban đầu thì thấy pha của dao động tổng hợp cùng pha với dao động thứ hai. Kết ℓuận nào sau đây </w:t>
      </w:r>
      <w:r w:rsidRPr="00A73D32">
        <w:rPr>
          <w:b/>
          <w:bCs/>
          <w:sz w:val="25"/>
          <w:szCs w:val="25"/>
          <w:lang w:val="nl-NL"/>
        </w:rPr>
        <w:t>đúng</w:t>
      </w:r>
      <w:r w:rsidRPr="00A73D32">
        <w:rPr>
          <w:sz w:val="25"/>
          <w:szCs w:val="25"/>
          <w:lang w:val="nl-NL"/>
        </w:rPr>
        <w:t>?</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Hai dao động có cùng biên độ</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B. </w:t>
      </w:r>
      <w:r w:rsidRPr="00A73D32">
        <w:rPr>
          <w:sz w:val="25"/>
          <w:szCs w:val="25"/>
          <w:lang w:val="nl-NL"/>
        </w:rPr>
        <w:t>Hai dao động vuông pha</w:t>
      </w:r>
    </w:p>
    <w:p w:rsidR="001269FD" w:rsidRPr="00A73D32" w:rsidRDefault="001269FD" w:rsidP="001269FD">
      <w:pPr>
        <w:pStyle w:val="BodyText"/>
        <w:tabs>
          <w:tab w:val="left" w:pos="330"/>
          <w:tab w:val="left" w:pos="2970"/>
          <w:tab w:val="left" w:pos="5390"/>
          <w:tab w:val="left" w:pos="7920"/>
        </w:tabs>
        <w:ind w:right="-28"/>
        <w:jc w:val="both"/>
        <w:rPr>
          <w:color w:val="0000FF"/>
          <w:sz w:val="25"/>
          <w:szCs w:val="25"/>
          <w:lang w:val="nl-NL"/>
        </w:rPr>
      </w:pP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Biên độ của dao động thứ hai ℓớn hơn biên độ của dao động thứ nhất và hai dao động ngược pha</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D. </w:t>
      </w:r>
      <w:r w:rsidRPr="00A73D32">
        <w:rPr>
          <w:sz w:val="25"/>
          <w:szCs w:val="25"/>
          <w:lang w:val="nl-NL"/>
        </w:rPr>
        <w:t>Hai dao động ℓệch pha nhau 120</w:t>
      </w:r>
      <w:r w:rsidRPr="00A73D32">
        <w:rPr>
          <w:sz w:val="25"/>
          <w:szCs w:val="25"/>
          <w:vertAlign w:val="superscript"/>
          <w:lang w:val="nl-NL"/>
        </w:rPr>
        <w:t>0</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Cho 2 dao động điều hòa cùng phương, cùng tần số có phương trình x</w:t>
      </w:r>
      <w:r w:rsidRPr="00A73D32">
        <w:rPr>
          <w:sz w:val="25"/>
          <w:szCs w:val="25"/>
          <w:vertAlign w:val="subscript"/>
          <w:lang w:val="nl-NL"/>
        </w:rPr>
        <w:t>1</w:t>
      </w:r>
      <w:r w:rsidRPr="00A73D32">
        <w:rPr>
          <w:sz w:val="25"/>
          <w:szCs w:val="25"/>
          <w:lang w:val="nl-NL"/>
        </w:rPr>
        <w:t xml:space="preserve"> = A</w:t>
      </w:r>
      <w:r w:rsidRPr="00A73D32">
        <w:rPr>
          <w:sz w:val="25"/>
          <w:szCs w:val="25"/>
          <w:vertAlign w:val="subscript"/>
          <w:lang w:val="nl-NL"/>
        </w:rPr>
        <w:t>1</w:t>
      </w:r>
      <w:r w:rsidRPr="00A73D32">
        <w:rPr>
          <w:sz w:val="25"/>
          <w:szCs w:val="25"/>
          <w:lang w:val="nl-NL"/>
        </w:rPr>
        <w:t>cos(</w:t>
      </w:r>
      <w:r w:rsidRPr="00A73D32">
        <w:rPr>
          <w:sz w:val="25"/>
          <w:szCs w:val="25"/>
          <w:lang w:val="nl-NL"/>
        </w:rPr>
        <w:sym w:font="Symbol" w:char="F077"/>
      </w:r>
      <w:r w:rsidRPr="00A73D32">
        <w:rPr>
          <w:sz w:val="25"/>
          <w:szCs w:val="25"/>
          <w:lang w:val="nl-NL"/>
        </w:rPr>
        <w:t>t +</w:t>
      </w:r>
      <w:r w:rsidRPr="00A73D32">
        <w:rPr>
          <w:sz w:val="25"/>
          <w:szCs w:val="25"/>
          <w:lang w:val="nl-NL"/>
        </w:rPr>
        <w:sym w:font="Symbol" w:char="F06A"/>
      </w:r>
      <w:r w:rsidRPr="00A73D32">
        <w:rPr>
          <w:sz w:val="25"/>
          <w:szCs w:val="25"/>
          <w:vertAlign w:val="subscript"/>
          <w:lang w:val="nl-NL"/>
        </w:rPr>
        <w:t>1</w:t>
      </w:r>
      <w:r w:rsidRPr="00A73D32">
        <w:rPr>
          <w:sz w:val="25"/>
          <w:szCs w:val="25"/>
          <w:lang w:val="nl-NL"/>
        </w:rPr>
        <w:t>); x</w:t>
      </w:r>
      <w:r w:rsidRPr="00A73D32">
        <w:rPr>
          <w:sz w:val="25"/>
          <w:szCs w:val="25"/>
          <w:vertAlign w:val="subscript"/>
          <w:lang w:val="nl-NL"/>
        </w:rPr>
        <w:t>2</w:t>
      </w:r>
      <w:r w:rsidRPr="00A73D32">
        <w:rPr>
          <w:sz w:val="25"/>
          <w:szCs w:val="25"/>
          <w:lang w:val="nl-NL"/>
        </w:rPr>
        <w:t xml:space="preserve"> = A</w:t>
      </w:r>
      <w:r w:rsidRPr="00A73D32">
        <w:rPr>
          <w:sz w:val="25"/>
          <w:szCs w:val="25"/>
          <w:vertAlign w:val="subscript"/>
          <w:lang w:val="nl-NL"/>
        </w:rPr>
        <w:t>2</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xml:space="preserve">). Biên độ dao động tổng hợp có giá trị thỏa mãn </w:t>
      </w:r>
    </w:p>
    <w:p w:rsidR="001269FD" w:rsidRPr="00A73D32" w:rsidRDefault="001269FD" w:rsidP="001269FD">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b/>
          <w:bCs/>
          <w:sz w:val="25"/>
          <w:szCs w:val="25"/>
          <w:lang w:val="nl-NL"/>
        </w:rPr>
        <w:tab/>
      </w:r>
      <w:r w:rsidRPr="00A73D32">
        <w:rPr>
          <w:rFonts w:ascii="Times New Roman" w:hAnsi="Times New Roman"/>
          <w:b/>
          <w:bCs/>
          <w:color w:val="FF0000"/>
          <w:sz w:val="20"/>
          <w:szCs w:val="25"/>
          <w:lang w:val="nl-NL"/>
        </w:rPr>
        <w:t xml:space="preserve">A. </w:t>
      </w:r>
      <w:r w:rsidRPr="00A73D32">
        <w:rPr>
          <w:rFonts w:ascii="Times New Roman" w:hAnsi="Times New Roman"/>
          <w:sz w:val="25"/>
          <w:szCs w:val="25"/>
          <w:lang w:val="nl-NL"/>
        </w:rPr>
        <w:t>A = A</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nếu </w:t>
      </w:r>
      <w:r w:rsidRPr="00A73D32">
        <w:rPr>
          <w:rFonts w:ascii="Times New Roman" w:hAnsi="Times New Roman"/>
          <w:sz w:val="25"/>
          <w:szCs w:val="25"/>
          <w:lang w:val="nl-NL"/>
        </w:rPr>
        <w:sym w:font="Symbol" w:char="F06A"/>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&gt;</w:t>
      </w:r>
      <w:r w:rsidRPr="00A73D32">
        <w:rPr>
          <w:rFonts w:ascii="Times New Roman" w:hAnsi="Times New Roman"/>
          <w:sz w:val="25"/>
          <w:szCs w:val="25"/>
          <w:lang w:val="nl-NL"/>
        </w:rPr>
        <w:sym w:font="Symbol" w:char="F06A"/>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B. </w:t>
      </w:r>
      <w:r w:rsidRPr="00A73D32">
        <w:rPr>
          <w:rFonts w:ascii="Times New Roman" w:hAnsi="Times New Roman"/>
          <w:sz w:val="25"/>
          <w:szCs w:val="25"/>
          <w:lang w:val="nl-NL"/>
        </w:rPr>
        <w:t>A = A</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nếu </w:t>
      </w:r>
      <w:r w:rsidRPr="00A73D32">
        <w:rPr>
          <w:rFonts w:ascii="Times New Roman" w:hAnsi="Times New Roman"/>
          <w:sz w:val="25"/>
          <w:szCs w:val="25"/>
          <w:lang w:val="nl-NL"/>
        </w:rPr>
        <w:sym w:font="Symbol" w:char="F06A"/>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&gt; </w:t>
      </w:r>
      <w:r w:rsidRPr="00A73D32">
        <w:rPr>
          <w:rFonts w:ascii="Times New Roman" w:hAnsi="Times New Roman"/>
          <w:sz w:val="25"/>
          <w:szCs w:val="25"/>
          <w:lang w:val="nl-NL"/>
        </w:rPr>
        <w:sym w:font="Symbol" w:char="F06A"/>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C. </w:t>
      </w:r>
      <w:r w:rsidRPr="00A73D32">
        <w:rPr>
          <w:rFonts w:ascii="Times New Roman" w:hAnsi="Times New Roman"/>
          <w:sz w:val="25"/>
          <w:szCs w:val="25"/>
          <w:lang w:val="nl-NL"/>
        </w:rPr>
        <w:t xml:space="preserve">A = </w:t>
      </w:r>
      <w:r w:rsidRPr="00A73D32">
        <w:rPr>
          <w:rFonts w:ascii="Times New Roman" w:hAnsi="Times New Roman"/>
          <w:sz w:val="25"/>
          <w:szCs w:val="25"/>
          <w:vertAlign w:val="subscript"/>
          <w:lang w:val="nl-NL"/>
        </w:rPr>
        <w:fldChar w:fldCharType="begin"/>
      </w:r>
      <w:r w:rsidRPr="00A73D32">
        <w:rPr>
          <w:rFonts w:ascii="Times New Roman" w:hAnsi="Times New Roman"/>
          <w:sz w:val="25"/>
          <w:szCs w:val="25"/>
          <w:vertAlign w:val="subscript"/>
          <w:lang w:val="nl-NL"/>
        </w:rPr>
        <w:instrText>eq \s\don1(\f(</w:instrText>
      </w:r>
      <w:r w:rsidRPr="00A73D32">
        <w:rPr>
          <w:rFonts w:ascii="Times New Roman" w:hAnsi="Times New Roman"/>
          <w:sz w:val="25"/>
          <w:szCs w:val="25"/>
          <w:lang w:val="nl-NL"/>
        </w:rPr>
        <w:instrText>A</w:instrText>
      </w:r>
      <w:r w:rsidRPr="00A73D32">
        <w:rPr>
          <w:rFonts w:ascii="Times New Roman" w:hAnsi="Times New Roman"/>
          <w:sz w:val="25"/>
          <w:szCs w:val="25"/>
          <w:vertAlign w:val="subscript"/>
          <w:lang w:val="nl-NL"/>
        </w:rPr>
        <w:instrText>1</w:instrText>
      </w:r>
      <w:r w:rsidRPr="00A73D32">
        <w:rPr>
          <w:rFonts w:ascii="Times New Roman" w:hAnsi="Times New Roman"/>
          <w:sz w:val="25"/>
          <w:szCs w:val="25"/>
          <w:lang w:val="nl-NL"/>
        </w:rPr>
        <w:instrText>+A</w:instrText>
      </w:r>
      <w:r w:rsidRPr="00A73D32">
        <w:rPr>
          <w:rFonts w:ascii="Times New Roman" w:hAnsi="Times New Roman"/>
          <w:sz w:val="25"/>
          <w:szCs w:val="25"/>
          <w:vertAlign w:val="subscript"/>
          <w:lang w:val="nl-NL"/>
        </w:rPr>
        <w:instrText>2,</w:instrText>
      </w:r>
      <w:r w:rsidRPr="00A73D32">
        <w:rPr>
          <w:rFonts w:ascii="Times New Roman" w:hAnsi="Times New Roman"/>
          <w:sz w:val="25"/>
          <w:szCs w:val="25"/>
          <w:lang w:val="nl-NL"/>
        </w:rPr>
        <w:instrText>2))</w:instrText>
      </w:r>
      <w:r w:rsidRPr="00A73D32">
        <w:rPr>
          <w:rFonts w:ascii="Times New Roman" w:hAnsi="Times New Roman"/>
          <w:sz w:val="25"/>
          <w:szCs w:val="25"/>
          <w:vertAlign w:val="subscript"/>
          <w:lang w:val="nl-NL"/>
        </w:rPr>
        <w:fldChar w:fldCharType="end"/>
      </w:r>
      <w:r w:rsidRPr="00A73D32">
        <w:rPr>
          <w:rFonts w:ascii="Times New Roman" w:hAnsi="Times New Roman"/>
          <w:sz w:val="25"/>
          <w:szCs w:val="25"/>
          <w:vertAlign w:val="subscript"/>
          <w:lang w:val="nl-NL"/>
        </w:rPr>
        <w:t xml:space="preserve"> </w:t>
      </w:r>
      <w:r w:rsidRPr="00A73D32">
        <w:rPr>
          <w:rFonts w:ascii="Times New Roman" w:hAnsi="Times New Roman"/>
          <w:sz w:val="25"/>
          <w:szCs w:val="25"/>
          <w:lang w:val="nl-NL"/>
        </w:rPr>
        <w:tab/>
      </w:r>
      <w:r w:rsidRPr="00A73D32">
        <w:rPr>
          <w:rFonts w:ascii="Times New Roman" w:hAnsi="Times New Roman"/>
          <w:b/>
          <w:bCs/>
          <w:color w:val="0000FF"/>
          <w:sz w:val="20"/>
          <w:szCs w:val="25"/>
          <w:lang w:val="nl-NL"/>
        </w:rPr>
        <w:t xml:space="preserve">D. </w:t>
      </w:r>
      <w:r w:rsidRPr="00A73D32">
        <w:rPr>
          <w:rFonts w:ascii="Times New Roman" w:hAnsi="Times New Roman"/>
          <w:color w:val="0000FF"/>
          <w:sz w:val="25"/>
          <w:szCs w:val="25"/>
          <w:lang w:val="nl-NL"/>
        </w:rPr>
        <w:t>|A</w:t>
      </w:r>
      <w:r w:rsidRPr="00A73D32">
        <w:rPr>
          <w:rFonts w:ascii="Times New Roman" w:hAnsi="Times New Roman"/>
          <w:color w:val="0000FF"/>
          <w:sz w:val="25"/>
          <w:szCs w:val="25"/>
          <w:vertAlign w:val="subscript"/>
          <w:lang w:val="nl-NL"/>
        </w:rPr>
        <w:t>1</w:t>
      </w:r>
      <w:r w:rsidRPr="00A73D32">
        <w:rPr>
          <w:rFonts w:ascii="Times New Roman" w:hAnsi="Times New Roman"/>
          <w:color w:val="0000FF"/>
          <w:sz w:val="25"/>
          <w:szCs w:val="25"/>
          <w:lang w:val="nl-NL"/>
        </w:rPr>
        <w:t>- A</w:t>
      </w:r>
      <w:r w:rsidRPr="00A73D32">
        <w:rPr>
          <w:rFonts w:ascii="Times New Roman" w:hAnsi="Times New Roman"/>
          <w:color w:val="0000FF"/>
          <w:sz w:val="25"/>
          <w:szCs w:val="25"/>
          <w:vertAlign w:val="subscript"/>
          <w:lang w:val="nl-NL"/>
        </w:rPr>
        <w:t>2</w:t>
      </w:r>
      <w:r w:rsidRPr="00A73D32">
        <w:rPr>
          <w:rFonts w:ascii="Times New Roman" w:hAnsi="Times New Roman"/>
          <w:color w:val="0000FF"/>
          <w:sz w:val="25"/>
          <w:szCs w:val="25"/>
          <w:lang w:val="nl-NL"/>
        </w:rPr>
        <w:t>|≤A≤|A</w:t>
      </w:r>
      <w:r w:rsidRPr="00A73D32">
        <w:rPr>
          <w:rFonts w:ascii="Times New Roman" w:hAnsi="Times New Roman"/>
          <w:color w:val="0000FF"/>
          <w:sz w:val="25"/>
          <w:szCs w:val="25"/>
          <w:vertAlign w:val="subscript"/>
          <w:lang w:val="nl-NL"/>
        </w:rPr>
        <w:t>1</w:t>
      </w:r>
      <w:r w:rsidRPr="00A73D32">
        <w:rPr>
          <w:rFonts w:ascii="Times New Roman" w:hAnsi="Times New Roman"/>
          <w:color w:val="0000FF"/>
          <w:sz w:val="25"/>
          <w:szCs w:val="25"/>
          <w:lang w:val="nl-NL"/>
        </w:rPr>
        <w:t xml:space="preserve"> + A</w:t>
      </w:r>
      <w:r w:rsidRPr="00A73D32">
        <w:rPr>
          <w:rFonts w:ascii="Times New Roman" w:hAnsi="Times New Roman"/>
          <w:color w:val="0000FF"/>
          <w:sz w:val="25"/>
          <w:szCs w:val="25"/>
          <w:vertAlign w:val="subscript"/>
          <w:lang w:val="nl-NL"/>
        </w:rPr>
        <w:t>2</w:t>
      </w:r>
      <w:r w:rsidRPr="00A73D32">
        <w:rPr>
          <w:rFonts w:ascii="Times New Roman" w:hAnsi="Times New Roman"/>
          <w:color w:val="0000FF"/>
          <w:sz w:val="25"/>
          <w:szCs w:val="25"/>
          <w:lang w:val="nl-NL"/>
        </w:rPr>
        <w:t>|</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Cho 2 dao động điều hòa cùng phương, cùng tần số có phương trình x</w:t>
      </w:r>
      <w:r w:rsidRPr="00A73D32">
        <w:rPr>
          <w:sz w:val="25"/>
          <w:szCs w:val="25"/>
          <w:vertAlign w:val="subscript"/>
          <w:lang w:val="nl-NL"/>
        </w:rPr>
        <w:t>1</w:t>
      </w:r>
      <w:r w:rsidRPr="00A73D32">
        <w:rPr>
          <w:sz w:val="25"/>
          <w:szCs w:val="25"/>
          <w:lang w:val="nl-NL"/>
        </w:rPr>
        <w:t xml:space="preserve"> = A</w:t>
      </w:r>
      <w:r w:rsidRPr="00A73D32">
        <w:rPr>
          <w:sz w:val="25"/>
          <w:szCs w:val="25"/>
          <w:vertAlign w:val="subscript"/>
          <w:lang w:val="nl-NL"/>
        </w:rPr>
        <w:t>1</w:t>
      </w:r>
      <w:r w:rsidRPr="00A73D32">
        <w:rPr>
          <w:sz w:val="25"/>
          <w:szCs w:val="25"/>
          <w:lang w:val="nl-NL"/>
        </w:rPr>
        <w:t>cos(</w:t>
      </w:r>
      <w:r w:rsidRPr="00A73D32">
        <w:rPr>
          <w:sz w:val="25"/>
          <w:szCs w:val="25"/>
          <w:lang w:val="nl-NL"/>
        </w:rPr>
        <w:sym w:font="Symbol" w:char="F077"/>
      </w:r>
      <w:r w:rsidRPr="00A73D32">
        <w:rPr>
          <w:sz w:val="25"/>
          <w:szCs w:val="25"/>
          <w:lang w:val="nl-NL"/>
        </w:rPr>
        <w:t>t +</w:t>
      </w:r>
      <w:r w:rsidRPr="00A73D32">
        <w:rPr>
          <w:sz w:val="25"/>
          <w:szCs w:val="25"/>
          <w:lang w:val="nl-NL"/>
        </w:rPr>
        <w:sym w:font="Symbol" w:char="F06A"/>
      </w:r>
      <w:r w:rsidRPr="00A73D32">
        <w:rPr>
          <w:sz w:val="25"/>
          <w:szCs w:val="25"/>
          <w:vertAlign w:val="subscript"/>
          <w:lang w:val="nl-NL"/>
        </w:rPr>
        <w:t>1</w:t>
      </w:r>
      <w:r w:rsidRPr="00A73D32">
        <w:rPr>
          <w:sz w:val="25"/>
          <w:szCs w:val="25"/>
          <w:lang w:val="nl-NL"/>
        </w:rPr>
        <w:t>); x</w:t>
      </w:r>
      <w:r w:rsidRPr="00A73D32">
        <w:rPr>
          <w:sz w:val="25"/>
          <w:szCs w:val="25"/>
          <w:vertAlign w:val="subscript"/>
          <w:lang w:val="nl-NL"/>
        </w:rPr>
        <w:t>2</w:t>
      </w:r>
      <w:r w:rsidRPr="00A73D32">
        <w:rPr>
          <w:sz w:val="25"/>
          <w:szCs w:val="25"/>
          <w:lang w:val="nl-NL"/>
        </w:rPr>
        <w:t xml:space="preserve"> = A</w:t>
      </w:r>
      <w:r w:rsidRPr="00A73D32">
        <w:rPr>
          <w:sz w:val="25"/>
          <w:szCs w:val="25"/>
          <w:vertAlign w:val="subscript"/>
          <w:lang w:val="nl-NL"/>
        </w:rPr>
        <w:t>2</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Biên độ dao động tổng hợp có giá cực đại</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lastRenderedPageBreak/>
        <w:tab/>
      </w:r>
      <w:r w:rsidRPr="00A73D32">
        <w:rPr>
          <w:b/>
          <w:bCs/>
          <w:color w:val="FF0000"/>
          <w:sz w:val="20"/>
          <w:szCs w:val="25"/>
          <w:lang w:val="nl-NL"/>
        </w:rPr>
        <w:t xml:space="preserve">A. </w:t>
      </w:r>
      <w:r w:rsidRPr="00A73D32">
        <w:rPr>
          <w:sz w:val="25"/>
          <w:szCs w:val="25"/>
          <w:lang w:val="nl-NL"/>
        </w:rPr>
        <w:t xml:space="preserve">Hai dao động ngược pha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Hai dao động cùng pha</w:t>
      </w:r>
      <w:r w:rsidRPr="00A73D32">
        <w:rPr>
          <w:sz w:val="25"/>
          <w:szCs w:val="25"/>
          <w:lang w:val="nl-NL"/>
        </w:rPr>
        <w:t xml:space="preserve"> </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Hai dao động vuông pha </w:t>
      </w:r>
      <w:r w:rsidRPr="00A73D32">
        <w:rPr>
          <w:sz w:val="25"/>
          <w:szCs w:val="25"/>
          <w:lang w:val="nl-NL"/>
        </w:rPr>
        <w:tab/>
      </w:r>
      <w:r w:rsidRPr="00A73D32">
        <w:rPr>
          <w:b/>
          <w:bCs/>
          <w:color w:val="FF0000"/>
          <w:sz w:val="20"/>
          <w:szCs w:val="25"/>
          <w:lang w:val="nl-NL"/>
        </w:rPr>
        <w:t xml:space="preserve">D. </w:t>
      </w:r>
      <w:r w:rsidRPr="00A73D32">
        <w:rPr>
          <w:sz w:val="25"/>
          <w:szCs w:val="25"/>
          <w:lang w:val="nl-NL"/>
        </w:rPr>
        <w:t>Hai dao động ℓệch pha 120</w:t>
      </w:r>
      <w:r w:rsidRPr="00A73D32">
        <w:rPr>
          <w:sz w:val="25"/>
          <w:szCs w:val="25"/>
          <w:vertAlign w:val="superscript"/>
          <w:lang w:val="nl-NL"/>
        </w:rPr>
        <w:t>0</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Cho 2 dao động điều hòa cùng phương, cùng tần số có phương trình x</w:t>
      </w:r>
      <w:r w:rsidRPr="00A73D32">
        <w:rPr>
          <w:sz w:val="25"/>
          <w:szCs w:val="25"/>
          <w:vertAlign w:val="subscript"/>
          <w:lang w:val="nl-NL"/>
        </w:rPr>
        <w:t>1</w:t>
      </w:r>
      <w:r w:rsidRPr="00A73D32">
        <w:rPr>
          <w:sz w:val="25"/>
          <w:szCs w:val="25"/>
          <w:lang w:val="nl-NL"/>
        </w:rPr>
        <w:t xml:space="preserve"> = A</w:t>
      </w:r>
      <w:r w:rsidRPr="00A73D32">
        <w:rPr>
          <w:sz w:val="25"/>
          <w:szCs w:val="25"/>
          <w:vertAlign w:val="subscript"/>
          <w:lang w:val="nl-NL"/>
        </w:rPr>
        <w:t>1</w:t>
      </w:r>
      <w:r w:rsidRPr="00A73D32">
        <w:rPr>
          <w:sz w:val="25"/>
          <w:szCs w:val="25"/>
          <w:lang w:val="nl-NL"/>
        </w:rPr>
        <w:t>cos(</w:t>
      </w:r>
      <w:r w:rsidRPr="00A73D32">
        <w:rPr>
          <w:sz w:val="25"/>
          <w:szCs w:val="25"/>
          <w:lang w:val="nl-NL"/>
        </w:rPr>
        <w:sym w:font="Symbol" w:char="F077"/>
      </w:r>
      <w:r w:rsidRPr="00A73D32">
        <w:rPr>
          <w:sz w:val="25"/>
          <w:szCs w:val="25"/>
          <w:lang w:val="nl-NL"/>
        </w:rPr>
        <w:t>t +</w:t>
      </w:r>
      <w:r w:rsidRPr="00A73D32">
        <w:rPr>
          <w:sz w:val="25"/>
          <w:szCs w:val="25"/>
          <w:lang w:val="nl-NL"/>
        </w:rPr>
        <w:sym w:font="Symbol" w:char="F06A"/>
      </w:r>
      <w:r w:rsidRPr="00A73D32">
        <w:rPr>
          <w:sz w:val="25"/>
          <w:szCs w:val="25"/>
          <w:vertAlign w:val="subscript"/>
          <w:lang w:val="nl-NL"/>
        </w:rPr>
        <w:t>1</w:t>
      </w:r>
      <w:r w:rsidRPr="00A73D32">
        <w:rPr>
          <w:sz w:val="25"/>
          <w:szCs w:val="25"/>
          <w:lang w:val="nl-NL"/>
        </w:rPr>
        <w:t>); x</w:t>
      </w:r>
      <w:r w:rsidRPr="00A73D32">
        <w:rPr>
          <w:sz w:val="25"/>
          <w:szCs w:val="25"/>
          <w:vertAlign w:val="subscript"/>
          <w:lang w:val="nl-NL"/>
        </w:rPr>
        <w:t>2</w:t>
      </w:r>
      <w:r w:rsidRPr="00A73D32">
        <w:rPr>
          <w:sz w:val="25"/>
          <w:szCs w:val="25"/>
          <w:lang w:val="nl-NL"/>
        </w:rPr>
        <w:t xml:space="preserve"> = A</w:t>
      </w:r>
      <w:r w:rsidRPr="00A73D32">
        <w:rPr>
          <w:sz w:val="25"/>
          <w:szCs w:val="25"/>
          <w:vertAlign w:val="subscript"/>
          <w:lang w:val="nl-NL"/>
        </w:rPr>
        <w:t>2</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Biên độ dao động tông hợp có giá nhỏ nhất</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Hai dao động ngược pha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Hai dao động cùng pha </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Hai dao động vuông pha</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Hai dao động ℓệch pha 120</w:t>
      </w:r>
      <w:r w:rsidRPr="00A73D32">
        <w:rPr>
          <w:sz w:val="25"/>
          <w:szCs w:val="25"/>
          <w:vertAlign w:val="superscript"/>
          <w:lang w:val="nl-NL"/>
        </w:rPr>
        <w:t>0</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Tổng hợp hai dao động điều hòa cùng phương x = 4cos(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cm; x = 4sin(</w:t>
      </w:r>
      <w:r w:rsidRPr="00A73D32">
        <w:rPr>
          <w:sz w:val="25"/>
          <w:szCs w:val="25"/>
          <w:lang w:val="nl-NL"/>
        </w:rPr>
        <w:sym w:font="Symbol" w:char="F077"/>
      </w:r>
      <w:r w:rsidRPr="00A73D32">
        <w:rPr>
          <w:sz w:val="25"/>
          <w:szCs w:val="25"/>
          <w:lang w:val="nl-NL"/>
        </w:rPr>
        <w:t>t) (cm) ℓà?</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x = 4cos(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/3) cm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x = 4</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/4) cm</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C. </w:t>
      </w:r>
      <w:r w:rsidRPr="00A73D32">
        <w:rPr>
          <w:color w:val="0000FF"/>
          <w:sz w:val="25"/>
          <w:szCs w:val="25"/>
          <w:lang w:val="nl-NL"/>
        </w:rPr>
        <w:t>x = 4</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cos(</w:t>
      </w:r>
      <w:r w:rsidRPr="00A73D32">
        <w:rPr>
          <w:color w:val="0000FF"/>
          <w:sz w:val="25"/>
          <w:szCs w:val="25"/>
          <w:lang w:val="nl-NL"/>
        </w:rPr>
        <w:sym w:font="Symbol" w:char="F077"/>
      </w:r>
      <w:r w:rsidRPr="00A73D32">
        <w:rPr>
          <w:color w:val="0000FF"/>
          <w:sz w:val="25"/>
          <w:szCs w:val="25"/>
          <w:lang w:val="nl-NL"/>
        </w:rPr>
        <w:t xml:space="preserve">t - </w:t>
      </w:r>
      <w:r w:rsidRPr="00A73D32">
        <w:rPr>
          <w:color w:val="0000FF"/>
          <w:sz w:val="25"/>
          <w:szCs w:val="25"/>
          <w:lang w:val="nl-NL"/>
        </w:rPr>
        <w:sym w:font="Symbol" w:char="F070"/>
      </w:r>
      <w:r w:rsidRPr="00A73D32">
        <w:rPr>
          <w:color w:val="0000FF"/>
          <w:sz w:val="25"/>
          <w:szCs w:val="25"/>
          <w:lang w:val="nl-NL"/>
        </w:rPr>
        <w:t>/3) cm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x = 4cos(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/3) cm</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vật chịu đồng thời hai dao động điều hòa cùng phương cùng tần số biết phương trình dao động tổng hợp của vật ℓà x = 5</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cos(10</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cm và phương trình của dao động thứ nhất ℓà x = 5cos(10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 Phương trình dao động thứ hai ℓà?</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x = 5cos(10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+ 2</w:t>
      </w:r>
      <w:r w:rsidRPr="00A73D32">
        <w:rPr>
          <w:sz w:val="25"/>
          <w:szCs w:val="25"/>
          <w:lang w:val="nl-NL"/>
        </w:rPr>
        <w:sym w:font="Symbol" w:char="F070"/>
      </w:r>
      <w:r w:rsidRPr="00A73D32">
        <w:rPr>
          <w:sz w:val="25"/>
          <w:szCs w:val="25"/>
          <w:lang w:val="nl-NL"/>
        </w:rPr>
        <w:t>/3) cm</w:t>
      </w:r>
      <w:r w:rsidRPr="00A73D32">
        <w:rPr>
          <w:sz w:val="25"/>
          <w:szCs w:val="25"/>
          <w:lang w:val="nl-NL"/>
        </w:rPr>
        <w:tab/>
      </w:r>
      <w:r w:rsidRPr="00A73D32">
        <w:rPr>
          <w:b/>
          <w:bCs/>
          <w:color w:val="FF0000"/>
          <w:sz w:val="20"/>
          <w:szCs w:val="25"/>
          <w:lang w:val="nl-NL"/>
        </w:rPr>
        <w:t xml:space="preserve">B. </w:t>
      </w:r>
      <w:r w:rsidRPr="00A73D32">
        <w:rPr>
          <w:sz w:val="25"/>
          <w:szCs w:val="25"/>
          <w:lang w:val="nl-NL"/>
        </w:rPr>
        <w:t>x = 5cos(10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/3) cm </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x = 5cos(10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xml:space="preserve">/2) cm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x = 5cos(10</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sym w:font="Symbol" w:char="F070"/>
      </w:r>
      <w:r w:rsidRPr="00A73D32">
        <w:rPr>
          <w:color w:val="0000FF"/>
          <w:sz w:val="25"/>
          <w:szCs w:val="25"/>
          <w:lang w:val="nl-NL"/>
        </w:rPr>
        <w:t>/2) cm</w:t>
      </w:r>
      <w:r w:rsidRPr="00A73D32">
        <w:rPr>
          <w:sz w:val="25"/>
          <w:szCs w:val="25"/>
          <w:lang w:val="nl-NL"/>
        </w:rPr>
        <w:t xml:space="preserve"> </w:t>
      </w:r>
    </w:p>
    <w:p w:rsidR="001269FD" w:rsidRPr="00A73D32" w:rsidRDefault="001269FD" w:rsidP="001269FD">
      <w:pPr>
        <w:pStyle w:val="BodyText"/>
        <w:numPr>
          <w:ilvl w:val="0"/>
          <w:numId w:val="34"/>
        </w:numPr>
        <w:tabs>
          <w:tab w:val="left" w:pos="329"/>
          <w:tab w:val="left" w:pos="567"/>
          <w:tab w:val="left" w:pos="2970"/>
          <w:tab w:val="left" w:pos="5390"/>
          <w:tab w:val="left" w:pos="7920"/>
        </w:tabs>
        <w:ind w:right="-28"/>
        <w:jc w:val="both"/>
        <w:rPr>
          <w:sz w:val="25"/>
          <w:szCs w:val="25"/>
          <w:lang w:val="nl-NL"/>
        </w:rPr>
      </w:pPr>
      <w:r w:rsidRPr="00A73D32">
        <w:rPr>
          <w:sz w:val="25"/>
          <w:szCs w:val="25"/>
          <w:lang w:val="nl-NL"/>
        </w:rPr>
        <w:t>Một vật thực hiện đồng thời 4 dao động điều hòa cùng phương, cùng tần số có các phương trình: x</w:t>
      </w:r>
      <w:r w:rsidRPr="00A73D32">
        <w:rPr>
          <w:sz w:val="25"/>
          <w:szCs w:val="25"/>
          <w:vertAlign w:val="subscript"/>
          <w:lang w:val="nl-NL"/>
        </w:rPr>
        <w:t>1</w:t>
      </w:r>
      <w:r w:rsidRPr="00A73D32">
        <w:rPr>
          <w:sz w:val="25"/>
          <w:szCs w:val="25"/>
          <w:lang w:val="nl-NL"/>
        </w:rPr>
        <w:t xml:space="preserve"> = 3sin(</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cm; x</w:t>
      </w:r>
      <w:r w:rsidRPr="00A73D32">
        <w:rPr>
          <w:sz w:val="25"/>
          <w:szCs w:val="25"/>
          <w:vertAlign w:val="subscript"/>
          <w:lang w:val="nl-NL"/>
        </w:rPr>
        <w:t>2</w:t>
      </w:r>
      <w:r w:rsidRPr="00A73D32">
        <w:rPr>
          <w:sz w:val="25"/>
          <w:szCs w:val="25"/>
          <w:lang w:val="nl-NL"/>
        </w:rPr>
        <w:t xml:space="preserve"> = 3cos(</w:t>
      </w:r>
      <w:r w:rsidRPr="00A73D32">
        <w:rPr>
          <w:sz w:val="25"/>
          <w:szCs w:val="25"/>
          <w:lang w:val="nl-NL"/>
        </w:rPr>
        <w:sym w:font="Symbol" w:char="F070"/>
      </w:r>
      <w:r w:rsidRPr="00A73D32">
        <w:rPr>
          <w:rFonts w:eastAsia="Symbol"/>
          <w:sz w:val="25"/>
          <w:szCs w:val="25"/>
          <w:lang w:val="nl-NL"/>
        </w:rPr>
        <w:t>t</w:t>
      </w:r>
      <w:r w:rsidRPr="00A73D32">
        <w:rPr>
          <w:sz w:val="25"/>
          <w:szCs w:val="25"/>
          <w:lang w:val="nl-NL"/>
        </w:rPr>
        <w:t>) cm; x</w:t>
      </w:r>
      <w:r w:rsidRPr="00A73D32">
        <w:rPr>
          <w:sz w:val="25"/>
          <w:szCs w:val="25"/>
          <w:vertAlign w:val="subscript"/>
          <w:lang w:val="nl-NL"/>
        </w:rPr>
        <w:t>3</w:t>
      </w:r>
      <w:r w:rsidRPr="00A73D32">
        <w:rPr>
          <w:sz w:val="25"/>
          <w:szCs w:val="25"/>
          <w:lang w:val="nl-NL"/>
        </w:rPr>
        <w:t xml:space="preserve"> = 2sin(</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cm; x</w:t>
      </w:r>
      <w:r w:rsidRPr="00A73D32">
        <w:rPr>
          <w:sz w:val="25"/>
          <w:szCs w:val="25"/>
          <w:vertAlign w:val="subscript"/>
          <w:lang w:val="nl-NL"/>
        </w:rPr>
        <w:t>4</w:t>
      </w:r>
      <w:r w:rsidRPr="00A73D32">
        <w:rPr>
          <w:sz w:val="25"/>
          <w:szCs w:val="25"/>
          <w:lang w:val="nl-NL"/>
        </w:rPr>
        <w:t xml:space="preserve"> = 2cos(</w:t>
      </w:r>
      <w:r w:rsidRPr="00A73D32">
        <w:rPr>
          <w:sz w:val="25"/>
          <w:szCs w:val="25"/>
          <w:lang w:val="nl-NL"/>
        </w:rPr>
        <w:sym w:font="Symbol" w:char="F070"/>
      </w:r>
      <w:r w:rsidRPr="00A73D32">
        <w:rPr>
          <w:rFonts w:eastAsia="Symbol"/>
          <w:sz w:val="25"/>
          <w:szCs w:val="25"/>
          <w:lang w:val="nl-NL"/>
        </w:rPr>
        <w:t>t</w:t>
      </w:r>
      <w:r w:rsidRPr="00A73D32">
        <w:rPr>
          <w:sz w:val="25"/>
          <w:szCs w:val="25"/>
          <w:lang w:val="nl-NL"/>
        </w:rPr>
        <w:t>) cm. Hãy xác định phương trình dao động tổng hợp của vật:</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x = </w:t>
      </w:r>
      <w:r w:rsidRPr="00A73D32">
        <w:rPr>
          <w:sz w:val="25"/>
          <w:szCs w:val="25"/>
          <w:lang w:val="nl-NL"/>
        </w:rPr>
        <w:fldChar w:fldCharType="begin"/>
      </w:r>
      <w:r w:rsidRPr="00A73D32">
        <w:rPr>
          <w:sz w:val="25"/>
          <w:szCs w:val="25"/>
          <w:lang w:val="nl-NL"/>
        </w:rPr>
        <w:instrText>eq \l(\r(,5))</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/2) cm</w:t>
      </w:r>
      <w:r w:rsidRPr="00A73D32">
        <w:rPr>
          <w:sz w:val="25"/>
          <w:szCs w:val="25"/>
          <w:lang w:val="nl-NL"/>
        </w:rPr>
        <w:tab/>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x = 5</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cos(</w:t>
      </w:r>
      <w:r w:rsidRPr="00A73D32">
        <w:rPr>
          <w:color w:val="0000FF"/>
          <w:sz w:val="25"/>
          <w:szCs w:val="25"/>
          <w:lang w:val="nl-NL"/>
        </w:rPr>
        <w:sym w:font="Symbol" w:char="F070"/>
      </w:r>
      <w:r w:rsidRPr="00A73D32">
        <w:rPr>
          <w:rFonts w:eastAsia="Symbol"/>
          <w:color w:val="0000FF"/>
          <w:sz w:val="25"/>
          <w:szCs w:val="25"/>
          <w:lang w:val="nl-NL"/>
        </w:rPr>
        <w:t>t</w:t>
      </w:r>
      <w:r w:rsidRPr="00A73D32">
        <w:rPr>
          <w:color w:val="0000FF"/>
          <w:sz w:val="25"/>
          <w:szCs w:val="25"/>
          <w:lang w:val="nl-NL"/>
        </w:rPr>
        <w:t xml:space="preserve"> + </w:t>
      </w:r>
      <w:r w:rsidRPr="00A73D32">
        <w:rPr>
          <w:color w:val="0000FF"/>
          <w:sz w:val="25"/>
          <w:szCs w:val="25"/>
          <w:lang w:val="nl-NL"/>
        </w:rPr>
        <w:sym w:font="Symbol" w:char="F070"/>
      </w:r>
      <w:r w:rsidRPr="00A73D32">
        <w:rPr>
          <w:color w:val="0000FF"/>
          <w:sz w:val="25"/>
          <w:szCs w:val="25"/>
          <w:lang w:val="nl-NL"/>
        </w:rPr>
        <w:t>/4) cm</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x = 5cos(</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/2) cm</w:t>
      </w:r>
      <w:r w:rsidRPr="00A73D32">
        <w:rPr>
          <w:sz w:val="25"/>
          <w:szCs w:val="25"/>
          <w:lang w:val="nl-NL"/>
        </w:rPr>
        <w:tab/>
      </w:r>
      <w:r w:rsidRPr="00A73D32">
        <w:rPr>
          <w:sz w:val="25"/>
          <w:szCs w:val="25"/>
          <w:lang w:val="nl-NL"/>
        </w:rPr>
        <w:tab/>
      </w:r>
      <w:r w:rsidRPr="00A73D32">
        <w:rPr>
          <w:b/>
          <w:bCs/>
          <w:color w:val="FF0000"/>
          <w:sz w:val="20"/>
          <w:szCs w:val="25"/>
          <w:lang w:val="nl-NL"/>
        </w:rPr>
        <w:t xml:space="preserve">D. </w:t>
      </w:r>
      <w:r w:rsidRPr="00A73D32">
        <w:rPr>
          <w:sz w:val="25"/>
          <w:szCs w:val="25"/>
          <w:lang w:val="nl-NL"/>
        </w:rPr>
        <w:t>x = 5cos(</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/4) cm</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Có bốn dao động điều hòa cùng phương, cùng tần số như sau: x</w:t>
      </w:r>
      <w:r w:rsidRPr="00A73D32">
        <w:rPr>
          <w:sz w:val="25"/>
          <w:szCs w:val="25"/>
          <w:vertAlign w:val="subscript"/>
          <w:lang w:val="nl-NL"/>
        </w:rPr>
        <w:t>1</w:t>
      </w:r>
      <w:r w:rsidRPr="00A73D32">
        <w:rPr>
          <w:sz w:val="25"/>
          <w:szCs w:val="25"/>
          <w:lang w:val="nl-NL"/>
        </w:rPr>
        <w:t xml:space="preserve"> = 5cos(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,4))</w:instrText>
      </w:r>
      <w:r w:rsidRPr="00A73D32">
        <w:rPr>
          <w:sz w:val="25"/>
          <w:szCs w:val="25"/>
          <w:lang w:val="nl-NL"/>
        </w:rPr>
        <w:fldChar w:fldCharType="end"/>
      </w:r>
      <w:r w:rsidRPr="00A73D32">
        <w:rPr>
          <w:sz w:val="25"/>
          <w:szCs w:val="25"/>
          <w:lang w:val="nl-NL"/>
        </w:rPr>
        <w:t>); x = 10cos(</w:t>
      </w:r>
      <w:r w:rsidRPr="00A73D32">
        <w:rPr>
          <w:rFonts w:eastAsia="Symbol"/>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,4))</w:instrText>
      </w:r>
      <w:r w:rsidRPr="00A73D32">
        <w:rPr>
          <w:sz w:val="25"/>
          <w:szCs w:val="25"/>
          <w:lang w:val="nl-NL"/>
        </w:rPr>
        <w:fldChar w:fldCharType="end"/>
      </w:r>
      <w:r w:rsidRPr="00A73D32">
        <w:rPr>
          <w:sz w:val="25"/>
          <w:szCs w:val="25"/>
          <w:lang w:val="nl-NL"/>
        </w:rPr>
        <w:t>); x</w:t>
      </w:r>
      <w:r w:rsidRPr="00A73D32">
        <w:rPr>
          <w:sz w:val="25"/>
          <w:szCs w:val="25"/>
          <w:vertAlign w:val="subscript"/>
          <w:lang w:val="nl-NL"/>
        </w:rPr>
        <w:t>3</w:t>
      </w:r>
      <w:r w:rsidRPr="00A73D32">
        <w:rPr>
          <w:sz w:val="25"/>
          <w:szCs w:val="25"/>
          <w:lang w:val="nl-NL"/>
        </w:rPr>
        <w:t xml:space="preserve"> = 10cos(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 xml:space="preserve"> eq \f(3</w:instrText>
      </w:r>
      <w:r w:rsidRPr="00A73D32">
        <w:rPr>
          <w:sz w:val="25"/>
          <w:szCs w:val="25"/>
          <w:lang w:val="nl-NL"/>
        </w:rPr>
        <w:sym w:font="Symbol" w:char="F070"/>
      </w:r>
      <w:r w:rsidRPr="00A73D32">
        <w:rPr>
          <w:sz w:val="25"/>
          <w:szCs w:val="25"/>
          <w:lang w:val="nl-NL"/>
        </w:rPr>
        <w:instrText xml:space="preserve">,4) </w:instrText>
      </w:r>
      <w:r w:rsidRPr="00A73D32">
        <w:rPr>
          <w:sz w:val="25"/>
          <w:szCs w:val="25"/>
          <w:lang w:val="nl-NL"/>
        </w:rPr>
        <w:fldChar w:fldCharType="end"/>
      </w:r>
      <w:r w:rsidRPr="00A73D32">
        <w:rPr>
          <w:sz w:val="25"/>
          <w:szCs w:val="25"/>
          <w:lang w:val="nl-NL"/>
        </w:rPr>
        <w:t>); x</w:t>
      </w:r>
      <w:r w:rsidRPr="00A73D32">
        <w:rPr>
          <w:sz w:val="25"/>
          <w:szCs w:val="25"/>
          <w:vertAlign w:val="subscript"/>
          <w:lang w:val="nl-NL"/>
        </w:rPr>
        <w:t>4</w:t>
      </w:r>
      <w:r w:rsidRPr="00A73D32">
        <w:rPr>
          <w:sz w:val="25"/>
          <w:szCs w:val="25"/>
          <w:lang w:val="nl-NL"/>
        </w:rPr>
        <w:t xml:space="preserve"> = 5cos(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\l(\l(5</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,4))</w:instrText>
      </w:r>
      <w:r w:rsidRPr="00A73D32">
        <w:rPr>
          <w:sz w:val="25"/>
          <w:szCs w:val="25"/>
          <w:lang w:val="nl-NL"/>
        </w:rPr>
        <w:fldChar w:fldCharType="end"/>
      </w:r>
      <w:r w:rsidRPr="00A73D32">
        <w:rPr>
          <w:sz w:val="25"/>
          <w:szCs w:val="25"/>
          <w:lang w:val="nl-NL"/>
        </w:rPr>
        <w:t>). Dao động tổng hợp của chúng có dạng?</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/4)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5</w:t>
      </w:r>
      <w:r w:rsidRPr="00A73D32">
        <w:rPr>
          <w:color w:val="0000FF"/>
          <w:sz w:val="25"/>
          <w:szCs w:val="25"/>
          <w:lang w:val="nl-NL"/>
        </w:rPr>
        <w:fldChar w:fldCharType="begin"/>
      </w:r>
      <w:r w:rsidRPr="00A73D32">
        <w:rPr>
          <w:color w:val="0000FF"/>
          <w:sz w:val="25"/>
          <w:szCs w:val="25"/>
          <w:lang w:val="nl-NL"/>
        </w:rPr>
        <w:instrText>eq \l(\r(,2))</w:instrText>
      </w:r>
      <w:r w:rsidRPr="00A73D32">
        <w:rPr>
          <w:color w:val="0000FF"/>
          <w:sz w:val="25"/>
          <w:szCs w:val="25"/>
          <w:lang w:val="nl-NL"/>
        </w:rPr>
        <w:fldChar w:fldCharType="end"/>
      </w:r>
      <w:r w:rsidRPr="00A73D32">
        <w:rPr>
          <w:color w:val="0000FF"/>
          <w:sz w:val="25"/>
          <w:szCs w:val="25"/>
          <w:lang w:val="nl-NL"/>
        </w:rPr>
        <w:t>cos(</w:t>
      </w:r>
      <w:r w:rsidRPr="00A73D32">
        <w:rPr>
          <w:color w:val="0000FF"/>
          <w:sz w:val="25"/>
          <w:szCs w:val="25"/>
          <w:lang w:val="nl-NL"/>
        </w:rPr>
        <w:sym w:font="Symbol" w:char="F077"/>
      </w:r>
      <w:r w:rsidRPr="00A73D32">
        <w:rPr>
          <w:color w:val="0000FF"/>
          <w:sz w:val="25"/>
          <w:szCs w:val="25"/>
          <w:lang w:val="nl-NL"/>
        </w:rPr>
        <w:t xml:space="preserve">t + </w:t>
      </w:r>
      <w:r w:rsidRPr="00A73D32">
        <w:rPr>
          <w:color w:val="0000FF"/>
          <w:sz w:val="25"/>
          <w:szCs w:val="25"/>
          <w:lang w:val="nl-NL"/>
        </w:rPr>
        <w:sym w:font="Symbol" w:char="F070"/>
      </w:r>
      <w:r w:rsidRPr="00A73D32">
        <w:rPr>
          <w:color w:val="0000FF"/>
          <w:sz w:val="25"/>
          <w:szCs w:val="25"/>
          <w:lang w:val="nl-NL"/>
        </w:rPr>
        <w:t>/2</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5cos(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/2) </w:t>
      </w:r>
      <w:r w:rsidRPr="00A73D32">
        <w:rPr>
          <w:sz w:val="25"/>
          <w:szCs w:val="25"/>
          <w:lang w:val="nl-NL"/>
        </w:rPr>
        <w:tab/>
      </w:r>
      <w:r w:rsidRPr="00A73D32">
        <w:rPr>
          <w:b/>
          <w:bCs/>
          <w:color w:val="FF0000"/>
          <w:sz w:val="20"/>
          <w:szCs w:val="25"/>
          <w:lang w:val="nl-NL"/>
        </w:rPr>
        <w:t xml:space="preserve">D. </w:t>
      </w:r>
      <w:r w:rsidRPr="00A73D32">
        <w:rPr>
          <w:sz w:val="25"/>
          <w:szCs w:val="25"/>
          <w:lang w:val="nl-NL"/>
        </w:rPr>
        <w:t>5 cos(</w:t>
      </w:r>
      <w:r w:rsidRPr="00A73D32">
        <w:rPr>
          <w:rFonts w:eastAsia="Symbol"/>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/4).</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vật thực hiện đồng thời hai dao động điều hòa. Dao động thứ nhất ℓà x</w:t>
      </w:r>
      <w:r w:rsidRPr="00A73D32">
        <w:rPr>
          <w:sz w:val="25"/>
          <w:szCs w:val="25"/>
          <w:vertAlign w:val="subscript"/>
          <w:lang w:val="nl-NL"/>
        </w:rPr>
        <w:t>1</w:t>
      </w:r>
      <w:r w:rsidRPr="00A73D32">
        <w:rPr>
          <w:sz w:val="25"/>
          <w:szCs w:val="25"/>
          <w:lang w:val="nl-NL"/>
        </w:rPr>
        <w:t xml:space="preserve"> = 4cos(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/2) cm, dao động thứ hai có dạng x</w:t>
      </w:r>
      <w:r w:rsidRPr="00A73D32">
        <w:rPr>
          <w:sz w:val="25"/>
          <w:szCs w:val="25"/>
          <w:vertAlign w:val="subscript"/>
          <w:lang w:val="nl-NL"/>
        </w:rPr>
        <w:t>2</w:t>
      </w:r>
      <w:r w:rsidRPr="00A73D32">
        <w:rPr>
          <w:sz w:val="25"/>
          <w:szCs w:val="25"/>
          <w:lang w:val="nl-NL"/>
        </w:rPr>
        <w:t xml:space="preserve"> = A</w:t>
      </w:r>
      <w:r w:rsidRPr="00A73D32">
        <w:rPr>
          <w:sz w:val="25"/>
          <w:szCs w:val="25"/>
          <w:vertAlign w:val="subscript"/>
          <w:lang w:val="nl-NL"/>
        </w:rPr>
        <w:t>2</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Biết dao động tổng hợp ℓà x = 4</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/4) cm. Tìm dao động thứ hai?</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x</w:t>
      </w:r>
      <w:r w:rsidRPr="00A73D32">
        <w:rPr>
          <w:sz w:val="25"/>
          <w:szCs w:val="25"/>
          <w:vertAlign w:val="subscript"/>
          <w:lang w:val="nl-NL"/>
        </w:rPr>
        <w:t>2</w:t>
      </w:r>
      <w:r w:rsidRPr="00A73D32">
        <w:rPr>
          <w:sz w:val="25"/>
          <w:szCs w:val="25"/>
          <w:lang w:val="nl-NL"/>
        </w:rPr>
        <w:t xml:space="preserve"> = 4cos(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 xml:space="preserve">) cm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x</w:t>
      </w:r>
      <w:r w:rsidRPr="00A73D32">
        <w:rPr>
          <w:sz w:val="25"/>
          <w:szCs w:val="25"/>
          <w:vertAlign w:val="subscript"/>
          <w:lang w:val="nl-NL"/>
        </w:rPr>
        <w:t>2</w:t>
      </w:r>
      <w:r w:rsidRPr="00A73D32">
        <w:rPr>
          <w:sz w:val="25"/>
          <w:szCs w:val="25"/>
          <w:lang w:val="nl-NL"/>
        </w:rPr>
        <w:t xml:space="preserve"> = 4cos(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 cm</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sz w:val="25"/>
          <w:szCs w:val="25"/>
          <w:lang w:val="nl-NL"/>
        </w:rPr>
        <w:t>x</w:t>
      </w:r>
      <w:r w:rsidRPr="00A73D32">
        <w:rPr>
          <w:sz w:val="25"/>
          <w:szCs w:val="25"/>
          <w:vertAlign w:val="subscript"/>
          <w:lang w:val="nl-NL"/>
        </w:rPr>
        <w:t>2</w:t>
      </w:r>
      <w:r w:rsidRPr="00A73D32">
        <w:rPr>
          <w:sz w:val="25"/>
          <w:szCs w:val="25"/>
          <w:lang w:val="nl-NL"/>
        </w:rPr>
        <w:t xml:space="preserve"> = 4cos(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/2) cm</w:t>
      </w:r>
      <w:r w:rsidRPr="00A73D32">
        <w:rPr>
          <w:sz w:val="25"/>
          <w:szCs w:val="25"/>
          <w:lang w:val="nl-NL"/>
        </w:rPr>
        <w:tab/>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x</w:t>
      </w:r>
      <w:r w:rsidRPr="00A73D32">
        <w:rPr>
          <w:color w:val="0000FF"/>
          <w:sz w:val="25"/>
          <w:szCs w:val="25"/>
          <w:vertAlign w:val="subscript"/>
          <w:lang w:val="nl-NL"/>
        </w:rPr>
        <w:t>2</w:t>
      </w:r>
      <w:r w:rsidRPr="00A73D32">
        <w:rPr>
          <w:color w:val="0000FF"/>
          <w:sz w:val="25"/>
          <w:szCs w:val="25"/>
          <w:lang w:val="nl-NL"/>
        </w:rPr>
        <w:t xml:space="preserve"> = 4cos(</w:t>
      </w:r>
      <w:r w:rsidRPr="00A73D32">
        <w:rPr>
          <w:color w:val="0000FF"/>
          <w:sz w:val="25"/>
          <w:szCs w:val="25"/>
          <w:lang w:val="nl-NL"/>
        </w:rPr>
        <w:sym w:font="Symbol" w:char="F077"/>
      </w:r>
      <w:r w:rsidRPr="00A73D32">
        <w:rPr>
          <w:color w:val="0000FF"/>
          <w:sz w:val="25"/>
          <w:szCs w:val="25"/>
          <w:lang w:val="nl-NL"/>
        </w:rPr>
        <w:t>t) cm</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Có ba dao động điều hòa cùng phương, cùng tần số như sau: x</w:t>
      </w:r>
      <w:r w:rsidRPr="00A73D32">
        <w:rPr>
          <w:sz w:val="25"/>
          <w:szCs w:val="25"/>
          <w:vertAlign w:val="subscript"/>
          <w:lang w:val="nl-NL"/>
        </w:rPr>
        <w:t>1</w:t>
      </w:r>
      <w:r w:rsidRPr="00A73D32">
        <w:rPr>
          <w:sz w:val="25"/>
          <w:szCs w:val="25"/>
          <w:lang w:val="nl-NL"/>
        </w:rPr>
        <w:t xml:space="preserve"> = 4cos(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x</w:t>
      </w:r>
      <w:r w:rsidRPr="00A73D32">
        <w:rPr>
          <w:sz w:val="25"/>
          <w:szCs w:val="25"/>
          <w:vertAlign w:val="subscript"/>
          <w:lang w:val="nl-NL"/>
        </w:rPr>
        <w:t>2</w:t>
      </w:r>
      <w:r w:rsidRPr="00A73D32">
        <w:rPr>
          <w:sz w:val="25"/>
          <w:szCs w:val="25"/>
          <w:lang w:val="nl-NL"/>
        </w:rPr>
        <w:t xml:space="preserve"> = 4cos(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\s\don1(\f(</w:instrText>
      </w:r>
      <w:r w:rsidRPr="00A73D32">
        <w:rPr>
          <w:sz w:val="25"/>
          <w:szCs w:val="25"/>
          <w:lang w:val="nl-NL"/>
        </w:rPr>
        <w:fldChar w:fldCharType="begin"/>
      </w:r>
      <w:r w:rsidRPr="00A73D32">
        <w:rPr>
          <w:sz w:val="25"/>
          <w:szCs w:val="25"/>
          <w:lang w:val="nl-NL"/>
        </w:rPr>
        <w:instrText>eq \l(\l(5</w:instrText>
      </w:r>
      <w:r w:rsidRPr="00A73D32">
        <w:rPr>
          <w:sz w:val="25"/>
          <w:szCs w:val="25"/>
          <w:lang w:val="nl-NL"/>
        </w:rPr>
        <w:sym w:font="Symbol" w:char="F070"/>
      </w:r>
      <w:r w:rsidRPr="00A73D32">
        <w:rPr>
          <w:sz w:val="25"/>
          <w:szCs w:val="25"/>
          <w:lang w:val="nl-NL"/>
        </w:rPr>
        <w:instrText>))</w:instrText>
      </w:r>
      <w:r w:rsidRPr="00A73D32">
        <w:rPr>
          <w:sz w:val="25"/>
          <w:szCs w:val="25"/>
          <w:lang w:val="nl-NL"/>
        </w:rPr>
        <w:fldChar w:fldCharType="end"/>
      </w:r>
      <w:r w:rsidRPr="00A73D32">
        <w:rPr>
          <w:sz w:val="25"/>
          <w:szCs w:val="25"/>
          <w:lang w:val="nl-NL"/>
        </w:rPr>
        <w:instrText>,6))</w:instrText>
      </w:r>
      <w:r w:rsidRPr="00A73D32">
        <w:rPr>
          <w:sz w:val="25"/>
          <w:szCs w:val="25"/>
          <w:lang w:val="nl-NL"/>
        </w:rPr>
        <w:fldChar w:fldCharType="end"/>
      </w:r>
      <w:r w:rsidRPr="00A73D32">
        <w:rPr>
          <w:sz w:val="25"/>
          <w:szCs w:val="25"/>
          <w:lang w:val="nl-NL"/>
        </w:rPr>
        <w:t>); x</w:t>
      </w:r>
      <w:r w:rsidRPr="00A73D32">
        <w:rPr>
          <w:sz w:val="25"/>
          <w:szCs w:val="25"/>
          <w:vertAlign w:val="subscript"/>
          <w:lang w:val="nl-NL"/>
        </w:rPr>
        <w:t>3</w:t>
      </w:r>
      <w:r w:rsidRPr="00A73D32">
        <w:rPr>
          <w:sz w:val="25"/>
          <w:szCs w:val="25"/>
          <w:lang w:val="nl-NL"/>
        </w:rPr>
        <w:t xml:space="preserve"> = 4cos(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Dao động tổng hợp của chúng có dạng?</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x</w:t>
      </w:r>
      <w:r w:rsidRPr="00A73D32">
        <w:rPr>
          <w:color w:val="0000FF"/>
          <w:sz w:val="25"/>
          <w:szCs w:val="25"/>
          <w:vertAlign w:val="subscript"/>
          <w:lang w:val="nl-NL"/>
        </w:rPr>
        <w:t>3</w:t>
      </w:r>
      <w:r w:rsidRPr="00A73D32">
        <w:rPr>
          <w:color w:val="0000FF"/>
          <w:sz w:val="25"/>
          <w:szCs w:val="25"/>
          <w:lang w:val="nl-NL"/>
        </w:rPr>
        <w:t xml:space="preserve"> = 4cos(</w:t>
      </w:r>
      <w:r w:rsidRPr="00A73D32">
        <w:rPr>
          <w:color w:val="0000FF"/>
          <w:sz w:val="25"/>
          <w:szCs w:val="25"/>
          <w:lang w:val="nl-NL"/>
        </w:rPr>
        <w:sym w:font="Symbol" w:char="F077"/>
      </w:r>
      <w:r w:rsidRPr="00A73D32">
        <w:rPr>
          <w:color w:val="0000FF"/>
          <w:sz w:val="25"/>
          <w:szCs w:val="25"/>
          <w:lang w:val="nl-NL"/>
        </w:rPr>
        <w:t xml:space="preserve">t - </w:t>
      </w:r>
      <w:r w:rsidRPr="00A73D32">
        <w:rPr>
          <w:color w:val="0000FF"/>
          <w:sz w:val="25"/>
          <w:szCs w:val="25"/>
          <w:lang w:val="nl-NL"/>
        </w:rPr>
        <w:fldChar w:fldCharType="begin"/>
      </w:r>
      <w:r w:rsidRPr="00A73D32">
        <w:rPr>
          <w:color w:val="0000FF"/>
          <w:sz w:val="25"/>
          <w:szCs w:val="25"/>
          <w:lang w:val="nl-NL"/>
        </w:rPr>
        <w:instrText>eq \l(\f(</w:instrText>
      </w:r>
      <w:r w:rsidRPr="00A73D32">
        <w:rPr>
          <w:color w:val="0000FF"/>
          <w:sz w:val="25"/>
          <w:szCs w:val="25"/>
          <w:lang w:val="nl-NL"/>
        </w:rPr>
        <w:sym w:font="Symbol" w:char="F070"/>
      </w:r>
      <w:r w:rsidRPr="00A73D32">
        <w:rPr>
          <w:color w:val="0000FF"/>
          <w:sz w:val="25"/>
          <w:szCs w:val="25"/>
          <w:lang w:val="nl-NL"/>
        </w:rPr>
        <w:instrText>,2))</w:instrText>
      </w:r>
      <w:r w:rsidRPr="00A73D32">
        <w:rPr>
          <w:color w:val="0000FF"/>
          <w:sz w:val="25"/>
          <w:szCs w:val="25"/>
          <w:lang w:val="nl-NL"/>
        </w:rPr>
        <w:fldChar w:fldCharType="end"/>
      </w:r>
      <w:r w:rsidRPr="00A73D32">
        <w:rPr>
          <w:color w:val="0000FF"/>
          <w:sz w:val="25"/>
          <w:szCs w:val="25"/>
          <w:lang w:val="nl-NL"/>
        </w:rPr>
        <w:t>)</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x</w:t>
      </w:r>
      <w:r w:rsidRPr="00A73D32">
        <w:rPr>
          <w:sz w:val="25"/>
          <w:szCs w:val="25"/>
          <w:vertAlign w:val="subscript"/>
          <w:lang w:val="nl-NL"/>
        </w:rPr>
        <w:t>3</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\l(\r(,4))</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w:t>
      </w:r>
      <w:r w:rsidRPr="00A73D32">
        <w:rPr>
          <w:sz w:val="25"/>
          <w:szCs w:val="25"/>
          <w:lang w:val="nl-NL"/>
        </w:rPr>
        <w:tab/>
      </w:r>
      <w:r w:rsidRPr="00A73D32">
        <w:rPr>
          <w:b/>
          <w:bCs/>
          <w:color w:val="FF0000"/>
          <w:sz w:val="20"/>
          <w:szCs w:val="25"/>
          <w:lang w:val="nl-NL"/>
        </w:rPr>
        <w:t xml:space="preserve">C. </w:t>
      </w:r>
      <w:r w:rsidRPr="00A73D32">
        <w:rPr>
          <w:sz w:val="25"/>
          <w:szCs w:val="25"/>
          <w:lang w:val="nl-NL"/>
        </w:rPr>
        <w:t>x</w:t>
      </w:r>
      <w:r w:rsidRPr="00A73D32">
        <w:rPr>
          <w:sz w:val="25"/>
          <w:szCs w:val="25"/>
          <w:vertAlign w:val="subscript"/>
          <w:lang w:val="nl-NL"/>
        </w:rPr>
        <w:t>3</w:t>
      </w:r>
      <w:r w:rsidRPr="00A73D32">
        <w:rPr>
          <w:sz w:val="25"/>
          <w:szCs w:val="25"/>
          <w:lang w:val="nl-NL"/>
        </w:rPr>
        <w:t xml:space="preserve"> = 4cos(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w:t>
      </w:r>
      <w:r w:rsidRPr="00A73D32">
        <w:rPr>
          <w:sz w:val="25"/>
          <w:szCs w:val="25"/>
          <w:lang w:val="nl-NL"/>
        </w:rPr>
        <w:tab/>
      </w:r>
      <w:r w:rsidRPr="00A73D32">
        <w:rPr>
          <w:b/>
          <w:bCs/>
          <w:color w:val="FF0000"/>
          <w:sz w:val="20"/>
          <w:szCs w:val="25"/>
          <w:lang w:val="nl-NL"/>
        </w:rPr>
        <w:t xml:space="preserve">D. </w:t>
      </w:r>
      <w:r w:rsidRPr="00A73D32">
        <w:rPr>
          <w:sz w:val="25"/>
          <w:szCs w:val="25"/>
          <w:lang w:val="nl-NL"/>
        </w:rPr>
        <w:t>x</w:t>
      </w:r>
      <w:r w:rsidRPr="00A73D32">
        <w:rPr>
          <w:sz w:val="25"/>
          <w:szCs w:val="25"/>
          <w:vertAlign w:val="subscript"/>
          <w:lang w:val="nl-NL"/>
        </w:rPr>
        <w:t>3</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\l(\r(,4))</w:instrText>
      </w:r>
      <w:r w:rsidRPr="00A73D32">
        <w:rPr>
          <w:sz w:val="25"/>
          <w:szCs w:val="25"/>
          <w:lang w:val="nl-NL"/>
        </w:rPr>
        <w:fldChar w:fldCharType="end"/>
      </w:r>
      <w:r w:rsidRPr="00A73D32">
        <w:rPr>
          <w:sz w:val="25"/>
          <w:szCs w:val="25"/>
          <w:lang w:val="nl-NL"/>
        </w:rPr>
        <w:t>cos(</w:t>
      </w:r>
      <w:r w:rsidRPr="00A73D32">
        <w:rPr>
          <w:sz w:val="25"/>
          <w:szCs w:val="25"/>
          <w:lang w:val="nl-NL"/>
        </w:rPr>
        <w:sym w:font="Symbol" w:char="F077"/>
      </w:r>
      <w:r w:rsidRPr="00A73D32">
        <w:rPr>
          <w:sz w:val="25"/>
          <w:szCs w:val="25"/>
          <w:lang w:val="nl-NL"/>
        </w:rPr>
        <w:t>t+</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chất điểm tham gia đồng thời hai dao động điều hòa cùng phương có phương trình ℓần ℓượt ℓà x</w:t>
      </w:r>
      <w:r w:rsidRPr="00A73D32">
        <w:rPr>
          <w:sz w:val="25"/>
          <w:szCs w:val="25"/>
          <w:vertAlign w:val="subscript"/>
          <w:lang w:val="nl-NL"/>
        </w:rPr>
        <w:t>1</w:t>
      </w:r>
      <w:r w:rsidRPr="00A73D32">
        <w:rPr>
          <w:sz w:val="25"/>
          <w:szCs w:val="25"/>
          <w:lang w:val="nl-NL"/>
        </w:rPr>
        <w:t xml:space="preserve"> = 5sin(10t + </w:t>
      </w:r>
      <w:r w:rsidRPr="00A73D32">
        <w:rPr>
          <w:sz w:val="25"/>
          <w:szCs w:val="25"/>
          <w:lang w:val="nl-NL"/>
        </w:rPr>
        <w:sym w:font="Symbol" w:char="F070"/>
      </w:r>
      <w:r w:rsidRPr="00A73D32">
        <w:rPr>
          <w:sz w:val="25"/>
          <w:szCs w:val="25"/>
          <w:lang w:val="nl-NL"/>
        </w:rPr>
        <w:t>/6) và x</w:t>
      </w:r>
      <w:r w:rsidRPr="00A73D32">
        <w:rPr>
          <w:sz w:val="25"/>
          <w:szCs w:val="25"/>
          <w:vertAlign w:val="subscript"/>
          <w:lang w:val="nl-NL"/>
        </w:rPr>
        <w:t>2</w:t>
      </w:r>
      <w:r w:rsidRPr="00A73D32">
        <w:rPr>
          <w:sz w:val="25"/>
          <w:szCs w:val="25"/>
          <w:lang w:val="nl-NL"/>
        </w:rPr>
        <w:t xml:space="preserve"> = 5cos(10t). Phương trình dao động tổng hợp của vật ℓà</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x = 10sin(10t - </w:t>
      </w:r>
      <w:r w:rsidRPr="00A73D32">
        <w:rPr>
          <w:sz w:val="25"/>
          <w:szCs w:val="25"/>
          <w:lang w:val="nl-NL"/>
        </w:rPr>
        <w:sym w:font="Symbol" w:char="F070"/>
      </w:r>
      <w:r w:rsidRPr="00A73D32">
        <w:rPr>
          <w:sz w:val="25"/>
          <w:szCs w:val="25"/>
          <w:lang w:val="nl-NL"/>
        </w:rPr>
        <w:t xml:space="preserve">/6) </w:t>
      </w:r>
      <w:r w:rsidRPr="00A73D32">
        <w:rPr>
          <w:sz w:val="25"/>
          <w:szCs w:val="25"/>
          <w:lang w:val="nl-NL"/>
        </w:rPr>
        <w:tab/>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x = 10sin(10t + </w:t>
      </w:r>
      <w:r w:rsidRPr="00A73D32">
        <w:rPr>
          <w:sz w:val="25"/>
          <w:szCs w:val="25"/>
          <w:lang w:val="nl-NL"/>
        </w:rPr>
        <w:sym w:font="Symbol" w:char="F070"/>
      </w:r>
      <w:r w:rsidRPr="00A73D32">
        <w:rPr>
          <w:sz w:val="25"/>
          <w:szCs w:val="25"/>
          <w:lang w:val="nl-NL"/>
        </w:rPr>
        <w:t xml:space="preserve">/3) </w:t>
      </w:r>
    </w:p>
    <w:p w:rsidR="001269FD" w:rsidRPr="00A73D32" w:rsidRDefault="001269FD" w:rsidP="001269FD">
      <w:pPr>
        <w:pStyle w:val="BodyText"/>
        <w:tabs>
          <w:tab w:val="left" w:pos="329"/>
          <w:tab w:val="left" w:pos="2970"/>
          <w:tab w:val="left" w:pos="5390"/>
          <w:tab w:val="left" w:pos="7920"/>
        </w:tabs>
        <w:ind w:right="-28"/>
        <w:jc w:val="both"/>
        <w:rPr>
          <w:color w:val="0000FF"/>
          <w:sz w:val="25"/>
          <w:szCs w:val="25"/>
          <w:lang w:val="nl-NL"/>
        </w:rPr>
      </w:pPr>
      <w:r w:rsidRPr="00A73D32">
        <w:rPr>
          <w:sz w:val="25"/>
          <w:szCs w:val="25"/>
          <w:lang w:val="nl-NL"/>
        </w:rPr>
        <w:tab/>
      </w:r>
      <w:r w:rsidRPr="00A73D32">
        <w:rPr>
          <w:b/>
          <w:bCs/>
          <w:color w:val="FF0000"/>
          <w:sz w:val="20"/>
          <w:szCs w:val="25"/>
          <w:lang w:val="nl-NL"/>
        </w:rPr>
        <w:t xml:space="preserve">C. </w:t>
      </w:r>
      <w:r w:rsidRPr="00A73D32">
        <w:rPr>
          <w:sz w:val="25"/>
          <w:szCs w:val="25"/>
          <w:lang w:val="nl-NL"/>
        </w:rPr>
        <w:t>x = 5</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sin(10t - </w:t>
      </w:r>
      <w:r w:rsidRPr="00A73D32">
        <w:rPr>
          <w:sz w:val="25"/>
          <w:szCs w:val="25"/>
          <w:lang w:val="nl-NL"/>
        </w:rPr>
        <w:sym w:font="Symbol" w:char="F070"/>
      </w:r>
      <w:r w:rsidRPr="00A73D32">
        <w:rPr>
          <w:sz w:val="25"/>
          <w:szCs w:val="25"/>
          <w:lang w:val="nl-NL"/>
        </w:rPr>
        <w:t>/6)</w:t>
      </w:r>
      <w:r w:rsidRPr="00A73D32">
        <w:rPr>
          <w:sz w:val="25"/>
          <w:szCs w:val="25"/>
          <w:lang w:val="nl-NL"/>
        </w:rPr>
        <w:tab/>
        <w:t xml:space="preserve">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x=5</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 xml:space="preserve">sin(10t + </w:t>
      </w:r>
      <w:r w:rsidRPr="00A73D32">
        <w:rPr>
          <w:color w:val="0000FF"/>
          <w:sz w:val="25"/>
          <w:szCs w:val="25"/>
          <w:lang w:val="nl-NL"/>
        </w:rPr>
        <w:sym w:font="Symbol" w:char="F070"/>
      </w:r>
      <w:r w:rsidRPr="00A73D32">
        <w:rPr>
          <w:color w:val="0000FF"/>
          <w:sz w:val="25"/>
          <w:szCs w:val="25"/>
          <w:lang w:val="nl-NL"/>
        </w:rPr>
        <w:t>/3)</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vật thực hiện đồng thời 4 dao động điều hòa cùng phương và cùng tần số có các phương trình: x</w:t>
      </w:r>
      <w:r w:rsidRPr="00A73D32">
        <w:rPr>
          <w:sz w:val="25"/>
          <w:szCs w:val="25"/>
          <w:vertAlign w:val="subscript"/>
          <w:lang w:val="nl-NL"/>
        </w:rPr>
        <w:t>1</w:t>
      </w:r>
      <w:r w:rsidRPr="00A73D32">
        <w:rPr>
          <w:sz w:val="25"/>
          <w:szCs w:val="25"/>
          <w:lang w:val="nl-NL"/>
        </w:rPr>
        <w:t xml:space="preserve"> = 3sin(</w:t>
      </w:r>
      <w:r w:rsidRPr="00A73D32">
        <w:rPr>
          <w:sz w:val="25"/>
          <w:szCs w:val="25"/>
          <w:lang w:val="nl-NL"/>
        </w:rPr>
        <w:sym w:font="Symbol" w:char="F070"/>
      </w:r>
      <w:r w:rsidRPr="00A73D32">
        <w:rPr>
          <w:rFonts w:eastAsia="Symbol"/>
          <w:sz w:val="25"/>
          <w:szCs w:val="25"/>
          <w:lang w:val="nl-NL"/>
        </w:rPr>
        <w:t xml:space="preserve">t </w:t>
      </w:r>
      <w:r w:rsidRPr="00A73D32">
        <w:rPr>
          <w:sz w:val="25"/>
          <w:szCs w:val="25"/>
          <w:lang w:val="nl-NL"/>
        </w:rPr>
        <w:t>+</w:t>
      </w:r>
      <w:r w:rsidRPr="00A73D32">
        <w:rPr>
          <w:sz w:val="25"/>
          <w:szCs w:val="25"/>
          <w:lang w:val="nl-NL"/>
        </w:rPr>
        <w:sym w:font="Symbol" w:char="F070"/>
      </w:r>
      <w:r w:rsidRPr="00A73D32">
        <w:rPr>
          <w:sz w:val="25"/>
          <w:szCs w:val="25"/>
          <w:lang w:val="nl-NL"/>
        </w:rPr>
        <w:t>) cm; x</w:t>
      </w:r>
      <w:r w:rsidRPr="00A73D32">
        <w:rPr>
          <w:sz w:val="25"/>
          <w:szCs w:val="25"/>
          <w:vertAlign w:val="subscript"/>
          <w:lang w:val="nl-NL"/>
        </w:rPr>
        <w:t>2</w:t>
      </w:r>
      <w:r w:rsidRPr="00A73D32">
        <w:rPr>
          <w:sz w:val="25"/>
          <w:szCs w:val="25"/>
          <w:lang w:val="nl-NL"/>
        </w:rPr>
        <w:t xml:space="preserve"> = 3cos</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(cm); x</w:t>
      </w:r>
      <w:r w:rsidRPr="00A73D32">
        <w:rPr>
          <w:sz w:val="25"/>
          <w:szCs w:val="25"/>
          <w:vertAlign w:val="subscript"/>
          <w:lang w:val="nl-NL"/>
        </w:rPr>
        <w:t>3</w:t>
      </w:r>
      <w:r w:rsidRPr="00A73D32">
        <w:rPr>
          <w:sz w:val="25"/>
          <w:szCs w:val="25"/>
          <w:lang w:val="nl-NL"/>
        </w:rPr>
        <w:t xml:space="preserve"> = 2sin(</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sym w:font="Symbol" w:char="F070"/>
      </w:r>
      <w:r w:rsidRPr="00A73D32">
        <w:rPr>
          <w:sz w:val="25"/>
          <w:szCs w:val="25"/>
          <w:lang w:val="nl-NL"/>
        </w:rPr>
        <w:t>) cm; x</w:t>
      </w:r>
      <w:r w:rsidRPr="00A73D32">
        <w:rPr>
          <w:sz w:val="25"/>
          <w:szCs w:val="25"/>
          <w:vertAlign w:val="subscript"/>
          <w:lang w:val="nl-NL"/>
        </w:rPr>
        <w:t>4</w:t>
      </w:r>
      <w:r w:rsidRPr="00A73D32">
        <w:rPr>
          <w:sz w:val="25"/>
          <w:szCs w:val="25"/>
          <w:lang w:val="nl-NL"/>
        </w:rPr>
        <w:t xml:space="preserve"> = 2cos</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(cm). Hãy xác định phương trình dao động tổng hợp của vật.</w:t>
      </w:r>
    </w:p>
    <w:p w:rsidR="001269FD" w:rsidRPr="00A73D32" w:rsidRDefault="001269FD" w:rsidP="001269FD">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A. </w:t>
      </w:r>
      <w:r w:rsidRPr="00A73D32">
        <w:rPr>
          <w:rFonts w:ascii="Times New Roman" w:eastAsia="Times New Roman" w:hAnsi="Times New Roman"/>
          <w:sz w:val="25"/>
          <w:szCs w:val="25"/>
          <w:lang w:val="nl-NL"/>
        </w:rPr>
        <w:t xml:space="preserve">x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\l(\r(,5))</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0"/>
      </w:r>
      <w:r w:rsidRPr="00A73D32">
        <w:rPr>
          <w:rFonts w:ascii="Times New Roman" w:eastAsia="Verdana" w:hAnsi="Times New Roman"/>
          <w:sz w:val="25"/>
          <w:szCs w:val="25"/>
          <w:lang w:val="nl-NL"/>
        </w:rPr>
        <w:t xml:space="preserve">t + </w:t>
      </w:r>
      <w:r w:rsidRPr="00A73D32">
        <w:rPr>
          <w:rFonts w:ascii="Times New Roman" w:eastAsia="Verdana" w:hAnsi="Times New Roman"/>
          <w:sz w:val="25"/>
          <w:szCs w:val="25"/>
          <w:lang w:val="nl-NL"/>
        </w:rPr>
        <w:sym w:font="Symbol" w:char="F070"/>
      </w:r>
      <w:r w:rsidRPr="00A73D32">
        <w:rPr>
          <w:rFonts w:ascii="Times New Roman" w:eastAsia="Verdana" w:hAnsi="Times New Roman"/>
          <w:sz w:val="25"/>
          <w:szCs w:val="25"/>
          <w:lang w:val="nl-NL"/>
        </w:rPr>
        <w:t>/2</w:t>
      </w:r>
      <w:r w:rsidRPr="00A73D32">
        <w:rPr>
          <w:rFonts w:ascii="Times New Roman" w:eastAsia="Times New Roman" w:hAnsi="Times New Roman"/>
          <w:sz w:val="25"/>
          <w:szCs w:val="25"/>
          <w:lang w:val="nl-NL"/>
        </w:rPr>
        <w:t xml:space="preserve">) cm </w:t>
      </w:r>
      <w:r w:rsidRPr="00A73D32">
        <w:rPr>
          <w:rFonts w:ascii="Times New Roman" w:eastAsia="Times New Roman" w:hAnsi="Times New Roman"/>
          <w:sz w:val="25"/>
          <w:szCs w:val="25"/>
          <w:lang w:val="nl-NL"/>
        </w:rPr>
        <w:tab/>
      </w:r>
      <w:r w:rsidRPr="00A73D32">
        <w:rPr>
          <w:rFonts w:ascii="Times New Roman" w:eastAsia="Times New Roman" w:hAnsi="Times New Roman"/>
          <w:b/>
          <w:bCs/>
          <w:color w:val="0000FF"/>
          <w:sz w:val="20"/>
          <w:szCs w:val="25"/>
          <w:lang w:val="nl-NL"/>
        </w:rPr>
        <w:t xml:space="preserve">B. </w:t>
      </w:r>
      <w:r w:rsidRPr="00A73D32">
        <w:rPr>
          <w:rFonts w:ascii="Times New Roman" w:eastAsia="Times New Roman" w:hAnsi="Times New Roman"/>
          <w:color w:val="0000FF"/>
          <w:sz w:val="25"/>
          <w:szCs w:val="25"/>
          <w:lang w:val="nl-NL"/>
        </w:rPr>
        <w:t>x = 5</w:t>
      </w:r>
      <w:r w:rsidRPr="00A73D32">
        <w:rPr>
          <w:rFonts w:ascii="Times New Roman" w:eastAsia="Times New Roman" w:hAnsi="Times New Roman"/>
          <w:color w:val="0000FF"/>
          <w:sz w:val="25"/>
          <w:szCs w:val="25"/>
          <w:lang w:val="nl-NL"/>
        </w:rPr>
        <w:fldChar w:fldCharType="begin"/>
      </w:r>
      <w:r w:rsidRPr="00A73D32">
        <w:rPr>
          <w:rFonts w:ascii="Times New Roman" w:eastAsia="Times New Roman" w:hAnsi="Times New Roman"/>
          <w:color w:val="0000FF"/>
          <w:sz w:val="25"/>
          <w:szCs w:val="25"/>
          <w:lang w:val="nl-NL"/>
        </w:rPr>
        <w:instrText>eq \l(\r(,2))</w:instrText>
      </w:r>
      <w:r w:rsidRPr="00A73D32">
        <w:rPr>
          <w:rFonts w:ascii="Times New Roman" w:eastAsia="Times New Roman" w:hAnsi="Times New Roman"/>
          <w:color w:val="0000FF"/>
          <w:sz w:val="25"/>
          <w:szCs w:val="25"/>
          <w:lang w:val="nl-NL"/>
        </w:rPr>
        <w:fldChar w:fldCharType="end"/>
      </w:r>
      <w:r w:rsidRPr="00A73D32">
        <w:rPr>
          <w:rFonts w:ascii="Times New Roman" w:eastAsia="Times New Roman" w:hAnsi="Times New Roman"/>
          <w:color w:val="0000FF"/>
          <w:sz w:val="25"/>
          <w:szCs w:val="25"/>
          <w:lang w:val="nl-NL"/>
        </w:rPr>
        <w:t>cos(</w:t>
      </w:r>
      <w:r w:rsidRPr="00A73D32">
        <w:rPr>
          <w:rFonts w:ascii="Times New Roman" w:eastAsia="Times New Roman" w:hAnsi="Times New Roman"/>
          <w:color w:val="0000FF"/>
          <w:sz w:val="25"/>
          <w:szCs w:val="25"/>
          <w:lang w:val="nl-NL"/>
        </w:rPr>
        <w:sym w:font="Symbol" w:char="F070"/>
      </w:r>
      <w:r w:rsidRPr="00A73D32">
        <w:rPr>
          <w:rFonts w:ascii="Times New Roman" w:eastAsia="Symbol" w:hAnsi="Times New Roman"/>
          <w:color w:val="0000FF"/>
          <w:sz w:val="25"/>
          <w:szCs w:val="25"/>
          <w:lang w:val="nl-NL"/>
        </w:rPr>
        <w:t>t</w:t>
      </w:r>
      <w:r w:rsidRPr="00A73D32">
        <w:rPr>
          <w:rFonts w:ascii="Times New Roman" w:eastAsia="Times New Roman" w:hAnsi="Times New Roman"/>
          <w:color w:val="0000FF"/>
          <w:sz w:val="25"/>
          <w:szCs w:val="25"/>
          <w:lang w:val="nl-NL"/>
        </w:rPr>
        <w:t xml:space="preserve"> + </w:t>
      </w:r>
      <w:r w:rsidRPr="00A73D32">
        <w:rPr>
          <w:rFonts w:ascii="Times New Roman" w:eastAsia="Times New Roman" w:hAnsi="Times New Roman"/>
          <w:color w:val="0000FF"/>
          <w:sz w:val="25"/>
          <w:szCs w:val="25"/>
          <w:lang w:val="nl-NL"/>
        </w:rPr>
        <w:sym w:font="Symbol" w:char="F070"/>
      </w:r>
      <w:r w:rsidRPr="00A73D32">
        <w:rPr>
          <w:rFonts w:ascii="Times New Roman" w:eastAsia="Times New Roman" w:hAnsi="Times New Roman"/>
          <w:color w:val="0000FF"/>
          <w:sz w:val="25"/>
          <w:szCs w:val="25"/>
          <w:lang w:val="nl-NL"/>
        </w:rPr>
        <w:t>/4) cm</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eastAsia="Times New Roman" w:hAnsi="Times New Roman"/>
          <w:b/>
          <w:bCs/>
          <w:sz w:val="25"/>
          <w:szCs w:val="25"/>
          <w:lang w:val="nl-NL"/>
        </w:rPr>
        <w:t xml:space="preserve"> </w:t>
      </w:r>
      <w:r w:rsidRPr="00A73D32">
        <w:rPr>
          <w:rFonts w:ascii="Times New Roman" w:eastAsia="Times New Roman" w:hAnsi="Times New Roman"/>
          <w:b/>
          <w:bCs/>
          <w:sz w:val="25"/>
          <w:szCs w:val="25"/>
          <w:lang w:val="nl-NL"/>
        </w:rPr>
        <w:tab/>
      </w:r>
      <w:r w:rsidRPr="00A73D32">
        <w:rPr>
          <w:rFonts w:ascii="Times New Roman" w:eastAsia="Times New Roman" w:hAnsi="Times New Roman"/>
          <w:b/>
          <w:bCs/>
          <w:color w:val="FF0000"/>
          <w:sz w:val="20"/>
          <w:szCs w:val="25"/>
          <w:lang w:val="nl-NL"/>
        </w:rPr>
        <w:t xml:space="preserve">C. </w:t>
      </w:r>
      <w:r w:rsidRPr="00A73D32">
        <w:rPr>
          <w:rFonts w:ascii="Times New Roman" w:eastAsia="Times New Roman" w:hAnsi="Times New Roman"/>
          <w:sz w:val="25"/>
          <w:szCs w:val="25"/>
          <w:lang w:val="nl-NL"/>
        </w:rPr>
        <w:t>x = 5 cos(</w:t>
      </w:r>
      <w:r w:rsidRPr="00A73D32">
        <w:rPr>
          <w:rFonts w:ascii="Times New Roman" w:eastAsia="Times New Roman" w:hAnsi="Times New Roman"/>
          <w:sz w:val="25"/>
          <w:szCs w:val="25"/>
          <w:lang w:val="nl-NL"/>
        </w:rPr>
        <w:sym w:font="Symbol" w:char="F070"/>
      </w:r>
      <w:r w:rsidRPr="00A73D32">
        <w:rPr>
          <w:rFonts w:ascii="Times New Roman" w:eastAsia="Verdana" w:hAnsi="Times New Roman"/>
          <w:sz w:val="25"/>
          <w:szCs w:val="25"/>
          <w:lang w:val="nl-NL"/>
        </w:rPr>
        <w:t xml:space="preserve">t + </w:t>
      </w:r>
      <w:r w:rsidRPr="00A73D32">
        <w:rPr>
          <w:rFonts w:ascii="Times New Roman" w:eastAsia="Verdana" w:hAnsi="Times New Roman"/>
          <w:sz w:val="25"/>
          <w:szCs w:val="25"/>
          <w:lang w:val="nl-NL"/>
        </w:rPr>
        <w:fldChar w:fldCharType="begin"/>
      </w:r>
      <w:r w:rsidRPr="00A73D32">
        <w:rPr>
          <w:rFonts w:ascii="Times New Roman" w:eastAsia="Verdana" w:hAnsi="Times New Roman"/>
          <w:sz w:val="25"/>
          <w:szCs w:val="25"/>
          <w:lang w:val="nl-NL"/>
        </w:rPr>
        <w:instrText>eq \l(\f(</w:instrText>
      </w:r>
      <w:r w:rsidRPr="00A73D32">
        <w:rPr>
          <w:rFonts w:ascii="Times New Roman" w:eastAsia="Verdana" w:hAnsi="Times New Roman"/>
          <w:sz w:val="25"/>
          <w:szCs w:val="25"/>
          <w:lang w:val="nl-NL"/>
        </w:rPr>
        <w:sym w:font="Symbol" w:char="F070"/>
      </w:r>
      <w:r w:rsidRPr="00A73D32">
        <w:rPr>
          <w:rFonts w:ascii="Times New Roman" w:eastAsia="Verdana" w:hAnsi="Times New Roman"/>
          <w:sz w:val="25"/>
          <w:szCs w:val="25"/>
          <w:lang w:val="nl-NL"/>
        </w:rPr>
        <w:instrText>,2))</w:instrText>
      </w:r>
      <w:r w:rsidRPr="00A73D32">
        <w:rPr>
          <w:rFonts w:ascii="Times New Roman" w:eastAsia="Verdana" w:hAnsi="Times New Roman"/>
          <w:sz w:val="25"/>
          <w:szCs w:val="25"/>
          <w:lang w:val="nl-NL"/>
        </w:rPr>
        <w:fldChar w:fldCharType="end"/>
      </w:r>
      <w:r w:rsidRPr="00A73D32">
        <w:rPr>
          <w:rFonts w:ascii="Times New Roman" w:eastAsia="Verdana" w:hAnsi="Times New Roman"/>
          <w:sz w:val="25"/>
          <w:szCs w:val="25"/>
          <w:lang w:val="nl-NL"/>
        </w:rPr>
        <w:t>)</w:t>
      </w:r>
      <w:r w:rsidRPr="00A73D32">
        <w:rPr>
          <w:rFonts w:ascii="Times New Roman" w:eastAsia="Times New Roman" w:hAnsi="Times New Roman"/>
          <w:sz w:val="25"/>
          <w:szCs w:val="25"/>
          <w:lang w:val="nl-NL"/>
        </w:rPr>
        <w:t xml:space="preserve"> cm </w:t>
      </w:r>
      <w:r w:rsidRPr="00A73D32">
        <w:rPr>
          <w:rFonts w:ascii="Times New Roman" w:eastAsia="Times New Roman" w:hAnsi="Times New Roman"/>
          <w:sz w:val="25"/>
          <w:szCs w:val="25"/>
          <w:lang w:val="nl-NL"/>
        </w:rPr>
        <w:tab/>
      </w:r>
      <w:r w:rsidRPr="00A73D32">
        <w:rPr>
          <w:rFonts w:ascii="Times New Roman" w:eastAsia="Times New Roman" w:hAnsi="Times New Roman"/>
          <w:sz w:val="25"/>
          <w:szCs w:val="25"/>
          <w:lang w:val="nl-NL"/>
        </w:rPr>
        <w:tab/>
      </w:r>
      <w:r w:rsidRPr="00A73D32">
        <w:rPr>
          <w:rFonts w:ascii="Times New Roman" w:eastAsia="Times New Roman" w:hAnsi="Times New Roman"/>
          <w:b/>
          <w:bCs/>
          <w:color w:val="FF0000"/>
          <w:sz w:val="20"/>
          <w:szCs w:val="25"/>
          <w:lang w:val="nl-NL"/>
        </w:rPr>
        <w:t xml:space="preserve">D. </w:t>
      </w:r>
      <w:r w:rsidRPr="00A73D32">
        <w:rPr>
          <w:rFonts w:ascii="Times New Roman" w:eastAsia="Times New Roman" w:hAnsi="Times New Roman"/>
          <w:sz w:val="25"/>
          <w:szCs w:val="25"/>
          <w:lang w:val="nl-NL"/>
        </w:rPr>
        <w:t>x = 5cos(</w:t>
      </w:r>
      <w:r w:rsidRPr="00A73D32">
        <w:rPr>
          <w:rFonts w:ascii="Times New Roman" w:eastAsia="Times New Roman" w:hAnsi="Times New Roman"/>
          <w:sz w:val="25"/>
          <w:szCs w:val="25"/>
          <w:lang w:val="nl-NL"/>
        </w:rPr>
        <w:sym w:font="Symbol" w:char="F070"/>
      </w:r>
      <w:r w:rsidRPr="00A73D32">
        <w:rPr>
          <w:rFonts w:ascii="Times New Roman" w:eastAsia="Verdana" w:hAnsi="Times New Roman"/>
          <w:sz w:val="25"/>
          <w:szCs w:val="25"/>
          <w:lang w:val="nl-NL"/>
        </w:rPr>
        <w:t xml:space="preserve">t - </w:t>
      </w:r>
      <w:r w:rsidRPr="00A73D32">
        <w:rPr>
          <w:rFonts w:ascii="Times New Roman" w:eastAsia="Verdana" w:hAnsi="Times New Roman"/>
          <w:sz w:val="25"/>
          <w:szCs w:val="25"/>
          <w:lang w:val="nl-NL"/>
        </w:rPr>
        <w:fldChar w:fldCharType="begin"/>
      </w:r>
      <w:r w:rsidRPr="00A73D32">
        <w:rPr>
          <w:rFonts w:ascii="Times New Roman" w:eastAsia="Verdana" w:hAnsi="Times New Roman"/>
          <w:sz w:val="25"/>
          <w:szCs w:val="25"/>
          <w:lang w:val="nl-NL"/>
        </w:rPr>
        <w:instrText>eq \l(\f(</w:instrText>
      </w:r>
      <w:r w:rsidRPr="00A73D32">
        <w:rPr>
          <w:rFonts w:ascii="Times New Roman" w:eastAsia="Verdana" w:hAnsi="Times New Roman"/>
          <w:sz w:val="25"/>
          <w:szCs w:val="25"/>
          <w:lang w:val="nl-NL"/>
        </w:rPr>
        <w:sym w:font="Symbol" w:char="F070"/>
      </w:r>
      <w:r w:rsidRPr="00A73D32">
        <w:rPr>
          <w:rFonts w:ascii="Times New Roman" w:eastAsia="Verdana" w:hAnsi="Times New Roman"/>
          <w:sz w:val="25"/>
          <w:szCs w:val="25"/>
          <w:lang w:val="nl-NL"/>
        </w:rPr>
        <w:instrText>,4))</w:instrText>
      </w:r>
      <w:r w:rsidRPr="00A73D32">
        <w:rPr>
          <w:rFonts w:ascii="Times New Roman" w:eastAsia="Verdana" w:hAnsi="Times New Roman"/>
          <w:sz w:val="25"/>
          <w:szCs w:val="25"/>
          <w:lang w:val="nl-NL"/>
        </w:rPr>
        <w:fldChar w:fldCharType="end"/>
      </w:r>
      <w:r w:rsidRPr="00A73D32">
        <w:rPr>
          <w:rFonts w:ascii="Times New Roman" w:eastAsia="Verdana" w:hAnsi="Times New Roman"/>
          <w:sz w:val="25"/>
          <w:szCs w:val="25"/>
          <w:lang w:val="nl-NL"/>
        </w:rPr>
        <w:t>)</w:t>
      </w:r>
      <w:r w:rsidRPr="00A73D32">
        <w:rPr>
          <w:rFonts w:ascii="Times New Roman" w:eastAsia="Times New Roman" w:hAnsi="Times New Roman"/>
          <w:sz w:val="25"/>
          <w:szCs w:val="25"/>
          <w:lang w:val="nl-NL"/>
        </w:rPr>
        <w:t xml:space="preserve"> cm</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chất điểm chuyển động theo phương trình x = 4cos(10t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 Asin(10t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 Biết vận tốc cực đại của chất điểm ℓà 50cm/s. Kết quả nào sau đây </w:t>
      </w:r>
      <w:r w:rsidRPr="00A73D32">
        <w:rPr>
          <w:b/>
          <w:bCs/>
          <w:sz w:val="25"/>
          <w:szCs w:val="25"/>
          <w:lang w:val="nl-NL"/>
        </w:rPr>
        <w:t xml:space="preserve">đúng </w:t>
      </w:r>
      <w:r w:rsidRPr="00A73D32">
        <w:rPr>
          <w:sz w:val="25"/>
          <w:szCs w:val="25"/>
          <w:lang w:val="nl-NL"/>
        </w:rPr>
        <w:t>về giá trị A?</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lastRenderedPageBreak/>
        <w:tab/>
      </w:r>
      <w:r w:rsidRPr="00A73D32">
        <w:rPr>
          <w:b/>
          <w:color w:val="FF0000"/>
          <w:sz w:val="20"/>
          <w:szCs w:val="25"/>
          <w:lang w:val="nl-NL"/>
        </w:rPr>
        <w:t xml:space="preserve">A. </w:t>
      </w:r>
      <w:r w:rsidRPr="00A73D32">
        <w:rPr>
          <w:sz w:val="25"/>
          <w:szCs w:val="25"/>
          <w:lang w:val="nl-NL"/>
        </w:rPr>
        <w:t xml:space="preserve">5cm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4cm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3cm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2cm</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Cho hai dao động điều hòa cùng phương, cùng tần số, cùng biên độ 2cm và có các pha ban đầu ℓà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và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Pha ban đầu và biên độ của dao động tổng hợp của hai dao động trên ℓà?</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0 rad; 2 cm</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b/>
          <w:bCs/>
          <w:sz w:val="25"/>
          <w:szCs w:val="25"/>
          <w:lang w:val="nl-NL"/>
        </w:rPr>
        <w:sym w:font="Symbol" w:char="F070"/>
      </w:r>
      <w:r w:rsidRPr="00A73D32">
        <w:rPr>
          <w:b/>
          <w:bCs/>
          <w:sz w:val="25"/>
          <w:szCs w:val="25"/>
          <w:lang w:val="nl-NL"/>
        </w:rPr>
        <w:t>/</w:t>
      </w:r>
      <w:r w:rsidRPr="00A73D32">
        <w:rPr>
          <w:sz w:val="25"/>
          <w:szCs w:val="25"/>
          <w:lang w:val="nl-NL"/>
        </w:rPr>
        <w:t xml:space="preserve">6 rad; 2 cm </w:t>
      </w:r>
      <w:r w:rsidRPr="00A73D32">
        <w:rPr>
          <w:sz w:val="25"/>
          <w:szCs w:val="25"/>
          <w:lang w:val="nl-NL"/>
        </w:rPr>
        <w:tab/>
      </w:r>
      <w:r w:rsidRPr="00A73D32">
        <w:rPr>
          <w:b/>
          <w:bCs/>
          <w:color w:val="FF0000"/>
          <w:sz w:val="20"/>
          <w:szCs w:val="25"/>
          <w:lang w:val="nl-NL"/>
        </w:rPr>
        <w:t xml:space="preserve">C. </w:t>
      </w:r>
      <w:r w:rsidRPr="00A73D32">
        <w:rPr>
          <w:sz w:val="25"/>
          <w:szCs w:val="25"/>
          <w:lang w:val="nl-NL"/>
        </w:rPr>
        <w:t>0 rad; 2</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 </w:t>
      </w:r>
      <w:r w:rsidRPr="00A73D32">
        <w:rPr>
          <w:sz w:val="25"/>
          <w:szCs w:val="25"/>
          <w:lang w:val="nl-NL"/>
        </w:rPr>
        <w:tab/>
      </w:r>
      <w:r w:rsidRPr="00A73D32">
        <w:rPr>
          <w:b/>
          <w:bCs/>
          <w:color w:val="FF0000"/>
          <w:sz w:val="20"/>
          <w:szCs w:val="25"/>
          <w:lang w:val="nl-NL"/>
        </w:rPr>
        <w:t xml:space="preserve">D. </w:t>
      </w:r>
      <w:r w:rsidRPr="00A73D32">
        <w:rPr>
          <w:sz w:val="25"/>
          <w:szCs w:val="25"/>
          <w:lang w:val="nl-NL"/>
        </w:rPr>
        <w:t>0 rad; 2</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sz w:val="25"/>
          <w:szCs w:val="25"/>
          <w:lang w:val="nl-NL"/>
        </w:rPr>
        <w:t xml:space="preserve"> cm</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dao động thành phần có biên độ ℓà 4cm và 12cm. Biên độ dao động tổng hợp có thể nhận giá trị:</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48cm.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4cm.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3 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9,05 cm.</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dao động cùng phương cùng tần số có biên độ ℓần ℓượt ℓà 4 cm và 12 cm. Biên độ tổng hơp có thể nhận giá trị nào sau đây?</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3,5cm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18cm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20cm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15cm</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Hai dao động cùng phương cùng tần số có biên độ ℓần ℓượt ℓà 4 cm và 12 cm. Biên độ tổng hơp không thể nhận giá trị nào sau đây?</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4 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8cm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10cm </w:t>
      </w:r>
      <w:r w:rsidRPr="00A73D32">
        <w:rPr>
          <w:sz w:val="25"/>
          <w:szCs w:val="25"/>
          <w:lang w:val="nl-NL"/>
        </w:rPr>
        <w:tab/>
      </w:r>
      <w:r w:rsidRPr="00A73D32">
        <w:rPr>
          <w:b/>
          <w:color w:val="FF0000"/>
          <w:sz w:val="20"/>
          <w:szCs w:val="25"/>
          <w:lang w:val="nl-NL"/>
        </w:rPr>
        <w:t xml:space="preserve">D. </w:t>
      </w:r>
      <w:r w:rsidRPr="00A73D32">
        <w:rPr>
          <w:sz w:val="25"/>
          <w:szCs w:val="25"/>
          <w:lang w:val="nl-NL"/>
        </w:rPr>
        <w:t>16cm</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Cho 2 dao động cùng phương, cùng tần số có phương trình x</w:t>
      </w:r>
      <w:r w:rsidRPr="00A73D32">
        <w:rPr>
          <w:sz w:val="25"/>
          <w:szCs w:val="25"/>
          <w:vertAlign w:val="subscript"/>
          <w:lang w:val="nl-NL"/>
        </w:rPr>
        <w:t>1</w:t>
      </w:r>
      <w:r w:rsidRPr="00A73D32">
        <w:rPr>
          <w:sz w:val="25"/>
          <w:szCs w:val="25"/>
          <w:lang w:val="nl-NL"/>
        </w:rPr>
        <w:t xml:space="preserve"> = 7cos(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1</w:t>
      </w:r>
      <w:r w:rsidRPr="00A73D32">
        <w:rPr>
          <w:sz w:val="25"/>
          <w:szCs w:val="25"/>
          <w:lang w:val="nl-NL"/>
        </w:rPr>
        <w:t>); x</w:t>
      </w:r>
      <w:r w:rsidRPr="00A73D32">
        <w:rPr>
          <w:sz w:val="25"/>
          <w:szCs w:val="25"/>
          <w:vertAlign w:val="subscript"/>
          <w:lang w:val="nl-NL"/>
        </w:rPr>
        <w:t>2</w:t>
      </w:r>
      <w:r w:rsidRPr="00A73D32">
        <w:rPr>
          <w:sz w:val="25"/>
          <w:szCs w:val="25"/>
          <w:lang w:val="nl-NL"/>
        </w:rPr>
        <w:t xml:space="preserve"> = 2cos(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cm. Biên độ của dao động tổng hợp có giá trị cực đại và cực tiểu ℓà?</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9 cm; 4cm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9cm; 5cm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9cm; 7cm </w:t>
      </w:r>
      <w:r w:rsidRPr="00A73D32">
        <w:rPr>
          <w:sz w:val="25"/>
          <w:szCs w:val="25"/>
          <w:lang w:val="nl-NL"/>
        </w:rPr>
        <w:tab/>
      </w:r>
      <w:r w:rsidRPr="00A73D32">
        <w:rPr>
          <w:b/>
          <w:color w:val="FF0000"/>
          <w:sz w:val="20"/>
          <w:szCs w:val="25"/>
          <w:lang w:val="nl-NL"/>
        </w:rPr>
        <w:t xml:space="preserve">D. </w:t>
      </w:r>
      <w:r w:rsidRPr="00A73D32">
        <w:rPr>
          <w:sz w:val="25"/>
          <w:szCs w:val="25"/>
          <w:lang w:val="nl-NL"/>
        </w:rPr>
        <w:t>7cm; 5cm</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vật thực hiện đồng thời hai dao động điều hòa cùng phương, cùng tần số, có phương trình dao động ℓần ℓượt ℓà x</w:t>
      </w:r>
      <w:r w:rsidRPr="00A73D32">
        <w:rPr>
          <w:sz w:val="25"/>
          <w:szCs w:val="25"/>
          <w:vertAlign w:val="subscript"/>
          <w:lang w:val="nl-NL"/>
        </w:rPr>
        <w:t xml:space="preserve">1 </w:t>
      </w:r>
      <w:r w:rsidRPr="00A73D32">
        <w:rPr>
          <w:sz w:val="25"/>
          <w:szCs w:val="25"/>
          <w:lang w:val="nl-NL"/>
        </w:rPr>
        <w:t xml:space="preserve">= 7cos(5t + </w:t>
      </w:r>
      <w:r w:rsidRPr="00A73D32">
        <w:rPr>
          <w:sz w:val="25"/>
          <w:szCs w:val="25"/>
          <w:lang w:val="nl-NL"/>
        </w:rPr>
        <w:sym w:font="Symbol" w:char="F06A"/>
      </w:r>
      <w:r w:rsidRPr="00A73D32">
        <w:rPr>
          <w:sz w:val="25"/>
          <w:szCs w:val="25"/>
          <w:vertAlign w:val="subscript"/>
          <w:lang w:val="nl-NL"/>
        </w:rPr>
        <w:t>1</w:t>
      </w:r>
      <w:r w:rsidRPr="00A73D32">
        <w:rPr>
          <w:sz w:val="25"/>
          <w:szCs w:val="25"/>
          <w:lang w:val="nl-NL"/>
        </w:rPr>
        <w:t>)cm; x</w:t>
      </w:r>
      <w:r w:rsidRPr="00A73D32">
        <w:rPr>
          <w:sz w:val="25"/>
          <w:szCs w:val="25"/>
          <w:vertAlign w:val="subscript"/>
          <w:lang w:val="nl-NL"/>
        </w:rPr>
        <w:t>2</w:t>
      </w:r>
      <w:r w:rsidRPr="00A73D32">
        <w:rPr>
          <w:sz w:val="25"/>
          <w:szCs w:val="25"/>
          <w:lang w:val="nl-NL"/>
        </w:rPr>
        <w:t xml:space="preserve"> = 3cos(5t +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cm. Gia tốc cực đại ℓớn nhất mà vật có thể đạt ℓà?</w:t>
      </w:r>
    </w:p>
    <w:p w:rsidR="001269FD" w:rsidRPr="00A73D32" w:rsidRDefault="001269FD" w:rsidP="001269FD">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color w:val="0000FF"/>
          <w:sz w:val="25"/>
          <w:szCs w:val="25"/>
          <w:lang w:val="nl-NL"/>
        </w:rPr>
        <w:tab/>
      </w:r>
      <w:r w:rsidRPr="00A73D32">
        <w:rPr>
          <w:rFonts w:ascii="Times New Roman" w:hAnsi="Times New Roman"/>
          <w:b/>
          <w:color w:val="0000FF"/>
          <w:sz w:val="20"/>
          <w:szCs w:val="25"/>
          <w:lang w:val="nl-NL"/>
        </w:rPr>
        <w:t xml:space="preserve">A. </w:t>
      </w:r>
      <w:r w:rsidRPr="00A73D32">
        <w:rPr>
          <w:rFonts w:ascii="Times New Roman" w:hAnsi="Times New Roman"/>
          <w:color w:val="0000FF"/>
          <w:sz w:val="25"/>
          <w:szCs w:val="25"/>
          <w:lang w:val="nl-NL"/>
        </w:rPr>
        <w:t>250 cm/s</w:t>
      </w:r>
      <w:r w:rsidRPr="00A73D32">
        <w:rPr>
          <w:rFonts w:ascii="Times New Roman" w:hAnsi="Times New Roman"/>
          <w:color w:val="0000FF"/>
          <w:sz w:val="25"/>
          <w:szCs w:val="25"/>
          <w:vertAlign w:val="superscript"/>
          <w:lang w:val="nl-NL"/>
        </w:rPr>
        <w:t>2</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B. </w:t>
      </w:r>
      <w:r w:rsidRPr="00A73D32">
        <w:rPr>
          <w:rFonts w:ascii="Times New Roman" w:hAnsi="Times New Roman"/>
          <w:sz w:val="25"/>
          <w:szCs w:val="25"/>
          <w:lang w:val="nl-NL"/>
        </w:rPr>
        <w:t>25m/s</w:t>
      </w:r>
      <w:r w:rsidRPr="00A73D32">
        <w:rPr>
          <w:rFonts w:ascii="Times New Roman" w:hAnsi="Times New Roman"/>
          <w:sz w:val="25"/>
          <w:szCs w:val="25"/>
          <w:vertAlign w:val="superscript"/>
          <w:lang w:val="nl-NL"/>
        </w:rPr>
        <w:t>2</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2,5 cm/s</w:t>
      </w:r>
      <w:r w:rsidRPr="00A73D32">
        <w:rPr>
          <w:rFonts w:ascii="Times New Roman" w:hAnsi="Times New Roman"/>
          <w:sz w:val="25"/>
          <w:szCs w:val="25"/>
          <w:vertAlign w:val="superscript"/>
          <w:lang w:val="nl-NL"/>
        </w:rPr>
        <w:t>2</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0,25m/s</w:t>
      </w:r>
      <w:r w:rsidRPr="00A73D32">
        <w:rPr>
          <w:rFonts w:ascii="Times New Roman" w:hAnsi="Times New Roman"/>
          <w:sz w:val="25"/>
          <w:szCs w:val="25"/>
          <w:vertAlign w:val="superscript"/>
          <w:lang w:val="nl-NL"/>
        </w:rPr>
        <w:t>2</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vật dao động điều hòa xung quanh vị trí cân bằng dọc theo trục XOX’ có ℓi độ x = 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 cos(</w:t>
      </w:r>
      <w:r w:rsidRPr="00A73D32">
        <w:rPr>
          <w:sz w:val="25"/>
          <w:szCs w:val="25"/>
          <w:lang w:val="nl-NL"/>
        </w:rPr>
        <w:sym w:font="Symbol" w:char="F077"/>
      </w:r>
      <w:r w:rsidRPr="00A73D32">
        <w:rPr>
          <w:rFonts w:eastAsia="Symbol"/>
          <w:sz w:val="25"/>
          <w:szCs w:val="25"/>
          <w:lang w:val="nl-NL"/>
        </w:rPr>
        <w:t>t</w:t>
      </w:r>
      <w:r w:rsidRPr="00A73D32">
        <w:rPr>
          <w:sz w:val="25"/>
          <w:szCs w:val="25"/>
          <w:lang w:val="nl-NL"/>
        </w:rPr>
        <w:t>) cm. Biên độ và pha ban đầu của dao động thỏa mãn các giá trị nào sau đây?</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0000FF"/>
          <w:sz w:val="20"/>
          <w:szCs w:val="25"/>
          <w:lang w:val="nl-NL"/>
        </w:rPr>
        <w:t xml:space="preserve">A. </w:t>
      </w:r>
      <w:r w:rsidRPr="00A73D32">
        <w:rPr>
          <w:b/>
          <w:bCs/>
          <w:color w:val="0000FF"/>
          <w:sz w:val="25"/>
          <w:szCs w:val="25"/>
          <w:lang w:val="nl-NL"/>
        </w:rPr>
        <w:fldChar w:fldCharType="begin"/>
      </w:r>
      <w:r w:rsidRPr="00A73D32">
        <w:rPr>
          <w:b/>
          <w:bCs/>
          <w:color w:val="0000FF"/>
          <w:sz w:val="25"/>
          <w:szCs w:val="25"/>
          <w:lang w:val="nl-NL"/>
        </w:rPr>
        <w:instrText>eq \l(\r(,</w:instrText>
      </w:r>
      <w:r w:rsidRPr="00A73D32">
        <w:rPr>
          <w:color w:val="0000FF"/>
          <w:sz w:val="25"/>
          <w:szCs w:val="25"/>
          <w:lang w:val="nl-NL"/>
        </w:rPr>
        <w:instrText>3))</w:instrText>
      </w:r>
      <w:r w:rsidRPr="00A73D32">
        <w:rPr>
          <w:b/>
          <w:bCs/>
          <w:color w:val="0000FF"/>
          <w:sz w:val="25"/>
          <w:szCs w:val="25"/>
          <w:lang w:val="nl-NL"/>
        </w:rPr>
        <w:fldChar w:fldCharType="end"/>
      </w:r>
      <w:r w:rsidRPr="00A73D32">
        <w:rPr>
          <w:b/>
          <w:bCs/>
          <w:color w:val="0000FF"/>
          <w:sz w:val="25"/>
          <w:szCs w:val="25"/>
          <w:lang w:val="nl-NL"/>
        </w:rPr>
        <w:t xml:space="preserve"> </w:t>
      </w:r>
      <w:r w:rsidRPr="00A73D32">
        <w:rPr>
          <w:color w:val="0000FF"/>
          <w:sz w:val="25"/>
          <w:szCs w:val="25"/>
          <w:lang w:val="nl-NL"/>
        </w:rPr>
        <w:t xml:space="preserve">cm; </w:t>
      </w:r>
      <w:r w:rsidRPr="00A73D32">
        <w:rPr>
          <w:color w:val="0000FF"/>
          <w:sz w:val="25"/>
          <w:szCs w:val="25"/>
          <w:lang w:val="nl-NL"/>
        </w:rPr>
        <w:sym w:font="Symbol" w:char="F070"/>
      </w:r>
      <w:r w:rsidRPr="00A73D32">
        <w:rPr>
          <w:color w:val="0000FF"/>
          <w:sz w:val="25"/>
          <w:szCs w:val="25"/>
          <w:lang w:val="nl-NL"/>
        </w:rPr>
        <w:t>/6 rad</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2</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 </w:t>
      </w:r>
      <w:r w:rsidRPr="00A73D32">
        <w:rPr>
          <w:sz w:val="25"/>
          <w:szCs w:val="25"/>
          <w:lang w:val="nl-NL"/>
        </w:rPr>
        <w:sym w:font="Symbol" w:char="F070"/>
      </w:r>
      <w:r w:rsidRPr="00A73D32">
        <w:rPr>
          <w:sz w:val="25"/>
          <w:szCs w:val="25"/>
          <w:lang w:val="nl-NL"/>
        </w:rPr>
        <w:t xml:space="preserve">/6 rad </w:t>
      </w:r>
      <w:r w:rsidRPr="00A73D32">
        <w:rPr>
          <w:sz w:val="25"/>
          <w:szCs w:val="25"/>
          <w:lang w:val="nl-NL"/>
        </w:rPr>
        <w:tab/>
      </w:r>
      <w:r w:rsidRPr="00A73D32">
        <w:rPr>
          <w:b/>
          <w:bCs/>
          <w:color w:val="FF0000"/>
          <w:sz w:val="20"/>
          <w:szCs w:val="25"/>
          <w:lang w:val="nl-NL"/>
        </w:rPr>
        <w:t xml:space="preserve">D. </w:t>
      </w:r>
      <w:r w:rsidRPr="00A73D32">
        <w:rPr>
          <w:b/>
          <w:bCs/>
          <w:sz w:val="25"/>
          <w:szCs w:val="25"/>
          <w:lang w:val="nl-NL"/>
        </w:rPr>
        <w:fldChar w:fldCharType="begin"/>
      </w:r>
      <w:r w:rsidRPr="00A73D32">
        <w:rPr>
          <w:b/>
          <w:bCs/>
          <w:sz w:val="25"/>
          <w:szCs w:val="25"/>
          <w:lang w:val="nl-NL"/>
        </w:rPr>
        <w:instrText>eq \l(\r(,</w:instrText>
      </w:r>
      <w:r w:rsidRPr="00A73D32">
        <w:rPr>
          <w:sz w:val="25"/>
          <w:szCs w:val="25"/>
          <w:lang w:val="nl-NL"/>
        </w:rPr>
        <w:instrText>3))</w:instrText>
      </w:r>
      <w:r w:rsidRPr="00A73D32">
        <w:rPr>
          <w:b/>
          <w:bCs/>
          <w:sz w:val="25"/>
          <w:szCs w:val="25"/>
          <w:lang w:val="nl-NL"/>
        </w:rPr>
        <w:fldChar w:fldCharType="end"/>
      </w:r>
      <w:r w:rsidRPr="00A73D32">
        <w:rPr>
          <w:b/>
          <w:bCs/>
          <w:sz w:val="25"/>
          <w:szCs w:val="25"/>
          <w:lang w:val="nl-NL"/>
        </w:rPr>
        <w:t xml:space="preserve"> </w:t>
      </w:r>
      <w:r w:rsidRPr="00A73D32">
        <w:rPr>
          <w:sz w:val="25"/>
          <w:szCs w:val="25"/>
          <w:lang w:val="nl-NL"/>
        </w:rPr>
        <w:t xml:space="preserve">cm; </w:t>
      </w:r>
      <w:r w:rsidRPr="00A73D32">
        <w:rPr>
          <w:sz w:val="25"/>
          <w:szCs w:val="25"/>
          <w:lang w:val="nl-NL"/>
        </w:rPr>
        <w:sym w:font="Symbol" w:char="F070"/>
      </w:r>
      <w:r w:rsidRPr="00A73D32">
        <w:rPr>
          <w:sz w:val="25"/>
          <w:szCs w:val="25"/>
          <w:lang w:val="nl-NL"/>
        </w:rPr>
        <w:t xml:space="preserve">/3 rad </w:t>
      </w:r>
      <w:r w:rsidRPr="00A73D32">
        <w:rPr>
          <w:sz w:val="25"/>
          <w:szCs w:val="25"/>
          <w:lang w:val="nl-NL"/>
        </w:rPr>
        <w:tab/>
      </w:r>
      <w:r w:rsidRPr="00A73D32">
        <w:rPr>
          <w:b/>
          <w:bCs/>
          <w:color w:val="FF0000"/>
          <w:sz w:val="20"/>
          <w:szCs w:val="25"/>
          <w:lang w:val="nl-NL"/>
        </w:rPr>
        <w:t xml:space="preserve">D. </w:t>
      </w:r>
      <w:r w:rsidRPr="00A73D32">
        <w:rPr>
          <w:sz w:val="25"/>
          <w:szCs w:val="25"/>
          <w:lang w:val="nl-NL"/>
        </w:rPr>
        <w:t>2</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 </w:t>
      </w:r>
      <w:r w:rsidRPr="00A73D32">
        <w:rPr>
          <w:sz w:val="25"/>
          <w:szCs w:val="25"/>
          <w:lang w:val="nl-NL"/>
        </w:rPr>
        <w:sym w:font="Symbol" w:char="F070"/>
      </w:r>
      <w:r w:rsidRPr="00A73D32">
        <w:rPr>
          <w:sz w:val="25"/>
          <w:szCs w:val="25"/>
          <w:lang w:val="nl-NL"/>
        </w:rPr>
        <w:t>/3 rad</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vật tham gia đồng thời hai dao động cùng phương, có phương trình ℓần ℓượt ℓà x</w:t>
      </w:r>
      <w:r w:rsidRPr="00A73D32">
        <w:rPr>
          <w:sz w:val="25"/>
          <w:szCs w:val="25"/>
          <w:vertAlign w:val="subscript"/>
          <w:lang w:val="nl-NL"/>
        </w:rPr>
        <w:t>1</w:t>
      </w:r>
      <w:r w:rsidRPr="00A73D32">
        <w:rPr>
          <w:sz w:val="25"/>
          <w:szCs w:val="25"/>
          <w:lang w:val="nl-NL"/>
        </w:rPr>
        <w:t xml:space="preserve"> = 3cos(10t - </w:t>
      </w:r>
      <w:r w:rsidRPr="00A73D32">
        <w:rPr>
          <w:sz w:val="25"/>
          <w:szCs w:val="25"/>
          <w:lang w:val="nl-NL"/>
        </w:rPr>
        <w:sym w:font="Symbol" w:char="F070"/>
      </w:r>
      <w:r w:rsidRPr="00A73D32">
        <w:rPr>
          <w:sz w:val="25"/>
          <w:szCs w:val="25"/>
          <w:lang w:val="nl-NL"/>
        </w:rPr>
        <w:t>/3) cm; x</w:t>
      </w:r>
      <w:r w:rsidRPr="00A73D32">
        <w:rPr>
          <w:sz w:val="25"/>
          <w:szCs w:val="25"/>
          <w:vertAlign w:val="subscript"/>
          <w:lang w:val="nl-NL"/>
        </w:rPr>
        <w:t>2</w:t>
      </w:r>
      <w:r w:rsidRPr="00A73D32">
        <w:rPr>
          <w:sz w:val="25"/>
          <w:szCs w:val="25"/>
          <w:lang w:val="nl-NL"/>
        </w:rPr>
        <w:t xml:space="preserve"> = 4cos(10t + </w:t>
      </w:r>
      <w:r w:rsidRPr="00A73D32">
        <w:rPr>
          <w:sz w:val="25"/>
          <w:szCs w:val="25"/>
          <w:lang w:val="nl-NL"/>
        </w:rPr>
        <w:sym w:font="Symbol" w:char="F070"/>
      </w:r>
      <w:r w:rsidRPr="00A73D32">
        <w:rPr>
          <w:sz w:val="25"/>
          <w:szCs w:val="25"/>
          <w:lang w:val="nl-NL"/>
        </w:rPr>
        <w:t>/6) cm. Xác định vận tốc cực đại của vật?</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50 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50 cm/s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5m/s </w:t>
      </w:r>
      <w:r w:rsidRPr="00A73D32">
        <w:rPr>
          <w:sz w:val="25"/>
          <w:szCs w:val="25"/>
          <w:lang w:val="nl-NL"/>
        </w:rPr>
        <w:tab/>
      </w:r>
      <w:r w:rsidRPr="00A73D32">
        <w:rPr>
          <w:b/>
          <w:color w:val="FF0000"/>
          <w:sz w:val="20"/>
          <w:szCs w:val="25"/>
          <w:lang w:val="nl-NL"/>
        </w:rPr>
        <w:t xml:space="preserve">D. </w:t>
      </w:r>
      <w:r w:rsidRPr="00A73D32">
        <w:rPr>
          <w:sz w:val="25"/>
          <w:szCs w:val="25"/>
          <w:lang w:val="nl-NL"/>
        </w:rPr>
        <w:t>5 cm/s</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vật thực hiện đồng thời hai dao động điều hòa x</w:t>
      </w:r>
      <w:r w:rsidRPr="00A73D32">
        <w:rPr>
          <w:sz w:val="25"/>
          <w:szCs w:val="25"/>
          <w:vertAlign w:val="subscript"/>
          <w:lang w:val="nl-NL"/>
        </w:rPr>
        <w:t>1</w:t>
      </w:r>
      <w:r w:rsidRPr="00A73D32">
        <w:rPr>
          <w:sz w:val="25"/>
          <w:szCs w:val="25"/>
          <w:lang w:val="nl-NL"/>
        </w:rPr>
        <w:t xml:space="preserve"> = 4</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cos10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cm và x</w:t>
      </w:r>
      <w:r w:rsidRPr="00A73D32">
        <w:rPr>
          <w:sz w:val="25"/>
          <w:szCs w:val="25"/>
          <w:vertAlign w:val="subscript"/>
          <w:lang w:val="nl-NL"/>
        </w:rPr>
        <w:t>2</w:t>
      </w:r>
      <w:r w:rsidRPr="00A73D32">
        <w:rPr>
          <w:sz w:val="25"/>
          <w:szCs w:val="25"/>
          <w:lang w:val="nl-NL"/>
        </w:rPr>
        <w:t xml:space="preserve"> = 4sin10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cm. Vận tốc của vật khi t = 2s ℓà bao nhiêu?</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color w:val="0000FF"/>
          <w:sz w:val="25"/>
          <w:szCs w:val="25"/>
          <w:lang w:val="nl-NL"/>
        </w:rPr>
        <w:tab/>
      </w:r>
      <w:r w:rsidRPr="00A73D32">
        <w:rPr>
          <w:b/>
          <w:color w:val="0000FF"/>
          <w:sz w:val="20"/>
          <w:szCs w:val="25"/>
          <w:lang w:val="nl-NL"/>
        </w:rPr>
        <w:t xml:space="preserve">A. </w:t>
      </w:r>
      <w:r w:rsidRPr="00A73D32">
        <w:rPr>
          <w:color w:val="0000FF"/>
          <w:sz w:val="25"/>
          <w:szCs w:val="25"/>
          <w:lang w:val="nl-NL"/>
        </w:rPr>
        <w:t>125,6cm/s</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120,5cm/s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- 125cm/s </w:t>
      </w:r>
      <w:r w:rsidRPr="00A73D32">
        <w:rPr>
          <w:sz w:val="25"/>
          <w:szCs w:val="25"/>
          <w:lang w:val="nl-NL"/>
        </w:rPr>
        <w:tab/>
      </w:r>
      <w:r w:rsidRPr="00A73D32">
        <w:rPr>
          <w:b/>
          <w:color w:val="FF0000"/>
          <w:sz w:val="20"/>
          <w:szCs w:val="25"/>
          <w:lang w:val="nl-NL"/>
        </w:rPr>
        <w:t xml:space="preserve">D. </w:t>
      </w:r>
      <w:r w:rsidRPr="00A73D32">
        <w:rPr>
          <w:sz w:val="25"/>
          <w:szCs w:val="25"/>
          <w:lang w:val="nl-NL"/>
        </w:rPr>
        <w:t>-125,6 cm/s</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Cho hai dao động điều hòa cùng phương cùng chu kì T = 2s. Dao động thứ nhất tại thời điểm t = 0 có ℓi độ bằng biên độ và bằng 1 cm. Dao động thứ hai có biên độ ℓà </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 tại thời điểm ban đầu có ℓi độ bằng 0 và vận tốc âm. Biên độ dao động tổng hợp của hai dao động trên ℓà bao nhiêu?</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b/>
          <w:sz w:val="25"/>
          <w:szCs w:val="25"/>
          <w:lang w:val="nl-NL"/>
        </w:rPr>
        <w:fldChar w:fldCharType="begin"/>
      </w:r>
      <w:r w:rsidRPr="00A73D32">
        <w:rPr>
          <w:b/>
          <w:sz w:val="25"/>
          <w:szCs w:val="25"/>
          <w:lang w:val="nl-NL"/>
        </w:rPr>
        <w:instrText>eq \l(\r(,</w:instrText>
      </w:r>
      <w:r w:rsidRPr="00A73D32">
        <w:rPr>
          <w:sz w:val="25"/>
          <w:szCs w:val="25"/>
          <w:lang w:val="nl-NL"/>
        </w:rPr>
        <w:instrText>3))</w:instrText>
      </w:r>
      <w:r w:rsidRPr="00A73D32">
        <w:rPr>
          <w:b/>
          <w:sz w:val="25"/>
          <w:szCs w:val="25"/>
          <w:lang w:val="nl-NL"/>
        </w:rPr>
        <w:fldChar w:fldCharType="end"/>
      </w:r>
      <w:r w:rsidRPr="00A73D32">
        <w:rPr>
          <w:b/>
          <w:sz w:val="25"/>
          <w:szCs w:val="25"/>
          <w:lang w:val="nl-NL"/>
        </w:rPr>
        <w:t xml:space="preserve"> </w:t>
      </w:r>
      <w:r w:rsidRPr="00A73D32">
        <w:rPr>
          <w:sz w:val="25"/>
          <w:szCs w:val="25"/>
          <w:lang w:val="nl-NL"/>
        </w:rPr>
        <w:t xml:space="preserve">cm </w:t>
      </w:r>
      <w:r w:rsidRPr="00A73D32">
        <w:rPr>
          <w:sz w:val="25"/>
          <w:szCs w:val="25"/>
          <w:lang w:val="nl-NL"/>
        </w:rPr>
        <w:tab/>
      </w:r>
      <w:r w:rsidRPr="00A73D32">
        <w:rPr>
          <w:b/>
          <w:color w:val="FF0000"/>
          <w:sz w:val="20"/>
          <w:szCs w:val="25"/>
          <w:lang w:val="nl-NL"/>
        </w:rPr>
        <w:t xml:space="preserve">B. </w:t>
      </w:r>
      <w:r w:rsidRPr="00A73D32">
        <w:rPr>
          <w:sz w:val="25"/>
          <w:szCs w:val="25"/>
          <w:lang w:val="nl-NL"/>
        </w:rPr>
        <w:t>2</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 </w:t>
      </w:r>
      <w:r w:rsidRPr="00A73D32">
        <w:rPr>
          <w:sz w:val="25"/>
          <w:szCs w:val="25"/>
          <w:lang w:val="nl-NL"/>
        </w:rPr>
        <w:tab/>
      </w:r>
      <w:r w:rsidRPr="00A73D32">
        <w:rPr>
          <w:b/>
          <w:color w:val="0000FF"/>
          <w:sz w:val="20"/>
          <w:szCs w:val="25"/>
          <w:lang w:val="nl-NL"/>
        </w:rPr>
        <w:t xml:space="preserve">C. </w:t>
      </w:r>
      <w:r w:rsidRPr="00A73D32">
        <w:rPr>
          <w:color w:val="0000FF"/>
          <w:sz w:val="25"/>
          <w:szCs w:val="25"/>
          <w:lang w:val="nl-NL"/>
        </w:rPr>
        <w:t>2cm</w:t>
      </w:r>
      <w:r w:rsidRPr="00A73D32">
        <w:rPr>
          <w:sz w:val="25"/>
          <w:szCs w:val="25"/>
          <w:lang w:val="nl-NL"/>
        </w:rPr>
        <w:t xml:space="preserve"> </w:t>
      </w:r>
      <w:r w:rsidRPr="00A73D32">
        <w:rPr>
          <w:sz w:val="25"/>
          <w:szCs w:val="25"/>
          <w:lang w:val="nl-NL"/>
        </w:rPr>
        <w:tab/>
      </w:r>
      <w:r w:rsidRPr="00A73D32">
        <w:rPr>
          <w:b/>
          <w:color w:val="FF0000"/>
          <w:sz w:val="20"/>
          <w:szCs w:val="25"/>
          <w:lang w:val="nl-NL"/>
        </w:rPr>
        <w:t xml:space="preserve">D. </w:t>
      </w:r>
      <w:r w:rsidRPr="00A73D32">
        <w:rPr>
          <w:sz w:val="25"/>
          <w:szCs w:val="25"/>
          <w:lang w:val="nl-NL"/>
        </w:rPr>
        <w:t>3cm</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noProof/>
          <w:sz w:val="25"/>
          <w:szCs w:val="25"/>
          <w:lang w:val="en-US"/>
        </w:rPr>
        <w:drawing>
          <wp:anchor distT="0" distB="0" distL="114300" distR="114300" simplePos="0" relativeHeight="251662336" behindDoc="0" locked="0" layoutInCell="1" allowOverlap="1" wp14:anchorId="67180AA6" wp14:editId="205D6F54">
            <wp:simplePos x="0" y="0"/>
            <wp:positionH relativeFrom="column">
              <wp:posOffset>4540250</wp:posOffset>
            </wp:positionH>
            <wp:positionV relativeFrom="paragraph">
              <wp:posOffset>198755</wp:posOffset>
            </wp:positionV>
            <wp:extent cx="1885950" cy="988695"/>
            <wp:effectExtent l="0" t="0" r="0" b="1905"/>
            <wp:wrapSquare wrapText="bothSides"/>
            <wp:docPr id="1329" name="Picture 1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33">
                      <a:lum contrast="40000"/>
                      <a:extLst>
                        <a:ext uri="{28A0092B-C50C-407E-A947-70E740481C1C}">
                          <a14:useLocalDpi xmlns:a14="http://schemas.microsoft.com/office/drawing/2010/main" val="0"/>
                        </a:ext>
                      </a:extLst>
                    </a:blip>
                    <a:srcRect/>
                    <a:stretch>
                      <a:fillRect/>
                    </a:stretch>
                  </pic:blipFill>
                  <pic:spPr bwMode="auto">
                    <a:xfrm>
                      <a:off x="0" y="0"/>
                      <a:ext cx="1885950" cy="988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73D32">
        <w:rPr>
          <w:sz w:val="25"/>
          <w:szCs w:val="25"/>
          <w:lang w:val="nl-NL"/>
        </w:rPr>
        <w:t>Đồ thị của hai dao động điều hòa cùng tần số có dạng như hình dưới. Phương trình nào sau đây ℓà phương trình dao động tổng hợp của chúng:</w:t>
      </w:r>
    </w:p>
    <w:p w:rsidR="001269FD" w:rsidRPr="00A73D32" w:rsidRDefault="001269FD" w:rsidP="001269FD">
      <w:pPr>
        <w:pStyle w:val="BodyText"/>
        <w:tabs>
          <w:tab w:val="left" w:pos="330"/>
          <w:tab w:val="left" w:pos="2970"/>
          <w:tab w:val="left" w:pos="5390"/>
          <w:tab w:val="left" w:pos="7920"/>
        </w:tabs>
        <w:ind w:right="-28"/>
        <w:jc w:val="both"/>
        <w:rPr>
          <w:lang w:val="nl-NL"/>
        </w:rPr>
      </w:pPr>
      <w:r w:rsidRPr="00A73D32">
        <w:rPr>
          <w:lang w:val="nl-NL"/>
        </w:rPr>
        <w:t xml:space="preserve"> </w:t>
      </w:r>
      <w:r w:rsidRPr="00A73D32">
        <w:rPr>
          <w:lang w:val="nl-NL"/>
        </w:rPr>
        <w:tab/>
      </w:r>
      <w:r w:rsidRPr="00A73D32">
        <w:rPr>
          <w:b/>
          <w:color w:val="FF0000"/>
          <w:sz w:val="20"/>
          <w:lang w:val="nl-NL"/>
        </w:rPr>
        <w:t xml:space="preserve">A. </w:t>
      </w:r>
      <w:r w:rsidRPr="00A73D32">
        <w:rPr>
          <w:sz w:val="25"/>
          <w:szCs w:val="25"/>
          <w:lang w:val="nl-NL"/>
        </w:rPr>
        <w:t>x = 5cos</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t cm</w:t>
      </w:r>
      <w:r w:rsidRPr="00A73D32">
        <w:rPr>
          <w:lang w:val="nl-NL"/>
        </w:rPr>
        <w:tab/>
      </w:r>
      <w:r w:rsidRPr="00A73D32">
        <w:rPr>
          <w:b/>
          <w:color w:val="0000FF"/>
          <w:sz w:val="20"/>
          <w:lang w:val="nl-NL"/>
        </w:rPr>
        <w:t xml:space="preserve">B. </w:t>
      </w:r>
      <w:r w:rsidRPr="00A73D32">
        <w:rPr>
          <w:color w:val="0000FF"/>
          <w:sz w:val="25"/>
          <w:szCs w:val="25"/>
          <w:lang w:val="nl-NL"/>
        </w:rPr>
        <w:t>x = cos(</w:t>
      </w:r>
      <w:r w:rsidRPr="00A73D32">
        <w:rPr>
          <w:color w:val="0000FF"/>
          <w:sz w:val="25"/>
          <w:szCs w:val="25"/>
          <w:lang w:val="nl-NL"/>
        </w:rPr>
        <w:fldChar w:fldCharType="begin"/>
      </w:r>
      <w:r w:rsidRPr="00A73D32">
        <w:rPr>
          <w:color w:val="0000FF"/>
          <w:sz w:val="25"/>
          <w:szCs w:val="25"/>
          <w:lang w:val="nl-NL"/>
        </w:rPr>
        <w:instrText>eq \l(\f(</w:instrText>
      </w:r>
      <w:r w:rsidRPr="00A73D32">
        <w:rPr>
          <w:color w:val="0000FF"/>
          <w:sz w:val="25"/>
          <w:szCs w:val="25"/>
          <w:lang w:val="nl-NL"/>
        </w:rPr>
        <w:sym w:font="Symbol" w:char="F070"/>
      </w:r>
      <w:r w:rsidRPr="00A73D32">
        <w:rPr>
          <w:color w:val="0000FF"/>
          <w:sz w:val="25"/>
          <w:szCs w:val="25"/>
          <w:lang w:val="nl-NL"/>
        </w:rPr>
        <w:instrText>,2))</w:instrText>
      </w:r>
      <w:r w:rsidRPr="00A73D32">
        <w:rPr>
          <w:color w:val="0000FF"/>
          <w:sz w:val="25"/>
          <w:szCs w:val="25"/>
          <w:lang w:val="nl-NL"/>
        </w:rPr>
        <w:fldChar w:fldCharType="end"/>
      </w:r>
      <w:r w:rsidRPr="00A73D32">
        <w:rPr>
          <w:color w:val="0000FF"/>
          <w:sz w:val="25"/>
          <w:szCs w:val="25"/>
          <w:lang w:val="nl-NL"/>
        </w:rPr>
        <w:t xml:space="preserve">t - </w:t>
      </w:r>
      <w:r w:rsidRPr="00A73D32">
        <w:rPr>
          <w:color w:val="0000FF"/>
          <w:sz w:val="25"/>
          <w:szCs w:val="25"/>
          <w:lang w:val="nl-NL"/>
        </w:rPr>
        <w:fldChar w:fldCharType="begin"/>
      </w:r>
      <w:r w:rsidRPr="00A73D32">
        <w:rPr>
          <w:color w:val="0000FF"/>
          <w:sz w:val="25"/>
          <w:szCs w:val="25"/>
          <w:lang w:val="nl-NL"/>
        </w:rPr>
        <w:instrText>eq \l(\f(</w:instrText>
      </w:r>
      <w:r w:rsidRPr="00A73D32">
        <w:rPr>
          <w:color w:val="0000FF"/>
          <w:sz w:val="25"/>
          <w:szCs w:val="25"/>
          <w:lang w:val="nl-NL"/>
        </w:rPr>
        <w:sym w:font="Symbol" w:char="F070"/>
      </w:r>
      <w:r w:rsidRPr="00A73D32">
        <w:rPr>
          <w:color w:val="0000FF"/>
          <w:sz w:val="25"/>
          <w:szCs w:val="25"/>
          <w:lang w:val="nl-NL"/>
        </w:rPr>
        <w:instrText>,2))</w:instrText>
      </w:r>
      <w:r w:rsidRPr="00A73D32">
        <w:rPr>
          <w:color w:val="0000FF"/>
          <w:sz w:val="25"/>
          <w:szCs w:val="25"/>
          <w:lang w:val="nl-NL"/>
        </w:rPr>
        <w:fldChar w:fldCharType="end"/>
      </w:r>
      <w:r w:rsidRPr="00A73D32">
        <w:rPr>
          <w:color w:val="0000FF"/>
          <w:sz w:val="25"/>
          <w:szCs w:val="25"/>
          <w:lang w:val="nl-NL"/>
        </w:rPr>
        <w:t>) cm</w:t>
      </w:r>
      <w:r w:rsidRPr="00A73D32">
        <w:rPr>
          <w:lang w:val="nl-NL"/>
        </w:rPr>
        <w:t xml:space="preserve"> </w:t>
      </w:r>
    </w:p>
    <w:p w:rsidR="001269FD" w:rsidRPr="00A73D32" w:rsidRDefault="001269FD" w:rsidP="001269FD">
      <w:pPr>
        <w:pStyle w:val="BodyText"/>
        <w:tabs>
          <w:tab w:val="left" w:pos="330"/>
          <w:tab w:val="left" w:pos="2970"/>
          <w:tab w:val="left" w:pos="5390"/>
          <w:tab w:val="left" w:pos="7920"/>
        </w:tabs>
        <w:ind w:right="-28"/>
        <w:jc w:val="both"/>
        <w:rPr>
          <w:rFonts w:eastAsia="Symbol"/>
          <w:lang w:val="nl-NL"/>
        </w:rPr>
      </w:pPr>
      <w:r w:rsidRPr="00A73D32">
        <w:rPr>
          <w:lang w:val="nl-NL"/>
        </w:rPr>
        <w:tab/>
      </w:r>
      <w:r w:rsidRPr="00A73D32">
        <w:rPr>
          <w:b/>
          <w:color w:val="FF0000"/>
          <w:sz w:val="20"/>
          <w:lang w:val="nl-NL"/>
        </w:rPr>
        <w:t xml:space="preserve">C. </w:t>
      </w:r>
      <w:r w:rsidRPr="00A73D32">
        <w:rPr>
          <w:sz w:val="25"/>
          <w:szCs w:val="25"/>
          <w:lang w:val="nl-NL"/>
        </w:rPr>
        <w:t>x = 5cos(</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t + </w:t>
      </w:r>
      <w:r w:rsidRPr="00A73D32">
        <w:rPr>
          <w:sz w:val="25"/>
          <w:szCs w:val="25"/>
          <w:lang w:val="nl-NL"/>
        </w:rPr>
        <w:sym w:font="Symbol" w:char="F070"/>
      </w:r>
      <w:r w:rsidRPr="00A73D32">
        <w:rPr>
          <w:sz w:val="25"/>
          <w:szCs w:val="25"/>
          <w:lang w:val="nl-NL"/>
        </w:rPr>
        <w:t>) cm</w:t>
      </w:r>
      <w:r w:rsidRPr="00A73D32">
        <w:rPr>
          <w:lang w:val="nl-NL"/>
        </w:rPr>
        <w:t xml:space="preserve"> </w:t>
      </w:r>
      <w:r w:rsidRPr="00A73D32">
        <w:rPr>
          <w:lang w:val="nl-NL"/>
        </w:rPr>
        <w:tab/>
      </w:r>
      <w:r w:rsidRPr="00A73D32">
        <w:rPr>
          <w:b/>
          <w:color w:val="FF0000"/>
          <w:sz w:val="20"/>
          <w:lang w:val="nl-NL"/>
        </w:rPr>
        <w:t xml:space="preserve">D. </w:t>
      </w:r>
      <w:r w:rsidRPr="00A73D32">
        <w:rPr>
          <w:sz w:val="25"/>
          <w:szCs w:val="25"/>
          <w:lang w:val="nl-NL"/>
        </w:rPr>
        <w:t>x = cos(</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xml:space="preserve">t - </w:t>
      </w:r>
      <w:r w:rsidRPr="00A73D32">
        <w:rPr>
          <w:sz w:val="25"/>
          <w:szCs w:val="25"/>
          <w:lang w:val="nl-NL"/>
        </w:rPr>
        <w:sym w:font="Symbol" w:char="F070"/>
      </w:r>
      <w:r w:rsidRPr="00A73D32">
        <w:rPr>
          <w:sz w:val="25"/>
          <w:szCs w:val="25"/>
          <w:lang w:val="nl-NL"/>
        </w:rPr>
        <w:t>) cm</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chất điểm thực hiện đồng thời hai dao động điều hòa cùng phương x</w:t>
      </w:r>
      <w:r w:rsidRPr="00A73D32">
        <w:rPr>
          <w:sz w:val="25"/>
          <w:szCs w:val="25"/>
          <w:vertAlign w:val="subscript"/>
          <w:lang w:val="nl-NL"/>
        </w:rPr>
        <w:t>1</w:t>
      </w:r>
      <w:r w:rsidRPr="00A73D32">
        <w:rPr>
          <w:sz w:val="25"/>
          <w:szCs w:val="25"/>
          <w:lang w:val="nl-NL"/>
        </w:rPr>
        <w:t xml:space="preserve"> = 8cos2</w:t>
      </w:r>
      <w:r w:rsidRPr="00A73D32">
        <w:rPr>
          <w:sz w:val="25"/>
          <w:szCs w:val="25"/>
          <w:lang w:val="nl-NL"/>
        </w:rPr>
        <w:sym w:font="Symbol" w:char="F070"/>
      </w:r>
      <w:r w:rsidRPr="00A73D32">
        <w:rPr>
          <w:sz w:val="25"/>
          <w:szCs w:val="25"/>
          <w:lang w:val="nl-NL"/>
        </w:rPr>
        <w:t>t (cm); x</w:t>
      </w:r>
      <w:r w:rsidRPr="00A73D32">
        <w:rPr>
          <w:sz w:val="25"/>
          <w:szCs w:val="25"/>
          <w:vertAlign w:val="subscript"/>
          <w:lang w:val="nl-NL"/>
        </w:rPr>
        <w:t>2</w:t>
      </w:r>
      <w:r w:rsidRPr="00A73D32">
        <w:rPr>
          <w:sz w:val="25"/>
          <w:szCs w:val="25"/>
          <w:lang w:val="nl-NL"/>
        </w:rPr>
        <w:t xml:space="preserve"> = 6cos(2</w:t>
      </w:r>
      <w:r w:rsidRPr="00A73D32">
        <w:rPr>
          <w:sz w:val="25"/>
          <w:szCs w:val="25"/>
          <w:lang w:val="nl-NL"/>
        </w:rPr>
        <w:sym w:font="Symbol" w:char="F070"/>
      </w:r>
      <w:r w:rsidRPr="00A73D32">
        <w:rPr>
          <w:sz w:val="25"/>
          <w:szCs w:val="25"/>
          <w:lang w:val="nl-NL"/>
        </w:rPr>
        <w:t>t +</w:t>
      </w:r>
      <w:r w:rsidRPr="00A73D32">
        <w:rPr>
          <w:sz w:val="25"/>
          <w:szCs w:val="25"/>
          <w:lang w:val="nl-NL"/>
        </w:rPr>
        <w:sym w:font="Symbol" w:char="F070"/>
      </w:r>
      <w:r w:rsidRPr="00A73D32">
        <w:rPr>
          <w:sz w:val="25"/>
          <w:szCs w:val="25"/>
          <w:lang w:val="nl-NL"/>
        </w:rPr>
        <w:t>/2) (cm). Vận tốc cực đại của vật trong dao động ℓà</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60 (cm/s). </w:t>
      </w:r>
      <w:r w:rsidRPr="00A73D32">
        <w:rPr>
          <w:sz w:val="25"/>
          <w:szCs w:val="25"/>
          <w:lang w:val="nl-NL"/>
        </w:rPr>
        <w:tab/>
      </w:r>
      <w:r w:rsidRPr="00A73D32">
        <w:rPr>
          <w:b/>
          <w:bCs/>
          <w:color w:val="0000FF"/>
          <w:sz w:val="20"/>
          <w:szCs w:val="25"/>
          <w:lang w:val="nl-NL"/>
        </w:rPr>
        <w:t xml:space="preserve">B. </w:t>
      </w:r>
      <w:r w:rsidRPr="00A73D32">
        <w:rPr>
          <w:color w:val="0000FF"/>
          <w:sz w:val="25"/>
          <w:szCs w:val="25"/>
          <w:lang w:val="nl-NL"/>
        </w:rPr>
        <w:t>20</w:t>
      </w:r>
      <w:r w:rsidRPr="00A73D32">
        <w:rPr>
          <w:color w:val="0000FF"/>
          <w:sz w:val="25"/>
          <w:szCs w:val="25"/>
          <w:lang w:val="nl-NL"/>
        </w:rPr>
        <w:sym w:font="Symbol" w:char="F070"/>
      </w:r>
      <w:r w:rsidRPr="00A73D32">
        <w:rPr>
          <w:color w:val="0000FF"/>
          <w:sz w:val="25"/>
          <w:szCs w:val="25"/>
          <w:lang w:val="nl-NL"/>
        </w:rPr>
        <w:t xml:space="preserve"> (cm/s).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120 (cm/s). </w:t>
      </w:r>
      <w:r w:rsidRPr="00A73D32">
        <w:rPr>
          <w:sz w:val="25"/>
          <w:szCs w:val="25"/>
          <w:lang w:val="nl-NL"/>
        </w:rPr>
        <w:tab/>
      </w:r>
      <w:r w:rsidRPr="00A73D32">
        <w:rPr>
          <w:b/>
          <w:bCs/>
          <w:color w:val="FF0000"/>
          <w:sz w:val="20"/>
          <w:szCs w:val="25"/>
          <w:lang w:val="nl-NL"/>
        </w:rPr>
        <w:t xml:space="preserve">D. </w:t>
      </w:r>
      <w:r w:rsidRPr="00A73D32">
        <w:rPr>
          <w:sz w:val="25"/>
          <w:szCs w:val="25"/>
          <w:lang w:val="nl-NL"/>
        </w:rPr>
        <w:t>4</w:t>
      </w:r>
      <w:r w:rsidRPr="00A73D32">
        <w:rPr>
          <w:sz w:val="25"/>
          <w:szCs w:val="25"/>
          <w:lang w:val="nl-NL"/>
        </w:rPr>
        <w:sym w:font="Symbol" w:char="F070"/>
      </w:r>
      <w:r w:rsidRPr="00A73D32">
        <w:rPr>
          <w:sz w:val="25"/>
          <w:szCs w:val="25"/>
          <w:lang w:val="nl-NL"/>
        </w:rPr>
        <w:t xml:space="preserve"> (cm/s).</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dao động ℓà tổng hợp của hai dao động điều hòa cùng phương với các phương trình ℓà x</w:t>
      </w:r>
      <w:r w:rsidRPr="00A73D32">
        <w:rPr>
          <w:sz w:val="25"/>
          <w:szCs w:val="25"/>
          <w:vertAlign w:val="subscript"/>
          <w:lang w:val="nl-NL"/>
        </w:rPr>
        <w:t>1</w:t>
      </w:r>
      <w:r w:rsidRPr="00A73D32">
        <w:rPr>
          <w:sz w:val="25"/>
          <w:szCs w:val="25"/>
          <w:lang w:val="nl-NL"/>
        </w:rPr>
        <w:t>= 12cos2</w:t>
      </w:r>
      <w:r w:rsidRPr="00A73D32">
        <w:rPr>
          <w:sz w:val="25"/>
          <w:szCs w:val="25"/>
          <w:lang w:val="nl-NL"/>
        </w:rPr>
        <w:sym w:font="Symbol" w:char="F070"/>
      </w:r>
      <w:r w:rsidRPr="00A73D32">
        <w:rPr>
          <w:sz w:val="25"/>
          <w:szCs w:val="25"/>
          <w:lang w:val="nl-NL"/>
        </w:rPr>
        <w:t>t cm và x</w:t>
      </w:r>
      <w:r w:rsidRPr="00A73D32">
        <w:rPr>
          <w:sz w:val="25"/>
          <w:szCs w:val="25"/>
          <w:vertAlign w:val="subscript"/>
          <w:lang w:val="nl-NL"/>
        </w:rPr>
        <w:t>2</w:t>
      </w:r>
      <w:r w:rsidRPr="00A73D32">
        <w:rPr>
          <w:sz w:val="25"/>
          <w:szCs w:val="25"/>
          <w:lang w:val="nl-NL"/>
        </w:rPr>
        <w:t>= 12cos(2</w:t>
      </w:r>
      <w:r w:rsidRPr="00A73D32">
        <w:rPr>
          <w:sz w:val="25"/>
          <w:szCs w:val="25"/>
          <w:lang w:val="nl-NL"/>
        </w:rPr>
        <w:sym w:font="Symbol" w:char="F070"/>
      </w:r>
      <w:r w:rsidRPr="00A73D32">
        <w:rPr>
          <w:sz w:val="25"/>
          <w:szCs w:val="25"/>
          <w:lang w:val="nl-NL"/>
        </w:rPr>
        <w:t xml:space="preserve">t - </w:t>
      </w:r>
      <w:r w:rsidRPr="00A73D32">
        <w:rPr>
          <w:sz w:val="25"/>
          <w:szCs w:val="25"/>
          <w:lang w:val="nl-NL"/>
        </w:rPr>
        <w:sym w:font="Symbol" w:char="F070"/>
      </w:r>
      <w:r w:rsidRPr="00A73D32">
        <w:rPr>
          <w:sz w:val="25"/>
          <w:szCs w:val="25"/>
          <w:lang w:val="nl-NL"/>
        </w:rPr>
        <w:t>/3) cm. Vận tốc cực đại của vật ℓà</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4,16 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1,31 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0,61 m/s </w:t>
      </w:r>
      <w:r w:rsidRPr="00A73D32">
        <w:rPr>
          <w:sz w:val="25"/>
          <w:szCs w:val="25"/>
          <w:lang w:val="nl-NL"/>
        </w:rPr>
        <w:tab/>
      </w:r>
      <w:r w:rsidRPr="00A73D32">
        <w:rPr>
          <w:b/>
          <w:color w:val="FF0000"/>
          <w:sz w:val="20"/>
          <w:szCs w:val="25"/>
          <w:lang w:val="nl-NL"/>
        </w:rPr>
        <w:t xml:space="preserve">D. </w:t>
      </w:r>
      <w:r w:rsidRPr="00A73D32">
        <w:rPr>
          <w:sz w:val="25"/>
          <w:szCs w:val="25"/>
          <w:lang w:val="nl-NL"/>
        </w:rPr>
        <w:t>0,21 m/s</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vật đồng thời tham gia 3 dao động cùng phương có phương trình dao động: x</w:t>
      </w:r>
      <w:r w:rsidRPr="00A73D32">
        <w:rPr>
          <w:sz w:val="25"/>
          <w:szCs w:val="25"/>
          <w:vertAlign w:val="subscript"/>
          <w:lang w:val="nl-NL"/>
        </w:rPr>
        <w:t>1</w:t>
      </w:r>
      <w:r w:rsidRPr="00A73D32">
        <w:rPr>
          <w:sz w:val="25"/>
          <w:szCs w:val="25"/>
          <w:lang w:val="nl-NL"/>
        </w:rPr>
        <w:t xml:space="preserve"> = 2</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cos(2</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cm; x</w:t>
      </w:r>
      <w:r w:rsidRPr="00A73D32">
        <w:rPr>
          <w:sz w:val="25"/>
          <w:szCs w:val="25"/>
          <w:vertAlign w:val="subscript"/>
          <w:lang w:val="nl-NL"/>
        </w:rPr>
        <w:t>2</w:t>
      </w:r>
      <w:r w:rsidRPr="00A73D32">
        <w:rPr>
          <w:sz w:val="25"/>
          <w:szCs w:val="25"/>
          <w:lang w:val="nl-NL"/>
        </w:rPr>
        <w:t xml:space="preserve"> = 4cos(2</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cm và x</w:t>
      </w:r>
      <w:r w:rsidRPr="00A73D32">
        <w:rPr>
          <w:sz w:val="25"/>
          <w:szCs w:val="25"/>
          <w:vertAlign w:val="subscript"/>
          <w:lang w:val="nl-NL"/>
        </w:rPr>
        <w:t>3</w:t>
      </w:r>
      <w:r w:rsidRPr="00A73D32">
        <w:rPr>
          <w:sz w:val="25"/>
          <w:szCs w:val="25"/>
          <w:lang w:val="nl-NL"/>
        </w:rPr>
        <w:t xml:space="preserve"> = 8cos(2</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,2))</w:instrText>
      </w:r>
      <w:r w:rsidRPr="00A73D32">
        <w:rPr>
          <w:sz w:val="25"/>
          <w:szCs w:val="25"/>
          <w:lang w:val="nl-NL"/>
        </w:rPr>
        <w:fldChar w:fldCharType="end"/>
      </w:r>
      <w:r w:rsidRPr="00A73D32">
        <w:rPr>
          <w:sz w:val="25"/>
          <w:szCs w:val="25"/>
          <w:lang w:val="nl-NL"/>
        </w:rPr>
        <w:t>) cm. Giá trị vận tốc cực đại của vật và pha ban đầu của dao động ℓần ℓượt ℓà:</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lastRenderedPageBreak/>
        <w:t xml:space="preserve"> </w:t>
      </w:r>
      <w:r w:rsidRPr="00A73D32">
        <w:rPr>
          <w:b/>
          <w:bCs/>
          <w:sz w:val="25"/>
          <w:szCs w:val="25"/>
          <w:lang w:val="nl-NL"/>
        </w:rPr>
        <w:tab/>
      </w:r>
      <w:r w:rsidRPr="00A73D32">
        <w:rPr>
          <w:b/>
          <w:bCs/>
          <w:color w:val="0000FF"/>
          <w:sz w:val="20"/>
          <w:szCs w:val="25"/>
          <w:lang w:val="nl-NL"/>
        </w:rPr>
        <w:t xml:space="preserve">A. </w:t>
      </w:r>
      <w:r w:rsidRPr="00A73D32">
        <w:rPr>
          <w:color w:val="0000FF"/>
          <w:sz w:val="25"/>
          <w:szCs w:val="25"/>
          <w:lang w:val="nl-NL"/>
        </w:rPr>
        <w:t>12</w:t>
      </w:r>
      <w:r w:rsidRPr="00A73D32">
        <w:rPr>
          <w:color w:val="0000FF"/>
          <w:sz w:val="25"/>
          <w:szCs w:val="25"/>
          <w:lang w:val="nl-NL"/>
        </w:rPr>
        <w:sym w:font="Symbol" w:char="F070"/>
      </w:r>
      <w:r w:rsidRPr="00A73D32">
        <w:rPr>
          <w:color w:val="0000FF"/>
          <w:sz w:val="25"/>
          <w:szCs w:val="25"/>
          <w:lang w:val="nl-NL"/>
        </w:rPr>
        <w:t xml:space="preserve"> cm/s và - </w:t>
      </w:r>
      <w:r w:rsidRPr="00A73D32">
        <w:rPr>
          <w:color w:val="0000FF"/>
          <w:sz w:val="25"/>
          <w:szCs w:val="25"/>
          <w:lang w:val="nl-NL"/>
        </w:rPr>
        <w:fldChar w:fldCharType="begin"/>
      </w:r>
      <w:r w:rsidRPr="00A73D32">
        <w:rPr>
          <w:color w:val="0000FF"/>
          <w:sz w:val="25"/>
          <w:szCs w:val="25"/>
          <w:lang w:val="nl-NL"/>
        </w:rPr>
        <w:instrText>eq \l(\f(</w:instrText>
      </w:r>
      <w:r w:rsidRPr="00A73D32">
        <w:rPr>
          <w:color w:val="0000FF"/>
          <w:sz w:val="25"/>
          <w:szCs w:val="25"/>
          <w:lang w:val="nl-NL"/>
        </w:rPr>
        <w:sym w:font="Symbol" w:char="F070"/>
      </w:r>
      <w:r w:rsidRPr="00A73D32">
        <w:rPr>
          <w:color w:val="0000FF"/>
          <w:sz w:val="25"/>
          <w:szCs w:val="25"/>
          <w:lang w:val="nl-NL"/>
        </w:rPr>
        <w:instrText>,6))</w:instrText>
      </w:r>
      <w:r w:rsidRPr="00A73D32">
        <w:rPr>
          <w:color w:val="0000FF"/>
          <w:sz w:val="25"/>
          <w:szCs w:val="25"/>
          <w:lang w:val="nl-NL"/>
        </w:rPr>
        <w:fldChar w:fldCharType="end"/>
      </w:r>
      <w:r w:rsidRPr="00A73D32">
        <w:rPr>
          <w:color w:val="0000FF"/>
          <w:sz w:val="25"/>
          <w:szCs w:val="25"/>
          <w:lang w:val="nl-NL"/>
        </w:rPr>
        <w:t xml:space="preserve"> rad. </w:t>
      </w:r>
      <w:r w:rsidRPr="00A73D32">
        <w:rPr>
          <w:sz w:val="25"/>
          <w:szCs w:val="25"/>
          <w:lang w:val="nl-NL"/>
        </w:rPr>
        <w:tab/>
      </w:r>
      <w:r w:rsidRPr="00A73D32">
        <w:rPr>
          <w:b/>
          <w:bCs/>
          <w:color w:val="FF0000"/>
          <w:sz w:val="20"/>
          <w:szCs w:val="25"/>
          <w:lang w:val="nl-NL"/>
        </w:rPr>
        <w:t xml:space="preserve">B. </w:t>
      </w:r>
      <w:r w:rsidRPr="00A73D32">
        <w:rPr>
          <w:sz w:val="25"/>
          <w:szCs w:val="25"/>
          <w:lang w:val="nl-NL"/>
        </w:rPr>
        <w:t>12</w:t>
      </w:r>
      <w:r w:rsidRPr="00A73D32">
        <w:rPr>
          <w:sz w:val="25"/>
          <w:szCs w:val="25"/>
          <w:lang w:val="nl-NL"/>
        </w:rPr>
        <w:sym w:font="Symbol" w:char="F070"/>
      </w:r>
      <w:r w:rsidRPr="00A73D32">
        <w:rPr>
          <w:sz w:val="25"/>
          <w:szCs w:val="25"/>
          <w:lang w:val="nl-NL"/>
        </w:rPr>
        <w:t xml:space="preserve"> cm/s và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rad. </w:t>
      </w:r>
      <w:r w:rsidRPr="00A73D32">
        <w:rPr>
          <w:sz w:val="25"/>
          <w:szCs w:val="25"/>
          <w:lang w:val="nl-NL"/>
        </w:rPr>
        <w:tab/>
      </w:r>
      <w:r w:rsidRPr="00A73D32">
        <w:rPr>
          <w:b/>
          <w:bCs/>
          <w:color w:val="FF0000"/>
          <w:sz w:val="20"/>
          <w:szCs w:val="25"/>
          <w:lang w:val="nl-NL"/>
        </w:rPr>
        <w:t xml:space="preserve">C. </w:t>
      </w:r>
      <w:r w:rsidRPr="00A73D32">
        <w:rPr>
          <w:sz w:val="25"/>
          <w:szCs w:val="25"/>
          <w:lang w:val="nl-NL"/>
        </w:rPr>
        <w:t>16</w:t>
      </w:r>
      <w:r w:rsidRPr="00A73D32">
        <w:rPr>
          <w:sz w:val="25"/>
          <w:szCs w:val="25"/>
          <w:lang w:val="nl-NL"/>
        </w:rPr>
        <w:sym w:font="Symbol" w:char="F070"/>
      </w:r>
      <w:r w:rsidRPr="00A73D32">
        <w:rPr>
          <w:sz w:val="25"/>
          <w:szCs w:val="25"/>
          <w:lang w:val="nl-NL"/>
        </w:rPr>
        <w:t xml:space="preserve"> cm/s và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rad. </w:t>
      </w:r>
      <w:r w:rsidRPr="00A73D32">
        <w:rPr>
          <w:sz w:val="25"/>
          <w:szCs w:val="25"/>
          <w:lang w:val="nl-NL"/>
        </w:rPr>
        <w:tab/>
      </w:r>
      <w:r w:rsidRPr="00A73D32">
        <w:rPr>
          <w:b/>
          <w:bCs/>
          <w:color w:val="FF0000"/>
          <w:sz w:val="20"/>
          <w:szCs w:val="25"/>
          <w:lang w:val="nl-NL"/>
        </w:rPr>
        <w:t xml:space="preserve">D. </w:t>
      </w:r>
      <w:r w:rsidRPr="00A73D32">
        <w:rPr>
          <w:sz w:val="25"/>
          <w:szCs w:val="25"/>
          <w:lang w:val="nl-NL"/>
        </w:rPr>
        <w:t>16</w:t>
      </w:r>
      <w:r w:rsidRPr="00A73D32">
        <w:rPr>
          <w:sz w:val="25"/>
          <w:szCs w:val="25"/>
          <w:lang w:val="nl-NL"/>
        </w:rPr>
        <w:sym w:font="Symbol" w:char="F070"/>
      </w:r>
      <w:r w:rsidRPr="00A73D32">
        <w:rPr>
          <w:sz w:val="25"/>
          <w:szCs w:val="25"/>
          <w:lang w:val="nl-NL"/>
        </w:rPr>
        <w:t xml:space="preserve"> cm/s và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rad.</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Một vật tham gia đồng thời hai dao động điều hoà cùng phương, có phương trình ℓần ℓượt ℓà x</w:t>
      </w:r>
      <w:r w:rsidRPr="00A73D32">
        <w:rPr>
          <w:sz w:val="25"/>
          <w:szCs w:val="25"/>
          <w:vertAlign w:val="subscript"/>
          <w:lang w:val="nl-NL"/>
        </w:rPr>
        <w:t>1</w:t>
      </w:r>
      <w:r w:rsidRPr="00A73D32">
        <w:rPr>
          <w:sz w:val="25"/>
          <w:szCs w:val="25"/>
          <w:lang w:val="nl-NL"/>
        </w:rPr>
        <w:t xml:space="preserve">=3sin(10t - </w:t>
      </w:r>
      <w:r w:rsidRPr="00A73D32">
        <w:rPr>
          <w:sz w:val="25"/>
          <w:szCs w:val="25"/>
          <w:lang w:val="nl-NL"/>
        </w:rPr>
        <w:sym w:font="Symbol" w:char="F070"/>
      </w:r>
      <w:r w:rsidRPr="00A73D32">
        <w:rPr>
          <w:sz w:val="25"/>
          <w:szCs w:val="25"/>
          <w:lang w:val="nl-NL"/>
        </w:rPr>
        <w:t>/3) (cm); x</w:t>
      </w:r>
      <w:r w:rsidRPr="00A73D32">
        <w:rPr>
          <w:sz w:val="25"/>
          <w:szCs w:val="25"/>
          <w:vertAlign w:val="subscript"/>
          <w:lang w:val="nl-NL"/>
        </w:rPr>
        <w:t>2</w:t>
      </w:r>
      <w:r w:rsidRPr="00A73D32">
        <w:rPr>
          <w:sz w:val="25"/>
          <w:szCs w:val="25"/>
          <w:lang w:val="nl-NL"/>
        </w:rPr>
        <w:t xml:space="preserve"> = 4cos(10t + </w:t>
      </w:r>
      <w:r w:rsidRPr="00A73D32">
        <w:rPr>
          <w:sz w:val="25"/>
          <w:szCs w:val="25"/>
          <w:lang w:val="nl-NL"/>
        </w:rPr>
        <w:sym w:font="Symbol" w:char="F070"/>
      </w:r>
      <w:r w:rsidRPr="00A73D32">
        <w:rPr>
          <w:sz w:val="25"/>
          <w:szCs w:val="25"/>
          <w:lang w:val="nl-NL"/>
        </w:rPr>
        <w:t>/6) (cm) (t đo bằng giây)</w:t>
      </w:r>
      <w:r w:rsidRPr="00A73D32">
        <w:rPr>
          <w:i/>
          <w:sz w:val="25"/>
          <w:szCs w:val="25"/>
          <w:lang w:val="nl-NL"/>
        </w:rPr>
        <w:t xml:space="preserve">. </w:t>
      </w:r>
      <w:r w:rsidRPr="00A73D32">
        <w:rPr>
          <w:sz w:val="25"/>
          <w:szCs w:val="25"/>
          <w:lang w:val="nl-NL"/>
        </w:rPr>
        <w:t xml:space="preserve">Xác định vận tốc cực đại của vật. </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color w:val="FF0000"/>
          <w:sz w:val="20"/>
          <w:szCs w:val="25"/>
          <w:lang w:val="nl-NL"/>
        </w:rPr>
        <w:t xml:space="preserve">A. </w:t>
      </w:r>
      <w:r w:rsidRPr="00A73D32">
        <w:rPr>
          <w:sz w:val="25"/>
          <w:szCs w:val="25"/>
          <w:lang w:val="nl-NL"/>
        </w:rPr>
        <w:t xml:space="preserve">50m/s </w:t>
      </w:r>
      <w:r w:rsidRPr="00A73D32">
        <w:rPr>
          <w:sz w:val="25"/>
          <w:szCs w:val="25"/>
          <w:lang w:val="nl-NL"/>
        </w:rPr>
        <w:tab/>
      </w:r>
      <w:r w:rsidRPr="00A73D32">
        <w:rPr>
          <w:b/>
          <w:color w:val="0000FF"/>
          <w:sz w:val="20"/>
          <w:szCs w:val="25"/>
          <w:lang w:val="nl-NL"/>
        </w:rPr>
        <w:t xml:space="preserve">B. </w:t>
      </w:r>
      <w:r w:rsidRPr="00A73D32">
        <w:rPr>
          <w:color w:val="0000FF"/>
          <w:sz w:val="25"/>
          <w:szCs w:val="25"/>
          <w:lang w:val="nl-NL"/>
        </w:rPr>
        <w:t xml:space="preserve">50cm/s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5m/s </w:t>
      </w:r>
      <w:r w:rsidRPr="00A73D32">
        <w:rPr>
          <w:sz w:val="25"/>
          <w:szCs w:val="25"/>
          <w:lang w:val="nl-NL"/>
        </w:rPr>
        <w:tab/>
      </w:r>
      <w:r w:rsidRPr="00A73D32">
        <w:rPr>
          <w:b/>
          <w:color w:val="FF0000"/>
          <w:sz w:val="20"/>
          <w:szCs w:val="25"/>
          <w:lang w:val="nl-NL"/>
        </w:rPr>
        <w:t xml:space="preserve">D. </w:t>
      </w:r>
      <w:r w:rsidRPr="00A73D32">
        <w:rPr>
          <w:sz w:val="25"/>
          <w:szCs w:val="25"/>
          <w:lang w:val="nl-NL"/>
        </w:rPr>
        <w:t>5cm/s</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Hai dao động điều hòa cùng phương, cùng tần số, cùng biên độ có các pha dao động ban đầu ℓần ℓượt ℓà </w:t>
      </w:r>
      <w:r w:rsidRPr="00A73D32">
        <w:rPr>
          <w:sz w:val="25"/>
          <w:szCs w:val="25"/>
          <w:lang w:val="nl-NL"/>
        </w:rPr>
        <w:sym w:font="Symbol" w:char="F070"/>
      </w:r>
      <w:r w:rsidRPr="00A73D32">
        <w:rPr>
          <w:sz w:val="25"/>
          <w:szCs w:val="25"/>
          <w:lang w:val="nl-NL"/>
        </w:rPr>
        <w:t xml:space="preserve">/3, - </w:t>
      </w:r>
      <w:r w:rsidRPr="00A73D32">
        <w:rPr>
          <w:sz w:val="25"/>
          <w:szCs w:val="25"/>
          <w:lang w:val="nl-NL"/>
        </w:rPr>
        <w:sym w:font="Symbol" w:char="F070"/>
      </w:r>
      <w:r w:rsidRPr="00A73D32">
        <w:rPr>
          <w:sz w:val="25"/>
          <w:szCs w:val="25"/>
          <w:lang w:val="nl-NL"/>
        </w:rPr>
        <w:t>/3. Pha ban đầu của dao động tổng hợp hai dao động trên ℓà?</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sym w:font="Symbol" w:char="F070"/>
      </w:r>
      <w:r w:rsidRPr="00A73D32">
        <w:rPr>
          <w:bCs/>
          <w:sz w:val="25"/>
          <w:szCs w:val="25"/>
          <w:lang w:val="nl-NL"/>
        </w:rPr>
        <w:t>/6</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70"/>
      </w:r>
      <w:r w:rsidRPr="00A73D32">
        <w:rPr>
          <w:bCs/>
          <w:sz w:val="25"/>
          <w:szCs w:val="25"/>
          <w:lang w:val="nl-NL"/>
        </w:rPr>
        <w:t>/4</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C. </w:t>
      </w:r>
      <w:r w:rsidRPr="00A73D32">
        <w:rPr>
          <w:bCs/>
          <w:sz w:val="25"/>
          <w:szCs w:val="25"/>
          <w:lang w:val="nl-NL"/>
        </w:rPr>
        <w:sym w:font="Symbol" w:char="F070"/>
      </w:r>
      <w:r w:rsidRPr="00A73D32">
        <w:rPr>
          <w:bCs/>
          <w:sz w:val="25"/>
          <w:szCs w:val="25"/>
          <w:lang w:val="nl-NL"/>
        </w:rPr>
        <w:t>/2</w:t>
      </w:r>
      <w:r w:rsidRPr="00A73D32">
        <w:rPr>
          <w:sz w:val="25"/>
          <w:szCs w:val="25"/>
          <w:lang w:val="nl-NL"/>
        </w:rPr>
        <w:t xml:space="preserve"> </w:t>
      </w:r>
      <w:r w:rsidRPr="00A73D32">
        <w:rPr>
          <w:sz w:val="25"/>
          <w:szCs w:val="25"/>
          <w:lang w:val="nl-NL"/>
        </w:rPr>
        <w:tab/>
      </w:r>
      <w:r w:rsidRPr="00A73D32">
        <w:rPr>
          <w:b/>
          <w:bCs/>
          <w:color w:val="0000FF"/>
          <w:sz w:val="20"/>
          <w:szCs w:val="25"/>
          <w:lang w:val="nl-NL"/>
        </w:rPr>
        <w:t xml:space="preserve">D. </w:t>
      </w:r>
      <w:r w:rsidRPr="00A73D32">
        <w:rPr>
          <w:color w:val="0000FF"/>
          <w:sz w:val="25"/>
          <w:szCs w:val="25"/>
          <w:lang w:val="nl-NL"/>
        </w:rPr>
        <w:t>0</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vật thực hiện đồng thời hai dao động điều hòa cùng phương cùng biên độ, có các pha dao động ban đầu ℓần ℓượt </w:t>
      </w:r>
      <w:r w:rsidRPr="00A73D32">
        <w:rPr>
          <w:sz w:val="25"/>
          <w:szCs w:val="25"/>
          <w:lang w:val="nl-NL"/>
        </w:rPr>
        <w:sym w:font="Symbol" w:char="F06A"/>
      </w:r>
      <w:r w:rsidRPr="00A73D32">
        <w:rPr>
          <w:sz w:val="25"/>
          <w:szCs w:val="25"/>
          <w:vertAlign w:val="subscript"/>
          <w:lang w:val="nl-NL"/>
        </w:rPr>
        <w:t>1</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và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 Phương trình tổng hợp có dạng x = 8cos(10</w:t>
      </w:r>
      <w:r w:rsidRPr="00A73D32">
        <w:rPr>
          <w:sz w:val="25"/>
          <w:szCs w:val="25"/>
          <w:lang w:val="nl-NL"/>
        </w:rPr>
        <w:sym w:font="Symbol" w:char="F070"/>
      </w:r>
      <w:r w:rsidRPr="00A73D32">
        <w:rPr>
          <w:rFonts w:eastAsia="Symbol"/>
          <w:sz w:val="25"/>
          <w:szCs w:val="25"/>
          <w:lang w:val="nl-NL"/>
        </w:rPr>
        <w:t>t</w:t>
      </w:r>
      <w:r w:rsidRPr="00A73D32">
        <w:rPr>
          <w:sz w:val="25"/>
          <w:szCs w:val="25"/>
          <w:lang w:val="nl-NL"/>
        </w:rPr>
        <w:t xml:space="preserve">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Tìm </w:t>
      </w:r>
      <w:r w:rsidRPr="00A73D32">
        <w:rPr>
          <w:sz w:val="25"/>
          <w:szCs w:val="25"/>
          <w:lang w:val="nl-NL"/>
        </w:rPr>
        <w:sym w:font="Symbol" w:char="F06A"/>
      </w:r>
      <w:r w:rsidRPr="00A73D32">
        <w:rPr>
          <w:sz w:val="25"/>
          <w:szCs w:val="25"/>
          <w:vertAlign w:val="subscript"/>
          <w:lang w:val="nl-NL"/>
        </w:rPr>
        <w:t>2</w:t>
      </w:r>
      <w:r w:rsidRPr="00A73D32">
        <w:rPr>
          <w:sz w:val="25"/>
          <w:szCs w:val="25"/>
          <w:lang w:val="nl-NL"/>
        </w:rPr>
        <w:t>?</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color w:val="0000FF"/>
          <w:sz w:val="25"/>
          <w:szCs w:val="25"/>
          <w:lang w:val="nl-NL"/>
        </w:rPr>
        <w:tab/>
      </w:r>
      <w:r w:rsidRPr="00A73D32">
        <w:rPr>
          <w:b/>
          <w:bCs/>
          <w:color w:val="0000FF"/>
          <w:sz w:val="20"/>
          <w:szCs w:val="25"/>
          <w:lang w:val="nl-NL"/>
        </w:rPr>
        <w:t xml:space="preserve">A. </w:t>
      </w:r>
      <w:r w:rsidRPr="00A73D32">
        <w:rPr>
          <w:bCs/>
          <w:color w:val="0000FF"/>
          <w:sz w:val="25"/>
          <w:szCs w:val="25"/>
          <w:lang w:val="nl-NL"/>
        </w:rPr>
        <w:sym w:font="Symbol" w:char="F070"/>
      </w:r>
      <w:r w:rsidRPr="00A73D32">
        <w:rPr>
          <w:bCs/>
          <w:color w:val="0000FF"/>
          <w:sz w:val="25"/>
          <w:szCs w:val="25"/>
          <w:lang w:val="nl-NL"/>
        </w:rPr>
        <w:t>/2</w:t>
      </w:r>
      <w:r w:rsidRPr="00A73D32">
        <w:rPr>
          <w:color w:val="0000FF"/>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bCs/>
          <w:sz w:val="25"/>
          <w:szCs w:val="25"/>
          <w:lang w:val="nl-NL"/>
        </w:rPr>
        <w:sym w:font="Symbol" w:char="F070"/>
      </w:r>
      <w:r w:rsidRPr="00A73D32">
        <w:rPr>
          <w:bCs/>
          <w:sz w:val="25"/>
          <w:szCs w:val="25"/>
          <w:lang w:val="nl-NL"/>
        </w:rPr>
        <w:t>/</w:t>
      </w:r>
      <w:r w:rsidRPr="00A73D32">
        <w:rPr>
          <w:sz w:val="25"/>
          <w:szCs w:val="25"/>
          <w:lang w:val="nl-NL"/>
        </w:rPr>
        <w:t xml:space="preserve">4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 </w:t>
      </w:r>
      <w:r w:rsidRPr="00A73D32">
        <w:rPr>
          <w:sz w:val="25"/>
          <w:szCs w:val="25"/>
          <w:lang w:val="nl-NL"/>
        </w:rPr>
        <w:tab/>
      </w:r>
      <w:r w:rsidRPr="00A73D32">
        <w:rPr>
          <w:b/>
          <w:bCs/>
          <w:color w:val="FF0000"/>
          <w:sz w:val="20"/>
          <w:szCs w:val="25"/>
          <w:lang w:val="nl-NL"/>
        </w:rPr>
        <w:t xml:space="preserve">D. </w:t>
      </w:r>
      <w:r w:rsidRPr="00A73D32">
        <w:rPr>
          <w:bCs/>
          <w:sz w:val="25"/>
          <w:szCs w:val="25"/>
          <w:lang w:val="nl-NL"/>
        </w:rPr>
        <w:sym w:font="Symbol" w:char="F070"/>
      </w:r>
      <w:r w:rsidRPr="00A73D32">
        <w:rPr>
          <w:bCs/>
          <w:sz w:val="25"/>
          <w:szCs w:val="25"/>
          <w:lang w:val="nl-NL"/>
        </w:rPr>
        <w:t>/</w:t>
      </w:r>
      <w:r w:rsidRPr="00A73D32">
        <w:rPr>
          <w:sz w:val="25"/>
          <w:szCs w:val="25"/>
          <w:lang w:val="nl-NL"/>
        </w:rPr>
        <w:t>6</w:t>
      </w:r>
    </w:p>
    <w:p w:rsidR="001269FD" w:rsidRPr="00A73D32" w:rsidRDefault="001269FD" w:rsidP="001269FD">
      <w:pPr>
        <w:numPr>
          <w:ilvl w:val="0"/>
          <w:numId w:val="34"/>
        </w:numPr>
        <w:tabs>
          <w:tab w:val="left" w:pos="330"/>
          <w:tab w:val="left" w:pos="56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Một vật thực hiện đồng thời hai dao động điều hòa cùng phương theo các phương trình sau: x</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4sin(</w:t>
      </w:r>
      <w:r w:rsidRPr="00A73D32">
        <w:rPr>
          <w:rFonts w:ascii="Times New Roman" w:hAnsi="Times New Roman"/>
          <w:sz w:val="25"/>
          <w:szCs w:val="25"/>
          <w:lang w:val="nl-NL"/>
        </w:rPr>
        <w:sym w:font="Symbol" w:char="F070"/>
      </w:r>
      <w:r w:rsidRPr="00A73D32">
        <w:rPr>
          <w:rFonts w:ascii="Times New Roman" w:eastAsia="Symbol" w:hAnsi="Times New Roman"/>
          <w:sz w:val="25"/>
          <w:szCs w:val="25"/>
          <w:lang w:val="nl-NL"/>
        </w:rPr>
        <w:t>t</w:t>
      </w:r>
      <w:r w:rsidRPr="00A73D32">
        <w:rPr>
          <w:rFonts w:ascii="Times New Roman" w:hAnsi="Times New Roman"/>
          <w:sz w:val="25"/>
          <w:szCs w:val="25"/>
          <w:lang w:val="nl-NL"/>
        </w:rPr>
        <w:t xml:space="preserve"> + </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cm và x</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4</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0"/>
      </w:r>
      <w:r w:rsidRPr="00A73D32">
        <w:rPr>
          <w:rFonts w:ascii="Times New Roman" w:eastAsia="Symbol" w:hAnsi="Times New Roman"/>
          <w:sz w:val="25"/>
          <w:szCs w:val="25"/>
          <w:lang w:val="nl-NL"/>
        </w:rPr>
        <w:t>t</w:t>
      </w:r>
      <w:r w:rsidRPr="00A73D32">
        <w:rPr>
          <w:rFonts w:ascii="Times New Roman" w:hAnsi="Times New Roman"/>
          <w:sz w:val="25"/>
          <w:szCs w:val="25"/>
          <w:lang w:val="nl-NL"/>
        </w:rPr>
        <w:t xml:space="preserve">) cm. Biên độ dao động tổng hợp ℓớn nhất khi </w:t>
      </w:r>
      <w:r w:rsidRPr="00A73D32">
        <w:rPr>
          <w:rFonts w:ascii="Times New Roman" w:hAnsi="Times New Roman"/>
          <w:sz w:val="25"/>
          <w:szCs w:val="25"/>
          <w:lang w:val="nl-NL"/>
        </w:rPr>
        <w:sym w:font="Symbol" w:char="F061"/>
      </w:r>
      <w:r w:rsidRPr="00A73D32">
        <w:rPr>
          <w:rFonts w:ascii="Times New Roman" w:hAnsi="Times New Roman"/>
          <w:sz w:val="25"/>
          <w:szCs w:val="25"/>
          <w:lang w:val="nl-NL"/>
        </w:rPr>
        <w:t xml:space="preserve"> nhận giá trị ℓà?</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b/>
          <w:bCs/>
          <w:sz w:val="25"/>
          <w:szCs w:val="25"/>
          <w:lang w:val="nl-NL"/>
        </w:rPr>
        <w:sym w:font="Symbol" w:char="F070"/>
      </w:r>
      <w:r w:rsidRPr="00A73D32">
        <w:rPr>
          <w:b/>
          <w:bCs/>
          <w:sz w:val="25"/>
          <w:szCs w:val="25"/>
          <w:lang w:val="nl-NL"/>
        </w:rPr>
        <w:t xml:space="preserve"> </w:t>
      </w:r>
      <w:r w:rsidRPr="00A73D32">
        <w:rPr>
          <w:sz w:val="25"/>
          <w:szCs w:val="25"/>
          <w:lang w:val="nl-NL"/>
        </w:rPr>
        <w:t xml:space="preserve">rad </w:t>
      </w:r>
      <w:r w:rsidRPr="00A73D32">
        <w:rPr>
          <w:sz w:val="25"/>
          <w:szCs w:val="25"/>
          <w:lang w:val="nl-NL"/>
        </w:rPr>
        <w:tab/>
      </w:r>
      <w:r w:rsidRPr="00A73D32">
        <w:rPr>
          <w:b/>
          <w:bCs/>
          <w:color w:val="0000FF"/>
          <w:sz w:val="20"/>
          <w:szCs w:val="25"/>
          <w:lang w:val="nl-NL"/>
        </w:rPr>
        <w:t xml:space="preserve">B. </w:t>
      </w:r>
      <w:r w:rsidRPr="00A73D32">
        <w:rPr>
          <w:bCs/>
          <w:color w:val="0000FF"/>
          <w:sz w:val="25"/>
          <w:szCs w:val="25"/>
          <w:lang w:val="nl-NL"/>
        </w:rPr>
        <w:sym w:font="Symbol" w:char="F070"/>
      </w:r>
      <w:r w:rsidRPr="00A73D32">
        <w:rPr>
          <w:bCs/>
          <w:color w:val="0000FF"/>
          <w:sz w:val="25"/>
          <w:szCs w:val="25"/>
          <w:lang w:val="nl-NL"/>
        </w:rPr>
        <w:t>/2</w:t>
      </w:r>
      <w:r w:rsidRPr="00A73D32">
        <w:rPr>
          <w:b/>
          <w:bCs/>
          <w:color w:val="0000FF"/>
          <w:sz w:val="25"/>
          <w:szCs w:val="25"/>
          <w:lang w:val="nl-NL"/>
        </w:rPr>
        <w:t xml:space="preserve"> </w:t>
      </w:r>
      <w:r w:rsidRPr="00A73D32">
        <w:rPr>
          <w:color w:val="0000FF"/>
          <w:sz w:val="25"/>
          <w:szCs w:val="25"/>
          <w:lang w:val="nl-NL"/>
        </w:rPr>
        <w:t xml:space="preserve">rad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0 rad </w:t>
      </w:r>
      <w:r w:rsidRPr="00A73D32">
        <w:rPr>
          <w:sz w:val="25"/>
          <w:szCs w:val="25"/>
          <w:lang w:val="nl-NL"/>
        </w:rPr>
        <w:tab/>
      </w:r>
      <w:r w:rsidRPr="00A73D32">
        <w:rPr>
          <w:b/>
          <w:bCs/>
          <w:color w:val="FF0000"/>
          <w:sz w:val="20"/>
          <w:szCs w:val="25"/>
          <w:lang w:val="nl-NL"/>
        </w:rPr>
        <w:t xml:space="preserve">D. </w:t>
      </w:r>
      <w:r w:rsidRPr="00A73D32">
        <w:rPr>
          <w:bCs/>
          <w:sz w:val="25"/>
          <w:szCs w:val="25"/>
          <w:lang w:val="nl-NL"/>
        </w:rPr>
        <w:sym w:font="Symbol" w:char="F070"/>
      </w:r>
      <w:r w:rsidRPr="00A73D32">
        <w:rPr>
          <w:bCs/>
          <w:sz w:val="25"/>
          <w:szCs w:val="25"/>
          <w:lang w:val="nl-NL"/>
        </w:rPr>
        <w:t>/4</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Dao động tổng hợp của 2 dao động cùng phương, cùng tần số, cùng biên độ, có biên độ bằng biên độ của mỗi dao động thành phần khi 2 dao động thành phần</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bCs/>
          <w:sz w:val="25"/>
          <w:szCs w:val="25"/>
          <w:lang w:val="nl-NL"/>
        </w:rPr>
        <w:tab/>
      </w:r>
      <w:r w:rsidRPr="00A73D32">
        <w:rPr>
          <w:b/>
          <w:bCs/>
          <w:color w:val="FF0000"/>
          <w:sz w:val="20"/>
          <w:szCs w:val="25"/>
          <w:lang w:val="nl-NL"/>
        </w:rPr>
        <w:t xml:space="preserve">A. </w:t>
      </w:r>
      <w:r w:rsidRPr="00A73D32">
        <w:rPr>
          <w:sz w:val="25"/>
          <w:szCs w:val="25"/>
          <w:lang w:val="nl-NL"/>
        </w:rPr>
        <w:t xml:space="preserve">ℓệch pha </w:t>
      </w:r>
      <w:r w:rsidRPr="00A73D32">
        <w:rPr>
          <w:sz w:val="25"/>
          <w:szCs w:val="25"/>
          <w:lang w:val="nl-NL"/>
        </w:rPr>
        <w:sym w:font="Symbol" w:char="F070"/>
      </w:r>
      <w:r w:rsidRPr="00A73D32">
        <w:rPr>
          <w:sz w:val="25"/>
          <w:szCs w:val="25"/>
          <w:lang w:val="nl-NL"/>
        </w:rPr>
        <w:t xml:space="preserve">/2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ngược pha </w:t>
      </w:r>
      <w:r w:rsidRPr="00A73D32">
        <w:rPr>
          <w:sz w:val="25"/>
          <w:szCs w:val="25"/>
          <w:lang w:val="nl-NL"/>
        </w:rPr>
        <w:tab/>
      </w:r>
      <w:r w:rsidRPr="00A73D32">
        <w:rPr>
          <w:b/>
          <w:bCs/>
          <w:color w:val="0000FF"/>
          <w:sz w:val="20"/>
          <w:szCs w:val="25"/>
          <w:lang w:val="nl-NL"/>
        </w:rPr>
        <w:t xml:space="preserve">C. </w:t>
      </w:r>
      <w:r w:rsidRPr="00A73D32">
        <w:rPr>
          <w:color w:val="0000FF"/>
          <w:sz w:val="25"/>
          <w:szCs w:val="25"/>
          <w:lang w:val="nl-NL"/>
        </w:rPr>
        <w:t>ℓệch pha 2</w:t>
      </w:r>
      <w:r w:rsidRPr="00A73D32">
        <w:rPr>
          <w:color w:val="0000FF"/>
          <w:sz w:val="25"/>
          <w:szCs w:val="25"/>
          <w:lang w:val="nl-NL"/>
        </w:rPr>
        <w:sym w:font="Symbol" w:char="F070"/>
      </w:r>
      <w:r w:rsidRPr="00A73D32">
        <w:rPr>
          <w:color w:val="0000FF"/>
          <w:sz w:val="25"/>
          <w:szCs w:val="25"/>
          <w:lang w:val="nl-NL"/>
        </w:rPr>
        <w:t xml:space="preserve">/3 </w:t>
      </w:r>
      <w:r w:rsidRPr="00A73D32">
        <w:rPr>
          <w:sz w:val="25"/>
          <w:szCs w:val="25"/>
          <w:lang w:val="nl-NL"/>
        </w:rPr>
        <w:tab/>
      </w:r>
      <w:r w:rsidRPr="00A73D32">
        <w:rPr>
          <w:b/>
          <w:bCs/>
          <w:color w:val="FF0000"/>
          <w:sz w:val="20"/>
          <w:szCs w:val="25"/>
          <w:lang w:val="nl-NL"/>
        </w:rPr>
        <w:t xml:space="preserve">D. </w:t>
      </w:r>
      <w:r w:rsidRPr="00A73D32">
        <w:rPr>
          <w:sz w:val="25"/>
          <w:szCs w:val="25"/>
          <w:lang w:val="nl-NL"/>
        </w:rPr>
        <w:t>cùng pha</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Khi tổng hợp hai dao động điều hoà cùng phương cùng tần số có biên độ thành phần 4cm và 4</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 được biên độ tổng hợp ℓà 8cm. Hai dao động thành phần đó</w:t>
      </w:r>
    </w:p>
    <w:p w:rsidR="001269FD" w:rsidRPr="00A73D32" w:rsidRDefault="001269FD" w:rsidP="001269FD">
      <w:pPr>
        <w:tabs>
          <w:tab w:val="left" w:pos="330"/>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bCs/>
          <w:sz w:val="25"/>
          <w:szCs w:val="25"/>
          <w:lang w:val="nl-NL"/>
        </w:rPr>
        <w:t xml:space="preserve"> </w:t>
      </w:r>
      <w:r w:rsidRPr="00A73D32">
        <w:rPr>
          <w:rFonts w:ascii="Times New Roman" w:hAnsi="Times New Roman"/>
          <w:b/>
          <w:bCs/>
          <w:sz w:val="25"/>
          <w:szCs w:val="25"/>
          <w:lang w:val="nl-NL"/>
        </w:rPr>
        <w:tab/>
      </w:r>
      <w:r w:rsidRPr="00A73D32">
        <w:rPr>
          <w:rFonts w:ascii="Times New Roman" w:hAnsi="Times New Roman"/>
          <w:b/>
          <w:bCs/>
          <w:color w:val="FF0000"/>
          <w:sz w:val="20"/>
          <w:szCs w:val="25"/>
          <w:lang w:val="nl-NL"/>
        </w:rPr>
        <w:t xml:space="preserve">A. </w:t>
      </w:r>
      <w:r w:rsidRPr="00A73D32">
        <w:rPr>
          <w:rFonts w:ascii="Times New Roman" w:hAnsi="Times New Roman"/>
          <w:sz w:val="25"/>
          <w:szCs w:val="25"/>
          <w:lang w:val="nl-NL"/>
        </w:rPr>
        <w:t xml:space="preserve">cùng pha với nhau.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B. </w:t>
      </w:r>
      <w:r w:rsidRPr="00A73D32">
        <w:rPr>
          <w:rFonts w:ascii="Times New Roman" w:hAnsi="Times New Roman"/>
          <w:b/>
          <w:bCs/>
          <w:sz w:val="25"/>
          <w:szCs w:val="25"/>
          <w:lang w:val="nl-NL"/>
        </w:rPr>
        <w:t>ℓ</w:t>
      </w:r>
      <w:r w:rsidRPr="00A73D32">
        <w:rPr>
          <w:rFonts w:ascii="Times New Roman" w:hAnsi="Times New Roman"/>
          <w:sz w:val="25"/>
          <w:szCs w:val="25"/>
          <w:lang w:val="nl-NL"/>
        </w:rPr>
        <w:t xml:space="preserve">ệch pha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bCs/>
          <w:color w:val="0000FF"/>
          <w:sz w:val="20"/>
          <w:szCs w:val="25"/>
          <w:lang w:val="nl-NL"/>
        </w:rPr>
        <w:t xml:space="preserve">C. </w:t>
      </w:r>
      <w:r w:rsidRPr="00A73D32">
        <w:rPr>
          <w:rFonts w:ascii="Times New Roman" w:hAnsi="Times New Roman"/>
          <w:color w:val="0000FF"/>
          <w:sz w:val="25"/>
          <w:szCs w:val="25"/>
          <w:lang w:val="nl-NL"/>
        </w:rPr>
        <w:t xml:space="preserve">vuông pha với nhau. </w:t>
      </w:r>
      <w:r w:rsidRPr="00A73D32">
        <w:rPr>
          <w:rFonts w:ascii="Times New Roman" w:hAnsi="Times New Roman"/>
          <w:sz w:val="25"/>
          <w:szCs w:val="25"/>
          <w:lang w:val="nl-NL"/>
        </w:rPr>
        <w:tab/>
      </w:r>
      <w:r w:rsidRPr="00A73D32">
        <w:rPr>
          <w:rFonts w:ascii="Times New Roman" w:hAnsi="Times New Roman"/>
          <w:b/>
          <w:bCs/>
          <w:color w:val="FF0000"/>
          <w:sz w:val="20"/>
          <w:szCs w:val="25"/>
          <w:lang w:val="nl-NL"/>
        </w:rPr>
        <w:t xml:space="preserve">D. </w:t>
      </w:r>
      <w:r w:rsidRPr="00A73D32">
        <w:rPr>
          <w:rFonts w:ascii="Times New Roman" w:hAnsi="Times New Roman"/>
          <w:sz w:val="25"/>
          <w:szCs w:val="25"/>
          <w:lang w:val="nl-NL"/>
        </w:rPr>
        <w:t xml:space="preserve">ℓệch pha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,6))</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Khi tổng hợp hai dao động điều hoà cùng phương cùng tần số có biên độ thành phần a và </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a được biên độ tổng hợp ℓà 2a. Hai dao động thành phần đó </w:t>
      </w:r>
    </w:p>
    <w:p w:rsidR="001269FD" w:rsidRPr="00A73D32" w:rsidRDefault="001269FD" w:rsidP="001269FD">
      <w:pPr>
        <w:pStyle w:val="BodyText"/>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color w:val="0000FF"/>
          <w:sz w:val="25"/>
          <w:szCs w:val="25"/>
          <w:lang w:val="nl-NL"/>
        </w:rPr>
        <w:tab/>
      </w:r>
      <w:r w:rsidRPr="00A73D32">
        <w:rPr>
          <w:b/>
          <w:bCs/>
          <w:color w:val="0000FF"/>
          <w:sz w:val="20"/>
          <w:szCs w:val="25"/>
          <w:lang w:val="nl-NL"/>
        </w:rPr>
        <w:t xml:space="preserve">A. </w:t>
      </w:r>
      <w:r w:rsidRPr="00A73D32">
        <w:rPr>
          <w:color w:val="0000FF"/>
          <w:sz w:val="25"/>
          <w:szCs w:val="25"/>
          <w:lang w:val="nl-NL"/>
        </w:rPr>
        <w:t>vuông pha với nhau</w:t>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B. </w:t>
      </w:r>
      <w:r w:rsidRPr="00A73D32">
        <w:rPr>
          <w:sz w:val="25"/>
          <w:szCs w:val="25"/>
          <w:lang w:val="nl-NL"/>
        </w:rPr>
        <w:t xml:space="preserve">cùng pha với nhau. </w:t>
      </w:r>
      <w:r w:rsidRPr="00A73D32">
        <w:rPr>
          <w:sz w:val="25"/>
          <w:szCs w:val="25"/>
          <w:lang w:val="nl-NL"/>
        </w:rPr>
        <w:tab/>
      </w:r>
      <w:r w:rsidRPr="00A73D32">
        <w:rPr>
          <w:b/>
          <w:bCs/>
          <w:color w:val="FF0000"/>
          <w:sz w:val="20"/>
          <w:szCs w:val="25"/>
          <w:lang w:val="nl-NL"/>
        </w:rPr>
        <w:t xml:space="preserve">C. </w:t>
      </w:r>
      <w:r w:rsidRPr="00A73D32">
        <w:rPr>
          <w:sz w:val="25"/>
          <w:szCs w:val="25"/>
          <w:lang w:val="nl-NL"/>
        </w:rPr>
        <w:t xml:space="preserve">ℓệch pha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D. </w:t>
      </w:r>
      <w:r w:rsidRPr="00A73D32">
        <w:rPr>
          <w:sz w:val="25"/>
          <w:szCs w:val="25"/>
          <w:lang w:val="nl-NL"/>
        </w:rPr>
        <w:t xml:space="preserve">ℓệch pha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xml:space="preserve"> </w:t>
      </w:r>
    </w:p>
    <w:p w:rsidR="001269FD" w:rsidRPr="00A73D32" w:rsidRDefault="001269FD" w:rsidP="001269FD">
      <w:pPr>
        <w:numPr>
          <w:ilvl w:val="0"/>
          <w:numId w:val="34"/>
        </w:numPr>
        <w:tabs>
          <w:tab w:val="left" w:pos="330"/>
          <w:tab w:val="left" w:pos="56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Hai dao động điều hoà cùng phương, cùng tần số x</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A</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,6))</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cm và x</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 A</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 xml:space="preserve">t - </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 cm có phương trình dao động tổng hợp ℓà x = 9cos(</w:t>
      </w:r>
      <w:r w:rsidRPr="00A73D32">
        <w:rPr>
          <w:rFonts w:ascii="Times New Roman" w:hAnsi="Times New Roman"/>
          <w:sz w:val="25"/>
          <w:szCs w:val="25"/>
          <w:lang w:val="nl-NL"/>
        </w:rPr>
        <w:sym w:font="Symbol" w:char="F077"/>
      </w:r>
      <w:r w:rsidRPr="00A73D32">
        <w:rPr>
          <w:rFonts w:ascii="Times New Roman" w:hAnsi="Times New Roman"/>
          <w:sz w:val="25"/>
          <w:szCs w:val="25"/>
          <w:lang w:val="nl-NL"/>
        </w:rPr>
        <w:t>t+</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cm. Để biên độ A</w:t>
      </w:r>
      <w:r w:rsidRPr="00A73D32">
        <w:rPr>
          <w:rFonts w:ascii="Times New Roman" w:hAnsi="Times New Roman"/>
          <w:sz w:val="25"/>
          <w:szCs w:val="25"/>
          <w:vertAlign w:val="subscript"/>
          <w:lang w:val="nl-NL"/>
        </w:rPr>
        <w:t>2</w:t>
      </w:r>
      <w:r w:rsidRPr="00A73D32">
        <w:rPr>
          <w:rFonts w:ascii="Times New Roman" w:hAnsi="Times New Roman"/>
          <w:sz w:val="25"/>
          <w:szCs w:val="25"/>
          <w:lang w:val="nl-NL"/>
        </w:rPr>
        <w:t xml:space="preserve"> có giá trị cực đại thì A</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có giá trị</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A. </w:t>
      </w:r>
      <w:r w:rsidRPr="00A73D32">
        <w:rPr>
          <w:sz w:val="25"/>
          <w:szCs w:val="25"/>
          <w:lang w:val="nl-NL"/>
        </w:rPr>
        <w:t>18</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7cm </w:t>
      </w:r>
      <w:r w:rsidRPr="00A73D32">
        <w:rPr>
          <w:sz w:val="25"/>
          <w:szCs w:val="25"/>
          <w:lang w:val="nl-NL"/>
        </w:rPr>
        <w:tab/>
      </w:r>
      <w:r w:rsidRPr="00A73D32">
        <w:rPr>
          <w:b/>
          <w:color w:val="FF0000"/>
          <w:sz w:val="20"/>
          <w:szCs w:val="25"/>
          <w:lang w:val="nl-NL"/>
        </w:rPr>
        <w:t xml:space="preserve">C. </w:t>
      </w:r>
      <w:r w:rsidRPr="00A73D32">
        <w:rPr>
          <w:sz w:val="25"/>
          <w:szCs w:val="25"/>
          <w:lang w:val="nl-NL"/>
        </w:rPr>
        <w:t>15</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9</w:t>
      </w:r>
      <w:r w:rsidRPr="00A73D32">
        <w:rPr>
          <w:color w:val="0000FF"/>
          <w:sz w:val="25"/>
          <w:szCs w:val="25"/>
          <w:lang w:val="nl-NL"/>
        </w:rPr>
        <w:fldChar w:fldCharType="begin"/>
      </w:r>
      <w:r w:rsidRPr="00A73D32">
        <w:rPr>
          <w:color w:val="0000FF"/>
          <w:sz w:val="25"/>
          <w:szCs w:val="25"/>
          <w:lang w:val="nl-NL"/>
        </w:rPr>
        <w:instrText>eq \l(\r(,3))</w:instrText>
      </w:r>
      <w:r w:rsidRPr="00A73D32">
        <w:rPr>
          <w:color w:val="0000FF"/>
          <w:sz w:val="25"/>
          <w:szCs w:val="25"/>
          <w:lang w:val="nl-NL"/>
        </w:rPr>
        <w:fldChar w:fldCharType="end"/>
      </w:r>
      <w:r w:rsidRPr="00A73D32">
        <w:rPr>
          <w:color w:val="0000FF"/>
          <w:sz w:val="25"/>
          <w:szCs w:val="25"/>
          <w:lang w:val="nl-NL"/>
        </w:rPr>
        <w:t xml:space="preserve"> cm</w:t>
      </w:r>
    </w:p>
    <w:p w:rsidR="001269FD" w:rsidRPr="00A73D32" w:rsidRDefault="001269FD" w:rsidP="001269FD">
      <w:pPr>
        <w:numPr>
          <w:ilvl w:val="0"/>
          <w:numId w:val="34"/>
        </w:numPr>
        <w:tabs>
          <w:tab w:val="left" w:pos="330"/>
          <w:tab w:val="left" w:pos="567"/>
          <w:tab w:val="left" w:pos="2970"/>
          <w:tab w:val="left" w:pos="5390"/>
          <w:tab w:val="left" w:pos="7920"/>
        </w:tabs>
        <w:ind w:right="-28"/>
        <w:jc w:val="both"/>
        <w:rPr>
          <w:rFonts w:ascii="Times New Roman" w:hAnsi="Times New Roman"/>
          <w:sz w:val="25"/>
          <w:szCs w:val="25"/>
          <w:lang w:val="nl-NL"/>
        </w:rPr>
      </w:pPr>
      <w:r w:rsidRPr="00A73D32">
        <w:rPr>
          <w:rFonts w:ascii="Times New Roman" w:hAnsi="Times New Roman"/>
          <w:sz w:val="25"/>
          <w:szCs w:val="25"/>
          <w:lang w:val="nl-NL"/>
        </w:rPr>
        <w:t xml:space="preserve">Hai dao động điều hoà cùng phương, cùng tần số có phương trình dao động ℓà: </w:t>
      </w:r>
      <w:r w:rsidRPr="00A73D32">
        <w:rPr>
          <w:rFonts w:ascii="Times New Roman" w:eastAsia="Times New Roman" w:hAnsi="Times New Roman"/>
          <w:sz w:val="25"/>
          <w:szCs w:val="25"/>
          <w:lang w:val="nl-NL"/>
        </w:rPr>
        <w:t>x</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 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 xml:space="preserve">t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w:t>
      </w:r>
      <w:r w:rsidRPr="00A73D32">
        <w:rPr>
          <w:rFonts w:ascii="Times New Roman" w:eastAsia="Times New Roman" w:hAnsi="Times New Roman"/>
          <w:sz w:val="25"/>
          <w:szCs w:val="25"/>
          <w:lang w:val="nl-NL"/>
        </w:rPr>
        <w:t>cm và x</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hAnsi="Times New Roman"/>
          <w:sz w:val="25"/>
          <w:szCs w:val="25"/>
          <w:lang w:val="nl-NL"/>
        </w:rPr>
        <w:t xml:space="preserve"> </w:t>
      </w:r>
      <w:r w:rsidRPr="00A73D32">
        <w:rPr>
          <w:rFonts w:ascii="Times New Roman" w:eastAsia="Times New Roman" w:hAnsi="Times New Roman"/>
          <w:sz w:val="25"/>
          <w:szCs w:val="25"/>
          <w:lang w:val="nl-NL"/>
        </w:rPr>
        <w:t>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t -</w:t>
      </w:r>
      <w:r w:rsidRPr="00A73D32">
        <w:rPr>
          <w:rFonts w:ascii="Times New Roman" w:hAnsi="Times New Roman"/>
          <w:sz w:val="25"/>
          <w:szCs w:val="25"/>
          <w:lang w:val="nl-NL"/>
        </w:rPr>
        <w:t xml:space="preserve"> </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\l(\f(</w:instrText>
      </w:r>
      <w:r w:rsidRPr="00A73D32">
        <w:rPr>
          <w:rFonts w:ascii="Times New Roman" w:hAnsi="Times New Roman"/>
          <w:sz w:val="25"/>
          <w:szCs w:val="25"/>
          <w:lang w:val="nl-NL"/>
        </w:rPr>
        <w:sym w:font="Symbol" w:char="F070"/>
      </w:r>
      <w:r w:rsidRPr="00A73D32">
        <w:rPr>
          <w:rFonts w:ascii="Times New Roman" w:hAnsi="Times New Roman"/>
          <w:sz w:val="25"/>
          <w:szCs w:val="25"/>
          <w:lang w:val="nl-NL"/>
        </w:rPr>
        <w:instrText>,2))</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w:t>
      </w:r>
      <w:r w:rsidRPr="00A73D32">
        <w:rPr>
          <w:rFonts w:ascii="Times New Roman" w:eastAsia="Times New Roman" w:hAnsi="Times New Roman"/>
          <w:sz w:val="25"/>
          <w:szCs w:val="25"/>
          <w:lang w:val="nl-NL"/>
        </w:rPr>
        <w:t xml:space="preserve"> cm. Phương trình dao động tổng hợp ℓà x =9cos(</w:t>
      </w:r>
      <w:r w:rsidRPr="00A73D32">
        <w:rPr>
          <w:rFonts w:ascii="Times New Roman" w:eastAsia="Times New Roman" w:hAnsi="Times New Roman"/>
          <w:sz w:val="25"/>
          <w:szCs w:val="25"/>
          <w:lang w:val="nl-NL"/>
        </w:rPr>
        <w:sym w:font="Symbol" w:char="F077"/>
      </w:r>
      <w:r w:rsidRPr="00A73D32">
        <w:rPr>
          <w:rFonts w:ascii="Times New Roman" w:eastAsia="Times New Roman" w:hAnsi="Times New Roman"/>
          <w:sz w:val="25"/>
          <w:szCs w:val="25"/>
          <w:lang w:val="nl-NL"/>
        </w:rPr>
        <w:t>t+</w:t>
      </w:r>
      <w:r w:rsidRPr="00A73D32">
        <w:rPr>
          <w:rFonts w:ascii="Times New Roman" w:eastAsia="Times New Roman" w:hAnsi="Times New Roman"/>
          <w:sz w:val="25"/>
          <w:szCs w:val="25"/>
          <w:lang w:val="nl-NL"/>
        </w:rPr>
        <w:sym w:font="Symbol" w:char="F06A"/>
      </w:r>
      <w:r w:rsidRPr="00A73D32">
        <w:rPr>
          <w:rFonts w:ascii="Times New Roman" w:eastAsia="Times New Roman" w:hAnsi="Times New Roman"/>
          <w:sz w:val="25"/>
          <w:szCs w:val="25"/>
          <w:lang w:val="nl-NL"/>
        </w:rPr>
        <w:t>) cm. Biết A</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w:t>
      </w:r>
      <w:r w:rsidRPr="00A73D32">
        <w:rPr>
          <w:rFonts w:ascii="Times New Roman" w:hAnsi="Times New Roman"/>
          <w:sz w:val="25"/>
          <w:szCs w:val="25"/>
          <w:lang w:val="nl-NL"/>
        </w:rPr>
        <w:t>có giá trị ℓớn nhất, pha ban đầu của dao động tổng hợp ℓà.</w:t>
      </w:r>
    </w:p>
    <w:p w:rsidR="001269FD" w:rsidRPr="00A73D32" w:rsidRDefault="001269FD" w:rsidP="001269FD">
      <w:pPr>
        <w:pStyle w:val="Heading6"/>
        <w:tabs>
          <w:tab w:val="left" w:pos="329"/>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bCs/>
          <w:sz w:val="25"/>
          <w:szCs w:val="25"/>
          <w:lang w:val="nl-NL"/>
        </w:rPr>
        <w:fldChar w:fldCharType="begin"/>
      </w:r>
      <w:r w:rsidRPr="00A73D32">
        <w:rPr>
          <w:bCs/>
          <w:sz w:val="25"/>
          <w:szCs w:val="25"/>
          <w:lang w:val="nl-NL"/>
        </w:rPr>
        <w:instrText>eq \l(\f(</w:instrText>
      </w:r>
      <w:r w:rsidRPr="00A73D32">
        <w:rPr>
          <w:bCs/>
          <w:sz w:val="25"/>
          <w:szCs w:val="25"/>
          <w:lang w:val="nl-NL"/>
        </w:rPr>
        <w:sym w:font="Symbol" w:char="F070"/>
      </w:r>
      <w:r w:rsidRPr="00A73D32">
        <w:rPr>
          <w:bCs/>
          <w:sz w:val="25"/>
          <w:szCs w:val="25"/>
          <w:lang w:val="nl-NL"/>
        </w:rPr>
        <w:instrText>,3))</w:instrText>
      </w:r>
      <w:r w:rsidRPr="00A73D32">
        <w:rPr>
          <w:bCs/>
          <w:sz w:val="25"/>
          <w:szCs w:val="25"/>
          <w:lang w:val="nl-NL"/>
        </w:rPr>
        <w:fldChar w:fldCharType="end"/>
      </w:r>
      <w:r w:rsidRPr="00A73D32">
        <w:rPr>
          <w:bCs/>
          <w:sz w:val="25"/>
          <w:szCs w:val="25"/>
          <w:lang w:val="nl-NL"/>
        </w:rPr>
        <w:t xml:space="preserve"> </w:t>
      </w:r>
      <w:r w:rsidRPr="00A73D32">
        <w:rPr>
          <w:bCs/>
          <w:sz w:val="25"/>
          <w:szCs w:val="25"/>
          <w:lang w:val="nl-NL"/>
        </w:rPr>
        <w:tab/>
      </w:r>
      <w:r w:rsidRPr="00A73D32">
        <w:rPr>
          <w:b/>
          <w:bCs/>
          <w:color w:val="FF0000"/>
          <w:sz w:val="20"/>
          <w:szCs w:val="25"/>
          <w:lang w:val="nl-NL"/>
        </w:rPr>
        <w:t xml:space="preserve">B. </w:t>
      </w:r>
      <w:r w:rsidRPr="00A73D32">
        <w:rPr>
          <w:bCs/>
          <w:sz w:val="25"/>
          <w:szCs w:val="25"/>
          <w:lang w:val="nl-NL"/>
        </w:rPr>
        <w:fldChar w:fldCharType="begin"/>
      </w:r>
      <w:r w:rsidRPr="00A73D32">
        <w:rPr>
          <w:bCs/>
          <w:sz w:val="25"/>
          <w:szCs w:val="25"/>
          <w:lang w:val="nl-NL"/>
        </w:rPr>
        <w:instrText>eq \l(\f(</w:instrText>
      </w:r>
      <w:r w:rsidRPr="00A73D32">
        <w:rPr>
          <w:bCs/>
          <w:sz w:val="25"/>
          <w:szCs w:val="25"/>
          <w:lang w:val="nl-NL"/>
        </w:rPr>
        <w:sym w:font="Symbol" w:char="F070"/>
      </w:r>
      <w:r w:rsidRPr="00A73D32">
        <w:rPr>
          <w:bCs/>
          <w:sz w:val="25"/>
          <w:szCs w:val="25"/>
          <w:lang w:val="nl-NL"/>
        </w:rPr>
        <w:instrText>,4))</w:instrText>
      </w:r>
      <w:r w:rsidRPr="00A73D32">
        <w:rPr>
          <w:bCs/>
          <w:sz w:val="25"/>
          <w:szCs w:val="25"/>
          <w:lang w:val="nl-NL"/>
        </w:rPr>
        <w:fldChar w:fldCharType="end"/>
      </w:r>
      <w:r w:rsidRPr="00A73D32">
        <w:rPr>
          <w:bCs/>
          <w:sz w:val="25"/>
          <w:szCs w:val="25"/>
          <w:lang w:val="nl-NL"/>
        </w:rPr>
        <w:t xml:space="preserve"> </w:t>
      </w:r>
      <w:r w:rsidRPr="00A73D32">
        <w:rPr>
          <w:b/>
          <w:bCs/>
          <w:sz w:val="25"/>
          <w:szCs w:val="25"/>
          <w:lang w:val="nl-NL"/>
        </w:rPr>
        <w:tab/>
      </w:r>
      <w:r w:rsidRPr="00A73D32">
        <w:rPr>
          <w:b/>
          <w:bCs/>
          <w:color w:val="0000FF"/>
          <w:sz w:val="20"/>
          <w:szCs w:val="25"/>
          <w:lang w:val="nl-NL"/>
        </w:rPr>
        <w:t xml:space="preserve">C. </w:t>
      </w:r>
      <w:r w:rsidRPr="00A73D32">
        <w:rPr>
          <w:bCs/>
          <w:color w:val="0000FF"/>
          <w:sz w:val="25"/>
          <w:szCs w:val="25"/>
          <w:lang w:val="nl-NL"/>
        </w:rPr>
        <w:t xml:space="preserve">- </w:t>
      </w:r>
      <w:r w:rsidRPr="00A73D32">
        <w:rPr>
          <w:bCs/>
          <w:color w:val="0000FF"/>
          <w:sz w:val="25"/>
          <w:szCs w:val="25"/>
          <w:lang w:val="nl-NL"/>
        </w:rPr>
        <w:fldChar w:fldCharType="begin"/>
      </w:r>
      <w:r w:rsidRPr="00A73D32">
        <w:rPr>
          <w:bCs/>
          <w:color w:val="0000FF"/>
          <w:sz w:val="25"/>
          <w:szCs w:val="25"/>
          <w:lang w:val="nl-NL"/>
        </w:rPr>
        <w:instrText>eq \l(\f(</w:instrText>
      </w:r>
      <w:r w:rsidRPr="00A73D32">
        <w:rPr>
          <w:bCs/>
          <w:color w:val="0000FF"/>
          <w:sz w:val="25"/>
          <w:szCs w:val="25"/>
          <w:lang w:val="nl-NL"/>
        </w:rPr>
        <w:sym w:font="Symbol" w:char="F070"/>
      </w:r>
      <w:r w:rsidRPr="00A73D32">
        <w:rPr>
          <w:bCs/>
          <w:color w:val="0000FF"/>
          <w:sz w:val="25"/>
          <w:szCs w:val="25"/>
          <w:lang w:val="nl-NL"/>
        </w:rPr>
        <w:instrText>,6))</w:instrText>
      </w:r>
      <w:r w:rsidRPr="00A73D32">
        <w:rPr>
          <w:bCs/>
          <w:color w:val="0000FF"/>
          <w:sz w:val="25"/>
          <w:szCs w:val="25"/>
          <w:lang w:val="nl-NL"/>
        </w:rPr>
        <w:fldChar w:fldCharType="end"/>
      </w:r>
      <w:r w:rsidRPr="00A73D32">
        <w:rPr>
          <w:bCs/>
          <w:sz w:val="25"/>
          <w:szCs w:val="25"/>
          <w:lang w:val="nl-NL"/>
        </w:rPr>
        <w:t xml:space="preserve"> </w:t>
      </w:r>
      <w:r w:rsidRPr="00A73D32">
        <w:rPr>
          <w:b/>
          <w:bCs/>
          <w:sz w:val="25"/>
          <w:szCs w:val="25"/>
          <w:lang w:val="nl-NL"/>
        </w:rPr>
        <w:tab/>
      </w:r>
      <w:r w:rsidRPr="00A73D32">
        <w:rPr>
          <w:b/>
          <w:bCs/>
          <w:color w:val="FF0000"/>
          <w:sz w:val="20"/>
          <w:szCs w:val="25"/>
          <w:lang w:val="nl-NL"/>
        </w:rPr>
        <w:t xml:space="preserve">D. </w:t>
      </w:r>
      <w:r w:rsidRPr="00A73D32">
        <w:rPr>
          <w:bCs/>
          <w:sz w:val="25"/>
          <w:szCs w:val="25"/>
          <w:lang w:val="nl-NL"/>
        </w:rPr>
        <w:sym w:font="Symbol" w:char="F06A"/>
      </w:r>
      <w:r w:rsidRPr="00A73D32">
        <w:rPr>
          <w:bCs/>
          <w:sz w:val="25"/>
          <w:szCs w:val="25"/>
          <w:lang w:val="nl-NL"/>
        </w:rPr>
        <w:t xml:space="preserve"> = 0</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sz w:val="25"/>
          <w:szCs w:val="25"/>
          <w:lang w:val="nl-NL"/>
        </w:rPr>
        <w:t xml:space="preserve">Một vật thực hiện đồng thời hai dao động điều hòa </w:t>
      </w:r>
      <w:r w:rsidRPr="00A73D32">
        <w:rPr>
          <w:i/>
          <w:sz w:val="25"/>
          <w:szCs w:val="25"/>
          <w:lang w:val="nl-NL"/>
        </w:rPr>
        <w:t>x</w:t>
      </w:r>
      <w:r w:rsidRPr="00A73D32">
        <w:rPr>
          <w:i/>
          <w:sz w:val="25"/>
          <w:szCs w:val="25"/>
          <w:vertAlign w:val="subscript"/>
          <w:lang w:val="nl-NL"/>
        </w:rPr>
        <w:t>1</w:t>
      </w:r>
      <w:r w:rsidRPr="00A73D32">
        <w:rPr>
          <w:i/>
          <w:sz w:val="25"/>
          <w:szCs w:val="25"/>
          <w:lang w:val="nl-NL"/>
        </w:rPr>
        <w:t xml:space="preserve"> = A</w:t>
      </w:r>
      <w:r w:rsidRPr="00A73D32">
        <w:rPr>
          <w:i/>
          <w:sz w:val="25"/>
          <w:szCs w:val="25"/>
          <w:vertAlign w:val="subscript"/>
          <w:lang w:val="nl-NL"/>
        </w:rPr>
        <w:t>1</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70"/>
      </w:r>
      <w:r w:rsidRPr="00A73D32">
        <w:rPr>
          <w:sz w:val="25"/>
          <w:szCs w:val="25"/>
          <w:lang w:val="nl-NL"/>
        </w:rPr>
        <w:t>) cm và x</w:t>
      </w:r>
      <w:r w:rsidRPr="00A73D32">
        <w:rPr>
          <w:sz w:val="25"/>
          <w:szCs w:val="25"/>
          <w:vertAlign w:val="subscript"/>
          <w:lang w:val="nl-NL"/>
        </w:rPr>
        <w:t>2</w:t>
      </w:r>
      <w:r w:rsidRPr="00A73D32">
        <w:rPr>
          <w:sz w:val="25"/>
          <w:szCs w:val="25"/>
          <w:lang w:val="nl-NL"/>
        </w:rPr>
        <w:t xml:space="preserve"> = A</w:t>
      </w:r>
      <w:r w:rsidRPr="00A73D32">
        <w:rPr>
          <w:sz w:val="25"/>
          <w:szCs w:val="25"/>
          <w:vertAlign w:val="subscript"/>
          <w:lang w:val="nl-NL"/>
        </w:rPr>
        <w:t>2</w:t>
      </w:r>
      <w:r w:rsidRPr="00A73D32">
        <w:rPr>
          <w:sz w:val="25"/>
          <w:szCs w:val="25"/>
          <w:lang w:val="nl-NL"/>
        </w:rPr>
        <w:t>cos(</w:t>
      </w:r>
      <w:r w:rsidRPr="00A73D32">
        <w:rPr>
          <w:sz w:val="25"/>
          <w:szCs w:val="25"/>
          <w:lang w:val="nl-NL"/>
        </w:rPr>
        <w:sym w:font="Symbol" w:char="F077"/>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cm. Dao động tổng hợp có phương trình </w:t>
      </w:r>
      <w:r w:rsidRPr="00A73D32">
        <w:rPr>
          <w:i/>
          <w:sz w:val="25"/>
          <w:szCs w:val="25"/>
          <w:lang w:val="nl-NL"/>
        </w:rPr>
        <w:t xml:space="preserve">x = </w:t>
      </w:r>
      <w:r w:rsidRPr="00A73D32">
        <w:rPr>
          <w:sz w:val="25"/>
          <w:szCs w:val="25"/>
          <w:lang w:val="nl-NL"/>
        </w:rPr>
        <w:t>5cos(</w:t>
      </w:r>
      <w:r w:rsidRPr="00A73D32">
        <w:rPr>
          <w:sz w:val="25"/>
          <w:szCs w:val="25"/>
          <w:lang w:val="nl-NL"/>
        </w:rPr>
        <w:sym w:font="Symbol" w:char="F077"/>
      </w:r>
      <w:r w:rsidRPr="00A73D32">
        <w:rPr>
          <w:sz w:val="25"/>
          <w:szCs w:val="25"/>
          <w:lang w:val="nl-NL"/>
        </w:rPr>
        <w:t xml:space="preserve">t + </w:t>
      </w:r>
      <w:r w:rsidRPr="00A73D32">
        <w:rPr>
          <w:sz w:val="25"/>
          <w:szCs w:val="25"/>
          <w:lang w:val="nl-NL"/>
        </w:rPr>
        <w:sym w:font="Symbol" w:char="F06A"/>
      </w:r>
      <w:r w:rsidRPr="00A73D32">
        <w:rPr>
          <w:sz w:val="25"/>
          <w:szCs w:val="25"/>
          <w:lang w:val="nl-NL"/>
        </w:rPr>
        <w:t xml:space="preserve">) </w:t>
      </w:r>
      <w:r w:rsidRPr="00A73D32">
        <w:rPr>
          <w:i/>
          <w:sz w:val="25"/>
          <w:szCs w:val="25"/>
          <w:lang w:val="nl-NL"/>
        </w:rPr>
        <w:t>cm.</w:t>
      </w:r>
      <w:r w:rsidRPr="00A73D32">
        <w:rPr>
          <w:sz w:val="25"/>
          <w:szCs w:val="25"/>
          <w:lang w:val="nl-NL"/>
        </w:rPr>
        <w:t xml:space="preserve"> Để biên độ dao động A</w:t>
      </w:r>
      <w:r w:rsidRPr="00A73D32">
        <w:rPr>
          <w:sz w:val="25"/>
          <w:szCs w:val="25"/>
          <w:vertAlign w:val="subscript"/>
          <w:lang w:val="nl-NL"/>
        </w:rPr>
        <w:t>1</w:t>
      </w:r>
      <w:r w:rsidRPr="00A73D32">
        <w:rPr>
          <w:sz w:val="25"/>
          <w:szCs w:val="25"/>
          <w:lang w:val="nl-NL"/>
        </w:rPr>
        <w:t xml:space="preserve"> đạt giá trị ℓớn nhất thì giá trị của A</w:t>
      </w:r>
      <w:r w:rsidRPr="00A73D32">
        <w:rPr>
          <w:sz w:val="25"/>
          <w:szCs w:val="25"/>
          <w:vertAlign w:val="subscript"/>
          <w:lang w:val="nl-NL"/>
        </w:rPr>
        <w:t>2</w:t>
      </w:r>
      <w:r w:rsidRPr="00A73D32">
        <w:rPr>
          <w:sz w:val="25"/>
          <w:szCs w:val="25"/>
          <w:lang w:val="nl-NL"/>
        </w:rPr>
        <w:t xml:space="preserve"> tính theo cm ℓà?</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sz w:val="25"/>
          <w:szCs w:val="25"/>
          <w:lang w:val="nl-NL"/>
        </w:rPr>
        <w:t xml:space="preserve"> </w:t>
      </w:r>
      <w:r w:rsidRPr="00A73D32">
        <w:rPr>
          <w:sz w:val="25"/>
          <w:szCs w:val="25"/>
          <w:lang w:val="nl-NL"/>
        </w:rPr>
        <w:tab/>
      </w:r>
      <w:r w:rsidRPr="00A73D32">
        <w:rPr>
          <w:b/>
          <w:bCs/>
          <w:color w:val="FF0000"/>
          <w:sz w:val="20"/>
          <w:szCs w:val="25"/>
          <w:lang w:val="nl-NL"/>
        </w:rPr>
        <w:t xml:space="preserve">A. </w:t>
      </w:r>
      <w:r w:rsidRPr="00A73D32">
        <w:rPr>
          <w:sz w:val="25"/>
          <w:szCs w:val="25"/>
          <w:lang w:val="nl-NL"/>
        </w:rPr>
        <w:fldChar w:fldCharType="begin"/>
      </w:r>
      <w:r w:rsidRPr="00A73D32">
        <w:rPr>
          <w:sz w:val="25"/>
          <w:szCs w:val="25"/>
          <w:lang w:val="nl-NL"/>
        </w:rPr>
        <w:instrText>eq \s\don1(\f(10,</w:instrTex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instrText>))</w:instrText>
      </w:r>
      <w:r w:rsidRPr="00A73D32">
        <w:rPr>
          <w:sz w:val="25"/>
          <w:szCs w:val="25"/>
          <w:lang w:val="nl-NL"/>
        </w:rPr>
        <w:fldChar w:fldCharType="end"/>
      </w:r>
      <w:r w:rsidRPr="00A73D32">
        <w:rPr>
          <w:sz w:val="25"/>
          <w:szCs w:val="25"/>
          <w:lang w:val="nl-NL"/>
        </w:rPr>
        <w:t xml:space="preserve"> cm</w:t>
      </w:r>
      <w:r w:rsidRPr="00A73D32">
        <w:rPr>
          <w:sz w:val="25"/>
          <w:szCs w:val="25"/>
          <w:lang w:val="nl-NL"/>
        </w:rPr>
        <w:tab/>
      </w:r>
      <w:r w:rsidRPr="00A73D32">
        <w:rPr>
          <w:b/>
          <w:color w:val="FF0000"/>
          <w:sz w:val="20"/>
          <w:szCs w:val="25"/>
          <w:lang w:val="nl-NL"/>
        </w:rPr>
        <w:t xml:space="preserve">B. </w:t>
      </w:r>
      <w:r w:rsidRPr="00A73D32">
        <w:rPr>
          <w:sz w:val="25"/>
          <w:szCs w:val="25"/>
          <w:lang w:val="nl-NL"/>
        </w:rPr>
        <w:t>5</w: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t xml:space="preserve"> cm</w:t>
      </w:r>
      <w:r w:rsidRPr="00A73D32">
        <w:rPr>
          <w:b/>
          <w:sz w:val="25"/>
          <w:szCs w:val="25"/>
          <w:lang w:val="nl-NL"/>
        </w:rPr>
        <w:t xml:space="preserve"> </w:t>
      </w:r>
      <w:r w:rsidRPr="00A73D32">
        <w:rPr>
          <w:b/>
          <w:sz w:val="25"/>
          <w:szCs w:val="25"/>
          <w:lang w:val="nl-NL"/>
        </w:rPr>
        <w:tab/>
      </w:r>
      <w:r w:rsidRPr="00A73D32">
        <w:rPr>
          <w:b/>
          <w:color w:val="FF0000"/>
          <w:sz w:val="20"/>
          <w:szCs w:val="25"/>
          <w:lang w:val="nl-NL"/>
        </w:rPr>
        <w:t xml:space="preserve">C. </w:t>
      </w:r>
      <w:r w:rsidRPr="00A73D32">
        <w:rPr>
          <w:sz w:val="25"/>
          <w:szCs w:val="25"/>
          <w:lang w:val="nl-NL"/>
        </w:rPr>
        <w:fldChar w:fldCharType="begin"/>
      </w:r>
      <w:r w:rsidRPr="00A73D32">
        <w:rPr>
          <w:sz w:val="25"/>
          <w:szCs w:val="25"/>
          <w:lang w:val="nl-NL"/>
        </w:rPr>
        <w:instrText>eq \s\don1(\f(5</w:instrText>
      </w:r>
      <w:r w:rsidRPr="00A73D32">
        <w:rPr>
          <w:sz w:val="25"/>
          <w:szCs w:val="25"/>
          <w:lang w:val="nl-NL"/>
        </w:rPr>
        <w:fldChar w:fldCharType="begin"/>
      </w:r>
      <w:r w:rsidRPr="00A73D32">
        <w:rPr>
          <w:sz w:val="25"/>
          <w:szCs w:val="25"/>
          <w:lang w:val="nl-NL"/>
        </w:rPr>
        <w:instrText>eq \l(\r(,3))</w:instrText>
      </w:r>
      <w:r w:rsidRPr="00A73D32">
        <w:rPr>
          <w:sz w:val="25"/>
          <w:szCs w:val="25"/>
          <w:lang w:val="nl-NL"/>
        </w:rPr>
        <w:fldChar w:fldCharType="end"/>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cm</w:t>
      </w:r>
      <w:r w:rsidRPr="00A73D32">
        <w:rPr>
          <w:b/>
          <w:sz w:val="25"/>
          <w:szCs w:val="25"/>
          <w:lang w:val="nl-NL"/>
        </w:rPr>
        <w:tab/>
      </w:r>
      <w:r w:rsidRPr="00A73D32">
        <w:rPr>
          <w:b/>
          <w:color w:val="FF0000"/>
          <w:sz w:val="20"/>
          <w:szCs w:val="25"/>
          <w:lang w:val="nl-NL"/>
        </w:rPr>
        <w:t xml:space="preserve">D. </w:t>
      </w:r>
      <w:r w:rsidRPr="00A73D32">
        <w:rPr>
          <w:sz w:val="25"/>
          <w:szCs w:val="25"/>
          <w:lang w:val="nl-NL"/>
        </w:rPr>
        <w:t>5</w:t>
      </w:r>
      <w:r w:rsidRPr="00A73D32">
        <w:rPr>
          <w:sz w:val="25"/>
          <w:szCs w:val="25"/>
          <w:lang w:val="nl-NL"/>
        </w:rPr>
        <w:fldChar w:fldCharType="begin"/>
      </w:r>
      <w:r w:rsidRPr="00A73D32">
        <w:rPr>
          <w:sz w:val="25"/>
          <w:szCs w:val="25"/>
          <w:lang w:val="nl-NL"/>
        </w:rPr>
        <w:instrText>eq \l(\r(,2))</w:instrText>
      </w:r>
      <w:r w:rsidRPr="00A73D32">
        <w:rPr>
          <w:sz w:val="25"/>
          <w:szCs w:val="25"/>
          <w:lang w:val="nl-NL"/>
        </w:rPr>
        <w:fldChar w:fldCharType="end"/>
      </w:r>
      <w:r w:rsidRPr="00A73D32">
        <w:rPr>
          <w:b/>
          <w:sz w:val="25"/>
          <w:szCs w:val="25"/>
          <w:lang w:val="nl-NL"/>
        </w:rPr>
        <w:t xml:space="preserve"> </w:t>
      </w:r>
      <w:r w:rsidRPr="00A73D32">
        <w:rPr>
          <w:sz w:val="25"/>
          <w:szCs w:val="25"/>
          <w:lang w:val="nl-NL"/>
        </w:rPr>
        <w:t>cm</w:t>
      </w:r>
      <w:r w:rsidRPr="00A73D32">
        <w:rPr>
          <w:b/>
          <w:sz w:val="25"/>
          <w:szCs w:val="25"/>
          <w:lang w:val="nl-NL"/>
        </w:rPr>
        <w:t xml:space="preserve"> </w:t>
      </w:r>
    </w:p>
    <w:p w:rsidR="001269FD" w:rsidRPr="00A73D32" w:rsidRDefault="001269FD" w:rsidP="001269FD">
      <w:pPr>
        <w:numPr>
          <w:ilvl w:val="0"/>
          <w:numId w:val="34"/>
        </w:numPr>
        <w:tabs>
          <w:tab w:val="left" w:pos="330"/>
          <w:tab w:val="left" w:pos="567"/>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sz w:val="25"/>
          <w:szCs w:val="25"/>
          <w:lang w:val="nl-NL"/>
        </w:rPr>
        <w:t xml:space="preserve">Một vật tham gia đồng thời hai dao động điều hòa cùng phương, cùng tần số có phương trình ℓần ℓượt ℓà </w:t>
      </w:r>
      <w:r w:rsidRPr="00A73D32">
        <w:rPr>
          <w:rFonts w:ascii="Times New Roman" w:eastAsia="Times New Roman" w:hAnsi="Times New Roman"/>
          <w:i/>
          <w:sz w:val="25"/>
          <w:szCs w:val="25"/>
          <w:lang w:val="nl-NL"/>
        </w:rPr>
        <w:t>x</w:t>
      </w:r>
      <w:r w:rsidRPr="00A73D32">
        <w:rPr>
          <w:rFonts w:ascii="Times New Roman" w:eastAsia="Times New Roman" w:hAnsi="Times New Roman"/>
          <w:i/>
          <w:sz w:val="25"/>
          <w:szCs w:val="25"/>
          <w:vertAlign w:val="subscript"/>
          <w:lang w:val="nl-NL"/>
        </w:rPr>
        <w:t>1</w:t>
      </w:r>
      <w:r w:rsidRPr="00A73D32">
        <w:rPr>
          <w:rFonts w:ascii="Times New Roman" w:eastAsia="Times New Roman" w:hAnsi="Times New Roman"/>
          <w:i/>
          <w:sz w:val="25"/>
          <w:szCs w:val="25"/>
          <w:lang w:val="nl-NL"/>
        </w:rPr>
        <w:t xml:space="preserve"> = A</w:t>
      </w:r>
      <w:r w:rsidRPr="00A73D32">
        <w:rPr>
          <w:rFonts w:ascii="Times New Roman" w:eastAsia="Times New Roman" w:hAnsi="Times New Roman"/>
          <w:i/>
          <w:sz w:val="25"/>
          <w:szCs w:val="25"/>
          <w:vertAlign w:val="subscript"/>
          <w:lang w:val="nl-NL"/>
        </w:rPr>
        <w:t>1</w:t>
      </w:r>
      <w:r w:rsidRPr="00A73D32">
        <w:rPr>
          <w:rFonts w:ascii="Times New Roman" w:eastAsia="Times New Roman" w:hAnsi="Times New Roman"/>
          <w:sz w:val="25"/>
          <w:szCs w:val="25"/>
          <w:lang w:val="nl-NL"/>
        </w:rPr>
        <w:t>cos(20</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\l(\f(</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,4))</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cm và x</w:t>
      </w:r>
      <w:r w:rsidRPr="00A73D32">
        <w:rPr>
          <w:rFonts w:ascii="Times New Roman" w:eastAsia="Times New Roman" w:hAnsi="Times New Roman"/>
          <w:sz w:val="25"/>
          <w:szCs w:val="25"/>
          <w:vertAlign w:val="subscript"/>
          <w:lang w:val="nl-NL"/>
        </w:rPr>
        <w:t>2</w:t>
      </w:r>
      <w:r w:rsidRPr="00A73D32">
        <w:rPr>
          <w:rFonts w:ascii="Times New Roman" w:eastAsia="Times New Roman" w:hAnsi="Times New Roman"/>
          <w:sz w:val="25"/>
          <w:szCs w:val="25"/>
          <w:lang w:val="nl-NL"/>
        </w:rPr>
        <w:t xml:space="preserve"> = 6cos(20</w: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t xml:space="preserve">t + </w:t>
      </w:r>
      <w:r w:rsidRPr="00A73D32">
        <w:rPr>
          <w:rFonts w:ascii="Times New Roman" w:eastAsia="Times New Roman" w:hAnsi="Times New Roman"/>
          <w:sz w:val="25"/>
          <w:szCs w:val="25"/>
          <w:lang w:val="nl-NL"/>
        </w:rPr>
        <w:fldChar w:fldCharType="begin"/>
      </w:r>
      <w:r w:rsidRPr="00A73D32">
        <w:rPr>
          <w:rFonts w:ascii="Times New Roman" w:eastAsia="Times New Roman" w:hAnsi="Times New Roman"/>
          <w:sz w:val="25"/>
          <w:szCs w:val="25"/>
          <w:lang w:val="nl-NL"/>
        </w:rPr>
        <w:instrText>eq \l(\f(</w:instrText>
      </w:r>
      <w:r w:rsidRPr="00A73D32">
        <w:rPr>
          <w:rFonts w:ascii="Times New Roman" w:eastAsia="Times New Roman" w:hAnsi="Times New Roman"/>
          <w:sz w:val="25"/>
          <w:szCs w:val="25"/>
          <w:lang w:val="nl-NL"/>
        </w:rPr>
        <w:sym w:font="Symbol" w:char="F070"/>
      </w:r>
      <w:r w:rsidRPr="00A73D32">
        <w:rPr>
          <w:rFonts w:ascii="Times New Roman" w:eastAsia="Times New Roman" w:hAnsi="Times New Roman"/>
          <w:sz w:val="25"/>
          <w:szCs w:val="25"/>
          <w:lang w:val="nl-NL"/>
        </w:rPr>
        <w:instrText>,2))</w:instrText>
      </w:r>
      <w:r w:rsidRPr="00A73D32">
        <w:rPr>
          <w:rFonts w:ascii="Times New Roman" w:eastAsia="Times New Roman" w:hAnsi="Times New Roman"/>
          <w:sz w:val="25"/>
          <w:szCs w:val="25"/>
          <w:lang w:val="nl-NL"/>
        </w:rPr>
        <w:fldChar w:fldCharType="end"/>
      </w:r>
      <w:r w:rsidRPr="00A73D32">
        <w:rPr>
          <w:rFonts w:ascii="Times New Roman" w:eastAsia="Times New Roman" w:hAnsi="Times New Roman"/>
          <w:sz w:val="25"/>
          <w:szCs w:val="25"/>
          <w:lang w:val="nl-NL"/>
        </w:rPr>
        <w:t xml:space="preserve">) cm. Biết </w:t>
      </w:r>
      <w:r w:rsidRPr="00A73D32">
        <w:rPr>
          <w:rFonts w:ascii="Times New Roman" w:hAnsi="Times New Roman"/>
          <w:sz w:val="25"/>
          <w:szCs w:val="25"/>
          <w:lang w:val="nl-NL"/>
        </w:rPr>
        <w:t>phương trình dao động tổng hợp ℓà x = 6cos(20</w:t>
      </w:r>
      <w:r w:rsidRPr="00A73D32">
        <w:rPr>
          <w:rFonts w:ascii="Times New Roman" w:hAnsi="Times New Roman"/>
          <w:sz w:val="25"/>
          <w:szCs w:val="25"/>
          <w:lang w:val="nl-NL"/>
        </w:rPr>
        <w:sym w:font="Symbol" w:char="F070"/>
      </w:r>
      <w:r w:rsidRPr="00A73D32">
        <w:rPr>
          <w:rFonts w:ascii="Times New Roman" w:hAnsi="Times New Roman"/>
          <w:sz w:val="25"/>
          <w:szCs w:val="25"/>
          <w:lang w:val="nl-NL"/>
        </w:rPr>
        <w:t>t+</w:t>
      </w:r>
      <w:r w:rsidRPr="00A73D32">
        <w:rPr>
          <w:rFonts w:ascii="Times New Roman" w:hAnsi="Times New Roman"/>
          <w:sz w:val="25"/>
          <w:szCs w:val="25"/>
          <w:lang w:val="nl-NL"/>
        </w:rPr>
        <w:sym w:font="Symbol" w:char="F06A"/>
      </w:r>
      <w:r w:rsidRPr="00A73D32">
        <w:rPr>
          <w:rFonts w:ascii="Times New Roman" w:hAnsi="Times New Roman"/>
          <w:sz w:val="25"/>
          <w:szCs w:val="25"/>
          <w:lang w:val="nl-NL"/>
        </w:rPr>
        <w:t xml:space="preserve">) cm. </w:t>
      </w:r>
      <w:r w:rsidRPr="00A73D32">
        <w:rPr>
          <w:rFonts w:ascii="Times New Roman" w:eastAsia="Times New Roman" w:hAnsi="Times New Roman"/>
          <w:sz w:val="25"/>
          <w:szCs w:val="25"/>
          <w:lang w:val="nl-NL"/>
        </w:rPr>
        <w:t>Biên độ A</w:t>
      </w:r>
      <w:r w:rsidRPr="00A73D32">
        <w:rPr>
          <w:rFonts w:ascii="Times New Roman" w:eastAsia="Times New Roman" w:hAnsi="Times New Roman"/>
          <w:sz w:val="25"/>
          <w:szCs w:val="25"/>
          <w:vertAlign w:val="subscript"/>
          <w:lang w:val="nl-NL"/>
        </w:rPr>
        <w:t>1</w:t>
      </w:r>
      <w:r w:rsidRPr="00A73D32">
        <w:rPr>
          <w:rFonts w:ascii="Times New Roman" w:eastAsia="Times New Roman" w:hAnsi="Times New Roman"/>
          <w:sz w:val="25"/>
          <w:szCs w:val="25"/>
          <w:lang w:val="nl-NL"/>
        </w:rPr>
        <w:t xml:space="preserve"> ℓà:</w:t>
      </w:r>
    </w:p>
    <w:p w:rsidR="001269FD" w:rsidRPr="00A73D32" w:rsidRDefault="001269FD" w:rsidP="001269FD">
      <w:pPr>
        <w:tabs>
          <w:tab w:val="left" w:pos="329"/>
          <w:tab w:val="left" w:pos="2970"/>
          <w:tab w:val="left" w:pos="5390"/>
          <w:tab w:val="left" w:pos="7920"/>
        </w:tabs>
        <w:ind w:right="-28"/>
        <w:jc w:val="both"/>
        <w:rPr>
          <w:rFonts w:ascii="Times New Roman" w:eastAsia="Times New Roman" w:hAnsi="Times New Roman"/>
          <w:sz w:val="25"/>
          <w:szCs w:val="25"/>
          <w:lang w:val="nl-NL"/>
        </w:rPr>
      </w:pPr>
      <w:r w:rsidRPr="00A73D32">
        <w:rPr>
          <w:rFonts w:ascii="Times New Roman" w:hAnsi="Times New Roman"/>
          <w:b/>
          <w:sz w:val="25"/>
          <w:szCs w:val="25"/>
          <w:lang w:val="nl-NL"/>
        </w:rPr>
        <w:t xml:space="preserve"> </w:t>
      </w:r>
      <w:r w:rsidRPr="00A73D32">
        <w:rPr>
          <w:rFonts w:ascii="Times New Roman" w:hAnsi="Times New Roman"/>
          <w:b/>
          <w:sz w:val="25"/>
          <w:szCs w:val="25"/>
          <w:lang w:val="nl-NL"/>
        </w:rPr>
        <w:tab/>
      </w:r>
      <w:r w:rsidRPr="00A73D32">
        <w:rPr>
          <w:rFonts w:ascii="Times New Roman" w:hAnsi="Times New Roman"/>
          <w:b/>
          <w:color w:val="FF0000"/>
          <w:sz w:val="20"/>
          <w:szCs w:val="25"/>
          <w:lang w:val="nl-NL"/>
        </w:rPr>
        <w:t xml:space="preserve">A. </w:t>
      </w:r>
      <w:r w:rsidRPr="00A73D32">
        <w:rPr>
          <w:rFonts w:ascii="Times New Roman" w:hAnsi="Times New Roman"/>
          <w:sz w:val="25"/>
          <w:szCs w:val="25"/>
          <w:lang w:val="nl-NL"/>
        </w:rPr>
        <w:t>A</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12 cm </w:t>
      </w:r>
      <w:r w:rsidRPr="00A73D32">
        <w:rPr>
          <w:rFonts w:ascii="Times New Roman" w:hAnsi="Times New Roman"/>
          <w:sz w:val="25"/>
          <w:szCs w:val="25"/>
          <w:lang w:val="nl-NL"/>
        </w:rPr>
        <w:tab/>
      </w:r>
      <w:r w:rsidRPr="00A73D32">
        <w:rPr>
          <w:rFonts w:ascii="Times New Roman" w:hAnsi="Times New Roman"/>
          <w:b/>
          <w:color w:val="0000FF"/>
          <w:sz w:val="20"/>
          <w:szCs w:val="25"/>
          <w:lang w:val="nl-NL"/>
        </w:rPr>
        <w:t xml:space="preserve">B. </w:t>
      </w:r>
      <w:r w:rsidRPr="00A73D32">
        <w:rPr>
          <w:rFonts w:ascii="Times New Roman" w:hAnsi="Times New Roman"/>
          <w:color w:val="0000FF"/>
          <w:sz w:val="25"/>
          <w:szCs w:val="25"/>
          <w:lang w:val="nl-NL"/>
        </w:rPr>
        <w:t>A</w:t>
      </w:r>
      <w:r w:rsidRPr="00A73D32">
        <w:rPr>
          <w:rFonts w:ascii="Times New Roman" w:hAnsi="Times New Roman"/>
          <w:color w:val="0000FF"/>
          <w:sz w:val="25"/>
          <w:szCs w:val="25"/>
          <w:vertAlign w:val="subscript"/>
          <w:lang w:val="nl-NL"/>
        </w:rPr>
        <w:t>1</w:t>
      </w:r>
      <w:r w:rsidRPr="00A73D32">
        <w:rPr>
          <w:rFonts w:ascii="Times New Roman" w:hAnsi="Times New Roman"/>
          <w:color w:val="0000FF"/>
          <w:sz w:val="25"/>
          <w:szCs w:val="25"/>
          <w:lang w:val="nl-NL"/>
        </w:rPr>
        <w:t xml:space="preserve"> = 6</w:t>
      </w:r>
      <w:r w:rsidRPr="00A73D32">
        <w:rPr>
          <w:rFonts w:ascii="Times New Roman" w:hAnsi="Times New Roman"/>
          <w:color w:val="0000FF"/>
          <w:sz w:val="25"/>
          <w:szCs w:val="25"/>
          <w:lang w:val="nl-NL"/>
        </w:rPr>
        <w:fldChar w:fldCharType="begin"/>
      </w:r>
      <w:r w:rsidRPr="00A73D32">
        <w:rPr>
          <w:rFonts w:ascii="Times New Roman" w:hAnsi="Times New Roman"/>
          <w:color w:val="0000FF"/>
          <w:sz w:val="25"/>
          <w:szCs w:val="25"/>
          <w:lang w:val="nl-NL"/>
        </w:rPr>
        <w:instrText>eq \l(\r(,2))</w:instrText>
      </w:r>
      <w:r w:rsidRPr="00A73D32">
        <w:rPr>
          <w:rFonts w:ascii="Times New Roman" w:hAnsi="Times New Roman"/>
          <w:color w:val="0000FF"/>
          <w:sz w:val="25"/>
          <w:szCs w:val="25"/>
          <w:lang w:val="nl-NL"/>
        </w:rPr>
        <w:fldChar w:fldCharType="end"/>
      </w:r>
      <w:r w:rsidRPr="00A73D32">
        <w:rPr>
          <w:rFonts w:ascii="Times New Roman" w:hAnsi="Times New Roman"/>
          <w:color w:val="0000FF"/>
          <w:sz w:val="25"/>
          <w:szCs w:val="25"/>
          <w:lang w:val="nl-NL"/>
        </w:rPr>
        <w:t xml:space="preserve"> cm</w:t>
      </w:r>
      <w:r w:rsidRPr="00A73D32">
        <w:rPr>
          <w:rFonts w:ascii="Times New Roman" w:hAnsi="Times New Roman"/>
          <w:sz w:val="25"/>
          <w:szCs w:val="25"/>
          <w:lang w:val="nl-NL"/>
        </w:rPr>
        <w:t xml:space="preserve">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C. </w:t>
      </w:r>
      <w:r w:rsidRPr="00A73D32">
        <w:rPr>
          <w:rFonts w:ascii="Times New Roman" w:hAnsi="Times New Roman"/>
          <w:sz w:val="25"/>
          <w:szCs w:val="25"/>
          <w:lang w:val="nl-NL"/>
        </w:rPr>
        <w:t>A</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6</w:t>
      </w:r>
      <w:r w:rsidRPr="00A73D32">
        <w:rPr>
          <w:rFonts w:ascii="Times New Roman" w:hAnsi="Times New Roman"/>
          <w:sz w:val="25"/>
          <w:szCs w:val="25"/>
          <w:lang w:val="nl-NL"/>
        </w:rPr>
        <w:fldChar w:fldCharType="begin"/>
      </w:r>
      <w:r w:rsidRPr="00A73D32">
        <w:rPr>
          <w:rFonts w:ascii="Times New Roman" w:hAnsi="Times New Roman"/>
          <w:sz w:val="25"/>
          <w:szCs w:val="25"/>
          <w:lang w:val="nl-NL"/>
        </w:rPr>
        <w:instrText>eq \l(\r(,3))</w:instrText>
      </w:r>
      <w:r w:rsidRPr="00A73D32">
        <w:rPr>
          <w:rFonts w:ascii="Times New Roman" w:hAnsi="Times New Roman"/>
          <w:sz w:val="25"/>
          <w:szCs w:val="25"/>
          <w:lang w:val="nl-NL"/>
        </w:rPr>
        <w:fldChar w:fldCharType="end"/>
      </w:r>
      <w:r w:rsidRPr="00A73D32">
        <w:rPr>
          <w:rFonts w:ascii="Times New Roman" w:hAnsi="Times New Roman"/>
          <w:sz w:val="25"/>
          <w:szCs w:val="25"/>
          <w:lang w:val="nl-NL"/>
        </w:rPr>
        <w:t xml:space="preserve"> cm </w:t>
      </w:r>
      <w:r w:rsidRPr="00A73D32">
        <w:rPr>
          <w:rFonts w:ascii="Times New Roman" w:hAnsi="Times New Roman"/>
          <w:sz w:val="25"/>
          <w:szCs w:val="25"/>
          <w:lang w:val="nl-NL"/>
        </w:rPr>
        <w:tab/>
      </w:r>
      <w:r w:rsidRPr="00A73D32">
        <w:rPr>
          <w:rFonts w:ascii="Times New Roman" w:hAnsi="Times New Roman"/>
          <w:b/>
          <w:color w:val="FF0000"/>
          <w:sz w:val="20"/>
          <w:szCs w:val="25"/>
          <w:lang w:val="nl-NL"/>
        </w:rPr>
        <w:t xml:space="preserve">D. </w:t>
      </w:r>
      <w:r w:rsidRPr="00A73D32">
        <w:rPr>
          <w:rFonts w:ascii="Times New Roman" w:hAnsi="Times New Roman"/>
          <w:sz w:val="25"/>
          <w:szCs w:val="25"/>
          <w:lang w:val="nl-NL"/>
        </w:rPr>
        <w:t>A</w:t>
      </w:r>
      <w:r w:rsidRPr="00A73D32">
        <w:rPr>
          <w:rFonts w:ascii="Times New Roman" w:hAnsi="Times New Roman"/>
          <w:sz w:val="25"/>
          <w:szCs w:val="25"/>
          <w:vertAlign w:val="subscript"/>
          <w:lang w:val="nl-NL"/>
        </w:rPr>
        <w:t>1</w:t>
      </w:r>
      <w:r w:rsidRPr="00A73D32">
        <w:rPr>
          <w:rFonts w:ascii="Times New Roman" w:hAnsi="Times New Roman"/>
          <w:sz w:val="25"/>
          <w:szCs w:val="25"/>
          <w:lang w:val="nl-NL"/>
        </w:rPr>
        <w:t xml:space="preserve"> = 6 cm</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Pr>
          <w:sz w:val="25"/>
          <w:szCs w:val="25"/>
          <w:lang w:val="nl-NL"/>
        </w:rPr>
        <w:t xml:space="preserve"> </w:t>
      </w:r>
      <w:r w:rsidRPr="00A73D32">
        <w:rPr>
          <w:sz w:val="25"/>
          <w:szCs w:val="25"/>
          <w:lang w:val="nl-NL"/>
        </w:rPr>
        <w:t xml:space="preserve">Cho hai dao động điều hòa cùng phương, cùng tần số, cùng biên độ và có các pha ban đầu ℓà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,3))</w:instrText>
      </w:r>
      <w:r w:rsidRPr="00A73D32">
        <w:rPr>
          <w:sz w:val="25"/>
          <w:szCs w:val="25"/>
          <w:lang w:val="nl-NL"/>
        </w:rPr>
        <w:fldChar w:fldCharType="end"/>
      </w:r>
      <w:r w:rsidRPr="00A73D32">
        <w:rPr>
          <w:sz w:val="25"/>
          <w:szCs w:val="25"/>
          <w:lang w:val="nl-NL"/>
        </w:rPr>
        <w:t xml:space="preserve"> và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Pha ban đầu của dao động tổng hợp hai dao động trên bằng</w:t>
      </w:r>
    </w:p>
    <w:p w:rsidR="001269FD" w:rsidRPr="00A73D32" w:rsidRDefault="001269FD" w:rsidP="001269FD">
      <w:pPr>
        <w:pStyle w:val="Heading6"/>
        <w:tabs>
          <w:tab w:val="left" w:pos="330"/>
          <w:tab w:val="left" w:pos="2970"/>
          <w:tab w:val="left" w:pos="5390"/>
          <w:tab w:val="left" w:pos="7920"/>
        </w:tabs>
        <w:ind w:right="-28"/>
        <w:jc w:val="both"/>
        <w:rPr>
          <w:sz w:val="25"/>
          <w:szCs w:val="25"/>
          <w:lang w:val="nl-NL"/>
        </w:rPr>
      </w:pPr>
      <w:r w:rsidRPr="00A73D32">
        <w:rPr>
          <w:bCs/>
          <w:sz w:val="25"/>
          <w:szCs w:val="25"/>
          <w:lang w:val="nl-NL"/>
        </w:rPr>
        <w:lastRenderedPageBreak/>
        <w:t xml:space="preserve"> </w:t>
      </w:r>
      <w:r w:rsidRPr="00A73D32">
        <w:rPr>
          <w:bCs/>
          <w:sz w:val="25"/>
          <w:szCs w:val="25"/>
          <w:lang w:val="nl-NL"/>
        </w:rPr>
        <w:tab/>
      </w:r>
      <w:r w:rsidRPr="00A73D32">
        <w:rPr>
          <w:b/>
          <w:bCs/>
          <w:color w:val="FF0000"/>
          <w:sz w:val="20"/>
          <w:szCs w:val="25"/>
          <w:lang w:val="nl-NL"/>
        </w:rPr>
        <w:t xml:space="preserve">A. </w:t>
      </w:r>
      <w:r w:rsidRPr="00A73D32">
        <w:rPr>
          <w:bCs/>
          <w:sz w:val="25"/>
          <w:szCs w:val="25"/>
          <w:lang w:val="nl-NL"/>
        </w:rPr>
        <w:t xml:space="preserve">- </w:t>
      </w:r>
      <w:r w:rsidRPr="00A73D32">
        <w:rPr>
          <w:bCs/>
          <w:sz w:val="25"/>
          <w:szCs w:val="25"/>
          <w:lang w:val="nl-NL"/>
        </w:rPr>
        <w:fldChar w:fldCharType="begin"/>
      </w:r>
      <w:r w:rsidRPr="00A73D32">
        <w:rPr>
          <w:bCs/>
          <w:sz w:val="25"/>
          <w:szCs w:val="25"/>
          <w:lang w:val="nl-NL"/>
        </w:rPr>
        <w:instrText>eq \l(\f(</w:instrText>
      </w:r>
      <w:r w:rsidRPr="00A73D32">
        <w:rPr>
          <w:bCs/>
          <w:sz w:val="25"/>
          <w:szCs w:val="25"/>
          <w:lang w:val="nl-NL"/>
        </w:rPr>
        <w:sym w:font="Symbol" w:char="F070"/>
      </w:r>
      <w:r w:rsidRPr="00A73D32">
        <w:rPr>
          <w:bCs/>
          <w:sz w:val="25"/>
          <w:szCs w:val="25"/>
          <w:lang w:val="nl-NL"/>
        </w:rPr>
        <w:instrText>,2))</w:instrText>
      </w:r>
      <w:r w:rsidRPr="00A73D32">
        <w:rPr>
          <w:bCs/>
          <w:sz w:val="25"/>
          <w:szCs w:val="25"/>
          <w:lang w:val="nl-NL"/>
        </w:rPr>
        <w:fldChar w:fldCharType="end"/>
      </w:r>
      <w:r w:rsidRPr="00A73D32">
        <w:rPr>
          <w:bCs/>
          <w:sz w:val="25"/>
          <w:szCs w:val="25"/>
          <w:lang w:val="nl-NL"/>
        </w:rPr>
        <w:t xml:space="preserve"> </w:t>
      </w:r>
      <w:r w:rsidRPr="00A73D32">
        <w:rPr>
          <w:rFonts w:eastAsia="Symbol"/>
          <w:sz w:val="25"/>
          <w:szCs w:val="25"/>
          <w:lang w:val="nl-NL"/>
        </w:rPr>
        <w:tab/>
      </w:r>
      <w:r w:rsidRPr="00A73D32">
        <w:rPr>
          <w:b/>
          <w:bCs/>
          <w:color w:val="FF0000"/>
          <w:sz w:val="20"/>
          <w:szCs w:val="25"/>
          <w:lang w:val="nl-NL"/>
        </w:rPr>
        <w:t xml:space="preserve">B. </w:t>
      </w:r>
      <w:r w:rsidRPr="00A73D32">
        <w:rPr>
          <w:bCs/>
          <w:sz w:val="25"/>
          <w:szCs w:val="25"/>
          <w:lang w:val="nl-NL"/>
        </w:rPr>
        <w:fldChar w:fldCharType="begin"/>
      </w:r>
      <w:r w:rsidRPr="00A73D32">
        <w:rPr>
          <w:bCs/>
          <w:sz w:val="25"/>
          <w:szCs w:val="25"/>
          <w:lang w:val="nl-NL"/>
        </w:rPr>
        <w:instrText>eq \l(\f(</w:instrText>
      </w:r>
      <w:r w:rsidRPr="00A73D32">
        <w:rPr>
          <w:bCs/>
          <w:sz w:val="25"/>
          <w:szCs w:val="25"/>
          <w:lang w:val="nl-NL"/>
        </w:rPr>
        <w:sym w:font="Symbol" w:char="F070"/>
      </w:r>
      <w:r w:rsidRPr="00A73D32">
        <w:rPr>
          <w:bCs/>
          <w:sz w:val="25"/>
          <w:szCs w:val="25"/>
          <w:lang w:val="nl-NL"/>
        </w:rPr>
        <w:instrText>,4))</w:instrText>
      </w:r>
      <w:r w:rsidRPr="00A73D32">
        <w:rPr>
          <w:bCs/>
          <w:sz w:val="25"/>
          <w:szCs w:val="25"/>
          <w:lang w:val="nl-NL"/>
        </w:rPr>
        <w:fldChar w:fldCharType="end"/>
      </w:r>
      <w:r w:rsidRPr="00A73D32">
        <w:rPr>
          <w:bCs/>
          <w:sz w:val="25"/>
          <w:szCs w:val="25"/>
          <w:lang w:val="nl-NL"/>
        </w:rPr>
        <w:t xml:space="preserve"> </w:t>
      </w:r>
      <w:r w:rsidRPr="00A73D32">
        <w:rPr>
          <w:bCs/>
          <w:sz w:val="25"/>
          <w:szCs w:val="25"/>
          <w:lang w:val="nl-NL"/>
        </w:rPr>
        <w:tab/>
      </w:r>
      <w:r w:rsidRPr="00A73D32">
        <w:rPr>
          <w:b/>
          <w:bCs/>
          <w:color w:val="FF0000"/>
          <w:sz w:val="20"/>
          <w:szCs w:val="25"/>
          <w:lang w:val="nl-NL"/>
        </w:rPr>
        <w:t xml:space="preserve">C. </w:t>
      </w:r>
      <w:r w:rsidRPr="00A73D32">
        <w:rPr>
          <w:bCs/>
          <w:sz w:val="25"/>
          <w:szCs w:val="25"/>
          <w:lang w:val="nl-NL"/>
        </w:rPr>
        <w:fldChar w:fldCharType="begin"/>
      </w:r>
      <w:r w:rsidRPr="00A73D32">
        <w:rPr>
          <w:bCs/>
          <w:sz w:val="25"/>
          <w:szCs w:val="25"/>
          <w:lang w:val="nl-NL"/>
        </w:rPr>
        <w:instrText>eq \l(\f(</w:instrText>
      </w:r>
      <w:r w:rsidRPr="00A73D32">
        <w:rPr>
          <w:bCs/>
          <w:sz w:val="25"/>
          <w:szCs w:val="25"/>
          <w:lang w:val="nl-NL"/>
        </w:rPr>
        <w:sym w:font="Symbol" w:char="F070"/>
      </w:r>
      <w:r w:rsidRPr="00A73D32">
        <w:rPr>
          <w:bCs/>
          <w:sz w:val="25"/>
          <w:szCs w:val="25"/>
          <w:lang w:val="nl-NL"/>
        </w:rPr>
        <w:instrText>,6))</w:instrText>
      </w:r>
      <w:r w:rsidRPr="00A73D32">
        <w:rPr>
          <w:bCs/>
          <w:sz w:val="25"/>
          <w:szCs w:val="25"/>
          <w:lang w:val="nl-NL"/>
        </w:rPr>
        <w:fldChar w:fldCharType="end"/>
      </w:r>
      <w:r w:rsidRPr="00A73D32">
        <w:rPr>
          <w:bCs/>
          <w:sz w:val="25"/>
          <w:szCs w:val="25"/>
          <w:lang w:val="nl-NL"/>
        </w:rPr>
        <w:t xml:space="preserve"> </w:t>
      </w:r>
      <w:r w:rsidRPr="00A73D32">
        <w:rPr>
          <w:bCs/>
          <w:sz w:val="25"/>
          <w:szCs w:val="25"/>
          <w:lang w:val="nl-NL"/>
        </w:rPr>
        <w:tab/>
      </w:r>
      <w:r w:rsidRPr="00A73D32">
        <w:rPr>
          <w:b/>
          <w:bCs/>
          <w:color w:val="0000FF"/>
          <w:sz w:val="20"/>
          <w:szCs w:val="25"/>
          <w:lang w:val="nl-NL"/>
        </w:rPr>
        <w:t xml:space="preserve">D. </w:t>
      </w:r>
      <w:r w:rsidRPr="00A73D32">
        <w:rPr>
          <w:bCs/>
          <w:color w:val="0000FF"/>
          <w:sz w:val="25"/>
          <w:szCs w:val="25"/>
          <w:lang w:val="nl-NL"/>
        </w:rPr>
        <w:fldChar w:fldCharType="begin"/>
      </w:r>
      <w:r w:rsidRPr="00A73D32">
        <w:rPr>
          <w:bCs/>
          <w:color w:val="0000FF"/>
          <w:sz w:val="25"/>
          <w:szCs w:val="25"/>
          <w:lang w:val="nl-NL"/>
        </w:rPr>
        <w:instrText>eq \l(\f(</w:instrText>
      </w:r>
      <w:r w:rsidRPr="00A73D32">
        <w:rPr>
          <w:bCs/>
          <w:color w:val="0000FF"/>
          <w:sz w:val="25"/>
          <w:szCs w:val="25"/>
          <w:lang w:val="nl-NL"/>
        </w:rPr>
        <w:sym w:font="Symbol" w:char="F070"/>
      </w:r>
      <w:r w:rsidRPr="00A73D32">
        <w:rPr>
          <w:bCs/>
          <w:color w:val="0000FF"/>
          <w:sz w:val="25"/>
          <w:szCs w:val="25"/>
          <w:lang w:val="nl-NL"/>
        </w:rPr>
        <w:instrText>,12))</w:instrText>
      </w:r>
      <w:r w:rsidRPr="00A73D32">
        <w:rPr>
          <w:bCs/>
          <w:color w:val="0000FF"/>
          <w:sz w:val="25"/>
          <w:szCs w:val="25"/>
          <w:lang w:val="nl-NL"/>
        </w:rPr>
        <w:fldChar w:fldCharType="end"/>
      </w:r>
      <w:r w:rsidRPr="00A73D32">
        <w:rPr>
          <w:bCs/>
          <w:sz w:val="25"/>
          <w:szCs w:val="25"/>
          <w:lang w:val="nl-NL"/>
        </w:rPr>
        <w:t xml:space="preserve"> </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Chuyển động của một vật ℓà tổng hợp của hai dao động điều hòa cùng phương. Hai dao động này có phương trình ℓần ℓượt ℓà x</w:t>
      </w:r>
      <w:r w:rsidRPr="00A73D32">
        <w:rPr>
          <w:sz w:val="25"/>
          <w:szCs w:val="25"/>
          <w:vertAlign w:val="subscript"/>
          <w:lang w:val="nl-NL"/>
        </w:rPr>
        <w:t>1</w:t>
      </w:r>
      <w:r w:rsidRPr="00A73D32">
        <w:rPr>
          <w:sz w:val="25"/>
          <w:szCs w:val="25"/>
          <w:lang w:val="nl-NL"/>
        </w:rPr>
        <w:t xml:space="preserve"> = 4 cos(10t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,4))</w:instrText>
      </w:r>
      <w:r w:rsidRPr="00A73D32">
        <w:rPr>
          <w:sz w:val="25"/>
          <w:szCs w:val="25"/>
          <w:lang w:val="nl-NL"/>
        </w:rPr>
        <w:fldChar w:fldCharType="end"/>
      </w:r>
      <w:r w:rsidRPr="00A73D32">
        <w:rPr>
          <w:sz w:val="25"/>
          <w:szCs w:val="25"/>
          <w:lang w:val="nl-NL"/>
        </w:rPr>
        <w:t>) (cm) và x</w:t>
      </w:r>
      <w:r w:rsidRPr="00A73D32">
        <w:rPr>
          <w:sz w:val="25"/>
          <w:szCs w:val="25"/>
          <w:vertAlign w:val="subscript"/>
          <w:lang w:val="nl-NL"/>
        </w:rPr>
        <w:t>2</w:t>
      </w:r>
      <w:r w:rsidRPr="00A73D32">
        <w:rPr>
          <w:sz w:val="25"/>
          <w:szCs w:val="25"/>
          <w:lang w:val="nl-NL"/>
        </w:rPr>
        <w:t xml:space="preserve"> = 3cos(10t</w:t>
      </w:r>
      <w:r w:rsidRPr="00A73D32">
        <w:rPr>
          <w:rFonts w:eastAsia="Symbol"/>
          <w:sz w:val="25"/>
          <w:szCs w:val="25"/>
          <w:lang w:val="nl-NL"/>
        </w:rPr>
        <w:t xml:space="preserve"> - </w:t>
      </w:r>
      <w:r w:rsidRPr="00A73D32">
        <w:rPr>
          <w:rFonts w:eastAsia="Symbol"/>
          <w:sz w:val="25"/>
          <w:szCs w:val="25"/>
          <w:lang w:val="nl-NL"/>
        </w:rPr>
        <w:fldChar w:fldCharType="begin"/>
      </w:r>
      <w:r w:rsidRPr="00A73D32">
        <w:rPr>
          <w:rFonts w:eastAsia="Symbol"/>
          <w:sz w:val="25"/>
          <w:szCs w:val="25"/>
          <w:lang w:val="nl-NL"/>
        </w:rPr>
        <w:instrText xml:space="preserve"> eq \f(3</w:instrText>
      </w:r>
      <w:r w:rsidRPr="00A73D32">
        <w:rPr>
          <w:rFonts w:eastAsia="Symbol"/>
          <w:sz w:val="25"/>
          <w:szCs w:val="25"/>
          <w:lang w:val="nl-NL"/>
        </w:rPr>
        <w:sym w:font="Symbol" w:char="F070"/>
      </w:r>
      <w:r w:rsidRPr="00A73D32">
        <w:rPr>
          <w:rFonts w:eastAsia="Symbol"/>
          <w:sz w:val="25"/>
          <w:szCs w:val="25"/>
          <w:lang w:val="nl-NL"/>
        </w:rPr>
        <w:instrText xml:space="preserve">,4) </w:instrText>
      </w:r>
      <w:r w:rsidRPr="00A73D32">
        <w:rPr>
          <w:rFonts w:eastAsia="Symbol"/>
          <w:sz w:val="25"/>
          <w:szCs w:val="25"/>
          <w:lang w:val="nl-NL"/>
        </w:rPr>
        <w:fldChar w:fldCharType="end"/>
      </w:r>
      <w:r w:rsidRPr="00A73D32">
        <w:rPr>
          <w:rFonts w:eastAsia="Symbol"/>
          <w:sz w:val="25"/>
          <w:szCs w:val="25"/>
          <w:lang w:val="nl-NL"/>
        </w:rPr>
        <w:t xml:space="preserve">). </w:t>
      </w:r>
      <w:r w:rsidRPr="00A73D32">
        <w:rPr>
          <w:sz w:val="25"/>
          <w:szCs w:val="25"/>
          <w:lang w:val="nl-NL"/>
        </w:rPr>
        <w:t>Độ ℓớn vận tốc của vật ở vị trí cân bằng ℓà</w:t>
      </w:r>
    </w:p>
    <w:p w:rsidR="001269FD" w:rsidRPr="00A73D32" w:rsidRDefault="001269FD" w:rsidP="001269FD">
      <w:pPr>
        <w:pStyle w:val="BodyText"/>
        <w:tabs>
          <w:tab w:val="left" w:pos="329"/>
          <w:tab w:val="left" w:pos="2970"/>
          <w:tab w:val="left" w:pos="5390"/>
          <w:tab w:val="left" w:pos="7920"/>
        </w:tabs>
        <w:ind w:right="-28"/>
        <w:jc w:val="both"/>
        <w:rPr>
          <w:sz w:val="25"/>
          <w:szCs w:val="25"/>
          <w:lang w:val="nl-NL"/>
        </w:rPr>
      </w:pPr>
      <w:r w:rsidRPr="00A73D32">
        <w:rPr>
          <w:b/>
          <w:sz w:val="25"/>
          <w:szCs w:val="25"/>
          <w:lang w:val="nl-NL"/>
        </w:rPr>
        <w:tab/>
      </w:r>
      <w:r w:rsidRPr="00A73D32">
        <w:rPr>
          <w:b/>
          <w:color w:val="FF0000"/>
          <w:sz w:val="20"/>
          <w:szCs w:val="25"/>
          <w:lang w:val="nl-NL"/>
        </w:rPr>
        <w:t xml:space="preserve">A. </w:t>
      </w:r>
      <w:r w:rsidRPr="00A73D32">
        <w:rPr>
          <w:sz w:val="25"/>
          <w:szCs w:val="25"/>
          <w:lang w:val="nl-NL"/>
        </w:rPr>
        <w:t xml:space="preserve">100 cm/s. </w:t>
      </w:r>
      <w:r w:rsidRPr="00A73D32">
        <w:rPr>
          <w:sz w:val="25"/>
          <w:szCs w:val="25"/>
          <w:lang w:val="nl-NL"/>
        </w:rPr>
        <w:tab/>
      </w:r>
      <w:r w:rsidRPr="00A73D32">
        <w:rPr>
          <w:b/>
          <w:color w:val="FF0000"/>
          <w:sz w:val="20"/>
          <w:szCs w:val="25"/>
          <w:lang w:val="nl-NL"/>
        </w:rPr>
        <w:t xml:space="preserve">B. </w:t>
      </w:r>
      <w:r w:rsidRPr="00A73D32">
        <w:rPr>
          <w:sz w:val="25"/>
          <w:szCs w:val="25"/>
          <w:lang w:val="nl-NL"/>
        </w:rPr>
        <w:t xml:space="preserve">50 cm/s. </w:t>
      </w:r>
      <w:r w:rsidRPr="00A73D32">
        <w:rPr>
          <w:sz w:val="25"/>
          <w:szCs w:val="25"/>
          <w:lang w:val="nl-NL"/>
        </w:rPr>
        <w:tab/>
      </w:r>
      <w:r w:rsidRPr="00A73D32">
        <w:rPr>
          <w:b/>
          <w:color w:val="FF0000"/>
          <w:sz w:val="20"/>
          <w:szCs w:val="25"/>
          <w:lang w:val="nl-NL"/>
        </w:rPr>
        <w:t xml:space="preserve">C. </w:t>
      </w:r>
      <w:r w:rsidRPr="00A73D32">
        <w:rPr>
          <w:sz w:val="25"/>
          <w:szCs w:val="25"/>
          <w:lang w:val="nl-NL"/>
        </w:rPr>
        <w:t xml:space="preserve">80 cm/s. </w:t>
      </w:r>
      <w:r w:rsidRPr="00A73D32">
        <w:rPr>
          <w:sz w:val="25"/>
          <w:szCs w:val="25"/>
          <w:lang w:val="nl-NL"/>
        </w:rPr>
        <w:tab/>
      </w:r>
      <w:r w:rsidRPr="00A73D32">
        <w:rPr>
          <w:b/>
          <w:color w:val="0000FF"/>
          <w:sz w:val="20"/>
          <w:szCs w:val="25"/>
          <w:lang w:val="nl-NL"/>
        </w:rPr>
        <w:t xml:space="preserve">D. </w:t>
      </w:r>
      <w:r w:rsidRPr="00A73D32">
        <w:rPr>
          <w:color w:val="0000FF"/>
          <w:sz w:val="25"/>
          <w:szCs w:val="25"/>
          <w:lang w:val="nl-NL"/>
        </w:rPr>
        <w:t>10 cm/s.</w:t>
      </w:r>
    </w:p>
    <w:p w:rsidR="001269FD" w:rsidRPr="00A73D32" w:rsidRDefault="001269FD" w:rsidP="001269FD">
      <w:pPr>
        <w:pStyle w:val="BodyText"/>
        <w:numPr>
          <w:ilvl w:val="0"/>
          <w:numId w:val="34"/>
        </w:numPr>
        <w:tabs>
          <w:tab w:val="left" w:pos="330"/>
          <w:tab w:val="left" w:pos="567"/>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sz w:val="25"/>
          <w:szCs w:val="25"/>
          <w:lang w:val="nl-NL"/>
        </w:rPr>
        <w:t xml:space="preserve">Dao động tổng hợp của hai dao động điều hòa cùng phương, cùng tần số có phương trình ℓi độ </w:t>
      </w:r>
      <w:r w:rsidRPr="00A73D32">
        <w:rPr>
          <w:i/>
          <w:sz w:val="25"/>
          <w:szCs w:val="25"/>
          <w:lang w:val="nl-NL"/>
        </w:rPr>
        <w:t xml:space="preserve">x = </w:t>
      </w:r>
      <w:r w:rsidRPr="00A73D32">
        <w:rPr>
          <w:sz w:val="25"/>
          <w:szCs w:val="25"/>
          <w:lang w:val="nl-NL"/>
        </w:rPr>
        <w:t>3cos(</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 xml:space="preserve"> eq \f(5</w:instrText>
      </w:r>
      <w:r w:rsidRPr="00A73D32">
        <w:rPr>
          <w:sz w:val="25"/>
          <w:szCs w:val="25"/>
          <w:lang w:val="nl-NL"/>
        </w:rPr>
        <w:sym w:font="Symbol" w:char="F070"/>
      </w:r>
      <w:r w:rsidRPr="00A73D32">
        <w:rPr>
          <w:sz w:val="25"/>
          <w:szCs w:val="25"/>
          <w:lang w:val="nl-NL"/>
        </w:rPr>
        <w:instrText xml:space="preserve">,6) </w:instrText>
      </w:r>
      <w:r w:rsidRPr="00A73D32">
        <w:rPr>
          <w:sz w:val="25"/>
          <w:szCs w:val="25"/>
          <w:lang w:val="nl-NL"/>
        </w:rPr>
        <w:fldChar w:fldCharType="end"/>
      </w:r>
      <w:r w:rsidRPr="00A73D32">
        <w:rPr>
          <w:sz w:val="25"/>
          <w:szCs w:val="25"/>
          <w:lang w:val="nl-NL"/>
        </w:rPr>
        <w:t>) cm. Biết dao động thứ nhất có phương trình ℓi độ x</w:t>
      </w:r>
      <w:r w:rsidRPr="00A73D32">
        <w:rPr>
          <w:sz w:val="25"/>
          <w:szCs w:val="25"/>
          <w:vertAlign w:val="subscript"/>
          <w:lang w:val="nl-NL"/>
        </w:rPr>
        <w:t>1</w:t>
      </w:r>
      <w:r w:rsidRPr="00A73D32">
        <w:rPr>
          <w:sz w:val="25"/>
          <w:szCs w:val="25"/>
          <w:lang w:val="nl-NL"/>
        </w:rPr>
        <w:t xml:space="preserve"> = 5cos(</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cm. Dao động thứ hai có phương trình ℓi độ ℓà</w:t>
      </w:r>
    </w:p>
    <w:p w:rsidR="001269FD" w:rsidRPr="00A73D32" w:rsidRDefault="001269FD" w:rsidP="001269FD">
      <w:pPr>
        <w:pStyle w:val="Heading6"/>
        <w:tabs>
          <w:tab w:val="left" w:pos="330"/>
          <w:tab w:val="left" w:pos="2970"/>
          <w:tab w:val="left" w:pos="5390"/>
          <w:tab w:val="left" w:pos="7920"/>
        </w:tabs>
        <w:ind w:right="-28"/>
        <w:jc w:val="both"/>
        <w:rPr>
          <w:sz w:val="25"/>
          <w:szCs w:val="25"/>
          <w:lang w:val="nl-NL"/>
        </w:rPr>
      </w:pPr>
      <w:r w:rsidRPr="00A73D32">
        <w:rPr>
          <w:b/>
          <w:bCs/>
          <w:sz w:val="25"/>
          <w:szCs w:val="25"/>
          <w:lang w:val="nl-NL"/>
        </w:rPr>
        <w:t xml:space="preserve"> </w:t>
      </w:r>
      <w:r w:rsidRPr="00A73D32">
        <w:rPr>
          <w:b/>
          <w:bCs/>
          <w:sz w:val="25"/>
          <w:szCs w:val="25"/>
          <w:lang w:val="nl-NL"/>
        </w:rPr>
        <w:tab/>
      </w:r>
      <w:r w:rsidRPr="00A73D32">
        <w:rPr>
          <w:b/>
          <w:bCs/>
          <w:color w:val="FF0000"/>
          <w:sz w:val="20"/>
          <w:szCs w:val="25"/>
          <w:lang w:val="nl-NL"/>
        </w:rPr>
        <w:t xml:space="preserve">A. </w:t>
      </w:r>
      <w:r w:rsidRPr="00A73D32">
        <w:rPr>
          <w:i/>
          <w:sz w:val="25"/>
          <w:szCs w:val="25"/>
          <w:lang w:val="nl-NL"/>
        </w:rPr>
        <w:t>x</w:t>
      </w:r>
      <w:r w:rsidRPr="00A73D32">
        <w:rPr>
          <w:i/>
          <w:sz w:val="25"/>
          <w:szCs w:val="25"/>
          <w:vertAlign w:val="subscript"/>
          <w:lang w:val="nl-NL"/>
        </w:rPr>
        <w:t>2</w:t>
      </w:r>
      <w:r w:rsidRPr="00A73D32">
        <w:rPr>
          <w:i/>
          <w:sz w:val="25"/>
          <w:szCs w:val="25"/>
          <w:lang w:val="nl-NL"/>
        </w:rPr>
        <w:t xml:space="preserve"> = 8</w:t>
      </w:r>
      <w:r w:rsidRPr="00A73D32">
        <w:rPr>
          <w:sz w:val="25"/>
          <w:szCs w:val="25"/>
          <w:lang w:val="nl-NL"/>
        </w:rPr>
        <w:t>cos(</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cm</w:t>
      </w:r>
      <w:r w:rsidRPr="00A73D32">
        <w:rPr>
          <w:i/>
          <w:sz w:val="25"/>
          <w:szCs w:val="25"/>
          <w:lang w:val="nl-NL"/>
        </w:rPr>
        <w:tab/>
      </w:r>
      <w:r w:rsidRPr="00A73D32">
        <w:rPr>
          <w:i/>
          <w:sz w:val="25"/>
          <w:szCs w:val="25"/>
          <w:lang w:val="nl-NL"/>
        </w:rPr>
        <w:tab/>
      </w:r>
      <w:r w:rsidRPr="00A73D32">
        <w:rPr>
          <w:b/>
          <w:bCs/>
          <w:color w:val="FF0000"/>
          <w:sz w:val="20"/>
          <w:szCs w:val="25"/>
          <w:lang w:val="nl-NL"/>
        </w:rPr>
        <w:t xml:space="preserve">B. </w:t>
      </w:r>
      <w:r w:rsidRPr="00A73D32">
        <w:rPr>
          <w:i/>
          <w:sz w:val="25"/>
          <w:szCs w:val="25"/>
          <w:lang w:val="nl-NL"/>
        </w:rPr>
        <w:t>x</w:t>
      </w:r>
      <w:r w:rsidRPr="00A73D32">
        <w:rPr>
          <w:i/>
          <w:sz w:val="25"/>
          <w:szCs w:val="25"/>
          <w:vertAlign w:val="subscript"/>
          <w:lang w:val="nl-NL"/>
        </w:rPr>
        <w:t>2</w:t>
      </w:r>
      <w:r w:rsidRPr="00A73D32">
        <w:rPr>
          <w:i/>
          <w:sz w:val="25"/>
          <w:szCs w:val="25"/>
          <w:lang w:val="nl-NL"/>
        </w:rPr>
        <w:t xml:space="preserve"> = 2 </w:t>
      </w:r>
      <w:r w:rsidRPr="00A73D32">
        <w:rPr>
          <w:sz w:val="25"/>
          <w:szCs w:val="25"/>
          <w:lang w:val="nl-NL"/>
        </w:rPr>
        <w:t>cos(</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eq \l(\f(</w:instrText>
      </w:r>
      <w:r w:rsidRPr="00A73D32">
        <w:rPr>
          <w:sz w:val="25"/>
          <w:szCs w:val="25"/>
          <w:lang w:val="nl-NL"/>
        </w:rPr>
        <w:sym w:font="Symbol" w:char="F070"/>
      </w:r>
      <w:r w:rsidRPr="00A73D32">
        <w:rPr>
          <w:sz w:val="25"/>
          <w:szCs w:val="25"/>
          <w:lang w:val="nl-NL"/>
        </w:rPr>
        <w:instrText>,6))</w:instrText>
      </w:r>
      <w:r w:rsidRPr="00A73D32">
        <w:rPr>
          <w:sz w:val="25"/>
          <w:szCs w:val="25"/>
          <w:lang w:val="nl-NL"/>
        </w:rPr>
        <w:fldChar w:fldCharType="end"/>
      </w:r>
      <w:r w:rsidRPr="00A73D32">
        <w:rPr>
          <w:sz w:val="25"/>
          <w:szCs w:val="25"/>
          <w:lang w:val="nl-NL"/>
        </w:rPr>
        <w:t>) cm</w:t>
      </w:r>
      <w:r w:rsidRPr="00A73D32">
        <w:rPr>
          <w:sz w:val="25"/>
          <w:szCs w:val="25"/>
          <w:lang w:val="nl-NL"/>
        </w:rPr>
        <w:tab/>
      </w:r>
    </w:p>
    <w:p w:rsidR="001269FD" w:rsidRPr="00A73D32" w:rsidRDefault="001269FD" w:rsidP="001269FD">
      <w:pPr>
        <w:pStyle w:val="Heading6"/>
        <w:tabs>
          <w:tab w:val="left" w:pos="330"/>
          <w:tab w:val="left" w:pos="2970"/>
          <w:tab w:val="left" w:pos="5390"/>
          <w:tab w:val="left" w:pos="7920"/>
        </w:tabs>
        <w:ind w:right="-28"/>
        <w:jc w:val="both"/>
        <w:rPr>
          <w:sz w:val="25"/>
          <w:szCs w:val="25"/>
          <w:lang w:val="nl-NL"/>
        </w:rPr>
      </w:pPr>
      <w:r w:rsidRPr="00A73D32">
        <w:rPr>
          <w:sz w:val="25"/>
          <w:szCs w:val="25"/>
          <w:lang w:val="nl-NL"/>
        </w:rPr>
        <w:tab/>
      </w:r>
      <w:r w:rsidRPr="00A73D32">
        <w:rPr>
          <w:b/>
          <w:bCs/>
          <w:color w:val="FF0000"/>
          <w:sz w:val="20"/>
          <w:szCs w:val="25"/>
          <w:lang w:val="nl-NL"/>
        </w:rPr>
        <w:t xml:space="preserve">C. </w:t>
      </w:r>
      <w:r w:rsidRPr="00A73D32">
        <w:rPr>
          <w:i/>
          <w:sz w:val="25"/>
          <w:szCs w:val="25"/>
          <w:lang w:val="nl-NL"/>
        </w:rPr>
        <w:t>x</w:t>
      </w:r>
      <w:r w:rsidRPr="00A73D32">
        <w:rPr>
          <w:i/>
          <w:sz w:val="25"/>
          <w:szCs w:val="25"/>
          <w:vertAlign w:val="subscript"/>
          <w:lang w:val="nl-NL"/>
        </w:rPr>
        <w:t>2</w:t>
      </w:r>
      <w:r w:rsidRPr="00A73D32">
        <w:rPr>
          <w:i/>
          <w:sz w:val="25"/>
          <w:szCs w:val="25"/>
          <w:lang w:val="nl-NL"/>
        </w:rPr>
        <w:t xml:space="preserve"> = 2 </w:t>
      </w:r>
      <w:r w:rsidRPr="00A73D32">
        <w:rPr>
          <w:sz w:val="25"/>
          <w:szCs w:val="25"/>
          <w:lang w:val="nl-NL"/>
        </w:rPr>
        <w:t>cos(</w:t>
      </w:r>
      <w:r w:rsidRPr="00A73D32">
        <w:rPr>
          <w:sz w:val="25"/>
          <w:szCs w:val="25"/>
          <w:lang w:val="nl-NL"/>
        </w:rPr>
        <w:sym w:font="Symbol" w:char="F070"/>
      </w:r>
      <w:r w:rsidRPr="00A73D32">
        <w:rPr>
          <w:sz w:val="25"/>
          <w:szCs w:val="25"/>
          <w:lang w:val="nl-NL"/>
        </w:rPr>
        <w:t xml:space="preserve">t - </w:t>
      </w:r>
      <w:r w:rsidRPr="00A73D32">
        <w:rPr>
          <w:sz w:val="25"/>
          <w:szCs w:val="25"/>
          <w:lang w:val="nl-NL"/>
        </w:rPr>
        <w:fldChar w:fldCharType="begin"/>
      </w:r>
      <w:r w:rsidRPr="00A73D32">
        <w:rPr>
          <w:sz w:val="25"/>
          <w:szCs w:val="25"/>
          <w:lang w:val="nl-NL"/>
        </w:rPr>
        <w:instrText xml:space="preserve"> eq \f(5</w:instrText>
      </w:r>
      <w:r w:rsidRPr="00A73D32">
        <w:rPr>
          <w:sz w:val="25"/>
          <w:szCs w:val="25"/>
          <w:lang w:val="nl-NL"/>
        </w:rPr>
        <w:sym w:font="Symbol" w:char="F070"/>
      </w:r>
      <w:r w:rsidRPr="00A73D32">
        <w:rPr>
          <w:sz w:val="25"/>
          <w:szCs w:val="25"/>
          <w:lang w:val="nl-NL"/>
        </w:rPr>
        <w:instrText xml:space="preserve">,6) </w:instrText>
      </w:r>
      <w:r w:rsidRPr="00A73D32">
        <w:rPr>
          <w:sz w:val="25"/>
          <w:szCs w:val="25"/>
          <w:lang w:val="nl-NL"/>
        </w:rPr>
        <w:fldChar w:fldCharType="end"/>
      </w:r>
      <w:r w:rsidRPr="00A73D32">
        <w:rPr>
          <w:sz w:val="25"/>
          <w:szCs w:val="25"/>
          <w:lang w:val="nl-NL"/>
        </w:rPr>
        <w:t>) cm</w:t>
      </w:r>
      <w:r w:rsidRPr="00A73D32">
        <w:rPr>
          <w:sz w:val="25"/>
          <w:szCs w:val="25"/>
          <w:lang w:val="nl-NL"/>
        </w:rPr>
        <w:tab/>
      </w:r>
      <w:r w:rsidRPr="00A73D32">
        <w:rPr>
          <w:sz w:val="25"/>
          <w:szCs w:val="25"/>
          <w:lang w:val="nl-NL"/>
        </w:rPr>
        <w:tab/>
      </w:r>
      <w:r w:rsidRPr="00A73D32">
        <w:rPr>
          <w:b/>
          <w:bCs/>
          <w:color w:val="0000FF"/>
          <w:sz w:val="20"/>
          <w:szCs w:val="25"/>
          <w:lang w:val="nl-NL"/>
        </w:rPr>
        <w:t xml:space="preserve">D. </w:t>
      </w:r>
      <w:r w:rsidRPr="00A73D32">
        <w:rPr>
          <w:i/>
          <w:color w:val="0000FF"/>
          <w:sz w:val="25"/>
          <w:szCs w:val="25"/>
          <w:lang w:val="nl-NL"/>
        </w:rPr>
        <w:t>x</w:t>
      </w:r>
      <w:r w:rsidRPr="00A73D32">
        <w:rPr>
          <w:i/>
          <w:color w:val="0000FF"/>
          <w:sz w:val="25"/>
          <w:szCs w:val="25"/>
          <w:vertAlign w:val="subscript"/>
          <w:lang w:val="nl-NL"/>
        </w:rPr>
        <w:t>2</w:t>
      </w:r>
      <w:r w:rsidRPr="00A73D32">
        <w:rPr>
          <w:i/>
          <w:color w:val="0000FF"/>
          <w:sz w:val="25"/>
          <w:szCs w:val="25"/>
          <w:lang w:val="nl-NL"/>
        </w:rPr>
        <w:t xml:space="preserve"> = 8 </w:t>
      </w:r>
      <w:r w:rsidRPr="00A73D32">
        <w:rPr>
          <w:color w:val="0000FF"/>
          <w:sz w:val="25"/>
          <w:szCs w:val="25"/>
          <w:lang w:val="nl-NL"/>
        </w:rPr>
        <w:t>cos(</w:t>
      </w:r>
      <w:r w:rsidRPr="00A73D32">
        <w:rPr>
          <w:color w:val="0000FF"/>
          <w:sz w:val="25"/>
          <w:szCs w:val="25"/>
          <w:lang w:val="nl-NL"/>
        </w:rPr>
        <w:sym w:font="Symbol" w:char="F070"/>
      </w:r>
      <w:r w:rsidRPr="00A73D32">
        <w:rPr>
          <w:color w:val="0000FF"/>
          <w:sz w:val="25"/>
          <w:szCs w:val="25"/>
          <w:lang w:val="nl-NL"/>
        </w:rPr>
        <w:t xml:space="preserve">t - </w:t>
      </w:r>
      <w:r w:rsidRPr="00A73D32">
        <w:rPr>
          <w:color w:val="0000FF"/>
          <w:sz w:val="25"/>
          <w:szCs w:val="25"/>
          <w:lang w:val="nl-NL"/>
        </w:rPr>
        <w:fldChar w:fldCharType="begin"/>
      </w:r>
      <w:r w:rsidRPr="00A73D32">
        <w:rPr>
          <w:color w:val="0000FF"/>
          <w:sz w:val="25"/>
          <w:szCs w:val="25"/>
          <w:lang w:val="nl-NL"/>
        </w:rPr>
        <w:instrText xml:space="preserve"> eq \f(5</w:instrText>
      </w:r>
      <w:r w:rsidRPr="00A73D32">
        <w:rPr>
          <w:color w:val="0000FF"/>
          <w:sz w:val="25"/>
          <w:szCs w:val="25"/>
          <w:lang w:val="nl-NL"/>
        </w:rPr>
        <w:sym w:font="Symbol" w:char="F070"/>
      </w:r>
      <w:r w:rsidRPr="00A73D32">
        <w:rPr>
          <w:color w:val="0000FF"/>
          <w:sz w:val="25"/>
          <w:szCs w:val="25"/>
          <w:lang w:val="nl-NL"/>
        </w:rPr>
        <w:instrText xml:space="preserve">,6) </w:instrText>
      </w:r>
      <w:r w:rsidRPr="00A73D32">
        <w:rPr>
          <w:color w:val="0000FF"/>
          <w:sz w:val="25"/>
          <w:szCs w:val="25"/>
          <w:lang w:val="nl-NL"/>
        </w:rPr>
        <w:fldChar w:fldCharType="end"/>
      </w:r>
      <w:r w:rsidRPr="00A73D32">
        <w:rPr>
          <w:color w:val="0000FF"/>
          <w:sz w:val="25"/>
          <w:szCs w:val="25"/>
          <w:lang w:val="nl-NL"/>
        </w:rPr>
        <w:t>) cm</w:t>
      </w:r>
    </w:p>
    <w:sectPr w:rsidR="001269FD" w:rsidRPr="00A73D32">
      <w:headerReference w:type="default" r:id="rId34"/>
      <w:footerReference w:type="default" r:id="rId35"/>
      <w:pgSz w:w="11900" w:h="16840"/>
      <w:pgMar w:top="369" w:right="737" w:bottom="737" w:left="851" w:header="181" w:footer="221"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D6" w:rsidRDefault="00A46ED6">
      <w:r>
        <w:separator/>
      </w:r>
    </w:p>
  </w:endnote>
  <w:endnote w:type="continuationSeparator" w:id="0">
    <w:p w:rsidR="00A46ED6" w:rsidRDefault="00A4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VN Mot Moi">
    <w:altName w:val="Bookman Old Style"/>
    <w:charset w:val="00"/>
    <w:family w:val="roman"/>
    <w:pitch w:val="variable"/>
    <w:sig w:usb0="00000001"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UVN Thoi Nay Nang">
    <w:altName w:val="Times New Roman"/>
    <w:charset w:val="00"/>
    <w:family w:val="roman"/>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UVN Ai Cap Nang">
    <w:altName w:val="Cambria Math"/>
    <w:charset w:val="00"/>
    <w:family w:val="roman"/>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FD" w:rsidRPr="001269FD" w:rsidRDefault="001269FD" w:rsidP="001269FD">
    <w:pPr>
      <w:tabs>
        <w:tab w:val="center" w:pos="4680"/>
        <w:tab w:val="right" w:pos="9360"/>
        <w:tab w:val="right" w:pos="10348"/>
      </w:tabs>
      <w:spacing w:before="120" w:after="120"/>
      <w:jc w:val="center"/>
      <w:rPr>
        <w:rFonts w:ascii="Times New Roman" w:eastAsia="SimSun" w:hAnsi="Times New Roman"/>
        <w:color w:val="000000"/>
        <w:kern w:val="2"/>
        <w:sz w:val="24"/>
        <w:szCs w:val="24"/>
        <w:lang w:val="en-US"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D6" w:rsidRDefault="00A46ED6">
      <w:r>
        <w:separator/>
      </w:r>
    </w:p>
  </w:footnote>
  <w:footnote w:type="continuationSeparator" w:id="0">
    <w:p w:rsidR="00A46ED6" w:rsidRDefault="00A46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9FD" w:rsidRPr="001269FD" w:rsidRDefault="001269FD" w:rsidP="001269FD">
    <w:pPr>
      <w:tabs>
        <w:tab w:val="center" w:pos="4513"/>
        <w:tab w:val="right" w:pos="9026"/>
      </w:tabs>
      <w:autoSpaceDE w:val="0"/>
      <w:autoSpaceDN w:val="0"/>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multilevel"/>
    <w:tmpl w:val="00000005"/>
    <w:lvl w:ilvl="0">
      <w:start w:val="1"/>
      <w:numFmt w:val="bullet"/>
      <w:lvlText w:val="-"/>
      <w:lvlJc w:val="left"/>
      <w:pPr>
        <w:ind w:left="677" w:hanging="202"/>
      </w:pPr>
      <w:rPr>
        <w:rFonts w:ascii="Times New Roman" w:eastAsia="Times New Roman" w:hAnsi="Times New Roman" w:hint="default"/>
        <w:sz w:val="21"/>
        <w:szCs w:val="21"/>
      </w:rPr>
    </w:lvl>
    <w:lvl w:ilvl="1">
      <w:start w:val="1"/>
      <w:numFmt w:val="bullet"/>
      <w:lvlText w:val="•"/>
      <w:lvlJc w:val="left"/>
      <w:pPr>
        <w:ind w:left="1551" w:hanging="202"/>
      </w:pPr>
      <w:rPr>
        <w:rFonts w:hint="default"/>
      </w:rPr>
    </w:lvl>
    <w:lvl w:ilvl="2">
      <w:start w:val="1"/>
      <w:numFmt w:val="bullet"/>
      <w:lvlText w:val="•"/>
      <w:lvlJc w:val="left"/>
      <w:pPr>
        <w:ind w:left="2426" w:hanging="202"/>
      </w:pPr>
      <w:rPr>
        <w:rFonts w:hint="default"/>
      </w:rPr>
    </w:lvl>
    <w:lvl w:ilvl="3">
      <w:start w:val="1"/>
      <w:numFmt w:val="bullet"/>
      <w:lvlText w:val="•"/>
      <w:lvlJc w:val="left"/>
      <w:pPr>
        <w:ind w:left="3300" w:hanging="202"/>
      </w:pPr>
      <w:rPr>
        <w:rFonts w:hint="default"/>
      </w:rPr>
    </w:lvl>
    <w:lvl w:ilvl="4">
      <w:start w:val="1"/>
      <w:numFmt w:val="bullet"/>
      <w:lvlText w:val="•"/>
      <w:lvlJc w:val="left"/>
      <w:pPr>
        <w:ind w:left="4174" w:hanging="202"/>
      </w:pPr>
      <w:rPr>
        <w:rFonts w:hint="default"/>
      </w:rPr>
    </w:lvl>
    <w:lvl w:ilvl="5">
      <w:start w:val="1"/>
      <w:numFmt w:val="bullet"/>
      <w:lvlText w:val="•"/>
      <w:lvlJc w:val="left"/>
      <w:pPr>
        <w:ind w:left="5048" w:hanging="202"/>
      </w:pPr>
      <w:rPr>
        <w:rFonts w:hint="default"/>
      </w:rPr>
    </w:lvl>
    <w:lvl w:ilvl="6">
      <w:start w:val="1"/>
      <w:numFmt w:val="bullet"/>
      <w:lvlText w:val="•"/>
      <w:lvlJc w:val="left"/>
      <w:pPr>
        <w:ind w:left="5923" w:hanging="202"/>
      </w:pPr>
      <w:rPr>
        <w:rFonts w:hint="default"/>
      </w:rPr>
    </w:lvl>
    <w:lvl w:ilvl="7">
      <w:start w:val="1"/>
      <w:numFmt w:val="bullet"/>
      <w:lvlText w:val="•"/>
      <w:lvlJc w:val="left"/>
      <w:pPr>
        <w:ind w:left="6797" w:hanging="202"/>
      </w:pPr>
      <w:rPr>
        <w:rFonts w:hint="default"/>
      </w:rPr>
    </w:lvl>
    <w:lvl w:ilvl="8">
      <w:start w:val="1"/>
      <w:numFmt w:val="bullet"/>
      <w:lvlText w:val="•"/>
      <w:lvlJc w:val="left"/>
      <w:pPr>
        <w:ind w:left="7671" w:hanging="202"/>
      </w:pPr>
      <w:rPr>
        <w:rFonts w:hint="default"/>
      </w:rPr>
    </w:lvl>
  </w:abstractNum>
  <w:abstractNum w:abstractNumId="2">
    <w:nsid w:val="00000011"/>
    <w:multiLevelType w:val="multilevel"/>
    <w:tmpl w:val="00000011"/>
    <w:lvl w:ilvl="0">
      <w:start w:val="1"/>
      <w:numFmt w:val="bullet"/>
      <w:lvlText w:val="-"/>
      <w:lvlJc w:val="left"/>
      <w:pPr>
        <w:ind w:left="543" w:hanging="178"/>
      </w:pPr>
      <w:rPr>
        <w:rFonts w:ascii="Times New Roman" w:eastAsia="Times New Roman" w:hAnsi="Times New Roman" w:hint="default"/>
        <w:sz w:val="21"/>
        <w:szCs w:val="21"/>
      </w:rPr>
    </w:lvl>
    <w:lvl w:ilvl="1">
      <w:start w:val="1"/>
      <w:numFmt w:val="bullet"/>
      <w:lvlText w:val="-"/>
      <w:lvlJc w:val="left"/>
      <w:pPr>
        <w:ind w:left="600" w:hanging="125"/>
      </w:pPr>
      <w:rPr>
        <w:rFonts w:ascii="Times New Roman" w:eastAsia="Times New Roman" w:hAnsi="Times New Roman" w:hint="default"/>
        <w:sz w:val="21"/>
        <w:szCs w:val="21"/>
      </w:rPr>
    </w:lvl>
    <w:lvl w:ilvl="2">
      <w:start w:val="1"/>
      <w:numFmt w:val="bullet"/>
      <w:lvlText w:val="•"/>
      <w:lvlJc w:val="left"/>
      <w:pPr>
        <w:ind w:left="607" w:hanging="125"/>
      </w:pPr>
      <w:rPr>
        <w:rFonts w:hint="default"/>
      </w:rPr>
    </w:lvl>
    <w:lvl w:ilvl="3">
      <w:start w:val="1"/>
      <w:numFmt w:val="bullet"/>
      <w:lvlText w:val="•"/>
      <w:lvlJc w:val="left"/>
      <w:pPr>
        <w:ind w:left="615" w:hanging="125"/>
      </w:pPr>
      <w:rPr>
        <w:rFonts w:hint="default"/>
      </w:rPr>
    </w:lvl>
    <w:lvl w:ilvl="4">
      <w:start w:val="1"/>
      <w:numFmt w:val="bullet"/>
      <w:lvlText w:val="•"/>
      <w:lvlJc w:val="left"/>
      <w:pPr>
        <w:ind w:left="622" w:hanging="125"/>
      </w:pPr>
      <w:rPr>
        <w:rFonts w:hint="default"/>
      </w:rPr>
    </w:lvl>
    <w:lvl w:ilvl="5">
      <w:start w:val="1"/>
      <w:numFmt w:val="bullet"/>
      <w:lvlText w:val="•"/>
      <w:lvlJc w:val="left"/>
      <w:pPr>
        <w:ind w:left="629" w:hanging="125"/>
      </w:pPr>
      <w:rPr>
        <w:rFonts w:hint="default"/>
      </w:rPr>
    </w:lvl>
    <w:lvl w:ilvl="6">
      <w:start w:val="1"/>
      <w:numFmt w:val="bullet"/>
      <w:lvlText w:val="•"/>
      <w:lvlJc w:val="left"/>
      <w:pPr>
        <w:ind w:left="636" w:hanging="125"/>
      </w:pPr>
      <w:rPr>
        <w:rFonts w:hint="default"/>
      </w:rPr>
    </w:lvl>
    <w:lvl w:ilvl="7">
      <w:start w:val="1"/>
      <w:numFmt w:val="bullet"/>
      <w:lvlText w:val="•"/>
      <w:lvlJc w:val="left"/>
      <w:pPr>
        <w:ind w:left="643" w:hanging="125"/>
      </w:pPr>
      <w:rPr>
        <w:rFonts w:hint="default"/>
      </w:rPr>
    </w:lvl>
    <w:lvl w:ilvl="8">
      <w:start w:val="1"/>
      <w:numFmt w:val="bullet"/>
      <w:lvlText w:val="•"/>
      <w:lvlJc w:val="left"/>
      <w:pPr>
        <w:ind w:left="650" w:hanging="125"/>
      </w:pPr>
      <w:rPr>
        <w:rFonts w:hint="default"/>
      </w:rPr>
    </w:lvl>
  </w:abstractNum>
  <w:abstractNum w:abstractNumId="3">
    <w:nsid w:val="0000001F"/>
    <w:multiLevelType w:val="multilevel"/>
    <w:tmpl w:val="0000001F"/>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20"/>
    <w:multiLevelType w:val="multilevel"/>
    <w:tmpl w:val="00000020"/>
    <w:lvl w:ilvl="0">
      <w:start w:val="1"/>
      <w:numFmt w:val="bullet"/>
      <w:lvlText w:val="-"/>
      <w:lvlJc w:val="left"/>
      <w:pPr>
        <w:ind w:left="797" w:hanging="125"/>
      </w:pPr>
      <w:rPr>
        <w:rFonts w:ascii="Times New Roman" w:eastAsia="Times New Roman" w:hAnsi="Times New Roman" w:hint="default"/>
        <w:sz w:val="21"/>
        <w:szCs w:val="21"/>
      </w:rPr>
    </w:lvl>
    <w:lvl w:ilvl="1">
      <w:start w:val="1"/>
      <w:numFmt w:val="bullet"/>
      <w:lvlText w:val="•"/>
      <w:lvlJc w:val="left"/>
      <w:pPr>
        <w:ind w:left="1693" w:hanging="125"/>
      </w:pPr>
      <w:rPr>
        <w:rFonts w:hint="default"/>
      </w:rPr>
    </w:lvl>
    <w:lvl w:ilvl="2">
      <w:start w:val="1"/>
      <w:numFmt w:val="bullet"/>
      <w:lvlText w:val="•"/>
      <w:lvlJc w:val="left"/>
      <w:pPr>
        <w:ind w:left="2590" w:hanging="125"/>
      </w:pPr>
      <w:rPr>
        <w:rFonts w:hint="default"/>
      </w:rPr>
    </w:lvl>
    <w:lvl w:ilvl="3">
      <w:start w:val="1"/>
      <w:numFmt w:val="bullet"/>
      <w:lvlText w:val="•"/>
      <w:lvlJc w:val="left"/>
      <w:pPr>
        <w:ind w:left="3486" w:hanging="125"/>
      </w:pPr>
      <w:rPr>
        <w:rFonts w:hint="default"/>
      </w:rPr>
    </w:lvl>
    <w:lvl w:ilvl="4">
      <w:start w:val="1"/>
      <w:numFmt w:val="bullet"/>
      <w:lvlText w:val="•"/>
      <w:lvlJc w:val="left"/>
      <w:pPr>
        <w:ind w:left="4382" w:hanging="125"/>
      </w:pPr>
      <w:rPr>
        <w:rFonts w:hint="default"/>
      </w:rPr>
    </w:lvl>
    <w:lvl w:ilvl="5">
      <w:start w:val="1"/>
      <w:numFmt w:val="bullet"/>
      <w:lvlText w:val="•"/>
      <w:lvlJc w:val="left"/>
      <w:pPr>
        <w:ind w:left="5278" w:hanging="125"/>
      </w:pPr>
      <w:rPr>
        <w:rFonts w:hint="default"/>
      </w:rPr>
    </w:lvl>
    <w:lvl w:ilvl="6">
      <w:start w:val="1"/>
      <w:numFmt w:val="bullet"/>
      <w:lvlText w:val="•"/>
      <w:lvlJc w:val="left"/>
      <w:pPr>
        <w:ind w:left="6175" w:hanging="125"/>
      </w:pPr>
      <w:rPr>
        <w:rFonts w:hint="default"/>
      </w:rPr>
    </w:lvl>
    <w:lvl w:ilvl="7">
      <w:start w:val="1"/>
      <w:numFmt w:val="bullet"/>
      <w:lvlText w:val="•"/>
      <w:lvlJc w:val="left"/>
      <w:pPr>
        <w:ind w:left="7071" w:hanging="125"/>
      </w:pPr>
      <w:rPr>
        <w:rFonts w:hint="default"/>
      </w:rPr>
    </w:lvl>
    <w:lvl w:ilvl="8">
      <w:start w:val="1"/>
      <w:numFmt w:val="bullet"/>
      <w:lvlText w:val="•"/>
      <w:lvlJc w:val="left"/>
      <w:pPr>
        <w:ind w:left="7967" w:hanging="125"/>
      </w:pPr>
      <w:rPr>
        <w:rFonts w:hint="default"/>
      </w:rPr>
    </w:lvl>
  </w:abstractNum>
  <w:abstractNum w:abstractNumId="5">
    <w:nsid w:val="00000022"/>
    <w:multiLevelType w:val="multilevel"/>
    <w:tmpl w:val="00000022"/>
    <w:lvl w:ilvl="0">
      <w:start w:val="1"/>
      <w:numFmt w:val="bullet"/>
      <w:lvlText w:val="-"/>
      <w:lvlJc w:val="left"/>
      <w:pPr>
        <w:ind w:left="243" w:hanging="202"/>
      </w:pPr>
      <w:rPr>
        <w:rFonts w:ascii="Times New Roman" w:eastAsia="Times New Roman" w:hAnsi="Times New Roman" w:hint="default"/>
        <w:sz w:val="21"/>
        <w:szCs w:val="21"/>
      </w:rPr>
    </w:lvl>
    <w:lvl w:ilvl="1">
      <w:start w:val="1"/>
      <w:numFmt w:val="bullet"/>
      <w:lvlText w:val="-"/>
      <w:lvlJc w:val="left"/>
      <w:pPr>
        <w:ind w:left="221" w:hanging="106"/>
      </w:pPr>
      <w:rPr>
        <w:rFonts w:ascii="Times New Roman" w:eastAsia="Times New Roman" w:hAnsi="Times New Roman" w:hint="default"/>
        <w:sz w:val="21"/>
        <w:szCs w:val="21"/>
      </w:rPr>
    </w:lvl>
    <w:lvl w:ilvl="2">
      <w:start w:val="1"/>
      <w:numFmt w:val="bullet"/>
      <w:lvlText w:val="•"/>
      <w:lvlJc w:val="left"/>
      <w:pPr>
        <w:ind w:left="264" w:hanging="106"/>
      </w:pPr>
      <w:rPr>
        <w:rFonts w:hint="default"/>
      </w:rPr>
    </w:lvl>
    <w:lvl w:ilvl="3">
      <w:start w:val="1"/>
      <w:numFmt w:val="bullet"/>
      <w:lvlText w:val="•"/>
      <w:lvlJc w:val="left"/>
      <w:pPr>
        <w:ind w:left="-252" w:hanging="106"/>
      </w:pPr>
      <w:rPr>
        <w:rFonts w:hint="default"/>
      </w:rPr>
    </w:lvl>
    <w:lvl w:ilvl="4">
      <w:start w:val="1"/>
      <w:numFmt w:val="bullet"/>
      <w:lvlText w:val="•"/>
      <w:lvlJc w:val="left"/>
      <w:pPr>
        <w:ind w:left="-769" w:hanging="106"/>
      </w:pPr>
      <w:rPr>
        <w:rFonts w:hint="default"/>
      </w:rPr>
    </w:lvl>
    <w:lvl w:ilvl="5">
      <w:start w:val="1"/>
      <w:numFmt w:val="bullet"/>
      <w:lvlText w:val="•"/>
      <w:lvlJc w:val="left"/>
      <w:pPr>
        <w:ind w:left="-1286" w:hanging="106"/>
      </w:pPr>
      <w:rPr>
        <w:rFonts w:hint="default"/>
      </w:rPr>
    </w:lvl>
    <w:lvl w:ilvl="6">
      <w:start w:val="1"/>
      <w:numFmt w:val="bullet"/>
      <w:lvlText w:val="•"/>
      <w:lvlJc w:val="left"/>
      <w:pPr>
        <w:ind w:left="-1802" w:hanging="106"/>
      </w:pPr>
      <w:rPr>
        <w:rFonts w:hint="default"/>
      </w:rPr>
    </w:lvl>
    <w:lvl w:ilvl="7">
      <w:start w:val="1"/>
      <w:numFmt w:val="bullet"/>
      <w:lvlText w:val="•"/>
      <w:lvlJc w:val="left"/>
      <w:pPr>
        <w:ind w:left="-2319" w:hanging="106"/>
      </w:pPr>
      <w:rPr>
        <w:rFonts w:hint="default"/>
      </w:rPr>
    </w:lvl>
    <w:lvl w:ilvl="8">
      <w:start w:val="1"/>
      <w:numFmt w:val="bullet"/>
      <w:lvlText w:val="•"/>
      <w:lvlJc w:val="left"/>
      <w:pPr>
        <w:ind w:left="-2836" w:hanging="106"/>
      </w:pPr>
      <w:rPr>
        <w:rFonts w:hint="default"/>
      </w:rPr>
    </w:lvl>
  </w:abstractNum>
  <w:abstractNum w:abstractNumId="6">
    <w:nsid w:val="0000002D"/>
    <w:multiLevelType w:val="multilevel"/>
    <w:tmpl w:val="0000002D"/>
    <w:lvl w:ilvl="0">
      <w:start w:val="3"/>
      <w:numFmt w:val="upperLetter"/>
      <w:lvlText w:val="%1"/>
      <w:lvlJc w:val="left"/>
      <w:pPr>
        <w:ind w:left="835" w:hanging="360"/>
      </w:pPr>
      <w:rPr>
        <w:rFonts w:hint="default"/>
      </w:rPr>
    </w:lvl>
    <w:lvl w:ilvl="1">
      <w:start w:val="14"/>
      <w:numFmt w:val="upperLetter"/>
      <w:lvlText w:val="%1.%2"/>
      <w:lvlJc w:val="left"/>
      <w:pPr>
        <w:ind w:left="835" w:hanging="360"/>
      </w:pPr>
      <w:rPr>
        <w:rFonts w:ascii="Times New Roman" w:eastAsia="Times New Roman" w:hAnsi="Times New Roman" w:hint="default"/>
        <w:b/>
        <w:bCs/>
        <w:spacing w:val="1"/>
        <w:sz w:val="21"/>
        <w:szCs w:val="21"/>
      </w:rPr>
    </w:lvl>
    <w:lvl w:ilvl="2">
      <w:start w:val="1"/>
      <w:numFmt w:val="bullet"/>
      <w:lvlText w:val="-"/>
      <w:lvlJc w:val="left"/>
      <w:pPr>
        <w:ind w:left="802" w:hanging="125"/>
      </w:pPr>
      <w:rPr>
        <w:rFonts w:ascii="Times New Roman" w:eastAsia="Times New Roman" w:hAnsi="Times New Roman" w:hint="default"/>
        <w:sz w:val="21"/>
        <w:szCs w:val="21"/>
      </w:rPr>
    </w:lvl>
    <w:lvl w:ilvl="3">
      <w:start w:val="1"/>
      <w:numFmt w:val="bullet"/>
      <w:lvlText w:val="•"/>
      <w:lvlJc w:val="left"/>
      <w:pPr>
        <w:ind w:left="2836" w:hanging="125"/>
      </w:pPr>
      <w:rPr>
        <w:rFonts w:hint="default"/>
      </w:rPr>
    </w:lvl>
    <w:lvl w:ilvl="4">
      <w:start w:val="1"/>
      <w:numFmt w:val="bullet"/>
      <w:lvlText w:val="•"/>
      <w:lvlJc w:val="left"/>
      <w:pPr>
        <w:ind w:left="3837" w:hanging="125"/>
      </w:pPr>
      <w:rPr>
        <w:rFonts w:hint="default"/>
      </w:rPr>
    </w:lvl>
    <w:lvl w:ilvl="5">
      <w:start w:val="1"/>
      <w:numFmt w:val="bullet"/>
      <w:lvlText w:val="•"/>
      <w:lvlJc w:val="left"/>
      <w:pPr>
        <w:ind w:left="4837" w:hanging="125"/>
      </w:pPr>
      <w:rPr>
        <w:rFonts w:hint="default"/>
      </w:rPr>
    </w:lvl>
    <w:lvl w:ilvl="6">
      <w:start w:val="1"/>
      <w:numFmt w:val="bullet"/>
      <w:lvlText w:val="•"/>
      <w:lvlJc w:val="left"/>
      <w:pPr>
        <w:ind w:left="5838" w:hanging="125"/>
      </w:pPr>
      <w:rPr>
        <w:rFonts w:hint="default"/>
      </w:rPr>
    </w:lvl>
    <w:lvl w:ilvl="7">
      <w:start w:val="1"/>
      <w:numFmt w:val="bullet"/>
      <w:lvlText w:val="•"/>
      <w:lvlJc w:val="left"/>
      <w:pPr>
        <w:ind w:left="6838" w:hanging="125"/>
      </w:pPr>
      <w:rPr>
        <w:rFonts w:hint="default"/>
      </w:rPr>
    </w:lvl>
    <w:lvl w:ilvl="8">
      <w:start w:val="1"/>
      <w:numFmt w:val="bullet"/>
      <w:lvlText w:val="•"/>
      <w:lvlJc w:val="left"/>
      <w:pPr>
        <w:ind w:left="7839" w:hanging="125"/>
      </w:pPr>
      <w:rPr>
        <w:rFonts w:hint="default"/>
      </w:rPr>
    </w:lvl>
  </w:abstractNum>
  <w:abstractNum w:abstractNumId="7">
    <w:nsid w:val="00000033"/>
    <w:multiLevelType w:val="singleLevel"/>
    <w:tmpl w:val="00000033"/>
    <w:lvl w:ilvl="0">
      <w:start w:val="1"/>
      <w:numFmt w:val="bullet"/>
      <w:lvlText w:val=""/>
      <w:lvlJc w:val="left"/>
      <w:pPr>
        <w:tabs>
          <w:tab w:val="num" w:pos="360"/>
        </w:tabs>
        <w:ind w:left="360" w:hanging="360"/>
      </w:pPr>
      <w:rPr>
        <w:rFonts w:ascii="Symbol" w:hAnsi="Symbol" w:hint="default"/>
      </w:rPr>
    </w:lvl>
  </w:abstractNum>
  <w:abstractNum w:abstractNumId="8">
    <w:nsid w:val="00000035"/>
    <w:multiLevelType w:val="multilevel"/>
    <w:tmpl w:val="00000035"/>
    <w:lvl w:ilvl="0">
      <w:start w:val="1"/>
      <w:numFmt w:val="bullet"/>
      <w:lvlText w:val="-"/>
      <w:lvlJc w:val="left"/>
      <w:pPr>
        <w:ind w:left="778" w:hanging="106"/>
      </w:pPr>
      <w:rPr>
        <w:rFonts w:ascii="Times New Roman" w:eastAsia="Times New Roman" w:hAnsi="Times New Roman" w:hint="default"/>
        <w:sz w:val="21"/>
        <w:szCs w:val="21"/>
      </w:rPr>
    </w:lvl>
    <w:lvl w:ilvl="1">
      <w:start w:val="1"/>
      <w:numFmt w:val="bullet"/>
      <w:lvlText w:val="•"/>
      <w:lvlJc w:val="left"/>
      <w:pPr>
        <w:ind w:left="1716" w:hanging="106"/>
      </w:pPr>
      <w:rPr>
        <w:rFonts w:hint="default"/>
      </w:rPr>
    </w:lvl>
    <w:lvl w:ilvl="2">
      <w:start w:val="1"/>
      <w:numFmt w:val="bullet"/>
      <w:lvlText w:val="•"/>
      <w:lvlJc w:val="left"/>
      <w:pPr>
        <w:ind w:left="2654" w:hanging="106"/>
      </w:pPr>
      <w:rPr>
        <w:rFonts w:hint="default"/>
      </w:rPr>
    </w:lvl>
    <w:lvl w:ilvl="3">
      <w:start w:val="1"/>
      <w:numFmt w:val="bullet"/>
      <w:lvlText w:val="•"/>
      <w:lvlJc w:val="left"/>
      <w:pPr>
        <w:ind w:left="3592" w:hanging="106"/>
      </w:pPr>
      <w:rPr>
        <w:rFonts w:hint="default"/>
      </w:rPr>
    </w:lvl>
    <w:lvl w:ilvl="4">
      <w:start w:val="1"/>
      <w:numFmt w:val="bullet"/>
      <w:lvlText w:val="•"/>
      <w:lvlJc w:val="left"/>
      <w:pPr>
        <w:ind w:left="4531" w:hanging="106"/>
      </w:pPr>
      <w:rPr>
        <w:rFonts w:hint="default"/>
      </w:rPr>
    </w:lvl>
    <w:lvl w:ilvl="5">
      <w:start w:val="1"/>
      <w:numFmt w:val="bullet"/>
      <w:lvlText w:val="•"/>
      <w:lvlJc w:val="left"/>
      <w:pPr>
        <w:ind w:left="5469" w:hanging="106"/>
      </w:pPr>
      <w:rPr>
        <w:rFonts w:hint="default"/>
      </w:rPr>
    </w:lvl>
    <w:lvl w:ilvl="6">
      <w:start w:val="1"/>
      <w:numFmt w:val="bullet"/>
      <w:lvlText w:val="•"/>
      <w:lvlJc w:val="left"/>
      <w:pPr>
        <w:ind w:left="6407" w:hanging="106"/>
      </w:pPr>
      <w:rPr>
        <w:rFonts w:hint="default"/>
      </w:rPr>
    </w:lvl>
    <w:lvl w:ilvl="7">
      <w:start w:val="1"/>
      <w:numFmt w:val="bullet"/>
      <w:lvlText w:val="•"/>
      <w:lvlJc w:val="left"/>
      <w:pPr>
        <w:ind w:left="7345" w:hanging="106"/>
      </w:pPr>
      <w:rPr>
        <w:rFonts w:hint="default"/>
      </w:rPr>
    </w:lvl>
    <w:lvl w:ilvl="8">
      <w:start w:val="1"/>
      <w:numFmt w:val="bullet"/>
      <w:lvlText w:val="•"/>
      <w:lvlJc w:val="left"/>
      <w:pPr>
        <w:ind w:left="8283" w:hanging="106"/>
      </w:pPr>
      <w:rPr>
        <w:rFonts w:hint="default"/>
      </w:rPr>
    </w:lvl>
  </w:abstractNum>
  <w:abstractNum w:abstractNumId="9">
    <w:nsid w:val="0000003F"/>
    <w:multiLevelType w:val="multilevel"/>
    <w:tmpl w:val="0000003F"/>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0">
    <w:nsid w:val="00000041"/>
    <w:multiLevelType w:val="multilevel"/>
    <w:tmpl w:val="00000041"/>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42"/>
    <w:multiLevelType w:val="multilevel"/>
    <w:tmpl w:val="00000042"/>
    <w:lvl w:ilvl="0">
      <w:start w:val="1"/>
      <w:numFmt w:val="bullet"/>
      <w:lvlText w:val="*"/>
      <w:lvlJc w:val="left"/>
      <w:pPr>
        <w:ind w:left="812" w:hanging="140"/>
      </w:pPr>
      <w:rPr>
        <w:rFonts w:ascii="Times New Roman" w:eastAsia="Times New Roman" w:hAnsi="Times New Roman" w:hint="default"/>
        <w:b/>
        <w:bCs/>
        <w:sz w:val="21"/>
        <w:szCs w:val="21"/>
      </w:rPr>
    </w:lvl>
    <w:lvl w:ilvl="1">
      <w:start w:val="1"/>
      <w:numFmt w:val="bullet"/>
      <w:lvlText w:val="•"/>
      <w:lvlJc w:val="left"/>
      <w:pPr>
        <w:ind w:left="1071" w:hanging="140"/>
      </w:pPr>
      <w:rPr>
        <w:rFonts w:hint="default"/>
      </w:rPr>
    </w:lvl>
    <w:lvl w:ilvl="2">
      <w:start w:val="1"/>
      <w:numFmt w:val="bullet"/>
      <w:lvlText w:val="•"/>
      <w:lvlJc w:val="left"/>
      <w:pPr>
        <w:ind w:left="1330" w:hanging="140"/>
      </w:pPr>
      <w:rPr>
        <w:rFonts w:hint="default"/>
      </w:rPr>
    </w:lvl>
    <w:lvl w:ilvl="3">
      <w:start w:val="1"/>
      <w:numFmt w:val="bullet"/>
      <w:lvlText w:val="•"/>
      <w:lvlJc w:val="left"/>
      <w:pPr>
        <w:ind w:left="1589" w:hanging="140"/>
      </w:pPr>
      <w:rPr>
        <w:rFonts w:hint="default"/>
      </w:rPr>
    </w:lvl>
    <w:lvl w:ilvl="4">
      <w:start w:val="1"/>
      <w:numFmt w:val="bullet"/>
      <w:lvlText w:val="•"/>
      <w:lvlJc w:val="left"/>
      <w:pPr>
        <w:ind w:left="1848" w:hanging="140"/>
      </w:pPr>
      <w:rPr>
        <w:rFonts w:hint="default"/>
      </w:rPr>
    </w:lvl>
    <w:lvl w:ilvl="5">
      <w:start w:val="1"/>
      <w:numFmt w:val="bullet"/>
      <w:lvlText w:val="•"/>
      <w:lvlJc w:val="left"/>
      <w:pPr>
        <w:ind w:left="2108" w:hanging="140"/>
      </w:pPr>
      <w:rPr>
        <w:rFonts w:hint="default"/>
      </w:rPr>
    </w:lvl>
    <w:lvl w:ilvl="6">
      <w:start w:val="1"/>
      <w:numFmt w:val="bullet"/>
      <w:lvlText w:val="•"/>
      <w:lvlJc w:val="left"/>
      <w:pPr>
        <w:ind w:left="2367" w:hanging="140"/>
      </w:pPr>
      <w:rPr>
        <w:rFonts w:hint="default"/>
      </w:rPr>
    </w:lvl>
    <w:lvl w:ilvl="7">
      <w:start w:val="1"/>
      <w:numFmt w:val="bullet"/>
      <w:lvlText w:val="•"/>
      <w:lvlJc w:val="left"/>
      <w:pPr>
        <w:ind w:left="2626" w:hanging="140"/>
      </w:pPr>
      <w:rPr>
        <w:rFonts w:hint="default"/>
      </w:rPr>
    </w:lvl>
    <w:lvl w:ilvl="8">
      <w:start w:val="1"/>
      <w:numFmt w:val="bullet"/>
      <w:lvlText w:val="•"/>
      <w:lvlJc w:val="left"/>
      <w:pPr>
        <w:ind w:left="2885" w:hanging="140"/>
      </w:pPr>
      <w:rPr>
        <w:rFonts w:hint="default"/>
      </w:rPr>
    </w:lvl>
  </w:abstractNum>
  <w:abstractNum w:abstractNumId="12">
    <w:nsid w:val="0000004A"/>
    <w:multiLevelType w:val="multilevel"/>
    <w:tmpl w:val="0000004A"/>
    <w:lvl w:ilvl="0">
      <w:start w:val="1"/>
      <w:numFmt w:val="bullet"/>
      <w:lvlText w:val="-"/>
      <w:lvlJc w:val="left"/>
      <w:pPr>
        <w:ind w:left="682" w:hanging="207"/>
      </w:pPr>
      <w:rPr>
        <w:rFonts w:ascii="Times New Roman" w:eastAsia="Times New Roman" w:hAnsi="Times New Roman" w:hint="default"/>
        <w:sz w:val="21"/>
        <w:szCs w:val="21"/>
      </w:rPr>
    </w:lvl>
    <w:lvl w:ilvl="1">
      <w:start w:val="1"/>
      <w:numFmt w:val="bullet"/>
      <w:lvlText w:val="•"/>
      <w:lvlJc w:val="left"/>
      <w:pPr>
        <w:ind w:left="778" w:hanging="207"/>
      </w:pPr>
      <w:rPr>
        <w:rFonts w:hint="default"/>
      </w:rPr>
    </w:lvl>
    <w:lvl w:ilvl="2">
      <w:start w:val="1"/>
      <w:numFmt w:val="bullet"/>
      <w:lvlText w:val="•"/>
      <w:lvlJc w:val="left"/>
      <w:pPr>
        <w:ind w:left="1727" w:hanging="207"/>
      </w:pPr>
      <w:rPr>
        <w:rFonts w:hint="default"/>
      </w:rPr>
    </w:lvl>
    <w:lvl w:ilvl="3">
      <w:start w:val="1"/>
      <w:numFmt w:val="bullet"/>
      <w:lvlText w:val="•"/>
      <w:lvlJc w:val="left"/>
      <w:pPr>
        <w:ind w:left="2676" w:hanging="207"/>
      </w:pPr>
      <w:rPr>
        <w:rFonts w:hint="default"/>
      </w:rPr>
    </w:lvl>
    <w:lvl w:ilvl="4">
      <w:start w:val="1"/>
      <w:numFmt w:val="bullet"/>
      <w:lvlText w:val="•"/>
      <w:lvlJc w:val="left"/>
      <w:pPr>
        <w:ind w:left="3625" w:hanging="207"/>
      </w:pPr>
      <w:rPr>
        <w:rFonts w:hint="default"/>
      </w:rPr>
    </w:lvl>
    <w:lvl w:ilvl="5">
      <w:start w:val="1"/>
      <w:numFmt w:val="bullet"/>
      <w:lvlText w:val="•"/>
      <w:lvlJc w:val="left"/>
      <w:pPr>
        <w:ind w:left="4574" w:hanging="207"/>
      </w:pPr>
      <w:rPr>
        <w:rFonts w:hint="default"/>
      </w:rPr>
    </w:lvl>
    <w:lvl w:ilvl="6">
      <w:start w:val="1"/>
      <w:numFmt w:val="bullet"/>
      <w:lvlText w:val="•"/>
      <w:lvlJc w:val="left"/>
      <w:pPr>
        <w:ind w:left="5523" w:hanging="207"/>
      </w:pPr>
      <w:rPr>
        <w:rFonts w:hint="default"/>
      </w:rPr>
    </w:lvl>
    <w:lvl w:ilvl="7">
      <w:start w:val="1"/>
      <w:numFmt w:val="bullet"/>
      <w:lvlText w:val="•"/>
      <w:lvlJc w:val="left"/>
      <w:pPr>
        <w:ind w:left="6472" w:hanging="207"/>
      </w:pPr>
      <w:rPr>
        <w:rFonts w:hint="default"/>
      </w:rPr>
    </w:lvl>
    <w:lvl w:ilvl="8">
      <w:start w:val="1"/>
      <w:numFmt w:val="bullet"/>
      <w:lvlText w:val="•"/>
      <w:lvlJc w:val="left"/>
      <w:pPr>
        <w:ind w:left="7421" w:hanging="207"/>
      </w:pPr>
      <w:rPr>
        <w:rFonts w:hint="default"/>
      </w:rPr>
    </w:lvl>
  </w:abstractNum>
  <w:abstractNum w:abstractNumId="13">
    <w:nsid w:val="0000004B"/>
    <w:multiLevelType w:val="multilevel"/>
    <w:tmpl w:val="0000004B"/>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50"/>
    <w:multiLevelType w:val="multilevel"/>
    <w:tmpl w:val="0000005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52"/>
    <w:multiLevelType w:val="multilevel"/>
    <w:tmpl w:val="00000052"/>
    <w:lvl w:ilvl="0">
      <w:start w:val="1"/>
      <w:numFmt w:val="bullet"/>
      <w:lvlText w:val="-"/>
      <w:lvlJc w:val="left"/>
      <w:pPr>
        <w:ind w:left="221" w:hanging="106"/>
      </w:pPr>
      <w:rPr>
        <w:rFonts w:ascii="Times New Roman" w:eastAsia="Times New Roman" w:hAnsi="Times New Roman" w:hint="default"/>
        <w:sz w:val="21"/>
        <w:szCs w:val="21"/>
      </w:rPr>
    </w:lvl>
    <w:lvl w:ilvl="1">
      <w:start w:val="1"/>
      <w:numFmt w:val="bullet"/>
      <w:lvlText w:val="•"/>
      <w:lvlJc w:val="left"/>
      <w:pPr>
        <w:ind w:left="442" w:hanging="106"/>
      </w:pPr>
      <w:rPr>
        <w:rFonts w:hint="default"/>
      </w:rPr>
    </w:lvl>
    <w:lvl w:ilvl="2">
      <w:start w:val="1"/>
      <w:numFmt w:val="bullet"/>
      <w:lvlText w:val="•"/>
      <w:lvlJc w:val="left"/>
      <w:pPr>
        <w:ind w:left="662" w:hanging="106"/>
      </w:pPr>
      <w:rPr>
        <w:rFonts w:hint="default"/>
      </w:rPr>
    </w:lvl>
    <w:lvl w:ilvl="3">
      <w:start w:val="1"/>
      <w:numFmt w:val="bullet"/>
      <w:lvlText w:val="•"/>
      <w:lvlJc w:val="left"/>
      <w:pPr>
        <w:ind w:left="883" w:hanging="106"/>
      </w:pPr>
      <w:rPr>
        <w:rFonts w:hint="default"/>
      </w:rPr>
    </w:lvl>
    <w:lvl w:ilvl="4">
      <w:start w:val="1"/>
      <w:numFmt w:val="bullet"/>
      <w:lvlText w:val="•"/>
      <w:lvlJc w:val="left"/>
      <w:pPr>
        <w:ind w:left="1103" w:hanging="106"/>
      </w:pPr>
      <w:rPr>
        <w:rFonts w:hint="default"/>
      </w:rPr>
    </w:lvl>
    <w:lvl w:ilvl="5">
      <w:start w:val="1"/>
      <w:numFmt w:val="bullet"/>
      <w:lvlText w:val="•"/>
      <w:lvlJc w:val="left"/>
      <w:pPr>
        <w:ind w:left="1324" w:hanging="106"/>
      </w:pPr>
      <w:rPr>
        <w:rFonts w:hint="default"/>
      </w:rPr>
    </w:lvl>
    <w:lvl w:ilvl="6">
      <w:start w:val="1"/>
      <w:numFmt w:val="bullet"/>
      <w:lvlText w:val="•"/>
      <w:lvlJc w:val="left"/>
      <w:pPr>
        <w:ind w:left="1544" w:hanging="106"/>
      </w:pPr>
      <w:rPr>
        <w:rFonts w:hint="default"/>
      </w:rPr>
    </w:lvl>
    <w:lvl w:ilvl="7">
      <w:start w:val="1"/>
      <w:numFmt w:val="bullet"/>
      <w:lvlText w:val="•"/>
      <w:lvlJc w:val="left"/>
      <w:pPr>
        <w:ind w:left="1765" w:hanging="106"/>
      </w:pPr>
      <w:rPr>
        <w:rFonts w:hint="default"/>
      </w:rPr>
    </w:lvl>
    <w:lvl w:ilvl="8">
      <w:start w:val="1"/>
      <w:numFmt w:val="bullet"/>
      <w:lvlText w:val="•"/>
      <w:lvlJc w:val="left"/>
      <w:pPr>
        <w:ind w:left="1985" w:hanging="106"/>
      </w:pPr>
      <w:rPr>
        <w:rFonts w:hint="default"/>
      </w:rPr>
    </w:lvl>
  </w:abstractNum>
  <w:abstractNum w:abstractNumId="16">
    <w:nsid w:val="0000005A"/>
    <w:multiLevelType w:val="multilevel"/>
    <w:tmpl w:val="0000005A"/>
    <w:lvl w:ilvl="0">
      <w:start w:val="1"/>
      <w:numFmt w:val="bullet"/>
      <w:lvlText w:val="-"/>
      <w:lvlJc w:val="left"/>
      <w:pPr>
        <w:ind w:left="205" w:hanging="106"/>
      </w:pPr>
      <w:rPr>
        <w:rFonts w:ascii="Times New Roman" w:eastAsia="Times New Roman" w:hAnsi="Times New Roman" w:hint="default"/>
        <w:b/>
        <w:bCs/>
        <w:sz w:val="21"/>
        <w:szCs w:val="21"/>
      </w:rPr>
    </w:lvl>
    <w:lvl w:ilvl="1">
      <w:start w:val="1"/>
      <w:numFmt w:val="bullet"/>
      <w:lvlText w:val="•"/>
      <w:lvlJc w:val="left"/>
      <w:pPr>
        <w:ind w:left="683" w:hanging="106"/>
      </w:pPr>
      <w:rPr>
        <w:rFonts w:hint="default"/>
      </w:rPr>
    </w:lvl>
    <w:lvl w:ilvl="2">
      <w:start w:val="1"/>
      <w:numFmt w:val="bullet"/>
      <w:lvlText w:val="•"/>
      <w:lvlJc w:val="left"/>
      <w:pPr>
        <w:ind w:left="1160" w:hanging="106"/>
      </w:pPr>
      <w:rPr>
        <w:rFonts w:hint="default"/>
      </w:rPr>
    </w:lvl>
    <w:lvl w:ilvl="3">
      <w:start w:val="1"/>
      <w:numFmt w:val="bullet"/>
      <w:lvlText w:val="•"/>
      <w:lvlJc w:val="left"/>
      <w:pPr>
        <w:ind w:left="1637" w:hanging="106"/>
      </w:pPr>
      <w:rPr>
        <w:rFonts w:hint="default"/>
      </w:rPr>
    </w:lvl>
    <w:lvl w:ilvl="4">
      <w:start w:val="1"/>
      <w:numFmt w:val="bullet"/>
      <w:lvlText w:val="•"/>
      <w:lvlJc w:val="left"/>
      <w:pPr>
        <w:ind w:left="2115" w:hanging="106"/>
      </w:pPr>
      <w:rPr>
        <w:rFonts w:hint="default"/>
      </w:rPr>
    </w:lvl>
    <w:lvl w:ilvl="5">
      <w:start w:val="1"/>
      <w:numFmt w:val="bullet"/>
      <w:lvlText w:val="•"/>
      <w:lvlJc w:val="left"/>
      <w:pPr>
        <w:ind w:left="2592" w:hanging="106"/>
      </w:pPr>
      <w:rPr>
        <w:rFonts w:hint="default"/>
      </w:rPr>
    </w:lvl>
    <w:lvl w:ilvl="6">
      <w:start w:val="1"/>
      <w:numFmt w:val="bullet"/>
      <w:lvlText w:val="•"/>
      <w:lvlJc w:val="left"/>
      <w:pPr>
        <w:ind w:left="3070" w:hanging="106"/>
      </w:pPr>
      <w:rPr>
        <w:rFonts w:hint="default"/>
      </w:rPr>
    </w:lvl>
    <w:lvl w:ilvl="7">
      <w:start w:val="1"/>
      <w:numFmt w:val="bullet"/>
      <w:lvlText w:val="•"/>
      <w:lvlJc w:val="left"/>
      <w:pPr>
        <w:ind w:left="3547" w:hanging="106"/>
      </w:pPr>
      <w:rPr>
        <w:rFonts w:hint="default"/>
      </w:rPr>
    </w:lvl>
    <w:lvl w:ilvl="8">
      <w:start w:val="1"/>
      <w:numFmt w:val="bullet"/>
      <w:lvlText w:val="•"/>
      <w:lvlJc w:val="left"/>
      <w:pPr>
        <w:ind w:left="4025" w:hanging="106"/>
      </w:pPr>
      <w:rPr>
        <w:rFonts w:hint="default"/>
      </w:rPr>
    </w:lvl>
  </w:abstractNum>
  <w:abstractNum w:abstractNumId="17">
    <w:nsid w:val="00000076"/>
    <w:multiLevelType w:val="multilevel"/>
    <w:tmpl w:val="00000076"/>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78"/>
    <w:multiLevelType w:val="multilevel"/>
    <w:tmpl w:val="00000078"/>
    <w:lvl w:ilvl="0">
      <w:start w:val="1"/>
      <w:numFmt w:val="bullet"/>
      <w:lvlText w:val="-"/>
      <w:lvlJc w:val="left"/>
      <w:pPr>
        <w:ind w:left="99" w:hanging="106"/>
      </w:pPr>
      <w:rPr>
        <w:rFonts w:ascii="Times New Roman" w:eastAsia="Times New Roman" w:hAnsi="Times New Roman" w:hint="default"/>
        <w:b/>
        <w:bCs/>
        <w:sz w:val="21"/>
        <w:szCs w:val="21"/>
      </w:rPr>
    </w:lvl>
    <w:lvl w:ilvl="1">
      <w:start w:val="1"/>
      <w:numFmt w:val="bullet"/>
      <w:lvlText w:val="•"/>
      <w:lvlJc w:val="left"/>
      <w:pPr>
        <w:ind w:left="587" w:hanging="106"/>
      </w:pPr>
      <w:rPr>
        <w:rFonts w:hint="default"/>
      </w:rPr>
    </w:lvl>
    <w:lvl w:ilvl="2">
      <w:start w:val="1"/>
      <w:numFmt w:val="bullet"/>
      <w:lvlText w:val="•"/>
      <w:lvlJc w:val="left"/>
      <w:pPr>
        <w:ind w:left="1075" w:hanging="106"/>
      </w:pPr>
      <w:rPr>
        <w:rFonts w:hint="default"/>
      </w:rPr>
    </w:lvl>
    <w:lvl w:ilvl="3">
      <w:start w:val="1"/>
      <w:numFmt w:val="bullet"/>
      <w:lvlText w:val="•"/>
      <w:lvlJc w:val="left"/>
      <w:pPr>
        <w:ind w:left="1564" w:hanging="106"/>
      </w:pPr>
      <w:rPr>
        <w:rFonts w:hint="default"/>
      </w:rPr>
    </w:lvl>
    <w:lvl w:ilvl="4">
      <w:start w:val="1"/>
      <w:numFmt w:val="bullet"/>
      <w:lvlText w:val="•"/>
      <w:lvlJc w:val="left"/>
      <w:pPr>
        <w:ind w:left="2052" w:hanging="106"/>
      </w:pPr>
      <w:rPr>
        <w:rFonts w:hint="default"/>
      </w:rPr>
    </w:lvl>
    <w:lvl w:ilvl="5">
      <w:start w:val="1"/>
      <w:numFmt w:val="bullet"/>
      <w:lvlText w:val="•"/>
      <w:lvlJc w:val="left"/>
      <w:pPr>
        <w:ind w:left="2540" w:hanging="106"/>
      </w:pPr>
      <w:rPr>
        <w:rFonts w:hint="default"/>
      </w:rPr>
    </w:lvl>
    <w:lvl w:ilvl="6">
      <w:start w:val="1"/>
      <w:numFmt w:val="bullet"/>
      <w:lvlText w:val="•"/>
      <w:lvlJc w:val="left"/>
      <w:pPr>
        <w:ind w:left="3028" w:hanging="106"/>
      </w:pPr>
      <w:rPr>
        <w:rFonts w:hint="default"/>
      </w:rPr>
    </w:lvl>
    <w:lvl w:ilvl="7">
      <w:start w:val="1"/>
      <w:numFmt w:val="bullet"/>
      <w:lvlText w:val="•"/>
      <w:lvlJc w:val="left"/>
      <w:pPr>
        <w:ind w:left="3516" w:hanging="106"/>
      </w:pPr>
      <w:rPr>
        <w:rFonts w:hint="default"/>
      </w:rPr>
    </w:lvl>
    <w:lvl w:ilvl="8">
      <w:start w:val="1"/>
      <w:numFmt w:val="bullet"/>
      <w:lvlText w:val="•"/>
      <w:lvlJc w:val="left"/>
      <w:pPr>
        <w:ind w:left="4004" w:hanging="106"/>
      </w:pPr>
      <w:rPr>
        <w:rFonts w:hint="default"/>
      </w:rPr>
    </w:lvl>
  </w:abstractNum>
  <w:abstractNum w:abstractNumId="19">
    <w:nsid w:val="0000007A"/>
    <w:multiLevelType w:val="multilevel"/>
    <w:tmpl w:val="0000007A"/>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82"/>
    <w:multiLevelType w:val="multilevel"/>
    <w:tmpl w:val="00000082"/>
    <w:lvl w:ilvl="0">
      <w:start w:val="1"/>
      <w:numFmt w:val="decimal"/>
      <w:lvlText w:val="Câu %1."/>
      <w:lvlJc w:val="left"/>
      <w:pPr>
        <w:tabs>
          <w:tab w:val="num" w:pos="794"/>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00000083"/>
    <w:multiLevelType w:val="multilevel"/>
    <w:tmpl w:val="00000083"/>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97"/>
    <w:multiLevelType w:val="multilevel"/>
    <w:tmpl w:val="00000097"/>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00000098"/>
    <w:multiLevelType w:val="multilevel"/>
    <w:tmpl w:val="00000098"/>
    <w:lvl w:ilvl="0">
      <w:start w:val="1"/>
      <w:numFmt w:val="decimal"/>
      <w:lvlText w:val="Câu %1."/>
      <w:lvlJc w:val="left"/>
      <w:pPr>
        <w:tabs>
          <w:tab w:val="num" w:pos="737"/>
        </w:tabs>
        <w:ind w:left="0" w:firstLine="0"/>
      </w:pPr>
      <w:rPr>
        <w:rFonts w:ascii="UVN Thoi Nay Nang" w:hAnsi="UVN Thoi Nay Nang" w:hint="default"/>
        <w:b w:val="0"/>
        <w:i/>
        <w:color w:val="0000FF"/>
        <w:sz w:val="20"/>
        <w:u w:val="singl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CA40FC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4150B3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16365866"/>
    <w:multiLevelType w:val="hybridMultilevel"/>
    <w:tmpl w:val="6978950C"/>
    <w:lvl w:ilvl="0" w:tplc="9FBEDC52">
      <w:start w:val="1"/>
      <w:numFmt w:val="decimal"/>
      <w:lvlText w:val="Câu %1:"/>
      <w:lvlJc w:val="left"/>
      <w:pPr>
        <w:tabs>
          <w:tab w:val="num" w:pos="0"/>
        </w:tabs>
        <w:ind w:left="0" w:firstLine="0"/>
      </w:pPr>
      <w:rPr>
        <w:rFonts w:ascii="Times New Roman" w:hAnsi="Times New Roman" w:hint="default"/>
        <w:b/>
        <w:i/>
        <w:color w:val="0000FF"/>
        <w:sz w:val="22"/>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7CC33F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249641B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CF62101"/>
    <w:multiLevelType w:val="multilevel"/>
    <w:tmpl w:val="EC2CF37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1"/>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3354631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5F77AF5"/>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3B12726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C250E22"/>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4">
    <w:nsid w:val="4702520D"/>
    <w:multiLevelType w:val="multilevel"/>
    <w:tmpl w:val="740ECB34"/>
    <w:lvl w:ilvl="0">
      <w:start w:val="1"/>
      <w:numFmt w:val="decimal"/>
      <w:suff w:val="space"/>
      <w:lvlText w:val="Câu %1."/>
      <w:lvlJc w:val="left"/>
      <w:pPr>
        <w:ind w:left="0" w:firstLine="0"/>
      </w:pPr>
      <w:rPr>
        <w:rFonts w:ascii="Times New Roman" w:hAnsi="Times New Roman" w:cs="Times New Roman" w:hint="default"/>
        <w:b/>
        <w:i w:val="0"/>
        <w:caps w:val="0"/>
        <w:strike w:val="0"/>
        <w:dstrike w:val="0"/>
        <w:snapToGrid w:val="0"/>
        <w:vanish w:val="0"/>
        <w:color w:val="0000FF"/>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4C466C74"/>
    <w:multiLevelType w:val="hybridMultilevel"/>
    <w:tmpl w:val="940621B2"/>
    <w:lvl w:ilvl="0" w:tplc="80769138">
      <w:start w:val="1"/>
      <w:numFmt w:val="bullet"/>
      <w:lvlText w:val=""/>
      <w:lvlJc w:val="left"/>
      <w:pPr>
        <w:tabs>
          <w:tab w:val="num" w:pos="765"/>
        </w:tabs>
        <w:ind w:left="765" w:hanging="375"/>
      </w:pPr>
      <w:rPr>
        <w:rFonts w:ascii="Symbol" w:eastAsia="Calibri" w:hAnsi="Symbol" w:cs="Times New Roman" w:hint="default"/>
      </w:rPr>
    </w:lvl>
    <w:lvl w:ilvl="1" w:tplc="04090003" w:tentative="1">
      <w:start w:val="1"/>
      <w:numFmt w:val="bullet"/>
      <w:lvlText w:val="o"/>
      <w:lvlJc w:val="left"/>
      <w:pPr>
        <w:tabs>
          <w:tab w:val="num" w:pos="1470"/>
        </w:tabs>
        <w:ind w:left="1470" w:hanging="360"/>
      </w:pPr>
      <w:rPr>
        <w:rFonts w:ascii="Courier New" w:hAnsi="Courier New" w:cs="Courier New" w:hint="default"/>
      </w:rPr>
    </w:lvl>
    <w:lvl w:ilvl="2" w:tplc="04090005" w:tentative="1">
      <w:start w:val="1"/>
      <w:numFmt w:val="bullet"/>
      <w:lvlText w:val=""/>
      <w:lvlJc w:val="left"/>
      <w:pPr>
        <w:tabs>
          <w:tab w:val="num" w:pos="2190"/>
        </w:tabs>
        <w:ind w:left="2190" w:hanging="360"/>
      </w:pPr>
      <w:rPr>
        <w:rFonts w:ascii="Wingdings" w:hAnsi="Wingdings" w:hint="default"/>
      </w:rPr>
    </w:lvl>
    <w:lvl w:ilvl="3" w:tplc="04090001" w:tentative="1">
      <w:start w:val="1"/>
      <w:numFmt w:val="bullet"/>
      <w:lvlText w:val=""/>
      <w:lvlJc w:val="left"/>
      <w:pPr>
        <w:tabs>
          <w:tab w:val="num" w:pos="2910"/>
        </w:tabs>
        <w:ind w:left="2910" w:hanging="360"/>
      </w:pPr>
      <w:rPr>
        <w:rFonts w:ascii="Symbol" w:hAnsi="Symbol" w:hint="default"/>
      </w:rPr>
    </w:lvl>
    <w:lvl w:ilvl="4" w:tplc="04090003" w:tentative="1">
      <w:start w:val="1"/>
      <w:numFmt w:val="bullet"/>
      <w:lvlText w:val="o"/>
      <w:lvlJc w:val="left"/>
      <w:pPr>
        <w:tabs>
          <w:tab w:val="num" w:pos="3630"/>
        </w:tabs>
        <w:ind w:left="3630" w:hanging="360"/>
      </w:pPr>
      <w:rPr>
        <w:rFonts w:ascii="Courier New" w:hAnsi="Courier New" w:cs="Courier New" w:hint="default"/>
      </w:rPr>
    </w:lvl>
    <w:lvl w:ilvl="5" w:tplc="04090005" w:tentative="1">
      <w:start w:val="1"/>
      <w:numFmt w:val="bullet"/>
      <w:lvlText w:val=""/>
      <w:lvlJc w:val="left"/>
      <w:pPr>
        <w:tabs>
          <w:tab w:val="num" w:pos="4350"/>
        </w:tabs>
        <w:ind w:left="4350" w:hanging="360"/>
      </w:pPr>
      <w:rPr>
        <w:rFonts w:ascii="Wingdings" w:hAnsi="Wingdings" w:hint="default"/>
      </w:rPr>
    </w:lvl>
    <w:lvl w:ilvl="6" w:tplc="04090001" w:tentative="1">
      <w:start w:val="1"/>
      <w:numFmt w:val="bullet"/>
      <w:lvlText w:val=""/>
      <w:lvlJc w:val="left"/>
      <w:pPr>
        <w:tabs>
          <w:tab w:val="num" w:pos="5070"/>
        </w:tabs>
        <w:ind w:left="5070" w:hanging="360"/>
      </w:pPr>
      <w:rPr>
        <w:rFonts w:ascii="Symbol" w:hAnsi="Symbol" w:hint="default"/>
      </w:rPr>
    </w:lvl>
    <w:lvl w:ilvl="7" w:tplc="04090003" w:tentative="1">
      <w:start w:val="1"/>
      <w:numFmt w:val="bullet"/>
      <w:lvlText w:val="o"/>
      <w:lvlJc w:val="left"/>
      <w:pPr>
        <w:tabs>
          <w:tab w:val="num" w:pos="5790"/>
        </w:tabs>
        <w:ind w:left="5790" w:hanging="360"/>
      </w:pPr>
      <w:rPr>
        <w:rFonts w:ascii="Courier New" w:hAnsi="Courier New" w:cs="Courier New" w:hint="default"/>
      </w:rPr>
    </w:lvl>
    <w:lvl w:ilvl="8" w:tplc="04090005" w:tentative="1">
      <w:start w:val="1"/>
      <w:numFmt w:val="bullet"/>
      <w:lvlText w:val=""/>
      <w:lvlJc w:val="left"/>
      <w:pPr>
        <w:tabs>
          <w:tab w:val="num" w:pos="6510"/>
        </w:tabs>
        <w:ind w:left="6510" w:hanging="360"/>
      </w:pPr>
      <w:rPr>
        <w:rFonts w:ascii="Wingdings" w:hAnsi="Wingdings" w:hint="default"/>
      </w:rPr>
    </w:lvl>
  </w:abstractNum>
  <w:abstractNum w:abstractNumId="36">
    <w:nsid w:val="4E85039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nsid w:val="52E200D8"/>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53CF9F58"/>
    <w:multiLevelType w:val="multilevel"/>
    <w:tmpl w:val="53CF9F58"/>
    <w:lvl w:ilvl="0">
      <w:start w:val="1"/>
      <w:numFmt w:val="decimal"/>
      <w:suff w:val="space"/>
      <w:lvlText w:val="Câu %1."/>
      <w:lvlJc w:val="left"/>
      <w:pPr>
        <w:tabs>
          <w:tab w:val="num" w:pos="0"/>
        </w:tabs>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53CF9F97"/>
    <w:multiLevelType w:val="multilevel"/>
    <w:tmpl w:val="80C46490"/>
    <w:lvl w:ilvl="0">
      <w:start w:val="1"/>
      <w:numFmt w:val="decimal"/>
      <w:suff w:val="space"/>
      <w:lvlText w:val="Câu %1."/>
      <w:lvlJc w:val="left"/>
      <w:pPr>
        <w:ind w:left="0" w:firstLine="0"/>
      </w:pPr>
      <w:rPr>
        <w:rFonts w:ascii="Tahoma" w:hAnsi="Tahoma" w:cs="System" w:hint="default"/>
        <w:b/>
        <w:i/>
        <w:caps w:val="0"/>
        <w:strike w:val="0"/>
        <w:dstrike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440"/>
        </w:tabs>
        <w:ind w:left="1440" w:hanging="360"/>
      </w:pPr>
      <w:rPr>
        <w:rFonts w:hint="default"/>
        <w:color w:val="0000FF"/>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53CFA000"/>
    <w:multiLevelType w:val="multilevel"/>
    <w:tmpl w:val="65A4DE24"/>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00"/>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562F1B1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2">
    <w:nsid w:val="587B4176"/>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58B84220"/>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nsid w:val="5A301D8C"/>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5B2A2EDA"/>
    <w:multiLevelType w:val="hybridMultilevel"/>
    <w:tmpl w:val="3A727018"/>
    <w:lvl w:ilvl="0" w:tplc="B5DA1226">
      <w:start w:val="1"/>
      <w:numFmt w:val="bullet"/>
      <w:lvlText w:val="-"/>
      <w:lvlJc w:val="left"/>
      <w:pPr>
        <w:ind w:left="682" w:hanging="207"/>
      </w:pPr>
      <w:rPr>
        <w:rFonts w:ascii="Times New Roman" w:eastAsia="Times New Roman" w:hAnsi="Times New Roman" w:hint="default"/>
        <w:sz w:val="21"/>
        <w:szCs w:val="21"/>
      </w:rPr>
    </w:lvl>
    <w:lvl w:ilvl="1" w:tplc="89BC876E">
      <w:start w:val="1"/>
      <w:numFmt w:val="bullet"/>
      <w:lvlText w:val="•"/>
      <w:lvlJc w:val="left"/>
      <w:pPr>
        <w:ind w:left="1630" w:hanging="207"/>
      </w:pPr>
      <w:rPr>
        <w:rFonts w:hint="default"/>
      </w:rPr>
    </w:lvl>
    <w:lvl w:ilvl="2" w:tplc="0CFC9932">
      <w:start w:val="1"/>
      <w:numFmt w:val="bullet"/>
      <w:lvlText w:val="•"/>
      <w:lvlJc w:val="left"/>
      <w:pPr>
        <w:ind w:left="2577" w:hanging="207"/>
      </w:pPr>
      <w:rPr>
        <w:rFonts w:hint="default"/>
      </w:rPr>
    </w:lvl>
    <w:lvl w:ilvl="3" w:tplc="85940576">
      <w:start w:val="1"/>
      <w:numFmt w:val="bullet"/>
      <w:lvlText w:val="•"/>
      <w:lvlJc w:val="left"/>
      <w:pPr>
        <w:ind w:left="3525" w:hanging="207"/>
      </w:pPr>
      <w:rPr>
        <w:rFonts w:hint="default"/>
      </w:rPr>
    </w:lvl>
    <w:lvl w:ilvl="4" w:tplc="DBA250D4">
      <w:start w:val="1"/>
      <w:numFmt w:val="bullet"/>
      <w:lvlText w:val="•"/>
      <w:lvlJc w:val="left"/>
      <w:pPr>
        <w:ind w:left="4473" w:hanging="207"/>
      </w:pPr>
      <w:rPr>
        <w:rFonts w:hint="default"/>
      </w:rPr>
    </w:lvl>
    <w:lvl w:ilvl="5" w:tplc="647E9768">
      <w:start w:val="1"/>
      <w:numFmt w:val="bullet"/>
      <w:lvlText w:val="•"/>
      <w:lvlJc w:val="left"/>
      <w:pPr>
        <w:ind w:left="5421" w:hanging="207"/>
      </w:pPr>
      <w:rPr>
        <w:rFonts w:hint="default"/>
      </w:rPr>
    </w:lvl>
    <w:lvl w:ilvl="6" w:tplc="E0327086">
      <w:start w:val="1"/>
      <w:numFmt w:val="bullet"/>
      <w:lvlText w:val="•"/>
      <w:lvlJc w:val="left"/>
      <w:pPr>
        <w:ind w:left="6368" w:hanging="207"/>
      </w:pPr>
      <w:rPr>
        <w:rFonts w:hint="default"/>
      </w:rPr>
    </w:lvl>
    <w:lvl w:ilvl="7" w:tplc="3EBC1C9A">
      <w:start w:val="1"/>
      <w:numFmt w:val="bullet"/>
      <w:lvlText w:val="•"/>
      <w:lvlJc w:val="left"/>
      <w:pPr>
        <w:ind w:left="7316" w:hanging="207"/>
      </w:pPr>
      <w:rPr>
        <w:rFonts w:hint="default"/>
      </w:rPr>
    </w:lvl>
    <w:lvl w:ilvl="8" w:tplc="AE241454">
      <w:start w:val="1"/>
      <w:numFmt w:val="bullet"/>
      <w:lvlText w:val="•"/>
      <w:lvlJc w:val="left"/>
      <w:pPr>
        <w:ind w:left="8264" w:hanging="207"/>
      </w:pPr>
      <w:rPr>
        <w:rFonts w:hint="default"/>
      </w:rPr>
    </w:lvl>
  </w:abstractNum>
  <w:abstractNum w:abstractNumId="46">
    <w:nsid w:val="5BB923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CC13304"/>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5EFB7BFB"/>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6342381D"/>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nsid w:val="67CB189F"/>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7F31B4D"/>
    <w:multiLevelType w:val="multilevel"/>
    <w:tmpl w:val="00000000"/>
    <w:lvl w:ilvl="0">
      <w:start w:val="1"/>
      <w:numFmt w:val="decimal"/>
      <w:lvlText w:val="Câu %1."/>
      <w:lvlJc w:val="left"/>
      <w:pPr>
        <w:tabs>
          <w:tab w:val="num" w:pos="567"/>
        </w:tabs>
        <w:ind w:left="0" w:firstLine="0"/>
      </w:pPr>
      <w:rPr>
        <w:rFonts w:ascii="UVN Mot Moi" w:hAnsi="UVN Mot Moi" w:cs="System" w:hint="default"/>
        <w:b w:val="0"/>
        <w:i/>
        <w:caps w:val="0"/>
        <w:strike w:val="0"/>
        <w:dstrike w:val="0"/>
        <w:vanish w:val="0"/>
        <w:color w:val="000000"/>
        <w:sz w:val="22"/>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nsid w:val="7433275F"/>
    <w:multiLevelType w:val="multilevel"/>
    <w:tmpl w:val="7D801BEA"/>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nsid w:val="76445B8E"/>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nsid w:val="79E061C9"/>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7B222173"/>
    <w:multiLevelType w:val="multilevel"/>
    <w:tmpl w:val="A5C64908"/>
    <w:lvl w:ilvl="0">
      <w:start w:val="1"/>
      <w:numFmt w:val="decimal"/>
      <w:suff w:val="space"/>
      <w:lvlText w:val="Câu %1."/>
      <w:lvlJc w:val="left"/>
      <w:pPr>
        <w:ind w:left="0" w:firstLine="0"/>
      </w:pPr>
      <w:rPr>
        <w:rFonts w:ascii="Tahoma" w:hAnsi="Tahoma" w:cs="System" w:hint="default"/>
        <w:b/>
        <w:i/>
        <w:caps w:val="0"/>
        <w:strike w:val="0"/>
        <w:dstrike w:val="0"/>
        <w:snapToGrid w:val="0"/>
        <w:vanish w:val="0"/>
        <w:color w:val="0000FF"/>
        <w:sz w:val="20"/>
        <w:szCs w:val="22"/>
        <w:u w:val="singl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4"/>
  </w:num>
  <w:num w:numId="3">
    <w:abstractNumId w:val="38"/>
  </w:num>
  <w:num w:numId="4">
    <w:abstractNumId w:val="39"/>
  </w:num>
  <w:num w:numId="5">
    <w:abstractNumId w:val="1"/>
  </w:num>
  <w:num w:numId="6">
    <w:abstractNumId w:val="40"/>
  </w:num>
  <w:num w:numId="7">
    <w:abstractNumId w:val="51"/>
  </w:num>
  <w:num w:numId="8">
    <w:abstractNumId w:val="14"/>
  </w:num>
  <w:num w:numId="9">
    <w:abstractNumId w:val="0"/>
  </w:num>
  <w:num w:numId="10">
    <w:abstractNumId w:val="13"/>
  </w:num>
  <w:num w:numId="11">
    <w:abstractNumId w:val="11"/>
  </w:num>
  <w:num w:numId="12">
    <w:abstractNumId w:val="5"/>
  </w:num>
  <w:num w:numId="13">
    <w:abstractNumId w:val="19"/>
  </w:num>
  <w:num w:numId="14">
    <w:abstractNumId w:val="10"/>
  </w:num>
  <w:num w:numId="15">
    <w:abstractNumId w:val="9"/>
  </w:num>
  <w:num w:numId="16">
    <w:abstractNumId w:val="18"/>
  </w:num>
  <w:num w:numId="17">
    <w:abstractNumId w:val="16"/>
  </w:num>
  <w:num w:numId="18">
    <w:abstractNumId w:val="15"/>
  </w:num>
  <w:num w:numId="19">
    <w:abstractNumId w:val="12"/>
  </w:num>
  <w:num w:numId="20">
    <w:abstractNumId w:val="8"/>
  </w:num>
  <w:num w:numId="21">
    <w:abstractNumId w:val="2"/>
  </w:num>
  <w:num w:numId="22">
    <w:abstractNumId w:val="6"/>
  </w:num>
  <w:num w:numId="23">
    <w:abstractNumId w:val="17"/>
  </w:num>
  <w:num w:numId="24">
    <w:abstractNumId w:val="21"/>
  </w:num>
  <w:num w:numId="25">
    <w:abstractNumId w:val="20"/>
  </w:num>
  <w:num w:numId="26">
    <w:abstractNumId w:val="3"/>
  </w:num>
  <w:num w:numId="27">
    <w:abstractNumId w:val="22"/>
  </w:num>
  <w:num w:numId="28">
    <w:abstractNumId w:val="23"/>
  </w:num>
  <w:num w:numId="29">
    <w:abstractNumId w:val="25"/>
  </w:num>
  <w:num w:numId="30">
    <w:abstractNumId w:val="52"/>
  </w:num>
  <w:num w:numId="31">
    <w:abstractNumId w:val="46"/>
  </w:num>
  <w:num w:numId="32">
    <w:abstractNumId w:val="37"/>
  </w:num>
  <w:num w:numId="33">
    <w:abstractNumId w:val="48"/>
  </w:num>
  <w:num w:numId="34">
    <w:abstractNumId w:val="34"/>
  </w:num>
  <w:num w:numId="35">
    <w:abstractNumId w:val="44"/>
  </w:num>
  <w:num w:numId="36">
    <w:abstractNumId w:val="47"/>
  </w:num>
  <w:num w:numId="37">
    <w:abstractNumId w:val="54"/>
  </w:num>
  <w:num w:numId="38">
    <w:abstractNumId w:val="41"/>
  </w:num>
  <w:num w:numId="39">
    <w:abstractNumId w:val="33"/>
  </w:num>
  <w:num w:numId="40">
    <w:abstractNumId w:val="55"/>
  </w:num>
  <w:num w:numId="41">
    <w:abstractNumId w:val="50"/>
  </w:num>
  <w:num w:numId="42">
    <w:abstractNumId w:val="32"/>
  </w:num>
  <w:num w:numId="43">
    <w:abstractNumId w:val="30"/>
  </w:num>
  <w:num w:numId="44">
    <w:abstractNumId w:val="42"/>
  </w:num>
  <w:num w:numId="45">
    <w:abstractNumId w:val="31"/>
  </w:num>
  <w:num w:numId="46">
    <w:abstractNumId w:val="49"/>
  </w:num>
  <w:num w:numId="47">
    <w:abstractNumId w:val="27"/>
  </w:num>
  <w:num w:numId="48">
    <w:abstractNumId w:val="28"/>
  </w:num>
  <w:num w:numId="49">
    <w:abstractNumId w:val="53"/>
  </w:num>
  <w:num w:numId="50">
    <w:abstractNumId w:val="36"/>
  </w:num>
  <w:num w:numId="51">
    <w:abstractNumId w:val="24"/>
  </w:num>
  <w:num w:numId="52">
    <w:abstractNumId w:val="43"/>
  </w:num>
  <w:num w:numId="53">
    <w:abstractNumId w:val="35"/>
  </w:num>
  <w:num w:numId="54">
    <w:abstractNumId w:val="45"/>
  </w:num>
  <w:num w:numId="55">
    <w:abstractNumId w:val="26"/>
  </w:num>
  <w:num w:numId="56">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82E"/>
    <w:rsid w:val="00014CF9"/>
    <w:rsid w:val="000160F5"/>
    <w:rsid w:val="000227CD"/>
    <w:rsid w:val="00023EB7"/>
    <w:rsid w:val="00034261"/>
    <w:rsid w:val="00040578"/>
    <w:rsid w:val="00041178"/>
    <w:rsid w:val="00041AAD"/>
    <w:rsid w:val="00042A01"/>
    <w:rsid w:val="00044189"/>
    <w:rsid w:val="0004716E"/>
    <w:rsid w:val="000557AF"/>
    <w:rsid w:val="00061B30"/>
    <w:rsid w:val="00065F4A"/>
    <w:rsid w:val="00071C93"/>
    <w:rsid w:val="0008692F"/>
    <w:rsid w:val="000872E0"/>
    <w:rsid w:val="000946F5"/>
    <w:rsid w:val="0009683E"/>
    <w:rsid w:val="000A6383"/>
    <w:rsid w:val="000B0489"/>
    <w:rsid w:val="000B12CC"/>
    <w:rsid w:val="000B24B2"/>
    <w:rsid w:val="000B5637"/>
    <w:rsid w:val="000C2D42"/>
    <w:rsid w:val="000C3633"/>
    <w:rsid w:val="000C5799"/>
    <w:rsid w:val="000C65C9"/>
    <w:rsid w:val="000C6FE6"/>
    <w:rsid w:val="000D7CF1"/>
    <w:rsid w:val="000E3A47"/>
    <w:rsid w:val="000E6A19"/>
    <w:rsid w:val="000E6B6D"/>
    <w:rsid w:val="000F0BC3"/>
    <w:rsid w:val="000F1554"/>
    <w:rsid w:val="00105FFF"/>
    <w:rsid w:val="00111A3A"/>
    <w:rsid w:val="0011647C"/>
    <w:rsid w:val="0012612F"/>
    <w:rsid w:val="001269FD"/>
    <w:rsid w:val="00131252"/>
    <w:rsid w:val="00135DE5"/>
    <w:rsid w:val="00143F67"/>
    <w:rsid w:val="00145F92"/>
    <w:rsid w:val="00157D0D"/>
    <w:rsid w:val="00166FA3"/>
    <w:rsid w:val="00172A27"/>
    <w:rsid w:val="00173D99"/>
    <w:rsid w:val="0017581E"/>
    <w:rsid w:val="00182CB1"/>
    <w:rsid w:val="00192B1B"/>
    <w:rsid w:val="00195A2D"/>
    <w:rsid w:val="00196083"/>
    <w:rsid w:val="00197F0C"/>
    <w:rsid w:val="001A1117"/>
    <w:rsid w:val="001A3557"/>
    <w:rsid w:val="001B2967"/>
    <w:rsid w:val="001B3898"/>
    <w:rsid w:val="001B3970"/>
    <w:rsid w:val="001C4949"/>
    <w:rsid w:val="001D2F9D"/>
    <w:rsid w:val="001D75C8"/>
    <w:rsid w:val="001F5D50"/>
    <w:rsid w:val="002026DE"/>
    <w:rsid w:val="00202EFF"/>
    <w:rsid w:val="00205AE5"/>
    <w:rsid w:val="0020738D"/>
    <w:rsid w:val="00212825"/>
    <w:rsid w:val="002206E0"/>
    <w:rsid w:val="00221E72"/>
    <w:rsid w:val="00223514"/>
    <w:rsid w:val="002272E1"/>
    <w:rsid w:val="002275BD"/>
    <w:rsid w:val="00227D2B"/>
    <w:rsid w:val="00234B21"/>
    <w:rsid w:val="002352A0"/>
    <w:rsid w:val="002448F5"/>
    <w:rsid w:val="002478B1"/>
    <w:rsid w:val="00255F23"/>
    <w:rsid w:val="00257007"/>
    <w:rsid w:val="00266D2E"/>
    <w:rsid w:val="00267934"/>
    <w:rsid w:val="00276481"/>
    <w:rsid w:val="0028195B"/>
    <w:rsid w:val="002859C4"/>
    <w:rsid w:val="00291975"/>
    <w:rsid w:val="00294245"/>
    <w:rsid w:val="00295F97"/>
    <w:rsid w:val="002B5CD3"/>
    <w:rsid w:val="002B5FE7"/>
    <w:rsid w:val="002C7C02"/>
    <w:rsid w:val="002D2EBA"/>
    <w:rsid w:val="002D3720"/>
    <w:rsid w:val="002D5220"/>
    <w:rsid w:val="002D53FF"/>
    <w:rsid w:val="002E0026"/>
    <w:rsid w:val="002E0F71"/>
    <w:rsid w:val="002E144A"/>
    <w:rsid w:val="002E63EC"/>
    <w:rsid w:val="002F1264"/>
    <w:rsid w:val="003105D1"/>
    <w:rsid w:val="00311145"/>
    <w:rsid w:val="003137F7"/>
    <w:rsid w:val="00321390"/>
    <w:rsid w:val="00323382"/>
    <w:rsid w:val="00325D70"/>
    <w:rsid w:val="00332C41"/>
    <w:rsid w:val="00334F2D"/>
    <w:rsid w:val="003432C8"/>
    <w:rsid w:val="00350BF9"/>
    <w:rsid w:val="0035288D"/>
    <w:rsid w:val="00354A17"/>
    <w:rsid w:val="00355C37"/>
    <w:rsid w:val="00357B1A"/>
    <w:rsid w:val="003623A1"/>
    <w:rsid w:val="00362502"/>
    <w:rsid w:val="00364AE7"/>
    <w:rsid w:val="00365183"/>
    <w:rsid w:val="003713CA"/>
    <w:rsid w:val="00372360"/>
    <w:rsid w:val="00373849"/>
    <w:rsid w:val="00375AC7"/>
    <w:rsid w:val="00376F31"/>
    <w:rsid w:val="00381EAD"/>
    <w:rsid w:val="0038225F"/>
    <w:rsid w:val="003846F9"/>
    <w:rsid w:val="00386B62"/>
    <w:rsid w:val="00390122"/>
    <w:rsid w:val="00392AAC"/>
    <w:rsid w:val="00394213"/>
    <w:rsid w:val="003A2154"/>
    <w:rsid w:val="003A7A20"/>
    <w:rsid w:val="003B2C35"/>
    <w:rsid w:val="003B40A4"/>
    <w:rsid w:val="003C43DA"/>
    <w:rsid w:val="003C4DB0"/>
    <w:rsid w:val="003D68E1"/>
    <w:rsid w:val="003E147D"/>
    <w:rsid w:val="003E2264"/>
    <w:rsid w:val="003E4AC3"/>
    <w:rsid w:val="003E5FC8"/>
    <w:rsid w:val="003F69A6"/>
    <w:rsid w:val="00402A86"/>
    <w:rsid w:val="0040310D"/>
    <w:rsid w:val="0041041A"/>
    <w:rsid w:val="0041403A"/>
    <w:rsid w:val="00420805"/>
    <w:rsid w:val="00453B76"/>
    <w:rsid w:val="00454001"/>
    <w:rsid w:val="004604B3"/>
    <w:rsid w:val="004674C0"/>
    <w:rsid w:val="00475691"/>
    <w:rsid w:val="00483C7B"/>
    <w:rsid w:val="0048705A"/>
    <w:rsid w:val="00487545"/>
    <w:rsid w:val="00494258"/>
    <w:rsid w:val="004A070E"/>
    <w:rsid w:val="004A31AF"/>
    <w:rsid w:val="004A5326"/>
    <w:rsid w:val="004A565C"/>
    <w:rsid w:val="004C3E8A"/>
    <w:rsid w:val="004C433A"/>
    <w:rsid w:val="004D3A4E"/>
    <w:rsid w:val="004E2356"/>
    <w:rsid w:val="004E74EA"/>
    <w:rsid w:val="004F5143"/>
    <w:rsid w:val="00513030"/>
    <w:rsid w:val="005135A8"/>
    <w:rsid w:val="0051486D"/>
    <w:rsid w:val="00524B36"/>
    <w:rsid w:val="00525ADB"/>
    <w:rsid w:val="00527D43"/>
    <w:rsid w:val="00530038"/>
    <w:rsid w:val="005316AB"/>
    <w:rsid w:val="0053427B"/>
    <w:rsid w:val="005365C7"/>
    <w:rsid w:val="005420C8"/>
    <w:rsid w:val="00543401"/>
    <w:rsid w:val="00555E7A"/>
    <w:rsid w:val="00560F42"/>
    <w:rsid w:val="00561623"/>
    <w:rsid w:val="00572281"/>
    <w:rsid w:val="005758B8"/>
    <w:rsid w:val="0057723B"/>
    <w:rsid w:val="00592E9A"/>
    <w:rsid w:val="005A10DC"/>
    <w:rsid w:val="005A31E0"/>
    <w:rsid w:val="005A336A"/>
    <w:rsid w:val="005A523E"/>
    <w:rsid w:val="005B404C"/>
    <w:rsid w:val="005B4B13"/>
    <w:rsid w:val="005C716B"/>
    <w:rsid w:val="005D7234"/>
    <w:rsid w:val="005D79BE"/>
    <w:rsid w:val="005E08CD"/>
    <w:rsid w:val="005F66FD"/>
    <w:rsid w:val="005F743C"/>
    <w:rsid w:val="00611149"/>
    <w:rsid w:val="00612420"/>
    <w:rsid w:val="00612AD8"/>
    <w:rsid w:val="006132FA"/>
    <w:rsid w:val="00616181"/>
    <w:rsid w:val="006218D4"/>
    <w:rsid w:val="006242B1"/>
    <w:rsid w:val="00630C5D"/>
    <w:rsid w:val="0063198F"/>
    <w:rsid w:val="00633F3B"/>
    <w:rsid w:val="006405AC"/>
    <w:rsid w:val="006429C9"/>
    <w:rsid w:val="00645B1B"/>
    <w:rsid w:val="0064767E"/>
    <w:rsid w:val="006552C3"/>
    <w:rsid w:val="00655A52"/>
    <w:rsid w:val="00656510"/>
    <w:rsid w:val="00660139"/>
    <w:rsid w:val="006653C7"/>
    <w:rsid w:val="00667F0E"/>
    <w:rsid w:val="0067452D"/>
    <w:rsid w:val="006746C8"/>
    <w:rsid w:val="0069530C"/>
    <w:rsid w:val="006A1101"/>
    <w:rsid w:val="006A4475"/>
    <w:rsid w:val="006A4BB3"/>
    <w:rsid w:val="006B3CA8"/>
    <w:rsid w:val="006C54EC"/>
    <w:rsid w:val="006C6B64"/>
    <w:rsid w:val="006D1C1E"/>
    <w:rsid w:val="006D5971"/>
    <w:rsid w:val="006E2AC7"/>
    <w:rsid w:val="006E44F4"/>
    <w:rsid w:val="006E45C5"/>
    <w:rsid w:val="006E5DD9"/>
    <w:rsid w:val="006E79B7"/>
    <w:rsid w:val="006F0B35"/>
    <w:rsid w:val="006F15D6"/>
    <w:rsid w:val="006F78C7"/>
    <w:rsid w:val="00720A4F"/>
    <w:rsid w:val="00727FC3"/>
    <w:rsid w:val="00753A75"/>
    <w:rsid w:val="00773D26"/>
    <w:rsid w:val="00776103"/>
    <w:rsid w:val="00780940"/>
    <w:rsid w:val="00781EFD"/>
    <w:rsid w:val="0078217A"/>
    <w:rsid w:val="00782BDF"/>
    <w:rsid w:val="007837F3"/>
    <w:rsid w:val="00783B3D"/>
    <w:rsid w:val="0078612A"/>
    <w:rsid w:val="007867DC"/>
    <w:rsid w:val="00787E62"/>
    <w:rsid w:val="0079016B"/>
    <w:rsid w:val="007A00E0"/>
    <w:rsid w:val="007A28CB"/>
    <w:rsid w:val="007A398A"/>
    <w:rsid w:val="007A6CB6"/>
    <w:rsid w:val="007B41E3"/>
    <w:rsid w:val="007B7495"/>
    <w:rsid w:val="007C1BA4"/>
    <w:rsid w:val="007D0F75"/>
    <w:rsid w:val="007D2843"/>
    <w:rsid w:val="007D797B"/>
    <w:rsid w:val="007E2995"/>
    <w:rsid w:val="007E68C9"/>
    <w:rsid w:val="007F0D48"/>
    <w:rsid w:val="007F4CBF"/>
    <w:rsid w:val="007F582E"/>
    <w:rsid w:val="00807C92"/>
    <w:rsid w:val="00815E6A"/>
    <w:rsid w:val="00817DA3"/>
    <w:rsid w:val="0082292B"/>
    <w:rsid w:val="00823B58"/>
    <w:rsid w:val="008305E3"/>
    <w:rsid w:val="0084619B"/>
    <w:rsid w:val="00846EEF"/>
    <w:rsid w:val="00852424"/>
    <w:rsid w:val="00855BA9"/>
    <w:rsid w:val="00856A29"/>
    <w:rsid w:val="00863152"/>
    <w:rsid w:val="00863554"/>
    <w:rsid w:val="008670E9"/>
    <w:rsid w:val="00870961"/>
    <w:rsid w:val="0087325E"/>
    <w:rsid w:val="00873FCC"/>
    <w:rsid w:val="00877B1D"/>
    <w:rsid w:val="008831A4"/>
    <w:rsid w:val="00894146"/>
    <w:rsid w:val="00895BDD"/>
    <w:rsid w:val="008A0A9B"/>
    <w:rsid w:val="008A0CCC"/>
    <w:rsid w:val="008A16F0"/>
    <w:rsid w:val="008A592A"/>
    <w:rsid w:val="008B0CEA"/>
    <w:rsid w:val="008B6592"/>
    <w:rsid w:val="008C1AE3"/>
    <w:rsid w:val="008C40BA"/>
    <w:rsid w:val="008C56A5"/>
    <w:rsid w:val="008C70E2"/>
    <w:rsid w:val="008D7EFE"/>
    <w:rsid w:val="008E2958"/>
    <w:rsid w:val="008E4C13"/>
    <w:rsid w:val="008E6FD2"/>
    <w:rsid w:val="008E7C81"/>
    <w:rsid w:val="008F5FE7"/>
    <w:rsid w:val="008F69C6"/>
    <w:rsid w:val="0090129B"/>
    <w:rsid w:val="00901303"/>
    <w:rsid w:val="00903BA0"/>
    <w:rsid w:val="009065CF"/>
    <w:rsid w:val="0091505D"/>
    <w:rsid w:val="00915E4B"/>
    <w:rsid w:val="00934263"/>
    <w:rsid w:val="00945BFE"/>
    <w:rsid w:val="00952756"/>
    <w:rsid w:val="00953A8D"/>
    <w:rsid w:val="009552AE"/>
    <w:rsid w:val="009667B8"/>
    <w:rsid w:val="00970D53"/>
    <w:rsid w:val="0097576C"/>
    <w:rsid w:val="00982D17"/>
    <w:rsid w:val="00982ECC"/>
    <w:rsid w:val="00982EF5"/>
    <w:rsid w:val="00984246"/>
    <w:rsid w:val="0099257F"/>
    <w:rsid w:val="00993A45"/>
    <w:rsid w:val="009B1D05"/>
    <w:rsid w:val="009B3B51"/>
    <w:rsid w:val="009B64C4"/>
    <w:rsid w:val="009C0767"/>
    <w:rsid w:val="009C65BB"/>
    <w:rsid w:val="009C68FE"/>
    <w:rsid w:val="009C6E74"/>
    <w:rsid w:val="009C6F2B"/>
    <w:rsid w:val="009D0890"/>
    <w:rsid w:val="009D3739"/>
    <w:rsid w:val="009E064A"/>
    <w:rsid w:val="009E2EE4"/>
    <w:rsid w:val="009E7384"/>
    <w:rsid w:val="009F1CA1"/>
    <w:rsid w:val="009F3D11"/>
    <w:rsid w:val="009F6FC5"/>
    <w:rsid w:val="009F7053"/>
    <w:rsid w:val="00A04CF0"/>
    <w:rsid w:val="00A31089"/>
    <w:rsid w:val="00A310E2"/>
    <w:rsid w:val="00A426BD"/>
    <w:rsid w:val="00A443EA"/>
    <w:rsid w:val="00A46ED6"/>
    <w:rsid w:val="00A54393"/>
    <w:rsid w:val="00A57780"/>
    <w:rsid w:val="00A722C8"/>
    <w:rsid w:val="00A73D32"/>
    <w:rsid w:val="00A8548E"/>
    <w:rsid w:val="00A902FB"/>
    <w:rsid w:val="00A947EC"/>
    <w:rsid w:val="00AA0C83"/>
    <w:rsid w:val="00AA75DE"/>
    <w:rsid w:val="00AB23D1"/>
    <w:rsid w:val="00AB2914"/>
    <w:rsid w:val="00AB3E79"/>
    <w:rsid w:val="00AB49E9"/>
    <w:rsid w:val="00AB5B51"/>
    <w:rsid w:val="00AC2A90"/>
    <w:rsid w:val="00AC79DF"/>
    <w:rsid w:val="00AD13CB"/>
    <w:rsid w:val="00AD243D"/>
    <w:rsid w:val="00AD4CFB"/>
    <w:rsid w:val="00AD6042"/>
    <w:rsid w:val="00AE0854"/>
    <w:rsid w:val="00AE11B2"/>
    <w:rsid w:val="00AE357D"/>
    <w:rsid w:val="00AE5442"/>
    <w:rsid w:val="00AE6350"/>
    <w:rsid w:val="00AF1624"/>
    <w:rsid w:val="00AF33B5"/>
    <w:rsid w:val="00B00087"/>
    <w:rsid w:val="00B062E3"/>
    <w:rsid w:val="00B119D9"/>
    <w:rsid w:val="00B22019"/>
    <w:rsid w:val="00B27FD9"/>
    <w:rsid w:val="00B470DF"/>
    <w:rsid w:val="00B474B3"/>
    <w:rsid w:val="00B5694D"/>
    <w:rsid w:val="00B6320E"/>
    <w:rsid w:val="00B63DDF"/>
    <w:rsid w:val="00B64E73"/>
    <w:rsid w:val="00B70F0E"/>
    <w:rsid w:val="00B716B1"/>
    <w:rsid w:val="00B71C61"/>
    <w:rsid w:val="00B71CE5"/>
    <w:rsid w:val="00B72B99"/>
    <w:rsid w:val="00B7456B"/>
    <w:rsid w:val="00B82CF6"/>
    <w:rsid w:val="00B90146"/>
    <w:rsid w:val="00B911A3"/>
    <w:rsid w:val="00B9132B"/>
    <w:rsid w:val="00B9652F"/>
    <w:rsid w:val="00B96C12"/>
    <w:rsid w:val="00BA6866"/>
    <w:rsid w:val="00BB454A"/>
    <w:rsid w:val="00BB4A00"/>
    <w:rsid w:val="00BB5540"/>
    <w:rsid w:val="00BC1649"/>
    <w:rsid w:val="00BC57E6"/>
    <w:rsid w:val="00BC771B"/>
    <w:rsid w:val="00BC7721"/>
    <w:rsid w:val="00BD01B7"/>
    <w:rsid w:val="00BD3629"/>
    <w:rsid w:val="00BD4CB4"/>
    <w:rsid w:val="00BF3504"/>
    <w:rsid w:val="00BF380D"/>
    <w:rsid w:val="00BF5F5D"/>
    <w:rsid w:val="00BF7F08"/>
    <w:rsid w:val="00C00617"/>
    <w:rsid w:val="00C016B3"/>
    <w:rsid w:val="00C1292D"/>
    <w:rsid w:val="00C22AF1"/>
    <w:rsid w:val="00C239AF"/>
    <w:rsid w:val="00C24045"/>
    <w:rsid w:val="00C242AE"/>
    <w:rsid w:val="00C247F9"/>
    <w:rsid w:val="00C333BE"/>
    <w:rsid w:val="00C346D4"/>
    <w:rsid w:val="00C418B2"/>
    <w:rsid w:val="00C43EFE"/>
    <w:rsid w:val="00C5021E"/>
    <w:rsid w:val="00C51101"/>
    <w:rsid w:val="00C737F5"/>
    <w:rsid w:val="00C76AA9"/>
    <w:rsid w:val="00C80834"/>
    <w:rsid w:val="00C80A08"/>
    <w:rsid w:val="00C84B7F"/>
    <w:rsid w:val="00C86002"/>
    <w:rsid w:val="00C9111A"/>
    <w:rsid w:val="00C92366"/>
    <w:rsid w:val="00CA038E"/>
    <w:rsid w:val="00CA5ECC"/>
    <w:rsid w:val="00CA5F7B"/>
    <w:rsid w:val="00CA7F2E"/>
    <w:rsid w:val="00CB38E7"/>
    <w:rsid w:val="00CB3E39"/>
    <w:rsid w:val="00CB7278"/>
    <w:rsid w:val="00CC5671"/>
    <w:rsid w:val="00CD3155"/>
    <w:rsid w:val="00CE119C"/>
    <w:rsid w:val="00CF56E0"/>
    <w:rsid w:val="00CF6120"/>
    <w:rsid w:val="00D02087"/>
    <w:rsid w:val="00D14E8B"/>
    <w:rsid w:val="00D15B24"/>
    <w:rsid w:val="00D16F49"/>
    <w:rsid w:val="00D20ADA"/>
    <w:rsid w:val="00D20C77"/>
    <w:rsid w:val="00D214F3"/>
    <w:rsid w:val="00D35578"/>
    <w:rsid w:val="00D358A2"/>
    <w:rsid w:val="00D37574"/>
    <w:rsid w:val="00D547E6"/>
    <w:rsid w:val="00D57891"/>
    <w:rsid w:val="00D618DA"/>
    <w:rsid w:val="00D646A8"/>
    <w:rsid w:val="00D65EE6"/>
    <w:rsid w:val="00D667C5"/>
    <w:rsid w:val="00D730E4"/>
    <w:rsid w:val="00D743F6"/>
    <w:rsid w:val="00D74A92"/>
    <w:rsid w:val="00D754AC"/>
    <w:rsid w:val="00D872CC"/>
    <w:rsid w:val="00D87C3C"/>
    <w:rsid w:val="00D93AA0"/>
    <w:rsid w:val="00DA511F"/>
    <w:rsid w:val="00DA5D0E"/>
    <w:rsid w:val="00DB1795"/>
    <w:rsid w:val="00DC1566"/>
    <w:rsid w:val="00DC5E5A"/>
    <w:rsid w:val="00DC7785"/>
    <w:rsid w:val="00DD1B8D"/>
    <w:rsid w:val="00DD3C63"/>
    <w:rsid w:val="00DE7FCF"/>
    <w:rsid w:val="00DF12F6"/>
    <w:rsid w:val="00DF1C05"/>
    <w:rsid w:val="00E0450B"/>
    <w:rsid w:val="00E06A29"/>
    <w:rsid w:val="00E11BAB"/>
    <w:rsid w:val="00E306B0"/>
    <w:rsid w:val="00E30C8B"/>
    <w:rsid w:val="00E329DC"/>
    <w:rsid w:val="00E34DBC"/>
    <w:rsid w:val="00E36121"/>
    <w:rsid w:val="00E36BBD"/>
    <w:rsid w:val="00E36F08"/>
    <w:rsid w:val="00E413A2"/>
    <w:rsid w:val="00E4159B"/>
    <w:rsid w:val="00E45B40"/>
    <w:rsid w:val="00E50B76"/>
    <w:rsid w:val="00E5490D"/>
    <w:rsid w:val="00E62653"/>
    <w:rsid w:val="00E66110"/>
    <w:rsid w:val="00E67165"/>
    <w:rsid w:val="00E67282"/>
    <w:rsid w:val="00E70108"/>
    <w:rsid w:val="00E709BA"/>
    <w:rsid w:val="00E71E4E"/>
    <w:rsid w:val="00E7285F"/>
    <w:rsid w:val="00E75A39"/>
    <w:rsid w:val="00E76699"/>
    <w:rsid w:val="00E81026"/>
    <w:rsid w:val="00E941C8"/>
    <w:rsid w:val="00E950BF"/>
    <w:rsid w:val="00E9746C"/>
    <w:rsid w:val="00EA05CA"/>
    <w:rsid w:val="00EA4EBC"/>
    <w:rsid w:val="00EB3332"/>
    <w:rsid w:val="00EB6F10"/>
    <w:rsid w:val="00EC2450"/>
    <w:rsid w:val="00EC2A66"/>
    <w:rsid w:val="00EC7290"/>
    <w:rsid w:val="00ED319A"/>
    <w:rsid w:val="00ED4F08"/>
    <w:rsid w:val="00EF015C"/>
    <w:rsid w:val="00F0346A"/>
    <w:rsid w:val="00F105C2"/>
    <w:rsid w:val="00F11563"/>
    <w:rsid w:val="00F249A2"/>
    <w:rsid w:val="00F27285"/>
    <w:rsid w:val="00F33922"/>
    <w:rsid w:val="00F375EC"/>
    <w:rsid w:val="00F40B25"/>
    <w:rsid w:val="00F41DEA"/>
    <w:rsid w:val="00F43A73"/>
    <w:rsid w:val="00F4434D"/>
    <w:rsid w:val="00F46E25"/>
    <w:rsid w:val="00F50ABA"/>
    <w:rsid w:val="00F52593"/>
    <w:rsid w:val="00F52C81"/>
    <w:rsid w:val="00F600F8"/>
    <w:rsid w:val="00F643BF"/>
    <w:rsid w:val="00F651DE"/>
    <w:rsid w:val="00F6564D"/>
    <w:rsid w:val="00F65938"/>
    <w:rsid w:val="00F72998"/>
    <w:rsid w:val="00F73C4E"/>
    <w:rsid w:val="00F77F43"/>
    <w:rsid w:val="00F81E46"/>
    <w:rsid w:val="00F84120"/>
    <w:rsid w:val="00F84886"/>
    <w:rsid w:val="00F91631"/>
    <w:rsid w:val="00F92801"/>
    <w:rsid w:val="00F972DE"/>
    <w:rsid w:val="00FA74D8"/>
    <w:rsid w:val="00FB1914"/>
    <w:rsid w:val="00FB1920"/>
    <w:rsid w:val="00FB4ACC"/>
    <w:rsid w:val="00FB73CC"/>
    <w:rsid w:val="00FB7FE1"/>
    <w:rsid w:val="00FC24B3"/>
    <w:rsid w:val="00FC4144"/>
    <w:rsid w:val="00FC415F"/>
    <w:rsid w:val="00FC6792"/>
    <w:rsid w:val="00FD1442"/>
    <w:rsid w:val="00FD4133"/>
    <w:rsid w:val="00FD5FAE"/>
    <w:rsid w:val="00FD5FDE"/>
    <w:rsid w:val="00FD7CA0"/>
    <w:rsid w:val="00FE2081"/>
    <w:rsid w:val="00FE3559"/>
    <w:rsid w:val="00FE4E0C"/>
    <w:rsid w:val="00FE6440"/>
    <w:rsid w:val="00FF0D5D"/>
    <w:rsid w:val="00FF3096"/>
    <w:rsid w:val="00FF4D9C"/>
    <w:rsid w:val="00FF6651"/>
    <w:rsid w:val="00FF6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69FD"/>
    <w:rPr>
      <w:rFonts w:ascii="Tahoma" w:hAnsi="Tahoma" w:cs="Tahoma"/>
      <w:sz w:val="16"/>
      <w:szCs w:val="16"/>
    </w:rPr>
  </w:style>
  <w:style w:type="character" w:customStyle="1" w:styleId="BalloonTextChar">
    <w:name w:val="Balloon Text Char"/>
    <w:basedOn w:val="DefaultParagraphFont"/>
    <w:link w:val="BalloonText"/>
    <w:rsid w:val="001269FD"/>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z w:val="22"/>
      <w:szCs w:val="22"/>
      <w:lang w:val="vi-VN"/>
    </w:rPr>
  </w:style>
  <w:style w:type="paragraph" w:styleId="Heading1">
    <w:name w:val="heading 1"/>
    <w:basedOn w:val="Normal"/>
    <w:qFormat/>
    <w:pPr>
      <w:ind w:left="1041"/>
      <w:outlineLvl w:val="0"/>
    </w:pPr>
    <w:rPr>
      <w:rFonts w:ascii="Symbol" w:eastAsia="Symbol" w:hAnsi="Symbol"/>
      <w:sz w:val="36"/>
      <w:szCs w:val="36"/>
    </w:rPr>
  </w:style>
  <w:style w:type="paragraph" w:styleId="Heading2">
    <w:name w:val="heading 2"/>
    <w:basedOn w:val="Normal"/>
    <w:qFormat/>
    <w:pPr>
      <w:outlineLvl w:val="1"/>
    </w:pPr>
    <w:rPr>
      <w:rFonts w:ascii="Times New Roman" w:eastAsia="Times New Roman" w:hAnsi="Times New Roman"/>
      <w:sz w:val="28"/>
      <w:szCs w:val="28"/>
    </w:rPr>
  </w:style>
  <w:style w:type="paragraph" w:styleId="Heading3">
    <w:name w:val="heading 3"/>
    <w:basedOn w:val="Normal"/>
    <w:qFormat/>
    <w:pPr>
      <w:outlineLvl w:val="2"/>
    </w:pPr>
    <w:rPr>
      <w:rFonts w:ascii="Times New Roman" w:eastAsia="Times New Roman" w:hAnsi="Times New Roman"/>
      <w:sz w:val="26"/>
      <w:szCs w:val="26"/>
    </w:rPr>
  </w:style>
  <w:style w:type="paragraph" w:styleId="Heading4">
    <w:name w:val="heading 4"/>
    <w:basedOn w:val="Normal"/>
    <w:qFormat/>
    <w:pPr>
      <w:outlineLvl w:val="3"/>
    </w:pPr>
    <w:rPr>
      <w:rFonts w:ascii="Verdana" w:eastAsia="Verdana" w:hAnsi="Verdana"/>
      <w:i/>
      <w:sz w:val="25"/>
      <w:szCs w:val="25"/>
    </w:rPr>
  </w:style>
  <w:style w:type="paragraph" w:styleId="Heading5">
    <w:name w:val="heading 5"/>
    <w:basedOn w:val="Normal"/>
    <w:qFormat/>
    <w:pPr>
      <w:outlineLvl w:val="4"/>
    </w:pPr>
    <w:rPr>
      <w:rFonts w:ascii="Century Gothic" w:eastAsia="Century Gothic" w:hAnsi="Century Gothic"/>
      <w:b/>
      <w:bCs/>
      <w:sz w:val="24"/>
      <w:szCs w:val="24"/>
    </w:rPr>
  </w:style>
  <w:style w:type="paragraph" w:styleId="Heading6">
    <w:name w:val="heading 6"/>
    <w:basedOn w:val="Normal"/>
    <w:qFormat/>
    <w:pPr>
      <w:outlineLvl w:val="5"/>
    </w:pPr>
    <w:rPr>
      <w:rFonts w:ascii="Times New Roman" w:eastAsia="Times New Roman" w:hAnsi="Times New Roman"/>
      <w:sz w:val="24"/>
      <w:szCs w:val="24"/>
    </w:rPr>
  </w:style>
  <w:style w:type="paragraph" w:styleId="Heading7">
    <w:name w:val="heading 7"/>
    <w:basedOn w:val="Normal"/>
    <w:qFormat/>
    <w:pPr>
      <w:outlineLvl w:val="6"/>
    </w:pPr>
    <w:rPr>
      <w:rFonts w:ascii="Times New Roman" w:eastAsia="Times New Roman" w:hAnsi="Times New Roman"/>
      <w:i/>
      <w:sz w:val="24"/>
      <w:szCs w:val="24"/>
    </w:rPr>
  </w:style>
  <w:style w:type="paragraph" w:styleId="Heading8">
    <w:name w:val="heading 8"/>
    <w:basedOn w:val="Normal"/>
    <w:qFormat/>
    <w:pPr>
      <w:outlineLvl w:val="7"/>
    </w:pPr>
    <w:rPr>
      <w:rFonts w:ascii="Times New Roman" w:eastAsia="Times New Roman" w:hAnsi="Times New Roman"/>
      <w:b/>
      <w:bCs/>
      <w:sz w:val="23"/>
      <w:szCs w:val="23"/>
    </w:rPr>
  </w:style>
  <w:style w:type="paragraph" w:styleId="Heading9">
    <w:name w:val="heading 9"/>
    <w:basedOn w:val="Normal"/>
    <w:qFormat/>
    <w:pPr>
      <w:outlineLvl w:val="8"/>
    </w:pPr>
    <w:rPr>
      <w:rFonts w:ascii="Times New Roman" w:eastAsia="Times New Roman" w:hAnsi="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rFonts w:ascii="Times New Roman" w:eastAsia="Times New Roman" w:hAnsi="Times New Roman"/>
      <w:sz w:val="21"/>
      <w:szCs w:val="21"/>
    </w:rPr>
  </w:style>
  <w:style w:type="paragraph" w:styleId="TOC1">
    <w:name w:val="toc 1"/>
    <w:basedOn w:val="Normal"/>
    <w:next w:val="Normal"/>
    <w:pPr>
      <w:tabs>
        <w:tab w:val="right" w:leader="dot" w:pos="10302"/>
      </w:tabs>
    </w:pPr>
    <w:rPr>
      <w:rFonts w:ascii="UVN Ai Cap Nang" w:hAnsi="UVN Ai Cap Nang" w:cs="Tahoma"/>
      <w:b/>
      <w:smallCaps/>
      <w:lang w:val="nl-NL"/>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cs="Tahoma"/>
      <w:sz w:val="20"/>
      <w:szCs w:val="20"/>
    </w:rPr>
  </w:style>
  <w:style w:type="paragraph" w:styleId="ListBullet">
    <w:name w:val="List Bullet"/>
    <w:basedOn w:val="Normal"/>
    <w:pPr>
      <w:tabs>
        <w:tab w:val="left" w:pos="360"/>
      </w:tabs>
      <w:ind w:left="360" w:hanging="360"/>
    </w:pPr>
  </w:style>
  <w:style w:type="paragraph" w:styleId="Header">
    <w:name w:val="header"/>
    <w:basedOn w:val="Normal"/>
    <w:pPr>
      <w:tabs>
        <w:tab w:val="center" w:pos="4320"/>
        <w:tab w:val="right" w:pos="8640"/>
      </w:tabs>
    </w:pPr>
  </w:style>
  <w:style w:type="paragraph" w:styleId="TOC2">
    <w:name w:val="toc 2"/>
    <w:basedOn w:val="Normal"/>
    <w:next w:val="Normal"/>
    <w:pPr>
      <w:ind w:left="220"/>
    </w:pPr>
  </w:style>
  <w:style w:type="paragraph" w:styleId="ListParagraph">
    <w:name w:val="List Paragraph"/>
    <w:basedOn w:val="Normal"/>
    <w:qFormat/>
  </w:style>
  <w:style w:type="paragraph" w:customStyle="1" w:styleId="TableParagraph">
    <w:name w:val="Table Paragraph"/>
    <w:basedOn w:val="Normal"/>
  </w:style>
  <w:style w:type="table" w:styleId="TableGrid">
    <w:name w:val="Table Grid"/>
    <w:basedOn w:val="TableNormal"/>
    <w:rsid w:val="005316A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1269FD"/>
    <w:rPr>
      <w:rFonts w:ascii="Tahoma" w:hAnsi="Tahoma" w:cs="Tahoma"/>
      <w:sz w:val="16"/>
      <w:szCs w:val="16"/>
    </w:rPr>
  </w:style>
  <w:style w:type="character" w:customStyle="1" w:styleId="BalloonTextChar">
    <w:name w:val="Balloon Text Char"/>
    <w:basedOn w:val="DefaultParagraphFont"/>
    <w:link w:val="BalloonText"/>
    <w:rsid w:val="001269FD"/>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oleObject" Target="embeddings/oleObject9.bin"/><Relationship Id="rId21" Type="http://schemas.openxmlformats.org/officeDocument/2006/relationships/image" Target="media/image9.wm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oleObject" Target="embeddings/oleObject8.bin"/><Relationship Id="rId33"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3.bin"/><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1.bin"/><Relationship Id="rId36"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oleObject" Target="embeddings/oleObject6.bin"/><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footer" Target="footer1.xml"/><Relationship Id="rId8" Type="http://schemas.openxmlformats.org/officeDocument/2006/relationships/image" Target="media/image1.pn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2631</Words>
  <Characters>15002</Characters>
  <Application>Microsoft Office Word</Application>
  <DocSecurity>0</DocSecurity>
  <PresentationFormat/>
  <Lines>125</Lines>
  <Paragraphs>35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17598</CharactersWithSpaces>
  <SharedDoc>false</SharedDoc>
  <HLinks>
    <vt:vector size="270" baseType="variant">
      <vt:variant>
        <vt:i4>1638453</vt:i4>
      </vt:variant>
      <vt:variant>
        <vt:i4>266</vt:i4>
      </vt:variant>
      <vt:variant>
        <vt:i4>0</vt:i4>
      </vt:variant>
      <vt:variant>
        <vt:i4>5</vt:i4>
      </vt:variant>
      <vt:variant>
        <vt:lpwstr/>
      </vt:variant>
      <vt:variant>
        <vt:lpwstr>_Toc397978663</vt:lpwstr>
      </vt:variant>
      <vt:variant>
        <vt:i4>1638453</vt:i4>
      </vt:variant>
      <vt:variant>
        <vt:i4>260</vt:i4>
      </vt:variant>
      <vt:variant>
        <vt:i4>0</vt:i4>
      </vt:variant>
      <vt:variant>
        <vt:i4>5</vt:i4>
      </vt:variant>
      <vt:variant>
        <vt:lpwstr/>
      </vt:variant>
      <vt:variant>
        <vt:lpwstr>_Toc397978662</vt:lpwstr>
      </vt:variant>
      <vt:variant>
        <vt:i4>1638453</vt:i4>
      </vt:variant>
      <vt:variant>
        <vt:i4>254</vt:i4>
      </vt:variant>
      <vt:variant>
        <vt:i4>0</vt:i4>
      </vt:variant>
      <vt:variant>
        <vt:i4>5</vt:i4>
      </vt:variant>
      <vt:variant>
        <vt:lpwstr/>
      </vt:variant>
      <vt:variant>
        <vt:lpwstr>_Toc397978661</vt:lpwstr>
      </vt:variant>
      <vt:variant>
        <vt:i4>1638453</vt:i4>
      </vt:variant>
      <vt:variant>
        <vt:i4>248</vt:i4>
      </vt:variant>
      <vt:variant>
        <vt:i4>0</vt:i4>
      </vt:variant>
      <vt:variant>
        <vt:i4>5</vt:i4>
      </vt:variant>
      <vt:variant>
        <vt:lpwstr/>
      </vt:variant>
      <vt:variant>
        <vt:lpwstr>_Toc397978660</vt:lpwstr>
      </vt:variant>
      <vt:variant>
        <vt:i4>1703989</vt:i4>
      </vt:variant>
      <vt:variant>
        <vt:i4>242</vt:i4>
      </vt:variant>
      <vt:variant>
        <vt:i4>0</vt:i4>
      </vt:variant>
      <vt:variant>
        <vt:i4>5</vt:i4>
      </vt:variant>
      <vt:variant>
        <vt:lpwstr/>
      </vt:variant>
      <vt:variant>
        <vt:lpwstr>_Toc397978659</vt:lpwstr>
      </vt:variant>
      <vt:variant>
        <vt:i4>1703989</vt:i4>
      </vt:variant>
      <vt:variant>
        <vt:i4>236</vt:i4>
      </vt:variant>
      <vt:variant>
        <vt:i4>0</vt:i4>
      </vt:variant>
      <vt:variant>
        <vt:i4>5</vt:i4>
      </vt:variant>
      <vt:variant>
        <vt:lpwstr/>
      </vt:variant>
      <vt:variant>
        <vt:lpwstr>_Toc397978658</vt:lpwstr>
      </vt:variant>
      <vt:variant>
        <vt:i4>1703989</vt:i4>
      </vt:variant>
      <vt:variant>
        <vt:i4>230</vt:i4>
      </vt:variant>
      <vt:variant>
        <vt:i4>0</vt:i4>
      </vt:variant>
      <vt:variant>
        <vt:i4>5</vt:i4>
      </vt:variant>
      <vt:variant>
        <vt:lpwstr/>
      </vt:variant>
      <vt:variant>
        <vt:lpwstr>_Toc397978657</vt:lpwstr>
      </vt:variant>
      <vt:variant>
        <vt:i4>1703989</vt:i4>
      </vt:variant>
      <vt:variant>
        <vt:i4>224</vt:i4>
      </vt:variant>
      <vt:variant>
        <vt:i4>0</vt:i4>
      </vt:variant>
      <vt:variant>
        <vt:i4>5</vt:i4>
      </vt:variant>
      <vt:variant>
        <vt:lpwstr/>
      </vt:variant>
      <vt:variant>
        <vt:lpwstr>_Toc397978656</vt:lpwstr>
      </vt:variant>
      <vt:variant>
        <vt:i4>1703989</vt:i4>
      </vt:variant>
      <vt:variant>
        <vt:i4>218</vt:i4>
      </vt:variant>
      <vt:variant>
        <vt:i4>0</vt:i4>
      </vt:variant>
      <vt:variant>
        <vt:i4>5</vt:i4>
      </vt:variant>
      <vt:variant>
        <vt:lpwstr/>
      </vt:variant>
      <vt:variant>
        <vt:lpwstr>_Toc397978655</vt:lpwstr>
      </vt:variant>
      <vt:variant>
        <vt:i4>1703989</vt:i4>
      </vt:variant>
      <vt:variant>
        <vt:i4>212</vt:i4>
      </vt:variant>
      <vt:variant>
        <vt:i4>0</vt:i4>
      </vt:variant>
      <vt:variant>
        <vt:i4>5</vt:i4>
      </vt:variant>
      <vt:variant>
        <vt:lpwstr/>
      </vt:variant>
      <vt:variant>
        <vt:lpwstr>_Toc397978654</vt:lpwstr>
      </vt:variant>
      <vt:variant>
        <vt:i4>1703989</vt:i4>
      </vt:variant>
      <vt:variant>
        <vt:i4>206</vt:i4>
      </vt:variant>
      <vt:variant>
        <vt:i4>0</vt:i4>
      </vt:variant>
      <vt:variant>
        <vt:i4>5</vt:i4>
      </vt:variant>
      <vt:variant>
        <vt:lpwstr/>
      </vt:variant>
      <vt:variant>
        <vt:lpwstr>_Toc397978653</vt:lpwstr>
      </vt:variant>
      <vt:variant>
        <vt:i4>1703989</vt:i4>
      </vt:variant>
      <vt:variant>
        <vt:i4>200</vt:i4>
      </vt:variant>
      <vt:variant>
        <vt:i4>0</vt:i4>
      </vt:variant>
      <vt:variant>
        <vt:i4>5</vt:i4>
      </vt:variant>
      <vt:variant>
        <vt:lpwstr/>
      </vt:variant>
      <vt:variant>
        <vt:lpwstr>_Toc397978652</vt:lpwstr>
      </vt:variant>
      <vt:variant>
        <vt:i4>1703989</vt:i4>
      </vt:variant>
      <vt:variant>
        <vt:i4>194</vt:i4>
      </vt:variant>
      <vt:variant>
        <vt:i4>0</vt:i4>
      </vt:variant>
      <vt:variant>
        <vt:i4>5</vt:i4>
      </vt:variant>
      <vt:variant>
        <vt:lpwstr/>
      </vt:variant>
      <vt:variant>
        <vt:lpwstr>_Toc397978651</vt:lpwstr>
      </vt:variant>
      <vt:variant>
        <vt:i4>1703989</vt:i4>
      </vt:variant>
      <vt:variant>
        <vt:i4>188</vt:i4>
      </vt:variant>
      <vt:variant>
        <vt:i4>0</vt:i4>
      </vt:variant>
      <vt:variant>
        <vt:i4>5</vt:i4>
      </vt:variant>
      <vt:variant>
        <vt:lpwstr/>
      </vt:variant>
      <vt:variant>
        <vt:lpwstr>_Toc397978650</vt:lpwstr>
      </vt:variant>
      <vt:variant>
        <vt:i4>1769525</vt:i4>
      </vt:variant>
      <vt:variant>
        <vt:i4>182</vt:i4>
      </vt:variant>
      <vt:variant>
        <vt:i4>0</vt:i4>
      </vt:variant>
      <vt:variant>
        <vt:i4>5</vt:i4>
      </vt:variant>
      <vt:variant>
        <vt:lpwstr/>
      </vt:variant>
      <vt:variant>
        <vt:lpwstr>_Toc397978649</vt:lpwstr>
      </vt:variant>
      <vt:variant>
        <vt:i4>1769525</vt:i4>
      </vt:variant>
      <vt:variant>
        <vt:i4>176</vt:i4>
      </vt:variant>
      <vt:variant>
        <vt:i4>0</vt:i4>
      </vt:variant>
      <vt:variant>
        <vt:i4>5</vt:i4>
      </vt:variant>
      <vt:variant>
        <vt:lpwstr/>
      </vt:variant>
      <vt:variant>
        <vt:lpwstr>_Toc397978648</vt:lpwstr>
      </vt:variant>
      <vt:variant>
        <vt:i4>1769525</vt:i4>
      </vt:variant>
      <vt:variant>
        <vt:i4>170</vt:i4>
      </vt:variant>
      <vt:variant>
        <vt:i4>0</vt:i4>
      </vt:variant>
      <vt:variant>
        <vt:i4>5</vt:i4>
      </vt:variant>
      <vt:variant>
        <vt:lpwstr/>
      </vt:variant>
      <vt:variant>
        <vt:lpwstr>_Toc397978647</vt:lpwstr>
      </vt:variant>
      <vt:variant>
        <vt:i4>1769525</vt:i4>
      </vt:variant>
      <vt:variant>
        <vt:i4>164</vt:i4>
      </vt:variant>
      <vt:variant>
        <vt:i4>0</vt:i4>
      </vt:variant>
      <vt:variant>
        <vt:i4>5</vt:i4>
      </vt:variant>
      <vt:variant>
        <vt:lpwstr/>
      </vt:variant>
      <vt:variant>
        <vt:lpwstr>_Toc397978646</vt:lpwstr>
      </vt:variant>
      <vt:variant>
        <vt:i4>1769525</vt:i4>
      </vt:variant>
      <vt:variant>
        <vt:i4>158</vt:i4>
      </vt:variant>
      <vt:variant>
        <vt:i4>0</vt:i4>
      </vt:variant>
      <vt:variant>
        <vt:i4>5</vt:i4>
      </vt:variant>
      <vt:variant>
        <vt:lpwstr/>
      </vt:variant>
      <vt:variant>
        <vt:lpwstr>_Toc397978645</vt:lpwstr>
      </vt:variant>
      <vt:variant>
        <vt:i4>1769525</vt:i4>
      </vt:variant>
      <vt:variant>
        <vt:i4>152</vt:i4>
      </vt:variant>
      <vt:variant>
        <vt:i4>0</vt:i4>
      </vt:variant>
      <vt:variant>
        <vt:i4>5</vt:i4>
      </vt:variant>
      <vt:variant>
        <vt:lpwstr/>
      </vt:variant>
      <vt:variant>
        <vt:lpwstr>_Toc397978644</vt:lpwstr>
      </vt:variant>
      <vt:variant>
        <vt:i4>1769525</vt:i4>
      </vt:variant>
      <vt:variant>
        <vt:i4>146</vt:i4>
      </vt:variant>
      <vt:variant>
        <vt:i4>0</vt:i4>
      </vt:variant>
      <vt:variant>
        <vt:i4>5</vt:i4>
      </vt:variant>
      <vt:variant>
        <vt:lpwstr/>
      </vt:variant>
      <vt:variant>
        <vt:lpwstr>_Toc397978643</vt:lpwstr>
      </vt:variant>
      <vt:variant>
        <vt:i4>1769525</vt:i4>
      </vt:variant>
      <vt:variant>
        <vt:i4>140</vt:i4>
      </vt:variant>
      <vt:variant>
        <vt:i4>0</vt:i4>
      </vt:variant>
      <vt:variant>
        <vt:i4>5</vt:i4>
      </vt:variant>
      <vt:variant>
        <vt:lpwstr/>
      </vt:variant>
      <vt:variant>
        <vt:lpwstr>_Toc397978642</vt:lpwstr>
      </vt:variant>
      <vt:variant>
        <vt:i4>1769525</vt:i4>
      </vt:variant>
      <vt:variant>
        <vt:i4>134</vt:i4>
      </vt:variant>
      <vt:variant>
        <vt:i4>0</vt:i4>
      </vt:variant>
      <vt:variant>
        <vt:i4>5</vt:i4>
      </vt:variant>
      <vt:variant>
        <vt:lpwstr/>
      </vt:variant>
      <vt:variant>
        <vt:lpwstr>_Toc397978641</vt:lpwstr>
      </vt:variant>
      <vt:variant>
        <vt:i4>1769525</vt:i4>
      </vt:variant>
      <vt:variant>
        <vt:i4>128</vt:i4>
      </vt:variant>
      <vt:variant>
        <vt:i4>0</vt:i4>
      </vt:variant>
      <vt:variant>
        <vt:i4>5</vt:i4>
      </vt:variant>
      <vt:variant>
        <vt:lpwstr/>
      </vt:variant>
      <vt:variant>
        <vt:lpwstr>_Toc397978640</vt:lpwstr>
      </vt:variant>
      <vt:variant>
        <vt:i4>1835061</vt:i4>
      </vt:variant>
      <vt:variant>
        <vt:i4>122</vt:i4>
      </vt:variant>
      <vt:variant>
        <vt:i4>0</vt:i4>
      </vt:variant>
      <vt:variant>
        <vt:i4>5</vt:i4>
      </vt:variant>
      <vt:variant>
        <vt:lpwstr/>
      </vt:variant>
      <vt:variant>
        <vt:lpwstr>_Toc397978639</vt:lpwstr>
      </vt:variant>
      <vt:variant>
        <vt:i4>1835061</vt:i4>
      </vt:variant>
      <vt:variant>
        <vt:i4>116</vt:i4>
      </vt:variant>
      <vt:variant>
        <vt:i4>0</vt:i4>
      </vt:variant>
      <vt:variant>
        <vt:i4>5</vt:i4>
      </vt:variant>
      <vt:variant>
        <vt:lpwstr/>
      </vt:variant>
      <vt:variant>
        <vt:lpwstr>_Toc397978638</vt:lpwstr>
      </vt:variant>
      <vt:variant>
        <vt:i4>1835061</vt:i4>
      </vt:variant>
      <vt:variant>
        <vt:i4>110</vt:i4>
      </vt:variant>
      <vt:variant>
        <vt:i4>0</vt:i4>
      </vt:variant>
      <vt:variant>
        <vt:i4>5</vt:i4>
      </vt:variant>
      <vt:variant>
        <vt:lpwstr/>
      </vt:variant>
      <vt:variant>
        <vt:lpwstr>_Toc397978637</vt:lpwstr>
      </vt:variant>
      <vt:variant>
        <vt:i4>1835061</vt:i4>
      </vt:variant>
      <vt:variant>
        <vt:i4>104</vt:i4>
      </vt:variant>
      <vt:variant>
        <vt:i4>0</vt:i4>
      </vt:variant>
      <vt:variant>
        <vt:i4>5</vt:i4>
      </vt:variant>
      <vt:variant>
        <vt:lpwstr/>
      </vt:variant>
      <vt:variant>
        <vt:lpwstr>_Toc397978636</vt:lpwstr>
      </vt:variant>
      <vt:variant>
        <vt:i4>1835061</vt:i4>
      </vt:variant>
      <vt:variant>
        <vt:i4>98</vt:i4>
      </vt:variant>
      <vt:variant>
        <vt:i4>0</vt:i4>
      </vt:variant>
      <vt:variant>
        <vt:i4>5</vt:i4>
      </vt:variant>
      <vt:variant>
        <vt:lpwstr/>
      </vt:variant>
      <vt:variant>
        <vt:lpwstr>_Toc397978635</vt:lpwstr>
      </vt:variant>
      <vt:variant>
        <vt:i4>1835061</vt:i4>
      </vt:variant>
      <vt:variant>
        <vt:i4>92</vt:i4>
      </vt:variant>
      <vt:variant>
        <vt:i4>0</vt:i4>
      </vt:variant>
      <vt:variant>
        <vt:i4>5</vt:i4>
      </vt:variant>
      <vt:variant>
        <vt:lpwstr/>
      </vt:variant>
      <vt:variant>
        <vt:lpwstr>_Toc397978634</vt:lpwstr>
      </vt:variant>
      <vt:variant>
        <vt:i4>1835061</vt:i4>
      </vt:variant>
      <vt:variant>
        <vt:i4>86</vt:i4>
      </vt:variant>
      <vt:variant>
        <vt:i4>0</vt:i4>
      </vt:variant>
      <vt:variant>
        <vt:i4>5</vt:i4>
      </vt:variant>
      <vt:variant>
        <vt:lpwstr/>
      </vt:variant>
      <vt:variant>
        <vt:lpwstr>_Toc397978633</vt:lpwstr>
      </vt:variant>
      <vt:variant>
        <vt:i4>1835061</vt:i4>
      </vt:variant>
      <vt:variant>
        <vt:i4>80</vt:i4>
      </vt:variant>
      <vt:variant>
        <vt:i4>0</vt:i4>
      </vt:variant>
      <vt:variant>
        <vt:i4>5</vt:i4>
      </vt:variant>
      <vt:variant>
        <vt:lpwstr/>
      </vt:variant>
      <vt:variant>
        <vt:lpwstr>_Toc397978632</vt:lpwstr>
      </vt:variant>
      <vt:variant>
        <vt:i4>1835061</vt:i4>
      </vt:variant>
      <vt:variant>
        <vt:i4>74</vt:i4>
      </vt:variant>
      <vt:variant>
        <vt:i4>0</vt:i4>
      </vt:variant>
      <vt:variant>
        <vt:i4>5</vt:i4>
      </vt:variant>
      <vt:variant>
        <vt:lpwstr/>
      </vt:variant>
      <vt:variant>
        <vt:lpwstr>_Toc397978631</vt:lpwstr>
      </vt:variant>
      <vt:variant>
        <vt:i4>1835061</vt:i4>
      </vt:variant>
      <vt:variant>
        <vt:i4>68</vt:i4>
      </vt:variant>
      <vt:variant>
        <vt:i4>0</vt:i4>
      </vt:variant>
      <vt:variant>
        <vt:i4>5</vt:i4>
      </vt:variant>
      <vt:variant>
        <vt:lpwstr/>
      </vt:variant>
      <vt:variant>
        <vt:lpwstr>_Toc397978630</vt:lpwstr>
      </vt:variant>
      <vt:variant>
        <vt:i4>1900597</vt:i4>
      </vt:variant>
      <vt:variant>
        <vt:i4>62</vt:i4>
      </vt:variant>
      <vt:variant>
        <vt:i4>0</vt:i4>
      </vt:variant>
      <vt:variant>
        <vt:i4>5</vt:i4>
      </vt:variant>
      <vt:variant>
        <vt:lpwstr/>
      </vt:variant>
      <vt:variant>
        <vt:lpwstr>_Toc397978629</vt:lpwstr>
      </vt:variant>
      <vt:variant>
        <vt:i4>1900597</vt:i4>
      </vt:variant>
      <vt:variant>
        <vt:i4>56</vt:i4>
      </vt:variant>
      <vt:variant>
        <vt:i4>0</vt:i4>
      </vt:variant>
      <vt:variant>
        <vt:i4>5</vt:i4>
      </vt:variant>
      <vt:variant>
        <vt:lpwstr/>
      </vt:variant>
      <vt:variant>
        <vt:lpwstr>_Toc397978628</vt:lpwstr>
      </vt:variant>
      <vt:variant>
        <vt:i4>1900597</vt:i4>
      </vt:variant>
      <vt:variant>
        <vt:i4>50</vt:i4>
      </vt:variant>
      <vt:variant>
        <vt:i4>0</vt:i4>
      </vt:variant>
      <vt:variant>
        <vt:i4>5</vt:i4>
      </vt:variant>
      <vt:variant>
        <vt:lpwstr/>
      </vt:variant>
      <vt:variant>
        <vt:lpwstr>_Toc397978627</vt:lpwstr>
      </vt:variant>
      <vt:variant>
        <vt:i4>1900597</vt:i4>
      </vt:variant>
      <vt:variant>
        <vt:i4>44</vt:i4>
      </vt:variant>
      <vt:variant>
        <vt:i4>0</vt:i4>
      </vt:variant>
      <vt:variant>
        <vt:i4>5</vt:i4>
      </vt:variant>
      <vt:variant>
        <vt:lpwstr/>
      </vt:variant>
      <vt:variant>
        <vt:lpwstr>_Toc397978626</vt:lpwstr>
      </vt:variant>
      <vt:variant>
        <vt:i4>1900597</vt:i4>
      </vt:variant>
      <vt:variant>
        <vt:i4>38</vt:i4>
      </vt:variant>
      <vt:variant>
        <vt:i4>0</vt:i4>
      </vt:variant>
      <vt:variant>
        <vt:i4>5</vt:i4>
      </vt:variant>
      <vt:variant>
        <vt:lpwstr/>
      </vt:variant>
      <vt:variant>
        <vt:lpwstr>_Toc397978625</vt:lpwstr>
      </vt:variant>
      <vt:variant>
        <vt:i4>1900597</vt:i4>
      </vt:variant>
      <vt:variant>
        <vt:i4>32</vt:i4>
      </vt:variant>
      <vt:variant>
        <vt:i4>0</vt:i4>
      </vt:variant>
      <vt:variant>
        <vt:i4>5</vt:i4>
      </vt:variant>
      <vt:variant>
        <vt:lpwstr/>
      </vt:variant>
      <vt:variant>
        <vt:lpwstr>_Toc397978624</vt:lpwstr>
      </vt:variant>
      <vt:variant>
        <vt:i4>1900597</vt:i4>
      </vt:variant>
      <vt:variant>
        <vt:i4>26</vt:i4>
      </vt:variant>
      <vt:variant>
        <vt:i4>0</vt:i4>
      </vt:variant>
      <vt:variant>
        <vt:i4>5</vt:i4>
      </vt:variant>
      <vt:variant>
        <vt:lpwstr/>
      </vt:variant>
      <vt:variant>
        <vt:lpwstr>_Toc397978623</vt:lpwstr>
      </vt:variant>
      <vt:variant>
        <vt:i4>1900597</vt:i4>
      </vt:variant>
      <vt:variant>
        <vt:i4>20</vt:i4>
      </vt:variant>
      <vt:variant>
        <vt:i4>0</vt:i4>
      </vt:variant>
      <vt:variant>
        <vt:i4>5</vt:i4>
      </vt:variant>
      <vt:variant>
        <vt:lpwstr/>
      </vt:variant>
      <vt:variant>
        <vt:lpwstr>_Toc397978622</vt:lpwstr>
      </vt:variant>
      <vt:variant>
        <vt:i4>1900597</vt:i4>
      </vt:variant>
      <vt:variant>
        <vt:i4>14</vt:i4>
      </vt:variant>
      <vt:variant>
        <vt:i4>0</vt:i4>
      </vt:variant>
      <vt:variant>
        <vt:i4>5</vt:i4>
      </vt:variant>
      <vt:variant>
        <vt:lpwstr/>
      </vt:variant>
      <vt:variant>
        <vt:lpwstr>_Toc397978621</vt:lpwstr>
      </vt:variant>
      <vt:variant>
        <vt:i4>1900597</vt:i4>
      </vt:variant>
      <vt:variant>
        <vt:i4>8</vt:i4>
      </vt:variant>
      <vt:variant>
        <vt:i4>0</vt:i4>
      </vt:variant>
      <vt:variant>
        <vt:i4>5</vt:i4>
      </vt:variant>
      <vt:variant>
        <vt:lpwstr/>
      </vt:variant>
      <vt:variant>
        <vt:lpwstr>_Toc397978620</vt:lpwstr>
      </vt:variant>
      <vt:variant>
        <vt:i4>1966133</vt:i4>
      </vt:variant>
      <vt:variant>
        <vt:i4>2</vt:i4>
      </vt:variant>
      <vt:variant>
        <vt:i4>0</vt:i4>
      </vt:variant>
      <vt:variant>
        <vt:i4>5</vt:i4>
      </vt:variant>
      <vt:variant>
        <vt:lpwstr/>
      </vt:variant>
      <vt:variant>
        <vt:lpwstr>_Toc397978619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2022-05-22T09:11:00Z</dcterms:created>
  <dcterms:modified xsi:type="dcterms:W3CDTF">2022-05-22T09:19:00Z</dcterms:modified>
</cp:coreProperties>
</file>