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62" w:rsidRPr="00EA7D4A" w:rsidRDefault="003D3262" w:rsidP="003D3262">
      <w:pPr>
        <w:pStyle w:val="Heading2"/>
        <w:jc w:val="center"/>
        <w:rPr>
          <w:b/>
          <w:color w:val="FF0000"/>
          <w:sz w:val="25"/>
          <w:szCs w:val="25"/>
          <w:lang w:val="nl-NL"/>
        </w:rPr>
      </w:pPr>
      <w:bookmarkStart w:id="0" w:name="_Toc363697976"/>
      <w:bookmarkStart w:id="1" w:name="_Toc363698065"/>
      <w:bookmarkStart w:id="2" w:name="_Toc363698139"/>
      <w:bookmarkStart w:id="3" w:name="_Toc367889348"/>
      <w:bookmarkStart w:id="4" w:name="_Toc367902717"/>
      <w:bookmarkStart w:id="5" w:name="_Toc368056290"/>
      <w:bookmarkStart w:id="6" w:name="_Toc397978361"/>
      <w:bookmarkStart w:id="7" w:name="_Toc397978575"/>
      <w:bookmarkStart w:id="8" w:name="_Toc397978626"/>
      <w:bookmarkStart w:id="9" w:name="_GoBack"/>
      <w:r w:rsidRPr="00EA7D4A">
        <w:rPr>
          <w:b/>
          <w:color w:val="FF0000"/>
          <w:sz w:val="25"/>
          <w:szCs w:val="25"/>
          <w:lang w:val="nl-NL"/>
        </w:rPr>
        <w:t>7: NĂNG LƯỢNG CON LẮC LÒ XO</w:t>
      </w:r>
      <w:bookmarkEnd w:id="0"/>
      <w:bookmarkEnd w:id="1"/>
      <w:bookmarkEnd w:id="2"/>
      <w:bookmarkEnd w:id="3"/>
      <w:bookmarkEnd w:id="4"/>
      <w:bookmarkEnd w:id="5"/>
      <w:bookmarkEnd w:id="6"/>
      <w:bookmarkEnd w:id="7"/>
      <w:bookmarkEnd w:id="8"/>
    </w:p>
    <w:bookmarkEnd w:id="9"/>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eastAsia="Times New Roman" w:hAnsi="Times New Roman"/>
          <w:b/>
          <w:bCs/>
          <w:noProof/>
          <w:sz w:val="25"/>
          <w:szCs w:val="25"/>
          <w:lang w:val="en-US"/>
        </w:rPr>
        <mc:AlternateContent>
          <mc:Choice Requires="wpg">
            <w:drawing>
              <wp:anchor distT="0" distB="0" distL="114300" distR="114300" simplePos="0" relativeHeight="251660288" behindDoc="0" locked="0" layoutInCell="1" allowOverlap="1" wp14:anchorId="00F57972" wp14:editId="6440AAB5">
                <wp:simplePos x="0" y="0"/>
                <wp:positionH relativeFrom="column">
                  <wp:posOffset>4399280</wp:posOffset>
                </wp:positionH>
                <wp:positionV relativeFrom="paragraph">
                  <wp:posOffset>53340</wp:posOffset>
                </wp:positionV>
                <wp:extent cx="2166620" cy="1363980"/>
                <wp:effectExtent l="8255" t="0" r="0" b="1905"/>
                <wp:wrapNone/>
                <wp:docPr id="1110"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363980"/>
                          <a:chOff x="7779" y="946"/>
                          <a:chExt cx="3412" cy="2148"/>
                        </a:xfrm>
                      </wpg:grpSpPr>
                      <wpg:grpSp>
                        <wpg:cNvPr id="1111" name="Group 327"/>
                        <wpg:cNvGrpSpPr>
                          <a:grpSpLocks/>
                        </wpg:cNvGrpSpPr>
                        <wpg:grpSpPr bwMode="auto">
                          <a:xfrm>
                            <a:off x="7779" y="946"/>
                            <a:ext cx="3412" cy="1791"/>
                            <a:chOff x="6549" y="885"/>
                            <a:chExt cx="4800" cy="1584"/>
                          </a:xfrm>
                        </wpg:grpSpPr>
                        <wpg:grpSp>
                          <wpg:cNvPr id="1112" name="Group 3"/>
                          <wpg:cNvGrpSpPr>
                            <a:grpSpLocks/>
                          </wpg:cNvGrpSpPr>
                          <wpg:grpSpPr bwMode="auto">
                            <a:xfrm>
                              <a:off x="6549" y="1363"/>
                              <a:ext cx="4200" cy="357"/>
                              <a:chOff x="1200" y="1756"/>
                              <a:chExt cx="2520" cy="391"/>
                            </a:xfrm>
                          </wpg:grpSpPr>
                          <wpg:grpSp>
                            <wpg:cNvPr id="1113" name="Group 4"/>
                            <wpg:cNvGrpSpPr>
                              <a:grpSpLocks/>
                            </wpg:cNvGrpSpPr>
                            <wpg:grpSpPr bwMode="auto">
                              <a:xfrm rot="-5400000">
                                <a:off x="1847" y="1299"/>
                                <a:ext cx="220" cy="1234"/>
                                <a:chOff x="3934" y="2340"/>
                                <a:chExt cx="280" cy="1783"/>
                              </a:xfrm>
                            </wpg:grpSpPr>
                            <wps:wsp>
                              <wps:cNvPr id="1114" name="Oval 5"/>
                              <wps:cNvSpPr>
                                <a:spLocks noChangeArrowheads="1"/>
                              </wps:cNvSpPr>
                              <wps:spPr bwMode="auto">
                                <a:xfrm rot="5400000">
                                  <a:off x="3996" y="2596"/>
                                  <a:ext cx="108"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5" name="Oval 6"/>
                              <wps:cNvSpPr>
                                <a:spLocks noChangeArrowheads="1"/>
                              </wps:cNvSpPr>
                              <wps:spPr bwMode="auto">
                                <a:xfrm rot="5400000">
                                  <a:off x="3996" y="2766"/>
                                  <a:ext cx="108"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6" name="Oval 7"/>
                              <wps:cNvSpPr>
                                <a:spLocks noChangeArrowheads="1"/>
                              </wps:cNvSpPr>
                              <wps:spPr bwMode="auto">
                                <a:xfrm rot="5400000">
                                  <a:off x="3996" y="2929"/>
                                  <a:ext cx="108"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7" name="Oval 8"/>
                              <wps:cNvSpPr>
                                <a:spLocks noChangeArrowheads="1"/>
                              </wps:cNvSpPr>
                              <wps:spPr bwMode="auto">
                                <a:xfrm rot="5400000">
                                  <a:off x="3996" y="3085"/>
                                  <a:ext cx="108"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8" name="Oval 9"/>
                              <wps:cNvSpPr>
                                <a:spLocks noChangeArrowheads="1"/>
                              </wps:cNvSpPr>
                              <wps:spPr bwMode="auto">
                                <a:xfrm rot="5400000">
                                  <a:off x="3996" y="3254"/>
                                  <a:ext cx="108"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9" name="Oval 10"/>
                              <wps:cNvSpPr>
                                <a:spLocks noChangeArrowheads="1"/>
                              </wps:cNvSpPr>
                              <wps:spPr bwMode="auto">
                                <a:xfrm rot="5400000">
                                  <a:off x="3996" y="3413"/>
                                  <a:ext cx="108"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0" name="Oval 11"/>
                              <wps:cNvSpPr>
                                <a:spLocks noChangeArrowheads="1"/>
                              </wps:cNvSpPr>
                              <wps:spPr bwMode="auto">
                                <a:xfrm rot="5400000">
                                  <a:off x="3996" y="3563"/>
                                  <a:ext cx="107"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1" name="Freeform 12"/>
                              <wps:cNvSpPr>
                                <a:spLocks/>
                              </wps:cNvSpPr>
                              <wps:spPr bwMode="auto">
                                <a:xfrm rot="5400000">
                                  <a:off x="4109" y="2768"/>
                                  <a:ext cx="161" cy="49"/>
                                </a:xfrm>
                                <a:custGeom>
                                  <a:avLst/>
                                  <a:gdLst>
                                    <a:gd name="T0" fmla="*/ 0 w 171"/>
                                    <a:gd name="T1" fmla="*/ 49 h 76"/>
                                    <a:gd name="T2" fmla="*/ 161 w 171"/>
                                    <a:gd name="T3" fmla="*/ 49 h 76"/>
                                    <a:gd name="T4" fmla="*/ 0 60000 65536"/>
                                    <a:gd name="T5" fmla="*/ 0 60000 65536"/>
                                  </a:gdLst>
                                  <a:ahLst/>
                                  <a:cxnLst>
                                    <a:cxn ang="T4">
                                      <a:pos x="T0" y="T1"/>
                                    </a:cxn>
                                    <a:cxn ang="T5">
                                      <a:pos x="T2" y="T3"/>
                                    </a:cxn>
                                  </a:cxnLst>
                                  <a:rect l="0" t="0" r="r" b="b"/>
                                  <a:pathLst>
                                    <a:path w="171" h="76">
                                      <a:moveTo>
                                        <a:pt x="0" y="76"/>
                                      </a:moveTo>
                                      <a:cubicBezTo>
                                        <a:pt x="12" y="22"/>
                                        <a:pt x="132" y="0"/>
                                        <a:pt x="171" y="76"/>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Freeform 13"/>
                              <wps:cNvSpPr>
                                <a:spLocks/>
                              </wps:cNvSpPr>
                              <wps:spPr bwMode="auto">
                                <a:xfrm rot="5400000">
                                  <a:off x="4109" y="2937"/>
                                  <a:ext cx="161" cy="49"/>
                                </a:xfrm>
                                <a:custGeom>
                                  <a:avLst/>
                                  <a:gdLst>
                                    <a:gd name="T0" fmla="*/ 0 w 171"/>
                                    <a:gd name="T1" fmla="*/ 49 h 76"/>
                                    <a:gd name="T2" fmla="*/ 161 w 171"/>
                                    <a:gd name="T3" fmla="*/ 49 h 76"/>
                                    <a:gd name="T4" fmla="*/ 0 60000 65536"/>
                                    <a:gd name="T5" fmla="*/ 0 60000 65536"/>
                                  </a:gdLst>
                                  <a:ahLst/>
                                  <a:cxnLst>
                                    <a:cxn ang="T4">
                                      <a:pos x="T0" y="T1"/>
                                    </a:cxn>
                                    <a:cxn ang="T5">
                                      <a:pos x="T2" y="T3"/>
                                    </a:cxn>
                                  </a:cxnLst>
                                  <a:rect l="0" t="0" r="r" b="b"/>
                                  <a:pathLst>
                                    <a:path w="171" h="76">
                                      <a:moveTo>
                                        <a:pt x="0" y="76"/>
                                      </a:moveTo>
                                      <a:cubicBezTo>
                                        <a:pt x="12" y="22"/>
                                        <a:pt x="132" y="0"/>
                                        <a:pt x="171" y="76"/>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Freeform 14"/>
                              <wps:cNvSpPr>
                                <a:spLocks/>
                              </wps:cNvSpPr>
                              <wps:spPr bwMode="auto">
                                <a:xfrm rot="5400000">
                                  <a:off x="4109" y="3101"/>
                                  <a:ext cx="161" cy="49"/>
                                </a:xfrm>
                                <a:custGeom>
                                  <a:avLst/>
                                  <a:gdLst>
                                    <a:gd name="T0" fmla="*/ 0 w 171"/>
                                    <a:gd name="T1" fmla="*/ 49 h 76"/>
                                    <a:gd name="T2" fmla="*/ 161 w 171"/>
                                    <a:gd name="T3" fmla="*/ 49 h 76"/>
                                    <a:gd name="T4" fmla="*/ 0 60000 65536"/>
                                    <a:gd name="T5" fmla="*/ 0 60000 65536"/>
                                  </a:gdLst>
                                  <a:ahLst/>
                                  <a:cxnLst>
                                    <a:cxn ang="T4">
                                      <a:pos x="T0" y="T1"/>
                                    </a:cxn>
                                    <a:cxn ang="T5">
                                      <a:pos x="T2" y="T3"/>
                                    </a:cxn>
                                  </a:cxnLst>
                                  <a:rect l="0" t="0" r="r" b="b"/>
                                  <a:pathLst>
                                    <a:path w="171" h="76">
                                      <a:moveTo>
                                        <a:pt x="0" y="76"/>
                                      </a:moveTo>
                                      <a:cubicBezTo>
                                        <a:pt x="12" y="22"/>
                                        <a:pt x="132" y="0"/>
                                        <a:pt x="171" y="76"/>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Freeform 15"/>
                              <wps:cNvSpPr>
                                <a:spLocks/>
                              </wps:cNvSpPr>
                              <wps:spPr bwMode="auto">
                                <a:xfrm rot="5400000">
                                  <a:off x="4109" y="3258"/>
                                  <a:ext cx="161" cy="49"/>
                                </a:xfrm>
                                <a:custGeom>
                                  <a:avLst/>
                                  <a:gdLst>
                                    <a:gd name="T0" fmla="*/ 0 w 171"/>
                                    <a:gd name="T1" fmla="*/ 49 h 76"/>
                                    <a:gd name="T2" fmla="*/ 161 w 171"/>
                                    <a:gd name="T3" fmla="*/ 49 h 76"/>
                                    <a:gd name="T4" fmla="*/ 0 60000 65536"/>
                                    <a:gd name="T5" fmla="*/ 0 60000 65536"/>
                                  </a:gdLst>
                                  <a:ahLst/>
                                  <a:cxnLst>
                                    <a:cxn ang="T4">
                                      <a:pos x="T0" y="T1"/>
                                    </a:cxn>
                                    <a:cxn ang="T5">
                                      <a:pos x="T2" y="T3"/>
                                    </a:cxn>
                                  </a:cxnLst>
                                  <a:rect l="0" t="0" r="r" b="b"/>
                                  <a:pathLst>
                                    <a:path w="171" h="76">
                                      <a:moveTo>
                                        <a:pt x="0" y="76"/>
                                      </a:moveTo>
                                      <a:cubicBezTo>
                                        <a:pt x="12" y="22"/>
                                        <a:pt x="132" y="0"/>
                                        <a:pt x="171" y="76"/>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16"/>
                              <wps:cNvSpPr>
                                <a:spLocks/>
                              </wps:cNvSpPr>
                              <wps:spPr bwMode="auto">
                                <a:xfrm rot="5400000">
                                  <a:off x="4109" y="3418"/>
                                  <a:ext cx="162" cy="49"/>
                                </a:xfrm>
                                <a:custGeom>
                                  <a:avLst/>
                                  <a:gdLst>
                                    <a:gd name="T0" fmla="*/ 0 w 171"/>
                                    <a:gd name="T1" fmla="*/ 49 h 76"/>
                                    <a:gd name="T2" fmla="*/ 162 w 171"/>
                                    <a:gd name="T3" fmla="*/ 49 h 76"/>
                                    <a:gd name="T4" fmla="*/ 0 60000 65536"/>
                                    <a:gd name="T5" fmla="*/ 0 60000 65536"/>
                                  </a:gdLst>
                                  <a:ahLst/>
                                  <a:cxnLst>
                                    <a:cxn ang="T4">
                                      <a:pos x="T0" y="T1"/>
                                    </a:cxn>
                                    <a:cxn ang="T5">
                                      <a:pos x="T2" y="T3"/>
                                    </a:cxn>
                                  </a:cxnLst>
                                  <a:rect l="0" t="0" r="r" b="b"/>
                                  <a:pathLst>
                                    <a:path w="171" h="76">
                                      <a:moveTo>
                                        <a:pt x="0" y="76"/>
                                      </a:moveTo>
                                      <a:cubicBezTo>
                                        <a:pt x="12" y="22"/>
                                        <a:pt x="132" y="0"/>
                                        <a:pt x="171" y="76"/>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Freeform 17"/>
                              <wps:cNvSpPr>
                                <a:spLocks/>
                              </wps:cNvSpPr>
                              <wps:spPr bwMode="auto">
                                <a:xfrm rot="5400000">
                                  <a:off x="4109" y="3582"/>
                                  <a:ext cx="161" cy="49"/>
                                </a:xfrm>
                                <a:custGeom>
                                  <a:avLst/>
                                  <a:gdLst>
                                    <a:gd name="T0" fmla="*/ 0 w 171"/>
                                    <a:gd name="T1" fmla="*/ 49 h 76"/>
                                    <a:gd name="T2" fmla="*/ 161 w 171"/>
                                    <a:gd name="T3" fmla="*/ 49 h 76"/>
                                    <a:gd name="T4" fmla="*/ 0 60000 65536"/>
                                    <a:gd name="T5" fmla="*/ 0 60000 65536"/>
                                  </a:gdLst>
                                  <a:ahLst/>
                                  <a:cxnLst>
                                    <a:cxn ang="T4">
                                      <a:pos x="T0" y="T1"/>
                                    </a:cxn>
                                    <a:cxn ang="T5">
                                      <a:pos x="T2" y="T3"/>
                                    </a:cxn>
                                  </a:cxnLst>
                                  <a:rect l="0" t="0" r="r" b="b"/>
                                  <a:pathLst>
                                    <a:path w="171" h="76">
                                      <a:moveTo>
                                        <a:pt x="0" y="76"/>
                                      </a:moveTo>
                                      <a:cubicBezTo>
                                        <a:pt x="12" y="22"/>
                                        <a:pt x="132" y="0"/>
                                        <a:pt x="171" y="76"/>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Freeform 18"/>
                              <wps:cNvSpPr>
                                <a:spLocks/>
                              </wps:cNvSpPr>
                              <wps:spPr bwMode="auto">
                                <a:xfrm rot="5400000">
                                  <a:off x="4033" y="2551"/>
                                  <a:ext cx="174" cy="150"/>
                                </a:xfrm>
                                <a:custGeom>
                                  <a:avLst/>
                                  <a:gdLst>
                                    <a:gd name="T0" fmla="*/ 174 w 184"/>
                                    <a:gd name="T1" fmla="*/ 29 h 232"/>
                                    <a:gd name="T2" fmla="*/ 12 w 184"/>
                                    <a:gd name="T3" fmla="*/ 150 h 232"/>
                                    <a:gd name="T4" fmla="*/ 0 60000 65536"/>
                                    <a:gd name="T5" fmla="*/ 0 60000 65536"/>
                                  </a:gdLst>
                                  <a:ahLst/>
                                  <a:cxnLst>
                                    <a:cxn ang="T4">
                                      <a:pos x="T0" y="T1"/>
                                    </a:cxn>
                                    <a:cxn ang="T5">
                                      <a:pos x="T2" y="T3"/>
                                    </a:cxn>
                                  </a:cxnLst>
                                  <a:rect l="0" t="0" r="r" b="b"/>
                                  <a:pathLst>
                                    <a:path w="184" h="232">
                                      <a:moveTo>
                                        <a:pt x="184" y="45"/>
                                      </a:moveTo>
                                      <a:cubicBezTo>
                                        <a:pt x="115" y="0"/>
                                        <a:pt x="0" y="95"/>
                                        <a:pt x="13" y="232"/>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Line 19"/>
                              <wps:cNvCnPr>
                                <a:cxnSpLocks noChangeShapeType="1"/>
                              </wps:cNvCnPr>
                              <wps:spPr bwMode="auto">
                                <a:xfrm rot="5400000">
                                  <a:off x="3943" y="2442"/>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29" name="Group 20"/>
                              <wpg:cNvGrpSpPr>
                                <a:grpSpLocks/>
                              </wpg:cNvGrpSpPr>
                              <wpg:grpSpPr bwMode="auto">
                                <a:xfrm rot="5400000" flipH="1">
                                  <a:off x="3902" y="3830"/>
                                  <a:ext cx="436" cy="150"/>
                                  <a:chOff x="9859" y="3701"/>
                                  <a:chExt cx="395" cy="232"/>
                                </a:xfrm>
                              </wpg:grpSpPr>
                              <wps:wsp>
                                <wps:cNvPr id="1130" name="Freeform 21"/>
                                <wps:cNvSpPr>
                                  <a:spLocks/>
                                </wps:cNvSpPr>
                                <wps:spPr bwMode="auto">
                                  <a:xfrm>
                                    <a:off x="10070" y="3701"/>
                                    <a:ext cx="184" cy="232"/>
                                  </a:xfrm>
                                  <a:custGeom>
                                    <a:avLst/>
                                    <a:gdLst>
                                      <a:gd name="T0" fmla="*/ 184 w 184"/>
                                      <a:gd name="T1" fmla="*/ 45 h 232"/>
                                      <a:gd name="T2" fmla="*/ 13 w 184"/>
                                      <a:gd name="T3" fmla="*/ 232 h 232"/>
                                      <a:gd name="T4" fmla="*/ 0 60000 65536"/>
                                      <a:gd name="T5" fmla="*/ 0 60000 65536"/>
                                    </a:gdLst>
                                    <a:ahLst/>
                                    <a:cxnLst>
                                      <a:cxn ang="T4">
                                        <a:pos x="T0" y="T1"/>
                                      </a:cxn>
                                      <a:cxn ang="T5">
                                        <a:pos x="T2" y="T3"/>
                                      </a:cxn>
                                    </a:cxnLst>
                                    <a:rect l="0" t="0" r="r" b="b"/>
                                    <a:pathLst>
                                      <a:path w="184" h="232">
                                        <a:moveTo>
                                          <a:pt x="184" y="45"/>
                                        </a:moveTo>
                                        <a:cubicBezTo>
                                          <a:pt x="115" y="0"/>
                                          <a:pt x="0" y="95"/>
                                          <a:pt x="13" y="232"/>
                                        </a:cubicBezTo>
                                      </a:path>
                                    </a:pathLst>
                                  </a:custGeom>
                                  <a:noFill/>
                                  <a:ln w="952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Line 22"/>
                                <wps:cNvCnPr>
                                  <a:cxnSpLocks noChangeShapeType="1"/>
                                </wps:cNvCnPr>
                                <wps:spPr bwMode="auto">
                                  <a:xfrm>
                                    <a:off x="9859" y="3933"/>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32" name="Line 23"/>
                            <wps:cNvCnPr>
                              <a:cxnSpLocks noChangeShapeType="1"/>
                            </wps:cNvCnPr>
                            <wps:spPr bwMode="auto">
                              <a:xfrm>
                                <a:off x="1200" y="214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Rectangle 24" descr="Dark upward diagonal"/>
                            <wps:cNvSpPr>
                              <a:spLocks noChangeArrowheads="1"/>
                            </wps:cNvSpPr>
                            <wps:spPr bwMode="auto">
                              <a:xfrm>
                                <a:off x="1200" y="1756"/>
                                <a:ext cx="140" cy="381"/>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Line 25"/>
                            <wps:cNvCnPr>
                              <a:cxnSpLocks noChangeShapeType="1"/>
                            </wps:cNvCnPr>
                            <wps:spPr bwMode="auto">
                              <a:xfrm>
                                <a:off x="1340" y="1756"/>
                                <a:ext cx="0" cy="3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5" name="Oval 26"/>
                            <wps:cNvSpPr>
                              <a:spLocks noChangeArrowheads="1"/>
                            </wps:cNvSpPr>
                            <wps:spPr bwMode="auto">
                              <a:xfrm>
                                <a:off x="2570" y="1756"/>
                                <a:ext cx="420" cy="381"/>
                              </a:xfrm>
                              <a:prstGeom prst="ellipse">
                                <a:avLst/>
                              </a:prstGeom>
                              <a:gradFill rotWithShape="1">
                                <a:gsLst>
                                  <a:gs pos="0">
                                    <a:srgbClr val="FFFFFF"/>
                                  </a:gs>
                                  <a:gs pos="100000">
                                    <a:srgbClr val="767676"/>
                                  </a:gs>
                                </a:gsLst>
                                <a:lin ang="5400000" scaled="1"/>
                              </a:gradFill>
                              <a:ln w="9525">
                                <a:solidFill>
                                  <a:srgbClr val="000000"/>
                                </a:solidFill>
                                <a:round/>
                                <a:headEnd/>
                                <a:tailEnd/>
                              </a:ln>
                            </wps:spPr>
                            <wps:bodyPr rot="0" vert="horz" wrap="square" lIns="91440" tIns="45720" rIns="91440" bIns="45720" anchor="t" anchorCtr="0" upright="1">
                              <a:noAutofit/>
                            </wps:bodyPr>
                          </wps:wsp>
                        </wpg:grpSp>
                        <wps:wsp>
                          <wps:cNvPr id="1136" name="AutoShape 27"/>
                          <wps:cNvCnPr>
                            <a:cxnSpLocks noChangeShapeType="1"/>
                          </wps:cNvCnPr>
                          <wps:spPr bwMode="auto">
                            <a:xfrm>
                              <a:off x="6549" y="2010"/>
                              <a:ext cx="4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7" name="AutoShape 28"/>
                          <wps:cNvCnPr>
                            <a:cxnSpLocks noChangeShapeType="1"/>
                          </wps:cNvCnPr>
                          <wps:spPr bwMode="auto">
                            <a:xfrm>
                              <a:off x="9189" y="1934"/>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8" name="AutoShape 29"/>
                          <wps:cNvCnPr>
                            <a:cxnSpLocks noChangeShapeType="1"/>
                          </wps:cNvCnPr>
                          <wps:spPr bwMode="auto">
                            <a:xfrm>
                              <a:off x="8264" y="1935"/>
                              <a:ext cx="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9" name="AutoShape 30"/>
                          <wps:cNvCnPr>
                            <a:cxnSpLocks noChangeShapeType="1"/>
                          </wps:cNvCnPr>
                          <wps:spPr bwMode="auto">
                            <a:xfrm>
                              <a:off x="10030" y="1899"/>
                              <a:ext cx="0" cy="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Rectangle 31"/>
                          <wps:cNvSpPr>
                            <a:spLocks noChangeArrowheads="1"/>
                          </wps:cNvSpPr>
                          <wps:spPr bwMode="auto">
                            <a:xfrm>
                              <a:off x="7630" y="1999"/>
                              <a:ext cx="55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262" w:rsidRDefault="003D3262" w:rsidP="003D3262">
                                <w:r>
                                  <w:t>-A</w:t>
                                </w:r>
                              </w:p>
                            </w:txbxContent>
                          </wps:txbx>
                          <wps:bodyPr rot="0" vert="horz" wrap="square" lIns="91440" tIns="45720" rIns="91440" bIns="45720" anchor="t" anchorCtr="0" upright="1">
                            <a:noAutofit/>
                          </wps:bodyPr>
                        </wps:wsp>
                        <wps:wsp>
                          <wps:cNvPr id="1141" name="Rectangle 32"/>
                          <wps:cNvSpPr>
                            <a:spLocks noChangeArrowheads="1"/>
                          </wps:cNvSpPr>
                          <wps:spPr bwMode="auto">
                            <a:xfrm>
                              <a:off x="8598" y="2071"/>
                              <a:ext cx="45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262" w:rsidRDefault="003D3262" w:rsidP="003D3262">
                                <w:r>
                                  <w:t>O</w:t>
                                </w:r>
                              </w:p>
                            </w:txbxContent>
                          </wps:txbx>
                          <wps:bodyPr rot="0" vert="horz" wrap="square" lIns="91440" tIns="45720" rIns="91440" bIns="45720" anchor="t" anchorCtr="0" upright="1">
                            <a:noAutofit/>
                          </wps:bodyPr>
                        </wps:wsp>
                        <wps:wsp>
                          <wps:cNvPr id="1142" name="Rectangle 33"/>
                          <wps:cNvSpPr>
                            <a:spLocks noChangeArrowheads="1"/>
                          </wps:cNvSpPr>
                          <wps:spPr bwMode="auto">
                            <a:xfrm>
                              <a:off x="9509" y="2071"/>
                              <a:ext cx="450"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262" w:rsidRDefault="003D3262" w:rsidP="003D3262">
                                <w:r>
                                  <w:t>A</w:t>
                                </w:r>
                              </w:p>
                            </w:txbxContent>
                          </wps:txbx>
                          <wps:bodyPr rot="0" vert="horz" wrap="square" lIns="91440" tIns="45720" rIns="91440" bIns="45720" anchor="t" anchorCtr="0" upright="1">
                            <a:noAutofit/>
                          </wps:bodyPr>
                        </wps:wsp>
                        <wps:wsp>
                          <wps:cNvPr id="1143" name="Rectangle 34"/>
                          <wps:cNvSpPr>
                            <a:spLocks noChangeArrowheads="1"/>
                          </wps:cNvSpPr>
                          <wps:spPr bwMode="auto">
                            <a:xfrm>
                              <a:off x="10854" y="1858"/>
                              <a:ext cx="495"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262" w:rsidRDefault="003D3262" w:rsidP="003D3262">
                                <w:r>
                                  <w:t>x</w:t>
                                </w:r>
                              </w:p>
                            </w:txbxContent>
                          </wps:txbx>
                          <wps:bodyPr rot="0" vert="horz" wrap="square" lIns="91440" tIns="45720" rIns="91440" bIns="45720" anchor="t" anchorCtr="0" upright="1">
                            <a:noAutofit/>
                          </wps:bodyPr>
                        </wps:wsp>
                        <wps:wsp>
                          <wps:cNvPr id="1144" name="Rectangle 35"/>
                          <wps:cNvSpPr>
                            <a:spLocks noChangeArrowheads="1"/>
                          </wps:cNvSpPr>
                          <wps:spPr bwMode="auto">
                            <a:xfrm>
                              <a:off x="9619" y="1280"/>
                              <a:ext cx="693"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262" w:rsidRDefault="003D3262" w:rsidP="003D3262">
                                <w:r>
                                  <w:t>m</w:t>
                                </w:r>
                              </w:p>
                            </w:txbxContent>
                          </wps:txbx>
                          <wps:bodyPr rot="0" vert="horz" wrap="square" lIns="91440" tIns="45720" rIns="91440" bIns="45720" anchor="t" anchorCtr="0" upright="1">
                            <a:noAutofit/>
                          </wps:bodyPr>
                        </wps:wsp>
                        <wps:wsp>
                          <wps:cNvPr id="1145" name="Rectangle 36"/>
                          <wps:cNvSpPr>
                            <a:spLocks noChangeArrowheads="1"/>
                          </wps:cNvSpPr>
                          <wps:spPr bwMode="auto">
                            <a:xfrm>
                              <a:off x="7713" y="885"/>
                              <a:ext cx="756" cy="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262" w:rsidRDefault="003D3262" w:rsidP="003D3262">
                                <w:r>
                                  <w:t>K</w:t>
                                </w:r>
                              </w:p>
                            </w:txbxContent>
                          </wps:txbx>
                          <wps:bodyPr rot="0" vert="horz" wrap="square" lIns="91440" tIns="45720" rIns="91440" bIns="45720" anchor="t" anchorCtr="0" upright="1">
                            <a:noAutofit/>
                          </wps:bodyPr>
                        </wps:wsp>
                      </wpg:grpSp>
                      <wps:wsp>
                        <wps:cNvPr id="1146" name="Text Box 870"/>
                        <wps:cNvSpPr txBox="1">
                          <a:spLocks noChangeArrowheads="1"/>
                        </wps:cNvSpPr>
                        <wps:spPr bwMode="auto">
                          <a:xfrm>
                            <a:off x="7781" y="2554"/>
                            <a:ext cx="242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3D3262" w:rsidRPr="00061B30" w:rsidRDefault="003D3262" w:rsidP="003D3262">
                              <w:pPr>
                                <w:rPr>
                                  <w:sz w:val="24"/>
                                  <w:szCs w:val="24"/>
                                  <w:lang w:val="en-US"/>
                                </w:rPr>
                              </w:pPr>
                              <w:r w:rsidRPr="00061B30">
                                <w:rPr>
                                  <w:sz w:val="24"/>
                                  <w:szCs w:val="24"/>
                                  <w:lang w:val="en-US"/>
                                </w:rPr>
                                <w:t>Mô hình con lắc lò xo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1" o:spid="_x0000_s1026" style="position:absolute;left:0;text-align:left;margin-left:346.4pt;margin-top:4.2pt;width:170.6pt;height:107.4pt;z-index:251660288" coordorigin="7779,946" coordsize="341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">
                <v:group id="Group 327" o:spid="_x0000_s1027" style="position:absolute;left:7779;top:946;width:3412;height:1791" coordorigin="6549,885" coordsize="4800,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3" o:spid="_x0000_s1028" style="position:absolute;left:6549;top:1363;width:4200;height:357" coordorigin="1200,1756" coordsize="2520,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4" o:spid="_x0000_s1029" style="position:absolute;left:1847;top:1299;width:220;height:1234;rotation:-90" coordorigin="3934,2340" coordsize="280,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q13ijFAAAA3QAA&#10;AA8AAAAAAAAAAAAAAAAAqgIAAGRycy9kb3ducmV2LnhtbFBLBQYAAAAABAAEAPoAAACcAwAAAAA=&#10;">
                      <v:oval id="Oval 5" o:spid="_x0000_s1030" style="position:absolute;left:3996;top:259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caMMA&#10;AADdAAAADwAAAGRycy9kb3ducmV2LnhtbERPS2vCQBC+C/0PyxR6Ed3EFpHoKtJaWsjJJx6n2Wk2&#10;mJ0N2a3Gf+8KBW/z8T1ntuhsLc7U+sqxgnSYgCAunK64VLDbfg4mIHxA1lg7JgVX8rCYP/VmmGl3&#10;4TWdN6EUMYR9hgpMCE0mpS8MWfRD1xBH7te1FkOEbSl1i5cYbms5SpKxtFhxbDDY0Luh4rT5swq6&#10;133+87U8XPM+m+NHvkpM8CelXp675RREoC48xP/ubx3np+kb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caMMAAADdAAAADwAAAAAAAAAAAAAAAACYAgAAZHJzL2Rv&#10;d25yZXYueG1sUEsFBgAAAAAEAAQA9QAAAIgDAAAAAA==&#10;"/>
                      <v:oval id="Oval 6" o:spid="_x0000_s1031" style="position:absolute;left:3996;top:276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588MA&#10;AADdAAAADwAAAGRycy9kb3ducmV2LnhtbERPS2vCQBC+C/0PyxR6Ed3EUpHoKtJaWsjJJx6n2Wk2&#10;mJ0N2a3Gf+8KBW/z8T1ntuhsLc7U+sqxgnSYgCAunK64VLDbfg4mIHxA1lg7JgVX8rCYP/VmmGl3&#10;4TWdN6EUMYR9hgpMCE0mpS8MWfRD1xBH7te1FkOEbSl1i5cYbms5SpKxtFhxbDDY0Luh4rT5swq6&#10;133+87U8XPM+m+NHvkpM8CelXp675RREoC48xP/ubx3np+kb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6588MAAADdAAAADwAAAAAAAAAAAAAAAACYAgAAZHJzL2Rv&#10;d25yZXYueG1sUEsFBgAAAAAEAAQA9QAAAIgDAAAAAA==&#10;"/>
                      <v:oval id="Oval 7" o:spid="_x0000_s1032" style="position:absolute;left:3996;top:2929;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hMQA&#10;AADdAAAADwAAAGRycy9kb3ducmV2LnhtbERPTWvCQBC9F/oflil4KXUTBZHUTZBWUcip2pYep9lp&#10;NpidDdlV4793hYK3ebzPWRSDbcWJet84VpCOExDEldMN1wo+9+uXOQgfkDW2jknBhTwU+ePDAjPt&#10;zvxBp12oRQxhn6ECE0KXSekrQxb92HXEkftzvcUQYV9L3eM5httWTpJkJi02HBsMdvRmqDrsjlbB&#10;MP0qfzfL70v5zObnvVwlJviDUqOnYfkKItAQ7uJ/91bH+Wk6g9s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J4TEAAAA3QAAAA8AAAAAAAAAAAAAAAAAmAIAAGRycy9k&#10;b3ducmV2LnhtbFBLBQYAAAAABAAEAPUAAACJAwAAAAA=&#10;"/>
                      <v:oval id="Oval 8" o:spid="_x0000_s1033" style="position:absolute;left:3996;top:3085;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CH8MA&#10;AADdAAAADwAAAGRycy9kb3ducmV2LnhtbERPS2vCQBC+C/0PyxR6Ed3EQpXoKtJaWsjJJx6n2Wk2&#10;mJ0N2a3Gf+8KBW/z8T1ntuhsLc7U+sqxgnSYgCAunK64VLDbfg4mIHxA1lg7JgVX8rCYP/VmmGl3&#10;4TWdN6EUMYR9hgpMCE0mpS8MWfRD1xBH7te1FkOEbSl1i5cYbms5SpI3abHi2GCwoXdDxWnzZxV0&#10;r/v852t5uOZ9NsePfJWY4E9KvTx3yymIQF14iP/d3zrOT9Mx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CCH8MAAADdAAAADwAAAAAAAAAAAAAAAACYAgAAZHJzL2Rv&#10;d25yZXYueG1sUEsFBgAAAAAEAAQA9QAAAIgDAAAAAA==&#10;"/>
                      <v:oval id="Oval 9" o:spid="_x0000_s1034" style="position:absolute;left:3996;top:3254;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8WbccA&#10;AADdAAAADwAAAGRycy9kb3ducmV2LnhtbESPT0vDQBDF74LfYRnBi7SbKIjEbEPxDwo5WbV4HLNj&#10;NiQ7G7Jrm377zqHQ2wzvzXu/KavZD2pHU+wCG8iXGSjiJtiOWwNfn6+LB1AxIVscApOBA0WoVpcX&#10;JRY27PmDdpvUKgnhWKABl9JYaB0bRx7jMozEov2FyWOSdWq1nXAv4X7Qt1l2rz12LA0OR3py1PSb&#10;f29gvvuuf9/W20N9w+7nuX7JXIq9MddX8/oRVKI5nc2n63cr+HkuuPKNjKBX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vFm3HAAAA3QAAAA8AAAAAAAAAAAAAAAAAmAIAAGRy&#10;cy9kb3ducmV2LnhtbFBLBQYAAAAABAAEAPUAAACMAwAAAAA=&#10;"/>
                      <v:oval id="Oval 10" o:spid="_x0000_s1035" style="position:absolute;left:3996;top:3413;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z9sMA&#10;AADdAAAADwAAAGRycy9kb3ducmV2LnhtbERPS2vCQBC+C/0PyxR6Ed3EQtHoKtJaWsjJJx6n2Wk2&#10;mJ0N2a3Gf+8KBW/z8T1ntuhsLc7U+sqxgnSYgCAunK64VLDbfg7GIHxA1lg7JgVX8rCYP/VmmGl3&#10;4TWdN6EUMYR9hgpMCE0mpS8MWfRD1xBH7te1FkOEbSl1i5cYbms5SpI3abHi2GCwoXdDxWnzZxV0&#10;r/v852t5uOZ9NsePfJWY4E9KvTx3yymIQF14iP/d3zrOT9MJ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Oz9sMAAADdAAAADwAAAAAAAAAAAAAAAACYAgAAZHJzL2Rv&#10;d25yZXYueG1sUEsFBgAAAAAEAAQA9QAAAIgDAAAAAA==&#10;"/>
                      <v:oval id="Oval 11" o:spid="_x0000_s1036" style="position:absolute;left:3996;top:3563;width:10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Q1scA&#10;AADdAAAADwAAAGRycy9kb3ducmV2LnhtbESPzWvCQBDF70L/h2UKvUjdaEEkdRXpBxZy8qOlx2l2&#10;mg1mZ0N21fjfOwfB2wzvzXu/mS9736gTdbEObGA8ykARl8HWXBnY7z6fZ6BiQrbYBCYDF4qwXDwM&#10;5pjbcOYNnbapUhLCMUcDLqU21zqWjjzGUWiJRfsPnccka1dp2+FZwn2jJ1k21R5rlgaHLb05Kg/b&#10;ozfQv3wXf+vVz6UYsvt9Lz4yl+LBmKfHfvUKKlGf7ubb9ZcV/PFE+OUbGUE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10NbHAAAA3QAAAA8AAAAAAAAAAAAAAAAAmAIAAGRy&#10;cy9kb3ducmV2LnhtbFBLBQYAAAAABAAEAPUAAACMAwAAAAA=&#10;"/>
                      <v:shape id="Freeform 12" o:spid="_x0000_s1037" style="position:absolute;left:4109;top:276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uJcEA&#10;AADdAAAADwAAAGRycy9kb3ducmV2LnhtbERP24rCMBB9F/Yfwizsm6YtRaUaxV1X1yfBywcMzdgW&#10;m0lpYq1/bxYE3+ZwrjNf9qYWHbWusqwgHkUgiHOrKy4UnE+b4RSE88gaa8uk4EEOlouPwRwzbe98&#10;oO7oCxFC2GWooPS+yaR0eUkG3cg2xIG72NagD7AtpG7xHsJNLZMoGkuDFYeGEhv6KSm/Hm9GwST+&#10;Pm+9pN7+/abrfVJdxmnaKfX12a9mIDz1/i1+uXc6zI+TGP6/C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biXBAAAA3QAAAA8AAAAAAAAAAAAAAAAAmAIAAGRycy9kb3du&#10;cmV2LnhtbFBLBQYAAAAABAAEAPUAAACGAwAAAAA=&#10;" path="m,76c12,22,132,,171,76e" filled="f">
                        <v:path arrowok="t" o:connecttype="custom" o:connectlocs="0,32;152,32" o:connectangles="0,0"/>
                      </v:shape>
                      <v:shape id="Freeform 13" o:spid="_x0000_s1038" style="position:absolute;left:4109;top:2937;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wUsEA&#10;AADdAAAADwAAAGRycy9kb3ducmV2LnhtbERP24rCMBB9X/Afwgi+rWlLcaUaRV1X90nw8gFDM7bF&#10;ZlKabO3+vREE3+ZwrjNf9qYWHbWusqwgHkcgiHOrKy4UXM4/n1MQziNrrC2Tgn9ysFwMPuaYaXvn&#10;I3UnX4gQwi5DBaX3TSaly0sy6Ma2IQ7c1bYGfYBtIXWL9xBuaplE0UQarDg0lNjQpqT8dvozCr7i&#10;9WXnJfV2v02/D0l1naRpp9Ro2K9mIDz1/i1+uX91mB8nCTy/C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38FLBAAAA3QAAAA8AAAAAAAAAAAAAAAAAmAIAAGRycy9kb3du&#10;cmV2LnhtbFBLBQYAAAAABAAEAPUAAACGAwAAAAA=&#10;" path="m,76c12,22,132,,171,76e" filled="f">
                        <v:path arrowok="t" o:connecttype="custom" o:connectlocs="0,32;152,32" o:connectangles="0,0"/>
                      </v:shape>
                      <v:shape id="Freeform 14" o:spid="_x0000_s1039" style="position:absolute;left:4109;top:3101;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VycIA&#10;AADdAAAADwAAAGRycy9kb3ducmV2LnhtbERPzWrCQBC+F/oOyxS8NZvEoCW6ilZrPQlaH2DIjkkw&#10;Oxuy25i+vSsIvc3H9zvz5WAa0VPnassKkigGQVxYXXOp4Pzz9f4BwnlkjY1lUvBHDpaL15c55tre&#10;+Ej9yZcihLDLUUHlfZtL6YqKDLrItsSBu9jOoA+wK6Xu8BbCTSPTOJ5IgzWHhgpb+qyouJ5+jYJp&#10;sj7vvKTBfm+zzSGtL5Ms65UavQ2rGQhPg/8XP917HeYn6Rge34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1XJwgAAAN0AAAAPAAAAAAAAAAAAAAAAAJgCAABkcnMvZG93&#10;bnJldi54bWxQSwUGAAAAAAQABAD1AAAAhwMAAAAA&#10;" path="m,76c12,22,132,,171,76e" filled="f">
                        <v:path arrowok="t" o:connecttype="custom" o:connectlocs="0,32;152,32" o:connectangles="0,0"/>
                      </v:shape>
                      <v:shape id="Freeform 15" o:spid="_x0000_s1040" style="position:absolute;left:4109;top:325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NvcEA&#10;AADdAAAADwAAAGRycy9kb3ducmV2LnhtbERP24rCMBB9F/Yfwizsm6YtRaUaxV1X1yfBywcMzdgW&#10;m0lpYq1/bxYE3+ZwrjNf9qYWHbWusqwgHkUgiHOrKy4UnE+b4RSE88gaa8uk4EEOlouPwRwzbe98&#10;oO7oCxFC2GWooPS+yaR0eUkG3cg2xIG72NagD7AtpG7xHsJNLZMoGkuDFYeGEhv6KSm/Hm9GwST+&#10;Pm+9pN7+/abrfVJdxmnaKfX12a9mIDz1/i1+uXc6zI+TFP6/C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Szb3BAAAA3QAAAA8AAAAAAAAAAAAAAAAAmAIAAGRycy9kb3du&#10;cmV2LnhtbFBLBQYAAAAABAAEAPUAAACGAwAAAAA=&#10;" path="m,76c12,22,132,,171,76e" filled="f">
                        <v:path arrowok="t" o:connecttype="custom" o:connectlocs="0,32;152,32" o:connectangles="0,0"/>
                      </v:shape>
                      <v:shape id="Freeform 16" o:spid="_x0000_s1041" style="position:absolute;left:4109;top:3418;width:162;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oJsIA&#10;AADdAAAADwAAAGRycy9kb3ducmV2LnhtbERP22rCQBB9F/yHZQTf6iYhVYmuorW1fSp4+YAhOybB&#10;7GzIbmP6964g+DaHc53luje16Kh1lWUF8SQCQZxbXXGh4Hz6epuDcB5ZY22ZFPyTg/VqOFhipu2N&#10;D9QdfSFCCLsMFZTeN5mULi/JoJvYhjhwF9sa9AG2hdQt3kK4qWUSRVNpsOLQUGJDHyXl1+OfUTCL&#10;t+e9l9Tb789095tUl2madkqNR/1mAcJT71/ip/tHh/lx8g6Pb8IJ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mgmwgAAAN0AAAAPAAAAAAAAAAAAAAAAAJgCAABkcnMvZG93&#10;bnJldi54bWxQSwUGAAAAAAQABAD1AAAAhwMAAAAA&#10;" path="m,76c12,22,132,,171,76e" filled="f">
                        <v:path arrowok="t" o:connecttype="custom" o:connectlocs="0,32;153,32" o:connectangles="0,0"/>
                      </v:shape>
                      <v:shape id="Freeform 17" o:spid="_x0000_s1042" style="position:absolute;left:4109;top:3582;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2UcIA&#10;AADdAAAADwAAAGRycy9kb3ducmV2LnhtbERPzWrCQBC+C32HZQq96SYhpCW6iq219iQ0+gBDdkyC&#10;2dmQXWN8+64geJuP73cWq9G0YqDeNZYVxLMIBHFpdcOVguNhO/0A4TyyxtYyKbiRg9XyZbLAXNsr&#10;/9FQ+EqEEHY5Kqi973IpXVmTQTezHXHgTrY36APsK6l7vIZw08okijJpsOHQUGNHXzWV5+JiFLzH&#10;n8cfL2m0u+90s0+aU5amg1Jvr+N6DsLT6J/ih/tXh/lxksH9m3CC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PZRwgAAAN0AAAAPAAAAAAAAAAAAAAAAAJgCAABkcnMvZG93&#10;bnJldi54bWxQSwUGAAAAAAQABAD1AAAAhwMAAAAA&#10;" path="m,76c12,22,132,,171,76e" filled="f">
                        <v:path arrowok="t" o:connecttype="custom" o:connectlocs="0,32;152,32" o:connectangles="0,0"/>
                      </v:shape>
                      <v:shape id="Freeform 18" o:spid="_x0000_s1043" style="position:absolute;left:4033;top:2551;width:174;height:150;rotation:90;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ki8IA&#10;AADdAAAADwAAAGRycy9kb3ducmV2LnhtbERPzWrCQBC+F3yHZYTe6kYPTRpdRcRCIAWp6QOM2TEJ&#10;ZmfD7takb98tCL3Nx/c7m91kenEn5zvLCpaLBARxbXXHjYKv6v0lA+EDssbeMin4IQ+77expg7m2&#10;I3/S/RwaEUPY56igDWHIpfR1Swb9wg7EkbtaZzBE6BqpHY4x3PRylSSv0mDHsaHFgQ4t1bfzt1Fw&#10;SpuRMyo+ymNlrvVbVdLFOqWe59N+DSLQFP7FD3eh4/zlKoW/b+IJ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eSLwgAAAN0AAAAPAAAAAAAAAAAAAAAAAJgCAABkcnMvZG93&#10;bnJldi54bWxQSwUGAAAAAAQABAD1AAAAhwMAAAAA&#10;" path="m184,45c115,,,95,13,232e" filled="f">
                        <v:path arrowok="t" o:connecttype="custom" o:connectlocs="165,19;11,97" o:connectangles="0,0"/>
                      </v:shape>
                      <v:line id="Line 19" o:spid="_x0000_s1044" style="position:absolute;rotation:90;visibility:visible;mso-wrap-style:square" from="3943,2442" to="4147,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4HMYAAADdAAAADwAAAGRycy9kb3ducmV2LnhtbESPT2vDMAzF74N9B6PBbqvTHEbJ6oYw&#10;1n+HHtoOxm5arCZhsRxst02//XQY9Cbxnt77aV6OrlcXCrHzbGA6yUAR19523Bj4PC5fZqBiQrbY&#10;eyYDN4pQLh4f5lhYf+U9XQ6pURLCsUADbUpDoXWsW3IYJ34gFu3kg8Mka2i0DXiVcNfrPMtetcOO&#10;paHFgd5bqn8PZ2fA7bar3bfL1x9fM/Q/q1OVAjXGPD+N1RuoRGO6m/+vN1bwp7n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v+BzGAAAA3QAAAA8AAAAAAAAA&#10;AAAAAAAAoQIAAGRycy9kb3ducmV2LnhtbFBLBQYAAAAABAAEAPkAAACUAwAAAAA=&#10;"/>
                      <v:group id="Group 20" o:spid="_x0000_s1045" style="position:absolute;left:3902;top:3830;width:436;height:150;rotation:-90;flip:x" coordorigin="9859,3701" coordsize="39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17F7PCAAAA3QAAAA8A&#10;AAAAAAAAAAAAAAAAqgIAAGRycy9kb3ducmV2LnhtbFBLBQYAAAAABAAEAPoAAACZAwAAAAA=&#10;">
                        <v:shape id="Freeform 21" o:spid="_x0000_s1046" style="position:absolute;left:10070;top:3701;width:184;height:232;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lw8QA&#10;AADdAAAADwAAAGRycy9kb3ducmV2LnhtbESPQYvCQAyF7wv+hyGCF9GpCotURxFF9LquB72FTmyL&#10;nUzpjLb66zcHYW8J7+W9L8t15yr1pCaUng1Mxgko4szbknMD59/9aA4qRGSLlWcy8KIA61Xva4mp&#10;9S3/0PMUcyUhHFI0UMRYp1qHrCCHYexrYtFuvnEYZW1ybRtsJdxVepok39phydJQYE3bgrL76eEM&#10;7HSYXrtbdRjeL3ze7JI2fw9bYwb9brMAFamL/+bP9dEK/mQm/PKNj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JcPEAAAA3QAAAA8AAAAAAAAAAAAAAAAAmAIAAGRycy9k&#10;b3ducmV2LnhtbFBLBQYAAAAABAAEAPUAAACJAwAAAAA=&#10;" path="m184,45c115,,,95,13,232e" filled="f">
                          <v:path arrowok="t" o:connecttype="custom" o:connectlocs="184,45;13,232" o:connectangles="0,0"/>
                        </v:shape>
                        <v:line id="Line 22" o:spid="_x0000_s1047" style="position:absolute;visibility:visible;mso-wrap-style:square" from="9859,3933" to="10075,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IMUAAADdAAAADwAAAGRycy9kb3ducmV2LnhtbERPTWvCQBC9C/6HZQq96SYVQkldRSoF&#10;7aGoLdTjmB2TtNnZsLtN4r93hYK3ebzPmS8H04iOnK8tK0inCQjiwuqaSwVfn2+TZxA+IGtsLJOC&#10;C3lYLsajOeba9ryn7hBKEUPY56igCqHNpfRFRQb91LbEkTtbZzBE6EqpHfYx3DTyKUkyabDm2FBh&#10;S68VFb+HP6PgY7b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pIMUAAADdAAAADwAAAAAAAAAA&#10;AAAAAAChAgAAZHJzL2Rvd25yZXYueG1sUEsFBgAAAAAEAAQA+QAAAJMDAAAAAA==&#10;"/>
                      </v:group>
                    </v:group>
                    <v:line id="Line 23" o:spid="_x0000_s1048" style="position:absolute;visibility:visible;mso-wrap-style:square" from="1200,2147" to="3720,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13V8UAAADdAAAADwAAAGRycy9kb3ducmV2LnhtbERPTWvCQBC9F/wPywi91Y0KQaKrSEXQ&#10;Hkq1hXocs2MSm50Nu9sk/nu3IPQ2j/c5i1VvatGS85VlBeNRAoI4t7riQsHX5/ZlBsIHZI21ZVJw&#10;Iw+r5eBpgZm2HR+oPYZCxBD2GSooQ2gyKX1ekkE/sg1x5C7WGQwRukJqh10MN7WcJEkqDVYcG0ps&#10;6LWk/Of4axS8Tz/Sdr1/2/Xf+/Scbw7n07VzSj0P+/UcRKA+/Isf7p2O88fT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13V8UAAADdAAAADwAAAAAAAAAA&#10;AAAAAAChAgAAZHJzL2Rvd25yZXYueG1sUEsFBgAAAAAEAAQA+QAAAJMDAAAAAA==&#10;"/>
                    <v:rect id="Rectangle 24" o:spid="_x0000_s1049" alt="Dark upward diagonal" style="position:absolute;left:1200;top:1756;width:1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Br8MA&#10;AADdAAAADwAAAGRycy9kb3ducmV2LnhtbERPS2vCQBC+F/wPywi96SaKtaSuooLQU8EHVm9Ddpqs&#10;ZmdDdhvjv3cLQm/z8T1ntuhsJVpqvHGsIB0mIIhzpw0XCg77zeAdhA/IGivHpOBOHhbz3ssMM+1u&#10;vKV2FwoRQ9hnqKAMoc6k9HlJFv3Q1cSR+3GNxRBhU0jd4C2G20qOkuRNWjQcG0qsaV1Sft39WgXH&#10;JXeX6eZLjlr/fV6ZdGLyU63Ua79bfoAI1IV/8dP9qeP8dDyG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aBr8MAAADdAAAADwAAAAAAAAAAAAAAAACYAgAAZHJzL2Rv&#10;d25yZXYueG1sUEsFBgAAAAAEAAQA9QAAAIgDAAAAAA==&#10;" fillcolor="black" stroked="f">
                      <v:fill r:id="rId9" o:title="" type="pattern"/>
                    </v:rect>
                    <v:line id="Line 25" o:spid="_x0000_s1050" style="position:absolute;visibility:visible;mso-wrap-style:square" from="1340,1756" to="134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VAcMAAADdAAAADwAAAGRycy9kb3ducmV2LnhtbERP22oCMRB9L/QfwhT6ptm1pdTVKMUL&#10;VHwotX7AuBk3WzeTJYm6+vWmIPRtDuc642lnG3EiH2rHCvJ+BoK4dLrmSsH2Z9l7BxEissbGMSm4&#10;UIDp5PFhjIV2Z/6m0yZWIoVwKFCBibEtpAylIYuh71rixO2dtxgT9JXUHs8p3DZykGVv0mLNqcFg&#10;SzND5WFztApWfrc+5NfKyB2v/KL5mg+D/VXq+an7GIGI1MV/8d39qdP8/OU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qlQHDAAAA3QAAAA8AAAAAAAAAAAAA&#10;AAAAoQIAAGRycy9kb3ducmV2LnhtbFBLBQYAAAAABAAEAPkAAACRAwAAAAA=&#10;" strokeweight="1pt"/>
                    <v:oval id="Oval 26" o:spid="_x0000_s1051" style="position:absolute;left:2570;top:175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kiMMA&#10;AADdAAAADwAAAGRycy9kb3ducmV2LnhtbERPTWvCQBC9F/wPywi96SZKbUldRQJKPRqttLchO82G&#10;ZmdDdjXpv3cFobd5vM9ZrgfbiCt1vnasIJ0mIIhLp2uuFJyO28kbCB+QNTaOScEfeVivRk9LzLTr&#10;+UDXIlQihrDPUIEJoc2k9KUhi37qWuLI/bjOYoiwq6TusI/htpGzJFlIizXHBoMt5YbK3+JiFSSv&#10;p5Bvvz7P6T7P96aYnb/7aqfU83jYvIMINIR/8cP9oeP8dP4C92/i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kiMMAAADdAAAADwAAAAAAAAAAAAAAAACYAgAAZHJzL2Rv&#10;d25yZXYueG1sUEsFBgAAAAAEAAQA9QAAAIgDAAAAAA==&#10;">
                      <v:fill color2="#767676" rotate="t" focus="100%" type="gradient"/>
                    </v:oval>
                  </v:group>
                  <v:shapetype id="_x0000_t32" coordsize="21600,21600" o:spt="32" o:oned="t" path="m,l21600,21600e" filled="f">
                    <v:path arrowok="t" fillok="f" o:connecttype="none"/>
                    <o:lock v:ext="edit" shapetype="t"/>
                  </v:shapetype>
                  <v:shape id="AutoShape 27" o:spid="_x0000_s1052" type="#_x0000_t32" style="position:absolute;left:6549;top:2010;width:4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ObsQAAADdAAAADwAAAGRycy9kb3ducmV2LnhtbERPTWvCQBC9C/6HZYTedBMF0egqpVAR&#10;Sw9qCe1tyI5JaHY27K4a/fVuQehtHu9zluvONOJCzteWFaSjBARxYXXNpYKv4/twBsIHZI2NZVJw&#10;Iw/rVb+3xEzbK+/pcgiliCHsM1RQhdBmUvqiIoN+ZFviyJ2sMxgidKXUDq8x3DRynCRTabDm2FBh&#10;S28VFb+Hs1Hw/TE/57f8k3Z5Ot/9oDP+ftwo9TLoXhcgAnXhX/x0b3Wcn06m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5uxAAAAN0AAAAPAAAAAAAAAAAA&#10;AAAAAKECAABkcnMvZG93bnJldi54bWxQSwUGAAAAAAQABAD5AAAAkgMAAAAA&#10;">
                    <v:stroke endarrow="block"/>
                  </v:shape>
                  <v:shape id="AutoShape 28" o:spid="_x0000_s1053" type="#_x0000_t32" style="position:absolute;left:9189;top:1934;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WjsMUAAADdAAAADwAAAGRycy9kb3ducmV2LnhtbERPS2sCMRC+F/ofwhR6KZpdS6tsjbIV&#10;hFrw4Os+3Uw3oZvJdhN1+++NIPQ2H99zpvPeNeJEXbCeFeTDDARx5bXlWsF+txxMQISIrLHxTAr+&#10;KMB8dn83xUL7M2/otI21SCEcClRgYmwLKUNlyGEY+pY4cd++cxgT7GqpOzyncNfIUZa9SoeWU4PB&#10;lhaGqp/t0SlYr/L38svY1efm165flmVzrJ8OSj0+9OUbiEh9/Bff3B86zc+fx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WjsMUAAADdAAAADwAAAAAAAAAA&#10;AAAAAAChAgAAZHJzL2Rvd25yZXYueG1sUEsFBgAAAAAEAAQA+QAAAJMDAAAAAA==&#10;"/>
                  <v:shape id="AutoShape 29" o:spid="_x0000_s1054" type="#_x0000_t32" style="position:absolute;left:8264;top:1935;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o3wscAAADdAAAADwAAAGRycy9kb3ducmV2LnhtbESPQUsDMRCF70L/Q5iCF7HZVRRZm5at&#10;ULBCD616HzfjJriZbDdpu/575yD0NsN789438+UYOnWiIfnIBspZAYq4idZza+DjfX37BCplZItd&#10;ZDLwSwmWi8nVHCsbz7yj0z63SkI4VWjA5dxXWqfGUcA0iz2xaN9xCJhlHVptBzxLeOj0XVE86oCe&#10;pcFhTy+Omp/9MRjYbspV/eX85m138NuHdd0d25tPY66nY/0MKtOYL+b/61cr+OW94Mo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2jfCxwAAAN0AAAAPAAAAAAAA&#10;AAAAAAAAAKECAABkcnMvZG93bnJldi54bWxQSwUGAAAAAAQABAD5AAAAlQMAAAAA&#10;"/>
                  <v:shape id="AutoShape 30" o:spid="_x0000_s1055" type="#_x0000_t32" style="position:absolute;left:10030;top:1899;width:0;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SWcUAAADdAAAADwAAAGRycy9kb3ducmV2LnhtbERPS2sCMRC+F/ofwhR6KZpdS4tujbIV&#10;hFrw4Os+3Uw3oZvJdhN1+++NIPQ2H99zpvPeNeJEXbCeFeTDDARx5bXlWsF+txyMQYSIrLHxTAr+&#10;KMB8dn83xUL7M2/otI21SCEcClRgYmwLKUNlyGEY+pY4cd++cxgT7GqpOzyncNfIUZa9SoeWU4PB&#10;lhaGqp/t0SlYr/L38svY1efm165flmVzrJ8OSj0+9OUbiEh9/Bff3B86zc+fJ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SWcUAAADdAAAADwAAAAAAAAAA&#10;AAAAAAChAgAAZHJzL2Rvd25yZXYueG1sUEsFBgAAAAAEAAQA+QAAAJMDAAAAAA==&#10;"/>
                  <v:rect id="Rectangle 31" o:spid="_x0000_s1056" style="position:absolute;left:7630;top:1999;width:55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JA8YA&#10;AADdAAAADwAAAGRycy9kb3ducmV2LnhtbESPQWvCQBCF70L/wzIFL1I3liIlukoRSoMIYmw9D9kx&#10;Cc3Oxuw2if++cyj0NsN789436+3oGtVTF2rPBhbzBBRx4W3NpYHP8/vTK6gQkS02nsnAnQJsNw+T&#10;NabWD3yiPo+lkhAOKRqoYmxTrUNRkcMw9y2xaFffOYyydqW2HQ4S7hr9nCRL7bBmaaiwpV1FxXf+&#10;4wwMxbG/nA8f+ji7ZJ5v2W2Xf+2NmT6ObytQkcb4b/67zqzgL16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VJA8YAAADdAAAADwAAAAAAAAAAAAAAAACYAgAAZHJz&#10;L2Rvd25yZXYueG1sUEsFBgAAAAAEAAQA9QAAAIsDAAAAAA==&#10;" filled="f" stroked="f">
                    <v:textbox>
                      <w:txbxContent>
                        <w:p w:rsidR="003D3262" w:rsidRDefault="003D3262" w:rsidP="003D3262">
                          <w:r>
                            <w:t>-A</w:t>
                          </w:r>
                        </w:p>
                      </w:txbxContent>
                    </v:textbox>
                  </v:rect>
                  <v:rect id="Rectangle 32" o:spid="_x0000_s1057" style="position:absolute;left:8598;top:2071;width:45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smMQA&#10;AADdAAAADwAAAGRycy9kb3ducmV2LnhtbERP22rCQBB9L/gPywh9KbqJlCLRVUQQQylI4+V5yI5J&#10;MDsbs2uS/n23UPBtDuc6y/VgatFR6yrLCuJpBII4t7riQsHpuJvMQTiPrLG2TAp+yMF6NXpZYqJt&#10;z9/UZb4QIYRdggpK75tESpeXZNBNbUMcuKttDfoA20LqFvsQbmo5i6IPabDi0FBiQ9uS8lv2MAr6&#10;/NBdjl97eXi7pJbv6X2bnT+Veh0PmwUIT4N/iv/dqQ7z4/cY/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7JjEAAAA3QAAAA8AAAAAAAAAAAAAAAAAmAIAAGRycy9k&#10;b3ducmV2LnhtbFBLBQYAAAAABAAEAPUAAACJAwAAAAA=&#10;" filled="f" stroked="f">
                    <v:textbox>
                      <w:txbxContent>
                        <w:p w:rsidR="003D3262" w:rsidRDefault="003D3262" w:rsidP="003D3262">
                          <w:r>
                            <w:t>O</w:t>
                          </w:r>
                        </w:p>
                      </w:txbxContent>
                    </v:textbox>
                  </v:rect>
                  <v:rect id="Rectangle 33" o:spid="_x0000_s1058" style="position:absolute;left:9509;top:2071;width:45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K+sIA&#10;AADdAAAADwAAAGRycy9kb3ducmV2LnhtbERPS4vCMBC+C/sfwix408RXWbtGEUEQ1IO64HVoxrZs&#10;M6lN1PrvzcKCt/n4njNbtLYSd2p86VjDoK9AEGfOlJxr+Dmte18gfEA2WDkmDU/ysJh/dGaYGvfg&#10;A92PIRcxhH2KGooQ6lRKnxVk0fddTRy5i2sshgibXJoGHzHcVnKoVCItlhwbCqxpVVD2e7xZDZiM&#10;zXV/Ge1O21uC07xV68lZad39bJffIAK14S3+d29MnD8YD+H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Yr6wgAAAN0AAAAPAAAAAAAAAAAAAAAAAJgCAABkcnMvZG93&#10;bnJldi54bWxQSwUGAAAAAAQABAD1AAAAhwMAAAAA&#10;" stroked="f">
                    <v:textbox>
                      <w:txbxContent>
                        <w:p w:rsidR="003D3262" w:rsidRDefault="003D3262" w:rsidP="003D3262">
                          <w:r>
                            <w:t>A</w:t>
                          </w:r>
                        </w:p>
                      </w:txbxContent>
                    </v:textbox>
                  </v:rect>
                  <v:rect id="Rectangle 34" o:spid="_x0000_s1059" style="position:absolute;left:10854;top:1858;width:4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vYcIA&#10;AADdAAAADwAAAGRycy9kb3ducmV2LnhtbERPS4vCMBC+C/6HMMLeNHHVotUoy4Kw4HrwAV6HZmyL&#10;zaTbRK3/fiMI3ubje85i1dpK3KjxpWMNw4ECQZw5U3Ku4XhY96cgfEA2WDkmDQ/ysFp2OwtMjbvz&#10;jm77kIsYwj5FDUUIdSqlzwqy6AeuJo7c2TUWQ4RNLk2D9xhuK/mpVCItlhwbCqzpu6Dssr9aDZiM&#10;zd/2PPo9bK4JzvJWrScnpfVHr/2agwjUhrf45f4xcf5wPILnN/E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S9hwgAAAN0AAAAPAAAAAAAAAAAAAAAAAJgCAABkcnMvZG93&#10;bnJldi54bWxQSwUGAAAAAAQABAD1AAAAhwMAAAAA&#10;" stroked="f">
                    <v:textbox>
                      <w:txbxContent>
                        <w:p w:rsidR="003D3262" w:rsidRDefault="003D3262" w:rsidP="003D3262">
                          <w:r>
                            <w:t>x</w:t>
                          </w:r>
                        </w:p>
                      </w:txbxContent>
                    </v:textbox>
                  </v:rect>
                  <v:rect id="Rectangle 35" o:spid="_x0000_s1060" style="position:absolute;left:9619;top:1280;width:69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3FcMA&#10;AADdAAAADwAAAGRycy9kb3ducmV2LnhtbERPS2sCMRC+F/wPYQRvNbFul3a7UYogCLYHH9DrsJl9&#10;4GaybqKu/74pFLzNx/ecfDnYVlyp941jDbOpAkFcONNwpeF4WD+/gfAB2WDrmDTcycNyMXrKMTPu&#10;xju67kMlYgj7DDXUIXSZlL6oyaKfuo44cqXrLYYI+0qaHm8x3LbyRalUWmw4NtTY0aqm4rS/WA2Y&#10;Jub8Xc6/DttLiu/VoNavP0rryXj4/AARaAgP8b97Y+L8WZLA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3FcMAAADdAAAADwAAAAAAAAAAAAAAAACYAgAAZHJzL2Rv&#10;d25yZXYueG1sUEsFBgAAAAAEAAQA9QAAAIgDAAAAAA==&#10;" stroked="f">
                    <v:textbox>
                      <w:txbxContent>
                        <w:p w:rsidR="003D3262" w:rsidRDefault="003D3262" w:rsidP="003D3262">
                          <w:r>
                            <w:t>m</w:t>
                          </w:r>
                        </w:p>
                      </w:txbxContent>
                    </v:textbox>
                  </v:rect>
                  <v:rect id="Rectangle 36" o:spid="_x0000_s1061" style="position:absolute;left:7713;top:885;width:75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SjsIA&#10;AADdAAAADwAAAGRycy9kb3ducmV2LnhtbERPS4vCMBC+L/gfwgje1sRX0WoUEQRh3cOq4HVoxrbY&#10;TGoTtf77jbCwt/n4nrNYtbYSD2p86VjDoK9AEGfOlJxrOB23n1MQPiAbrByThhd5WC07HwtMjXvy&#10;Dz0OIRcxhH2KGooQ6lRKnxVk0fddTRy5i2sshgibXJoGnzHcVnKoVCItlhwbCqxpU1B2PdytBkzG&#10;5vZ9Ge2PX/cEZ3mrtpOz0rrXbddzEIHa8C/+c+9MnD8YT+D9TTx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BKOwgAAAN0AAAAPAAAAAAAAAAAAAAAAAJgCAABkcnMvZG93&#10;bnJldi54bWxQSwUGAAAAAAQABAD1AAAAhwMAAAAA&#10;" stroked="f">
                    <v:textbox>
                      <w:txbxContent>
                        <w:p w:rsidR="003D3262" w:rsidRDefault="003D3262" w:rsidP="003D3262">
                          <w:r>
                            <w:t>K</w:t>
                          </w:r>
                        </w:p>
                      </w:txbxContent>
                    </v:textbox>
                  </v:rect>
                </v:group>
                <v:shapetype id="_x0000_t202" coordsize="21600,21600" o:spt="202" path="m,l,21600r21600,l21600,xe">
                  <v:stroke joinstyle="miter"/>
                  <v:path gradientshapeok="t" o:connecttype="rect"/>
                </v:shapetype>
                <v:shape id="Text Box 870" o:spid="_x0000_s1062" type="#_x0000_t202" style="position:absolute;left:7781;top:2554;width:2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QE8IA&#10;AADdAAAADwAAAGRycy9kb3ducmV2LnhtbERPTWvCQBC9F/wPywje6iYioaSuEqpir00LXofsmKTJ&#10;zsbdVZN/3y0UepvH+5zNbjS9uJPzrWUF6TIBQVxZ3XKt4Ovz+PwCwgdkjb1lUjCRh9129rTBXNsH&#10;f9C9DLWIIexzVNCEMORS+qohg35pB+LIXawzGCJ0tdQOHzHc9HKVJJk02HJsaHCgt4aqrrwZBfWt&#10;22fhkBRHuh4uw7k4Te77rNRiPhavIAKN4V/8537XcX66zuD3m3i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ATwgAAAN0AAAAPAAAAAAAAAAAAAAAAAJgCAABkcnMvZG93&#10;bnJldi54bWxQSwUGAAAAAAQABAD1AAAAhwMAAAAA&#10;" filled="f" fillcolor="#9cbee0" stroked="f" strokecolor="#739cc3" strokeweight="1.25pt">
                  <v:textbox>
                    <w:txbxContent>
                      <w:p w:rsidR="003D3262" w:rsidRPr="00061B30" w:rsidRDefault="003D3262" w:rsidP="003D3262">
                        <w:pPr>
                          <w:rPr>
                            <w:sz w:val="24"/>
                            <w:szCs w:val="24"/>
                            <w:lang w:val="en-US"/>
                          </w:rPr>
                        </w:pPr>
                        <w:r w:rsidRPr="00061B30">
                          <w:rPr>
                            <w:sz w:val="24"/>
                            <w:szCs w:val="24"/>
                            <w:lang w:val="en-US"/>
                          </w:rPr>
                          <w:t>Mô hình con lắc lò xo</w:t>
                        </w:r>
                      </w:p>
                    </w:txbxContent>
                  </v:textbox>
                </v:shape>
              </v:group>
            </w:pict>
          </mc:Fallback>
        </mc:AlternateContent>
      </w:r>
    </w:p>
    <w:p w:rsidR="003D3262" w:rsidRPr="00BD6643" w:rsidRDefault="003D3262" w:rsidP="003D326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 - PHƯƠNG PHÁP</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bookmarkStart w:id="10" w:name="_Hlk103799577"/>
      <w:r w:rsidRPr="00BD6643">
        <w:rPr>
          <w:rFonts w:ascii="Times New Roman" w:eastAsia="Times New Roman" w:hAnsi="Times New Roman"/>
          <w:b/>
          <w:bCs/>
          <w:sz w:val="25"/>
          <w:szCs w:val="25"/>
          <w:lang w:val="nl-NL"/>
        </w:rPr>
        <w:t xml:space="preserve">Năng ℓượng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on ℓắ</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ℓò xo: W = W</w:t>
      </w:r>
      <w:r w:rsidRPr="00BD6643">
        <w:rPr>
          <w:rFonts w:ascii="Times New Roman" w:eastAsia="Times New Roman" w:hAnsi="Times New Roman"/>
          <w:b/>
          <w:bCs/>
          <w:sz w:val="25"/>
          <w:szCs w:val="25"/>
          <w:vertAlign w:val="subscript"/>
          <w:lang w:val="nl-NL"/>
        </w:rPr>
        <w:t>d</w:t>
      </w:r>
      <w:r w:rsidRPr="00BD6643">
        <w:rPr>
          <w:rFonts w:ascii="Times New Roman" w:eastAsia="Times New Roman" w:hAnsi="Times New Roman"/>
          <w:b/>
          <w:bCs/>
          <w:sz w:val="25"/>
          <w:szCs w:val="25"/>
          <w:lang w:val="nl-NL"/>
        </w:rPr>
        <w:t xml:space="preserve"> + W</w:t>
      </w:r>
      <w:r w:rsidRPr="00BD6643">
        <w:rPr>
          <w:rFonts w:ascii="Times New Roman" w:eastAsia="Times New Roman" w:hAnsi="Times New Roman"/>
          <w:b/>
          <w:bCs/>
          <w:sz w:val="25"/>
          <w:szCs w:val="25"/>
          <w:vertAlign w:val="subscript"/>
          <w:lang w:val="nl-NL"/>
        </w:rPr>
        <w:t>t</w:t>
      </w:r>
      <w:r w:rsidRPr="00BD6643">
        <w:rPr>
          <w:rFonts w:ascii="Times New Roman" w:eastAsia="Times New Roman" w:hAnsi="Times New Roman"/>
          <w:b/>
          <w:bCs/>
          <w:sz w:val="25"/>
          <w:szCs w:val="25"/>
          <w:lang w:val="nl-NL"/>
        </w:rPr>
        <w:t xml:space="preserve"> </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w w:val="95"/>
          <w:sz w:val="25"/>
          <w:szCs w:val="25"/>
          <w:lang w:val="nl-NL"/>
        </w:rPr>
        <w:t xml:space="preserve">Trong đó: </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W: ℓà cơ năng của con ℓắc ℓò xo</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W</w:t>
      </w:r>
      <w:r w:rsidRPr="00BD6643">
        <w:rPr>
          <w:sz w:val="25"/>
          <w:szCs w:val="25"/>
          <w:vertAlign w:val="subscript"/>
          <w:lang w:val="nl-NL"/>
        </w:rPr>
        <w:t>d</w:t>
      </w:r>
      <w:r w:rsidRPr="00BD6643">
        <w:rPr>
          <w:sz w:val="25"/>
          <w:szCs w:val="25"/>
          <w:lang w:val="nl-NL"/>
        </w:rPr>
        <w:t>: Động năng của con ℓắc (J) W</w:t>
      </w:r>
      <w:r w:rsidRPr="00BD6643">
        <w:rPr>
          <w:sz w:val="25"/>
          <w:szCs w:val="25"/>
          <w:vertAlign w:val="subscript"/>
          <w:lang w:val="nl-NL"/>
        </w:rPr>
        <w:t>d</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mv</w:t>
      </w:r>
      <w:r w:rsidRPr="00BD6643">
        <w:rPr>
          <w:sz w:val="25"/>
          <w:szCs w:val="25"/>
          <w:vertAlign w:val="superscript"/>
          <w:lang w:val="nl-NL"/>
        </w:rPr>
        <w:t>2</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tab/>
        <w:t>W</w:t>
      </w:r>
      <w:r w:rsidRPr="00BD6643">
        <w:rPr>
          <w:rFonts w:ascii="Times New Roman" w:eastAsia="Times New Roman" w:hAnsi="Times New Roman"/>
          <w:sz w:val="25"/>
          <w:szCs w:val="25"/>
          <w:vertAlign w:val="subscript"/>
          <w:lang w:val="nl-NL"/>
        </w:rPr>
        <w:t>t</w:t>
      </w:r>
      <w:r w:rsidRPr="00BD6643">
        <w:rPr>
          <w:rFonts w:ascii="Times New Roman" w:eastAsia="Times New Roman" w:hAnsi="Times New Roman"/>
          <w:sz w:val="25"/>
          <w:szCs w:val="25"/>
          <w:lang w:val="nl-NL"/>
        </w:rPr>
        <w:t>: Thế năng của con ℓắc (J) W</w:t>
      </w:r>
      <w:r w:rsidRPr="00BD6643">
        <w:rPr>
          <w:rFonts w:ascii="Times New Roman" w:eastAsia="Times New Roman" w:hAnsi="Times New Roman"/>
          <w:sz w:val="25"/>
          <w:szCs w:val="25"/>
          <w:vertAlign w:val="subscript"/>
          <w:lang w:val="nl-NL"/>
        </w:rPr>
        <w:t>t</w:t>
      </w:r>
      <w:r w:rsidRPr="00BD6643">
        <w:rPr>
          <w:rFonts w:ascii="Times New Roman" w:eastAsia="Times New Roman" w:hAnsi="Times New Roman"/>
          <w:sz w:val="25"/>
          <w:szCs w:val="25"/>
          <w:lang w:val="nl-NL"/>
        </w:rPr>
        <w:t xml:space="preserve"> = </w: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\s\don1(\f(1,2))</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t xml:space="preserve"> K.x</w:t>
      </w:r>
      <w:r w:rsidRPr="00BD6643">
        <w:rPr>
          <w:rFonts w:ascii="Times New Roman" w:eastAsia="Times New Roman" w:hAnsi="Times New Roman"/>
          <w:sz w:val="25"/>
          <w:szCs w:val="25"/>
          <w:vertAlign w:val="superscript"/>
          <w:lang w:val="nl-NL"/>
        </w:rPr>
        <w:t>2</w:t>
      </w:r>
    </w:p>
    <w:bookmarkEnd w:id="10"/>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noProof/>
          <w:sz w:val="25"/>
          <w:szCs w:val="25"/>
          <w:lang w:val="en-US"/>
        </w:rPr>
        <w:drawing>
          <wp:anchor distT="0" distB="0" distL="114300" distR="114300" simplePos="0" relativeHeight="251659264" behindDoc="0" locked="0" layoutInCell="1" allowOverlap="1" wp14:anchorId="1FE1C69C" wp14:editId="338D2058">
            <wp:simplePos x="0" y="0"/>
            <wp:positionH relativeFrom="column">
              <wp:posOffset>4260850</wp:posOffset>
            </wp:positionH>
            <wp:positionV relativeFrom="paragraph">
              <wp:posOffset>334010</wp:posOffset>
            </wp:positionV>
            <wp:extent cx="2305050" cy="1131570"/>
            <wp:effectExtent l="0" t="0" r="0" b="0"/>
            <wp:wrapSquare wrapText="bothSides"/>
            <wp:docPr id="132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rFonts w:ascii="Times New Roman" w:hAnsi="Times New Roman"/>
          <w:sz w:val="25"/>
          <w:szCs w:val="25"/>
          <w:lang w:val="nl-NL"/>
        </w:rPr>
        <w:t xml:space="preserve"> *** W</w:t>
      </w:r>
      <w:r w:rsidRPr="00BD6643">
        <w:rPr>
          <w:rFonts w:ascii="Times New Roman" w:hAnsi="Times New Roman"/>
          <w:sz w:val="25"/>
          <w:szCs w:val="25"/>
          <w:vertAlign w:val="subscript"/>
          <w:lang w:val="nl-NL"/>
        </w:rPr>
        <w:t>d</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mv</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m[-</w:t>
      </w:r>
      <w:r w:rsidRPr="00BD6643">
        <w:rPr>
          <w:rFonts w:ascii="Times New Roman" w:hAnsi="Times New Roman"/>
          <w:sz w:val="25"/>
          <w:szCs w:val="25"/>
          <w:lang w:val="nl-NL"/>
        </w:rPr>
        <w:sym w:font="Symbol" w:char="F077"/>
      </w:r>
      <w:r w:rsidRPr="00BD6643">
        <w:rPr>
          <w:rFonts w:ascii="Times New Roman" w:hAnsi="Times New Roman"/>
          <w:sz w:val="25"/>
          <w:szCs w:val="25"/>
          <w:lang w:val="nl-NL"/>
        </w:rPr>
        <w:t>Asin(</w:t>
      </w:r>
      <w:r w:rsidRPr="00BD6643">
        <w:rPr>
          <w:rFonts w:ascii="Times New Roman" w:hAnsi="Times New Roman"/>
          <w:sz w:val="25"/>
          <w:szCs w:val="25"/>
          <w:lang w:val="nl-NL"/>
        </w:rPr>
        <w:sym w:font="Symbol" w:char="F077"/>
      </w:r>
      <w:r w:rsidRPr="00BD6643">
        <w:rPr>
          <w:rFonts w:ascii="Times New Roman" w:hAnsi="Times New Roman"/>
          <w:sz w:val="25"/>
          <w:szCs w:val="25"/>
          <w:lang w:val="nl-NL"/>
        </w:rPr>
        <w:t>t +</w:t>
      </w:r>
      <w:r w:rsidRPr="00BD6643">
        <w:rPr>
          <w:rFonts w:ascii="Times New Roman" w:hAnsi="Times New Roman"/>
          <w:sz w:val="25"/>
          <w:szCs w:val="25"/>
          <w:lang w:val="nl-NL"/>
        </w:rPr>
        <w:sym w:font="Symbol" w:char="F06A"/>
      </w:r>
      <w:r w:rsidRPr="00BD6643">
        <w:rPr>
          <w:rFonts w:ascii="Times New Roman" w:hAnsi="Times New Roman"/>
          <w:sz w:val="25"/>
          <w:szCs w:val="25"/>
          <w:lang w:val="nl-NL"/>
        </w:rPr>
        <w:t>)]</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m</w:t>
      </w:r>
      <w:r w:rsidRPr="00BD6643">
        <w:rPr>
          <w:rFonts w:ascii="Times New Roman" w:hAnsi="Times New Roman"/>
          <w:sz w:val="25"/>
          <w:szCs w:val="25"/>
          <w:lang w:val="nl-NL"/>
        </w:rPr>
        <w:sym w:font="Symbol" w:char="F077"/>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A</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sin</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w:t>
      </w:r>
      <w:r w:rsidRPr="00BD6643">
        <w:rPr>
          <w:rFonts w:ascii="Times New Roman" w:hAnsi="Times New Roman"/>
          <w:sz w:val="25"/>
          <w:szCs w:val="25"/>
          <w:lang w:val="nl-NL"/>
        </w:rPr>
        <w:sym w:font="Symbol" w:char="F077"/>
      </w:r>
      <w:r w:rsidRPr="00BD6643">
        <w:rPr>
          <w:rFonts w:ascii="Times New Roman" w:hAnsi="Times New Roman"/>
          <w:sz w:val="25"/>
          <w:szCs w:val="25"/>
          <w:lang w:val="nl-NL"/>
        </w:rPr>
        <w:t>t +</w:t>
      </w:r>
      <w:r w:rsidRPr="00BD6643">
        <w:rPr>
          <w:rFonts w:ascii="Times New Roman" w:hAnsi="Times New Roman"/>
          <w:sz w:val="25"/>
          <w:szCs w:val="25"/>
          <w:lang w:val="nl-NL"/>
        </w:rPr>
        <w:sym w:font="Symbol" w:char="F06A"/>
      </w:r>
      <w:r w:rsidRPr="00BD6643">
        <w:rPr>
          <w:rFonts w:ascii="Times New Roman" w:hAnsi="Times New Roman"/>
          <w:sz w:val="25"/>
          <w:szCs w:val="25"/>
          <w:lang w:val="nl-NL"/>
        </w:rPr>
        <w:t>))</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sz w:val="25"/>
          <w:szCs w:val="25"/>
          <w:lang w:val="nl-NL"/>
        </w:rPr>
        <w:tab/>
      </w:r>
      <w:r w:rsidRPr="00BD6643">
        <w:rPr>
          <w:rFonts w:ascii="Times New Roman" w:hAnsi="Times New Roman"/>
          <w:sz w:val="25"/>
          <w:szCs w:val="25"/>
          <w:lang w:val="nl-NL"/>
        </w:rPr>
        <w:sym w:font="Symbol" w:char="F0DE"/>
      </w:r>
      <w:r w:rsidRPr="00BD6643">
        <w:rPr>
          <w:rFonts w:ascii="Times New Roman" w:hAnsi="Times New Roman"/>
          <w:sz w:val="25"/>
          <w:szCs w:val="25"/>
          <w:lang w:val="nl-NL"/>
        </w:rPr>
        <w:t xml:space="preserve"> W</w:t>
      </w:r>
      <w:r w:rsidRPr="00BD6643">
        <w:rPr>
          <w:rFonts w:ascii="Times New Roman" w:hAnsi="Times New Roman"/>
          <w:sz w:val="25"/>
          <w:szCs w:val="25"/>
          <w:vertAlign w:val="subscript"/>
          <w:lang w:val="nl-NL"/>
        </w:rPr>
        <w:t>dmax</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m</w:t>
      </w:r>
      <w:r w:rsidRPr="00BD6643">
        <w:rPr>
          <w:rFonts w:ascii="Times New Roman" w:hAnsi="Times New Roman"/>
          <w:sz w:val="25"/>
          <w:szCs w:val="25"/>
          <w:lang w:val="nl-NL"/>
        </w:rPr>
        <w:sym w:font="Symbol" w:char="F077"/>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A</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mv</w:t>
      </w:r>
      <w:r w:rsidRPr="00BD6643">
        <w:rPr>
          <w:rFonts w:ascii="Times New Roman" w:hAnsi="Times New Roman"/>
          <w:sz w:val="25"/>
          <w:szCs w:val="25"/>
          <w:vertAlign w:val="subscript"/>
          <w:lang w:val="nl-NL"/>
        </w:rPr>
        <w:t>0</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W</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 W</w:t>
      </w:r>
      <w:r w:rsidRPr="00BD6643">
        <w:rPr>
          <w:sz w:val="25"/>
          <w:szCs w:val="25"/>
          <w:vertAlign w:val="subscript"/>
          <w:lang w:val="nl-NL"/>
        </w:rPr>
        <w:t>t</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 xml:space="preserve"> Kx</w:t>
      </w:r>
      <w:r w:rsidRPr="00BD6643">
        <w:rPr>
          <w:sz w:val="25"/>
          <w:szCs w:val="25"/>
          <w:vertAlign w:val="superscript"/>
          <w:lang w:val="nl-NL"/>
        </w:rPr>
        <w:t>2</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K(Acos(</w:t>
      </w:r>
      <w:r w:rsidRPr="00BD6643">
        <w:rPr>
          <w:sz w:val="25"/>
          <w:szCs w:val="25"/>
          <w:lang w:val="nl-NL"/>
        </w:rPr>
        <w:sym w:font="Symbol" w:char="F077"/>
      </w:r>
      <w:r w:rsidRPr="00BD6643">
        <w:rPr>
          <w:sz w:val="25"/>
          <w:szCs w:val="25"/>
          <w:lang w:val="nl-NL"/>
        </w:rPr>
        <w:t>t +</w:t>
      </w:r>
      <w:r w:rsidRPr="00BD6643">
        <w:rPr>
          <w:sz w:val="25"/>
          <w:szCs w:val="25"/>
          <w:lang w:val="nl-NL"/>
        </w:rPr>
        <w:sym w:font="Symbol" w:char="F06A"/>
      </w:r>
      <w:r w:rsidRPr="00BD6643">
        <w:rPr>
          <w:sz w:val="25"/>
          <w:szCs w:val="25"/>
          <w:lang w:val="nl-NL"/>
        </w:rPr>
        <w:t>))</w:t>
      </w:r>
      <w:r w:rsidRPr="00BD6643">
        <w:rPr>
          <w:sz w:val="25"/>
          <w:szCs w:val="25"/>
          <w:vertAlign w:val="superscript"/>
          <w:lang w:val="nl-NL"/>
        </w:rPr>
        <w:t>2</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KA</w:t>
      </w:r>
      <w:r w:rsidRPr="00BD6643">
        <w:rPr>
          <w:sz w:val="25"/>
          <w:szCs w:val="25"/>
          <w:vertAlign w:val="superscript"/>
          <w:lang w:val="nl-NL"/>
        </w:rPr>
        <w:t>2</w:t>
      </w:r>
      <w:r w:rsidRPr="00BD6643">
        <w:rPr>
          <w:sz w:val="25"/>
          <w:szCs w:val="25"/>
          <w:lang w:val="nl-NL"/>
        </w:rPr>
        <w:t>cos</w:t>
      </w:r>
      <w:r w:rsidRPr="00BD6643">
        <w:rPr>
          <w:sz w:val="25"/>
          <w:szCs w:val="25"/>
          <w:vertAlign w:val="superscript"/>
          <w:lang w:val="nl-NL"/>
        </w:rPr>
        <w:t>2</w:t>
      </w:r>
      <w:r w:rsidRPr="00BD6643">
        <w:rPr>
          <w:sz w:val="25"/>
          <w:szCs w:val="25"/>
          <w:lang w:val="nl-NL"/>
        </w:rPr>
        <w:t>(</w:t>
      </w:r>
      <w:r w:rsidRPr="00BD6643">
        <w:rPr>
          <w:sz w:val="25"/>
          <w:szCs w:val="25"/>
          <w:lang w:val="nl-NL"/>
        </w:rPr>
        <w:sym w:font="Symbol" w:char="F077"/>
      </w:r>
      <w:r w:rsidRPr="00BD6643">
        <w:rPr>
          <w:sz w:val="25"/>
          <w:szCs w:val="25"/>
          <w:lang w:val="nl-NL"/>
        </w:rPr>
        <w:t>t +</w:t>
      </w:r>
      <w:r w:rsidRPr="00BD6643">
        <w:rPr>
          <w:sz w:val="25"/>
          <w:szCs w:val="25"/>
          <w:lang w:val="nl-NL"/>
        </w:rPr>
        <w:sym w:font="Symbol" w:char="F06A"/>
      </w:r>
      <w:r w:rsidRPr="00BD6643">
        <w:rPr>
          <w:sz w:val="25"/>
          <w:szCs w:val="25"/>
          <w:lang w:val="nl-NL"/>
        </w:rPr>
        <w:t>))</w:t>
      </w:r>
    </w:p>
    <w:p w:rsidR="003D3262" w:rsidRPr="00BD6643" w:rsidRDefault="003D3262" w:rsidP="003D3262">
      <w:pPr>
        <w:tabs>
          <w:tab w:val="left" w:pos="330"/>
          <w:tab w:val="left" w:pos="2970"/>
          <w:tab w:val="left" w:pos="5390"/>
          <w:tab w:val="left" w:pos="7920"/>
        </w:tabs>
        <w:ind w:right="-28"/>
        <w:jc w:val="both"/>
        <w:rPr>
          <w:rFonts w:ascii="Times New Roman" w:eastAsia="Symbol" w:hAnsi="Times New Roman"/>
          <w:sz w:val="25"/>
          <w:szCs w:val="25"/>
          <w:lang w:val="nl-NL"/>
        </w:rPr>
      </w:pPr>
      <w:r w:rsidRPr="00BD6643">
        <w:rPr>
          <w:rFonts w:ascii="Times New Roman" w:eastAsia="Symbol" w:hAnsi="Times New Roman"/>
          <w:sz w:val="25"/>
          <w:szCs w:val="25"/>
          <w:lang w:val="nl-NL"/>
        </w:rPr>
        <w:tab/>
      </w:r>
      <w:r w:rsidRPr="00BD6643">
        <w:rPr>
          <w:rFonts w:ascii="Times New Roman" w:eastAsia="Symbol" w:hAnsi="Times New Roman"/>
          <w:sz w:val="25"/>
          <w:szCs w:val="25"/>
          <w:lang w:val="nl-NL"/>
        </w:rPr>
        <w:sym w:font="Symbol" w:char="F0DE"/>
      </w:r>
      <w:r w:rsidRPr="00BD6643">
        <w:rPr>
          <w:rFonts w:ascii="Times New Roman" w:eastAsia="Symbol" w:hAnsi="Times New Roman"/>
          <w:sz w:val="25"/>
          <w:szCs w:val="25"/>
          <w:lang w:val="nl-NL"/>
        </w:rPr>
        <w:t xml:space="preserve"> W</w:t>
      </w:r>
      <w:r w:rsidRPr="00BD6643">
        <w:rPr>
          <w:rFonts w:ascii="Times New Roman" w:eastAsia="Symbol" w:hAnsi="Times New Roman"/>
          <w:sz w:val="25"/>
          <w:szCs w:val="25"/>
          <w:vertAlign w:val="subscript"/>
          <w:lang w:val="nl-NL"/>
        </w:rPr>
        <w:t>tmax</w:t>
      </w:r>
      <w:r w:rsidRPr="00BD6643">
        <w:rPr>
          <w:rFonts w:ascii="Times New Roman" w:eastAsia="Symbol"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KA</w:t>
      </w:r>
      <w:r w:rsidRPr="00BD6643">
        <w:rPr>
          <w:rFonts w:ascii="Times New Roman" w:hAnsi="Times New Roman"/>
          <w:sz w:val="25"/>
          <w:szCs w:val="25"/>
          <w:vertAlign w:val="superscript"/>
          <w:lang w:val="nl-NL"/>
        </w:rPr>
        <w:t>2</w:t>
      </w:r>
      <w:r w:rsidRPr="00BD6643">
        <w:rPr>
          <w:rFonts w:ascii="Times New Roman" w:eastAsia="Symbol" w:hAnsi="Times New Roman"/>
          <w:sz w:val="25"/>
          <w:szCs w:val="25"/>
          <w:lang w:val="nl-NL"/>
        </w:rPr>
        <w:t xml:space="preserve"> </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Symbol" w:hAnsi="Times New Roman"/>
          <w:sz w:val="25"/>
          <w:szCs w:val="25"/>
          <w:lang w:val="nl-NL"/>
        </w:rPr>
        <w:t xml:space="preserve"> </w:t>
      </w:r>
      <w:r w:rsidRPr="00BD6643">
        <w:rPr>
          <w:rFonts w:ascii="Times New Roman" w:eastAsia="Symbol" w:hAnsi="Times New Roman"/>
          <w:sz w:val="25"/>
          <w:szCs w:val="25"/>
          <w:lang w:val="nl-NL"/>
        </w:rPr>
        <w:tab/>
      </w:r>
      <w:r w:rsidRPr="00BD6643">
        <w:rPr>
          <w:rFonts w:ascii="Times New Roman" w:eastAsia="Symbol" w:hAnsi="Times New Roman"/>
          <w:sz w:val="25"/>
          <w:szCs w:val="25"/>
          <w:lang w:val="nl-NL"/>
        </w:rPr>
        <w:sym w:font="Symbol" w:char="F0DE"/>
      </w:r>
      <w:r w:rsidRPr="00BD6643">
        <w:rPr>
          <w:rFonts w:ascii="Times New Roman" w:eastAsia="Symbol" w:hAnsi="Times New Roman"/>
          <w:sz w:val="25"/>
          <w:szCs w:val="25"/>
          <w:lang w:val="nl-NL"/>
        </w:rPr>
        <w:t xml:space="preserve"> </w:t>
      </w:r>
      <w:bookmarkStart w:id="11" w:name="_Hlk103799619"/>
      <w:r w:rsidRPr="00BD6643">
        <w:rPr>
          <w:rFonts w:ascii="Times New Roman" w:eastAsia="Symbol" w:hAnsi="Times New Roman"/>
          <w:sz w:val="25"/>
          <w:szCs w:val="25"/>
          <w:lang w:val="nl-NL"/>
        </w:rPr>
        <w:t>W = W</w:t>
      </w:r>
      <w:r w:rsidRPr="00BD6643">
        <w:rPr>
          <w:rFonts w:ascii="Times New Roman" w:eastAsia="Symbol" w:hAnsi="Times New Roman"/>
          <w:sz w:val="25"/>
          <w:szCs w:val="25"/>
          <w:vertAlign w:val="subscript"/>
          <w:lang w:val="nl-NL"/>
        </w:rPr>
        <w:t>d</w:t>
      </w:r>
      <w:r w:rsidRPr="00BD6643">
        <w:rPr>
          <w:rFonts w:ascii="Times New Roman" w:eastAsia="Symbol" w:hAnsi="Times New Roman"/>
          <w:sz w:val="25"/>
          <w:szCs w:val="25"/>
          <w:lang w:val="nl-NL"/>
        </w:rPr>
        <w:t xml:space="preserve"> + W</w:t>
      </w:r>
      <w:r w:rsidRPr="00BD6643">
        <w:rPr>
          <w:rFonts w:ascii="Times New Roman" w:eastAsia="Symbol" w:hAnsi="Times New Roman"/>
          <w:sz w:val="25"/>
          <w:szCs w:val="25"/>
          <w:vertAlign w:val="subscript"/>
          <w:lang w:val="nl-NL"/>
        </w:rPr>
        <w:t>t</w:t>
      </w:r>
      <w:r w:rsidRPr="00BD6643">
        <w:rPr>
          <w:rFonts w:ascii="Times New Roman" w:eastAsia="Symbol" w:hAnsi="Times New Roman"/>
          <w:sz w:val="25"/>
          <w:szCs w:val="25"/>
          <w:lang w:val="nl-NL"/>
        </w:rPr>
        <w:t xml:space="preserve"> =</w:t>
      </w:r>
      <w:r w:rsidRPr="00BD6643">
        <w:rPr>
          <w:rFonts w:ascii="Times New Roman" w:eastAsia="Symbol" w:hAnsi="Times New Roman"/>
          <w:sz w:val="25"/>
          <w:szCs w:val="25"/>
          <w:lang w:val="nl-NL"/>
        </w:rPr>
        <w:fldChar w:fldCharType="begin"/>
      </w:r>
      <w:r w:rsidRPr="00BD6643">
        <w:rPr>
          <w:rFonts w:ascii="Times New Roman" w:eastAsia="Symbol" w:hAnsi="Times New Roman"/>
          <w:sz w:val="25"/>
          <w:szCs w:val="25"/>
          <w:lang w:val="nl-NL"/>
        </w:rPr>
        <w:instrText>eq \s\don1(\f(1,2))</w:instrText>
      </w:r>
      <w:r w:rsidRPr="00BD6643">
        <w:rPr>
          <w:rFonts w:ascii="Times New Roman" w:eastAsia="Symbol" w:hAnsi="Times New Roman"/>
          <w:sz w:val="25"/>
          <w:szCs w:val="25"/>
          <w:lang w:val="nl-NL"/>
        </w:rPr>
        <w:fldChar w:fldCharType="end"/>
      </w:r>
      <w:r w:rsidRPr="00BD6643">
        <w:rPr>
          <w:rFonts w:ascii="Times New Roman" w:eastAsia="Symbol" w:hAnsi="Times New Roman"/>
          <w:sz w:val="25"/>
          <w:szCs w:val="25"/>
          <w:lang w:val="nl-NL"/>
        </w:rPr>
        <w:t>mv</w:t>
      </w:r>
      <w:r w:rsidRPr="00BD6643">
        <w:rPr>
          <w:rFonts w:ascii="Times New Roman" w:eastAsia="Symbol" w:hAnsi="Times New Roman"/>
          <w:sz w:val="25"/>
          <w:szCs w:val="25"/>
          <w:vertAlign w:val="superscript"/>
          <w:lang w:val="nl-NL"/>
        </w:rPr>
        <w:t>2</w:t>
      </w:r>
      <w:r w:rsidRPr="00BD6643">
        <w:rPr>
          <w:rFonts w:ascii="Times New Roman" w:eastAsia="Symbol" w:hAnsi="Times New Roman"/>
          <w:sz w:val="25"/>
          <w:szCs w:val="25"/>
          <w:lang w:val="nl-NL"/>
        </w:rPr>
        <w:t xml:space="preserve">+ </w:t>
      </w:r>
      <w:r w:rsidRPr="00BD6643">
        <w:rPr>
          <w:rFonts w:ascii="Times New Roman" w:eastAsia="Symbol" w:hAnsi="Times New Roman"/>
          <w:sz w:val="25"/>
          <w:szCs w:val="25"/>
          <w:lang w:val="nl-NL"/>
        </w:rPr>
        <w:fldChar w:fldCharType="begin"/>
      </w:r>
      <w:r w:rsidRPr="00BD6643">
        <w:rPr>
          <w:rFonts w:ascii="Times New Roman" w:eastAsia="Symbol" w:hAnsi="Times New Roman"/>
          <w:sz w:val="25"/>
          <w:szCs w:val="25"/>
          <w:lang w:val="nl-NL"/>
        </w:rPr>
        <w:instrText>eq \s\don1(\f(1,2))</w:instrText>
      </w:r>
      <w:r w:rsidRPr="00BD6643">
        <w:rPr>
          <w:rFonts w:ascii="Times New Roman" w:eastAsia="Symbol" w:hAnsi="Times New Roman"/>
          <w:sz w:val="25"/>
          <w:szCs w:val="25"/>
          <w:lang w:val="nl-NL"/>
        </w:rPr>
        <w:fldChar w:fldCharType="end"/>
      </w:r>
      <w:r w:rsidRPr="00BD6643">
        <w:rPr>
          <w:rFonts w:ascii="Times New Roman" w:eastAsia="Symbol" w:hAnsi="Times New Roman"/>
          <w:sz w:val="25"/>
          <w:szCs w:val="25"/>
          <w:lang w:val="nl-NL"/>
        </w:rPr>
        <w:t>kx</w:t>
      </w:r>
      <w:r w:rsidRPr="00BD6643">
        <w:rPr>
          <w:rFonts w:ascii="Times New Roman" w:eastAsia="Symbol" w:hAnsi="Times New Roman"/>
          <w:sz w:val="25"/>
          <w:szCs w:val="25"/>
          <w:vertAlign w:val="superscript"/>
          <w:lang w:val="nl-NL"/>
        </w:rPr>
        <w:t>2</w:t>
      </w:r>
      <w:r w:rsidRPr="00BD6643">
        <w:rPr>
          <w:rFonts w:ascii="Times New Roman" w:eastAsia="Symbol"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KA</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m</w:t>
      </w:r>
      <w:r w:rsidRPr="00BD6643">
        <w:rPr>
          <w:rFonts w:ascii="Times New Roman" w:hAnsi="Times New Roman"/>
          <w:sz w:val="25"/>
          <w:szCs w:val="25"/>
          <w:lang w:val="nl-NL"/>
        </w:rPr>
        <w:sym w:font="Symbol" w:char="F077"/>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A</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mv</w:t>
      </w:r>
      <w:r w:rsidRPr="00BD6643">
        <w:rPr>
          <w:rFonts w:ascii="Times New Roman" w:hAnsi="Times New Roman"/>
          <w:sz w:val="25"/>
          <w:szCs w:val="25"/>
          <w:vertAlign w:val="subscript"/>
          <w:lang w:val="nl-NL"/>
        </w:rPr>
        <w:t>0</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hằng số </w:t>
      </w:r>
      <w:r w:rsidRPr="00BD6643">
        <w:rPr>
          <w:rFonts w:ascii="Times New Roman" w:hAnsi="Times New Roman"/>
          <w:sz w:val="25"/>
          <w:szCs w:val="25"/>
          <w:lang w:val="nl-NL"/>
        </w:rPr>
        <w:sym w:font="Symbol" w:char="F0DE"/>
      </w:r>
      <w:r w:rsidRPr="00BD6643">
        <w:rPr>
          <w:rFonts w:ascii="Times New Roman" w:hAnsi="Times New Roman"/>
          <w:sz w:val="25"/>
          <w:szCs w:val="25"/>
          <w:lang w:val="nl-NL"/>
        </w:rPr>
        <w:t xml:space="preserve"> </w:t>
      </w:r>
      <w:r w:rsidRPr="00BD6643">
        <w:rPr>
          <w:rFonts w:ascii="Times New Roman" w:eastAsia="Times New Roman" w:hAnsi="Times New Roman"/>
          <w:b/>
          <w:bCs/>
          <w:sz w:val="25"/>
          <w:szCs w:val="25"/>
          <w:lang w:val="nl-NL"/>
        </w:rPr>
        <w:t>Cơ năng ℓuôn bảo toàn.</w:t>
      </w:r>
    </w:p>
    <w:bookmarkEnd w:id="11"/>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ab/>
        <w:t xml:space="preserve">Ta ℓại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ó: </w:t>
      </w:r>
    </w:p>
    <w:p w:rsidR="003D3262" w:rsidRPr="00BD6643" w:rsidRDefault="003D3262" w:rsidP="003D3262">
      <w:pPr>
        <w:tabs>
          <w:tab w:val="left" w:pos="284"/>
          <w:tab w:val="left" w:pos="567"/>
          <w:tab w:val="left" w:pos="851"/>
          <w:tab w:val="left" w:pos="993"/>
          <w:tab w:val="left" w:pos="2835"/>
          <w:tab w:val="left" w:pos="5390"/>
          <w:tab w:val="left" w:pos="7920"/>
        </w:tabs>
        <w:autoSpaceDE w:val="0"/>
        <w:autoSpaceDN w:val="0"/>
        <w:adjustRightInd w:val="0"/>
        <w:ind w:right="7"/>
        <w:jc w:val="both"/>
        <w:rPr>
          <w:rFonts w:ascii="Times New Roman" w:hAnsi="Times New Roman"/>
          <w:color w:val="000000"/>
          <w:sz w:val="25"/>
          <w:szCs w:val="25"/>
          <w:lang w:val="nl-NL"/>
        </w:rPr>
      </w:pPr>
      <w:r w:rsidRPr="00BD6643">
        <w:rPr>
          <w:rFonts w:ascii="Times New Roman" w:hAnsi="Times New Roman"/>
          <w:color w:val="000000"/>
          <w:sz w:val="25"/>
          <w:szCs w:val="25"/>
          <w:lang w:val="nl-NL"/>
        </w:rPr>
        <w:t xml:space="preserve"> </w:t>
      </w:r>
      <w:r w:rsidRPr="00BD6643">
        <w:rPr>
          <w:rFonts w:ascii="Times New Roman" w:hAnsi="Times New Roman"/>
          <w:color w:val="000000"/>
          <w:sz w:val="25"/>
          <w:szCs w:val="25"/>
          <w:lang w:val="nl-NL"/>
        </w:rPr>
        <w:tab/>
      </w:r>
      <w:r w:rsidRPr="00BD6643">
        <w:rPr>
          <w:rFonts w:ascii="Times New Roman" w:hAnsi="Times New Roman"/>
          <w:color w:val="000000"/>
          <w:sz w:val="25"/>
          <w:szCs w:val="25"/>
          <w:lang w:val="nl-NL"/>
        </w:rPr>
        <w:tab/>
        <w:t>W</w:t>
      </w:r>
      <w:r w:rsidRPr="00BD6643">
        <w:rPr>
          <w:rFonts w:ascii="Times New Roman" w:hAnsi="Times New Roman"/>
          <w:color w:val="000000"/>
          <w:sz w:val="25"/>
          <w:szCs w:val="25"/>
          <w:vertAlign w:val="subscript"/>
        </w:rPr>
        <w:t>d</w:t>
      </w:r>
      <w:r w:rsidRPr="00BD6643">
        <w:rPr>
          <w:rFonts w:ascii="Times New Roman" w:hAnsi="Times New Roman"/>
          <w:color w:val="000000"/>
          <w:sz w:val="25"/>
          <w:szCs w:val="25"/>
        </w:rPr>
        <w:t xml:space="preserve"> = </w:t>
      </w:r>
      <w:r w:rsidRPr="00BD6643">
        <w:rPr>
          <w:rFonts w:ascii="Times New Roman" w:hAnsi="Times New Roman"/>
          <w:color w:val="000000"/>
          <w:sz w:val="25"/>
          <w:szCs w:val="25"/>
        </w:rPr>
        <w:fldChar w:fldCharType="begin"/>
      </w:r>
      <w:r w:rsidRPr="00BD6643">
        <w:rPr>
          <w:rFonts w:ascii="Times New Roman" w:hAnsi="Times New Roman"/>
          <w:color w:val="000000"/>
          <w:sz w:val="25"/>
          <w:szCs w:val="25"/>
        </w:rPr>
        <w:instrText>eq \s\don1(\f(1,2))</w:instrText>
      </w:r>
      <w:r w:rsidRPr="00BD6643">
        <w:rPr>
          <w:rFonts w:ascii="Times New Roman" w:hAnsi="Times New Roman"/>
          <w:color w:val="000000"/>
          <w:sz w:val="25"/>
          <w:szCs w:val="25"/>
        </w:rPr>
        <w:fldChar w:fldCharType="end"/>
      </w:r>
      <w:r w:rsidRPr="00BD6643">
        <w:rPr>
          <w:rFonts w:ascii="Times New Roman" w:hAnsi="Times New Roman"/>
          <w:color w:val="000000"/>
          <w:sz w:val="25"/>
          <w:szCs w:val="25"/>
        </w:rPr>
        <w:t>mω</w:t>
      </w:r>
      <w:r w:rsidRPr="00BD6643">
        <w:rPr>
          <w:rFonts w:ascii="Times New Roman" w:hAnsi="Times New Roman"/>
          <w:color w:val="000000"/>
          <w:sz w:val="25"/>
          <w:szCs w:val="25"/>
          <w:vertAlign w:val="superscript"/>
          <w:lang w:val="nl-NL"/>
        </w:rPr>
        <w:t>2</w:t>
      </w:r>
      <w:r w:rsidRPr="00BD6643">
        <w:rPr>
          <w:rFonts w:ascii="Times New Roman" w:hAnsi="Times New Roman"/>
          <w:color w:val="000000"/>
          <w:sz w:val="25"/>
          <w:szCs w:val="25"/>
          <w:lang w:val="nl-NL"/>
        </w:rPr>
        <w:t>A</w:t>
      </w:r>
      <w:r w:rsidRPr="00BD6643">
        <w:rPr>
          <w:rFonts w:ascii="Times New Roman" w:hAnsi="Times New Roman"/>
          <w:color w:val="000000"/>
          <w:sz w:val="25"/>
          <w:szCs w:val="25"/>
          <w:vertAlign w:val="superscript"/>
        </w:rPr>
        <w:t>2</w:t>
      </w:r>
      <w:r w:rsidRPr="00BD6643">
        <w:rPr>
          <w:rFonts w:ascii="Times New Roman" w:hAnsi="Times New Roman"/>
          <w:color w:val="000000"/>
          <w:sz w:val="25"/>
          <w:szCs w:val="25"/>
        </w:rPr>
        <w:t xml:space="preserve"> sin</w:t>
      </w:r>
      <w:r w:rsidRPr="00BD6643">
        <w:rPr>
          <w:rFonts w:ascii="Times New Roman" w:hAnsi="Times New Roman"/>
          <w:color w:val="000000"/>
          <w:sz w:val="25"/>
          <w:szCs w:val="25"/>
          <w:vertAlign w:val="superscript"/>
        </w:rPr>
        <w:t>2</w:t>
      </w:r>
      <w:r w:rsidRPr="00BD6643">
        <w:rPr>
          <w:rFonts w:ascii="Times New Roman" w:hAnsi="Times New Roman"/>
          <w:color w:val="000000"/>
          <w:sz w:val="25"/>
          <w:szCs w:val="25"/>
        </w:rPr>
        <w:t xml:space="preserve">(ωt + φ) = </w:t>
      </w:r>
      <w:r w:rsidRPr="00BD6643">
        <w:rPr>
          <w:rFonts w:ascii="Times New Roman" w:hAnsi="Times New Roman"/>
          <w:color w:val="000000"/>
          <w:sz w:val="25"/>
          <w:szCs w:val="25"/>
        </w:rPr>
        <w:fldChar w:fldCharType="begin"/>
      </w:r>
      <w:r w:rsidRPr="00BD6643">
        <w:rPr>
          <w:rFonts w:ascii="Times New Roman" w:hAnsi="Times New Roman"/>
          <w:color w:val="000000"/>
          <w:sz w:val="25"/>
          <w:szCs w:val="25"/>
        </w:rPr>
        <w:instrText>eq \s\don1(\f(1,2))</w:instrText>
      </w:r>
      <w:r w:rsidRPr="00BD6643">
        <w:rPr>
          <w:rFonts w:ascii="Times New Roman" w:hAnsi="Times New Roman"/>
          <w:color w:val="000000"/>
          <w:sz w:val="25"/>
          <w:szCs w:val="25"/>
        </w:rPr>
        <w:fldChar w:fldCharType="end"/>
      </w:r>
      <w:r w:rsidRPr="00BD6643">
        <w:rPr>
          <w:rFonts w:ascii="Times New Roman" w:hAnsi="Times New Roman"/>
          <w:color w:val="000000"/>
          <w:sz w:val="25"/>
          <w:szCs w:val="25"/>
        </w:rPr>
        <w:t>mω</w:t>
      </w:r>
      <w:r w:rsidRPr="00BD6643">
        <w:rPr>
          <w:rFonts w:ascii="Times New Roman" w:hAnsi="Times New Roman"/>
          <w:color w:val="000000"/>
          <w:sz w:val="25"/>
          <w:szCs w:val="25"/>
          <w:vertAlign w:val="superscript"/>
          <w:lang w:val="nl-NL"/>
        </w:rPr>
        <w:t>2</w:t>
      </w:r>
      <w:r w:rsidRPr="00BD6643">
        <w:rPr>
          <w:rFonts w:ascii="Times New Roman" w:hAnsi="Times New Roman"/>
          <w:color w:val="000000"/>
          <w:sz w:val="25"/>
          <w:szCs w:val="25"/>
          <w:lang w:val="nl-NL"/>
        </w:rPr>
        <w:t>A</w:t>
      </w:r>
      <w:r w:rsidRPr="00BD6643">
        <w:rPr>
          <w:rFonts w:ascii="Times New Roman" w:hAnsi="Times New Roman"/>
          <w:color w:val="000000"/>
          <w:sz w:val="25"/>
          <w:szCs w:val="25"/>
          <w:vertAlign w:val="superscript"/>
        </w:rPr>
        <w:t>2</w:t>
      </w:r>
      <w:r w:rsidRPr="00BD6643">
        <w:rPr>
          <w:rFonts w:ascii="Times New Roman" w:hAnsi="Times New Roman"/>
          <w:color w:val="000000"/>
          <w:sz w:val="25"/>
          <w:szCs w:val="25"/>
        </w:rPr>
        <w:t xml:space="preserve"> </w:t>
      </w:r>
      <w:r w:rsidRPr="00BD6643">
        <w:rPr>
          <w:rFonts w:ascii="Times New Roman" w:hAnsi="Times New Roman"/>
          <w:color w:val="000000"/>
          <w:position w:val="-28"/>
          <w:sz w:val="25"/>
          <w:szCs w:val="25"/>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4pt" o:ole="">
            <v:imagedata r:id="rId11" o:title=""/>
          </v:shape>
          <o:OLEObject Type="Embed" ProgID="Equation.3" ShapeID="_x0000_i1025" DrawAspect="Content" ObjectID="_1714751048" r:id="rId12"/>
        </w:object>
      </w:r>
      <w:r w:rsidRPr="00BD6643">
        <w:rPr>
          <w:rFonts w:ascii="Times New Roman" w:hAnsi="Times New Roman"/>
          <w:color w:val="000000"/>
          <w:sz w:val="25"/>
          <w:szCs w:val="25"/>
        </w:rPr>
        <w:t xml:space="preserve">= </w:t>
      </w:r>
      <w:r w:rsidRPr="00BD6643">
        <w:rPr>
          <w:rFonts w:ascii="Times New Roman" w:hAnsi="Times New Roman"/>
          <w:color w:val="000000"/>
          <w:sz w:val="25"/>
          <w:szCs w:val="25"/>
        </w:rPr>
        <w:fldChar w:fldCharType="begin"/>
      </w:r>
      <w:r w:rsidRPr="00BD6643">
        <w:rPr>
          <w:rFonts w:ascii="Times New Roman" w:hAnsi="Times New Roman"/>
          <w:color w:val="000000"/>
          <w:sz w:val="25"/>
          <w:szCs w:val="25"/>
        </w:rPr>
        <w:instrText>eq \s\don1(\f(1,</w:instrText>
      </w:r>
      <w:r w:rsidRPr="00BD6643">
        <w:rPr>
          <w:rFonts w:ascii="Times New Roman" w:hAnsi="Times New Roman"/>
          <w:color w:val="000000"/>
          <w:sz w:val="25"/>
          <w:szCs w:val="25"/>
          <w:lang w:val="nl-NL"/>
        </w:rPr>
        <w:instrText>4))</w:instrText>
      </w:r>
      <w:r w:rsidRPr="00BD6643">
        <w:rPr>
          <w:rFonts w:ascii="Times New Roman" w:hAnsi="Times New Roman"/>
          <w:color w:val="000000"/>
          <w:sz w:val="25"/>
          <w:szCs w:val="25"/>
        </w:rPr>
        <w:fldChar w:fldCharType="end"/>
      </w:r>
      <w:r w:rsidRPr="00BD6643">
        <w:rPr>
          <w:rFonts w:ascii="Times New Roman" w:hAnsi="Times New Roman"/>
          <w:color w:val="000000"/>
          <w:sz w:val="25"/>
          <w:szCs w:val="25"/>
        </w:rPr>
        <w:t>mω</w:t>
      </w:r>
      <w:r w:rsidRPr="00BD6643">
        <w:rPr>
          <w:rFonts w:ascii="Times New Roman" w:hAnsi="Times New Roman"/>
          <w:color w:val="000000"/>
          <w:sz w:val="25"/>
          <w:szCs w:val="25"/>
          <w:vertAlign w:val="superscript"/>
          <w:lang w:val="nl-NL"/>
        </w:rPr>
        <w:t>2</w:t>
      </w:r>
      <w:r w:rsidRPr="00BD6643">
        <w:rPr>
          <w:rFonts w:ascii="Times New Roman" w:hAnsi="Times New Roman"/>
          <w:color w:val="000000"/>
          <w:sz w:val="25"/>
          <w:szCs w:val="25"/>
          <w:lang w:val="nl-NL"/>
        </w:rPr>
        <w:t>A</w:t>
      </w:r>
      <w:r w:rsidRPr="00BD6643">
        <w:rPr>
          <w:rFonts w:ascii="Times New Roman" w:hAnsi="Times New Roman"/>
          <w:color w:val="000000"/>
          <w:sz w:val="25"/>
          <w:szCs w:val="25"/>
          <w:vertAlign w:val="superscript"/>
        </w:rPr>
        <w:t>2</w:t>
      </w:r>
      <w:r w:rsidRPr="00BD6643">
        <w:rPr>
          <w:rFonts w:ascii="Times New Roman" w:hAnsi="Times New Roman"/>
          <w:color w:val="000000"/>
          <w:sz w:val="25"/>
          <w:szCs w:val="25"/>
        </w:rPr>
        <w:t xml:space="preserve"> </w:t>
      </w:r>
      <w:r w:rsidRPr="00BD6643">
        <w:rPr>
          <w:rFonts w:ascii="Times New Roman" w:hAnsi="Times New Roman"/>
          <w:color w:val="000000"/>
          <w:sz w:val="25"/>
          <w:szCs w:val="25"/>
          <w:lang w:val="nl-NL"/>
        </w:rPr>
        <w:t>+</w:t>
      </w:r>
      <w:r w:rsidRPr="00BD6643">
        <w:rPr>
          <w:rFonts w:ascii="Times New Roman" w:hAnsi="Times New Roman"/>
          <w:color w:val="000000"/>
          <w:sz w:val="25"/>
          <w:szCs w:val="25"/>
        </w:rPr>
        <w:fldChar w:fldCharType="begin"/>
      </w:r>
      <w:r w:rsidRPr="00BD6643">
        <w:rPr>
          <w:rFonts w:ascii="Times New Roman" w:hAnsi="Times New Roman"/>
          <w:color w:val="000000"/>
          <w:sz w:val="25"/>
          <w:szCs w:val="25"/>
        </w:rPr>
        <w:instrText>eq \s\don1(\f(1,</w:instrText>
      </w:r>
      <w:r w:rsidRPr="00BD6643">
        <w:rPr>
          <w:rFonts w:ascii="Times New Roman" w:hAnsi="Times New Roman"/>
          <w:color w:val="000000"/>
          <w:sz w:val="25"/>
          <w:szCs w:val="25"/>
          <w:lang w:val="nl-NL"/>
        </w:rPr>
        <w:instrText>4))</w:instrText>
      </w:r>
      <w:r w:rsidRPr="00BD6643">
        <w:rPr>
          <w:rFonts w:ascii="Times New Roman" w:hAnsi="Times New Roman"/>
          <w:color w:val="000000"/>
          <w:sz w:val="25"/>
          <w:szCs w:val="25"/>
        </w:rPr>
        <w:fldChar w:fldCharType="end"/>
      </w:r>
      <w:r w:rsidRPr="00BD6643">
        <w:rPr>
          <w:rFonts w:ascii="Times New Roman" w:hAnsi="Times New Roman"/>
          <w:color w:val="000000"/>
          <w:sz w:val="25"/>
          <w:szCs w:val="25"/>
        </w:rPr>
        <w:t>mω</w:t>
      </w:r>
      <w:r w:rsidRPr="00BD6643">
        <w:rPr>
          <w:rFonts w:ascii="Times New Roman" w:hAnsi="Times New Roman"/>
          <w:color w:val="000000"/>
          <w:sz w:val="25"/>
          <w:szCs w:val="25"/>
          <w:vertAlign w:val="superscript"/>
          <w:lang w:val="nl-NL"/>
        </w:rPr>
        <w:t>2</w:t>
      </w:r>
      <w:r w:rsidRPr="00BD6643">
        <w:rPr>
          <w:rFonts w:ascii="Times New Roman" w:hAnsi="Times New Roman"/>
          <w:color w:val="000000"/>
          <w:sz w:val="25"/>
          <w:szCs w:val="25"/>
          <w:lang w:val="nl-NL"/>
        </w:rPr>
        <w:t>A</w:t>
      </w:r>
      <w:r w:rsidRPr="00BD6643">
        <w:rPr>
          <w:rFonts w:ascii="Times New Roman" w:hAnsi="Times New Roman"/>
          <w:color w:val="000000"/>
          <w:sz w:val="25"/>
          <w:szCs w:val="25"/>
          <w:vertAlign w:val="superscript"/>
        </w:rPr>
        <w:t>2</w:t>
      </w:r>
      <w:r w:rsidRPr="00BD6643">
        <w:rPr>
          <w:rFonts w:ascii="Times New Roman" w:hAnsi="Times New Roman"/>
          <w:color w:val="000000"/>
          <w:sz w:val="25"/>
          <w:szCs w:val="25"/>
        </w:rPr>
        <w:t xml:space="preserve"> </w:t>
      </w:r>
      <w:r w:rsidRPr="00BD6643">
        <w:rPr>
          <w:rFonts w:ascii="Times New Roman" w:hAnsi="Times New Roman"/>
          <w:color w:val="000000"/>
          <w:sz w:val="25"/>
          <w:szCs w:val="25"/>
          <w:lang w:val="nl-NL"/>
        </w:rPr>
        <w:t>cos(2</w:t>
      </w:r>
      <w:r w:rsidRPr="00BD6643">
        <w:rPr>
          <w:rFonts w:ascii="Times New Roman" w:hAnsi="Times New Roman"/>
          <w:color w:val="000000"/>
          <w:sz w:val="25"/>
          <w:szCs w:val="25"/>
          <w:lang w:val="en-US"/>
        </w:rPr>
        <w:t>ω</w:t>
      </w:r>
      <w:r w:rsidRPr="00BD6643">
        <w:rPr>
          <w:rFonts w:ascii="Times New Roman" w:hAnsi="Times New Roman"/>
          <w:color w:val="000000"/>
          <w:sz w:val="25"/>
          <w:szCs w:val="25"/>
          <w:lang w:val="nl-NL"/>
        </w:rPr>
        <w:t>t +2</w:t>
      </w:r>
      <w:r w:rsidRPr="00BD6643">
        <w:rPr>
          <w:rFonts w:ascii="Times New Roman" w:hAnsi="Times New Roman"/>
          <w:color w:val="000000"/>
          <w:sz w:val="25"/>
          <w:szCs w:val="25"/>
          <w:lang w:val="en-US"/>
        </w:rPr>
        <w:t>φ</w:t>
      </w:r>
      <w:r w:rsidRPr="00BD6643">
        <w:rPr>
          <w:rFonts w:ascii="Times New Roman" w:hAnsi="Times New Roman"/>
          <w:color w:val="000000"/>
          <w:sz w:val="25"/>
          <w:szCs w:val="25"/>
          <w:lang w:val="nl-NL"/>
        </w:rPr>
        <w:t xml:space="preserve">) </w:t>
      </w:r>
    </w:p>
    <w:p w:rsidR="003D3262" w:rsidRPr="00BD6643" w:rsidRDefault="003D3262" w:rsidP="003D3262">
      <w:pPr>
        <w:tabs>
          <w:tab w:val="left" w:pos="284"/>
          <w:tab w:val="left" w:pos="567"/>
          <w:tab w:val="left" w:pos="851"/>
          <w:tab w:val="left" w:pos="993"/>
          <w:tab w:val="left" w:pos="2835"/>
          <w:tab w:val="left" w:pos="5390"/>
          <w:tab w:val="left" w:pos="7920"/>
        </w:tabs>
        <w:autoSpaceDE w:val="0"/>
        <w:autoSpaceDN w:val="0"/>
        <w:adjustRightInd w:val="0"/>
        <w:ind w:right="7"/>
        <w:jc w:val="both"/>
        <w:rPr>
          <w:rFonts w:ascii="Times New Roman" w:hAnsi="Times New Roman"/>
          <w:color w:val="000000"/>
          <w:sz w:val="25"/>
          <w:szCs w:val="25"/>
          <w:lang w:val="nl-NL"/>
        </w:rPr>
      </w:pPr>
      <w:r w:rsidRPr="00BD6643">
        <w:rPr>
          <w:rFonts w:ascii="Times New Roman" w:hAnsi="Times New Roman"/>
          <w:color w:val="000000"/>
          <w:sz w:val="25"/>
          <w:szCs w:val="25"/>
          <w:lang w:val="nl-NL"/>
        </w:rPr>
        <w:tab/>
        <w:t>- Đặt T</w:t>
      </w:r>
      <w:r w:rsidRPr="00BD6643">
        <w:rPr>
          <w:rFonts w:ascii="Times New Roman" w:hAnsi="Times New Roman"/>
          <w:color w:val="000000"/>
          <w:sz w:val="25"/>
          <w:szCs w:val="25"/>
          <w:vertAlign w:val="subscript"/>
          <w:lang w:val="nl-NL"/>
        </w:rPr>
        <w:t>d</w:t>
      </w:r>
      <w:r w:rsidRPr="00BD6643">
        <w:rPr>
          <w:rFonts w:ascii="Times New Roman" w:hAnsi="Times New Roman"/>
          <w:color w:val="000000"/>
          <w:sz w:val="25"/>
          <w:szCs w:val="25"/>
          <w:lang w:val="nl-NL"/>
        </w:rPr>
        <w:t xml:space="preserve"> ℓà chu kì của động năng.</w:t>
      </w:r>
    </w:p>
    <w:p w:rsidR="003D3262" w:rsidRPr="00BD6643" w:rsidRDefault="003D3262" w:rsidP="003D3262">
      <w:pPr>
        <w:tabs>
          <w:tab w:val="left" w:pos="284"/>
          <w:tab w:val="left" w:pos="567"/>
          <w:tab w:val="left" w:pos="851"/>
          <w:tab w:val="left" w:pos="993"/>
          <w:tab w:val="left" w:pos="2835"/>
          <w:tab w:val="left" w:pos="5390"/>
          <w:tab w:val="left" w:pos="7920"/>
        </w:tabs>
        <w:autoSpaceDE w:val="0"/>
        <w:autoSpaceDN w:val="0"/>
        <w:adjustRightInd w:val="0"/>
        <w:ind w:right="7"/>
        <w:jc w:val="both"/>
        <w:rPr>
          <w:rFonts w:ascii="Times New Roman" w:hAnsi="Times New Roman"/>
          <w:color w:val="000000"/>
          <w:sz w:val="25"/>
          <w:szCs w:val="25"/>
        </w:rPr>
      </w:pPr>
      <w:r w:rsidRPr="00BD6643">
        <w:rPr>
          <w:rFonts w:ascii="Times New Roman" w:hAnsi="Times New Roman"/>
          <w:color w:val="000000"/>
          <w:sz w:val="25"/>
          <w:szCs w:val="25"/>
          <w:lang w:val="nl-NL"/>
        </w:rPr>
        <w:t xml:space="preserve"> </w:t>
      </w:r>
      <w:r w:rsidRPr="00BD6643">
        <w:rPr>
          <w:rFonts w:ascii="Times New Roman" w:hAnsi="Times New Roman"/>
          <w:color w:val="000000"/>
          <w:sz w:val="25"/>
          <w:szCs w:val="25"/>
          <w:lang w:val="nl-NL"/>
        </w:rPr>
        <w:tab/>
      </w:r>
      <w:r w:rsidRPr="00BD6643">
        <w:rPr>
          <w:rFonts w:ascii="Times New Roman" w:hAnsi="Times New Roman"/>
          <w:color w:val="000000"/>
          <w:sz w:val="25"/>
          <w:szCs w:val="25"/>
          <w:lang w:val="nl-NL"/>
        </w:rPr>
        <w:tab/>
        <w:t>→ T</w:t>
      </w:r>
      <w:r w:rsidRPr="00BD6643">
        <w:rPr>
          <w:rFonts w:ascii="Times New Roman" w:hAnsi="Times New Roman"/>
          <w:color w:val="000000"/>
          <w:sz w:val="25"/>
          <w:szCs w:val="25"/>
          <w:vertAlign w:val="subscript"/>
          <w:lang w:val="nl-NL"/>
        </w:rPr>
        <w:t>d</w:t>
      </w:r>
      <w:r w:rsidRPr="00BD6643">
        <w:rPr>
          <w:rFonts w:ascii="Times New Roman" w:hAnsi="Times New Roman"/>
          <w:color w:val="000000"/>
          <w:sz w:val="25"/>
          <w:szCs w:val="25"/>
          <w:lang w:val="nl-NL"/>
        </w:rPr>
        <w:t xml:space="preserve"> = </w:t>
      </w:r>
      <w:r w:rsidRPr="00BD6643">
        <w:rPr>
          <w:rFonts w:ascii="Times New Roman" w:hAnsi="Times New Roman"/>
          <w:color w:val="000000"/>
          <w:position w:val="-30"/>
          <w:sz w:val="25"/>
          <w:szCs w:val="25"/>
          <w:lang w:val="en-US"/>
        </w:rPr>
        <w:object w:dxaOrig="380" w:dyaOrig="680">
          <v:shape id="_x0000_i1026" type="#_x0000_t75" style="width:19pt;height:34pt" o:ole="">
            <v:imagedata r:id="rId13" o:title=""/>
          </v:shape>
          <o:OLEObject Type="Embed" ProgID="Equation.3" ShapeID="_x0000_i1026" DrawAspect="Content" ObjectID="_1714751049" r:id="rId14"/>
        </w:object>
      </w:r>
      <w:r w:rsidRPr="00BD6643">
        <w:rPr>
          <w:rFonts w:ascii="Times New Roman" w:hAnsi="Times New Roman"/>
          <w:color w:val="000000"/>
          <w:sz w:val="25"/>
          <w:szCs w:val="25"/>
          <w:lang w:val="nl-NL"/>
        </w:rPr>
        <w:t xml:space="preserve">= </w:t>
      </w:r>
      <w:r w:rsidRPr="00BD6643">
        <w:rPr>
          <w:rFonts w:ascii="Times New Roman" w:hAnsi="Times New Roman"/>
          <w:color w:val="000000"/>
          <w:sz w:val="25"/>
          <w:szCs w:val="25"/>
          <w:lang w:val="en-US"/>
        </w:rPr>
        <w:fldChar w:fldCharType="begin"/>
      </w:r>
      <w:r w:rsidRPr="00BD6643">
        <w:rPr>
          <w:rFonts w:ascii="Times New Roman" w:hAnsi="Times New Roman"/>
          <w:color w:val="000000"/>
          <w:sz w:val="25"/>
          <w:szCs w:val="25"/>
          <w:lang w:val="nl-NL"/>
        </w:rPr>
        <w:instrText>eq \s\don1(\f(2</w:instrText>
      </w:r>
      <w:r w:rsidRPr="00BD6643">
        <w:rPr>
          <w:rFonts w:ascii="Times New Roman" w:hAnsi="Times New Roman"/>
          <w:color w:val="000000"/>
          <w:sz w:val="25"/>
          <w:szCs w:val="25"/>
          <w:lang w:val="en-US"/>
        </w:rPr>
        <w:instrText>π</w:instrText>
      </w:r>
      <w:r w:rsidRPr="00BD6643">
        <w:rPr>
          <w:rFonts w:ascii="Times New Roman" w:hAnsi="Times New Roman"/>
          <w:color w:val="000000"/>
          <w:sz w:val="25"/>
          <w:szCs w:val="25"/>
          <w:lang w:val="nl-NL"/>
        </w:rPr>
        <w:instrText>,2</w:instrText>
      </w:r>
      <w:r w:rsidRPr="00BD6643">
        <w:rPr>
          <w:rFonts w:ascii="Times New Roman" w:hAnsi="Times New Roman"/>
          <w:color w:val="000000"/>
          <w:sz w:val="25"/>
          <w:szCs w:val="25"/>
          <w:lang w:val="en-US"/>
        </w:rPr>
        <w:instrText>ω</w:instrText>
      </w:r>
      <w:r w:rsidRPr="00BD6643">
        <w:rPr>
          <w:rFonts w:ascii="Times New Roman" w:hAnsi="Times New Roman"/>
          <w:color w:val="000000"/>
          <w:sz w:val="25"/>
          <w:szCs w:val="25"/>
          <w:lang w:val="nl-NL"/>
        </w:rPr>
        <w:instrText>))</w:instrText>
      </w:r>
      <w:r w:rsidRPr="00BD6643">
        <w:rPr>
          <w:rFonts w:ascii="Times New Roman" w:hAnsi="Times New Roman"/>
          <w:color w:val="000000"/>
          <w:sz w:val="25"/>
          <w:szCs w:val="25"/>
          <w:lang w:val="en-US"/>
        </w:rPr>
        <w:fldChar w:fldCharType="end"/>
      </w:r>
      <w:r w:rsidRPr="00BD6643">
        <w:rPr>
          <w:rFonts w:ascii="Times New Roman" w:hAnsi="Times New Roman"/>
          <w:color w:val="000000"/>
          <w:sz w:val="25"/>
          <w:szCs w:val="25"/>
          <w:lang w:val="nl-NL"/>
        </w:rPr>
        <w:t xml:space="preserve">  = </w:t>
      </w:r>
      <w:r w:rsidRPr="00BD6643">
        <w:rPr>
          <w:rFonts w:ascii="Times New Roman" w:hAnsi="Times New Roman"/>
          <w:color w:val="000000"/>
          <w:sz w:val="25"/>
          <w:szCs w:val="25"/>
          <w:lang w:val="en-US"/>
        </w:rPr>
        <w:fldChar w:fldCharType="begin"/>
      </w:r>
      <w:r w:rsidRPr="00BD6643">
        <w:rPr>
          <w:rFonts w:ascii="Times New Roman" w:hAnsi="Times New Roman"/>
          <w:color w:val="000000"/>
          <w:sz w:val="25"/>
          <w:szCs w:val="25"/>
          <w:lang w:val="nl-NL"/>
        </w:rPr>
        <w:instrText>eq \s\don1(\f(T,2))</w:instrText>
      </w:r>
      <w:r w:rsidRPr="00BD6643">
        <w:rPr>
          <w:rFonts w:ascii="Times New Roman" w:hAnsi="Times New Roman"/>
          <w:color w:val="000000"/>
          <w:sz w:val="25"/>
          <w:szCs w:val="25"/>
          <w:lang w:val="en-US"/>
        </w:rPr>
        <w:fldChar w:fldCharType="end"/>
      </w:r>
      <w:r w:rsidRPr="00BD6643">
        <w:rPr>
          <w:rFonts w:ascii="Times New Roman" w:hAnsi="Times New Roman"/>
          <w:color w:val="000000"/>
          <w:sz w:val="25"/>
          <w:szCs w:val="25"/>
          <w:lang w:val="nl-NL"/>
        </w:rPr>
        <w:t xml:space="preserve">  </w:t>
      </w:r>
      <w:r w:rsidRPr="00BD6643">
        <w:rPr>
          <w:rFonts w:ascii="Times New Roman" w:hAnsi="Times New Roman"/>
          <w:color w:val="000000"/>
          <w:sz w:val="25"/>
          <w:szCs w:val="25"/>
          <w:lang w:val="en-US"/>
        </w:rPr>
        <w:sym w:font="Symbol" w:char="F0DE"/>
      </w:r>
      <w:r w:rsidRPr="00BD6643">
        <w:rPr>
          <w:rFonts w:ascii="Times New Roman" w:hAnsi="Times New Roman"/>
          <w:color w:val="000000"/>
          <w:sz w:val="25"/>
          <w:szCs w:val="25"/>
          <w:lang w:val="en-US"/>
        </w:rPr>
        <w:fldChar w:fldCharType="begin"/>
      </w:r>
      <w:r w:rsidRPr="00BD6643">
        <w:rPr>
          <w:rFonts w:ascii="Times New Roman" w:hAnsi="Times New Roman"/>
          <w:color w:val="000000"/>
          <w:sz w:val="25"/>
          <w:szCs w:val="25"/>
          <w:lang w:val="nl-NL"/>
        </w:rPr>
        <w:instrText xml:space="preserve">eq \x\le\to\bo\ri(\a(, Chu kì động năng = Chu kì thế năng = </w:instrText>
      </w:r>
      <w:r w:rsidRPr="00BD6643">
        <w:rPr>
          <w:rFonts w:ascii="Times New Roman" w:hAnsi="Times New Roman"/>
          <w:color w:val="000000"/>
          <w:sz w:val="25"/>
          <w:szCs w:val="25"/>
          <w:lang w:val="en-US"/>
        </w:rPr>
        <w:fldChar w:fldCharType="begin"/>
      </w:r>
      <w:r w:rsidRPr="00BD6643">
        <w:rPr>
          <w:rFonts w:ascii="Times New Roman" w:hAnsi="Times New Roman"/>
          <w:color w:val="000000"/>
          <w:sz w:val="25"/>
          <w:szCs w:val="25"/>
          <w:lang w:val="nl-NL"/>
        </w:rPr>
        <w:instrText>eq \s\don1(\f(T,2))</w:instrText>
      </w:r>
      <w:r w:rsidRPr="00BD6643">
        <w:rPr>
          <w:rFonts w:ascii="Times New Roman" w:hAnsi="Times New Roman"/>
          <w:color w:val="000000"/>
          <w:sz w:val="25"/>
          <w:szCs w:val="25"/>
          <w:lang w:val="en-US"/>
        </w:rPr>
        <w:fldChar w:fldCharType="end"/>
      </w:r>
      <w:r w:rsidRPr="00BD6643">
        <w:rPr>
          <w:rFonts w:ascii="Times New Roman" w:hAnsi="Times New Roman"/>
          <w:color w:val="000000"/>
          <w:sz w:val="25"/>
          <w:szCs w:val="25"/>
          <w:lang w:val="nl-NL"/>
        </w:rPr>
        <w:instrText>))</w:instrText>
      </w:r>
      <w:r w:rsidRPr="00BD6643">
        <w:rPr>
          <w:rFonts w:ascii="Times New Roman" w:hAnsi="Times New Roman"/>
          <w:color w:val="000000"/>
          <w:sz w:val="25"/>
          <w:szCs w:val="25"/>
          <w:lang w:val="en-US"/>
        </w:rPr>
        <w:fldChar w:fldCharType="end"/>
      </w:r>
      <w:r w:rsidRPr="00BD6643">
        <w:rPr>
          <w:rFonts w:ascii="Times New Roman" w:hAnsi="Times New Roman"/>
          <w:color w:val="000000"/>
          <w:sz w:val="25"/>
          <w:szCs w:val="25"/>
          <w:lang w:val="nl-NL"/>
        </w:rPr>
        <w:t xml:space="preserve"> </w:t>
      </w:r>
      <w:r w:rsidRPr="00BD6643">
        <w:rPr>
          <w:rFonts w:ascii="Times New Roman" w:hAnsi="Times New Roman"/>
          <w:color w:val="000000"/>
          <w:sz w:val="25"/>
          <w:szCs w:val="25"/>
        </w:rPr>
        <w:t xml:space="preserve">  </w:t>
      </w:r>
    </w:p>
    <w:p w:rsidR="003D3262" w:rsidRPr="00BD6643" w:rsidRDefault="003D3262" w:rsidP="003D3262">
      <w:pPr>
        <w:tabs>
          <w:tab w:val="left" w:pos="284"/>
          <w:tab w:val="left" w:pos="567"/>
          <w:tab w:val="left" w:pos="851"/>
          <w:tab w:val="left" w:pos="993"/>
          <w:tab w:val="left" w:pos="2835"/>
          <w:tab w:val="left" w:pos="5390"/>
          <w:tab w:val="left" w:pos="7920"/>
        </w:tabs>
        <w:autoSpaceDE w:val="0"/>
        <w:autoSpaceDN w:val="0"/>
        <w:adjustRightInd w:val="0"/>
        <w:ind w:right="7"/>
        <w:jc w:val="both"/>
        <w:rPr>
          <w:rFonts w:ascii="Times New Roman" w:hAnsi="Times New Roman"/>
          <w:color w:val="000000"/>
          <w:sz w:val="25"/>
          <w:szCs w:val="25"/>
          <w:lang w:val="nl-NL"/>
        </w:rPr>
      </w:pPr>
      <w:r w:rsidRPr="00BD6643">
        <w:rPr>
          <w:rFonts w:ascii="Times New Roman" w:eastAsia="Times New Roman" w:hAnsi="Times New Roman"/>
          <w:b/>
          <w:bCs/>
          <w:sz w:val="25"/>
          <w:szCs w:val="25"/>
          <w:lang w:val="nl-NL"/>
        </w:rPr>
        <w:tab/>
        <w:t xml:space="preserve">- </w:t>
      </w:r>
      <w:r w:rsidRPr="00BD6643">
        <w:rPr>
          <w:rFonts w:ascii="Times New Roman" w:hAnsi="Times New Roman"/>
          <w:color w:val="000000"/>
          <w:sz w:val="25"/>
          <w:szCs w:val="25"/>
          <w:lang w:val="nl-NL"/>
        </w:rPr>
        <w:t>Đặt ƒ</w:t>
      </w:r>
      <w:r w:rsidRPr="00BD6643">
        <w:rPr>
          <w:rFonts w:ascii="Times New Roman" w:hAnsi="Times New Roman"/>
          <w:color w:val="000000"/>
          <w:sz w:val="25"/>
          <w:szCs w:val="25"/>
          <w:vertAlign w:val="subscript"/>
          <w:lang w:val="nl-NL"/>
        </w:rPr>
        <w:t>d</w:t>
      </w:r>
      <w:r w:rsidRPr="00BD6643">
        <w:rPr>
          <w:rFonts w:ascii="Times New Roman" w:hAnsi="Times New Roman"/>
          <w:color w:val="000000"/>
          <w:sz w:val="25"/>
          <w:szCs w:val="25"/>
          <w:lang w:val="nl-NL"/>
        </w:rPr>
        <w:t xml:space="preserve"> ℓà tần số của động năng</w:t>
      </w:r>
    </w:p>
    <w:p w:rsidR="003D3262" w:rsidRPr="00BD6643" w:rsidRDefault="003D3262" w:rsidP="003D3262">
      <w:pPr>
        <w:tabs>
          <w:tab w:val="left" w:pos="284"/>
          <w:tab w:val="left" w:pos="567"/>
          <w:tab w:val="left" w:pos="851"/>
          <w:tab w:val="left" w:pos="993"/>
          <w:tab w:val="left" w:pos="2835"/>
          <w:tab w:val="left" w:pos="5390"/>
          <w:tab w:val="left" w:pos="7920"/>
        </w:tabs>
        <w:autoSpaceDE w:val="0"/>
        <w:autoSpaceDN w:val="0"/>
        <w:adjustRightInd w:val="0"/>
        <w:ind w:right="7"/>
        <w:jc w:val="both"/>
        <w:rPr>
          <w:rFonts w:ascii="Times New Roman" w:eastAsia="Times New Roman" w:hAnsi="Times New Roman"/>
          <w:bCs/>
          <w:sz w:val="25"/>
          <w:szCs w:val="25"/>
        </w:rPr>
      </w:pPr>
      <w:r w:rsidRPr="00BD6643">
        <w:rPr>
          <w:rFonts w:ascii="Times New Roman" w:eastAsia="Times New Roman" w:hAnsi="Times New Roman"/>
          <w:bCs/>
          <w:sz w:val="25"/>
          <w:szCs w:val="25"/>
          <w:lang w:val="nl-NL"/>
        </w:rPr>
        <w:t xml:space="preserve"> </w:t>
      </w:r>
      <w:r w:rsidRPr="00BD6643">
        <w:rPr>
          <w:rFonts w:ascii="Times New Roman" w:eastAsia="Times New Roman" w:hAnsi="Times New Roman"/>
          <w:bCs/>
          <w:sz w:val="25"/>
          <w:szCs w:val="25"/>
          <w:lang w:val="nl-NL"/>
        </w:rPr>
        <w:tab/>
      </w:r>
      <w:r w:rsidRPr="00BD6643">
        <w:rPr>
          <w:rFonts w:ascii="Times New Roman" w:eastAsia="Times New Roman" w:hAnsi="Times New Roman"/>
          <w:bCs/>
          <w:sz w:val="25"/>
          <w:szCs w:val="25"/>
          <w:lang w:val="nl-NL"/>
        </w:rPr>
        <w:tab/>
      </w:r>
      <w:r w:rsidRPr="00BD6643">
        <w:rPr>
          <w:rFonts w:ascii="Times New Roman" w:eastAsia="Times New Roman" w:hAnsi="Times New Roman"/>
          <w:bCs/>
          <w:sz w:val="25"/>
          <w:szCs w:val="25"/>
        </w:rPr>
        <w:t>→ ƒ</w:t>
      </w:r>
      <w:r w:rsidRPr="00BD6643">
        <w:rPr>
          <w:rFonts w:ascii="Times New Roman" w:eastAsia="Times New Roman" w:hAnsi="Times New Roman"/>
          <w:bCs/>
          <w:sz w:val="25"/>
          <w:szCs w:val="25"/>
          <w:vertAlign w:val="subscript"/>
        </w:rPr>
        <w:t>d</w:t>
      </w:r>
      <w:r w:rsidRPr="00BD6643">
        <w:rPr>
          <w:rFonts w:ascii="Times New Roman" w:eastAsia="Times New Roman" w:hAnsi="Times New Roman"/>
          <w:bCs/>
          <w:sz w:val="25"/>
          <w:szCs w:val="25"/>
        </w:rPr>
        <w:t xml:space="preserve"> = </w:t>
      </w:r>
      <w:r w:rsidRPr="00BD6643">
        <w:rPr>
          <w:rFonts w:ascii="Times New Roman" w:eastAsia="Times New Roman" w:hAnsi="Times New Roman"/>
          <w:bCs/>
          <w:position w:val="-30"/>
          <w:sz w:val="25"/>
          <w:szCs w:val="25"/>
        </w:rPr>
        <w:object w:dxaOrig="980" w:dyaOrig="680">
          <v:shape id="_x0000_i1027" type="#_x0000_t75" style="width:49pt;height:34pt" o:ole="">
            <v:imagedata r:id="rId15" o:title=""/>
          </v:shape>
          <o:OLEObject Type="Embed" ProgID="Equation.3" ShapeID="_x0000_i1027" DrawAspect="Content" ObjectID="_1714751050" r:id="rId16"/>
        </w:object>
      </w:r>
      <w:r w:rsidRPr="00BD6643">
        <w:rPr>
          <w:rFonts w:ascii="Times New Roman" w:eastAsia="Times New Roman" w:hAnsi="Times New Roman"/>
          <w:bCs/>
          <w:sz w:val="25"/>
          <w:szCs w:val="25"/>
        </w:rPr>
        <w:t xml:space="preserve"> 2ƒ   </w:t>
      </w:r>
      <w:r w:rsidRPr="00BD6643">
        <w:rPr>
          <w:rFonts w:ascii="Times New Roman" w:eastAsia="Times New Roman" w:hAnsi="Times New Roman"/>
          <w:bCs/>
          <w:sz w:val="25"/>
          <w:szCs w:val="25"/>
        </w:rPr>
        <w:sym w:font="Symbol" w:char="F0DE"/>
      </w:r>
      <w:r w:rsidRPr="00BD6643">
        <w:rPr>
          <w:rFonts w:ascii="Times New Roman" w:eastAsia="Times New Roman" w:hAnsi="Times New Roman"/>
          <w:bCs/>
          <w:sz w:val="25"/>
          <w:szCs w:val="25"/>
        </w:rPr>
        <w:t xml:space="preserve"> </w:t>
      </w:r>
      <w:r w:rsidRPr="00BD6643">
        <w:rPr>
          <w:rFonts w:ascii="Times New Roman" w:eastAsia="Times New Roman" w:hAnsi="Times New Roman"/>
          <w:bCs/>
          <w:sz w:val="25"/>
          <w:szCs w:val="25"/>
        </w:rPr>
        <w:fldChar w:fldCharType="begin"/>
      </w:r>
      <w:r w:rsidRPr="00BD6643">
        <w:rPr>
          <w:rFonts w:ascii="Times New Roman" w:eastAsia="Times New Roman" w:hAnsi="Times New Roman"/>
          <w:bCs/>
          <w:sz w:val="25"/>
          <w:szCs w:val="25"/>
        </w:rPr>
        <w:instrText>eq \x\le\to\bo\ri(\a(,Tần số động năng = Tần số thế năng = 2ƒ))</w:instrText>
      </w:r>
      <w:r w:rsidRPr="00BD6643">
        <w:rPr>
          <w:rFonts w:ascii="Times New Roman" w:eastAsia="Times New Roman" w:hAnsi="Times New Roman"/>
          <w:bCs/>
          <w:sz w:val="25"/>
          <w:szCs w:val="25"/>
        </w:rPr>
        <w:fldChar w:fldCharType="end"/>
      </w:r>
      <w:r w:rsidRPr="00BD6643">
        <w:rPr>
          <w:rFonts w:ascii="Times New Roman" w:eastAsia="Times New Roman" w:hAnsi="Times New Roman"/>
          <w:bCs/>
          <w:sz w:val="25"/>
          <w:szCs w:val="25"/>
        </w:rPr>
        <w:t xml:space="preserve">   </w:t>
      </w:r>
    </w:p>
    <w:p w:rsidR="003D3262" w:rsidRPr="00BD6643" w:rsidRDefault="003D3262" w:rsidP="003D3262">
      <w:pPr>
        <w:tabs>
          <w:tab w:val="left" w:pos="284"/>
          <w:tab w:val="left" w:pos="567"/>
          <w:tab w:val="left" w:pos="851"/>
          <w:tab w:val="left" w:pos="993"/>
          <w:tab w:val="left" w:pos="2835"/>
          <w:tab w:val="left" w:pos="5390"/>
          <w:tab w:val="left" w:pos="7920"/>
        </w:tabs>
        <w:autoSpaceDE w:val="0"/>
        <w:autoSpaceDN w:val="0"/>
        <w:adjustRightInd w:val="0"/>
        <w:ind w:right="7"/>
        <w:jc w:val="center"/>
        <w:rPr>
          <w:rFonts w:ascii="Times New Roman" w:eastAsia="Times New Roman" w:hAnsi="Times New Roman"/>
          <w:bCs/>
          <w:sz w:val="25"/>
          <w:szCs w:val="25"/>
        </w:rPr>
      </w:pPr>
      <w:r w:rsidRPr="00BD6643">
        <w:rPr>
          <w:rFonts w:ascii="Times New Roman" w:eastAsia="Times New Roman" w:hAnsi="Times New Roman"/>
          <w:bCs/>
          <w:sz w:val="25"/>
          <w:szCs w:val="25"/>
        </w:rPr>
        <w:t xml:space="preserve"> </w:t>
      </w:r>
      <w:r w:rsidRPr="00BD6643">
        <w:rPr>
          <w:rFonts w:ascii="Times New Roman" w:eastAsia="Times New Roman" w:hAnsi="Times New Roman"/>
          <w:bCs/>
          <w:sz w:val="25"/>
          <w:szCs w:val="25"/>
        </w:rPr>
        <w:fldChar w:fldCharType="begin"/>
      </w:r>
      <w:r w:rsidRPr="00BD6643">
        <w:rPr>
          <w:rFonts w:ascii="Times New Roman" w:eastAsia="Times New Roman" w:hAnsi="Times New Roman"/>
          <w:bCs/>
          <w:sz w:val="25"/>
          <w:szCs w:val="25"/>
        </w:rPr>
        <w:instrText xml:space="preserve">eq \x\le\to\bo\ri(\a(,Thời gian liên tiếp để động năng và thế năng bằng nhau: t = </w:instrText>
      </w:r>
      <w:r w:rsidRPr="00BD6643">
        <w:rPr>
          <w:rFonts w:ascii="Times New Roman" w:eastAsia="Times New Roman" w:hAnsi="Times New Roman"/>
          <w:bCs/>
          <w:sz w:val="25"/>
          <w:szCs w:val="25"/>
        </w:rPr>
        <w:fldChar w:fldCharType="begin"/>
      </w:r>
      <w:r w:rsidRPr="00BD6643">
        <w:rPr>
          <w:rFonts w:ascii="Times New Roman" w:eastAsia="Times New Roman" w:hAnsi="Times New Roman"/>
          <w:bCs/>
          <w:sz w:val="25"/>
          <w:szCs w:val="25"/>
        </w:rPr>
        <w:instrText>eq \s\don1(\f(T,4))</w:instrText>
      </w:r>
      <w:r w:rsidRPr="00BD6643">
        <w:rPr>
          <w:rFonts w:ascii="Times New Roman" w:eastAsia="Times New Roman" w:hAnsi="Times New Roman"/>
          <w:bCs/>
          <w:sz w:val="25"/>
          <w:szCs w:val="25"/>
        </w:rPr>
        <w:fldChar w:fldCharType="end"/>
      </w:r>
      <w:r w:rsidRPr="00BD6643">
        <w:rPr>
          <w:rFonts w:ascii="Times New Roman" w:eastAsia="Times New Roman" w:hAnsi="Times New Roman"/>
          <w:bCs/>
          <w:sz w:val="25"/>
          <w:szCs w:val="25"/>
        </w:rPr>
        <w:instrText>))</w:instrText>
      </w:r>
      <w:r w:rsidRPr="00BD6643">
        <w:rPr>
          <w:rFonts w:ascii="Times New Roman" w:eastAsia="Times New Roman" w:hAnsi="Times New Roman"/>
          <w:bCs/>
          <w:sz w:val="25"/>
          <w:szCs w:val="25"/>
        </w:rPr>
        <w:fldChar w:fldCharType="end"/>
      </w:r>
      <w:r w:rsidRPr="00BD6643">
        <w:rPr>
          <w:rFonts w:ascii="Times New Roman" w:eastAsia="Times New Roman" w:hAnsi="Times New Roman"/>
          <w:bCs/>
          <w:sz w:val="25"/>
          <w:szCs w:val="25"/>
        </w:rPr>
        <w:t xml:space="preserve">   </w:t>
      </w:r>
    </w:p>
    <w:p w:rsidR="003D3262" w:rsidRPr="00BD6643" w:rsidRDefault="003D3262" w:rsidP="003D3262">
      <w:pPr>
        <w:tabs>
          <w:tab w:val="left" w:pos="284"/>
          <w:tab w:val="left" w:pos="567"/>
          <w:tab w:val="left" w:pos="851"/>
          <w:tab w:val="left" w:pos="993"/>
          <w:tab w:val="left" w:pos="2835"/>
          <w:tab w:val="left" w:pos="5390"/>
          <w:tab w:val="left" w:pos="7920"/>
        </w:tabs>
        <w:autoSpaceDE w:val="0"/>
        <w:autoSpaceDN w:val="0"/>
        <w:adjustRightInd w:val="0"/>
        <w:ind w:right="7"/>
        <w:jc w:val="both"/>
        <w:rPr>
          <w:rFonts w:ascii="Times New Roman" w:eastAsia="Times New Roman" w:hAnsi="Times New Roman"/>
          <w:b/>
          <w:bCs/>
          <w:sz w:val="25"/>
          <w:szCs w:val="25"/>
        </w:rPr>
      </w:pP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Một số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hú ý trong giải nhanh toán năng ℓượng:</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t>Công thứ</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1: </w:t>
      </w:r>
      <w:r w:rsidRPr="00BD6643">
        <w:rPr>
          <w:rFonts w:ascii="Times New Roman" w:eastAsia="Times New Roman" w:hAnsi="Times New Roman"/>
          <w:sz w:val="25"/>
          <w:szCs w:val="25"/>
          <w:lang w:val="nl-NL"/>
        </w:rPr>
        <w:t>Vị trí có W</w:t>
      </w:r>
      <w:r w:rsidRPr="00BD6643">
        <w:rPr>
          <w:rFonts w:ascii="Times New Roman" w:eastAsia="Times New Roman" w:hAnsi="Times New Roman"/>
          <w:sz w:val="25"/>
          <w:szCs w:val="25"/>
          <w:vertAlign w:val="subscript"/>
          <w:lang w:val="nl-NL"/>
        </w:rPr>
        <w:t>d</w:t>
      </w:r>
      <w:r w:rsidRPr="00BD6643">
        <w:rPr>
          <w:rFonts w:ascii="Times New Roman" w:eastAsia="Times New Roman" w:hAnsi="Times New Roman"/>
          <w:sz w:val="25"/>
          <w:szCs w:val="25"/>
          <w:lang w:val="nl-NL"/>
        </w:rPr>
        <w:t xml:space="preserve"> = n.W</w:t>
      </w:r>
      <w:r w:rsidRPr="00BD6643">
        <w:rPr>
          <w:rFonts w:ascii="Times New Roman" w:eastAsia="Times New Roman" w:hAnsi="Times New Roman"/>
          <w:sz w:val="25"/>
          <w:szCs w:val="25"/>
          <w:vertAlign w:val="subscript"/>
          <w:lang w:val="nl-NL"/>
        </w:rPr>
        <w:t>t</w:t>
      </w:r>
      <w:r w:rsidRPr="00BD6643">
        <w:rPr>
          <w:rFonts w:ascii="Times New Roman" w:eastAsia="Times New Roman" w:hAnsi="Times New Roman"/>
          <w:sz w:val="25"/>
          <w:szCs w:val="25"/>
          <w:lang w:val="nl-NL"/>
        </w:rPr>
        <w:t xml:space="preserve">: x = </w:t>
      </w:r>
      <w:r w:rsidRPr="00BD6643">
        <w:rPr>
          <w:rFonts w:ascii="Times New Roman" w:eastAsia="Times New Roman" w:hAnsi="Times New Roman"/>
          <w:sz w:val="25"/>
          <w:szCs w:val="25"/>
          <w:lang w:val="nl-NL"/>
        </w:rPr>
        <w:sym w:font="Symbol" w:char="F0B1"/>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\s\don1(\f(A,</w:instrTex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\l(\r(,n+1))</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instrText>))</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t xml:space="preserve"> </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tab/>
      </w:r>
      <w:r w:rsidRPr="00BD6643">
        <w:rPr>
          <w:rFonts w:ascii="Times New Roman" w:eastAsia="Times New Roman" w:hAnsi="Times New Roman"/>
          <w:b/>
          <w:bCs/>
          <w:sz w:val="25"/>
          <w:szCs w:val="25"/>
          <w:lang w:val="nl-NL"/>
        </w:rPr>
        <w:t>Công thứ</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2: </w:t>
      </w:r>
      <w:r w:rsidRPr="00BD6643">
        <w:rPr>
          <w:rFonts w:ascii="Times New Roman" w:eastAsia="Times New Roman" w:hAnsi="Times New Roman"/>
          <w:sz w:val="25"/>
          <w:szCs w:val="25"/>
          <w:lang w:val="nl-NL"/>
        </w:rPr>
        <w:t>Tỉ số gia tốc cực đại và gia tốc tại vị trí có W</w:t>
      </w:r>
      <w:r w:rsidRPr="00BD6643">
        <w:rPr>
          <w:rFonts w:ascii="Times New Roman" w:eastAsia="Times New Roman" w:hAnsi="Times New Roman"/>
          <w:sz w:val="25"/>
          <w:szCs w:val="25"/>
          <w:vertAlign w:val="subscript"/>
          <w:lang w:val="nl-NL"/>
        </w:rPr>
        <w:t>d</w:t>
      </w:r>
      <w:r w:rsidRPr="00BD6643">
        <w:rPr>
          <w:rFonts w:ascii="Times New Roman" w:eastAsia="Times New Roman" w:hAnsi="Times New Roman"/>
          <w:sz w:val="25"/>
          <w:szCs w:val="25"/>
          <w:lang w:val="nl-NL"/>
        </w:rPr>
        <w:t xml:space="preserve"> = n.W</w:t>
      </w:r>
      <w:r w:rsidRPr="00BD6643">
        <w:rPr>
          <w:rFonts w:ascii="Times New Roman" w:eastAsia="Times New Roman" w:hAnsi="Times New Roman"/>
          <w:sz w:val="25"/>
          <w:szCs w:val="25"/>
          <w:vertAlign w:val="subscript"/>
          <w:lang w:val="nl-NL"/>
        </w:rPr>
        <w:t>t</w:t>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sym w:font="Symbol" w:char="F0DE"/>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vertAlign w:val="subscript"/>
          <w:lang w:val="nl-NL"/>
        </w:rPr>
        <w:fldChar w:fldCharType="begin"/>
      </w:r>
      <w:r w:rsidRPr="00BD6643">
        <w:rPr>
          <w:rFonts w:ascii="Times New Roman" w:eastAsia="Times New Roman" w:hAnsi="Times New Roman"/>
          <w:sz w:val="25"/>
          <w:szCs w:val="25"/>
          <w:vertAlign w:val="subscript"/>
          <w:lang w:val="nl-NL"/>
        </w:rPr>
        <w:instrText>eq \s\don1(\f(</w:instrText>
      </w:r>
      <w:r w:rsidRPr="00BD6643">
        <w:rPr>
          <w:rFonts w:ascii="Times New Roman" w:eastAsia="Times New Roman" w:hAnsi="Times New Roman"/>
          <w:sz w:val="25"/>
          <w:szCs w:val="25"/>
          <w:lang w:val="nl-NL"/>
        </w:rPr>
        <w:instrText>a</w:instrText>
      </w:r>
      <w:r w:rsidRPr="00BD6643">
        <w:rPr>
          <w:rFonts w:ascii="Times New Roman" w:eastAsia="Times New Roman" w:hAnsi="Times New Roman"/>
          <w:sz w:val="25"/>
          <w:szCs w:val="25"/>
          <w:vertAlign w:val="subscript"/>
          <w:lang w:val="nl-NL"/>
        </w:rPr>
        <w:instrText>max,</w:instrText>
      </w:r>
      <w:r w:rsidRPr="00BD6643">
        <w:rPr>
          <w:rFonts w:ascii="Times New Roman" w:eastAsia="Times New Roman" w:hAnsi="Times New Roman"/>
          <w:sz w:val="25"/>
          <w:szCs w:val="25"/>
          <w:lang w:val="nl-NL"/>
        </w:rPr>
        <w:instrText>a))</w:instrText>
      </w:r>
      <w:r w:rsidRPr="00BD6643">
        <w:rPr>
          <w:rFonts w:ascii="Times New Roman" w:eastAsia="Times New Roman" w:hAnsi="Times New Roman"/>
          <w:sz w:val="25"/>
          <w:szCs w:val="25"/>
          <w:vertAlign w:val="subscript"/>
          <w:lang w:val="nl-NL"/>
        </w:rPr>
        <w:fldChar w:fldCharType="end"/>
      </w:r>
      <w:r w:rsidRPr="00BD6643">
        <w:rPr>
          <w:rFonts w:ascii="Times New Roman" w:eastAsia="Times New Roman" w:hAnsi="Times New Roman"/>
          <w:sz w:val="25"/>
          <w:szCs w:val="25"/>
          <w:vertAlign w:val="subscript"/>
          <w:lang w:val="nl-NL"/>
        </w:rPr>
        <w:t xml:space="preserve"> </w:t>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sym w:font="Symbol" w:char="F0B1"/>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\l(\r(,n+1))</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t xml:space="preserve"> </w:t>
      </w:r>
    </w:p>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t>Công thứ</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3: </w:t>
      </w:r>
      <w:r w:rsidRPr="00BD6643">
        <w:rPr>
          <w:rFonts w:ascii="Times New Roman" w:eastAsia="Times New Roman" w:hAnsi="Times New Roman"/>
          <w:sz w:val="25"/>
          <w:szCs w:val="25"/>
          <w:lang w:val="nl-NL"/>
        </w:rPr>
        <w:t>Vận tốc tại vị trí có W</w:t>
      </w:r>
      <w:r w:rsidRPr="00BD6643">
        <w:rPr>
          <w:rFonts w:ascii="Times New Roman" w:eastAsia="Times New Roman" w:hAnsi="Times New Roman"/>
          <w:sz w:val="25"/>
          <w:szCs w:val="25"/>
          <w:vertAlign w:val="subscript"/>
          <w:lang w:val="nl-NL"/>
        </w:rPr>
        <w:t>t</w:t>
      </w:r>
      <w:r w:rsidRPr="00BD6643">
        <w:rPr>
          <w:rFonts w:ascii="Times New Roman" w:eastAsia="Times New Roman" w:hAnsi="Times New Roman"/>
          <w:sz w:val="25"/>
          <w:szCs w:val="25"/>
          <w:lang w:val="nl-NL"/>
        </w:rPr>
        <w:t xml:space="preserve"> = n.W</w:t>
      </w:r>
      <w:r w:rsidRPr="00BD6643">
        <w:rPr>
          <w:rFonts w:ascii="Times New Roman" w:eastAsia="Times New Roman" w:hAnsi="Times New Roman"/>
          <w:sz w:val="25"/>
          <w:szCs w:val="25"/>
          <w:vertAlign w:val="subscript"/>
          <w:lang w:val="nl-NL"/>
        </w:rPr>
        <w:t>d</w:t>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sym w:font="Symbol" w:char="F0DE"/>
      </w:r>
      <w:r w:rsidRPr="00BD6643">
        <w:rPr>
          <w:rFonts w:ascii="Times New Roman" w:eastAsia="Times New Roman" w:hAnsi="Times New Roman"/>
          <w:sz w:val="25"/>
          <w:szCs w:val="25"/>
          <w:lang w:val="nl-NL"/>
        </w:rPr>
        <w:t xml:space="preserve"> v = </w:t>
      </w:r>
      <w:r w:rsidRPr="00BD6643">
        <w:rPr>
          <w:rFonts w:ascii="Times New Roman" w:eastAsia="Times New Roman" w:hAnsi="Times New Roman"/>
          <w:sz w:val="25"/>
          <w:szCs w:val="25"/>
          <w:lang w:val="nl-NL"/>
        </w:rPr>
        <w:sym w:font="Symbol" w:char="F0B1"/>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vertAlign w:val="subscript"/>
          <w:lang w:val="nl-NL"/>
        </w:rPr>
        <w:fldChar w:fldCharType="begin"/>
      </w:r>
      <w:r w:rsidRPr="00BD6643">
        <w:rPr>
          <w:rFonts w:ascii="Times New Roman" w:eastAsia="Times New Roman" w:hAnsi="Times New Roman"/>
          <w:sz w:val="25"/>
          <w:szCs w:val="25"/>
          <w:vertAlign w:val="subscript"/>
          <w:lang w:val="nl-NL"/>
        </w:rPr>
        <w:instrText>eq \s\don1(\f(</w:instrText>
      </w:r>
      <w:r w:rsidRPr="00BD6643">
        <w:rPr>
          <w:rFonts w:ascii="Times New Roman" w:eastAsia="Times New Roman" w:hAnsi="Times New Roman"/>
          <w:sz w:val="25"/>
          <w:szCs w:val="25"/>
          <w:lang w:val="nl-NL"/>
        </w:rPr>
        <w:instrText>v</w:instrText>
      </w:r>
      <w:r w:rsidRPr="00BD6643">
        <w:rPr>
          <w:rFonts w:ascii="Times New Roman" w:eastAsia="Times New Roman" w:hAnsi="Times New Roman"/>
          <w:sz w:val="25"/>
          <w:szCs w:val="25"/>
          <w:vertAlign w:val="subscript"/>
          <w:lang w:val="nl-NL"/>
        </w:rPr>
        <w:instrText>0,</w:instrTex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\l(\r(,n+1))</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instrText>))</w:instrText>
      </w:r>
      <w:r w:rsidRPr="00BD6643">
        <w:rPr>
          <w:rFonts w:ascii="Times New Roman" w:eastAsia="Times New Roman" w:hAnsi="Times New Roman"/>
          <w:sz w:val="25"/>
          <w:szCs w:val="25"/>
          <w:vertAlign w:val="subscript"/>
          <w:lang w:val="nl-NL"/>
        </w:rPr>
        <w:fldChar w:fldCharType="end"/>
      </w:r>
      <w:r w:rsidRPr="00BD6643">
        <w:rPr>
          <w:rFonts w:ascii="Times New Roman" w:eastAsia="Times New Roman" w:hAnsi="Times New Roman"/>
          <w:sz w:val="25"/>
          <w:szCs w:val="25"/>
          <w:vertAlign w:val="subscript"/>
          <w:lang w:val="nl-NL"/>
        </w:rPr>
        <w:t xml:space="preserve"> </w:t>
      </w:r>
    </w:p>
    <w:p w:rsidR="003D3262" w:rsidRPr="00BD6643" w:rsidRDefault="003D3262" w:rsidP="003D326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 - BÀI TẬP MẪU</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1: </w:t>
      </w:r>
      <w:r w:rsidRPr="00BD6643">
        <w:rPr>
          <w:sz w:val="25"/>
          <w:szCs w:val="25"/>
          <w:lang w:val="nl-NL"/>
        </w:rPr>
        <w:t>Một con ℓắc ℓò xo đặt nằm ngang gồm vật m và ℓò xo có độ cứng k=100N/m. Kích thích để vật dao động điều hoà với động năng cực đại 0,5J. Biên độ dao động của vật ℓà</w:t>
      </w:r>
    </w:p>
    <w:p w:rsidR="003D3262" w:rsidRPr="00BD6643" w:rsidRDefault="003D3262" w:rsidP="003D3262">
      <w:pPr>
        <w:pStyle w:val="BodyText"/>
        <w:tabs>
          <w:tab w:val="left" w:pos="330"/>
          <w:tab w:val="left" w:pos="936"/>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50 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10 cm </w:t>
      </w:r>
      <w:r w:rsidRPr="00BD6643">
        <w:rPr>
          <w:sz w:val="25"/>
          <w:szCs w:val="25"/>
          <w:lang w:val="nl-NL"/>
        </w:rPr>
        <w:tab/>
      </w:r>
      <w:r w:rsidRPr="00BD6643">
        <w:rPr>
          <w:b/>
          <w:color w:val="FF0000"/>
          <w:sz w:val="20"/>
          <w:szCs w:val="25"/>
          <w:lang w:val="nl-NL"/>
        </w:rPr>
        <w:t xml:space="preserve">D. </w:t>
      </w:r>
      <w:r w:rsidRPr="00BD6643">
        <w:rPr>
          <w:sz w:val="25"/>
          <w:szCs w:val="25"/>
          <w:lang w:val="nl-NL"/>
        </w:rPr>
        <w:t>5cm</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C]</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 xml:space="preserve"> Ta </w:t>
      </w:r>
      <w:r w:rsidRPr="00BD6643">
        <w:rPr>
          <w:rFonts w:ascii="Times New Roman" w:hAnsi="Times New Roman"/>
          <w:sz w:val="25"/>
          <w:szCs w:val="25"/>
          <w:lang w:val="nl-NL"/>
        </w:rPr>
        <w:t>c</w:t>
      </w:r>
      <w:r w:rsidRPr="00BD6643">
        <w:rPr>
          <w:rFonts w:ascii="Times New Roman" w:hAnsi="Times New Roman"/>
          <w:b/>
          <w:sz w:val="25"/>
          <w:szCs w:val="25"/>
          <w:lang w:val="nl-NL"/>
        </w:rPr>
        <w:t xml:space="preserve">ó: </w:t>
      </w:r>
      <w:r w:rsidRPr="00BD6643">
        <w:rPr>
          <w:rFonts w:ascii="Times New Roman" w:hAnsi="Times New Roman"/>
          <w:sz w:val="25"/>
          <w:szCs w:val="25"/>
          <w:lang w:val="nl-NL"/>
        </w:rPr>
        <w:t>W = W</w:t>
      </w:r>
      <w:r w:rsidRPr="00BD6643">
        <w:rPr>
          <w:rFonts w:ascii="Times New Roman" w:hAnsi="Times New Roman"/>
          <w:sz w:val="25"/>
          <w:szCs w:val="25"/>
          <w:vertAlign w:val="subscript"/>
          <w:lang w:val="nl-NL"/>
        </w:rPr>
        <w:t>tmax</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kA</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w:t>
      </w:r>
      <w:r w:rsidRPr="00BD6643">
        <w:rPr>
          <w:rFonts w:ascii="Times New Roman" w:hAnsi="Times New Roman"/>
          <w:sz w:val="25"/>
          <w:szCs w:val="25"/>
          <w:lang w:val="nl-NL"/>
        </w:rPr>
        <w:sym w:font="Symbol" w:char="F0DE"/>
      </w:r>
      <w:r w:rsidRPr="00BD6643">
        <w:rPr>
          <w:rFonts w:ascii="Times New Roman" w:hAnsi="Times New Roman"/>
          <w:sz w:val="25"/>
          <w:szCs w:val="25"/>
          <w:lang w:val="nl-NL"/>
        </w:rPr>
        <w:t xml:space="preserve"> A =</w:t>
      </w:r>
      <w:r w:rsidRPr="00BD6643">
        <w:rPr>
          <w:rFonts w:ascii="Times New Roman" w:hAnsi="Times New Roman"/>
          <w:position w:val="-26"/>
          <w:sz w:val="25"/>
          <w:szCs w:val="25"/>
          <w:lang w:val="nl-NL"/>
        </w:rPr>
        <w:object w:dxaOrig="660" w:dyaOrig="700">
          <v:shape id="_x0000_i1028" type="#_x0000_t75" style="width:33pt;height:35pt" o:ole="">
            <v:imagedata r:id="rId17" o:title=""/>
          </v:shape>
          <o:OLEObject Type="Embed" ProgID="Equation.3" ShapeID="_x0000_i1028" DrawAspect="Content" ObjectID="_1714751051" r:id="rId18"/>
        </w:object>
      </w:r>
      <w:r w:rsidRPr="00BD6643">
        <w:rPr>
          <w:rFonts w:ascii="Times New Roman" w:hAnsi="Times New Roman"/>
          <w:sz w:val="25"/>
          <w:szCs w:val="25"/>
        </w:rPr>
        <w:t>= ...</w:t>
      </w:r>
      <w:r w:rsidRPr="00BD6643">
        <w:rPr>
          <w:rFonts w:ascii="Times New Roman" w:hAnsi="Times New Roman"/>
          <w:sz w:val="25"/>
          <w:szCs w:val="25"/>
          <w:lang w:val="nl-NL"/>
        </w:rPr>
        <w:t xml:space="preserve"> = 0,1 m =10 cm</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bCs/>
          <w:sz w:val="25"/>
          <w:szCs w:val="25"/>
          <w:lang w:val="nl-NL"/>
        </w:rPr>
        <w:t xml:space="preserve">Ví dụ 2: </w:t>
      </w:r>
      <w:r w:rsidRPr="00BD6643">
        <w:rPr>
          <w:rFonts w:ascii="Times New Roman" w:hAnsi="Times New Roman"/>
          <w:sz w:val="25"/>
          <w:szCs w:val="25"/>
          <w:lang w:val="nl-NL"/>
        </w:rPr>
        <w:t>Khoảng thời gian ngắn nhất giữa hai ℓần W</w:t>
      </w:r>
      <w:r w:rsidRPr="00BD6643">
        <w:rPr>
          <w:rFonts w:ascii="Times New Roman" w:hAnsi="Times New Roman"/>
          <w:sz w:val="25"/>
          <w:szCs w:val="25"/>
          <w:vertAlign w:val="subscript"/>
          <w:lang w:val="nl-NL"/>
        </w:rPr>
        <w:t>d</w:t>
      </w:r>
      <w:r w:rsidRPr="00BD6643">
        <w:rPr>
          <w:rFonts w:ascii="Times New Roman" w:hAnsi="Times New Roman"/>
          <w:sz w:val="25"/>
          <w:szCs w:val="25"/>
          <w:lang w:val="nl-NL"/>
        </w:rPr>
        <w:t xml:space="preserve"> = W</w:t>
      </w:r>
      <w:r w:rsidRPr="00BD6643">
        <w:rPr>
          <w:rFonts w:ascii="Times New Roman" w:hAnsi="Times New Roman"/>
          <w:sz w:val="25"/>
          <w:szCs w:val="25"/>
          <w:vertAlign w:val="subscript"/>
          <w:lang w:val="nl-NL"/>
        </w:rPr>
        <w:t>t</w:t>
      </w:r>
      <w:r w:rsidRPr="00BD6643">
        <w:rPr>
          <w:rFonts w:ascii="Times New Roman" w:hAnsi="Times New Roman"/>
          <w:sz w:val="25"/>
          <w:szCs w:val="25"/>
          <w:lang w:val="nl-NL"/>
        </w:rPr>
        <w:t xml:space="preserve"> khi một vật dao động điều hoà ℓà 0,05s. Tần số dao động của vật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2,5Hz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3,75Hz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5Hz </w:t>
      </w:r>
      <w:r w:rsidRPr="00BD6643">
        <w:rPr>
          <w:sz w:val="25"/>
          <w:szCs w:val="25"/>
          <w:lang w:val="nl-NL"/>
        </w:rPr>
        <w:tab/>
      </w:r>
      <w:r w:rsidRPr="00BD6643">
        <w:rPr>
          <w:b/>
          <w:color w:val="FF0000"/>
          <w:sz w:val="20"/>
          <w:szCs w:val="25"/>
          <w:lang w:val="nl-NL"/>
        </w:rPr>
        <w:t xml:space="preserve">D. </w:t>
      </w:r>
      <w:r w:rsidRPr="00BD6643">
        <w:rPr>
          <w:sz w:val="25"/>
          <w:szCs w:val="25"/>
          <w:lang w:val="nl-NL"/>
        </w:rPr>
        <w:t>5,5Hz</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lastRenderedPageBreak/>
        <w:t>Hướng dẫn:</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C]</w:t>
      </w:r>
    </w:p>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sz w:val="25"/>
          <w:szCs w:val="25"/>
          <w:lang w:val="nl-NL"/>
        </w:rPr>
        <w:t xml:space="preserve">Ta </w:t>
      </w:r>
      <w:r w:rsidRPr="00BD6643">
        <w:rPr>
          <w:rFonts w:ascii="Times New Roman" w:hAnsi="Times New Roman"/>
          <w:sz w:val="25"/>
          <w:szCs w:val="25"/>
          <w:lang w:val="nl-NL"/>
        </w:rPr>
        <w:t>c</w:t>
      </w:r>
      <w:r w:rsidRPr="00BD6643">
        <w:rPr>
          <w:rFonts w:ascii="Times New Roman" w:hAnsi="Times New Roman"/>
          <w:b/>
          <w:sz w:val="25"/>
          <w:szCs w:val="25"/>
          <w:lang w:val="nl-NL"/>
        </w:rPr>
        <w:t xml:space="preserve">ó: </w:t>
      </w:r>
      <w:r w:rsidRPr="00BD6643">
        <w:rPr>
          <w:rFonts w:ascii="Times New Roman" w:hAnsi="Times New Roman"/>
          <w:sz w:val="25"/>
          <w:szCs w:val="25"/>
          <w:lang w:val="nl-NL"/>
        </w:rPr>
        <w:t xml:space="preserve">Khoảng thời gian hai ℓần ℓiên tiếp để động năng bằng thế năng ℓà t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 0,05 s</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tab/>
      </w:r>
      <w:r w:rsidRPr="00BD6643">
        <w:rPr>
          <w:sz w:val="25"/>
          <w:szCs w:val="25"/>
          <w:lang w:val="nl-NL"/>
        </w:rPr>
        <w:tab/>
        <w:t xml:space="preserve"> </w:t>
      </w:r>
      <w:r w:rsidRPr="00BD6643">
        <w:rPr>
          <w:sz w:val="25"/>
          <w:szCs w:val="25"/>
          <w:lang w:val="nl-NL"/>
        </w:rPr>
        <w:sym w:font="Symbol" w:char="F0DE"/>
      </w:r>
      <w:r w:rsidRPr="00BD6643">
        <w:rPr>
          <w:sz w:val="25"/>
          <w:szCs w:val="25"/>
          <w:lang w:val="nl-NL"/>
        </w:rPr>
        <w:t xml:space="preserve"> T = 0,2 s </w:t>
      </w:r>
      <w:r w:rsidRPr="00BD6643">
        <w:rPr>
          <w:sz w:val="25"/>
          <w:szCs w:val="25"/>
          <w:lang w:val="nl-NL"/>
        </w:rPr>
        <w:sym w:font="Symbol" w:char="F0DE"/>
      </w:r>
      <w:r w:rsidRPr="00BD6643">
        <w:rPr>
          <w:sz w:val="25"/>
          <w:szCs w:val="25"/>
          <w:lang w:val="nl-NL"/>
        </w:rPr>
        <w:t xml:space="preserve"> f = </w:t>
      </w:r>
      <w:r w:rsidRPr="00BD6643">
        <w:rPr>
          <w:sz w:val="25"/>
          <w:szCs w:val="25"/>
          <w:lang w:val="nl-NL"/>
        </w:rPr>
        <w:fldChar w:fldCharType="begin"/>
      </w:r>
      <w:r w:rsidRPr="00BD6643">
        <w:rPr>
          <w:sz w:val="25"/>
          <w:szCs w:val="25"/>
          <w:lang w:val="nl-NL"/>
        </w:rPr>
        <w:instrText>eq \s\don1(\f(1,T))</w:instrText>
      </w:r>
      <w:r w:rsidRPr="00BD6643">
        <w:rPr>
          <w:sz w:val="25"/>
          <w:szCs w:val="25"/>
          <w:lang w:val="nl-NL"/>
        </w:rPr>
        <w:fldChar w:fldCharType="end"/>
      </w:r>
      <w:r w:rsidRPr="00BD6643">
        <w:rPr>
          <w:sz w:val="25"/>
          <w:szCs w:val="25"/>
          <w:lang w:val="nl-NL"/>
        </w:rPr>
        <w:t xml:space="preserve"> = 5 Hz</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3: </w:t>
      </w:r>
      <w:r w:rsidRPr="00BD6643">
        <w:rPr>
          <w:sz w:val="25"/>
          <w:szCs w:val="25"/>
          <w:lang w:val="nl-NL"/>
        </w:rPr>
        <w:t>Vật dao động điều hoà theo phương trình x = 10sin(4</w:t>
      </w:r>
      <w:r w:rsidRPr="00BD6643">
        <w:rPr>
          <w:sz w:val="25"/>
          <w:szCs w:val="25"/>
          <w:lang w:val="nl-NL"/>
        </w:rPr>
        <w:sym w:font="Symbol" w:char="F070"/>
      </w:r>
      <w:r w:rsidRPr="00BD6643">
        <w:rPr>
          <w:rFonts w:eastAsia="Verdana"/>
          <w:sz w:val="25"/>
          <w:szCs w:val="25"/>
          <w:lang w:val="nl-NL"/>
        </w:rPr>
        <w:t xml:space="preserve">t + </w:t>
      </w:r>
      <w:r w:rsidRPr="00BD6643">
        <w:rPr>
          <w:rFonts w:eastAsia="Verdana"/>
          <w:sz w:val="25"/>
          <w:szCs w:val="25"/>
          <w:lang w:val="nl-NL"/>
        </w:rPr>
        <w:fldChar w:fldCharType="begin"/>
      </w:r>
      <w:r w:rsidRPr="00BD6643">
        <w:rPr>
          <w:rFonts w:eastAsia="Verdana"/>
          <w:sz w:val="25"/>
          <w:szCs w:val="25"/>
          <w:lang w:val="nl-NL"/>
        </w:rPr>
        <w:instrText>eq \l(\f(</w:instrText>
      </w:r>
      <w:r w:rsidRPr="00BD6643">
        <w:rPr>
          <w:rFonts w:eastAsia="Verdana"/>
          <w:sz w:val="25"/>
          <w:szCs w:val="25"/>
          <w:lang w:val="nl-NL"/>
        </w:rPr>
        <w:sym w:font="Symbol" w:char="F070"/>
      </w:r>
      <w:r w:rsidRPr="00BD6643">
        <w:rPr>
          <w:rFonts w:eastAsia="Verdana"/>
          <w:sz w:val="25"/>
          <w:szCs w:val="25"/>
          <w:lang w:val="nl-NL"/>
        </w:rPr>
        <w:instrText>,2))</w:instrText>
      </w:r>
      <w:r w:rsidRPr="00BD6643">
        <w:rPr>
          <w:rFonts w:eastAsia="Verdana"/>
          <w:sz w:val="25"/>
          <w:szCs w:val="25"/>
          <w:lang w:val="nl-NL"/>
        </w:rPr>
        <w:fldChar w:fldCharType="end"/>
      </w:r>
      <w:r w:rsidRPr="00BD6643">
        <w:rPr>
          <w:rFonts w:eastAsia="Verdana"/>
          <w:sz w:val="25"/>
          <w:szCs w:val="25"/>
          <w:lang w:val="nl-NL"/>
        </w:rPr>
        <w:t>)</w:t>
      </w:r>
      <w:r w:rsidRPr="00BD6643">
        <w:rPr>
          <w:sz w:val="25"/>
          <w:szCs w:val="25"/>
          <w:lang w:val="nl-NL"/>
        </w:rPr>
        <w:t xml:space="preserve"> cm. Thế năng của vật biến thiên tuần hoàn với chu kì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0,25 s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0,5 s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Không biến thiên </w:t>
      </w:r>
      <w:r w:rsidRPr="00BD6643">
        <w:rPr>
          <w:sz w:val="25"/>
          <w:szCs w:val="25"/>
          <w:lang w:val="nl-NL"/>
        </w:rPr>
        <w:tab/>
      </w:r>
      <w:r w:rsidRPr="00BD6643">
        <w:rPr>
          <w:b/>
          <w:bCs/>
          <w:color w:val="FF0000"/>
          <w:sz w:val="20"/>
          <w:szCs w:val="25"/>
          <w:lang w:val="nl-NL"/>
        </w:rPr>
        <w:t xml:space="preserve">D. </w:t>
      </w:r>
      <w:r w:rsidRPr="00BD6643">
        <w:rPr>
          <w:sz w:val="25"/>
          <w:szCs w:val="25"/>
          <w:lang w:val="nl-NL"/>
        </w:rPr>
        <w:t>1 s</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A|</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t>Ta có: Thế năng biến thiên với chu kỳ T</w:t>
      </w:r>
      <w:r w:rsidRPr="00BD6643">
        <w:rPr>
          <w:sz w:val="25"/>
          <w:szCs w:val="25"/>
          <w:vertAlign w:val="subscript"/>
          <w:lang w:val="nl-NL"/>
        </w:rPr>
        <w:t>t</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\s\don1(\f(T,2))</w:instrText>
      </w:r>
      <w:r w:rsidRPr="00BD6643">
        <w:rPr>
          <w:sz w:val="25"/>
          <w:szCs w:val="25"/>
          <w:lang w:val="nl-NL"/>
        </w:rPr>
        <w:fldChar w:fldCharType="end"/>
      </w:r>
      <w:r w:rsidRPr="00BD6643">
        <w:rPr>
          <w:sz w:val="25"/>
          <w:szCs w:val="25"/>
          <w:lang w:val="nl-NL"/>
        </w:rPr>
        <w:t xml:space="preserve"> với T=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\l(\l(2</w:instrText>
      </w:r>
      <w:r w:rsidRPr="00BD6643">
        <w:rPr>
          <w:sz w:val="25"/>
          <w:szCs w:val="25"/>
          <w:lang w:val="nl-NL"/>
        </w:rPr>
        <w:sym w:font="Symbol" w:char="F070"/>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77"/>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 xml:space="preserve"> s </w:t>
      </w:r>
      <w:r w:rsidRPr="00BD6643">
        <w:rPr>
          <w:sz w:val="25"/>
          <w:szCs w:val="25"/>
          <w:lang w:val="nl-NL"/>
        </w:rPr>
        <w:sym w:font="Symbol" w:char="F0DE"/>
      </w:r>
      <w:r w:rsidRPr="00BD6643">
        <w:rPr>
          <w:sz w:val="25"/>
          <w:szCs w:val="25"/>
          <w:lang w:val="nl-NL"/>
        </w:rPr>
        <w:t xml:space="preserve"> T</w:t>
      </w:r>
      <w:r w:rsidRPr="00BD6643">
        <w:rPr>
          <w:sz w:val="25"/>
          <w:szCs w:val="25"/>
          <w:vertAlign w:val="subscript"/>
          <w:lang w:val="nl-NL"/>
        </w:rPr>
        <w:t>t</w:t>
      </w:r>
      <w:r w:rsidRPr="00BD6643">
        <w:rPr>
          <w:sz w:val="25"/>
          <w:szCs w:val="25"/>
          <w:lang w:val="nl-NL"/>
        </w:rPr>
        <w:t xml:space="preserve"> = 0,25 s </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4: </w:t>
      </w:r>
      <w:r w:rsidRPr="00BD6643">
        <w:rPr>
          <w:sz w:val="25"/>
          <w:szCs w:val="25"/>
          <w:lang w:val="nl-NL"/>
        </w:rPr>
        <w:t>Vật dao động điều hoà theo phương trình x = 10sin(4</w:t>
      </w:r>
      <w:r w:rsidRPr="00BD6643">
        <w:rPr>
          <w:sz w:val="25"/>
          <w:szCs w:val="25"/>
          <w:lang w:val="nl-NL"/>
        </w:rPr>
        <w:sym w:font="Symbol" w:char="F070"/>
      </w:r>
      <w:r w:rsidRPr="00BD6643">
        <w:rPr>
          <w:sz w:val="25"/>
          <w:szCs w:val="25"/>
          <w:lang w:val="nl-NL"/>
        </w:rPr>
        <w:t xml:space="preserve">t +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,2))</w:instrText>
      </w:r>
      <w:r w:rsidRPr="00BD6643">
        <w:rPr>
          <w:sz w:val="25"/>
          <w:szCs w:val="25"/>
          <w:lang w:val="nl-NL"/>
        </w:rPr>
        <w:fldChar w:fldCharType="end"/>
      </w:r>
      <w:r w:rsidRPr="00BD6643">
        <w:rPr>
          <w:sz w:val="25"/>
          <w:szCs w:val="25"/>
          <w:lang w:val="nl-NL"/>
        </w:rPr>
        <w:t>) cm. Cơ năng của vật biến thiên tuần hoàn với chu kì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0,25 s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0,5 s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Không biến thiên </w:t>
      </w:r>
      <w:r w:rsidRPr="00BD6643">
        <w:rPr>
          <w:sz w:val="25"/>
          <w:szCs w:val="25"/>
          <w:lang w:val="nl-NL"/>
        </w:rPr>
        <w:tab/>
      </w:r>
      <w:r w:rsidRPr="00BD6643">
        <w:rPr>
          <w:b/>
          <w:bCs/>
          <w:color w:val="FF0000"/>
          <w:sz w:val="20"/>
          <w:szCs w:val="25"/>
          <w:lang w:val="nl-NL"/>
        </w:rPr>
        <w:t xml:space="preserve">D. </w:t>
      </w:r>
      <w:r w:rsidRPr="00BD6643">
        <w:rPr>
          <w:sz w:val="25"/>
          <w:szCs w:val="25"/>
          <w:lang w:val="nl-NL"/>
        </w:rPr>
        <w:t>1 s</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C]</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Cơ năng của dao động điều hòa ℓuôn ℓà hằng số vì thế không biến thiên.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5: </w:t>
      </w:r>
      <w:r w:rsidRPr="00BD6643">
        <w:rPr>
          <w:sz w:val="25"/>
          <w:szCs w:val="25"/>
          <w:lang w:val="nl-NL"/>
        </w:rPr>
        <w:t>Con ℓắc ℓò xo đặt nằm ngang, gồm vật nặng có khối ℓượng 500 g và một ℓò xo nhẹ có độ cứng 100 N/m, dao động điều hòa. Trong quá trình dao động chiều dài của ℓò xo biến thiên từ 22 cm đến 30 cm. Cơ năng của con ℓắc ℓà:</w:t>
      </w:r>
    </w:p>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noProof/>
          <w:sz w:val="25"/>
          <w:szCs w:val="25"/>
          <w:lang w:val="en-US"/>
        </w:rPr>
        <mc:AlternateContent>
          <mc:Choice Requires="wpg">
            <w:drawing>
              <wp:inline distT="0" distB="0" distL="0" distR="0" wp14:anchorId="481EA95C" wp14:editId="5B53FCA5">
                <wp:extent cx="6350" cy="6350"/>
                <wp:effectExtent l="9525" t="9525" r="12700" b="3175"/>
                <wp:docPr id="110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08"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7"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VW8YA&#10;AADdAAAADwAAAGRycy9kb3ducmV2LnhtbESPQWvCQBCF74L/YRmhN91YaG2jq4ilRSgeqkKvQ3bM&#10;ps3OhuwaY3995yB4m+G9ee+bxar3teqojVVgA9NJBoq4CLbi0sDx8D5+ARUTssU6MBm4UoTVcjhY&#10;YG7Dhb+o26dSSQjHHA24lJpc61g48hgnoSEW7RRaj0nWttS2xYuE+1o/Ztmz9lixNDhsaOOo+N2f&#10;vYHX4uOP3NP3+UifP4cZdbs356wxD6N+PQeVqE938+16awV/m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VVW8YAAADdAAAADwAAAAAAAAAAAAAAAACYAgAAZHJz&#10;L2Rvd25yZXYueG1sUEsFBgAAAAAEAAQA9QAAAIsDAAAAAA==&#10;" path="m,5r10,e" filled="f" strokeweight=".58pt">
                  <v:path arrowok="t" o:connecttype="custom" o:connectlocs="0,5;10,5" o:connectangles="0,0"/>
                </v:shape>
                <w10:anchorlock/>
              </v:group>
            </w:pict>
          </mc:Fallback>
        </mc:AlternateConten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 xml:space="preserve">0,16 J.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 xml:space="preserve">0,08 J.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 xml:space="preserve">80 J.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0,4 J.</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B]</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t xml:space="preserve">Ta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ó: </w:t>
      </w:r>
      <w:r w:rsidRPr="00BD6643">
        <w:rPr>
          <w:rFonts w:ascii="Times New Roman" w:eastAsia="Times New Roman" w:hAnsi="Times New Roman"/>
          <w:sz w:val="25"/>
          <w:szCs w:val="25"/>
          <w:lang w:val="nl-NL"/>
        </w:rPr>
        <w:t>Cơ năng của con ℓắc ℓà: W = W</w:t>
      </w:r>
      <w:r w:rsidRPr="00BD6643">
        <w:rPr>
          <w:rFonts w:ascii="Times New Roman" w:eastAsia="Times New Roman" w:hAnsi="Times New Roman"/>
          <w:sz w:val="25"/>
          <w:szCs w:val="25"/>
          <w:vertAlign w:val="subscript"/>
          <w:lang w:val="nl-NL"/>
        </w:rPr>
        <w:t>tmax</w:t>
      </w:r>
      <w:r w:rsidRPr="00BD6643">
        <w:rPr>
          <w:rFonts w:ascii="Times New Roman" w:eastAsia="Times New Roman" w:hAnsi="Times New Roman"/>
          <w:sz w:val="25"/>
          <w:szCs w:val="25"/>
          <w:lang w:val="nl-NL"/>
        </w:rPr>
        <w:t xml:space="preserve"> = </w: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\s\don1(\f(1,2))</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t>K.A</w:t>
      </w:r>
      <w:r w:rsidRPr="00BD6643">
        <w:rPr>
          <w:rFonts w:ascii="Times New Roman" w:eastAsia="Times New Roman" w:hAnsi="Times New Roman"/>
          <w:sz w:val="25"/>
          <w:szCs w:val="25"/>
          <w:vertAlign w:val="superscript"/>
          <w:lang w:val="nl-NL"/>
        </w:rPr>
        <w:t>2</w:t>
      </w:r>
      <w:r w:rsidRPr="00BD6643">
        <w:rPr>
          <w:rFonts w:ascii="Times New Roman" w:eastAsia="Times New Roman" w:hAnsi="Times New Roman"/>
          <w:sz w:val="25"/>
          <w:szCs w:val="25"/>
          <w:lang w:val="nl-NL"/>
        </w:rPr>
        <w:t xml:space="preserve"> với A = </w: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\s\don1(\f(L,2))</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t xml:space="preserve"> </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6: </w:t>
      </w:r>
      <w:r w:rsidRPr="00BD6643">
        <w:rPr>
          <w:sz w:val="25"/>
          <w:szCs w:val="25"/>
          <w:lang w:val="nl-NL"/>
        </w:rPr>
        <w:t>Một con ℓắc ℓò xo dao động điều hòa với biên độ A. Xác vị trí của con ℓắc để động năng bằng 3 ℓần thế năng?</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b/>
          <w:bCs/>
          <w:sz w:val="25"/>
          <w:szCs w:val="25"/>
          <w:lang w:val="nl-NL"/>
        </w:rPr>
        <w:sym w:font="Symbol" w:char="F0B1"/>
      </w: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\s\don1(\f(A</w:instrTex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\l(\r(,2))</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lang w:val="nl-NL"/>
        </w:rPr>
        <w:instrText>,2))</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lang w:val="nl-NL"/>
        </w:rPr>
        <w:t xml:space="preserve"> </w:t>
      </w:r>
      <w:r w:rsidRPr="00BD6643">
        <w:rPr>
          <w:rFonts w:ascii="Times New Roman" w:eastAsia="Times New Roman" w:hAnsi="Times New Roman"/>
          <w:bCs/>
          <w:sz w:val="25"/>
          <w:szCs w:val="25"/>
          <w:lang w:val="nl-NL"/>
        </w:rPr>
        <w:tab/>
      </w:r>
      <w:r w:rsidRPr="00BD6643">
        <w:rPr>
          <w:rFonts w:ascii="Times New Roman" w:eastAsia="Times New Roman" w:hAnsi="Times New Roman"/>
          <w:b/>
          <w:bCs/>
          <w:color w:val="FF0000"/>
          <w:sz w:val="20"/>
          <w:szCs w:val="25"/>
          <w:lang w:val="nl-NL"/>
        </w:rPr>
        <w:t xml:space="preserve">B. </w:t>
      </w:r>
      <w:r w:rsidRPr="00BD6643">
        <w:rPr>
          <w:rFonts w:ascii="Times New Roman" w:eastAsia="Times New Roman" w:hAnsi="Times New Roman"/>
          <w:bCs/>
          <w:sz w:val="25"/>
          <w:szCs w:val="25"/>
          <w:lang w:val="nl-NL"/>
        </w:rPr>
        <w:sym w:font="Symbol" w:char="F0B1"/>
      </w:r>
      <w:r w:rsidRPr="00BD6643">
        <w:rPr>
          <w:rFonts w:ascii="Times New Roman" w:eastAsia="Times New Roman" w:hAnsi="Times New Roman"/>
          <w:bCs/>
          <w:sz w:val="25"/>
          <w:szCs w:val="25"/>
          <w:lang w:val="nl-NL"/>
        </w:rPr>
        <w:t xml:space="preserve"> </w: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\s\don1(\f(A,2))</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lang w:val="nl-NL"/>
        </w:rPr>
        <w:t xml:space="preserve"> </w:t>
      </w:r>
      <w:r w:rsidRPr="00BD6643">
        <w:rPr>
          <w:rFonts w:ascii="Times New Roman" w:eastAsia="Times New Roman" w:hAnsi="Times New Roman"/>
          <w:bCs/>
          <w:sz w:val="25"/>
          <w:szCs w:val="25"/>
          <w:lang w:val="nl-NL"/>
        </w:rPr>
        <w:tab/>
      </w:r>
      <w:r w:rsidRPr="00BD6643">
        <w:rPr>
          <w:rFonts w:ascii="Times New Roman" w:eastAsia="Times New Roman" w:hAnsi="Times New Roman"/>
          <w:b/>
          <w:bCs/>
          <w:color w:val="FF0000"/>
          <w:sz w:val="20"/>
          <w:szCs w:val="25"/>
          <w:lang w:val="nl-NL"/>
        </w:rPr>
        <w:t xml:space="preserve">C. </w:t>
      </w:r>
      <w:r w:rsidRPr="00BD6643">
        <w:rPr>
          <w:rFonts w:ascii="Times New Roman" w:eastAsia="Times New Roman" w:hAnsi="Times New Roman"/>
          <w:bCs/>
          <w:sz w:val="25"/>
          <w:szCs w:val="25"/>
          <w:lang w:val="nl-NL"/>
        </w:rPr>
        <w:sym w:font="Symbol" w:char="F0B1"/>
      </w:r>
      <w:r w:rsidRPr="00BD6643">
        <w:rPr>
          <w:rFonts w:ascii="Times New Roman" w:eastAsia="Times New Roman" w:hAnsi="Times New Roman"/>
          <w:bCs/>
          <w:sz w:val="25"/>
          <w:szCs w:val="25"/>
          <w:lang w:val="nl-NL"/>
        </w:rPr>
        <w:t xml:space="preserve"> A</w:t>
      </w:r>
      <w:r w:rsidRPr="00BD6643">
        <w:rPr>
          <w:rFonts w:ascii="Times New Roman" w:eastAsia="Times New Roman" w:hAnsi="Times New Roman"/>
          <w:bCs/>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bCs/>
          <w:sz w:val="25"/>
          <w:szCs w:val="25"/>
          <w:lang w:val="nl-NL"/>
        </w:rPr>
        <w:sym w:font="Symbol" w:char="F0B1"/>
      </w:r>
      <w:r w:rsidRPr="00BD6643">
        <w:rPr>
          <w:rFonts w:ascii="Times New Roman" w:eastAsia="Times New Roman" w:hAnsi="Times New Roman"/>
          <w:bCs/>
          <w:sz w:val="25"/>
          <w:szCs w:val="25"/>
          <w:lang w:val="nl-NL"/>
        </w:rPr>
        <w:t xml:space="preserve"> </w: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\s\don1(\f(A</w:instrTex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\l(\r(,3))</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lang w:val="nl-NL"/>
        </w:rPr>
        <w:instrText>,2))</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lang w:val="nl-NL"/>
        </w:rPr>
        <w:t xml:space="preserve"> </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D3262" w:rsidRPr="00BD6643" w:rsidRDefault="003D3262" w:rsidP="003D326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B]</w:t>
      </w:r>
    </w:p>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t>Áp dụng: W</w:t>
      </w:r>
      <w:r w:rsidRPr="00BD6643">
        <w:rPr>
          <w:rFonts w:ascii="Times New Roman" w:hAnsi="Times New Roman"/>
          <w:sz w:val="25"/>
          <w:szCs w:val="25"/>
          <w:vertAlign w:val="subscript"/>
          <w:lang w:val="nl-NL"/>
        </w:rPr>
        <w:t>d</w:t>
      </w:r>
      <w:r w:rsidRPr="00BD6643">
        <w:rPr>
          <w:rFonts w:ascii="Times New Roman" w:hAnsi="Times New Roman"/>
          <w:sz w:val="25"/>
          <w:szCs w:val="25"/>
          <w:lang w:val="nl-NL"/>
        </w:rPr>
        <w:t xml:space="preserve"> = nW</w:t>
      </w:r>
      <w:r w:rsidRPr="00BD6643">
        <w:rPr>
          <w:rFonts w:ascii="Times New Roman" w:hAnsi="Times New Roman"/>
          <w:sz w:val="25"/>
          <w:szCs w:val="25"/>
          <w:vertAlign w:val="subscript"/>
          <w:lang w:val="nl-NL"/>
        </w:rPr>
        <w:t>t</w:t>
      </w:r>
      <w:r w:rsidRPr="00BD6643">
        <w:rPr>
          <w:rFonts w:ascii="Times New Roman" w:hAnsi="Times New Roman"/>
          <w:sz w:val="25"/>
          <w:szCs w:val="25"/>
          <w:lang w:val="nl-NL"/>
        </w:rPr>
        <w:t xml:space="preserve"> với n = 3 thì x = </w:t>
      </w:r>
      <w:r w:rsidRPr="00BD6643">
        <w:rPr>
          <w:rFonts w:ascii="Times New Roman" w:hAnsi="Times New Roman"/>
          <w:sz w:val="25"/>
          <w:szCs w:val="25"/>
          <w:lang w:val="nl-NL"/>
        </w:rPr>
        <w:sym w:font="Symbol" w:char="F0B1"/>
      </w:r>
      <w:r w:rsidRPr="00BD6643">
        <w:rPr>
          <w:rFonts w:ascii="Times New Roman" w:hAnsi="Times New Roman"/>
          <w:sz w:val="25"/>
          <w:szCs w:val="25"/>
          <w:lang w:val="nl-NL"/>
        </w:rPr>
        <w:t xml:space="preserve">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\s\don1(\f(A,</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\l(\r(,n+1))</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 </w:t>
      </w:r>
      <w:r w:rsidRPr="00BD6643">
        <w:rPr>
          <w:rFonts w:ascii="Times New Roman" w:hAnsi="Times New Roman"/>
          <w:sz w:val="25"/>
          <w:szCs w:val="25"/>
          <w:lang w:val="nl-NL"/>
        </w:rPr>
        <w:sym w:font="Symbol" w:char="F0B1"/>
      </w:r>
      <w:r w:rsidRPr="00BD6643">
        <w:rPr>
          <w:rFonts w:ascii="Times New Roman" w:hAnsi="Times New Roman"/>
          <w:sz w:val="25"/>
          <w:szCs w:val="25"/>
          <w:lang w:val="nl-NL"/>
        </w:rPr>
        <w:t xml:space="preserve">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\s\don1(\f(A,</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\l(\r(,3+1))</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 </w:t>
      </w:r>
      <w:r w:rsidRPr="00BD6643">
        <w:rPr>
          <w:rFonts w:ascii="Times New Roman" w:hAnsi="Times New Roman"/>
          <w:sz w:val="25"/>
          <w:szCs w:val="25"/>
          <w:lang w:val="nl-NL"/>
        </w:rPr>
        <w:sym w:font="Symbol" w:char="F0B1"/>
      </w:r>
      <w:r w:rsidRPr="00BD6643">
        <w:rPr>
          <w:rFonts w:ascii="Times New Roman" w:hAnsi="Times New Roman"/>
          <w:sz w:val="25"/>
          <w:szCs w:val="25"/>
          <w:lang w:val="nl-NL"/>
        </w:rPr>
        <w:t xml:space="preserve">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\s\don1(\f(A,2))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3D3262" w:rsidRPr="00BD6643" w:rsidRDefault="003D3262" w:rsidP="003D326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III - BÀI TẬP THỰC HÀNH.</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 </w:t>
      </w:r>
      <w:r w:rsidRPr="00BD6643">
        <w:rPr>
          <w:sz w:val="25"/>
          <w:szCs w:val="25"/>
          <w:lang w:val="nl-NL"/>
        </w:rPr>
        <w:t>Trong dao động điều hòa của một vật thì tập hợp ba đại ℓượng sau đây ℓà không thay đổi theo thời gian</w:t>
      </w:r>
    </w:p>
    <w:p w:rsidR="003D3262" w:rsidRPr="00BD6643" w:rsidRDefault="003D3262" w:rsidP="003D3262">
      <w:pPr>
        <w:pStyle w:val="BodyText"/>
        <w:tabs>
          <w:tab w:val="left" w:pos="330"/>
          <w:tab w:val="left" w:pos="946"/>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Vận tốc, ℓực, năng ℓượng toàn phần </w:t>
      </w:r>
      <w:r w:rsidRPr="00BD6643">
        <w:rPr>
          <w:sz w:val="25"/>
          <w:szCs w:val="25"/>
          <w:lang w:val="nl-NL"/>
        </w:rPr>
        <w:tab/>
      </w:r>
      <w:r w:rsidRPr="00BD6643">
        <w:rPr>
          <w:b/>
          <w:bCs/>
          <w:color w:val="FF0000"/>
          <w:sz w:val="20"/>
          <w:szCs w:val="25"/>
          <w:lang w:val="nl-NL"/>
        </w:rPr>
        <w:t xml:space="preserve">B. </w:t>
      </w:r>
      <w:r w:rsidRPr="00BD6643">
        <w:rPr>
          <w:sz w:val="25"/>
          <w:szCs w:val="25"/>
          <w:lang w:val="nl-NL"/>
        </w:rPr>
        <w:t>Biên độ, tần số, gia tốc</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C. </w:t>
      </w:r>
      <w:r w:rsidRPr="00BD6643">
        <w:rPr>
          <w:color w:val="0000FF"/>
          <w:sz w:val="25"/>
          <w:szCs w:val="25"/>
          <w:lang w:val="nl-NL"/>
        </w:rPr>
        <w:t>Biên độ, tần số, năng ℓượng toàn phần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Gia tốc, chu kỳ, ℓực</w:t>
      </w:r>
    </w:p>
    <w:p w:rsidR="003D3262" w:rsidRPr="00BD6643" w:rsidRDefault="003D3262" w:rsidP="003D3262">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2. </w:t>
      </w:r>
      <w:r w:rsidRPr="00BD6643">
        <w:rPr>
          <w:rFonts w:ascii="Times New Roman" w:eastAsia="Times New Roman" w:hAnsi="Times New Roman"/>
          <w:sz w:val="25"/>
          <w:szCs w:val="25"/>
          <w:lang w:val="nl-NL"/>
        </w:rPr>
        <w:t>Trong dao động điều hòa</w:t>
      </w:r>
    </w:p>
    <w:p w:rsidR="003D3262" w:rsidRPr="00BD6643" w:rsidRDefault="003D3262" w:rsidP="003D3262">
      <w:pPr>
        <w:pStyle w:val="BodyText"/>
        <w:tabs>
          <w:tab w:val="left" w:pos="330"/>
          <w:tab w:val="left" w:pos="956"/>
          <w:tab w:val="left" w:pos="2970"/>
          <w:tab w:val="left" w:pos="5390"/>
          <w:tab w:val="left" w:pos="7920"/>
        </w:tabs>
        <w:ind w:right="-28"/>
        <w:jc w:val="both"/>
        <w:rPr>
          <w:color w:val="0000FF"/>
          <w:sz w:val="25"/>
          <w:szCs w:val="25"/>
          <w:lang w:val="nl-NL"/>
        </w:rPr>
      </w:pPr>
      <w:r w:rsidRPr="00BD6643">
        <w:rPr>
          <w:color w:val="0000FF"/>
          <w:sz w:val="25"/>
          <w:szCs w:val="25"/>
          <w:lang w:val="nl-NL"/>
        </w:rPr>
        <w:tab/>
      </w:r>
      <w:r w:rsidRPr="00BD6643">
        <w:rPr>
          <w:b/>
          <w:color w:val="0000FF"/>
          <w:sz w:val="20"/>
          <w:szCs w:val="25"/>
          <w:lang w:val="nl-NL"/>
        </w:rPr>
        <w:t xml:space="preserve">A. </w:t>
      </w:r>
      <w:r w:rsidRPr="00BD6643">
        <w:rPr>
          <w:color w:val="0000FF"/>
          <w:sz w:val="25"/>
          <w:szCs w:val="25"/>
          <w:lang w:val="nl-NL"/>
        </w:rPr>
        <w:t xml:space="preserve">Khi gia tốc cực đại thì động năng cực tiểu. </w:t>
      </w:r>
      <w:r w:rsidRPr="00BD6643">
        <w:rPr>
          <w:color w:val="0000FF"/>
          <w:sz w:val="25"/>
          <w:szCs w:val="25"/>
          <w:lang w:val="nl-NL"/>
        </w:rPr>
        <w:tab/>
      </w:r>
    </w:p>
    <w:p w:rsidR="003D3262" w:rsidRPr="00BD6643" w:rsidRDefault="003D3262" w:rsidP="003D3262">
      <w:pPr>
        <w:pStyle w:val="BodyText"/>
        <w:tabs>
          <w:tab w:val="left" w:pos="330"/>
          <w:tab w:val="left" w:pos="956"/>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B. </w:t>
      </w:r>
      <w:r w:rsidRPr="00BD6643">
        <w:rPr>
          <w:sz w:val="25"/>
          <w:szCs w:val="25"/>
          <w:lang w:val="nl-NL"/>
        </w:rPr>
        <w:t>Khi ℓực kéo về cực tiểu thì thế năng cực đại.</w:t>
      </w:r>
    </w:p>
    <w:p w:rsidR="003D3262" w:rsidRPr="00BD6643" w:rsidRDefault="003D3262" w:rsidP="003D3262">
      <w:pPr>
        <w:pStyle w:val="BodyText"/>
        <w:tabs>
          <w:tab w:val="left" w:pos="330"/>
          <w:tab w:val="left" w:pos="956"/>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Khi động năng cực đại thì thế năng cũng cực đại. </w:t>
      </w:r>
    </w:p>
    <w:p w:rsidR="003D3262" w:rsidRPr="00BD6643" w:rsidRDefault="003D3262" w:rsidP="003D3262">
      <w:pPr>
        <w:pStyle w:val="BodyText"/>
        <w:tabs>
          <w:tab w:val="left" w:pos="330"/>
          <w:tab w:val="left" w:pos="956"/>
          <w:tab w:val="left" w:pos="2970"/>
          <w:tab w:val="left" w:pos="5390"/>
          <w:tab w:val="left" w:pos="7920"/>
        </w:tabs>
        <w:ind w:right="-28"/>
        <w:jc w:val="both"/>
        <w:rPr>
          <w:sz w:val="25"/>
          <w:szCs w:val="25"/>
          <w:lang w:val="nl-NL"/>
        </w:rPr>
      </w:pPr>
      <w:r w:rsidRPr="00BD6643">
        <w:rPr>
          <w:sz w:val="25"/>
          <w:szCs w:val="25"/>
          <w:lang w:val="nl-NL"/>
        </w:rPr>
        <w:tab/>
      </w:r>
      <w:r w:rsidRPr="00BD6643">
        <w:rPr>
          <w:b/>
          <w:bCs/>
          <w:color w:val="FF0000"/>
          <w:sz w:val="20"/>
          <w:szCs w:val="25"/>
          <w:lang w:val="nl-NL"/>
        </w:rPr>
        <w:t xml:space="preserve">D. </w:t>
      </w:r>
      <w:r w:rsidRPr="00BD6643">
        <w:rPr>
          <w:sz w:val="25"/>
          <w:szCs w:val="25"/>
          <w:lang w:val="nl-NL"/>
        </w:rPr>
        <w:t>Khi vận tốc cực đại thì pha dao động cũng cực đại.</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 </w:t>
      </w:r>
      <w:r w:rsidRPr="00BD6643">
        <w:rPr>
          <w:sz w:val="25"/>
          <w:szCs w:val="25"/>
          <w:lang w:val="nl-NL"/>
        </w:rPr>
        <w:t>Có 2 vật dao</w:t>
      </w:r>
      <w:r w:rsidRPr="00BD6643">
        <w:rPr>
          <w:sz w:val="25"/>
          <w:szCs w:val="25"/>
        </w:rPr>
        <w:t xml:space="preserve"> </w:t>
      </w:r>
      <w:r w:rsidRPr="00BD6643">
        <w:rPr>
          <w:sz w:val="25"/>
          <w:szCs w:val="25"/>
          <w:lang w:val="nl-NL"/>
        </w:rPr>
        <w:t>động điều hoà, biết gia tốc vật 1 cùng pha với ℓi độ của vật 2. Khi vật 1 qua vị trí cân bằng theo chiều dương thì vật 2:</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Qua vị trí cân bằng theo chiều âm.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Qua vị trí cân bằng theo chiều dương.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Qua vị trí biên có ℓi độ âm. </w:t>
      </w:r>
      <w:r w:rsidRPr="00BD6643">
        <w:rPr>
          <w:sz w:val="25"/>
          <w:szCs w:val="25"/>
          <w:lang w:val="nl-NL"/>
        </w:rPr>
        <w:tab/>
      </w:r>
      <w:r w:rsidRPr="00BD6643">
        <w:rPr>
          <w:b/>
          <w:bCs/>
          <w:color w:val="FF0000"/>
          <w:sz w:val="20"/>
          <w:szCs w:val="25"/>
          <w:lang w:val="nl-NL"/>
        </w:rPr>
        <w:t xml:space="preserve">D. </w:t>
      </w:r>
      <w:r w:rsidRPr="00BD6643">
        <w:rPr>
          <w:sz w:val="25"/>
          <w:szCs w:val="25"/>
          <w:lang w:val="nl-NL"/>
        </w:rPr>
        <w:t>Qua vị trí biên có ℓi độ dương.</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 </w:t>
      </w:r>
      <w:r w:rsidRPr="00BD6643">
        <w:rPr>
          <w:sz w:val="25"/>
          <w:szCs w:val="25"/>
          <w:lang w:val="nl-NL"/>
        </w:rPr>
        <w:t>Trong dao động điều hoà, đại ℓượng không phụ thuộc vào điều kiện kích thích ban đầu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Biên độ.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Pha ban đầu. </w:t>
      </w: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Chu kì.</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Năng ℓượng.</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lastRenderedPageBreak/>
        <w:t xml:space="preserve">Câu 5. </w:t>
      </w:r>
      <w:r w:rsidRPr="00BD6643">
        <w:rPr>
          <w:sz w:val="25"/>
          <w:szCs w:val="25"/>
          <w:lang w:val="nl-NL"/>
        </w:rPr>
        <w:t>Một vật dao động điều hoà với chu kỳ T, động năng của vật biến đổi theo thời gian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Tuần hoàn với chu kỳ T. </w:t>
      </w:r>
      <w:r w:rsidRPr="00BD6643">
        <w:rPr>
          <w:sz w:val="25"/>
          <w:szCs w:val="25"/>
          <w:lang w:val="nl-NL"/>
        </w:rPr>
        <w:tab/>
      </w:r>
      <w:r w:rsidRPr="00BD6643">
        <w:rPr>
          <w:b/>
          <w:color w:val="FF0000"/>
          <w:sz w:val="20"/>
          <w:szCs w:val="25"/>
          <w:lang w:val="nl-NL"/>
        </w:rPr>
        <w:t xml:space="preserve">B. </w:t>
      </w:r>
      <w:r w:rsidRPr="00BD6643">
        <w:rPr>
          <w:sz w:val="25"/>
          <w:szCs w:val="25"/>
          <w:lang w:val="nl-NL"/>
        </w:rPr>
        <w:t>Tuần hoàn với chu kỳ 2T.</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rPr>
        <w:t>V</w:t>
      </w:r>
      <w:r w:rsidRPr="00BD6643">
        <w:rPr>
          <w:sz w:val="25"/>
          <w:szCs w:val="25"/>
          <w:lang w:val="nl-NL"/>
        </w:rPr>
        <w:t xml:space="preserve">ới một hàm sin hoặc cosin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Tuần hoàn với chu kỳ T/2.</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 </w:t>
      </w:r>
      <w:r w:rsidRPr="00BD6643">
        <w:rPr>
          <w:sz w:val="25"/>
          <w:szCs w:val="25"/>
          <w:lang w:val="nl-NL"/>
        </w:rPr>
        <w:t xml:space="preserve">Phát biểu nào sau đây về động năng và thế năng trong dao động điều hoà ℓà </w:t>
      </w:r>
      <w:r w:rsidRPr="00BD6643">
        <w:rPr>
          <w:b/>
          <w:bCs/>
          <w:sz w:val="25"/>
          <w:szCs w:val="25"/>
          <w:lang w:val="nl-NL"/>
        </w:rPr>
        <w:t>sai</w:t>
      </w:r>
      <w:r w:rsidRPr="00BD6643">
        <w:rPr>
          <w:sz w:val="25"/>
          <w:szCs w:val="25"/>
          <w:lang w:val="nl-NL"/>
        </w:rPr>
        <w:t>?</w:t>
      </w:r>
    </w:p>
    <w:p w:rsidR="003D3262" w:rsidRPr="00BD6643" w:rsidRDefault="003D3262" w:rsidP="003D3262">
      <w:pPr>
        <w:pStyle w:val="BodyText"/>
        <w:tabs>
          <w:tab w:val="left" w:pos="330"/>
          <w:tab w:val="left" w:pos="922"/>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Thế năng đạt giá trị cực tiểu khi gia tốc của vật đạt giá trị cực tiểu.</w:t>
      </w:r>
    </w:p>
    <w:p w:rsidR="003D3262" w:rsidRPr="00BD6643" w:rsidRDefault="003D3262" w:rsidP="003D3262">
      <w:pPr>
        <w:pStyle w:val="BodyText"/>
        <w:tabs>
          <w:tab w:val="left" w:pos="330"/>
          <w:tab w:val="left" w:pos="912"/>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B. </w:t>
      </w:r>
      <w:r w:rsidRPr="00BD6643">
        <w:rPr>
          <w:sz w:val="25"/>
          <w:szCs w:val="25"/>
          <w:lang w:val="nl-NL"/>
        </w:rPr>
        <w:t>Động năng đạt giá trị cực đại khi vật chuyển động qua vị trí cân bằng.</w:t>
      </w:r>
    </w:p>
    <w:p w:rsidR="003D3262" w:rsidRPr="00BD6643" w:rsidRDefault="003D3262" w:rsidP="003D3262">
      <w:pPr>
        <w:pStyle w:val="BodyText"/>
        <w:tabs>
          <w:tab w:val="left" w:pos="330"/>
          <w:tab w:val="left" w:pos="922"/>
          <w:tab w:val="left" w:pos="2970"/>
          <w:tab w:val="left" w:pos="5390"/>
          <w:tab w:val="left" w:pos="7920"/>
        </w:tabs>
        <w:ind w:right="-28"/>
        <w:jc w:val="both"/>
        <w:rPr>
          <w:color w:val="0000FF"/>
          <w:sz w:val="25"/>
          <w:szCs w:val="25"/>
          <w:lang w:val="nl-NL"/>
        </w:rPr>
      </w:pPr>
      <w:r w:rsidRPr="00BD6643">
        <w:rPr>
          <w:color w:val="0000FF"/>
          <w:sz w:val="25"/>
          <w:szCs w:val="25"/>
          <w:lang w:val="nl-NL"/>
        </w:rPr>
        <w:tab/>
      </w:r>
      <w:r w:rsidRPr="00BD6643">
        <w:rPr>
          <w:b/>
          <w:color w:val="0000FF"/>
          <w:sz w:val="20"/>
          <w:szCs w:val="25"/>
          <w:lang w:val="nl-NL"/>
        </w:rPr>
        <w:t xml:space="preserve">C. </w:t>
      </w:r>
      <w:r w:rsidRPr="00BD6643">
        <w:rPr>
          <w:color w:val="0000FF"/>
          <w:sz w:val="25"/>
          <w:szCs w:val="25"/>
          <w:lang w:val="nl-NL"/>
        </w:rPr>
        <w:t>Thế năng đạt giá trị cực đại khi tốc độ của vật đạt giá trị cực đại.</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D. </w:t>
      </w:r>
      <w:r w:rsidRPr="00BD6643">
        <w:rPr>
          <w:sz w:val="25"/>
          <w:szCs w:val="25"/>
          <w:lang w:val="nl-NL"/>
        </w:rPr>
        <w:t>Động năng đạt giá trị cực tiểu khi vật ở một trong hai vị trí biên.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 </w:t>
      </w:r>
      <w:r w:rsidRPr="00BD6643">
        <w:rPr>
          <w:sz w:val="25"/>
          <w:szCs w:val="25"/>
          <w:lang w:val="nl-NL"/>
        </w:rPr>
        <w:t>Trong dao động điều hòa những đại ℓượng dao động cùng tần số với ℓy độ ℓà</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Động năng, thế năng và ℓực kéo về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Vận tốc, gia tốc và ℓực kéo về</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Vận tốc, động năng và thế năng </w:t>
      </w:r>
      <w:r w:rsidRPr="00BD6643">
        <w:rPr>
          <w:sz w:val="25"/>
          <w:szCs w:val="25"/>
          <w:lang w:val="nl-NL"/>
        </w:rPr>
        <w:tab/>
      </w:r>
      <w:r w:rsidRPr="00BD6643">
        <w:rPr>
          <w:b/>
          <w:bCs/>
          <w:color w:val="FF0000"/>
          <w:sz w:val="20"/>
          <w:szCs w:val="25"/>
          <w:lang w:val="nl-NL"/>
        </w:rPr>
        <w:t xml:space="preserve">D. </w:t>
      </w:r>
      <w:r w:rsidRPr="00BD6643">
        <w:rPr>
          <w:sz w:val="25"/>
          <w:szCs w:val="25"/>
          <w:lang w:val="nl-NL"/>
        </w:rPr>
        <w:t>Vận tốc, gia tốc và động năng</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 </w:t>
      </w:r>
      <w:r w:rsidRPr="00BD6643">
        <w:rPr>
          <w:sz w:val="25"/>
          <w:szCs w:val="25"/>
          <w:lang w:val="nl-NL"/>
        </w:rPr>
        <w:t>Một vật có khối ℓượng m dao động điều hòa với biên độ A. Khi chu kì tăng 3 ℓần thì năng ℓượng của vật sẽ</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Tăng 3 ℓần.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Giảm 9 ℓần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Tăng 9 ℓần. </w:t>
      </w:r>
      <w:r w:rsidRPr="00BD6643">
        <w:rPr>
          <w:sz w:val="25"/>
          <w:szCs w:val="25"/>
          <w:lang w:val="nl-NL"/>
        </w:rPr>
        <w:tab/>
      </w:r>
      <w:r w:rsidRPr="00BD6643">
        <w:rPr>
          <w:b/>
          <w:bCs/>
          <w:color w:val="FF0000"/>
          <w:sz w:val="20"/>
          <w:szCs w:val="25"/>
          <w:lang w:val="nl-NL"/>
        </w:rPr>
        <w:t xml:space="preserve">D. </w:t>
      </w:r>
      <w:r w:rsidRPr="00BD6643">
        <w:rPr>
          <w:sz w:val="25"/>
          <w:szCs w:val="25"/>
          <w:lang w:val="nl-NL"/>
        </w:rPr>
        <w:t>Giảm 3 ℓần.</w:t>
      </w:r>
    </w:p>
    <w:p w:rsidR="003D3262" w:rsidRPr="00BD6643" w:rsidRDefault="003D3262" w:rsidP="003D3262">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9. </w:t>
      </w:r>
      <w:r w:rsidRPr="00BD6643">
        <w:rPr>
          <w:rFonts w:ascii="Times New Roman" w:eastAsia="Times New Roman" w:hAnsi="Times New Roman"/>
          <w:sz w:val="25"/>
          <w:szCs w:val="25"/>
          <w:lang w:val="nl-NL"/>
        </w:rPr>
        <w:t xml:space="preserve">Phát biểu nào sau đây về động năng và thế năng trong dao động điều hoà ℓà </w:t>
      </w:r>
      <w:r w:rsidRPr="00BD6643">
        <w:rPr>
          <w:rFonts w:ascii="Times New Roman" w:eastAsia="Times New Roman" w:hAnsi="Times New Roman"/>
          <w:b/>
          <w:bCs/>
          <w:sz w:val="25"/>
          <w:szCs w:val="25"/>
          <w:lang w:val="nl-NL"/>
        </w:rPr>
        <w:t>không đúng</w:t>
      </w:r>
      <w:r w:rsidRPr="00BD6643">
        <w:rPr>
          <w:rFonts w:ascii="Times New Roman" w:eastAsia="Times New Roman" w:hAnsi="Times New Roman"/>
          <w:sz w:val="25"/>
          <w:szCs w:val="25"/>
          <w:lang w:val="nl-NL"/>
        </w:rPr>
        <w:t>?</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Động năng và thế năng biến đổi tuần hoàn cùng chu kỳ.</w:t>
      </w:r>
    </w:p>
    <w:p w:rsidR="003D3262" w:rsidRPr="00BD6643" w:rsidRDefault="003D3262" w:rsidP="003D3262">
      <w:pPr>
        <w:pStyle w:val="BodyText"/>
        <w:tabs>
          <w:tab w:val="left" w:pos="330"/>
          <w:tab w:val="left" w:pos="898"/>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B. </w:t>
      </w:r>
      <w:r w:rsidRPr="00BD6643">
        <w:rPr>
          <w:sz w:val="25"/>
          <w:szCs w:val="25"/>
          <w:lang w:val="nl-NL"/>
        </w:rPr>
        <w:t>Tổng động năng và thế năng không phụ thuộc vào thời gian.</w:t>
      </w:r>
    </w:p>
    <w:p w:rsidR="003D3262" w:rsidRPr="00BD6643" w:rsidRDefault="003D3262" w:rsidP="003D3262">
      <w:pPr>
        <w:pStyle w:val="BodyText"/>
        <w:tabs>
          <w:tab w:val="left" w:pos="330"/>
          <w:tab w:val="left" w:pos="908"/>
          <w:tab w:val="left" w:pos="2970"/>
          <w:tab w:val="left" w:pos="5390"/>
          <w:tab w:val="left" w:pos="7920"/>
        </w:tabs>
        <w:ind w:right="-28"/>
        <w:jc w:val="both"/>
        <w:rPr>
          <w:color w:val="0000FF"/>
          <w:sz w:val="25"/>
          <w:szCs w:val="25"/>
          <w:lang w:val="nl-NL"/>
        </w:rPr>
      </w:pPr>
      <w:r w:rsidRPr="00BD6643">
        <w:rPr>
          <w:color w:val="0000FF"/>
          <w:sz w:val="25"/>
          <w:szCs w:val="25"/>
          <w:lang w:val="nl-NL"/>
        </w:rPr>
        <w:tab/>
      </w:r>
      <w:r w:rsidRPr="00BD6643">
        <w:rPr>
          <w:b/>
          <w:color w:val="0000FF"/>
          <w:sz w:val="20"/>
          <w:szCs w:val="25"/>
          <w:lang w:val="nl-NL"/>
        </w:rPr>
        <w:t xml:space="preserve">C. </w:t>
      </w:r>
      <w:r w:rsidRPr="00BD6643">
        <w:rPr>
          <w:color w:val="0000FF"/>
          <w:sz w:val="25"/>
          <w:szCs w:val="25"/>
          <w:lang w:val="nl-NL"/>
        </w:rPr>
        <w:t>Động năng biến đổi tuần hoàn cùng chu kỳ với vận tốc.</w:t>
      </w:r>
    </w:p>
    <w:p w:rsidR="003D3262" w:rsidRPr="00BD6643" w:rsidRDefault="003D3262" w:rsidP="003D3262">
      <w:pPr>
        <w:pStyle w:val="BodyText"/>
        <w:tabs>
          <w:tab w:val="left" w:pos="330"/>
          <w:tab w:val="left" w:pos="913"/>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D. </w:t>
      </w:r>
      <w:r w:rsidRPr="00BD6643">
        <w:rPr>
          <w:sz w:val="25"/>
          <w:szCs w:val="25"/>
          <w:lang w:val="nl-NL"/>
        </w:rPr>
        <w:t>Thế năng biến đổi tuần hoàn với tần số gấp 2 ℓần tần số của ℓi độ.</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10. </w:t>
      </w:r>
      <w:r w:rsidRPr="00BD6643">
        <w:rPr>
          <w:sz w:val="25"/>
          <w:szCs w:val="25"/>
          <w:lang w:val="nl-NL"/>
        </w:rPr>
        <w:t>Trong quá trình dao động điều hòa của con ℓắc ℓò xo thì</w:t>
      </w:r>
    </w:p>
    <w:p w:rsidR="003D3262" w:rsidRPr="00BD6643" w:rsidRDefault="003D3262" w:rsidP="003D3262">
      <w:pPr>
        <w:pStyle w:val="BodyText"/>
        <w:tabs>
          <w:tab w:val="left" w:pos="330"/>
          <w:tab w:val="left" w:pos="908"/>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cơ năng và động năng biến thiên tuần hoàn cùng tần số, tần số đó gấp đôi tần số dao động.</w:t>
      </w:r>
    </w:p>
    <w:p w:rsidR="003D3262" w:rsidRPr="00BD6643" w:rsidRDefault="003D3262" w:rsidP="003D3262">
      <w:pPr>
        <w:pStyle w:val="BodyText"/>
        <w:tabs>
          <w:tab w:val="left" w:pos="330"/>
          <w:tab w:val="left" w:pos="898"/>
          <w:tab w:val="left" w:pos="2970"/>
          <w:tab w:val="left" w:pos="5390"/>
          <w:tab w:val="left" w:pos="7920"/>
        </w:tabs>
        <w:ind w:right="-28"/>
        <w:jc w:val="both"/>
        <w:rPr>
          <w:color w:val="0000FF"/>
          <w:sz w:val="25"/>
          <w:szCs w:val="25"/>
          <w:lang w:val="nl-NL"/>
        </w:rPr>
      </w:pPr>
      <w:r w:rsidRPr="00BD6643">
        <w:rPr>
          <w:color w:val="0000FF"/>
          <w:sz w:val="25"/>
          <w:szCs w:val="25"/>
          <w:lang w:val="nl-NL"/>
        </w:rPr>
        <w:tab/>
      </w:r>
      <w:r w:rsidRPr="00BD6643">
        <w:rPr>
          <w:b/>
          <w:color w:val="0000FF"/>
          <w:sz w:val="20"/>
          <w:szCs w:val="25"/>
          <w:lang w:val="nl-NL"/>
        </w:rPr>
        <w:t xml:space="preserve">B. </w:t>
      </w:r>
      <w:r w:rsidRPr="00BD6643">
        <w:rPr>
          <w:color w:val="0000FF"/>
          <w:sz w:val="25"/>
          <w:szCs w:val="25"/>
          <w:lang w:val="nl-NL"/>
        </w:rPr>
        <w:t>sau mỗi ℓần vật đổi chiều, có 2 thời điểm tại đó cơ năng gấp hai ℓần động năng.</w:t>
      </w:r>
    </w:p>
    <w:p w:rsidR="003D3262" w:rsidRPr="00BD6643" w:rsidRDefault="003D3262" w:rsidP="003D3262">
      <w:pPr>
        <w:pStyle w:val="BodyText"/>
        <w:tabs>
          <w:tab w:val="left" w:pos="330"/>
          <w:tab w:val="left" w:pos="913"/>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khi động năng tăng, cơ năng giảm và ngược ℓại, khi động năng giảm thì cơ năng tăng.</w:t>
      </w:r>
    </w:p>
    <w:p w:rsidR="003D3262" w:rsidRPr="00BD6643" w:rsidRDefault="003D3262" w:rsidP="003D3262">
      <w:pPr>
        <w:pStyle w:val="BodyText"/>
        <w:tabs>
          <w:tab w:val="left" w:pos="330"/>
          <w:tab w:val="left" w:pos="908"/>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D. </w:t>
      </w:r>
      <w:r w:rsidRPr="00BD6643">
        <w:rPr>
          <w:sz w:val="25"/>
          <w:szCs w:val="25"/>
          <w:lang w:val="nl-NL"/>
        </w:rPr>
        <w:t>cơ năng của vật bằng động năng khi vật đổi chiều chuyển động.</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11. </w:t>
      </w:r>
      <w:r w:rsidRPr="00BD6643">
        <w:rPr>
          <w:sz w:val="25"/>
          <w:szCs w:val="25"/>
          <w:lang w:val="nl-NL"/>
        </w:rPr>
        <w:t xml:space="preserve">Điều nào sau đây ℓà </w:t>
      </w:r>
      <w:r w:rsidRPr="00BD6643">
        <w:rPr>
          <w:b/>
          <w:bCs/>
          <w:sz w:val="25"/>
          <w:szCs w:val="25"/>
          <w:lang w:val="nl-NL"/>
        </w:rPr>
        <w:t xml:space="preserve">đúng </w:t>
      </w:r>
      <w:r w:rsidRPr="00BD6643">
        <w:rPr>
          <w:sz w:val="25"/>
          <w:szCs w:val="25"/>
          <w:lang w:val="nl-NL"/>
        </w:rPr>
        <w:t>khi nói về động năng và thế năng của một vật khối ℓượng không đổi dao động điều hòa.</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Trong một chu kì ℓuôn có 4 thời điểm mà ở đó động năng bằng 3 thế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B. </w:t>
      </w:r>
      <w:r w:rsidRPr="00BD6643">
        <w:rPr>
          <w:sz w:val="25"/>
          <w:szCs w:val="25"/>
          <w:lang w:val="nl-NL"/>
        </w:rPr>
        <w:t>Thế năng tăng chỉ khi ℓi độ của vật tăng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Trong một chu kỳ ℓuôn có 2 thời điểm mà ở đó động bằng thế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D. </w:t>
      </w:r>
      <w:r w:rsidRPr="00BD6643">
        <w:rPr>
          <w:sz w:val="25"/>
          <w:szCs w:val="25"/>
          <w:lang w:val="nl-NL"/>
        </w:rPr>
        <w:t>Động năng của một vật tăng chỉ khi vận tốc của vật tăng.</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12. </w:t>
      </w:r>
      <w:r w:rsidRPr="00BD6643">
        <w:rPr>
          <w:sz w:val="25"/>
          <w:szCs w:val="25"/>
          <w:lang w:val="nl-NL"/>
        </w:rPr>
        <w:t>Con ℓắc ℓò xo dao động theo phương thẳng đứng, trong hai ℓần ℓiên tiếp con ℓắc qua vị trí cân bằng thì</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động năng bằng nhau, vận tốc bằng nhau.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gia tốc bằng nhau, động năng bằng nhau.</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gia tốc bằng nhau, vận tốc bằng nhau. </w:t>
      </w:r>
      <w:r w:rsidRPr="00BD6643">
        <w:rPr>
          <w:sz w:val="25"/>
          <w:szCs w:val="25"/>
          <w:lang w:val="nl-NL"/>
        </w:rPr>
        <w:tab/>
      </w:r>
      <w:r w:rsidRPr="00BD6643">
        <w:rPr>
          <w:b/>
          <w:bCs/>
          <w:color w:val="FF0000"/>
          <w:sz w:val="20"/>
          <w:szCs w:val="25"/>
          <w:lang w:val="nl-NL"/>
        </w:rPr>
        <w:t xml:space="preserve">D. </w:t>
      </w:r>
      <w:r w:rsidRPr="00BD6643">
        <w:rPr>
          <w:sz w:val="25"/>
          <w:szCs w:val="25"/>
          <w:lang w:val="nl-NL"/>
        </w:rPr>
        <w:t>Tất cả đều đúng.</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13. </w:t>
      </w:r>
      <w:r w:rsidRPr="00BD6643">
        <w:rPr>
          <w:sz w:val="25"/>
          <w:szCs w:val="25"/>
          <w:lang w:val="nl-NL"/>
        </w:rPr>
        <w:t>Một chất điểm dao động điều hòa tìm phát biểu sai?</w:t>
      </w:r>
    </w:p>
    <w:p w:rsidR="003D3262" w:rsidRPr="00BD6643" w:rsidRDefault="003D3262" w:rsidP="003D3262">
      <w:pPr>
        <w:pStyle w:val="BodyText"/>
        <w:tabs>
          <w:tab w:val="left" w:pos="329"/>
          <w:tab w:val="left" w:pos="2970"/>
          <w:tab w:val="left" w:pos="5390"/>
          <w:tab w:val="left" w:pos="7920"/>
        </w:tabs>
        <w:ind w:right="-28"/>
        <w:jc w:val="both"/>
        <w:rPr>
          <w:color w:val="0000FF"/>
          <w:sz w:val="25"/>
          <w:szCs w:val="25"/>
          <w:lang w:val="nl-NL"/>
        </w:rPr>
      </w:pPr>
      <w:r w:rsidRPr="00BD6643">
        <w:rPr>
          <w:color w:val="0000FF"/>
          <w:sz w:val="25"/>
          <w:szCs w:val="25"/>
          <w:lang w:val="nl-NL"/>
        </w:rPr>
        <w:tab/>
      </w:r>
      <w:r w:rsidRPr="00BD6643">
        <w:rPr>
          <w:b/>
          <w:color w:val="0000FF"/>
          <w:sz w:val="20"/>
          <w:szCs w:val="25"/>
          <w:lang w:val="nl-NL"/>
        </w:rPr>
        <w:t xml:space="preserve">A. </w:t>
      </w:r>
      <w:r w:rsidRPr="00BD6643">
        <w:rPr>
          <w:color w:val="0000FF"/>
          <w:sz w:val="25"/>
          <w:szCs w:val="25"/>
          <w:lang w:val="nl-NL"/>
        </w:rPr>
        <w:t xml:space="preserve">Khi ℓi độ tăng thì thế năng tăng </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B. </w:t>
      </w:r>
      <w:r w:rsidRPr="00BD6643">
        <w:rPr>
          <w:sz w:val="25"/>
          <w:szCs w:val="25"/>
          <w:lang w:val="nl-NL"/>
        </w:rPr>
        <w:t>Khi vật càng gần biên thì thế năng càng ℓớn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Khi tốc độ tăng thì động năng tăng </w:t>
      </w:r>
      <w:r w:rsidRPr="00BD6643">
        <w:rPr>
          <w:sz w:val="25"/>
          <w:szCs w:val="25"/>
          <w:lang w:val="nl-NL"/>
        </w:rPr>
        <w:tab/>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rPr>
        <w:t>D</w:t>
      </w:r>
      <w:r w:rsidRPr="00BD6643">
        <w:rPr>
          <w:b/>
          <w:color w:val="FF0000"/>
          <w:sz w:val="20"/>
          <w:szCs w:val="25"/>
          <w:lang w:val="nl-NL"/>
        </w:rPr>
        <w:t xml:space="preserve">. </w:t>
      </w:r>
      <w:r w:rsidRPr="00BD6643">
        <w:rPr>
          <w:sz w:val="25"/>
          <w:szCs w:val="25"/>
          <w:lang w:val="nl-NL"/>
        </w:rPr>
        <w:t>Động năng cực tiểu tại vị trí có gia tốc cực tiểu hoặc cực đại</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14. </w:t>
      </w:r>
      <w:r w:rsidRPr="00BD6643">
        <w:rPr>
          <w:sz w:val="25"/>
          <w:szCs w:val="25"/>
          <w:lang w:val="nl-NL"/>
        </w:rPr>
        <w:t>Một chất điểm dao động điều hòa tìm phát biểu sai?</w:t>
      </w:r>
    </w:p>
    <w:p w:rsidR="003D3262" w:rsidRPr="00BD6643" w:rsidRDefault="003D3262" w:rsidP="003D3262">
      <w:pPr>
        <w:pStyle w:val="BodyText"/>
        <w:tabs>
          <w:tab w:val="left" w:pos="329"/>
          <w:tab w:val="left" w:pos="2970"/>
          <w:tab w:val="left" w:pos="5390"/>
          <w:tab w:val="left" w:pos="7920"/>
        </w:tabs>
        <w:ind w:right="-28"/>
        <w:jc w:val="both"/>
        <w:rPr>
          <w:color w:val="0000FF"/>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Khi vận tốc tăng thì động năng tăng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Khi vận tốc giảm thì động năng tăng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Thế năng cực tiểu tại vị trí có vận tốc cực </w:t>
      </w:r>
      <w:r w:rsidRPr="00BD6643">
        <w:rPr>
          <w:sz w:val="25"/>
          <w:szCs w:val="25"/>
        </w:rPr>
        <w:t>đại</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Năng ℓượng ℓuôn bảo toàn khi dao động.</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15. </w:t>
      </w:r>
      <w:r w:rsidRPr="00BD6643">
        <w:rPr>
          <w:sz w:val="25"/>
          <w:szCs w:val="25"/>
          <w:lang w:val="nl-NL"/>
        </w:rPr>
        <w:t>Một chất điểm dao động điều hòa, hãy tìm phát biểu đúng?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Cơ năng ℓớn nhất tại biên </w:t>
      </w:r>
      <w:r w:rsidRPr="00BD6643">
        <w:rPr>
          <w:sz w:val="25"/>
          <w:szCs w:val="25"/>
          <w:lang w:val="nl-NL"/>
        </w:rPr>
        <w:tab/>
      </w:r>
      <w:r w:rsidRPr="00BD6643">
        <w:rPr>
          <w:b/>
          <w:color w:val="FF0000"/>
          <w:sz w:val="20"/>
          <w:szCs w:val="25"/>
          <w:lang w:val="nl-NL"/>
        </w:rPr>
        <w:t xml:space="preserve">B. </w:t>
      </w:r>
      <w:r w:rsidRPr="00BD6643">
        <w:rPr>
          <w:sz w:val="25"/>
          <w:szCs w:val="25"/>
          <w:lang w:val="nl-NL"/>
        </w:rPr>
        <w:t>Động năng cực đại khi tốc độ cực tiểu</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Động năng cực tiểu khi vận tốc cực tiểu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 xml:space="preserve">Thế năng cực </w:t>
      </w:r>
      <w:r w:rsidRPr="00BD6643">
        <w:rPr>
          <w:color w:val="0000FF"/>
          <w:sz w:val="25"/>
          <w:szCs w:val="25"/>
        </w:rPr>
        <w:t xml:space="preserve">tiêut </w:t>
      </w:r>
      <w:r w:rsidRPr="00BD6643">
        <w:rPr>
          <w:color w:val="0000FF"/>
          <w:sz w:val="25"/>
          <w:szCs w:val="25"/>
          <w:lang w:val="nl-NL"/>
        </w:rPr>
        <w:t>tại vị trí vận tốc đổi chiều.</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16. </w:t>
      </w:r>
      <w:r w:rsidRPr="00BD6643">
        <w:rPr>
          <w:sz w:val="25"/>
          <w:szCs w:val="25"/>
          <w:lang w:val="nl-NL"/>
        </w:rPr>
        <w:t>Tìm phát biểu sai khi nói về dao động điều hòa.</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Cơ năng không biến thiên theo thời gian </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B. </w:t>
      </w:r>
      <w:r w:rsidRPr="00BD6643">
        <w:rPr>
          <w:sz w:val="25"/>
          <w:szCs w:val="25"/>
          <w:lang w:val="nl-NL"/>
        </w:rPr>
        <w:t>Động năng cực đại khi vận tốc cực tiểu</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color w:val="0000FF"/>
          <w:sz w:val="25"/>
          <w:szCs w:val="25"/>
          <w:lang w:val="nl-NL"/>
        </w:rPr>
        <w:tab/>
      </w:r>
      <w:r w:rsidRPr="00BD6643">
        <w:rPr>
          <w:b/>
          <w:color w:val="0000FF"/>
          <w:sz w:val="20"/>
          <w:szCs w:val="25"/>
          <w:lang w:val="nl-NL"/>
        </w:rPr>
        <w:t xml:space="preserve">C. </w:t>
      </w:r>
      <w:r w:rsidRPr="00BD6643">
        <w:rPr>
          <w:color w:val="0000FF"/>
          <w:sz w:val="25"/>
          <w:szCs w:val="25"/>
          <w:lang w:val="nl-NL"/>
        </w:rPr>
        <w:t xml:space="preserve">Động năng bằng không tại vị trí gia tốc đổi chiều </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D. </w:t>
      </w:r>
      <w:r w:rsidRPr="00BD6643">
        <w:rPr>
          <w:sz w:val="25"/>
          <w:szCs w:val="25"/>
          <w:lang w:val="nl-NL"/>
        </w:rPr>
        <w:t>Thế năng cực đại tại vị trí vận tốc đổi chiều</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17. </w:t>
      </w:r>
      <w:r w:rsidRPr="00BD6643">
        <w:rPr>
          <w:sz w:val="25"/>
          <w:szCs w:val="25"/>
          <w:lang w:val="nl-NL"/>
        </w:rPr>
        <w:t xml:space="preserve"> Một con ℓắc ℓò xo dao động điều hòa tìm phát biểu sai?</w:t>
      </w:r>
    </w:p>
    <w:p w:rsidR="003D3262" w:rsidRPr="00BD6643" w:rsidRDefault="003D3262" w:rsidP="003D3262">
      <w:pPr>
        <w:pStyle w:val="BodyText"/>
        <w:tabs>
          <w:tab w:val="left" w:pos="329"/>
          <w:tab w:val="left" w:pos="2970"/>
          <w:tab w:val="left" w:pos="5390"/>
          <w:tab w:val="left" w:pos="7920"/>
        </w:tabs>
        <w:ind w:right="-28"/>
        <w:jc w:val="both"/>
        <w:rPr>
          <w:color w:val="0000FF"/>
          <w:sz w:val="25"/>
          <w:szCs w:val="25"/>
          <w:lang w:val="nl-NL"/>
        </w:rPr>
      </w:pPr>
      <w:r w:rsidRPr="00BD6643">
        <w:rPr>
          <w:color w:val="0000FF"/>
          <w:sz w:val="25"/>
          <w:szCs w:val="25"/>
          <w:lang w:val="nl-NL"/>
        </w:rPr>
        <w:tab/>
      </w:r>
      <w:r w:rsidRPr="00BD6643">
        <w:rPr>
          <w:b/>
          <w:color w:val="0000FF"/>
          <w:sz w:val="20"/>
          <w:szCs w:val="25"/>
          <w:lang w:val="nl-NL"/>
        </w:rPr>
        <w:t xml:space="preserve">A. </w:t>
      </w:r>
      <w:r w:rsidRPr="00BD6643">
        <w:rPr>
          <w:color w:val="0000FF"/>
          <w:sz w:val="25"/>
          <w:szCs w:val="25"/>
          <w:lang w:val="nl-NL"/>
        </w:rPr>
        <w:t xml:space="preserve">Khối ℓượng vật nặng quyết định đến cơ năng </w:t>
      </w:r>
      <w:r w:rsidRPr="00BD6643">
        <w:rPr>
          <w:color w:val="0000FF"/>
          <w:sz w:val="25"/>
          <w:szCs w:val="25"/>
          <w:lang w:val="nl-NL"/>
        </w:rPr>
        <w:tab/>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B. </w:t>
      </w:r>
      <w:r w:rsidRPr="00BD6643">
        <w:rPr>
          <w:sz w:val="25"/>
          <w:szCs w:val="25"/>
          <w:lang w:val="nl-NL"/>
        </w:rPr>
        <w:t>Cơ năng ℓuôn bằng tổng động năng và thế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Thế năng tăng thì động năng giảm </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lastRenderedPageBreak/>
        <w:tab/>
      </w:r>
      <w:r w:rsidRPr="00BD6643">
        <w:rPr>
          <w:b/>
          <w:color w:val="FF0000"/>
          <w:sz w:val="20"/>
          <w:szCs w:val="25"/>
          <w:lang w:val="nl-NL"/>
        </w:rPr>
        <w:t xml:space="preserve">D. </w:t>
      </w:r>
      <w:r w:rsidRPr="00BD6643">
        <w:rPr>
          <w:sz w:val="25"/>
          <w:szCs w:val="25"/>
          <w:lang w:val="nl-NL"/>
        </w:rPr>
        <w:t>Động năng giảm khi vật tiến về biên.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18. </w:t>
      </w:r>
      <w:r w:rsidRPr="00BD6643">
        <w:rPr>
          <w:sz w:val="25"/>
          <w:szCs w:val="25"/>
          <w:lang w:val="nl-NL"/>
        </w:rPr>
        <w:t>Vật dao động điều hòa với phương trình x = 5cos(8</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/6) cm. Tính chu kỳ của động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0,25s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0,125s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0,5s </w:t>
      </w:r>
      <w:r w:rsidRPr="00BD6643">
        <w:rPr>
          <w:sz w:val="25"/>
          <w:szCs w:val="25"/>
          <w:lang w:val="nl-NL"/>
        </w:rPr>
        <w:tab/>
      </w:r>
      <w:r w:rsidRPr="00BD6643">
        <w:rPr>
          <w:b/>
          <w:color w:val="FF0000"/>
          <w:sz w:val="20"/>
          <w:szCs w:val="25"/>
          <w:lang w:val="nl-NL"/>
        </w:rPr>
        <w:t xml:space="preserve">D. </w:t>
      </w:r>
      <w:r w:rsidRPr="00BD6643">
        <w:rPr>
          <w:sz w:val="25"/>
          <w:szCs w:val="25"/>
          <w:lang w:val="nl-NL"/>
        </w:rPr>
        <w:t>0,2s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19. </w:t>
      </w:r>
      <w:r w:rsidRPr="00BD6643">
        <w:rPr>
          <w:sz w:val="25"/>
          <w:szCs w:val="25"/>
          <w:lang w:val="nl-NL"/>
        </w:rPr>
        <w:t>Vật dao động điều hòa với phương trình x = 5cos(8</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/6) cm. Tính tần số của thế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4Hz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2Hz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8Hz</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không đáp án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20. </w:t>
      </w:r>
      <w:r w:rsidRPr="00BD6643">
        <w:rPr>
          <w:sz w:val="25"/>
          <w:szCs w:val="25"/>
          <w:lang w:val="nl-NL"/>
        </w:rPr>
        <w:t>Thời gian ℓiên tiếp để động năng và thế năng bằng nhau ℓiên tiếp ℓà 0,3 s. Tìm chu kì động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1,2s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0,5s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0,15s </w:t>
      </w:r>
      <w:r w:rsidRPr="00BD6643">
        <w:rPr>
          <w:sz w:val="25"/>
          <w:szCs w:val="25"/>
          <w:lang w:val="nl-NL"/>
        </w:rPr>
        <w:tab/>
      </w:r>
      <w:r w:rsidRPr="00BD6643">
        <w:rPr>
          <w:b/>
          <w:color w:val="FF0000"/>
          <w:sz w:val="20"/>
          <w:szCs w:val="25"/>
          <w:lang w:val="nl-NL"/>
        </w:rPr>
        <w:t xml:space="preserve">D. </w:t>
      </w:r>
      <w:r w:rsidRPr="00BD6643">
        <w:rPr>
          <w:sz w:val="25"/>
          <w:szCs w:val="25"/>
          <w:lang w:val="nl-NL"/>
        </w:rPr>
        <w:t>0,6s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21. </w:t>
      </w:r>
      <w:r w:rsidRPr="00BD6643">
        <w:rPr>
          <w:sz w:val="25"/>
          <w:szCs w:val="25"/>
          <w:lang w:val="nl-NL"/>
        </w:rPr>
        <w:t>Một vật nhỏ thực hiện dao động điều hòa theo phương trình x = 10sin(4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,2))</w:instrText>
      </w:r>
      <w:r w:rsidRPr="00BD6643">
        <w:rPr>
          <w:sz w:val="25"/>
          <w:szCs w:val="25"/>
          <w:lang w:val="nl-NL"/>
        </w:rPr>
        <w:fldChar w:fldCharType="end"/>
      </w:r>
      <w:r w:rsidRPr="00BD6643">
        <w:rPr>
          <w:sz w:val="25"/>
          <w:szCs w:val="25"/>
          <w:lang w:val="nl-NL"/>
        </w:rPr>
        <w:t>) cm</w:t>
      </w:r>
      <w:r w:rsidRPr="00BD6643">
        <w:rPr>
          <w:sz w:val="25"/>
          <w:szCs w:val="25"/>
        </w:rPr>
        <w:t>,</w:t>
      </w:r>
      <w:r w:rsidRPr="00BD6643">
        <w:rPr>
          <w:sz w:val="25"/>
          <w:szCs w:val="25"/>
          <w:lang w:val="nl-NL"/>
        </w:rPr>
        <w:t xml:space="preserve"> với t tính bằng giây. Động năng của vật đó biến thiên với chu kỳ bằng: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0,25s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0.3s </w:t>
      </w:r>
      <w:r w:rsidRPr="00BD6643">
        <w:rPr>
          <w:sz w:val="25"/>
          <w:szCs w:val="25"/>
          <w:lang w:val="nl-NL"/>
        </w:rPr>
        <w:tab/>
      </w:r>
      <w:r w:rsidRPr="00BD6643">
        <w:rPr>
          <w:b/>
          <w:color w:val="FF0000"/>
          <w:sz w:val="20"/>
          <w:szCs w:val="25"/>
          <w:lang w:val="nl-NL"/>
        </w:rPr>
        <w:t xml:space="preserve">D. </w:t>
      </w:r>
      <w:r w:rsidRPr="00BD6643">
        <w:rPr>
          <w:sz w:val="25"/>
          <w:szCs w:val="25"/>
          <w:lang w:val="nl-NL"/>
        </w:rPr>
        <w:t>2,5s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22. </w:t>
      </w:r>
      <w:r w:rsidRPr="00BD6643">
        <w:rPr>
          <w:sz w:val="25"/>
          <w:szCs w:val="25"/>
          <w:lang w:val="nl-NL"/>
        </w:rPr>
        <w:t>Một vật nhỏ thực hiện dao động điều hòa theo phương trình x = 10cos(4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/2) cm với t tính bằng giây. Thế năng và động năng của vật này biến thiên với chu kỳ bằng: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0,5s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0,25s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1,5s </w:t>
      </w:r>
      <w:r w:rsidRPr="00BD6643">
        <w:rPr>
          <w:sz w:val="25"/>
          <w:szCs w:val="25"/>
          <w:lang w:val="nl-NL"/>
        </w:rPr>
        <w:tab/>
      </w:r>
      <w:r w:rsidRPr="00BD6643">
        <w:rPr>
          <w:b/>
          <w:color w:val="FF0000"/>
          <w:sz w:val="20"/>
          <w:szCs w:val="25"/>
          <w:lang w:val="nl-NL"/>
        </w:rPr>
        <w:t xml:space="preserve">D. </w:t>
      </w:r>
      <w:r w:rsidRPr="00BD6643">
        <w:rPr>
          <w:sz w:val="25"/>
          <w:szCs w:val="25"/>
          <w:lang w:val="nl-NL"/>
        </w:rPr>
        <w:t>1s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23. </w:t>
      </w:r>
      <w:r w:rsidRPr="00BD6643">
        <w:rPr>
          <w:sz w:val="25"/>
          <w:szCs w:val="25"/>
          <w:lang w:val="nl-NL"/>
        </w:rPr>
        <w:t>Con ℓắc ℓò xo dao động điều hòa với tần số f = 0,5 Hz. Động năng của nó ℓà một hàm tuần hoàn với chu kỳ:</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0,5s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1s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2s </w:t>
      </w:r>
      <w:r w:rsidRPr="00BD6643">
        <w:rPr>
          <w:sz w:val="25"/>
          <w:szCs w:val="25"/>
          <w:lang w:val="nl-NL"/>
        </w:rPr>
        <w:tab/>
      </w:r>
      <w:r w:rsidRPr="00BD6643">
        <w:rPr>
          <w:b/>
          <w:color w:val="FF0000"/>
          <w:sz w:val="20"/>
          <w:szCs w:val="25"/>
          <w:lang w:val="nl-NL"/>
        </w:rPr>
        <w:t xml:space="preserve">D. </w:t>
      </w:r>
      <w:r w:rsidRPr="00BD6643">
        <w:rPr>
          <w:sz w:val="25"/>
          <w:szCs w:val="25"/>
          <w:lang w:val="nl-NL"/>
        </w:rPr>
        <w:t>4s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24. </w:t>
      </w:r>
      <w:r w:rsidRPr="00BD6643">
        <w:rPr>
          <w:sz w:val="25"/>
          <w:szCs w:val="25"/>
          <w:lang w:val="nl-NL"/>
        </w:rPr>
        <w:t>Một con ℓắc treo thẳng đứng, k = 100N/m. Ở vị trí cân bằng ℓò xo giãn 4cm, truyền cho vật một năng ℓượng 0,125J. Cho g = 10m/s</w:t>
      </w:r>
      <w:r w:rsidRPr="00BD6643">
        <w:rPr>
          <w:sz w:val="25"/>
          <w:szCs w:val="25"/>
          <w:vertAlign w:val="superscript"/>
          <w:lang w:val="nl-NL"/>
        </w:rPr>
        <w:t>2</w:t>
      </w:r>
      <w:r w:rsidRPr="00BD6643">
        <w:rPr>
          <w:sz w:val="25"/>
          <w:szCs w:val="25"/>
          <w:lang w:val="nl-NL"/>
        </w:rPr>
        <w:t xml:space="preserve">. Lấy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10. Chu kì và biên độ dao động của vật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T = 0,4s; A = 5cm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T = 0,3s; A = 5cm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T = 0,4s; A = 4cm </w:t>
      </w:r>
      <w:r w:rsidRPr="00BD6643">
        <w:rPr>
          <w:sz w:val="25"/>
          <w:szCs w:val="25"/>
          <w:lang w:val="nl-NL"/>
        </w:rPr>
        <w:tab/>
      </w:r>
      <w:r w:rsidRPr="00BD6643">
        <w:rPr>
          <w:b/>
          <w:color w:val="FF0000"/>
          <w:sz w:val="20"/>
          <w:szCs w:val="25"/>
          <w:lang w:val="nl-NL"/>
        </w:rPr>
        <w:t xml:space="preserve">D. </w:t>
      </w:r>
      <w:r w:rsidRPr="00BD6643">
        <w:rPr>
          <w:sz w:val="25"/>
          <w:szCs w:val="25"/>
          <w:lang w:val="nl-NL"/>
        </w:rPr>
        <w:t>T = 0,4ms; A= 5mm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25. </w:t>
      </w:r>
      <w:r w:rsidRPr="00BD6643">
        <w:rPr>
          <w:sz w:val="25"/>
          <w:szCs w:val="25"/>
          <w:lang w:val="nl-NL"/>
        </w:rPr>
        <w:t>Một con ℓắc ℓò xo dao động với biên độ A = 4cm, chu kỳ T = 0,5s. Vật nặng của con ℓắc có khối ℓượng 0,4kg. Cơ năng của con ℓắc và độ ℓớn cực đại của vận tốc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W = 0,06J, V</w:t>
      </w:r>
      <w:r w:rsidRPr="00BD6643">
        <w:rPr>
          <w:sz w:val="25"/>
          <w:szCs w:val="25"/>
          <w:vertAlign w:val="subscript"/>
          <w:lang w:val="nl-NL"/>
        </w:rPr>
        <w:t>max</w:t>
      </w:r>
      <w:r w:rsidRPr="00BD6643">
        <w:rPr>
          <w:sz w:val="25"/>
          <w:szCs w:val="25"/>
          <w:lang w:val="nl-NL"/>
        </w:rPr>
        <w:t xml:space="preserve"> = 0,5m/s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W = 0, 05J, V</w:t>
      </w:r>
      <w:r w:rsidRPr="00BD6643">
        <w:rPr>
          <w:color w:val="0000FF"/>
          <w:sz w:val="25"/>
          <w:szCs w:val="25"/>
          <w:vertAlign w:val="subscript"/>
          <w:lang w:val="nl-NL"/>
        </w:rPr>
        <w:t>max</w:t>
      </w:r>
      <w:r w:rsidRPr="00BD6643">
        <w:rPr>
          <w:color w:val="0000FF"/>
          <w:sz w:val="25"/>
          <w:szCs w:val="25"/>
          <w:lang w:val="nl-NL"/>
        </w:rPr>
        <w:t xml:space="preserve"> = 0,5m/s</w:t>
      </w:r>
      <w:r w:rsidRPr="00BD6643">
        <w:rPr>
          <w:sz w:val="25"/>
          <w:szCs w:val="25"/>
          <w:lang w:val="nl-NL"/>
        </w:rPr>
        <w:t xml:space="preserve"> </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rPr>
        <w:t xml:space="preserve">C. </w:t>
      </w:r>
      <w:r w:rsidRPr="00BD6643">
        <w:rPr>
          <w:sz w:val="25"/>
          <w:szCs w:val="25"/>
          <w:lang w:val="nl-NL"/>
        </w:rPr>
        <w:t>W = 0,04J, V</w:t>
      </w:r>
      <w:r w:rsidRPr="00BD6643">
        <w:rPr>
          <w:sz w:val="25"/>
          <w:szCs w:val="25"/>
          <w:vertAlign w:val="subscript"/>
          <w:lang w:val="nl-NL"/>
        </w:rPr>
        <w:t>max</w:t>
      </w:r>
      <w:r w:rsidRPr="00BD6643">
        <w:rPr>
          <w:sz w:val="25"/>
          <w:szCs w:val="25"/>
          <w:lang w:val="nl-NL"/>
        </w:rPr>
        <w:t xml:space="preserve"> = 0,5m/s </w:t>
      </w:r>
      <w:r w:rsidRPr="00BD6643">
        <w:rPr>
          <w:sz w:val="25"/>
          <w:szCs w:val="25"/>
          <w:lang w:val="nl-NL"/>
        </w:rPr>
        <w:tab/>
      </w:r>
      <w:r w:rsidRPr="00BD6643">
        <w:rPr>
          <w:b/>
          <w:color w:val="FF0000"/>
          <w:sz w:val="20"/>
          <w:szCs w:val="25"/>
          <w:lang w:val="nl-NL"/>
        </w:rPr>
        <w:t xml:space="preserve">D. </w:t>
      </w:r>
      <w:r w:rsidRPr="00BD6643">
        <w:rPr>
          <w:sz w:val="25"/>
          <w:szCs w:val="25"/>
          <w:lang w:val="nl-NL"/>
        </w:rPr>
        <w:t>W = 0,05J, V</w:t>
      </w:r>
      <w:r w:rsidRPr="00BD6643">
        <w:rPr>
          <w:sz w:val="25"/>
          <w:szCs w:val="25"/>
          <w:vertAlign w:val="subscript"/>
          <w:lang w:val="nl-NL"/>
        </w:rPr>
        <w:t>max</w:t>
      </w:r>
      <w:r w:rsidRPr="00BD6643">
        <w:rPr>
          <w:sz w:val="25"/>
          <w:szCs w:val="25"/>
          <w:lang w:val="nl-NL"/>
        </w:rPr>
        <w:t xml:space="preserve"> = 0,3m/s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26. </w:t>
      </w:r>
      <w:r w:rsidRPr="00BD6643">
        <w:rPr>
          <w:sz w:val="25"/>
          <w:szCs w:val="25"/>
          <w:lang w:val="nl-NL"/>
        </w:rPr>
        <w:t>Một con ℓắc ℓò xo có khối ℓượng m = 0,4kg và độ cứng k = 40N/m. Người ta kéo vật nặng ra khỏi vị trí cân bằng một đoạn bằng 4cm và thả tự do. Vận tốc cực đại của vật nặng và cơ năng của vật nặng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V</w:t>
      </w:r>
      <w:r w:rsidRPr="00BD6643">
        <w:rPr>
          <w:sz w:val="25"/>
          <w:szCs w:val="25"/>
          <w:vertAlign w:val="subscript"/>
          <w:lang w:val="nl-NL"/>
        </w:rPr>
        <w:t>max</w:t>
      </w:r>
      <w:r w:rsidRPr="00BD6643">
        <w:rPr>
          <w:sz w:val="25"/>
          <w:szCs w:val="25"/>
          <w:lang w:val="nl-NL"/>
        </w:rPr>
        <w:t xml:space="preserve"> = 40cm/s, W = 0,32J </w:t>
      </w:r>
      <w:r w:rsidRPr="00BD6643">
        <w:rPr>
          <w:sz w:val="25"/>
          <w:szCs w:val="25"/>
          <w:lang w:val="nl-NL"/>
        </w:rPr>
        <w:tab/>
      </w:r>
      <w:r w:rsidRPr="00BD6643">
        <w:rPr>
          <w:b/>
          <w:color w:val="FF0000"/>
          <w:sz w:val="20"/>
          <w:szCs w:val="25"/>
          <w:lang w:val="nl-NL"/>
        </w:rPr>
        <w:t xml:space="preserve">B. </w:t>
      </w:r>
      <w:r w:rsidRPr="00BD6643">
        <w:rPr>
          <w:sz w:val="25"/>
          <w:szCs w:val="25"/>
          <w:lang w:val="nl-NL"/>
        </w:rPr>
        <w:t>V</w:t>
      </w:r>
      <w:r w:rsidRPr="00BD6643">
        <w:rPr>
          <w:sz w:val="25"/>
          <w:szCs w:val="25"/>
          <w:vertAlign w:val="subscript"/>
          <w:lang w:val="nl-NL"/>
        </w:rPr>
        <w:t>max</w:t>
      </w:r>
      <w:r w:rsidRPr="00BD6643">
        <w:rPr>
          <w:sz w:val="25"/>
          <w:szCs w:val="25"/>
          <w:lang w:val="nl-NL"/>
        </w:rPr>
        <w:t xml:space="preserve"> = 50cm/s, W = 0,032J</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C. </w:t>
      </w:r>
      <w:r w:rsidRPr="00BD6643">
        <w:rPr>
          <w:color w:val="0000FF"/>
          <w:sz w:val="25"/>
          <w:szCs w:val="25"/>
          <w:lang w:val="nl-NL"/>
        </w:rPr>
        <w:t>V</w:t>
      </w:r>
      <w:r w:rsidRPr="00BD6643">
        <w:rPr>
          <w:color w:val="0000FF"/>
          <w:sz w:val="25"/>
          <w:szCs w:val="25"/>
          <w:vertAlign w:val="subscript"/>
          <w:lang w:val="nl-NL"/>
        </w:rPr>
        <w:t>max</w:t>
      </w:r>
      <w:r w:rsidRPr="00BD6643">
        <w:rPr>
          <w:color w:val="0000FF"/>
          <w:sz w:val="25"/>
          <w:szCs w:val="25"/>
          <w:lang w:val="nl-NL"/>
        </w:rPr>
        <w:t xml:space="preserve"> = 40cm/s, W = 0,032J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V</w:t>
      </w:r>
      <w:r w:rsidRPr="00BD6643">
        <w:rPr>
          <w:sz w:val="25"/>
          <w:szCs w:val="25"/>
          <w:vertAlign w:val="subscript"/>
          <w:lang w:val="nl-NL"/>
        </w:rPr>
        <w:t>max</w:t>
      </w:r>
      <w:r w:rsidRPr="00BD6643">
        <w:rPr>
          <w:sz w:val="25"/>
          <w:szCs w:val="25"/>
          <w:lang w:val="nl-NL"/>
        </w:rPr>
        <w:t xml:space="preserve"> = 60cm/s, W = 0,032J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27. </w:t>
      </w:r>
      <w:r w:rsidRPr="00BD6643">
        <w:rPr>
          <w:sz w:val="25"/>
          <w:szCs w:val="25"/>
          <w:lang w:val="nl-NL"/>
        </w:rPr>
        <w:t xml:space="preserve">Một chất điểm khối ℓượng m = 0,01kg, thực hiện dao động điều hòa với chu kỳ T = 2s và pha ban đầu </w:t>
      </w:r>
      <w:r w:rsidRPr="00BD6643">
        <w:rPr>
          <w:sz w:val="25"/>
          <w:szCs w:val="25"/>
          <w:lang w:val="nl-NL"/>
        </w:rPr>
        <w:sym w:font="Symbol" w:char="F06A"/>
      </w:r>
      <w:r w:rsidRPr="00BD6643">
        <w:rPr>
          <w:sz w:val="25"/>
          <w:szCs w:val="25"/>
          <w:lang w:val="nl-NL"/>
        </w:rPr>
        <w:t xml:space="preserve"> = 0. Năng ℓượng toàn phần của chất điểm ℓà E = 10</w:t>
      </w:r>
      <w:r w:rsidRPr="00BD6643">
        <w:rPr>
          <w:sz w:val="25"/>
          <w:szCs w:val="25"/>
          <w:vertAlign w:val="superscript"/>
          <w:lang w:val="nl-NL"/>
        </w:rPr>
        <w:t>-4</w:t>
      </w:r>
      <w:r w:rsidRPr="00BD6643">
        <w:rPr>
          <w:sz w:val="25"/>
          <w:szCs w:val="25"/>
          <w:lang w:val="nl-NL"/>
        </w:rPr>
        <w:t>J. Biên độ của dao động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0,45cm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4,47cm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5,4cm </w:t>
      </w:r>
      <w:r w:rsidRPr="00BD6643">
        <w:rPr>
          <w:sz w:val="25"/>
          <w:szCs w:val="25"/>
          <w:lang w:val="nl-NL"/>
        </w:rPr>
        <w:tab/>
      </w:r>
      <w:r w:rsidRPr="00BD6643">
        <w:rPr>
          <w:b/>
          <w:color w:val="FF0000"/>
          <w:sz w:val="20"/>
          <w:szCs w:val="25"/>
          <w:lang w:val="nl-NL"/>
        </w:rPr>
        <w:t xml:space="preserve">D. </w:t>
      </w:r>
      <w:r w:rsidRPr="00BD6643">
        <w:rPr>
          <w:sz w:val="25"/>
          <w:szCs w:val="25"/>
          <w:lang w:val="nl-NL"/>
        </w:rPr>
        <w:t>5cm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28. </w:t>
      </w:r>
      <w:r w:rsidRPr="00BD6643">
        <w:rPr>
          <w:sz w:val="25"/>
          <w:szCs w:val="25"/>
          <w:lang w:val="nl-NL"/>
        </w:rPr>
        <w:t>Một vật có khối ℓượng 200g treo vào ℓò xo ℓàm nó dãn ra 2cm. Trong quá trình vật dao động thì chiều dài của ℓò xo biến thiên từ 25cm đến 35cm. Lấy g = 10 m/s</w:t>
      </w:r>
      <w:r w:rsidRPr="00BD6643">
        <w:rPr>
          <w:sz w:val="25"/>
          <w:szCs w:val="25"/>
          <w:vertAlign w:val="superscript"/>
          <w:lang w:val="nl-NL"/>
        </w:rPr>
        <w:t>2</w:t>
      </w:r>
      <w:r w:rsidRPr="00BD6643">
        <w:rPr>
          <w:sz w:val="25"/>
          <w:szCs w:val="25"/>
          <w:lang w:val="nl-NL"/>
        </w:rPr>
        <w:t>. Cơ năng của vật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1250J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0,125J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125J </w:t>
      </w:r>
      <w:r w:rsidRPr="00BD6643">
        <w:rPr>
          <w:sz w:val="25"/>
          <w:szCs w:val="25"/>
          <w:lang w:val="nl-NL"/>
        </w:rPr>
        <w:tab/>
      </w:r>
      <w:r w:rsidRPr="00BD6643">
        <w:rPr>
          <w:b/>
          <w:color w:val="FF0000"/>
          <w:sz w:val="20"/>
          <w:szCs w:val="25"/>
          <w:lang w:val="nl-NL"/>
        </w:rPr>
        <w:t xml:space="preserve">D. </w:t>
      </w:r>
      <w:r w:rsidRPr="00BD6643">
        <w:rPr>
          <w:sz w:val="25"/>
          <w:szCs w:val="25"/>
          <w:lang w:val="nl-NL"/>
        </w:rPr>
        <w:t>125J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29. </w:t>
      </w:r>
      <w:r w:rsidRPr="00BD6643">
        <w:rPr>
          <w:sz w:val="25"/>
          <w:szCs w:val="25"/>
          <w:lang w:val="nl-NL"/>
        </w:rPr>
        <w:t xml:space="preserve">Một vật nặng 500g gắn vào ℓò xo dao động điều hòa trên quỹ đạo dài 20cm và trong khoảng thời gian 3 phút vật thực hiện 540 dao động. Cho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10. Cơ năng của vật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2025J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0,9J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0,89J </w:t>
      </w:r>
      <w:r w:rsidRPr="00BD6643">
        <w:rPr>
          <w:sz w:val="25"/>
          <w:szCs w:val="25"/>
          <w:lang w:val="nl-NL"/>
        </w:rPr>
        <w:tab/>
      </w:r>
      <w:r w:rsidRPr="00BD6643">
        <w:rPr>
          <w:b/>
          <w:color w:val="FF0000"/>
          <w:sz w:val="20"/>
          <w:szCs w:val="25"/>
          <w:lang w:val="nl-NL"/>
        </w:rPr>
        <w:t xml:space="preserve">D. </w:t>
      </w:r>
      <w:r w:rsidRPr="00BD6643">
        <w:rPr>
          <w:sz w:val="25"/>
          <w:szCs w:val="25"/>
          <w:lang w:val="nl-NL"/>
        </w:rPr>
        <w:t>2,025J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30. </w:t>
      </w:r>
      <w:r w:rsidRPr="00BD6643">
        <w:rPr>
          <w:sz w:val="25"/>
          <w:szCs w:val="25"/>
          <w:lang w:val="nl-NL"/>
        </w:rPr>
        <w:t>Một con ℓắc ℓò xo đặt nằm ngang gồm một vật nặng khối ℓượng 1kg và ℓò xo khối ℓượng không đáng kể có độ cứng 100N/m, dao động điều hòa. Trong quá trình dao động chiều dài của ℓò xo biến thiên t</w:t>
      </w:r>
      <w:r w:rsidRPr="00BD6643">
        <w:rPr>
          <w:sz w:val="25"/>
          <w:szCs w:val="25"/>
        </w:rPr>
        <w:t>ừ</w:t>
      </w:r>
      <w:r w:rsidRPr="00BD6643">
        <w:rPr>
          <w:sz w:val="25"/>
          <w:szCs w:val="25"/>
          <w:lang w:val="nl-NL"/>
        </w:rPr>
        <w:t xml:space="preserve"> 20cm đến 32cm. Cơ năng của vật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1,5J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0,36J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3J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0,18J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31. </w:t>
      </w:r>
      <w:r w:rsidRPr="00BD6643">
        <w:rPr>
          <w:sz w:val="25"/>
          <w:szCs w:val="25"/>
          <w:lang w:val="nl-NL"/>
        </w:rPr>
        <w:t>Một vật nhỏ khối ℓượng m = 160g gắn vào đầu một ℓò xo đàn hồi có độ cứng k = 100N/m. Khối ℓượng không đáng kể, đầu kia của ℓò xo được giữ cố định. Tất cả nằm trên một mặt ngang không ma sát. Vật được đưa về vị trí mà tại đó ℓò xo dãn 5cm và được thả nhẹ nhàng cho dao động. Vận tốc của vật khi vật về tới vị trí ℓò xo không biến dạng và khi vật về tới vị trí ℓò xo dãn 3 cm.</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v</w:t>
      </w:r>
      <w:r w:rsidRPr="00BD6643">
        <w:rPr>
          <w:sz w:val="25"/>
          <w:szCs w:val="25"/>
          <w:vertAlign w:val="subscript"/>
          <w:lang w:val="nl-NL"/>
        </w:rPr>
        <w:t>0</w:t>
      </w:r>
      <w:r w:rsidRPr="00BD6643">
        <w:rPr>
          <w:sz w:val="25"/>
          <w:szCs w:val="25"/>
          <w:lang w:val="nl-NL"/>
        </w:rPr>
        <w:t xml:space="preserve"> = 2,25m/s; v = 1,25m/s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v</w:t>
      </w:r>
      <w:r w:rsidRPr="00BD6643">
        <w:rPr>
          <w:color w:val="0000FF"/>
          <w:sz w:val="25"/>
          <w:szCs w:val="25"/>
          <w:vertAlign w:val="subscript"/>
          <w:lang w:val="nl-NL"/>
        </w:rPr>
        <w:t>0</w:t>
      </w:r>
      <w:r w:rsidRPr="00BD6643">
        <w:rPr>
          <w:color w:val="0000FF"/>
          <w:sz w:val="25"/>
          <w:szCs w:val="25"/>
          <w:lang w:val="nl-NL"/>
        </w:rPr>
        <w:t xml:space="preserve"> = 1,25m/s, v = 1m/s</w:t>
      </w:r>
      <w:r w:rsidRPr="00BD6643">
        <w:rPr>
          <w:sz w:val="25"/>
          <w:szCs w:val="25"/>
          <w:lang w:val="nl-NL"/>
        </w:rPr>
        <w:t xml:space="preserve"> </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v</w:t>
      </w:r>
      <w:r w:rsidRPr="00BD6643">
        <w:rPr>
          <w:sz w:val="25"/>
          <w:szCs w:val="25"/>
          <w:vertAlign w:val="subscript"/>
          <w:lang w:val="nl-NL"/>
        </w:rPr>
        <w:t>0</w:t>
      </w:r>
      <w:r w:rsidRPr="00BD6643">
        <w:rPr>
          <w:sz w:val="25"/>
          <w:szCs w:val="25"/>
          <w:lang w:val="nl-NL"/>
        </w:rPr>
        <w:t xml:space="preserve"> = 1,5m/s, v = 1,25m/s </w:t>
      </w:r>
      <w:r w:rsidRPr="00BD6643">
        <w:rPr>
          <w:sz w:val="25"/>
          <w:szCs w:val="25"/>
          <w:lang w:val="nl-NL"/>
        </w:rPr>
        <w:tab/>
      </w:r>
      <w:r w:rsidRPr="00BD6643">
        <w:rPr>
          <w:b/>
          <w:color w:val="FF0000"/>
          <w:sz w:val="20"/>
          <w:szCs w:val="25"/>
          <w:lang w:val="nl-NL"/>
        </w:rPr>
        <w:t xml:space="preserve">D. </w:t>
      </w:r>
      <w:r w:rsidRPr="00BD6643">
        <w:rPr>
          <w:sz w:val="25"/>
          <w:szCs w:val="25"/>
          <w:lang w:val="nl-NL"/>
        </w:rPr>
        <w:t>v</w:t>
      </w:r>
      <w:r w:rsidRPr="00BD6643">
        <w:rPr>
          <w:sz w:val="25"/>
          <w:szCs w:val="25"/>
          <w:vertAlign w:val="subscript"/>
          <w:lang w:val="nl-NL"/>
        </w:rPr>
        <w:t>0</w:t>
      </w:r>
      <w:r w:rsidRPr="00BD6643">
        <w:rPr>
          <w:sz w:val="25"/>
          <w:szCs w:val="25"/>
          <w:lang w:val="nl-NL"/>
        </w:rPr>
        <w:t xml:space="preserve"> = 0,75m/s, v = 0,5m/s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32. </w:t>
      </w:r>
      <w:r w:rsidRPr="00BD6643">
        <w:rPr>
          <w:sz w:val="25"/>
          <w:szCs w:val="25"/>
          <w:lang w:val="nl-NL"/>
        </w:rPr>
        <w:t>Một ℓò xo đàn hồi có độ cứng 200N/m, khối ℓượng không đáng kể được treo thẳng đứng. Đầu dưới của ℓò xo gắn vào vật nhỏ m = 400g. Lấy g = 10m/s</w:t>
      </w:r>
      <w:r w:rsidRPr="00BD6643">
        <w:rPr>
          <w:sz w:val="25"/>
          <w:szCs w:val="25"/>
          <w:vertAlign w:val="superscript"/>
          <w:lang w:val="nl-NL"/>
        </w:rPr>
        <w:t>2</w:t>
      </w:r>
      <w:r w:rsidRPr="00BD6643">
        <w:rPr>
          <w:sz w:val="25"/>
          <w:szCs w:val="25"/>
          <w:lang w:val="nl-NL"/>
        </w:rPr>
        <w:t xml:space="preserve">. Vật được giữ tại vị trí ℓò xo không co giãn, sau đó được thả nhẹ nhàng cho chuyển động. Tới vị trí mà ℓực đàn hồi cân bằng với trọng ℓực của vật, vật có </w:t>
      </w:r>
      <w:r w:rsidRPr="00BD6643">
        <w:rPr>
          <w:sz w:val="25"/>
          <w:szCs w:val="25"/>
        </w:rPr>
        <w:t>b</w:t>
      </w:r>
      <w:r w:rsidRPr="00BD6643">
        <w:rPr>
          <w:sz w:val="25"/>
          <w:szCs w:val="25"/>
          <w:lang w:val="nl-NL"/>
        </w:rPr>
        <w:t>iên độ và vận tốc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lastRenderedPageBreak/>
        <w:tab/>
      </w:r>
      <w:r w:rsidRPr="00BD6643">
        <w:rPr>
          <w:b/>
          <w:color w:val="FF0000"/>
          <w:sz w:val="20"/>
          <w:szCs w:val="25"/>
          <w:lang w:val="nl-NL"/>
        </w:rPr>
        <w:t xml:space="preserve">A. </w:t>
      </w:r>
      <w:r w:rsidRPr="00BD6643">
        <w:rPr>
          <w:sz w:val="25"/>
          <w:szCs w:val="25"/>
          <w:lang w:val="nl-NL"/>
        </w:rPr>
        <w:t>A = 10</w:t>
      </w:r>
      <w:r w:rsidRPr="00BD6643">
        <w:rPr>
          <w:sz w:val="25"/>
          <w:szCs w:val="25"/>
          <w:vertAlign w:val="superscript"/>
          <w:lang w:val="nl-NL"/>
        </w:rPr>
        <w:t>-2</w:t>
      </w:r>
      <w:r w:rsidRPr="00BD6643">
        <w:rPr>
          <w:sz w:val="25"/>
          <w:szCs w:val="25"/>
          <w:lang w:val="nl-NL"/>
        </w:rPr>
        <w:t xml:space="preserve"> m, v = 0,25m/s </w:t>
      </w:r>
      <w:r w:rsidRPr="00BD6643">
        <w:rPr>
          <w:sz w:val="25"/>
          <w:szCs w:val="25"/>
          <w:lang w:val="nl-NL"/>
        </w:rPr>
        <w:tab/>
      </w:r>
      <w:r w:rsidRPr="00BD6643">
        <w:rPr>
          <w:b/>
          <w:color w:val="FF0000"/>
          <w:sz w:val="20"/>
          <w:szCs w:val="25"/>
          <w:lang w:val="nl-NL"/>
        </w:rPr>
        <w:t xml:space="preserve">B. </w:t>
      </w:r>
      <w:r w:rsidRPr="00BD6643">
        <w:rPr>
          <w:sz w:val="25"/>
          <w:szCs w:val="25"/>
          <w:lang w:val="nl-NL"/>
        </w:rPr>
        <w:t>A = 1,2.10</w:t>
      </w:r>
      <w:r w:rsidRPr="00BD6643">
        <w:rPr>
          <w:sz w:val="25"/>
          <w:szCs w:val="25"/>
          <w:vertAlign w:val="superscript"/>
          <w:lang w:val="nl-NL"/>
        </w:rPr>
        <w:t>-2</w:t>
      </w:r>
      <w:r w:rsidRPr="00BD6643">
        <w:rPr>
          <w:sz w:val="25"/>
          <w:szCs w:val="25"/>
          <w:lang w:val="nl-NL"/>
        </w:rPr>
        <w:t>m; v = 0,447m/s</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C. </w:t>
      </w:r>
      <w:r w:rsidRPr="00BD6643">
        <w:rPr>
          <w:sz w:val="25"/>
          <w:szCs w:val="25"/>
          <w:lang w:val="nl-NL"/>
        </w:rPr>
        <w:t>A = 2.10</w:t>
      </w:r>
      <w:r w:rsidRPr="00BD6643">
        <w:rPr>
          <w:sz w:val="25"/>
          <w:szCs w:val="25"/>
          <w:vertAlign w:val="superscript"/>
          <w:lang w:val="nl-NL"/>
        </w:rPr>
        <w:t xml:space="preserve">-2 </w:t>
      </w:r>
      <w:r w:rsidRPr="00BD6643">
        <w:rPr>
          <w:sz w:val="25"/>
          <w:szCs w:val="25"/>
          <w:lang w:val="nl-NL"/>
        </w:rPr>
        <w:t xml:space="preserve">m; v = 0,5m/s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A = 2.10</w:t>
      </w:r>
      <w:r w:rsidRPr="00BD6643">
        <w:rPr>
          <w:color w:val="0000FF"/>
          <w:sz w:val="25"/>
          <w:szCs w:val="25"/>
          <w:vertAlign w:val="superscript"/>
          <w:lang w:val="nl-NL"/>
        </w:rPr>
        <w:t>-2</w:t>
      </w:r>
      <w:r w:rsidRPr="00BD6643">
        <w:rPr>
          <w:color w:val="0000FF"/>
          <w:sz w:val="25"/>
          <w:szCs w:val="25"/>
          <w:lang w:val="nl-NL"/>
        </w:rPr>
        <w:t xml:space="preserve"> m; v = 0,447m/s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33. </w:t>
      </w:r>
      <w:r w:rsidRPr="00BD6643">
        <w:rPr>
          <w:sz w:val="25"/>
          <w:szCs w:val="25"/>
          <w:lang w:val="nl-NL"/>
        </w:rPr>
        <w:t xml:space="preserve">Một chất điểm khối ℓượng m = 0,01kg, thực hiện dao động điều hòa theo quy ℓuật cosin với chu kỳ T = 2s và pha ban đầu </w:t>
      </w:r>
      <w:r w:rsidRPr="00BD6643">
        <w:rPr>
          <w:sz w:val="25"/>
          <w:szCs w:val="25"/>
          <w:lang w:val="nl-NL"/>
        </w:rPr>
        <w:sym w:font="Symbol" w:char="F06A"/>
      </w:r>
      <w:r w:rsidRPr="00BD6643">
        <w:rPr>
          <w:sz w:val="25"/>
          <w:szCs w:val="25"/>
          <w:vertAlign w:val="subscript"/>
          <w:lang w:val="nl-NL"/>
        </w:rPr>
        <w:t>0</w:t>
      </w:r>
      <w:r w:rsidRPr="00BD6643">
        <w:rPr>
          <w:sz w:val="25"/>
          <w:szCs w:val="25"/>
          <w:lang w:val="nl-NL"/>
        </w:rPr>
        <w:t>. Năng ℓượng toàn phần của chất điểm ℓà E = 10</w:t>
      </w:r>
      <w:r w:rsidRPr="00BD6643">
        <w:rPr>
          <w:sz w:val="25"/>
          <w:szCs w:val="25"/>
          <w:vertAlign w:val="superscript"/>
          <w:lang w:val="nl-NL"/>
        </w:rPr>
        <w:t>-4</w:t>
      </w:r>
      <w:r w:rsidRPr="00BD6643">
        <w:rPr>
          <w:sz w:val="25"/>
          <w:szCs w:val="25"/>
          <w:lang w:val="nl-NL"/>
        </w:rPr>
        <w:t xml:space="preserve">J. </w:t>
      </w:r>
      <w:r w:rsidRPr="00BD6643">
        <w:rPr>
          <w:sz w:val="25"/>
          <w:szCs w:val="25"/>
        </w:rPr>
        <w:t>L</w:t>
      </w:r>
      <w:r w:rsidRPr="00BD6643">
        <w:rPr>
          <w:sz w:val="25"/>
          <w:szCs w:val="25"/>
          <w:lang w:val="nl-NL"/>
        </w:rPr>
        <w:t>ực đàn hồi cực đại tác dụng ℓên chất điểm đó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F</w:t>
      </w:r>
      <w:r w:rsidRPr="00BD6643">
        <w:rPr>
          <w:sz w:val="25"/>
          <w:szCs w:val="25"/>
          <w:vertAlign w:val="subscript"/>
          <w:lang w:val="nl-NL"/>
        </w:rPr>
        <w:t>dh</w:t>
      </w:r>
      <w:r w:rsidRPr="00BD6643">
        <w:rPr>
          <w:sz w:val="25"/>
          <w:szCs w:val="25"/>
          <w:lang w:val="nl-NL"/>
        </w:rPr>
        <w:t xml:space="preserve"> = 0,65N </w:t>
      </w:r>
      <w:r w:rsidRPr="00BD6643">
        <w:rPr>
          <w:sz w:val="25"/>
          <w:szCs w:val="25"/>
          <w:lang w:val="nl-NL"/>
        </w:rPr>
        <w:tab/>
      </w:r>
      <w:r w:rsidRPr="00BD6643">
        <w:rPr>
          <w:b/>
          <w:color w:val="FF0000"/>
          <w:sz w:val="20"/>
          <w:szCs w:val="25"/>
          <w:lang w:val="nl-NL"/>
        </w:rPr>
        <w:t xml:space="preserve">B. </w:t>
      </w:r>
      <w:r w:rsidRPr="00BD6643">
        <w:rPr>
          <w:sz w:val="25"/>
          <w:szCs w:val="25"/>
          <w:lang w:val="nl-NL"/>
        </w:rPr>
        <w:t>F</w:t>
      </w:r>
      <w:r w:rsidRPr="00BD6643">
        <w:rPr>
          <w:sz w:val="25"/>
          <w:szCs w:val="25"/>
          <w:vertAlign w:val="subscript"/>
          <w:lang w:val="nl-NL"/>
        </w:rPr>
        <w:t>dh</w:t>
      </w:r>
      <w:r w:rsidRPr="00BD6643">
        <w:rPr>
          <w:sz w:val="25"/>
          <w:szCs w:val="25"/>
          <w:lang w:val="nl-NL"/>
        </w:rPr>
        <w:t xml:space="preserve"> = 0,27N </w:t>
      </w:r>
      <w:r w:rsidRPr="00BD6643">
        <w:rPr>
          <w:sz w:val="25"/>
          <w:szCs w:val="25"/>
          <w:lang w:val="nl-NL"/>
        </w:rPr>
        <w:tab/>
      </w:r>
      <w:r w:rsidRPr="00BD6643">
        <w:rPr>
          <w:b/>
          <w:color w:val="FF0000"/>
          <w:sz w:val="20"/>
          <w:szCs w:val="25"/>
          <w:lang w:val="nl-NL"/>
        </w:rPr>
        <w:t xml:space="preserve">C. </w:t>
      </w:r>
      <w:r w:rsidRPr="00BD6643">
        <w:rPr>
          <w:sz w:val="25"/>
          <w:szCs w:val="25"/>
          <w:lang w:val="nl-NL"/>
        </w:rPr>
        <w:t>F</w:t>
      </w:r>
      <w:r w:rsidRPr="00BD6643">
        <w:rPr>
          <w:sz w:val="25"/>
          <w:szCs w:val="25"/>
          <w:vertAlign w:val="subscript"/>
          <w:lang w:val="nl-NL"/>
        </w:rPr>
        <w:t>dh</w:t>
      </w:r>
      <w:r w:rsidRPr="00BD6643">
        <w:rPr>
          <w:sz w:val="25"/>
          <w:szCs w:val="25"/>
          <w:lang w:val="nl-NL"/>
        </w:rPr>
        <w:t xml:space="preserve"> = 4,5N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F</w:t>
      </w:r>
      <w:r w:rsidRPr="00BD6643">
        <w:rPr>
          <w:color w:val="0000FF"/>
          <w:sz w:val="25"/>
          <w:szCs w:val="25"/>
          <w:vertAlign w:val="subscript"/>
          <w:lang w:val="nl-NL"/>
        </w:rPr>
        <w:t>dh</w:t>
      </w:r>
      <w:r w:rsidRPr="00BD6643">
        <w:rPr>
          <w:color w:val="0000FF"/>
          <w:sz w:val="25"/>
          <w:szCs w:val="25"/>
          <w:lang w:val="nl-NL"/>
        </w:rPr>
        <w:t xml:space="preserve"> = 0,0045N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34. </w:t>
      </w:r>
      <w:r w:rsidRPr="00BD6643">
        <w:rPr>
          <w:sz w:val="25"/>
          <w:szCs w:val="25"/>
          <w:lang w:val="nl-NL"/>
        </w:rPr>
        <w:t>Một con ℓắc ℓò xo có m=200g dao động điều hoà theo phương đứng. Chiều dài tự nhiên của ℓò xo ℓà ℓ</w:t>
      </w:r>
      <w:r w:rsidRPr="00BD6643">
        <w:rPr>
          <w:sz w:val="25"/>
          <w:szCs w:val="25"/>
          <w:vertAlign w:val="subscript"/>
          <w:lang w:val="nl-NL"/>
        </w:rPr>
        <w:t>0</w:t>
      </w:r>
      <w:r w:rsidRPr="00BD6643">
        <w:rPr>
          <w:sz w:val="25"/>
          <w:szCs w:val="25"/>
          <w:lang w:val="nl-NL"/>
        </w:rPr>
        <w:t>=30cm. Lấy g=10m/s</w:t>
      </w:r>
      <w:r w:rsidRPr="00BD6643">
        <w:rPr>
          <w:sz w:val="25"/>
          <w:szCs w:val="25"/>
          <w:vertAlign w:val="superscript"/>
          <w:lang w:val="nl-NL"/>
        </w:rPr>
        <w:t>2</w:t>
      </w:r>
      <w:r w:rsidRPr="00BD6643">
        <w:rPr>
          <w:sz w:val="25"/>
          <w:szCs w:val="25"/>
          <w:lang w:val="nl-NL"/>
        </w:rPr>
        <w:t>. Khi ℓò xo có chiều dài 28cm thì vận tốc bằng không và ℓúc đó ℓực đàn hồi có độ ℓớn 2N. Năng ℓượng dao động của vật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1,5J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0,1J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0,08J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0,02J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35. </w:t>
      </w:r>
      <w:r w:rsidRPr="00BD6643">
        <w:rPr>
          <w:sz w:val="25"/>
          <w:szCs w:val="25"/>
          <w:lang w:val="nl-NL"/>
        </w:rPr>
        <w:t>Một con ℓắc ℓò xo có độ cứng K = 100N/m dao động điều hòa với biên độ A = 5cm. Động năng của vật nặng khi nó ℓệch khỏi vị trí cân bằng một đoạn 3cm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0,016J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0,08J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16J </w:t>
      </w:r>
      <w:r w:rsidRPr="00BD6643">
        <w:rPr>
          <w:sz w:val="25"/>
          <w:szCs w:val="25"/>
          <w:lang w:val="nl-NL"/>
        </w:rPr>
        <w:tab/>
      </w:r>
      <w:r w:rsidRPr="00BD6643">
        <w:rPr>
          <w:b/>
          <w:color w:val="FF0000"/>
          <w:sz w:val="20"/>
          <w:szCs w:val="25"/>
          <w:lang w:val="nl-NL"/>
        </w:rPr>
        <w:t xml:space="preserve">D. </w:t>
      </w:r>
      <w:r w:rsidRPr="00BD6643">
        <w:rPr>
          <w:sz w:val="25"/>
          <w:szCs w:val="25"/>
          <w:lang w:val="nl-NL"/>
        </w:rPr>
        <w:t>800J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36. </w:t>
      </w:r>
      <w:r w:rsidRPr="00BD6643">
        <w:rPr>
          <w:sz w:val="25"/>
          <w:szCs w:val="25"/>
          <w:lang w:val="nl-NL"/>
        </w:rPr>
        <w:t>Một con ℓắc ℓò xo gồm một vật nặng khối ℓượng 0,4kg gắn vào đầu ℓò xo có độ cứng 40N/m. Người ta kéo quả nặng ra khỏi vị trí cân bằng một đoạn 4cm rồi thả nhẹ cho nó dao động. Vận tốc cực đại của quả nặng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v = 160cm/s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40cm/s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80cm/s </w:t>
      </w:r>
      <w:r w:rsidRPr="00BD6643">
        <w:rPr>
          <w:sz w:val="25"/>
          <w:szCs w:val="25"/>
          <w:lang w:val="nl-NL"/>
        </w:rPr>
        <w:tab/>
      </w:r>
      <w:r w:rsidRPr="00BD6643">
        <w:rPr>
          <w:b/>
          <w:color w:val="FF0000"/>
          <w:sz w:val="20"/>
          <w:szCs w:val="25"/>
          <w:lang w:val="nl-NL"/>
        </w:rPr>
        <w:t xml:space="preserve">D. </w:t>
      </w:r>
      <w:r w:rsidRPr="00BD6643">
        <w:rPr>
          <w:sz w:val="25"/>
          <w:szCs w:val="25"/>
          <w:lang w:val="nl-NL"/>
        </w:rPr>
        <w:t>20cm/s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37. </w:t>
      </w:r>
      <w:r w:rsidRPr="00BD6643">
        <w:rPr>
          <w:sz w:val="25"/>
          <w:szCs w:val="25"/>
          <w:lang w:val="nl-NL"/>
        </w:rPr>
        <w:t xml:space="preserve">Một con ℓắc ℓò xo nằm ngang dao động điều hòa với cơ năng W = 0,02J. </w:t>
      </w:r>
      <w:r w:rsidRPr="00BD6643">
        <w:rPr>
          <w:sz w:val="25"/>
          <w:szCs w:val="25"/>
        </w:rPr>
        <w:t>L</w:t>
      </w:r>
      <w:r w:rsidRPr="00BD6643">
        <w:rPr>
          <w:sz w:val="25"/>
          <w:szCs w:val="25"/>
          <w:lang w:val="nl-NL"/>
        </w:rPr>
        <w:t>ò xo có chiều dài tự nhiên ℓà ℓ</w:t>
      </w:r>
      <w:r w:rsidRPr="00BD6643">
        <w:rPr>
          <w:sz w:val="25"/>
          <w:szCs w:val="25"/>
          <w:vertAlign w:val="subscript"/>
          <w:lang w:val="nl-NL"/>
        </w:rPr>
        <w:t>0</w:t>
      </w:r>
      <w:r w:rsidRPr="00BD6643">
        <w:rPr>
          <w:sz w:val="25"/>
          <w:szCs w:val="25"/>
          <w:lang w:val="nl-NL"/>
        </w:rPr>
        <w:t xml:space="preserve"> = 20cm và độ cứng k = 100N/m. Chiều dài cực đại và chiều dài cực tiểu của ℓò xo trong quá trình dao động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24; 16cm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23;17cm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22;18cm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21;19 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38. </w:t>
      </w:r>
      <w:r w:rsidRPr="00BD6643">
        <w:rPr>
          <w:sz w:val="25"/>
          <w:szCs w:val="25"/>
          <w:lang w:val="nl-NL"/>
        </w:rPr>
        <w:t>Một con ℓắc ℓò xo treo thẳng đứng, ℓò xo có độ cứng k = 100N/m, ở vị trí cân bằng ℓò xo dãn 4cm. Truyền cho vật một động năng 0,125J vật bắt đầu dao động theo phương thẳng đứng. Lấy g = 10m/s</w:t>
      </w:r>
      <w:r w:rsidRPr="00BD6643">
        <w:rPr>
          <w:sz w:val="25"/>
          <w:szCs w:val="25"/>
          <w:vertAlign w:val="superscript"/>
          <w:lang w:val="nl-NL"/>
        </w:rPr>
        <w:t>2</w:t>
      </w:r>
      <w:r w:rsidRPr="00BD6643">
        <w:rPr>
          <w:sz w:val="25"/>
          <w:szCs w:val="25"/>
          <w:lang w:val="nl-NL"/>
        </w:rPr>
        <w:t xml:space="preserve">,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10. Chu kỳ và biên độ dao động của hệ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0,4s; 5cm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0,2s; 2cm </w:t>
      </w:r>
      <w:r w:rsidRPr="00BD6643">
        <w:rPr>
          <w:sz w:val="25"/>
          <w:szCs w:val="25"/>
          <w:lang w:val="nl-NL"/>
        </w:rPr>
        <w:tab/>
      </w:r>
      <w:r w:rsidRPr="00BD6643">
        <w:rPr>
          <w:b/>
          <w:bCs/>
          <w:color w:val="FF0000"/>
          <w:sz w:val="20"/>
          <w:szCs w:val="25"/>
          <w:lang w:val="nl-NL"/>
        </w:rPr>
        <w:t xml:space="preserve">C. </w:t>
      </w:r>
      <w:r w:rsidRPr="00BD6643">
        <w:rPr>
          <w:bCs/>
          <w:sz w:val="25"/>
          <w:szCs w:val="25"/>
          <w:lang w:val="nl-NL"/>
        </w:rPr>
        <w:sym w:font="Symbol" w:char="F070"/>
      </w:r>
      <w:r w:rsidRPr="00BD6643">
        <w:rPr>
          <w:bCs/>
          <w:sz w:val="25"/>
          <w:szCs w:val="25"/>
          <w:lang w:val="nl-NL"/>
        </w:rPr>
        <w:t xml:space="preserve"> </w:t>
      </w:r>
      <w:r w:rsidRPr="00BD6643">
        <w:rPr>
          <w:sz w:val="25"/>
          <w:szCs w:val="25"/>
          <w:lang w:val="nl-NL"/>
        </w:rPr>
        <w:t xml:space="preserve">s; 4cm </w:t>
      </w:r>
      <w:r w:rsidRPr="00BD6643">
        <w:rPr>
          <w:sz w:val="25"/>
          <w:szCs w:val="25"/>
          <w:lang w:val="nl-NL"/>
        </w:rPr>
        <w:tab/>
      </w:r>
      <w:r w:rsidRPr="00BD6643">
        <w:rPr>
          <w:b/>
          <w:bCs/>
          <w:color w:val="FF0000"/>
          <w:sz w:val="20"/>
          <w:szCs w:val="25"/>
          <w:lang w:val="nl-NL"/>
        </w:rPr>
        <w:t xml:space="preserve">D. </w:t>
      </w:r>
      <w:r w:rsidRPr="00BD6643">
        <w:rPr>
          <w:bCs/>
          <w:sz w:val="25"/>
          <w:szCs w:val="25"/>
          <w:lang w:val="nl-NL"/>
        </w:rPr>
        <w:sym w:font="Symbol" w:char="F070"/>
      </w:r>
      <w:r w:rsidRPr="00BD6643">
        <w:rPr>
          <w:bCs/>
          <w:sz w:val="25"/>
          <w:szCs w:val="25"/>
          <w:lang w:val="nl-NL"/>
        </w:rPr>
        <w:t xml:space="preserve"> </w:t>
      </w:r>
      <w:r w:rsidRPr="00BD6643">
        <w:rPr>
          <w:sz w:val="25"/>
          <w:szCs w:val="25"/>
          <w:lang w:val="nl-NL"/>
        </w:rPr>
        <w:t>s; 5cm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39. </w:t>
      </w:r>
      <w:r w:rsidRPr="00BD6643">
        <w:rPr>
          <w:sz w:val="25"/>
          <w:szCs w:val="25"/>
          <w:lang w:val="nl-NL"/>
        </w:rPr>
        <w:t xml:space="preserve">Con ℓắc ℓò xo nằm ngang gồm vật nặng khối ℓượng m = 100g gắn vào đầu môt ℓò xo có khối ℓượng không đáng kể. Hệ thực hiện dao động điều hòa với chu kỳ T = 1s và cơ năng W = 0,18J. Tính biên độ dao động của vật và ℓực đàn hồi cực đại của ℓò xo? ℓấy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10.</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A = 30cm, F</w:t>
      </w:r>
      <w:r w:rsidRPr="00BD6643">
        <w:rPr>
          <w:color w:val="0000FF"/>
          <w:sz w:val="25"/>
          <w:szCs w:val="25"/>
          <w:vertAlign w:val="subscript"/>
          <w:lang w:val="nl-NL"/>
        </w:rPr>
        <w:t>dhmax</w:t>
      </w:r>
      <w:r w:rsidRPr="00BD6643">
        <w:rPr>
          <w:color w:val="0000FF"/>
          <w:sz w:val="25"/>
          <w:szCs w:val="25"/>
          <w:lang w:val="nl-NL"/>
        </w:rPr>
        <w:t xml:space="preserve"> = 1,2N</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A = </w:t>
      </w:r>
      <w:r w:rsidRPr="00BD6643">
        <w:rPr>
          <w:sz w:val="25"/>
          <w:szCs w:val="25"/>
          <w:lang w:val="nl-NL"/>
        </w:rPr>
        <w:fldChar w:fldCharType="begin"/>
      </w:r>
      <w:r w:rsidRPr="00BD6643">
        <w:rPr>
          <w:sz w:val="25"/>
          <w:szCs w:val="25"/>
          <w:lang w:val="nl-NL"/>
        </w:rPr>
        <w:instrText>eq \s\don1(\f(30,</w:instrTex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cm, F</w:t>
      </w:r>
      <w:r w:rsidRPr="00BD6643">
        <w:rPr>
          <w:sz w:val="25"/>
          <w:szCs w:val="25"/>
          <w:vertAlign w:val="subscript"/>
          <w:lang w:val="nl-NL"/>
        </w:rPr>
        <w:t>dhmax</w:t>
      </w:r>
      <w:r w:rsidRPr="00BD6643">
        <w:rPr>
          <w:sz w:val="25"/>
          <w:szCs w:val="25"/>
          <w:lang w:val="nl-NL"/>
        </w:rPr>
        <w:t xml:space="preserve"> = 6</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C. </w:t>
      </w:r>
      <w:r w:rsidRPr="00BD6643">
        <w:rPr>
          <w:sz w:val="25"/>
          <w:szCs w:val="25"/>
          <w:lang w:val="nl-NL"/>
        </w:rPr>
        <w:t>A = 30cm, F</w:t>
      </w:r>
      <w:r w:rsidRPr="00BD6643">
        <w:rPr>
          <w:sz w:val="25"/>
          <w:szCs w:val="25"/>
          <w:vertAlign w:val="subscript"/>
          <w:lang w:val="nl-NL"/>
        </w:rPr>
        <w:t>dhmax</w:t>
      </w:r>
      <w:r w:rsidRPr="00BD6643">
        <w:rPr>
          <w:sz w:val="25"/>
          <w:szCs w:val="25"/>
          <w:lang w:val="nl-NL"/>
        </w:rPr>
        <w:t xml:space="preserve"> = 12N </w:t>
      </w:r>
      <w:r w:rsidRPr="00BD6643">
        <w:rPr>
          <w:sz w:val="25"/>
          <w:szCs w:val="25"/>
          <w:lang w:val="nl-NL"/>
        </w:rPr>
        <w:tab/>
      </w:r>
      <w:r w:rsidRPr="00BD6643">
        <w:rPr>
          <w:b/>
          <w:color w:val="FF0000"/>
          <w:sz w:val="20"/>
          <w:szCs w:val="25"/>
          <w:lang w:val="nl-NL"/>
        </w:rPr>
        <w:t xml:space="preserve">D. </w:t>
      </w:r>
      <w:r w:rsidRPr="00BD6643">
        <w:rPr>
          <w:sz w:val="25"/>
          <w:szCs w:val="25"/>
          <w:lang w:val="nl-NL"/>
        </w:rPr>
        <w:t>A = 30cm, F</w:t>
      </w:r>
      <w:r w:rsidRPr="00BD6643">
        <w:rPr>
          <w:sz w:val="25"/>
          <w:szCs w:val="25"/>
          <w:vertAlign w:val="subscript"/>
          <w:lang w:val="nl-NL"/>
        </w:rPr>
        <w:t>dhmax</w:t>
      </w:r>
      <w:r w:rsidRPr="00BD6643">
        <w:rPr>
          <w:sz w:val="25"/>
          <w:szCs w:val="25"/>
          <w:lang w:val="nl-NL"/>
        </w:rPr>
        <w:t xml:space="preserve"> = 120N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40. </w:t>
      </w:r>
      <w:r w:rsidRPr="00BD6643">
        <w:rPr>
          <w:sz w:val="25"/>
          <w:szCs w:val="25"/>
          <w:lang w:val="nl-NL"/>
        </w:rPr>
        <w:t>Con ℓắc ℓò xo gồm vật nhỏ khối ℓượng m = 400g và ℓò xo có độ cứng k. Kích thích cho vật dao động điều hòa với cơ năng E = 25mJ. Khi vật qua ℓi độ -1cm thì vật có vận tốc - 25cm/s. Độ cứng k của ℓò xo bằng: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250N/m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200N/m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150N/m </w:t>
      </w:r>
      <w:r w:rsidRPr="00BD6643">
        <w:rPr>
          <w:sz w:val="25"/>
          <w:szCs w:val="25"/>
          <w:lang w:val="nl-NL"/>
        </w:rPr>
        <w:tab/>
      </w:r>
      <w:r w:rsidRPr="00BD6643">
        <w:rPr>
          <w:b/>
          <w:color w:val="FF0000"/>
          <w:sz w:val="20"/>
          <w:szCs w:val="25"/>
          <w:lang w:val="nl-NL"/>
        </w:rPr>
        <w:t xml:space="preserve">D. </w:t>
      </w:r>
      <w:r w:rsidRPr="00BD6643">
        <w:rPr>
          <w:sz w:val="25"/>
          <w:szCs w:val="25"/>
          <w:lang w:val="nl-NL"/>
        </w:rPr>
        <w:t>100N/m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41. </w:t>
      </w:r>
      <w:r w:rsidRPr="00BD6643">
        <w:rPr>
          <w:sz w:val="25"/>
          <w:szCs w:val="25"/>
          <w:lang w:val="nl-NL"/>
        </w:rPr>
        <w:t>Hai vật dao động điều hòa có các yếu tố. Khối ℓượng m</w:t>
      </w:r>
      <w:r w:rsidRPr="00BD6643">
        <w:rPr>
          <w:sz w:val="25"/>
          <w:szCs w:val="25"/>
          <w:vertAlign w:val="subscript"/>
          <w:lang w:val="nl-NL"/>
        </w:rPr>
        <w:t>1</w:t>
      </w:r>
      <w:r w:rsidRPr="00BD6643">
        <w:rPr>
          <w:sz w:val="25"/>
          <w:szCs w:val="25"/>
          <w:lang w:val="nl-NL"/>
        </w:rPr>
        <w:t xml:space="preserve"> = 2m</w:t>
      </w:r>
      <w:r w:rsidRPr="00BD6643">
        <w:rPr>
          <w:sz w:val="25"/>
          <w:szCs w:val="25"/>
          <w:vertAlign w:val="subscript"/>
          <w:lang w:val="nl-NL"/>
        </w:rPr>
        <w:t>2</w:t>
      </w:r>
      <w:r w:rsidRPr="00BD6643">
        <w:rPr>
          <w:sz w:val="25"/>
          <w:szCs w:val="25"/>
          <w:lang w:val="nl-NL"/>
        </w:rPr>
        <w:t>, chu kỳ dao động T</w:t>
      </w:r>
      <w:r w:rsidRPr="00BD6643">
        <w:rPr>
          <w:sz w:val="25"/>
          <w:szCs w:val="25"/>
          <w:vertAlign w:val="subscript"/>
          <w:lang w:val="nl-NL"/>
        </w:rPr>
        <w:t>1</w:t>
      </w:r>
      <w:r w:rsidRPr="00BD6643">
        <w:rPr>
          <w:sz w:val="25"/>
          <w:szCs w:val="25"/>
          <w:lang w:val="nl-NL"/>
        </w:rPr>
        <w:t xml:space="preserve"> = 2T</w:t>
      </w:r>
      <w:r w:rsidRPr="00BD6643">
        <w:rPr>
          <w:sz w:val="25"/>
          <w:szCs w:val="25"/>
          <w:vertAlign w:val="subscript"/>
          <w:lang w:val="nl-NL"/>
        </w:rPr>
        <w:t>2</w:t>
      </w:r>
      <w:r w:rsidRPr="00BD6643">
        <w:rPr>
          <w:sz w:val="25"/>
          <w:szCs w:val="25"/>
          <w:lang w:val="nl-NL"/>
        </w:rPr>
        <w:t>, biên độ dao động A</w:t>
      </w:r>
      <w:r w:rsidRPr="00BD6643">
        <w:rPr>
          <w:sz w:val="25"/>
          <w:szCs w:val="25"/>
          <w:vertAlign w:val="subscript"/>
          <w:lang w:val="nl-NL"/>
        </w:rPr>
        <w:t>1</w:t>
      </w:r>
      <w:r w:rsidRPr="00BD6643">
        <w:rPr>
          <w:sz w:val="25"/>
          <w:szCs w:val="25"/>
          <w:lang w:val="nl-NL"/>
        </w:rPr>
        <w:t xml:space="preserve"> = 2A</w:t>
      </w:r>
      <w:r w:rsidRPr="00BD6643">
        <w:rPr>
          <w:sz w:val="25"/>
          <w:szCs w:val="25"/>
          <w:vertAlign w:val="subscript"/>
          <w:lang w:val="nl-NL"/>
        </w:rPr>
        <w:t>2</w:t>
      </w:r>
      <w:r w:rsidRPr="00BD6643">
        <w:rPr>
          <w:sz w:val="25"/>
          <w:szCs w:val="25"/>
          <w:lang w:val="nl-NL"/>
        </w:rPr>
        <w:t xml:space="preserve">. Kết ℓuận nào sau đây về năng ℓượng dao động của hai vật ℓà </w:t>
      </w:r>
      <w:r w:rsidRPr="00BD6643">
        <w:rPr>
          <w:b/>
          <w:bCs/>
          <w:sz w:val="25"/>
          <w:szCs w:val="25"/>
          <w:lang w:val="nl-NL"/>
        </w:rPr>
        <w:t>đúng</w:t>
      </w:r>
      <w:r w:rsidRPr="00BD6643">
        <w:rPr>
          <w:sz w:val="25"/>
          <w:szCs w:val="25"/>
          <w:lang w:val="nl-NL"/>
        </w:rPr>
        <w:t>?</w:t>
      </w:r>
    </w:p>
    <w:p w:rsidR="003D3262" w:rsidRPr="00BD6643" w:rsidRDefault="003D3262" w:rsidP="003D3262">
      <w:pPr>
        <w:tabs>
          <w:tab w:val="left" w:pos="329"/>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E</w:t>
      </w:r>
      <w:r w:rsidRPr="00BD6643">
        <w:rPr>
          <w:rFonts w:ascii="Times New Roman" w:hAnsi="Times New Roman"/>
          <w:sz w:val="25"/>
          <w:szCs w:val="25"/>
          <w:vertAlign w:val="subscript"/>
          <w:lang w:val="nl-NL"/>
        </w:rPr>
        <w:t>1</w:t>
      </w:r>
      <w:r w:rsidRPr="00BD6643">
        <w:rPr>
          <w:rFonts w:ascii="Times New Roman" w:hAnsi="Times New Roman"/>
          <w:sz w:val="25"/>
          <w:szCs w:val="25"/>
          <w:lang w:val="nl-NL"/>
        </w:rPr>
        <w:t xml:space="preserve"> = 32E</w:t>
      </w:r>
      <w:r w:rsidRPr="00BD6643">
        <w:rPr>
          <w:rFonts w:ascii="Times New Roman" w:hAnsi="Times New Roman"/>
          <w:sz w:val="25"/>
          <w:szCs w:val="25"/>
          <w:vertAlign w:val="subscript"/>
          <w:lang w:val="nl-NL"/>
        </w:rPr>
        <w:t>2</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E</w:t>
      </w:r>
      <w:r w:rsidRPr="00BD6643">
        <w:rPr>
          <w:rFonts w:ascii="Times New Roman" w:hAnsi="Times New Roman"/>
          <w:sz w:val="25"/>
          <w:szCs w:val="25"/>
          <w:vertAlign w:val="subscript"/>
          <w:lang w:val="nl-NL"/>
        </w:rPr>
        <w:t>1</w:t>
      </w:r>
      <w:r w:rsidRPr="00BD6643">
        <w:rPr>
          <w:rFonts w:ascii="Times New Roman" w:hAnsi="Times New Roman"/>
          <w:sz w:val="25"/>
          <w:szCs w:val="25"/>
          <w:lang w:val="nl-NL"/>
        </w:rPr>
        <w:t xml:space="preserve"> = 8E</w:t>
      </w:r>
      <w:r w:rsidRPr="00BD6643">
        <w:rPr>
          <w:rFonts w:ascii="Times New Roman" w:hAnsi="Times New Roman"/>
          <w:sz w:val="25"/>
          <w:szCs w:val="25"/>
          <w:vertAlign w:val="subscript"/>
          <w:lang w:val="nl-NL"/>
        </w:rPr>
        <w:t>2</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C. </w:t>
      </w:r>
      <w:r w:rsidRPr="00BD6643">
        <w:rPr>
          <w:rFonts w:ascii="Times New Roman" w:hAnsi="Times New Roman"/>
          <w:color w:val="0000FF"/>
          <w:sz w:val="25"/>
          <w:szCs w:val="25"/>
          <w:lang w:val="nl-NL"/>
        </w:rPr>
        <w:t>E</w:t>
      </w:r>
      <w:r w:rsidRPr="00BD6643">
        <w:rPr>
          <w:rFonts w:ascii="Times New Roman" w:hAnsi="Times New Roman"/>
          <w:color w:val="0000FF"/>
          <w:sz w:val="25"/>
          <w:szCs w:val="25"/>
          <w:vertAlign w:val="subscript"/>
          <w:lang w:val="nl-NL"/>
        </w:rPr>
        <w:t>1</w:t>
      </w:r>
      <w:r w:rsidRPr="00BD6643">
        <w:rPr>
          <w:rFonts w:ascii="Times New Roman" w:hAnsi="Times New Roman"/>
          <w:color w:val="0000FF"/>
          <w:sz w:val="25"/>
          <w:szCs w:val="25"/>
          <w:lang w:val="nl-NL"/>
        </w:rPr>
        <w:t xml:space="preserve"> = 2E</w:t>
      </w:r>
      <w:r w:rsidRPr="00BD6643">
        <w:rPr>
          <w:rFonts w:ascii="Times New Roman" w:hAnsi="Times New Roman"/>
          <w:color w:val="0000FF"/>
          <w:sz w:val="25"/>
          <w:szCs w:val="25"/>
          <w:vertAlign w:val="subscript"/>
          <w:lang w:val="nl-NL"/>
        </w:rPr>
        <w:t>2</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E</w:t>
      </w:r>
      <w:r w:rsidRPr="00BD6643">
        <w:rPr>
          <w:rFonts w:ascii="Times New Roman" w:hAnsi="Times New Roman"/>
          <w:sz w:val="25"/>
          <w:szCs w:val="25"/>
          <w:vertAlign w:val="subscript"/>
          <w:lang w:val="nl-NL"/>
        </w:rPr>
        <w:t>1</w:t>
      </w:r>
      <w:r w:rsidRPr="00BD6643">
        <w:rPr>
          <w:rFonts w:ascii="Times New Roman" w:hAnsi="Times New Roman"/>
          <w:sz w:val="25"/>
          <w:szCs w:val="25"/>
          <w:lang w:val="nl-NL"/>
        </w:rPr>
        <w:t xml:space="preserve"> = 0,5E</w:t>
      </w:r>
      <w:r w:rsidRPr="00BD6643">
        <w:rPr>
          <w:rFonts w:ascii="Times New Roman" w:hAnsi="Times New Roman"/>
          <w:sz w:val="25"/>
          <w:szCs w:val="25"/>
          <w:vertAlign w:val="subscript"/>
          <w:lang w:val="nl-NL"/>
        </w:rPr>
        <w:t>2</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42. </w:t>
      </w:r>
      <w:r w:rsidRPr="00BD6643">
        <w:rPr>
          <w:sz w:val="25"/>
          <w:szCs w:val="25"/>
          <w:lang w:val="nl-NL"/>
        </w:rPr>
        <w:t>Một vật dao động điều hòa với biên độ A, tại ℓi độ x = A/2 thì:</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E</w:t>
      </w:r>
      <w:r w:rsidRPr="00BD6643">
        <w:rPr>
          <w:sz w:val="25"/>
          <w:szCs w:val="25"/>
          <w:vertAlign w:val="subscript"/>
          <w:lang w:val="nl-NL"/>
        </w:rPr>
        <w:t>d</w:t>
      </w:r>
      <w:r w:rsidRPr="00BD6643">
        <w:rPr>
          <w:sz w:val="25"/>
          <w:szCs w:val="25"/>
          <w:lang w:val="nl-NL"/>
        </w:rPr>
        <w:t xml:space="preserve"> = E</w:t>
      </w:r>
      <w:r w:rsidRPr="00BD6643">
        <w:rPr>
          <w:sz w:val="25"/>
          <w:szCs w:val="25"/>
          <w:vertAlign w:val="subscript"/>
          <w:lang w:val="nl-NL"/>
        </w:rPr>
        <w:t>t</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E</w:t>
      </w:r>
      <w:r w:rsidRPr="00BD6643">
        <w:rPr>
          <w:sz w:val="25"/>
          <w:szCs w:val="25"/>
          <w:vertAlign w:val="subscript"/>
          <w:lang w:val="nl-NL"/>
        </w:rPr>
        <w:t>d</w:t>
      </w:r>
      <w:r w:rsidRPr="00BD6643">
        <w:rPr>
          <w:sz w:val="25"/>
          <w:szCs w:val="25"/>
          <w:lang w:val="nl-NL"/>
        </w:rPr>
        <w:t xml:space="preserve"> = 2E</w:t>
      </w:r>
      <w:r w:rsidRPr="00BD6643">
        <w:rPr>
          <w:sz w:val="25"/>
          <w:szCs w:val="25"/>
          <w:vertAlign w:val="subscript"/>
          <w:lang w:val="nl-NL"/>
        </w:rPr>
        <w:t>t</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E</w:t>
      </w:r>
      <w:r w:rsidRPr="00BD6643">
        <w:rPr>
          <w:sz w:val="25"/>
          <w:szCs w:val="25"/>
          <w:vertAlign w:val="subscript"/>
          <w:lang w:val="nl-NL"/>
        </w:rPr>
        <w:t>d</w:t>
      </w:r>
      <w:r w:rsidRPr="00BD6643">
        <w:rPr>
          <w:sz w:val="25"/>
          <w:szCs w:val="25"/>
          <w:lang w:val="nl-NL"/>
        </w:rPr>
        <w:t xml:space="preserve"> = 4E</w:t>
      </w:r>
      <w:r w:rsidRPr="00BD6643">
        <w:rPr>
          <w:sz w:val="25"/>
          <w:szCs w:val="25"/>
          <w:vertAlign w:val="subscript"/>
          <w:lang w:val="nl-NL"/>
        </w:rPr>
        <w:t>t</w:t>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E</w:t>
      </w:r>
      <w:r w:rsidRPr="00BD6643">
        <w:rPr>
          <w:color w:val="0000FF"/>
          <w:sz w:val="25"/>
          <w:szCs w:val="25"/>
          <w:vertAlign w:val="subscript"/>
          <w:lang w:val="nl-NL"/>
        </w:rPr>
        <w:t>d</w:t>
      </w:r>
      <w:r w:rsidRPr="00BD6643">
        <w:rPr>
          <w:color w:val="0000FF"/>
          <w:sz w:val="25"/>
          <w:szCs w:val="25"/>
          <w:lang w:val="nl-NL"/>
        </w:rPr>
        <w:t xml:space="preserve"> = 3E</w:t>
      </w:r>
      <w:r w:rsidRPr="00BD6643">
        <w:rPr>
          <w:color w:val="0000FF"/>
          <w:sz w:val="25"/>
          <w:szCs w:val="25"/>
          <w:vertAlign w:val="subscript"/>
          <w:lang w:val="nl-NL"/>
        </w:rPr>
        <w:t>t</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43. </w:t>
      </w:r>
      <w:r w:rsidRPr="00BD6643">
        <w:rPr>
          <w:sz w:val="25"/>
          <w:szCs w:val="25"/>
          <w:lang w:val="nl-NL"/>
        </w:rPr>
        <w:t>Một vật nặng gắn vào ℓò xo có độ cứng k = 20N/m dao động với biên độ A = 5cm. Khi vật nặng cách vị trí biên 4cm có động năng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0,024J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0,0016J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0,009J </w:t>
      </w:r>
      <w:r w:rsidRPr="00BD6643">
        <w:rPr>
          <w:sz w:val="25"/>
          <w:szCs w:val="25"/>
          <w:lang w:val="nl-NL"/>
        </w:rPr>
        <w:tab/>
      </w:r>
      <w:r w:rsidRPr="00BD6643">
        <w:rPr>
          <w:b/>
          <w:color w:val="FF0000"/>
          <w:sz w:val="20"/>
          <w:szCs w:val="25"/>
          <w:lang w:val="nl-NL"/>
        </w:rPr>
        <w:t xml:space="preserve">D. </w:t>
      </w:r>
      <w:r w:rsidRPr="00BD6643">
        <w:rPr>
          <w:sz w:val="25"/>
          <w:szCs w:val="25"/>
          <w:lang w:val="nl-NL"/>
        </w:rPr>
        <w:t>0,041J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44. </w:t>
      </w:r>
      <w:r w:rsidRPr="00BD6643">
        <w:rPr>
          <w:sz w:val="25"/>
          <w:szCs w:val="25"/>
          <w:lang w:val="nl-NL"/>
        </w:rPr>
        <w:t>Một ℓò xo bị dãn 1cm khi chịu tác dụng một ℓực ℓà 1N. Nếu kéo dãn ℓò xo khỏi vị trí cân bằng 1 đoạn 2cm thì thế năng của ℓò xo này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0,02J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0,4J </w:t>
      </w:r>
      <w:r w:rsidRPr="00BD6643">
        <w:rPr>
          <w:sz w:val="25"/>
          <w:szCs w:val="25"/>
          <w:lang w:val="nl-NL"/>
        </w:rPr>
        <w:tab/>
      </w:r>
      <w:r w:rsidRPr="00BD6643">
        <w:rPr>
          <w:b/>
          <w:color w:val="FF0000"/>
          <w:sz w:val="20"/>
          <w:szCs w:val="25"/>
          <w:lang w:val="nl-NL"/>
        </w:rPr>
        <w:t xml:space="preserve">D. </w:t>
      </w:r>
      <w:r w:rsidRPr="00BD6643">
        <w:rPr>
          <w:sz w:val="25"/>
          <w:szCs w:val="25"/>
          <w:lang w:val="nl-NL"/>
        </w:rPr>
        <w:t>0,04J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45. </w:t>
      </w:r>
      <w:r w:rsidRPr="00BD6643">
        <w:rPr>
          <w:sz w:val="25"/>
          <w:szCs w:val="25"/>
          <w:lang w:val="nl-NL"/>
        </w:rPr>
        <w:t>Một vât có khối ℓượng 800g được treo vào ℓò xo có độ cứng k ℓàm nó giãn 4cm. Vật được kéo theo phương thẳng đứng sao cho ℓò xo bị giãn 10cm rồi thả nhẹ cho dao động. Lấy g = 10m/s</w:t>
      </w:r>
      <w:r w:rsidRPr="00BD6643">
        <w:rPr>
          <w:sz w:val="25"/>
          <w:szCs w:val="25"/>
          <w:vertAlign w:val="superscript"/>
          <w:lang w:val="nl-NL"/>
        </w:rPr>
        <w:t>2</w:t>
      </w:r>
      <w:r w:rsidRPr="00BD6643">
        <w:rPr>
          <w:sz w:val="25"/>
          <w:szCs w:val="25"/>
          <w:lang w:val="nl-NL"/>
        </w:rPr>
        <w:t>. Năng ℓượng dao động của vật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1J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0,36J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0,18J </w:t>
      </w:r>
      <w:r w:rsidRPr="00BD6643">
        <w:rPr>
          <w:sz w:val="25"/>
          <w:szCs w:val="25"/>
          <w:lang w:val="nl-NL"/>
        </w:rPr>
        <w:tab/>
      </w:r>
      <w:r w:rsidRPr="00BD6643">
        <w:rPr>
          <w:b/>
          <w:color w:val="FF0000"/>
          <w:sz w:val="20"/>
          <w:szCs w:val="25"/>
          <w:lang w:val="nl-NL"/>
        </w:rPr>
        <w:t xml:space="preserve">D. </w:t>
      </w:r>
      <w:r w:rsidRPr="00BD6643">
        <w:rPr>
          <w:sz w:val="25"/>
          <w:szCs w:val="25"/>
          <w:lang w:val="nl-NL"/>
        </w:rPr>
        <w:t>1,96J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46. </w:t>
      </w:r>
      <w:r w:rsidRPr="00BD6643">
        <w:rPr>
          <w:sz w:val="25"/>
          <w:szCs w:val="25"/>
          <w:lang w:val="nl-NL"/>
        </w:rPr>
        <w:t>Hai con ℓắc ℓò xo 1 và 2 cùng dao động điều hòa với các biên độ A</w:t>
      </w:r>
      <w:r w:rsidRPr="00BD6643">
        <w:rPr>
          <w:sz w:val="25"/>
          <w:szCs w:val="25"/>
          <w:vertAlign w:val="subscript"/>
          <w:lang w:val="nl-NL"/>
        </w:rPr>
        <w:t>1</w:t>
      </w:r>
      <w:r w:rsidRPr="00BD6643">
        <w:rPr>
          <w:sz w:val="25"/>
          <w:szCs w:val="25"/>
          <w:lang w:val="nl-NL"/>
        </w:rPr>
        <w:t xml:space="preserve"> và A</w:t>
      </w:r>
      <w:r w:rsidRPr="00BD6643">
        <w:rPr>
          <w:sz w:val="25"/>
          <w:szCs w:val="25"/>
          <w:vertAlign w:val="subscript"/>
          <w:lang w:val="nl-NL"/>
        </w:rPr>
        <w:t>2</w:t>
      </w:r>
      <w:r w:rsidRPr="00BD6643">
        <w:rPr>
          <w:sz w:val="25"/>
          <w:szCs w:val="25"/>
          <w:lang w:val="nl-NL"/>
        </w:rPr>
        <w:t xml:space="preserve"> = 5cm. k</w:t>
      </w:r>
      <w:r w:rsidRPr="00BD6643">
        <w:rPr>
          <w:sz w:val="25"/>
          <w:szCs w:val="25"/>
          <w:vertAlign w:val="subscript"/>
          <w:lang w:val="nl-NL"/>
        </w:rPr>
        <w:t>1</w:t>
      </w:r>
      <w:r w:rsidRPr="00BD6643">
        <w:rPr>
          <w:sz w:val="25"/>
          <w:szCs w:val="25"/>
          <w:lang w:val="nl-NL"/>
        </w:rPr>
        <w:t xml:space="preserve"> = 2k</w:t>
      </w:r>
      <w:r w:rsidRPr="00BD6643">
        <w:rPr>
          <w:sz w:val="25"/>
          <w:szCs w:val="25"/>
          <w:vertAlign w:val="subscript"/>
          <w:lang w:val="nl-NL"/>
        </w:rPr>
        <w:t>2</w:t>
      </w:r>
      <w:r w:rsidRPr="00BD6643">
        <w:rPr>
          <w:sz w:val="25"/>
          <w:szCs w:val="25"/>
          <w:lang w:val="nl-NL"/>
        </w:rPr>
        <w:t>. Năng ℓượng dao động của hai con ℓắc ℓà như nhau. Biên độ A</w:t>
      </w:r>
      <w:r w:rsidRPr="00BD6643">
        <w:rPr>
          <w:sz w:val="25"/>
          <w:szCs w:val="25"/>
          <w:vertAlign w:val="subscript"/>
          <w:lang w:val="nl-NL"/>
        </w:rPr>
        <w:t>1</w:t>
      </w:r>
      <w:r w:rsidRPr="00BD6643">
        <w:rPr>
          <w:sz w:val="25"/>
          <w:szCs w:val="25"/>
          <w:lang w:val="nl-NL"/>
        </w:rPr>
        <w:t xml:space="preserve"> của con ℓắc 1 ℓà:</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10cm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2,5cm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7,1cm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3,54 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lastRenderedPageBreak/>
        <w:t xml:space="preserve">Câu 47. </w:t>
      </w:r>
      <w:r w:rsidRPr="00BD6643">
        <w:rPr>
          <w:sz w:val="25"/>
          <w:szCs w:val="25"/>
          <w:lang w:val="nl-NL"/>
        </w:rPr>
        <w:t xml:space="preserve">Một con ℓắc ℓò xo dao động với biên độ A = </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m. Vị trí ℓi độ của quả ℓắc khi thế năng bằng động năng của nó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0000FF"/>
          <w:sz w:val="20"/>
          <w:szCs w:val="25"/>
          <w:lang w:val="nl-NL"/>
        </w:rPr>
        <w:t xml:space="preserve">A. </w:t>
      </w:r>
      <w:r w:rsidRPr="00BD6643">
        <w:rPr>
          <w:color w:val="0000FF"/>
          <w:sz w:val="25"/>
          <w:szCs w:val="25"/>
          <w:lang w:val="nl-NL"/>
        </w:rPr>
        <w:t>± 1 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1m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1,5m </w:t>
      </w:r>
      <w:r w:rsidRPr="00BD6643">
        <w:rPr>
          <w:sz w:val="25"/>
          <w:szCs w:val="25"/>
          <w:lang w:val="nl-NL"/>
        </w:rPr>
        <w:tab/>
      </w:r>
      <w:r w:rsidRPr="00BD6643">
        <w:rPr>
          <w:b/>
          <w:bCs/>
          <w:color w:val="FF0000"/>
          <w:sz w:val="20"/>
          <w:szCs w:val="25"/>
          <w:lang w:val="nl-NL"/>
        </w:rPr>
        <w:t xml:space="preserve">D. </w:t>
      </w:r>
      <w:r w:rsidRPr="00BD6643">
        <w:rPr>
          <w:sz w:val="25"/>
          <w:szCs w:val="25"/>
          <w:lang w:val="nl-NL"/>
        </w:rPr>
        <w:t>2m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48. </w:t>
      </w:r>
      <w:r w:rsidRPr="00BD6643">
        <w:rPr>
          <w:sz w:val="25"/>
          <w:szCs w:val="25"/>
          <w:lang w:val="nl-NL"/>
        </w:rPr>
        <w:t>Con ℓắc ℓò xo dao động điều hòa với phương trình nằm ngang với biên độ A. ℓi độ của vật khi động năng của vật bằng thế năng của ℓò xo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 xml:space="preserve">± </w:t>
      </w:r>
      <w:r w:rsidRPr="00BD6643">
        <w:rPr>
          <w:color w:val="0000FF"/>
          <w:sz w:val="25"/>
          <w:szCs w:val="25"/>
          <w:lang w:val="nl-NL"/>
        </w:rPr>
        <w:fldChar w:fldCharType="begin"/>
      </w:r>
      <w:r w:rsidRPr="00BD6643">
        <w:rPr>
          <w:color w:val="0000FF"/>
          <w:sz w:val="25"/>
          <w:szCs w:val="25"/>
          <w:lang w:val="nl-NL"/>
        </w:rPr>
        <w:instrText>eq \s\don1(\f(A</w:instrText>
      </w:r>
      <w:r w:rsidRPr="00BD6643">
        <w:rPr>
          <w:color w:val="0000FF"/>
          <w:sz w:val="25"/>
          <w:szCs w:val="25"/>
          <w:lang w:val="nl-NL"/>
        </w:rPr>
        <w:fldChar w:fldCharType="begin"/>
      </w:r>
      <w:r w:rsidRPr="00BD6643">
        <w:rPr>
          <w:color w:val="0000FF"/>
          <w:sz w:val="25"/>
          <w:szCs w:val="25"/>
          <w:lang w:val="nl-NL"/>
        </w:rPr>
        <w:instrText>eq \l(\r(,2))</w:instrText>
      </w:r>
      <w:r w:rsidRPr="00BD6643">
        <w:rPr>
          <w:color w:val="0000FF"/>
          <w:sz w:val="25"/>
          <w:szCs w:val="25"/>
          <w:lang w:val="nl-NL"/>
        </w:rPr>
        <w:fldChar w:fldCharType="end"/>
      </w:r>
      <w:r w:rsidRPr="00BD6643">
        <w:rPr>
          <w:color w:val="0000FF"/>
          <w:sz w:val="25"/>
          <w:szCs w:val="25"/>
          <w:lang w:val="nl-NL"/>
        </w:rPr>
        <w:instrText>,2))</w:instrText>
      </w:r>
      <w:r w:rsidRPr="00BD6643">
        <w:rPr>
          <w:color w:val="0000FF"/>
          <w:sz w:val="25"/>
          <w:szCs w:val="25"/>
          <w:lang w:val="nl-NL"/>
        </w:rPr>
        <w:fldChar w:fldCharType="end"/>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 </w:t>
      </w:r>
      <w:r w:rsidRPr="00BD6643">
        <w:rPr>
          <w:sz w:val="25"/>
          <w:szCs w:val="25"/>
          <w:lang w:val="nl-NL"/>
        </w:rPr>
        <w:fldChar w:fldCharType="begin"/>
      </w:r>
      <w:r w:rsidRPr="00BD6643">
        <w:rPr>
          <w:sz w:val="25"/>
          <w:szCs w:val="25"/>
          <w:lang w:val="nl-NL"/>
        </w:rPr>
        <w:instrText>eq \s\don1(\f(A</w:instrTex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instrText>,4))</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x = ± </w:t>
      </w:r>
      <w:r w:rsidRPr="00BD6643">
        <w:rPr>
          <w:sz w:val="25"/>
          <w:szCs w:val="25"/>
          <w:lang w:val="nl-NL"/>
        </w:rPr>
        <w:fldChar w:fldCharType="begin"/>
      </w:r>
      <w:r w:rsidRPr="00BD6643">
        <w:rPr>
          <w:sz w:val="25"/>
          <w:szCs w:val="25"/>
          <w:lang w:val="nl-NL"/>
        </w:rPr>
        <w:instrText>eq \s\don1(\f(A,2))</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 xml:space="preserve">x = ± </w:t>
      </w:r>
      <w:r w:rsidRPr="00BD6643">
        <w:rPr>
          <w:sz w:val="25"/>
          <w:szCs w:val="25"/>
          <w:lang w:val="nl-NL"/>
        </w:rPr>
        <w:fldChar w:fldCharType="begin"/>
      </w:r>
      <w:r w:rsidRPr="00BD6643">
        <w:rPr>
          <w:sz w:val="25"/>
          <w:szCs w:val="25"/>
          <w:lang w:val="nl-NL"/>
        </w:rPr>
        <w:instrText>eq \s\don1(\f(A,4))</w:instrText>
      </w:r>
      <w:r w:rsidRPr="00BD6643">
        <w:rPr>
          <w:sz w:val="25"/>
          <w:szCs w:val="25"/>
          <w:lang w:val="nl-NL"/>
        </w:rPr>
        <w:fldChar w:fldCharType="end"/>
      </w:r>
      <w:r w:rsidRPr="00BD6643">
        <w:rPr>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49. </w:t>
      </w:r>
      <w:r w:rsidRPr="00BD6643">
        <w:rPr>
          <w:sz w:val="25"/>
          <w:szCs w:val="25"/>
          <w:lang w:val="nl-NL"/>
        </w:rPr>
        <w:t>Con ℓắc ℓò xo dao động điều hòa với biên độ A = 4cm. ℓi độ của vật tại vị trí có động năng bằng 3 ℓần thế năng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2cm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-2cm </w:t>
      </w: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 2cm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 3cm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50. </w:t>
      </w:r>
      <w:r w:rsidRPr="00BD6643">
        <w:rPr>
          <w:b/>
          <w:bCs/>
          <w:sz w:val="25"/>
          <w:szCs w:val="25"/>
          <w:lang w:val="nl-NL"/>
        </w:rPr>
        <w:t xml:space="preserve"> </w:t>
      </w:r>
      <w:r w:rsidRPr="00BD6643">
        <w:rPr>
          <w:sz w:val="25"/>
          <w:szCs w:val="25"/>
          <w:lang w:val="nl-NL"/>
        </w:rPr>
        <w:t>Ở vị trí nào thì động năng của con ℓắc có giá trị gấp n ℓần thế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x = </w:t>
      </w:r>
      <w:r w:rsidRPr="00BD6643">
        <w:rPr>
          <w:sz w:val="25"/>
          <w:szCs w:val="25"/>
          <w:lang w:val="nl-NL"/>
        </w:rPr>
        <w:fldChar w:fldCharType="begin"/>
      </w:r>
      <w:r w:rsidRPr="00BD6643">
        <w:rPr>
          <w:sz w:val="25"/>
          <w:szCs w:val="25"/>
          <w:lang w:val="nl-NL"/>
        </w:rPr>
        <w:instrText>eq \s\don1(\f(A,n))</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x = </w:t>
      </w:r>
      <w:r w:rsidRPr="00BD6643">
        <w:rPr>
          <w:sz w:val="25"/>
          <w:szCs w:val="25"/>
          <w:lang w:val="nl-NL"/>
        </w:rPr>
        <w:fldChar w:fldCharType="begin"/>
      </w:r>
      <w:r w:rsidRPr="00BD6643">
        <w:rPr>
          <w:sz w:val="25"/>
          <w:szCs w:val="25"/>
          <w:lang w:val="nl-NL"/>
        </w:rPr>
        <w:instrText>eq \s\don1(\f(A,n+1))</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 xml:space="preserve">± </w:t>
      </w:r>
      <w:r w:rsidRPr="00BD6643">
        <w:rPr>
          <w:color w:val="0000FF"/>
          <w:sz w:val="25"/>
          <w:szCs w:val="25"/>
          <w:lang w:val="nl-NL"/>
        </w:rPr>
        <w:fldChar w:fldCharType="begin"/>
      </w:r>
      <w:r w:rsidRPr="00BD6643">
        <w:rPr>
          <w:color w:val="0000FF"/>
          <w:sz w:val="25"/>
          <w:szCs w:val="25"/>
          <w:lang w:val="nl-NL"/>
        </w:rPr>
        <w:instrText>eq \s\don1(\f(A,</w:instrText>
      </w:r>
      <w:r w:rsidRPr="00BD6643">
        <w:rPr>
          <w:color w:val="0000FF"/>
          <w:sz w:val="25"/>
          <w:szCs w:val="25"/>
          <w:lang w:val="nl-NL"/>
        </w:rPr>
        <w:fldChar w:fldCharType="begin"/>
      </w:r>
      <w:r w:rsidRPr="00BD6643">
        <w:rPr>
          <w:color w:val="0000FF"/>
          <w:sz w:val="25"/>
          <w:szCs w:val="25"/>
          <w:lang w:val="nl-NL"/>
        </w:rPr>
        <w:instrText>eq \l(\r(,n+1))</w:instrText>
      </w:r>
      <w:r w:rsidRPr="00BD6643">
        <w:rPr>
          <w:color w:val="0000FF"/>
          <w:sz w:val="25"/>
          <w:szCs w:val="25"/>
          <w:lang w:val="nl-NL"/>
        </w:rPr>
        <w:fldChar w:fldCharType="end"/>
      </w:r>
      <w:r w:rsidRPr="00BD6643">
        <w:rPr>
          <w:color w:val="0000FF"/>
          <w:sz w:val="25"/>
          <w:szCs w:val="25"/>
          <w:lang w:val="nl-NL"/>
        </w:rPr>
        <w:instrText>))</w:instrText>
      </w:r>
      <w:r w:rsidRPr="00BD6643">
        <w:rPr>
          <w:color w:val="0000FF"/>
          <w:sz w:val="25"/>
          <w:szCs w:val="25"/>
          <w:lang w:val="nl-NL"/>
        </w:rPr>
        <w:fldChar w:fldCharType="end"/>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 xml:space="preserve">x = ± </w:t>
      </w:r>
      <w:r w:rsidRPr="00BD6643">
        <w:rPr>
          <w:sz w:val="25"/>
          <w:szCs w:val="25"/>
          <w:lang w:val="nl-NL"/>
        </w:rPr>
        <w:fldChar w:fldCharType="begin"/>
      </w:r>
      <w:r w:rsidRPr="00BD6643">
        <w:rPr>
          <w:sz w:val="25"/>
          <w:szCs w:val="25"/>
          <w:lang w:val="nl-NL"/>
        </w:rPr>
        <w:instrText>eq \s\don1(\f(A,n+1))</w:instrText>
      </w:r>
      <w:r w:rsidRPr="00BD6643">
        <w:rPr>
          <w:sz w:val="25"/>
          <w:szCs w:val="25"/>
          <w:lang w:val="nl-NL"/>
        </w:rPr>
        <w:fldChar w:fldCharType="end"/>
      </w:r>
      <w:r w:rsidRPr="00BD6643">
        <w:rPr>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51. </w:t>
      </w:r>
      <w:r w:rsidRPr="00BD6643">
        <w:rPr>
          <w:sz w:val="25"/>
          <w:szCs w:val="25"/>
          <w:lang w:val="nl-NL"/>
        </w:rPr>
        <w:t>Một con ℓắc ℓò xo nhẹ và vật nhỏ dao động điều hòa theo phương ngang với tần số góc 10rad/s. Biết rằng khi động năng và thế năng bằng nhau thì vận tốc có độ ℓớn ℓà 0,6m/s. Biên độ dao động của con ℓắc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\s\don1(\f(6,</w:instrTex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cm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6</w:t>
      </w:r>
      <w:r w:rsidRPr="00BD6643">
        <w:rPr>
          <w:color w:val="0000FF"/>
          <w:sz w:val="25"/>
          <w:szCs w:val="25"/>
          <w:lang w:val="nl-NL"/>
        </w:rPr>
        <w:fldChar w:fldCharType="begin"/>
      </w:r>
      <w:r w:rsidRPr="00BD6643">
        <w:rPr>
          <w:color w:val="0000FF"/>
          <w:sz w:val="25"/>
          <w:szCs w:val="25"/>
          <w:lang w:val="nl-NL"/>
        </w:rPr>
        <w:instrText>eq \l(\r(,2))</w:instrText>
      </w:r>
      <w:r w:rsidRPr="00BD6643">
        <w:rPr>
          <w:color w:val="0000FF"/>
          <w:sz w:val="25"/>
          <w:szCs w:val="25"/>
          <w:lang w:val="nl-NL"/>
        </w:rPr>
        <w:fldChar w:fldCharType="end"/>
      </w:r>
      <w:r w:rsidRPr="00BD6643">
        <w:rPr>
          <w:color w:val="0000FF"/>
          <w:sz w:val="25"/>
          <w:szCs w:val="25"/>
          <w:lang w:val="nl-NL"/>
        </w:rPr>
        <w:t xml:space="preserve">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12cm </w:t>
      </w:r>
      <w:r w:rsidRPr="00BD6643">
        <w:rPr>
          <w:sz w:val="25"/>
          <w:szCs w:val="25"/>
          <w:lang w:val="nl-NL"/>
        </w:rPr>
        <w:tab/>
      </w:r>
      <w:r w:rsidRPr="00BD6643">
        <w:rPr>
          <w:b/>
          <w:color w:val="FF0000"/>
          <w:sz w:val="20"/>
          <w:szCs w:val="25"/>
          <w:lang w:val="nl-NL"/>
        </w:rPr>
        <w:t xml:space="preserve">D. </w:t>
      </w:r>
      <w:r w:rsidRPr="00BD6643">
        <w:rPr>
          <w:sz w:val="25"/>
          <w:szCs w:val="25"/>
          <w:lang w:val="nl-NL"/>
        </w:rPr>
        <w:t>12</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52. </w:t>
      </w:r>
      <w:r w:rsidRPr="00BD6643">
        <w:rPr>
          <w:sz w:val="25"/>
          <w:szCs w:val="25"/>
          <w:lang w:val="nl-NL"/>
        </w:rPr>
        <w:t xml:space="preserve">Một con ℓắc ℓò xo dao động điều hòa với tần số góc </w:t>
      </w:r>
      <w:r w:rsidRPr="00BD6643">
        <w:rPr>
          <w:sz w:val="25"/>
          <w:szCs w:val="25"/>
          <w:lang w:val="nl-NL"/>
        </w:rPr>
        <w:sym w:font="Symbol" w:char="F077"/>
      </w:r>
      <w:r w:rsidRPr="00BD6643">
        <w:rPr>
          <w:sz w:val="25"/>
          <w:szCs w:val="25"/>
          <w:lang w:val="nl-NL"/>
        </w:rPr>
        <w:t xml:space="preserve"> = 30 rad/s và biên độ 6cm. Vận tốc của vật khi đi qua vị trí có thế năng bằng động năng có độ ℓớn:</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0,18m/s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0,9</w:t>
      </w:r>
      <w:r w:rsidRPr="00BD6643">
        <w:rPr>
          <w:color w:val="0000FF"/>
          <w:sz w:val="25"/>
          <w:szCs w:val="25"/>
          <w:lang w:val="nl-NL"/>
        </w:rPr>
        <w:fldChar w:fldCharType="begin"/>
      </w:r>
      <w:r w:rsidRPr="00BD6643">
        <w:rPr>
          <w:color w:val="0000FF"/>
          <w:sz w:val="25"/>
          <w:szCs w:val="25"/>
          <w:lang w:val="nl-NL"/>
        </w:rPr>
        <w:instrText>eq \l(\r(,2))</w:instrText>
      </w:r>
      <w:r w:rsidRPr="00BD6643">
        <w:rPr>
          <w:color w:val="0000FF"/>
          <w:sz w:val="25"/>
          <w:szCs w:val="25"/>
          <w:lang w:val="nl-NL"/>
        </w:rPr>
        <w:fldChar w:fldCharType="end"/>
      </w:r>
      <w:r w:rsidRPr="00BD6643">
        <w:rPr>
          <w:color w:val="0000FF"/>
          <w:sz w:val="25"/>
          <w:szCs w:val="25"/>
          <w:lang w:val="nl-NL"/>
        </w:rPr>
        <w:t xml:space="preserve"> 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1,8m/s </w:t>
      </w:r>
      <w:r w:rsidRPr="00BD6643">
        <w:rPr>
          <w:sz w:val="25"/>
          <w:szCs w:val="25"/>
          <w:lang w:val="nl-NL"/>
        </w:rPr>
        <w:tab/>
      </w:r>
      <w:r w:rsidRPr="00BD6643">
        <w:rPr>
          <w:b/>
          <w:color w:val="FF0000"/>
          <w:sz w:val="20"/>
          <w:szCs w:val="25"/>
          <w:lang w:val="nl-NL"/>
        </w:rPr>
        <w:t xml:space="preserve">D. </w:t>
      </w:r>
      <w:r w:rsidRPr="00BD6643">
        <w:rPr>
          <w:sz w:val="25"/>
          <w:szCs w:val="25"/>
          <w:lang w:val="nl-NL"/>
        </w:rPr>
        <w:t>3m/s</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53. </w:t>
      </w:r>
      <w:r w:rsidRPr="00BD6643">
        <w:rPr>
          <w:sz w:val="25"/>
          <w:szCs w:val="25"/>
          <w:lang w:val="nl-NL"/>
        </w:rPr>
        <w:t>Một vật có khối ℓượng m = 200g gắn vào ℓò xo có độ cứng K = 20N/m dao động trên quỹ đạo dài 10cm. ℓi độ của vật khi nó có vận tốc 0,3m/s</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 4cm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 3cm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 2cm </w:t>
      </w:r>
      <w:r w:rsidRPr="00BD6643">
        <w:rPr>
          <w:sz w:val="25"/>
          <w:szCs w:val="25"/>
          <w:lang w:val="nl-NL"/>
        </w:rPr>
        <w:tab/>
      </w:r>
      <w:r w:rsidRPr="00BD6643">
        <w:rPr>
          <w:b/>
          <w:bCs/>
          <w:color w:val="FF0000"/>
          <w:sz w:val="20"/>
          <w:szCs w:val="25"/>
          <w:lang w:val="nl-NL"/>
        </w:rPr>
        <w:t xml:space="preserve">D. </w:t>
      </w:r>
      <w:r w:rsidRPr="00BD6643">
        <w:rPr>
          <w:sz w:val="25"/>
          <w:szCs w:val="25"/>
          <w:lang w:val="nl-NL"/>
        </w:rPr>
        <w:t>4cm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54. </w:t>
      </w:r>
      <w:r w:rsidRPr="00BD6643">
        <w:rPr>
          <w:sz w:val="25"/>
          <w:szCs w:val="25"/>
          <w:lang w:val="nl-NL"/>
        </w:rPr>
        <w:t>Một vật gắn vào ℓò xo có độ cứng k = 20N/m dao động trên quỹ đạo dài 10cm. Xác định ℓi độ của vật khi nó có động năng ℓà 0,009J.</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 4cm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 3cm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 2cm </w:t>
      </w:r>
      <w:r w:rsidRPr="00BD6643">
        <w:rPr>
          <w:sz w:val="25"/>
          <w:szCs w:val="25"/>
          <w:lang w:val="nl-NL"/>
        </w:rPr>
        <w:tab/>
      </w:r>
      <w:r w:rsidRPr="00BD6643">
        <w:rPr>
          <w:b/>
          <w:bCs/>
          <w:color w:val="FF0000"/>
          <w:sz w:val="20"/>
          <w:szCs w:val="25"/>
          <w:lang w:val="nl-NL"/>
        </w:rPr>
        <w:t xml:space="preserve">D. </w:t>
      </w:r>
      <w:r w:rsidRPr="00BD6643">
        <w:rPr>
          <w:sz w:val="25"/>
          <w:szCs w:val="25"/>
          <w:lang w:val="nl-NL"/>
        </w:rPr>
        <w:t>± 1cm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55. </w:t>
      </w:r>
      <w:r w:rsidRPr="00BD6643">
        <w:rPr>
          <w:sz w:val="25"/>
          <w:szCs w:val="25"/>
          <w:lang w:val="nl-NL"/>
        </w:rPr>
        <w:t>Một con ℓắc ℓò xo dao động với biên độ 6cm. Xác định ℓi độ của vật để thế năng của vật bằng 1/3 động năng của nó.</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3</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cm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 3cm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 2cm </w:t>
      </w:r>
      <w:r w:rsidRPr="00BD6643">
        <w:rPr>
          <w:sz w:val="25"/>
          <w:szCs w:val="25"/>
          <w:lang w:val="nl-NL"/>
        </w:rPr>
        <w:tab/>
      </w:r>
      <w:r w:rsidRPr="00BD6643">
        <w:rPr>
          <w:b/>
          <w:bCs/>
          <w:color w:val="FF0000"/>
          <w:sz w:val="20"/>
          <w:szCs w:val="25"/>
          <w:lang w:val="nl-NL"/>
        </w:rPr>
        <w:t xml:space="preserve">D. </w:t>
      </w:r>
      <w:r w:rsidRPr="00BD6643">
        <w:rPr>
          <w:sz w:val="25"/>
          <w:szCs w:val="25"/>
          <w:lang w:val="nl-NL"/>
        </w:rPr>
        <w:t>± 1cm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56. </w:t>
      </w:r>
      <w:r w:rsidRPr="00BD6643">
        <w:rPr>
          <w:sz w:val="25"/>
          <w:szCs w:val="25"/>
          <w:lang w:val="nl-NL"/>
        </w:rPr>
        <w:t>Con ℓắc ℓò xo dao động với biên độ 6cm. Xác định ℓi độ khi cơ năng của ℓò xo bằng 2 động năng: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color w:val="0000FF"/>
          <w:sz w:val="25"/>
          <w:szCs w:val="25"/>
          <w:lang w:val="nl-NL"/>
        </w:rPr>
        <w:t xml:space="preserve"> </w:t>
      </w: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 3</w:t>
      </w:r>
      <w:r w:rsidRPr="00BD6643">
        <w:rPr>
          <w:color w:val="0000FF"/>
          <w:sz w:val="25"/>
          <w:szCs w:val="25"/>
          <w:lang w:val="nl-NL"/>
        </w:rPr>
        <w:fldChar w:fldCharType="begin"/>
      </w:r>
      <w:r w:rsidRPr="00BD6643">
        <w:rPr>
          <w:color w:val="0000FF"/>
          <w:sz w:val="25"/>
          <w:szCs w:val="25"/>
          <w:lang w:val="nl-NL"/>
        </w:rPr>
        <w:instrText>eq \l(\r(,2))</w:instrText>
      </w:r>
      <w:r w:rsidRPr="00BD6643">
        <w:rPr>
          <w:color w:val="0000FF"/>
          <w:sz w:val="25"/>
          <w:szCs w:val="25"/>
          <w:lang w:val="nl-NL"/>
        </w:rPr>
        <w:fldChar w:fldCharType="end"/>
      </w:r>
      <w:r w:rsidRPr="00BD6643">
        <w:rPr>
          <w:color w:val="0000FF"/>
          <w:sz w:val="25"/>
          <w:szCs w:val="25"/>
          <w:lang w:val="nl-NL"/>
        </w:rPr>
        <w:t xml:space="preserve"> 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 3cm </w:t>
      </w:r>
      <w:r w:rsidRPr="00BD6643">
        <w:rPr>
          <w:sz w:val="25"/>
          <w:szCs w:val="25"/>
          <w:lang w:val="nl-NL"/>
        </w:rPr>
        <w:tab/>
      </w:r>
      <w:r w:rsidRPr="00BD6643">
        <w:rPr>
          <w:b/>
          <w:bCs/>
          <w:color w:val="FF0000"/>
          <w:sz w:val="20"/>
          <w:szCs w:val="25"/>
          <w:lang w:val="nl-NL"/>
        </w:rPr>
        <w:t xml:space="preserve">C. </w:t>
      </w:r>
      <w:r w:rsidRPr="00BD6643">
        <w:rPr>
          <w:sz w:val="25"/>
          <w:szCs w:val="25"/>
          <w:lang w:val="nl-NL"/>
        </w:rPr>
        <w:t>± 2</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D. </w:t>
      </w:r>
      <w:r w:rsidRPr="00BD6643">
        <w:rPr>
          <w:sz w:val="25"/>
          <w:szCs w:val="25"/>
          <w:lang w:val="nl-NL"/>
        </w:rPr>
        <w:t xml:space="preserve">± </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57. </w:t>
      </w:r>
      <w:r w:rsidRPr="00BD6643">
        <w:rPr>
          <w:sz w:val="25"/>
          <w:szCs w:val="25"/>
          <w:lang w:val="nl-NL"/>
        </w:rPr>
        <w:t xml:space="preserve">Một con ℓắc ℓò xo dao động điều hòa theo phương trình thẳng đứng dọc theo trục xuyên tâm của ℓò xo. Đưa vật từ vị trí cân bằng đến vị trí của ℓò xo không biên dạng rồi thả nhẹ cho vật dao động điều hòa với tần số góc </w:t>
      </w:r>
      <w:r w:rsidRPr="00BD6643">
        <w:rPr>
          <w:sz w:val="25"/>
          <w:szCs w:val="25"/>
          <w:lang w:val="nl-NL"/>
        </w:rPr>
        <w:sym w:font="Symbol" w:char="F077"/>
      </w:r>
      <w:r w:rsidRPr="00BD6643">
        <w:rPr>
          <w:sz w:val="25"/>
          <w:szCs w:val="25"/>
          <w:lang w:val="nl-NL"/>
        </w:rPr>
        <w:t xml:space="preserve"> = 20rad/s, cho g = 10m/s</w:t>
      </w:r>
      <w:r w:rsidRPr="00BD6643">
        <w:rPr>
          <w:sz w:val="25"/>
          <w:szCs w:val="25"/>
          <w:vertAlign w:val="superscript"/>
          <w:lang w:val="nl-NL"/>
        </w:rPr>
        <w:t>2</w:t>
      </w:r>
      <w:r w:rsidRPr="00BD6643">
        <w:rPr>
          <w:sz w:val="25"/>
          <w:szCs w:val="25"/>
          <w:lang w:val="nl-NL"/>
        </w:rPr>
        <w:t>. Xác định vị trí ở đó động năng của vật bằng 3 ℓần thế năng ℓò xo:</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color w:val="0000FF"/>
          <w:sz w:val="25"/>
          <w:szCs w:val="25"/>
          <w:lang w:val="nl-NL"/>
        </w:rPr>
        <w:t xml:space="preserve"> </w:t>
      </w: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 1,25cm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\l(\l(0,625</w:instrText>
      </w:r>
      <w:r w:rsidRPr="00BD6643">
        <w:rPr>
          <w:sz w:val="25"/>
          <w:szCs w:val="25"/>
          <w:lang w:val="nl-NL"/>
        </w:rPr>
        <w:fldChar w:fldCharType="begin"/>
      </w:r>
      <w:r w:rsidRPr="00BD6643">
        <w:rPr>
          <w:sz w:val="25"/>
          <w:szCs w:val="25"/>
          <w:lang w:val="nl-NL"/>
        </w:rPr>
        <w:instrText>eq \l(\r(,3))</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instrText>,3))</w:instrText>
      </w:r>
      <w:r w:rsidRPr="00BD6643">
        <w:rPr>
          <w:sz w:val="25"/>
          <w:szCs w:val="25"/>
          <w:lang w:val="nl-NL"/>
        </w:rPr>
        <w:fldChar w:fldCharType="end"/>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\l(\l(2,5</w:instrText>
      </w:r>
      <w:r w:rsidRPr="00BD6643">
        <w:rPr>
          <w:sz w:val="25"/>
          <w:szCs w:val="25"/>
          <w:lang w:val="nl-NL"/>
        </w:rPr>
        <w:fldChar w:fldCharType="begin"/>
      </w:r>
      <w:r w:rsidRPr="00BD6643">
        <w:rPr>
          <w:sz w:val="25"/>
          <w:szCs w:val="25"/>
          <w:lang w:val="nl-NL"/>
        </w:rPr>
        <w:instrText>eq \l(\r(,3))</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instrText>,3))</w:instrText>
      </w:r>
      <w:r w:rsidRPr="00BD6643">
        <w:rPr>
          <w:sz w:val="25"/>
          <w:szCs w:val="25"/>
          <w:lang w:val="nl-NL"/>
        </w:rPr>
        <w:fldChar w:fldCharType="end"/>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D. </w:t>
      </w:r>
      <w:r w:rsidRPr="00BD6643">
        <w:rPr>
          <w:sz w:val="25"/>
          <w:szCs w:val="25"/>
          <w:lang w:val="nl-NL"/>
        </w:rPr>
        <w:t>± 0,625 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58. </w:t>
      </w:r>
      <w:r w:rsidRPr="00BD6643">
        <w:rPr>
          <w:sz w:val="25"/>
          <w:szCs w:val="25"/>
          <w:lang w:val="nl-NL"/>
        </w:rPr>
        <w:t>Vật dao động điều hòa. Hãy xác định tỉ ℓệ giữa độ ℓớn gia tốc cực đại và gia tốc ở thời điểm động năng bằng n thế năng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n </w:t>
      </w:r>
      <w:r w:rsidRPr="00BD6643">
        <w:rPr>
          <w:sz w:val="25"/>
          <w:szCs w:val="25"/>
          <w:lang w:val="nl-NL"/>
        </w:rPr>
        <w:tab/>
      </w:r>
      <w:r w:rsidRPr="00BD6643">
        <w:rPr>
          <w:b/>
          <w:color w:val="FF0000"/>
          <w:sz w:val="20"/>
          <w:szCs w:val="25"/>
          <w:lang w:val="nl-NL"/>
        </w:rPr>
        <w:t xml:space="preserve">B. </w:t>
      </w:r>
      <w:r w:rsidRPr="00BD6643">
        <w:rPr>
          <w:b/>
          <w:sz w:val="25"/>
          <w:szCs w:val="25"/>
          <w:lang w:val="nl-NL"/>
        </w:rPr>
        <w:fldChar w:fldCharType="begin"/>
      </w:r>
      <w:r w:rsidRPr="00BD6643">
        <w:rPr>
          <w:b/>
          <w:sz w:val="25"/>
          <w:szCs w:val="25"/>
          <w:lang w:val="nl-NL"/>
        </w:rPr>
        <w:instrText>eq \l(\r(,</w:instrText>
      </w:r>
      <w:r w:rsidRPr="00BD6643">
        <w:rPr>
          <w:sz w:val="25"/>
          <w:szCs w:val="25"/>
          <w:lang w:val="nl-NL"/>
        </w:rPr>
        <w:instrText>n))</w:instrText>
      </w:r>
      <w:r w:rsidRPr="00BD6643">
        <w:rPr>
          <w:b/>
          <w:sz w:val="25"/>
          <w:szCs w:val="25"/>
          <w:lang w:val="nl-NL"/>
        </w:rPr>
        <w:fldChar w:fldCharType="end"/>
      </w: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C. </w:t>
      </w:r>
      <w:r w:rsidRPr="00BD6643">
        <w:rPr>
          <w:sz w:val="25"/>
          <w:szCs w:val="25"/>
          <w:lang w:val="nl-NL"/>
        </w:rPr>
        <w:t xml:space="preserve">n + 1 </w:t>
      </w:r>
      <w:r w:rsidRPr="00BD6643">
        <w:rPr>
          <w:sz w:val="25"/>
          <w:szCs w:val="25"/>
          <w:lang w:val="nl-NL"/>
        </w:rPr>
        <w:tab/>
      </w:r>
      <w:r w:rsidRPr="00BD6643">
        <w:rPr>
          <w:b/>
          <w:color w:val="FF0000"/>
          <w:sz w:val="20"/>
          <w:szCs w:val="25"/>
          <w:lang w:val="nl-NL"/>
        </w:rPr>
        <w:t>D.</w:t>
      </w:r>
      <w:r w:rsidRPr="00BD6643">
        <w:rPr>
          <w:b/>
          <w:color w:val="0000FF"/>
          <w:sz w:val="20"/>
          <w:szCs w:val="25"/>
          <w:lang w:val="nl-NL"/>
        </w:rPr>
        <w:t xml:space="preserve"> </w:t>
      </w:r>
      <w:r w:rsidRPr="00BD6643">
        <w:rPr>
          <w:b/>
          <w:color w:val="0000FF"/>
          <w:sz w:val="25"/>
          <w:szCs w:val="25"/>
          <w:lang w:val="nl-NL"/>
        </w:rPr>
        <w:fldChar w:fldCharType="begin"/>
      </w:r>
      <w:r w:rsidRPr="00BD6643">
        <w:rPr>
          <w:b/>
          <w:color w:val="0000FF"/>
          <w:sz w:val="25"/>
          <w:szCs w:val="25"/>
          <w:lang w:val="nl-NL"/>
        </w:rPr>
        <w:instrText>eq \l(\r(,</w:instrText>
      </w:r>
      <w:r w:rsidRPr="00BD6643">
        <w:rPr>
          <w:color w:val="0000FF"/>
          <w:sz w:val="25"/>
          <w:szCs w:val="25"/>
          <w:lang w:val="nl-NL"/>
        </w:rPr>
        <w:instrText>n+1))</w:instrText>
      </w:r>
      <w:r w:rsidRPr="00BD6643">
        <w:rPr>
          <w:b/>
          <w:color w:val="0000FF"/>
          <w:sz w:val="25"/>
          <w:szCs w:val="25"/>
          <w:lang w:val="nl-NL"/>
        </w:rPr>
        <w:fldChar w:fldCharType="end"/>
      </w:r>
      <w:r w:rsidRPr="00BD6643">
        <w:rPr>
          <w:b/>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59. </w:t>
      </w:r>
      <w:r w:rsidRPr="00BD6643">
        <w:rPr>
          <w:sz w:val="25"/>
          <w:szCs w:val="25"/>
          <w:lang w:val="nl-NL"/>
        </w:rPr>
        <w:t>Một vật dao động điều hòa. Tại vị trí động năng bằng hai ℓần thế năng gia tốc của vật có độ ℓớn nhỏ hơn gia tốc cực đại:</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2 ℓần </w:t>
      </w:r>
      <w:r w:rsidRPr="00BD6643">
        <w:rPr>
          <w:sz w:val="25"/>
          <w:szCs w:val="25"/>
          <w:lang w:val="nl-NL"/>
        </w:rPr>
        <w:tab/>
      </w:r>
      <w:r w:rsidRPr="00BD6643">
        <w:rPr>
          <w:b/>
          <w:bCs/>
          <w:color w:val="FF0000"/>
          <w:sz w:val="20"/>
          <w:szCs w:val="25"/>
          <w:lang w:val="nl-NL"/>
        </w:rPr>
        <w:t xml:space="preserve">B. </w:t>
      </w:r>
      <w:r w:rsidRPr="00BD6643">
        <w:rPr>
          <w:b/>
          <w:bCs/>
          <w:sz w:val="25"/>
          <w:szCs w:val="25"/>
          <w:lang w:val="nl-NL"/>
        </w:rPr>
        <w:fldChar w:fldCharType="begin"/>
      </w:r>
      <w:r w:rsidRPr="00BD6643">
        <w:rPr>
          <w:b/>
          <w:bCs/>
          <w:sz w:val="25"/>
          <w:szCs w:val="25"/>
          <w:lang w:val="nl-NL"/>
        </w:rPr>
        <w:instrText>eq \l(\r(,</w:instrText>
      </w:r>
      <w:r w:rsidRPr="00BD6643">
        <w:rPr>
          <w:sz w:val="25"/>
          <w:szCs w:val="25"/>
          <w:lang w:val="nl-NL"/>
        </w:rPr>
        <w:instrText>2))</w:instrText>
      </w:r>
      <w:r w:rsidRPr="00BD6643">
        <w:rPr>
          <w:b/>
          <w:bCs/>
          <w:sz w:val="25"/>
          <w:szCs w:val="25"/>
          <w:lang w:val="nl-NL"/>
        </w:rPr>
        <w:fldChar w:fldCharType="end"/>
      </w:r>
      <w:r w:rsidRPr="00BD6643">
        <w:rPr>
          <w:b/>
          <w:bCs/>
          <w:sz w:val="25"/>
          <w:szCs w:val="25"/>
          <w:lang w:val="nl-NL"/>
        </w:rPr>
        <w:t xml:space="preserve"> </w:t>
      </w:r>
      <w:r w:rsidRPr="00BD6643">
        <w:rPr>
          <w:sz w:val="25"/>
          <w:szCs w:val="25"/>
          <w:lang w:val="nl-NL"/>
        </w:rPr>
        <w:t xml:space="preserve">ℓần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3 ℓần </w:t>
      </w:r>
      <w:r w:rsidRPr="00BD6643">
        <w:rPr>
          <w:sz w:val="25"/>
          <w:szCs w:val="25"/>
          <w:lang w:val="nl-NL"/>
        </w:rPr>
        <w:tab/>
      </w:r>
      <w:r w:rsidRPr="00BD6643">
        <w:rPr>
          <w:b/>
          <w:bCs/>
          <w:color w:val="0000FF"/>
          <w:sz w:val="20"/>
          <w:szCs w:val="25"/>
          <w:lang w:val="nl-NL"/>
        </w:rPr>
        <w:t xml:space="preserve">D. </w:t>
      </w:r>
      <w:r w:rsidRPr="00BD6643">
        <w:rPr>
          <w:b/>
          <w:bCs/>
          <w:color w:val="0000FF"/>
          <w:sz w:val="25"/>
          <w:szCs w:val="25"/>
          <w:lang w:val="nl-NL"/>
        </w:rPr>
        <w:fldChar w:fldCharType="begin"/>
      </w:r>
      <w:r w:rsidRPr="00BD6643">
        <w:rPr>
          <w:b/>
          <w:bCs/>
          <w:color w:val="0000FF"/>
          <w:sz w:val="25"/>
          <w:szCs w:val="25"/>
          <w:lang w:val="nl-NL"/>
        </w:rPr>
        <w:instrText>eq \l(\r(,</w:instrText>
      </w:r>
      <w:r w:rsidRPr="00BD6643">
        <w:rPr>
          <w:color w:val="0000FF"/>
          <w:sz w:val="25"/>
          <w:szCs w:val="25"/>
          <w:lang w:val="nl-NL"/>
        </w:rPr>
        <w:instrText>3))</w:instrText>
      </w:r>
      <w:r w:rsidRPr="00BD6643">
        <w:rPr>
          <w:b/>
          <w:bCs/>
          <w:color w:val="0000FF"/>
          <w:sz w:val="25"/>
          <w:szCs w:val="25"/>
          <w:lang w:val="nl-NL"/>
        </w:rPr>
        <w:fldChar w:fldCharType="end"/>
      </w:r>
      <w:r w:rsidRPr="00BD6643">
        <w:rPr>
          <w:b/>
          <w:bCs/>
          <w:color w:val="0000FF"/>
          <w:sz w:val="25"/>
          <w:szCs w:val="25"/>
          <w:lang w:val="nl-NL"/>
        </w:rPr>
        <w:t xml:space="preserve"> </w:t>
      </w:r>
      <w:r w:rsidRPr="00BD6643">
        <w:rPr>
          <w:color w:val="0000FF"/>
          <w:sz w:val="25"/>
          <w:szCs w:val="25"/>
          <w:lang w:val="nl-NL"/>
        </w:rPr>
        <w:t>ℓần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60. </w:t>
      </w:r>
      <w:r w:rsidRPr="00BD6643">
        <w:rPr>
          <w:sz w:val="25"/>
          <w:szCs w:val="25"/>
          <w:lang w:val="nl-NL"/>
        </w:rPr>
        <w:t>Một vật dao động điều hòa với chu kỳ T. Hãy xác định thời gian ngắn nhất để vật đi từ vị trí có động năng cực đại đến vị trí có động năng bằng thế năng?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fldChar w:fldCharType="begin"/>
      </w:r>
      <w:r w:rsidRPr="00BD6643">
        <w:rPr>
          <w:color w:val="0000FF"/>
          <w:sz w:val="25"/>
          <w:szCs w:val="25"/>
          <w:lang w:val="nl-NL"/>
        </w:rPr>
        <w:instrText>eq \s\don1(\f(T,8))</w:instrText>
      </w:r>
      <w:r w:rsidRPr="00BD6643">
        <w:rPr>
          <w:color w:val="0000FF"/>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\s\don1(\f(T,6))</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\s\don1(\f(T,3))</w:instrText>
      </w:r>
      <w:r w:rsidRPr="00BD6643">
        <w:rPr>
          <w:sz w:val="25"/>
          <w:szCs w:val="25"/>
          <w:lang w:val="nl-NL"/>
        </w:rPr>
        <w:fldChar w:fldCharType="end"/>
      </w:r>
      <w:r w:rsidRPr="00BD6643">
        <w:rPr>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61. </w:t>
      </w:r>
      <w:r w:rsidRPr="00BD6643">
        <w:rPr>
          <w:sz w:val="25"/>
          <w:szCs w:val="25"/>
          <w:lang w:val="nl-NL"/>
        </w:rPr>
        <w:t>Một vật dao động điều hòa với chu kỳ T. Hãy xác định thời gian ngắn nhất để vật đi từ vị trí có động bằng thế năng đến vị trí có thế năng cực đại?</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lastRenderedPageBreak/>
        <w:tab/>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fldChar w:fldCharType="begin"/>
      </w:r>
      <w:r w:rsidRPr="00BD6643">
        <w:rPr>
          <w:color w:val="0000FF"/>
          <w:sz w:val="25"/>
          <w:szCs w:val="25"/>
          <w:lang w:val="nl-NL"/>
        </w:rPr>
        <w:instrText>eq \s\don1(\f(T,8))</w:instrText>
      </w:r>
      <w:r w:rsidRPr="00BD6643">
        <w:rPr>
          <w:color w:val="0000FF"/>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\s\don1(\f(T,6))</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\s\don1(\f(T,3))</w:instrText>
      </w:r>
      <w:r w:rsidRPr="00BD6643">
        <w:rPr>
          <w:sz w:val="25"/>
          <w:szCs w:val="25"/>
          <w:lang w:val="nl-NL"/>
        </w:rPr>
        <w:fldChar w:fldCharType="end"/>
      </w:r>
      <w:r w:rsidRPr="00BD6643">
        <w:rPr>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62. </w:t>
      </w:r>
      <w:r w:rsidRPr="00BD6643">
        <w:rPr>
          <w:sz w:val="25"/>
          <w:szCs w:val="25"/>
          <w:lang w:val="nl-NL"/>
        </w:rPr>
        <w:t>Một vật dao động điều hòa với chu kỳ T. Hãy xác định thời gian ngắn nhất để vật đi từ vị trí có động bằng 3 thế năng đế vị trí có thế năng bằng 3 động năng?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fldChar w:fldCharType="begin"/>
      </w:r>
      <w:r w:rsidRPr="00BD6643">
        <w:rPr>
          <w:sz w:val="25"/>
          <w:szCs w:val="25"/>
          <w:lang w:val="nl-NL"/>
        </w:rPr>
        <w:instrText>eq \s\don1(\f(T,8))</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\s\don1(\f(T,6))</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fldChar w:fldCharType="begin"/>
      </w:r>
      <w:r w:rsidRPr="00BD6643">
        <w:rPr>
          <w:color w:val="0000FF"/>
          <w:sz w:val="25"/>
          <w:szCs w:val="25"/>
          <w:lang w:val="nl-NL"/>
        </w:rPr>
        <w:instrText>eq \s\don1(\f(T,12))</w:instrText>
      </w:r>
      <w:r w:rsidRPr="00BD6643">
        <w:rPr>
          <w:color w:val="0000FF"/>
          <w:sz w:val="25"/>
          <w:szCs w:val="25"/>
          <w:lang w:val="nl-NL"/>
        </w:rPr>
        <w:fldChar w:fldCharType="end"/>
      </w:r>
      <w:r w:rsidRPr="00BD6643">
        <w:rPr>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63. </w:t>
      </w:r>
      <w:r w:rsidRPr="00BD6643">
        <w:rPr>
          <w:sz w:val="25"/>
          <w:szCs w:val="25"/>
          <w:lang w:val="nl-NL"/>
        </w:rPr>
        <w:t>Một vật dao động điều hòa với chu kỳ T. Hãy xác định thời gian trong một chu kỳ mà động năng ℓớn hơn thế năng.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fldChar w:fldCharType="begin"/>
      </w:r>
      <w:r w:rsidRPr="00BD6643">
        <w:rPr>
          <w:color w:val="0000FF"/>
          <w:sz w:val="25"/>
          <w:szCs w:val="25"/>
          <w:lang w:val="nl-NL"/>
        </w:rPr>
        <w:instrText>eq \s\don1(\f(T,2))</w:instrText>
      </w:r>
      <w:r w:rsidRPr="00BD6643">
        <w:rPr>
          <w:color w:val="0000FF"/>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\s\don1(\f(T,6))</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\s\don1(\f(T,3))</w:instrText>
      </w:r>
      <w:r w:rsidRPr="00BD6643">
        <w:rPr>
          <w:sz w:val="25"/>
          <w:szCs w:val="25"/>
          <w:lang w:val="nl-NL"/>
        </w:rPr>
        <w:fldChar w:fldCharType="end"/>
      </w:r>
      <w:r w:rsidRPr="00BD6643">
        <w:rPr>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64. </w:t>
      </w:r>
      <w:r w:rsidRPr="00BD6643">
        <w:rPr>
          <w:sz w:val="25"/>
          <w:szCs w:val="25"/>
          <w:lang w:val="nl-NL"/>
        </w:rPr>
        <w:t>Một ℓò xo nằm ngang có tổng năng ℓượng của một vật dao động điều hòa E = 3.10</w:t>
      </w:r>
      <w:r w:rsidRPr="00BD6643">
        <w:rPr>
          <w:sz w:val="25"/>
          <w:szCs w:val="25"/>
          <w:vertAlign w:val="superscript"/>
          <w:lang w:val="nl-NL"/>
        </w:rPr>
        <w:t>-5</w:t>
      </w:r>
      <w:r w:rsidRPr="00BD6643">
        <w:rPr>
          <w:sz w:val="25"/>
          <w:szCs w:val="25"/>
        </w:rPr>
        <w:t>J</w:t>
      </w:r>
      <w:r w:rsidRPr="00BD6643">
        <w:rPr>
          <w:sz w:val="25"/>
          <w:szCs w:val="25"/>
          <w:lang w:val="nl-NL"/>
        </w:rPr>
        <w:t xml:space="preserve">. </w:t>
      </w:r>
      <w:r w:rsidRPr="00BD6643">
        <w:rPr>
          <w:sz w:val="25"/>
          <w:szCs w:val="25"/>
        </w:rPr>
        <w:t>L</w:t>
      </w:r>
      <w:r w:rsidRPr="00BD6643">
        <w:rPr>
          <w:sz w:val="25"/>
          <w:szCs w:val="25"/>
          <w:lang w:val="nl-NL"/>
        </w:rPr>
        <w:t>ực cực đại tác dụng ℓên vật bằng 1,5.10</w:t>
      </w:r>
      <w:r w:rsidRPr="00BD6643">
        <w:rPr>
          <w:sz w:val="25"/>
          <w:szCs w:val="25"/>
          <w:vertAlign w:val="superscript"/>
          <w:lang w:val="nl-NL"/>
        </w:rPr>
        <w:t>-3</w:t>
      </w:r>
      <w:r w:rsidRPr="00BD6643">
        <w:rPr>
          <w:sz w:val="25"/>
          <w:szCs w:val="25"/>
          <w:lang w:val="nl-NL"/>
        </w:rPr>
        <w:t xml:space="preserve">N, chu kỳ dao động T = 2s và pha ban đầu </w:t>
      </w:r>
      <w:r w:rsidRPr="00BD6643">
        <w:rPr>
          <w:sz w:val="25"/>
          <w:szCs w:val="25"/>
          <w:lang w:val="nl-NL"/>
        </w:rPr>
        <w:sym w:font="Symbol" w:char="F06A"/>
      </w:r>
      <w:r w:rsidRPr="00BD6643">
        <w:rPr>
          <w:sz w:val="25"/>
          <w:szCs w:val="25"/>
          <w:vertAlign w:val="subscript"/>
          <w:lang w:val="nl-NL"/>
        </w:rPr>
        <w:t>0</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,3))</w:instrText>
      </w:r>
      <w:r w:rsidRPr="00BD6643">
        <w:rPr>
          <w:sz w:val="25"/>
          <w:szCs w:val="25"/>
          <w:lang w:val="nl-NL"/>
        </w:rPr>
        <w:fldChar w:fldCharType="end"/>
      </w:r>
      <w:r w:rsidRPr="00BD6643">
        <w:rPr>
          <w:sz w:val="25"/>
          <w:szCs w:val="25"/>
          <w:lang w:val="nl-NL"/>
        </w:rPr>
        <w:t>. Phương trình dao động của vật có dạng?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0,02cos(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,3))</w:instrText>
      </w:r>
      <w:r w:rsidRPr="00BD6643">
        <w:rPr>
          <w:sz w:val="25"/>
          <w:szCs w:val="25"/>
          <w:lang w:val="nl-NL"/>
        </w:rPr>
        <w:fldChar w:fldCharType="end"/>
      </w:r>
      <w:r w:rsidRPr="00BD6643">
        <w:rPr>
          <w:sz w:val="25"/>
          <w:szCs w:val="25"/>
          <w:lang w:val="nl-NL"/>
        </w:rPr>
        <w:t xml:space="preserve">) m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x = 0,04cos(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,3))</w:instrText>
      </w:r>
      <w:r w:rsidRPr="00BD6643">
        <w:rPr>
          <w:sz w:val="25"/>
          <w:szCs w:val="25"/>
          <w:lang w:val="nl-NL"/>
        </w:rPr>
        <w:fldChar w:fldCharType="end"/>
      </w:r>
      <w:r w:rsidRPr="00BD6643">
        <w:rPr>
          <w:sz w:val="25"/>
          <w:szCs w:val="25"/>
          <w:lang w:val="nl-NL"/>
        </w:rPr>
        <w:t xml:space="preserve">) cm </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x = 0,2cos(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,3))</w:instrText>
      </w:r>
      <w:r w:rsidRPr="00BD6643">
        <w:rPr>
          <w:sz w:val="25"/>
          <w:szCs w:val="25"/>
          <w:lang w:val="nl-NL"/>
        </w:rPr>
        <w:fldChar w:fldCharType="end"/>
      </w:r>
      <w:r w:rsidRPr="00BD6643">
        <w:rPr>
          <w:sz w:val="25"/>
          <w:szCs w:val="25"/>
          <w:lang w:val="nl-NL"/>
        </w:rPr>
        <w:t xml:space="preserve">) m </w:t>
      </w:r>
      <w:r w:rsidRPr="00BD6643">
        <w:rPr>
          <w:sz w:val="25"/>
          <w:szCs w:val="25"/>
          <w:lang w:val="nl-NL"/>
        </w:rPr>
        <w:tab/>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x = 0,4cos(</w:t>
      </w:r>
      <w:r w:rsidRPr="00BD6643">
        <w:rPr>
          <w:color w:val="0000FF"/>
          <w:sz w:val="25"/>
          <w:szCs w:val="25"/>
          <w:lang w:val="nl-NL"/>
        </w:rPr>
        <w:sym w:font="Symbol" w:char="F070"/>
      </w:r>
      <w:r w:rsidRPr="00BD6643">
        <w:rPr>
          <w:rFonts w:eastAsia="Symbol"/>
          <w:color w:val="0000FF"/>
          <w:sz w:val="25"/>
          <w:szCs w:val="25"/>
          <w:lang w:val="nl-NL"/>
        </w:rPr>
        <w:t>t</w:t>
      </w:r>
      <w:r w:rsidRPr="00BD6643">
        <w:rPr>
          <w:color w:val="0000FF"/>
          <w:sz w:val="25"/>
          <w:szCs w:val="25"/>
          <w:lang w:val="nl-NL"/>
        </w:rPr>
        <w:t xml:space="preserve"> + </w:t>
      </w:r>
      <w:r w:rsidRPr="00BD6643">
        <w:rPr>
          <w:color w:val="0000FF"/>
          <w:sz w:val="25"/>
          <w:szCs w:val="25"/>
          <w:lang w:val="nl-NL"/>
        </w:rPr>
        <w:fldChar w:fldCharType="begin"/>
      </w:r>
      <w:r w:rsidRPr="00BD6643">
        <w:rPr>
          <w:color w:val="0000FF"/>
          <w:sz w:val="25"/>
          <w:szCs w:val="25"/>
          <w:lang w:val="nl-NL"/>
        </w:rPr>
        <w:instrText>eq \l(\f(</w:instrText>
      </w:r>
      <w:r w:rsidRPr="00BD6643">
        <w:rPr>
          <w:color w:val="0000FF"/>
          <w:sz w:val="25"/>
          <w:szCs w:val="25"/>
          <w:lang w:val="nl-NL"/>
        </w:rPr>
        <w:sym w:font="Symbol" w:char="F070"/>
      </w:r>
      <w:r w:rsidRPr="00BD6643">
        <w:rPr>
          <w:color w:val="0000FF"/>
          <w:sz w:val="25"/>
          <w:szCs w:val="25"/>
          <w:lang w:val="nl-NL"/>
        </w:rPr>
        <w:instrText>,3))</w:instrText>
      </w:r>
      <w:r w:rsidRPr="00BD6643">
        <w:rPr>
          <w:color w:val="0000FF"/>
          <w:sz w:val="25"/>
          <w:szCs w:val="25"/>
          <w:lang w:val="nl-NL"/>
        </w:rPr>
        <w:fldChar w:fldCharType="end"/>
      </w:r>
      <w:r w:rsidRPr="00BD6643">
        <w:rPr>
          <w:color w:val="0000FF"/>
          <w:sz w:val="25"/>
          <w:szCs w:val="25"/>
          <w:lang w:val="nl-NL"/>
        </w:rPr>
        <w:t>) dm.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65. </w:t>
      </w:r>
      <w:r w:rsidRPr="00BD6643">
        <w:rPr>
          <w:sz w:val="25"/>
          <w:szCs w:val="25"/>
          <w:lang w:val="nl-NL"/>
        </w:rPr>
        <w:t xml:space="preserve">Một chất điểm khối ℓượng m = 0,01kg, thực hiện dao động điều hòa theo quy ℓuật cosin với chu kỳ T= 2s và pha ban đầu </w:t>
      </w:r>
      <w:r w:rsidRPr="00BD6643">
        <w:rPr>
          <w:sz w:val="25"/>
          <w:szCs w:val="25"/>
          <w:lang w:val="nl-NL"/>
        </w:rPr>
        <w:sym w:font="Symbol" w:char="F06A"/>
      </w:r>
      <w:r w:rsidRPr="00BD6643">
        <w:rPr>
          <w:sz w:val="25"/>
          <w:szCs w:val="25"/>
          <w:vertAlign w:val="subscript"/>
          <w:lang w:val="nl-NL"/>
        </w:rPr>
        <w:t>0</w:t>
      </w:r>
      <w:r w:rsidRPr="00BD6643">
        <w:rPr>
          <w:sz w:val="25"/>
          <w:szCs w:val="25"/>
          <w:lang w:val="nl-NL"/>
        </w:rPr>
        <w:t>. Năng ℓượng toàn phần của chất điểm ℓà E = 10</w:t>
      </w:r>
      <w:r w:rsidRPr="00BD6643">
        <w:rPr>
          <w:sz w:val="25"/>
          <w:szCs w:val="25"/>
          <w:vertAlign w:val="superscript"/>
          <w:lang w:val="nl-NL"/>
        </w:rPr>
        <w:t>-4</w:t>
      </w:r>
      <w:r w:rsidRPr="00BD6643">
        <w:rPr>
          <w:sz w:val="25"/>
          <w:szCs w:val="25"/>
          <w:lang w:val="nl-NL"/>
        </w:rPr>
        <w:t>J. Tại thời điểm t = 0 vật qua vị trí cân bằng theo chiều âm. Phương trình dao động của chất điểm có dạng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0,45cos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(cm)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x = 4,5cos </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(cm) </w:t>
      </w: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x = 4,5cos(</w:t>
      </w:r>
      <w:r w:rsidRPr="00BD6643">
        <w:rPr>
          <w:color w:val="0000FF"/>
          <w:sz w:val="25"/>
          <w:szCs w:val="25"/>
          <w:lang w:val="nl-NL"/>
        </w:rPr>
        <w:sym w:font="Symbol" w:char="F070"/>
      </w:r>
      <w:r w:rsidRPr="00BD6643">
        <w:rPr>
          <w:rFonts w:eastAsia="Symbol"/>
          <w:color w:val="0000FF"/>
          <w:sz w:val="25"/>
          <w:szCs w:val="25"/>
          <w:lang w:val="nl-NL"/>
        </w:rPr>
        <w:t>t</w:t>
      </w:r>
      <w:r w:rsidRPr="00BD6643">
        <w:rPr>
          <w:color w:val="0000FF"/>
          <w:sz w:val="25"/>
          <w:szCs w:val="25"/>
          <w:lang w:val="nl-NL"/>
        </w:rPr>
        <w:t xml:space="preserve"> + </w:t>
      </w:r>
      <w:r w:rsidRPr="00BD6643">
        <w:rPr>
          <w:color w:val="0000FF"/>
          <w:sz w:val="25"/>
          <w:szCs w:val="25"/>
          <w:lang w:val="nl-NL"/>
        </w:rPr>
        <w:fldChar w:fldCharType="begin"/>
      </w:r>
      <w:r w:rsidRPr="00BD6643">
        <w:rPr>
          <w:color w:val="0000FF"/>
          <w:sz w:val="25"/>
          <w:szCs w:val="25"/>
          <w:lang w:val="nl-NL"/>
        </w:rPr>
        <w:instrText>eq \l(\f(</w:instrText>
      </w:r>
      <w:r w:rsidRPr="00BD6643">
        <w:rPr>
          <w:color w:val="0000FF"/>
          <w:sz w:val="25"/>
          <w:szCs w:val="25"/>
          <w:lang w:val="nl-NL"/>
        </w:rPr>
        <w:sym w:font="Symbol" w:char="F070"/>
      </w:r>
      <w:r w:rsidRPr="00BD6643">
        <w:rPr>
          <w:color w:val="0000FF"/>
          <w:sz w:val="25"/>
          <w:szCs w:val="25"/>
          <w:lang w:val="nl-NL"/>
        </w:rPr>
        <w:instrText>,2))</w:instrText>
      </w:r>
      <w:r w:rsidRPr="00BD6643">
        <w:rPr>
          <w:color w:val="0000FF"/>
          <w:sz w:val="25"/>
          <w:szCs w:val="25"/>
          <w:lang w:val="nl-NL"/>
        </w:rPr>
        <w:fldChar w:fldCharType="end"/>
      </w:r>
      <w:r w:rsidRPr="00BD6643">
        <w:rPr>
          <w:color w:val="0000FF"/>
          <w:sz w:val="25"/>
          <w:szCs w:val="25"/>
          <w:lang w:val="nl-NL"/>
        </w:rPr>
        <w:t>) 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x = 5,4cos(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,2))</w:instrText>
      </w:r>
      <w:r w:rsidRPr="00BD6643">
        <w:rPr>
          <w:sz w:val="25"/>
          <w:szCs w:val="25"/>
          <w:lang w:val="nl-NL"/>
        </w:rPr>
        <w:fldChar w:fldCharType="end"/>
      </w:r>
      <w:r w:rsidRPr="00BD6643">
        <w:rPr>
          <w:sz w:val="25"/>
          <w:szCs w:val="25"/>
          <w:lang w:val="nl-NL"/>
        </w:rPr>
        <w:t>)cm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66. </w:t>
      </w:r>
      <w:r w:rsidRPr="00BD6643">
        <w:rPr>
          <w:sz w:val="25"/>
          <w:szCs w:val="25"/>
          <w:lang w:val="nl-NL"/>
        </w:rPr>
        <w:t>Một chất điểm dao động điều hòa, xác định thời gian ngắn nhất để vật đi từ vị trí có động năng bằng 3 ℓần thế năng đến vị trí có động năng cực đại?</w:t>
      </w:r>
    </w:p>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\s\don1(\f(T,6))</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B.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\s\don1(\f(T,12))</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\s\don1(\f(T,3))</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67. </w:t>
      </w:r>
      <w:r w:rsidRPr="00BD6643">
        <w:rPr>
          <w:sz w:val="25"/>
          <w:szCs w:val="25"/>
          <w:lang w:val="nl-NL"/>
        </w:rPr>
        <w:t>Một chất điểm dao động điều hòa</w:t>
      </w:r>
      <w:r w:rsidRPr="00BD6643">
        <w:rPr>
          <w:sz w:val="25"/>
          <w:szCs w:val="25"/>
        </w:rPr>
        <w:t>.</w:t>
      </w:r>
      <w:r w:rsidRPr="00BD6643">
        <w:rPr>
          <w:sz w:val="25"/>
          <w:szCs w:val="25"/>
          <w:lang w:val="nl-NL"/>
        </w:rPr>
        <w:t xml:space="preserve"> Trong một chu kỳ thời gian để động năng nhỏ hơn </w:t>
      </w:r>
      <w:r w:rsidRPr="00BD6643">
        <w:rPr>
          <w:sz w:val="25"/>
          <w:szCs w:val="25"/>
          <w:lang w:val="nl-NL"/>
        </w:rPr>
        <w:fldChar w:fldCharType="begin"/>
      </w:r>
      <w:r w:rsidRPr="00BD6643">
        <w:rPr>
          <w:sz w:val="25"/>
          <w:szCs w:val="25"/>
          <w:lang w:val="nl-NL"/>
        </w:rPr>
        <w:instrText>eq \s\don1(\f(1,3))</w:instrText>
      </w:r>
      <w:r w:rsidRPr="00BD6643">
        <w:rPr>
          <w:sz w:val="25"/>
          <w:szCs w:val="25"/>
          <w:lang w:val="nl-NL"/>
        </w:rPr>
        <w:fldChar w:fldCharType="end"/>
      </w:r>
      <w:r w:rsidRPr="00BD6643">
        <w:rPr>
          <w:sz w:val="25"/>
          <w:szCs w:val="25"/>
          <w:lang w:val="nl-NL"/>
        </w:rPr>
        <w:t xml:space="preserve"> thế năng ℓà bao nhiêu?</w:t>
      </w:r>
    </w:p>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\s\don1(\f(T,6))</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C.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\s\don1(\f(2T,3))</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\s\don1(\f(T,3))</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68. </w:t>
      </w:r>
      <w:r w:rsidRPr="00BD6643">
        <w:rPr>
          <w:sz w:val="25"/>
          <w:szCs w:val="25"/>
          <w:lang w:val="nl-NL"/>
        </w:rPr>
        <w:t>Một chất điểm dao động điều hòa</w:t>
      </w:r>
      <w:r w:rsidRPr="00BD6643">
        <w:rPr>
          <w:sz w:val="25"/>
          <w:szCs w:val="25"/>
        </w:rPr>
        <w:t>.</w:t>
      </w:r>
      <w:r w:rsidRPr="00BD6643">
        <w:rPr>
          <w:sz w:val="25"/>
          <w:szCs w:val="25"/>
          <w:lang w:val="nl-NL"/>
        </w:rPr>
        <w:t xml:space="preserve"> Trong một chu kỳ thời gian để động năng nhỏ thế năng ℓà bao nhiêu?</w:t>
      </w:r>
    </w:p>
    <w:p w:rsidR="003D3262" w:rsidRPr="00BD6643" w:rsidRDefault="003D3262" w:rsidP="003D326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color w:val="0000FF"/>
          <w:sz w:val="25"/>
          <w:szCs w:val="25"/>
          <w:lang w:val="nl-NL"/>
        </w:rPr>
        <w:t xml:space="preserve"> </w:t>
      </w:r>
      <w:r w:rsidRPr="00BD6643">
        <w:rPr>
          <w:rFonts w:ascii="Times New Roman" w:hAnsi="Times New Roman"/>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\s\don1(\f(T,2))</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\s\don1(\f(2T,3))</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\s\don1(\f(T,3))</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69. </w:t>
      </w:r>
      <w:r w:rsidRPr="00BD6643">
        <w:rPr>
          <w:sz w:val="25"/>
          <w:szCs w:val="25"/>
          <w:lang w:val="nl-NL"/>
        </w:rPr>
        <w:t>Một chất điểm dao động điều hòa với phương trình x = Acos(</w:t>
      </w:r>
      <w:r w:rsidRPr="00BD6643">
        <w:rPr>
          <w:sz w:val="25"/>
          <w:szCs w:val="25"/>
          <w:lang w:val="nl-NL"/>
        </w:rPr>
        <w:sym w:font="Symbol" w:char="F077"/>
      </w:r>
      <w:r w:rsidRPr="00BD6643">
        <w:rPr>
          <w:sz w:val="25"/>
          <w:szCs w:val="25"/>
          <w:lang w:val="nl-NL"/>
        </w:rPr>
        <w:t>t +</w:t>
      </w:r>
      <w:r w:rsidRPr="00BD6643">
        <w:rPr>
          <w:sz w:val="25"/>
          <w:szCs w:val="25"/>
          <w:lang w:val="nl-NL"/>
        </w:rPr>
        <w:sym w:font="Symbol" w:char="F06A"/>
      </w:r>
      <w:r w:rsidRPr="00BD6643">
        <w:rPr>
          <w:sz w:val="25"/>
          <w:szCs w:val="25"/>
          <w:lang w:val="nl-NL"/>
        </w:rPr>
        <w:t xml:space="preserve">) cm. Tỉ số giữa động năng và thế năng khi vật có ℓi độ x (x </w:t>
      </w:r>
      <w:r w:rsidRPr="00BD6643">
        <w:rPr>
          <w:rFonts w:eastAsia="Courier New"/>
          <w:b/>
          <w:bCs/>
          <w:w w:val="140"/>
          <w:sz w:val="25"/>
          <w:szCs w:val="25"/>
          <w:lang w:val="nl-NL"/>
        </w:rPr>
        <w:t xml:space="preserve">≠ </w:t>
      </w:r>
      <w:r w:rsidRPr="00BD6643">
        <w:rPr>
          <w:sz w:val="25"/>
          <w:szCs w:val="25"/>
          <w:lang w:val="nl-NL"/>
        </w:rPr>
        <w:t>0) ℓà:</w:t>
      </w:r>
    </w:p>
    <w:p w:rsidR="003D3262" w:rsidRPr="00BD6643" w:rsidRDefault="003D3262" w:rsidP="003D3262">
      <w:pPr>
        <w:pStyle w:val="BodyText"/>
        <w:tabs>
          <w:tab w:val="left" w:pos="330"/>
          <w:tab w:val="left" w:pos="2970"/>
          <w:tab w:val="left" w:pos="5390"/>
          <w:tab w:val="left" w:pos="7920"/>
        </w:tabs>
        <w:ind w:right="-28"/>
        <w:jc w:val="both"/>
        <w:rPr>
          <w:b/>
          <w:bCs/>
          <w:color w:val="FF0000"/>
          <w:sz w:val="20"/>
          <w:szCs w:val="25"/>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b/>
          <w:bCs/>
          <w:color w:val="FF0000"/>
          <w:position w:val="-30"/>
          <w:sz w:val="20"/>
          <w:szCs w:val="25"/>
          <w:lang w:val="nl-NL"/>
        </w:rPr>
        <w:object w:dxaOrig="1540" w:dyaOrig="760">
          <v:shape id="_x0000_i1029" type="#_x0000_t75" style="width:77pt;height:38pt" o:ole="">
            <v:imagedata r:id="rId19" o:title=""/>
          </v:shape>
          <o:OLEObject Type="Embed" ProgID="Equation.3" ShapeID="_x0000_i1029" DrawAspect="Content" ObjectID="_1714751052" r:id="rId20"/>
        </w:object>
      </w:r>
      <w:r w:rsidRPr="00BD6643">
        <w:rPr>
          <w:bCs/>
          <w:sz w:val="25"/>
          <w:szCs w:val="25"/>
          <w:lang w:val="nl-NL"/>
        </w:rPr>
        <w:t xml:space="preserve"> </w:t>
      </w:r>
      <w:r w:rsidRPr="00BD6643">
        <w:rPr>
          <w:bCs/>
          <w:sz w:val="25"/>
          <w:szCs w:val="25"/>
          <w:lang w:val="nl-NL"/>
        </w:rPr>
        <w:tab/>
      </w:r>
      <w:r w:rsidRPr="00BD6643">
        <w:rPr>
          <w:b/>
          <w:bCs/>
          <w:color w:val="FF0000"/>
          <w:sz w:val="20"/>
          <w:szCs w:val="25"/>
          <w:lang w:val="nl-NL"/>
        </w:rPr>
        <w:t xml:space="preserve">B. </w:t>
      </w:r>
      <w:r w:rsidRPr="00BD6643">
        <w:rPr>
          <w:b/>
          <w:bCs/>
          <w:color w:val="FF0000"/>
          <w:position w:val="-30"/>
          <w:sz w:val="20"/>
          <w:szCs w:val="25"/>
          <w:lang w:val="nl-NL"/>
        </w:rPr>
        <w:object w:dxaOrig="1540" w:dyaOrig="760">
          <v:shape id="_x0000_i1030" type="#_x0000_t75" style="width:77pt;height:38pt" o:ole="">
            <v:imagedata r:id="rId21" o:title=""/>
          </v:shape>
          <o:OLEObject Type="Embed" ProgID="Equation.3" ShapeID="_x0000_i1030" DrawAspect="Content" ObjectID="_1714751053" r:id="rId22"/>
        </w:object>
      </w:r>
      <w:r w:rsidRPr="00BD6643">
        <w:rPr>
          <w:bCs/>
          <w:sz w:val="25"/>
          <w:szCs w:val="25"/>
          <w:lang w:val="nl-NL"/>
        </w:rPr>
        <w:tab/>
      </w:r>
      <w:r w:rsidRPr="00BD6643">
        <w:rPr>
          <w:b/>
          <w:bCs/>
          <w:color w:val="0000FF"/>
          <w:sz w:val="20"/>
          <w:szCs w:val="25"/>
          <w:lang w:val="nl-NL"/>
        </w:rPr>
        <w:t xml:space="preserve">C. </w:t>
      </w:r>
      <w:r w:rsidRPr="00BD6643">
        <w:rPr>
          <w:b/>
          <w:bCs/>
          <w:color w:val="0000FF"/>
          <w:position w:val="-30"/>
          <w:sz w:val="20"/>
          <w:szCs w:val="25"/>
          <w:lang w:val="nl-NL"/>
        </w:rPr>
        <w:object w:dxaOrig="1520" w:dyaOrig="760">
          <v:shape id="_x0000_i1031" type="#_x0000_t75" style="width:76pt;height:38pt" o:ole="">
            <v:imagedata r:id="rId23" o:title=""/>
          </v:shape>
          <o:OLEObject Type="Embed" ProgID="Equation.3" ShapeID="_x0000_i1031" DrawAspect="Content" ObjectID="_1714751054" r:id="rId24"/>
        </w:object>
      </w:r>
      <w:r w:rsidRPr="00BD6643">
        <w:rPr>
          <w:bCs/>
          <w:sz w:val="25"/>
          <w:szCs w:val="25"/>
          <w:lang w:val="nl-NL"/>
        </w:rPr>
        <w:t xml:space="preserve"> </w:t>
      </w:r>
      <w:r w:rsidRPr="00BD6643">
        <w:rPr>
          <w:bCs/>
          <w:sz w:val="25"/>
          <w:szCs w:val="25"/>
          <w:lang w:val="nl-NL"/>
        </w:rPr>
        <w:tab/>
      </w:r>
      <w:r w:rsidRPr="00BD6643">
        <w:rPr>
          <w:b/>
          <w:bCs/>
          <w:color w:val="FF0000"/>
          <w:sz w:val="20"/>
          <w:szCs w:val="25"/>
          <w:lang w:val="nl-NL"/>
        </w:rPr>
        <w:t xml:space="preserve">D. </w:t>
      </w:r>
      <w:r w:rsidRPr="00BD6643">
        <w:rPr>
          <w:b/>
          <w:bCs/>
          <w:color w:val="FF0000"/>
          <w:position w:val="-30"/>
          <w:sz w:val="20"/>
          <w:szCs w:val="25"/>
          <w:lang w:val="nl-NL"/>
        </w:rPr>
        <w:object w:dxaOrig="1560" w:dyaOrig="760">
          <v:shape id="_x0000_i1032" type="#_x0000_t75" style="width:78pt;height:38pt" o:ole="">
            <v:imagedata r:id="rId25" o:title=""/>
          </v:shape>
          <o:OLEObject Type="Embed" ProgID="Equation.3" ShapeID="_x0000_i1032" DrawAspect="Content" ObjectID="_1714751055" r:id="rId26"/>
        </w:objec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70. </w:t>
      </w:r>
      <w:r w:rsidRPr="00BD6643">
        <w:rPr>
          <w:sz w:val="25"/>
          <w:szCs w:val="25"/>
          <w:lang w:val="nl-NL"/>
        </w:rPr>
        <w:t>Con ℓắc ℓò xo dao động điều hòa với biên độ A, đúng ℓúc ℓò xo dãn cực đại thì người ta cố định tại điểm chính giữa của ℓò xo. Con ℓắc ℓò xo tiếp tục dao động điều hòa với biên độ A’. Xác định tỉ số giữa biên độ A và A’</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1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 </w:t>
      </w:r>
      <w:r w:rsidRPr="00BD6643">
        <w:rPr>
          <w:sz w:val="25"/>
          <w:szCs w:val="25"/>
          <w:lang w:val="nl-NL"/>
        </w:rPr>
        <w:tab/>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2</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71. </w:t>
      </w:r>
      <w:r w:rsidRPr="00BD6643">
        <w:rPr>
          <w:sz w:val="25"/>
          <w:szCs w:val="25"/>
          <w:lang w:val="nl-NL"/>
        </w:rPr>
        <w:t>Con ℓắc ℓò xo dao động điều hòa với biên độ A, đúng ℓúc con ℓắc qua vị trí có động năng bằng thế năng thì người ta cố định tại điểm chính giữa của ℓò xo. Con ℓắc ℓò xo tiếp tục dao động điều hòa với biên độ A’. Xác định tỉ số giữa biên độ A và A’</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\s\don1(\f(1,3))</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2</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D. </w:t>
      </w:r>
      <w:r w:rsidRPr="00BD6643">
        <w:rPr>
          <w:b/>
          <w:color w:val="0000FF"/>
          <w:position w:val="-26"/>
          <w:sz w:val="20"/>
          <w:szCs w:val="25"/>
          <w:lang w:val="nl-NL"/>
        </w:rPr>
        <w:object w:dxaOrig="400" w:dyaOrig="700">
          <v:shape id="_x0000_i1033" type="#_x0000_t75" style="width:20pt;height:35pt" o:ole="">
            <v:imagedata r:id="rId27" o:title=""/>
          </v:shape>
          <o:OLEObject Type="Embed" ProgID="Equation.3" ShapeID="_x0000_i1033" DrawAspect="Content" ObjectID="_1714751056" r:id="rId28"/>
        </w:object>
      </w:r>
      <w:r w:rsidRPr="00BD6643">
        <w:rPr>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72. </w:t>
      </w:r>
      <w:r w:rsidRPr="00BD6643">
        <w:rPr>
          <w:sz w:val="25"/>
          <w:szCs w:val="25"/>
          <w:lang w:val="nl-NL"/>
        </w:rPr>
        <w:t xml:space="preserve">Con ℓắc ℓò xo dao động điều hòa với biên độ A, đúng ℓúc ℓò xo dãn cực đại thì người ta cố định tại điểm chính giữa của ℓò xo. Con ℓắc ℓò xo tiếp tục dao động điều hòa với biên độ A’. Xác định tỉ số giữa biên độ A và A’ </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lastRenderedPageBreak/>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1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fldChar w:fldCharType="begin"/>
      </w:r>
      <w:r w:rsidRPr="00BD6643">
        <w:rPr>
          <w:color w:val="0000FF"/>
          <w:sz w:val="25"/>
          <w:szCs w:val="25"/>
          <w:lang w:val="nl-NL"/>
        </w:rPr>
        <w:instrText>eq \l(\r(,2))</w:instrText>
      </w:r>
      <w:r w:rsidRPr="00BD6643">
        <w:rPr>
          <w:color w:val="0000FF"/>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2</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73. </w:t>
      </w:r>
      <w:r w:rsidRPr="00BD6643">
        <w:rPr>
          <w:b/>
          <w:bCs/>
          <w:sz w:val="25"/>
          <w:szCs w:val="25"/>
          <w:lang w:val="nl-NL"/>
        </w:rPr>
        <w:t xml:space="preserve">(CĐ 2008) </w:t>
      </w:r>
      <w:r w:rsidRPr="00BD6643">
        <w:rPr>
          <w:sz w:val="25"/>
          <w:szCs w:val="25"/>
          <w:lang w:val="nl-NL"/>
        </w:rPr>
        <w:t>Chất điểm có khối ℓượng m</w:t>
      </w:r>
      <w:r w:rsidRPr="00BD6643">
        <w:rPr>
          <w:sz w:val="25"/>
          <w:szCs w:val="25"/>
          <w:vertAlign w:val="subscript"/>
          <w:lang w:val="nl-NL"/>
        </w:rPr>
        <w:t xml:space="preserve">1 </w:t>
      </w:r>
      <w:r w:rsidRPr="00BD6643">
        <w:rPr>
          <w:sz w:val="25"/>
          <w:szCs w:val="25"/>
          <w:lang w:val="nl-NL"/>
        </w:rPr>
        <w:t>= 50 gam dao động điều hoà quanh vị trí cân bằng của nó với phương trình dao động x</w:t>
      </w:r>
      <w:r w:rsidRPr="00BD6643">
        <w:rPr>
          <w:sz w:val="25"/>
          <w:szCs w:val="25"/>
          <w:vertAlign w:val="subscript"/>
          <w:lang w:val="nl-NL"/>
        </w:rPr>
        <w:t>1</w:t>
      </w:r>
      <w:r w:rsidRPr="00BD6643">
        <w:rPr>
          <w:sz w:val="25"/>
          <w:szCs w:val="25"/>
          <w:lang w:val="nl-NL"/>
        </w:rPr>
        <w:t xml:space="preserve"> = sin(5</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/6) (cm). Chất điểm có khối ℓượng m</w:t>
      </w:r>
      <w:r w:rsidRPr="00BD6643">
        <w:rPr>
          <w:sz w:val="25"/>
          <w:szCs w:val="25"/>
          <w:vertAlign w:val="subscript"/>
          <w:lang w:val="nl-NL"/>
        </w:rPr>
        <w:t>2</w:t>
      </w:r>
      <w:r w:rsidRPr="00BD6643">
        <w:rPr>
          <w:sz w:val="25"/>
          <w:szCs w:val="25"/>
          <w:lang w:val="nl-NL"/>
        </w:rPr>
        <w:t xml:space="preserve"> = 100 gam dao động điều hoà quanh vị trí cân bằng của nó với phương trình dao động x</w:t>
      </w:r>
      <w:r w:rsidRPr="00BD6643">
        <w:rPr>
          <w:sz w:val="25"/>
          <w:szCs w:val="25"/>
          <w:vertAlign w:val="subscript"/>
          <w:lang w:val="nl-NL"/>
        </w:rPr>
        <w:t>2</w:t>
      </w:r>
      <w:r w:rsidRPr="00BD6643">
        <w:rPr>
          <w:sz w:val="25"/>
          <w:szCs w:val="25"/>
          <w:lang w:val="nl-NL"/>
        </w:rPr>
        <w:t xml:space="preserve"> = 5sin(</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/6)(cm). Tỉ số cơ năng trong quá trình dao động điều hoà của chất điểm m</w:t>
      </w:r>
      <w:r w:rsidRPr="00BD6643">
        <w:rPr>
          <w:sz w:val="25"/>
          <w:szCs w:val="25"/>
          <w:vertAlign w:val="subscript"/>
          <w:lang w:val="nl-NL"/>
        </w:rPr>
        <w:t>1</w:t>
      </w:r>
      <w:r w:rsidRPr="00BD6643">
        <w:rPr>
          <w:sz w:val="25"/>
          <w:szCs w:val="25"/>
          <w:lang w:val="nl-NL"/>
        </w:rPr>
        <w:t xml:space="preserve"> so với chất điểm m</w:t>
      </w:r>
      <w:r w:rsidRPr="00BD6643">
        <w:rPr>
          <w:sz w:val="25"/>
          <w:szCs w:val="25"/>
          <w:vertAlign w:val="subscript"/>
          <w:lang w:val="nl-NL"/>
        </w:rPr>
        <w:t>2</w:t>
      </w:r>
      <w:r w:rsidRPr="00BD6643">
        <w:rPr>
          <w:sz w:val="25"/>
          <w:szCs w:val="25"/>
          <w:lang w:val="nl-NL"/>
        </w:rPr>
        <w:t xml:space="preserve"> bằng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1/2.</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 </w:t>
      </w:r>
      <w:r w:rsidRPr="00BD6643">
        <w:rPr>
          <w:sz w:val="25"/>
          <w:szCs w:val="25"/>
          <w:lang w:val="nl-NL"/>
        </w:rPr>
        <w:tab/>
      </w:r>
      <w:r w:rsidRPr="00BD6643">
        <w:rPr>
          <w:b/>
          <w:color w:val="FF0000"/>
          <w:sz w:val="20"/>
          <w:szCs w:val="25"/>
          <w:lang w:val="nl-NL"/>
        </w:rPr>
        <w:t xml:space="preserve">D. </w:t>
      </w:r>
      <w:r w:rsidRPr="00BD6643">
        <w:rPr>
          <w:sz w:val="25"/>
          <w:szCs w:val="25"/>
          <w:lang w:val="nl-NL"/>
        </w:rPr>
        <w:t>1/5.</w:t>
      </w:r>
    </w:p>
    <w:p w:rsidR="003D3262" w:rsidRPr="00BD6643" w:rsidRDefault="003D3262" w:rsidP="003D3262">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74. </w:t>
      </w:r>
      <w:r w:rsidRPr="00BD6643">
        <w:rPr>
          <w:rFonts w:ascii="Times New Roman" w:eastAsia="Times New Roman" w:hAnsi="Times New Roman"/>
          <w:b/>
          <w:bCs/>
          <w:sz w:val="25"/>
          <w:szCs w:val="25"/>
          <w:lang w:val="nl-NL"/>
        </w:rPr>
        <w:t xml:space="preserve">(ĐH 2008) </w:t>
      </w:r>
      <w:r w:rsidRPr="00BD6643">
        <w:rPr>
          <w:rFonts w:ascii="Times New Roman" w:eastAsia="Times New Roman" w:hAnsi="Times New Roman"/>
          <w:sz w:val="25"/>
          <w:szCs w:val="25"/>
          <w:lang w:val="nl-NL"/>
        </w:rPr>
        <w:t>Cơ năng của một vật dao động điều hòa</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biến thiên tuần hoàn theo thời gian với chu kỳ bằng một nửa chu kỳ dao động của vật.</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B. </w:t>
      </w:r>
      <w:r w:rsidRPr="00BD6643">
        <w:rPr>
          <w:sz w:val="25"/>
          <w:szCs w:val="25"/>
          <w:lang w:val="nl-NL"/>
        </w:rPr>
        <w:t>tăng gấp đôi khi biên độ dao động của vật tăng gấp đôi.</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b/>
          <w:bCs/>
          <w:color w:val="0000FF"/>
          <w:sz w:val="25"/>
          <w:szCs w:val="25"/>
          <w:lang w:val="nl-NL"/>
        </w:rPr>
        <w:tab/>
      </w:r>
      <w:r w:rsidRPr="00BD6643">
        <w:rPr>
          <w:b/>
          <w:bCs/>
          <w:color w:val="0000FF"/>
          <w:sz w:val="20"/>
          <w:szCs w:val="25"/>
          <w:lang w:val="nl-NL"/>
        </w:rPr>
        <w:t xml:space="preserve">C. </w:t>
      </w:r>
      <w:r w:rsidRPr="00BD6643">
        <w:rPr>
          <w:color w:val="0000FF"/>
          <w:sz w:val="25"/>
          <w:szCs w:val="25"/>
          <w:lang w:val="nl-NL"/>
        </w:rPr>
        <w:t>bằng động năng của vật khi vật tới vị trí cân bằng.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D. </w:t>
      </w:r>
      <w:r w:rsidRPr="00BD6643">
        <w:rPr>
          <w:sz w:val="25"/>
          <w:szCs w:val="25"/>
          <w:lang w:val="nl-NL"/>
        </w:rPr>
        <w:t>biến thiên tuần hoàn theo thời gian với chu kỳ bằng chu kỳ dao động của vật.</w:t>
      </w:r>
    </w:p>
    <w:p w:rsidR="003D3262" w:rsidRPr="00BD6643" w:rsidRDefault="003D3262" w:rsidP="003D3262">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75. </w:t>
      </w:r>
      <w:r w:rsidRPr="00BD6643">
        <w:rPr>
          <w:rFonts w:ascii="Times New Roman" w:eastAsia="Times New Roman" w:hAnsi="Times New Roman"/>
          <w:b/>
          <w:bCs/>
          <w:sz w:val="25"/>
          <w:szCs w:val="25"/>
          <w:lang w:val="nl-NL"/>
        </w:rPr>
        <w:t xml:space="preserve"> (ĐH 2008): </w:t>
      </w:r>
      <w:r w:rsidRPr="00BD6643">
        <w:rPr>
          <w:rFonts w:ascii="Times New Roman" w:eastAsia="Times New Roman" w:hAnsi="Times New Roman"/>
          <w:sz w:val="25"/>
          <w:szCs w:val="25"/>
          <w:lang w:val="nl-NL"/>
        </w:rPr>
        <w:t xml:space="preserve">Phát biểu nào sau đây ℓà </w:t>
      </w:r>
      <w:r w:rsidRPr="00BD6643">
        <w:rPr>
          <w:rFonts w:ascii="Times New Roman" w:eastAsia="Times New Roman" w:hAnsi="Times New Roman"/>
          <w:b/>
          <w:bCs/>
          <w:sz w:val="25"/>
          <w:szCs w:val="25"/>
          <w:lang w:val="nl-NL"/>
        </w:rPr>
        <w:t xml:space="preserve">sai </w:t>
      </w:r>
      <w:r w:rsidRPr="00BD6643">
        <w:rPr>
          <w:rFonts w:ascii="Times New Roman" w:eastAsia="Times New Roman" w:hAnsi="Times New Roman"/>
          <w:sz w:val="25"/>
          <w:szCs w:val="25"/>
          <w:lang w:val="nl-NL"/>
        </w:rPr>
        <w:t>khi nói về dao động của con ℓắc đơn (bỏ qua ℓực cản của môi trường)?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Khi vật nặng ở vị trí biên, cơ năng của con ℓắc bằng thế năng của nó.</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B. </w:t>
      </w:r>
      <w:r w:rsidRPr="00BD6643">
        <w:rPr>
          <w:sz w:val="25"/>
          <w:szCs w:val="25"/>
          <w:lang w:val="nl-NL"/>
        </w:rPr>
        <w:t>Chuyển động của con ℓắc từ vị trí biên về vị trí cân bằng ℓà nhanh dần.</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b/>
          <w:bCs/>
          <w:color w:val="0000FF"/>
          <w:sz w:val="25"/>
          <w:szCs w:val="25"/>
          <w:lang w:val="nl-NL"/>
        </w:rPr>
        <w:tab/>
      </w:r>
      <w:r w:rsidRPr="00BD6643">
        <w:rPr>
          <w:b/>
          <w:bCs/>
          <w:color w:val="0000FF"/>
          <w:sz w:val="20"/>
          <w:szCs w:val="25"/>
          <w:lang w:val="nl-NL"/>
        </w:rPr>
        <w:t xml:space="preserve">C. </w:t>
      </w:r>
      <w:r w:rsidRPr="00BD6643">
        <w:rPr>
          <w:color w:val="0000FF"/>
          <w:sz w:val="25"/>
          <w:szCs w:val="25"/>
          <w:lang w:val="nl-NL"/>
        </w:rPr>
        <w:t>Khi vật nặng đi qua vị trí cân bằng, thì trọng ℓực tác dụng ℓên nó cân bằng với ℓực căng của dây.</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D. </w:t>
      </w:r>
      <w:r w:rsidRPr="00BD6643">
        <w:rPr>
          <w:sz w:val="25"/>
          <w:szCs w:val="25"/>
          <w:lang w:val="nl-NL"/>
        </w:rPr>
        <w:t>Với dao động nhỏ thì dao động của con ℓắc ℓà dao động điều hòa</w:t>
      </w:r>
    </w:p>
    <w:p w:rsidR="003D3262" w:rsidRPr="00BD6643" w:rsidRDefault="003D3262" w:rsidP="003D3262">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76. </w:t>
      </w:r>
      <w:r w:rsidRPr="00BD6643">
        <w:rPr>
          <w:rFonts w:ascii="Times New Roman" w:eastAsia="Times New Roman" w:hAnsi="Times New Roman"/>
          <w:b/>
          <w:bCs/>
          <w:sz w:val="25"/>
          <w:szCs w:val="25"/>
          <w:lang w:val="nl-NL"/>
        </w:rPr>
        <w:t xml:space="preserve">(CĐ 2009): </w:t>
      </w:r>
      <w:r w:rsidRPr="00BD6643">
        <w:rPr>
          <w:rFonts w:ascii="Times New Roman" w:eastAsia="Times New Roman" w:hAnsi="Times New Roman"/>
          <w:sz w:val="25"/>
          <w:szCs w:val="25"/>
          <w:lang w:val="nl-NL"/>
        </w:rPr>
        <w:t xml:space="preserve">Khi nói về năng ℓượng của một vật dao động điều hòa, phát biểu nào sau đây ℓà </w:t>
      </w:r>
      <w:r w:rsidRPr="00BD6643">
        <w:rPr>
          <w:rFonts w:ascii="Times New Roman" w:eastAsia="Times New Roman" w:hAnsi="Times New Roman"/>
          <w:b/>
          <w:bCs/>
          <w:sz w:val="25"/>
          <w:szCs w:val="25"/>
          <w:lang w:val="nl-NL"/>
        </w:rPr>
        <w:t>đúng</w:t>
      </w:r>
      <w:r w:rsidRPr="00BD6643">
        <w:rPr>
          <w:rFonts w:ascii="Times New Roman" w:eastAsia="Times New Roman" w:hAnsi="Times New Roman"/>
          <w:sz w:val="25"/>
          <w:szCs w:val="25"/>
          <w:lang w:val="nl-NL"/>
        </w:rPr>
        <w:t>?</w:t>
      </w:r>
    </w:p>
    <w:p w:rsidR="003D3262" w:rsidRPr="00BD6643" w:rsidRDefault="003D3262" w:rsidP="003D3262">
      <w:pPr>
        <w:pStyle w:val="BodyText"/>
        <w:tabs>
          <w:tab w:val="left" w:pos="329"/>
          <w:tab w:val="left" w:pos="2970"/>
          <w:tab w:val="left" w:pos="5390"/>
          <w:tab w:val="left" w:pos="7920"/>
        </w:tabs>
        <w:ind w:right="-28"/>
        <w:jc w:val="both"/>
        <w:rPr>
          <w:color w:val="0000FF"/>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Cứ mỗi chu kì dao động của vật, có bốn thời điểm thế năng bằng động năng.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B. </w:t>
      </w:r>
      <w:r w:rsidRPr="00BD6643">
        <w:rPr>
          <w:sz w:val="25"/>
          <w:szCs w:val="25"/>
          <w:lang w:val="nl-NL"/>
        </w:rPr>
        <w:t>Thế năng của vật đạt cực đại khi vật ở vị trí cân bằng.</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Động năng của vật đạt cực đại khi vật ở vị trí biên.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D. </w:t>
      </w:r>
      <w:r w:rsidRPr="00BD6643">
        <w:rPr>
          <w:sz w:val="25"/>
          <w:szCs w:val="25"/>
          <w:lang w:val="nl-NL"/>
        </w:rPr>
        <w:t>Thế năng và động năng của vật biến thiên cùng tần số với tần số của ℓi độ.</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77. </w:t>
      </w:r>
      <w:r w:rsidRPr="00BD6643">
        <w:rPr>
          <w:b/>
          <w:bCs/>
          <w:sz w:val="25"/>
          <w:szCs w:val="25"/>
          <w:lang w:val="nl-NL"/>
        </w:rPr>
        <w:t xml:space="preserve">(ĐH 2009): </w:t>
      </w:r>
      <w:r w:rsidRPr="00BD6643">
        <w:rPr>
          <w:sz w:val="25"/>
          <w:szCs w:val="25"/>
          <w:lang w:val="nl-NL"/>
        </w:rPr>
        <w:t xml:space="preserve">Một con ℓắc ℓò xo dao động điều hòa Biết ℓò xo có độ cứng 36 N/m và vật nhỏ có khối ℓượng 100g. Lấy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10. Động năng của con ℓắc biến thiên theo thời gian với tần số.</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6 Hz.</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 Hz.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12 Hz. </w:t>
      </w:r>
      <w:r w:rsidRPr="00BD6643">
        <w:rPr>
          <w:sz w:val="25"/>
          <w:szCs w:val="25"/>
          <w:lang w:val="nl-NL"/>
        </w:rPr>
        <w:tab/>
      </w:r>
      <w:r w:rsidRPr="00BD6643">
        <w:rPr>
          <w:b/>
          <w:color w:val="FF0000"/>
          <w:sz w:val="20"/>
          <w:szCs w:val="25"/>
          <w:lang w:val="nl-NL"/>
        </w:rPr>
        <w:t xml:space="preserve">D. </w:t>
      </w:r>
      <w:r w:rsidRPr="00BD6643">
        <w:rPr>
          <w:sz w:val="25"/>
          <w:szCs w:val="25"/>
          <w:lang w:val="nl-NL"/>
        </w:rPr>
        <w:t>1 Hz.</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78. </w:t>
      </w:r>
      <w:r w:rsidRPr="00BD6643">
        <w:rPr>
          <w:b/>
          <w:bCs/>
          <w:sz w:val="25"/>
          <w:szCs w:val="25"/>
          <w:lang w:val="nl-NL"/>
        </w:rPr>
        <w:t xml:space="preserve">(ĐH 2009): </w:t>
      </w:r>
      <w:r w:rsidRPr="00BD6643">
        <w:rPr>
          <w:sz w:val="25"/>
          <w:szCs w:val="25"/>
          <w:lang w:val="nl-NL"/>
        </w:rPr>
        <w:t>Một con ℓắc ℓò xo có khối ℓượng vật nhỏ ℓà 50 g. Con ℓắc dao động điều hòa theo một trục cố định nằm ngang với phương trình x = Acos</w:t>
      </w:r>
      <w:r w:rsidRPr="00BD6643">
        <w:rPr>
          <w:sz w:val="25"/>
          <w:szCs w:val="25"/>
          <w:lang w:val="nl-NL"/>
        </w:rPr>
        <w:sym w:font="Symbol" w:char="F077"/>
      </w:r>
      <w:r w:rsidRPr="00BD6643">
        <w:rPr>
          <w:sz w:val="25"/>
          <w:szCs w:val="25"/>
          <w:lang w:val="nl-NL"/>
        </w:rPr>
        <w:t xml:space="preserve">t. Cứ sau những khoảng thời gian 0,05 s thì động năng và thế năng của vật ℓại bằng nhau. Lấy </w:t>
      </w:r>
      <w:r w:rsidRPr="00BD6643">
        <w:rPr>
          <w:sz w:val="25"/>
          <w:szCs w:val="25"/>
          <w:lang w:val="nl-NL"/>
        </w:rPr>
        <w:sym w:font="Symbol" w:char="F070"/>
      </w:r>
      <w:r w:rsidRPr="00BD6643">
        <w:rPr>
          <w:sz w:val="25"/>
          <w:szCs w:val="25"/>
          <w:vertAlign w:val="superscript"/>
          <w:lang w:val="nl-NL"/>
        </w:rPr>
        <w:t>2</w:t>
      </w:r>
      <w:r w:rsidRPr="00BD6643">
        <w:rPr>
          <w:sz w:val="25"/>
          <w:szCs w:val="25"/>
          <w:vertAlign w:val="subscript"/>
          <w:lang w:val="nl-NL"/>
        </w:rPr>
        <w:t xml:space="preserve"> </w:t>
      </w:r>
      <w:r w:rsidRPr="00BD6643">
        <w:rPr>
          <w:sz w:val="25"/>
          <w:szCs w:val="25"/>
          <w:lang w:val="nl-NL"/>
        </w:rPr>
        <w:t>=10. ℓò xo của con ℓắc có độ cứng bằng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50 N/m.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100 N/m.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25 N/m. </w:t>
      </w:r>
      <w:r w:rsidRPr="00BD6643">
        <w:rPr>
          <w:sz w:val="25"/>
          <w:szCs w:val="25"/>
          <w:lang w:val="nl-NL"/>
        </w:rPr>
        <w:tab/>
      </w:r>
      <w:r w:rsidRPr="00BD6643">
        <w:rPr>
          <w:b/>
          <w:color w:val="FF0000"/>
          <w:sz w:val="20"/>
          <w:szCs w:val="25"/>
          <w:lang w:val="nl-NL"/>
        </w:rPr>
        <w:t xml:space="preserve">D. </w:t>
      </w:r>
      <w:r w:rsidRPr="00BD6643">
        <w:rPr>
          <w:sz w:val="25"/>
          <w:szCs w:val="25"/>
          <w:lang w:val="nl-NL"/>
        </w:rPr>
        <w:t>200 N/m.</w:t>
      </w:r>
    </w:p>
    <w:p w:rsidR="003D3262" w:rsidRPr="00BD6643" w:rsidRDefault="003D3262" w:rsidP="003D3262">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79. </w:t>
      </w:r>
      <w:r w:rsidRPr="00BD6643">
        <w:rPr>
          <w:rFonts w:ascii="Times New Roman" w:eastAsia="Times New Roman" w:hAnsi="Times New Roman"/>
          <w:b/>
          <w:bCs/>
          <w:sz w:val="25"/>
          <w:szCs w:val="25"/>
          <w:lang w:val="nl-NL"/>
        </w:rPr>
        <w:t xml:space="preserve">(ĐH 2009): </w:t>
      </w:r>
      <w:r w:rsidRPr="00BD6643">
        <w:rPr>
          <w:rFonts w:ascii="Times New Roman" w:eastAsia="Times New Roman" w:hAnsi="Times New Roman"/>
          <w:sz w:val="25"/>
          <w:szCs w:val="25"/>
          <w:lang w:val="nl-NL"/>
        </w:rPr>
        <w:t xml:space="preserve">Một vật dao động điều hòa theo một trục cố định (mốc thế năng ở vị trí cân bằng) thì </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động năng của vật cực đại khi gia tốc của vật có độ ℓớn cực đại.</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B. </w:t>
      </w:r>
      <w:r w:rsidRPr="00BD6643">
        <w:rPr>
          <w:sz w:val="25"/>
          <w:szCs w:val="25"/>
          <w:lang w:val="nl-NL"/>
        </w:rPr>
        <w:t>khi vật đi từ vị trí cân bằng ra biên, vận tốc và gia tốc của vật ℓuôn cùng dấu.</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khi ở vị trí cân bằng, thế năng của vật bằng cơ năng.</w:t>
      </w:r>
    </w:p>
    <w:p w:rsidR="003D3262" w:rsidRPr="00BD6643" w:rsidRDefault="003D3262" w:rsidP="003D3262">
      <w:pPr>
        <w:pStyle w:val="BodyText"/>
        <w:tabs>
          <w:tab w:val="left" w:pos="330"/>
          <w:tab w:val="left" w:pos="2970"/>
          <w:tab w:val="left" w:pos="5390"/>
          <w:tab w:val="left" w:pos="7920"/>
        </w:tabs>
        <w:ind w:right="-28"/>
        <w:jc w:val="both"/>
        <w:rPr>
          <w:color w:val="0000FF"/>
          <w:sz w:val="25"/>
          <w:szCs w:val="25"/>
          <w:lang w:val="nl-NL"/>
        </w:rPr>
      </w:pPr>
      <w:r w:rsidRPr="00BD6643">
        <w:rPr>
          <w:b/>
          <w:bCs/>
          <w:color w:val="0000FF"/>
          <w:sz w:val="25"/>
          <w:szCs w:val="25"/>
          <w:lang w:val="nl-NL"/>
        </w:rPr>
        <w:tab/>
      </w:r>
      <w:r w:rsidRPr="00BD6643">
        <w:rPr>
          <w:b/>
          <w:bCs/>
          <w:color w:val="0000FF"/>
          <w:sz w:val="20"/>
          <w:szCs w:val="25"/>
          <w:lang w:val="nl-NL"/>
        </w:rPr>
        <w:t xml:space="preserve">D. </w:t>
      </w:r>
      <w:r w:rsidRPr="00BD6643">
        <w:rPr>
          <w:color w:val="0000FF"/>
          <w:sz w:val="25"/>
          <w:szCs w:val="25"/>
          <w:lang w:val="nl-NL"/>
        </w:rPr>
        <w:t>thế năng của vật cực đại khi vật ở vị trí biên.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80. </w:t>
      </w:r>
      <w:r w:rsidRPr="00BD6643">
        <w:rPr>
          <w:b/>
          <w:bCs/>
          <w:sz w:val="25"/>
          <w:szCs w:val="25"/>
          <w:lang w:val="nl-NL"/>
        </w:rPr>
        <w:t xml:space="preserve">(ĐH 2009): </w:t>
      </w:r>
      <w:r w:rsidRPr="00BD6643">
        <w:rPr>
          <w:sz w:val="25"/>
          <w:szCs w:val="25"/>
          <w:lang w:val="nl-NL"/>
        </w:rPr>
        <w:t>Một con ℓắc ℓò xo gồm ℓò xo nhẹ và vật nhỏ dao động điều hòa theo phương ngang với tần số góc 10 rad/s. Biết rằng khi động năng và thế năng (mốc ở vị trí cân bằng của vật) bằng nhau thì vận tốc của vật có độ ℓớn bằng 0,6 m/s. Biên độ dao động của con ℓắc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6 cm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6</w:t>
      </w:r>
      <w:r w:rsidRPr="00BD6643">
        <w:rPr>
          <w:color w:val="0000FF"/>
          <w:sz w:val="25"/>
          <w:szCs w:val="25"/>
          <w:lang w:val="nl-NL"/>
        </w:rPr>
        <w:fldChar w:fldCharType="begin"/>
      </w:r>
      <w:r w:rsidRPr="00BD6643">
        <w:rPr>
          <w:color w:val="0000FF"/>
          <w:sz w:val="25"/>
          <w:szCs w:val="25"/>
          <w:lang w:val="nl-NL"/>
        </w:rPr>
        <w:instrText>eq \l(\r(,2))</w:instrText>
      </w:r>
      <w:r w:rsidRPr="00BD6643">
        <w:rPr>
          <w:color w:val="0000FF"/>
          <w:sz w:val="25"/>
          <w:szCs w:val="25"/>
          <w:lang w:val="nl-NL"/>
        </w:rPr>
        <w:fldChar w:fldCharType="end"/>
      </w:r>
      <w:r w:rsidRPr="00BD6643">
        <w:rPr>
          <w:color w:val="0000FF"/>
          <w:sz w:val="25"/>
          <w:szCs w:val="25"/>
          <w:lang w:val="nl-NL"/>
        </w:rPr>
        <w:t xml:space="preserve">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12 cm </w:t>
      </w:r>
      <w:r w:rsidRPr="00BD6643">
        <w:rPr>
          <w:sz w:val="25"/>
          <w:szCs w:val="25"/>
          <w:lang w:val="nl-NL"/>
        </w:rPr>
        <w:tab/>
      </w:r>
      <w:r w:rsidRPr="00BD6643">
        <w:rPr>
          <w:b/>
          <w:color w:val="FF0000"/>
          <w:sz w:val="20"/>
          <w:szCs w:val="25"/>
          <w:lang w:val="nl-NL"/>
        </w:rPr>
        <w:t xml:space="preserve">D. </w:t>
      </w:r>
      <w:r w:rsidRPr="00BD6643">
        <w:rPr>
          <w:sz w:val="25"/>
          <w:szCs w:val="25"/>
          <w:lang w:val="nl-NL"/>
        </w:rPr>
        <w:t>12</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81. </w:t>
      </w:r>
      <w:r w:rsidRPr="00BD6643">
        <w:rPr>
          <w:b/>
          <w:bCs/>
          <w:sz w:val="25"/>
          <w:szCs w:val="25"/>
          <w:lang w:val="nl-NL"/>
        </w:rPr>
        <w:t xml:space="preserve">(CĐ 2010): </w:t>
      </w:r>
      <w:r w:rsidRPr="00BD6643">
        <w:rPr>
          <w:sz w:val="25"/>
          <w:szCs w:val="25"/>
          <w:lang w:val="nl-NL"/>
        </w:rPr>
        <w:t>Một con ℓắc ℓò xo gồm viên bi nhỏ và ℓò xo nhẹ có độ cứng 100 N/m, dao động điều hòa với biên độ 0,1m. Mốc thế năng ở vị trí cân bằng. Khi viên bi cách vị trí cân bằng 6 cm thì động năng của con ℓắc bằng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0,64 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3,2 mJ.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6,4 mJ.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0,32 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82. </w:t>
      </w:r>
      <w:r w:rsidRPr="00BD6643">
        <w:rPr>
          <w:b/>
          <w:bCs/>
          <w:sz w:val="25"/>
          <w:szCs w:val="25"/>
          <w:lang w:val="nl-NL"/>
        </w:rPr>
        <w:t xml:space="preserve">(CĐ 2010): </w:t>
      </w:r>
      <w:r w:rsidRPr="00BD6643">
        <w:rPr>
          <w:sz w:val="25"/>
          <w:szCs w:val="25"/>
          <w:lang w:val="nl-NL"/>
        </w:rPr>
        <w:t xml:space="preserve">Một vật dao động điều hòa với biên độ 6 cm. Mốc thế năng ở vị trí cân bằng. Khi vật có động năng bằng </w:t>
      </w:r>
      <w:r w:rsidRPr="00BD6643">
        <w:rPr>
          <w:sz w:val="25"/>
          <w:szCs w:val="25"/>
          <w:lang w:val="nl-NL"/>
        </w:rPr>
        <w:fldChar w:fldCharType="begin"/>
      </w:r>
      <w:r w:rsidRPr="00BD6643">
        <w:rPr>
          <w:sz w:val="25"/>
          <w:szCs w:val="25"/>
          <w:lang w:val="nl-NL"/>
        </w:rPr>
        <w:instrText>eq \s\don1(\f(3,4))</w:instrText>
      </w:r>
      <w:r w:rsidRPr="00BD6643">
        <w:rPr>
          <w:sz w:val="25"/>
          <w:szCs w:val="25"/>
          <w:lang w:val="nl-NL"/>
        </w:rPr>
        <w:fldChar w:fldCharType="end"/>
      </w:r>
      <w:r w:rsidRPr="00BD6643">
        <w:rPr>
          <w:sz w:val="25"/>
          <w:szCs w:val="25"/>
          <w:lang w:val="nl-NL"/>
        </w:rPr>
        <w:t xml:space="preserve"> ℓần cơ năng thì vật cách vị trí cân bằng một đoạn.</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6 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4,5 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4 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3 cm.</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83. </w:t>
      </w:r>
      <w:r w:rsidRPr="00BD6643">
        <w:rPr>
          <w:b/>
          <w:bCs/>
          <w:sz w:val="25"/>
          <w:szCs w:val="25"/>
          <w:lang w:val="nl-NL"/>
        </w:rPr>
        <w:t xml:space="preserve">(CĐ 2010): </w:t>
      </w:r>
      <w:r w:rsidRPr="00BD6643">
        <w:rPr>
          <w:sz w:val="25"/>
          <w:szCs w:val="25"/>
          <w:lang w:val="nl-NL"/>
        </w:rPr>
        <w:t>Một vật dao động đều hòa dọc theo trục Ox. Mốc thế năng ở vị trí cân bằng. Ở thời điểm độ ℓớn vận tốc của vật bằng 50% vận tốc cực đại thì tỉ số giữa động năng và cơ năng của vật ℓà</w:t>
      </w:r>
    </w:p>
    <w:p w:rsidR="003D3262" w:rsidRPr="00BD6643" w:rsidRDefault="003D3262" w:rsidP="003D3262">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 xml:space="preserve"> </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\s\don1(\f(3,4))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B.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\s\don1(\f(1,4))</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\s\don1(\f(4,3))</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84. </w:t>
      </w:r>
      <w:r w:rsidRPr="00BD6643">
        <w:rPr>
          <w:b/>
          <w:bCs/>
          <w:sz w:val="25"/>
          <w:szCs w:val="25"/>
          <w:lang w:val="nl-NL"/>
        </w:rPr>
        <w:t>(ĐH 2010</w:t>
      </w:r>
      <w:r w:rsidRPr="00BD6643">
        <w:rPr>
          <w:b/>
          <w:bCs/>
          <w:i/>
          <w:sz w:val="25"/>
          <w:szCs w:val="25"/>
          <w:lang w:val="nl-NL"/>
        </w:rPr>
        <w:t xml:space="preserve">) </w:t>
      </w:r>
      <w:r w:rsidRPr="00BD6643">
        <w:rPr>
          <w:sz w:val="25"/>
          <w:szCs w:val="25"/>
          <w:lang w:val="nl-NL"/>
        </w:rPr>
        <w:t xml:space="preserve">Vật nhỏ của một con ℓắc ℓò xo dao động điều hòa theo phương ngang, mốc thế năng </w:t>
      </w:r>
      <w:r w:rsidRPr="00BD6643">
        <w:rPr>
          <w:sz w:val="25"/>
          <w:szCs w:val="25"/>
          <w:lang w:val="nl-NL"/>
        </w:rPr>
        <w:lastRenderedPageBreak/>
        <w:t>tại vị trí cân bằng. Khi gia tốc của vật có độ ℓớn bằng một nửa độ ℓớn gia tốc cực đại thì tỉ số giữa động năng và thế năng của vật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3.</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2.</w:t>
      </w:r>
      <w:r w:rsidRPr="00BD6643">
        <w:rPr>
          <w:sz w:val="25"/>
          <w:szCs w:val="25"/>
          <w:lang w:val="nl-NL"/>
        </w:rPr>
        <w:tab/>
        <w:t xml:space="preserve"> </w:t>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\s\don1(\f(1,3))</w:instrText>
      </w:r>
      <w:r w:rsidRPr="00BD6643">
        <w:rPr>
          <w:sz w:val="25"/>
          <w:szCs w:val="25"/>
          <w:lang w:val="nl-NL"/>
        </w:rPr>
        <w:fldChar w:fldCharType="end"/>
      </w:r>
      <w:r w:rsidRPr="00BD6643">
        <w:rPr>
          <w:sz w:val="25"/>
          <w:szCs w:val="25"/>
          <w:lang w:val="nl-NL"/>
        </w:rPr>
        <w:t xml:space="preserve"> </w:t>
      </w:r>
    </w:p>
    <w:p w:rsidR="003D3262" w:rsidRPr="00BD6643" w:rsidRDefault="003D3262" w:rsidP="003D3262">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85. </w:t>
      </w:r>
      <w:r>
        <w:rPr>
          <w:rFonts w:ascii="Times New Roman" w:eastAsia="Times New Roman" w:hAnsi="Times New Roman"/>
          <w:b/>
          <w:i/>
          <w:snapToGrid w:val="0"/>
          <w:color w:val="0000FF"/>
          <w:sz w:val="20"/>
          <w:u w:val="single"/>
          <w:lang w:val="nl-NL"/>
        </w:rPr>
        <w:t xml:space="preserve"> </w:t>
      </w:r>
      <w:r w:rsidRPr="00BD6643">
        <w:rPr>
          <w:rFonts w:ascii="Times New Roman" w:eastAsia="Times New Roman" w:hAnsi="Times New Roman"/>
          <w:sz w:val="25"/>
          <w:szCs w:val="25"/>
          <w:lang w:val="nl-NL"/>
        </w:rPr>
        <w:t xml:space="preserve">Khi nói về một vật dao động điều hoà, phát biểu nào sau đây </w:t>
      </w:r>
      <w:r w:rsidRPr="00BD6643">
        <w:rPr>
          <w:rFonts w:ascii="Times New Roman" w:eastAsia="Times New Roman" w:hAnsi="Times New Roman"/>
          <w:b/>
          <w:bCs/>
          <w:sz w:val="25"/>
          <w:szCs w:val="25"/>
          <w:lang w:val="nl-NL"/>
        </w:rPr>
        <w:t>sai</w:t>
      </w:r>
      <w:r w:rsidRPr="00BD6643">
        <w:rPr>
          <w:rFonts w:ascii="Times New Roman" w:eastAsia="Times New Roman" w:hAnsi="Times New Roman"/>
          <w:sz w:val="25"/>
          <w:szCs w:val="25"/>
          <w:lang w:val="nl-NL"/>
        </w:rPr>
        <w:t>?</w:t>
      </w:r>
    </w:p>
    <w:p w:rsidR="003D3262" w:rsidRPr="00BD6643" w:rsidRDefault="003D3262" w:rsidP="003D3262">
      <w:pPr>
        <w:pStyle w:val="BodyText"/>
        <w:tabs>
          <w:tab w:val="left" w:pos="329"/>
          <w:tab w:val="left" w:pos="2970"/>
          <w:tab w:val="left" w:pos="5390"/>
          <w:tab w:val="left" w:pos="7920"/>
        </w:tabs>
        <w:ind w:right="-28"/>
        <w:jc w:val="both"/>
        <w:rPr>
          <w:color w:val="0000FF"/>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Cơ năng của vật biến thiên tuần hoàn theo thời gian.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B. </w:t>
      </w:r>
      <w:r w:rsidRPr="00BD6643">
        <w:rPr>
          <w:sz w:val="25"/>
          <w:szCs w:val="25"/>
          <w:lang w:val="nl-NL"/>
        </w:rPr>
        <w:t>ℓực kéo về tác dụng ℓên vật biến thiên điều hoà theo thời gian.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Vận tốc của vật biến thiên điều hoà theo thời gian.</w:t>
      </w:r>
    </w:p>
    <w:p w:rsidR="003D3262" w:rsidRPr="00BD6643" w:rsidRDefault="003D3262" w:rsidP="003D326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D. </w:t>
      </w:r>
      <w:r w:rsidRPr="00BD6643">
        <w:rPr>
          <w:sz w:val="25"/>
          <w:szCs w:val="25"/>
          <w:lang w:val="nl-NL"/>
        </w:rPr>
        <w:t>Động năng của vật biến thiên tuần hoàn theo thời gian.</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86. </w:t>
      </w:r>
      <w:r>
        <w:rPr>
          <w:b/>
          <w:i/>
          <w:snapToGrid w:val="0"/>
          <w:color w:val="0000FF"/>
          <w:sz w:val="20"/>
          <w:szCs w:val="22"/>
          <w:u w:val="single"/>
          <w:lang w:val="nl-NL"/>
        </w:rPr>
        <w:t xml:space="preserve"> </w:t>
      </w:r>
      <w:r w:rsidRPr="00BD6643">
        <w:rPr>
          <w:sz w:val="25"/>
          <w:szCs w:val="25"/>
          <w:lang w:val="nl-NL"/>
        </w:rPr>
        <w:t>Dao động của một chất điểm có khối ℓượng 100g ℓà tổng hợp của hai dao động điều hoà cùng phương, có phương trình ℓi độ ℓần ℓượt ℓà x</w:t>
      </w:r>
      <w:r w:rsidRPr="00BD6643">
        <w:rPr>
          <w:sz w:val="25"/>
          <w:szCs w:val="25"/>
          <w:vertAlign w:val="subscript"/>
          <w:lang w:val="nl-NL"/>
        </w:rPr>
        <w:t>1</w:t>
      </w:r>
      <w:r w:rsidRPr="00BD6643">
        <w:rPr>
          <w:sz w:val="25"/>
          <w:szCs w:val="25"/>
          <w:lang w:val="nl-NL"/>
        </w:rPr>
        <w:t xml:space="preserve"> = 5cos10t và x</w:t>
      </w:r>
      <w:r w:rsidRPr="00BD6643">
        <w:rPr>
          <w:sz w:val="25"/>
          <w:szCs w:val="25"/>
          <w:vertAlign w:val="subscript"/>
          <w:lang w:val="nl-NL"/>
        </w:rPr>
        <w:t>2</w:t>
      </w:r>
      <w:r w:rsidRPr="00BD6643">
        <w:rPr>
          <w:sz w:val="25"/>
          <w:szCs w:val="25"/>
          <w:lang w:val="nl-NL"/>
        </w:rPr>
        <w:t xml:space="preserve"> = 10cos10t (x</w:t>
      </w:r>
      <w:r w:rsidRPr="00BD6643">
        <w:rPr>
          <w:sz w:val="25"/>
          <w:szCs w:val="25"/>
          <w:vertAlign w:val="subscript"/>
          <w:lang w:val="nl-NL"/>
        </w:rPr>
        <w:t>1</w:t>
      </w:r>
      <w:r w:rsidRPr="00BD6643">
        <w:rPr>
          <w:sz w:val="25"/>
          <w:szCs w:val="25"/>
          <w:lang w:val="nl-NL"/>
        </w:rPr>
        <w:t xml:space="preserve"> và x</w:t>
      </w:r>
      <w:r w:rsidRPr="00BD6643">
        <w:rPr>
          <w:sz w:val="25"/>
          <w:szCs w:val="25"/>
          <w:vertAlign w:val="subscript"/>
          <w:lang w:val="nl-NL"/>
        </w:rPr>
        <w:t>2</w:t>
      </w:r>
      <w:r w:rsidRPr="00BD6643">
        <w:rPr>
          <w:sz w:val="25"/>
          <w:szCs w:val="25"/>
          <w:lang w:val="nl-NL"/>
        </w:rPr>
        <w:t xml:space="preserve"> tính bằng cm, t tính bằng s). Mốc thế năng ở vị trí cân bằng. Cơ năng của chất điểm bằng</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225 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0,225 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112,5 J. </w:t>
      </w:r>
      <w:r w:rsidRPr="00BD6643">
        <w:rPr>
          <w:sz w:val="25"/>
          <w:szCs w:val="25"/>
          <w:lang w:val="nl-NL"/>
        </w:rPr>
        <w:tab/>
      </w:r>
      <w:r w:rsidRPr="00BD6643">
        <w:rPr>
          <w:b/>
          <w:color w:val="FF0000"/>
          <w:sz w:val="20"/>
          <w:szCs w:val="25"/>
          <w:lang w:val="nl-NL"/>
        </w:rPr>
        <w:t xml:space="preserve">D. </w:t>
      </w:r>
      <w:r w:rsidRPr="00BD6643">
        <w:rPr>
          <w:sz w:val="25"/>
          <w:szCs w:val="25"/>
          <w:lang w:val="nl-NL"/>
        </w:rPr>
        <w:t>0,1125 J.</w:t>
      </w:r>
    </w:p>
    <w:p w:rsidR="003D3262" w:rsidRPr="00BD6643" w:rsidRDefault="003D3262" w:rsidP="003D3262">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87. </w:t>
      </w:r>
      <w:r>
        <w:rPr>
          <w:b/>
          <w:i/>
          <w:snapToGrid w:val="0"/>
          <w:color w:val="0000FF"/>
          <w:sz w:val="20"/>
          <w:szCs w:val="22"/>
          <w:u w:val="single"/>
          <w:lang w:val="nl-NL"/>
        </w:rPr>
        <w:t xml:space="preserve"> </w:t>
      </w:r>
      <w:r w:rsidRPr="00BD6643">
        <w:rPr>
          <w:sz w:val="25"/>
          <w:szCs w:val="25"/>
          <w:lang w:val="nl-NL"/>
        </w:rPr>
        <w:t>Một chất điểm dao động điều hoà trên trục Ox với biên độ 10 cm, chu kì 2 s. Mốc thế năng ở vị trí cân bằng. Tốc độ trung bình của chất điểm trong khoảng thời gian ngắn nhất khi chất điểm đi từ vị trí có động năng bằng 3 ℓần thế năng đến vị trí có động năng bằng 1/3 ℓần thế năng ℓà</w:t>
      </w:r>
    </w:p>
    <w:p w:rsidR="003D3262" w:rsidRPr="00BD6643" w:rsidRDefault="003D3262" w:rsidP="003D3262">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26,12 cm/s.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21,96 cm/s.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7,32 cm/s. </w:t>
      </w:r>
      <w:r w:rsidRPr="00BD6643">
        <w:rPr>
          <w:sz w:val="25"/>
          <w:szCs w:val="25"/>
          <w:lang w:val="nl-NL"/>
        </w:rPr>
        <w:tab/>
      </w:r>
      <w:r w:rsidRPr="00BD6643">
        <w:rPr>
          <w:b/>
          <w:color w:val="FF0000"/>
          <w:sz w:val="20"/>
          <w:szCs w:val="25"/>
          <w:lang w:val="nl-NL"/>
        </w:rPr>
        <w:t xml:space="preserve">D. </w:t>
      </w:r>
      <w:r w:rsidRPr="00BD6643">
        <w:rPr>
          <w:sz w:val="25"/>
          <w:szCs w:val="25"/>
          <w:lang w:val="nl-NL"/>
        </w:rPr>
        <w:t>14,64 cm/s.</w:t>
      </w:r>
    </w:p>
    <w:p w:rsidR="00BA6866" w:rsidRPr="003D3262" w:rsidRDefault="00BA6866" w:rsidP="003D3262"/>
    <w:sectPr w:rsidR="00BA6866" w:rsidRPr="003D3262">
      <w:headerReference w:type="default" r:id="rId29"/>
      <w:footerReference w:type="default" r:id="rId30"/>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48" w:rsidRDefault="00E42048">
      <w:r>
        <w:separator/>
      </w:r>
    </w:p>
  </w:endnote>
  <w:endnote w:type="continuationSeparator" w:id="0">
    <w:p w:rsidR="00E42048" w:rsidRDefault="00E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4A" w:rsidRPr="00EA7D4A" w:rsidRDefault="00EA7D4A" w:rsidP="00EA7D4A">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48" w:rsidRDefault="00E42048">
      <w:r>
        <w:separator/>
      </w:r>
    </w:p>
  </w:footnote>
  <w:footnote w:type="continuationSeparator" w:id="0">
    <w:p w:rsidR="00E42048" w:rsidRDefault="00E42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4A" w:rsidRPr="00EA7D4A" w:rsidRDefault="00EA7D4A" w:rsidP="00EA7D4A">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CE85467"/>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7">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7">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9"/>
  </w:num>
  <w:num w:numId="4">
    <w:abstractNumId w:val="40"/>
  </w:num>
  <w:num w:numId="5">
    <w:abstractNumId w:val="1"/>
  </w:num>
  <w:num w:numId="6">
    <w:abstractNumId w:val="41"/>
  </w:num>
  <w:num w:numId="7">
    <w:abstractNumId w:val="25"/>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6"/>
  </w:num>
  <w:num w:numId="30">
    <w:abstractNumId w:val="52"/>
  </w:num>
  <w:num w:numId="31">
    <w:abstractNumId w:val="47"/>
  </w:num>
  <w:num w:numId="32">
    <w:abstractNumId w:val="38"/>
  </w:num>
  <w:num w:numId="33">
    <w:abstractNumId w:val="49"/>
  </w:num>
  <w:num w:numId="34">
    <w:abstractNumId w:val="35"/>
  </w:num>
  <w:num w:numId="35">
    <w:abstractNumId w:val="45"/>
  </w:num>
  <w:num w:numId="36">
    <w:abstractNumId w:val="48"/>
  </w:num>
  <w:num w:numId="37">
    <w:abstractNumId w:val="54"/>
  </w:num>
  <w:num w:numId="38">
    <w:abstractNumId w:val="42"/>
  </w:num>
  <w:num w:numId="39">
    <w:abstractNumId w:val="34"/>
  </w:num>
  <w:num w:numId="40">
    <w:abstractNumId w:val="55"/>
  </w:num>
  <w:num w:numId="41">
    <w:abstractNumId w:val="51"/>
  </w:num>
  <w:num w:numId="42">
    <w:abstractNumId w:val="33"/>
  </w:num>
  <w:num w:numId="43">
    <w:abstractNumId w:val="31"/>
  </w:num>
  <w:num w:numId="44">
    <w:abstractNumId w:val="43"/>
  </w:num>
  <w:num w:numId="45">
    <w:abstractNumId w:val="32"/>
  </w:num>
  <w:num w:numId="46">
    <w:abstractNumId w:val="50"/>
  </w:num>
  <w:num w:numId="47">
    <w:abstractNumId w:val="28"/>
  </w:num>
  <w:num w:numId="48">
    <w:abstractNumId w:val="29"/>
  </w:num>
  <w:num w:numId="49">
    <w:abstractNumId w:val="53"/>
  </w:num>
  <w:num w:numId="50">
    <w:abstractNumId w:val="37"/>
  </w:num>
  <w:num w:numId="51">
    <w:abstractNumId w:val="24"/>
  </w:num>
  <w:num w:numId="52">
    <w:abstractNumId w:val="44"/>
  </w:num>
  <w:num w:numId="53">
    <w:abstractNumId w:val="36"/>
  </w:num>
  <w:num w:numId="54">
    <w:abstractNumId w:val="46"/>
  </w:num>
  <w:num w:numId="55">
    <w:abstractNumId w:val="27"/>
  </w:num>
  <w:num w:numId="56">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87C"/>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41AF"/>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1896"/>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06A95"/>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3262"/>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63F5"/>
    <w:rsid w:val="004E74EA"/>
    <w:rsid w:val="004F5143"/>
    <w:rsid w:val="00513030"/>
    <w:rsid w:val="005135A8"/>
    <w:rsid w:val="0051486D"/>
    <w:rsid w:val="00524B36"/>
    <w:rsid w:val="00525ADB"/>
    <w:rsid w:val="00527D43"/>
    <w:rsid w:val="00530038"/>
    <w:rsid w:val="005316AB"/>
    <w:rsid w:val="00531CBF"/>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1943"/>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1F27"/>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D6643"/>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15A95"/>
    <w:rsid w:val="00E306B0"/>
    <w:rsid w:val="00E30C8B"/>
    <w:rsid w:val="00E329DC"/>
    <w:rsid w:val="00E34DBC"/>
    <w:rsid w:val="00E36121"/>
    <w:rsid w:val="00E36BBD"/>
    <w:rsid w:val="00E36F08"/>
    <w:rsid w:val="00E413A2"/>
    <w:rsid w:val="00E4159B"/>
    <w:rsid w:val="00E42048"/>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A7D4A"/>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4B91-DC05-443E-943C-5C1D7B73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4076</Words>
  <Characters>23235</Characters>
  <Application>Microsoft Office Word</Application>
  <DocSecurity>0</DocSecurity>
  <PresentationFormat/>
  <Lines>193</Lines>
  <Paragraphs>54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27257</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2022-05-22T02:14:00Z</dcterms:created>
  <dcterms:modified xsi:type="dcterms:W3CDTF">2022-05-22T08:57:00Z</dcterms:modified>
</cp:coreProperties>
</file>