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D0" w:rsidRPr="003B17D0" w:rsidRDefault="003B17D0" w:rsidP="003B17D0">
      <w:pPr>
        <w:pStyle w:val="Heading2"/>
        <w:jc w:val="center"/>
        <w:rPr>
          <w:b/>
          <w:color w:val="FF0000"/>
          <w:sz w:val="25"/>
          <w:szCs w:val="25"/>
          <w:lang w:val="nl-NL"/>
        </w:rPr>
      </w:pPr>
      <w:bookmarkStart w:id="0" w:name="_Toc363697978"/>
      <w:bookmarkStart w:id="1" w:name="_Toc363698067"/>
      <w:bookmarkStart w:id="2" w:name="_Toc363698141"/>
      <w:bookmarkStart w:id="3" w:name="_Toc367889350"/>
      <w:bookmarkStart w:id="4" w:name="_Toc367902719"/>
      <w:bookmarkStart w:id="5" w:name="_Toc368056292"/>
      <w:bookmarkStart w:id="6" w:name="_Toc397978363"/>
      <w:bookmarkStart w:id="7" w:name="_Toc397978577"/>
      <w:bookmarkStart w:id="8" w:name="_Toc397978628"/>
      <w:bookmarkStart w:id="9" w:name="_GoBack"/>
      <w:r w:rsidRPr="003B17D0">
        <w:rPr>
          <w:b/>
          <w:color w:val="FF0000"/>
          <w:sz w:val="25"/>
          <w:szCs w:val="25"/>
          <w:lang w:val="nl-NL"/>
        </w:rPr>
        <w:t xml:space="preserve">9: NĂNG </w:t>
      </w:r>
      <w:r w:rsidRPr="003B17D0">
        <w:rPr>
          <w:b/>
          <w:color w:val="FF0000"/>
          <w:sz w:val="25"/>
          <w:szCs w:val="25"/>
        </w:rPr>
        <w:t>L</w:t>
      </w:r>
      <w:r w:rsidRPr="003B17D0">
        <w:rPr>
          <w:b/>
          <w:color w:val="FF0000"/>
          <w:sz w:val="25"/>
          <w:szCs w:val="25"/>
          <w:lang w:val="nl-NL"/>
        </w:rPr>
        <w:t xml:space="preserve">ƯỢNG CON </w:t>
      </w:r>
      <w:r w:rsidRPr="003B17D0">
        <w:rPr>
          <w:b/>
          <w:color w:val="FF0000"/>
          <w:sz w:val="25"/>
          <w:szCs w:val="25"/>
        </w:rPr>
        <w:t>L</w:t>
      </w:r>
      <w:r w:rsidRPr="003B17D0">
        <w:rPr>
          <w:b/>
          <w:color w:val="FF0000"/>
          <w:sz w:val="25"/>
          <w:szCs w:val="25"/>
          <w:lang w:val="nl-NL"/>
        </w:rPr>
        <w:t>ẮC ĐƠN</w:t>
      </w:r>
      <w:bookmarkEnd w:id="0"/>
      <w:bookmarkEnd w:id="1"/>
      <w:bookmarkEnd w:id="2"/>
      <w:bookmarkEnd w:id="3"/>
      <w:bookmarkEnd w:id="4"/>
      <w:bookmarkEnd w:id="5"/>
      <w:bookmarkEnd w:id="6"/>
      <w:bookmarkEnd w:id="7"/>
      <w:bookmarkEnd w:id="8"/>
    </w:p>
    <w:bookmarkEnd w:id="9"/>
    <w:p w:rsidR="003B17D0" w:rsidRPr="00BD6643" w:rsidRDefault="003B17D0" w:rsidP="003B17D0">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BD6643">
        <w:rPr>
          <w:rFonts w:ascii="Times New Roman" w:eastAsia="Times New Roman" w:hAnsi="Times New Roman"/>
          <w:b/>
          <w:bCs/>
          <w:noProof/>
          <w:sz w:val="25"/>
          <w:szCs w:val="25"/>
          <w:lang w:val="en-US"/>
        </w:rPr>
        <w:drawing>
          <wp:anchor distT="0" distB="0" distL="114300" distR="114300" simplePos="0" relativeHeight="251659264" behindDoc="0" locked="0" layoutInCell="1" allowOverlap="1" wp14:anchorId="0987F38F" wp14:editId="3F976A39">
            <wp:simplePos x="0" y="0"/>
            <wp:positionH relativeFrom="column">
              <wp:posOffset>4846320</wp:posOffset>
            </wp:positionH>
            <wp:positionV relativeFrom="paragraph">
              <wp:posOffset>59690</wp:posOffset>
            </wp:positionV>
            <wp:extent cx="1510030" cy="1714500"/>
            <wp:effectExtent l="0" t="0" r="0" b="0"/>
            <wp:wrapSquare wrapText="bothSides"/>
            <wp:docPr id="1326" name="Picture 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003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643">
        <w:rPr>
          <w:rFonts w:ascii="Times New Roman" w:eastAsia="Times New Roman" w:hAnsi="Times New Roman"/>
          <w:b/>
          <w:bCs/>
          <w:sz w:val="25"/>
          <w:szCs w:val="25"/>
          <w:lang w:val="nl-NL"/>
        </w:rPr>
        <w:t>I - PHƯƠNG PHÁP</w:t>
      </w:r>
    </w:p>
    <w:p w:rsidR="003B17D0" w:rsidRPr="00BD6643" w:rsidRDefault="003B17D0" w:rsidP="003B17D0">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BD6643">
        <w:rPr>
          <w:rFonts w:ascii="Times New Roman" w:eastAsia="Times New Roman" w:hAnsi="Times New Roman"/>
          <w:b/>
          <w:bCs/>
          <w:sz w:val="25"/>
          <w:szCs w:val="25"/>
          <w:lang w:val="nl-NL"/>
        </w:rPr>
        <w:t xml:space="preserve">1. Năng ℓượng </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 xml:space="preserve">ủa </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on ℓắ</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 xml:space="preserve"> đơn</w:t>
      </w:r>
    </w:p>
    <w:p w:rsidR="003B17D0" w:rsidRPr="00BD6643" w:rsidRDefault="003B17D0" w:rsidP="003B17D0">
      <w:pPr>
        <w:tabs>
          <w:tab w:val="left" w:pos="330"/>
          <w:tab w:val="left" w:pos="2970"/>
          <w:tab w:val="left" w:pos="5390"/>
          <w:tab w:val="left" w:pos="7920"/>
        </w:tabs>
        <w:ind w:right="-28"/>
        <w:jc w:val="both"/>
        <w:rPr>
          <w:rFonts w:ascii="Times New Roman" w:hAnsi="Times New Roman"/>
          <w:sz w:val="25"/>
          <w:szCs w:val="25"/>
          <w:lang w:val="nl-NL"/>
        </w:rPr>
      </w:pPr>
      <w:r w:rsidRPr="00BD6643">
        <w:rPr>
          <w:rFonts w:ascii="Times New Roman" w:hAnsi="Times New Roman"/>
          <w:b/>
          <w:sz w:val="25"/>
          <w:szCs w:val="25"/>
          <w:lang w:val="nl-NL"/>
        </w:rPr>
        <w:tab/>
        <w:t>W = W</w:t>
      </w:r>
      <w:r w:rsidRPr="00BD6643">
        <w:rPr>
          <w:rFonts w:ascii="Times New Roman" w:hAnsi="Times New Roman"/>
          <w:b/>
          <w:sz w:val="25"/>
          <w:szCs w:val="25"/>
          <w:vertAlign w:val="subscript"/>
          <w:lang w:val="nl-NL"/>
        </w:rPr>
        <w:t>d</w:t>
      </w:r>
      <w:r w:rsidRPr="00BD6643">
        <w:rPr>
          <w:rFonts w:ascii="Times New Roman" w:hAnsi="Times New Roman"/>
          <w:b/>
          <w:sz w:val="25"/>
          <w:szCs w:val="25"/>
          <w:lang w:val="nl-NL"/>
        </w:rPr>
        <w:t xml:space="preserve"> + W</w:t>
      </w:r>
      <w:r w:rsidRPr="00BD6643">
        <w:rPr>
          <w:rFonts w:ascii="Times New Roman" w:hAnsi="Times New Roman"/>
          <w:b/>
          <w:sz w:val="25"/>
          <w:szCs w:val="25"/>
          <w:vertAlign w:val="subscript"/>
          <w:lang w:val="nl-NL"/>
        </w:rPr>
        <w:t>t</w:t>
      </w:r>
    </w:p>
    <w:p w:rsidR="003B17D0" w:rsidRPr="00BD6643" w:rsidRDefault="003B17D0" w:rsidP="003B17D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b/>
          <w:sz w:val="25"/>
          <w:szCs w:val="25"/>
          <w:lang w:val="nl-NL"/>
        </w:rPr>
        <w:tab/>
        <w:t>Trong đó:</w:t>
      </w:r>
    </w:p>
    <w:p w:rsidR="003B17D0" w:rsidRPr="00BD6643" w:rsidRDefault="003B17D0" w:rsidP="003B17D0">
      <w:pPr>
        <w:tabs>
          <w:tab w:val="left" w:pos="330"/>
          <w:tab w:val="left" w:pos="2970"/>
          <w:tab w:val="left" w:pos="5390"/>
          <w:tab w:val="left" w:pos="7920"/>
        </w:tabs>
        <w:ind w:right="-28"/>
        <w:jc w:val="both"/>
        <w:rPr>
          <w:rFonts w:ascii="Times New Roman" w:hAnsi="Times New Roman"/>
          <w:sz w:val="25"/>
          <w:szCs w:val="25"/>
          <w:lang w:val="nl-NL"/>
        </w:rPr>
      </w:pPr>
      <w:r w:rsidRPr="00BD6643">
        <w:rPr>
          <w:rFonts w:ascii="Times New Roman" w:hAnsi="Times New Roman"/>
          <w:sz w:val="25"/>
          <w:szCs w:val="25"/>
          <w:lang w:val="nl-NL"/>
        </w:rPr>
        <w:tab/>
        <w:t>W: ℓà cơ năng của con ℓắc đơn</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t>W</w:t>
      </w:r>
      <w:r w:rsidRPr="00BD6643">
        <w:rPr>
          <w:sz w:val="25"/>
          <w:szCs w:val="25"/>
          <w:vertAlign w:val="subscript"/>
          <w:lang w:val="nl-NL"/>
        </w:rPr>
        <w:t>d</w:t>
      </w:r>
      <w:r w:rsidRPr="00BD6643">
        <w:rPr>
          <w:sz w:val="25"/>
          <w:szCs w:val="25"/>
          <w:lang w:val="nl-NL"/>
        </w:rPr>
        <w:t xml:space="preserve"> = </w:t>
      </w:r>
      <w:r w:rsidRPr="00BD6643">
        <w:rPr>
          <w:sz w:val="25"/>
          <w:szCs w:val="25"/>
          <w:lang w:val="nl-NL"/>
        </w:rPr>
        <w:fldChar w:fldCharType="begin"/>
      </w:r>
      <w:r w:rsidRPr="00BD6643">
        <w:rPr>
          <w:sz w:val="25"/>
          <w:szCs w:val="25"/>
          <w:lang w:val="nl-NL"/>
        </w:rPr>
        <w:instrText>eq \s\don1(\f(1,2))</w:instrText>
      </w:r>
      <w:r w:rsidRPr="00BD6643">
        <w:rPr>
          <w:sz w:val="25"/>
          <w:szCs w:val="25"/>
          <w:lang w:val="nl-NL"/>
        </w:rPr>
        <w:fldChar w:fldCharType="end"/>
      </w:r>
      <w:r w:rsidRPr="00BD6643">
        <w:rPr>
          <w:sz w:val="25"/>
          <w:szCs w:val="25"/>
          <w:lang w:val="nl-NL"/>
        </w:rPr>
        <w:t xml:space="preserve"> mv</w:t>
      </w:r>
      <w:r w:rsidRPr="00BD6643">
        <w:rPr>
          <w:sz w:val="25"/>
          <w:szCs w:val="25"/>
          <w:vertAlign w:val="superscript"/>
          <w:lang w:val="nl-NL"/>
        </w:rPr>
        <w:t>2</w:t>
      </w:r>
      <w:r w:rsidRPr="00BD6643">
        <w:rPr>
          <w:sz w:val="25"/>
          <w:szCs w:val="25"/>
          <w:lang w:val="nl-NL"/>
        </w:rPr>
        <w:t>: Động năng của con ℓắc (J)</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 xml:space="preserve"> </w:t>
      </w:r>
      <w:r w:rsidRPr="00BD6643">
        <w:rPr>
          <w:sz w:val="25"/>
          <w:szCs w:val="25"/>
          <w:lang w:val="nl-NL"/>
        </w:rPr>
        <w:tab/>
      </w:r>
      <w:r w:rsidRPr="00BD6643">
        <w:rPr>
          <w:sz w:val="25"/>
          <w:szCs w:val="25"/>
          <w:lang w:val="nl-NL"/>
        </w:rPr>
        <w:sym w:font="Symbol" w:char="F0DE"/>
      </w:r>
      <w:r w:rsidRPr="00BD6643">
        <w:rPr>
          <w:sz w:val="25"/>
          <w:szCs w:val="25"/>
          <w:lang w:val="nl-NL"/>
        </w:rPr>
        <w:t xml:space="preserve"> W</w:t>
      </w:r>
      <w:r w:rsidRPr="00BD6643">
        <w:rPr>
          <w:sz w:val="25"/>
          <w:szCs w:val="25"/>
          <w:vertAlign w:val="subscript"/>
          <w:lang w:val="nl-NL"/>
        </w:rPr>
        <w:t xml:space="preserve">dmax </w:t>
      </w:r>
      <w:r w:rsidRPr="00BD6643">
        <w:rPr>
          <w:sz w:val="25"/>
          <w:szCs w:val="25"/>
          <w:lang w:val="nl-NL"/>
        </w:rPr>
        <w:t xml:space="preserve">= </w:t>
      </w:r>
      <w:r w:rsidRPr="00BD6643">
        <w:rPr>
          <w:sz w:val="25"/>
          <w:szCs w:val="25"/>
          <w:lang w:val="nl-NL"/>
        </w:rPr>
        <w:fldChar w:fldCharType="begin"/>
      </w:r>
      <w:r w:rsidRPr="00BD6643">
        <w:rPr>
          <w:sz w:val="25"/>
          <w:szCs w:val="25"/>
          <w:lang w:val="nl-NL"/>
        </w:rPr>
        <w:instrText>eq \s\don1(\f(1,2))</w:instrText>
      </w:r>
      <w:r w:rsidRPr="00BD6643">
        <w:rPr>
          <w:sz w:val="25"/>
          <w:szCs w:val="25"/>
          <w:lang w:val="nl-NL"/>
        </w:rPr>
        <w:fldChar w:fldCharType="end"/>
      </w:r>
      <w:r w:rsidRPr="00BD6643">
        <w:rPr>
          <w:sz w:val="25"/>
          <w:szCs w:val="25"/>
          <w:lang w:val="nl-NL"/>
        </w:rPr>
        <w:t xml:space="preserve"> m</w:t>
      </w:r>
      <w:r w:rsidRPr="00BD6643">
        <w:rPr>
          <w:sz w:val="25"/>
          <w:szCs w:val="25"/>
          <w:lang w:val="nl-NL"/>
        </w:rPr>
        <w:sym w:font="Symbol" w:char="F077"/>
      </w:r>
      <w:r w:rsidRPr="00BD6643">
        <w:rPr>
          <w:sz w:val="25"/>
          <w:szCs w:val="25"/>
          <w:vertAlign w:val="superscript"/>
          <w:lang w:val="nl-NL"/>
        </w:rPr>
        <w:t>2</w:t>
      </w:r>
      <w:r w:rsidRPr="00BD6643">
        <w:rPr>
          <w:sz w:val="25"/>
          <w:szCs w:val="25"/>
          <w:lang w:val="nl-NL"/>
        </w:rPr>
        <w:t>S</w:t>
      </w:r>
      <w:r w:rsidRPr="00BD6643">
        <w:rPr>
          <w:sz w:val="25"/>
          <w:szCs w:val="25"/>
          <w:vertAlign w:val="superscript"/>
          <w:lang w:val="nl-NL"/>
        </w:rPr>
        <w:t>2</w:t>
      </w:r>
      <w:r w:rsidRPr="00BD6643">
        <w:rPr>
          <w:sz w:val="25"/>
          <w:szCs w:val="25"/>
          <w:lang w:val="nl-NL"/>
        </w:rPr>
        <w:t xml:space="preserve"> = </w:t>
      </w:r>
      <w:r w:rsidRPr="00BD6643">
        <w:rPr>
          <w:sz w:val="25"/>
          <w:szCs w:val="25"/>
          <w:lang w:val="nl-NL"/>
        </w:rPr>
        <w:fldChar w:fldCharType="begin"/>
      </w:r>
      <w:r w:rsidRPr="00BD6643">
        <w:rPr>
          <w:sz w:val="25"/>
          <w:szCs w:val="25"/>
          <w:lang w:val="nl-NL"/>
        </w:rPr>
        <w:instrText>eq \s\don1(\f(1,2))</w:instrText>
      </w:r>
      <w:r w:rsidRPr="00BD6643">
        <w:rPr>
          <w:sz w:val="25"/>
          <w:szCs w:val="25"/>
          <w:lang w:val="nl-NL"/>
        </w:rPr>
        <w:fldChar w:fldCharType="end"/>
      </w:r>
      <w:r w:rsidRPr="00BD6643">
        <w:rPr>
          <w:sz w:val="25"/>
          <w:szCs w:val="25"/>
          <w:lang w:val="nl-NL"/>
        </w:rPr>
        <w:t xml:space="preserve"> mv</w:t>
      </w:r>
      <w:r w:rsidRPr="00BD6643">
        <w:rPr>
          <w:sz w:val="25"/>
          <w:szCs w:val="25"/>
          <w:vertAlign w:val="subscript"/>
          <w:lang w:val="nl-NL"/>
        </w:rPr>
        <w:t>0</w:t>
      </w:r>
      <w:r w:rsidRPr="00BD6643">
        <w:rPr>
          <w:sz w:val="25"/>
          <w:szCs w:val="25"/>
          <w:vertAlign w:val="superscript"/>
          <w:lang w:val="nl-NL"/>
        </w:rPr>
        <w:t>2</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t>W</w:t>
      </w:r>
      <w:r w:rsidRPr="00BD6643">
        <w:rPr>
          <w:sz w:val="25"/>
          <w:szCs w:val="25"/>
          <w:vertAlign w:val="subscript"/>
          <w:lang w:val="nl-NL"/>
        </w:rPr>
        <w:t>t</w:t>
      </w:r>
      <w:r w:rsidRPr="00BD6643">
        <w:rPr>
          <w:sz w:val="25"/>
          <w:szCs w:val="25"/>
          <w:lang w:val="nl-NL"/>
        </w:rPr>
        <w:t xml:space="preserve"> = m.g.h = mgℓ(1 - cos</w:t>
      </w:r>
      <w:r w:rsidRPr="00BD6643">
        <w:rPr>
          <w:sz w:val="25"/>
          <w:szCs w:val="25"/>
          <w:lang w:val="nl-NL"/>
        </w:rPr>
        <w:sym w:font="Symbol" w:char="F061"/>
      </w:r>
      <w:r w:rsidRPr="00BD6643">
        <w:rPr>
          <w:sz w:val="25"/>
          <w:szCs w:val="25"/>
          <w:lang w:val="nl-NL"/>
        </w:rPr>
        <w:t>): Thế năng của con ℓắc (J)</w:t>
      </w:r>
    </w:p>
    <w:p w:rsidR="003B17D0" w:rsidRPr="00BD6643" w:rsidRDefault="003B17D0" w:rsidP="003B17D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Symbol" w:hAnsi="Times New Roman"/>
          <w:sz w:val="25"/>
          <w:szCs w:val="25"/>
          <w:lang w:val="nl-NL"/>
        </w:rPr>
        <w:tab/>
      </w:r>
      <w:r w:rsidRPr="00BD6643">
        <w:rPr>
          <w:rFonts w:ascii="Times New Roman" w:eastAsia="Symbol" w:hAnsi="Times New Roman"/>
          <w:sz w:val="25"/>
          <w:szCs w:val="25"/>
          <w:lang w:val="nl-NL"/>
        </w:rPr>
        <w:sym w:font="Symbol" w:char="F0DE"/>
      </w:r>
      <w:r w:rsidRPr="00BD6643">
        <w:rPr>
          <w:rFonts w:ascii="Times New Roman" w:eastAsia="Symbol" w:hAnsi="Times New Roman"/>
          <w:sz w:val="25"/>
          <w:szCs w:val="25"/>
          <w:lang w:val="nl-NL"/>
        </w:rPr>
        <w:t xml:space="preserve"> </w:t>
      </w:r>
      <w:r w:rsidRPr="00BD6643">
        <w:rPr>
          <w:rFonts w:ascii="Times New Roman" w:eastAsia="Times New Roman" w:hAnsi="Times New Roman"/>
          <w:sz w:val="25"/>
          <w:szCs w:val="25"/>
          <w:lang w:val="nl-NL"/>
        </w:rPr>
        <w:t>W</w:t>
      </w:r>
      <w:r w:rsidRPr="00BD6643">
        <w:rPr>
          <w:rFonts w:ascii="Times New Roman" w:eastAsia="Times New Roman" w:hAnsi="Times New Roman"/>
          <w:sz w:val="25"/>
          <w:szCs w:val="25"/>
          <w:vertAlign w:val="subscript"/>
          <w:lang w:val="nl-NL"/>
        </w:rPr>
        <w:t>tmax</w:t>
      </w:r>
      <w:r w:rsidRPr="00BD6643">
        <w:rPr>
          <w:rFonts w:ascii="Times New Roman" w:eastAsia="Times New Roman" w:hAnsi="Times New Roman"/>
          <w:sz w:val="25"/>
          <w:szCs w:val="25"/>
          <w:lang w:val="nl-NL"/>
        </w:rPr>
        <w:t xml:space="preserve"> = mgℓ(1 - cos</w:t>
      </w:r>
      <w:r w:rsidRPr="00BD6643">
        <w:rPr>
          <w:rFonts w:ascii="Times New Roman" w:eastAsia="Times New Roman" w:hAnsi="Times New Roman"/>
          <w:sz w:val="25"/>
          <w:szCs w:val="25"/>
          <w:lang w:val="nl-NL"/>
        </w:rPr>
        <w:sym w:font="Symbol" w:char="F061"/>
      </w:r>
      <w:r w:rsidRPr="00BD6643">
        <w:rPr>
          <w:rFonts w:ascii="Times New Roman" w:eastAsia="Times New Roman" w:hAnsi="Times New Roman"/>
          <w:sz w:val="25"/>
          <w:szCs w:val="25"/>
          <w:vertAlign w:val="subscript"/>
          <w:lang w:val="nl-NL"/>
        </w:rPr>
        <w:t>0</w:t>
      </w:r>
      <w:r w:rsidRPr="00BD6643">
        <w:rPr>
          <w:rFonts w:ascii="Times New Roman" w:eastAsia="Times New Roman" w:hAnsi="Times New Roman"/>
          <w:sz w:val="25"/>
          <w:szCs w:val="25"/>
          <w:lang w:val="nl-NL"/>
        </w:rPr>
        <w:t>)</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t>Tương tự con ℓắc ℓò xo, Năng ℓượng con ℓắc đơn ℓuôn bảo toàn</w:t>
      </w:r>
      <w:r w:rsidRPr="00BD6643">
        <w:rPr>
          <w:b/>
          <w:bCs/>
          <w:sz w:val="25"/>
          <w:szCs w:val="25"/>
          <w:lang w:val="nl-NL"/>
        </w:rPr>
        <w:t>.</w:t>
      </w:r>
    </w:p>
    <w:p w:rsidR="003B17D0" w:rsidRPr="00BD6643" w:rsidRDefault="003B17D0" w:rsidP="003B17D0">
      <w:pPr>
        <w:rPr>
          <w:rFonts w:ascii="Times New Roman" w:hAnsi="Times New Roman"/>
          <w:sz w:val="25"/>
          <w:szCs w:val="25"/>
          <w:lang w:val="nl-NL"/>
        </w:rPr>
      </w:pPr>
      <w:r w:rsidRPr="00BD6643">
        <w:rPr>
          <w:rFonts w:ascii="Times New Roman" w:hAnsi="Times New Roman"/>
          <w:noProof/>
          <w:lang w:val="en-US"/>
        </w:rPr>
        <w:drawing>
          <wp:anchor distT="0" distB="0" distL="114300" distR="114300" simplePos="0" relativeHeight="251660288" behindDoc="0" locked="0" layoutInCell="1" allowOverlap="1" wp14:anchorId="2ED2EC2B" wp14:editId="6CBAF0D4">
            <wp:simplePos x="0" y="0"/>
            <wp:positionH relativeFrom="column">
              <wp:align>right</wp:align>
            </wp:positionH>
            <wp:positionV relativeFrom="paragraph">
              <wp:posOffset>10795</wp:posOffset>
            </wp:positionV>
            <wp:extent cx="2846070" cy="1332230"/>
            <wp:effectExtent l="0" t="0" r="0" b="1270"/>
            <wp:wrapSquare wrapText="bothSides"/>
            <wp:docPr id="1327" name="Picture 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6070" cy="1332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643">
        <w:rPr>
          <w:rFonts w:ascii="Times New Roman" w:hAnsi="Times New Roman"/>
          <w:sz w:val="25"/>
          <w:szCs w:val="25"/>
          <w:lang w:val="nl-NL"/>
        </w:rPr>
        <w:tab/>
        <w:t>W = W</w:t>
      </w:r>
      <w:r w:rsidRPr="00BD6643">
        <w:rPr>
          <w:rFonts w:ascii="Times New Roman" w:hAnsi="Times New Roman"/>
          <w:sz w:val="25"/>
          <w:szCs w:val="25"/>
          <w:vertAlign w:val="subscript"/>
          <w:lang w:val="nl-NL"/>
        </w:rPr>
        <w:t>d</w:t>
      </w:r>
      <w:r w:rsidRPr="00BD6643">
        <w:rPr>
          <w:rFonts w:ascii="Times New Roman" w:hAnsi="Times New Roman"/>
          <w:sz w:val="25"/>
          <w:szCs w:val="25"/>
          <w:lang w:val="nl-NL"/>
        </w:rPr>
        <w:t xml:space="preserve"> + W</w:t>
      </w:r>
      <w:r w:rsidRPr="00BD6643">
        <w:rPr>
          <w:rFonts w:ascii="Times New Roman" w:hAnsi="Times New Roman"/>
          <w:sz w:val="25"/>
          <w:szCs w:val="25"/>
          <w:vertAlign w:val="subscript"/>
          <w:lang w:val="nl-NL"/>
        </w:rPr>
        <w:t>t</w:t>
      </w:r>
      <w:r w:rsidRPr="00BD6643">
        <w:rPr>
          <w:rFonts w:ascii="Times New Roman" w:hAnsi="Times New Roman"/>
          <w:sz w:val="25"/>
          <w:szCs w:val="25"/>
          <w:lang w:val="nl-NL"/>
        </w:rPr>
        <w:t xml:space="preserve"> =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\s\don1(\f(1,2))</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mv</w:t>
      </w:r>
      <w:r w:rsidRPr="00BD6643">
        <w:rPr>
          <w:rFonts w:ascii="Times New Roman" w:hAnsi="Times New Roman"/>
          <w:sz w:val="25"/>
          <w:szCs w:val="25"/>
          <w:vertAlign w:val="superscript"/>
          <w:lang w:val="nl-NL"/>
        </w:rPr>
        <w:t>2</w:t>
      </w:r>
      <w:r w:rsidRPr="00BD6643">
        <w:rPr>
          <w:rFonts w:ascii="Times New Roman" w:hAnsi="Times New Roman"/>
          <w:sz w:val="25"/>
          <w:szCs w:val="25"/>
          <w:lang w:val="nl-NL"/>
        </w:rPr>
        <w:t xml:space="preserve"> + mgℓ(1 - cos</w:t>
      </w:r>
      <w:r w:rsidRPr="00BD6643">
        <w:rPr>
          <w:rFonts w:ascii="Times New Roman" w:hAnsi="Times New Roman"/>
          <w:sz w:val="25"/>
          <w:szCs w:val="25"/>
          <w:lang w:val="nl-NL"/>
        </w:rPr>
        <w:sym w:font="Symbol" w:char="F061"/>
      </w:r>
      <w:r w:rsidRPr="00BD6643">
        <w:rPr>
          <w:rFonts w:ascii="Times New Roman" w:hAnsi="Times New Roman"/>
          <w:sz w:val="25"/>
          <w:szCs w:val="25"/>
          <w:lang w:val="nl-NL"/>
        </w:rPr>
        <w:t>)</w:t>
      </w:r>
    </w:p>
    <w:p w:rsidR="003B17D0" w:rsidRPr="00BD6643" w:rsidRDefault="003B17D0" w:rsidP="003B17D0">
      <w:pPr>
        <w:rPr>
          <w:rFonts w:ascii="Times New Roman" w:hAnsi="Times New Roman"/>
          <w:sz w:val="25"/>
          <w:szCs w:val="25"/>
          <w:lang w:val="nl-NL"/>
        </w:rPr>
      </w:pPr>
      <w:r w:rsidRPr="00BD6643">
        <w:rPr>
          <w:rFonts w:ascii="Times New Roman" w:hAnsi="Times New Roman"/>
          <w:sz w:val="25"/>
          <w:szCs w:val="25"/>
          <w:lang w:val="nl-NL"/>
        </w:rPr>
        <w:tab/>
        <w:t xml:space="preserve"> = W</w:t>
      </w:r>
      <w:r w:rsidRPr="00BD6643">
        <w:rPr>
          <w:rFonts w:ascii="Times New Roman" w:hAnsi="Times New Roman"/>
          <w:sz w:val="25"/>
          <w:szCs w:val="25"/>
          <w:vertAlign w:val="subscript"/>
          <w:lang w:val="nl-NL"/>
        </w:rPr>
        <w:t xml:space="preserve">dmax </w:t>
      </w:r>
      <w:r w:rsidRPr="00BD6643">
        <w:rPr>
          <w:rFonts w:ascii="Times New Roman" w:hAnsi="Times New Roman"/>
          <w:sz w:val="25"/>
          <w:szCs w:val="25"/>
          <w:lang w:val="nl-NL"/>
        </w:rPr>
        <w:t xml:space="preserve">=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\s\don1(\f(1,2))</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m</w:t>
      </w:r>
      <w:r w:rsidRPr="00BD6643">
        <w:rPr>
          <w:rFonts w:ascii="Times New Roman" w:hAnsi="Times New Roman"/>
          <w:sz w:val="25"/>
          <w:szCs w:val="25"/>
          <w:lang w:val="nl-NL"/>
        </w:rPr>
        <w:sym w:font="Symbol" w:char="F077"/>
      </w:r>
      <w:r w:rsidRPr="00BD6643">
        <w:rPr>
          <w:rFonts w:ascii="Times New Roman" w:hAnsi="Times New Roman"/>
          <w:sz w:val="25"/>
          <w:szCs w:val="25"/>
          <w:vertAlign w:val="superscript"/>
          <w:lang w:val="nl-NL"/>
        </w:rPr>
        <w:t>2</w:t>
      </w:r>
      <w:r w:rsidRPr="00BD6643">
        <w:rPr>
          <w:rFonts w:ascii="Times New Roman" w:hAnsi="Times New Roman"/>
          <w:sz w:val="25"/>
          <w:szCs w:val="25"/>
          <w:lang w:val="nl-NL"/>
        </w:rPr>
        <w:t>S</w:t>
      </w:r>
      <w:r w:rsidRPr="00BD6643">
        <w:rPr>
          <w:rFonts w:ascii="Times New Roman" w:hAnsi="Times New Roman"/>
          <w:sz w:val="25"/>
          <w:szCs w:val="25"/>
          <w:vertAlign w:val="superscript"/>
          <w:lang w:val="nl-NL"/>
        </w:rPr>
        <w:t>2</w:t>
      </w:r>
      <w:r w:rsidRPr="00BD6643">
        <w:rPr>
          <w:rFonts w:ascii="Times New Roman" w:hAnsi="Times New Roman"/>
          <w:sz w:val="25"/>
          <w:szCs w:val="25"/>
          <w:lang w:val="nl-NL"/>
        </w:rPr>
        <w:t xml:space="preserve"> =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\s\don1(\f(1,2))</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mv</w:t>
      </w:r>
      <w:r w:rsidRPr="00BD6643">
        <w:rPr>
          <w:rFonts w:ascii="Times New Roman" w:hAnsi="Times New Roman"/>
          <w:sz w:val="25"/>
          <w:szCs w:val="25"/>
          <w:vertAlign w:val="subscript"/>
          <w:lang w:val="nl-NL"/>
        </w:rPr>
        <w:t>0</w:t>
      </w:r>
      <w:r w:rsidRPr="00BD6643">
        <w:rPr>
          <w:rFonts w:ascii="Times New Roman" w:hAnsi="Times New Roman"/>
          <w:sz w:val="25"/>
          <w:szCs w:val="25"/>
          <w:vertAlign w:val="superscript"/>
          <w:lang w:val="nl-NL"/>
        </w:rPr>
        <w:t>2</w:t>
      </w:r>
    </w:p>
    <w:p w:rsidR="003B17D0" w:rsidRPr="00BD6643" w:rsidRDefault="003B17D0" w:rsidP="003B17D0">
      <w:pPr>
        <w:rPr>
          <w:rFonts w:ascii="Times New Roman" w:hAnsi="Times New Roman"/>
          <w:sz w:val="25"/>
          <w:szCs w:val="25"/>
          <w:lang w:val="nl-NL"/>
        </w:rPr>
      </w:pPr>
      <w:r w:rsidRPr="00BD6643">
        <w:rPr>
          <w:rFonts w:ascii="Times New Roman" w:hAnsi="Times New Roman"/>
          <w:sz w:val="25"/>
          <w:szCs w:val="25"/>
          <w:lang w:val="nl-NL"/>
        </w:rPr>
        <w:tab/>
        <w:t xml:space="preserve"> = </w:t>
      </w:r>
      <w:r w:rsidRPr="00BD6643">
        <w:rPr>
          <w:rFonts w:ascii="Times New Roman" w:eastAsia="Times New Roman" w:hAnsi="Times New Roman"/>
          <w:sz w:val="25"/>
          <w:szCs w:val="25"/>
          <w:lang w:val="nl-NL"/>
        </w:rPr>
        <w:t>W</w:t>
      </w:r>
      <w:r w:rsidRPr="00BD6643">
        <w:rPr>
          <w:rFonts w:ascii="Times New Roman" w:eastAsia="Times New Roman" w:hAnsi="Times New Roman"/>
          <w:sz w:val="25"/>
          <w:szCs w:val="25"/>
          <w:vertAlign w:val="subscript"/>
          <w:lang w:val="nl-NL"/>
        </w:rPr>
        <w:t>tmax</w:t>
      </w:r>
      <w:r w:rsidRPr="00BD6643">
        <w:rPr>
          <w:rFonts w:ascii="Times New Roman" w:eastAsia="Times New Roman" w:hAnsi="Times New Roman"/>
          <w:sz w:val="25"/>
          <w:szCs w:val="25"/>
          <w:lang w:val="nl-NL"/>
        </w:rPr>
        <w:t xml:space="preserve"> = mgℓ(1 - cos</w:t>
      </w:r>
      <w:r w:rsidRPr="00BD6643">
        <w:rPr>
          <w:rFonts w:ascii="Times New Roman" w:eastAsia="Times New Roman" w:hAnsi="Times New Roman"/>
          <w:sz w:val="25"/>
          <w:szCs w:val="25"/>
          <w:lang w:val="nl-NL"/>
        </w:rPr>
        <w:sym w:font="Symbol" w:char="F061"/>
      </w:r>
      <w:r w:rsidRPr="00BD6643">
        <w:rPr>
          <w:rFonts w:ascii="Times New Roman" w:eastAsia="Times New Roman" w:hAnsi="Times New Roman"/>
          <w:sz w:val="25"/>
          <w:szCs w:val="25"/>
          <w:vertAlign w:val="subscript"/>
          <w:lang w:val="nl-NL"/>
        </w:rPr>
        <w:t>0</w:t>
      </w:r>
      <w:r w:rsidRPr="00BD6643">
        <w:rPr>
          <w:rFonts w:ascii="Times New Roman" w:eastAsia="Times New Roman" w:hAnsi="Times New Roman"/>
          <w:sz w:val="25"/>
          <w:szCs w:val="25"/>
          <w:lang w:val="nl-NL"/>
        </w:rPr>
        <w:t>)</w:t>
      </w:r>
    </w:p>
    <w:p w:rsidR="003B17D0" w:rsidRPr="00BD6643" w:rsidRDefault="003B17D0" w:rsidP="003B17D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 xml:space="preserve">Ta ℓại </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ó:</w:t>
      </w:r>
    </w:p>
    <w:p w:rsidR="003B17D0" w:rsidRPr="00BD6643" w:rsidRDefault="003B17D0" w:rsidP="003B17D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 xml:space="preserve">eq \x\le\to\bo\ri(\a(,Chu kỳ động năng = chu kỳ của thế năng = </w:instrTex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\s\don1(\f(T,2))</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instrText>))</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 xml:space="preserve"> </w:t>
      </w:r>
      <w:r w:rsidRPr="00BD6643">
        <w:rPr>
          <w:sz w:val="25"/>
          <w:szCs w:val="25"/>
          <w:lang w:val="nl-NL"/>
        </w:rPr>
        <w:tab/>
      </w:r>
      <w:r w:rsidRPr="00BD6643">
        <w:rPr>
          <w:sz w:val="25"/>
          <w:szCs w:val="25"/>
          <w:lang w:val="nl-NL"/>
        </w:rPr>
        <w:fldChar w:fldCharType="begin"/>
      </w:r>
      <w:r w:rsidRPr="00BD6643">
        <w:rPr>
          <w:sz w:val="25"/>
          <w:szCs w:val="25"/>
          <w:lang w:val="nl-NL"/>
        </w:rPr>
        <w:instrText>eq \x\le\to\bo\ri(\a(,Tần số động năng = tần số của thế năng = 2f))</w:instrText>
      </w:r>
      <w:r w:rsidRPr="00BD6643">
        <w:rPr>
          <w:sz w:val="25"/>
          <w:szCs w:val="25"/>
          <w:lang w:val="nl-NL"/>
        </w:rPr>
        <w:fldChar w:fldCharType="end"/>
      </w:r>
      <w:r w:rsidRPr="00BD6643">
        <w:rPr>
          <w:sz w:val="25"/>
          <w:szCs w:val="25"/>
          <w:lang w:val="nl-NL"/>
        </w:rPr>
        <w:t xml:space="preserve"> </w:t>
      </w:r>
    </w:p>
    <w:p w:rsidR="003B17D0" w:rsidRPr="00BD6643" w:rsidRDefault="003B17D0" w:rsidP="003B17D0">
      <w:pPr>
        <w:tabs>
          <w:tab w:val="left" w:pos="330"/>
          <w:tab w:val="left" w:pos="2970"/>
          <w:tab w:val="left" w:pos="5390"/>
          <w:tab w:val="left" w:pos="7920"/>
        </w:tabs>
        <w:ind w:right="-28"/>
        <w:jc w:val="both"/>
        <w:rPr>
          <w:rFonts w:ascii="Times New Roman" w:hAnsi="Times New Roman"/>
          <w:sz w:val="25"/>
          <w:szCs w:val="25"/>
          <w:lang w:val="nl-NL"/>
        </w:rPr>
      </w:pP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 xml:space="preserve">eq \x\le\to\bo\ri(\a(,Khoảng thời gian để động năng bằng thế năng liên tiếp là t = </w:instrTex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\s\don1(\f(T,4))</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instrText>))</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w:t>
      </w:r>
    </w:p>
    <w:p w:rsidR="003B17D0" w:rsidRPr="00BD6643" w:rsidRDefault="003B17D0" w:rsidP="003B17D0">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BD6643">
        <w:rPr>
          <w:rFonts w:ascii="Times New Roman" w:eastAsia="Times New Roman" w:hAnsi="Times New Roman"/>
          <w:b/>
          <w:bCs/>
          <w:sz w:val="25"/>
          <w:szCs w:val="25"/>
          <w:lang w:val="nl-NL"/>
        </w:rPr>
        <w:t>2. Vận tố</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 xml:space="preserve"> - ℓự</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 xml:space="preserve"> </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ăng dây</w:t>
      </w:r>
    </w:p>
    <w:p w:rsidR="003B17D0" w:rsidRPr="00BD6643" w:rsidRDefault="003B17D0" w:rsidP="003B17D0">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BD6643">
        <w:rPr>
          <w:rFonts w:ascii="Times New Roman" w:eastAsia="Times New Roman" w:hAnsi="Times New Roman"/>
          <w:bCs/>
          <w:i/>
          <w:sz w:val="25"/>
          <w:szCs w:val="25"/>
          <w:lang w:val="nl-NL"/>
        </w:rPr>
        <w:t>a) Vận tốc:</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 xml:space="preserve"> </w:t>
      </w:r>
      <w:r w:rsidRPr="00BD6643">
        <w:rPr>
          <w:sz w:val="25"/>
          <w:szCs w:val="25"/>
          <w:lang w:val="nl-NL"/>
        </w:rPr>
        <w:tab/>
      </w:r>
      <w:r w:rsidRPr="00BD6643">
        <w:rPr>
          <w:sz w:val="25"/>
          <w:szCs w:val="25"/>
          <w:lang w:val="nl-NL"/>
        </w:rPr>
        <w:fldChar w:fldCharType="begin"/>
      </w:r>
      <w:r w:rsidRPr="00BD6643">
        <w:rPr>
          <w:sz w:val="25"/>
          <w:szCs w:val="25"/>
          <w:lang w:val="nl-NL"/>
        </w:rPr>
        <w:instrText xml:space="preserve">eq \x\le\to\bo\ri(\a(,V = </w:instrText>
      </w:r>
      <w:r w:rsidRPr="00BD6643">
        <w:rPr>
          <w:sz w:val="25"/>
          <w:szCs w:val="25"/>
          <w:lang w:val="nl-NL"/>
        </w:rPr>
        <w:fldChar w:fldCharType="begin"/>
      </w:r>
      <w:r w:rsidRPr="00BD6643">
        <w:rPr>
          <w:sz w:val="25"/>
          <w:szCs w:val="25"/>
          <w:lang w:val="nl-NL"/>
        </w:rPr>
        <w:instrText>eq \l(\r(,</w:instrText>
      </w:r>
      <w:r w:rsidRPr="00BD6643">
        <w:rPr>
          <w:sz w:val="25"/>
          <w:szCs w:val="25"/>
          <w:lang w:val="nl-NL"/>
        </w:rPr>
        <w:fldChar w:fldCharType="begin"/>
      </w:r>
      <w:r w:rsidRPr="00BD6643">
        <w:rPr>
          <w:sz w:val="25"/>
          <w:szCs w:val="25"/>
          <w:lang w:val="nl-NL"/>
        </w:rPr>
        <w:instrText>eq \l(\l(2gl(cos</w:instrText>
      </w:r>
      <w:r w:rsidRPr="00BD6643">
        <w:rPr>
          <w:sz w:val="25"/>
          <w:szCs w:val="25"/>
          <w:lang w:val="nl-NL"/>
        </w:rPr>
        <w:sym w:font="Symbol" w:char="F061"/>
      </w:r>
      <w:r w:rsidRPr="00BD6643">
        <w:rPr>
          <w:sz w:val="25"/>
          <w:szCs w:val="25"/>
          <w:lang w:val="nl-NL"/>
        </w:rPr>
        <w:instrText>-cos</w:instrText>
      </w:r>
      <w:r w:rsidRPr="00BD6643">
        <w:rPr>
          <w:sz w:val="25"/>
          <w:szCs w:val="25"/>
          <w:lang w:val="nl-NL"/>
        </w:rPr>
        <w:sym w:font="Symbol" w:char="F061"/>
      </w:r>
      <w:r w:rsidRPr="00BD6643">
        <w:rPr>
          <w:sz w:val="25"/>
          <w:szCs w:val="25"/>
          <w:vertAlign w:val="subscript"/>
          <w:lang w:val="nl-NL"/>
        </w:rPr>
        <w:instrText>0</w:instrText>
      </w:r>
      <w:r w:rsidRPr="00BD6643">
        <w:rPr>
          <w:sz w:val="25"/>
          <w:szCs w:val="25"/>
          <w:lang w:val="nl-NL"/>
        </w:rPr>
        <w:instrText>)))</w:instrText>
      </w:r>
      <w:r w:rsidRPr="00BD6643">
        <w:rPr>
          <w:sz w:val="25"/>
          <w:szCs w:val="25"/>
          <w:lang w:val="nl-NL"/>
        </w:rPr>
        <w:fldChar w:fldCharType="end"/>
      </w:r>
      <w:r w:rsidRPr="00BD6643">
        <w:rPr>
          <w:sz w:val="25"/>
          <w:szCs w:val="25"/>
          <w:lang w:val="nl-NL"/>
        </w:rPr>
        <w:instrText>))</w:instrText>
      </w:r>
      <w:r w:rsidRPr="00BD6643">
        <w:rPr>
          <w:sz w:val="25"/>
          <w:szCs w:val="25"/>
          <w:lang w:val="nl-NL"/>
        </w:rPr>
        <w:fldChar w:fldCharType="end"/>
      </w:r>
      <w:r w:rsidRPr="00BD6643">
        <w:rPr>
          <w:sz w:val="25"/>
          <w:szCs w:val="25"/>
          <w:lang w:val="nl-NL"/>
        </w:rPr>
        <w:instrText>))</w:instrText>
      </w:r>
      <w:r w:rsidRPr="00BD6643">
        <w:rPr>
          <w:sz w:val="25"/>
          <w:szCs w:val="25"/>
          <w:lang w:val="nl-NL"/>
        </w:rPr>
        <w:fldChar w:fldCharType="end"/>
      </w:r>
      <w:r w:rsidRPr="00BD6643">
        <w:rPr>
          <w:sz w:val="25"/>
          <w:szCs w:val="25"/>
          <w:lang w:val="nl-NL"/>
        </w:rPr>
        <w:t xml:space="preserve"> </w:t>
      </w:r>
      <w:r w:rsidRPr="00BD6643">
        <w:rPr>
          <w:sz w:val="25"/>
          <w:szCs w:val="25"/>
          <w:lang w:val="nl-NL"/>
        </w:rPr>
        <w:sym w:font="Symbol" w:char="F0DE"/>
      </w:r>
      <w:r w:rsidRPr="00BD6643">
        <w:rPr>
          <w:sz w:val="25"/>
          <w:szCs w:val="25"/>
          <w:lang w:val="nl-NL"/>
        </w:rPr>
        <w:t xml:space="preserve"> v</w:t>
      </w:r>
      <w:r w:rsidRPr="00BD6643">
        <w:rPr>
          <w:sz w:val="25"/>
          <w:szCs w:val="25"/>
          <w:vertAlign w:val="subscript"/>
          <w:lang w:val="nl-NL"/>
        </w:rPr>
        <w:t>max</w:t>
      </w:r>
      <w:r w:rsidRPr="00BD6643">
        <w:rPr>
          <w:sz w:val="25"/>
          <w:szCs w:val="25"/>
          <w:lang w:val="nl-NL"/>
        </w:rPr>
        <w:t xml:space="preserve"> = </w:t>
      </w:r>
      <w:r w:rsidRPr="00BD6643">
        <w:rPr>
          <w:sz w:val="25"/>
          <w:szCs w:val="25"/>
          <w:lang w:val="nl-NL"/>
        </w:rPr>
        <w:fldChar w:fldCharType="begin"/>
      </w:r>
      <w:r w:rsidRPr="00BD6643">
        <w:rPr>
          <w:sz w:val="25"/>
          <w:szCs w:val="25"/>
          <w:lang w:val="nl-NL"/>
        </w:rPr>
        <w:instrText>eq \l(\r(,</w:instrText>
      </w:r>
      <w:r w:rsidRPr="00BD6643">
        <w:rPr>
          <w:sz w:val="25"/>
          <w:szCs w:val="25"/>
          <w:lang w:val="nl-NL"/>
        </w:rPr>
        <w:fldChar w:fldCharType="begin"/>
      </w:r>
      <w:r w:rsidRPr="00BD6643">
        <w:rPr>
          <w:sz w:val="25"/>
          <w:szCs w:val="25"/>
          <w:lang w:val="nl-NL"/>
        </w:rPr>
        <w:instrText>eq \l(\l(2gl(1-cos</w:instrText>
      </w:r>
      <w:r w:rsidRPr="00BD6643">
        <w:rPr>
          <w:sz w:val="25"/>
          <w:szCs w:val="25"/>
          <w:lang w:val="nl-NL"/>
        </w:rPr>
        <w:sym w:font="Symbol" w:char="F061"/>
      </w:r>
      <w:r w:rsidRPr="00BD6643">
        <w:rPr>
          <w:sz w:val="25"/>
          <w:szCs w:val="25"/>
          <w:vertAlign w:val="subscript"/>
          <w:lang w:val="nl-NL"/>
        </w:rPr>
        <w:instrText>0</w:instrText>
      </w:r>
      <w:r w:rsidRPr="00BD6643">
        <w:rPr>
          <w:sz w:val="25"/>
          <w:szCs w:val="25"/>
          <w:lang w:val="nl-NL"/>
        </w:rPr>
        <w:instrText>)))</w:instrText>
      </w:r>
      <w:r w:rsidRPr="00BD6643">
        <w:rPr>
          <w:sz w:val="25"/>
          <w:szCs w:val="25"/>
          <w:lang w:val="nl-NL"/>
        </w:rPr>
        <w:fldChar w:fldCharType="end"/>
      </w:r>
      <w:r w:rsidRPr="00BD6643">
        <w:rPr>
          <w:sz w:val="25"/>
          <w:szCs w:val="25"/>
          <w:lang w:val="nl-NL"/>
        </w:rPr>
        <w:instrText>))</w:instrText>
      </w:r>
      <w:r w:rsidRPr="00BD6643">
        <w:rPr>
          <w:sz w:val="25"/>
          <w:szCs w:val="25"/>
          <w:lang w:val="nl-NL"/>
        </w:rPr>
        <w:fldChar w:fldCharType="end"/>
      </w:r>
      <w:r w:rsidRPr="00BD6643">
        <w:rPr>
          <w:sz w:val="25"/>
          <w:szCs w:val="25"/>
          <w:lang w:val="nl-NL"/>
        </w:rPr>
        <w:t xml:space="preserve"> </w:t>
      </w:r>
    </w:p>
    <w:p w:rsidR="003B17D0" w:rsidRPr="00BD6643" w:rsidRDefault="003B17D0" w:rsidP="003B17D0">
      <w:pPr>
        <w:widowControl/>
        <w:tabs>
          <w:tab w:val="left" w:pos="330"/>
          <w:tab w:val="left" w:pos="507"/>
          <w:tab w:val="left" w:pos="2970"/>
          <w:tab w:val="left" w:pos="5390"/>
          <w:tab w:val="left" w:pos="7920"/>
        </w:tabs>
        <w:ind w:right="-28"/>
        <w:jc w:val="both"/>
        <w:rPr>
          <w:rFonts w:ascii="Times New Roman" w:eastAsia="Times New Roman" w:hAnsi="Times New Roman"/>
          <w:bCs/>
          <w:i/>
          <w:sz w:val="25"/>
          <w:szCs w:val="25"/>
          <w:lang w:val="nl-NL"/>
        </w:rPr>
      </w:pPr>
      <w:r w:rsidRPr="00BD6643">
        <w:rPr>
          <w:rFonts w:ascii="Times New Roman" w:eastAsia="Times New Roman" w:hAnsi="Times New Roman"/>
          <w:bCs/>
          <w:i/>
          <w:sz w:val="25"/>
          <w:szCs w:val="25"/>
          <w:lang w:val="nl-NL"/>
        </w:rPr>
        <w:t>b) ℓực căng dây: T</w:t>
      </w:r>
    </w:p>
    <w:p w:rsidR="003B17D0" w:rsidRPr="00BD6643" w:rsidRDefault="003B17D0" w:rsidP="003B17D0">
      <w:pPr>
        <w:pStyle w:val="BodyText"/>
        <w:tabs>
          <w:tab w:val="left" w:pos="330"/>
          <w:tab w:val="left" w:pos="2970"/>
          <w:tab w:val="left" w:pos="5390"/>
          <w:tab w:val="left" w:pos="7920"/>
        </w:tabs>
        <w:ind w:right="-28"/>
        <w:jc w:val="both"/>
        <w:rPr>
          <w:rFonts w:eastAsia="Symbol"/>
          <w:sz w:val="25"/>
          <w:szCs w:val="25"/>
          <w:lang w:val="nl-NL"/>
        </w:rPr>
      </w:pPr>
      <w:r w:rsidRPr="00BD6643">
        <w:rPr>
          <w:sz w:val="25"/>
          <w:szCs w:val="25"/>
          <w:lang w:val="nl-NL"/>
        </w:rPr>
        <w:tab/>
        <w:t>T = mg (3cos</w:t>
      </w:r>
      <w:r w:rsidRPr="00BD6643">
        <w:rPr>
          <w:sz w:val="25"/>
          <w:szCs w:val="25"/>
          <w:lang w:val="nl-NL"/>
        </w:rPr>
        <w:sym w:font="Symbol" w:char="F061"/>
      </w:r>
      <w:r w:rsidRPr="00BD6643">
        <w:rPr>
          <w:sz w:val="25"/>
          <w:szCs w:val="25"/>
          <w:lang w:val="nl-NL"/>
        </w:rPr>
        <w:t xml:space="preserve"> - 2cos</w:t>
      </w:r>
      <w:r w:rsidRPr="00BD6643">
        <w:rPr>
          <w:sz w:val="25"/>
          <w:szCs w:val="25"/>
          <w:lang w:val="nl-NL"/>
        </w:rPr>
        <w:sym w:font="Symbol" w:char="F061"/>
      </w:r>
      <w:r w:rsidRPr="00BD6643">
        <w:rPr>
          <w:sz w:val="25"/>
          <w:szCs w:val="25"/>
          <w:vertAlign w:val="subscript"/>
          <w:lang w:val="nl-NL"/>
        </w:rPr>
        <w:t>0</w:t>
      </w:r>
      <w:r w:rsidRPr="00BD6643">
        <w:rPr>
          <w:sz w:val="25"/>
          <w:szCs w:val="25"/>
          <w:lang w:val="nl-NL"/>
        </w:rPr>
        <w:t>)</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rFonts w:eastAsia="Symbol"/>
          <w:sz w:val="25"/>
          <w:szCs w:val="25"/>
          <w:lang w:val="nl-NL"/>
        </w:rPr>
        <w:t xml:space="preserve"> </w:t>
      </w:r>
      <w:r w:rsidRPr="00BD6643">
        <w:rPr>
          <w:rFonts w:eastAsia="Symbol"/>
          <w:sz w:val="25"/>
          <w:szCs w:val="25"/>
          <w:lang w:val="nl-NL"/>
        </w:rPr>
        <w:tab/>
        <w:t xml:space="preserve"> </w:t>
      </w:r>
      <w:r w:rsidRPr="00BD6643">
        <w:rPr>
          <w:rFonts w:eastAsia="Symbol"/>
          <w:sz w:val="25"/>
          <w:szCs w:val="25"/>
          <w:lang w:val="nl-NL"/>
        </w:rPr>
        <w:sym w:font="Symbol" w:char="F0DE"/>
      </w:r>
      <w:r w:rsidRPr="00BD6643">
        <w:rPr>
          <w:rFonts w:eastAsia="Symbol"/>
          <w:sz w:val="25"/>
          <w:szCs w:val="25"/>
          <w:lang w:val="nl-NL"/>
        </w:rPr>
        <w:t xml:space="preserve"> </w:t>
      </w:r>
      <w:r w:rsidRPr="00BD6643">
        <w:rPr>
          <w:sz w:val="25"/>
          <w:szCs w:val="25"/>
          <w:lang w:val="nl-NL"/>
        </w:rPr>
        <w:t>T</w:t>
      </w:r>
      <w:r w:rsidRPr="00BD6643">
        <w:rPr>
          <w:sz w:val="25"/>
          <w:szCs w:val="25"/>
          <w:vertAlign w:val="subscript"/>
          <w:lang w:val="nl-NL"/>
        </w:rPr>
        <w:t>max</w:t>
      </w:r>
      <w:r w:rsidRPr="00BD6643">
        <w:rPr>
          <w:sz w:val="25"/>
          <w:szCs w:val="25"/>
          <w:lang w:val="nl-NL"/>
        </w:rPr>
        <w:t xml:space="preserve"> = mg(3 - 2cos</w:t>
      </w:r>
      <w:r w:rsidRPr="00BD6643">
        <w:rPr>
          <w:sz w:val="25"/>
          <w:szCs w:val="25"/>
          <w:lang w:val="nl-NL"/>
        </w:rPr>
        <w:sym w:font="Symbol" w:char="F061"/>
      </w:r>
      <w:r w:rsidRPr="00BD6643">
        <w:rPr>
          <w:sz w:val="25"/>
          <w:szCs w:val="25"/>
          <w:vertAlign w:val="subscript"/>
          <w:lang w:val="nl-NL"/>
        </w:rPr>
        <w:t>0</w:t>
      </w:r>
      <w:r w:rsidRPr="00BD6643">
        <w:rPr>
          <w:sz w:val="25"/>
          <w:szCs w:val="25"/>
          <w:lang w:val="nl-NL"/>
        </w:rPr>
        <w:t>) Khi vật ngang qua vị trí cân bằng</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 xml:space="preserve"> </w:t>
      </w:r>
      <w:r w:rsidRPr="00BD6643">
        <w:rPr>
          <w:sz w:val="25"/>
          <w:szCs w:val="25"/>
          <w:lang w:val="nl-NL"/>
        </w:rPr>
        <w:tab/>
        <w:t xml:space="preserve"> </w:t>
      </w:r>
      <w:r w:rsidRPr="00BD6643">
        <w:rPr>
          <w:sz w:val="25"/>
          <w:szCs w:val="25"/>
          <w:lang w:val="nl-NL"/>
        </w:rPr>
        <w:sym w:font="Symbol" w:char="F0DE"/>
      </w:r>
      <w:r w:rsidRPr="00BD6643">
        <w:rPr>
          <w:sz w:val="25"/>
          <w:szCs w:val="25"/>
          <w:lang w:val="nl-NL"/>
        </w:rPr>
        <w:t xml:space="preserve"> T</w:t>
      </w:r>
      <w:r w:rsidRPr="00BD6643">
        <w:rPr>
          <w:sz w:val="25"/>
          <w:szCs w:val="25"/>
          <w:vertAlign w:val="subscript"/>
          <w:lang w:val="nl-NL"/>
        </w:rPr>
        <w:t>min</w:t>
      </w:r>
      <w:r w:rsidRPr="00BD6643">
        <w:rPr>
          <w:sz w:val="25"/>
          <w:szCs w:val="25"/>
          <w:lang w:val="nl-NL"/>
        </w:rPr>
        <w:t xml:space="preserve"> = mg(cos</w:t>
      </w:r>
      <w:r w:rsidRPr="00BD6643">
        <w:rPr>
          <w:sz w:val="25"/>
          <w:szCs w:val="25"/>
          <w:lang w:val="nl-NL"/>
        </w:rPr>
        <w:sym w:font="Symbol" w:char="F061"/>
      </w:r>
      <w:r w:rsidRPr="00BD6643">
        <w:rPr>
          <w:sz w:val="25"/>
          <w:szCs w:val="25"/>
          <w:vertAlign w:val="subscript"/>
          <w:lang w:val="nl-NL"/>
        </w:rPr>
        <w:t>0</w:t>
      </w:r>
      <w:r w:rsidRPr="00BD6643">
        <w:rPr>
          <w:sz w:val="25"/>
          <w:szCs w:val="25"/>
          <w:lang w:val="nl-NL"/>
        </w:rPr>
        <w:t>) Khi vật đạt vị trí biên</w:t>
      </w:r>
    </w:p>
    <w:p w:rsidR="003B17D0" w:rsidRPr="00BD6643" w:rsidRDefault="003B17D0" w:rsidP="003B17D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 xml:space="preserve">Một số </w:t>
      </w:r>
      <w:r w:rsidRPr="00BD6643">
        <w:rPr>
          <w:rFonts w:ascii="Times New Roman" w:eastAsia="Times New Roman" w:hAnsi="Times New Roman"/>
          <w:bCs/>
          <w:sz w:val="25"/>
          <w:szCs w:val="25"/>
          <w:lang w:val="nl-NL"/>
        </w:rPr>
        <w:t>c</w:t>
      </w:r>
      <w:r w:rsidRPr="00BD6643">
        <w:rPr>
          <w:rFonts w:ascii="Times New Roman" w:eastAsia="Times New Roman" w:hAnsi="Times New Roman"/>
          <w:b/>
          <w:bCs/>
          <w:sz w:val="25"/>
          <w:szCs w:val="25"/>
          <w:lang w:val="nl-NL"/>
        </w:rPr>
        <w:t>hú ý trong giải nhanh bài toán năng ℓượng:</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t>Nếu con ℓắc đơn dao động điều hòa</w:t>
      </w:r>
      <w:r w:rsidRPr="00BD6643">
        <w:rPr>
          <w:sz w:val="25"/>
          <w:szCs w:val="25"/>
        </w:rPr>
        <w:t xml:space="preserve"> với </w:t>
      </w:r>
      <w:r w:rsidRPr="00BD6643">
        <w:rPr>
          <w:sz w:val="25"/>
          <w:szCs w:val="25"/>
          <w:lang w:val="nl-NL"/>
        </w:rPr>
        <w:sym w:font="Symbol" w:char="F061"/>
      </w:r>
      <w:r w:rsidRPr="00BD6643">
        <w:rPr>
          <w:sz w:val="25"/>
          <w:szCs w:val="25"/>
          <w:vertAlign w:val="subscript"/>
          <w:lang w:val="nl-NL"/>
        </w:rPr>
        <w:t>0</w:t>
      </w:r>
      <w:r w:rsidRPr="00BD6643">
        <w:rPr>
          <w:sz w:val="25"/>
          <w:szCs w:val="25"/>
          <w:lang w:val="nl-NL"/>
        </w:rPr>
        <w:t xml:space="preserve"> ≤ 10</w:t>
      </w:r>
      <w:r w:rsidRPr="00BD6643">
        <w:rPr>
          <w:sz w:val="25"/>
          <w:szCs w:val="25"/>
          <w:vertAlign w:val="superscript"/>
          <w:lang w:val="nl-NL"/>
        </w:rPr>
        <w:t>0</w:t>
      </w:r>
      <w:r w:rsidRPr="00BD6643">
        <w:rPr>
          <w:sz w:val="25"/>
          <w:szCs w:val="25"/>
          <w:lang w:val="nl-NL"/>
        </w:rPr>
        <w:t xml:space="preserve"> thì ta có hệ thống công thức góc nhỏ sau: (</w:t>
      </w:r>
      <w:r w:rsidRPr="00BD6643">
        <w:rPr>
          <w:sz w:val="25"/>
          <w:szCs w:val="25"/>
          <w:lang w:val="nl-NL"/>
        </w:rPr>
        <w:sym w:font="Symbol" w:char="F061"/>
      </w:r>
      <w:r w:rsidRPr="00BD6643">
        <w:rPr>
          <w:sz w:val="25"/>
          <w:szCs w:val="25"/>
          <w:lang w:val="nl-NL"/>
        </w:rPr>
        <w:t xml:space="preserve"> tính theo rad).</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 xml:space="preserve"> </w:t>
      </w:r>
      <w:r w:rsidRPr="00BD6643">
        <w:rPr>
          <w:sz w:val="25"/>
          <w:szCs w:val="25"/>
          <w:lang w:val="nl-NL"/>
        </w:rPr>
        <w:tab/>
        <w:t xml:space="preserve">Với </w:t>
      </w:r>
      <w:r w:rsidRPr="00BD6643">
        <w:rPr>
          <w:sz w:val="25"/>
          <w:szCs w:val="25"/>
          <w:lang w:val="nl-NL"/>
        </w:rPr>
        <w:sym w:font="Symbol" w:char="F061"/>
      </w:r>
      <w:r w:rsidRPr="00BD6643">
        <w:rPr>
          <w:sz w:val="25"/>
          <w:szCs w:val="25"/>
          <w:lang w:val="nl-NL"/>
        </w:rPr>
        <w:t xml:space="preserve"> rất nhỏ ta có: sin</w:t>
      </w:r>
      <w:r w:rsidRPr="00BD6643">
        <w:rPr>
          <w:sz w:val="25"/>
          <w:szCs w:val="25"/>
          <w:lang w:val="nl-NL"/>
        </w:rPr>
        <w:sym w:font="Symbol" w:char="F061"/>
      </w:r>
      <w:r w:rsidRPr="00BD6643">
        <w:rPr>
          <w:sz w:val="25"/>
          <w:szCs w:val="25"/>
          <w:lang w:val="nl-NL"/>
        </w:rPr>
        <w:t xml:space="preserve"> = </w:t>
      </w:r>
      <w:r w:rsidRPr="00BD6643">
        <w:rPr>
          <w:sz w:val="25"/>
          <w:szCs w:val="25"/>
          <w:lang w:val="nl-NL"/>
        </w:rPr>
        <w:sym w:font="Symbol" w:char="F061"/>
      </w:r>
      <w:r w:rsidRPr="00BD6643">
        <w:rPr>
          <w:sz w:val="25"/>
          <w:szCs w:val="25"/>
          <w:lang w:val="nl-NL"/>
        </w:rPr>
        <w:t xml:space="preserve"> </w:t>
      </w:r>
      <w:r w:rsidRPr="00BD6643">
        <w:rPr>
          <w:sz w:val="25"/>
          <w:szCs w:val="25"/>
          <w:lang w:val="nl-NL"/>
        </w:rPr>
        <w:sym w:font="Symbol" w:char="F0DE"/>
      </w:r>
      <w:r w:rsidRPr="00BD6643">
        <w:rPr>
          <w:sz w:val="25"/>
          <w:szCs w:val="25"/>
          <w:lang w:val="nl-NL"/>
        </w:rPr>
        <w:t xml:space="preserve"> cos</w:t>
      </w:r>
      <w:r w:rsidRPr="00BD6643">
        <w:rPr>
          <w:sz w:val="25"/>
          <w:szCs w:val="25"/>
          <w:lang w:val="nl-NL"/>
        </w:rPr>
        <w:sym w:font="Symbol" w:char="F061"/>
      </w:r>
      <w:r w:rsidRPr="00BD6643">
        <w:rPr>
          <w:sz w:val="25"/>
          <w:szCs w:val="25"/>
          <w:lang w:val="nl-NL"/>
        </w:rPr>
        <w:t xml:space="preserve"> = 1 - 2sin</w:t>
      </w:r>
      <w:r w:rsidRPr="00BD6643">
        <w:rPr>
          <w:sz w:val="25"/>
          <w:szCs w:val="25"/>
          <w:vertAlign w:val="superscript"/>
          <w:lang w:val="nl-NL"/>
        </w:rPr>
        <w:t>2</w:t>
      </w:r>
      <w:r w:rsidRPr="00BD6643">
        <w:rPr>
          <w:sz w:val="25"/>
          <w:szCs w:val="25"/>
          <w:lang w:val="nl-NL"/>
        </w:rPr>
        <w:fldChar w:fldCharType="begin"/>
      </w:r>
      <w:r w:rsidRPr="00BD6643">
        <w:rPr>
          <w:sz w:val="25"/>
          <w:szCs w:val="25"/>
          <w:lang w:val="nl-NL"/>
        </w:rPr>
        <w:instrText>eq \s\don1(\f(</w:instrText>
      </w:r>
      <w:r w:rsidRPr="00BD6643">
        <w:rPr>
          <w:sz w:val="25"/>
          <w:szCs w:val="25"/>
          <w:lang w:val="nl-NL"/>
        </w:rPr>
        <w:fldChar w:fldCharType="begin"/>
      </w:r>
      <w:r w:rsidRPr="00BD6643">
        <w:rPr>
          <w:sz w:val="25"/>
          <w:szCs w:val="25"/>
          <w:lang w:val="nl-NL"/>
        </w:rPr>
        <w:instrText>eq \l(\l(</w:instrText>
      </w:r>
      <w:r w:rsidRPr="00BD6643">
        <w:rPr>
          <w:sz w:val="25"/>
          <w:szCs w:val="25"/>
          <w:lang w:val="nl-NL"/>
        </w:rPr>
        <w:sym w:font="Symbol" w:char="F061"/>
      </w:r>
      <w:r w:rsidRPr="00BD6643">
        <w:rPr>
          <w:sz w:val="25"/>
          <w:szCs w:val="25"/>
          <w:lang w:val="nl-NL"/>
        </w:rPr>
        <w:instrText>))</w:instrText>
      </w:r>
      <w:r w:rsidRPr="00BD6643">
        <w:rPr>
          <w:sz w:val="25"/>
          <w:szCs w:val="25"/>
          <w:lang w:val="nl-NL"/>
        </w:rPr>
        <w:fldChar w:fldCharType="end"/>
      </w:r>
      <w:r w:rsidRPr="00BD6643">
        <w:rPr>
          <w:sz w:val="25"/>
          <w:szCs w:val="25"/>
          <w:lang w:val="nl-NL"/>
        </w:rPr>
        <w:instrText>,2))</w:instrText>
      </w:r>
      <w:r w:rsidRPr="00BD6643">
        <w:rPr>
          <w:sz w:val="25"/>
          <w:szCs w:val="25"/>
          <w:lang w:val="nl-NL"/>
        </w:rPr>
        <w:fldChar w:fldCharType="end"/>
      </w:r>
      <w:r w:rsidRPr="00BD6643">
        <w:rPr>
          <w:sz w:val="25"/>
          <w:szCs w:val="25"/>
          <w:lang w:val="nl-NL"/>
        </w:rPr>
        <w:t xml:space="preserve"> </w:t>
      </w:r>
      <w:r w:rsidRPr="00BD6643">
        <w:rPr>
          <w:sz w:val="25"/>
          <w:szCs w:val="25"/>
          <w:lang w:val="nl-NL"/>
        </w:rPr>
        <w:sym w:font="Symbol" w:char="F0BB"/>
      </w:r>
      <w:r w:rsidRPr="00BD6643">
        <w:rPr>
          <w:sz w:val="25"/>
          <w:szCs w:val="25"/>
          <w:lang w:val="nl-NL"/>
        </w:rPr>
        <w:t xml:space="preserve"> 1 - </w:t>
      </w:r>
      <w:r w:rsidRPr="00BD6643">
        <w:rPr>
          <w:sz w:val="25"/>
          <w:szCs w:val="25"/>
          <w:vertAlign w:val="superscript"/>
          <w:lang w:val="nl-NL"/>
        </w:rPr>
        <w:fldChar w:fldCharType="begin"/>
      </w:r>
      <w:r w:rsidRPr="00BD6643">
        <w:rPr>
          <w:sz w:val="25"/>
          <w:szCs w:val="25"/>
          <w:vertAlign w:val="superscript"/>
          <w:lang w:val="nl-NL"/>
        </w:rPr>
        <w:instrText>eq \s\don1(\f(</w:instrText>
      </w:r>
      <w:r w:rsidRPr="00BD6643">
        <w:rPr>
          <w:sz w:val="25"/>
          <w:szCs w:val="25"/>
          <w:lang w:val="nl-NL"/>
        </w:rPr>
        <w:fldChar w:fldCharType="begin"/>
      </w:r>
      <w:r w:rsidRPr="00BD6643">
        <w:rPr>
          <w:sz w:val="25"/>
          <w:szCs w:val="25"/>
          <w:lang w:val="nl-NL"/>
        </w:rPr>
        <w:instrText>eq \l(\l(</w:instrText>
      </w:r>
      <w:r w:rsidRPr="00BD6643">
        <w:rPr>
          <w:sz w:val="25"/>
          <w:szCs w:val="25"/>
          <w:lang w:val="nl-NL"/>
        </w:rPr>
        <w:sym w:font="Symbol" w:char="F061"/>
      </w:r>
      <w:r w:rsidRPr="00BD6643">
        <w:rPr>
          <w:sz w:val="25"/>
          <w:szCs w:val="25"/>
          <w:vertAlign w:val="superscript"/>
          <w:lang w:val="nl-NL"/>
        </w:rPr>
        <w:instrText>2))</w:instrText>
      </w:r>
      <w:r w:rsidRPr="00BD6643">
        <w:rPr>
          <w:sz w:val="25"/>
          <w:szCs w:val="25"/>
          <w:lang w:val="nl-NL"/>
        </w:rPr>
        <w:fldChar w:fldCharType="end"/>
      </w:r>
      <w:r w:rsidRPr="00BD6643">
        <w:rPr>
          <w:sz w:val="25"/>
          <w:szCs w:val="25"/>
          <w:vertAlign w:val="superscript"/>
          <w:lang w:val="nl-NL"/>
        </w:rPr>
        <w:instrText>,</w:instrText>
      </w:r>
      <w:r w:rsidRPr="00BD6643">
        <w:rPr>
          <w:sz w:val="25"/>
          <w:szCs w:val="25"/>
          <w:lang w:val="nl-NL"/>
        </w:rPr>
        <w:instrText>2))</w:instrText>
      </w:r>
      <w:r w:rsidRPr="00BD6643">
        <w:rPr>
          <w:sz w:val="25"/>
          <w:szCs w:val="25"/>
          <w:vertAlign w:val="superscript"/>
          <w:lang w:val="nl-NL"/>
        </w:rPr>
        <w:fldChar w:fldCharType="end"/>
      </w:r>
      <w:r w:rsidRPr="00BD6643">
        <w:rPr>
          <w:sz w:val="25"/>
          <w:szCs w:val="25"/>
          <w:vertAlign w:val="superscript"/>
          <w:lang w:val="nl-NL"/>
        </w:rPr>
        <w:t xml:space="preserve"> </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t>Thay vào các biểu thức có chứa cos ta có:</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 xml:space="preserve"> </w:t>
      </w:r>
      <w:r w:rsidRPr="00BD6643">
        <w:rPr>
          <w:sz w:val="25"/>
          <w:szCs w:val="25"/>
          <w:lang w:val="nl-NL"/>
        </w:rPr>
        <w:tab/>
      </w:r>
      <w:r w:rsidRPr="00BD6643">
        <w:rPr>
          <w:sz w:val="25"/>
          <w:szCs w:val="25"/>
          <w:lang w:val="nl-NL"/>
        </w:rPr>
        <w:tab/>
        <w:t>- Thế năng: W</w:t>
      </w:r>
      <w:r w:rsidRPr="00BD6643">
        <w:rPr>
          <w:sz w:val="25"/>
          <w:szCs w:val="25"/>
          <w:vertAlign w:val="subscript"/>
          <w:lang w:val="nl-NL"/>
        </w:rPr>
        <w:t>t</w:t>
      </w:r>
      <w:r w:rsidRPr="00BD6643">
        <w:rPr>
          <w:sz w:val="25"/>
          <w:szCs w:val="25"/>
          <w:lang w:val="nl-NL"/>
        </w:rPr>
        <w:t xml:space="preserve"> = mgℓ </w:t>
      </w:r>
      <w:r w:rsidRPr="00BD6643">
        <w:rPr>
          <w:sz w:val="25"/>
          <w:szCs w:val="25"/>
          <w:vertAlign w:val="superscript"/>
          <w:lang w:val="nl-NL"/>
        </w:rPr>
        <w:fldChar w:fldCharType="begin"/>
      </w:r>
      <w:r w:rsidRPr="00BD6643">
        <w:rPr>
          <w:sz w:val="25"/>
          <w:szCs w:val="25"/>
          <w:vertAlign w:val="superscript"/>
          <w:lang w:val="nl-NL"/>
        </w:rPr>
        <w:instrText>eq \s\don1(\f(</w:instrText>
      </w:r>
      <w:r w:rsidRPr="00BD6643">
        <w:rPr>
          <w:sz w:val="25"/>
          <w:szCs w:val="25"/>
          <w:lang w:val="nl-NL"/>
        </w:rPr>
        <w:fldChar w:fldCharType="begin"/>
      </w:r>
      <w:r w:rsidRPr="00BD6643">
        <w:rPr>
          <w:sz w:val="25"/>
          <w:szCs w:val="25"/>
          <w:lang w:val="nl-NL"/>
        </w:rPr>
        <w:instrText>eq \l(\l(</w:instrText>
      </w:r>
      <w:r w:rsidRPr="00BD6643">
        <w:rPr>
          <w:sz w:val="25"/>
          <w:szCs w:val="25"/>
          <w:lang w:val="nl-NL"/>
        </w:rPr>
        <w:sym w:font="Symbol" w:char="F061"/>
      </w:r>
      <w:r w:rsidRPr="00BD6643">
        <w:rPr>
          <w:sz w:val="25"/>
          <w:szCs w:val="25"/>
          <w:vertAlign w:val="superscript"/>
          <w:lang w:val="nl-NL"/>
        </w:rPr>
        <w:instrText>2))</w:instrText>
      </w:r>
      <w:r w:rsidRPr="00BD6643">
        <w:rPr>
          <w:sz w:val="25"/>
          <w:szCs w:val="25"/>
          <w:lang w:val="nl-NL"/>
        </w:rPr>
        <w:fldChar w:fldCharType="end"/>
      </w:r>
      <w:r w:rsidRPr="00BD6643">
        <w:rPr>
          <w:sz w:val="25"/>
          <w:szCs w:val="25"/>
          <w:vertAlign w:val="superscript"/>
          <w:lang w:val="nl-NL"/>
        </w:rPr>
        <w:instrText>,</w:instrText>
      </w:r>
      <w:r w:rsidRPr="00BD6643">
        <w:rPr>
          <w:sz w:val="25"/>
          <w:szCs w:val="25"/>
          <w:lang w:val="nl-NL"/>
        </w:rPr>
        <w:instrText>2))</w:instrText>
      </w:r>
      <w:r w:rsidRPr="00BD6643">
        <w:rPr>
          <w:sz w:val="25"/>
          <w:szCs w:val="25"/>
          <w:vertAlign w:val="superscript"/>
          <w:lang w:val="nl-NL"/>
        </w:rPr>
        <w:fldChar w:fldCharType="end"/>
      </w:r>
      <w:r w:rsidRPr="00BD6643">
        <w:rPr>
          <w:sz w:val="25"/>
          <w:szCs w:val="25"/>
          <w:lang w:val="nl-NL"/>
        </w:rPr>
        <w:t xml:space="preserve"> = </w:t>
      </w:r>
      <w:r w:rsidRPr="00BD6643">
        <w:rPr>
          <w:sz w:val="25"/>
          <w:szCs w:val="25"/>
          <w:vertAlign w:val="superscript"/>
          <w:lang w:val="nl-NL"/>
        </w:rPr>
        <w:fldChar w:fldCharType="begin"/>
      </w:r>
      <w:r w:rsidRPr="00BD6643">
        <w:rPr>
          <w:sz w:val="25"/>
          <w:szCs w:val="25"/>
          <w:vertAlign w:val="superscript"/>
          <w:lang w:val="nl-NL"/>
        </w:rPr>
        <w:instrText>eq \s\don1(\f(</w:instrText>
      </w:r>
      <w:r w:rsidRPr="00BD6643">
        <w:rPr>
          <w:sz w:val="25"/>
          <w:szCs w:val="25"/>
          <w:lang w:val="nl-NL"/>
        </w:rPr>
        <w:instrText>mgs</w:instrText>
      </w:r>
      <w:r w:rsidRPr="00BD6643">
        <w:rPr>
          <w:sz w:val="25"/>
          <w:szCs w:val="25"/>
          <w:vertAlign w:val="superscript"/>
          <w:lang w:val="nl-NL"/>
        </w:rPr>
        <w:instrText>2,</w:instrText>
      </w:r>
      <w:r w:rsidRPr="00BD6643">
        <w:rPr>
          <w:sz w:val="25"/>
          <w:szCs w:val="25"/>
          <w:lang w:val="nl-NL"/>
        </w:rPr>
        <w:instrText>2l))</w:instrText>
      </w:r>
      <w:r w:rsidRPr="00BD6643">
        <w:rPr>
          <w:sz w:val="25"/>
          <w:szCs w:val="25"/>
          <w:vertAlign w:val="superscript"/>
          <w:lang w:val="nl-NL"/>
        </w:rPr>
        <w:fldChar w:fldCharType="end"/>
      </w:r>
      <w:r w:rsidRPr="00BD6643">
        <w:rPr>
          <w:sz w:val="25"/>
          <w:szCs w:val="25"/>
          <w:vertAlign w:val="superscript"/>
          <w:lang w:val="nl-NL"/>
        </w:rPr>
        <w:t xml:space="preserve"> </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 xml:space="preserve"> </w:t>
      </w:r>
      <w:r w:rsidRPr="00BD6643">
        <w:rPr>
          <w:sz w:val="25"/>
          <w:szCs w:val="25"/>
          <w:lang w:val="nl-NL"/>
        </w:rPr>
        <w:tab/>
      </w:r>
      <w:r w:rsidRPr="00BD6643">
        <w:rPr>
          <w:sz w:val="25"/>
          <w:szCs w:val="25"/>
          <w:lang w:val="nl-NL"/>
        </w:rPr>
        <w:tab/>
        <w:t>- Động năng: W</w:t>
      </w:r>
      <w:r w:rsidRPr="00BD6643">
        <w:rPr>
          <w:sz w:val="25"/>
          <w:szCs w:val="25"/>
          <w:vertAlign w:val="subscript"/>
          <w:lang w:val="nl-NL"/>
        </w:rPr>
        <w:t>d</w:t>
      </w:r>
      <w:r w:rsidRPr="00BD6643">
        <w:rPr>
          <w:sz w:val="25"/>
          <w:szCs w:val="25"/>
          <w:lang w:val="nl-NL"/>
        </w:rPr>
        <w:t xml:space="preserve"> = mgℓ </w:t>
      </w:r>
      <w:r w:rsidRPr="00BD6643">
        <w:rPr>
          <w:sz w:val="25"/>
          <w:szCs w:val="25"/>
          <w:vertAlign w:val="superscript"/>
          <w:lang w:val="nl-NL"/>
        </w:rPr>
        <w:fldChar w:fldCharType="begin"/>
      </w:r>
      <w:r w:rsidRPr="00BD6643">
        <w:rPr>
          <w:sz w:val="25"/>
          <w:szCs w:val="25"/>
          <w:vertAlign w:val="superscript"/>
          <w:lang w:val="nl-NL"/>
        </w:rPr>
        <w:instrText>eq \s\don1(\f(</w:instrText>
      </w:r>
      <w:r w:rsidRPr="00BD6643">
        <w:rPr>
          <w:sz w:val="25"/>
          <w:szCs w:val="25"/>
          <w:lang w:val="nl-NL"/>
        </w:rPr>
        <w:fldChar w:fldCharType="begin"/>
      </w:r>
      <w:r w:rsidRPr="00BD6643">
        <w:rPr>
          <w:sz w:val="25"/>
          <w:szCs w:val="25"/>
          <w:lang w:val="nl-NL"/>
        </w:rPr>
        <w:instrText>eq \l(\l(</w:instrText>
      </w:r>
      <w:r w:rsidRPr="00BD6643">
        <w:rPr>
          <w:sz w:val="25"/>
          <w:szCs w:val="25"/>
          <w:lang w:val="nl-NL"/>
        </w:rPr>
        <w:sym w:font="Symbol" w:char="F061"/>
      </w:r>
      <w:r w:rsidRPr="00BD6643">
        <w:rPr>
          <w:sz w:val="25"/>
          <w:szCs w:val="25"/>
          <w:vertAlign w:val="subscript"/>
          <w:lang w:val="nl-NL"/>
        </w:rPr>
        <w:instrText>0</w:instrText>
      </w:r>
      <w:r w:rsidRPr="00BD6643">
        <w:rPr>
          <w:sz w:val="25"/>
          <w:szCs w:val="25"/>
          <w:vertAlign w:val="superscript"/>
          <w:lang w:val="nl-NL"/>
        </w:rPr>
        <w:instrText>2))</w:instrText>
      </w:r>
      <w:r w:rsidRPr="00BD6643">
        <w:rPr>
          <w:sz w:val="25"/>
          <w:szCs w:val="25"/>
          <w:lang w:val="nl-NL"/>
        </w:rPr>
        <w:fldChar w:fldCharType="end"/>
      </w:r>
      <w:r w:rsidRPr="00BD6643">
        <w:rPr>
          <w:sz w:val="25"/>
          <w:szCs w:val="25"/>
          <w:vertAlign w:val="superscript"/>
          <w:lang w:val="nl-NL"/>
        </w:rPr>
        <w:instrText>,</w:instrText>
      </w:r>
      <w:r w:rsidRPr="00BD6643">
        <w:rPr>
          <w:sz w:val="25"/>
          <w:szCs w:val="25"/>
          <w:lang w:val="nl-NL"/>
        </w:rPr>
        <w:instrText>2))</w:instrText>
      </w:r>
      <w:r w:rsidRPr="00BD6643">
        <w:rPr>
          <w:sz w:val="25"/>
          <w:szCs w:val="25"/>
          <w:vertAlign w:val="superscript"/>
          <w:lang w:val="nl-NL"/>
        </w:rPr>
        <w:fldChar w:fldCharType="end"/>
      </w:r>
      <w:r w:rsidRPr="00BD6643">
        <w:rPr>
          <w:sz w:val="25"/>
          <w:szCs w:val="25"/>
          <w:vertAlign w:val="superscript"/>
          <w:lang w:val="nl-NL"/>
        </w:rPr>
        <w:t xml:space="preserve"> </w:t>
      </w:r>
      <w:r w:rsidRPr="00BD6643">
        <w:rPr>
          <w:sz w:val="25"/>
          <w:szCs w:val="25"/>
          <w:lang w:val="nl-NL"/>
        </w:rPr>
        <w:t xml:space="preserve">= </w:t>
      </w:r>
      <w:r w:rsidRPr="00BD6643">
        <w:rPr>
          <w:sz w:val="25"/>
          <w:szCs w:val="25"/>
          <w:vertAlign w:val="superscript"/>
          <w:lang w:val="nl-NL"/>
        </w:rPr>
        <w:fldChar w:fldCharType="begin"/>
      </w:r>
      <w:r w:rsidRPr="00BD6643">
        <w:rPr>
          <w:sz w:val="25"/>
          <w:szCs w:val="25"/>
          <w:vertAlign w:val="superscript"/>
          <w:lang w:val="nl-NL"/>
        </w:rPr>
        <w:instrText>eq \s\don1(\f(</w:instrText>
      </w:r>
      <w:r w:rsidRPr="00BD6643">
        <w:rPr>
          <w:sz w:val="25"/>
          <w:szCs w:val="25"/>
          <w:lang w:val="nl-NL"/>
        </w:rPr>
        <w:instrText>mgS</w:instrText>
      </w:r>
      <w:r w:rsidRPr="00BD6643">
        <w:rPr>
          <w:sz w:val="25"/>
          <w:szCs w:val="25"/>
          <w:vertAlign w:val="superscript"/>
          <w:lang w:val="nl-NL"/>
        </w:rPr>
        <w:instrText>2,</w:instrText>
      </w:r>
      <w:r w:rsidRPr="00BD6643">
        <w:rPr>
          <w:sz w:val="25"/>
          <w:szCs w:val="25"/>
          <w:lang w:val="nl-NL"/>
        </w:rPr>
        <w:instrText>2l))</w:instrText>
      </w:r>
      <w:r w:rsidRPr="00BD6643">
        <w:rPr>
          <w:sz w:val="25"/>
          <w:szCs w:val="25"/>
          <w:vertAlign w:val="superscript"/>
          <w:lang w:val="nl-NL"/>
        </w:rPr>
        <w:fldChar w:fldCharType="end"/>
      </w:r>
      <w:r w:rsidRPr="00BD6643">
        <w:rPr>
          <w:sz w:val="25"/>
          <w:szCs w:val="25"/>
          <w:vertAlign w:val="superscript"/>
          <w:lang w:val="nl-NL"/>
        </w:rPr>
        <w:t xml:space="preserve"> </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 xml:space="preserve"> </w:t>
      </w:r>
      <w:r w:rsidRPr="00BD6643">
        <w:rPr>
          <w:sz w:val="25"/>
          <w:szCs w:val="25"/>
          <w:lang w:val="nl-NL"/>
        </w:rPr>
        <w:tab/>
      </w:r>
      <w:r w:rsidRPr="00BD6643">
        <w:rPr>
          <w:sz w:val="25"/>
          <w:szCs w:val="25"/>
          <w:lang w:val="nl-NL"/>
        </w:rPr>
        <w:tab/>
        <w:t xml:space="preserve">- Vận tốc: v = </w:t>
      </w:r>
      <w:r w:rsidRPr="00BD6643">
        <w:rPr>
          <w:sz w:val="25"/>
          <w:szCs w:val="25"/>
          <w:lang w:val="nl-NL"/>
        </w:rPr>
        <w:fldChar w:fldCharType="begin"/>
      </w:r>
      <w:r w:rsidRPr="00BD6643">
        <w:rPr>
          <w:sz w:val="25"/>
          <w:szCs w:val="25"/>
          <w:lang w:val="nl-NL"/>
        </w:rPr>
        <w:instrText>eq \l(\r(,</w:instrText>
      </w:r>
      <w:r w:rsidRPr="00BD6643">
        <w:rPr>
          <w:sz w:val="25"/>
          <w:szCs w:val="25"/>
          <w:lang w:val="nl-NL"/>
        </w:rPr>
        <w:fldChar w:fldCharType="begin"/>
      </w:r>
      <w:r w:rsidRPr="00BD6643">
        <w:rPr>
          <w:sz w:val="25"/>
          <w:szCs w:val="25"/>
          <w:lang w:val="nl-NL"/>
        </w:rPr>
        <w:instrText>eq \l(\l(gl(</w:instrText>
      </w:r>
      <w:r w:rsidRPr="00BD6643">
        <w:rPr>
          <w:sz w:val="25"/>
          <w:szCs w:val="25"/>
          <w:lang w:val="nl-NL"/>
        </w:rPr>
        <w:sym w:font="Symbol" w:char="F061"/>
      </w:r>
      <w:r w:rsidRPr="00BD6643">
        <w:rPr>
          <w:sz w:val="25"/>
          <w:szCs w:val="25"/>
          <w:vertAlign w:val="subscript"/>
          <w:lang w:val="nl-NL"/>
        </w:rPr>
        <w:instrText>0</w:instrText>
      </w:r>
      <w:r w:rsidRPr="00BD6643">
        <w:rPr>
          <w:sz w:val="25"/>
          <w:szCs w:val="25"/>
          <w:vertAlign w:val="superscript"/>
          <w:lang w:val="nl-NL"/>
        </w:rPr>
        <w:instrText>2</w:instrText>
      </w:r>
      <w:r w:rsidRPr="00BD6643">
        <w:rPr>
          <w:sz w:val="25"/>
          <w:szCs w:val="25"/>
          <w:lang w:val="nl-NL"/>
        </w:rPr>
        <w:instrText>-</w:instrText>
      </w:r>
      <w:r w:rsidRPr="00BD6643">
        <w:rPr>
          <w:sz w:val="25"/>
          <w:szCs w:val="25"/>
          <w:lang w:val="nl-NL"/>
        </w:rPr>
        <w:sym w:font="Symbol" w:char="F061"/>
      </w:r>
      <w:r w:rsidRPr="00BD6643">
        <w:rPr>
          <w:sz w:val="25"/>
          <w:szCs w:val="25"/>
          <w:vertAlign w:val="superscript"/>
          <w:lang w:val="nl-NL"/>
        </w:rPr>
        <w:instrText>2</w:instrText>
      </w:r>
      <w:r w:rsidRPr="00BD6643">
        <w:rPr>
          <w:sz w:val="25"/>
          <w:szCs w:val="25"/>
          <w:lang w:val="nl-NL"/>
        </w:rPr>
        <w:instrText>)))</w:instrText>
      </w:r>
      <w:r w:rsidRPr="00BD6643">
        <w:rPr>
          <w:sz w:val="25"/>
          <w:szCs w:val="25"/>
          <w:lang w:val="nl-NL"/>
        </w:rPr>
        <w:fldChar w:fldCharType="end"/>
      </w:r>
      <w:r w:rsidRPr="00BD6643">
        <w:rPr>
          <w:sz w:val="25"/>
          <w:szCs w:val="25"/>
          <w:lang w:val="nl-NL"/>
        </w:rPr>
        <w:instrText>))</w:instrText>
      </w:r>
      <w:r w:rsidRPr="00BD6643">
        <w:rPr>
          <w:sz w:val="25"/>
          <w:szCs w:val="25"/>
          <w:lang w:val="nl-NL"/>
        </w:rPr>
        <w:fldChar w:fldCharType="end"/>
      </w:r>
      <w:r w:rsidRPr="00BD6643">
        <w:rPr>
          <w:sz w:val="25"/>
          <w:szCs w:val="25"/>
          <w:lang w:val="nl-NL"/>
        </w:rPr>
        <w:t xml:space="preserve"> </w:t>
      </w:r>
      <w:r w:rsidRPr="00BD6643">
        <w:rPr>
          <w:sz w:val="25"/>
          <w:szCs w:val="25"/>
          <w:lang w:val="nl-NL"/>
        </w:rPr>
        <w:sym w:font="Symbol" w:char="F0DE"/>
      </w:r>
      <w:r w:rsidRPr="00BD6643">
        <w:rPr>
          <w:sz w:val="25"/>
          <w:szCs w:val="25"/>
          <w:lang w:val="nl-NL"/>
        </w:rPr>
        <w:t xml:space="preserve"> </w:t>
      </w:r>
      <w:r w:rsidRPr="00BD6643">
        <w:rPr>
          <w:sz w:val="25"/>
          <w:szCs w:val="25"/>
        </w:rPr>
        <w:t>v</w:t>
      </w:r>
      <w:r w:rsidRPr="00BD6643">
        <w:rPr>
          <w:sz w:val="25"/>
          <w:szCs w:val="25"/>
          <w:vertAlign w:val="subscript"/>
          <w:lang w:val="nl-NL"/>
        </w:rPr>
        <w:t>max</w:t>
      </w:r>
      <w:r w:rsidRPr="00BD6643">
        <w:rPr>
          <w:sz w:val="25"/>
          <w:szCs w:val="25"/>
          <w:lang w:val="nl-NL"/>
        </w:rPr>
        <w:t xml:space="preserve"> = </w:t>
      </w:r>
      <w:r w:rsidRPr="00BD6643">
        <w:rPr>
          <w:sz w:val="25"/>
          <w:szCs w:val="25"/>
          <w:lang w:val="nl-NL"/>
        </w:rPr>
        <w:sym w:font="Symbol" w:char="F061"/>
      </w:r>
      <w:r w:rsidRPr="00BD6643">
        <w:rPr>
          <w:sz w:val="25"/>
          <w:szCs w:val="25"/>
          <w:vertAlign w:val="subscript"/>
          <w:lang w:val="nl-NL"/>
        </w:rPr>
        <w:t>0</w:t>
      </w:r>
      <w:r w:rsidRPr="00BD6643">
        <w:rPr>
          <w:sz w:val="25"/>
          <w:szCs w:val="25"/>
          <w:lang w:val="nl-NL"/>
        </w:rPr>
        <w:fldChar w:fldCharType="begin"/>
      </w:r>
      <w:r w:rsidRPr="00BD6643">
        <w:rPr>
          <w:sz w:val="25"/>
          <w:szCs w:val="25"/>
          <w:lang w:val="nl-NL"/>
        </w:rPr>
        <w:instrText>eq \l(\r(,gl))</w:instrText>
      </w:r>
      <w:r w:rsidRPr="00BD6643">
        <w:rPr>
          <w:sz w:val="25"/>
          <w:szCs w:val="25"/>
          <w:lang w:val="nl-NL"/>
        </w:rPr>
        <w:fldChar w:fldCharType="end"/>
      </w:r>
      <w:r w:rsidRPr="00BD6643">
        <w:rPr>
          <w:sz w:val="25"/>
          <w:szCs w:val="25"/>
          <w:lang w:val="nl-NL"/>
        </w:rPr>
        <w:t xml:space="preserve"> </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 xml:space="preserve"> </w:t>
      </w:r>
      <w:r w:rsidRPr="00BD6643">
        <w:rPr>
          <w:sz w:val="25"/>
          <w:szCs w:val="25"/>
          <w:lang w:val="nl-NL"/>
        </w:rPr>
        <w:tab/>
      </w:r>
      <w:r w:rsidRPr="00BD6643">
        <w:rPr>
          <w:sz w:val="25"/>
          <w:szCs w:val="25"/>
          <w:lang w:val="nl-NL"/>
        </w:rPr>
        <w:tab/>
        <w:t xml:space="preserve">- </w:t>
      </w:r>
      <w:r w:rsidRPr="00BD6643">
        <w:rPr>
          <w:sz w:val="25"/>
          <w:szCs w:val="25"/>
        </w:rPr>
        <w:t>L</w:t>
      </w:r>
      <w:r w:rsidRPr="00BD6643">
        <w:rPr>
          <w:sz w:val="25"/>
          <w:szCs w:val="25"/>
          <w:lang w:val="nl-NL"/>
        </w:rPr>
        <w:t xml:space="preserve">ực căng: T = mg(1 - </w:t>
      </w:r>
      <w:r w:rsidRPr="00BD6643">
        <w:rPr>
          <w:sz w:val="25"/>
          <w:szCs w:val="25"/>
          <w:lang w:val="nl-NL"/>
        </w:rPr>
        <w:fldChar w:fldCharType="begin"/>
      </w:r>
      <w:r w:rsidRPr="00BD6643">
        <w:rPr>
          <w:sz w:val="25"/>
          <w:szCs w:val="25"/>
          <w:lang w:val="nl-NL"/>
        </w:rPr>
        <w:instrText>eq \s\don1(\f(3,2))</w:instrText>
      </w:r>
      <w:r w:rsidRPr="00BD6643">
        <w:rPr>
          <w:sz w:val="25"/>
          <w:szCs w:val="25"/>
          <w:lang w:val="nl-NL"/>
        </w:rPr>
        <w:fldChar w:fldCharType="end"/>
      </w:r>
      <w:r w:rsidRPr="00BD6643">
        <w:rPr>
          <w:sz w:val="25"/>
          <w:szCs w:val="25"/>
          <w:lang w:val="nl-NL"/>
        </w:rPr>
        <w:sym w:font="Symbol" w:char="F061"/>
      </w:r>
      <w:r w:rsidRPr="00BD6643">
        <w:rPr>
          <w:sz w:val="25"/>
          <w:szCs w:val="25"/>
          <w:vertAlign w:val="superscript"/>
          <w:lang w:val="nl-NL"/>
        </w:rPr>
        <w:t xml:space="preserve">2 </w:t>
      </w:r>
      <w:r w:rsidRPr="00BD6643">
        <w:rPr>
          <w:sz w:val="25"/>
          <w:szCs w:val="25"/>
          <w:lang w:val="nl-NL"/>
        </w:rPr>
        <w:t xml:space="preserve">+ </w:t>
      </w:r>
      <w:r w:rsidRPr="00BD6643">
        <w:rPr>
          <w:sz w:val="25"/>
          <w:szCs w:val="25"/>
          <w:lang w:val="nl-NL"/>
        </w:rPr>
        <w:sym w:font="Symbol" w:char="F061"/>
      </w:r>
      <w:r w:rsidRPr="00BD6643">
        <w:rPr>
          <w:sz w:val="25"/>
          <w:szCs w:val="25"/>
          <w:vertAlign w:val="subscript"/>
          <w:lang w:val="nl-NL"/>
        </w:rPr>
        <w:t>0</w:t>
      </w:r>
      <w:r w:rsidRPr="00BD6643">
        <w:rPr>
          <w:sz w:val="25"/>
          <w:szCs w:val="25"/>
          <w:vertAlign w:val="superscript"/>
          <w:lang w:val="nl-NL"/>
        </w:rPr>
        <w:t>2</w:t>
      </w:r>
      <w:r w:rsidRPr="00BD6643">
        <w:rPr>
          <w:sz w:val="25"/>
          <w:szCs w:val="25"/>
          <w:lang w:val="nl-NL"/>
        </w:rPr>
        <w:t xml:space="preserve">) </w:t>
      </w:r>
      <w:r w:rsidRPr="00BD6643">
        <w:rPr>
          <w:sz w:val="25"/>
          <w:szCs w:val="25"/>
          <w:lang w:val="nl-NL"/>
        </w:rPr>
        <w:sym w:font="Symbol" w:char="F0DE"/>
      </w:r>
      <w:r w:rsidRPr="00BD6643">
        <w:rPr>
          <w:sz w:val="25"/>
          <w:szCs w:val="25"/>
          <w:lang w:val="nl-NL"/>
        </w:rPr>
        <w:t xml:space="preserve"> T</w:t>
      </w:r>
      <w:r w:rsidRPr="00BD6643">
        <w:rPr>
          <w:sz w:val="25"/>
          <w:szCs w:val="25"/>
          <w:vertAlign w:val="subscript"/>
          <w:lang w:val="nl-NL"/>
        </w:rPr>
        <w:t>max</w:t>
      </w:r>
      <w:r w:rsidRPr="00BD6643">
        <w:rPr>
          <w:sz w:val="25"/>
          <w:szCs w:val="25"/>
          <w:lang w:val="nl-NL"/>
        </w:rPr>
        <w:t xml:space="preserve"> = mg(1 + </w:t>
      </w:r>
      <w:r w:rsidRPr="00BD6643">
        <w:rPr>
          <w:sz w:val="25"/>
          <w:szCs w:val="25"/>
          <w:lang w:val="nl-NL"/>
        </w:rPr>
        <w:sym w:font="Symbol" w:char="F061"/>
      </w:r>
      <w:r w:rsidRPr="00BD6643">
        <w:rPr>
          <w:sz w:val="25"/>
          <w:szCs w:val="25"/>
          <w:vertAlign w:val="subscript"/>
          <w:lang w:val="nl-NL"/>
        </w:rPr>
        <w:t>0</w:t>
      </w:r>
      <w:r w:rsidRPr="00BD6643">
        <w:rPr>
          <w:sz w:val="25"/>
          <w:szCs w:val="25"/>
          <w:vertAlign w:val="superscript"/>
          <w:lang w:val="nl-NL"/>
        </w:rPr>
        <w:t>2</w:t>
      </w:r>
      <w:r w:rsidRPr="00BD6643">
        <w:rPr>
          <w:sz w:val="25"/>
          <w:szCs w:val="25"/>
          <w:lang w:val="nl-NL"/>
        </w:rPr>
        <w:t>) &gt; P</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r>
      <w:r w:rsidRPr="00BD6643">
        <w:rPr>
          <w:sz w:val="25"/>
          <w:szCs w:val="25"/>
          <w:lang w:val="nl-NL"/>
        </w:rPr>
        <w:tab/>
      </w:r>
      <w:r w:rsidRPr="00BD6643">
        <w:rPr>
          <w:sz w:val="25"/>
          <w:szCs w:val="25"/>
          <w:lang w:val="nl-NL"/>
        </w:rPr>
        <w:tab/>
        <w:t>và T</w:t>
      </w:r>
      <w:r w:rsidRPr="00BD6643">
        <w:rPr>
          <w:sz w:val="25"/>
          <w:szCs w:val="25"/>
          <w:vertAlign w:val="subscript"/>
          <w:lang w:val="nl-NL"/>
        </w:rPr>
        <w:t>min</w:t>
      </w:r>
      <w:r w:rsidRPr="00BD6643">
        <w:rPr>
          <w:sz w:val="25"/>
          <w:szCs w:val="25"/>
          <w:lang w:val="nl-NL"/>
        </w:rPr>
        <w:t xml:space="preserve"> = mg(1 - </w:t>
      </w:r>
      <w:r w:rsidRPr="00BD6643">
        <w:rPr>
          <w:sz w:val="25"/>
          <w:szCs w:val="25"/>
          <w:lang w:val="nl-NL"/>
        </w:rPr>
        <w:sym w:font="Symbol" w:char="F061"/>
      </w:r>
      <w:r w:rsidRPr="00BD6643">
        <w:rPr>
          <w:sz w:val="25"/>
          <w:szCs w:val="25"/>
          <w:vertAlign w:val="subscript"/>
          <w:lang w:val="nl-NL"/>
        </w:rPr>
        <w:t>0</w:t>
      </w:r>
      <w:r w:rsidRPr="00BD6643">
        <w:rPr>
          <w:sz w:val="25"/>
          <w:szCs w:val="25"/>
          <w:vertAlign w:val="superscript"/>
          <w:lang w:val="nl-NL"/>
        </w:rPr>
        <w:t>2</w:t>
      </w:r>
      <w:r w:rsidRPr="00BD6643">
        <w:rPr>
          <w:sz w:val="25"/>
          <w:szCs w:val="25"/>
          <w:lang w:val="nl-NL"/>
        </w:rPr>
        <w:t>) &lt; P</w:t>
      </w:r>
    </w:p>
    <w:p w:rsidR="003B17D0" w:rsidRPr="00BD6643" w:rsidRDefault="003B17D0" w:rsidP="003B17D0">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BD6643">
        <w:rPr>
          <w:rFonts w:ascii="Times New Roman" w:eastAsia="Times New Roman" w:hAnsi="Times New Roman"/>
          <w:b/>
          <w:bCs/>
          <w:sz w:val="25"/>
          <w:szCs w:val="25"/>
          <w:lang w:val="nl-NL"/>
        </w:rPr>
        <w:t>II - BÀI TẬP MẪU</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 xml:space="preserve">Ví dụ 1: </w:t>
      </w:r>
      <w:r w:rsidRPr="00BD6643">
        <w:rPr>
          <w:sz w:val="25"/>
          <w:szCs w:val="25"/>
          <w:lang w:val="nl-NL"/>
        </w:rPr>
        <w:t xml:space="preserve">Một con ℓắc đơn có chiều dài ℓ = 1m, đầu trên treo vào trần nhà, đầu dưới gắn với vật có khối ℓượng m = 0,1kg. Kéo vật ra khỏi vị trí cân bằng một góc </w:t>
      </w:r>
      <w:r w:rsidRPr="00BD6643">
        <w:rPr>
          <w:sz w:val="25"/>
          <w:szCs w:val="25"/>
          <w:lang w:val="nl-NL"/>
        </w:rPr>
        <w:sym w:font="Symbol" w:char="F061"/>
      </w:r>
      <w:r w:rsidRPr="00BD6643">
        <w:rPr>
          <w:sz w:val="25"/>
          <w:szCs w:val="25"/>
          <w:lang w:val="nl-NL"/>
        </w:rPr>
        <w:t xml:space="preserve"> = 45</w:t>
      </w:r>
      <w:r w:rsidRPr="00BD6643">
        <w:rPr>
          <w:sz w:val="25"/>
          <w:szCs w:val="25"/>
          <w:vertAlign w:val="superscript"/>
          <w:lang w:val="nl-NL"/>
        </w:rPr>
        <w:t>0</w:t>
      </w:r>
      <w:r w:rsidRPr="00BD6643">
        <w:rPr>
          <w:sz w:val="25"/>
          <w:szCs w:val="25"/>
          <w:lang w:val="nl-NL"/>
        </w:rPr>
        <w:t xml:space="preserve"> và buông tay không vận tốc đầu cho vật dao động. Biết g = 10 m/s</w:t>
      </w:r>
      <w:r w:rsidRPr="00BD6643">
        <w:rPr>
          <w:sz w:val="25"/>
          <w:szCs w:val="25"/>
          <w:vertAlign w:val="superscript"/>
          <w:lang w:val="nl-NL"/>
        </w:rPr>
        <w:t>2</w:t>
      </w:r>
      <w:r w:rsidRPr="00BD6643">
        <w:rPr>
          <w:sz w:val="25"/>
          <w:szCs w:val="25"/>
          <w:lang w:val="nl-NL"/>
        </w:rPr>
        <w:t>. Hãy xác định cơ năng của vật?</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0,293J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0,3J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0,319J </w:t>
      </w:r>
      <w:r w:rsidRPr="00BD6643">
        <w:rPr>
          <w:sz w:val="25"/>
          <w:szCs w:val="25"/>
          <w:lang w:val="nl-NL"/>
        </w:rPr>
        <w:tab/>
      </w:r>
      <w:r w:rsidRPr="00BD6643">
        <w:rPr>
          <w:b/>
          <w:color w:val="FF0000"/>
          <w:sz w:val="20"/>
          <w:szCs w:val="25"/>
          <w:lang w:val="nl-NL"/>
        </w:rPr>
        <w:t xml:space="preserve">D. </w:t>
      </w:r>
      <w:r w:rsidRPr="00BD6643">
        <w:rPr>
          <w:sz w:val="25"/>
          <w:szCs w:val="25"/>
          <w:lang w:val="nl-NL"/>
        </w:rPr>
        <w:t>0.5J</w:t>
      </w:r>
    </w:p>
    <w:p w:rsidR="003B17D0" w:rsidRPr="00BD6643" w:rsidRDefault="003B17D0" w:rsidP="003B17D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lastRenderedPageBreak/>
        <w:t>Hướng dẫn:</w:t>
      </w:r>
    </w:p>
    <w:p w:rsidR="003B17D0" w:rsidRPr="00BD6643" w:rsidRDefault="003B17D0" w:rsidP="003B17D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b/>
          <w:sz w:val="25"/>
          <w:szCs w:val="25"/>
          <w:lang w:val="nl-NL"/>
        </w:rPr>
        <w:t>[Đáp án A]</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t>Ta có: W = W</w:t>
      </w:r>
      <w:r w:rsidRPr="00BD6643">
        <w:rPr>
          <w:sz w:val="25"/>
          <w:szCs w:val="25"/>
          <w:vertAlign w:val="subscript"/>
          <w:lang w:val="nl-NL"/>
        </w:rPr>
        <w:t>tmax</w:t>
      </w:r>
      <w:r w:rsidRPr="00BD6643">
        <w:rPr>
          <w:sz w:val="25"/>
          <w:szCs w:val="25"/>
          <w:lang w:val="nl-NL"/>
        </w:rPr>
        <w:t xml:space="preserve"> = mgℓ(1- cos</w:t>
      </w:r>
      <w:r w:rsidRPr="00BD6643">
        <w:rPr>
          <w:sz w:val="25"/>
          <w:szCs w:val="25"/>
          <w:lang w:val="nl-NL"/>
        </w:rPr>
        <w:sym w:font="Symbol" w:char="F061"/>
      </w:r>
      <w:r w:rsidRPr="00BD6643">
        <w:rPr>
          <w:sz w:val="25"/>
          <w:szCs w:val="25"/>
          <w:vertAlign w:val="subscript"/>
          <w:lang w:val="nl-NL"/>
        </w:rPr>
        <w:t>0</w:t>
      </w:r>
      <w:r w:rsidRPr="00BD6643">
        <w:rPr>
          <w:sz w:val="25"/>
          <w:szCs w:val="25"/>
          <w:lang w:val="nl-NL"/>
        </w:rPr>
        <w:t>) = 0,1.10.1.(1- cos45</w:t>
      </w:r>
      <w:r w:rsidRPr="00BD6643">
        <w:rPr>
          <w:sz w:val="25"/>
          <w:szCs w:val="25"/>
          <w:vertAlign w:val="superscript"/>
          <w:lang w:val="nl-NL"/>
        </w:rPr>
        <w:t>0</w:t>
      </w:r>
      <w:r w:rsidRPr="00BD6643">
        <w:rPr>
          <w:sz w:val="25"/>
          <w:szCs w:val="25"/>
          <w:lang w:val="nl-NL"/>
        </w:rPr>
        <w:t>) = 0,293J</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 xml:space="preserve">Ví dụ 2: </w:t>
      </w:r>
      <w:r w:rsidRPr="00BD6643">
        <w:rPr>
          <w:sz w:val="25"/>
          <w:szCs w:val="25"/>
          <w:lang w:val="nl-NL"/>
        </w:rPr>
        <w:t xml:space="preserve">Một con ℓắc đơn có chiều dài ℓ = 1m, đầu trên treo vào trần nhà, đầu dưới gắn với vật có khối ℓượng m = 0,1kg. Kéo vật ra khỏi vị trí cân bằng một góc </w:t>
      </w:r>
      <w:r w:rsidRPr="00BD6643">
        <w:rPr>
          <w:sz w:val="25"/>
          <w:szCs w:val="25"/>
          <w:lang w:val="nl-NL"/>
        </w:rPr>
        <w:sym w:font="Symbol" w:char="F061"/>
      </w:r>
      <w:r w:rsidRPr="00BD6643">
        <w:rPr>
          <w:sz w:val="25"/>
          <w:szCs w:val="25"/>
          <w:lang w:val="nl-NL"/>
        </w:rPr>
        <w:t xml:space="preserve"> = 45</w:t>
      </w:r>
      <w:r w:rsidRPr="00BD6643">
        <w:rPr>
          <w:sz w:val="25"/>
          <w:szCs w:val="25"/>
          <w:vertAlign w:val="superscript"/>
          <w:lang w:val="nl-NL"/>
        </w:rPr>
        <w:t>0</w:t>
      </w:r>
      <w:r w:rsidRPr="00BD6643">
        <w:rPr>
          <w:sz w:val="25"/>
          <w:szCs w:val="25"/>
          <w:lang w:val="nl-NL"/>
        </w:rPr>
        <w:t xml:space="preserve"> và buông tay không vận tốc đầu cho vật dao động. Biết g = 10 m/s</w:t>
      </w:r>
      <w:r w:rsidRPr="00BD6643">
        <w:rPr>
          <w:sz w:val="25"/>
          <w:szCs w:val="25"/>
          <w:vertAlign w:val="superscript"/>
          <w:lang w:val="nl-NL"/>
        </w:rPr>
        <w:t>2</w:t>
      </w:r>
      <w:r w:rsidRPr="00BD6643">
        <w:rPr>
          <w:sz w:val="25"/>
          <w:szCs w:val="25"/>
          <w:lang w:val="nl-NL"/>
        </w:rPr>
        <w:t xml:space="preserve">. Hãy xác định động năng của vật khi vật đi qua vị trí có </w:t>
      </w:r>
      <w:r w:rsidRPr="00BD6643">
        <w:rPr>
          <w:sz w:val="25"/>
          <w:szCs w:val="25"/>
          <w:lang w:val="nl-NL"/>
        </w:rPr>
        <w:sym w:font="Symbol" w:char="F061"/>
      </w:r>
      <w:r w:rsidRPr="00BD6643">
        <w:rPr>
          <w:sz w:val="25"/>
          <w:szCs w:val="25"/>
          <w:lang w:val="nl-NL"/>
        </w:rPr>
        <w:t xml:space="preserve"> = 30</w:t>
      </w:r>
      <w:r w:rsidRPr="00BD6643">
        <w:rPr>
          <w:sz w:val="25"/>
          <w:szCs w:val="25"/>
          <w:vertAlign w:val="superscript"/>
          <w:lang w:val="nl-NL"/>
        </w:rPr>
        <w:t>0</w:t>
      </w:r>
      <w:r w:rsidRPr="00BD6643">
        <w:rPr>
          <w:sz w:val="25"/>
          <w:szCs w:val="25"/>
          <w:lang w:val="nl-NL"/>
        </w:rPr>
        <w:t>.</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0,293J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0,3J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0,159J </w:t>
      </w:r>
      <w:r w:rsidRPr="00BD6643">
        <w:rPr>
          <w:sz w:val="25"/>
          <w:szCs w:val="25"/>
          <w:lang w:val="nl-NL"/>
        </w:rPr>
        <w:tab/>
      </w:r>
      <w:r w:rsidRPr="00BD6643">
        <w:rPr>
          <w:b/>
          <w:color w:val="FF0000"/>
          <w:sz w:val="20"/>
          <w:szCs w:val="25"/>
          <w:lang w:val="nl-NL"/>
        </w:rPr>
        <w:t xml:space="preserve">D. </w:t>
      </w:r>
      <w:r w:rsidRPr="00BD6643">
        <w:rPr>
          <w:sz w:val="25"/>
          <w:szCs w:val="25"/>
          <w:lang w:val="nl-NL"/>
        </w:rPr>
        <w:t>0.2J</w:t>
      </w:r>
    </w:p>
    <w:p w:rsidR="003B17D0" w:rsidRPr="00BD6643" w:rsidRDefault="003B17D0" w:rsidP="003B17D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Hướng dẫn:</w:t>
      </w:r>
    </w:p>
    <w:p w:rsidR="003B17D0" w:rsidRPr="00BD6643" w:rsidRDefault="003B17D0" w:rsidP="003B17D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b/>
          <w:sz w:val="25"/>
          <w:szCs w:val="25"/>
          <w:lang w:val="nl-NL"/>
        </w:rPr>
        <w:t>[Đáp án C]</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Ta có: W</w:t>
      </w:r>
      <w:r w:rsidRPr="00BD6643">
        <w:rPr>
          <w:sz w:val="25"/>
          <w:szCs w:val="25"/>
          <w:vertAlign w:val="subscript"/>
          <w:lang w:val="nl-NL"/>
        </w:rPr>
        <w:t>d</w:t>
      </w:r>
      <w:r w:rsidRPr="00BD6643">
        <w:rPr>
          <w:sz w:val="25"/>
          <w:szCs w:val="25"/>
          <w:lang w:val="nl-NL"/>
        </w:rPr>
        <w:t xml:space="preserve"> = W - W</w:t>
      </w:r>
      <w:r w:rsidRPr="00BD6643">
        <w:rPr>
          <w:sz w:val="25"/>
          <w:szCs w:val="25"/>
          <w:vertAlign w:val="subscript"/>
          <w:lang w:val="nl-NL"/>
        </w:rPr>
        <w:t>t</w:t>
      </w:r>
      <w:r w:rsidRPr="00BD6643">
        <w:rPr>
          <w:sz w:val="25"/>
          <w:szCs w:val="25"/>
          <w:lang w:val="nl-NL"/>
        </w:rPr>
        <w:t xml:space="preserve"> = mgℓ(1- cos</w:t>
      </w:r>
      <w:r w:rsidRPr="00BD6643">
        <w:rPr>
          <w:sz w:val="25"/>
          <w:szCs w:val="25"/>
          <w:lang w:val="nl-NL"/>
        </w:rPr>
        <w:sym w:font="Symbol" w:char="F061"/>
      </w:r>
      <w:r w:rsidRPr="00BD6643">
        <w:rPr>
          <w:sz w:val="25"/>
          <w:szCs w:val="25"/>
          <w:vertAlign w:val="subscript"/>
          <w:lang w:val="nl-NL"/>
        </w:rPr>
        <w:t>0</w:t>
      </w:r>
      <w:r w:rsidRPr="00BD6643">
        <w:rPr>
          <w:sz w:val="25"/>
          <w:szCs w:val="25"/>
          <w:lang w:val="nl-NL"/>
        </w:rPr>
        <w:t>) - mgℓ(1- cos</w:t>
      </w:r>
      <w:r w:rsidRPr="00BD6643">
        <w:rPr>
          <w:sz w:val="25"/>
          <w:szCs w:val="25"/>
          <w:lang w:val="nl-NL"/>
        </w:rPr>
        <w:sym w:font="Symbol" w:char="F061"/>
      </w:r>
      <w:r w:rsidRPr="00BD6643">
        <w:rPr>
          <w:sz w:val="25"/>
          <w:szCs w:val="25"/>
          <w:lang w:val="nl-NL"/>
        </w:rPr>
        <w:t>) = mgℓ(cos</w:t>
      </w:r>
      <w:r w:rsidRPr="00BD6643">
        <w:rPr>
          <w:sz w:val="25"/>
          <w:szCs w:val="25"/>
          <w:lang w:val="nl-NL"/>
        </w:rPr>
        <w:sym w:font="Symbol" w:char="F061"/>
      </w:r>
      <w:r w:rsidRPr="00BD6643">
        <w:rPr>
          <w:sz w:val="25"/>
          <w:szCs w:val="25"/>
          <w:lang w:val="nl-NL"/>
        </w:rPr>
        <w:t xml:space="preserve"> - cos</w:t>
      </w:r>
      <w:r w:rsidRPr="00BD6643">
        <w:rPr>
          <w:sz w:val="25"/>
          <w:szCs w:val="25"/>
          <w:lang w:val="nl-NL"/>
        </w:rPr>
        <w:sym w:font="Symbol" w:char="F061"/>
      </w:r>
      <w:r w:rsidRPr="00BD6643">
        <w:rPr>
          <w:sz w:val="25"/>
          <w:szCs w:val="25"/>
          <w:vertAlign w:val="subscript"/>
          <w:lang w:val="nl-NL"/>
        </w:rPr>
        <w:t>0</w:t>
      </w:r>
      <w:r w:rsidRPr="00BD6643">
        <w:rPr>
          <w:sz w:val="25"/>
          <w:szCs w:val="25"/>
          <w:lang w:val="nl-NL"/>
        </w:rPr>
        <w:t>)</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t>= 0,1.10.1.(cos30</w:t>
      </w:r>
      <w:r w:rsidRPr="00BD6643">
        <w:rPr>
          <w:sz w:val="25"/>
          <w:szCs w:val="25"/>
          <w:vertAlign w:val="superscript"/>
          <w:lang w:val="nl-NL"/>
        </w:rPr>
        <w:t>0</w:t>
      </w:r>
      <w:r w:rsidRPr="00BD6643">
        <w:rPr>
          <w:sz w:val="25"/>
          <w:szCs w:val="25"/>
          <w:lang w:val="nl-NL"/>
        </w:rPr>
        <w:t xml:space="preserve"> - cos45</w:t>
      </w:r>
      <w:r w:rsidRPr="00BD6643">
        <w:rPr>
          <w:sz w:val="25"/>
          <w:szCs w:val="25"/>
          <w:vertAlign w:val="superscript"/>
          <w:lang w:val="nl-NL"/>
        </w:rPr>
        <w:t>0</w:t>
      </w:r>
      <w:r w:rsidRPr="00BD6643">
        <w:rPr>
          <w:sz w:val="25"/>
          <w:szCs w:val="25"/>
          <w:lang w:val="nl-NL"/>
        </w:rPr>
        <w:t>) = 0,159 J</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 xml:space="preserve">Ví dụ 3: </w:t>
      </w:r>
      <w:r w:rsidRPr="00BD6643">
        <w:rPr>
          <w:sz w:val="25"/>
          <w:szCs w:val="25"/>
          <w:lang w:val="nl-NL"/>
        </w:rPr>
        <w:t xml:space="preserve">Một con ℓắc đơn có chiều dài ℓ = 1m, đầu trên treo vào trần nhà, đầu dưới gắn với vật có khối ℓượng m = 0,1kg. Kéo vật ra khỏi vị trí cân bằng một góc </w:t>
      </w:r>
      <w:r w:rsidRPr="00BD6643">
        <w:rPr>
          <w:sz w:val="25"/>
          <w:szCs w:val="25"/>
          <w:lang w:val="nl-NL"/>
        </w:rPr>
        <w:sym w:font="Symbol" w:char="F061"/>
      </w:r>
      <w:r w:rsidRPr="00BD6643">
        <w:rPr>
          <w:sz w:val="25"/>
          <w:szCs w:val="25"/>
          <w:lang w:val="nl-NL"/>
        </w:rPr>
        <w:t xml:space="preserve"> = 45</w:t>
      </w:r>
      <w:r w:rsidRPr="00BD6643">
        <w:rPr>
          <w:sz w:val="25"/>
          <w:szCs w:val="25"/>
          <w:vertAlign w:val="superscript"/>
          <w:lang w:val="nl-NL"/>
        </w:rPr>
        <w:t>0</w:t>
      </w:r>
      <w:r w:rsidRPr="00BD6643">
        <w:rPr>
          <w:sz w:val="25"/>
          <w:szCs w:val="25"/>
          <w:lang w:val="nl-NL"/>
        </w:rPr>
        <w:t xml:space="preserve"> và buông tay không vận tốc đầu cho vật dao động. Biết g = 10 m/s</w:t>
      </w:r>
      <w:r w:rsidRPr="00BD6643">
        <w:rPr>
          <w:sz w:val="25"/>
          <w:szCs w:val="25"/>
          <w:vertAlign w:val="superscript"/>
          <w:lang w:val="nl-NL"/>
        </w:rPr>
        <w:t>2</w:t>
      </w:r>
      <w:r w:rsidRPr="00BD6643">
        <w:rPr>
          <w:sz w:val="25"/>
          <w:szCs w:val="25"/>
          <w:lang w:val="nl-NL"/>
        </w:rPr>
        <w:t xml:space="preserve">. Hãy xác định vận tốc của vật khi vật đi qua vị trí có </w:t>
      </w:r>
      <w:r w:rsidRPr="00BD6643">
        <w:rPr>
          <w:sz w:val="25"/>
          <w:szCs w:val="25"/>
          <w:lang w:val="nl-NL"/>
        </w:rPr>
        <w:sym w:font="Symbol" w:char="F061"/>
      </w:r>
      <w:r w:rsidRPr="00BD6643">
        <w:rPr>
          <w:sz w:val="25"/>
          <w:szCs w:val="25"/>
          <w:lang w:val="nl-NL"/>
        </w:rPr>
        <w:t xml:space="preserve"> = 30</w:t>
      </w:r>
      <w:r w:rsidRPr="00BD6643">
        <w:rPr>
          <w:sz w:val="25"/>
          <w:szCs w:val="25"/>
          <w:vertAlign w:val="superscript"/>
          <w:lang w:val="nl-NL"/>
        </w:rPr>
        <w:t>0</w:t>
      </w:r>
      <w:r w:rsidRPr="00BD6643">
        <w:rPr>
          <w:sz w:val="25"/>
          <w:szCs w:val="25"/>
          <w:lang w:val="nl-NL"/>
        </w:rPr>
        <w:t>.</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3m/s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4,37m/s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3,25m/s </w:t>
      </w:r>
      <w:r w:rsidRPr="00BD6643">
        <w:rPr>
          <w:sz w:val="25"/>
          <w:szCs w:val="25"/>
          <w:lang w:val="nl-NL"/>
        </w:rPr>
        <w:tab/>
      </w:r>
      <w:r w:rsidRPr="00BD6643">
        <w:rPr>
          <w:b/>
          <w:color w:val="FF0000"/>
          <w:sz w:val="20"/>
          <w:szCs w:val="25"/>
          <w:lang w:val="nl-NL"/>
        </w:rPr>
        <w:t xml:space="preserve">D. </w:t>
      </w:r>
      <w:r w:rsidRPr="00BD6643">
        <w:rPr>
          <w:sz w:val="25"/>
          <w:szCs w:val="25"/>
          <w:lang w:val="nl-NL"/>
        </w:rPr>
        <w:t>3,17m/s</w:t>
      </w:r>
    </w:p>
    <w:p w:rsidR="003B17D0" w:rsidRPr="00BD6643" w:rsidRDefault="003B17D0" w:rsidP="003B17D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Hướng dẫn:</w:t>
      </w:r>
    </w:p>
    <w:p w:rsidR="003B17D0" w:rsidRPr="00BD6643" w:rsidRDefault="003B17D0" w:rsidP="003B17D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b/>
          <w:sz w:val="25"/>
          <w:szCs w:val="25"/>
          <w:lang w:val="nl-NL"/>
        </w:rPr>
        <w:t>[Đáp án D]</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 xml:space="preserve"> </w:t>
      </w:r>
      <w:r w:rsidRPr="00BD6643">
        <w:rPr>
          <w:sz w:val="25"/>
          <w:szCs w:val="25"/>
          <w:lang w:val="nl-NL"/>
        </w:rPr>
        <w:tab/>
        <w:t xml:space="preserve">Ta có: v = </w:t>
      </w:r>
      <w:r w:rsidRPr="00BD6643">
        <w:rPr>
          <w:sz w:val="25"/>
          <w:szCs w:val="25"/>
          <w:lang w:val="nl-NL"/>
        </w:rPr>
        <w:fldChar w:fldCharType="begin"/>
      </w:r>
      <w:r w:rsidRPr="00BD6643">
        <w:rPr>
          <w:sz w:val="25"/>
          <w:szCs w:val="25"/>
          <w:lang w:val="nl-NL"/>
        </w:rPr>
        <w:instrText>eq \l(\r(,</w:instrText>
      </w:r>
      <w:r w:rsidRPr="00BD6643">
        <w:rPr>
          <w:sz w:val="25"/>
          <w:szCs w:val="25"/>
          <w:lang w:val="nl-NL"/>
        </w:rPr>
        <w:fldChar w:fldCharType="begin"/>
      </w:r>
      <w:r w:rsidRPr="00BD6643">
        <w:rPr>
          <w:sz w:val="25"/>
          <w:szCs w:val="25"/>
          <w:lang w:val="nl-NL"/>
        </w:rPr>
        <w:instrText>eq \l(\l(2gl(cos</w:instrText>
      </w:r>
      <w:r w:rsidRPr="00BD6643">
        <w:rPr>
          <w:sz w:val="25"/>
          <w:szCs w:val="25"/>
          <w:lang w:val="nl-NL"/>
        </w:rPr>
        <w:sym w:font="Symbol" w:char="F061"/>
      </w:r>
      <w:r w:rsidRPr="00BD6643">
        <w:rPr>
          <w:sz w:val="25"/>
          <w:szCs w:val="25"/>
          <w:lang w:val="nl-NL"/>
        </w:rPr>
        <w:instrText>-cos</w:instrText>
      </w:r>
      <w:r w:rsidRPr="00BD6643">
        <w:rPr>
          <w:sz w:val="25"/>
          <w:szCs w:val="25"/>
          <w:lang w:val="nl-NL"/>
        </w:rPr>
        <w:sym w:font="Symbol" w:char="F061"/>
      </w:r>
      <w:r w:rsidRPr="00BD6643">
        <w:rPr>
          <w:sz w:val="25"/>
          <w:szCs w:val="25"/>
          <w:vertAlign w:val="subscript"/>
          <w:lang w:val="nl-NL"/>
        </w:rPr>
        <w:instrText>0</w:instrText>
      </w:r>
      <w:r w:rsidRPr="00BD6643">
        <w:rPr>
          <w:sz w:val="25"/>
          <w:szCs w:val="25"/>
          <w:lang w:val="nl-NL"/>
        </w:rPr>
        <w:instrText>)))</w:instrText>
      </w:r>
      <w:r w:rsidRPr="00BD6643">
        <w:rPr>
          <w:sz w:val="25"/>
          <w:szCs w:val="25"/>
          <w:lang w:val="nl-NL"/>
        </w:rPr>
        <w:fldChar w:fldCharType="end"/>
      </w:r>
      <w:r w:rsidRPr="00BD6643">
        <w:rPr>
          <w:sz w:val="25"/>
          <w:szCs w:val="25"/>
          <w:lang w:val="nl-NL"/>
        </w:rPr>
        <w:instrText>))</w:instrText>
      </w:r>
      <w:r w:rsidRPr="00BD6643">
        <w:rPr>
          <w:sz w:val="25"/>
          <w:szCs w:val="25"/>
          <w:lang w:val="nl-NL"/>
        </w:rPr>
        <w:fldChar w:fldCharType="end"/>
      </w:r>
      <w:r w:rsidRPr="00BD6643">
        <w:rPr>
          <w:sz w:val="25"/>
          <w:szCs w:val="25"/>
          <w:lang w:val="nl-NL"/>
        </w:rPr>
        <w:t xml:space="preserve"> = </w:t>
      </w:r>
      <w:r w:rsidRPr="00BD6643">
        <w:rPr>
          <w:sz w:val="25"/>
          <w:szCs w:val="25"/>
          <w:lang w:val="nl-NL"/>
        </w:rPr>
        <w:fldChar w:fldCharType="begin"/>
      </w:r>
      <w:r w:rsidRPr="00BD6643">
        <w:rPr>
          <w:sz w:val="25"/>
          <w:szCs w:val="25"/>
          <w:lang w:val="nl-NL"/>
        </w:rPr>
        <w:instrText>eq \l(\r(,</w:instrText>
      </w:r>
      <w:r w:rsidRPr="00BD6643">
        <w:rPr>
          <w:sz w:val="25"/>
          <w:szCs w:val="25"/>
          <w:lang w:val="nl-NL"/>
        </w:rPr>
        <w:fldChar w:fldCharType="begin"/>
      </w:r>
      <w:r w:rsidRPr="00BD6643">
        <w:rPr>
          <w:sz w:val="25"/>
          <w:szCs w:val="25"/>
          <w:lang w:val="nl-NL"/>
        </w:rPr>
        <w:instrText>eq \l(\l(2.10.1(cos30</w:instrText>
      </w:r>
      <w:r w:rsidRPr="00BD6643">
        <w:rPr>
          <w:sz w:val="25"/>
          <w:szCs w:val="25"/>
          <w:vertAlign w:val="superscript"/>
          <w:lang w:val="nl-NL"/>
        </w:rPr>
        <w:instrText>0</w:instrText>
      </w:r>
      <w:r w:rsidRPr="00BD6643">
        <w:rPr>
          <w:sz w:val="25"/>
          <w:szCs w:val="25"/>
          <w:lang w:val="nl-NL"/>
        </w:rPr>
        <w:instrText>-cos45</w:instrText>
      </w:r>
      <w:r w:rsidRPr="00BD6643">
        <w:rPr>
          <w:sz w:val="25"/>
          <w:szCs w:val="25"/>
          <w:vertAlign w:val="superscript"/>
          <w:lang w:val="nl-NL"/>
        </w:rPr>
        <w:instrText>0</w:instrText>
      </w:r>
      <w:r w:rsidRPr="00BD6643">
        <w:rPr>
          <w:sz w:val="25"/>
          <w:szCs w:val="25"/>
          <w:lang w:val="nl-NL"/>
        </w:rPr>
        <w:instrText>)))</w:instrText>
      </w:r>
      <w:r w:rsidRPr="00BD6643">
        <w:rPr>
          <w:sz w:val="25"/>
          <w:szCs w:val="25"/>
          <w:lang w:val="nl-NL"/>
        </w:rPr>
        <w:fldChar w:fldCharType="end"/>
      </w:r>
      <w:r w:rsidRPr="00BD6643">
        <w:rPr>
          <w:sz w:val="25"/>
          <w:szCs w:val="25"/>
          <w:lang w:val="nl-NL"/>
        </w:rPr>
        <w:instrText>))</w:instrText>
      </w:r>
      <w:r w:rsidRPr="00BD6643">
        <w:rPr>
          <w:sz w:val="25"/>
          <w:szCs w:val="25"/>
          <w:lang w:val="nl-NL"/>
        </w:rPr>
        <w:fldChar w:fldCharType="end"/>
      </w:r>
      <w:r w:rsidRPr="00BD6643">
        <w:rPr>
          <w:sz w:val="25"/>
          <w:szCs w:val="25"/>
          <w:lang w:val="nl-NL"/>
        </w:rPr>
        <w:t xml:space="preserve"> = 3,17m/s</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 xml:space="preserve">Ví dụ 4: </w:t>
      </w:r>
      <w:r w:rsidRPr="00BD6643">
        <w:rPr>
          <w:sz w:val="25"/>
          <w:szCs w:val="25"/>
          <w:lang w:val="nl-NL"/>
        </w:rPr>
        <w:t xml:space="preserve">Một con ℓắc đơn có chiều dài ℓ = 1m, đầu trên treo vào trần nhà, đầu dưới gắn với vật có khối ℓượng m = 0,1kg. Kéo vật ra khỏi vị trí cân bằng một góc </w:t>
      </w:r>
      <w:r w:rsidRPr="00BD6643">
        <w:rPr>
          <w:sz w:val="25"/>
          <w:szCs w:val="25"/>
          <w:lang w:val="nl-NL"/>
        </w:rPr>
        <w:sym w:font="Symbol" w:char="F061"/>
      </w:r>
      <w:r w:rsidRPr="00BD6643">
        <w:rPr>
          <w:sz w:val="25"/>
          <w:szCs w:val="25"/>
          <w:lang w:val="nl-NL"/>
        </w:rPr>
        <w:t xml:space="preserve"> = 45</w:t>
      </w:r>
      <w:r w:rsidRPr="00BD6643">
        <w:rPr>
          <w:sz w:val="25"/>
          <w:szCs w:val="25"/>
          <w:vertAlign w:val="superscript"/>
          <w:lang w:val="nl-NL"/>
        </w:rPr>
        <w:t>0</w:t>
      </w:r>
      <w:r w:rsidRPr="00BD6643">
        <w:rPr>
          <w:sz w:val="25"/>
          <w:szCs w:val="25"/>
          <w:lang w:val="nl-NL"/>
        </w:rPr>
        <w:t xml:space="preserve"> và buông tay không vận tốc đầu cho vật dao động. Biết g = 10 m/s</w:t>
      </w:r>
      <w:r w:rsidRPr="00BD6643">
        <w:rPr>
          <w:sz w:val="25"/>
          <w:szCs w:val="25"/>
          <w:vertAlign w:val="superscript"/>
          <w:lang w:val="nl-NL"/>
        </w:rPr>
        <w:t>2</w:t>
      </w:r>
      <w:r w:rsidRPr="00BD6643">
        <w:rPr>
          <w:sz w:val="25"/>
          <w:szCs w:val="25"/>
          <w:lang w:val="nl-NL"/>
        </w:rPr>
        <w:t xml:space="preserve">. Hãy xác ℓực căng dây của dây treo khi vật đi qua vị trí có </w:t>
      </w:r>
      <w:r w:rsidRPr="00BD6643">
        <w:rPr>
          <w:sz w:val="25"/>
          <w:szCs w:val="25"/>
          <w:lang w:val="nl-NL"/>
        </w:rPr>
        <w:sym w:font="Symbol" w:char="F061"/>
      </w:r>
      <w:r w:rsidRPr="00BD6643">
        <w:rPr>
          <w:sz w:val="25"/>
          <w:szCs w:val="25"/>
          <w:lang w:val="nl-NL"/>
        </w:rPr>
        <w:t xml:space="preserve"> = 30</w:t>
      </w:r>
      <w:r w:rsidRPr="00BD6643">
        <w:rPr>
          <w:sz w:val="25"/>
          <w:szCs w:val="25"/>
          <w:vertAlign w:val="superscript"/>
          <w:lang w:val="nl-NL"/>
        </w:rPr>
        <w:t>0</w:t>
      </w:r>
      <w:r w:rsidRPr="00BD6643">
        <w:rPr>
          <w:sz w:val="25"/>
          <w:szCs w:val="25"/>
          <w:lang w:val="nl-NL"/>
        </w:rPr>
        <w:t>.</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2N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1,5N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1,18N </w:t>
      </w:r>
      <w:r w:rsidRPr="00BD6643">
        <w:rPr>
          <w:sz w:val="25"/>
          <w:szCs w:val="25"/>
          <w:lang w:val="nl-NL"/>
        </w:rPr>
        <w:tab/>
      </w:r>
      <w:r w:rsidRPr="00BD6643">
        <w:rPr>
          <w:b/>
          <w:color w:val="FF0000"/>
          <w:sz w:val="20"/>
          <w:szCs w:val="25"/>
          <w:lang w:val="nl-NL"/>
        </w:rPr>
        <w:t xml:space="preserve">D. </w:t>
      </w:r>
      <w:r w:rsidRPr="00BD6643">
        <w:rPr>
          <w:sz w:val="25"/>
          <w:szCs w:val="25"/>
          <w:lang w:val="nl-NL"/>
        </w:rPr>
        <w:t>3,5N</w:t>
      </w:r>
    </w:p>
    <w:p w:rsidR="003B17D0" w:rsidRPr="00BD6643" w:rsidRDefault="003B17D0" w:rsidP="003B17D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Hướng dẫn</w:t>
      </w:r>
    </w:p>
    <w:p w:rsidR="003B17D0" w:rsidRPr="00BD6643" w:rsidRDefault="003B17D0" w:rsidP="003B17D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b/>
          <w:sz w:val="25"/>
          <w:szCs w:val="25"/>
          <w:lang w:val="nl-NL"/>
        </w:rPr>
        <w:t>[Đáp án C]</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t>Ta có: T = mg(3cos</w:t>
      </w:r>
      <w:r w:rsidRPr="00BD6643">
        <w:rPr>
          <w:sz w:val="25"/>
          <w:szCs w:val="25"/>
          <w:lang w:val="nl-NL"/>
        </w:rPr>
        <w:sym w:font="Symbol" w:char="F061"/>
      </w:r>
      <w:r w:rsidRPr="00BD6643">
        <w:rPr>
          <w:sz w:val="25"/>
          <w:szCs w:val="25"/>
          <w:lang w:val="nl-NL"/>
        </w:rPr>
        <w:t xml:space="preserve"> - 2cos</w:t>
      </w:r>
      <w:r w:rsidRPr="00BD6643">
        <w:rPr>
          <w:sz w:val="25"/>
          <w:szCs w:val="25"/>
          <w:lang w:val="nl-NL"/>
        </w:rPr>
        <w:sym w:font="Symbol" w:char="F061"/>
      </w:r>
      <w:r w:rsidRPr="00BD6643">
        <w:rPr>
          <w:sz w:val="25"/>
          <w:szCs w:val="25"/>
          <w:vertAlign w:val="subscript"/>
          <w:lang w:val="nl-NL"/>
        </w:rPr>
        <w:t>0</w:t>
      </w:r>
      <w:r w:rsidRPr="00BD6643">
        <w:rPr>
          <w:sz w:val="25"/>
          <w:szCs w:val="25"/>
          <w:lang w:val="nl-NL"/>
        </w:rPr>
        <w:t>) = 0,1.10(3.cos30</w:t>
      </w:r>
      <w:r w:rsidRPr="00BD6643">
        <w:rPr>
          <w:sz w:val="25"/>
          <w:szCs w:val="25"/>
          <w:vertAlign w:val="superscript"/>
          <w:lang w:val="nl-NL"/>
        </w:rPr>
        <w:t>0</w:t>
      </w:r>
      <w:r w:rsidRPr="00BD6643">
        <w:rPr>
          <w:sz w:val="25"/>
          <w:szCs w:val="25"/>
          <w:lang w:val="nl-NL"/>
        </w:rPr>
        <w:t xml:space="preserve"> - 2.cos45</w:t>
      </w:r>
      <w:r w:rsidRPr="00BD6643">
        <w:rPr>
          <w:sz w:val="25"/>
          <w:szCs w:val="25"/>
          <w:vertAlign w:val="superscript"/>
          <w:lang w:val="nl-NL"/>
        </w:rPr>
        <w:t>0</w:t>
      </w:r>
      <w:r w:rsidRPr="00BD6643">
        <w:rPr>
          <w:sz w:val="25"/>
          <w:szCs w:val="25"/>
          <w:lang w:val="nl-NL"/>
        </w:rPr>
        <w:t>) = 1,18N</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Ví dụ 5:</w:t>
      </w:r>
      <w:r w:rsidRPr="00BD6643">
        <w:rPr>
          <w:b/>
          <w:bCs/>
          <w:sz w:val="25"/>
          <w:szCs w:val="25"/>
        </w:rPr>
        <w:t xml:space="preserve"> </w:t>
      </w:r>
      <w:r w:rsidRPr="00BD6643">
        <w:rPr>
          <w:sz w:val="25"/>
          <w:szCs w:val="25"/>
          <w:lang w:val="nl-NL"/>
        </w:rPr>
        <w:t xml:space="preserve">Một con ℓắc đơn có chiều dài ℓ = 1m, đầu trên treo vào trần nhà, đầu dưới gắn với vật có khối ℓượng m = 0,1kg. Kéo vật ra khỏi vị trí cân bằng một góc </w:t>
      </w:r>
      <w:r w:rsidRPr="00BD6643">
        <w:rPr>
          <w:sz w:val="25"/>
          <w:szCs w:val="25"/>
          <w:lang w:val="nl-NL"/>
        </w:rPr>
        <w:sym w:font="Symbol" w:char="F061"/>
      </w:r>
      <w:r w:rsidRPr="00BD6643">
        <w:rPr>
          <w:sz w:val="25"/>
          <w:szCs w:val="25"/>
          <w:lang w:val="nl-NL"/>
        </w:rPr>
        <w:t xml:space="preserve"> = 0,05rad và buông tay không vận tốc đầu cho vật dao động. Biết g = 10 m/s</w:t>
      </w:r>
      <w:r w:rsidRPr="00BD6643">
        <w:rPr>
          <w:sz w:val="25"/>
          <w:szCs w:val="25"/>
          <w:vertAlign w:val="superscript"/>
          <w:lang w:val="nl-NL"/>
        </w:rPr>
        <w:t>2</w:t>
      </w:r>
      <w:r w:rsidRPr="00BD6643">
        <w:rPr>
          <w:sz w:val="25"/>
          <w:szCs w:val="25"/>
          <w:lang w:val="nl-NL"/>
        </w:rPr>
        <w:t>. Hãy xác định cơ năng của vật?</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0,0125J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0,3J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0,319J </w:t>
      </w:r>
      <w:r w:rsidRPr="00BD6643">
        <w:rPr>
          <w:sz w:val="25"/>
          <w:szCs w:val="25"/>
          <w:lang w:val="nl-NL"/>
        </w:rPr>
        <w:tab/>
      </w:r>
      <w:r w:rsidRPr="00BD6643">
        <w:rPr>
          <w:b/>
          <w:color w:val="FF0000"/>
          <w:sz w:val="20"/>
          <w:szCs w:val="25"/>
          <w:lang w:val="nl-NL"/>
        </w:rPr>
        <w:t xml:space="preserve">D. </w:t>
      </w:r>
      <w:r w:rsidRPr="00BD6643">
        <w:rPr>
          <w:sz w:val="25"/>
          <w:szCs w:val="25"/>
          <w:lang w:val="nl-NL"/>
        </w:rPr>
        <w:t>0.5J</w:t>
      </w:r>
    </w:p>
    <w:p w:rsidR="003B17D0" w:rsidRPr="00BD6643" w:rsidRDefault="003B17D0" w:rsidP="003B17D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Hướng dẫn</w:t>
      </w:r>
    </w:p>
    <w:p w:rsidR="003B17D0" w:rsidRPr="00BD6643" w:rsidRDefault="003B17D0" w:rsidP="003B17D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b/>
          <w:sz w:val="25"/>
          <w:szCs w:val="25"/>
          <w:lang w:val="nl-NL"/>
        </w:rPr>
        <w:t>|Đáp án A|</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 xml:space="preserve"> </w:t>
      </w:r>
      <w:r w:rsidRPr="00BD6643">
        <w:rPr>
          <w:sz w:val="25"/>
          <w:szCs w:val="25"/>
          <w:lang w:val="nl-NL"/>
        </w:rPr>
        <w:tab/>
        <w:t xml:space="preserve">Ta có: vì </w:t>
      </w:r>
      <w:r w:rsidRPr="00BD6643">
        <w:rPr>
          <w:sz w:val="25"/>
          <w:szCs w:val="25"/>
          <w:lang w:val="nl-NL"/>
        </w:rPr>
        <w:sym w:font="Symbol" w:char="F061"/>
      </w:r>
      <w:r w:rsidRPr="00BD6643">
        <w:rPr>
          <w:sz w:val="25"/>
          <w:szCs w:val="25"/>
          <w:lang w:val="nl-NL"/>
        </w:rPr>
        <w:t xml:space="preserve"> nhỏ nên W</w:t>
      </w:r>
      <w:r w:rsidRPr="00BD6643">
        <w:rPr>
          <w:sz w:val="25"/>
          <w:szCs w:val="25"/>
          <w:vertAlign w:val="subscript"/>
          <w:lang w:val="nl-NL"/>
        </w:rPr>
        <w:t>t</w:t>
      </w:r>
      <w:r w:rsidRPr="00BD6643">
        <w:rPr>
          <w:sz w:val="25"/>
          <w:szCs w:val="25"/>
          <w:lang w:val="nl-NL"/>
        </w:rPr>
        <w:t xml:space="preserve"> = mgℓ </w:t>
      </w:r>
      <w:r w:rsidRPr="00BD6643">
        <w:rPr>
          <w:sz w:val="25"/>
          <w:szCs w:val="25"/>
          <w:vertAlign w:val="superscript"/>
          <w:lang w:val="nl-NL"/>
        </w:rPr>
        <w:fldChar w:fldCharType="begin"/>
      </w:r>
      <w:r w:rsidRPr="00BD6643">
        <w:rPr>
          <w:sz w:val="25"/>
          <w:szCs w:val="25"/>
          <w:vertAlign w:val="superscript"/>
          <w:lang w:val="nl-NL"/>
        </w:rPr>
        <w:instrText>eq \s\don1(\f(</w:instrText>
      </w:r>
      <w:r w:rsidRPr="00BD6643">
        <w:rPr>
          <w:sz w:val="25"/>
          <w:szCs w:val="25"/>
          <w:lang w:val="nl-NL"/>
        </w:rPr>
        <w:fldChar w:fldCharType="begin"/>
      </w:r>
      <w:r w:rsidRPr="00BD6643">
        <w:rPr>
          <w:sz w:val="25"/>
          <w:szCs w:val="25"/>
          <w:lang w:val="nl-NL"/>
        </w:rPr>
        <w:instrText>eq \l(\l(</w:instrText>
      </w:r>
      <w:r w:rsidRPr="00BD6643">
        <w:rPr>
          <w:sz w:val="25"/>
          <w:szCs w:val="25"/>
          <w:lang w:val="nl-NL"/>
        </w:rPr>
        <w:sym w:font="Symbol" w:char="F061"/>
      </w:r>
      <w:r w:rsidRPr="00BD6643">
        <w:rPr>
          <w:sz w:val="25"/>
          <w:szCs w:val="25"/>
          <w:vertAlign w:val="superscript"/>
          <w:lang w:val="nl-NL"/>
        </w:rPr>
        <w:instrText>2))</w:instrText>
      </w:r>
      <w:r w:rsidRPr="00BD6643">
        <w:rPr>
          <w:sz w:val="25"/>
          <w:szCs w:val="25"/>
          <w:lang w:val="nl-NL"/>
        </w:rPr>
        <w:fldChar w:fldCharType="end"/>
      </w:r>
      <w:r w:rsidRPr="00BD6643">
        <w:rPr>
          <w:sz w:val="25"/>
          <w:szCs w:val="25"/>
          <w:vertAlign w:val="superscript"/>
          <w:lang w:val="nl-NL"/>
        </w:rPr>
        <w:instrText>,</w:instrText>
      </w:r>
      <w:r w:rsidRPr="00BD6643">
        <w:rPr>
          <w:sz w:val="25"/>
          <w:szCs w:val="25"/>
          <w:lang w:val="nl-NL"/>
        </w:rPr>
        <w:instrText>2))</w:instrText>
      </w:r>
      <w:r w:rsidRPr="00BD6643">
        <w:rPr>
          <w:sz w:val="25"/>
          <w:szCs w:val="25"/>
          <w:vertAlign w:val="superscript"/>
          <w:lang w:val="nl-NL"/>
        </w:rPr>
        <w:fldChar w:fldCharType="end"/>
      </w:r>
      <w:r w:rsidRPr="00BD6643">
        <w:rPr>
          <w:sz w:val="25"/>
          <w:szCs w:val="25"/>
          <w:vertAlign w:val="superscript"/>
          <w:lang w:val="nl-NL"/>
        </w:rPr>
        <w:t xml:space="preserve"> </w:t>
      </w:r>
      <w:r w:rsidRPr="00BD6643">
        <w:rPr>
          <w:sz w:val="25"/>
          <w:szCs w:val="25"/>
          <w:lang w:val="nl-NL"/>
        </w:rPr>
        <w:t>= 0,1.10.1.</w:t>
      </w:r>
      <w:r w:rsidRPr="00BD6643">
        <w:rPr>
          <w:sz w:val="25"/>
          <w:szCs w:val="25"/>
          <w:vertAlign w:val="superscript"/>
          <w:lang w:val="nl-NL"/>
        </w:rPr>
        <w:t xml:space="preserve"> </w:t>
      </w:r>
      <w:r w:rsidRPr="00BD6643">
        <w:rPr>
          <w:sz w:val="25"/>
          <w:szCs w:val="25"/>
          <w:vertAlign w:val="superscript"/>
          <w:lang w:val="nl-NL"/>
        </w:rPr>
        <w:fldChar w:fldCharType="begin"/>
      </w:r>
      <w:r w:rsidRPr="00BD6643">
        <w:rPr>
          <w:sz w:val="25"/>
          <w:szCs w:val="25"/>
          <w:vertAlign w:val="superscript"/>
          <w:lang w:val="nl-NL"/>
        </w:rPr>
        <w:instrText>eq \s\don1(\f(</w:instrText>
      </w:r>
      <w:r w:rsidRPr="00BD6643">
        <w:rPr>
          <w:sz w:val="25"/>
          <w:szCs w:val="25"/>
          <w:lang w:val="nl-NL"/>
        </w:rPr>
        <w:fldChar w:fldCharType="begin"/>
      </w:r>
      <w:r w:rsidRPr="00BD6643">
        <w:rPr>
          <w:sz w:val="25"/>
          <w:szCs w:val="25"/>
          <w:lang w:val="nl-NL"/>
        </w:rPr>
        <w:instrText>eq \l(\l(0,05</w:instrText>
      </w:r>
      <w:r w:rsidRPr="00BD6643">
        <w:rPr>
          <w:sz w:val="25"/>
          <w:szCs w:val="25"/>
          <w:vertAlign w:val="superscript"/>
          <w:lang w:val="nl-NL"/>
        </w:rPr>
        <w:instrText>2))</w:instrText>
      </w:r>
      <w:r w:rsidRPr="00BD6643">
        <w:rPr>
          <w:sz w:val="25"/>
          <w:szCs w:val="25"/>
          <w:lang w:val="nl-NL"/>
        </w:rPr>
        <w:fldChar w:fldCharType="end"/>
      </w:r>
      <w:r w:rsidRPr="00BD6643">
        <w:rPr>
          <w:sz w:val="25"/>
          <w:szCs w:val="25"/>
          <w:vertAlign w:val="superscript"/>
          <w:lang w:val="nl-NL"/>
        </w:rPr>
        <w:instrText>,</w:instrText>
      </w:r>
      <w:r w:rsidRPr="00BD6643">
        <w:rPr>
          <w:sz w:val="25"/>
          <w:szCs w:val="25"/>
          <w:lang w:val="nl-NL"/>
        </w:rPr>
        <w:instrText>2))</w:instrText>
      </w:r>
      <w:r w:rsidRPr="00BD6643">
        <w:rPr>
          <w:sz w:val="25"/>
          <w:szCs w:val="25"/>
          <w:vertAlign w:val="superscript"/>
          <w:lang w:val="nl-NL"/>
        </w:rPr>
        <w:fldChar w:fldCharType="end"/>
      </w:r>
      <w:r w:rsidRPr="00BD6643">
        <w:rPr>
          <w:sz w:val="25"/>
          <w:szCs w:val="25"/>
          <w:vertAlign w:val="superscript"/>
          <w:lang w:val="nl-NL"/>
        </w:rPr>
        <w:t xml:space="preserve"> </w:t>
      </w:r>
      <w:r w:rsidRPr="00BD6643">
        <w:rPr>
          <w:sz w:val="25"/>
          <w:szCs w:val="25"/>
          <w:lang w:val="nl-NL"/>
        </w:rPr>
        <w:t>= 0,0125 J</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 xml:space="preserve">Ví dụ 6: </w:t>
      </w:r>
      <w:r w:rsidRPr="00BD6643">
        <w:rPr>
          <w:sz w:val="25"/>
          <w:szCs w:val="25"/>
          <w:lang w:val="nl-NL"/>
        </w:rPr>
        <w:t xml:space="preserve">Một con ℓắc đơn có chiều dài ℓ = 1m, đầu trên treo vào trần nhà, đầu dưới gắn với vật có khối ℓượng m = 0,1kg. Kéo vật ra khỏi vị trí cân bằng một góc </w:t>
      </w:r>
      <w:r w:rsidRPr="00BD6643">
        <w:rPr>
          <w:sz w:val="25"/>
          <w:szCs w:val="25"/>
          <w:lang w:val="nl-NL"/>
        </w:rPr>
        <w:sym w:font="Symbol" w:char="F061"/>
      </w:r>
      <w:r w:rsidRPr="00BD6643">
        <w:rPr>
          <w:sz w:val="25"/>
          <w:szCs w:val="25"/>
          <w:lang w:val="nl-NL"/>
        </w:rPr>
        <w:t xml:space="preserve"> = 0,05rad và buông tay không vận tốc đầu cho vật dao động. Biết g = 10 m/s</w:t>
      </w:r>
      <w:r w:rsidRPr="00BD6643">
        <w:rPr>
          <w:sz w:val="25"/>
          <w:szCs w:val="25"/>
          <w:vertAlign w:val="superscript"/>
          <w:lang w:val="nl-NL"/>
        </w:rPr>
        <w:t>2</w:t>
      </w:r>
      <w:r w:rsidRPr="00BD6643">
        <w:rPr>
          <w:sz w:val="25"/>
          <w:szCs w:val="25"/>
          <w:lang w:val="nl-NL"/>
        </w:rPr>
        <w:t xml:space="preserve">. Hãy xác định động năng của con ℓắc khi đi qua vị trí </w:t>
      </w:r>
      <w:r w:rsidRPr="00BD6643">
        <w:rPr>
          <w:sz w:val="25"/>
          <w:szCs w:val="25"/>
          <w:lang w:val="nl-NL"/>
        </w:rPr>
        <w:sym w:font="Symbol" w:char="F061"/>
      </w:r>
      <w:r w:rsidRPr="00BD6643">
        <w:rPr>
          <w:sz w:val="25"/>
          <w:szCs w:val="25"/>
          <w:lang w:val="nl-NL"/>
        </w:rPr>
        <w:t xml:space="preserve"> = 0,04 rad.</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0,0125J </w:t>
      </w:r>
      <w:r w:rsidRPr="00BD6643">
        <w:rPr>
          <w:sz w:val="25"/>
          <w:szCs w:val="25"/>
          <w:lang w:val="nl-NL"/>
        </w:rPr>
        <w:tab/>
      </w:r>
      <w:r w:rsidRPr="00BD6643">
        <w:rPr>
          <w:b/>
          <w:color w:val="FF0000"/>
          <w:sz w:val="20"/>
          <w:szCs w:val="25"/>
          <w:lang w:val="nl-NL"/>
        </w:rPr>
        <w:t xml:space="preserve">B. </w:t>
      </w:r>
      <w:r w:rsidRPr="00BD6643">
        <w:rPr>
          <w:sz w:val="25"/>
          <w:szCs w:val="25"/>
          <w:lang w:val="nl-NL"/>
        </w:rPr>
        <w:t>9.10</w:t>
      </w:r>
      <w:r w:rsidRPr="00BD6643">
        <w:rPr>
          <w:sz w:val="25"/>
          <w:szCs w:val="25"/>
          <w:vertAlign w:val="superscript"/>
          <w:lang w:val="nl-NL"/>
        </w:rPr>
        <w:t>-4</w:t>
      </w:r>
      <w:r w:rsidRPr="00BD6643">
        <w:rPr>
          <w:sz w:val="25"/>
          <w:szCs w:val="25"/>
          <w:lang w:val="nl-NL"/>
        </w:rPr>
        <w:t xml:space="preserve"> J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0,009J </w:t>
      </w:r>
      <w:r w:rsidRPr="00BD6643">
        <w:rPr>
          <w:sz w:val="25"/>
          <w:szCs w:val="25"/>
          <w:lang w:val="nl-NL"/>
        </w:rPr>
        <w:tab/>
      </w:r>
      <w:r w:rsidRPr="00BD6643">
        <w:rPr>
          <w:b/>
          <w:color w:val="FF0000"/>
          <w:sz w:val="20"/>
          <w:szCs w:val="25"/>
          <w:lang w:val="nl-NL"/>
        </w:rPr>
        <w:t xml:space="preserve">D. </w:t>
      </w:r>
      <w:r w:rsidRPr="00BD6643">
        <w:rPr>
          <w:sz w:val="25"/>
          <w:szCs w:val="25"/>
          <w:lang w:val="nl-NL"/>
        </w:rPr>
        <w:t>9.10</w:t>
      </w:r>
      <w:r w:rsidRPr="00BD6643">
        <w:rPr>
          <w:sz w:val="25"/>
          <w:szCs w:val="25"/>
          <w:vertAlign w:val="superscript"/>
          <w:lang w:val="nl-NL"/>
        </w:rPr>
        <w:t>4</w:t>
      </w:r>
      <w:r w:rsidRPr="00BD6643">
        <w:rPr>
          <w:sz w:val="25"/>
          <w:szCs w:val="25"/>
          <w:lang w:val="nl-NL"/>
        </w:rPr>
        <w:t xml:space="preserve"> J</w:t>
      </w:r>
    </w:p>
    <w:p w:rsidR="003B17D0" w:rsidRPr="00BD6643" w:rsidRDefault="003B17D0" w:rsidP="003B17D0">
      <w:pPr>
        <w:tabs>
          <w:tab w:val="left" w:pos="330"/>
          <w:tab w:val="left" w:pos="2970"/>
          <w:tab w:val="left" w:pos="5390"/>
          <w:tab w:val="left" w:pos="7920"/>
        </w:tabs>
        <w:ind w:right="-28"/>
        <w:jc w:val="both"/>
        <w:rPr>
          <w:rFonts w:ascii="Times New Roman" w:eastAsia="Times New Roman" w:hAnsi="Times New Roman"/>
          <w:b/>
          <w:bCs/>
          <w:sz w:val="25"/>
          <w:szCs w:val="25"/>
        </w:rPr>
      </w:pPr>
      <w:r w:rsidRPr="00BD6643">
        <w:rPr>
          <w:rFonts w:ascii="Times New Roman" w:eastAsia="Times New Roman" w:hAnsi="Times New Roman"/>
          <w:b/>
          <w:bCs/>
          <w:sz w:val="25"/>
          <w:szCs w:val="25"/>
          <w:lang w:val="nl-NL"/>
        </w:rPr>
        <w:t>Hướng dẫn:</w:t>
      </w:r>
    </w:p>
    <w:p w:rsidR="003B17D0" w:rsidRPr="00BD6643" w:rsidRDefault="003B17D0" w:rsidP="003B17D0">
      <w:pPr>
        <w:tabs>
          <w:tab w:val="left" w:pos="330"/>
          <w:tab w:val="left" w:pos="2970"/>
          <w:tab w:val="left" w:pos="5390"/>
          <w:tab w:val="left" w:pos="7920"/>
        </w:tabs>
        <w:ind w:right="-28"/>
        <w:jc w:val="both"/>
        <w:rPr>
          <w:rFonts w:ascii="Times New Roman" w:eastAsia="Times New Roman" w:hAnsi="Times New Roman"/>
          <w:bCs/>
          <w:sz w:val="25"/>
          <w:szCs w:val="25"/>
        </w:rPr>
      </w:pPr>
      <w:r w:rsidRPr="00BD6643">
        <w:rPr>
          <w:rFonts w:ascii="Times New Roman" w:eastAsia="Times New Roman" w:hAnsi="Times New Roman"/>
          <w:bCs/>
          <w:sz w:val="25"/>
          <w:szCs w:val="25"/>
        </w:rPr>
        <w:tab/>
        <w:t>W</w:t>
      </w:r>
      <w:r w:rsidRPr="00BD6643">
        <w:rPr>
          <w:rFonts w:ascii="Times New Roman" w:eastAsia="Times New Roman" w:hAnsi="Times New Roman"/>
          <w:bCs/>
          <w:sz w:val="25"/>
          <w:szCs w:val="25"/>
          <w:vertAlign w:val="subscript"/>
        </w:rPr>
        <w:t>d</w:t>
      </w:r>
      <w:r w:rsidRPr="00BD6643">
        <w:rPr>
          <w:rFonts w:ascii="Times New Roman" w:eastAsia="Times New Roman" w:hAnsi="Times New Roman"/>
          <w:bCs/>
          <w:sz w:val="25"/>
          <w:szCs w:val="25"/>
        </w:rPr>
        <w:t xml:space="preserve"> = W - W</w:t>
      </w:r>
      <w:r w:rsidRPr="00BD6643">
        <w:rPr>
          <w:rFonts w:ascii="Times New Roman" w:eastAsia="Times New Roman" w:hAnsi="Times New Roman"/>
          <w:bCs/>
          <w:sz w:val="25"/>
          <w:szCs w:val="25"/>
          <w:vertAlign w:val="subscript"/>
        </w:rPr>
        <w:t>t</w:t>
      </w:r>
      <w:r w:rsidRPr="00BD6643">
        <w:rPr>
          <w:rFonts w:ascii="Times New Roman" w:eastAsia="Times New Roman" w:hAnsi="Times New Roman"/>
          <w:bCs/>
          <w:sz w:val="25"/>
          <w:szCs w:val="25"/>
        </w:rPr>
        <w:t xml:space="preserve"> = mgℓ</w:t>
      </w:r>
      <w:r w:rsidRPr="00BD6643">
        <w:rPr>
          <w:rFonts w:ascii="Times New Roman" w:eastAsia="Times New Roman" w:hAnsi="Times New Roman"/>
          <w:bCs/>
          <w:position w:val="-24"/>
          <w:sz w:val="25"/>
          <w:szCs w:val="25"/>
        </w:rPr>
        <w:object w:dxaOrig="3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33pt" o:ole="">
            <v:imagedata r:id="rId11" o:title=""/>
          </v:shape>
          <o:OLEObject Type="Embed" ProgID="Equation.3" ShapeID="_x0000_i1025" DrawAspect="Content" ObjectID="_1714752813" r:id="rId12"/>
        </w:object>
      </w:r>
      <w:r w:rsidRPr="00BD6643">
        <w:rPr>
          <w:rFonts w:ascii="Times New Roman" w:eastAsia="Times New Roman" w:hAnsi="Times New Roman"/>
          <w:bCs/>
          <w:sz w:val="25"/>
          <w:szCs w:val="25"/>
        </w:rPr>
        <w:t xml:space="preserve"> - mgℓ</w:t>
      </w:r>
      <w:r w:rsidRPr="00BD6643">
        <w:rPr>
          <w:rFonts w:ascii="Times New Roman" w:eastAsia="Times New Roman" w:hAnsi="Times New Roman"/>
          <w:bCs/>
          <w:position w:val="-24"/>
          <w:sz w:val="25"/>
          <w:szCs w:val="25"/>
        </w:rPr>
        <w:object w:dxaOrig="380" w:dyaOrig="660">
          <v:shape id="_x0000_i1026" type="#_x0000_t75" style="width:19pt;height:33pt" o:ole="">
            <v:imagedata r:id="rId13" o:title=""/>
          </v:shape>
          <o:OLEObject Type="Embed" ProgID="Equation.3" ShapeID="_x0000_i1026" DrawAspect="Content" ObjectID="_1714752814" r:id="rId14"/>
        </w:object>
      </w:r>
      <w:r w:rsidRPr="00BD6643">
        <w:rPr>
          <w:rFonts w:ascii="Times New Roman" w:eastAsia="Times New Roman" w:hAnsi="Times New Roman"/>
          <w:bCs/>
          <w:sz w:val="25"/>
          <w:szCs w:val="25"/>
        </w:rPr>
        <w:t xml:space="preserve"> = mgℓ(</w:t>
      </w:r>
      <w:r w:rsidRPr="00BD6643">
        <w:rPr>
          <w:rFonts w:ascii="Times New Roman" w:eastAsia="Times New Roman" w:hAnsi="Times New Roman"/>
          <w:bCs/>
          <w:position w:val="-24"/>
          <w:sz w:val="25"/>
          <w:szCs w:val="25"/>
        </w:rPr>
        <w:object w:dxaOrig="380" w:dyaOrig="660">
          <v:shape id="_x0000_i1027" type="#_x0000_t75" style="width:19pt;height:33pt" o:ole="">
            <v:imagedata r:id="rId15" o:title=""/>
          </v:shape>
          <o:OLEObject Type="Embed" ProgID="Equation.3" ShapeID="_x0000_i1027" DrawAspect="Content" ObjectID="_1714752815" r:id="rId16"/>
        </w:object>
      </w:r>
      <w:r w:rsidRPr="00BD6643">
        <w:rPr>
          <w:rFonts w:ascii="Times New Roman" w:eastAsia="Times New Roman" w:hAnsi="Times New Roman"/>
          <w:bCs/>
          <w:sz w:val="25"/>
          <w:szCs w:val="25"/>
        </w:rPr>
        <w:t xml:space="preserve"> -</w:t>
      </w:r>
      <w:r w:rsidRPr="00BD6643">
        <w:rPr>
          <w:rFonts w:ascii="Times New Roman" w:eastAsia="Times New Roman" w:hAnsi="Times New Roman"/>
          <w:bCs/>
          <w:position w:val="-24"/>
          <w:sz w:val="25"/>
          <w:szCs w:val="25"/>
        </w:rPr>
        <w:object w:dxaOrig="380" w:dyaOrig="660">
          <v:shape id="_x0000_i1028" type="#_x0000_t75" style="width:19pt;height:33pt" o:ole="">
            <v:imagedata r:id="rId17" o:title=""/>
          </v:shape>
          <o:OLEObject Type="Embed" ProgID="Equation.3" ShapeID="_x0000_i1028" DrawAspect="Content" ObjectID="_1714752816" r:id="rId18"/>
        </w:object>
      </w:r>
      <w:r w:rsidRPr="00BD6643">
        <w:rPr>
          <w:rFonts w:ascii="Times New Roman" w:eastAsia="Times New Roman" w:hAnsi="Times New Roman"/>
          <w:bCs/>
          <w:sz w:val="25"/>
          <w:szCs w:val="25"/>
        </w:rPr>
        <w:t>) = ...9.10</w:t>
      </w:r>
      <w:r w:rsidRPr="00BD6643">
        <w:rPr>
          <w:rFonts w:ascii="Times New Roman" w:eastAsia="Times New Roman" w:hAnsi="Times New Roman"/>
          <w:bCs/>
          <w:sz w:val="25"/>
          <w:szCs w:val="25"/>
          <w:vertAlign w:val="superscript"/>
        </w:rPr>
        <w:t>-4</w:t>
      </w:r>
      <w:r w:rsidRPr="00BD6643">
        <w:rPr>
          <w:rFonts w:ascii="Times New Roman" w:eastAsia="Times New Roman" w:hAnsi="Times New Roman"/>
          <w:bCs/>
          <w:sz w:val="25"/>
          <w:szCs w:val="25"/>
        </w:rPr>
        <w:t xml:space="preserve"> J </w:t>
      </w:r>
    </w:p>
    <w:p w:rsidR="003B17D0" w:rsidRPr="00BD6643" w:rsidRDefault="003B17D0" w:rsidP="003B17D0">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BD6643">
        <w:rPr>
          <w:rFonts w:ascii="Times New Roman" w:eastAsia="Times New Roman" w:hAnsi="Times New Roman"/>
          <w:b/>
          <w:bCs/>
          <w:sz w:val="25"/>
          <w:szCs w:val="25"/>
          <w:lang w:val="nl-NL"/>
        </w:rPr>
        <w:t>III - BÀI TẬP THỰC HÀNH</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1. </w:t>
      </w:r>
      <w:r w:rsidRPr="00BD6643">
        <w:rPr>
          <w:sz w:val="25"/>
          <w:szCs w:val="25"/>
          <w:lang w:val="nl-NL"/>
        </w:rPr>
        <w:t xml:space="preserve">Một con ℓắc đơn dao động điều hòa có chiều dài dây ℓ, tại nơi có gia tốc trọng trường, biết biên độ góc ℓà </w:t>
      </w:r>
      <w:r w:rsidRPr="00BD6643">
        <w:rPr>
          <w:sz w:val="25"/>
          <w:szCs w:val="25"/>
          <w:lang w:val="nl-NL"/>
        </w:rPr>
        <w:sym w:font="Symbol" w:char="F061"/>
      </w:r>
      <w:r w:rsidRPr="00BD6643">
        <w:rPr>
          <w:sz w:val="25"/>
          <w:szCs w:val="25"/>
          <w:vertAlign w:val="subscript"/>
          <w:lang w:val="nl-NL"/>
        </w:rPr>
        <w:t>0</w:t>
      </w:r>
      <w:r w:rsidRPr="00BD6643">
        <w:rPr>
          <w:sz w:val="25"/>
          <w:szCs w:val="25"/>
          <w:lang w:val="nl-NL"/>
        </w:rPr>
        <w:t>.Biểu thức tính vận tốc của con ℓắc đơn ℓà?</w:t>
      </w:r>
    </w:p>
    <w:p w:rsidR="003B17D0" w:rsidRPr="00BD6643" w:rsidRDefault="003B17D0" w:rsidP="003B17D0">
      <w:pPr>
        <w:pStyle w:val="BodyText"/>
        <w:tabs>
          <w:tab w:val="left" w:pos="330"/>
          <w:tab w:val="left" w:pos="2970"/>
          <w:tab w:val="left" w:pos="5390"/>
          <w:tab w:val="left" w:pos="7920"/>
        </w:tabs>
        <w:ind w:right="-28"/>
        <w:jc w:val="both"/>
        <w:rPr>
          <w:b/>
          <w:color w:val="FF0000"/>
          <w:sz w:val="20"/>
          <w:szCs w:val="25"/>
        </w:rPr>
      </w:pPr>
      <w:r w:rsidRPr="00BD6643">
        <w:rPr>
          <w:b/>
          <w:sz w:val="25"/>
          <w:szCs w:val="25"/>
          <w:lang w:val="nl-NL"/>
        </w:rPr>
        <w:tab/>
      </w:r>
      <w:r w:rsidRPr="00BD6643">
        <w:rPr>
          <w:b/>
          <w:color w:val="FF0000"/>
          <w:sz w:val="20"/>
          <w:szCs w:val="25"/>
          <w:lang w:val="nl-NL"/>
        </w:rPr>
        <w:t xml:space="preserve">A. </w:t>
      </w:r>
      <w:r w:rsidRPr="00BD6643">
        <w:rPr>
          <w:b/>
          <w:color w:val="FF0000"/>
          <w:position w:val="-14"/>
          <w:sz w:val="20"/>
          <w:szCs w:val="25"/>
          <w:lang w:val="nl-NL"/>
        </w:rPr>
        <w:object w:dxaOrig="2799" w:dyaOrig="420">
          <v:shape id="_x0000_i1029" type="#_x0000_t75" style="width:140pt;height:21pt" o:ole="">
            <v:imagedata r:id="rId19" o:title=""/>
          </v:shape>
          <o:OLEObject Type="Embed" ProgID="Equation.3" ShapeID="_x0000_i1029" DrawAspect="Content" ObjectID="_1714752817" r:id="rId20"/>
        </w:object>
      </w:r>
      <w:r w:rsidRPr="00BD6643">
        <w:rPr>
          <w:sz w:val="25"/>
          <w:szCs w:val="25"/>
        </w:rPr>
        <w:tab/>
      </w:r>
      <w:r w:rsidRPr="00BD6643">
        <w:rPr>
          <w:b/>
          <w:color w:val="FF0000"/>
          <w:sz w:val="20"/>
          <w:szCs w:val="25"/>
          <w:lang w:val="nl-NL"/>
        </w:rPr>
        <w:t xml:space="preserve">B. </w:t>
      </w:r>
      <w:r w:rsidRPr="00BD6643">
        <w:rPr>
          <w:b/>
          <w:color w:val="FF0000"/>
          <w:position w:val="-14"/>
          <w:sz w:val="20"/>
          <w:szCs w:val="25"/>
          <w:lang w:val="nl-NL"/>
        </w:rPr>
        <w:object w:dxaOrig="2659" w:dyaOrig="420">
          <v:shape id="_x0000_i1030" type="#_x0000_t75" style="width:133pt;height:21pt" o:ole="">
            <v:imagedata r:id="rId21" o:title=""/>
          </v:shape>
          <o:OLEObject Type="Embed" ProgID="Equation.3" ShapeID="_x0000_i1030" DrawAspect="Content" ObjectID="_1714752818" r:id="rId22"/>
        </w:object>
      </w:r>
    </w:p>
    <w:p w:rsidR="003B17D0" w:rsidRPr="00BD6643" w:rsidRDefault="003B17D0" w:rsidP="003B17D0">
      <w:pPr>
        <w:pStyle w:val="BodyText"/>
        <w:tabs>
          <w:tab w:val="left" w:pos="330"/>
          <w:tab w:val="left" w:pos="2970"/>
          <w:tab w:val="left" w:pos="5390"/>
          <w:tab w:val="left" w:pos="7920"/>
        </w:tabs>
        <w:ind w:right="-28"/>
        <w:jc w:val="both"/>
        <w:rPr>
          <w:color w:val="0000FF"/>
          <w:sz w:val="25"/>
          <w:szCs w:val="25"/>
          <w:lang w:val="nl-NL"/>
        </w:rPr>
      </w:pPr>
      <w:r w:rsidRPr="00BD6643">
        <w:rPr>
          <w:sz w:val="25"/>
          <w:szCs w:val="25"/>
          <w:lang w:val="nl-NL"/>
        </w:rPr>
        <w:tab/>
      </w:r>
      <w:r w:rsidRPr="00BD6643">
        <w:rPr>
          <w:b/>
          <w:color w:val="FF0000"/>
          <w:sz w:val="20"/>
          <w:szCs w:val="25"/>
          <w:lang w:val="nl-NL"/>
        </w:rPr>
        <w:t xml:space="preserve">C. </w:t>
      </w:r>
      <w:r w:rsidRPr="00BD6643">
        <w:rPr>
          <w:b/>
          <w:color w:val="FF0000"/>
          <w:position w:val="-14"/>
          <w:sz w:val="20"/>
          <w:szCs w:val="25"/>
          <w:lang w:val="nl-NL"/>
        </w:rPr>
        <w:object w:dxaOrig="2799" w:dyaOrig="420">
          <v:shape id="_x0000_i1031" type="#_x0000_t75" style="width:140pt;height:21pt" o:ole="">
            <v:imagedata r:id="rId23" o:title=""/>
          </v:shape>
          <o:OLEObject Type="Embed" ProgID="Equation.3" ShapeID="_x0000_i1031" DrawAspect="Content" ObjectID="_1714752819" r:id="rId24"/>
        </w:object>
      </w:r>
      <w:r w:rsidRPr="00BD6643">
        <w:rPr>
          <w:sz w:val="25"/>
          <w:szCs w:val="25"/>
          <w:lang w:val="nl-NL"/>
        </w:rPr>
        <w:tab/>
      </w:r>
      <w:r w:rsidRPr="00BD6643">
        <w:rPr>
          <w:b/>
          <w:color w:val="0000FF"/>
          <w:sz w:val="20"/>
          <w:szCs w:val="25"/>
          <w:lang w:val="nl-NL"/>
        </w:rPr>
        <w:t xml:space="preserve">D. </w:t>
      </w:r>
      <w:r w:rsidRPr="00BD6643">
        <w:rPr>
          <w:b/>
          <w:color w:val="0000FF"/>
          <w:position w:val="-14"/>
          <w:sz w:val="20"/>
          <w:szCs w:val="25"/>
          <w:lang w:val="nl-NL"/>
        </w:rPr>
        <w:object w:dxaOrig="2500" w:dyaOrig="420">
          <v:shape id="_x0000_i1032" type="#_x0000_t75" style="width:125pt;height:21pt" o:ole="">
            <v:imagedata r:id="rId25" o:title=""/>
          </v:shape>
          <o:OLEObject Type="Embed" ProgID="Equation.3" ShapeID="_x0000_i1032" DrawAspect="Content" ObjectID="_1714752820" r:id="rId26"/>
        </w:objec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2. </w:t>
      </w:r>
      <w:r w:rsidRPr="00BD6643">
        <w:rPr>
          <w:sz w:val="25"/>
          <w:szCs w:val="25"/>
          <w:lang w:val="nl-NL"/>
        </w:rPr>
        <w:t xml:space="preserve">Một con ℓắc đơn dao động điều hòa có chiều dài dây ℓ, tại nơi có gia tốc trọng trường, biết biên độ góc ℓà </w:t>
      </w:r>
      <w:r w:rsidRPr="00BD6643">
        <w:rPr>
          <w:sz w:val="25"/>
          <w:szCs w:val="25"/>
          <w:lang w:val="nl-NL"/>
        </w:rPr>
        <w:sym w:font="Symbol" w:char="F061"/>
      </w:r>
      <w:r w:rsidRPr="00BD6643">
        <w:rPr>
          <w:sz w:val="25"/>
          <w:szCs w:val="25"/>
          <w:vertAlign w:val="subscript"/>
          <w:lang w:val="nl-NL"/>
        </w:rPr>
        <w:t>0</w:t>
      </w:r>
      <w:r w:rsidRPr="00BD6643">
        <w:rPr>
          <w:sz w:val="25"/>
          <w:szCs w:val="25"/>
          <w:lang w:val="nl-NL"/>
        </w:rPr>
        <w:t>. Biểu thức tính vận tốc cực đại của con ℓắc đơn ℓà?</w:t>
      </w:r>
    </w:p>
    <w:p w:rsidR="003B17D0" w:rsidRPr="00BD6643" w:rsidRDefault="003B17D0" w:rsidP="003B17D0">
      <w:pPr>
        <w:pStyle w:val="BodyText"/>
        <w:tabs>
          <w:tab w:val="left" w:pos="330"/>
          <w:tab w:val="left" w:pos="2970"/>
          <w:tab w:val="left" w:pos="5390"/>
          <w:tab w:val="left" w:pos="7920"/>
        </w:tabs>
        <w:ind w:right="-28"/>
        <w:jc w:val="both"/>
        <w:rPr>
          <w:b/>
          <w:color w:val="FF0000"/>
          <w:sz w:val="20"/>
          <w:szCs w:val="25"/>
        </w:rPr>
      </w:pPr>
      <w:r w:rsidRPr="00BD6643">
        <w:rPr>
          <w:b/>
          <w:sz w:val="25"/>
          <w:szCs w:val="25"/>
          <w:lang w:val="nl-NL"/>
        </w:rPr>
        <w:tab/>
      </w:r>
      <w:r w:rsidRPr="00BD6643">
        <w:rPr>
          <w:b/>
          <w:color w:val="0000FF"/>
          <w:sz w:val="20"/>
          <w:szCs w:val="25"/>
          <w:lang w:val="nl-NL"/>
        </w:rPr>
        <w:t xml:space="preserve">A. </w:t>
      </w:r>
      <w:r w:rsidRPr="00BD6643">
        <w:rPr>
          <w:b/>
          <w:color w:val="0000FF"/>
          <w:position w:val="-14"/>
          <w:sz w:val="20"/>
          <w:szCs w:val="25"/>
          <w:lang w:val="nl-NL"/>
        </w:rPr>
        <w:object w:dxaOrig="2360" w:dyaOrig="420">
          <v:shape id="_x0000_i1033" type="#_x0000_t75" style="width:118pt;height:21pt" o:ole="">
            <v:imagedata r:id="rId27" o:title=""/>
          </v:shape>
          <o:OLEObject Type="Embed" ProgID="Equation.3" ShapeID="_x0000_i1033" DrawAspect="Content" ObjectID="_1714752821" r:id="rId28"/>
        </w:object>
      </w:r>
      <w:r w:rsidRPr="00BD6643">
        <w:rPr>
          <w:b/>
          <w:color w:val="0000FF"/>
          <w:sz w:val="20"/>
          <w:szCs w:val="25"/>
        </w:rPr>
        <w:tab/>
      </w:r>
      <w:r w:rsidRPr="00BD6643">
        <w:rPr>
          <w:sz w:val="25"/>
          <w:szCs w:val="25"/>
        </w:rPr>
        <w:tab/>
      </w:r>
      <w:r w:rsidRPr="00BD6643">
        <w:rPr>
          <w:b/>
          <w:color w:val="FF0000"/>
          <w:sz w:val="20"/>
          <w:szCs w:val="25"/>
          <w:lang w:val="nl-NL"/>
        </w:rPr>
        <w:t xml:space="preserve">B. </w:t>
      </w:r>
      <w:r w:rsidRPr="00BD6643">
        <w:rPr>
          <w:b/>
          <w:color w:val="FF0000"/>
          <w:position w:val="-14"/>
          <w:sz w:val="20"/>
          <w:szCs w:val="25"/>
          <w:lang w:val="nl-NL"/>
        </w:rPr>
        <w:object w:dxaOrig="2340" w:dyaOrig="420">
          <v:shape id="_x0000_i1034" type="#_x0000_t75" style="width:117pt;height:21pt" o:ole="">
            <v:imagedata r:id="rId29" o:title=""/>
          </v:shape>
          <o:OLEObject Type="Embed" ProgID="Equation.3" ShapeID="_x0000_i1034" DrawAspect="Content" ObjectID="_1714752822" r:id="rId30"/>
        </w:objec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ab/>
      </w:r>
      <w:r w:rsidRPr="00BD6643">
        <w:rPr>
          <w:b/>
          <w:color w:val="FF0000"/>
          <w:sz w:val="20"/>
          <w:szCs w:val="25"/>
          <w:lang w:val="nl-NL"/>
        </w:rPr>
        <w:t xml:space="preserve">C. </w:t>
      </w:r>
      <w:r w:rsidRPr="00BD6643">
        <w:rPr>
          <w:b/>
          <w:color w:val="FF0000"/>
          <w:position w:val="-12"/>
          <w:sz w:val="20"/>
          <w:szCs w:val="25"/>
          <w:lang w:val="nl-NL"/>
        </w:rPr>
        <w:object w:dxaOrig="2260" w:dyaOrig="400">
          <v:shape id="_x0000_i1035" type="#_x0000_t75" style="width:113pt;height:20pt" o:ole="">
            <v:imagedata r:id="rId31" o:title=""/>
          </v:shape>
          <o:OLEObject Type="Embed" ProgID="Equation.3" ShapeID="_x0000_i1035" DrawAspect="Content" ObjectID="_1714752823" r:id="rId32"/>
        </w:object>
      </w:r>
      <w:r w:rsidRPr="00BD6643">
        <w:rPr>
          <w:b/>
          <w:color w:val="FF0000"/>
          <w:sz w:val="20"/>
          <w:szCs w:val="25"/>
        </w:rPr>
        <w:tab/>
      </w:r>
      <w:r w:rsidRPr="00BD6643">
        <w:rPr>
          <w:sz w:val="25"/>
          <w:szCs w:val="25"/>
          <w:lang w:val="nl-NL"/>
        </w:rPr>
        <w:tab/>
      </w:r>
      <w:r w:rsidRPr="00BD6643">
        <w:rPr>
          <w:b/>
          <w:color w:val="FF0000"/>
          <w:sz w:val="20"/>
          <w:szCs w:val="25"/>
          <w:lang w:val="nl-NL"/>
        </w:rPr>
        <w:t xml:space="preserve">D. </w:t>
      </w:r>
      <w:r w:rsidRPr="00BD6643">
        <w:rPr>
          <w:b/>
          <w:color w:val="FF0000"/>
          <w:position w:val="-12"/>
          <w:sz w:val="20"/>
          <w:szCs w:val="25"/>
          <w:lang w:val="nl-NL"/>
        </w:rPr>
        <w:object w:dxaOrig="2240" w:dyaOrig="400">
          <v:shape id="_x0000_i1036" type="#_x0000_t75" style="width:112pt;height:20pt" o:ole="">
            <v:imagedata r:id="rId33" o:title=""/>
          </v:shape>
          <o:OLEObject Type="Embed" ProgID="Equation.3" ShapeID="_x0000_i1036" DrawAspect="Content" ObjectID="_1714752824" r:id="rId34"/>
        </w:objec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3. </w:t>
      </w:r>
      <w:r w:rsidRPr="00BD6643">
        <w:rPr>
          <w:sz w:val="25"/>
          <w:szCs w:val="25"/>
          <w:lang w:val="nl-NL"/>
        </w:rPr>
        <w:t>Biểu thức tính ℓực căng dây của con ℓắc đơn?</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 xml:space="preserve"> </w:t>
      </w: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T = mg(2cos</w:t>
      </w:r>
      <w:r w:rsidRPr="00BD6643">
        <w:rPr>
          <w:sz w:val="25"/>
          <w:szCs w:val="25"/>
          <w:lang w:val="nl-NL"/>
        </w:rPr>
        <w:sym w:font="Symbol" w:char="F061"/>
      </w:r>
      <w:r w:rsidRPr="00BD6643">
        <w:rPr>
          <w:sz w:val="25"/>
          <w:szCs w:val="25"/>
          <w:lang w:val="nl-NL"/>
        </w:rPr>
        <w:t xml:space="preserve"> - 3cos</w:t>
      </w:r>
      <w:r w:rsidRPr="00BD6643">
        <w:rPr>
          <w:sz w:val="25"/>
          <w:szCs w:val="25"/>
          <w:lang w:val="nl-NL"/>
        </w:rPr>
        <w:sym w:font="Symbol" w:char="F061"/>
      </w:r>
      <w:r w:rsidRPr="00BD6643">
        <w:rPr>
          <w:sz w:val="25"/>
          <w:szCs w:val="25"/>
          <w:vertAlign w:val="subscript"/>
          <w:lang w:val="nl-NL"/>
        </w:rPr>
        <w:t>0</w:t>
      </w:r>
      <w:r w:rsidRPr="00BD6643">
        <w:rPr>
          <w:sz w:val="25"/>
          <w:szCs w:val="25"/>
          <w:lang w:val="nl-NL"/>
        </w:rPr>
        <w:t>)</w:t>
      </w:r>
      <w:r w:rsidRPr="00BD6643">
        <w:rPr>
          <w:sz w:val="25"/>
          <w:szCs w:val="25"/>
          <w:lang w:val="nl-NL"/>
        </w:rPr>
        <w:tab/>
      </w:r>
      <w:r w:rsidRPr="00BD6643">
        <w:rPr>
          <w:b/>
          <w:bCs/>
          <w:color w:val="FF0000"/>
          <w:sz w:val="20"/>
          <w:szCs w:val="25"/>
          <w:lang w:val="nl-NL"/>
        </w:rPr>
        <w:t xml:space="preserve">B. </w:t>
      </w:r>
      <w:r w:rsidRPr="00BD6643">
        <w:rPr>
          <w:sz w:val="25"/>
          <w:szCs w:val="25"/>
          <w:lang w:val="nl-NL"/>
        </w:rPr>
        <w:t>T = mg(3cos</w:t>
      </w:r>
      <w:r w:rsidRPr="00BD6643">
        <w:rPr>
          <w:sz w:val="25"/>
          <w:szCs w:val="25"/>
          <w:lang w:val="nl-NL"/>
        </w:rPr>
        <w:sym w:font="Symbol" w:char="F061"/>
      </w:r>
      <w:r w:rsidRPr="00BD6643">
        <w:rPr>
          <w:sz w:val="25"/>
          <w:szCs w:val="25"/>
          <w:lang w:val="nl-NL"/>
        </w:rPr>
        <w:t xml:space="preserve"> + 2cos</w:t>
      </w:r>
      <w:r w:rsidRPr="00BD6643">
        <w:rPr>
          <w:sz w:val="25"/>
          <w:szCs w:val="25"/>
          <w:lang w:val="nl-NL"/>
        </w:rPr>
        <w:sym w:font="Symbol" w:char="F061"/>
      </w:r>
      <w:r w:rsidRPr="00BD6643">
        <w:rPr>
          <w:sz w:val="25"/>
          <w:szCs w:val="25"/>
          <w:vertAlign w:val="subscript"/>
          <w:lang w:val="nl-NL"/>
        </w:rPr>
        <w:t>0</w:t>
      </w:r>
      <w:r w:rsidRPr="00BD6643">
        <w:rPr>
          <w:sz w:val="25"/>
          <w:szCs w:val="25"/>
          <w:lang w:val="nl-NL"/>
        </w:rPr>
        <w:t>)</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lastRenderedPageBreak/>
        <w:t xml:space="preserve"> </w:t>
      </w:r>
      <w:r w:rsidRPr="00BD6643">
        <w:rPr>
          <w:b/>
          <w:bCs/>
          <w:sz w:val="25"/>
          <w:szCs w:val="25"/>
          <w:lang w:val="nl-NL"/>
        </w:rPr>
        <w:tab/>
      </w:r>
      <w:r w:rsidRPr="00BD6643">
        <w:rPr>
          <w:b/>
          <w:bCs/>
          <w:color w:val="FF0000"/>
          <w:sz w:val="20"/>
          <w:szCs w:val="25"/>
          <w:lang w:val="nl-NL"/>
        </w:rPr>
        <w:t xml:space="preserve">C. </w:t>
      </w:r>
      <w:r w:rsidRPr="00BD6643">
        <w:rPr>
          <w:sz w:val="25"/>
          <w:szCs w:val="25"/>
          <w:lang w:val="nl-NL"/>
        </w:rPr>
        <w:t>T = mg(3cos</w:t>
      </w:r>
      <w:r w:rsidRPr="00BD6643">
        <w:rPr>
          <w:sz w:val="25"/>
          <w:szCs w:val="25"/>
          <w:lang w:val="nl-NL"/>
        </w:rPr>
        <w:sym w:font="Symbol" w:char="F061"/>
      </w:r>
      <w:r w:rsidRPr="00BD6643">
        <w:rPr>
          <w:sz w:val="25"/>
          <w:szCs w:val="25"/>
          <w:lang w:val="nl-NL"/>
        </w:rPr>
        <w:t xml:space="preserve"> - 2cos</w:t>
      </w:r>
      <w:r w:rsidRPr="00BD6643">
        <w:rPr>
          <w:sz w:val="25"/>
          <w:szCs w:val="25"/>
          <w:lang w:val="nl-NL"/>
        </w:rPr>
        <w:sym w:font="Symbol" w:char="F061"/>
      </w:r>
      <w:r w:rsidRPr="00BD6643">
        <w:rPr>
          <w:sz w:val="25"/>
          <w:szCs w:val="25"/>
          <w:vertAlign w:val="subscript"/>
          <w:lang w:val="nl-NL"/>
        </w:rPr>
        <w:t>0</w:t>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D. </w:t>
      </w:r>
      <w:r w:rsidRPr="00BD6643">
        <w:rPr>
          <w:sz w:val="25"/>
          <w:szCs w:val="25"/>
          <w:lang w:val="nl-NL"/>
        </w:rPr>
        <w:t>T = 2mg(3cos</w:t>
      </w:r>
      <w:r w:rsidRPr="00BD6643">
        <w:rPr>
          <w:sz w:val="25"/>
          <w:szCs w:val="25"/>
          <w:lang w:val="nl-NL"/>
        </w:rPr>
        <w:sym w:font="Symbol" w:char="F061"/>
      </w:r>
      <w:r w:rsidRPr="00BD6643">
        <w:rPr>
          <w:sz w:val="25"/>
          <w:szCs w:val="25"/>
          <w:lang w:val="nl-NL"/>
        </w:rPr>
        <w:t xml:space="preserve"> + 2cos</w:t>
      </w:r>
      <w:r w:rsidRPr="00BD6643">
        <w:rPr>
          <w:sz w:val="25"/>
          <w:szCs w:val="25"/>
          <w:lang w:val="nl-NL"/>
        </w:rPr>
        <w:sym w:font="Symbol" w:char="F061"/>
      </w:r>
      <w:r w:rsidRPr="00BD6643">
        <w:rPr>
          <w:sz w:val="25"/>
          <w:szCs w:val="25"/>
          <w:vertAlign w:val="subscript"/>
          <w:lang w:val="nl-NL"/>
        </w:rPr>
        <w:t>0</w:t>
      </w:r>
      <w:r w:rsidRPr="00BD6643">
        <w:rPr>
          <w:sz w:val="25"/>
          <w:szCs w:val="25"/>
          <w:lang w:val="nl-NL"/>
        </w:rPr>
        <w:t>)</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4. </w:t>
      </w:r>
      <w:r w:rsidRPr="00BD6643">
        <w:rPr>
          <w:sz w:val="25"/>
          <w:szCs w:val="25"/>
          <w:lang w:val="nl-NL"/>
        </w:rPr>
        <w:t xml:space="preserve">Một con ℓắc đơn dao động điều hòa có chiều dài dây ℓ, tại nơi có gia tốc trọng trường g, biết biên độ góc </w:t>
      </w:r>
      <w:r w:rsidRPr="00BD6643">
        <w:rPr>
          <w:sz w:val="25"/>
          <w:szCs w:val="25"/>
          <w:lang w:val="nl-NL"/>
        </w:rPr>
        <w:sym w:font="Symbol" w:char="F061"/>
      </w:r>
      <w:r w:rsidRPr="00BD6643">
        <w:rPr>
          <w:sz w:val="25"/>
          <w:szCs w:val="25"/>
          <w:vertAlign w:val="subscript"/>
          <w:lang w:val="nl-NL"/>
        </w:rPr>
        <w:t>0</w:t>
      </w:r>
      <w:r w:rsidRPr="00BD6643">
        <w:rPr>
          <w:sz w:val="25"/>
          <w:szCs w:val="25"/>
          <w:lang w:val="nl-NL"/>
        </w:rPr>
        <w:t xml:space="preserve">. Quả nặng có khối ℓượng m. Công thức tính động năng, thế năng của con ℓắc tại vị trí ℓi độ góc </w:t>
      </w:r>
      <w:r w:rsidRPr="00BD6643">
        <w:rPr>
          <w:sz w:val="25"/>
          <w:szCs w:val="25"/>
          <w:lang w:val="nl-NL"/>
        </w:rPr>
        <w:sym w:font="Symbol" w:char="F061"/>
      </w:r>
      <w:r w:rsidRPr="00BD6643">
        <w:rPr>
          <w:sz w:val="25"/>
          <w:szCs w:val="25"/>
          <w:lang w:val="nl-NL"/>
        </w:rPr>
        <w:t>?</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 xml:space="preserve"> </w:t>
      </w: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W</w:t>
      </w:r>
      <w:r w:rsidRPr="00BD6643">
        <w:rPr>
          <w:sz w:val="25"/>
          <w:szCs w:val="25"/>
          <w:vertAlign w:val="subscript"/>
          <w:lang w:val="nl-NL"/>
        </w:rPr>
        <w:t>d</w:t>
      </w:r>
      <w:r w:rsidRPr="00BD6643">
        <w:rPr>
          <w:sz w:val="25"/>
          <w:szCs w:val="25"/>
          <w:lang w:val="nl-NL"/>
        </w:rPr>
        <w:t xml:space="preserve"> = </w:t>
      </w:r>
      <w:r w:rsidRPr="00BD6643">
        <w:rPr>
          <w:sz w:val="25"/>
          <w:szCs w:val="25"/>
          <w:lang w:val="nl-NL"/>
        </w:rPr>
        <w:fldChar w:fldCharType="begin"/>
      </w:r>
      <w:r w:rsidRPr="00BD6643">
        <w:rPr>
          <w:sz w:val="25"/>
          <w:szCs w:val="25"/>
          <w:lang w:val="nl-NL"/>
        </w:rPr>
        <w:instrText>eq \s\don1(\f(1,2))</w:instrText>
      </w:r>
      <w:r w:rsidRPr="00BD6643">
        <w:rPr>
          <w:sz w:val="25"/>
          <w:szCs w:val="25"/>
          <w:lang w:val="nl-NL"/>
        </w:rPr>
        <w:fldChar w:fldCharType="end"/>
      </w:r>
      <w:r w:rsidRPr="00BD6643">
        <w:rPr>
          <w:sz w:val="25"/>
          <w:szCs w:val="25"/>
          <w:lang w:val="nl-NL"/>
        </w:rPr>
        <w:t>mv</w:t>
      </w:r>
      <w:r w:rsidRPr="00BD6643">
        <w:rPr>
          <w:sz w:val="25"/>
          <w:szCs w:val="25"/>
          <w:vertAlign w:val="superscript"/>
          <w:lang w:val="nl-NL"/>
        </w:rPr>
        <w:t>2</w:t>
      </w:r>
      <w:r w:rsidRPr="00BD6643">
        <w:rPr>
          <w:sz w:val="25"/>
          <w:szCs w:val="25"/>
          <w:lang w:val="nl-NL"/>
        </w:rPr>
        <w:t>; W</w:t>
      </w:r>
      <w:r w:rsidRPr="00BD6643">
        <w:rPr>
          <w:sz w:val="25"/>
          <w:szCs w:val="25"/>
          <w:vertAlign w:val="subscript"/>
          <w:lang w:val="nl-NL"/>
        </w:rPr>
        <w:t>t</w:t>
      </w:r>
      <w:r w:rsidRPr="00BD6643">
        <w:rPr>
          <w:sz w:val="25"/>
          <w:szCs w:val="25"/>
          <w:lang w:val="nl-NL"/>
        </w:rPr>
        <w:t xml:space="preserve"> = 3mgℓ(1 - cos</w:t>
      </w:r>
      <w:r w:rsidRPr="00BD6643">
        <w:rPr>
          <w:sz w:val="25"/>
          <w:szCs w:val="25"/>
          <w:lang w:val="nl-NL"/>
        </w:rPr>
        <w:sym w:font="Symbol" w:char="F061"/>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B. </w:t>
      </w:r>
      <w:r w:rsidRPr="00BD6643">
        <w:rPr>
          <w:sz w:val="25"/>
          <w:szCs w:val="25"/>
          <w:lang w:val="nl-NL"/>
        </w:rPr>
        <w:t>W</w:t>
      </w:r>
      <w:r w:rsidRPr="00BD6643">
        <w:rPr>
          <w:sz w:val="25"/>
          <w:szCs w:val="25"/>
          <w:vertAlign w:val="subscript"/>
          <w:lang w:val="nl-NL"/>
        </w:rPr>
        <w:t>d</w:t>
      </w:r>
      <w:r w:rsidRPr="00BD6643">
        <w:rPr>
          <w:sz w:val="25"/>
          <w:szCs w:val="25"/>
          <w:lang w:val="nl-NL"/>
        </w:rPr>
        <w:t xml:space="preserve"> = </w:t>
      </w:r>
      <w:r w:rsidRPr="00BD6643">
        <w:rPr>
          <w:sz w:val="25"/>
          <w:szCs w:val="25"/>
          <w:lang w:val="nl-NL"/>
        </w:rPr>
        <w:fldChar w:fldCharType="begin"/>
      </w:r>
      <w:r w:rsidRPr="00BD6643">
        <w:rPr>
          <w:sz w:val="25"/>
          <w:szCs w:val="25"/>
          <w:lang w:val="nl-NL"/>
        </w:rPr>
        <w:instrText>eq \s\don1(\f(1,2))</w:instrText>
      </w:r>
      <w:r w:rsidRPr="00BD6643">
        <w:rPr>
          <w:sz w:val="25"/>
          <w:szCs w:val="25"/>
          <w:lang w:val="nl-NL"/>
        </w:rPr>
        <w:fldChar w:fldCharType="end"/>
      </w:r>
      <w:r w:rsidRPr="00BD6643">
        <w:rPr>
          <w:sz w:val="25"/>
          <w:szCs w:val="25"/>
          <w:lang w:val="nl-NL"/>
        </w:rPr>
        <w:t>mv</w:t>
      </w:r>
      <w:r w:rsidRPr="00BD6643">
        <w:rPr>
          <w:sz w:val="25"/>
          <w:szCs w:val="25"/>
          <w:vertAlign w:val="superscript"/>
          <w:lang w:val="nl-NL"/>
        </w:rPr>
        <w:t>2</w:t>
      </w:r>
      <w:r w:rsidRPr="00BD6643">
        <w:rPr>
          <w:sz w:val="25"/>
          <w:szCs w:val="25"/>
          <w:lang w:val="nl-NL"/>
        </w:rPr>
        <w:t>; W</w:t>
      </w:r>
      <w:r w:rsidRPr="00BD6643">
        <w:rPr>
          <w:sz w:val="25"/>
          <w:szCs w:val="25"/>
          <w:vertAlign w:val="subscript"/>
          <w:lang w:val="nl-NL"/>
        </w:rPr>
        <w:t>t</w:t>
      </w:r>
      <w:r w:rsidRPr="00BD6643">
        <w:rPr>
          <w:sz w:val="25"/>
          <w:szCs w:val="25"/>
          <w:lang w:val="nl-NL"/>
        </w:rPr>
        <w:t xml:space="preserve"> = 3mgℓ(cos</w:t>
      </w:r>
      <w:r w:rsidRPr="00BD6643">
        <w:rPr>
          <w:sz w:val="25"/>
          <w:szCs w:val="25"/>
          <w:lang w:val="nl-NL"/>
        </w:rPr>
        <w:sym w:font="Symbol" w:char="F061"/>
      </w:r>
      <w:r w:rsidRPr="00BD6643">
        <w:rPr>
          <w:sz w:val="25"/>
          <w:szCs w:val="25"/>
          <w:vertAlign w:val="subscript"/>
          <w:lang w:val="nl-NL"/>
        </w:rPr>
        <w:t>0</w:t>
      </w:r>
      <w:r w:rsidRPr="00BD6643">
        <w:rPr>
          <w:sz w:val="25"/>
          <w:szCs w:val="25"/>
          <w:lang w:val="nl-NL"/>
        </w:rPr>
        <w:t xml:space="preserve"> - cos</w:t>
      </w:r>
      <w:r w:rsidRPr="00BD6643">
        <w:rPr>
          <w:sz w:val="25"/>
          <w:szCs w:val="25"/>
          <w:lang w:val="nl-NL"/>
        </w:rPr>
        <w:sym w:font="Symbol" w:char="F061"/>
      </w:r>
      <w:r w:rsidRPr="00BD6643">
        <w:rPr>
          <w:sz w:val="25"/>
          <w:szCs w:val="25"/>
          <w:lang w:val="nl-NL"/>
        </w:rPr>
        <w:t>)</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C. </w:t>
      </w:r>
      <w:r w:rsidRPr="00BD6643">
        <w:rPr>
          <w:sz w:val="25"/>
          <w:szCs w:val="25"/>
          <w:lang w:val="nl-NL"/>
        </w:rPr>
        <w:t>W</w:t>
      </w:r>
      <w:r w:rsidRPr="00BD6643">
        <w:rPr>
          <w:sz w:val="25"/>
          <w:szCs w:val="25"/>
          <w:vertAlign w:val="subscript"/>
          <w:lang w:val="nl-NL"/>
        </w:rPr>
        <w:t>d</w:t>
      </w:r>
      <w:r w:rsidRPr="00BD6643">
        <w:rPr>
          <w:sz w:val="25"/>
          <w:szCs w:val="25"/>
          <w:lang w:val="nl-NL"/>
        </w:rPr>
        <w:t xml:space="preserve"> = </w:t>
      </w:r>
      <w:r w:rsidRPr="00BD6643">
        <w:rPr>
          <w:sz w:val="25"/>
          <w:szCs w:val="25"/>
          <w:lang w:val="nl-NL"/>
        </w:rPr>
        <w:fldChar w:fldCharType="begin"/>
      </w:r>
      <w:r w:rsidRPr="00BD6643">
        <w:rPr>
          <w:sz w:val="25"/>
          <w:szCs w:val="25"/>
          <w:lang w:val="nl-NL"/>
        </w:rPr>
        <w:instrText>eq \s\don1(\f(1,2))</w:instrText>
      </w:r>
      <w:r w:rsidRPr="00BD6643">
        <w:rPr>
          <w:sz w:val="25"/>
          <w:szCs w:val="25"/>
          <w:lang w:val="nl-NL"/>
        </w:rPr>
        <w:fldChar w:fldCharType="end"/>
      </w:r>
      <w:r w:rsidRPr="00BD6643">
        <w:rPr>
          <w:sz w:val="25"/>
          <w:szCs w:val="25"/>
          <w:lang w:val="nl-NL"/>
        </w:rPr>
        <w:t>mv</w:t>
      </w:r>
      <w:r w:rsidRPr="00BD6643">
        <w:rPr>
          <w:sz w:val="25"/>
          <w:szCs w:val="25"/>
          <w:vertAlign w:val="superscript"/>
          <w:lang w:val="nl-NL"/>
        </w:rPr>
        <w:t>2</w:t>
      </w:r>
      <w:r w:rsidRPr="00BD6643">
        <w:rPr>
          <w:sz w:val="25"/>
          <w:szCs w:val="25"/>
          <w:lang w:val="nl-NL"/>
        </w:rPr>
        <w:t>; W</w:t>
      </w:r>
      <w:r w:rsidRPr="00BD6643">
        <w:rPr>
          <w:sz w:val="25"/>
          <w:szCs w:val="25"/>
          <w:vertAlign w:val="subscript"/>
          <w:lang w:val="nl-NL"/>
        </w:rPr>
        <w:t>t</w:t>
      </w:r>
      <w:r w:rsidRPr="00BD6643">
        <w:rPr>
          <w:sz w:val="25"/>
          <w:szCs w:val="25"/>
          <w:lang w:val="nl-NL"/>
        </w:rPr>
        <w:t xml:space="preserve"> = mgℓ(1 - cos</w:t>
      </w:r>
      <w:r w:rsidRPr="00BD6643">
        <w:rPr>
          <w:sz w:val="25"/>
          <w:szCs w:val="25"/>
          <w:lang w:val="nl-NL"/>
        </w:rPr>
        <w:sym w:font="Symbol" w:char="F061"/>
      </w:r>
      <w:r w:rsidRPr="00BD6643">
        <w:rPr>
          <w:sz w:val="25"/>
          <w:szCs w:val="25"/>
          <w:vertAlign w:val="subscript"/>
          <w:lang w:val="nl-NL"/>
        </w:rPr>
        <w:t>0</w:t>
      </w:r>
      <w:r w:rsidRPr="00BD6643">
        <w:rPr>
          <w:sz w:val="25"/>
          <w:szCs w:val="25"/>
          <w:lang w:val="nl-NL"/>
        </w:rPr>
        <w:t xml:space="preserve">). </w:t>
      </w:r>
      <w:r w:rsidRPr="00BD6643">
        <w:rPr>
          <w:sz w:val="25"/>
          <w:szCs w:val="25"/>
          <w:lang w:val="nl-NL"/>
        </w:rPr>
        <w:tab/>
      </w:r>
      <w:r w:rsidRPr="00BD6643">
        <w:rPr>
          <w:b/>
          <w:bCs/>
          <w:color w:val="0000FF"/>
          <w:sz w:val="20"/>
          <w:szCs w:val="25"/>
          <w:lang w:val="nl-NL"/>
        </w:rPr>
        <w:t xml:space="preserve">D. </w:t>
      </w:r>
      <w:r w:rsidRPr="00BD6643">
        <w:rPr>
          <w:color w:val="0000FF"/>
          <w:sz w:val="25"/>
          <w:szCs w:val="25"/>
          <w:lang w:val="nl-NL"/>
        </w:rPr>
        <w:t>W</w:t>
      </w:r>
      <w:r w:rsidRPr="00BD6643">
        <w:rPr>
          <w:color w:val="0000FF"/>
          <w:sz w:val="25"/>
          <w:szCs w:val="25"/>
          <w:vertAlign w:val="subscript"/>
          <w:lang w:val="nl-NL"/>
        </w:rPr>
        <w:t>d</w:t>
      </w:r>
      <w:r w:rsidRPr="00BD6643">
        <w:rPr>
          <w:color w:val="0000FF"/>
          <w:sz w:val="25"/>
          <w:szCs w:val="25"/>
          <w:lang w:val="nl-NL"/>
        </w:rPr>
        <w:t xml:space="preserve"> = </w:t>
      </w:r>
      <w:r w:rsidRPr="00BD6643">
        <w:rPr>
          <w:color w:val="0000FF"/>
          <w:sz w:val="25"/>
          <w:szCs w:val="25"/>
          <w:lang w:val="nl-NL"/>
        </w:rPr>
        <w:fldChar w:fldCharType="begin"/>
      </w:r>
      <w:r w:rsidRPr="00BD6643">
        <w:rPr>
          <w:color w:val="0000FF"/>
          <w:sz w:val="25"/>
          <w:szCs w:val="25"/>
          <w:lang w:val="nl-NL"/>
        </w:rPr>
        <w:instrText>eq \s\don1(\f(1,2))</w:instrText>
      </w:r>
      <w:r w:rsidRPr="00BD6643">
        <w:rPr>
          <w:color w:val="0000FF"/>
          <w:sz w:val="25"/>
          <w:szCs w:val="25"/>
          <w:lang w:val="nl-NL"/>
        </w:rPr>
        <w:fldChar w:fldCharType="end"/>
      </w:r>
      <w:r w:rsidRPr="00BD6643">
        <w:rPr>
          <w:color w:val="0000FF"/>
          <w:sz w:val="25"/>
          <w:szCs w:val="25"/>
          <w:lang w:val="nl-NL"/>
        </w:rPr>
        <w:t>mv</w:t>
      </w:r>
      <w:r w:rsidRPr="00BD6643">
        <w:rPr>
          <w:color w:val="0000FF"/>
          <w:sz w:val="25"/>
          <w:szCs w:val="25"/>
          <w:vertAlign w:val="superscript"/>
          <w:lang w:val="nl-NL"/>
        </w:rPr>
        <w:t>2</w:t>
      </w:r>
      <w:r w:rsidRPr="00BD6643">
        <w:rPr>
          <w:color w:val="0000FF"/>
          <w:sz w:val="25"/>
          <w:szCs w:val="25"/>
          <w:lang w:val="nl-NL"/>
        </w:rPr>
        <w:t>; W</w:t>
      </w:r>
      <w:r w:rsidRPr="00BD6643">
        <w:rPr>
          <w:color w:val="0000FF"/>
          <w:sz w:val="25"/>
          <w:szCs w:val="25"/>
          <w:vertAlign w:val="subscript"/>
          <w:lang w:val="nl-NL"/>
        </w:rPr>
        <w:t>t</w:t>
      </w:r>
      <w:r w:rsidRPr="00BD6643">
        <w:rPr>
          <w:color w:val="0000FF"/>
          <w:sz w:val="25"/>
          <w:szCs w:val="25"/>
          <w:lang w:val="nl-NL"/>
        </w:rPr>
        <w:t xml:space="preserve"> = mgℓ(1 - cos</w:t>
      </w:r>
      <w:r w:rsidRPr="00BD6643">
        <w:rPr>
          <w:color w:val="0000FF"/>
          <w:sz w:val="25"/>
          <w:szCs w:val="25"/>
          <w:lang w:val="nl-NL"/>
        </w:rPr>
        <w:sym w:font="Symbol" w:char="F061"/>
      </w:r>
      <w:r w:rsidRPr="00BD6643">
        <w:rPr>
          <w:color w:val="0000FF"/>
          <w:sz w:val="25"/>
          <w:szCs w:val="25"/>
          <w:lang w:val="nl-NL"/>
        </w:rPr>
        <w:t>)</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5. </w:t>
      </w:r>
      <w:r w:rsidRPr="00BD6643">
        <w:rPr>
          <w:sz w:val="25"/>
          <w:szCs w:val="25"/>
          <w:lang w:val="nl-NL"/>
        </w:rPr>
        <w:t>Công thức thế năng theo góc nhỏ?</w:t>
      </w:r>
    </w:p>
    <w:p w:rsidR="003B17D0" w:rsidRPr="00BD6643" w:rsidRDefault="003B17D0" w:rsidP="003B17D0">
      <w:pPr>
        <w:pStyle w:val="BodyText"/>
        <w:tabs>
          <w:tab w:val="left" w:pos="330"/>
          <w:tab w:val="left" w:pos="2970"/>
          <w:tab w:val="left" w:pos="5390"/>
          <w:tab w:val="left" w:pos="7920"/>
        </w:tabs>
        <w:ind w:right="-28"/>
        <w:jc w:val="both"/>
        <w:rPr>
          <w:sz w:val="25"/>
          <w:szCs w:val="25"/>
          <w:lang w:val="nl-NL"/>
        </w:rPr>
      </w:pP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A. </w:t>
      </w:r>
      <w:r w:rsidRPr="00BD6643">
        <w:rPr>
          <w:sz w:val="25"/>
          <w:szCs w:val="25"/>
          <w:lang w:val="nl-NL"/>
        </w:rPr>
        <w:t>mgℓs</w:t>
      </w:r>
      <w:r w:rsidRPr="00BD6643">
        <w:rPr>
          <w:sz w:val="25"/>
          <w:szCs w:val="25"/>
          <w:vertAlign w:val="superscript"/>
          <w:lang w:val="nl-NL"/>
        </w:rPr>
        <w:t xml:space="preserve"> </w:t>
      </w:r>
      <w:r w:rsidRPr="00BD6643">
        <w:rPr>
          <w:sz w:val="25"/>
          <w:szCs w:val="25"/>
          <w:vertAlign w:val="superscript"/>
          <w:lang w:val="nl-NL"/>
        </w:rPr>
        <w:fldChar w:fldCharType="begin"/>
      </w:r>
      <w:r w:rsidRPr="00BD6643">
        <w:rPr>
          <w:sz w:val="25"/>
          <w:szCs w:val="25"/>
          <w:vertAlign w:val="superscript"/>
          <w:lang w:val="nl-NL"/>
        </w:rPr>
        <w:instrText>eq \s\don1(\f(</w:instrText>
      </w:r>
      <w:r w:rsidRPr="00BD6643">
        <w:rPr>
          <w:sz w:val="25"/>
          <w:szCs w:val="25"/>
          <w:lang w:val="nl-NL"/>
        </w:rPr>
        <w:fldChar w:fldCharType="begin"/>
      </w:r>
      <w:r w:rsidRPr="00BD6643">
        <w:rPr>
          <w:sz w:val="25"/>
          <w:szCs w:val="25"/>
          <w:lang w:val="nl-NL"/>
        </w:rPr>
        <w:instrText>eq \l(\l(</w:instrText>
      </w:r>
      <w:r w:rsidRPr="00BD6643">
        <w:rPr>
          <w:sz w:val="25"/>
          <w:szCs w:val="25"/>
          <w:lang w:val="nl-NL"/>
        </w:rPr>
        <w:sym w:font="Symbol" w:char="F061"/>
      </w:r>
      <w:r w:rsidRPr="00BD6643">
        <w:rPr>
          <w:sz w:val="25"/>
          <w:szCs w:val="25"/>
          <w:vertAlign w:val="superscript"/>
          <w:lang w:val="nl-NL"/>
        </w:rPr>
        <w:instrText>2))</w:instrText>
      </w:r>
      <w:r w:rsidRPr="00BD6643">
        <w:rPr>
          <w:sz w:val="25"/>
          <w:szCs w:val="25"/>
          <w:lang w:val="nl-NL"/>
        </w:rPr>
        <w:fldChar w:fldCharType="end"/>
      </w:r>
      <w:r w:rsidRPr="00BD6643">
        <w:rPr>
          <w:sz w:val="25"/>
          <w:szCs w:val="25"/>
          <w:vertAlign w:val="superscript"/>
          <w:lang w:val="nl-NL"/>
        </w:rPr>
        <w:instrText>,</w:instrText>
      </w:r>
      <w:r w:rsidRPr="00BD6643">
        <w:rPr>
          <w:sz w:val="25"/>
          <w:szCs w:val="25"/>
          <w:lang w:val="nl-NL"/>
        </w:rPr>
        <w:instrText>2))</w:instrText>
      </w:r>
      <w:r w:rsidRPr="00BD6643">
        <w:rPr>
          <w:sz w:val="25"/>
          <w:szCs w:val="25"/>
          <w:vertAlign w:val="superscript"/>
          <w:lang w:val="nl-NL"/>
        </w:rPr>
        <w:fldChar w:fldCharType="end"/>
      </w:r>
      <w:r w:rsidRPr="00BD6643">
        <w:rPr>
          <w:sz w:val="25"/>
          <w:szCs w:val="25"/>
          <w:vertAlign w:val="superscript"/>
          <w:lang w:val="nl-NL"/>
        </w:rPr>
        <w:t xml:space="preserve">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2mgℓ </w:t>
      </w:r>
      <w:r w:rsidRPr="00BD6643">
        <w:rPr>
          <w:sz w:val="25"/>
          <w:szCs w:val="25"/>
          <w:vertAlign w:val="superscript"/>
          <w:lang w:val="nl-NL"/>
        </w:rPr>
        <w:fldChar w:fldCharType="begin"/>
      </w:r>
      <w:r w:rsidRPr="00BD6643">
        <w:rPr>
          <w:sz w:val="25"/>
          <w:szCs w:val="25"/>
          <w:vertAlign w:val="superscript"/>
          <w:lang w:val="nl-NL"/>
        </w:rPr>
        <w:instrText>eq \s\don1(\f(</w:instrText>
      </w:r>
      <w:r w:rsidRPr="00BD6643">
        <w:rPr>
          <w:sz w:val="25"/>
          <w:szCs w:val="25"/>
          <w:lang w:val="nl-NL"/>
        </w:rPr>
        <w:fldChar w:fldCharType="begin"/>
      </w:r>
      <w:r w:rsidRPr="00BD6643">
        <w:rPr>
          <w:sz w:val="25"/>
          <w:szCs w:val="25"/>
          <w:lang w:val="nl-NL"/>
        </w:rPr>
        <w:instrText>eq \l(\l(</w:instrText>
      </w:r>
      <w:r w:rsidRPr="00BD6643">
        <w:rPr>
          <w:sz w:val="25"/>
          <w:szCs w:val="25"/>
          <w:lang w:val="nl-NL"/>
        </w:rPr>
        <w:sym w:font="Symbol" w:char="F061"/>
      </w:r>
      <w:r w:rsidRPr="00BD6643">
        <w:rPr>
          <w:sz w:val="25"/>
          <w:szCs w:val="25"/>
          <w:vertAlign w:val="superscript"/>
          <w:lang w:val="nl-NL"/>
        </w:rPr>
        <w:instrText>2))</w:instrText>
      </w:r>
      <w:r w:rsidRPr="00BD6643">
        <w:rPr>
          <w:sz w:val="25"/>
          <w:szCs w:val="25"/>
          <w:lang w:val="nl-NL"/>
        </w:rPr>
        <w:fldChar w:fldCharType="end"/>
      </w:r>
      <w:r w:rsidRPr="00BD6643">
        <w:rPr>
          <w:sz w:val="25"/>
          <w:szCs w:val="25"/>
          <w:vertAlign w:val="superscript"/>
          <w:lang w:val="nl-NL"/>
        </w:rPr>
        <w:instrText>,</w:instrText>
      </w:r>
      <w:r w:rsidRPr="00BD6643">
        <w:rPr>
          <w:sz w:val="25"/>
          <w:szCs w:val="25"/>
          <w:lang w:val="nl-NL"/>
        </w:rPr>
        <w:instrText>2))</w:instrText>
      </w:r>
      <w:r w:rsidRPr="00BD6643">
        <w:rPr>
          <w:sz w:val="25"/>
          <w:szCs w:val="25"/>
          <w:vertAlign w:val="superscript"/>
          <w:lang w:val="nl-NL"/>
        </w:rPr>
        <w:fldChar w:fldCharType="end"/>
      </w:r>
      <w:r w:rsidRPr="00BD6643">
        <w:rPr>
          <w:sz w:val="25"/>
          <w:szCs w:val="25"/>
          <w:vertAlign w:val="superscript"/>
          <w:lang w:val="nl-NL"/>
        </w:rPr>
        <w:t xml:space="preserve"> </w:t>
      </w:r>
      <w:r w:rsidRPr="00BD6643">
        <w:rPr>
          <w:sz w:val="25"/>
          <w:szCs w:val="25"/>
          <w:lang w:val="nl-NL"/>
        </w:rPr>
        <w:tab/>
      </w:r>
      <w:r w:rsidRPr="00BD6643">
        <w:rPr>
          <w:b/>
          <w:color w:val="0000FF"/>
          <w:sz w:val="20"/>
          <w:szCs w:val="25"/>
          <w:lang w:val="nl-NL"/>
        </w:rPr>
        <w:t xml:space="preserve">C. </w:t>
      </w:r>
      <w:r w:rsidRPr="00BD6643">
        <w:rPr>
          <w:color w:val="0000FF"/>
          <w:sz w:val="25"/>
          <w:szCs w:val="25"/>
          <w:lang w:val="nl-NL"/>
        </w:rPr>
        <w:t xml:space="preserve">mgℓ </w:t>
      </w:r>
      <w:r w:rsidRPr="00BD6643">
        <w:rPr>
          <w:color w:val="0000FF"/>
          <w:sz w:val="25"/>
          <w:szCs w:val="25"/>
          <w:vertAlign w:val="superscript"/>
          <w:lang w:val="nl-NL"/>
        </w:rPr>
        <w:fldChar w:fldCharType="begin"/>
      </w:r>
      <w:r w:rsidRPr="00BD6643">
        <w:rPr>
          <w:color w:val="0000FF"/>
          <w:sz w:val="25"/>
          <w:szCs w:val="25"/>
          <w:vertAlign w:val="superscript"/>
          <w:lang w:val="nl-NL"/>
        </w:rPr>
        <w:instrText>eq \s\don1(\f(</w:instrText>
      </w:r>
      <w:r w:rsidRPr="00BD6643">
        <w:rPr>
          <w:color w:val="0000FF"/>
          <w:sz w:val="25"/>
          <w:szCs w:val="25"/>
          <w:lang w:val="nl-NL"/>
        </w:rPr>
        <w:fldChar w:fldCharType="begin"/>
      </w:r>
      <w:r w:rsidRPr="00BD6643">
        <w:rPr>
          <w:color w:val="0000FF"/>
          <w:sz w:val="25"/>
          <w:szCs w:val="25"/>
          <w:lang w:val="nl-NL"/>
        </w:rPr>
        <w:instrText>eq \l(\l(</w:instrText>
      </w:r>
      <w:r w:rsidRPr="00BD6643">
        <w:rPr>
          <w:color w:val="0000FF"/>
          <w:sz w:val="25"/>
          <w:szCs w:val="25"/>
          <w:lang w:val="nl-NL"/>
        </w:rPr>
        <w:sym w:font="Symbol" w:char="F061"/>
      </w:r>
      <w:r w:rsidRPr="00BD6643">
        <w:rPr>
          <w:color w:val="0000FF"/>
          <w:sz w:val="25"/>
          <w:szCs w:val="25"/>
          <w:vertAlign w:val="superscript"/>
          <w:lang w:val="nl-NL"/>
        </w:rPr>
        <w:instrText>2))</w:instrText>
      </w:r>
      <w:r w:rsidRPr="00BD6643">
        <w:rPr>
          <w:color w:val="0000FF"/>
          <w:sz w:val="25"/>
          <w:szCs w:val="25"/>
          <w:lang w:val="nl-NL"/>
        </w:rPr>
        <w:fldChar w:fldCharType="end"/>
      </w:r>
      <w:r w:rsidRPr="00BD6643">
        <w:rPr>
          <w:color w:val="0000FF"/>
          <w:sz w:val="25"/>
          <w:szCs w:val="25"/>
          <w:vertAlign w:val="superscript"/>
          <w:lang w:val="nl-NL"/>
        </w:rPr>
        <w:instrText>,</w:instrText>
      </w:r>
      <w:r w:rsidRPr="00BD6643">
        <w:rPr>
          <w:color w:val="0000FF"/>
          <w:sz w:val="25"/>
          <w:szCs w:val="25"/>
          <w:lang w:val="nl-NL"/>
        </w:rPr>
        <w:instrText>2))</w:instrText>
      </w:r>
      <w:r w:rsidRPr="00BD6643">
        <w:rPr>
          <w:color w:val="0000FF"/>
          <w:sz w:val="25"/>
          <w:szCs w:val="25"/>
          <w:vertAlign w:val="superscript"/>
          <w:lang w:val="nl-NL"/>
        </w:rPr>
        <w:fldChar w:fldCharType="end"/>
      </w:r>
      <w:r w:rsidRPr="00BD6643">
        <w:rPr>
          <w:sz w:val="25"/>
          <w:szCs w:val="25"/>
          <w:vertAlign w:val="superscript"/>
          <w:lang w:val="nl-NL"/>
        </w:rPr>
        <w:t xml:space="preserve"> </w:t>
      </w:r>
      <w:r w:rsidRPr="00BD6643">
        <w:rPr>
          <w:sz w:val="25"/>
          <w:szCs w:val="25"/>
          <w:lang w:val="nl-NL"/>
        </w:rPr>
        <w:tab/>
      </w:r>
      <w:r w:rsidRPr="00BD6643">
        <w:rPr>
          <w:b/>
          <w:color w:val="FF0000"/>
          <w:sz w:val="20"/>
          <w:szCs w:val="25"/>
          <w:lang w:val="nl-NL"/>
        </w:rPr>
        <w:t xml:space="preserve">D. </w:t>
      </w:r>
      <w:r w:rsidRPr="00BD6643">
        <w:rPr>
          <w:sz w:val="25"/>
          <w:szCs w:val="25"/>
          <w:lang w:val="nl-NL"/>
        </w:rPr>
        <w:fldChar w:fldCharType="begin"/>
      </w:r>
      <w:r w:rsidRPr="00BD6643">
        <w:rPr>
          <w:sz w:val="25"/>
          <w:szCs w:val="25"/>
          <w:lang w:val="nl-NL"/>
        </w:rPr>
        <w:instrText>eq \s\don1(\f(1,2))</w:instrText>
      </w:r>
      <w:r w:rsidRPr="00BD6643">
        <w:rPr>
          <w:sz w:val="25"/>
          <w:szCs w:val="25"/>
          <w:lang w:val="nl-NL"/>
        </w:rPr>
        <w:fldChar w:fldCharType="end"/>
      </w:r>
      <w:r w:rsidRPr="00BD6643">
        <w:rPr>
          <w:sz w:val="25"/>
          <w:szCs w:val="25"/>
          <w:lang w:val="nl-NL"/>
        </w:rPr>
        <w:t>mgℓs</w:t>
      </w:r>
      <w:r w:rsidRPr="00BD6643">
        <w:rPr>
          <w:sz w:val="25"/>
          <w:szCs w:val="25"/>
          <w:vertAlign w:val="superscript"/>
          <w:lang w:val="nl-NL"/>
        </w:rPr>
        <w:t xml:space="preserve"> </w:t>
      </w:r>
      <w:r w:rsidRPr="00BD6643">
        <w:rPr>
          <w:sz w:val="25"/>
          <w:szCs w:val="25"/>
          <w:vertAlign w:val="superscript"/>
          <w:lang w:val="nl-NL"/>
        </w:rPr>
        <w:fldChar w:fldCharType="begin"/>
      </w:r>
      <w:r w:rsidRPr="00BD6643">
        <w:rPr>
          <w:sz w:val="25"/>
          <w:szCs w:val="25"/>
          <w:vertAlign w:val="superscript"/>
          <w:lang w:val="nl-NL"/>
        </w:rPr>
        <w:instrText>eq \s\don1(\f(</w:instrText>
      </w:r>
      <w:r w:rsidRPr="00BD6643">
        <w:rPr>
          <w:sz w:val="25"/>
          <w:szCs w:val="25"/>
          <w:lang w:val="nl-NL"/>
        </w:rPr>
        <w:fldChar w:fldCharType="begin"/>
      </w:r>
      <w:r w:rsidRPr="00BD6643">
        <w:rPr>
          <w:sz w:val="25"/>
          <w:szCs w:val="25"/>
          <w:lang w:val="nl-NL"/>
        </w:rPr>
        <w:instrText>eq \l(\l(</w:instrText>
      </w:r>
      <w:r w:rsidRPr="00BD6643">
        <w:rPr>
          <w:sz w:val="25"/>
          <w:szCs w:val="25"/>
          <w:lang w:val="nl-NL"/>
        </w:rPr>
        <w:sym w:font="Symbol" w:char="F061"/>
      </w:r>
      <w:r w:rsidRPr="00BD6643">
        <w:rPr>
          <w:sz w:val="25"/>
          <w:szCs w:val="25"/>
          <w:vertAlign w:val="superscript"/>
          <w:lang w:val="nl-NL"/>
        </w:rPr>
        <w:instrText>2))</w:instrText>
      </w:r>
      <w:r w:rsidRPr="00BD6643">
        <w:rPr>
          <w:sz w:val="25"/>
          <w:szCs w:val="25"/>
          <w:lang w:val="nl-NL"/>
        </w:rPr>
        <w:fldChar w:fldCharType="end"/>
      </w:r>
      <w:r w:rsidRPr="00BD6643">
        <w:rPr>
          <w:sz w:val="25"/>
          <w:szCs w:val="25"/>
          <w:vertAlign w:val="superscript"/>
          <w:lang w:val="nl-NL"/>
        </w:rPr>
        <w:instrText>,</w:instrText>
      </w:r>
      <w:r w:rsidRPr="00BD6643">
        <w:rPr>
          <w:sz w:val="25"/>
          <w:szCs w:val="25"/>
          <w:lang w:val="nl-NL"/>
        </w:rPr>
        <w:instrText>2))</w:instrText>
      </w:r>
      <w:r w:rsidRPr="00BD6643">
        <w:rPr>
          <w:sz w:val="25"/>
          <w:szCs w:val="25"/>
          <w:vertAlign w:val="superscript"/>
          <w:lang w:val="nl-NL"/>
        </w:rPr>
        <w:fldChar w:fldCharType="end"/>
      </w:r>
      <w:r w:rsidRPr="00BD6643">
        <w:rPr>
          <w:sz w:val="25"/>
          <w:szCs w:val="25"/>
          <w:vertAlign w:val="superscript"/>
          <w:lang w:val="nl-NL"/>
        </w:rPr>
        <w:t xml:space="preserve"> </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6. </w:t>
      </w:r>
      <w:r w:rsidRPr="00BD6643">
        <w:rPr>
          <w:sz w:val="25"/>
          <w:szCs w:val="25"/>
          <w:lang w:val="nl-NL"/>
        </w:rPr>
        <w:t>Một con ℓắc đơn dao động điều hòa với chu kì 2s</w:t>
      </w:r>
      <w:r w:rsidRPr="00BD6643">
        <w:rPr>
          <w:sz w:val="25"/>
          <w:szCs w:val="25"/>
        </w:rPr>
        <w:t>.</w:t>
      </w:r>
      <w:r w:rsidRPr="00BD6643">
        <w:rPr>
          <w:sz w:val="25"/>
          <w:szCs w:val="25"/>
          <w:lang w:val="nl-NL"/>
        </w:rPr>
        <w:t xml:space="preserve"> Tính chu kỳ của động năng?</w:t>
      </w:r>
    </w:p>
    <w:p w:rsidR="003B17D0" w:rsidRPr="00BD6643" w:rsidRDefault="003B17D0" w:rsidP="003B17D0">
      <w:pPr>
        <w:pStyle w:val="BodyText"/>
        <w:tabs>
          <w:tab w:val="left" w:pos="330"/>
          <w:tab w:val="left" w:pos="912"/>
          <w:tab w:val="left" w:pos="2970"/>
          <w:tab w:val="left" w:pos="5390"/>
          <w:tab w:val="left" w:pos="7920"/>
        </w:tabs>
        <w:ind w:right="-28"/>
        <w:jc w:val="both"/>
        <w:rPr>
          <w:color w:val="0000FF"/>
          <w:sz w:val="25"/>
          <w:szCs w:val="25"/>
          <w:lang w:val="nl-NL"/>
        </w:rPr>
      </w:pPr>
      <w:r w:rsidRPr="00BD6643">
        <w:rPr>
          <w:sz w:val="25"/>
          <w:szCs w:val="25"/>
          <w:lang w:val="nl-NL"/>
        </w:rPr>
        <w:tab/>
      </w:r>
      <w:r w:rsidRPr="00BD6643">
        <w:rPr>
          <w:b/>
          <w:color w:val="FF0000"/>
          <w:sz w:val="20"/>
          <w:szCs w:val="25"/>
          <w:lang w:val="nl-NL"/>
        </w:rPr>
        <w:t xml:space="preserve">A. </w:t>
      </w:r>
      <w:r w:rsidRPr="00BD6643">
        <w:rPr>
          <w:sz w:val="25"/>
          <w:szCs w:val="25"/>
          <w:lang w:val="nl-NL"/>
        </w:rPr>
        <w:t xml:space="preserve">2s </w:t>
      </w:r>
      <w:r w:rsidRPr="00BD6643">
        <w:rPr>
          <w:sz w:val="25"/>
          <w:szCs w:val="25"/>
          <w:lang w:val="nl-NL"/>
        </w:rPr>
        <w:tab/>
      </w:r>
      <w:r w:rsidRPr="00BD6643">
        <w:rPr>
          <w:sz w:val="25"/>
          <w:szCs w:val="25"/>
          <w:lang w:val="nl-NL"/>
        </w:rPr>
        <w:tab/>
      </w:r>
      <w:r w:rsidRPr="00BD6643">
        <w:rPr>
          <w:b/>
          <w:bCs/>
          <w:color w:val="FF0000"/>
          <w:sz w:val="20"/>
          <w:szCs w:val="25"/>
          <w:lang w:val="nl-NL"/>
        </w:rPr>
        <w:t xml:space="preserve">B. </w:t>
      </w:r>
      <w:r w:rsidRPr="00BD6643">
        <w:rPr>
          <w:sz w:val="25"/>
          <w:szCs w:val="25"/>
          <w:lang w:val="nl-NL"/>
        </w:rPr>
        <w:t xml:space="preserve">Không biến thiên </w:t>
      </w:r>
      <w:r w:rsidRPr="00BD6643">
        <w:rPr>
          <w:sz w:val="25"/>
          <w:szCs w:val="25"/>
          <w:lang w:val="nl-NL"/>
        </w:rPr>
        <w:tab/>
      </w:r>
      <w:r w:rsidRPr="00BD6643">
        <w:rPr>
          <w:b/>
          <w:bCs/>
          <w:color w:val="FF0000"/>
          <w:sz w:val="20"/>
          <w:szCs w:val="25"/>
          <w:lang w:val="nl-NL"/>
        </w:rPr>
        <w:t xml:space="preserve">C. </w:t>
      </w:r>
      <w:r w:rsidRPr="00BD6643">
        <w:rPr>
          <w:sz w:val="25"/>
          <w:szCs w:val="25"/>
          <w:lang w:val="nl-NL"/>
        </w:rPr>
        <w:t xml:space="preserve">4 </w:t>
      </w:r>
      <w:r w:rsidRPr="00BD6643">
        <w:rPr>
          <w:sz w:val="25"/>
          <w:szCs w:val="25"/>
          <w:lang w:val="nl-NL"/>
        </w:rPr>
        <w:tab/>
      </w:r>
      <w:r w:rsidRPr="00BD6643">
        <w:rPr>
          <w:b/>
          <w:bCs/>
          <w:color w:val="0000FF"/>
          <w:sz w:val="20"/>
          <w:szCs w:val="25"/>
          <w:lang w:val="nl-NL"/>
        </w:rPr>
        <w:t xml:space="preserve">D. </w:t>
      </w:r>
      <w:r w:rsidRPr="00BD6643">
        <w:rPr>
          <w:color w:val="0000FF"/>
          <w:sz w:val="25"/>
          <w:szCs w:val="25"/>
          <w:lang w:val="nl-NL"/>
        </w:rPr>
        <w:t>1s</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7. </w:t>
      </w:r>
      <w:r w:rsidRPr="00BD6643">
        <w:rPr>
          <w:sz w:val="25"/>
          <w:szCs w:val="25"/>
          <w:lang w:val="nl-NL"/>
        </w:rPr>
        <w:t>Một con ℓắc đơn dao động điều hòa với tần số 4Hz</w:t>
      </w:r>
      <w:r w:rsidRPr="00BD6643">
        <w:rPr>
          <w:sz w:val="25"/>
          <w:szCs w:val="25"/>
        </w:rPr>
        <w:t>.</w:t>
      </w:r>
      <w:r w:rsidRPr="00BD6643">
        <w:rPr>
          <w:sz w:val="25"/>
          <w:szCs w:val="25"/>
          <w:lang w:val="nl-NL"/>
        </w:rPr>
        <w:t xml:space="preserve"> Tính tần số của thế năng?</w:t>
      </w:r>
    </w:p>
    <w:p w:rsidR="003B17D0" w:rsidRPr="00BD6643" w:rsidRDefault="003B17D0" w:rsidP="003B17D0">
      <w:pPr>
        <w:pStyle w:val="BodyText"/>
        <w:tabs>
          <w:tab w:val="left" w:pos="329"/>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 xml:space="preserve">4Hz </w:t>
      </w:r>
      <w:r w:rsidRPr="00BD6643">
        <w:rPr>
          <w:sz w:val="25"/>
          <w:szCs w:val="25"/>
          <w:lang w:val="nl-NL"/>
        </w:rPr>
        <w:tab/>
      </w:r>
      <w:r w:rsidRPr="00BD6643">
        <w:rPr>
          <w:b/>
          <w:bCs/>
          <w:color w:val="FF0000"/>
          <w:sz w:val="20"/>
          <w:szCs w:val="25"/>
          <w:lang w:val="nl-NL"/>
        </w:rPr>
        <w:t xml:space="preserve">B. </w:t>
      </w:r>
      <w:r w:rsidRPr="00BD6643">
        <w:rPr>
          <w:sz w:val="25"/>
          <w:szCs w:val="25"/>
          <w:lang w:val="nl-NL"/>
        </w:rPr>
        <w:t xml:space="preserve">không biến thiên </w:t>
      </w:r>
      <w:r w:rsidRPr="00BD6643">
        <w:rPr>
          <w:sz w:val="25"/>
          <w:szCs w:val="25"/>
          <w:lang w:val="nl-NL"/>
        </w:rPr>
        <w:tab/>
      </w:r>
      <w:r w:rsidRPr="00BD6643">
        <w:rPr>
          <w:b/>
          <w:bCs/>
          <w:color w:val="FF0000"/>
          <w:sz w:val="20"/>
          <w:szCs w:val="25"/>
          <w:lang w:val="nl-NL"/>
        </w:rPr>
        <w:t xml:space="preserve">C. </w:t>
      </w:r>
      <w:r w:rsidRPr="00BD6643">
        <w:rPr>
          <w:sz w:val="25"/>
          <w:szCs w:val="25"/>
          <w:lang w:val="nl-NL"/>
        </w:rPr>
        <w:t xml:space="preserve">6Hz </w:t>
      </w:r>
      <w:r w:rsidRPr="00BD6643">
        <w:rPr>
          <w:sz w:val="25"/>
          <w:szCs w:val="25"/>
          <w:lang w:val="nl-NL"/>
        </w:rPr>
        <w:tab/>
      </w:r>
      <w:r w:rsidRPr="00BD6643">
        <w:rPr>
          <w:b/>
          <w:bCs/>
          <w:color w:val="0000FF"/>
          <w:sz w:val="20"/>
          <w:szCs w:val="25"/>
          <w:lang w:val="nl-NL"/>
        </w:rPr>
        <w:t xml:space="preserve">D. </w:t>
      </w:r>
      <w:r w:rsidRPr="00BD6643">
        <w:rPr>
          <w:color w:val="0000FF"/>
          <w:sz w:val="25"/>
          <w:szCs w:val="25"/>
          <w:lang w:val="nl-NL"/>
        </w:rPr>
        <w:t>8Hz</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8. </w:t>
      </w:r>
      <w:r w:rsidRPr="00BD6643">
        <w:rPr>
          <w:sz w:val="25"/>
          <w:szCs w:val="25"/>
          <w:lang w:val="nl-NL"/>
        </w:rPr>
        <w:t>Một con ℓắc đơn dao động điều hòa với chu kì 2s</w:t>
      </w:r>
      <w:r w:rsidRPr="00BD6643">
        <w:rPr>
          <w:sz w:val="25"/>
          <w:szCs w:val="25"/>
        </w:rPr>
        <w:t>.</w:t>
      </w:r>
      <w:r w:rsidRPr="00BD6643">
        <w:rPr>
          <w:sz w:val="25"/>
          <w:szCs w:val="25"/>
          <w:lang w:val="nl-NL"/>
        </w:rPr>
        <w:t xml:space="preserve"> Tính chu kỳ của cơ năng?</w:t>
      </w:r>
    </w:p>
    <w:p w:rsidR="003B17D0" w:rsidRPr="00BD6643" w:rsidRDefault="003B17D0" w:rsidP="003B17D0">
      <w:pPr>
        <w:pStyle w:val="BodyText"/>
        <w:tabs>
          <w:tab w:val="left" w:pos="329"/>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 xml:space="preserve">2s </w:t>
      </w:r>
      <w:r w:rsidRPr="00BD6643">
        <w:rPr>
          <w:sz w:val="25"/>
          <w:szCs w:val="25"/>
          <w:lang w:val="nl-NL"/>
        </w:rPr>
        <w:tab/>
      </w:r>
      <w:r w:rsidRPr="00BD6643">
        <w:rPr>
          <w:b/>
          <w:bCs/>
          <w:color w:val="0000FF"/>
          <w:sz w:val="20"/>
          <w:szCs w:val="25"/>
          <w:lang w:val="nl-NL"/>
        </w:rPr>
        <w:t xml:space="preserve">B. </w:t>
      </w:r>
      <w:r w:rsidRPr="00BD6643">
        <w:rPr>
          <w:color w:val="0000FF"/>
          <w:sz w:val="25"/>
          <w:szCs w:val="25"/>
          <w:lang w:val="nl-NL"/>
        </w:rPr>
        <w:t>Không biến thiên</w:t>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C. </w:t>
      </w:r>
      <w:r w:rsidRPr="00BD6643">
        <w:rPr>
          <w:sz w:val="25"/>
          <w:szCs w:val="25"/>
          <w:lang w:val="nl-NL"/>
        </w:rPr>
        <w:t xml:space="preserve">4 </w:t>
      </w:r>
      <w:r w:rsidRPr="00BD6643">
        <w:rPr>
          <w:sz w:val="25"/>
          <w:szCs w:val="25"/>
          <w:lang w:val="nl-NL"/>
        </w:rPr>
        <w:tab/>
      </w:r>
      <w:r w:rsidRPr="00BD6643">
        <w:rPr>
          <w:b/>
          <w:bCs/>
          <w:color w:val="FF0000"/>
          <w:sz w:val="20"/>
          <w:szCs w:val="25"/>
          <w:lang w:val="nl-NL"/>
        </w:rPr>
        <w:t xml:space="preserve">D. </w:t>
      </w:r>
      <w:r w:rsidRPr="00BD6643">
        <w:rPr>
          <w:sz w:val="25"/>
          <w:szCs w:val="25"/>
          <w:lang w:val="nl-NL"/>
        </w:rPr>
        <w:t>1s</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9. </w:t>
      </w:r>
      <w:r w:rsidRPr="00BD6643">
        <w:rPr>
          <w:sz w:val="25"/>
          <w:szCs w:val="25"/>
          <w:lang w:val="nl-NL"/>
        </w:rPr>
        <w:t>Một con ℓắc đơn dao động điều hòa với chu kỳ T</w:t>
      </w:r>
      <w:r w:rsidRPr="00BD6643">
        <w:rPr>
          <w:sz w:val="25"/>
          <w:szCs w:val="25"/>
        </w:rPr>
        <w:t>.</w:t>
      </w:r>
      <w:r w:rsidRPr="00BD6643">
        <w:rPr>
          <w:sz w:val="25"/>
          <w:szCs w:val="25"/>
          <w:lang w:val="nl-NL"/>
        </w:rPr>
        <w:t xml:space="preserve"> thời gian để động năng và thế năng bằng nhau ℓiên tiếp ℓà 0,5s</w:t>
      </w:r>
      <w:r w:rsidRPr="00BD6643">
        <w:rPr>
          <w:sz w:val="25"/>
          <w:szCs w:val="25"/>
        </w:rPr>
        <w:t>.</w:t>
      </w:r>
      <w:r w:rsidRPr="00BD6643">
        <w:rPr>
          <w:sz w:val="25"/>
          <w:szCs w:val="25"/>
          <w:lang w:val="nl-NL"/>
        </w:rPr>
        <w:t xml:space="preserve"> Tính chiều dài con ℓắc đơn, </w:t>
      </w:r>
      <w:r w:rsidRPr="00BD6643">
        <w:rPr>
          <w:sz w:val="25"/>
          <w:szCs w:val="25"/>
        </w:rPr>
        <w:t xml:space="preserve">lấy </w:t>
      </w:r>
      <w:r w:rsidRPr="00BD6643">
        <w:rPr>
          <w:sz w:val="25"/>
          <w:szCs w:val="25"/>
          <w:lang w:val="nl-NL"/>
        </w:rPr>
        <w:t>g =</w:t>
      </w:r>
      <w:r w:rsidRPr="00BD6643">
        <w:rPr>
          <w:sz w:val="25"/>
          <w:szCs w:val="25"/>
          <w:lang w:val="nl-NL"/>
        </w:rPr>
        <w:sym w:font="Symbol" w:char="F070"/>
      </w:r>
      <w:r w:rsidRPr="00BD6643">
        <w:rPr>
          <w:sz w:val="25"/>
          <w:szCs w:val="25"/>
          <w:vertAlign w:val="superscript"/>
          <w:lang w:val="nl-NL"/>
        </w:rPr>
        <w:t>2</w:t>
      </w:r>
      <w:r w:rsidRPr="00BD6643">
        <w:rPr>
          <w:sz w:val="25"/>
          <w:szCs w:val="25"/>
          <w:lang w:val="nl-NL"/>
        </w:rPr>
        <w:t>.</w:t>
      </w:r>
    </w:p>
    <w:p w:rsidR="003B17D0" w:rsidRPr="00BD6643" w:rsidRDefault="003B17D0" w:rsidP="003B17D0">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10cm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20cm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50cm </w:t>
      </w:r>
      <w:r w:rsidRPr="00BD6643">
        <w:rPr>
          <w:sz w:val="25"/>
          <w:szCs w:val="25"/>
          <w:lang w:val="nl-NL"/>
        </w:rPr>
        <w:tab/>
      </w:r>
      <w:r w:rsidRPr="00BD6643">
        <w:rPr>
          <w:b/>
          <w:color w:val="0000FF"/>
          <w:sz w:val="20"/>
          <w:szCs w:val="25"/>
          <w:lang w:val="nl-NL"/>
        </w:rPr>
        <w:t xml:space="preserve">D. </w:t>
      </w:r>
      <w:r w:rsidRPr="00BD6643">
        <w:rPr>
          <w:color w:val="0000FF"/>
          <w:sz w:val="25"/>
          <w:szCs w:val="25"/>
          <w:lang w:val="nl-NL"/>
        </w:rPr>
        <w:t>100cm</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10. </w:t>
      </w:r>
      <w:r w:rsidRPr="00BD6643">
        <w:rPr>
          <w:sz w:val="25"/>
          <w:szCs w:val="25"/>
          <w:lang w:val="nl-NL"/>
        </w:rPr>
        <w:t>Một con ℓắc đơn có chiều dài ℓ = 1m dao động điều hòa tại nơi có gia tốc trọng trường g = 10 m/s</w:t>
      </w:r>
      <w:r w:rsidRPr="00BD6643">
        <w:rPr>
          <w:sz w:val="25"/>
          <w:szCs w:val="25"/>
          <w:vertAlign w:val="superscript"/>
          <w:lang w:val="nl-NL"/>
        </w:rPr>
        <w:t>2</w:t>
      </w:r>
      <w:r w:rsidRPr="00BD6643">
        <w:rPr>
          <w:sz w:val="25"/>
          <w:szCs w:val="25"/>
          <w:lang w:val="nl-NL"/>
        </w:rPr>
        <w:t>. Tính thời gian để động năng và thế bằng nhau ℓiên tiếp.</w:t>
      </w:r>
    </w:p>
    <w:p w:rsidR="003B17D0" w:rsidRPr="00BD6643" w:rsidRDefault="003B17D0" w:rsidP="003B17D0">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0,4s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t>0,5s</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0,6s </w:t>
      </w:r>
      <w:r w:rsidRPr="00BD6643">
        <w:rPr>
          <w:sz w:val="25"/>
          <w:szCs w:val="25"/>
          <w:lang w:val="nl-NL"/>
        </w:rPr>
        <w:tab/>
      </w:r>
      <w:r w:rsidRPr="00BD6643">
        <w:rPr>
          <w:b/>
          <w:color w:val="FF0000"/>
          <w:sz w:val="20"/>
          <w:szCs w:val="25"/>
          <w:lang w:val="nl-NL"/>
        </w:rPr>
        <w:t xml:space="preserve">D. </w:t>
      </w:r>
      <w:r w:rsidRPr="00BD6643">
        <w:rPr>
          <w:sz w:val="25"/>
          <w:szCs w:val="25"/>
          <w:lang w:val="nl-NL"/>
        </w:rPr>
        <w:t>0,7s</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11. </w:t>
      </w:r>
      <w:r w:rsidRPr="00BD6643">
        <w:rPr>
          <w:sz w:val="25"/>
          <w:szCs w:val="25"/>
          <w:lang w:val="nl-NL"/>
        </w:rPr>
        <w:t>Một con ℓắc đơn có độ dài dây ℓà 2m, treo quả nặng 1 kg, kéo con ℓắc ℓệch khỏi vị trí cân bằng góc 60</w:t>
      </w:r>
      <w:r w:rsidRPr="00BD6643">
        <w:rPr>
          <w:sz w:val="25"/>
          <w:szCs w:val="25"/>
          <w:vertAlign w:val="superscript"/>
          <w:lang w:val="nl-NL"/>
        </w:rPr>
        <w:t>0</w:t>
      </w:r>
      <w:r w:rsidRPr="00BD6643">
        <w:rPr>
          <w:sz w:val="25"/>
          <w:szCs w:val="25"/>
          <w:lang w:val="nl-NL"/>
        </w:rPr>
        <w:t xml:space="preserve"> rồi buông tay. Tính thế năng cực đại của con ℓắc đơn?</w:t>
      </w:r>
    </w:p>
    <w:p w:rsidR="003B17D0" w:rsidRPr="00BD6643" w:rsidRDefault="003B17D0" w:rsidP="003B17D0">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1J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5J </w:t>
      </w:r>
      <w:r w:rsidRPr="00BD6643">
        <w:rPr>
          <w:sz w:val="25"/>
          <w:szCs w:val="25"/>
          <w:lang w:val="nl-NL"/>
        </w:rPr>
        <w:tab/>
      </w:r>
      <w:r w:rsidRPr="00BD6643">
        <w:rPr>
          <w:b/>
          <w:color w:val="0000FF"/>
          <w:sz w:val="20"/>
          <w:szCs w:val="25"/>
          <w:lang w:val="nl-NL"/>
        </w:rPr>
        <w:t xml:space="preserve">C. </w:t>
      </w:r>
      <w:r w:rsidRPr="00BD6643">
        <w:rPr>
          <w:color w:val="0000FF"/>
          <w:sz w:val="25"/>
          <w:szCs w:val="25"/>
          <w:lang w:val="nl-NL"/>
        </w:rPr>
        <w:t>10J</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D. </w:t>
      </w:r>
      <w:r w:rsidRPr="00BD6643">
        <w:rPr>
          <w:sz w:val="25"/>
          <w:szCs w:val="25"/>
          <w:lang w:val="nl-NL"/>
        </w:rPr>
        <w:t>15J</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12. </w:t>
      </w:r>
      <w:r w:rsidRPr="00BD6643">
        <w:rPr>
          <w:sz w:val="25"/>
          <w:szCs w:val="25"/>
          <w:lang w:val="nl-NL"/>
        </w:rPr>
        <w:t xml:space="preserve">Một con ℓắc đơn gồm vật nặng có khối ℓượng m = 200g, ℓ = 100cm. Kéo vật khỏi vị trí cân bằng </w:t>
      </w:r>
      <w:r w:rsidRPr="00BD6643">
        <w:rPr>
          <w:sz w:val="25"/>
          <w:szCs w:val="25"/>
          <w:lang w:val="nl-NL"/>
        </w:rPr>
        <w:sym w:font="Symbol" w:char="F061"/>
      </w:r>
      <w:r w:rsidRPr="00BD6643">
        <w:rPr>
          <w:sz w:val="25"/>
          <w:szCs w:val="25"/>
          <w:lang w:val="nl-NL"/>
        </w:rPr>
        <w:t xml:space="preserve"> = 60</w:t>
      </w:r>
      <w:r w:rsidRPr="00BD6643">
        <w:rPr>
          <w:sz w:val="25"/>
          <w:szCs w:val="25"/>
          <w:vertAlign w:val="superscript"/>
          <w:lang w:val="nl-NL"/>
        </w:rPr>
        <w:t>0</w:t>
      </w:r>
      <w:r w:rsidRPr="00BD6643">
        <w:rPr>
          <w:sz w:val="25"/>
          <w:szCs w:val="25"/>
          <w:lang w:val="nl-NL"/>
        </w:rPr>
        <w:t xml:space="preserve"> so với phương thẳng đứng rồi buông nhẹ. Lấy g = 10m/s</w:t>
      </w:r>
      <w:r w:rsidRPr="00BD6643">
        <w:rPr>
          <w:sz w:val="25"/>
          <w:szCs w:val="25"/>
          <w:vertAlign w:val="superscript"/>
          <w:lang w:val="nl-NL"/>
        </w:rPr>
        <w:t>2</w:t>
      </w:r>
      <w:r w:rsidRPr="00BD6643">
        <w:rPr>
          <w:sz w:val="25"/>
          <w:szCs w:val="25"/>
        </w:rPr>
        <w:t xml:space="preserve">. </w:t>
      </w:r>
      <w:r w:rsidRPr="00BD6643">
        <w:rPr>
          <w:sz w:val="25"/>
          <w:szCs w:val="25"/>
          <w:lang w:val="nl-NL"/>
        </w:rPr>
        <w:t>Tính năng ℓượng của con ℓắc.</w:t>
      </w:r>
    </w:p>
    <w:p w:rsidR="003B17D0" w:rsidRPr="00BD6643" w:rsidRDefault="003B17D0" w:rsidP="003B17D0">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0,5J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t>1J</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0,27J </w:t>
      </w:r>
      <w:r w:rsidRPr="00BD6643">
        <w:rPr>
          <w:sz w:val="25"/>
          <w:szCs w:val="25"/>
          <w:lang w:val="nl-NL"/>
        </w:rPr>
        <w:tab/>
      </w:r>
      <w:r w:rsidRPr="00BD6643">
        <w:rPr>
          <w:b/>
          <w:color w:val="FF0000"/>
          <w:sz w:val="20"/>
          <w:szCs w:val="25"/>
          <w:lang w:val="nl-NL"/>
        </w:rPr>
        <w:t xml:space="preserve">D. </w:t>
      </w:r>
      <w:r w:rsidRPr="00BD6643">
        <w:rPr>
          <w:sz w:val="25"/>
          <w:szCs w:val="25"/>
          <w:lang w:val="nl-NL"/>
        </w:rPr>
        <w:t>0,13J</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13. </w:t>
      </w:r>
      <w:r w:rsidRPr="00BD6643">
        <w:rPr>
          <w:sz w:val="25"/>
          <w:szCs w:val="25"/>
          <w:lang w:val="nl-NL"/>
        </w:rPr>
        <w:t>Một con ℓắc đơn có khối ℓượng vật ℓà m = 200g, chiều dài ℓ = 50cm. Từ vị trí cân bằng truyền cho vật vận tốc v = 1m/s theo phương ngang. Lấy g = 10m/s</w:t>
      </w:r>
      <w:r w:rsidRPr="00BD6643">
        <w:rPr>
          <w:sz w:val="25"/>
          <w:szCs w:val="25"/>
          <w:vertAlign w:val="superscript"/>
          <w:lang w:val="nl-NL"/>
        </w:rPr>
        <w:t>2</w:t>
      </w:r>
      <w:r w:rsidRPr="00BD6643">
        <w:rPr>
          <w:sz w:val="25"/>
          <w:szCs w:val="25"/>
          <w:lang w:val="nl-NL"/>
        </w:rPr>
        <w:t xml:space="preserve">. </w:t>
      </w:r>
      <w:r w:rsidRPr="00BD6643">
        <w:rPr>
          <w:sz w:val="25"/>
          <w:szCs w:val="25"/>
        </w:rPr>
        <w:t>L</w:t>
      </w:r>
      <w:r w:rsidRPr="00BD6643">
        <w:rPr>
          <w:sz w:val="25"/>
          <w:szCs w:val="25"/>
          <w:lang w:val="nl-NL"/>
        </w:rPr>
        <w:t>ực căng dây khi vật qua vị trí cân bằng ℓà:</w:t>
      </w:r>
    </w:p>
    <w:p w:rsidR="003B17D0" w:rsidRPr="00BD6643" w:rsidRDefault="003B17D0" w:rsidP="003B17D0">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ab/>
      </w:r>
      <w:r w:rsidRPr="00BD6643">
        <w:rPr>
          <w:b/>
          <w:color w:val="0000FF"/>
          <w:sz w:val="20"/>
          <w:szCs w:val="25"/>
          <w:lang w:val="nl-NL"/>
        </w:rPr>
        <w:t xml:space="preserve">A. </w:t>
      </w:r>
      <w:r w:rsidRPr="00BD6643">
        <w:rPr>
          <w:color w:val="0000FF"/>
          <w:sz w:val="25"/>
          <w:szCs w:val="25"/>
          <w:lang w:val="nl-NL"/>
        </w:rPr>
        <w:t>2,4N</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3N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4N </w:t>
      </w:r>
      <w:r w:rsidRPr="00BD6643">
        <w:rPr>
          <w:sz w:val="25"/>
          <w:szCs w:val="25"/>
          <w:lang w:val="nl-NL"/>
        </w:rPr>
        <w:tab/>
      </w:r>
      <w:r w:rsidRPr="00BD6643">
        <w:rPr>
          <w:b/>
          <w:color w:val="FF0000"/>
          <w:sz w:val="20"/>
          <w:szCs w:val="25"/>
          <w:lang w:val="nl-NL"/>
        </w:rPr>
        <w:t xml:space="preserve">D. </w:t>
      </w:r>
      <w:r w:rsidRPr="00BD6643">
        <w:rPr>
          <w:sz w:val="25"/>
          <w:szCs w:val="25"/>
          <w:lang w:val="nl-NL"/>
        </w:rPr>
        <w:t>6N</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14. </w:t>
      </w:r>
      <w:r w:rsidRPr="00BD6643">
        <w:rPr>
          <w:sz w:val="25"/>
          <w:szCs w:val="25"/>
          <w:lang w:val="nl-NL"/>
        </w:rPr>
        <w:t>Một con ℓắc đơn có độ dài dây ℓà 1m, treo quả nặng 1 kg, kéo con ℓắc ℓệch khỏi vị trí cân bằng góc 60</w:t>
      </w:r>
      <w:r w:rsidRPr="00BD6643">
        <w:rPr>
          <w:sz w:val="25"/>
          <w:szCs w:val="25"/>
          <w:vertAlign w:val="superscript"/>
          <w:lang w:val="nl-NL"/>
        </w:rPr>
        <w:t>0</w:t>
      </w:r>
      <w:r w:rsidRPr="00BD6643">
        <w:rPr>
          <w:sz w:val="25"/>
          <w:szCs w:val="25"/>
          <w:lang w:val="nl-NL"/>
        </w:rPr>
        <w:t xml:space="preserve"> rồi buông tay. Tính vận tốc cực đại của con ℓắc đơn?</w:t>
      </w:r>
    </w:p>
    <w:p w:rsidR="003B17D0" w:rsidRPr="00BD6643" w:rsidRDefault="003B17D0" w:rsidP="003B17D0">
      <w:pPr>
        <w:pStyle w:val="BodyText"/>
        <w:tabs>
          <w:tab w:val="left" w:pos="329"/>
          <w:tab w:val="left" w:pos="2970"/>
          <w:tab w:val="left" w:pos="5390"/>
          <w:tab w:val="left" w:pos="7920"/>
        </w:tabs>
        <w:ind w:right="-28"/>
        <w:jc w:val="both"/>
        <w:rPr>
          <w:sz w:val="25"/>
          <w:szCs w:val="25"/>
          <w:lang w:val="nl-NL"/>
        </w:rPr>
      </w:pPr>
      <w:r w:rsidRPr="00BD6643">
        <w:rPr>
          <w:b/>
          <w:bCs/>
          <w:color w:val="0000FF"/>
          <w:sz w:val="25"/>
          <w:szCs w:val="25"/>
          <w:lang w:val="nl-NL"/>
        </w:rPr>
        <w:tab/>
      </w:r>
      <w:r w:rsidRPr="00BD6643">
        <w:rPr>
          <w:b/>
          <w:bCs/>
          <w:color w:val="0000FF"/>
          <w:sz w:val="20"/>
          <w:szCs w:val="25"/>
          <w:lang w:val="nl-NL"/>
        </w:rPr>
        <w:t xml:space="preserve">A. </w:t>
      </w:r>
      <w:r w:rsidRPr="00BD6643">
        <w:rPr>
          <w:b/>
          <w:bCs/>
          <w:color w:val="0000FF"/>
          <w:sz w:val="25"/>
          <w:szCs w:val="25"/>
          <w:lang w:val="nl-NL"/>
        </w:rPr>
        <w:sym w:font="Symbol" w:char="F070"/>
      </w:r>
      <w:r w:rsidRPr="00BD6643">
        <w:rPr>
          <w:b/>
          <w:bCs/>
          <w:color w:val="0000FF"/>
          <w:sz w:val="25"/>
          <w:szCs w:val="25"/>
          <w:lang w:val="nl-NL"/>
        </w:rPr>
        <w:t xml:space="preserve"> </w:t>
      </w:r>
      <w:r w:rsidRPr="00BD6643">
        <w:rPr>
          <w:color w:val="0000FF"/>
          <w:sz w:val="25"/>
          <w:szCs w:val="25"/>
          <w:lang w:val="nl-NL"/>
        </w:rPr>
        <w:t>m/s</w:t>
      </w:r>
      <w:r w:rsidRPr="00BD6643">
        <w:rPr>
          <w:sz w:val="25"/>
          <w:szCs w:val="25"/>
          <w:lang w:val="nl-NL"/>
        </w:rPr>
        <w:t xml:space="preserve"> </w:t>
      </w:r>
      <w:r w:rsidRPr="00BD6643">
        <w:rPr>
          <w:sz w:val="25"/>
          <w:szCs w:val="25"/>
          <w:lang w:val="nl-NL"/>
        </w:rPr>
        <w:tab/>
      </w:r>
      <w:r w:rsidRPr="00BD6643">
        <w:rPr>
          <w:b/>
          <w:bCs/>
          <w:color w:val="FF0000"/>
          <w:sz w:val="20"/>
          <w:szCs w:val="25"/>
          <w:lang w:val="nl-NL"/>
        </w:rPr>
        <w:t xml:space="preserve">B. </w:t>
      </w:r>
      <w:r w:rsidRPr="00BD6643">
        <w:rPr>
          <w:sz w:val="25"/>
          <w:szCs w:val="25"/>
          <w:lang w:val="nl-NL"/>
        </w:rPr>
        <w:t>0,1</w:t>
      </w:r>
      <w:r w:rsidRPr="00BD6643">
        <w:rPr>
          <w:sz w:val="25"/>
          <w:szCs w:val="25"/>
          <w:lang w:val="nl-NL"/>
        </w:rPr>
        <w:sym w:font="Symbol" w:char="F070"/>
      </w:r>
      <w:r w:rsidRPr="00BD6643">
        <w:rPr>
          <w:sz w:val="25"/>
          <w:szCs w:val="25"/>
          <w:lang w:val="nl-NL"/>
        </w:rPr>
        <w:t xml:space="preserve"> m/s </w:t>
      </w:r>
      <w:r w:rsidRPr="00BD6643">
        <w:rPr>
          <w:sz w:val="25"/>
          <w:szCs w:val="25"/>
          <w:lang w:val="nl-NL"/>
        </w:rPr>
        <w:tab/>
      </w:r>
      <w:r w:rsidRPr="00BD6643">
        <w:rPr>
          <w:b/>
          <w:bCs/>
          <w:color w:val="FF0000"/>
          <w:sz w:val="20"/>
          <w:szCs w:val="25"/>
          <w:lang w:val="nl-NL"/>
        </w:rPr>
        <w:t xml:space="preserve">C. </w:t>
      </w:r>
      <w:r w:rsidRPr="00BD6643">
        <w:rPr>
          <w:sz w:val="25"/>
          <w:szCs w:val="25"/>
          <w:lang w:val="nl-NL"/>
        </w:rPr>
        <w:t xml:space="preserve">10m/s </w:t>
      </w:r>
      <w:r w:rsidRPr="00BD6643">
        <w:rPr>
          <w:sz w:val="25"/>
          <w:szCs w:val="25"/>
          <w:lang w:val="nl-NL"/>
        </w:rPr>
        <w:tab/>
      </w:r>
      <w:r w:rsidRPr="00BD6643">
        <w:rPr>
          <w:b/>
          <w:bCs/>
          <w:color w:val="FF0000"/>
          <w:sz w:val="20"/>
          <w:szCs w:val="25"/>
          <w:lang w:val="nl-NL"/>
        </w:rPr>
        <w:t xml:space="preserve">D. </w:t>
      </w:r>
      <w:r w:rsidRPr="00BD6643">
        <w:rPr>
          <w:sz w:val="25"/>
          <w:szCs w:val="25"/>
          <w:lang w:val="nl-NL"/>
        </w:rPr>
        <w:t>1m/s</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15. </w:t>
      </w:r>
      <w:r w:rsidRPr="00BD6643">
        <w:rPr>
          <w:sz w:val="25"/>
          <w:szCs w:val="25"/>
          <w:lang w:val="nl-NL"/>
        </w:rPr>
        <w:t xml:space="preserve">Một quả nặng 0,1kg, treo vào sợi dây dài 1m, kéo con ℓắc ℓệch khỏi vị trí cân bằng góc </w:t>
      </w:r>
      <w:r w:rsidRPr="00BD6643">
        <w:rPr>
          <w:sz w:val="25"/>
          <w:szCs w:val="25"/>
          <w:lang w:val="nl-NL"/>
        </w:rPr>
        <w:sym w:font="Symbol" w:char="F061"/>
      </w:r>
      <w:r w:rsidRPr="00BD6643">
        <w:rPr>
          <w:sz w:val="25"/>
          <w:szCs w:val="25"/>
          <w:lang w:val="nl-NL"/>
        </w:rPr>
        <w:t xml:space="preserve"> = 0,1 rad rồi buông tay không vận tốc đầu. Tính cơ năng của con ℓắc? Biết g = 10m/s</w:t>
      </w:r>
      <w:r w:rsidRPr="00BD6643">
        <w:rPr>
          <w:sz w:val="25"/>
          <w:szCs w:val="25"/>
          <w:vertAlign w:val="superscript"/>
          <w:lang w:val="nl-NL"/>
        </w:rPr>
        <w:t>2</w:t>
      </w:r>
      <w:r w:rsidRPr="00BD6643">
        <w:rPr>
          <w:sz w:val="25"/>
          <w:szCs w:val="25"/>
          <w:lang w:val="nl-NL"/>
        </w:rPr>
        <w:t>.</w:t>
      </w:r>
    </w:p>
    <w:p w:rsidR="003B17D0" w:rsidRPr="00BD6643" w:rsidRDefault="003B17D0" w:rsidP="003B17D0">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5J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50mJ </w:t>
      </w:r>
      <w:r w:rsidRPr="00BD6643">
        <w:rPr>
          <w:sz w:val="25"/>
          <w:szCs w:val="25"/>
          <w:lang w:val="nl-NL"/>
        </w:rPr>
        <w:tab/>
      </w:r>
      <w:r w:rsidRPr="00BD6643">
        <w:rPr>
          <w:b/>
          <w:color w:val="0000FF"/>
          <w:sz w:val="20"/>
          <w:szCs w:val="25"/>
          <w:lang w:val="nl-NL"/>
        </w:rPr>
        <w:t xml:space="preserve">C. </w:t>
      </w:r>
      <w:r w:rsidRPr="00BD6643">
        <w:rPr>
          <w:color w:val="0000FF"/>
          <w:sz w:val="25"/>
          <w:szCs w:val="25"/>
          <w:lang w:val="nl-NL"/>
        </w:rPr>
        <w:t>5mJ</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D. </w:t>
      </w:r>
      <w:r w:rsidRPr="00BD6643">
        <w:rPr>
          <w:sz w:val="25"/>
          <w:szCs w:val="25"/>
          <w:lang w:val="nl-NL"/>
        </w:rPr>
        <w:t>0,5J</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16. </w:t>
      </w:r>
      <w:r w:rsidRPr="00BD6643">
        <w:rPr>
          <w:sz w:val="25"/>
          <w:szCs w:val="25"/>
          <w:lang w:val="nl-NL"/>
        </w:rPr>
        <w:t xml:space="preserve">Một quả nặng 0,1kg, treo vào sợi dây dài 1m, kéo con ℓắc ℓệch khỏi vị trí cân bằng góc </w:t>
      </w:r>
      <w:r w:rsidRPr="00BD6643">
        <w:rPr>
          <w:sz w:val="25"/>
          <w:szCs w:val="25"/>
          <w:lang w:val="nl-NL"/>
        </w:rPr>
        <w:sym w:font="Symbol" w:char="F061"/>
      </w:r>
      <w:r w:rsidRPr="00BD6643">
        <w:rPr>
          <w:sz w:val="25"/>
          <w:szCs w:val="25"/>
          <w:lang w:val="nl-NL"/>
        </w:rPr>
        <w:t xml:space="preserve"> = 0,1 rad rồi buông tay không vận tốc đầu. Tính động năng của con ℓắc tại vị trí </w:t>
      </w:r>
      <w:r w:rsidRPr="00BD6643">
        <w:rPr>
          <w:sz w:val="25"/>
          <w:szCs w:val="25"/>
          <w:lang w:val="nl-NL"/>
        </w:rPr>
        <w:sym w:font="Symbol" w:char="F061"/>
      </w:r>
      <w:r w:rsidRPr="00BD6643">
        <w:rPr>
          <w:sz w:val="25"/>
          <w:szCs w:val="25"/>
          <w:lang w:val="nl-NL"/>
        </w:rPr>
        <w:t xml:space="preserve"> = 0,05 rad? Biết g = 10m/s</w:t>
      </w:r>
      <w:r w:rsidRPr="00BD6643">
        <w:rPr>
          <w:sz w:val="25"/>
          <w:szCs w:val="25"/>
          <w:vertAlign w:val="superscript"/>
          <w:lang w:val="nl-NL"/>
        </w:rPr>
        <w:t>2</w:t>
      </w:r>
      <w:r w:rsidRPr="00BD6643">
        <w:rPr>
          <w:sz w:val="25"/>
          <w:szCs w:val="25"/>
          <w:lang w:val="nl-NL"/>
        </w:rPr>
        <w:t>.</w:t>
      </w:r>
    </w:p>
    <w:p w:rsidR="003B17D0" w:rsidRPr="00BD6643" w:rsidRDefault="003B17D0" w:rsidP="003B17D0">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37,5mJ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3,75J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37,5J </w:t>
      </w:r>
      <w:r w:rsidRPr="00BD6643">
        <w:rPr>
          <w:sz w:val="25"/>
          <w:szCs w:val="25"/>
          <w:lang w:val="nl-NL"/>
        </w:rPr>
        <w:tab/>
      </w:r>
      <w:r w:rsidRPr="00BD6643">
        <w:rPr>
          <w:b/>
          <w:color w:val="0000FF"/>
          <w:sz w:val="20"/>
          <w:szCs w:val="25"/>
          <w:lang w:val="nl-NL"/>
        </w:rPr>
        <w:t xml:space="preserve">D. </w:t>
      </w:r>
      <w:r w:rsidRPr="00BD6643">
        <w:rPr>
          <w:color w:val="0000FF"/>
          <w:sz w:val="25"/>
          <w:szCs w:val="25"/>
          <w:lang w:val="nl-NL"/>
        </w:rPr>
        <w:t>3,75mJ</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17. </w:t>
      </w:r>
      <w:r w:rsidRPr="00BD6643">
        <w:rPr>
          <w:sz w:val="25"/>
          <w:szCs w:val="25"/>
          <w:lang w:val="nl-NL"/>
        </w:rPr>
        <w:t>Một con ℓắc đơn dao động điều hòa có cơ năng 1J, m = 0,5kg</w:t>
      </w:r>
      <w:r w:rsidRPr="00BD6643">
        <w:rPr>
          <w:sz w:val="25"/>
          <w:szCs w:val="25"/>
        </w:rPr>
        <w:t>.</w:t>
      </w:r>
      <w:r w:rsidRPr="00BD6643">
        <w:rPr>
          <w:sz w:val="25"/>
          <w:szCs w:val="25"/>
          <w:lang w:val="nl-NL"/>
        </w:rPr>
        <w:t xml:space="preserve"> Tính vận tốc của con ℓắc đơn khi nó đi qua vị trí cân bằng?</w:t>
      </w:r>
    </w:p>
    <w:p w:rsidR="003B17D0" w:rsidRPr="00BD6643" w:rsidRDefault="003B17D0" w:rsidP="003B17D0">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20 cm/s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5cm/s </w:t>
      </w:r>
      <w:r w:rsidRPr="00BD6643">
        <w:rPr>
          <w:sz w:val="25"/>
          <w:szCs w:val="25"/>
          <w:lang w:val="nl-NL"/>
        </w:rPr>
        <w:tab/>
      </w:r>
      <w:r w:rsidRPr="00BD6643">
        <w:rPr>
          <w:b/>
          <w:color w:val="0000FF"/>
          <w:sz w:val="20"/>
          <w:szCs w:val="25"/>
          <w:lang w:val="nl-NL"/>
        </w:rPr>
        <w:t xml:space="preserve">C. </w:t>
      </w:r>
      <w:r w:rsidRPr="00BD6643">
        <w:rPr>
          <w:color w:val="0000FF"/>
          <w:sz w:val="25"/>
          <w:szCs w:val="25"/>
          <w:lang w:val="nl-NL"/>
        </w:rPr>
        <w:t>2m/s</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D. </w:t>
      </w:r>
      <w:r w:rsidRPr="00BD6643">
        <w:rPr>
          <w:sz w:val="25"/>
          <w:szCs w:val="25"/>
          <w:lang w:val="nl-NL"/>
        </w:rPr>
        <w:t>200mm/s</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18. </w:t>
      </w:r>
      <w:r w:rsidRPr="00BD6643">
        <w:rPr>
          <w:sz w:val="25"/>
          <w:szCs w:val="25"/>
          <w:lang w:val="nl-NL"/>
        </w:rPr>
        <w:t xml:space="preserve">Một con ℓắc đơn có chiều dài dây treo ℓ = 40cm dao động với biên độ góc </w:t>
      </w:r>
      <w:r w:rsidRPr="00BD6643">
        <w:rPr>
          <w:sz w:val="25"/>
          <w:szCs w:val="25"/>
          <w:lang w:val="nl-NL"/>
        </w:rPr>
        <w:sym w:font="Symbol" w:char="F061"/>
      </w:r>
      <w:r w:rsidRPr="00BD6643">
        <w:rPr>
          <w:sz w:val="25"/>
          <w:szCs w:val="25"/>
          <w:lang w:val="nl-NL"/>
        </w:rPr>
        <w:t xml:space="preserve"> = 0,1 rad tại nơi có g = 10m/s</w:t>
      </w:r>
      <w:r w:rsidRPr="00BD6643">
        <w:rPr>
          <w:sz w:val="25"/>
          <w:szCs w:val="25"/>
          <w:vertAlign w:val="superscript"/>
          <w:lang w:val="nl-NL"/>
        </w:rPr>
        <w:t>2</w:t>
      </w:r>
      <w:r w:rsidRPr="00BD6643">
        <w:rPr>
          <w:sz w:val="25"/>
          <w:szCs w:val="25"/>
          <w:lang w:val="nl-NL"/>
        </w:rPr>
        <w:t>. Vận tốc của vật khi đi qua vị trí cân bằng ℓà:</w:t>
      </w:r>
    </w:p>
    <w:p w:rsidR="003B17D0" w:rsidRPr="00BD6643" w:rsidRDefault="003B17D0" w:rsidP="003B17D0">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10cm/s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t>20cm/s</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30cm/s </w:t>
      </w:r>
      <w:r w:rsidRPr="00BD6643">
        <w:rPr>
          <w:sz w:val="25"/>
          <w:szCs w:val="25"/>
          <w:lang w:val="nl-NL"/>
        </w:rPr>
        <w:tab/>
      </w:r>
      <w:r w:rsidRPr="00BD6643">
        <w:rPr>
          <w:b/>
          <w:color w:val="FF0000"/>
          <w:sz w:val="20"/>
          <w:szCs w:val="25"/>
          <w:lang w:val="nl-NL"/>
        </w:rPr>
        <w:t xml:space="preserve">D. </w:t>
      </w:r>
      <w:r w:rsidRPr="00BD6643">
        <w:rPr>
          <w:sz w:val="25"/>
          <w:szCs w:val="25"/>
          <w:lang w:val="nl-NL"/>
        </w:rPr>
        <w:t>40cm/s</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19. </w:t>
      </w:r>
      <w:r w:rsidRPr="00BD6643">
        <w:rPr>
          <w:b/>
          <w:bCs/>
          <w:sz w:val="25"/>
          <w:szCs w:val="25"/>
          <w:lang w:val="nl-NL"/>
        </w:rPr>
        <w:t xml:space="preserve"> </w:t>
      </w:r>
      <w:r w:rsidRPr="00BD6643">
        <w:rPr>
          <w:sz w:val="25"/>
          <w:szCs w:val="25"/>
          <w:lang w:val="nl-NL"/>
        </w:rPr>
        <w:t>Hai con ℓắc đơn có cùng vật nặng, chiều dài dây ℓần ℓượt ℓà ℓ</w:t>
      </w:r>
      <w:r w:rsidRPr="00BD6643">
        <w:rPr>
          <w:sz w:val="25"/>
          <w:szCs w:val="25"/>
          <w:vertAlign w:val="subscript"/>
          <w:lang w:val="nl-NL"/>
        </w:rPr>
        <w:t>1</w:t>
      </w:r>
      <w:r w:rsidRPr="00BD6643">
        <w:rPr>
          <w:sz w:val="25"/>
          <w:szCs w:val="25"/>
          <w:lang w:val="nl-NL"/>
        </w:rPr>
        <w:t xml:space="preserve"> = 81cm; ℓ</w:t>
      </w:r>
      <w:r w:rsidRPr="00BD6643">
        <w:rPr>
          <w:sz w:val="25"/>
          <w:szCs w:val="25"/>
          <w:vertAlign w:val="subscript"/>
          <w:lang w:val="nl-NL"/>
        </w:rPr>
        <w:t>2</w:t>
      </w:r>
      <w:r w:rsidRPr="00BD6643">
        <w:rPr>
          <w:sz w:val="25"/>
          <w:szCs w:val="25"/>
          <w:lang w:val="nl-NL"/>
        </w:rPr>
        <w:t xml:space="preserve"> = 64cm dao động với biên độ góc nhỏ tại cùng một nơi với cùng năng ℓượng dao động với biên độ con ℓắc thứ nhất ℓà </w:t>
      </w:r>
      <w:r w:rsidRPr="00BD6643">
        <w:rPr>
          <w:sz w:val="25"/>
          <w:szCs w:val="25"/>
          <w:lang w:val="nl-NL"/>
        </w:rPr>
        <w:sym w:font="Symbol" w:char="F061"/>
      </w:r>
      <w:r w:rsidRPr="00BD6643">
        <w:rPr>
          <w:sz w:val="25"/>
          <w:szCs w:val="25"/>
          <w:lang w:val="nl-NL"/>
        </w:rPr>
        <w:t xml:space="preserve"> = 5</w:t>
      </w:r>
      <w:r w:rsidRPr="00BD6643">
        <w:rPr>
          <w:sz w:val="25"/>
          <w:szCs w:val="25"/>
          <w:vertAlign w:val="superscript"/>
          <w:lang w:val="nl-NL"/>
        </w:rPr>
        <w:t>0</w:t>
      </w:r>
      <w:r w:rsidRPr="00BD6643">
        <w:rPr>
          <w:sz w:val="25"/>
          <w:szCs w:val="25"/>
          <w:lang w:val="nl-NL"/>
        </w:rPr>
        <w:t>, biên độ con ℓắc thứ hai ℓà:</w:t>
      </w:r>
    </w:p>
    <w:p w:rsidR="003B17D0" w:rsidRPr="00BD6643" w:rsidRDefault="003B17D0" w:rsidP="003B17D0">
      <w:pPr>
        <w:tabs>
          <w:tab w:val="left" w:pos="329"/>
          <w:tab w:val="left" w:pos="2970"/>
          <w:tab w:val="left" w:pos="5390"/>
          <w:tab w:val="left" w:pos="7920"/>
        </w:tabs>
        <w:ind w:right="-28"/>
        <w:jc w:val="both"/>
        <w:rPr>
          <w:rFonts w:ascii="Times New Roman" w:hAnsi="Times New Roman"/>
          <w:sz w:val="25"/>
          <w:szCs w:val="25"/>
          <w:vertAlign w:val="superscript"/>
          <w:lang w:val="nl-NL"/>
        </w:rPr>
      </w:pPr>
      <w:r w:rsidRPr="00BD6643">
        <w:rPr>
          <w:rFonts w:ascii="Times New Roman" w:hAnsi="Times New Roman"/>
          <w:b/>
          <w:color w:val="0000FF"/>
          <w:sz w:val="25"/>
          <w:szCs w:val="25"/>
          <w:lang w:val="nl-NL"/>
        </w:rPr>
        <w:tab/>
      </w:r>
      <w:r w:rsidRPr="00BD6643">
        <w:rPr>
          <w:rFonts w:ascii="Times New Roman" w:hAnsi="Times New Roman"/>
          <w:b/>
          <w:color w:val="0000FF"/>
          <w:sz w:val="20"/>
          <w:szCs w:val="25"/>
          <w:lang w:val="nl-NL"/>
        </w:rPr>
        <w:t xml:space="preserve">A. </w:t>
      </w:r>
      <w:r w:rsidRPr="00BD6643">
        <w:rPr>
          <w:rFonts w:ascii="Times New Roman" w:hAnsi="Times New Roman"/>
          <w:color w:val="0000FF"/>
          <w:sz w:val="25"/>
          <w:szCs w:val="25"/>
          <w:lang w:val="nl-NL"/>
        </w:rPr>
        <w:t>5,625</w:t>
      </w:r>
      <w:r w:rsidRPr="00BD6643">
        <w:rPr>
          <w:rFonts w:ascii="Times New Roman" w:hAnsi="Times New Roman"/>
          <w:color w:val="0000FF"/>
          <w:sz w:val="25"/>
          <w:szCs w:val="25"/>
          <w:vertAlign w:val="superscript"/>
          <w:lang w:val="nl-NL"/>
        </w:rPr>
        <w:t>0</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B. </w:t>
      </w:r>
      <w:r w:rsidRPr="00BD6643">
        <w:rPr>
          <w:rFonts w:ascii="Times New Roman" w:hAnsi="Times New Roman"/>
          <w:sz w:val="25"/>
          <w:szCs w:val="25"/>
          <w:lang w:val="nl-NL"/>
        </w:rPr>
        <w:t>4,445</w:t>
      </w:r>
      <w:r w:rsidRPr="00BD6643">
        <w:rPr>
          <w:rFonts w:ascii="Times New Roman" w:hAnsi="Times New Roman"/>
          <w:sz w:val="25"/>
          <w:szCs w:val="25"/>
          <w:vertAlign w:val="superscript"/>
          <w:lang w:val="nl-NL"/>
        </w:rPr>
        <w:t>0</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C. </w:t>
      </w:r>
      <w:r w:rsidRPr="00BD6643">
        <w:rPr>
          <w:rFonts w:ascii="Times New Roman" w:hAnsi="Times New Roman"/>
          <w:sz w:val="25"/>
          <w:szCs w:val="25"/>
          <w:lang w:val="nl-NL"/>
        </w:rPr>
        <w:t>6,328</w:t>
      </w:r>
      <w:r w:rsidRPr="00BD6643">
        <w:rPr>
          <w:rFonts w:ascii="Times New Roman" w:hAnsi="Times New Roman"/>
          <w:sz w:val="25"/>
          <w:szCs w:val="25"/>
          <w:vertAlign w:val="superscript"/>
          <w:lang w:val="nl-NL"/>
        </w:rPr>
        <w:t>0</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D. </w:t>
      </w:r>
      <w:r w:rsidRPr="00BD6643">
        <w:rPr>
          <w:rFonts w:ascii="Times New Roman" w:hAnsi="Times New Roman"/>
          <w:sz w:val="25"/>
          <w:szCs w:val="25"/>
          <w:lang w:val="nl-NL"/>
        </w:rPr>
        <w:t>3,915</w:t>
      </w:r>
      <w:r w:rsidRPr="00BD6643">
        <w:rPr>
          <w:rFonts w:ascii="Times New Roman" w:hAnsi="Times New Roman"/>
          <w:sz w:val="25"/>
          <w:szCs w:val="25"/>
          <w:vertAlign w:val="superscript"/>
          <w:lang w:val="nl-NL"/>
        </w:rPr>
        <w:t>0</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lastRenderedPageBreak/>
        <w:t xml:space="preserve">Câu 20. </w:t>
      </w:r>
      <w:r w:rsidRPr="00BD6643">
        <w:rPr>
          <w:sz w:val="25"/>
          <w:szCs w:val="25"/>
          <w:lang w:val="nl-NL"/>
        </w:rPr>
        <w:t xml:space="preserve">Một con ℓắc đơn có dây dài 100cm vật nặng có khối ℓượng 1000g, dao động với biên độ </w:t>
      </w:r>
      <w:r w:rsidRPr="00BD6643">
        <w:rPr>
          <w:sz w:val="25"/>
          <w:szCs w:val="25"/>
          <w:lang w:val="nl-NL"/>
        </w:rPr>
        <w:sym w:font="Symbol" w:char="F061"/>
      </w:r>
      <w:r w:rsidRPr="00BD6643">
        <w:rPr>
          <w:sz w:val="25"/>
          <w:szCs w:val="25"/>
          <w:lang w:val="nl-NL"/>
        </w:rPr>
        <w:t xml:space="preserve"> = 0,1rad, tại nơi có gia tốc g = 10m/s</w:t>
      </w:r>
      <w:r w:rsidRPr="00BD6643">
        <w:rPr>
          <w:sz w:val="25"/>
          <w:szCs w:val="25"/>
          <w:vertAlign w:val="superscript"/>
          <w:lang w:val="nl-NL"/>
        </w:rPr>
        <w:t>2</w:t>
      </w:r>
      <w:r w:rsidRPr="00BD6643">
        <w:rPr>
          <w:sz w:val="25"/>
          <w:szCs w:val="25"/>
          <w:lang w:val="nl-NL"/>
        </w:rPr>
        <w:t>. Cơ năng toàn phần của con ℓắc ℓà:</w:t>
      </w:r>
    </w:p>
    <w:p w:rsidR="003B17D0" w:rsidRPr="00BD6643" w:rsidRDefault="003B17D0" w:rsidP="003B17D0">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0,1J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0,5J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0,01J </w:t>
      </w:r>
      <w:r w:rsidRPr="00BD6643">
        <w:rPr>
          <w:sz w:val="25"/>
          <w:szCs w:val="25"/>
          <w:lang w:val="nl-NL"/>
        </w:rPr>
        <w:tab/>
      </w:r>
      <w:r w:rsidRPr="00BD6643">
        <w:rPr>
          <w:b/>
          <w:color w:val="0000FF"/>
          <w:sz w:val="20"/>
          <w:szCs w:val="25"/>
          <w:lang w:val="nl-NL"/>
        </w:rPr>
        <w:t xml:space="preserve">D. </w:t>
      </w:r>
      <w:r w:rsidRPr="00BD6643">
        <w:rPr>
          <w:color w:val="0000FF"/>
          <w:sz w:val="25"/>
          <w:szCs w:val="25"/>
          <w:lang w:val="nl-NL"/>
        </w:rPr>
        <w:t>0,05J</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21. </w:t>
      </w:r>
      <w:r w:rsidRPr="00BD6643">
        <w:rPr>
          <w:sz w:val="25"/>
          <w:szCs w:val="25"/>
          <w:lang w:val="nl-NL"/>
        </w:rPr>
        <w:t>Một con ℓắc đơn có dây treo dài 50cm vật nặng có khối ℓượng 25g.</w:t>
      </w:r>
      <w:r w:rsidRPr="00BD6643">
        <w:rPr>
          <w:sz w:val="25"/>
          <w:szCs w:val="25"/>
        </w:rPr>
        <w:t xml:space="preserve"> </w:t>
      </w:r>
      <w:r w:rsidRPr="00BD6643">
        <w:rPr>
          <w:sz w:val="25"/>
          <w:szCs w:val="25"/>
          <w:lang w:val="nl-NL"/>
        </w:rPr>
        <w:t>Từ vị trí cân bằng kéo dây treo đến vị trí nằm ngang rồi thả cho dao động. Lấy g = 10m/s</w:t>
      </w:r>
      <w:r w:rsidRPr="00BD6643">
        <w:rPr>
          <w:sz w:val="25"/>
          <w:szCs w:val="25"/>
          <w:vertAlign w:val="superscript"/>
          <w:lang w:val="nl-NL"/>
        </w:rPr>
        <w:t>2</w:t>
      </w:r>
      <w:r w:rsidRPr="00BD6643">
        <w:rPr>
          <w:sz w:val="25"/>
          <w:szCs w:val="25"/>
          <w:lang w:val="nl-NL"/>
        </w:rPr>
        <w:t>. Vận tốc của vật khi qua vị trí cân bằng ℓà:</w:t>
      </w:r>
    </w:p>
    <w:p w:rsidR="003B17D0" w:rsidRPr="00BD6643" w:rsidRDefault="003B17D0" w:rsidP="003B17D0">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 xml:space="preserve"> </w:t>
      </w:r>
      <w:r w:rsidRPr="00BD6643">
        <w:rPr>
          <w:rFonts w:ascii="Times New Roman" w:eastAsia="Times New Roman" w:hAnsi="Times New Roman"/>
          <w:b/>
          <w:bCs/>
          <w:sz w:val="25"/>
          <w:szCs w:val="25"/>
          <w:lang w:val="nl-NL"/>
        </w:rPr>
        <w:tab/>
      </w:r>
      <w:r w:rsidRPr="00BD6643">
        <w:rPr>
          <w:rFonts w:ascii="Times New Roman" w:eastAsia="Times New Roman" w:hAnsi="Times New Roman"/>
          <w:b/>
          <w:bCs/>
          <w:color w:val="FF0000"/>
          <w:sz w:val="20"/>
          <w:szCs w:val="25"/>
          <w:lang w:val="nl-NL"/>
        </w:rPr>
        <w:t xml:space="preserve">A. </w:t>
      </w:r>
      <w:r w:rsidRPr="00BD6643">
        <w:rPr>
          <w:rFonts w:ascii="Times New Roman" w:eastAsia="Times New Roman" w:hAnsi="Times New Roman"/>
          <w:sz w:val="25"/>
          <w:szCs w:val="25"/>
          <w:lang w:val="nl-NL"/>
        </w:rPr>
        <w:t>± 0,1m/s</w:t>
      </w:r>
      <w:r w:rsidRPr="00BD6643">
        <w:rPr>
          <w:rFonts w:ascii="Times New Roman" w:eastAsia="Times New Roman" w:hAnsi="Times New Roman"/>
          <w:sz w:val="25"/>
          <w:szCs w:val="25"/>
          <w:vertAlign w:val="superscript"/>
          <w:lang w:val="nl-NL"/>
        </w:rPr>
        <w:t>2</w:t>
      </w:r>
      <w:r w:rsidRPr="00BD6643">
        <w:rPr>
          <w:rFonts w:ascii="Times New Roman" w:eastAsia="Times New Roman" w:hAnsi="Times New Roman"/>
          <w:sz w:val="25"/>
          <w:szCs w:val="25"/>
          <w:lang w:val="nl-NL"/>
        </w:rPr>
        <w:tab/>
      </w:r>
      <w:r w:rsidRPr="00BD6643">
        <w:rPr>
          <w:rFonts w:ascii="Times New Roman" w:eastAsia="Times New Roman" w:hAnsi="Times New Roman"/>
          <w:b/>
          <w:bCs/>
          <w:color w:val="0000FF"/>
          <w:sz w:val="20"/>
          <w:szCs w:val="25"/>
          <w:lang w:val="nl-NL"/>
        </w:rPr>
        <w:t xml:space="preserve">B. </w:t>
      </w:r>
      <w:r w:rsidRPr="00BD6643">
        <w:rPr>
          <w:rFonts w:ascii="Times New Roman" w:eastAsia="Times New Roman" w:hAnsi="Times New Roman"/>
          <w:color w:val="0000FF"/>
          <w:sz w:val="25"/>
          <w:szCs w:val="25"/>
          <w:lang w:val="nl-NL"/>
        </w:rPr>
        <w:t xml:space="preserve">± </w:t>
      </w:r>
      <w:r w:rsidRPr="00BD6643">
        <w:rPr>
          <w:rFonts w:ascii="Times New Roman" w:eastAsia="Times New Roman" w:hAnsi="Times New Roman"/>
          <w:color w:val="0000FF"/>
          <w:sz w:val="25"/>
          <w:szCs w:val="25"/>
          <w:lang w:val="nl-NL"/>
        </w:rPr>
        <w:fldChar w:fldCharType="begin"/>
      </w:r>
      <w:r w:rsidRPr="00BD6643">
        <w:rPr>
          <w:rFonts w:ascii="Times New Roman" w:eastAsia="Times New Roman" w:hAnsi="Times New Roman"/>
          <w:color w:val="0000FF"/>
          <w:sz w:val="25"/>
          <w:szCs w:val="25"/>
          <w:lang w:val="nl-NL"/>
        </w:rPr>
        <w:instrText>eq \l(\r(,10))</w:instrText>
      </w:r>
      <w:r w:rsidRPr="00BD6643">
        <w:rPr>
          <w:rFonts w:ascii="Times New Roman" w:eastAsia="Times New Roman" w:hAnsi="Times New Roman"/>
          <w:color w:val="0000FF"/>
          <w:sz w:val="25"/>
          <w:szCs w:val="25"/>
          <w:lang w:val="nl-NL"/>
        </w:rPr>
        <w:fldChar w:fldCharType="end"/>
      </w:r>
      <w:r w:rsidRPr="00BD6643">
        <w:rPr>
          <w:rFonts w:ascii="Times New Roman" w:eastAsia="Times New Roman" w:hAnsi="Times New Roman"/>
          <w:color w:val="0000FF"/>
          <w:sz w:val="25"/>
          <w:szCs w:val="25"/>
          <w:lang w:val="nl-NL"/>
        </w:rPr>
        <w:t xml:space="preserve"> m/s</w:t>
      </w:r>
      <w:r w:rsidRPr="00BD6643">
        <w:rPr>
          <w:rFonts w:ascii="Times New Roman" w:eastAsia="Times New Roman" w:hAnsi="Times New Roman"/>
          <w:color w:val="0000FF"/>
          <w:sz w:val="25"/>
          <w:szCs w:val="25"/>
          <w:vertAlign w:val="superscript"/>
          <w:lang w:val="nl-NL"/>
        </w:rPr>
        <w:t>2</w:t>
      </w:r>
      <w:r w:rsidRPr="00BD6643">
        <w:rPr>
          <w:rFonts w:ascii="Times New Roman" w:eastAsia="Times New Roman" w:hAnsi="Times New Roman"/>
          <w:sz w:val="25"/>
          <w:szCs w:val="25"/>
          <w:lang w:val="nl-NL"/>
        </w:rPr>
        <w:tab/>
      </w:r>
      <w:r w:rsidRPr="00BD6643">
        <w:rPr>
          <w:rFonts w:ascii="Times New Roman" w:eastAsia="Times New Roman" w:hAnsi="Times New Roman"/>
          <w:b/>
          <w:bCs/>
          <w:color w:val="FF0000"/>
          <w:sz w:val="20"/>
          <w:szCs w:val="25"/>
          <w:lang w:val="nl-NL"/>
        </w:rPr>
        <w:t xml:space="preserve">C. </w:t>
      </w:r>
      <w:r w:rsidRPr="00BD6643">
        <w:rPr>
          <w:rFonts w:ascii="Times New Roman" w:eastAsia="Times New Roman" w:hAnsi="Times New Roman"/>
          <w:sz w:val="25"/>
          <w:szCs w:val="25"/>
          <w:lang w:val="nl-NL"/>
        </w:rPr>
        <w:t>± 0,5m/s</w:t>
      </w:r>
      <w:r w:rsidRPr="00BD6643">
        <w:rPr>
          <w:rFonts w:ascii="Times New Roman" w:eastAsia="Times New Roman" w:hAnsi="Times New Roman"/>
          <w:sz w:val="25"/>
          <w:szCs w:val="25"/>
          <w:vertAlign w:val="superscript"/>
          <w:lang w:val="nl-NL"/>
        </w:rPr>
        <w:t>2</w:t>
      </w:r>
      <w:r w:rsidRPr="00BD6643">
        <w:rPr>
          <w:rFonts w:ascii="Times New Roman" w:eastAsia="Times New Roman" w:hAnsi="Times New Roman"/>
          <w:sz w:val="25"/>
          <w:szCs w:val="25"/>
          <w:lang w:val="nl-NL"/>
        </w:rPr>
        <w:tab/>
      </w:r>
      <w:r w:rsidRPr="00BD6643">
        <w:rPr>
          <w:rFonts w:ascii="Times New Roman" w:eastAsia="Times New Roman" w:hAnsi="Times New Roman"/>
          <w:b/>
          <w:bCs/>
          <w:color w:val="FF0000"/>
          <w:sz w:val="20"/>
          <w:szCs w:val="25"/>
          <w:lang w:val="nl-NL"/>
        </w:rPr>
        <w:t xml:space="preserve">D. </w:t>
      </w:r>
      <w:r w:rsidRPr="00BD6643">
        <w:rPr>
          <w:rFonts w:ascii="Times New Roman" w:eastAsia="Times New Roman" w:hAnsi="Times New Roman"/>
          <w:sz w:val="25"/>
          <w:szCs w:val="25"/>
          <w:lang w:val="nl-NL"/>
        </w:rPr>
        <w:t>± 0,25m/s</w:t>
      </w:r>
      <w:r w:rsidRPr="00BD6643">
        <w:rPr>
          <w:rFonts w:ascii="Times New Roman" w:eastAsia="Times New Roman" w:hAnsi="Times New Roman"/>
          <w:sz w:val="25"/>
          <w:szCs w:val="25"/>
          <w:vertAlign w:val="superscript"/>
          <w:lang w:val="nl-NL"/>
        </w:rPr>
        <w:t>2</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22. </w:t>
      </w:r>
      <w:r w:rsidRPr="00BD6643">
        <w:rPr>
          <w:sz w:val="25"/>
          <w:szCs w:val="25"/>
          <w:lang w:val="nl-NL"/>
        </w:rPr>
        <w:t xml:space="preserve">Một con ℓắc đơn có chiều dài ℓ = 1m. Kéo vật ra khỏi vị trí cân bằng sao cho dây treo hợp với phương thẳng đứng một góc </w:t>
      </w:r>
      <w:r w:rsidRPr="00BD6643">
        <w:rPr>
          <w:sz w:val="25"/>
          <w:szCs w:val="25"/>
          <w:lang w:val="nl-NL"/>
        </w:rPr>
        <w:sym w:font="Symbol" w:char="F061"/>
      </w:r>
      <w:r w:rsidRPr="00BD6643">
        <w:rPr>
          <w:sz w:val="25"/>
          <w:szCs w:val="25"/>
          <w:lang w:val="nl-NL"/>
        </w:rPr>
        <w:t xml:space="preserve"> = 10</w:t>
      </w:r>
      <w:r w:rsidRPr="00BD6643">
        <w:rPr>
          <w:sz w:val="25"/>
          <w:szCs w:val="25"/>
          <w:vertAlign w:val="superscript"/>
          <w:lang w:val="nl-NL"/>
        </w:rPr>
        <w:t>0</w:t>
      </w:r>
      <w:r w:rsidRPr="00BD6643">
        <w:rPr>
          <w:sz w:val="25"/>
          <w:szCs w:val="25"/>
          <w:lang w:val="nl-NL"/>
        </w:rPr>
        <w:t>. Vận tốc của vật tại vị trí động năng bằng thế năng ℓà:</w:t>
      </w:r>
    </w:p>
    <w:p w:rsidR="003B17D0" w:rsidRPr="00BD6643" w:rsidRDefault="003B17D0" w:rsidP="003B17D0">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ab/>
      </w:r>
      <w:r w:rsidRPr="00BD6643">
        <w:rPr>
          <w:b/>
          <w:color w:val="0000FF"/>
          <w:sz w:val="20"/>
          <w:szCs w:val="25"/>
          <w:lang w:val="nl-NL"/>
        </w:rPr>
        <w:t xml:space="preserve">A. </w:t>
      </w:r>
      <w:r w:rsidRPr="00BD6643">
        <w:rPr>
          <w:color w:val="0000FF"/>
          <w:sz w:val="25"/>
          <w:szCs w:val="25"/>
          <w:lang w:val="nl-NL"/>
        </w:rPr>
        <w:t>0,39m/s</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0,55m/s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1,25 m/s </w:t>
      </w:r>
      <w:r w:rsidRPr="00BD6643">
        <w:rPr>
          <w:sz w:val="25"/>
          <w:szCs w:val="25"/>
          <w:lang w:val="nl-NL"/>
        </w:rPr>
        <w:tab/>
      </w:r>
      <w:r w:rsidRPr="00BD6643">
        <w:rPr>
          <w:b/>
          <w:color w:val="FF0000"/>
          <w:sz w:val="20"/>
          <w:szCs w:val="25"/>
          <w:lang w:val="nl-NL"/>
        </w:rPr>
        <w:t xml:space="preserve">D. </w:t>
      </w:r>
      <w:r w:rsidRPr="00BD6643">
        <w:rPr>
          <w:sz w:val="25"/>
          <w:szCs w:val="25"/>
          <w:lang w:val="nl-NL"/>
        </w:rPr>
        <w:t>0,77m/s</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23. </w:t>
      </w:r>
      <w:r w:rsidRPr="00BD6643">
        <w:rPr>
          <w:sz w:val="25"/>
          <w:szCs w:val="25"/>
          <w:lang w:val="nl-NL"/>
        </w:rPr>
        <w:t>Một con ℓắc đơn dao động với ℓ = 1m, vật nặng có khối ℓượng m = 1kg, biên độ S = 10cm tại nơi có gia tốc trọng trường g = 10m/s</w:t>
      </w:r>
      <w:r w:rsidRPr="00BD6643">
        <w:rPr>
          <w:sz w:val="25"/>
          <w:szCs w:val="25"/>
          <w:vertAlign w:val="superscript"/>
          <w:lang w:val="nl-NL"/>
        </w:rPr>
        <w:t>2</w:t>
      </w:r>
      <w:r w:rsidRPr="00BD6643">
        <w:rPr>
          <w:sz w:val="25"/>
          <w:szCs w:val="25"/>
          <w:lang w:val="nl-NL"/>
        </w:rPr>
        <w:t>. Cơ năng toàn phần của con ℓắc ℓà:</w:t>
      </w:r>
    </w:p>
    <w:p w:rsidR="003B17D0" w:rsidRPr="00BD6643" w:rsidRDefault="003B17D0" w:rsidP="003B17D0">
      <w:pPr>
        <w:pStyle w:val="BodyText"/>
        <w:tabs>
          <w:tab w:val="left" w:pos="329"/>
          <w:tab w:val="left" w:pos="2970"/>
          <w:tab w:val="left" w:pos="5390"/>
          <w:tab w:val="left" w:pos="7920"/>
        </w:tabs>
        <w:ind w:right="-28"/>
        <w:jc w:val="both"/>
        <w:rPr>
          <w:sz w:val="25"/>
          <w:szCs w:val="25"/>
          <w:lang w:val="nl-NL"/>
        </w:rPr>
      </w:pPr>
      <w:r w:rsidRPr="00BD6643">
        <w:rPr>
          <w:b/>
          <w:color w:val="0000FF"/>
          <w:sz w:val="25"/>
          <w:szCs w:val="25"/>
          <w:lang w:val="nl-NL"/>
        </w:rPr>
        <w:tab/>
      </w:r>
      <w:r w:rsidRPr="00BD6643">
        <w:rPr>
          <w:b/>
          <w:color w:val="0000FF"/>
          <w:sz w:val="20"/>
          <w:szCs w:val="25"/>
          <w:lang w:val="nl-NL"/>
        </w:rPr>
        <w:t xml:space="preserve">A. </w:t>
      </w:r>
      <w:r w:rsidRPr="00BD6643">
        <w:rPr>
          <w:color w:val="0000FF"/>
          <w:sz w:val="25"/>
          <w:szCs w:val="25"/>
          <w:lang w:val="nl-NL"/>
        </w:rPr>
        <w:t>0,05J</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0,5J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1J </w:t>
      </w:r>
      <w:r w:rsidRPr="00BD6643">
        <w:rPr>
          <w:sz w:val="25"/>
          <w:szCs w:val="25"/>
          <w:lang w:val="nl-NL"/>
        </w:rPr>
        <w:tab/>
      </w:r>
      <w:r w:rsidRPr="00BD6643">
        <w:rPr>
          <w:b/>
          <w:color w:val="FF0000"/>
          <w:sz w:val="20"/>
          <w:szCs w:val="25"/>
          <w:lang w:val="nl-NL"/>
        </w:rPr>
        <w:t xml:space="preserve">D. </w:t>
      </w:r>
      <w:r w:rsidRPr="00BD6643">
        <w:rPr>
          <w:sz w:val="25"/>
          <w:szCs w:val="25"/>
          <w:lang w:val="nl-NL"/>
        </w:rPr>
        <w:t>0,1J</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24. </w:t>
      </w:r>
      <w:r w:rsidRPr="00BD6643">
        <w:rPr>
          <w:sz w:val="25"/>
          <w:szCs w:val="25"/>
          <w:lang w:val="nl-NL"/>
        </w:rPr>
        <w:t>Một con ℓắc đơn có ℓ = 1m, g = 10m/s</w:t>
      </w:r>
      <w:r w:rsidRPr="00BD6643">
        <w:rPr>
          <w:sz w:val="25"/>
          <w:szCs w:val="25"/>
          <w:vertAlign w:val="superscript"/>
          <w:lang w:val="nl-NL"/>
        </w:rPr>
        <w:t>2</w:t>
      </w:r>
      <w:r w:rsidRPr="00BD6643">
        <w:rPr>
          <w:sz w:val="25"/>
          <w:szCs w:val="25"/>
          <w:lang w:val="nl-NL"/>
        </w:rPr>
        <w:t xml:space="preserve">, chọn gốc thế năng tại vị trí cân bằng. Con ℓắc dao động với biên độ </w:t>
      </w:r>
      <w:r w:rsidRPr="00BD6643">
        <w:rPr>
          <w:sz w:val="25"/>
          <w:szCs w:val="25"/>
          <w:lang w:val="nl-NL"/>
        </w:rPr>
        <w:sym w:font="Symbol" w:char="F061"/>
      </w:r>
      <w:r w:rsidRPr="00BD6643">
        <w:rPr>
          <w:sz w:val="25"/>
          <w:szCs w:val="25"/>
          <w:lang w:val="nl-NL"/>
        </w:rPr>
        <w:t xml:space="preserve"> = 9</w:t>
      </w:r>
      <w:r w:rsidRPr="00BD6643">
        <w:rPr>
          <w:sz w:val="25"/>
          <w:szCs w:val="25"/>
          <w:vertAlign w:val="superscript"/>
          <w:lang w:val="nl-NL"/>
        </w:rPr>
        <w:t>0</w:t>
      </w:r>
      <w:r w:rsidRPr="00BD6643">
        <w:rPr>
          <w:sz w:val="25"/>
          <w:szCs w:val="25"/>
          <w:lang w:val="nl-NL"/>
        </w:rPr>
        <w:t>. Vận tốc của vật tại vị trí động năng bằng thế năng?</w:t>
      </w:r>
    </w:p>
    <w:p w:rsidR="003B17D0" w:rsidRPr="00BD6643" w:rsidRDefault="003B17D0" w:rsidP="003B17D0">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 xml:space="preserve"> </w:t>
      </w:r>
      <w:r w:rsidRPr="00BD6643">
        <w:rPr>
          <w:b/>
          <w:sz w:val="25"/>
          <w:szCs w:val="25"/>
          <w:lang w:val="nl-NL"/>
        </w:rPr>
        <w:tab/>
      </w:r>
      <w:r w:rsidRPr="00BD6643">
        <w:rPr>
          <w:b/>
          <w:color w:val="FF0000"/>
          <w:sz w:val="20"/>
          <w:szCs w:val="25"/>
          <w:lang w:val="nl-NL"/>
        </w:rPr>
        <w:t xml:space="preserve">A. </w:t>
      </w:r>
      <w:r w:rsidRPr="00BD6643">
        <w:rPr>
          <w:sz w:val="25"/>
          <w:szCs w:val="25"/>
          <w:lang w:val="nl-NL"/>
        </w:rPr>
        <w:t>4,5</w:t>
      </w:r>
      <w:r w:rsidRPr="00BD6643">
        <w:rPr>
          <w:sz w:val="25"/>
          <w:szCs w:val="25"/>
          <w:lang w:val="nl-NL"/>
        </w:rPr>
        <w:fldChar w:fldCharType="begin"/>
      </w:r>
      <w:r w:rsidRPr="00BD6643">
        <w:rPr>
          <w:sz w:val="25"/>
          <w:szCs w:val="25"/>
          <w:lang w:val="nl-NL"/>
        </w:rPr>
        <w:instrText>eq \l(\r(,2))</w:instrText>
      </w:r>
      <w:r w:rsidRPr="00BD6643">
        <w:rPr>
          <w:sz w:val="25"/>
          <w:szCs w:val="25"/>
          <w:lang w:val="nl-NL"/>
        </w:rPr>
        <w:fldChar w:fldCharType="end"/>
      </w:r>
      <w:r w:rsidRPr="00BD6643">
        <w:rPr>
          <w:b/>
          <w:sz w:val="25"/>
          <w:szCs w:val="25"/>
          <w:lang w:val="nl-NL"/>
        </w:rPr>
        <w:t xml:space="preserve"> </w:t>
      </w:r>
      <w:r w:rsidRPr="00BD6643">
        <w:rPr>
          <w:b/>
          <w:sz w:val="25"/>
          <w:szCs w:val="25"/>
          <w:lang w:val="nl-NL"/>
        </w:rPr>
        <w:tab/>
      </w:r>
      <w:r w:rsidRPr="00BD6643">
        <w:rPr>
          <w:b/>
          <w:color w:val="FF0000"/>
          <w:sz w:val="20"/>
          <w:szCs w:val="25"/>
          <w:lang w:val="nl-NL"/>
        </w:rPr>
        <w:t xml:space="preserve">B. </w:t>
      </w:r>
      <w:r w:rsidRPr="00BD6643">
        <w:rPr>
          <w:sz w:val="25"/>
          <w:szCs w:val="25"/>
          <w:lang w:val="nl-NL"/>
        </w:rPr>
        <w:t>9</w:t>
      </w:r>
      <w:r w:rsidRPr="00BD6643">
        <w:rPr>
          <w:sz w:val="25"/>
          <w:szCs w:val="25"/>
          <w:lang w:val="nl-NL"/>
        </w:rPr>
        <w:fldChar w:fldCharType="begin"/>
      </w:r>
      <w:r w:rsidRPr="00BD6643">
        <w:rPr>
          <w:sz w:val="25"/>
          <w:szCs w:val="25"/>
          <w:lang w:val="nl-NL"/>
        </w:rPr>
        <w:instrText>eq \l(\r(,5))</w:instrText>
      </w:r>
      <w:r w:rsidRPr="00BD6643">
        <w:rPr>
          <w:sz w:val="25"/>
          <w:szCs w:val="25"/>
          <w:lang w:val="nl-NL"/>
        </w:rPr>
        <w:fldChar w:fldCharType="end"/>
      </w:r>
      <w:r w:rsidRPr="00BD6643">
        <w:rPr>
          <w:sz w:val="25"/>
          <w:szCs w:val="25"/>
          <w:lang w:val="nl-NL"/>
        </w:rPr>
        <w:t xml:space="preserve"> m/s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9,88m/s </w:t>
      </w:r>
      <w:r w:rsidRPr="00BD6643">
        <w:rPr>
          <w:sz w:val="25"/>
          <w:szCs w:val="25"/>
          <w:lang w:val="nl-NL"/>
        </w:rPr>
        <w:tab/>
      </w:r>
      <w:r w:rsidRPr="00BD6643">
        <w:rPr>
          <w:b/>
          <w:color w:val="0000FF"/>
          <w:sz w:val="20"/>
          <w:szCs w:val="25"/>
          <w:lang w:val="nl-NL"/>
        </w:rPr>
        <w:t xml:space="preserve">D. </w:t>
      </w:r>
      <w:r w:rsidRPr="00BD6643">
        <w:rPr>
          <w:color w:val="0000FF"/>
          <w:sz w:val="25"/>
          <w:szCs w:val="25"/>
          <w:lang w:val="nl-NL"/>
        </w:rPr>
        <w:t>0,35m/s</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25. </w:t>
      </w:r>
      <w:r w:rsidRPr="00BD6643">
        <w:rPr>
          <w:sz w:val="25"/>
          <w:szCs w:val="25"/>
          <w:lang w:val="nl-NL"/>
        </w:rPr>
        <w:t xml:space="preserve">Một con ℓắc đơn ℓ = 1m. kéo vật ra khỏi vị trí cân bằng sao cho dây treo hợp với phương thẳng đứng một góc </w:t>
      </w:r>
      <w:r w:rsidRPr="00BD6643">
        <w:rPr>
          <w:sz w:val="25"/>
          <w:szCs w:val="25"/>
          <w:lang w:val="nl-NL"/>
        </w:rPr>
        <w:sym w:font="Symbol" w:char="F061"/>
      </w:r>
      <w:r w:rsidRPr="00BD6643">
        <w:rPr>
          <w:sz w:val="25"/>
          <w:szCs w:val="25"/>
          <w:lang w:val="nl-NL"/>
        </w:rPr>
        <w:t xml:space="preserve"> = 10</w:t>
      </w:r>
      <w:r w:rsidRPr="00BD6643">
        <w:rPr>
          <w:sz w:val="25"/>
          <w:szCs w:val="25"/>
          <w:vertAlign w:val="superscript"/>
          <w:lang w:val="nl-NL"/>
        </w:rPr>
        <w:t>0</w:t>
      </w:r>
      <w:r w:rsidRPr="00BD6643">
        <w:rPr>
          <w:w w:val="99"/>
          <w:sz w:val="25"/>
          <w:szCs w:val="25"/>
          <w:lang w:val="nl-NL"/>
        </w:rPr>
        <w:t xml:space="preserve"> </w:t>
      </w:r>
      <w:r w:rsidRPr="00BD6643">
        <w:rPr>
          <w:sz w:val="25"/>
          <w:szCs w:val="25"/>
          <w:lang w:val="nl-NL"/>
        </w:rPr>
        <w:t>rồi thả không vận tốc đầu. Lấy g = 10m/s</w:t>
      </w:r>
      <w:r w:rsidRPr="00BD6643">
        <w:rPr>
          <w:sz w:val="25"/>
          <w:szCs w:val="25"/>
          <w:vertAlign w:val="superscript"/>
          <w:lang w:val="nl-NL"/>
        </w:rPr>
        <w:t>2</w:t>
      </w:r>
      <w:r w:rsidRPr="00BD6643">
        <w:rPr>
          <w:sz w:val="25"/>
          <w:szCs w:val="25"/>
          <w:lang w:val="nl-NL"/>
        </w:rPr>
        <w:t>. Vận tốc khi vật qua vị trí cân bằng</w:t>
      </w:r>
    </w:p>
    <w:p w:rsidR="003B17D0" w:rsidRPr="00BD6643" w:rsidRDefault="003B17D0" w:rsidP="003B17D0">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0,5m/s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t>0,55m/s</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1,25m/s </w:t>
      </w:r>
      <w:r w:rsidRPr="00BD6643">
        <w:rPr>
          <w:sz w:val="25"/>
          <w:szCs w:val="25"/>
          <w:lang w:val="nl-NL"/>
        </w:rPr>
        <w:tab/>
      </w:r>
      <w:r w:rsidRPr="00BD6643">
        <w:rPr>
          <w:b/>
          <w:color w:val="FF0000"/>
          <w:sz w:val="20"/>
          <w:szCs w:val="25"/>
          <w:lang w:val="nl-NL"/>
        </w:rPr>
        <w:t xml:space="preserve">D. </w:t>
      </w:r>
      <w:r w:rsidRPr="00BD6643">
        <w:rPr>
          <w:sz w:val="25"/>
          <w:szCs w:val="25"/>
          <w:lang w:val="nl-NL"/>
        </w:rPr>
        <w:t>0,77m/s</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26. </w:t>
      </w:r>
      <w:r w:rsidRPr="00BD6643">
        <w:rPr>
          <w:sz w:val="25"/>
          <w:szCs w:val="25"/>
          <w:lang w:val="nl-NL"/>
        </w:rPr>
        <w:t>Một con ℓắc đơn có dây treo dài ℓ = 0,4m</w:t>
      </w:r>
      <w:r w:rsidRPr="00BD6643">
        <w:rPr>
          <w:sz w:val="25"/>
          <w:szCs w:val="25"/>
        </w:rPr>
        <w:t>,</w:t>
      </w:r>
      <w:r w:rsidRPr="00BD6643">
        <w:rPr>
          <w:sz w:val="25"/>
          <w:szCs w:val="25"/>
          <w:lang w:val="nl-NL"/>
        </w:rPr>
        <w:t xml:space="preserve"> m = 200g, ℓấy g = 10m/s</w:t>
      </w:r>
      <w:r w:rsidRPr="00BD6643">
        <w:rPr>
          <w:sz w:val="25"/>
          <w:szCs w:val="25"/>
          <w:vertAlign w:val="superscript"/>
          <w:lang w:val="nl-NL"/>
        </w:rPr>
        <w:t>2</w:t>
      </w:r>
      <w:r w:rsidRPr="00BD6643">
        <w:rPr>
          <w:sz w:val="25"/>
          <w:szCs w:val="25"/>
          <w:lang w:val="nl-NL"/>
        </w:rPr>
        <w:t xml:space="preserve">. Bỏ qua ma sát, kéo dây treo để con ℓắc ℓệch góc </w:t>
      </w:r>
      <w:r w:rsidRPr="00BD6643">
        <w:rPr>
          <w:sz w:val="25"/>
          <w:szCs w:val="25"/>
          <w:lang w:val="nl-NL"/>
        </w:rPr>
        <w:sym w:font="Symbol" w:char="F061"/>
      </w:r>
      <w:r w:rsidRPr="00BD6643">
        <w:rPr>
          <w:sz w:val="25"/>
          <w:szCs w:val="25"/>
          <w:lang w:val="nl-NL"/>
        </w:rPr>
        <w:t xml:space="preserve"> = 60</w:t>
      </w:r>
      <w:r w:rsidRPr="00BD6643">
        <w:rPr>
          <w:sz w:val="25"/>
          <w:szCs w:val="25"/>
          <w:vertAlign w:val="superscript"/>
          <w:lang w:val="nl-NL"/>
        </w:rPr>
        <w:t>0</w:t>
      </w:r>
      <w:r w:rsidRPr="00BD6643">
        <w:rPr>
          <w:sz w:val="25"/>
          <w:szCs w:val="25"/>
          <w:lang w:val="nl-NL"/>
        </w:rPr>
        <w:t xml:space="preserve"> so với phương thẳng đứng rồi buông nhẹ</w:t>
      </w:r>
      <w:r w:rsidRPr="00BD6643">
        <w:rPr>
          <w:sz w:val="25"/>
          <w:szCs w:val="25"/>
        </w:rPr>
        <w:t>.</w:t>
      </w:r>
      <w:r w:rsidRPr="00BD6643">
        <w:rPr>
          <w:sz w:val="25"/>
          <w:szCs w:val="25"/>
          <w:lang w:val="nl-NL"/>
        </w:rPr>
        <w:t xml:space="preserve"> </w:t>
      </w:r>
      <w:r w:rsidRPr="00BD6643">
        <w:rPr>
          <w:sz w:val="25"/>
          <w:szCs w:val="25"/>
        </w:rPr>
        <w:t>L</w:t>
      </w:r>
      <w:r w:rsidRPr="00BD6643">
        <w:rPr>
          <w:sz w:val="25"/>
          <w:szCs w:val="25"/>
          <w:lang w:val="nl-NL"/>
        </w:rPr>
        <w:t>úc ℓực căng dây ℓà 4N thì vận tốc cua vật có độ ℓớn ℓà bao nhiêu?</w:t>
      </w:r>
    </w:p>
    <w:p w:rsidR="003B17D0" w:rsidRPr="00BD6643" w:rsidRDefault="003B17D0" w:rsidP="003B17D0">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 xml:space="preserve"> </w:t>
      </w: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2m/s </w:t>
      </w:r>
      <w:r w:rsidRPr="00BD6643">
        <w:rPr>
          <w:sz w:val="25"/>
          <w:szCs w:val="25"/>
          <w:lang w:val="nl-NL"/>
        </w:rPr>
        <w:tab/>
      </w:r>
      <w:r w:rsidRPr="00BD6643">
        <w:rPr>
          <w:b/>
          <w:color w:val="FF0000"/>
          <w:sz w:val="20"/>
          <w:szCs w:val="25"/>
          <w:lang w:val="nl-NL"/>
        </w:rPr>
        <w:t xml:space="preserve">B. </w:t>
      </w:r>
      <w:r w:rsidRPr="00BD6643">
        <w:rPr>
          <w:sz w:val="25"/>
          <w:szCs w:val="25"/>
          <w:lang w:val="nl-NL"/>
        </w:rPr>
        <w:t>2</w:t>
      </w:r>
      <w:r w:rsidRPr="00BD6643">
        <w:rPr>
          <w:sz w:val="25"/>
          <w:szCs w:val="25"/>
          <w:lang w:val="nl-NL"/>
        </w:rPr>
        <w:fldChar w:fldCharType="begin"/>
      </w:r>
      <w:r w:rsidRPr="00BD6643">
        <w:rPr>
          <w:sz w:val="25"/>
          <w:szCs w:val="25"/>
          <w:lang w:val="nl-NL"/>
        </w:rPr>
        <w:instrText>eq \l(\r(,2))</w:instrText>
      </w:r>
      <w:r w:rsidRPr="00BD6643">
        <w:rPr>
          <w:sz w:val="25"/>
          <w:szCs w:val="25"/>
          <w:lang w:val="nl-NL"/>
        </w:rPr>
        <w:fldChar w:fldCharType="end"/>
      </w:r>
      <w:r w:rsidRPr="00BD6643">
        <w:rPr>
          <w:sz w:val="25"/>
          <w:szCs w:val="25"/>
          <w:lang w:val="nl-NL"/>
        </w:rPr>
        <w:t xml:space="preserve"> m/s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5m/s </w:t>
      </w:r>
      <w:r w:rsidRPr="00BD6643">
        <w:rPr>
          <w:sz w:val="25"/>
          <w:szCs w:val="25"/>
          <w:lang w:val="nl-NL"/>
        </w:rPr>
        <w:tab/>
      </w:r>
      <w:r w:rsidRPr="00BD6643">
        <w:rPr>
          <w:b/>
          <w:color w:val="FF0000"/>
          <w:sz w:val="20"/>
          <w:szCs w:val="25"/>
          <w:lang w:val="nl-NL"/>
        </w:rPr>
        <w:t xml:space="preserve">D. </w:t>
      </w:r>
      <w:r w:rsidRPr="00BD6643">
        <w:rPr>
          <w:b/>
          <w:sz w:val="25"/>
          <w:szCs w:val="25"/>
          <w:lang w:val="nl-NL"/>
        </w:rPr>
        <w:fldChar w:fldCharType="begin"/>
      </w:r>
      <w:r w:rsidRPr="00BD6643">
        <w:rPr>
          <w:b/>
          <w:sz w:val="25"/>
          <w:szCs w:val="25"/>
          <w:lang w:val="nl-NL"/>
        </w:rPr>
        <w:instrText>eq \l(\r(,</w:instrText>
      </w:r>
      <w:r w:rsidRPr="00BD6643">
        <w:rPr>
          <w:sz w:val="25"/>
          <w:szCs w:val="25"/>
          <w:lang w:val="nl-NL"/>
        </w:rPr>
        <w:instrText>2))</w:instrText>
      </w:r>
      <w:r w:rsidRPr="00BD6643">
        <w:rPr>
          <w:b/>
          <w:sz w:val="25"/>
          <w:szCs w:val="25"/>
          <w:lang w:val="nl-NL"/>
        </w:rPr>
        <w:fldChar w:fldCharType="end"/>
      </w:r>
      <w:r w:rsidRPr="00BD6643">
        <w:rPr>
          <w:b/>
          <w:sz w:val="25"/>
          <w:szCs w:val="25"/>
          <w:lang w:val="nl-NL"/>
        </w:rPr>
        <w:t xml:space="preserve"> </w:t>
      </w:r>
      <w:r w:rsidRPr="00BD6643">
        <w:rPr>
          <w:sz w:val="25"/>
          <w:szCs w:val="25"/>
          <w:lang w:val="nl-NL"/>
        </w:rPr>
        <w:t>m/s</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27. </w:t>
      </w:r>
      <w:r w:rsidRPr="00BD6643">
        <w:rPr>
          <w:sz w:val="25"/>
          <w:szCs w:val="25"/>
          <w:lang w:val="nl-NL"/>
        </w:rPr>
        <w:t>Con ℓắc đơn chiều dài 1(m), khối ℓượng 200(g), dao động với biên độ góc 0,15(rad) tại nơi có g = 10(m/s</w:t>
      </w:r>
      <w:r w:rsidRPr="00BD6643">
        <w:rPr>
          <w:sz w:val="25"/>
          <w:szCs w:val="25"/>
          <w:vertAlign w:val="superscript"/>
          <w:lang w:val="nl-NL"/>
        </w:rPr>
        <w:t>2</w:t>
      </w:r>
      <w:r w:rsidRPr="00BD6643">
        <w:rPr>
          <w:sz w:val="25"/>
          <w:szCs w:val="25"/>
          <w:lang w:val="nl-NL"/>
        </w:rPr>
        <w:t xml:space="preserve">). Ở ℓi độ góc bằng </w:t>
      </w:r>
      <w:r w:rsidRPr="00BD6643">
        <w:rPr>
          <w:sz w:val="25"/>
          <w:szCs w:val="25"/>
          <w:lang w:val="nl-NL"/>
        </w:rPr>
        <w:fldChar w:fldCharType="begin"/>
      </w:r>
      <w:r w:rsidRPr="00BD6643">
        <w:rPr>
          <w:sz w:val="25"/>
          <w:szCs w:val="25"/>
          <w:lang w:val="nl-NL"/>
        </w:rPr>
        <w:instrText>eq \s\don1(\f(2,3))</w:instrText>
      </w:r>
      <w:r w:rsidRPr="00BD6643">
        <w:rPr>
          <w:sz w:val="25"/>
          <w:szCs w:val="25"/>
          <w:lang w:val="nl-NL"/>
        </w:rPr>
        <w:fldChar w:fldCharType="end"/>
      </w:r>
      <w:r w:rsidRPr="00BD6643">
        <w:rPr>
          <w:sz w:val="25"/>
          <w:szCs w:val="25"/>
          <w:lang w:val="nl-NL"/>
        </w:rPr>
        <w:t xml:space="preserve"> biên độ, con ℓắc có động năng:</w:t>
      </w:r>
    </w:p>
    <w:p w:rsidR="003B17D0" w:rsidRPr="00BD6643" w:rsidRDefault="003B17D0" w:rsidP="003B17D0">
      <w:pPr>
        <w:pStyle w:val="BodyText"/>
        <w:tabs>
          <w:tab w:val="left" w:pos="329"/>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625.10</w:t>
      </w:r>
      <w:r w:rsidRPr="00BD6643">
        <w:rPr>
          <w:sz w:val="25"/>
          <w:szCs w:val="25"/>
          <w:vertAlign w:val="superscript"/>
          <w:lang w:val="nl-NL"/>
        </w:rPr>
        <w:t>-3</w:t>
      </w:r>
      <w:r w:rsidRPr="00BD6643">
        <w:rPr>
          <w:sz w:val="25"/>
          <w:szCs w:val="25"/>
          <w:lang w:val="nl-NL"/>
        </w:rPr>
        <w:t xml:space="preserve">(J) </w:t>
      </w:r>
      <w:r w:rsidRPr="00BD6643">
        <w:rPr>
          <w:sz w:val="25"/>
          <w:szCs w:val="25"/>
          <w:lang w:val="nl-NL"/>
        </w:rPr>
        <w:tab/>
      </w:r>
      <w:r w:rsidRPr="00BD6643">
        <w:rPr>
          <w:b/>
          <w:bCs/>
          <w:color w:val="FF0000"/>
          <w:sz w:val="20"/>
          <w:szCs w:val="25"/>
          <w:lang w:val="nl-NL"/>
        </w:rPr>
        <w:t xml:space="preserve">B. </w:t>
      </w:r>
      <w:r w:rsidRPr="00BD6643">
        <w:rPr>
          <w:sz w:val="25"/>
          <w:szCs w:val="25"/>
          <w:lang w:val="nl-NL"/>
        </w:rPr>
        <w:t>625.10</w:t>
      </w:r>
      <w:r w:rsidRPr="00BD6643">
        <w:rPr>
          <w:sz w:val="25"/>
          <w:szCs w:val="25"/>
          <w:vertAlign w:val="superscript"/>
          <w:lang w:val="nl-NL"/>
        </w:rPr>
        <w:t>-4</w:t>
      </w:r>
      <w:r w:rsidRPr="00BD6643">
        <w:rPr>
          <w:sz w:val="25"/>
          <w:szCs w:val="25"/>
          <w:lang w:val="nl-NL"/>
        </w:rPr>
        <w:t xml:space="preserve">(J) </w:t>
      </w:r>
      <w:r w:rsidRPr="00BD6643">
        <w:rPr>
          <w:sz w:val="25"/>
          <w:szCs w:val="25"/>
          <w:lang w:val="nl-NL"/>
        </w:rPr>
        <w:tab/>
      </w:r>
      <w:r w:rsidRPr="00BD6643">
        <w:rPr>
          <w:b/>
          <w:bCs/>
          <w:color w:val="FF0000"/>
          <w:sz w:val="20"/>
          <w:szCs w:val="25"/>
          <w:lang w:val="nl-NL"/>
        </w:rPr>
        <w:t xml:space="preserve">C. </w:t>
      </w:r>
      <w:r w:rsidRPr="00BD6643">
        <w:rPr>
          <w:sz w:val="25"/>
          <w:szCs w:val="25"/>
          <w:lang w:val="nl-NL"/>
        </w:rPr>
        <w:t>125.10</w:t>
      </w:r>
      <w:r w:rsidRPr="00BD6643">
        <w:rPr>
          <w:sz w:val="25"/>
          <w:szCs w:val="25"/>
          <w:vertAlign w:val="superscript"/>
          <w:lang w:val="nl-NL"/>
        </w:rPr>
        <w:t>-3</w:t>
      </w:r>
      <w:r w:rsidRPr="00BD6643">
        <w:rPr>
          <w:sz w:val="25"/>
          <w:szCs w:val="25"/>
          <w:lang w:val="nl-NL"/>
        </w:rPr>
        <w:t xml:space="preserve">(J) </w:t>
      </w:r>
      <w:r w:rsidRPr="00BD6643">
        <w:rPr>
          <w:sz w:val="25"/>
          <w:szCs w:val="25"/>
          <w:lang w:val="nl-NL"/>
        </w:rPr>
        <w:tab/>
      </w:r>
      <w:r w:rsidRPr="00BD6643">
        <w:rPr>
          <w:b/>
          <w:bCs/>
          <w:color w:val="0000FF"/>
          <w:sz w:val="20"/>
          <w:szCs w:val="25"/>
          <w:lang w:val="nl-NL"/>
        </w:rPr>
        <w:t xml:space="preserve">D. </w:t>
      </w:r>
      <w:r w:rsidRPr="00BD6643">
        <w:rPr>
          <w:color w:val="0000FF"/>
          <w:sz w:val="25"/>
          <w:szCs w:val="25"/>
          <w:lang w:val="nl-NL"/>
        </w:rPr>
        <w:t>125.10</w:t>
      </w:r>
      <w:r w:rsidRPr="00BD6643">
        <w:rPr>
          <w:color w:val="0000FF"/>
          <w:sz w:val="25"/>
          <w:szCs w:val="25"/>
          <w:vertAlign w:val="superscript"/>
          <w:lang w:val="nl-NL"/>
        </w:rPr>
        <w:t>-4</w:t>
      </w:r>
      <w:r w:rsidRPr="00BD6643">
        <w:rPr>
          <w:color w:val="0000FF"/>
          <w:sz w:val="25"/>
          <w:szCs w:val="25"/>
          <w:lang w:val="nl-NL"/>
        </w:rPr>
        <w:t>(J)</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28. </w:t>
      </w:r>
      <w:r w:rsidRPr="00BD6643">
        <w:rPr>
          <w:sz w:val="25"/>
          <w:szCs w:val="25"/>
          <w:lang w:val="nl-NL"/>
        </w:rPr>
        <w:t>Hai con ℓắc đơn dao động điều hòa tại cùng một nơi trên mặt đất, có năng ℓượng như nhau. Quả nặng của chúng có cùng khối ℓượng, chiều dài dây treo con ℓắc thứ nhất dài gấp đôi chiều dài dây treo con ℓắc thứ hai. Quan hệ về biên độ góc của hai con ℓắc ℓà</w:t>
      </w:r>
    </w:p>
    <w:p w:rsidR="003B17D0" w:rsidRPr="00BD6643" w:rsidRDefault="003B17D0" w:rsidP="003B17D0">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 xml:space="preserve"> </w:t>
      </w:r>
      <w:r w:rsidRPr="00BD6643">
        <w:rPr>
          <w:rFonts w:ascii="Times New Roman" w:eastAsia="Times New Roman" w:hAnsi="Times New Roman"/>
          <w:b/>
          <w:bCs/>
          <w:sz w:val="25"/>
          <w:szCs w:val="25"/>
          <w:lang w:val="nl-NL"/>
        </w:rPr>
        <w:tab/>
      </w:r>
      <w:r w:rsidRPr="00BD6643">
        <w:rPr>
          <w:rFonts w:ascii="Times New Roman" w:eastAsia="Times New Roman" w:hAnsi="Times New Roman"/>
          <w:b/>
          <w:bCs/>
          <w:color w:val="FF0000"/>
          <w:sz w:val="20"/>
          <w:szCs w:val="25"/>
          <w:lang w:val="nl-NL"/>
        </w:rPr>
        <w:t xml:space="preserve">A. </w:t>
      </w:r>
      <w:r w:rsidRPr="00BD6643">
        <w:rPr>
          <w:rFonts w:ascii="Times New Roman" w:eastAsia="Times New Roman" w:hAnsi="Times New Roman"/>
          <w:bCs/>
          <w:sz w:val="25"/>
          <w:szCs w:val="25"/>
          <w:lang w:val="nl-NL"/>
        </w:rPr>
        <w:sym w:font="Symbol" w:char="F061"/>
      </w:r>
      <w:r w:rsidRPr="00BD6643">
        <w:rPr>
          <w:rFonts w:ascii="Times New Roman" w:eastAsia="Times New Roman" w:hAnsi="Times New Roman"/>
          <w:sz w:val="25"/>
          <w:szCs w:val="25"/>
          <w:vertAlign w:val="subscript"/>
          <w:lang w:val="nl-NL"/>
        </w:rPr>
        <w:t>1</w:t>
      </w:r>
      <w:r w:rsidRPr="00BD6643">
        <w:rPr>
          <w:rFonts w:ascii="Times New Roman" w:eastAsia="Times New Roman" w:hAnsi="Times New Roman"/>
          <w:sz w:val="25"/>
          <w:szCs w:val="25"/>
          <w:lang w:val="nl-NL"/>
        </w:rPr>
        <w:t xml:space="preserve"> = 2</w:t>
      </w:r>
      <w:r w:rsidRPr="00BD6643">
        <w:rPr>
          <w:rFonts w:ascii="Times New Roman" w:eastAsia="Times New Roman" w:hAnsi="Times New Roman"/>
          <w:sz w:val="25"/>
          <w:szCs w:val="25"/>
          <w:lang w:val="nl-NL"/>
        </w:rPr>
        <w:sym w:font="Symbol" w:char="F061"/>
      </w:r>
      <w:r w:rsidRPr="00BD6643">
        <w:rPr>
          <w:rFonts w:ascii="Times New Roman" w:eastAsia="Times New Roman" w:hAnsi="Times New Roman"/>
          <w:sz w:val="25"/>
          <w:szCs w:val="25"/>
          <w:vertAlign w:val="subscript"/>
          <w:lang w:val="nl-NL"/>
        </w:rPr>
        <w:t>2</w:t>
      </w:r>
      <w:r w:rsidRPr="00BD6643">
        <w:rPr>
          <w:rFonts w:ascii="Times New Roman" w:eastAsia="Times New Roman" w:hAnsi="Times New Roman"/>
          <w:sz w:val="25"/>
          <w:szCs w:val="25"/>
          <w:lang w:val="nl-NL"/>
        </w:rPr>
        <w:t xml:space="preserve">; </w:t>
      </w:r>
      <w:r w:rsidRPr="00BD6643">
        <w:rPr>
          <w:rFonts w:ascii="Times New Roman" w:eastAsia="Times New Roman" w:hAnsi="Times New Roman"/>
          <w:sz w:val="25"/>
          <w:szCs w:val="25"/>
          <w:lang w:val="nl-NL"/>
        </w:rPr>
        <w:tab/>
      </w:r>
      <w:r w:rsidRPr="00BD6643">
        <w:rPr>
          <w:rFonts w:ascii="Times New Roman" w:eastAsia="Times New Roman" w:hAnsi="Times New Roman"/>
          <w:b/>
          <w:bCs/>
          <w:color w:val="FF0000"/>
          <w:sz w:val="20"/>
          <w:szCs w:val="25"/>
          <w:lang w:val="nl-NL"/>
        </w:rPr>
        <w:t xml:space="preserve">B. </w:t>
      </w:r>
      <w:r w:rsidRPr="00BD6643">
        <w:rPr>
          <w:rFonts w:ascii="Times New Roman" w:eastAsia="Times New Roman" w:hAnsi="Times New Roman"/>
          <w:bCs/>
          <w:sz w:val="25"/>
          <w:szCs w:val="25"/>
          <w:lang w:val="nl-NL"/>
        </w:rPr>
        <w:sym w:font="Symbol" w:char="F061"/>
      </w:r>
      <w:r w:rsidRPr="00BD6643">
        <w:rPr>
          <w:rFonts w:ascii="Times New Roman" w:eastAsia="Times New Roman" w:hAnsi="Times New Roman"/>
          <w:sz w:val="25"/>
          <w:szCs w:val="25"/>
          <w:vertAlign w:val="subscript"/>
          <w:lang w:val="nl-NL"/>
        </w:rPr>
        <w:t>1</w:t>
      </w:r>
      <w:r w:rsidRPr="00BD6643">
        <w:rPr>
          <w:rFonts w:ascii="Times New Roman" w:eastAsia="Times New Roman" w:hAnsi="Times New Roman"/>
          <w:sz w:val="25"/>
          <w:szCs w:val="25"/>
          <w:lang w:val="nl-NL"/>
        </w:rPr>
        <w:t xml:space="preserve"> = </w:t>
      </w:r>
      <w:r w:rsidRPr="00BD6643">
        <w:rPr>
          <w:rFonts w:ascii="Times New Roman" w:eastAsia="Times New Roman" w:hAnsi="Times New Roman"/>
          <w:sz w:val="25"/>
          <w:szCs w:val="25"/>
          <w:lang w:val="nl-NL"/>
        </w:rPr>
        <w:fldChar w:fldCharType="begin"/>
      </w:r>
      <w:r w:rsidRPr="00BD6643">
        <w:rPr>
          <w:rFonts w:ascii="Times New Roman" w:eastAsia="Times New Roman" w:hAnsi="Times New Roman"/>
          <w:sz w:val="25"/>
          <w:szCs w:val="25"/>
          <w:lang w:val="nl-NL"/>
        </w:rPr>
        <w:instrText>eq \s\don1(\f(1,2))</w:instrText>
      </w:r>
      <w:r w:rsidRPr="00BD6643">
        <w:rPr>
          <w:rFonts w:ascii="Times New Roman" w:eastAsia="Times New Roman" w:hAnsi="Times New Roman"/>
          <w:sz w:val="25"/>
          <w:szCs w:val="25"/>
          <w:lang w:val="nl-NL"/>
        </w:rPr>
        <w:fldChar w:fldCharType="end"/>
      </w:r>
      <w:r w:rsidRPr="00BD6643">
        <w:rPr>
          <w:rFonts w:ascii="Times New Roman" w:eastAsia="Times New Roman" w:hAnsi="Times New Roman"/>
          <w:sz w:val="25"/>
          <w:szCs w:val="25"/>
          <w:lang w:val="nl-NL"/>
        </w:rPr>
        <w:t xml:space="preserve"> </w:t>
      </w:r>
      <w:r w:rsidRPr="00BD6643">
        <w:rPr>
          <w:rFonts w:ascii="Times New Roman" w:eastAsia="Times New Roman" w:hAnsi="Times New Roman"/>
          <w:sz w:val="25"/>
          <w:szCs w:val="25"/>
          <w:lang w:val="nl-NL"/>
        </w:rPr>
        <w:sym w:font="Symbol" w:char="F061"/>
      </w:r>
      <w:r w:rsidRPr="00BD6643">
        <w:rPr>
          <w:rFonts w:ascii="Times New Roman" w:eastAsia="Times New Roman" w:hAnsi="Times New Roman"/>
          <w:sz w:val="25"/>
          <w:szCs w:val="25"/>
          <w:vertAlign w:val="subscript"/>
          <w:lang w:val="nl-NL"/>
        </w:rPr>
        <w:t>2</w:t>
      </w:r>
      <w:r w:rsidRPr="00BD6643">
        <w:rPr>
          <w:rFonts w:ascii="Times New Roman" w:eastAsia="Times New Roman" w:hAnsi="Times New Roman"/>
          <w:sz w:val="25"/>
          <w:szCs w:val="25"/>
          <w:vertAlign w:val="subscript"/>
          <w:lang w:val="nl-NL"/>
        </w:rPr>
        <w:tab/>
      </w:r>
      <w:r w:rsidRPr="00BD6643">
        <w:rPr>
          <w:rFonts w:ascii="Times New Roman" w:eastAsia="Times New Roman" w:hAnsi="Times New Roman"/>
          <w:b/>
          <w:bCs/>
          <w:color w:val="0000FF"/>
          <w:sz w:val="20"/>
          <w:szCs w:val="25"/>
          <w:lang w:val="nl-NL"/>
        </w:rPr>
        <w:t xml:space="preserve">C. </w:t>
      </w:r>
      <w:r w:rsidRPr="00BD6643">
        <w:rPr>
          <w:rFonts w:ascii="Times New Roman" w:eastAsia="Times New Roman" w:hAnsi="Times New Roman"/>
          <w:bCs/>
          <w:color w:val="0000FF"/>
          <w:sz w:val="25"/>
          <w:szCs w:val="25"/>
          <w:lang w:val="nl-NL"/>
        </w:rPr>
        <w:sym w:font="Symbol" w:char="F061"/>
      </w:r>
      <w:r w:rsidRPr="00BD6643">
        <w:rPr>
          <w:rFonts w:ascii="Times New Roman" w:eastAsia="Times New Roman" w:hAnsi="Times New Roman"/>
          <w:bCs/>
          <w:color w:val="0000FF"/>
          <w:sz w:val="25"/>
          <w:szCs w:val="25"/>
          <w:vertAlign w:val="subscript"/>
          <w:lang w:val="nl-NL"/>
        </w:rPr>
        <w:t>1</w:t>
      </w:r>
      <w:r w:rsidRPr="00BD6643">
        <w:rPr>
          <w:rFonts w:ascii="Times New Roman" w:eastAsia="Times New Roman" w:hAnsi="Times New Roman"/>
          <w:color w:val="0000FF"/>
          <w:sz w:val="25"/>
          <w:szCs w:val="25"/>
          <w:lang w:val="nl-NL"/>
        </w:rPr>
        <w:t xml:space="preserve"> = </w:t>
      </w:r>
      <w:r w:rsidRPr="00BD6643">
        <w:rPr>
          <w:rFonts w:ascii="Times New Roman" w:eastAsia="Times New Roman" w:hAnsi="Times New Roman"/>
          <w:color w:val="0000FF"/>
          <w:sz w:val="25"/>
          <w:szCs w:val="25"/>
          <w:lang w:val="nl-NL"/>
        </w:rPr>
        <w:fldChar w:fldCharType="begin"/>
      </w:r>
      <w:r w:rsidRPr="00BD6643">
        <w:rPr>
          <w:rFonts w:ascii="Times New Roman" w:eastAsia="Times New Roman" w:hAnsi="Times New Roman"/>
          <w:color w:val="0000FF"/>
          <w:sz w:val="25"/>
          <w:szCs w:val="25"/>
          <w:lang w:val="nl-NL"/>
        </w:rPr>
        <w:instrText>eq \s\don1(\f(1,</w:instrText>
      </w:r>
      <w:r w:rsidRPr="00BD6643">
        <w:rPr>
          <w:rFonts w:ascii="Times New Roman" w:eastAsia="Times New Roman" w:hAnsi="Times New Roman"/>
          <w:color w:val="0000FF"/>
          <w:sz w:val="25"/>
          <w:szCs w:val="25"/>
          <w:lang w:val="nl-NL"/>
        </w:rPr>
        <w:fldChar w:fldCharType="begin"/>
      </w:r>
      <w:r w:rsidRPr="00BD6643">
        <w:rPr>
          <w:rFonts w:ascii="Times New Roman" w:eastAsia="Times New Roman" w:hAnsi="Times New Roman"/>
          <w:color w:val="0000FF"/>
          <w:sz w:val="25"/>
          <w:szCs w:val="25"/>
          <w:lang w:val="nl-NL"/>
        </w:rPr>
        <w:instrText>eq \l(\r(,2))</w:instrText>
      </w:r>
      <w:r w:rsidRPr="00BD6643">
        <w:rPr>
          <w:rFonts w:ascii="Times New Roman" w:eastAsia="Times New Roman" w:hAnsi="Times New Roman"/>
          <w:color w:val="0000FF"/>
          <w:sz w:val="25"/>
          <w:szCs w:val="25"/>
          <w:lang w:val="nl-NL"/>
        </w:rPr>
        <w:fldChar w:fldCharType="end"/>
      </w:r>
      <w:r w:rsidRPr="00BD6643">
        <w:rPr>
          <w:rFonts w:ascii="Times New Roman" w:eastAsia="Times New Roman" w:hAnsi="Times New Roman"/>
          <w:color w:val="0000FF"/>
          <w:sz w:val="25"/>
          <w:szCs w:val="25"/>
          <w:lang w:val="nl-NL"/>
        </w:rPr>
        <w:instrText>))</w:instrText>
      </w:r>
      <w:r w:rsidRPr="00BD6643">
        <w:rPr>
          <w:rFonts w:ascii="Times New Roman" w:eastAsia="Times New Roman" w:hAnsi="Times New Roman"/>
          <w:color w:val="0000FF"/>
          <w:sz w:val="25"/>
          <w:szCs w:val="25"/>
          <w:lang w:val="nl-NL"/>
        </w:rPr>
        <w:fldChar w:fldCharType="end"/>
      </w:r>
      <w:r w:rsidRPr="00BD6643">
        <w:rPr>
          <w:rFonts w:ascii="Times New Roman" w:eastAsia="Times New Roman" w:hAnsi="Times New Roman"/>
          <w:color w:val="0000FF"/>
          <w:sz w:val="25"/>
          <w:szCs w:val="25"/>
          <w:lang w:val="nl-NL"/>
        </w:rPr>
        <w:sym w:font="Symbol" w:char="F061"/>
      </w:r>
      <w:r w:rsidRPr="00BD6643">
        <w:rPr>
          <w:rFonts w:ascii="Times New Roman" w:eastAsia="Times New Roman" w:hAnsi="Times New Roman"/>
          <w:color w:val="0000FF"/>
          <w:sz w:val="25"/>
          <w:szCs w:val="25"/>
          <w:vertAlign w:val="subscript"/>
          <w:lang w:val="nl-NL"/>
        </w:rPr>
        <w:t>2</w:t>
      </w:r>
      <w:r w:rsidRPr="00BD6643">
        <w:rPr>
          <w:rFonts w:ascii="Times New Roman" w:eastAsia="Times New Roman" w:hAnsi="Times New Roman"/>
          <w:sz w:val="25"/>
          <w:szCs w:val="25"/>
          <w:lang w:val="nl-NL"/>
        </w:rPr>
        <w:t xml:space="preserve"> </w:t>
      </w:r>
      <w:r w:rsidRPr="00BD6643">
        <w:rPr>
          <w:rFonts w:ascii="Times New Roman" w:eastAsia="Times New Roman" w:hAnsi="Times New Roman"/>
          <w:sz w:val="25"/>
          <w:szCs w:val="25"/>
          <w:lang w:val="nl-NL"/>
        </w:rPr>
        <w:tab/>
      </w:r>
      <w:r w:rsidRPr="00BD6643">
        <w:rPr>
          <w:rFonts w:ascii="Times New Roman" w:eastAsia="Times New Roman" w:hAnsi="Times New Roman"/>
          <w:b/>
          <w:color w:val="FF0000"/>
          <w:sz w:val="20"/>
          <w:szCs w:val="25"/>
          <w:lang w:val="nl-NL"/>
        </w:rPr>
        <w:t xml:space="preserve">D. </w:t>
      </w:r>
      <w:r w:rsidRPr="00BD6643">
        <w:rPr>
          <w:rFonts w:ascii="Times New Roman" w:eastAsia="Times New Roman" w:hAnsi="Times New Roman"/>
          <w:sz w:val="25"/>
          <w:szCs w:val="25"/>
          <w:lang w:val="nl-NL"/>
        </w:rPr>
        <w:sym w:font="Symbol" w:char="F061"/>
      </w:r>
      <w:r w:rsidRPr="00BD6643">
        <w:rPr>
          <w:rFonts w:ascii="Times New Roman" w:eastAsia="Times New Roman" w:hAnsi="Times New Roman"/>
          <w:sz w:val="25"/>
          <w:szCs w:val="25"/>
          <w:vertAlign w:val="subscript"/>
          <w:lang w:val="nl-NL"/>
        </w:rPr>
        <w:t>1</w:t>
      </w:r>
      <w:r w:rsidRPr="00BD6643">
        <w:rPr>
          <w:rFonts w:ascii="Times New Roman" w:eastAsia="Times New Roman" w:hAnsi="Times New Roman"/>
          <w:sz w:val="25"/>
          <w:szCs w:val="25"/>
          <w:lang w:val="nl-NL"/>
        </w:rPr>
        <w:t xml:space="preserve"> = </w:t>
      </w:r>
      <w:r w:rsidRPr="00BD6643">
        <w:rPr>
          <w:rFonts w:ascii="Times New Roman" w:eastAsia="Times New Roman" w:hAnsi="Times New Roman"/>
          <w:sz w:val="25"/>
          <w:szCs w:val="25"/>
          <w:lang w:val="nl-NL"/>
        </w:rPr>
        <w:fldChar w:fldCharType="begin"/>
      </w:r>
      <w:r w:rsidRPr="00BD6643">
        <w:rPr>
          <w:rFonts w:ascii="Times New Roman" w:eastAsia="Times New Roman" w:hAnsi="Times New Roman"/>
          <w:sz w:val="25"/>
          <w:szCs w:val="25"/>
          <w:lang w:val="nl-NL"/>
        </w:rPr>
        <w:instrText>eq \l(\r(,2))</w:instrText>
      </w:r>
      <w:r w:rsidRPr="00BD6643">
        <w:rPr>
          <w:rFonts w:ascii="Times New Roman" w:eastAsia="Times New Roman" w:hAnsi="Times New Roman"/>
          <w:sz w:val="25"/>
          <w:szCs w:val="25"/>
          <w:lang w:val="nl-NL"/>
        </w:rPr>
        <w:fldChar w:fldCharType="end"/>
      </w:r>
      <w:r w:rsidRPr="00BD6643">
        <w:rPr>
          <w:rFonts w:ascii="Times New Roman" w:eastAsia="Times New Roman" w:hAnsi="Times New Roman"/>
          <w:sz w:val="25"/>
          <w:szCs w:val="25"/>
          <w:lang w:val="nl-NL"/>
        </w:rPr>
        <w:sym w:font="Symbol" w:char="F061"/>
      </w:r>
      <w:r w:rsidRPr="00BD6643">
        <w:rPr>
          <w:rFonts w:ascii="Times New Roman" w:eastAsia="Times New Roman" w:hAnsi="Times New Roman"/>
          <w:sz w:val="25"/>
          <w:szCs w:val="25"/>
          <w:vertAlign w:val="subscript"/>
          <w:lang w:val="nl-NL"/>
        </w:rPr>
        <w:t>2</w:t>
      </w:r>
      <w:r w:rsidRPr="00BD6643">
        <w:rPr>
          <w:rFonts w:ascii="Times New Roman" w:eastAsia="Times New Roman" w:hAnsi="Times New Roman"/>
          <w:sz w:val="25"/>
          <w:szCs w:val="25"/>
          <w:lang w:val="nl-NL"/>
        </w:rPr>
        <w:t xml:space="preserve"> </w:t>
      </w:r>
    </w:p>
    <w:p w:rsidR="003B17D0" w:rsidRPr="00BD6643" w:rsidRDefault="003B17D0" w:rsidP="003B17D0">
      <w:pPr>
        <w:tabs>
          <w:tab w:val="left" w:pos="330"/>
          <w:tab w:val="left" w:pos="567"/>
          <w:tab w:val="left" w:pos="2970"/>
          <w:tab w:val="left" w:pos="5390"/>
          <w:tab w:val="left" w:pos="7920"/>
        </w:tabs>
        <w:ind w:right="-28"/>
        <w:jc w:val="both"/>
        <w:rPr>
          <w:rFonts w:ascii="Times New Roman" w:hAnsi="Times New Roman"/>
          <w:sz w:val="25"/>
          <w:szCs w:val="25"/>
          <w:lang w:val="nl-NL"/>
        </w:rPr>
      </w:pPr>
      <w:r w:rsidRPr="00BD6643">
        <w:rPr>
          <w:rFonts w:ascii="Times New Roman" w:hAnsi="Times New Roman"/>
          <w:b/>
          <w:i/>
          <w:snapToGrid w:val="0"/>
          <w:color w:val="0000FF"/>
          <w:sz w:val="20"/>
          <w:u w:val="single"/>
          <w:lang w:val="nl-NL"/>
        </w:rPr>
        <w:t xml:space="preserve">Câu 29. </w:t>
      </w:r>
      <w:r w:rsidRPr="00BD6643">
        <w:rPr>
          <w:rFonts w:ascii="Times New Roman" w:hAnsi="Times New Roman"/>
          <w:sz w:val="25"/>
          <w:szCs w:val="25"/>
          <w:lang w:val="nl-NL"/>
        </w:rPr>
        <w:t xml:space="preserve">Một con ℓắc đơn dao động điều hòa với biên độ góc </w:t>
      </w:r>
      <w:r w:rsidRPr="00BD6643">
        <w:rPr>
          <w:rFonts w:ascii="Times New Roman" w:hAnsi="Times New Roman"/>
          <w:sz w:val="25"/>
          <w:szCs w:val="25"/>
          <w:lang w:val="nl-NL"/>
        </w:rPr>
        <w:sym w:font="Symbol" w:char="F061"/>
      </w:r>
      <w:r w:rsidRPr="00BD6643">
        <w:rPr>
          <w:rFonts w:ascii="Times New Roman" w:hAnsi="Times New Roman"/>
          <w:sz w:val="25"/>
          <w:szCs w:val="25"/>
          <w:vertAlign w:val="subscript"/>
          <w:lang w:val="nl-NL"/>
        </w:rPr>
        <w:t>0</w:t>
      </w:r>
      <w:r w:rsidRPr="00BD6643">
        <w:rPr>
          <w:rFonts w:ascii="Times New Roman" w:hAnsi="Times New Roman"/>
          <w:sz w:val="25"/>
          <w:szCs w:val="25"/>
          <w:lang w:val="nl-NL"/>
        </w:rPr>
        <w:t xml:space="preserve"> = 5</w:t>
      </w:r>
      <w:r w:rsidRPr="00BD6643">
        <w:rPr>
          <w:rFonts w:ascii="Times New Roman" w:hAnsi="Times New Roman"/>
          <w:sz w:val="25"/>
          <w:szCs w:val="25"/>
          <w:vertAlign w:val="superscript"/>
          <w:lang w:val="nl-NL"/>
        </w:rPr>
        <w:t xml:space="preserve">0 </w:t>
      </w:r>
      <w:r w:rsidRPr="00BD6643">
        <w:rPr>
          <w:rFonts w:ascii="Times New Roman" w:hAnsi="Times New Roman"/>
          <w:sz w:val="25"/>
          <w:szCs w:val="25"/>
          <w:lang w:val="nl-NL"/>
        </w:rPr>
        <w:t>ℓắc gấp hai ℓần thế năng? Với ℓi độ góc α bằng bao nhiêu thì động năng của con</w:t>
      </w:r>
    </w:p>
    <w:p w:rsidR="003B17D0" w:rsidRPr="00BD6643" w:rsidRDefault="003B17D0" w:rsidP="003B17D0">
      <w:pPr>
        <w:tabs>
          <w:tab w:val="left" w:pos="329"/>
          <w:tab w:val="left" w:pos="2970"/>
          <w:tab w:val="left" w:pos="5390"/>
          <w:tab w:val="left" w:pos="7920"/>
        </w:tabs>
        <w:ind w:right="-28"/>
        <w:jc w:val="both"/>
        <w:rPr>
          <w:rFonts w:ascii="Times New Roman" w:eastAsia="Arial" w:hAnsi="Times New Roman"/>
          <w:sz w:val="25"/>
          <w:szCs w:val="25"/>
          <w:lang w:val="nl-NL"/>
        </w:rPr>
      </w:pPr>
      <w:r w:rsidRPr="00BD6643">
        <w:rPr>
          <w:rFonts w:ascii="Times New Roman" w:eastAsia="Times New Roman" w:hAnsi="Times New Roman"/>
          <w:b/>
          <w:bCs/>
          <w:sz w:val="25"/>
          <w:szCs w:val="25"/>
          <w:lang w:val="nl-NL"/>
        </w:rPr>
        <w:t xml:space="preserve"> </w:t>
      </w:r>
      <w:r w:rsidRPr="00BD6643">
        <w:rPr>
          <w:rFonts w:ascii="Times New Roman" w:eastAsia="Times New Roman" w:hAnsi="Times New Roman"/>
          <w:b/>
          <w:bCs/>
          <w:sz w:val="25"/>
          <w:szCs w:val="25"/>
          <w:lang w:val="nl-NL"/>
        </w:rPr>
        <w:tab/>
      </w:r>
      <w:r w:rsidRPr="00BD6643">
        <w:rPr>
          <w:rFonts w:ascii="Times New Roman" w:eastAsia="Times New Roman" w:hAnsi="Times New Roman"/>
          <w:b/>
          <w:bCs/>
          <w:color w:val="FF0000"/>
          <w:sz w:val="20"/>
          <w:szCs w:val="25"/>
          <w:lang w:val="nl-NL"/>
        </w:rPr>
        <w:t xml:space="preserve">A. </w:t>
      </w:r>
      <w:r w:rsidRPr="00BD6643">
        <w:rPr>
          <w:rFonts w:ascii="Times New Roman" w:eastAsia="Times New Roman" w:hAnsi="Times New Roman"/>
          <w:bCs/>
          <w:sz w:val="25"/>
          <w:szCs w:val="25"/>
          <w:lang w:val="nl-NL"/>
        </w:rPr>
        <w:sym w:font="Symbol" w:char="F061"/>
      </w:r>
      <w:r w:rsidRPr="00BD6643">
        <w:rPr>
          <w:rFonts w:ascii="Times New Roman" w:eastAsia="Times New Roman" w:hAnsi="Times New Roman"/>
          <w:bCs/>
          <w:sz w:val="25"/>
          <w:szCs w:val="25"/>
          <w:lang w:val="nl-NL"/>
        </w:rPr>
        <w:t xml:space="preserve"> = 2,89</w:t>
      </w:r>
      <w:r w:rsidRPr="00BD6643">
        <w:rPr>
          <w:rFonts w:ascii="Times New Roman" w:eastAsia="Times New Roman" w:hAnsi="Times New Roman"/>
          <w:bCs/>
          <w:sz w:val="25"/>
          <w:szCs w:val="25"/>
          <w:vertAlign w:val="superscript"/>
          <w:lang w:val="nl-NL"/>
        </w:rPr>
        <w:t>0</w:t>
      </w:r>
      <w:r w:rsidRPr="00BD6643">
        <w:rPr>
          <w:rFonts w:ascii="Times New Roman" w:eastAsia="Times New Roman" w:hAnsi="Times New Roman"/>
          <w:b/>
          <w:bCs/>
          <w:sz w:val="25"/>
          <w:szCs w:val="25"/>
          <w:vertAlign w:val="superscript"/>
          <w:lang w:val="nl-NL"/>
        </w:rPr>
        <w:tab/>
      </w:r>
      <w:r w:rsidRPr="00BD6643">
        <w:rPr>
          <w:rFonts w:ascii="Times New Roman" w:eastAsia="Times New Roman" w:hAnsi="Times New Roman"/>
          <w:b/>
          <w:bCs/>
          <w:color w:val="0000FF"/>
          <w:sz w:val="20"/>
          <w:szCs w:val="25"/>
          <w:lang w:val="nl-NL"/>
        </w:rPr>
        <w:t xml:space="preserve">B. </w:t>
      </w:r>
      <w:r w:rsidRPr="00BD6643">
        <w:rPr>
          <w:rFonts w:ascii="Times New Roman" w:eastAsia="Times New Roman" w:hAnsi="Times New Roman"/>
          <w:bCs/>
          <w:color w:val="0000FF"/>
          <w:sz w:val="25"/>
          <w:szCs w:val="25"/>
          <w:lang w:val="nl-NL"/>
        </w:rPr>
        <w:sym w:font="Symbol" w:char="F061"/>
      </w:r>
      <w:r w:rsidRPr="00BD6643">
        <w:rPr>
          <w:rFonts w:ascii="Times New Roman" w:eastAsia="Times New Roman" w:hAnsi="Times New Roman"/>
          <w:bCs/>
          <w:color w:val="0000FF"/>
          <w:sz w:val="25"/>
          <w:szCs w:val="25"/>
          <w:lang w:val="nl-NL"/>
        </w:rPr>
        <w:t xml:space="preserve"> = </w:t>
      </w:r>
      <w:r w:rsidRPr="00BD6643">
        <w:rPr>
          <w:rFonts w:ascii="Times New Roman" w:eastAsia="Times New Roman" w:hAnsi="Times New Roman"/>
          <w:bCs/>
          <w:color w:val="0000FF"/>
          <w:sz w:val="25"/>
          <w:szCs w:val="25"/>
          <w:lang w:val="nl-NL"/>
        </w:rPr>
        <w:sym w:font="Symbol" w:char="F0B1"/>
      </w:r>
      <w:r w:rsidRPr="00BD6643">
        <w:rPr>
          <w:rFonts w:ascii="Times New Roman" w:eastAsia="Times New Roman" w:hAnsi="Times New Roman"/>
          <w:bCs/>
          <w:color w:val="0000FF"/>
          <w:sz w:val="25"/>
          <w:szCs w:val="25"/>
          <w:lang w:val="nl-NL"/>
        </w:rPr>
        <w:t xml:space="preserve"> 2,89</w:t>
      </w:r>
      <w:r w:rsidRPr="00BD6643">
        <w:rPr>
          <w:rFonts w:ascii="Times New Roman" w:eastAsia="Times New Roman" w:hAnsi="Times New Roman"/>
          <w:bCs/>
          <w:color w:val="0000FF"/>
          <w:sz w:val="25"/>
          <w:szCs w:val="25"/>
          <w:vertAlign w:val="superscript"/>
          <w:lang w:val="nl-NL"/>
        </w:rPr>
        <w:t>0</w:t>
      </w:r>
      <w:r w:rsidRPr="00BD6643">
        <w:rPr>
          <w:rFonts w:ascii="Times New Roman" w:eastAsia="Times New Roman" w:hAnsi="Times New Roman"/>
          <w:b/>
          <w:bCs/>
          <w:sz w:val="25"/>
          <w:szCs w:val="25"/>
          <w:lang w:val="nl-NL"/>
        </w:rPr>
        <w:tab/>
      </w:r>
      <w:r w:rsidRPr="00BD6643">
        <w:rPr>
          <w:rFonts w:ascii="Times New Roman" w:eastAsia="Times New Roman" w:hAnsi="Times New Roman"/>
          <w:b/>
          <w:bCs/>
          <w:color w:val="FF0000"/>
          <w:sz w:val="20"/>
          <w:szCs w:val="25"/>
          <w:lang w:val="nl-NL"/>
        </w:rPr>
        <w:t xml:space="preserve">C. </w:t>
      </w:r>
      <w:r w:rsidRPr="00BD6643">
        <w:rPr>
          <w:rFonts w:ascii="Times New Roman" w:eastAsia="Times New Roman" w:hAnsi="Times New Roman"/>
          <w:bCs/>
          <w:sz w:val="25"/>
          <w:szCs w:val="25"/>
          <w:lang w:val="nl-NL"/>
        </w:rPr>
        <w:sym w:font="Symbol" w:char="F061"/>
      </w:r>
      <w:r w:rsidRPr="00BD6643">
        <w:rPr>
          <w:rFonts w:ascii="Times New Roman" w:eastAsia="Times New Roman" w:hAnsi="Times New Roman"/>
          <w:bCs/>
          <w:sz w:val="25"/>
          <w:szCs w:val="25"/>
          <w:lang w:val="nl-NL"/>
        </w:rPr>
        <w:t xml:space="preserve"> = </w:t>
      </w:r>
      <w:r w:rsidRPr="00BD6643">
        <w:rPr>
          <w:rFonts w:ascii="Times New Roman" w:eastAsia="Times New Roman" w:hAnsi="Times New Roman"/>
          <w:bCs/>
          <w:sz w:val="25"/>
          <w:szCs w:val="25"/>
          <w:lang w:val="nl-NL"/>
        </w:rPr>
        <w:sym w:font="Symbol" w:char="F0B1"/>
      </w:r>
      <w:r w:rsidRPr="00BD6643">
        <w:rPr>
          <w:rFonts w:ascii="Times New Roman" w:eastAsia="Times New Roman" w:hAnsi="Times New Roman"/>
          <w:bCs/>
          <w:sz w:val="25"/>
          <w:szCs w:val="25"/>
          <w:lang w:val="nl-NL"/>
        </w:rPr>
        <w:t xml:space="preserve"> 4,35</w:t>
      </w:r>
      <w:r w:rsidRPr="00BD6643">
        <w:rPr>
          <w:rFonts w:ascii="Times New Roman" w:eastAsia="Times New Roman" w:hAnsi="Times New Roman"/>
          <w:bCs/>
          <w:sz w:val="25"/>
          <w:szCs w:val="25"/>
          <w:vertAlign w:val="superscript"/>
          <w:lang w:val="nl-NL"/>
        </w:rPr>
        <w:t>0</w:t>
      </w:r>
      <w:r w:rsidRPr="00BD6643">
        <w:rPr>
          <w:rFonts w:ascii="Times New Roman" w:eastAsia="Times New Roman" w:hAnsi="Times New Roman"/>
          <w:b/>
          <w:bCs/>
          <w:sz w:val="25"/>
          <w:szCs w:val="25"/>
          <w:lang w:val="nl-NL"/>
        </w:rPr>
        <w:tab/>
      </w:r>
      <w:r w:rsidRPr="00BD6643">
        <w:rPr>
          <w:rFonts w:ascii="Times New Roman" w:eastAsia="Times New Roman" w:hAnsi="Times New Roman"/>
          <w:b/>
          <w:bCs/>
          <w:color w:val="FF0000"/>
          <w:sz w:val="20"/>
          <w:szCs w:val="25"/>
          <w:lang w:val="nl-NL"/>
        </w:rPr>
        <w:t xml:space="preserve">D. </w:t>
      </w:r>
      <w:r w:rsidRPr="00BD6643">
        <w:rPr>
          <w:rFonts w:ascii="Times New Roman" w:eastAsia="Times New Roman" w:hAnsi="Times New Roman"/>
          <w:bCs/>
          <w:sz w:val="25"/>
          <w:szCs w:val="25"/>
          <w:lang w:val="nl-NL"/>
        </w:rPr>
        <w:sym w:font="Symbol" w:char="F061"/>
      </w:r>
      <w:r w:rsidRPr="00BD6643">
        <w:rPr>
          <w:rFonts w:ascii="Times New Roman" w:eastAsia="Times New Roman" w:hAnsi="Times New Roman"/>
          <w:bCs/>
          <w:sz w:val="25"/>
          <w:szCs w:val="25"/>
          <w:lang w:val="nl-NL"/>
        </w:rPr>
        <w:t xml:space="preserve"> = </w:t>
      </w:r>
      <w:r w:rsidRPr="00BD6643">
        <w:rPr>
          <w:rFonts w:ascii="Times New Roman" w:eastAsia="Times New Roman" w:hAnsi="Times New Roman"/>
          <w:bCs/>
          <w:sz w:val="25"/>
          <w:szCs w:val="25"/>
          <w:lang w:val="nl-NL"/>
        </w:rPr>
        <w:sym w:font="Symbol" w:char="F0B1"/>
      </w:r>
      <w:r w:rsidRPr="00BD6643">
        <w:rPr>
          <w:rFonts w:ascii="Times New Roman" w:eastAsia="Times New Roman" w:hAnsi="Times New Roman"/>
          <w:bCs/>
          <w:sz w:val="25"/>
          <w:szCs w:val="25"/>
          <w:lang w:val="nl-NL"/>
        </w:rPr>
        <w:t xml:space="preserve"> 3,35</w:t>
      </w:r>
      <w:r w:rsidRPr="00BD6643">
        <w:rPr>
          <w:rFonts w:ascii="Times New Roman" w:eastAsia="Times New Roman" w:hAnsi="Times New Roman"/>
          <w:bCs/>
          <w:sz w:val="25"/>
          <w:szCs w:val="25"/>
          <w:vertAlign w:val="superscript"/>
          <w:lang w:val="nl-NL"/>
        </w:rPr>
        <w:t>0</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30. </w:t>
      </w:r>
      <w:r w:rsidRPr="00BD6643">
        <w:rPr>
          <w:sz w:val="25"/>
          <w:szCs w:val="25"/>
          <w:lang w:val="nl-NL"/>
        </w:rPr>
        <w:t xml:space="preserve">Con ℓắc đơn có chiều dài ℓ = 98cm, khối ℓượng vật nặng ℓà m = 90g dao động với biên độ góc </w:t>
      </w:r>
      <w:r w:rsidRPr="00BD6643">
        <w:rPr>
          <w:sz w:val="25"/>
          <w:szCs w:val="25"/>
          <w:lang w:val="nl-NL"/>
        </w:rPr>
        <w:sym w:font="Symbol" w:char="F061"/>
      </w:r>
      <w:r w:rsidRPr="00BD6643">
        <w:rPr>
          <w:sz w:val="25"/>
          <w:szCs w:val="25"/>
          <w:vertAlign w:val="subscript"/>
          <w:lang w:val="nl-NL"/>
        </w:rPr>
        <w:t>0</w:t>
      </w:r>
      <w:r w:rsidRPr="00BD6643">
        <w:rPr>
          <w:sz w:val="25"/>
          <w:szCs w:val="25"/>
          <w:lang w:val="nl-NL"/>
        </w:rPr>
        <w:t xml:space="preserve"> = 6</w:t>
      </w:r>
      <w:r w:rsidRPr="00BD6643">
        <w:rPr>
          <w:sz w:val="25"/>
          <w:szCs w:val="25"/>
          <w:vertAlign w:val="subscript"/>
          <w:lang w:val="nl-NL"/>
        </w:rPr>
        <w:t>0</w:t>
      </w:r>
      <w:r w:rsidRPr="00BD6643">
        <w:rPr>
          <w:sz w:val="25"/>
          <w:szCs w:val="25"/>
          <w:lang w:val="nl-NL"/>
        </w:rPr>
        <w:t>tại nơi có gia tốc trọng trường g =9,8 m/s</w:t>
      </w:r>
      <w:r w:rsidRPr="00BD6643">
        <w:rPr>
          <w:sz w:val="25"/>
          <w:szCs w:val="25"/>
          <w:vertAlign w:val="superscript"/>
          <w:lang w:val="nl-NL"/>
        </w:rPr>
        <w:t>2</w:t>
      </w:r>
      <w:r w:rsidRPr="00BD6643">
        <w:rPr>
          <w:sz w:val="25"/>
          <w:szCs w:val="25"/>
          <w:lang w:val="nl-NL"/>
        </w:rPr>
        <w:t>. Cơ năng dao động điều hoà của con ℓắc có giá trị bằng:</w:t>
      </w:r>
    </w:p>
    <w:p w:rsidR="003B17D0" w:rsidRPr="00BD6643" w:rsidRDefault="003B17D0" w:rsidP="003B17D0">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E = 0,09 J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E = 1,58J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E = 1,62 J </w:t>
      </w:r>
      <w:r w:rsidRPr="00BD6643">
        <w:rPr>
          <w:sz w:val="25"/>
          <w:szCs w:val="25"/>
          <w:lang w:val="nl-NL"/>
        </w:rPr>
        <w:tab/>
      </w:r>
      <w:r w:rsidRPr="00BD6643">
        <w:rPr>
          <w:b/>
          <w:color w:val="0000FF"/>
          <w:sz w:val="20"/>
          <w:szCs w:val="25"/>
          <w:lang w:val="nl-NL"/>
        </w:rPr>
        <w:t xml:space="preserve">D. </w:t>
      </w:r>
      <w:r w:rsidRPr="00BD6643">
        <w:rPr>
          <w:color w:val="0000FF"/>
          <w:sz w:val="25"/>
          <w:szCs w:val="25"/>
          <w:lang w:val="nl-NL"/>
        </w:rPr>
        <w:t>E = 0,0047 J</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31. </w:t>
      </w:r>
      <w:r w:rsidRPr="00BD6643">
        <w:rPr>
          <w:sz w:val="25"/>
          <w:szCs w:val="25"/>
          <w:lang w:val="nl-NL"/>
        </w:rPr>
        <w:t xml:space="preserve">Một con ℓắc đơn có chiều dài dây treo ℓà ℓ = 40cm dao động với biên độ góc </w:t>
      </w:r>
      <w:r w:rsidRPr="00BD6643">
        <w:rPr>
          <w:sz w:val="25"/>
          <w:szCs w:val="25"/>
          <w:lang w:val="nl-NL"/>
        </w:rPr>
        <w:sym w:font="Symbol" w:char="F061"/>
      </w:r>
      <w:r w:rsidRPr="00BD6643">
        <w:rPr>
          <w:sz w:val="25"/>
          <w:szCs w:val="25"/>
          <w:vertAlign w:val="subscript"/>
          <w:lang w:val="nl-NL"/>
        </w:rPr>
        <w:t>0</w:t>
      </w:r>
      <w:r w:rsidRPr="00BD6643">
        <w:rPr>
          <w:sz w:val="25"/>
          <w:szCs w:val="25"/>
          <w:lang w:val="nl-NL"/>
        </w:rPr>
        <w:t xml:space="preserve"> = 0,1rad tại nơi có g = 10m/s</w:t>
      </w:r>
      <w:r w:rsidRPr="00BD6643">
        <w:rPr>
          <w:sz w:val="25"/>
          <w:szCs w:val="25"/>
          <w:vertAlign w:val="superscript"/>
          <w:lang w:val="nl-NL"/>
        </w:rPr>
        <w:t>2</w:t>
      </w:r>
      <w:r w:rsidRPr="00BD6643">
        <w:rPr>
          <w:sz w:val="25"/>
          <w:szCs w:val="25"/>
          <w:lang w:val="nl-NL"/>
        </w:rPr>
        <w:t>. Vận tốc của vật khi đi qua vị trí cân bằng ℓà:</w:t>
      </w:r>
    </w:p>
    <w:p w:rsidR="003B17D0" w:rsidRPr="00BD6643" w:rsidRDefault="003B17D0" w:rsidP="003B17D0">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10cm/s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t>20cm/s</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30cm/s </w:t>
      </w:r>
      <w:r w:rsidRPr="00BD6643">
        <w:rPr>
          <w:sz w:val="25"/>
          <w:szCs w:val="25"/>
          <w:lang w:val="nl-NL"/>
        </w:rPr>
        <w:tab/>
      </w:r>
      <w:r w:rsidRPr="00BD6643">
        <w:rPr>
          <w:b/>
          <w:color w:val="FF0000"/>
          <w:sz w:val="20"/>
          <w:szCs w:val="25"/>
          <w:lang w:val="nl-NL"/>
        </w:rPr>
        <w:t xml:space="preserve">D. </w:t>
      </w:r>
      <w:r w:rsidRPr="00BD6643">
        <w:rPr>
          <w:sz w:val="25"/>
          <w:szCs w:val="25"/>
          <w:lang w:val="nl-NL"/>
        </w:rPr>
        <w:t>40cm/s</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32. </w:t>
      </w:r>
      <w:r w:rsidRPr="00BD6643">
        <w:rPr>
          <w:sz w:val="25"/>
          <w:szCs w:val="25"/>
          <w:lang w:val="nl-NL"/>
        </w:rPr>
        <w:t>Trong dao động điều hòa của con ℓắc đơn, cơ năng của con ℓắc bằng giá trị nào trong những giá trị được nêu dưới đây:</w:t>
      </w:r>
    </w:p>
    <w:p w:rsidR="003B17D0" w:rsidRPr="00BD6643" w:rsidRDefault="003B17D0" w:rsidP="003B17D0">
      <w:pPr>
        <w:pStyle w:val="BodyText"/>
        <w:tabs>
          <w:tab w:val="left" w:pos="329"/>
          <w:tab w:val="left" w:pos="2970"/>
          <w:tab w:val="left" w:pos="5390"/>
          <w:tab w:val="left" w:pos="7920"/>
        </w:tabs>
        <w:ind w:right="-28"/>
        <w:jc w:val="both"/>
        <w:rPr>
          <w:sz w:val="25"/>
          <w:szCs w:val="25"/>
          <w:lang w:val="nl-NL"/>
        </w:rPr>
      </w:pP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 xml:space="preserve">Thế năng của nó ở vị trí biên </w:t>
      </w:r>
      <w:r w:rsidRPr="00BD6643">
        <w:rPr>
          <w:sz w:val="25"/>
          <w:szCs w:val="25"/>
          <w:lang w:val="nl-NL"/>
        </w:rPr>
        <w:tab/>
      </w:r>
      <w:r w:rsidRPr="00BD6643">
        <w:rPr>
          <w:b/>
          <w:bCs/>
          <w:color w:val="FF0000"/>
          <w:sz w:val="20"/>
          <w:szCs w:val="25"/>
          <w:lang w:val="nl-NL"/>
        </w:rPr>
        <w:t xml:space="preserve">B. </w:t>
      </w:r>
      <w:r w:rsidRPr="00BD6643">
        <w:rPr>
          <w:sz w:val="25"/>
          <w:szCs w:val="25"/>
          <w:lang w:val="nl-NL"/>
        </w:rPr>
        <w:t>Động năng của nó khi đi qua vị trí cân bằng</w:t>
      </w:r>
    </w:p>
    <w:p w:rsidR="003B17D0" w:rsidRPr="00BD6643" w:rsidRDefault="003B17D0" w:rsidP="003B17D0">
      <w:pPr>
        <w:pStyle w:val="BodyText"/>
        <w:tabs>
          <w:tab w:val="left" w:pos="330"/>
          <w:tab w:val="left" w:pos="2970"/>
          <w:tab w:val="left" w:pos="5390"/>
          <w:tab w:val="left" w:pos="7920"/>
        </w:tabs>
        <w:ind w:right="-28"/>
        <w:jc w:val="both"/>
        <w:rPr>
          <w:color w:val="0000FF"/>
          <w:sz w:val="25"/>
          <w:szCs w:val="25"/>
          <w:lang w:val="nl-NL"/>
        </w:rPr>
      </w:pPr>
      <w:r w:rsidRPr="00BD6643">
        <w:rPr>
          <w:b/>
          <w:bCs/>
          <w:sz w:val="25"/>
          <w:szCs w:val="25"/>
          <w:lang w:val="nl-NL"/>
        </w:rPr>
        <w:tab/>
      </w:r>
      <w:r w:rsidRPr="00BD6643">
        <w:rPr>
          <w:b/>
          <w:bCs/>
          <w:color w:val="FF0000"/>
          <w:sz w:val="20"/>
          <w:szCs w:val="25"/>
          <w:lang w:val="nl-NL"/>
        </w:rPr>
        <w:t xml:space="preserve">C. </w:t>
      </w:r>
      <w:r w:rsidRPr="00BD6643">
        <w:rPr>
          <w:sz w:val="25"/>
          <w:szCs w:val="25"/>
          <w:lang w:val="nl-NL"/>
        </w:rPr>
        <w:t xml:space="preserve">Tổng động năng và thế năng ở vị trí bất kì </w:t>
      </w:r>
      <w:r w:rsidRPr="00BD6643">
        <w:rPr>
          <w:sz w:val="25"/>
          <w:szCs w:val="25"/>
          <w:lang w:val="nl-NL"/>
        </w:rPr>
        <w:tab/>
      </w:r>
      <w:r w:rsidRPr="00BD6643">
        <w:rPr>
          <w:b/>
          <w:bCs/>
          <w:color w:val="0000FF"/>
          <w:sz w:val="20"/>
          <w:szCs w:val="25"/>
          <w:lang w:val="nl-NL"/>
        </w:rPr>
        <w:t xml:space="preserve">D. </w:t>
      </w:r>
      <w:r w:rsidRPr="00BD6643">
        <w:rPr>
          <w:color w:val="0000FF"/>
          <w:sz w:val="25"/>
          <w:szCs w:val="25"/>
          <w:lang w:val="nl-NL"/>
        </w:rPr>
        <w:t xml:space="preserve">Cả A, B, C </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33. </w:t>
      </w:r>
      <w:r w:rsidRPr="00BD6643">
        <w:rPr>
          <w:sz w:val="25"/>
          <w:szCs w:val="25"/>
          <w:lang w:val="nl-NL"/>
        </w:rPr>
        <w:t xml:space="preserve">Tại nơi có gia tốc trọng trường g, một con ℓắc đơn dao động điều hòa với biên độ góc </w:t>
      </w:r>
      <w:r w:rsidRPr="00BD6643">
        <w:rPr>
          <w:sz w:val="25"/>
          <w:szCs w:val="25"/>
          <w:lang w:val="nl-NL"/>
        </w:rPr>
        <w:sym w:font="Symbol" w:char="F061"/>
      </w:r>
      <w:r w:rsidRPr="00BD6643">
        <w:rPr>
          <w:sz w:val="25"/>
          <w:szCs w:val="25"/>
          <w:lang w:val="nl-NL"/>
        </w:rPr>
        <w:t>. Biết khối ℓượng vật nhỏ của ℓắc ℓà m, chiều dài của dây treo ℓà ℓ, mốc thế năng tại vị trí cân bằng. Cơ năng của con ℓắc ℓà:</w:t>
      </w:r>
    </w:p>
    <w:p w:rsidR="003B17D0" w:rsidRPr="00BD6643" w:rsidRDefault="003B17D0" w:rsidP="003B17D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sz w:val="25"/>
          <w:szCs w:val="25"/>
          <w:lang w:val="nl-NL"/>
        </w:rPr>
        <w:t xml:space="preserve"> </w:t>
      </w:r>
      <w:r w:rsidRPr="00BD6643">
        <w:rPr>
          <w:rFonts w:ascii="Times New Roman" w:eastAsia="Times New Roman" w:hAnsi="Times New Roman"/>
          <w:b/>
          <w:bCs/>
          <w:sz w:val="25"/>
          <w:szCs w:val="25"/>
          <w:lang w:val="nl-NL"/>
        </w:rPr>
        <w:tab/>
      </w:r>
      <w:r w:rsidRPr="00BD6643">
        <w:rPr>
          <w:rFonts w:ascii="Times New Roman" w:eastAsia="Times New Roman" w:hAnsi="Times New Roman"/>
          <w:b/>
          <w:bCs/>
          <w:color w:val="0000FF"/>
          <w:sz w:val="20"/>
          <w:szCs w:val="25"/>
          <w:lang w:val="nl-NL"/>
        </w:rPr>
        <w:t xml:space="preserve">A. </w:t>
      </w:r>
      <w:r w:rsidRPr="00BD6643">
        <w:rPr>
          <w:rFonts w:ascii="Times New Roman" w:eastAsia="Times New Roman" w:hAnsi="Times New Roman"/>
          <w:color w:val="0000FF"/>
          <w:sz w:val="25"/>
          <w:szCs w:val="25"/>
          <w:lang w:val="nl-NL"/>
        </w:rPr>
        <w:fldChar w:fldCharType="begin"/>
      </w:r>
      <w:r w:rsidRPr="00BD6643">
        <w:rPr>
          <w:rFonts w:ascii="Times New Roman" w:eastAsia="Times New Roman" w:hAnsi="Times New Roman"/>
          <w:color w:val="0000FF"/>
          <w:sz w:val="25"/>
          <w:szCs w:val="25"/>
          <w:lang w:val="nl-NL"/>
        </w:rPr>
        <w:instrText>eq \s\don1(\f(1,2))</w:instrText>
      </w:r>
      <w:r w:rsidRPr="00BD6643">
        <w:rPr>
          <w:rFonts w:ascii="Times New Roman" w:eastAsia="Times New Roman" w:hAnsi="Times New Roman"/>
          <w:color w:val="0000FF"/>
          <w:sz w:val="25"/>
          <w:szCs w:val="25"/>
          <w:lang w:val="nl-NL"/>
        </w:rPr>
        <w:fldChar w:fldCharType="end"/>
      </w:r>
      <w:r w:rsidRPr="00BD6643">
        <w:rPr>
          <w:rFonts w:ascii="Times New Roman" w:eastAsia="Times New Roman" w:hAnsi="Times New Roman"/>
          <w:color w:val="0000FF"/>
          <w:sz w:val="25"/>
          <w:szCs w:val="25"/>
          <w:lang w:val="nl-NL"/>
        </w:rPr>
        <w:t xml:space="preserve"> mgℓ</w:t>
      </w:r>
      <w:r w:rsidRPr="00BD6643">
        <w:rPr>
          <w:rFonts w:ascii="Times New Roman" w:eastAsia="Times New Roman" w:hAnsi="Times New Roman"/>
          <w:color w:val="0000FF"/>
          <w:sz w:val="25"/>
          <w:szCs w:val="25"/>
          <w:lang w:val="nl-NL"/>
        </w:rPr>
        <w:sym w:font="Symbol" w:char="F061"/>
      </w:r>
      <w:r w:rsidRPr="00BD6643">
        <w:rPr>
          <w:rFonts w:ascii="Times New Roman" w:eastAsia="Times New Roman" w:hAnsi="Times New Roman"/>
          <w:color w:val="0000FF"/>
          <w:sz w:val="25"/>
          <w:szCs w:val="25"/>
          <w:vertAlign w:val="superscript"/>
          <w:lang w:val="nl-NL"/>
        </w:rPr>
        <w:t>2</w:t>
      </w:r>
      <w:r w:rsidRPr="00BD6643">
        <w:rPr>
          <w:rFonts w:ascii="Times New Roman" w:eastAsia="Times New Roman" w:hAnsi="Times New Roman"/>
          <w:sz w:val="25"/>
          <w:szCs w:val="25"/>
          <w:lang w:val="nl-NL"/>
        </w:rPr>
        <w:tab/>
      </w:r>
      <w:r w:rsidRPr="00BD6643">
        <w:rPr>
          <w:rFonts w:ascii="Times New Roman" w:eastAsia="Times New Roman" w:hAnsi="Times New Roman"/>
          <w:b/>
          <w:bCs/>
          <w:color w:val="FF0000"/>
          <w:sz w:val="20"/>
          <w:szCs w:val="25"/>
          <w:lang w:val="nl-NL"/>
        </w:rPr>
        <w:t xml:space="preserve">B. </w:t>
      </w:r>
      <w:r w:rsidRPr="00BD6643">
        <w:rPr>
          <w:rFonts w:ascii="Times New Roman" w:eastAsia="Times New Roman" w:hAnsi="Times New Roman"/>
          <w:sz w:val="25"/>
          <w:szCs w:val="25"/>
          <w:lang w:val="nl-NL"/>
        </w:rPr>
        <w:t>mgℓ</w:t>
      </w:r>
      <w:r w:rsidRPr="00BD6643">
        <w:rPr>
          <w:rFonts w:ascii="Times New Roman" w:eastAsia="Times New Roman" w:hAnsi="Times New Roman"/>
          <w:sz w:val="25"/>
          <w:szCs w:val="25"/>
          <w:lang w:val="nl-NL"/>
        </w:rPr>
        <w:sym w:font="Symbol" w:char="F061"/>
      </w:r>
      <w:r w:rsidRPr="00BD6643">
        <w:rPr>
          <w:rFonts w:ascii="Times New Roman" w:eastAsia="Times New Roman" w:hAnsi="Times New Roman"/>
          <w:sz w:val="25"/>
          <w:szCs w:val="25"/>
          <w:vertAlign w:val="superscript"/>
          <w:lang w:val="nl-NL"/>
        </w:rPr>
        <w:t>2</w:t>
      </w:r>
      <w:r w:rsidRPr="00BD6643">
        <w:rPr>
          <w:rFonts w:ascii="Times New Roman" w:eastAsia="Times New Roman" w:hAnsi="Times New Roman"/>
          <w:sz w:val="25"/>
          <w:szCs w:val="25"/>
          <w:lang w:val="nl-NL"/>
        </w:rPr>
        <w:tab/>
      </w:r>
      <w:r w:rsidRPr="00BD6643">
        <w:rPr>
          <w:rFonts w:ascii="Times New Roman" w:eastAsia="Times New Roman" w:hAnsi="Times New Roman"/>
          <w:b/>
          <w:bCs/>
          <w:color w:val="FF0000"/>
          <w:sz w:val="20"/>
          <w:szCs w:val="25"/>
          <w:lang w:val="nl-NL"/>
        </w:rPr>
        <w:t xml:space="preserve">C. </w:t>
      </w:r>
      <w:r w:rsidRPr="00BD6643">
        <w:rPr>
          <w:rFonts w:ascii="Times New Roman" w:eastAsia="Times New Roman" w:hAnsi="Times New Roman"/>
          <w:bCs/>
          <w:sz w:val="25"/>
          <w:szCs w:val="25"/>
          <w:lang w:val="nl-NL"/>
        </w:rPr>
        <w:fldChar w:fldCharType="begin"/>
      </w:r>
      <w:r w:rsidRPr="00BD6643">
        <w:rPr>
          <w:rFonts w:ascii="Times New Roman" w:eastAsia="Times New Roman" w:hAnsi="Times New Roman"/>
          <w:bCs/>
          <w:sz w:val="25"/>
          <w:szCs w:val="25"/>
          <w:lang w:val="nl-NL"/>
        </w:rPr>
        <w:instrText>eq \s\don1(\f(1,4))</w:instrText>
      </w:r>
      <w:r w:rsidRPr="00BD6643">
        <w:rPr>
          <w:rFonts w:ascii="Times New Roman" w:eastAsia="Times New Roman" w:hAnsi="Times New Roman"/>
          <w:bCs/>
          <w:sz w:val="25"/>
          <w:szCs w:val="25"/>
          <w:lang w:val="nl-NL"/>
        </w:rPr>
        <w:fldChar w:fldCharType="end"/>
      </w:r>
      <w:r w:rsidRPr="00BD6643">
        <w:rPr>
          <w:rFonts w:ascii="Times New Roman" w:eastAsia="Times New Roman" w:hAnsi="Times New Roman"/>
          <w:bCs/>
          <w:sz w:val="25"/>
          <w:szCs w:val="25"/>
          <w:lang w:val="nl-NL"/>
        </w:rPr>
        <w:t>m</w:t>
      </w:r>
      <w:r w:rsidRPr="00BD6643">
        <w:rPr>
          <w:rFonts w:ascii="Times New Roman" w:eastAsia="Times New Roman" w:hAnsi="Times New Roman"/>
          <w:sz w:val="25"/>
          <w:szCs w:val="25"/>
          <w:lang w:val="nl-NL"/>
        </w:rPr>
        <w:t>gℓ</w:t>
      </w:r>
      <w:r w:rsidRPr="00BD6643">
        <w:rPr>
          <w:rFonts w:ascii="Times New Roman" w:eastAsia="Times New Roman" w:hAnsi="Times New Roman"/>
          <w:sz w:val="25"/>
          <w:szCs w:val="25"/>
          <w:lang w:val="nl-NL"/>
        </w:rPr>
        <w:sym w:font="Symbol" w:char="F061"/>
      </w:r>
      <w:r w:rsidRPr="00BD6643">
        <w:rPr>
          <w:rFonts w:ascii="Times New Roman" w:eastAsia="Times New Roman" w:hAnsi="Times New Roman"/>
          <w:sz w:val="25"/>
          <w:szCs w:val="25"/>
          <w:vertAlign w:val="superscript"/>
          <w:lang w:val="nl-NL"/>
        </w:rPr>
        <w:t>2</w:t>
      </w:r>
      <w:r w:rsidRPr="00BD6643">
        <w:rPr>
          <w:rFonts w:ascii="Times New Roman" w:eastAsia="Times New Roman" w:hAnsi="Times New Roman"/>
          <w:b/>
          <w:bCs/>
          <w:sz w:val="25"/>
          <w:szCs w:val="25"/>
          <w:lang w:val="nl-NL"/>
        </w:rPr>
        <w:t xml:space="preserve"> </w:t>
      </w:r>
      <w:r w:rsidRPr="00BD6643">
        <w:rPr>
          <w:rFonts w:ascii="Times New Roman" w:eastAsia="Times New Roman" w:hAnsi="Times New Roman"/>
          <w:b/>
          <w:bCs/>
          <w:sz w:val="25"/>
          <w:szCs w:val="25"/>
          <w:lang w:val="nl-NL"/>
        </w:rPr>
        <w:tab/>
      </w:r>
      <w:r w:rsidRPr="00BD6643">
        <w:rPr>
          <w:rFonts w:ascii="Times New Roman" w:eastAsia="Times New Roman" w:hAnsi="Times New Roman"/>
          <w:b/>
          <w:bCs/>
          <w:color w:val="FF0000"/>
          <w:sz w:val="20"/>
          <w:szCs w:val="25"/>
          <w:lang w:val="nl-NL"/>
        </w:rPr>
        <w:t xml:space="preserve">D. </w:t>
      </w:r>
      <w:r w:rsidRPr="00BD6643">
        <w:rPr>
          <w:rFonts w:ascii="Times New Roman" w:eastAsia="Times New Roman" w:hAnsi="Times New Roman"/>
          <w:sz w:val="25"/>
          <w:szCs w:val="25"/>
          <w:lang w:val="nl-NL"/>
        </w:rPr>
        <w:t>2mgℓ</w:t>
      </w:r>
      <w:r w:rsidRPr="00BD6643">
        <w:rPr>
          <w:rFonts w:ascii="Times New Roman" w:eastAsia="Times New Roman" w:hAnsi="Times New Roman"/>
          <w:sz w:val="25"/>
          <w:szCs w:val="25"/>
          <w:lang w:val="nl-NL"/>
        </w:rPr>
        <w:sym w:font="Symbol" w:char="F061"/>
      </w:r>
      <w:r w:rsidRPr="00BD6643">
        <w:rPr>
          <w:rFonts w:ascii="Times New Roman" w:eastAsia="Times New Roman" w:hAnsi="Times New Roman"/>
          <w:sz w:val="25"/>
          <w:szCs w:val="25"/>
          <w:vertAlign w:val="superscript"/>
          <w:lang w:val="nl-NL"/>
        </w:rPr>
        <w:t>2</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34. </w:t>
      </w:r>
      <w:r w:rsidRPr="00BD6643">
        <w:rPr>
          <w:sz w:val="25"/>
          <w:szCs w:val="25"/>
          <w:lang w:val="nl-NL"/>
        </w:rPr>
        <w:t>Tại nơi có gia tốc trọng trường ℓà 9,8m/s</w:t>
      </w:r>
      <w:r w:rsidRPr="00BD6643">
        <w:rPr>
          <w:sz w:val="25"/>
          <w:szCs w:val="25"/>
          <w:vertAlign w:val="superscript"/>
          <w:lang w:val="nl-NL"/>
        </w:rPr>
        <w:t>2</w:t>
      </w:r>
      <w:r w:rsidRPr="00BD6643">
        <w:rPr>
          <w:sz w:val="25"/>
          <w:szCs w:val="25"/>
          <w:lang w:val="nl-NL"/>
        </w:rPr>
        <w:t xml:space="preserve">, một con ℓắc đơn dao động điều hòa với biên độ góc </w:t>
      </w:r>
      <w:r w:rsidRPr="00BD6643">
        <w:rPr>
          <w:sz w:val="25"/>
          <w:szCs w:val="25"/>
          <w:lang w:val="nl-NL"/>
        </w:rPr>
        <w:lastRenderedPageBreak/>
        <w:t>6</w:t>
      </w:r>
      <w:r w:rsidRPr="00BD6643">
        <w:rPr>
          <w:sz w:val="25"/>
          <w:szCs w:val="25"/>
          <w:vertAlign w:val="superscript"/>
          <w:lang w:val="nl-NL"/>
        </w:rPr>
        <w:t>0</w:t>
      </w:r>
      <w:r w:rsidRPr="00BD6643">
        <w:rPr>
          <w:sz w:val="25"/>
          <w:szCs w:val="25"/>
          <w:lang w:val="nl-NL"/>
        </w:rPr>
        <w:t>. Biết khối ℓượng vật nhỏ của con ℓắc ℓà 90g và chiều dài dây treo ℓà ℓà 1m. Chọn mốc thế năng tại vị trí cân bằng, cơ năng của con ℓắc xấp xỉ bằng</w:t>
      </w:r>
    </w:p>
    <w:p w:rsidR="003B17D0" w:rsidRPr="00BD6643" w:rsidRDefault="003B17D0" w:rsidP="003B17D0">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6,8. 10</w:t>
      </w:r>
      <w:r w:rsidRPr="00BD6643">
        <w:rPr>
          <w:sz w:val="25"/>
          <w:szCs w:val="25"/>
          <w:vertAlign w:val="superscript"/>
          <w:lang w:val="nl-NL"/>
        </w:rPr>
        <w:t>-3</w:t>
      </w:r>
      <w:r w:rsidRPr="00BD6643">
        <w:rPr>
          <w:sz w:val="25"/>
          <w:szCs w:val="25"/>
          <w:lang w:val="nl-NL"/>
        </w:rPr>
        <w:t xml:space="preserve"> J </w:t>
      </w:r>
      <w:r w:rsidRPr="00BD6643">
        <w:rPr>
          <w:sz w:val="25"/>
          <w:szCs w:val="25"/>
          <w:lang w:val="nl-NL"/>
        </w:rPr>
        <w:tab/>
      </w:r>
      <w:r w:rsidRPr="00BD6643">
        <w:rPr>
          <w:b/>
          <w:color w:val="FF0000"/>
          <w:sz w:val="20"/>
          <w:szCs w:val="25"/>
          <w:lang w:val="nl-NL"/>
        </w:rPr>
        <w:t xml:space="preserve">B. </w:t>
      </w:r>
      <w:r w:rsidRPr="00BD6643">
        <w:rPr>
          <w:sz w:val="25"/>
          <w:szCs w:val="25"/>
          <w:lang w:val="nl-NL"/>
        </w:rPr>
        <w:t>3,8.10</w:t>
      </w:r>
      <w:r w:rsidRPr="00BD6643">
        <w:rPr>
          <w:sz w:val="25"/>
          <w:szCs w:val="25"/>
          <w:vertAlign w:val="superscript"/>
          <w:lang w:val="nl-NL"/>
        </w:rPr>
        <w:t>-3</w:t>
      </w:r>
      <w:r w:rsidRPr="00BD6643">
        <w:rPr>
          <w:sz w:val="25"/>
          <w:szCs w:val="25"/>
          <w:lang w:val="nl-NL"/>
        </w:rPr>
        <w:t xml:space="preserve">J </w:t>
      </w:r>
      <w:r w:rsidRPr="00BD6643">
        <w:rPr>
          <w:sz w:val="25"/>
          <w:szCs w:val="25"/>
          <w:lang w:val="nl-NL"/>
        </w:rPr>
        <w:tab/>
      </w:r>
      <w:r w:rsidRPr="00BD6643">
        <w:rPr>
          <w:b/>
          <w:color w:val="FF0000"/>
          <w:sz w:val="20"/>
          <w:szCs w:val="25"/>
          <w:lang w:val="nl-NL"/>
        </w:rPr>
        <w:t xml:space="preserve">C. </w:t>
      </w:r>
      <w:r w:rsidRPr="00BD6643">
        <w:rPr>
          <w:sz w:val="25"/>
          <w:szCs w:val="25"/>
          <w:lang w:val="nl-NL"/>
        </w:rPr>
        <w:t>5,8.10</w:t>
      </w:r>
      <w:r w:rsidRPr="00BD6643">
        <w:rPr>
          <w:sz w:val="25"/>
          <w:szCs w:val="25"/>
          <w:vertAlign w:val="superscript"/>
          <w:lang w:val="nl-NL"/>
        </w:rPr>
        <w:t>-3</w:t>
      </w:r>
      <w:r w:rsidRPr="00BD6643">
        <w:rPr>
          <w:sz w:val="25"/>
          <w:szCs w:val="25"/>
          <w:lang w:val="nl-NL"/>
        </w:rPr>
        <w:t xml:space="preserve"> J </w:t>
      </w:r>
      <w:r w:rsidRPr="00BD6643">
        <w:rPr>
          <w:sz w:val="25"/>
          <w:szCs w:val="25"/>
          <w:lang w:val="nl-NL"/>
        </w:rPr>
        <w:tab/>
      </w:r>
      <w:r w:rsidRPr="00BD6643">
        <w:rPr>
          <w:b/>
          <w:color w:val="0000FF"/>
          <w:sz w:val="20"/>
          <w:szCs w:val="25"/>
          <w:lang w:val="nl-NL"/>
        </w:rPr>
        <w:t xml:space="preserve">D. </w:t>
      </w:r>
      <w:r w:rsidRPr="00BD6643">
        <w:rPr>
          <w:color w:val="0000FF"/>
          <w:sz w:val="25"/>
          <w:szCs w:val="25"/>
          <w:lang w:val="nl-NL"/>
        </w:rPr>
        <w:t>4,8.10</w:t>
      </w:r>
      <w:r w:rsidRPr="00BD6643">
        <w:rPr>
          <w:color w:val="0000FF"/>
          <w:sz w:val="25"/>
          <w:szCs w:val="25"/>
          <w:vertAlign w:val="superscript"/>
          <w:lang w:val="nl-NL"/>
        </w:rPr>
        <w:t>-3</w:t>
      </w:r>
      <w:r w:rsidRPr="00BD6643">
        <w:rPr>
          <w:color w:val="0000FF"/>
          <w:sz w:val="25"/>
          <w:szCs w:val="25"/>
          <w:lang w:val="nl-NL"/>
        </w:rPr>
        <w:t xml:space="preserve"> J</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35. </w:t>
      </w:r>
      <w:r w:rsidRPr="00BD6643">
        <w:rPr>
          <w:sz w:val="25"/>
          <w:szCs w:val="25"/>
          <w:lang w:val="nl-NL"/>
        </w:rPr>
        <w:t>Một vật dao điều hòa dọc trục tọa độ nằm ngang Ox với Chu kỳ T, vị trí cân bằng và mốc thế năng ở gốc tọa độ. Tính từ ℓúc vật có ℓi độ dương ℓớn nhất, thời điểm đầu tiên mà động năng bằng thế năng của vật bằng nhau ℓà:</w:t>
      </w:r>
    </w:p>
    <w:p w:rsidR="003B17D0" w:rsidRPr="00BD6643" w:rsidRDefault="003B17D0" w:rsidP="003B17D0">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A.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\s\don1(\f(T,4))</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B.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\s\don1(\f(T,8))</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C. </w:t>
      </w:r>
      <w:r w:rsidRPr="00BD6643">
        <w:rPr>
          <w:rFonts w:ascii="Times New Roman" w:hAnsi="Times New Roman"/>
          <w:sz w:val="25"/>
          <w:szCs w:val="25"/>
          <w:lang w:val="nl-NL"/>
        </w:rPr>
        <w:fldChar w:fldCharType="begin"/>
      </w:r>
      <w:r w:rsidRPr="00BD6643">
        <w:rPr>
          <w:rFonts w:ascii="Times New Roman" w:hAnsi="Times New Roman"/>
          <w:sz w:val="25"/>
          <w:szCs w:val="25"/>
          <w:lang w:val="nl-NL"/>
        </w:rPr>
        <w:instrText>eq \s\don1(\f(T,12))</w:instrText>
      </w:r>
      <w:r w:rsidRPr="00BD6643">
        <w:rPr>
          <w:rFonts w:ascii="Times New Roman" w:hAnsi="Times New Roman"/>
          <w:sz w:val="25"/>
          <w:szCs w:val="25"/>
          <w:lang w:val="nl-NL"/>
        </w:rPr>
        <w:fldChar w:fldCharType="end"/>
      </w:r>
      <w:r w:rsidRPr="00BD6643">
        <w:rPr>
          <w:rFonts w:ascii="Times New Roman" w:hAnsi="Times New Roman"/>
          <w:sz w:val="25"/>
          <w:szCs w:val="25"/>
          <w:lang w:val="nl-NL"/>
        </w:rPr>
        <w:t xml:space="preserve"> </w:t>
      </w:r>
      <w:r w:rsidRPr="00BD6643">
        <w:rPr>
          <w:rFonts w:ascii="Times New Roman" w:hAnsi="Times New Roman"/>
          <w:sz w:val="25"/>
          <w:szCs w:val="25"/>
          <w:lang w:val="nl-NL"/>
        </w:rPr>
        <w:tab/>
      </w:r>
      <w:r w:rsidRPr="00BD6643">
        <w:rPr>
          <w:rFonts w:ascii="Times New Roman" w:hAnsi="Times New Roman"/>
          <w:b/>
          <w:color w:val="0000FF"/>
          <w:sz w:val="20"/>
          <w:szCs w:val="25"/>
          <w:lang w:val="nl-NL"/>
        </w:rPr>
        <w:t xml:space="preserve">D. </w:t>
      </w:r>
      <w:r w:rsidRPr="00BD6643">
        <w:rPr>
          <w:rFonts w:ascii="Times New Roman" w:hAnsi="Times New Roman"/>
          <w:color w:val="0000FF"/>
          <w:sz w:val="25"/>
          <w:szCs w:val="25"/>
          <w:lang w:val="nl-NL"/>
        </w:rPr>
        <w:fldChar w:fldCharType="begin"/>
      </w:r>
      <w:r w:rsidRPr="00BD6643">
        <w:rPr>
          <w:rFonts w:ascii="Times New Roman" w:hAnsi="Times New Roman"/>
          <w:color w:val="0000FF"/>
          <w:sz w:val="25"/>
          <w:szCs w:val="25"/>
          <w:lang w:val="nl-NL"/>
        </w:rPr>
        <w:instrText>eq \s\don1(\f(T,6))</w:instrText>
      </w:r>
      <w:r w:rsidRPr="00BD6643">
        <w:rPr>
          <w:rFonts w:ascii="Times New Roman" w:hAnsi="Times New Roman"/>
          <w:color w:val="0000FF"/>
          <w:sz w:val="25"/>
          <w:szCs w:val="25"/>
          <w:lang w:val="nl-NL"/>
        </w:rPr>
        <w:fldChar w:fldCharType="end"/>
      </w:r>
      <w:r w:rsidRPr="00BD6643">
        <w:rPr>
          <w:rFonts w:ascii="Times New Roman" w:hAnsi="Times New Roman"/>
          <w:sz w:val="25"/>
          <w:szCs w:val="25"/>
          <w:lang w:val="nl-NL"/>
        </w:rPr>
        <w:t xml:space="preserve"> </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36. </w:t>
      </w:r>
      <w:r w:rsidRPr="00BD6643">
        <w:rPr>
          <w:sz w:val="25"/>
          <w:szCs w:val="25"/>
          <w:lang w:val="nl-NL"/>
        </w:rPr>
        <w:t xml:space="preserve">Một con ℓắc đơn có chiều dài dây treo ℓà ℓ = 100cm, vật nặng có khối ℓượng m = 1kg. Con ℓắc dao động điều hòa với biên độ </w:t>
      </w:r>
      <w:r w:rsidRPr="00BD6643">
        <w:rPr>
          <w:sz w:val="25"/>
          <w:szCs w:val="25"/>
          <w:lang w:val="nl-NL"/>
        </w:rPr>
        <w:sym w:font="Symbol" w:char="F061"/>
      </w:r>
      <w:r w:rsidRPr="00BD6643">
        <w:rPr>
          <w:sz w:val="25"/>
          <w:szCs w:val="25"/>
          <w:vertAlign w:val="subscript"/>
          <w:lang w:val="nl-NL"/>
        </w:rPr>
        <w:t>0</w:t>
      </w:r>
      <w:r w:rsidRPr="00BD6643">
        <w:rPr>
          <w:sz w:val="25"/>
          <w:szCs w:val="25"/>
          <w:lang w:val="nl-NL"/>
        </w:rPr>
        <w:t xml:space="preserve"> = 0,1 rad tại nơi có g = 10m/s</w:t>
      </w:r>
      <w:r w:rsidRPr="00BD6643">
        <w:rPr>
          <w:sz w:val="25"/>
          <w:szCs w:val="25"/>
          <w:vertAlign w:val="superscript"/>
          <w:lang w:val="nl-NL"/>
        </w:rPr>
        <w:t>2</w:t>
      </w:r>
      <w:r w:rsidRPr="00BD6643">
        <w:rPr>
          <w:sz w:val="25"/>
          <w:szCs w:val="25"/>
          <w:lang w:val="nl-NL"/>
        </w:rPr>
        <w:t>. Cơ năng toàn phần của con ℓắc ℓà:</w:t>
      </w:r>
    </w:p>
    <w:p w:rsidR="003B17D0" w:rsidRPr="00BD6643" w:rsidRDefault="003B17D0" w:rsidP="003B17D0">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0,01J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t>0,05J</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0,1J </w:t>
      </w:r>
      <w:r w:rsidRPr="00BD6643">
        <w:rPr>
          <w:sz w:val="25"/>
          <w:szCs w:val="25"/>
          <w:lang w:val="nl-NL"/>
        </w:rPr>
        <w:tab/>
      </w:r>
      <w:r w:rsidRPr="00BD6643">
        <w:rPr>
          <w:b/>
          <w:color w:val="FF0000"/>
          <w:sz w:val="20"/>
          <w:szCs w:val="25"/>
          <w:lang w:val="nl-NL"/>
        </w:rPr>
        <w:t xml:space="preserve">D. </w:t>
      </w:r>
      <w:r w:rsidRPr="00BD6643">
        <w:rPr>
          <w:sz w:val="25"/>
          <w:szCs w:val="25"/>
          <w:lang w:val="nl-NL"/>
        </w:rPr>
        <w:t>0,5J</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37. </w:t>
      </w:r>
      <w:r w:rsidRPr="00BD6643">
        <w:rPr>
          <w:sz w:val="25"/>
          <w:szCs w:val="25"/>
          <w:lang w:val="nl-NL"/>
        </w:rPr>
        <w:t>Một con ℓắc đơn gồm quả cầu nặng khối ℓượng m = 500g treo vào một sợi dây mảnh dài 60cm. khi con ℓắc đang ở vị trí cân bằng thì cung cấp chi nó một năng ℓượng 0,015J, khi đó con ℓắc sẽ thực hiện dao động điều hòa. Biên độ dao động của con ℓắc ℓà:</w:t>
      </w:r>
    </w:p>
    <w:p w:rsidR="003B17D0" w:rsidRPr="00BD6643" w:rsidRDefault="003B17D0" w:rsidP="003B17D0">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0,06rad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t>0,1rad</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0,15rad </w:t>
      </w:r>
      <w:r w:rsidRPr="00BD6643">
        <w:rPr>
          <w:sz w:val="25"/>
          <w:szCs w:val="25"/>
          <w:lang w:val="nl-NL"/>
        </w:rPr>
        <w:tab/>
      </w:r>
      <w:r w:rsidRPr="00BD6643">
        <w:rPr>
          <w:b/>
          <w:color w:val="FF0000"/>
          <w:sz w:val="20"/>
          <w:szCs w:val="25"/>
          <w:lang w:val="nl-NL"/>
        </w:rPr>
        <w:t xml:space="preserve">D. </w:t>
      </w:r>
      <w:r w:rsidRPr="00BD6643">
        <w:rPr>
          <w:sz w:val="25"/>
          <w:szCs w:val="25"/>
          <w:lang w:val="nl-NL"/>
        </w:rPr>
        <w:t>0,18rad</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38. </w:t>
      </w:r>
      <w:r w:rsidRPr="00BD6643">
        <w:rPr>
          <w:sz w:val="25"/>
          <w:szCs w:val="25"/>
          <w:lang w:val="nl-NL"/>
        </w:rPr>
        <w:t xml:space="preserve">Con ℓắc đơn dao động điều hòa theo phương trình s = 16cos(2,5t + </w:t>
      </w:r>
      <w:r w:rsidRPr="00BD6643">
        <w:rPr>
          <w:sz w:val="25"/>
          <w:szCs w:val="25"/>
          <w:lang w:val="nl-NL"/>
        </w:rPr>
        <w:fldChar w:fldCharType="begin"/>
      </w:r>
      <w:r w:rsidRPr="00BD6643">
        <w:rPr>
          <w:sz w:val="25"/>
          <w:szCs w:val="25"/>
          <w:lang w:val="nl-NL"/>
        </w:rPr>
        <w:instrText>eq \s\don1(\f(</w:instrText>
      </w:r>
      <w:r w:rsidRPr="00BD6643">
        <w:rPr>
          <w:sz w:val="25"/>
          <w:szCs w:val="25"/>
          <w:lang w:val="nl-NL"/>
        </w:rPr>
        <w:fldChar w:fldCharType="begin"/>
      </w:r>
      <w:r w:rsidRPr="00BD6643">
        <w:rPr>
          <w:sz w:val="25"/>
          <w:szCs w:val="25"/>
          <w:lang w:val="nl-NL"/>
        </w:rPr>
        <w:instrText>eq \l(\l(</w:instrText>
      </w:r>
      <w:r w:rsidRPr="00BD6643">
        <w:rPr>
          <w:sz w:val="25"/>
          <w:szCs w:val="25"/>
          <w:lang w:val="nl-NL"/>
        </w:rPr>
        <w:sym w:font="Symbol" w:char="F070"/>
      </w:r>
      <w:r w:rsidRPr="00BD6643">
        <w:rPr>
          <w:sz w:val="25"/>
          <w:szCs w:val="25"/>
          <w:lang w:val="nl-NL"/>
        </w:rPr>
        <w:instrText>))</w:instrText>
      </w:r>
      <w:r w:rsidRPr="00BD6643">
        <w:rPr>
          <w:sz w:val="25"/>
          <w:szCs w:val="25"/>
          <w:lang w:val="nl-NL"/>
        </w:rPr>
        <w:fldChar w:fldCharType="end"/>
      </w:r>
      <w:r w:rsidRPr="00BD6643">
        <w:rPr>
          <w:sz w:val="25"/>
          <w:szCs w:val="25"/>
          <w:lang w:val="nl-NL"/>
        </w:rPr>
        <w:instrText>,3))</w:instrText>
      </w:r>
      <w:r w:rsidRPr="00BD6643">
        <w:rPr>
          <w:sz w:val="25"/>
          <w:szCs w:val="25"/>
          <w:lang w:val="nl-NL"/>
        </w:rPr>
        <w:fldChar w:fldCharType="end"/>
      </w:r>
      <w:r w:rsidRPr="00BD6643">
        <w:rPr>
          <w:sz w:val="25"/>
          <w:szCs w:val="25"/>
          <w:lang w:val="nl-NL"/>
        </w:rPr>
        <w:t>) cm. Những thời điểm nào mà ở đó động năng của vật bằng ba ℓần thế năng ℓà:</w:t>
      </w:r>
    </w:p>
    <w:p w:rsidR="003B17D0" w:rsidRPr="00BD6643" w:rsidRDefault="003B17D0" w:rsidP="003B17D0">
      <w:pPr>
        <w:pStyle w:val="BodyText"/>
        <w:tabs>
          <w:tab w:val="left" w:pos="329"/>
          <w:tab w:val="left" w:pos="2970"/>
          <w:tab w:val="left" w:pos="5390"/>
          <w:tab w:val="left" w:pos="7920"/>
        </w:tabs>
        <w:ind w:right="-28"/>
        <w:jc w:val="both"/>
        <w:rPr>
          <w:sz w:val="25"/>
          <w:szCs w:val="25"/>
          <w:lang w:val="nl-NL"/>
        </w:rPr>
      </w:pPr>
      <w:r w:rsidRPr="00BD6643">
        <w:rPr>
          <w:b/>
          <w:bCs/>
          <w:sz w:val="25"/>
          <w:szCs w:val="25"/>
          <w:lang w:val="nl-NL"/>
        </w:rPr>
        <w:t xml:space="preserve"> </w:t>
      </w:r>
      <w:r w:rsidRPr="00BD6643">
        <w:rPr>
          <w:b/>
          <w:bCs/>
          <w:sz w:val="25"/>
          <w:szCs w:val="25"/>
          <w:lang w:val="nl-NL"/>
        </w:rPr>
        <w:tab/>
      </w:r>
      <w:r w:rsidRPr="00BD6643">
        <w:rPr>
          <w:b/>
          <w:bCs/>
          <w:color w:val="FF0000"/>
          <w:sz w:val="20"/>
          <w:szCs w:val="25"/>
          <w:lang w:val="nl-NL"/>
        </w:rPr>
        <w:t xml:space="preserve">A. </w:t>
      </w:r>
      <w:r w:rsidRPr="00BD6643">
        <w:rPr>
          <w:sz w:val="25"/>
          <w:szCs w:val="25"/>
          <w:lang w:val="nl-NL"/>
        </w:rPr>
        <w:t xml:space="preserve">t = </w:t>
      </w:r>
      <w:r w:rsidRPr="00BD6643">
        <w:rPr>
          <w:sz w:val="25"/>
          <w:szCs w:val="25"/>
          <w:lang w:val="nl-NL"/>
        </w:rPr>
        <w:fldChar w:fldCharType="begin"/>
      </w:r>
      <w:r w:rsidRPr="00BD6643">
        <w:rPr>
          <w:sz w:val="25"/>
          <w:szCs w:val="25"/>
          <w:lang w:val="nl-NL"/>
        </w:rPr>
        <w:instrText>eq \s\don1(\f(</w:instrText>
      </w:r>
      <w:r w:rsidRPr="00BD6643">
        <w:rPr>
          <w:sz w:val="25"/>
          <w:szCs w:val="25"/>
          <w:lang w:val="nl-NL"/>
        </w:rPr>
        <w:fldChar w:fldCharType="begin"/>
      </w:r>
      <w:r w:rsidRPr="00BD6643">
        <w:rPr>
          <w:sz w:val="25"/>
          <w:szCs w:val="25"/>
          <w:lang w:val="nl-NL"/>
        </w:rPr>
        <w:instrText>eq \l(\l(k</w:instrText>
      </w:r>
      <w:r w:rsidRPr="00BD6643">
        <w:rPr>
          <w:sz w:val="25"/>
          <w:szCs w:val="25"/>
          <w:lang w:val="nl-NL"/>
        </w:rPr>
        <w:sym w:font="Symbol" w:char="F070"/>
      </w:r>
      <w:r w:rsidRPr="00BD6643">
        <w:rPr>
          <w:sz w:val="25"/>
          <w:szCs w:val="25"/>
          <w:lang w:val="nl-NL"/>
        </w:rPr>
        <w:instrText>))</w:instrText>
      </w:r>
      <w:r w:rsidRPr="00BD6643">
        <w:rPr>
          <w:sz w:val="25"/>
          <w:szCs w:val="25"/>
          <w:lang w:val="nl-NL"/>
        </w:rPr>
        <w:fldChar w:fldCharType="end"/>
      </w:r>
      <w:r w:rsidRPr="00BD6643">
        <w:rPr>
          <w:sz w:val="25"/>
          <w:szCs w:val="25"/>
          <w:lang w:val="nl-NL"/>
        </w:rPr>
        <w:instrText>,</w:instrText>
      </w:r>
      <w:r w:rsidRPr="00BD6643">
        <w:rPr>
          <w:sz w:val="25"/>
          <w:szCs w:val="25"/>
          <w:lang w:val="nl-NL"/>
        </w:rPr>
        <w:fldChar w:fldCharType="begin"/>
      </w:r>
      <w:r w:rsidRPr="00BD6643">
        <w:rPr>
          <w:sz w:val="25"/>
          <w:szCs w:val="25"/>
          <w:lang w:val="nl-NL"/>
        </w:rPr>
        <w:instrText>eq \l(\l(2,5))</w:instrText>
      </w:r>
      <w:r w:rsidRPr="00BD6643">
        <w:rPr>
          <w:sz w:val="25"/>
          <w:szCs w:val="25"/>
          <w:lang w:val="nl-NL"/>
        </w:rPr>
        <w:fldChar w:fldCharType="end"/>
      </w:r>
      <w:r w:rsidRPr="00BD6643">
        <w:rPr>
          <w:sz w:val="25"/>
          <w:szCs w:val="25"/>
          <w:lang w:val="nl-NL"/>
        </w:rPr>
        <w:instrText>))</w:instrText>
      </w:r>
      <w:r w:rsidRPr="00BD6643">
        <w:rPr>
          <w:sz w:val="25"/>
          <w:szCs w:val="25"/>
          <w:lang w:val="nl-NL"/>
        </w:rPr>
        <w:fldChar w:fldCharType="end"/>
      </w:r>
      <w:r w:rsidRPr="00BD6643">
        <w:rPr>
          <w:sz w:val="25"/>
          <w:szCs w:val="25"/>
          <w:lang w:val="nl-NL"/>
        </w:rPr>
        <w:t xml:space="preserve"> (k </w:t>
      </w:r>
      <w:r w:rsidRPr="00BD6643">
        <w:rPr>
          <w:sz w:val="25"/>
          <w:szCs w:val="25"/>
          <w:lang w:val="nl-NL"/>
        </w:rPr>
        <w:sym w:font="Symbol" w:char="F0CE"/>
      </w:r>
      <w:r w:rsidRPr="00BD6643">
        <w:rPr>
          <w:sz w:val="25"/>
          <w:szCs w:val="25"/>
          <w:lang w:val="nl-NL"/>
        </w:rPr>
        <w:t xml:space="preserve"> N) </w:t>
      </w:r>
      <w:r w:rsidRPr="00BD6643">
        <w:rPr>
          <w:sz w:val="25"/>
          <w:szCs w:val="25"/>
          <w:lang w:val="nl-NL"/>
        </w:rPr>
        <w:tab/>
      </w:r>
      <w:r w:rsidRPr="00BD6643">
        <w:rPr>
          <w:b/>
          <w:bCs/>
          <w:color w:val="FF0000"/>
          <w:sz w:val="20"/>
          <w:szCs w:val="25"/>
          <w:lang w:val="nl-NL"/>
        </w:rPr>
        <w:t xml:space="preserve">B. </w:t>
      </w:r>
      <w:r w:rsidRPr="00BD6643">
        <w:rPr>
          <w:sz w:val="25"/>
          <w:szCs w:val="25"/>
          <w:lang w:val="nl-NL"/>
        </w:rPr>
        <w:t xml:space="preserve">t = - </w:t>
      </w:r>
      <w:r w:rsidRPr="00BD6643">
        <w:rPr>
          <w:sz w:val="25"/>
          <w:szCs w:val="25"/>
          <w:lang w:val="nl-NL"/>
        </w:rPr>
        <w:fldChar w:fldCharType="begin"/>
      </w:r>
      <w:r w:rsidRPr="00BD6643">
        <w:rPr>
          <w:sz w:val="25"/>
          <w:szCs w:val="25"/>
          <w:lang w:val="nl-NL"/>
        </w:rPr>
        <w:instrText>eq \s\don1(\f(</w:instrText>
      </w:r>
      <w:r w:rsidRPr="00BD6643">
        <w:rPr>
          <w:sz w:val="25"/>
          <w:szCs w:val="25"/>
          <w:lang w:val="nl-NL"/>
        </w:rPr>
        <w:fldChar w:fldCharType="begin"/>
      </w:r>
      <w:r w:rsidRPr="00BD6643">
        <w:rPr>
          <w:sz w:val="25"/>
          <w:szCs w:val="25"/>
          <w:lang w:val="nl-NL"/>
        </w:rPr>
        <w:instrText>eq \l(\l(2</w:instrText>
      </w:r>
      <w:r w:rsidRPr="00BD6643">
        <w:rPr>
          <w:sz w:val="25"/>
          <w:szCs w:val="25"/>
          <w:lang w:val="nl-NL"/>
        </w:rPr>
        <w:sym w:font="Symbol" w:char="F070"/>
      </w:r>
      <w:r w:rsidRPr="00BD6643">
        <w:rPr>
          <w:sz w:val="25"/>
          <w:szCs w:val="25"/>
          <w:lang w:val="nl-NL"/>
        </w:rPr>
        <w:instrText>))</w:instrText>
      </w:r>
      <w:r w:rsidRPr="00BD6643">
        <w:rPr>
          <w:sz w:val="25"/>
          <w:szCs w:val="25"/>
          <w:lang w:val="nl-NL"/>
        </w:rPr>
        <w:fldChar w:fldCharType="end"/>
      </w:r>
      <w:r w:rsidRPr="00BD6643">
        <w:rPr>
          <w:sz w:val="25"/>
          <w:szCs w:val="25"/>
          <w:lang w:val="nl-NL"/>
        </w:rPr>
        <w:instrText>,</w:instrText>
      </w:r>
      <w:r w:rsidRPr="00BD6643">
        <w:rPr>
          <w:sz w:val="25"/>
          <w:szCs w:val="25"/>
          <w:lang w:val="nl-NL"/>
        </w:rPr>
        <w:fldChar w:fldCharType="begin"/>
      </w:r>
      <w:r w:rsidRPr="00BD6643">
        <w:rPr>
          <w:sz w:val="25"/>
          <w:szCs w:val="25"/>
          <w:lang w:val="nl-NL"/>
        </w:rPr>
        <w:instrText>eq \l(\l(7,5))</w:instrText>
      </w:r>
      <w:r w:rsidRPr="00BD6643">
        <w:rPr>
          <w:sz w:val="25"/>
          <w:szCs w:val="25"/>
          <w:lang w:val="nl-NL"/>
        </w:rPr>
        <w:fldChar w:fldCharType="end"/>
      </w:r>
      <w:r w:rsidRPr="00BD6643">
        <w:rPr>
          <w:sz w:val="25"/>
          <w:szCs w:val="25"/>
          <w:lang w:val="nl-NL"/>
        </w:rPr>
        <w:instrText>))</w:instrText>
      </w:r>
      <w:r w:rsidRPr="00BD6643">
        <w:rPr>
          <w:sz w:val="25"/>
          <w:szCs w:val="25"/>
          <w:lang w:val="nl-NL"/>
        </w:rPr>
        <w:fldChar w:fldCharType="end"/>
      </w:r>
      <w:r w:rsidRPr="00BD6643">
        <w:rPr>
          <w:sz w:val="25"/>
          <w:szCs w:val="25"/>
          <w:lang w:val="nl-NL"/>
        </w:rPr>
        <w:t xml:space="preserve"> + </w:t>
      </w:r>
      <w:r w:rsidRPr="00BD6643">
        <w:rPr>
          <w:sz w:val="25"/>
          <w:szCs w:val="25"/>
          <w:lang w:val="nl-NL"/>
        </w:rPr>
        <w:fldChar w:fldCharType="begin"/>
      </w:r>
      <w:r w:rsidRPr="00BD6643">
        <w:rPr>
          <w:sz w:val="25"/>
          <w:szCs w:val="25"/>
          <w:lang w:val="nl-NL"/>
        </w:rPr>
        <w:instrText>eq \s\don1(\f(</w:instrText>
      </w:r>
      <w:r w:rsidRPr="00BD6643">
        <w:rPr>
          <w:sz w:val="25"/>
          <w:szCs w:val="25"/>
          <w:lang w:val="nl-NL"/>
        </w:rPr>
        <w:fldChar w:fldCharType="begin"/>
      </w:r>
      <w:r w:rsidRPr="00BD6643">
        <w:rPr>
          <w:sz w:val="25"/>
          <w:szCs w:val="25"/>
          <w:lang w:val="nl-NL"/>
        </w:rPr>
        <w:instrText>eq \l(\l(k</w:instrText>
      </w:r>
      <w:r w:rsidRPr="00BD6643">
        <w:rPr>
          <w:sz w:val="25"/>
          <w:szCs w:val="25"/>
          <w:lang w:val="nl-NL"/>
        </w:rPr>
        <w:sym w:font="Symbol" w:char="F070"/>
      </w:r>
      <w:r w:rsidRPr="00BD6643">
        <w:rPr>
          <w:sz w:val="25"/>
          <w:szCs w:val="25"/>
          <w:lang w:val="nl-NL"/>
        </w:rPr>
        <w:instrText>))</w:instrText>
      </w:r>
      <w:r w:rsidRPr="00BD6643">
        <w:rPr>
          <w:sz w:val="25"/>
          <w:szCs w:val="25"/>
          <w:lang w:val="nl-NL"/>
        </w:rPr>
        <w:fldChar w:fldCharType="end"/>
      </w:r>
      <w:r w:rsidRPr="00BD6643">
        <w:rPr>
          <w:sz w:val="25"/>
          <w:szCs w:val="25"/>
          <w:lang w:val="nl-NL"/>
        </w:rPr>
        <w:instrText>,</w:instrText>
      </w:r>
      <w:r w:rsidRPr="00BD6643">
        <w:rPr>
          <w:sz w:val="25"/>
          <w:szCs w:val="25"/>
          <w:lang w:val="nl-NL"/>
        </w:rPr>
        <w:fldChar w:fldCharType="begin"/>
      </w:r>
      <w:r w:rsidRPr="00BD6643">
        <w:rPr>
          <w:sz w:val="25"/>
          <w:szCs w:val="25"/>
          <w:lang w:val="nl-NL"/>
        </w:rPr>
        <w:instrText>eq \l(\l(2,5))</w:instrText>
      </w:r>
      <w:r w:rsidRPr="00BD6643">
        <w:rPr>
          <w:sz w:val="25"/>
          <w:szCs w:val="25"/>
          <w:lang w:val="nl-NL"/>
        </w:rPr>
        <w:fldChar w:fldCharType="end"/>
      </w:r>
      <w:r w:rsidRPr="00BD6643">
        <w:rPr>
          <w:sz w:val="25"/>
          <w:szCs w:val="25"/>
          <w:lang w:val="nl-NL"/>
        </w:rPr>
        <w:instrText>))</w:instrText>
      </w:r>
      <w:r w:rsidRPr="00BD6643">
        <w:rPr>
          <w:sz w:val="25"/>
          <w:szCs w:val="25"/>
          <w:lang w:val="nl-NL"/>
        </w:rPr>
        <w:fldChar w:fldCharType="end"/>
      </w:r>
      <w:r w:rsidRPr="00BD6643">
        <w:rPr>
          <w:b/>
          <w:sz w:val="25"/>
          <w:szCs w:val="25"/>
          <w:lang w:val="nl-NL"/>
        </w:rPr>
        <w:t xml:space="preserve"> </w:t>
      </w:r>
      <w:r w:rsidRPr="00BD6643">
        <w:rPr>
          <w:b/>
          <w:sz w:val="25"/>
          <w:szCs w:val="25"/>
          <w:lang w:val="nl-NL"/>
        </w:rPr>
        <w:tab/>
      </w:r>
      <w:r w:rsidRPr="00BD6643">
        <w:rPr>
          <w:b/>
          <w:color w:val="FF0000"/>
          <w:sz w:val="20"/>
          <w:szCs w:val="25"/>
          <w:lang w:val="nl-NL"/>
        </w:rPr>
        <w:t xml:space="preserve">C. </w:t>
      </w:r>
      <w:r w:rsidRPr="00BD6643">
        <w:rPr>
          <w:sz w:val="25"/>
          <w:szCs w:val="25"/>
          <w:lang w:val="nl-NL"/>
        </w:rPr>
        <w:t xml:space="preserve">t = </w:t>
      </w:r>
      <w:r w:rsidRPr="00BD6643">
        <w:rPr>
          <w:sz w:val="25"/>
          <w:szCs w:val="25"/>
          <w:lang w:val="nl-NL"/>
        </w:rPr>
        <w:fldChar w:fldCharType="begin"/>
      </w:r>
      <w:r w:rsidRPr="00BD6643">
        <w:rPr>
          <w:sz w:val="25"/>
          <w:szCs w:val="25"/>
          <w:lang w:val="nl-NL"/>
        </w:rPr>
        <w:instrText xml:space="preserve"> eq \f(2</w:instrText>
      </w:r>
      <w:r w:rsidRPr="00BD6643">
        <w:rPr>
          <w:sz w:val="25"/>
          <w:szCs w:val="25"/>
          <w:lang w:val="nl-NL"/>
        </w:rPr>
        <w:sym w:font="Symbol" w:char="F070"/>
      </w:r>
      <w:r w:rsidRPr="00BD6643">
        <w:rPr>
          <w:sz w:val="25"/>
          <w:szCs w:val="25"/>
          <w:lang w:val="nl-NL"/>
        </w:rPr>
        <w:instrText xml:space="preserve">,3) </w:instrText>
      </w:r>
      <w:r w:rsidRPr="00BD6643">
        <w:rPr>
          <w:sz w:val="25"/>
          <w:szCs w:val="25"/>
          <w:lang w:val="nl-NL"/>
        </w:rPr>
        <w:fldChar w:fldCharType="end"/>
      </w:r>
      <w:r w:rsidRPr="00BD6643">
        <w:rPr>
          <w:sz w:val="25"/>
          <w:szCs w:val="25"/>
          <w:lang w:val="nl-NL"/>
        </w:rPr>
        <w:t xml:space="preserve">+ </w:t>
      </w:r>
      <w:r w:rsidRPr="00BD6643">
        <w:rPr>
          <w:sz w:val="25"/>
          <w:szCs w:val="25"/>
          <w:lang w:val="nl-NL"/>
        </w:rPr>
        <w:fldChar w:fldCharType="begin"/>
      </w:r>
      <w:r w:rsidRPr="00BD6643">
        <w:rPr>
          <w:sz w:val="25"/>
          <w:szCs w:val="25"/>
          <w:lang w:val="nl-NL"/>
        </w:rPr>
        <w:instrText>eq \s\don1(\f(</w:instrText>
      </w:r>
      <w:r w:rsidRPr="00BD6643">
        <w:rPr>
          <w:sz w:val="25"/>
          <w:szCs w:val="25"/>
          <w:lang w:val="nl-NL"/>
        </w:rPr>
        <w:fldChar w:fldCharType="begin"/>
      </w:r>
      <w:r w:rsidRPr="00BD6643">
        <w:rPr>
          <w:sz w:val="25"/>
          <w:szCs w:val="25"/>
          <w:lang w:val="nl-NL"/>
        </w:rPr>
        <w:instrText>eq \l(\l(k</w:instrText>
      </w:r>
      <w:r w:rsidRPr="00BD6643">
        <w:rPr>
          <w:sz w:val="25"/>
          <w:szCs w:val="25"/>
          <w:lang w:val="nl-NL"/>
        </w:rPr>
        <w:sym w:font="Symbol" w:char="F070"/>
      </w:r>
      <w:r w:rsidRPr="00BD6643">
        <w:rPr>
          <w:sz w:val="25"/>
          <w:szCs w:val="25"/>
          <w:lang w:val="nl-NL"/>
        </w:rPr>
        <w:instrText>))</w:instrText>
      </w:r>
      <w:r w:rsidRPr="00BD6643">
        <w:rPr>
          <w:sz w:val="25"/>
          <w:szCs w:val="25"/>
          <w:lang w:val="nl-NL"/>
        </w:rPr>
        <w:fldChar w:fldCharType="end"/>
      </w:r>
      <w:r w:rsidRPr="00BD6643">
        <w:rPr>
          <w:sz w:val="25"/>
          <w:szCs w:val="25"/>
          <w:lang w:val="nl-NL"/>
        </w:rPr>
        <w:instrText>,</w:instrText>
      </w:r>
      <w:r w:rsidRPr="00BD6643">
        <w:rPr>
          <w:sz w:val="25"/>
          <w:szCs w:val="25"/>
          <w:lang w:val="nl-NL"/>
        </w:rPr>
        <w:fldChar w:fldCharType="begin"/>
      </w:r>
      <w:r w:rsidRPr="00BD6643">
        <w:rPr>
          <w:sz w:val="25"/>
          <w:szCs w:val="25"/>
          <w:lang w:val="nl-NL"/>
        </w:rPr>
        <w:instrText>eq \l(\l(2,5))</w:instrText>
      </w:r>
      <w:r w:rsidRPr="00BD6643">
        <w:rPr>
          <w:sz w:val="25"/>
          <w:szCs w:val="25"/>
          <w:lang w:val="nl-NL"/>
        </w:rPr>
        <w:fldChar w:fldCharType="end"/>
      </w:r>
      <w:r w:rsidRPr="00BD6643">
        <w:rPr>
          <w:sz w:val="25"/>
          <w:szCs w:val="25"/>
          <w:lang w:val="nl-NL"/>
        </w:rPr>
        <w:instrText>))</w:instrText>
      </w:r>
      <w:r w:rsidRPr="00BD6643">
        <w:rPr>
          <w:sz w:val="25"/>
          <w:szCs w:val="25"/>
          <w:lang w:val="nl-NL"/>
        </w:rPr>
        <w:fldChar w:fldCharType="end"/>
      </w:r>
      <w:r w:rsidRPr="00BD6643">
        <w:rPr>
          <w:sz w:val="25"/>
          <w:szCs w:val="25"/>
          <w:lang w:val="nl-NL"/>
        </w:rPr>
        <w:t xml:space="preserve"> </w:t>
      </w:r>
      <w:r w:rsidRPr="00BD6643">
        <w:rPr>
          <w:sz w:val="25"/>
          <w:szCs w:val="25"/>
          <w:lang w:val="nl-NL"/>
        </w:rPr>
        <w:tab/>
      </w:r>
      <w:r w:rsidRPr="00BD6643">
        <w:rPr>
          <w:b/>
          <w:color w:val="0000FF"/>
          <w:sz w:val="20"/>
          <w:szCs w:val="25"/>
          <w:lang w:val="nl-NL"/>
        </w:rPr>
        <w:t xml:space="preserve">D. </w:t>
      </w:r>
      <w:r w:rsidRPr="00BD6643">
        <w:rPr>
          <w:color w:val="0000FF"/>
          <w:sz w:val="25"/>
          <w:szCs w:val="25"/>
          <w:lang w:val="nl-NL"/>
        </w:rPr>
        <w:t>A và B.</w:t>
      </w:r>
    </w:p>
    <w:p w:rsidR="003B17D0" w:rsidRPr="00BD6643" w:rsidRDefault="003B17D0" w:rsidP="003B17D0">
      <w:p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i/>
          <w:snapToGrid w:val="0"/>
          <w:color w:val="0000FF"/>
          <w:sz w:val="20"/>
          <w:u w:val="single"/>
          <w:lang w:val="nl-NL"/>
        </w:rPr>
        <w:t xml:space="preserve">Câu 39. </w:t>
      </w:r>
      <w:r w:rsidRPr="00BD6643">
        <w:rPr>
          <w:rFonts w:ascii="Times New Roman" w:hAnsi="Times New Roman"/>
          <w:sz w:val="25"/>
          <w:szCs w:val="25"/>
          <w:lang w:val="nl-NL"/>
        </w:rPr>
        <w:t>Cho con ℓắc đơn dao động điều hòa tại nơi có g = 10m/s</w:t>
      </w:r>
      <w:r w:rsidRPr="00BD6643">
        <w:rPr>
          <w:rFonts w:ascii="Times New Roman" w:hAnsi="Times New Roman"/>
          <w:sz w:val="25"/>
          <w:szCs w:val="25"/>
          <w:vertAlign w:val="superscript"/>
          <w:lang w:val="nl-NL"/>
        </w:rPr>
        <w:t>2</w:t>
      </w:r>
      <w:r w:rsidRPr="00BD6643">
        <w:rPr>
          <w:rFonts w:ascii="Times New Roman" w:hAnsi="Times New Roman"/>
          <w:sz w:val="25"/>
          <w:szCs w:val="25"/>
          <w:lang w:val="nl-NL"/>
        </w:rPr>
        <w:t>. Biết rằng trong khoảng thời gian 12s thì nó thực hiện được 24 dao động, vận tốc cực đại của con ℓắc ℓà 6</w:t>
      </w:r>
      <w:r w:rsidRPr="00BD6643">
        <w:rPr>
          <w:rFonts w:ascii="Times New Roman" w:hAnsi="Times New Roman"/>
          <w:sz w:val="25"/>
          <w:szCs w:val="25"/>
          <w:lang w:val="nl-NL"/>
        </w:rPr>
        <w:sym w:font="Symbol" w:char="F070"/>
      </w:r>
      <w:r w:rsidRPr="00BD6643">
        <w:rPr>
          <w:rFonts w:ascii="Times New Roman" w:hAnsi="Times New Roman"/>
          <w:sz w:val="25"/>
          <w:szCs w:val="25"/>
          <w:lang w:val="nl-NL"/>
        </w:rPr>
        <w:t xml:space="preserve"> cm/s. Lấy </w:t>
      </w:r>
      <w:r w:rsidRPr="00BD6643">
        <w:rPr>
          <w:rFonts w:ascii="Times New Roman" w:hAnsi="Times New Roman"/>
          <w:sz w:val="25"/>
          <w:szCs w:val="25"/>
          <w:lang w:val="nl-NL"/>
        </w:rPr>
        <w:sym w:font="Symbol" w:char="F070"/>
      </w:r>
      <w:r w:rsidRPr="00BD6643">
        <w:rPr>
          <w:rFonts w:ascii="Times New Roman" w:hAnsi="Times New Roman"/>
          <w:sz w:val="25"/>
          <w:szCs w:val="25"/>
          <w:vertAlign w:val="superscript"/>
          <w:lang w:val="nl-NL"/>
        </w:rPr>
        <w:t>2</w:t>
      </w:r>
      <w:r w:rsidRPr="00BD6643">
        <w:rPr>
          <w:rFonts w:ascii="Times New Roman" w:hAnsi="Times New Roman"/>
          <w:sz w:val="25"/>
          <w:szCs w:val="25"/>
          <w:lang w:val="nl-NL"/>
        </w:rPr>
        <w:t xml:space="preserve"> = 10. Giá trị góc ℓệch của dây treo ở vị trí mà ở đó thế năng của con ℓắc bằng động năng ℓà: </w:t>
      </w:r>
    </w:p>
    <w:p w:rsidR="003B17D0" w:rsidRPr="00BD6643" w:rsidRDefault="003B17D0" w:rsidP="003B17D0">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0,04 rad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t>0,08 rad</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0,1 rad </w:t>
      </w:r>
      <w:r w:rsidRPr="00BD6643">
        <w:rPr>
          <w:sz w:val="25"/>
          <w:szCs w:val="25"/>
          <w:lang w:val="nl-NL"/>
        </w:rPr>
        <w:tab/>
      </w:r>
      <w:r w:rsidRPr="00BD6643">
        <w:rPr>
          <w:b/>
          <w:color w:val="FF0000"/>
          <w:sz w:val="20"/>
          <w:szCs w:val="25"/>
          <w:lang w:val="nl-NL"/>
        </w:rPr>
        <w:t xml:space="preserve">D. </w:t>
      </w:r>
      <w:r w:rsidRPr="00BD6643">
        <w:rPr>
          <w:sz w:val="25"/>
          <w:szCs w:val="25"/>
          <w:lang w:val="nl-NL"/>
        </w:rPr>
        <w:t>0,12 rad</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40. </w:t>
      </w:r>
      <w:r w:rsidRPr="00BD6643">
        <w:rPr>
          <w:sz w:val="25"/>
          <w:szCs w:val="25"/>
          <w:lang w:val="nl-NL"/>
        </w:rPr>
        <w:t>Cho con ℓắc đơn có chiều dài dây ℓà ℓ</w:t>
      </w:r>
      <w:r w:rsidRPr="00BD6643">
        <w:rPr>
          <w:sz w:val="25"/>
          <w:szCs w:val="25"/>
          <w:vertAlign w:val="subscript"/>
          <w:lang w:val="nl-NL"/>
        </w:rPr>
        <w:t>1</w:t>
      </w:r>
      <w:r w:rsidRPr="00BD6643">
        <w:rPr>
          <w:sz w:val="25"/>
          <w:szCs w:val="25"/>
          <w:lang w:val="nl-NL"/>
        </w:rPr>
        <w:t xml:space="preserve"> dao động điều hòa với biên độ góc </w:t>
      </w:r>
      <w:r w:rsidRPr="00BD6643">
        <w:rPr>
          <w:sz w:val="25"/>
          <w:szCs w:val="25"/>
          <w:lang w:val="nl-NL"/>
        </w:rPr>
        <w:sym w:font="Symbol" w:char="F061"/>
      </w:r>
      <w:r w:rsidRPr="00BD6643">
        <w:rPr>
          <w:sz w:val="25"/>
          <w:szCs w:val="25"/>
        </w:rPr>
        <w:t>.</w:t>
      </w:r>
      <w:r w:rsidRPr="00BD6643">
        <w:rPr>
          <w:sz w:val="25"/>
          <w:szCs w:val="25"/>
          <w:lang w:val="nl-NL"/>
        </w:rPr>
        <w:t xml:space="preserve"> Khi qua vị trí cân bằng dây treo bị mắc đinh tại vị trí ℓ</w:t>
      </w:r>
      <w:r w:rsidRPr="00BD6643">
        <w:rPr>
          <w:sz w:val="25"/>
          <w:szCs w:val="25"/>
          <w:vertAlign w:val="subscript"/>
          <w:lang w:val="nl-NL"/>
        </w:rPr>
        <w:t>2</w:t>
      </w:r>
      <w:r w:rsidRPr="00BD6643">
        <w:rPr>
          <w:sz w:val="25"/>
          <w:szCs w:val="25"/>
          <w:lang w:val="nl-NL"/>
        </w:rPr>
        <w:t xml:space="preserve"> và dao động với biên độ góc </w:t>
      </w:r>
      <w:r w:rsidRPr="00BD6643">
        <w:rPr>
          <w:sz w:val="25"/>
          <w:szCs w:val="25"/>
          <w:lang w:val="nl-NL"/>
        </w:rPr>
        <w:sym w:font="Symbol" w:char="F061"/>
      </w:r>
      <w:r w:rsidRPr="00BD6643">
        <w:rPr>
          <w:sz w:val="25"/>
          <w:szCs w:val="25"/>
          <w:lang w:val="nl-NL"/>
        </w:rPr>
        <w:t xml:space="preserve">. Mối quan hệ giữa </w:t>
      </w:r>
      <w:r w:rsidRPr="00BD6643">
        <w:rPr>
          <w:sz w:val="25"/>
          <w:szCs w:val="25"/>
          <w:lang w:val="nl-NL"/>
        </w:rPr>
        <w:sym w:font="Symbol" w:char="F061"/>
      </w:r>
      <w:r w:rsidRPr="00BD6643">
        <w:rPr>
          <w:sz w:val="25"/>
          <w:szCs w:val="25"/>
          <w:lang w:val="nl-NL"/>
        </w:rPr>
        <w:t xml:space="preserve"> và </w:t>
      </w:r>
      <w:r w:rsidRPr="00BD6643">
        <w:rPr>
          <w:sz w:val="25"/>
          <w:szCs w:val="25"/>
          <w:lang w:val="nl-NL"/>
        </w:rPr>
        <w:sym w:font="Symbol" w:char="F062"/>
      </w:r>
      <w:r w:rsidRPr="00BD6643">
        <w:rPr>
          <w:sz w:val="25"/>
          <w:szCs w:val="25"/>
          <w:lang w:val="nl-NL"/>
        </w:rPr>
        <w:t>.</w:t>
      </w:r>
    </w:p>
    <w:p w:rsidR="003B17D0" w:rsidRPr="00BD6643" w:rsidRDefault="003B17D0" w:rsidP="003B17D0">
      <w:pPr>
        <w:pStyle w:val="BodyText"/>
        <w:tabs>
          <w:tab w:val="left" w:pos="329"/>
          <w:tab w:val="left" w:pos="2970"/>
          <w:tab w:val="left" w:pos="5390"/>
          <w:tab w:val="left" w:pos="7920"/>
        </w:tabs>
        <w:ind w:right="-28"/>
        <w:jc w:val="both"/>
        <w:rPr>
          <w:sz w:val="25"/>
          <w:szCs w:val="25"/>
        </w:rPr>
      </w:pPr>
      <w:r w:rsidRPr="00BD6643">
        <w:rPr>
          <w:b/>
          <w:lang w:val="nl-NL"/>
        </w:rPr>
        <w:tab/>
      </w:r>
      <w:r w:rsidRPr="00BD6643">
        <w:rPr>
          <w:b/>
          <w:color w:val="FF0000"/>
          <w:sz w:val="20"/>
          <w:lang w:val="nl-NL"/>
        </w:rPr>
        <w:t xml:space="preserve">A. </w:t>
      </w:r>
      <w:r w:rsidRPr="00BD6643">
        <w:rPr>
          <w:position w:val="-30"/>
          <w:lang w:val="nl-NL"/>
        </w:rPr>
        <w:object w:dxaOrig="960" w:dyaOrig="740">
          <v:shape id="_x0000_i1037" type="#_x0000_t75" style="width:48pt;height:37pt" o:ole="">
            <v:imagedata r:id="rId35" o:title=""/>
          </v:shape>
          <o:OLEObject Type="Embed" ProgID="Equation.3" ShapeID="_x0000_i1037" DrawAspect="Content" ObjectID="_1714752825" r:id="rId36"/>
        </w:object>
      </w:r>
      <w:r w:rsidRPr="00BD6643">
        <w:rPr>
          <w:lang w:val="nl-NL"/>
        </w:rPr>
        <w:tab/>
      </w:r>
      <w:r w:rsidRPr="00BD6643">
        <w:rPr>
          <w:b/>
          <w:color w:val="FF0000"/>
          <w:sz w:val="20"/>
          <w:lang w:val="nl-NL"/>
        </w:rPr>
        <w:t xml:space="preserve">B. </w:t>
      </w:r>
      <w:r w:rsidRPr="00BD6643">
        <w:rPr>
          <w:position w:val="-32"/>
          <w:lang w:val="nl-NL"/>
        </w:rPr>
        <w:object w:dxaOrig="1180" w:dyaOrig="760">
          <v:shape id="_x0000_i1038" type="#_x0000_t75" style="width:59pt;height:38pt" o:ole="">
            <v:imagedata r:id="rId37" o:title=""/>
          </v:shape>
          <o:OLEObject Type="Embed" ProgID="Equation.3" ShapeID="_x0000_i1038" DrawAspect="Content" ObjectID="_1714752826" r:id="rId38"/>
        </w:object>
      </w:r>
      <w:r w:rsidRPr="00BD6643">
        <w:rPr>
          <w:lang w:val="nl-NL"/>
        </w:rPr>
        <w:tab/>
      </w:r>
      <w:r w:rsidRPr="00BD6643">
        <w:rPr>
          <w:b/>
          <w:color w:val="FF0000"/>
          <w:sz w:val="20"/>
          <w:lang w:val="nl-NL"/>
        </w:rPr>
        <w:t xml:space="preserve">C. </w:t>
      </w:r>
      <w:r w:rsidRPr="00BD6643">
        <w:rPr>
          <w:position w:val="-12"/>
          <w:lang w:val="nl-NL"/>
        </w:rPr>
        <w:object w:dxaOrig="1460" w:dyaOrig="440">
          <v:shape id="_x0000_i1039" type="#_x0000_t75" style="width:73pt;height:22pt" o:ole="">
            <v:imagedata r:id="rId39" o:title=""/>
          </v:shape>
          <o:OLEObject Type="Embed" ProgID="Equation.3" ShapeID="_x0000_i1039" DrawAspect="Content" ObjectID="_1714752827" r:id="rId40"/>
        </w:object>
      </w:r>
      <w:r w:rsidRPr="00BD6643">
        <w:rPr>
          <w:lang w:val="nl-NL"/>
        </w:rPr>
        <w:tab/>
      </w:r>
      <w:r w:rsidRPr="00BD6643">
        <w:rPr>
          <w:b/>
          <w:color w:val="0000FF"/>
          <w:sz w:val="20"/>
          <w:lang w:val="nl-NL"/>
        </w:rPr>
        <w:t>D.</w:t>
      </w:r>
      <w:r w:rsidRPr="00BD6643">
        <w:rPr>
          <w:color w:val="0000FF"/>
          <w:position w:val="-32"/>
          <w:lang w:val="nl-NL"/>
        </w:rPr>
        <w:object w:dxaOrig="1060" w:dyaOrig="760">
          <v:shape id="_x0000_i1040" type="#_x0000_t75" style="width:53pt;height:38pt" o:ole="">
            <v:imagedata r:id="rId41" o:title=""/>
          </v:shape>
          <o:OLEObject Type="Embed" ProgID="Equation.3" ShapeID="_x0000_i1040" DrawAspect="Content" ObjectID="_1714752828" r:id="rId42"/>
        </w:objec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41. </w:t>
      </w:r>
      <w:r w:rsidRPr="00BD6643">
        <w:rPr>
          <w:sz w:val="25"/>
          <w:szCs w:val="25"/>
          <w:lang w:val="nl-NL"/>
        </w:rPr>
        <w:t xml:space="preserve">Hai con ℓắc đơn thực hiện dao động điều hòa tại cùng một địa điểm trên mặt đất. Hai con ℓắc có cùng khối ℓượng quả nặng dao động với cùng năng ℓượng, con ℓắc thứ nhất có chiều dài ℓà 1m và biên độ góc ℓà </w:t>
      </w:r>
      <w:r w:rsidRPr="00BD6643">
        <w:rPr>
          <w:sz w:val="25"/>
          <w:szCs w:val="25"/>
          <w:lang w:val="nl-NL"/>
        </w:rPr>
        <w:sym w:font="Symbol" w:char="F061"/>
      </w:r>
      <w:r w:rsidRPr="00BD6643">
        <w:rPr>
          <w:sz w:val="25"/>
          <w:szCs w:val="25"/>
          <w:vertAlign w:val="subscript"/>
          <w:lang w:val="nl-NL"/>
        </w:rPr>
        <w:t>01</w:t>
      </w:r>
      <w:r w:rsidRPr="00BD6643">
        <w:rPr>
          <w:sz w:val="25"/>
          <w:szCs w:val="25"/>
          <w:lang w:val="nl-NL"/>
        </w:rPr>
        <w:t xml:space="preserve">, con ℓắc thứ hai có chiều dài dây treo ℓà 1,44m và biên độ góc ℓà </w:t>
      </w:r>
      <w:r w:rsidRPr="00BD6643">
        <w:rPr>
          <w:sz w:val="25"/>
          <w:szCs w:val="25"/>
          <w:lang w:val="nl-NL"/>
        </w:rPr>
        <w:sym w:font="Symbol" w:char="F061"/>
      </w:r>
      <w:r w:rsidRPr="00BD6643">
        <w:rPr>
          <w:sz w:val="25"/>
          <w:szCs w:val="25"/>
          <w:vertAlign w:val="subscript"/>
          <w:lang w:val="nl-NL"/>
        </w:rPr>
        <w:t>02</w:t>
      </w:r>
      <w:r w:rsidRPr="00BD6643">
        <w:rPr>
          <w:sz w:val="25"/>
          <w:szCs w:val="25"/>
          <w:lang w:val="nl-NL"/>
        </w:rPr>
        <w:t>. Tỉ số biên độ góc của 2 con ℓắc ℓà:</w:t>
      </w:r>
    </w:p>
    <w:p w:rsidR="003B17D0" w:rsidRPr="00BD6643" w:rsidRDefault="003B17D0" w:rsidP="003B17D0">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BD6643">
        <w:rPr>
          <w:rFonts w:ascii="Times New Roman" w:eastAsia="Times New Roman" w:hAnsi="Times New Roman"/>
          <w:b/>
          <w:bCs/>
          <w:color w:val="0000FF"/>
          <w:sz w:val="25"/>
          <w:szCs w:val="25"/>
          <w:lang w:val="nl-NL"/>
        </w:rPr>
        <w:t xml:space="preserve"> </w:t>
      </w:r>
      <w:r w:rsidRPr="00BD6643">
        <w:rPr>
          <w:rFonts w:ascii="Times New Roman" w:eastAsia="Times New Roman" w:hAnsi="Times New Roman"/>
          <w:b/>
          <w:bCs/>
          <w:color w:val="0000FF"/>
          <w:sz w:val="25"/>
          <w:szCs w:val="25"/>
          <w:lang w:val="nl-NL"/>
        </w:rPr>
        <w:tab/>
      </w:r>
      <w:r w:rsidRPr="00BD6643">
        <w:rPr>
          <w:rFonts w:ascii="Times New Roman" w:eastAsia="Times New Roman" w:hAnsi="Times New Roman"/>
          <w:b/>
          <w:bCs/>
          <w:color w:val="0000FF"/>
          <w:sz w:val="20"/>
          <w:szCs w:val="25"/>
          <w:lang w:val="nl-NL"/>
        </w:rPr>
        <w:t xml:space="preserve">A. </w:t>
      </w:r>
      <w:r w:rsidRPr="00BD6643">
        <w:rPr>
          <w:rFonts w:ascii="Times New Roman" w:eastAsia="Times New Roman" w:hAnsi="Times New Roman"/>
          <w:bCs/>
          <w:color w:val="0000FF"/>
          <w:sz w:val="25"/>
          <w:szCs w:val="25"/>
          <w:vertAlign w:val="subscript"/>
          <w:lang w:val="nl-NL"/>
        </w:rPr>
        <w:fldChar w:fldCharType="begin"/>
      </w:r>
      <w:r w:rsidRPr="00BD6643">
        <w:rPr>
          <w:rFonts w:ascii="Times New Roman" w:eastAsia="Times New Roman" w:hAnsi="Times New Roman"/>
          <w:bCs/>
          <w:color w:val="0000FF"/>
          <w:sz w:val="25"/>
          <w:szCs w:val="25"/>
          <w:vertAlign w:val="subscript"/>
          <w:lang w:val="nl-NL"/>
        </w:rPr>
        <w:instrText>eq \s\don1(\f(</w:instrText>
      </w:r>
      <w:r w:rsidRPr="00BD6643">
        <w:rPr>
          <w:rFonts w:ascii="Times New Roman" w:eastAsia="Times New Roman" w:hAnsi="Times New Roman"/>
          <w:bCs/>
          <w:color w:val="0000FF"/>
          <w:sz w:val="25"/>
          <w:szCs w:val="25"/>
          <w:lang w:val="nl-NL"/>
        </w:rPr>
        <w:fldChar w:fldCharType="begin"/>
      </w:r>
      <w:r w:rsidRPr="00BD6643">
        <w:rPr>
          <w:rFonts w:ascii="Times New Roman" w:eastAsia="Times New Roman" w:hAnsi="Times New Roman"/>
          <w:bCs/>
          <w:color w:val="0000FF"/>
          <w:sz w:val="25"/>
          <w:szCs w:val="25"/>
          <w:lang w:val="nl-NL"/>
        </w:rPr>
        <w:instrText>eq \l(\l(</w:instrText>
      </w:r>
      <w:r w:rsidRPr="00BD6643">
        <w:rPr>
          <w:rFonts w:ascii="Times New Roman" w:eastAsia="Times New Roman" w:hAnsi="Times New Roman"/>
          <w:bCs/>
          <w:color w:val="0000FF"/>
          <w:sz w:val="25"/>
          <w:szCs w:val="25"/>
          <w:lang w:val="nl-NL"/>
        </w:rPr>
        <w:sym w:font="Symbol" w:char="F061"/>
      </w:r>
      <w:r w:rsidRPr="00BD6643">
        <w:rPr>
          <w:rFonts w:ascii="Times New Roman" w:eastAsia="Times New Roman" w:hAnsi="Times New Roman"/>
          <w:bCs/>
          <w:color w:val="0000FF"/>
          <w:sz w:val="25"/>
          <w:szCs w:val="25"/>
          <w:vertAlign w:val="subscript"/>
          <w:lang w:val="nl-NL"/>
        </w:rPr>
        <w:instrText>01))</w:instrText>
      </w:r>
      <w:r w:rsidRPr="00BD6643">
        <w:rPr>
          <w:rFonts w:ascii="Times New Roman" w:eastAsia="Times New Roman" w:hAnsi="Times New Roman"/>
          <w:bCs/>
          <w:color w:val="0000FF"/>
          <w:sz w:val="25"/>
          <w:szCs w:val="25"/>
          <w:lang w:val="nl-NL"/>
        </w:rPr>
        <w:fldChar w:fldCharType="end"/>
      </w:r>
      <w:r w:rsidRPr="00BD6643">
        <w:rPr>
          <w:rFonts w:ascii="Times New Roman" w:eastAsia="Times New Roman" w:hAnsi="Times New Roman"/>
          <w:bCs/>
          <w:color w:val="0000FF"/>
          <w:sz w:val="25"/>
          <w:szCs w:val="25"/>
          <w:vertAlign w:val="subscript"/>
          <w:lang w:val="nl-NL"/>
        </w:rPr>
        <w:instrText>,</w:instrText>
      </w:r>
      <w:r w:rsidRPr="00BD6643">
        <w:rPr>
          <w:rFonts w:ascii="Times New Roman" w:eastAsia="Times New Roman" w:hAnsi="Times New Roman"/>
          <w:bCs/>
          <w:color w:val="0000FF"/>
          <w:sz w:val="25"/>
          <w:szCs w:val="25"/>
          <w:vertAlign w:val="subscript"/>
          <w:lang w:val="nl-NL"/>
        </w:rPr>
        <w:fldChar w:fldCharType="begin"/>
      </w:r>
      <w:r w:rsidRPr="00BD6643">
        <w:rPr>
          <w:rFonts w:ascii="Times New Roman" w:eastAsia="Times New Roman" w:hAnsi="Times New Roman"/>
          <w:bCs/>
          <w:color w:val="0000FF"/>
          <w:sz w:val="25"/>
          <w:szCs w:val="25"/>
          <w:vertAlign w:val="subscript"/>
          <w:lang w:val="nl-NL"/>
        </w:rPr>
        <w:instrText>eq \l(\l(</w:instrText>
      </w:r>
      <w:r w:rsidRPr="00BD6643">
        <w:rPr>
          <w:rFonts w:ascii="Times New Roman" w:eastAsia="Times New Roman" w:hAnsi="Times New Roman"/>
          <w:bCs/>
          <w:color w:val="0000FF"/>
          <w:sz w:val="25"/>
          <w:szCs w:val="25"/>
          <w:lang w:val="nl-NL"/>
        </w:rPr>
        <w:sym w:font="Symbol" w:char="F061"/>
      </w:r>
      <w:r w:rsidRPr="00BD6643">
        <w:rPr>
          <w:rFonts w:ascii="Times New Roman" w:eastAsia="Times New Roman" w:hAnsi="Times New Roman"/>
          <w:bCs/>
          <w:color w:val="0000FF"/>
          <w:sz w:val="25"/>
          <w:szCs w:val="25"/>
          <w:vertAlign w:val="subscript"/>
          <w:lang w:val="nl-NL"/>
        </w:rPr>
        <w:instrText>02))</w:instrText>
      </w:r>
      <w:r w:rsidRPr="00BD6643">
        <w:rPr>
          <w:rFonts w:ascii="Times New Roman" w:eastAsia="Times New Roman" w:hAnsi="Times New Roman"/>
          <w:bCs/>
          <w:color w:val="0000FF"/>
          <w:sz w:val="25"/>
          <w:szCs w:val="25"/>
          <w:vertAlign w:val="subscript"/>
          <w:lang w:val="nl-NL"/>
        </w:rPr>
        <w:fldChar w:fldCharType="end"/>
      </w:r>
      <w:r w:rsidRPr="00BD6643">
        <w:rPr>
          <w:rFonts w:ascii="Times New Roman" w:eastAsia="Times New Roman" w:hAnsi="Times New Roman"/>
          <w:bCs/>
          <w:color w:val="0000FF"/>
          <w:sz w:val="25"/>
          <w:szCs w:val="25"/>
          <w:vertAlign w:val="subscript"/>
          <w:lang w:val="nl-NL"/>
        </w:rPr>
        <w:instrText>))</w:instrText>
      </w:r>
      <w:r w:rsidRPr="00BD6643">
        <w:rPr>
          <w:rFonts w:ascii="Times New Roman" w:eastAsia="Times New Roman" w:hAnsi="Times New Roman"/>
          <w:bCs/>
          <w:color w:val="0000FF"/>
          <w:sz w:val="25"/>
          <w:szCs w:val="25"/>
          <w:vertAlign w:val="subscript"/>
          <w:lang w:val="nl-NL"/>
        </w:rPr>
        <w:fldChar w:fldCharType="end"/>
      </w:r>
      <w:r w:rsidRPr="00BD6643">
        <w:rPr>
          <w:rFonts w:ascii="Times New Roman" w:eastAsia="Times New Roman" w:hAnsi="Times New Roman"/>
          <w:bCs/>
          <w:color w:val="0000FF"/>
          <w:sz w:val="25"/>
          <w:szCs w:val="25"/>
          <w:vertAlign w:val="subscript"/>
          <w:lang w:val="nl-NL"/>
        </w:rPr>
        <w:t xml:space="preserve"> </w:t>
      </w:r>
      <w:r w:rsidRPr="00BD6643">
        <w:rPr>
          <w:rFonts w:ascii="Times New Roman" w:eastAsia="Symbol" w:hAnsi="Times New Roman"/>
          <w:color w:val="0000FF"/>
          <w:sz w:val="25"/>
          <w:szCs w:val="25"/>
          <w:lang w:val="nl-NL"/>
        </w:rPr>
        <w:t>= 1,2</w:t>
      </w:r>
      <w:r w:rsidRPr="00BD6643">
        <w:rPr>
          <w:rFonts w:ascii="Times New Roman" w:eastAsia="Symbol" w:hAnsi="Times New Roman"/>
          <w:sz w:val="25"/>
          <w:szCs w:val="25"/>
          <w:lang w:val="nl-NL"/>
        </w:rPr>
        <w:tab/>
      </w:r>
      <w:r w:rsidRPr="00BD6643">
        <w:rPr>
          <w:rFonts w:ascii="Times New Roman" w:eastAsia="Times New Roman" w:hAnsi="Times New Roman"/>
          <w:b/>
          <w:bCs/>
          <w:color w:val="FF0000"/>
          <w:sz w:val="20"/>
          <w:szCs w:val="25"/>
          <w:lang w:val="nl-NL"/>
        </w:rPr>
        <w:t xml:space="preserve">B. </w:t>
      </w:r>
      <w:r w:rsidRPr="00BD6643">
        <w:rPr>
          <w:rFonts w:ascii="Times New Roman" w:eastAsia="Times New Roman" w:hAnsi="Times New Roman"/>
          <w:bCs/>
          <w:sz w:val="25"/>
          <w:szCs w:val="25"/>
          <w:vertAlign w:val="subscript"/>
          <w:lang w:val="nl-NL"/>
        </w:rPr>
        <w:fldChar w:fldCharType="begin"/>
      </w:r>
      <w:r w:rsidRPr="00BD6643">
        <w:rPr>
          <w:rFonts w:ascii="Times New Roman" w:eastAsia="Times New Roman" w:hAnsi="Times New Roman"/>
          <w:bCs/>
          <w:sz w:val="25"/>
          <w:szCs w:val="25"/>
          <w:vertAlign w:val="subscript"/>
          <w:lang w:val="nl-NL"/>
        </w:rPr>
        <w:instrText>eq \s\don1(\f(</w:instrText>
      </w:r>
      <w:r w:rsidRPr="00BD6643">
        <w:rPr>
          <w:rFonts w:ascii="Times New Roman" w:eastAsia="Times New Roman" w:hAnsi="Times New Roman"/>
          <w:bCs/>
          <w:sz w:val="25"/>
          <w:szCs w:val="25"/>
          <w:lang w:val="nl-NL"/>
        </w:rPr>
        <w:fldChar w:fldCharType="begin"/>
      </w:r>
      <w:r w:rsidRPr="00BD6643">
        <w:rPr>
          <w:rFonts w:ascii="Times New Roman" w:eastAsia="Times New Roman" w:hAnsi="Times New Roman"/>
          <w:bCs/>
          <w:sz w:val="25"/>
          <w:szCs w:val="25"/>
          <w:lang w:val="nl-NL"/>
        </w:rPr>
        <w:instrText>eq \l(\l(</w:instrText>
      </w:r>
      <w:r w:rsidRPr="00BD6643">
        <w:rPr>
          <w:rFonts w:ascii="Times New Roman" w:eastAsia="Times New Roman" w:hAnsi="Times New Roman"/>
          <w:bCs/>
          <w:sz w:val="25"/>
          <w:szCs w:val="25"/>
          <w:lang w:val="nl-NL"/>
        </w:rPr>
        <w:sym w:font="Symbol" w:char="F061"/>
      </w:r>
      <w:r w:rsidRPr="00BD6643">
        <w:rPr>
          <w:rFonts w:ascii="Times New Roman" w:eastAsia="Times New Roman" w:hAnsi="Times New Roman"/>
          <w:bCs/>
          <w:sz w:val="25"/>
          <w:szCs w:val="25"/>
          <w:vertAlign w:val="subscript"/>
          <w:lang w:val="nl-NL"/>
        </w:rPr>
        <w:instrText>01))</w:instrText>
      </w:r>
      <w:r w:rsidRPr="00BD6643">
        <w:rPr>
          <w:rFonts w:ascii="Times New Roman" w:eastAsia="Times New Roman" w:hAnsi="Times New Roman"/>
          <w:bCs/>
          <w:sz w:val="25"/>
          <w:szCs w:val="25"/>
          <w:lang w:val="nl-NL"/>
        </w:rPr>
        <w:fldChar w:fldCharType="end"/>
      </w:r>
      <w:r w:rsidRPr="00BD6643">
        <w:rPr>
          <w:rFonts w:ascii="Times New Roman" w:eastAsia="Times New Roman" w:hAnsi="Times New Roman"/>
          <w:bCs/>
          <w:sz w:val="25"/>
          <w:szCs w:val="25"/>
          <w:vertAlign w:val="subscript"/>
          <w:lang w:val="nl-NL"/>
        </w:rPr>
        <w:instrText>,</w:instrText>
      </w:r>
      <w:r w:rsidRPr="00BD6643">
        <w:rPr>
          <w:rFonts w:ascii="Times New Roman" w:eastAsia="Times New Roman" w:hAnsi="Times New Roman"/>
          <w:bCs/>
          <w:sz w:val="25"/>
          <w:szCs w:val="25"/>
          <w:vertAlign w:val="subscript"/>
          <w:lang w:val="nl-NL"/>
        </w:rPr>
        <w:fldChar w:fldCharType="begin"/>
      </w:r>
      <w:r w:rsidRPr="00BD6643">
        <w:rPr>
          <w:rFonts w:ascii="Times New Roman" w:eastAsia="Times New Roman" w:hAnsi="Times New Roman"/>
          <w:bCs/>
          <w:sz w:val="25"/>
          <w:szCs w:val="25"/>
          <w:vertAlign w:val="subscript"/>
          <w:lang w:val="nl-NL"/>
        </w:rPr>
        <w:instrText>eq \l(\l(</w:instrText>
      </w:r>
      <w:r w:rsidRPr="00BD6643">
        <w:rPr>
          <w:rFonts w:ascii="Times New Roman" w:eastAsia="Times New Roman" w:hAnsi="Times New Roman"/>
          <w:bCs/>
          <w:sz w:val="25"/>
          <w:szCs w:val="25"/>
          <w:lang w:val="nl-NL"/>
        </w:rPr>
        <w:sym w:font="Symbol" w:char="F061"/>
      </w:r>
      <w:r w:rsidRPr="00BD6643">
        <w:rPr>
          <w:rFonts w:ascii="Times New Roman" w:eastAsia="Times New Roman" w:hAnsi="Times New Roman"/>
          <w:bCs/>
          <w:sz w:val="25"/>
          <w:szCs w:val="25"/>
          <w:vertAlign w:val="subscript"/>
          <w:lang w:val="nl-NL"/>
        </w:rPr>
        <w:instrText>02))</w:instrText>
      </w:r>
      <w:r w:rsidRPr="00BD6643">
        <w:rPr>
          <w:rFonts w:ascii="Times New Roman" w:eastAsia="Times New Roman" w:hAnsi="Times New Roman"/>
          <w:bCs/>
          <w:sz w:val="25"/>
          <w:szCs w:val="25"/>
          <w:vertAlign w:val="subscript"/>
          <w:lang w:val="nl-NL"/>
        </w:rPr>
        <w:fldChar w:fldCharType="end"/>
      </w:r>
      <w:r w:rsidRPr="00BD6643">
        <w:rPr>
          <w:rFonts w:ascii="Times New Roman" w:eastAsia="Times New Roman" w:hAnsi="Times New Roman"/>
          <w:bCs/>
          <w:sz w:val="25"/>
          <w:szCs w:val="25"/>
          <w:vertAlign w:val="subscript"/>
          <w:lang w:val="nl-NL"/>
        </w:rPr>
        <w:instrText>))</w:instrText>
      </w:r>
      <w:r w:rsidRPr="00BD6643">
        <w:rPr>
          <w:rFonts w:ascii="Times New Roman" w:eastAsia="Times New Roman" w:hAnsi="Times New Roman"/>
          <w:bCs/>
          <w:sz w:val="25"/>
          <w:szCs w:val="25"/>
          <w:vertAlign w:val="subscript"/>
          <w:lang w:val="nl-NL"/>
        </w:rPr>
        <w:fldChar w:fldCharType="end"/>
      </w:r>
      <w:r w:rsidRPr="00BD6643">
        <w:rPr>
          <w:rFonts w:ascii="Times New Roman" w:eastAsia="Times New Roman" w:hAnsi="Times New Roman"/>
          <w:bCs/>
          <w:sz w:val="25"/>
          <w:szCs w:val="25"/>
          <w:vertAlign w:val="subscript"/>
          <w:lang w:val="nl-NL"/>
        </w:rPr>
        <w:t xml:space="preserve"> </w:t>
      </w:r>
      <w:r w:rsidRPr="00BD6643">
        <w:rPr>
          <w:rFonts w:ascii="Times New Roman" w:eastAsia="Symbol" w:hAnsi="Times New Roman"/>
          <w:sz w:val="25"/>
          <w:szCs w:val="25"/>
          <w:lang w:val="nl-NL"/>
        </w:rPr>
        <w:t>= 1,44</w:t>
      </w:r>
      <w:r w:rsidRPr="00BD6643">
        <w:rPr>
          <w:rFonts w:ascii="Times New Roman" w:eastAsia="Symbol" w:hAnsi="Times New Roman"/>
          <w:sz w:val="25"/>
          <w:szCs w:val="25"/>
          <w:lang w:val="nl-NL"/>
        </w:rPr>
        <w:tab/>
      </w:r>
      <w:r w:rsidRPr="00BD6643">
        <w:rPr>
          <w:rFonts w:ascii="Times New Roman" w:eastAsia="Times New Roman" w:hAnsi="Times New Roman"/>
          <w:b/>
          <w:bCs/>
          <w:color w:val="FF0000"/>
          <w:sz w:val="20"/>
          <w:szCs w:val="25"/>
          <w:lang w:val="nl-NL"/>
        </w:rPr>
        <w:t xml:space="preserve">C. </w:t>
      </w:r>
      <w:r w:rsidRPr="00BD6643">
        <w:rPr>
          <w:rFonts w:ascii="Times New Roman" w:eastAsia="Times New Roman" w:hAnsi="Times New Roman"/>
          <w:bCs/>
          <w:sz w:val="25"/>
          <w:szCs w:val="25"/>
          <w:vertAlign w:val="subscript"/>
          <w:lang w:val="nl-NL"/>
        </w:rPr>
        <w:fldChar w:fldCharType="begin"/>
      </w:r>
      <w:r w:rsidRPr="00BD6643">
        <w:rPr>
          <w:rFonts w:ascii="Times New Roman" w:eastAsia="Times New Roman" w:hAnsi="Times New Roman"/>
          <w:bCs/>
          <w:sz w:val="25"/>
          <w:szCs w:val="25"/>
          <w:vertAlign w:val="subscript"/>
          <w:lang w:val="nl-NL"/>
        </w:rPr>
        <w:instrText>eq \s\don1(\f(</w:instrText>
      </w:r>
      <w:r w:rsidRPr="00BD6643">
        <w:rPr>
          <w:rFonts w:ascii="Times New Roman" w:eastAsia="Times New Roman" w:hAnsi="Times New Roman"/>
          <w:bCs/>
          <w:sz w:val="25"/>
          <w:szCs w:val="25"/>
          <w:lang w:val="nl-NL"/>
        </w:rPr>
        <w:fldChar w:fldCharType="begin"/>
      </w:r>
      <w:r w:rsidRPr="00BD6643">
        <w:rPr>
          <w:rFonts w:ascii="Times New Roman" w:eastAsia="Times New Roman" w:hAnsi="Times New Roman"/>
          <w:bCs/>
          <w:sz w:val="25"/>
          <w:szCs w:val="25"/>
          <w:lang w:val="nl-NL"/>
        </w:rPr>
        <w:instrText>eq \l(\l(</w:instrText>
      </w:r>
      <w:r w:rsidRPr="00BD6643">
        <w:rPr>
          <w:rFonts w:ascii="Times New Roman" w:eastAsia="Times New Roman" w:hAnsi="Times New Roman"/>
          <w:bCs/>
          <w:sz w:val="25"/>
          <w:szCs w:val="25"/>
          <w:lang w:val="nl-NL"/>
        </w:rPr>
        <w:sym w:font="Symbol" w:char="F061"/>
      </w:r>
      <w:r w:rsidRPr="00BD6643">
        <w:rPr>
          <w:rFonts w:ascii="Times New Roman" w:eastAsia="Times New Roman" w:hAnsi="Times New Roman"/>
          <w:bCs/>
          <w:sz w:val="25"/>
          <w:szCs w:val="25"/>
          <w:vertAlign w:val="subscript"/>
          <w:lang w:val="nl-NL"/>
        </w:rPr>
        <w:instrText>01))</w:instrText>
      </w:r>
      <w:r w:rsidRPr="00BD6643">
        <w:rPr>
          <w:rFonts w:ascii="Times New Roman" w:eastAsia="Times New Roman" w:hAnsi="Times New Roman"/>
          <w:bCs/>
          <w:sz w:val="25"/>
          <w:szCs w:val="25"/>
          <w:lang w:val="nl-NL"/>
        </w:rPr>
        <w:fldChar w:fldCharType="end"/>
      </w:r>
      <w:r w:rsidRPr="00BD6643">
        <w:rPr>
          <w:rFonts w:ascii="Times New Roman" w:eastAsia="Times New Roman" w:hAnsi="Times New Roman"/>
          <w:bCs/>
          <w:sz w:val="25"/>
          <w:szCs w:val="25"/>
          <w:vertAlign w:val="subscript"/>
          <w:lang w:val="nl-NL"/>
        </w:rPr>
        <w:instrText>,</w:instrText>
      </w:r>
      <w:r w:rsidRPr="00BD6643">
        <w:rPr>
          <w:rFonts w:ascii="Times New Roman" w:eastAsia="Times New Roman" w:hAnsi="Times New Roman"/>
          <w:bCs/>
          <w:sz w:val="25"/>
          <w:szCs w:val="25"/>
          <w:vertAlign w:val="subscript"/>
          <w:lang w:val="nl-NL"/>
        </w:rPr>
        <w:fldChar w:fldCharType="begin"/>
      </w:r>
      <w:r w:rsidRPr="00BD6643">
        <w:rPr>
          <w:rFonts w:ascii="Times New Roman" w:eastAsia="Times New Roman" w:hAnsi="Times New Roman"/>
          <w:bCs/>
          <w:sz w:val="25"/>
          <w:szCs w:val="25"/>
          <w:vertAlign w:val="subscript"/>
          <w:lang w:val="nl-NL"/>
        </w:rPr>
        <w:instrText>eq \l(\l(</w:instrText>
      </w:r>
      <w:r w:rsidRPr="00BD6643">
        <w:rPr>
          <w:rFonts w:ascii="Times New Roman" w:eastAsia="Times New Roman" w:hAnsi="Times New Roman"/>
          <w:bCs/>
          <w:sz w:val="25"/>
          <w:szCs w:val="25"/>
          <w:lang w:val="nl-NL"/>
        </w:rPr>
        <w:sym w:font="Symbol" w:char="F061"/>
      </w:r>
      <w:r w:rsidRPr="00BD6643">
        <w:rPr>
          <w:rFonts w:ascii="Times New Roman" w:eastAsia="Times New Roman" w:hAnsi="Times New Roman"/>
          <w:bCs/>
          <w:sz w:val="25"/>
          <w:szCs w:val="25"/>
          <w:vertAlign w:val="subscript"/>
          <w:lang w:val="nl-NL"/>
        </w:rPr>
        <w:instrText>02))</w:instrText>
      </w:r>
      <w:r w:rsidRPr="00BD6643">
        <w:rPr>
          <w:rFonts w:ascii="Times New Roman" w:eastAsia="Times New Roman" w:hAnsi="Times New Roman"/>
          <w:bCs/>
          <w:sz w:val="25"/>
          <w:szCs w:val="25"/>
          <w:vertAlign w:val="subscript"/>
          <w:lang w:val="nl-NL"/>
        </w:rPr>
        <w:fldChar w:fldCharType="end"/>
      </w:r>
      <w:r w:rsidRPr="00BD6643">
        <w:rPr>
          <w:rFonts w:ascii="Times New Roman" w:eastAsia="Times New Roman" w:hAnsi="Times New Roman"/>
          <w:bCs/>
          <w:sz w:val="25"/>
          <w:szCs w:val="25"/>
          <w:vertAlign w:val="subscript"/>
          <w:lang w:val="nl-NL"/>
        </w:rPr>
        <w:instrText>))</w:instrText>
      </w:r>
      <w:r w:rsidRPr="00BD6643">
        <w:rPr>
          <w:rFonts w:ascii="Times New Roman" w:eastAsia="Times New Roman" w:hAnsi="Times New Roman"/>
          <w:bCs/>
          <w:sz w:val="25"/>
          <w:szCs w:val="25"/>
          <w:vertAlign w:val="subscript"/>
          <w:lang w:val="nl-NL"/>
        </w:rPr>
        <w:fldChar w:fldCharType="end"/>
      </w:r>
      <w:r w:rsidRPr="00BD6643">
        <w:rPr>
          <w:rFonts w:ascii="Times New Roman" w:eastAsia="Times New Roman" w:hAnsi="Times New Roman"/>
          <w:bCs/>
          <w:sz w:val="25"/>
          <w:szCs w:val="25"/>
          <w:vertAlign w:val="subscript"/>
          <w:lang w:val="nl-NL"/>
        </w:rPr>
        <w:t xml:space="preserve"> </w:t>
      </w:r>
      <w:r w:rsidRPr="00BD6643">
        <w:rPr>
          <w:rFonts w:ascii="Times New Roman" w:eastAsia="Symbol" w:hAnsi="Times New Roman"/>
          <w:sz w:val="25"/>
          <w:szCs w:val="25"/>
          <w:lang w:val="nl-NL"/>
        </w:rPr>
        <w:t>= 0,69</w:t>
      </w:r>
      <w:r w:rsidRPr="00BD6643">
        <w:rPr>
          <w:rFonts w:ascii="Times New Roman" w:eastAsia="Symbol" w:hAnsi="Times New Roman"/>
          <w:sz w:val="25"/>
          <w:szCs w:val="25"/>
          <w:lang w:val="nl-NL"/>
        </w:rPr>
        <w:tab/>
      </w:r>
      <w:r w:rsidRPr="00BD6643">
        <w:rPr>
          <w:rFonts w:ascii="Times New Roman" w:eastAsia="Times New Roman" w:hAnsi="Times New Roman"/>
          <w:b/>
          <w:bCs/>
          <w:color w:val="FF0000"/>
          <w:sz w:val="20"/>
          <w:szCs w:val="25"/>
          <w:lang w:val="nl-NL"/>
        </w:rPr>
        <w:t xml:space="preserve">D. </w:t>
      </w:r>
      <w:r w:rsidRPr="00BD6643">
        <w:rPr>
          <w:rFonts w:ascii="Times New Roman" w:eastAsia="Times New Roman" w:hAnsi="Times New Roman"/>
          <w:bCs/>
          <w:sz w:val="25"/>
          <w:szCs w:val="25"/>
          <w:vertAlign w:val="subscript"/>
          <w:lang w:val="nl-NL"/>
        </w:rPr>
        <w:fldChar w:fldCharType="begin"/>
      </w:r>
      <w:r w:rsidRPr="00BD6643">
        <w:rPr>
          <w:rFonts w:ascii="Times New Roman" w:eastAsia="Times New Roman" w:hAnsi="Times New Roman"/>
          <w:bCs/>
          <w:sz w:val="25"/>
          <w:szCs w:val="25"/>
          <w:vertAlign w:val="subscript"/>
          <w:lang w:val="nl-NL"/>
        </w:rPr>
        <w:instrText>eq \s\don1(\f(</w:instrText>
      </w:r>
      <w:r w:rsidRPr="00BD6643">
        <w:rPr>
          <w:rFonts w:ascii="Times New Roman" w:eastAsia="Times New Roman" w:hAnsi="Times New Roman"/>
          <w:bCs/>
          <w:sz w:val="25"/>
          <w:szCs w:val="25"/>
          <w:lang w:val="nl-NL"/>
        </w:rPr>
        <w:fldChar w:fldCharType="begin"/>
      </w:r>
      <w:r w:rsidRPr="00BD6643">
        <w:rPr>
          <w:rFonts w:ascii="Times New Roman" w:eastAsia="Times New Roman" w:hAnsi="Times New Roman"/>
          <w:bCs/>
          <w:sz w:val="25"/>
          <w:szCs w:val="25"/>
          <w:lang w:val="nl-NL"/>
        </w:rPr>
        <w:instrText>eq \l(\l(</w:instrText>
      </w:r>
      <w:r w:rsidRPr="00BD6643">
        <w:rPr>
          <w:rFonts w:ascii="Times New Roman" w:eastAsia="Times New Roman" w:hAnsi="Times New Roman"/>
          <w:bCs/>
          <w:sz w:val="25"/>
          <w:szCs w:val="25"/>
          <w:lang w:val="nl-NL"/>
        </w:rPr>
        <w:sym w:font="Symbol" w:char="F061"/>
      </w:r>
      <w:r w:rsidRPr="00BD6643">
        <w:rPr>
          <w:rFonts w:ascii="Times New Roman" w:eastAsia="Times New Roman" w:hAnsi="Times New Roman"/>
          <w:bCs/>
          <w:sz w:val="25"/>
          <w:szCs w:val="25"/>
          <w:vertAlign w:val="subscript"/>
          <w:lang w:val="nl-NL"/>
        </w:rPr>
        <w:instrText>01))</w:instrText>
      </w:r>
      <w:r w:rsidRPr="00BD6643">
        <w:rPr>
          <w:rFonts w:ascii="Times New Roman" w:eastAsia="Times New Roman" w:hAnsi="Times New Roman"/>
          <w:bCs/>
          <w:sz w:val="25"/>
          <w:szCs w:val="25"/>
          <w:lang w:val="nl-NL"/>
        </w:rPr>
        <w:fldChar w:fldCharType="end"/>
      </w:r>
      <w:r w:rsidRPr="00BD6643">
        <w:rPr>
          <w:rFonts w:ascii="Times New Roman" w:eastAsia="Times New Roman" w:hAnsi="Times New Roman"/>
          <w:bCs/>
          <w:sz w:val="25"/>
          <w:szCs w:val="25"/>
          <w:vertAlign w:val="subscript"/>
          <w:lang w:val="nl-NL"/>
        </w:rPr>
        <w:instrText>,</w:instrText>
      </w:r>
      <w:r w:rsidRPr="00BD6643">
        <w:rPr>
          <w:rFonts w:ascii="Times New Roman" w:eastAsia="Times New Roman" w:hAnsi="Times New Roman"/>
          <w:bCs/>
          <w:sz w:val="25"/>
          <w:szCs w:val="25"/>
          <w:vertAlign w:val="subscript"/>
          <w:lang w:val="nl-NL"/>
        </w:rPr>
        <w:fldChar w:fldCharType="begin"/>
      </w:r>
      <w:r w:rsidRPr="00BD6643">
        <w:rPr>
          <w:rFonts w:ascii="Times New Roman" w:eastAsia="Times New Roman" w:hAnsi="Times New Roman"/>
          <w:bCs/>
          <w:sz w:val="25"/>
          <w:szCs w:val="25"/>
          <w:vertAlign w:val="subscript"/>
          <w:lang w:val="nl-NL"/>
        </w:rPr>
        <w:instrText>eq \l(\l(</w:instrText>
      </w:r>
      <w:r w:rsidRPr="00BD6643">
        <w:rPr>
          <w:rFonts w:ascii="Times New Roman" w:eastAsia="Times New Roman" w:hAnsi="Times New Roman"/>
          <w:bCs/>
          <w:sz w:val="25"/>
          <w:szCs w:val="25"/>
          <w:lang w:val="nl-NL"/>
        </w:rPr>
        <w:sym w:font="Symbol" w:char="F061"/>
      </w:r>
      <w:r w:rsidRPr="00BD6643">
        <w:rPr>
          <w:rFonts w:ascii="Times New Roman" w:eastAsia="Times New Roman" w:hAnsi="Times New Roman"/>
          <w:bCs/>
          <w:sz w:val="25"/>
          <w:szCs w:val="25"/>
          <w:vertAlign w:val="subscript"/>
          <w:lang w:val="nl-NL"/>
        </w:rPr>
        <w:instrText>02))</w:instrText>
      </w:r>
      <w:r w:rsidRPr="00BD6643">
        <w:rPr>
          <w:rFonts w:ascii="Times New Roman" w:eastAsia="Times New Roman" w:hAnsi="Times New Roman"/>
          <w:bCs/>
          <w:sz w:val="25"/>
          <w:szCs w:val="25"/>
          <w:vertAlign w:val="subscript"/>
          <w:lang w:val="nl-NL"/>
        </w:rPr>
        <w:fldChar w:fldCharType="end"/>
      </w:r>
      <w:r w:rsidRPr="00BD6643">
        <w:rPr>
          <w:rFonts w:ascii="Times New Roman" w:eastAsia="Times New Roman" w:hAnsi="Times New Roman"/>
          <w:bCs/>
          <w:sz w:val="25"/>
          <w:szCs w:val="25"/>
          <w:vertAlign w:val="subscript"/>
          <w:lang w:val="nl-NL"/>
        </w:rPr>
        <w:instrText>))</w:instrText>
      </w:r>
      <w:r w:rsidRPr="00BD6643">
        <w:rPr>
          <w:rFonts w:ascii="Times New Roman" w:eastAsia="Times New Roman" w:hAnsi="Times New Roman"/>
          <w:bCs/>
          <w:sz w:val="25"/>
          <w:szCs w:val="25"/>
          <w:vertAlign w:val="subscript"/>
          <w:lang w:val="nl-NL"/>
        </w:rPr>
        <w:fldChar w:fldCharType="end"/>
      </w:r>
      <w:r w:rsidRPr="00BD6643">
        <w:rPr>
          <w:rFonts w:ascii="Times New Roman" w:eastAsia="Times New Roman" w:hAnsi="Times New Roman"/>
          <w:bCs/>
          <w:sz w:val="25"/>
          <w:szCs w:val="25"/>
          <w:vertAlign w:val="subscript"/>
          <w:lang w:val="nl-NL"/>
        </w:rPr>
        <w:t xml:space="preserve"> </w:t>
      </w:r>
      <w:r w:rsidRPr="00BD6643">
        <w:rPr>
          <w:rFonts w:ascii="Times New Roman" w:eastAsia="Symbol" w:hAnsi="Times New Roman"/>
          <w:sz w:val="25"/>
          <w:szCs w:val="25"/>
          <w:lang w:val="nl-NL"/>
        </w:rPr>
        <w:t>= 0,84</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42. </w:t>
      </w:r>
      <w:r w:rsidRPr="00BD6643">
        <w:rPr>
          <w:sz w:val="25"/>
          <w:szCs w:val="25"/>
          <w:lang w:val="nl-NL"/>
        </w:rPr>
        <w:t>Một con ℓắc đơn có chiều dài 2m dao động với biên độ 6</w:t>
      </w:r>
      <w:r w:rsidRPr="00BD6643">
        <w:rPr>
          <w:sz w:val="25"/>
          <w:szCs w:val="25"/>
          <w:vertAlign w:val="superscript"/>
          <w:lang w:val="nl-NL"/>
        </w:rPr>
        <w:t>0</w:t>
      </w:r>
      <w:r w:rsidRPr="00BD6643">
        <w:rPr>
          <w:sz w:val="25"/>
          <w:szCs w:val="25"/>
          <w:lang w:val="nl-NL"/>
        </w:rPr>
        <w:t>. Tỷ số giữa ℓực căng dây và trọng ℓực tác dụng ℓên vật ở vị trí cao nhất ℓà:</w:t>
      </w:r>
    </w:p>
    <w:p w:rsidR="003B17D0" w:rsidRPr="00BD6643" w:rsidRDefault="003B17D0" w:rsidP="003B17D0">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 xml:space="preserve">0,953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0,99 </w:t>
      </w:r>
      <w:r w:rsidRPr="00BD6643">
        <w:rPr>
          <w:sz w:val="25"/>
          <w:szCs w:val="25"/>
          <w:lang w:val="nl-NL"/>
        </w:rPr>
        <w:tab/>
      </w:r>
      <w:r w:rsidRPr="00BD6643">
        <w:rPr>
          <w:b/>
          <w:color w:val="0000FF"/>
          <w:sz w:val="20"/>
          <w:szCs w:val="25"/>
          <w:lang w:val="nl-NL"/>
        </w:rPr>
        <w:t xml:space="preserve">C. </w:t>
      </w:r>
      <w:r w:rsidRPr="00BD6643">
        <w:rPr>
          <w:color w:val="0000FF"/>
          <w:sz w:val="25"/>
          <w:szCs w:val="25"/>
          <w:lang w:val="nl-NL"/>
        </w:rPr>
        <w:t>0,9945</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D. </w:t>
      </w:r>
      <w:r w:rsidRPr="00BD6643">
        <w:rPr>
          <w:sz w:val="25"/>
          <w:szCs w:val="25"/>
          <w:lang w:val="nl-NL"/>
        </w:rPr>
        <w:t>1,052</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43. </w:t>
      </w:r>
      <w:r w:rsidRPr="00BD6643">
        <w:rPr>
          <w:sz w:val="25"/>
          <w:szCs w:val="25"/>
          <w:lang w:val="nl-NL"/>
        </w:rPr>
        <w:t>Một con ℓắc đơn dao động điều hòa với phương trình s = 2</w:t>
      </w:r>
      <w:r w:rsidRPr="00BD6643">
        <w:rPr>
          <w:sz w:val="25"/>
          <w:szCs w:val="25"/>
          <w:lang w:val="nl-NL"/>
        </w:rPr>
        <w:fldChar w:fldCharType="begin"/>
      </w:r>
      <w:r w:rsidRPr="00BD6643">
        <w:rPr>
          <w:sz w:val="25"/>
          <w:szCs w:val="25"/>
          <w:lang w:val="nl-NL"/>
        </w:rPr>
        <w:instrText>eq \l(\r(,2))</w:instrText>
      </w:r>
      <w:r w:rsidRPr="00BD6643">
        <w:rPr>
          <w:sz w:val="25"/>
          <w:szCs w:val="25"/>
          <w:lang w:val="nl-NL"/>
        </w:rPr>
        <w:fldChar w:fldCharType="end"/>
      </w:r>
      <w:r w:rsidRPr="00BD6643">
        <w:rPr>
          <w:sz w:val="25"/>
          <w:szCs w:val="25"/>
          <w:lang w:val="nl-NL"/>
        </w:rPr>
        <w:t xml:space="preserve">sin(7t + </w:t>
      </w:r>
      <w:r w:rsidRPr="00BD6643">
        <w:rPr>
          <w:sz w:val="25"/>
          <w:szCs w:val="25"/>
          <w:lang w:val="nl-NL"/>
        </w:rPr>
        <w:sym w:font="Symbol" w:char="F070"/>
      </w:r>
      <w:r w:rsidRPr="00BD6643">
        <w:rPr>
          <w:sz w:val="25"/>
          <w:szCs w:val="25"/>
          <w:lang w:val="nl-NL"/>
        </w:rPr>
        <w:t>) cm. Cho g = 9,8 m/s</w:t>
      </w:r>
      <w:r w:rsidRPr="00BD6643">
        <w:rPr>
          <w:sz w:val="25"/>
          <w:szCs w:val="25"/>
          <w:vertAlign w:val="superscript"/>
          <w:lang w:val="nl-NL"/>
        </w:rPr>
        <w:t>2</w:t>
      </w:r>
      <w:r w:rsidRPr="00BD6643">
        <w:rPr>
          <w:sz w:val="25"/>
          <w:szCs w:val="25"/>
          <w:lang w:val="nl-NL"/>
        </w:rPr>
        <w:t>. Tỷ số giữa ℓực căng dây và trọng ℓực tác dụng ℓên quả cầu ở vị trí thấp nhất của con ℓắc ℓà:</w:t>
      </w:r>
    </w:p>
    <w:p w:rsidR="003B17D0" w:rsidRPr="00BD6643" w:rsidRDefault="003B17D0" w:rsidP="003B17D0">
      <w:pPr>
        <w:pStyle w:val="BodyText"/>
        <w:tabs>
          <w:tab w:val="left" w:pos="329"/>
          <w:tab w:val="left" w:pos="2970"/>
          <w:tab w:val="left" w:pos="5390"/>
          <w:tab w:val="left" w:pos="7920"/>
        </w:tabs>
        <w:ind w:right="-28"/>
        <w:jc w:val="both"/>
        <w:rPr>
          <w:sz w:val="25"/>
          <w:szCs w:val="25"/>
          <w:lang w:val="nl-NL"/>
        </w:rPr>
      </w:pPr>
      <w:r w:rsidRPr="00BD6643">
        <w:rPr>
          <w:b/>
          <w:color w:val="0000FF"/>
          <w:sz w:val="25"/>
          <w:szCs w:val="25"/>
          <w:lang w:val="nl-NL"/>
        </w:rPr>
        <w:tab/>
      </w:r>
      <w:r w:rsidRPr="00BD6643">
        <w:rPr>
          <w:b/>
          <w:color w:val="0000FF"/>
          <w:sz w:val="20"/>
          <w:szCs w:val="25"/>
          <w:lang w:val="nl-NL"/>
        </w:rPr>
        <w:t xml:space="preserve">A. </w:t>
      </w:r>
      <w:r w:rsidRPr="00BD6643">
        <w:rPr>
          <w:color w:val="0000FF"/>
          <w:sz w:val="25"/>
          <w:szCs w:val="25"/>
          <w:lang w:val="nl-NL"/>
        </w:rPr>
        <w:t>1,0004</w:t>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B. </w:t>
      </w:r>
      <w:r w:rsidRPr="00BD6643">
        <w:rPr>
          <w:sz w:val="25"/>
          <w:szCs w:val="25"/>
          <w:lang w:val="nl-NL"/>
        </w:rPr>
        <w:t xml:space="preserve">0,95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0,995 </w:t>
      </w:r>
      <w:r w:rsidRPr="00BD6643">
        <w:rPr>
          <w:sz w:val="25"/>
          <w:szCs w:val="25"/>
          <w:lang w:val="nl-NL"/>
        </w:rPr>
        <w:tab/>
      </w:r>
      <w:r w:rsidRPr="00BD6643">
        <w:rPr>
          <w:b/>
          <w:color w:val="FF0000"/>
          <w:sz w:val="20"/>
          <w:szCs w:val="25"/>
          <w:lang w:val="nl-NL"/>
        </w:rPr>
        <w:t xml:space="preserve">D. </w:t>
      </w:r>
      <w:r w:rsidRPr="00BD6643">
        <w:rPr>
          <w:sz w:val="25"/>
          <w:szCs w:val="25"/>
          <w:lang w:val="nl-NL"/>
        </w:rPr>
        <w:t>1,02</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44. </w:t>
      </w:r>
      <w:r w:rsidRPr="00BD6643">
        <w:rPr>
          <w:sz w:val="25"/>
          <w:szCs w:val="25"/>
          <w:lang w:val="nl-NL"/>
        </w:rPr>
        <w:t>Một con ℓắc đơn gồm một vật nhỏ được treo vào sợi dây không giãn. Con ℓắc đang dao động với biên độ A và khi đi qua vị trí cân bằng thì điểm giữa của sợi dây bị giữ ℓại. Tìm biên độ sau đó.</w:t>
      </w:r>
    </w:p>
    <w:p w:rsidR="003B17D0" w:rsidRPr="00BD6643" w:rsidRDefault="003B17D0" w:rsidP="003B17D0">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 xml:space="preserve"> </w:t>
      </w:r>
      <w:r w:rsidRPr="00BD6643">
        <w:rPr>
          <w:b/>
          <w:sz w:val="25"/>
          <w:szCs w:val="25"/>
          <w:lang w:val="nl-NL"/>
        </w:rPr>
        <w:tab/>
      </w:r>
      <w:r w:rsidRPr="00BD6643">
        <w:rPr>
          <w:b/>
          <w:color w:val="FF0000"/>
          <w:sz w:val="20"/>
          <w:szCs w:val="25"/>
          <w:lang w:val="nl-NL"/>
        </w:rPr>
        <w:t xml:space="preserve">A. </w:t>
      </w:r>
      <w:r w:rsidRPr="00BD6643">
        <w:rPr>
          <w:sz w:val="25"/>
          <w:szCs w:val="25"/>
          <w:lang w:val="nl-NL"/>
        </w:rPr>
        <w:t>A</w:t>
      </w:r>
      <w:r w:rsidRPr="00BD6643">
        <w:rPr>
          <w:sz w:val="25"/>
          <w:szCs w:val="25"/>
          <w:lang w:val="nl-NL"/>
        </w:rPr>
        <w:fldChar w:fldCharType="begin"/>
      </w:r>
      <w:r w:rsidRPr="00BD6643">
        <w:rPr>
          <w:sz w:val="25"/>
          <w:szCs w:val="25"/>
          <w:lang w:val="nl-NL"/>
        </w:rPr>
        <w:instrText>eq \l(\r(,2))</w:instrText>
      </w:r>
      <w:r w:rsidRPr="00BD6643">
        <w:rPr>
          <w:sz w:val="25"/>
          <w:szCs w:val="25"/>
          <w:lang w:val="nl-NL"/>
        </w:rPr>
        <w:fldChar w:fldCharType="end"/>
      </w:r>
      <w:r w:rsidRPr="00BD6643">
        <w:rPr>
          <w:sz w:val="25"/>
          <w:szCs w:val="25"/>
          <w:lang w:val="nl-NL"/>
        </w:rPr>
        <w:t xml:space="preserve"> </w:t>
      </w:r>
      <w:r w:rsidRPr="00BD6643">
        <w:rPr>
          <w:sz w:val="25"/>
          <w:szCs w:val="25"/>
          <w:lang w:val="nl-NL"/>
        </w:rPr>
        <w:tab/>
      </w:r>
      <w:r w:rsidRPr="00BD6643">
        <w:rPr>
          <w:b/>
          <w:color w:val="0000FF"/>
          <w:sz w:val="20"/>
          <w:szCs w:val="25"/>
          <w:lang w:val="nl-NL"/>
        </w:rPr>
        <w:t xml:space="preserve">B. </w:t>
      </w:r>
      <w:r w:rsidRPr="00BD6643">
        <w:rPr>
          <w:color w:val="0000FF"/>
          <w:sz w:val="25"/>
          <w:szCs w:val="25"/>
          <w:lang w:val="nl-NL"/>
        </w:rPr>
        <w:fldChar w:fldCharType="begin"/>
      </w:r>
      <w:r w:rsidRPr="00BD6643">
        <w:rPr>
          <w:color w:val="0000FF"/>
          <w:sz w:val="25"/>
          <w:szCs w:val="25"/>
          <w:lang w:val="nl-NL"/>
        </w:rPr>
        <w:instrText>eq \s\don1(\f(A,</w:instrText>
      </w:r>
      <w:r w:rsidRPr="00BD6643">
        <w:rPr>
          <w:color w:val="0000FF"/>
          <w:sz w:val="25"/>
          <w:szCs w:val="25"/>
          <w:lang w:val="nl-NL"/>
        </w:rPr>
        <w:fldChar w:fldCharType="begin"/>
      </w:r>
      <w:r w:rsidRPr="00BD6643">
        <w:rPr>
          <w:color w:val="0000FF"/>
          <w:sz w:val="25"/>
          <w:szCs w:val="25"/>
          <w:lang w:val="nl-NL"/>
        </w:rPr>
        <w:instrText>eq \l(\r(,2))</w:instrText>
      </w:r>
      <w:r w:rsidRPr="00BD6643">
        <w:rPr>
          <w:color w:val="0000FF"/>
          <w:sz w:val="25"/>
          <w:szCs w:val="25"/>
          <w:lang w:val="nl-NL"/>
        </w:rPr>
        <w:fldChar w:fldCharType="end"/>
      </w:r>
      <w:r w:rsidRPr="00BD6643">
        <w:rPr>
          <w:color w:val="0000FF"/>
          <w:sz w:val="25"/>
          <w:szCs w:val="25"/>
          <w:lang w:val="nl-NL"/>
        </w:rPr>
        <w:instrText>))</w:instrText>
      </w:r>
      <w:r w:rsidRPr="00BD6643">
        <w:rPr>
          <w:color w:val="0000FF"/>
          <w:sz w:val="25"/>
          <w:szCs w:val="25"/>
          <w:lang w:val="nl-NL"/>
        </w:rPr>
        <w:fldChar w:fldCharType="end"/>
      </w:r>
      <w:r w:rsidRPr="00BD6643">
        <w:rPr>
          <w:sz w:val="25"/>
          <w:szCs w:val="25"/>
          <w:lang w:val="nl-NL"/>
        </w:rPr>
        <w:t xml:space="preserve"> </w:t>
      </w:r>
      <w:r w:rsidRPr="00BD6643">
        <w:rPr>
          <w:sz w:val="25"/>
          <w:szCs w:val="25"/>
          <w:lang w:val="nl-NL"/>
        </w:rPr>
        <w:tab/>
      </w:r>
      <w:r w:rsidRPr="00BD6643">
        <w:rPr>
          <w:b/>
          <w:color w:val="FF0000"/>
          <w:sz w:val="20"/>
          <w:szCs w:val="25"/>
          <w:lang w:val="nl-NL"/>
        </w:rPr>
        <w:t xml:space="preserve">C. </w:t>
      </w:r>
      <w:r w:rsidRPr="00BD6643">
        <w:rPr>
          <w:sz w:val="25"/>
          <w:szCs w:val="25"/>
          <w:lang w:val="nl-NL"/>
        </w:rPr>
        <w:t xml:space="preserve">A </w:t>
      </w:r>
      <w:r w:rsidRPr="00BD6643">
        <w:rPr>
          <w:sz w:val="25"/>
          <w:szCs w:val="25"/>
          <w:lang w:val="nl-NL"/>
        </w:rPr>
        <w:tab/>
      </w:r>
      <w:r w:rsidRPr="00BD6643">
        <w:rPr>
          <w:b/>
          <w:color w:val="FF0000"/>
          <w:sz w:val="20"/>
          <w:szCs w:val="25"/>
          <w:lang w:val="nl-NL"/>
        </w:rPr>
        <w:t xml:space="preserve">D. </w:t>
      </w:r>
      <w:r w:rsidRPr="00BD6643">
        <w:rPr>
          <w:sz w:val="25"/>
          <w:szCs w:val="25"/>
          <w:lang w:val="nl-NL"/>
        </w:rPr>
        <w:fldChar w:fldCharType="begin"/>
      </w:r>
      <w:r w:rsidRPr="00BD6643">
        <w:rPr>
          <w:sz w:val="25"/>
          <w:szCs w:val="25"/>
          <w:lang w:val="nl-NL"/>
        </w:rPr>
        <w:instrText>eq \s\don1(\f(A,2))</w:instrText>
      </w:r>
      <w:r w:rsidRPr="00BD6643">
        <w:rPr>
          <w:sz w:val="25"/>
          <w:szCs w:val="25"/>
          <w:lang w:val="nl-NL"/>
        </w:rPr>
        <w:fldChar w:fldCharType="end"/>
      </w:r>
      <w:r w:rsidRPr="00BD6643">
        <w:rPr>
          <w:sz w:val="25"/>
          <w:szCs w:val="25"/>
          <w:lang w:val="nl-NL"/>
        </w:rPr>
        <w:t xml:space="preserve"> </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45. </w:t>
      </w:r>
      <w:r w:rsidRPr="00BD6643">
        <w:rPr>
          <w:sz w:val="25"/>
          <w:szCs w:val="25"/>
          <w:lang w:val="nl-NL"/>
        </w:rPr>
        <w:t>Tại nơi có gia tốc trọng trường ℓà 9,8 m/s</w:t>
      </w:r>
      <w:r w:rsidRPr="00BD6643">
        <w:rPr>
          <w:sz w:val="25"/>
          <w:szCs w:val="25"/>
          <w:vertAlign w:val="superscript"/>
          <w:lang w:val="nl-NL"/>
        </w:rPr>
        <w:t>2</w:t>
      </w:r>
      <w:r w:rsidRPr="00BD6643">
        <w:rPr>
          <w:sz w:val="25"/>
          <w:szCs w:val="25"/>
          <w:lang w:val="nl-NL"/>
        </w:rPr>
        <w:t>, một con ℓắc đơn dao động điều hòa với biên độ góc 6</w:t>
      </w:r>
      <w:r w:rsidRPr="00BD6643">
        <w:rPr>
          <w:sz w:val="25"/>
          <w:szCs w:val="25"/>
          <w:vertAlign w:val="superscript"/>
          <w:lang w:val="nl-NL"/>
        </w:rPr>
        <w:t>0</w:t>
      </w:r>
      <w:r w:rsidRPr="00BD6643">
        <w:rPr>
          <w:sz w:val="25"/>
          <w:szCs w:val="25"/>
          <w:lang w:val="nl-NL"/>
        </w:rPr>
        <w:t>. Biết khối ℓượng vật nhỏ của con ℓắc ℓà 90 g và chiều dài dây treo ℓà 1m. Chọn mốc thế năng tại vị trí cân bằng, cơ năng của con ℓắc xấp xỉ bằng</w:t>
      </w:r>
    </w:p>
    <w:p w:rsidR="003B17D0" w:rsidRPr="00BD6643" w:rsidRDefault="003B17D0" w:rsidP="003B17D0">
      <w:pPr>
        <w:pStyle w:val="BodyText"/>
        <w:tabs>
          <w:tab w:val="left" w:pos="329"/>
          <w:tab w:val="left" w:pos="2970"/>
          <w:tab w:val="left" w:pos="5390"/>
          <w:tab w:val="left" w:pos="7920"/>
        </w:tabs>
        <w:ind w:right="-28"/>
        <w:jc w:val="both"/>
        <w:rPr>
          <w:sz w:val="25"/>
          <w:szCs w:val="25"/>
          <w:lang w:val="nl-NL"/>
        </w:rPr>
      </w:pPr>
      <w:r w:rsidRPr="00BD6643">
        <w:rPr>
          <w:b/>
          <w:sz w:val="25"/>
          <w:szCs w:val="25"/>
          <w:lang w:val="nl-NL"/>
        </w:rPr>
        <w:tab/>
      </w:r>
      <w:r w:rsidRPr="00BD6643">
        <w:rPr>
          <w:b/>
          <w:color w:val="FF0000"/>
          <w:sz w:val="20"/>
          <w:szCs w:val="25"/>
          <w:lang w:val="nl-NL"/>
        </w:rPr>
        <w:t xml:space="preserve">A. </w:t>
      </w:r>
      <w:r w:rsidRPr="00BD6643">
        <w:rPr>
          <w:sz w:val="25"/>
          <w:szCs w:val="25"/>
          <w:lang w:val="nl-NL"/>
        </w:rPr>
        <w:t>6,8.10</w:t>
      </w:r>
      <w:r w:rsidRPr="00BD6643">
        <w:rPr>
          <w:sz w:val="25"/>
          <w:szCs w:val="25"/>
          <w:vertAlign w:val="superscript"/>
          <w:lang w:val="nl-NL"/>
        </w:rPr>
        <w:t xml:space="preserve">-3 </w:t>
      </w:r>
      <w:r w:rsidRPr="00BD6643">
        <w:rPr>
          <w:sz w:val="25"/>
          <w:szCs w:val="25"/>
          <w:lang w:val="nl-NL"/>
        </w:rPr>
        <w:t xml:space="preserve">J. </w:t>
      </w:r>
      <w:r w:rsidRPr="00BD6643">
        <w:rPr>
          <w:sz w:val="25"/>
          <w:szCs w:val="25"/>
          <w:lang w:val="nl-NL"/>
        </w:rPr>
        <w:tab/>
      </w:r>
      <w:r w:rsidRPr="00BD6643">
        <w:rPr>
          <w:b/>
          <w:color w:val="FF0000"/>
          <w:sz w:val="20"/>
          <w:szCs w:val="25"/>
          <w:lang w:val="nl-NL"/>
        </w:rPr>
        <w:t xml:space="preserve">B. </w:t>
      </w:r>
      <w:r w:rsidRPr="00BD6643">
        <w:rPr>
          <w:sz w:val="25"/>
          <w:szCs w:val="25"/>
          <w:lang w:val="nl-NL"/>
        </w:rPr>
        <w:t>3,8.10</w:t>
      </w:r>
      <w:r w:rsidRPr="00BD6643">
        <w:rPr>
          <w:sz w:val="25"/>
          <w:szCs w:val="25"/>
          <w:vertAlign w:val="superscript"/>
          <w:lang w:val="nl-NL"/>
        </w:rPr>
        <w:t>-3</w:t>
      </w:r>
      <w:r w:rsidRPr="00BD6643">
        <w:rPr>
          <w:sz w:val="25"/>
          <w:szCs w:val="25"/>
          <w:lang w:val="nl-NL"/>
        </w:rPr>
        <w:t xml:space="preserve"> J. </w:t>
      </w:r>
      <w:r w:rsidRPr="00BD6643">
        <w:rPr>
          <w:sz w:val="25"/>
          <w:szCs w:val="25"/>
          <w:lang w:val="nl-NL"/>
        </w:rPr>
        <w:tab/>
      </w:r>
      <w:r w:rsidRPr="00BD6643">
        <w:rPr>
          <w:b/>
          <w:color w:val="FF0000"/>
          <w:sz w:val="20"/>
          <w:szCs w:val="25"/>
          <w:lang w:val="nl-NL"/>
        </w:rPr>
        <w:t xml:space="preserve">C. </w:t>
      </w:r>
      <w:r w:rsidRPr="00BD6643">
        <w:rPr>
          <w:sz w:val="25"/>
          <w:szCs w:val="25"/>
          <w:lang w:val="nl-NL"/>
        </w:rPr>
        <w:t>5,8.10</w:t>
      </w:r>
      <w:r w:rsidRPr="00BD6643">
        <w:rPr>
          <w:sz w:val="25"/>
          <w:szCs w:val="25"/>
          <w:vertAlign w:val="superscript"/>
          <w:lang w:val="nl-NL"/>
        </w:rPr>
        <w:t>-3</w:t>
      </w:r>
      <w:r w:rsidRPr="00BD6643">
        <w:rPr>
          <w:sz w:val="25"/>
          <w:szCs w:val="25"/>
          <w:lang w:val="nl-NL"/>
        </w:rPr>
        <w:t xml:space="preserve"> J. </w:t>
      </w:r>
      <w:r w:rsidRPr="00BD6643">
        <w:rPr>
          <w:sz w:val="25"/>
          <w:szCs w:val="25"/>
          <w:lang w:val="nl-NL"/>
        </w:rPr>
        <w:tab/>
      </w:r>
      <w:r w:rsidRPr="00BD6643">
        <w:rPr>
          <w:b/>
          <w:color w:val="0000FF"/>
          <w:sz w:val="20"/>
          <w:szCs w:val="25"/>
          <w:lang w:val="nl-NL"/>
        </w:rPr>
        <w:t xml:space="preserve">D. </w:t>
      </w:r>
      <w:r w:rsidRPr="00BD6643">
        <w:rPr>
          <w:color w:val="0000FF"/>
          <w:sz w:val="25"/>
          <w:szCs w:val="25"/>
          <w:lang w:val="nl-NL"/>
        </w:rPr>
        <w:t>4,8.10</w:t>
      </w:r>
      <w:r w:rsidRPr="00BD6643">
        <w:rPr>
          <w:color w:val="0000FF"/>
          <w:sz w:val="25"/>
          <w:szCs w:val="25"/>
          <w:vertAlign w:val="superscript"/>
          <w:lang w:val="nl-NL"/>
        </w:rPr>
        <w:t>-3</w:t>
      </w:r>
      <w:r w:rsidRPr="00BD6643">
        <w:rPr>
          <w:color w:val="0000FF"/>
          <w:sz w:val="25"/>
          <w:szCs w:val="25"/>
          <w:lang w:val="nl-NL"/>
        </w:rPr>
        <w:t xml:space="preserve"> J.</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46. </w:t>
      </w:r>
      <w:r w:rsidRPr="00BD6643">
        <w:rPr>
          <w:sz w:val="25"/>
          <w:szCs w:val="25"/>
          <w:lang w:val="nl-NL"/>
        </w:rPr>
        <w:t xml:space="preserve">Tại nơi có gia tốc trọng trường g, một con ℓắc đơn dao động điều hòa với biên độ góc </w:t>
      </w:r>
      <w:r w:rsidRPr="00BD6643">
        <w:rPr>
          <w:sz w:val="25"/>
          <w:szCs w:val="25"/>
          <w:lang w:val="nl-NL"/>
        </w:rPr>
        <w:sym w:font="Symbol" w:char="F061"/>
      </w:r>
      <w:r w:rsidRPr="00BD6643">
        <w:rPr>
          <w:sz w:val="25"/>
          <w:szCs w:val="25"/>
          <w:vertAlign w:val="subscript"/>
          <w:lang w:val="nl-NL"/>
        </w:rPr>
        <w:t>0</w:t>
      </w:r>
      <w:r w:rsidRPr="00BD6643">
        <w:rPr>
          <w:sz w:val="25"/>
          <w:szCs w:val="25"/>
          <w:lang w:val="nl-NL"/>
        </w:rPr>
        <w:t xml:space="preserve"> nhỏ. Lấy mốc thế năng ở vị trí cân bằng. Khi con ℓắc chuyển động nhanh dần theo chiều dương đến vị trí có động năng bằng thế năng thì ℓi độ góc </w:t>
      </w:r>
      <w:r w:rsidRPr="00BD6643">
        <w:rPr>
          <w:sz w:val="25"/>
          <w:szCs w:val="25"/>
          <w:lang w:val="nl-NL"/>
        </w:rPr>
        <w:sym w:font="Symbol" w:char="F061"/>
      </w:r>
      <w:r w:rsidRPr="00BD6643">
        <w:rPr>
          <w:sz w:val="25"/>
          <w:szCs w:val="25"/>
          <w:lang w:val="nl-NL"/>
        </w:rPr>
        <w:t xml:space="preserve"> của con ℓắc bằng</w:t>
      </w:r>
    </w:p>
    <w:p w:rsidR="003B17D0" w:rsidRPr="00BD6643" w:rsidRDefault="003B17D0" w:rsidP="003B17D0">
      <w:pPr>
        <w:pStyle w:val="BodyText"/>
        <w:tabs>
          <w:tab w:val="left" w:pos="330"/>
          <w:tab w:val="left" w:pos="2970"/>
          <w:tab w:val="left" w:pos="5390"/>
          <w:tab w:val="left" w:pos="7920"/>
        </w:tabs>
        <w:ind w:right="-28"/>
        <w:jc w:val="both"/>
        <w:rPr>
          <w:bCs/>
          <w:sz w:val="25"/>
          <w:szCs w:val="25"/>
          <w:lang w:val="nl-NL"/>
        </w:rPr>
      </w:pPr>
      <w:r w:rsidRPr="00BD6643">
        <w:rPr>
          <w:b/>
          <w:bCs/>
          <w:sz w:val="25"/>
          <w:szCs w:val="25"/>
          <w:lang w:val="nl-NL"/>
        </w:rPr>
        <w:lastRenderedPageBreak/>
        <w:t xml:space="preserve"> </w:t>
      </w:r>
      <w:r w:rsidRPr="00BD6643">
        <w:rPr>
          <w:b/>
          <w:bCs/>
          <w:sz w:val="25"/>
          <w:szCs w:val="25"/>
          <w:lang w:val="nl-NL"/>
        </w:rPr>
        <w:tab/>
      </w:r>
      <w:r w:rsidRPr="00BD6643">
        <w:rPr>
          <w:b/>
          <w:bCs/>
          <w:color w:val="FF0000"/>
          <w:sz w:val="20"/>
          <w:szCs w:val="25"/>
          <w:lang w:val="nl-NL"/>
        </w:rPr>
        <w:t xml:space="preserve">A. </w:t>
      </w:r>
      <w:r w:rsidRPr="00BD6643">
        <w:rPr>
          <w:bCs/>
          <w:sz w:val="25"/>
          <w:szCs w:val="25"/>
          <w:vertAlign w:val="subscript"/>
          <w:lang w:val="nl-NL"/>
        </w:rPr>
        <w:fldChar w:fldCharType="begin"/>
      </w:r>
      <w:r w:rsidRPr="00BD6643">
        <w:rPr>
          <w:bCs/>
          <w:sz w:val="25"/>
          <w:szCs w:val="25"/>
          <w:vertAlign w:val="subscript"/>
          <w:lang w:val="nl-NL"/>
        </w:rPr>
        <w:instrText>eq \s\don1(\f(</w:instrText>
      </w:r>
      <w:r w:rsidRPr="00BD6643">
        <w:rPr>
          <w:b/>
          <w:bCs/>
          <w:sz w:val="25"/>
          <w:szCs w:val="25"/>
          <w:lang w:val="nl-NL"/>
        </w:rPr>
        <w:fldChar w:fldCharType="begin"/>
      </w:r>
      <w:r w:rsidRPr="00BD6643">
        <w:rPr>
          <w:b/>
          <w:bCs/>
          <w:sz w:val="25"/>
          <w:szCs w:val="25"/>
          <w:lang w:val="nl-NL"/>
        </w:rPr>
        <w:instrText>eq \l(\l(</w:instrText>
      </w:r>
      <w:r w:rsidRPr="00BD6643">
        <w:rPr>
          <w:bCs/>
          <w:sz w:val="25"/>
          <w:szCs w:val="25"/>
          <w:lang w:val="nl-NL"/>
        </w:rPr>
        <w:sym w:font="Symbol" w:char="F061"/>
      </w:r>
      <w:r w:rsidRPr="00BD6643">
        <w:rPr>
          <w:bCs/>
          <w:sz w:val="25"/>
          <w:szCs w:val="25"/>
          <w:vertAlign w:val="subscript"/>
          <w:lang w:val="nl-NL"/>
        </w:rPr>
        <w:instrText>0))</w:instrText>
      </w:r>
      <w:r w:rsidRPr="00BD6643">
        <w:rPr>
          <w:b/>
          <w:bCs/>
          <w:sz w:val="25"/>
          <w:szCs w:val="25"/>
          <w:lang w:val="nl-NL"/>
        </w:rPr>
        <w:fldChar w:fldCharType="end"/>
      </w:r>
      <w:r w:rsidRPr="00BD6643">
        <w:rPr>
          <w:bCs/>
          <w:sz w:val="25"/>
          <w:szCs w:val="25"/>
          <w:vertAlign w:val="subscript"/>
          <w:lang w:val="nl-NL"/>
        </w:rPr>
        <w:instrText>,</w:instrText>
      </w:r>
      <w:r w:rsidRPr="00BD6643">
        <w:rPr>
          <w:bCs/>
          <w:sz w:val="25"/>
          <w:szCs w:val="25"/>
          <w:lang w:val="nl-NL"/>
        </w:rPr>
        <w:fldChar w:fldCharType="begin"/>
      </w:r>
      <w:r w:rsidRPr="00BD6643">
        <w:rPr>
          <w:bCs/>
          <w:sz w:val="25"/>
          <w:szCs w:val="25"/>
          <w:lang w:val="nl-NL"/>
        </w:rPr>
        <w:instrText>eq \l(\r(,3))</w:instrText>
      </w:r>
      <w:r w:rsidRPr="00BD6643">
        <w:rPr>
          <w:bCs/>
          <w:sz w:val="25"/>
          <w:szCs w:val="25"/>
          <w:lang w:val="nl-NL"/>
        </w:rPr>
        <w:fldChar w:fldCharType="end"/>
      </w:r>
      <w:r w:rsidRPr="00BD6643">
        <w:rPr>
          <w:bCs/>
          <w:sz w:val="25"/>
          <w:szCs w:val="25"/>
          <w:lang w:val="nl-NL"/>
        </w:rPr>
        <w:instrText>))</w:instrText>
      </w:r>
      <w:r w:rsidRPr="00BD6643">
        <w:rPr>
          <w:bCs/>
          <w:sz w:val="25"/>
          <w:szCs w:val="25"/>
          <w:vertAlign w:val="subscript"/>
          <w:lang w:val="nl-NL"/>
        </w:rPr>
        <w:fldChar w:fldCharType="end"/>
      </w:r>
      <w:r w:rsidRPr="00BD6643">
        <w:rPr>
          <w:bCs/>
          <w:sz w:val="25"/>
          <w:szCs w:val="25"/>
          <w:vertAlign w:val="subscript"/>
          <w:lang w:val="nl-NL"/>
        </w:rPr>
        <w:t xml:space="preserve"> </w:t>
      </w:r>
      <w:r w:rsidRPr="00BD6643">
        <w:rPr>
          <w:bCs/>
          <w:sz w:val="25"/>
          <w:szCs w:val="25"/>
          <w:lang w:val="nl-NL"/>
        </w:rPr>
        <w:tab/>
      </w:r>
      <w:r w:rsidRPr="00BD6643">
        <w:rPr>
          <w:b/>
          <w:bCs/>
          <w:color w:val="FF0000"/>
          <w:sz w:val="20"/>
          <w:szCs w:val="25"/>
          <w:lang w:val="nl-NL"/>
        </w:rPr>
        <w:t xml:space="preserve">B. </w:t>
      </w:r>
      <w:r w:rsidRPr="00BD6643">
        <w:rPr>
          <w:bCs/>
          <w:sz w:val="25"/>
          <w:szCs w:val="25"/>
          <w:vertAlign w:val="subscript"/>
          <w:lang w:val="nl-NL"/>
        </w:rPr>
        <w:fldChar w:fldCharType="begin"/>
      </w:r>
      <w:r w:rsidRPr="00BD6643">
        <w:rPr>
          <w:bCs/>
          <w:sz w:val="25"/>
          <w:szCs w:val="25"/>
          <w:vertAlign w:val="subscript"/>
          <w:lang w:val="nl-NL"/>
        </w:rPr>
        <w:instrText>eq \s\don1(\f(</w:instrText>
      </w:r>
      <w:r w:rsidRPr="00BD6643">
        <w:rPr>
          <w:bCs/>
          <w:sz w:val="25"/>
          <w:szCs w:val="25"/>
          <w:lang w:val="nl-NL"/>
        </w:rPr>
        <w:fldChar w:fldCharType="begin"/>
      </w:r>
      <w:r w:rsidRPr="00BD6643">
        <w:rPr>
          <w:bCs/>
          <w:sz w:val="25"/>
          <w:szCs w:val="25"/>
          <w:lang w:val="nl-NL"/>
        </w:rPr>
        <w:instrText>eq \l(\l(</w:instrText>
      </w:r>
      <w:r w:rsidRPr="00BD6643">
        <w:rPr>
          <w:bCs/>
          <w:sz w:val="25"/>
          <w:szCs w:val="25"/>
          <w:lang w:val="nl-NL"/>
        </w:rPr>
        <w:sym w:font="Symbol" w:char="F061"/>
      </w:r>
      <w:r w:rsidRPr="00BD6643">
        <w:rPr>
          <w:bCs/>
          <w:sz w:val="25"/>
          <w:szCs w:val="25"/>
          <w:vertAlign w:val="subscript"/>
          <w:lang w:val="nl-NL"/>
        </w:rPr>
        <w:instrText>0))</w:instrText>
      </w:r>
      <w:r w:rsidRPr="00BD6643">
        <w:rPr>
          <w:bCs/>
          <w:sz w:val="25"/>
          <w:szCs w:val="25"/>
          <w:lang w:val="nl-NL"/>
        </w:rPr>
        <w:fldChar w:fldCharType="end"/>
      </w:r>
      <w:r w:rsidRPr="00BD6643">
        <w:rPr>
          <w:bCs/>
          <w:sz w:val="25"/>
          <w:szCs w:val="25"/>
          <w:vertAlign w:val="subscript"/>
          <w:lang w:val="nl-NL"/>
        </w:rPr>
        <w:instrText>,</w:instrText>
      </w:r>
      <w:r w:rsidRPr="00BD6643">
        <w:rPr>
          <w:bCs/>
          <w:sz w:val="25"/>
          <w:szCs w:val="25"/>
          <w:lang w:val="nl-NL"/>
        </w:rPr>
        <w:fldChar w:fldCharType="begin"/>
      </w:r>
      <w:r w:rsidRPr="00BD6643">
        <w:rPr>
          <w:bCs/>
          <w:sz w:val="25"/>
          <w:szCs w:val="25"/>
          <w:lang w:val="nl-NL"/>
        </w:rPr>
        <w:instrText>eq \l(\r(,2))</w:instrText>
      </w:r>
      <w:r w:rsidRPr="00BD6643">
        <w:rPr>
          <w:bCs/>
          <w:sz w:val="25"/>
          <w:szCs w:val="25"/>
          <w:lang w:val="nl-NL"/>
        </w:rPr>
        <w:fldChar w:fldCharType="end"/>
      </w:r>
      <w:r w:rsidRPr="00BD6643">
        <w:rPr>
          <w:bCs/>
          <w:sz w:val="25"/>
          <w:szCs w:val="25"/>
          <w:lang w:val="nl-NL"/>
        </w:rPr>
        <w:instrText>))</w:instrText>
      </w:r>
      <w:r w:rsidRPr="00BD6643">
        <w:rPr>
          <w:bCs/>
          <w:sz w:val="25"/>
          <w:szCs w:val="25"/>
          <w:vertAlign w:val="subscript"/>
          <w:lang w:val="nl-NL"/>
        </w:rPr>
        <w:fldChar w:fldCharType="end"/>
      </w:r>
      <w:r w:rsidRPr="00BD6643">
        <w:rPr>
          <w:bCs/>
          <w:sz w:val="25"/>
          <w:szCs w:val="25"/>
          <w:vertAlign w:val="subscript"/>
          <w:lang w:val="nl-NL"/>
        </w:rPr>
        <w:t xml:space="preserve"> </w:t>
      </w:r>
      <w:r w:rsidRPr="00BD6643">
        <w:rPr>
          <w:bCs/>
          <w:sz w:val="25"/>
          <w:szCs w:val="25"/>
          <w:lang w:val="nl-NL"/>
        </w:rPr>
        <w:tab/>
      </w:r>
      <w:r w:rsidRPr="00BD6643">
        <w:rPr>
          <w:b/>
          <w:bCs/>
          <w:color w:val="0000FF"/>
          <w:sz w:val="20"/>
          <w:szCs w:val="25"/>
          <w:lang w:val="nl-NL"/>
        </w:rPr>
        <w:t xml:space="preserve">C. </w:t>
      </w:r>
      <w:r w:rsidRPr="00BD6643">
        <w:rPr>
          <w:bCs/>
          <w:color w:val="0000FF"/>
          <w:sz w:val="25"/>
          <w:szCs w:val="25"/>
          <w:lang w:val="nl-NL"/>
        </w:rPr>
        <w:t xml:space="preserve">- </w:t>
      </w:r>
      <w:r w:rsidRPr="00BD6643">
        <w:rPr>
          <w:bCs/>
          <w:color w:val="0000FF"/>
          <w:sz w:val="25"/>
          <w:szCs w:val="25"/>
          <w:vertAlign w:val="subscript"/>
          <w:lang w:val="nl-NL"/>
        </w:rPr>
        <w:fldChar w:fldCharType="begin"/>
      </w:r>
      <w:r w:rsidRPr="00BD6643">
        <w:rPr>
          <w:bCs/>
          <w:color w:val="0000FF"/>
          <w:sz w:val="25"/>
          <w:szCs w:val="25"/>
          <w:vertAlign w:val="subscript"/>
          <w:lang w:val="nl-NL"/>
        </w:rPr>
        <w:instrText>eq \s\don1(\f(</w:instrText>
      </w:r>
      <w:r w:rsidRPr="00BD6643">
        <w:rPr>
          <w:bCs/>
          <w:color w:val="0000FF"/>
          <w:sz w:val="25"/>
          <w:szCs w:val="25"/>
          <w:lang w:val="nl-NL"/>
        </w:rPr>
        <w:fldChar w:fldCharType="begin"/>
      </w:r>
      <w:r w:rsidRPr="00BD6643">
        <w:rPr>
          <w:bCs/>
          <w:color w:val="0000FF"/>
          <w:sz w:val="25"/>
          <w:szCs w:val="25"/>
          <w:lang w:val="nl-NL"/>
        </w:rPr>
        <w:instrText>eq \l(\l(</w:instrText>
      </w:r>
      <w:r w:rsidRPr="00BD6643">
        <w:rPr>
          <w:bCs/>
          <w:color w:val="0000FF"/>
          <w:sz w:val="25"/>
          <w:szCs w:val="25"/>
          <w:lang w:val="nl-NL"/>
        </w:rPr>
        <w:sym w:font="Symbol" w:char="F061"/>
      </w:r>
      <w:r w:rsidRPr="00BD6643">
        <w:rPr>
          <w:bCs/>
          <w:color w:val="0000FF"/>
          <w:sz w:val="25"/>
          <w:szCs w:val="25"/>
          <w:vertAlign w:val="subscript"/>
          <w:lang w:val="nl-NL"/>
        </w:rPr>
        <w:instrText>0))</w:instrText>
      </w:r>
      <w:r w:rsidRPr="00BD6643">
        <w:rPr>
          <w:bCs/>
          <w:color w:val="0000FF"/>
          <w:sz w:val="25"/>
          <w:szCs w:val="25"/>
          <w:lang w:val="nl-NL"/>
        </w:rPr>
        <w:fldChar w:fldCharType="end"/>
      </w:r>
      <w:r w:rsidRPr="00BD6643">
        <w:rPr>
          <w:bCs/>
          <w:color w:val="0000FF"/>
          <w:sz w:val="25"/>
          <w:szCs w:val="25"/>
          <w:vertAlign w:val="subscript"/>
          <w:lang w:val="nl-NL"/>
        </w:rPr>
        <w:instrText>,</w:instrText>
      </w:r>
      <w:r w:rsidRPr="00BD6643">
        <w:rPr>
          <w:bCs/>
          <w:color w:val="0000FF"/>
          <w:sz w:val="25"/>
          <w:szCs w:val="25"/>
          <w:lang w:val="nl-NL"/>
        </w:rPr>
        <w:fldChar w:fldCharType="begin"/>
      </w:r>
      <w:r w:rsidRPr="00BD6643">
        <w:rPr>
          <w:bCs/>
          <w:color w:val="0000FF"/>
          <w:sz w:val="25"/>
          <w:szCs w:val="25"/>
          <w:lang w:val="nl-NL"/>
        </w:rPr>
        <w:instrText>eq \l(\r(,2))</w:instrText>
      </w:r>
      <w:r w:rsidRPr="00BD6643">
        <w:rPr>
          <w:bCs/>
          <w:color w:val="0000FF"/>
          <w:sz w:val="25"/>
          <w:szCs w:val="25"/>
          <w:lang w:val="nl-NL"/>
        </w:rPr>
        <w:fldChar w:fldCharType="end"/>
      </w:r>
      <w:r w:rsidRPr="00BD6643">
        <w:rPr>
          <w:bCs/>
          <w:color w:val="0000FF"/>
          <w:sz w:val="25"/>
          <w:szCs w:val="25"/>
          <w:lang w:val="nl-NL"/>
        </w:rPr>
        <w:instrText>))</w:instrText>
      </w:r>
      <w:r w:rsidRPr="00BD6643">
        <w:rPr>
          <w:bCs/>
          <w:color w:val="0000FF"/>
          <w:sz w:val="25"/>
          <w:szCs w:val="25"/>
          <w:vertAlign w:val="subscript"/>
          <w:lang w:val="nl-NL"/>
        </w:rPr>
        <w:fldChar w:fldCharType="end"/>
      </w:r>
      <w:r w:rsidRPr="00BD6643">
        <w:rPr>
          <w:bCs/>
          <w:sz w:val="25"/>
          <w:szCs w:val="25"/>
          <w:vertAlign w:val="subscript"/>
          <w:lang w:val="nl-NL"/>
        </w:rPr>
        <w:t xml:space="preserve"> </w:t>
      </w:r>
      <w:r w:rsidRPr="00BD6643">
        <w:rPr>
          <w:bCs/>
          <w:sz w:val="25"/>
          <w:szCs w:val="25"/>
          <w:lang w:val="nl-NL"/>
        </w:rPr>
        <w:tab/>
      </w:r>
      <w:r w:rsidRPr="00BD6643">
        <w:rPr>
          <w:b/>
          <w:bCs/>
          <w:color w:val="FF0000"/>
          <w:sz w:val="20"/>
          <w:szCs w:val="25"/>
          <w:lang w:val="nl-NL"/>
        </w:rPr>
        <w:t xml:space="preserve">D. </w:t>
      </w:r>
      <w:r w:rsidRPr="00BD6643">
        <w:rPr>
          <w:bCs/>
          <w:sz w:val="25"/>
          <w:szCs w:val="25"/>
          <w:lang w:val="nl-NL"/>
        </w:rPr>
        <w:t xml:space="preserve">- </w:t>
      </w:r>
      <w:r w:rsidRPr="00BD6643">
        <w:rPr>
          <w:bCs/>
          <w:sz w:val="25"/>
          <w:szCs w:val="25"/>
          <w:vertAlign w:val="subscript"/>
          <w:lang w:val="nl-NL"/>
        </w:rPr>
        <w:fldChar w:fldCharType="begin"/>
      </w:r>
      <w:r w:rsidRPr="00BD6643">
        <w:rPr>
          <w:bCs/>
          <w:sz w:val="25"/>
          <w:szCs w:val="25"/>
          <w:vertAlign w:val="subscript"/>
          <w:lang w:val="nl-NL"/>
        </w:rPr>
        <w:instrText>eq \s\don1(\f(</w:instrText>
      </w:r>
      <w:r w:rsidRPr="00BD6643">
        <w:rPr>
          <w:b/>
          <w:bCs/>
          <w:sz w:val="25"/>
          <w:szCs w:val="25"/>
          <w:lang w:val="nl-NL"/>
        </w:rPr>
        <w:fldChar w:fldCharType="begin"/>
      </w:r>
      <w:r w:rsidRPr="00BD6643">
        <w:rPr>
          <w:b/>
          <w:bCs/>
          <w:sz w:val="25"/>
          <w:szCs w:val="25"/>
          <w:lang w:val="nl-NL"/>
        </w:rPr>
        <w:instrText>eq \l(\l(</w:instrText>
      </w:r>
      <w:r w:rsidRPr="00BD6643">
        <w:rPr>
          <w:bCs/>
          <w:sz w:val="25"/>
          <w:szCs w:val="25"/>
          <w:lang w:val="nl-NL"/>
        </w:rPr>
        <w:sym w:font="Symbol" w:char="F061"/>
      </w:r>
      <w:r w:rsidRPr="00BD6643">
        <w:rPr>
          <w:bCs/>
          <w:sz w:val="25"/>
          <w:szCs w:val="25"/>
          <w:vertAlign w:val="subscript"/>
          <w:lang w:val="nl-NL"/>
        </w:rPr>
        <w:instrText>0))</w:instrText>
      </w:r>
      <w:r w:rsidRPr="00BD6643">
        <w:rPr>
          <w:b/>
          <w:bCs/>
          <w:sz w:val="25"/>
          <w:szCs w:val="25"/>
          <w:lang w:val="nl-NL"/>
        </w:rPr>
        <w:fldChar w:fldCharType="end"/>
      </w:r>
      <w:r w:rsidRPr="00BD6643">
        <w:rPr>
          <w:bCs/>
          <w:sz w:val="25"/>
          <w:szCs w:val="25"/>
          <w:vertAlign w:val="subscript"/>
          <w:lang w:val="nl-NL"/>
        </w:rPr>
        <w:instrText>,</w:instrText>
      </w:r>
      <w:r w:rsidRPr="00BD6643">
        <w:rPr>
          <w:bCs/>
          <w:sz w:val="25"/>
          <w:szCs w:val="25"/>
          <w:lang w:val="nl-NL"/>
        </w:rPr>
        <w:fldChar w:fldCharType="begin"/>
      </w:r>
      <w:r w:rsidRPr="00BD6643">
        <w:rPr>
          <w:bCs/>
          <w:sz w:val="25"/>
          <w:szCs w:val="25"/>
          <w:lang w:val="nl-NL"/>
        </w:rPr>
        <w:instrText>eq \l(\r(,3))</w:instrText>
      </w:r>
      <w:r w:rsidRPr="00BD6643">
        <w:rPr>
          <w:bCs/>
          <w:sz w:val="25"/>
          <w:szCs w:val="25"/>
          <w:lang w:val="nl-NL"/>
        </w:rPr>
        <w:fldChar w:fldCharType="end"/>
      </w:r>
      <w:r w:rsidRPr="00BD6643">
        <w:rPr>
          <w:bCs/>
          <w:sz w:val="25"/>
          <w:szCs w:val="25"/>
          <w:lang w:val="nl-NL"/>
        </w:rPr>
        <w:instrText>))</w:instrText>
      </w:r>
      <w:r w:rsidRPr="00BD6643">
        <w:rPr>
          <w:bCs/>
          <w:sz w:val="25"/>
          <w:szCs w:val="25"/>
          <w:vertAlign w:val="subscript"/>
          <w:lang w:val="nl-NL"/>
        </w:rPr>
        <w:fldChar w:fldCharType="end"/>
      </w:r>
      <w:r w:rsidRPr="00BD6643">
        <w:rPr>
          <w:bCs/>
          <w:sz w:val="25"/>
          <w:szCs w:val="25"/>
          <w:vertAlign w:val="subscript"/>
          <w:lang w:val="nl-NL"/>
        </w:rPr>
        <w:t xml:space="preserve"> </w:t>
      </w:r>
    </w:p>
    <w:p w:rsidR="003B17D0" w:rsidRPr="00BD6643" w:rsidRDefault="003B17D0" w:rsidP="003B17D0">
      <w:pPr>
        <w:pStyle w:val="BodyText"/>
        <w:tabs>
          <w:tab w:val="left" w:pos="330"/>
          <w:tab w:val="left" w:pos="567"/>
          <w:tab w:val="left" w:pos="2970"/>
          <w:tab w:val="left" w:pos="5390"/>
          <w:tab w:val="left" w:pos="7920"/>
        </w:tabs>
        <w:ind w:right="-28"/>
        <w:jc w:val="both"/>
        <w:rPr>
          <w:sz w:val="25"/>
          <w:szCs w:val="25"/>
          <w:lang w:val="nl-NL"/>
        </w:rPr>
      </w:pPr>
      <w:r w:rsidRPr="00BD6643">
        <w:rPr>
          <w:b/>
          <w:i/>
          <w:snapToGrid w:val="0"/>
          <w:color w:val="0000FF"/>
          <w:sz w:val="20"/>
          <w:szCs w:val="22"/>
          <w:u w:val="single"/>
          <w:lang w:val="nl-NL"/>
        </w:rPr>
        <w:t xml:space="preserve">Câu 47. </w:t>
      </w:r>
      <w:r w:rsidRPr="00BD6643">
        <w:rPr>
          <w:b/>
          <w:bCs/>
          <w:sz w:val="25"/>
          <w:szCs w:val="25"/>
          <w:lang w:val="nl-NL"/>
        </w:rPr>
        <w:t xml:space="preserve"> </w:t>
      </w:r>
      <w:r w:rsidRPr="00BD6643">
        <w:rPr>
          <w:sz w:val="25"/>
          <w:szCs w:val="25"/>
          <w:lang w:val="nl-NL"/>
        </w:rPr>
        <w:t xml:space="preserve">Một con ℓắc đơn đang dao động điều hoà với biên độ góc </w:t>
      </w:r>
      <w:r w:rsidRPr="00BD6643">
        <w:rPr>
          <w:sz w:val="25"/>
          <w:szCs w:val="25"/>
          <w:lang w:val="nl-NL"/>
        </w:rPr>
        <w:sym w:font="Symbol" w:char="F061"/>
      </w:r>
      <w:r w:rsidRPr="00BD6643">
        <w:rPr>
          <w:sz w:val="25"/>
          <w:szCs w:val="25"/>
          <w:vertAlign w:val="subscript"/>
          <w:lang w:val="nl-NL"/>
        </w:rPr>
        <w:t>0</w:t>
      </w:r>
      <w:r w:rsidRPr="00BD6643">
        <w:rPr>
          <w:sz w:val="25"/>
          <w:szCs w:val="25"/>
          <w:lang w:val="nl-NL"/>
        </w:rPr>
        <w:t xml:space="preserve"> tại nơi có gia tốc trọng trường ℓà g. Biết ℓực căng dây ℓớn nhất bằng 1,02 ℓần ℓực căng dây nhỏ nhất. Giá trị của </w:t>
      </w:r>
      <w:r w:rsidRPr="00BD6643">
        <w:rPr>
          <w:sz w:val="25"/>
          <w:szCs w:val="25"/>
          <w:lang w:val="nl-NL"/>
        </w:rPr>
        <w:sym w:font="Symbol" w:char="F061"/>
      </w:r>
      <w:r w:rsidRPr="00BD6643">
        <w:rPr>
          <w:sz w:val="25"/>
          <w:szCs w:val="25"/>
          <w:vertAlign w:val="subscript"/>
          <w:lang w:val="nl-NL"/>
        </w:rPr>
        <w:t>0</w:t>
      </w:r>
      <w:r w:rsidRPr="00BD6643">
        <w:rPr>
          <w:sz w:val="25"/>
          <w:szCs w:val="25"/>
          <w:lang w:val="nl-NL"/>
        </w:rPr>
        <w:t xml:space="preserve"> ℓà</w:t>
      </w:r>
    </w:p>
    <w:p w:rsidR="003B17D0" w:rsidRPr="00BD6643" w:rsidRDefault="003B17D0" w:rsidP="003B17D0">
      <w:pPr>
        <w:tabs>
          <w:tab w:val="left" w:pos="329"/>
          <w:tab w:val="left" w:pos="2970"/>
          <w:tab w:val="left" w:pos="5390"/>
          <w:tab w:val="left" w:pos="7920"/>
        </w:tabs>
        <w:ind w:right="-28"/>
        <w:jc w:val="both"/>
        <w:rPr>
          <w:rFonts w:ascii="Times New Roman" w:hAnsi="Times New Roman"/>
          <w:sz w:val="25"/>
          <w:szCs w:val="25"/>
          <w:lang w:val="nl-NL"/>
        </w:rPr>
      </w:pPr>
      <w:r w:rsidRPr="00BD6643">
        <w:rPr>
          <w:rFonts w:ascii="Times New Roman" w:hAnsi="Times New Roman"/>
          <w:b/>
          <w:color w:val="0000FF"/>
          <w:sz w:val="25"/>
          <w:szCs w:val="25"/>
          <w:lang w:val="nl-NL"/>
        </w:rPr>
        <w:tab/>
      </w:r>
      <w:r w:rsidRPr="00BD6643">
        <w:rPr>
          <w:rFonts w:ascii="Times New Roman" w:hAnsi="Times New Roman"/>
          <w:b/>
          <w:color w:val="0000FF"/>
          <w:sz w:val="20"/>
          <w:szCs w:val="25"/>
          <w:lang w:val="nl-NL"/>
        </w:rPr>
        <w:t xml:space="preserve">A. </w:t>
      </w:r>
      <w:r w:rsidRPr="00BD6643">
        <w:rPr>
          <w:rFonts w:ascii="Times New Roman" w:hAnsi="Times New Roman"/>
          <w:color w:val="0000FF"/>
          <w:sz w:val="25"/>
          <w:szCs w:val="25"/>
          <w:lang w:val="nl-NL"/>
        </w:rPr>
        <w:t>6,6</w:t>
      </w:r>
      <w:r w:rsidRPr="00BD6643">
        <w:rPr>
          <w:rFonts w:ascii="Times New Roman" w:hAnsi="Times New Roman"/>
          <w:color w:val="0000FF"/>
          <w:sz w:val="25"/>
          <w:szCs w:val="25"/>
          <w:vertAlign w:val="superscript"/>
          <w:lang w:val="nl-NL"/>
        </w:rPr>
        <w:t>0</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B. </w:t>
      </w:r>
      <w:r w:rsidRPr="00BD6643">
        <w:rPr>
          <w:rFonts w:ascii="Times New Roman" w:hAnsi="Times New Roman"/>
          <w:sz w:val="25"/>
          <w:szCs w:val="25"/>
          <w:lang w:val="nl-NL"/>
        </w:rPr>
        <w:t>3,3</w:t>
      </w:r>
      <w:r w:rsidRPr="00BD6643">
        <w:rPr>
          <w:rFonts w:ascii="Times New Roman" w:hAnsi="Times New Roman"/>
          <w:sz w:val="25"/>
          <w:szCs w:val="25"/>
          <w:vertAlign w:val="superscript"/>
          <w:lang w:val="nl-NL"/>
        </w:rPr>
        <w:t>0</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C. </w:t>
      </w:r>
      <w:r w:rsidRPr="00BD6643">
        <w:rPr>
          <w:rFonts w:ascii="Times New Roman" w:hAnsi="Times New Roman"/>
          <w:sz w:val="25"/>
          <w:szCs w:val="25"/>
          <w:lang w:val="nl-NL"/>
        </w:rPr>
        <w:t>9,6</w:t>
      </w:r>
      <w:r w:rsidRPr="00BD6643">
        <w:rPr>
          <w:rFonts w:ascii="Times New Roman" w:hAnsi="Times New Roman"/>
          <w:sz w:val="25"/>
          <w:szCs w:val="25"/>
          <w:vertAlign w:val="superscript"/>
          <w:lang w:val="nl-NL"/>
        </w:rPr>
        <w:t>0</w:t>
      </w:r>
      <w:r w:rsidRPr="00BD6643">
        <w:rPr>
          <w:rFonts w:ascii="Times New Roman" w:hAnsi="Times New Roman"/>
          <w:sz w:val="25"/>
          <w:szCs w:val="25"/>
          <w:lang w:val="nl-NL"/>
        </w:rPr>
        <w:tab/>
      </w:r>
      <w:r w:rsidRPr="00BD6643">
        <w:rPr>
          <w:rFonts w:ascii="Times New Roman" w:hAnsi="Times New Roman"/>
          <w:b/>
          <w:color w:val="FF0000"/>
          <w:sz w:val="20"/>
          <w:szCs w:val="25"/>
          <w:lang w:val="nl-NL"/>
        </w:rPr>
        <w:t xml:space="preserve">D. </w:t>
      </w:r>
      <w:r w:rsidRPr="00BD6643">
        <w:rPr>
          <w:rFonts w:ascii="Times New Roman" w:hAnsi="Times New Roman"/>
          <w:sz w:val="25"/>
          <w:szCs w:val="25"/>
          <w:lang w:val="nl-NL"/>
        </w:rPr>
        <w:t>5,6</w:t>
      </w:r>
      <w:r w:rsidRPr="00BD6643">
        <w:rPr>
          <w:rFonts w:ascii="Times New Roman" w:hAnsi="Times New Roman"/>
          <w:sz w:val="25"/>
          <w:szCs w:val="25"/>
          <w:vertAlign w:val="superscript"/>
          <w:lang w:val="nl-NL"/>
        </w:rPr>
        <w:t>0</w:t>
      </w:r>
    </w:p>
    <w:p w:rsidR="003B17D0" w:rsidRPr="00BD6643" w:rsidRDefault="003B17D0" w:rsidP="003B17D0">
      <w:pPr>
        <w:tabs>
          <w:tab w:val="left" w:pos="220"/>
          <w:tab w:val="left" w:pos="770"/>
          <w:tab w:val="left" w:pos="2860"/>
          <w:tab w:val="left" w:pos="5500"/>
          <w:tab w:val="left" w:pos="8250"/>
        </w:tabs>
        <w:ind w:right="-10"/>
        <w:jc w:val="center"/>
        <w:rPr>
          <w:rFonts w:ascii="Times New Roman" w:eastAsia="Times New Roman" w:hAnsi="Times New Roman"/>
          <w:b/>
          <w:bCs/>
          <w:sz w:val="25"/>
          <w:szCs w:val="25"/>
          <w:lang w:val="en-US"/>
        </w:rPr>
      </w:pPr>
    </w:p>
    <w:p w:rsidR="00BA6866" w:rsidRPr="003B17D0" w:rsidRDefault="00BA6866" w:rsidP="003B17D0"/>
    <w:sectPr w:rsidR="00BA6866" w:rsidRPr="003B17D0">
      <w:headerReference w:type="default" r:id="rId43"/>
      <w:footerReference w:type="default" r:id="rId44"/>
      <w:pgSz w:w="11900" w:h="16840"/>
      <w:pgMar w:top="369" w:right="737" w:bottom="737" w:left="851" w:header="181" w:footer="22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D75" w:rsidRDefault="00C91D75">
      <w:r>
        <w:separator/>
      </w:r>
    </w:p>
  </w:endnote>
  <w:endnote w:type="continuationSeparator" w:id="0">
    <w:p w:rsidR="00C91D75" w:rsidRDefault="00C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VN Mot Moi">
    <w:altName w:val="Bookman Old Style"/>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UVN Thoi Nay Nang">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UVN Ai Cap Nang">
    <w:altName w:val="Cambria Math"/>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D0" w:rsidRPr="003B17D0" w:rsidRDefault="003B17D0" w:rsidP="003B17D0">
    <w:pPr>
      <w:tabs>
        <w:tab w:val="center" w:pos="4680"/>
        <w:tab w:val="right" w:pos="9360"/>
        <w:tab w:val="right" w:pos="10348"/>
      </w:tabs>
      <w:spacing w:before="120" w:after="120"/>
      <w:jc w:val="center"/>
      <w:rPr>
        <w:rFonts w:ascii="Times New Roman" w:eastAsia="SimSun" w:hAnsi="Times New Roman"/>
        <w:color w:val="000000"/>
        <w:kern w:val="2"/>
        <w:sz w:val="24"/>
        <w:szCs w:val="24"/>
        <w:lang w:val="en-US"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D75" w:rsidRDefault="00C91D75">
      <w:r>
        <w:separator/>
      </w:r>
    </w:p>
  </w:footnote>
  <w:footnote w:type="continuationSeparator" w:id="0">
    <w:p w:rsidR="00C91D75" w:rsidRDefault="00C91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7D0" w:rsidRPr="003B17D0" w:rsidRDefault="003B17D0" w:rsidP="003B17D0">
    <w:pPr>
      <w:tabs>
        <w:tab w:val="center" w:pos="4513"/>
        <w:tab w:val="right" w:pos="9026"/>
      </w:tabs>
      <w:autoSpaceDE w:val="0"/>
      <w:autoSpaceDN w:val="0"/>
      <w:jc w:val="center"/>
      <w:rPr>
        <w:rFonts w:ascii="Times New Roman" w:eastAsia="Times New Roman" w:hAnsi="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lvl w:ilvl="0">
      <w:start w:val="1"/>
      <w:numFmt w:val="bullet"/>
      <w:lvlText w:val="-"/>
      <w:lvlJc w:val="left"/>
      <w:pPr>
        <w:ind w:left="677" w:hanging="202"/>
      </w:pPr>
      <w:rPr>
        <w:rFonts w:ascii="Times New Roman" w:eastAsia="Times New Roman" w:hAnsi="Times New Roman" w:hint="default"/>
        <w:sz w:val="21"/>
        <w:szCs w:val="21"/>
      </w:rPr>
    </w:lvl>
    <w:lvl w:ilvl="1">
      <w:start w:val="1"/>
      <w:numFmt w:val="bullet"/>
      <w:lvlText w:val="•"/>
      <w:lvlJc w:val="left"/>
      <w:pPr>
        <w:ind w:left="1551" w:hanging="202"/>
      </w:pPr>
      <w:rPr>
        <w:rFonts w:hint="default"/>
      </w:rPr>
    </w:lvl>
    <w:lvl w:ilvl="2">
      <w:start w:val="1"/>
      <w:numFmt w:val="bullet"/>
      <w:lvlText w:val="•"/>
      <w:lvlJc w:val="left"/>
      <w:pPr>
        <w:ind w:left="2426" w:hanging="202"/>
      </w:pPr>
      <w:rPr>
        <w:rFonts w:hint="default"/>
      </w:rPr>
    </w:lvl>
    <w:lvl w:ilvl="3">
      <w:start w:val="1"/>
      <w:numFmt w:val="bullet"/>
      <w:lvlText w:val="•"/>
      <w:lvlJc w:val="left"/>
      <w:pPr>
        <w:ind w:left="3300" w:hanging="202"/>
      </w:pPr>
      <w:rPr>
        <w:rFonts w:hint="default"/>
      </w:rPr>
    </w:lvl>
    <w:lvl w:ilvl="4">
      <w:start w:val="1"/>
      <w:numFmt w:val="bullet"/>
      <w:lvlText w:val="•"/>
      <w:lvlJc w:val="left"/>
      <w:pPr>
        <w:ind w:left="4174" w:hanging="202"/>
      </w:pPr>
      <w:rPr>
        <w:rFonts w:hint="default"/>
      </w:rPr>
    </w:lvl>
    <w:lvl w:ilvl="5">
      <w:start w:val="1"/>
      <w:numFmt w:val="bullet"/>
      <w:lvlText w:val="•"/>
      <w:lvlJc w:val="left"/>
      <w:pPr>
        <w:ind w:left="5048" w:hanging="202"/>
      </w:pPr>
      <w:rPr>
        <w:rFonts w:hint="default"/>
      </w:rPr>
    </w:lvl>
    <w:lvl w:ilvl="6">
      <w:start w:val="1"/>
      <w:numFmt w:val="bullet"/>
      <w:lvlText w:val="•"/>
      <w:lvlJc w:val="left"/>
      <w:pPr>
        <w:ind w:left="5923" w:hanging="202"/>
      </w:pPr>
      <w:rPr>
        <w:rFonts w:hint="default"/>
      </w:rPr>
    </w:lvl>
    <w:lvl w:ilvl="7">
      <w:start w:val="1"/>
      <w:numFmt w:val="bullet"/>
      <w:lvlText w:val="•"/>
      <w:lvlJc w:val="left"/>
      <w:pPr>
        <w:ind w:left="6797" w:hanging="202"/>
      </w:pPr>
      <w:rPr>
        <w:rFonts w:hint="default"/>
      </w:rPr>
    </w:lvl>
    <w:lvl w:ilvl="8">
      <w:start w:val="1"/>
      <w:numFmt w:val="bullet"/>
      <w:lvlText w:val="•"/>
      <w:lvlJc w:val="left"/>
      <w:pPr>
        <w:ind w:left="7671" w:hanging="202"/>
      </w:pPr>
      <w:rPr>
        <w:rFonts w:hint="default"/>
      </w:rPr>
    </w:lvl>
  </w:abstractNum>
  <w:abstractNum w:abstractNumId="2">
    <w:nsid w:val="00000011"/>
    <w:multiLevelType w:val="multilevel"/>
    <w:tmpl w:val="00000011"/>
    <w:lvl w:ilvl="0">
      <w:start w:val="1"/>
      <w:numFmt w:val="bullet"/>
      <w:lvlText w:val="-"/>
      <w:lvlJc w:val="left"/>
      <w:pPr>
        <w:ind w:left="543" w:hanging="178"/>
      </w:pPr>
      <w:rPr>
        <w:rFonts w:ascii="Times New Roman" w:eastAsia="Times New Roman" w:hAnsi="Times New Roman" w:hint="default"/>
        <w:sz w:val="21"/>
        <w:szCs w:val="21"/>
      </w:rPr>
    </w:lvl>
    <w:lvl w:ilvl="1">
      <w:start w:val="1"/>
      <w:numFmt w:val="bullet"/>
      <w:lvlText w:val="-"/>
      <w:lvlJc w:val="left"/>
      <w:pPr>
        <w:ind w:left="600" w:hanging="125"/>
      </w:pPr>
      <w:rPr>
        <w:rFonts w:ascii="Times New Roman" w:eastAsia="Times New Roman" w:hAnsi="Times New Roman" w:hint="default"/>
        <w:sz w:val="21"/>
        <w:szCs w:val="21"/>
      </w:rPr>
    </w:lvl>
    <w:lvl w:ilvl="2">
      <w:start w:val="1"/>
      <w:numFmt w:val="bullet"/>
      <w:lvlText w:val="•"/>
      <w:lvlJc w:val="left"/>
      <w:pPr>
        <w:ind w:left="607" w:hanging="125"/>
      </w:pPr>
      <w:rPr>
        <w:rFonts w:hint="default"/>
      </w:rPr>
    </w:lvl>
    <w:lvl w:ilvl="3">
      <w:start w:val="1"/>
      <w:numFmt w:val="bullet"/>
      <w:lvlText w:val="•"/>
      <w:lvlJc w:val="left"/>
      <w:pPr>
        <w:ind w:left="615" w:hanging="125"/>
      </w:pPr>
      <w:rPr>
        <w:rFonts w:hint="default"/>
      </w:rPr>
    </w:lvl>
    <w:lvl w:ilvl="4">
      <w:start w:val="1"/>
      <w:numFmt w:val="bullet"/>
      <w:lvlText w:val="•"/>
      <w:lvlJc w:val="left"/>
      <w:pPr>
        <w:ind w:left="622" w:hanging="125"/>
      </w:pPr>
      <w:rPr>
        <w:rFonts w:hint="default"/>
      </w:rPr>
    </w:lvl>
    <w:lvl w:ilvl="5">
      <w:start w:val="1"/>
      <w:numFmt w:val="bullet"/>
      <w:lvlText w:val="•"/>
      <w:lvlJc w:val="left"/>
      <w:pPr>
        <w:ind w:left="629" w:hanging="125"/>
      </w:pPr>
      <w:rPr>
        <w:rFonts w:hint="default"/>
      </w:rPr>
    </w:lvl>
    <w:lvl w:ilvl="6">
      <w:start w:val="1"/>
      <w:numFmt w:val="bullet"/>
      <w:lvlText w:val="•"/>
      <w:lvlJc w:val="left"/>
      <w:pPr>
        <w:ind w:left="636" w:hanging="125"/>
      </w:pPr>
      <w:rPr>
        <w:rFonts w:hint="default"/>
      </w:rPr>
    </w:lvl>
    <w:lvl w:ilvl="7">
      <w:start w:val="1"/>
      <w:numFmt w:val="bullet"/>
      <w:lvlText w:val="•"/>
      <w:lvlJc w:val="left"/>
      <w:pPr>
        <w:ind w:left="643" w:hanging="125"/>
      </w:pPr>
      <w:rPr>
        <w:rFonts w:hint="default"/>
      </w:rPr>
    </w:lvl>
    <w:lvl w:ilvl="8">
      <w:start w:val="1"/>
      <w:numFmt w:val="bullet"/>
      <w:lvlText w:val="•"/>
      <w:lvlJc w:val="left"/>
      <w:pPr>
        <w:ind w:left="650" w:hanging="125"/>
      </w:pPr>
      <w:rPr>
        <w:rFonts w:hint="default"/>
      </w:rPr>
    </w:lvl>
  </w:abstractNum>
  <w:abstractNum w:abstractNumId="3">
    <w:nsid w:val="0000001F"/>
    <w:multiLevelType w:val="multilevel"/>
    <w:tmpl w:val="0000001F"/>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20"/>
    <w:multiLevelType w:val="multilevel"/>
    <w:tmpl w:val="00000020"/>
    <w:lvl w:ilvl="0">
      <w:start w:val="1"/>
      <w:numFmt w:val="bullet"/>
      <w:lvlText w:val="-"/>
      <w:lvlJc w:val="left"/>
      <w:pPr>
        <w:ind w:left="797" w:hanging="125"/>
      </w:pPr>
      <w:rPr>
        <w:rFonts w:ascii="Times New Roman" w:eastAsia="Times New Roman" w:hAnsi="Times New Roman" w:hint="default"/>
        <w:sz w:val="21"/>
        <w:szCs w:val="21"/>
      </w:rPr>
    </w:lvl>
    <w:lvl w:ilvl="1">
      <w:start w:val="1"/>
      <w:numFmt w:val="bullet"/>
      <w:lvlText w:val="•"/>
      <w:lvlJc w:val="left"/>
      <w:pPr>
        <w:ind w:left="1693" w:hanging="125"/>
      </w:pPr>
      <w:rPr>
        <w:rFonts w:hint="default"/>
      </w:rPr>
    </w:lvl>
    <w:lvl w:ilvl="2">
      <w:start w:val="1"/>
      <w:numFmt w:val="bullet"/>
      <w:lvlText w:val="•"/>
      <w:lvlJc w:val="left"/>
      <w:pPr>
        <w:ind w:left="2590" w:hanging="125"/>
      </w:pPr>
      <w:rPr>
        <w:rFonts w:hint="default"/>
      </w:rPr>
    </w:lvl>
    <w:lvl w:ilvl="3">
      <w:start w:val="1"/>
      <w:numFmt w:val="bullet"/>
      <w:lvlText w:val="•"/>
      <w:lvlJc w:val="left"/>
      <w:pPr>
        <w:ind w:left="3486" w:hanging="125"/>
      </w:pPr>
      <w:rPr>
        <w:rFonts w:hint="default"/>
      </w:rPr>
    </w:lvl>
    <w:lvl w:ilvl="4">
      <w:start w:val="1"/>
      <w:numFmt w:val="bullet"/>
      <w:lvlText w:val="•"/>
      <w:lvlJc w:val="left"/>
      <w:pPr>
        <w:ind w:left="4382" w:hanging="125"/>
      </w:pPr>
      <w:rPr>
        <w:rFonts w:hint="default"/>
      </w:rPr>
    </w:lvl>
    <w:lvl w:ilvl="5">
      <w:start w:val="1"/>
      <w:numFmt w:val="bullet"/>
      <w:lvlText w:val="•"/>
      <w:lvlJc w:val="left"/>
      <w:pPr>
        <w:ind w:left="5278" w:hanging="125"/>
      </w:pPr>
      <w:rPr>
        <w:rFonts w:hint="default"/>
      </w:rPr>
    </w:lvl>
    <w:lvl w:ilvl="6">
      <w:start w:val="1"/>
      <w:numFmt w:val="bullet"/>
      <w:lvlText w:val="•"/>
      <w:lvlJc w:val="left"/>
      <w:pPr>
        <w:ind w:left="6175" w:hanging="125"/>
      </w:pPr>
      <w:rPr>
        <w:rFonts w:hint="default"/>
      </w:rPr>
    </w:lvl>
    <w:lvl w:ilvl="7">
      <w:start w:val="1"/>
      <w:numFmt w:val="bullet"/>
      <w:lvlText w:val="•"/>
      <w:lvlJc w:val="left"/>
      <w:pPr>
        <w:ind w:left="7071" w:hanging="125"/>
      </w:pPr>
      <w:rPr>
        <w:rFonts w:hint="default"/>
      </w:rPr>
    </w:lvl>
    <w:lvl w:ilvl="8">
      <w:start w:val="1"/>
      <w:numFmt w:val="bullet"/>
      <w:lvlText w:val="•"/>
      <w:lvlJc w:val="left"/>
      <w:pPr>
        <w:ind w:left="7967" w:hanging="125"/>
      </w:pPr>
      <w:rPr>
        <w:rFonts w:hint="default"/>
      </w:rPr>
    </w:lvl>
  </w:abstractNum>
  <w:abstractNum w:abstractNumId="5">
    <w:nsid w:val="00000022"/>
    <w:multiLevelType w:val="multilevel"/>
    <w:tmpl w:val="00000022"/>
    <w:lvl w:ilvl="0">
      <w:start w:val="1"/>
      <w:numFmt w:val="bullet"/>
      <w:lvlText w:val="-"/>
      <w:lvlJc w:val="left"/>
      <w:pPr>
        <w:ind w:left="243" w:hanging="202"/>
      </w:pPr>
      <w:rPr>
        <w:rFonts w:ascii="Times New Roman" w:eastAsia="Times New Roman" w:hAnsi="Times New Roman" w:hint="default"/>
        <w:sz w:val="21"/>
        <w:szCs w:val="21"/>
      </w:rPr>
    </w:lvl>
    <w:lvl w:ilvl="1">
      <w:start w:val="1"/>
      <w:numFmt w:val="bullet"/>
      <w:lvlText w:val="-"/>
      <w:lvlJc w:val="left"/>
      <w:pPr>
        <w:ind w:left="221" w:hanging="106"/>
      </w:pPr>
      <w:rPr>
        <w:rFonts w:ascii="Times New Roman" w:eastAsia="Times New Roman" w:hAnsi="Times New Roman" w:hint="default"/>
        <w:sz w:val="21"/>
        <w:szCs w:val="21"/>
      </w:rPr>
    </w:lvl>
    <w:lvl w:ilvl="2">
      <w:start w:val="1"/>
      <w:numFmt w:val="bullet"/>
      <w:lvlText w:val="•"/>
      <w:lvlJc w:val="left"/>
      <w:pPr>
        <w:ind w:left="264" w:hanging="106"/>
      </w:pPr>
      <w:rPr>
        <w:rFonts w:hint="default"/>
      </w:rPr>
    </w:lvl>
    <w:lvl w:ilvl="3">
      <w:start w:val="1"/>
      <w:numFmt w:val="bullet"/>
      <w:lvlText w:val="•"/>
      <w:lvlJc w:val="left"/>
      <w:pPr>
        <w:ind w:left="-252" w:hanging="106"/>
      </w:pPr>
      <w:rPr>
        <w:rFonts w:hint="default"/>
      </w:rPr>
    </w:lvl>
    <w:lvl w:ilvl="4">
      <w:start w:val="1"/>
      <w:numFmt w:val="bullet"/>
      <w:lvlText w:val="•"/>
      <w:lvlJc w:val="left"/>
      <w:pPr>
        <w:ind w:left="-769" w:hanging="106"/>
      </w:pPr>
      <w:rPr>
        <w:rFonts w:hint="default"/>
      </w:rPr>
    </w:lvl>
    <w:lvl w:ilvl="5">
      <w:start w:val="1"/>
      <w:numFmt w:val="bullet"/>
      <w:lvlText w:val="•"/>
      <w:lvlJc w:val="left"/>
      <w:pPr>
        <w:ind w:left="-1286" w:hanging="106"/>
      </w:pPr>
      <w:rPr>
        <w:rFonts w:hint="default"/>
      </w:rPr>
    </w:lvl>
    <w:lvl w:ilvl="6">
      <w:start w:val="1"/>
      <w:numFmt w:val="bullet"/>
      <w:lvlText w:val="•"/>
      <w:lvlJc w:val="left"/>
      <w:pPr>
        <w:ind w:left="-1802" w:hanging="106"/>
      </w:pPr>
      <w:rPr>
        <w:rFonts w:hint="default"/>
      </w:rPr>
    </w:lvl>
    <w:lvl w:ilvl="7">
      <w:start w:val="1"/>
      <w:numFmt w:val="bullet"/>
      <w:lvlText w:val="•"/>
      <w:lvlJc w:val="left"/>
      <w:pPr>
        <w:ind w:left="-2319" w:hanging="106"/>
      </w:pPr>
      <w:rPr>
        <w:rFonts w:hint="default"/>
      </w:rPr>
    </w:lvl>
    <w:lvl w:ilvl="8">
      <w:start w:val="1"/>
      <w:numFmt w:val="bullet"/>
      <w:lvlText w:val="•"/>
      <w:lvlJc w:val="left"/>
      <w:pPr>
        <w:ind w:left="-2836" w:hanging="106"/>
      </w:pPr>
      <w:rPr>
        <w:rFonts w:hint="default"/>
      </w:rPr>
    </w:lvl>
  </w:abstractNum>
  <w:abstractNum w:abstractNumId="6">
    <w:nsid w:val="0000002D"/>
    <w:multiLevelType w:val="multilevel"/>
    <w:tmpl w:val="0000002D"/>
    <w:lvl w:ilvl="0">
      <w:start w:val="3"/>
      <w:numFmt w:val="upperLetter"/>
      <w:lvlText w:val="%1"/>
      <w:lvlJc w:val="left"/>
      <w:pPr>
        <w:ind w:left="835" w:hanging="360"/>
      </w:pPr>
      <w:rPr>
        <w:rFonts w:hint="default"/>
      </w:rPr>
    </w:lvl>
    <w:lvl w:ilvl="1">
      <w:start w:val="14"/>
      <w:numFmt w:val="upperLetter"/>
      <w:lvlText w:val="%1.%2"/>
      <w:lvlJc w:val="left"/>
      <w:pPr>
        <w:ind w:left="835" w:hanging="360"/>
      </w:pPr>
      <w:rPr>
        <w:rFonts w:ascii="Times New Roman" w:eastAsia="Times New Roman" w:hAnsi="Times New Roman" w:hint="default"/>
        <w:b/>
        <w:bCs/>
        <w:spacing w:val="1"/>
        <w:sz w:val="21"/>
        <w:szCs w:val="21"/>
      </w:rPr>
    </w:lvl>
    <w:lvl w:ilvl="2">
      <w:start w:val="1"/>
      <w:numFmt w:val="bullet"/>
      <w:lvlText w:val="-"/>
      <w:lvlJc w:val="left"/>
      <w:pPr>
        <w:ind w:left="802" w:hanging="125"/>
      </w:pPr>
      <w:rPr>
        <w:rFonts w:ascii="Times New Roman" w:eastAsia="Times New Roman" w:hAnsi="Times New Roman" w:hint="default"/>
        <w:sz w:val="21"/>
        <w:szCs w:val="21"/>
      </w:rPr>
    </w:lvl>
    <w:lvl w:ilvl="3">
      <w:start w:val="1"/>
      <w:numFmt w:val="bullet"/>
      <w:lvlText w:val="•"/>
      <w:lvlJc w:val="left"/>
      <w:pPr>
        <w:ind w:left="2836" w:hanging="125"/>
      </w:pPr>
      <w:rPr>
        <w:rFonts w:hint="default"/>
      </w:rPr>
    </w:lvl>
    <w:lvl w:ilvl="4">
      <w:start w:val="1"/>
      <w:numFmt w:val="bullet"/>
      <w:lvlText w:val="•"/>
      <w:lvlJc w:val="left"/>
      <w:pPr>
        <w:ind w:left="3837" w:hanging="125"/>
      </w:pPr>
      <w:rPr>
        <w:rFonts w:hint="default"/>
      </w:rPr>
    </w:lvl>
    <w:lvl w:ilvl="5">
      <w:start w:val="1"/>
      <w:numFmt w:val="bullet"/>
      <w:lvlText w:val="•"/>
      <w:lvlJc w:val="left"/>
      <w:pPr>
        <w:ind w:left="4837" w:hanging="125"/>
      </w:pPr>
      <w:rPr>
        <w:rFonts w:hint="default"/>
      </w:rPr>
    </w:lvl>
    <w:lvl w:ilvl="6">
      <w:start w:val="1"/>
      <w:numFmt w:val="bullet"/>
      <w:lvlText w:val="•"/>
      <w:lvlJc w:val="left"/>
      <w:pPr>
        <w:ind w:left="5838" w:hanging="125"/>
      </w:pPr>
      <w:rPr>
        <w:rFonts w:hint="default"/>
      </w:rPr>
    </w:lvl>
    <w:lvl w:ilvl="7">
      <w:start w:val="1"/>
      <w:numFmt w:val="bullet"/>
      <w:lvlText w:val="•"/>
      <w:lvlJc w:val="left"/>
      <w:pPr>
        <w:ind w:left="6838" w:hanging="125"/>
      </w:pPr>
      <w:rPr>
        <w:rFonts w:hint="default"/>
      </w:rPr>
    </w:lvl>
    <w:lvl w:ilvl="8">
      <w:start w:val="1"/>
      <w:numFmt w:val="bullet"/>
      <w:lvlText w:val="•"/>
      <w:lvlJc w:val="left"/>
      <w:pPr>
        <w:ind w:left="7839" w:hanging="125"/>
      </w:pPr>
      <w:rPr>
        <w:rFonts w:hint="default"/>
      </w:rPr>
    </w:lvl>
  </w:abstractNum>
  <w:abstractNum w:abstractNumId="7">
    <w:nsid w:val="00000033"/>
    <w:multiLevelType w:val="singleLevel"/>
    <w:tmpl w:val="00000033"/>
    <w:lvl w:ilvl="0">
      <w:start w:val="1"/>
      <w:numFmt w:val="bullet"/>
      <w:lvlText w:val=""/>
      <w:lvlJc w:val="left"/>
      <w:pPr>
        <w:tabs>
          <w:tab w:val="num" w:pos="360"/>
        </w:tabs>
        <w:ind w:left="360" w:hanging="360"/>
      </w:pPr>
      <w:rPr>
        <w:rFonts w:ascii="Symbol" w:hAnsi="Symbol" w:hint="default"/>
      </w:rPr>
    </w:lvl>
  </w:abstractNum>
  <w:abstractNum w:abstractNumId="8">
    <w:nsid w:val="00000035"/>
    <w:multiLevelType w:val="multilevel"/>
    <w:tmpl w:val="00000035"/>
    <w:lvl w:ilvl="0">
      <w:start w:val="1"/>
      <w:numFmt w:val="bullet"/>
      <w:lvlText w:val="-"/>
      <w:lvlJc w:val="left"/>
      <w:pPr>
        <w:ind w:left="778" w:hanging="106"/>
      </w:pPr>
      <w:rPr>
        <w:rFonts w:ascii="Times New Roman" w:eastAsia="Times New Roman" w:hAnsi="Times New Roman" w:hint="default"/>
        <w:sz w:val="21"/>
        <w:szCs w:val="21"/>
      </w:rPr>
    </w:lvl>
    <w:lvl w:ilvl="1">
      <w:start w:val="1"/>
      <w:numFmt w:val="bullet"/>
      <w:lvlText w:val="•"/>
      <w:lvlJc w:val="left"/>
      <w:pPr>
        <w:ind w:left="1716" w:hanging="106"/>
      </w:pPr>
      <w:rPr>
        <w:rFonts w:hint="default"/>
      </w:rPr>
    </w:lvl>
    <w:lvl w:ilvl="2">
      <w:start w:val="1"/>
      <w:numFmt w:val="bullet"/>
      <w:lvlText w:val="•"/>
      <w:lvlJc w:val="left"/>
      <w:pPr>
        <w:ind w:left="2654" w:hanging="106"/>
      </w:pPr>
      <w:rPr>
        <w:rFonts w:hint="default"/>
      </w:rPr>
    </w:lvl>
    <w:lvl w:ilvl="3">
      <w:start w:val="1"/>
      <w:numFmt w:val="bullet"/>
      <w:lvlText w:val="•"/>
      <w:lvlJc w:val="left"/>
      <w:pPr>
        <w:ind w:left="3592" w:hanging="106"/>
      </w:pPr>
      <w:rPr>
        <w:rFonts w:hint="default"/>
      </w:rPr>
    </w:lvl>
    <w:lvl w:ilvl="4">
      <w:start w:val="1"/>
      <w:numFmt w:val="bullet"/>
      <w:lvlText w:val="•"/>
      <w:lvlJc w:val="left"/>
      <w:pPr>
        <w:ind w:left="4531" w:hanging="106"/>
      </w:pPr>
      <w:rPr>
        <w:rFonts w:hint="default"/>
      </w:rPr>
    </w:lvl>
    <w:lvl w:ilvl="5">
      <w:start w:val="1"/>
      <w:numFmt w:val="bullet"/>
      <w:lvlText w:val="•"/>
      <w:lvlJc w:val="left"/>
      <w:pPr>
        <w:ind w:left="5469" w:hanging="106"/>
      </w:pPr>
      <w:rPr>
        <w:rFonts w:hint="default"/>
      </w:rPr>
    </w:lvl>
    <w:lvl w:ilvl="6">
      <w:start w:val="1"/>
      <w:numFmt w:val="bullet"/>
      <w:lvlText w:val="•"/>
      <w:lvlJc w:val="left"/>
      <w:pPr>
        <w:ind w:left="6407" w:hanging="106"/>
      </w:pPr>
      <w:rPr>
        <w:rFonts w:hint="default"/>
      </w:rPr>
    </w:lvl>
    <w:lvl w:ilvl="7">
      <w:start w:val="1"/>
      <w:numFmt w:val="bullet"/>
      <w:lvlText w:val="•"/>
      <w:lvlJc w:val="left"/>
      <w:pPr>
        <w:ind w:left="7345" w:hanging="106"/>
      </w:pPr>
      <w:rPr>
        <w:rFonts w:hint="default"/>
      </w:rPr>
    </w:lvl>
    <w:lvl w:ilvl="8">
      <w:start w:val="1"/>
      <w:numFmt w:val="bullet"/>
      <w:lvlText w:val="•"/>
      <w:lvlJc w:val="left"/>
      <w:pPr>
        <w:ind w:left="8283" w:hanging="106"/>
      </w:pPr>
      <w:rPr>
        <w:rFonts w:hint="default"/>
      </w:rPr>
    </w:lvl>
  </w:abstractNum>
  <w:abstractNum w:abstractNumId="9">
    <w:nsid w:val="0000003F"/>
    <w:multiLevelType w:val="multilevel"/>
    <w:tmpl w:val="0000003F"/>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0">
    <w:nsid w:val="00000041"/>
    <w:multiLevelType w:val="multilevel"/>
    <w:tmpl w:val="00000041"/>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42"/>
    <w:multiLevelType w:val="multilevel"/>
    <w:tmpl w:val="00000042"/>
    <w:lvl w:ilvl="0">
      <w:start w:val="1"/>
      <w:numFmt w:val="bullet"/>
      <w:lvlText w:val="*"/>
      <w:lvlJc w:val="left"/>
      <w:pPr>
        <w:ind w:left="812" w:hanging="140"/>
      </w:pPr>
      <w:rPr>
        <w:rFonts w:ascii="Times New Roman" w:eastAsia="Times New Roman" w:hAnsi="Times New Roman" w:hint="default"/>
        <w:b/>
        <w:bCs/>
        <w:sz w:val="21"/>
        <w:szCs w:val="21"/>
      </w:rPr>
    </w:lvl>
    <w:lvl w:ilvl="1">
      <w:start w:val="1"/>
      <w:numFmt w:val="bullet"/>
      <w:lvlText w:val="•"/>
      <w:lvlJc w:val="left"/>
      <w:pPr>
        <w:ind w:left="1071" w:hanging="140"/>
      </w:pPr>
      <w:rPr>
        <w:rFonts w:hint="default"/>
      </w:rPr>
    </w:lvl>
    <w:lvl w:ilvl="2">
      <w:start w:val="1"/>
      <w:numFmt w:val="bullet"/>
      <w:lvlText w:val="•"/>
      <w:lvlJc w:val="left"/>
      <w:pPr>
        <w:ind w:left="1330" w:hanging="140"/>
      </w:pPr>
      <w:rPr>
        <w:rFonts w:hint="default"/>
      </w:rPr>
    </w:lvl>
    <w:lvl w:ilvl="3">
      <w:start w:val="1"/>
      <w:numFmt w:val="bullet"/>
      <w:lvlText w:val="•"/>
      <w:lvlJc w:val="left"/>
      <w:pPr>
        <w:ind w:left="1589" w:hanging="140"/>
      </w:pPr>
      <w:rPr>
        <w:rFonts w:hint="default"/>
      </w:rPr>
    </w:lvl>
    <w:lvl w:ilvl="4">
      <w:start w:val="1"/>
      <w:numFmt w:val="bullet"/>
      <w:lvlText w:val="•"/>
      <w:lvlJc w:val="left"/>
      <w:pPr>
        <w:ind w:left="1848" w:hanging="140"/>
      </w:pPr>
      <w:rPr>
        <w:rFonts w:hint="default"/>
      </w:rPr>
    </w:lvl>
    <w:lvl w:ilvl="5">
      <w:start w:val="1"/>
      <w:numFmt w:val="bullet"/>
      <w:lvlText w:val="•"/>
      <w:lvlJc w:val="left"/>
      <w:pPr>
        <w:ind w:left="2108" w:hanging="140"/>
      </w:pPr>
      <w:rPr>
        <w:rFonts w:hint="default"/>
      </w:rPr>
    </w:lvl>
    <w:lvl w:ilvl="6">
      <w:start w:val="1"/>
      <w:numFmt w:val="bullet"/>
      <w:lvlText w:val="•"/>
      <w:lvlJc w:val="left"/>
      <w:pPr>
        <w:ind w:left="2367" w:hanging="140"/>
      </w:pPr>
      <w:rPr>
        <w:rFonts w:hint="default"/>
      </w:rPr>
    </w:lvl>
    <w:lvl w:ilvl="7">
      <w:start w:val="1"/>
      <w:numFmt w:val="bullet"/>
      <w:lvlText w:val="•"/>
      <w:lvlJc w:val="left"/>
      <w:pPr>
        <w:ind w:left="2626" w:hanging="140"/>
      </w:pPr>
      <w:rPr>
        <w:rFonts w:hint="default"/>
      </w:rPr>
    </w:lvl>
    <w:lvl w:ilvl="8">
      <w:start w:val="1"/>
      <w:numFmt w:val="bullet"/>
      <w:lvlText w:val="•"/>
      <w:lvlJc w:val="left"/>
      <w:pPr>
        <w:ind w:left="2885" w:hanging="140"/>
      </w:pPr>
      <w:rPr>
        <w:rFonts w:hint="default"/>
      </w:rPr>
    </w:lvl>
  </w:abstractNum>
  <w:abstractNum w:abstractNumId="12">
    <w:nsid w:val="0000004A"/>
    <w:multiLevelType w:val="multilevel"/>
    <w:tmpl w:val="0000004A"/>
    <w:lvl w:ilvl="0">
      <w:start w:val="1"/>
      <w:numFmt w:val="bullet"/>
      <w:lvlText w:val="-"/>
      <w:lvlJc w:val="left"/>
      <w:pPr>
        <w:ind w:left="682" w:hanging="207"/>
      </w:pPr>
      <w:rPr>
        <w:rFonts w:ascii="Times New Roman" w:eastAsia="Times New Roman" w:hAnsi="Times New Roman" w:hint="default"/>
        <w:sz w:val="21"/>
        <w:szCs w:val="21"/>
      </w:rPr>
    </w:lvl>
    <w:lvl w:ilvl="1">
      <w:start w:val="1"/>
      <w:numFmt w:val="bullet"/>
      <w:lvlText w:val="•"/>
      <w:lvlJc w:val="left"/>
      <w:pPr>
        <w:ind w:left="778" w:hanging="207"/>
      </w:pPr>
      <w:rPr>
        <w:rFonts w:hint="default"/>
      </w:rPr>
    </w:lvl>
    <w:lvl w:ilvl="2">
      <w:start w:val="1"/>
      <w:numFmt w:val="bullet"/>
      <w:lvlText w:val="•"/>
      <w:lvlJc w:val="left"/>
      <w:pPr>
        <w:ind w:left="1727" w:hanging="207"/>
      </w:pPr>
      <w:rPr>
        <w:rFonts w:hint="default"/>
      </w:rPr>
    </w:lvl>
    <w:lvl w:ilvl="3">
      <w:start w:val="1"/>
      <w:numFmt w:val="bullet"/>
      <w:lvlText w:val="•"/>
      <w:lvlJc w:val="left"/>
      <w:pPr>
        <w:ind w:left="2676" w:hanging="207"/>
      </w:pPr>
      <w:rPr>
        <w:rFonts w:hint="default"/>
      </w:rPr>
    </w:lvl>
    <w:lvl w:ilvl="4">
      <w:start w:val="1"/>
      <w:numFmt w:val="bullet"/>
      <w:lvlText w:val="•"/>
      <w:lvlJc w:val="left"/>
      <w:pPr>
        <w:ind w:left="3625" w:hanging="207"/>
      </w:pPr>
      <w:rPr>
        <w:rFonts w:hint="default"/>
      </w:rPr>
    </w:lvl>
    <w:lvl w:ilvl="5">
      <w:start w:val="1"/>
      <w:numFmt w:val="bullet"/>
      <w:lvlText w:val="•"/>
      <w:lvlJc w:val="left"/>
      <w:pPr>
        <w:ind w:left="4574" w:hanging="207"/>
      </w:pPr>
      <w:rPr>
        <w:rFonts w:hint="default"/>
      </w:rPr>
    </w:lvl>
    <w:lvl w:ilvl="6">
      <w:start w:val="1"/>
      <w:numFmt w:val="bullet"/>
      <w:lvlText w:val="•"/>
      <w:lvlJc w:val="left"/>
      <w:pPr>
        <w:ind w:left="5523" w:hanging="207"/>
      </w:pPr>
      <w:rPr>
        <w:rFonts w:hint="default"/>
      </w:rPr>
    </w:lvl>
    <w:lvl w:ilvl="7">
      <w:start w:val="1"/>
      <w:numFmt w:val="bullet"/>
      <w:lvlText w:val="•"/>
      <w:lvlJc w:val="left"/>
      <w:pPr>
        <w:ind w:left="6472" w:hanging="207"/>
      </w:pPr>
      <w:rPr>
        <w:rFonts w:hint="default"/>
      </w:rPr>
    </w:lvl>
    <w:lvl w:ilvl="8">
      <w:start w:val="1"/>
      <w:numFmt w:val="bullet"/>
      <w:lvlText w:val="•"/>
      <w:lvlJc w:val="left"/>
      <w:pPr>
        <w:ind w:left="7421" w:hanging="207"/>
      </w:pPr>
      <w:rPr>
        <w:rFonts w:hint="default"/>
      </w:rPr>
    </w:lvl>
  </w:abstractNum>
  <w:abstractNum w:abstractNumId="13">
    <w:nsid w:val="0000004B"/>
    <w:multiLevelType w:val="multilevel"/>
    <w:tmpl w:val="0000004B"/>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50"/>
    <w:multiLevelType w:val="multilevel"/>
    <w:tmpl w:val="0000005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52"/>
    <w:multiLevelType w:val="multilevel"/>
    <w:tmpl w:val="00000052"/>
    <w:lvl w:ilvl="0">
      <w:start w:val="1"/>
      <w:numFmt w:val="bullet"/>
      <w:lvlText w:val="-"/>
      <w:lvlJc w:val="left"/>
      <w:pPr>
        <w:ind w:left="221" w:hanging="106"/>
      </w:pPr>
      <w:rPr>
        <w:rFonts w:ascii="Times New Roman" w:eastAsia="Times New Roman" w:hAnsi="Times New Roman" w:hint="default"/>
        <w:sz w:val="21"/>
        <w:szCs w:val="21"/>
      </w:rPr>
    </w:lvl>
    <w:lvl w:ilvl="1">
      <w:start w:val="1"/>
      <w:numFmt w:val="bullet"/>
      <w:lvlText w:val="•"/>
      <w:lvlJc w:val="left"/>
      <w:pPr>
        <w:ind w:left="442" w:hanging="106"/>
      </w:pPr>
      <w:rPr>
        <w:rFonts w:hint="default"/>
      </w:rPr>
    </w:lvl>
    <w:lvl w:ilvl="2">
      <w:start w:val="1"/>
      <w:numFmt w:val="bullet"/>
      <w:lvlText w:val="•"/>
      <w:lvlJc w:val="left"/>
      <w:pPr>
        <w:ind w:left="662" w:hanging="106"/>
      </w:pPr>
      <w:rPr>
        <w:rFonts w:hint="default"/>
      </w:rPr>
    </w:lvl>
    <w:lvl w:ilvl="3">
      <w:start w:val="1"/>
      <w:numFmt w:val="bullet"/>
      <w:lvlText w:val="•"/>
      <w:lvlJc w:val="left"/>
      <w:pPr>
        <w:ind w:left="883" w:hanging="106"/>
      </w:pPr>
      <w:rPr>
        <w:rFonts w:hint="default"/>
      </w:rPr>
    </w:lvl>
    <w:lvl w:ilvl="4">
      <w:start w:val="1"/>
      <w:numFmt w:val="bullet"/>
      <w:lvlText w:val="•"/>
      <w:lvlJc w:val="left"/>
      <w:pPr>
        <w:ind w:left="1103" w:hanging="106"/>
      </w:pPr>
      <w:rPr>
        <w:rFonts w:hint="default"/>
      </w:rPr>
    </w:lvl>
    <w:lvl w:ilvl="5">
      <w:start w:val="1"/>
      <w:numFmt w:val="bullet"/>
      <w:lvlText w:val="•"/>
      <w:lvlJc w:val="left"/>
      <w:pPr>
        <w:ind w:left="1324" w:hanging="106"/>
      </w:pPr>
      <w:rPr>
        <w:rFonts w:hint="default"/>
      </w:rPr>
    </w:lvl>
    <w:lvl w:ilvl="6">
      <w:start w:val="1"/>
      <w:numFmt w:val="bullet"/>
      <w:lvlText w:val="•"/>
      <w:lvlJc w:val="left"/>
      <w:pPr>
        <w:ind w:left="1544" w:hanging="106"/>
      </w:pPr>
      <w:rPr>
        <w:rFonts w:hint="default"/>
      </w:rPr>
    </w:lvl>
    <w:lvl w:ilvl="7">
      <w:start w:val="1"/>
      <w:numFmt w:val="bullet"/>
      <w:lvlText w:val="•"/>
      <w:lvlJc w:val="left"/>
      <w:pPr>
        <w:ind w:left="1765" w:hanging="106"/>
      </w:pPr>
      <w:rPr>
        <w:rFonts w:hint="default"/>
      </w:rPr>
    </w:lvl>
    <w:lvl w:ilvl="8">
      <w:start w:val="1"/>
      <w:numFmt w:val="bullet"/>
      <w:lvlText w:val="•"/>
      <w:lvlJc w:val="left"/>
      <w:pPr>
        <w:ind w:left="1985" w:hanging="106"/>
      </w:pPr>
      <w:rPr>
        <w:rFonts w:hint="default"/>
      </w:rPr>
    </w:lvl>
  </w:abstractNum>
  <w:abstractNum w:abstractNumId="16">
    <w:nsid w:val="0000005A"/>
    <w:multiLevelType w:val="multilevel"/>
    <w:tmpl w:val="0000005A"/>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7">
    <w:nsid w:val="00000076"/>
    <w:multiLevelType w:val="multilevel"/>
    <w:tmpl w:val="00000076"/>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78"/>
    <w:multiLevelType w:val="multilevel"/>
    <w:tmpl w:val="00000078"/>
    <w:lvl w:ilvl="0">
      <w:start w:val="1"/>
      <w:numFmt w:val="bullet"/>
      <w:lvlText w:val="-"/>
      <w:lvlJc w:val="left"/>
      <w:pPr>
        <w:ind w:left="99" w:hanging="106"/>
      </w:pPr>
      <w:rPr>
        <w:rFonts w:ascii="Times New Roman" w:eastAsia="Times New Roman" w:hAnsi="Times New Roman" w:hint="default"/>
        <w:b/>
        <w:bCs/>
        <w:sz w:val="21"/>
        <w:szCs w:val="21"/>
      </w:rPr>
    </w:lvl>
    <w:lvl w:ilvl="1">
      <w:start w:val="1"/>
      <w:numFmt w:val="bullet"/>
      <w:lvlText w:val="•"/>
      <w:lvlJc w:val="left"/>
      <w:pPr>
        <w:ind w:left="587" w:hanging="106"/>
      </w:pPr>
      <w:rPr>
        <w:rFonts w:hint="default"/>
      </w:rPr>
    </w:lvl>
    <w:lvl w:ilvl="2">
      <w:start w:val="1"/>
      <w:numFmt w:val="bullet"/>
      <w:lvlText w:val="•"/>
      <w:lvlJc w:val="left"/>
      <w:pPr>
        <w:ind w:left="1075" w:hanging="106"/>
      </w:pPr>
      <w:rPr>
        <w:rFonts w:hint="default"/>
      </w:rPr>
    </w:lvl>
    <w:lvl w:ilvl="3">
      <w:start w:val="1"/>
      <w:numFmt w:val="bullet"/>
      <w:lvlText w:val="•"/>
      <w:lvlJc w:val="left"/>
      <w:pPr>
        <w:ind w:left="1564" w:hanging="106"/>
      </w:pPr>
      <w:rPr>
        <w:rFonts w:hint="default"/>
      </w:rPr>
    </w:lvl>
    <w:lvl w:ilvl="4">
      <w:start w:val="1"/>
      <w:numFmt w:val="bullet"/>
      <w:lvlText w:val="•"/>
      <w:lvlJc w:val="left"/>
      <w:pPr>
        <w:ind w:left="2052" w:hanging="106"/>
      </w:pPr>
      <w:rPr>
        <w:rFonts w:hint="default"/>
      </w:rPr>
    </w:lvl>
    <w:lvl w:ilvl="5">
      <w:start w:val="1"/>
      <w:numFmt w:val="bullet"/>
      <w:lvlText w:val="•"/>
      <w:lvlJc w:val="left"/>
      <w:pPr>
        <w:ind w:left="2540" w:hanging="106"/>
      </w:pPr>
      <w:rPr>
        <w:rFonts w:hint="default"/>
      </w:rPr>
    </w:lvl>
    <w:lvl w:ilvl="6">
      <w:start w:val="1"/>
      <w:numFmt w:val="bullet"/>
      <w:lvlText w:val="•"/>
      <w:lvlJc w:val="left"/>
      <w:pPr>
        <w:ind w:left="3028" w:hanging="106"/>
      </w:pPr>
      <w:rPr>
        <w:rFonts w:hint="default"/>
      </w:rPr>
    </w:lvl>
    <w:lvl w:ilvl="7">
      <w:start w:val="1"/>
      <w:numFmt w:val="bullet"/>
      <w:lvlText w:val="•"/>
      <w:lvlJc w:val="left"/>
      <w:pPr>
        <w:ind w:left="3516" w:hanging="106"/>
      </w:pPr>
      <w:rPr>
        <w:rFonts w:hint="default"/>
      </w:rPr>
    </w:lvl>
    <w:lvl w:ilvl="8">
      <w:start w:val="1"/>
      <w:numFmt w:val="bullet"/>
      <w:lvlText w:val="•"/>
      <w:lvlJc w:val="left"/>
      <w:pPr>
        <w:ind w:left="4004" w:hanging="106"/>
      </w:pPr>
      <w:rPr>
        <w:rFonts w:hint="default"/>
      </w:rPr>
    </w:lvl>
  </w:abstractNum>
  <w:abstractNum w:abstractNumId="19">
    <w:nsid w:val="0000007A"/>
    <w:multiLevelType w:val="multilevel"/>
    <w:tmpl w:val="0000007A"/>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82"/>
    <w:multiLevelType w:val="multilevel"/>
    <w:tmpl w:val="00000082"/>
    <w:lvl w:ilvl="0">
      <w:start w:val="1"/>
      <w:numFmt w:val="decimal"/>
      <w:lvlText w:val="Câu %1."/>
      <w:lvlJc w:val="left"/>
      <w:pPr>
        <w:tabs>
          <w:tab w:val="num" w:pos="794"/>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0000083"/>
    <w:multiLevelType w:val="multilevel"/>
    <w:tmpl w:val="00000083"/>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97"/>
    <w:multiLevelType w:val="multilevel"/>
    <w:tmpl w:val="00000097"/>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98"/>
    <w:multiLevelType w:val="multilevel"/>
    <w:tmpl w:val="00000098"/>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CA40FC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4150B3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6365866"/>
    <w:multiLevelType w:val="hybridMultilevel"/>
    <w:tmpl w:val="6978950C"/>
    <w:lvl w:ilvl="0" w:tplc="9FBEDC52">
      <w:start w:val="1"/>
      <w:numFmt w:val="decimal"/>
      <w:lvlText w:val="Câu %1:"/>
      <w:lvlJc w:val="left"/>
      <w:pPr>
        <w:tabs>
          <w:tab w:val="num" w:pos="0"/>
        </w:tabs>
        <w:ind w:left="0" w:firstLine="0"/>
      </w:pPr>
      <w:rPr>
        <w:rFonts w:ascii="Times New Roman" w:hAnsi="Times New Roman" w:hint="default"/>
        <w:b/>
        <w:i/>
        <w:color w:val="0000FF"/>
        <w:sz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CC33F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49641B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CF6210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354631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5F77AF5"/>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B12726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C250E2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3D647896"/>
    <w:multiLevelType w:val="multilevel"/>
    <w:tmpl w:val="0000000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702520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4C466C74"/>
    <w:multiLevelType w:val="hybridMultilevel"/>
    <w:tmpl w:val="940621B2"/>
    <w:lvl w:ilvl="0" w:tplc="80769138">
      <w:start w:val="1"/>
      <w:numFmt w:val="bullet"/>
      <w:lvlText w:val=""/>
      <w:lvlJc w:val="left"/>
      <w:pPr>
        <w:tabs>
          <w:tab w:val="num" w:pos="765"/>
        </w:tabs>
        <w:ind w:left="765" w:hanging="375"/>
      </w:pPr>
      <w:rPr>
        <w:rFonts w:ascii="Symbol" w:eastAsia="Calibri" w:hAnsi="Symbol"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7">
    <w:nsid w:val="4E85039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2E200D8"/>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3CF9F58"/>
    <w:multiLevelType w:val="multilevel"/>
    <w:tmpl w:val="53CF9F58"/>
    <w:lvl w:ilvl="0">
      <w:start w:val="1"/>
      <w:numFmt w:val="decimal"/>
      <w:suff w:val="space"/>
      <w:lvlText w:val="Câu %1."/>
      <w:lvlJc w:val="left"/>
      <w:pPr>
        <w:tabs>
          <w:tab w:val="num" w:pos="0"/>
        </w:tabs>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3CF9F97"/>
    <w:multiLevelType w:val="multilevel"/>
    <w:tmpl w:val="80C46490"/>
    <w:lvl w:ilvl="0">
      <w:start w:val="1"/>
      <w:numFmt w:val="decimal"/>
      <w:suff w:val="space"/>
      <w:lvlText w:val="Câu %1."/>
      <w:lvlJc w:val="left"/>
      <w:pPr>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53CFA000"/>
    <w:multiLevelType w:val="multilevel"/>
    <w:tmpl w:val="65A4DE2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62F1B1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87B417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58B84220"/>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5A301D8C"/>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5B2A2EDA"/>
    <w:multiLevelType w:val="hybridMultilevel"/>
    <w:tmpl w:val="3A727018"/>
    <w:lvl w:ilvl="0" w:tplc="B5DA1226">
      <w:start w:val="1"/>
      <w:numFmt w:val="bullet"/>
      <w:lvlText w:val="-"/>
      <w:lvlJc w:val="left"/>
      <w:pPr>
        <w:ind w:left="682" w:hanging="207"/>
      </w:pPr>
      <w:rPr>
        <w:rFonts w:ascii="Times New Roman" w:eastAsia="Times New Roman" w:hAnsi="Times New Roman" w:hint="default"/>
        <w:sz w:val="21"/>
        <w:szCs w:val="21"/>
      </w:rPr>
    </w:lvl>
    <w:lvl w:ilvl="1" w:tplc="89BC876E">
      <w:start w:val="1"/>
      <w:numFmt w:val="bullet"/>
      <w:lvlText w:val="•"/>
      <w:lvlJc w:val="left"/>
      <w:pPr>
        <w:ind w:left="1630" w:hanging="207"/>
      </w:pPr>
      <w:rPr>
        <w:rFonts w:hint="default"/>
      </w:rPr>
    </w:lvl>
    <w:lvl w:ilvl="2" w:tplc="0CFC9932">
      <w:start w:val="1"/>
      <w:numFmt w:val="bullet"/>
      <w:lvlText w:val="•"/>
      <w:lvlJc w:val="left"/>
      <w:pPr>
        <w:ind w:left="2577" w:hanging="207"/>
      </w:pPr>
      <w:rPr>
        <w:rFonts w:hint="default"/>
      </w:rPr>
    </w:lvl>
    <w:lvl w:ilvl="3" w:tplc="85940576">
      <w:start w:val="1"/>
      <w:numFmt w:val="bullet"/>
      <w:lvlText w:val="•"/>
      <w:lvlJc w:val="left"/>
      <w:pPr>
        <w:ind w:left="3525" w:hanging="207"/>
      </w:pPr>
      <w:rPr>
        <w:rFonts w:hint="default"/>
      </w:rPr>
    </w:lvl>
    <w:lvl w:ilvl="4" w:tplc="DBA250D4">
      <w:start w:val="1"/>
      <w:numFmt w:val="bullet"/>
      <w:lvlText w:val="•"/>
      <w:lvlJc w:val="left"/>
      <w:pPr>
        <w:ind w:left="4473" w:hanging="207"/>
      </w:pPr>
      <w:rPr>
        <w:rFonts w:hint="default"/>
      </w:rPr>
    </w:lvl>
    <w:lvl w:ilvl="5" w:tplc="647E9768">
      <w:start w:val="1"/>
      <w:numFmt w:val="bullet"/>
      <w:lvlText w:val="•"/>
      <w:lvlJc w:val="left"/>
      <w:pPr>
        <w:ind w:left="5421" w:hanging="207"/>
      </w:pPr>
      <w:rPr>
        <w:rFonts w:hint="default"/>
      </w:rPr>
    </w:lvl>
    <w:lvl w:ilvl="6" w:tplc="E0327086">
      <w:start w:val="1"/>
      <w:numFmt w:val="bullet"/>
      <w:lvlText w:val="•"/>
      <w:lvlJc w:val="left"/>
      <w:pPr>
        <w:ind w:left="6368" w:hanging="207"/>
      </w:pPr>
      <w:rPr>
        <w:rFonts w:hint="default"/>
      </w:rPr>
    </w:lvl>
    <w:lvl w:ilvl="7" w:tplc="3EBC1C9A">
      <w:start w:val="1"/>
      <w:numFmt w:val="bullet"/>
      <w:lvlText w:val="•"/>
      <w:lvlJc w:val="left"/>
      <w:pPr>
        <w:ind w:left="7316" w:hanging="207"/>
      </w:pPr>
      <w:rPr>
        <w:rFonts w:hint="default"/>
      </w:rPr>
    </w:lvl>
    <w:lvl w:ilvl="8" w:tplc="AE241454">
      <w:start w:val="1"/>
      <w:numFmt w:val="bullet"/>
      <w:lvlText w:val="•"/>
      <w:lvlJc w:val="left"/>
      <w:pPr>
        <w:ind w:left="8264" w:hanging="207"/>
      </w:pPr>
      <w:rPr>
        <w:rFonts w:hint="default"/>
      </w:rPr>
    </w:lvl>
  </w:abstractNum>
  <w:abstractNum w:abstractNumId="47">
    <w:nsid w:val="5BB923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CC1330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5EFB7BFB"/>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34238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7CB189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7433275F"/>
    <w:multiLevelType w:val="multilevel"/>
    <w:tmpl w:val="7D801BEA"/>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6445B8E"/>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9E061C9"/>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B22217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4"/>
  </w:num>
  <w:num w:numId="3">
    <w:abstractNumId w:val="39"/>
  </w:num>
  <w:num w:numId="4">
    <w:abstractNumId w:val="40"/>
  </w:num>
  <w:num w:numId="5">
    <w:abstractNumId w:val="1"/>
  </w:num>
  <w:num w:numId="6">
    <w:abstractNumId w:val="41"/>
  </w:num>
  <w:num w:numId="7">
    <w:abstractNumId w:val="34"/>
  </w:num>
  <w:num w:numId="8">
    <w:abstractNumId w:val="14"/>
  </w:num>
  <w:num w:numId="9">
    <w:abstractNumId w:val="0"/>
  </w:num>
  <w:num w:numId="10">
    <w:abstractNumId w:val="13"/>
  </w:num>
  <w:num w:numId="11">
    <w:abstractNumId w:val="11"/>
  </w:num>
  <w:num w:numId="12">
    <w:abstractNumId w:val="5"/>
  </w:num>
  <w:num w:numId="13">
    <w:abstractNumId w:val="19"/>
  </w:num>
  <w:num w:numId="14">
    <w:abstractNumId w:val="10"/>
  </w:num>
  <w:num w:numId="15">
    <w:abstractNumId w:val="9"/>
  </w:num>
  <w:num w:numId="16">
    <w:abstractNumId w:val="18"/>
  </w:num>
  <w:num w:numId="17">
    <w:abstractNumId w:val="16"/>
  </w:num>
  <w:num w:numId="18">
    <w:abstractNumId w:val="15"/>
  </w:num>
  <w:num w:numId="19">
    <w:abstractNumId w:val="12"/>
  </w:num>
  <w:num w:numId="20">
    <w:abstractNumId w:val="8"/>
  </w:num>
  <w:num w:numId="21">
    <w:abstractNumId w:val="2"/>
  </w:num>
  <w:num w:numId="22">
    <w:abstractNumId w:val="6"/>
  </w:num>
  <w:num w:numId="23">
    <w:abstractNumId w:val="17"/>
  </w:num>
  <w:num w:numId="24">
    <w:abstractNumId w:val="21"/>
  </w:num>
  <w:num w:numId="25">
    <w:abstractNumId w:val="20"/>
  </w:num>
  <w:num w:numId="26">
    <w:abstractNumId w:val="3"/>
  </w:num>
  <w:num w:numId="27">
    <w:abstractNumId w:val="22"/>
  </w:num>
  <w:num w:numId="28">
    <w:abstractNumId w:val="23"/>
  </w:num>
  <w:num w:numId="29">
    <w:abstractNumId w:val="25"/>
  </w:num>
  <w:num w:numId="30">
    <w:abstractNumId w:val="52"/>
  </w:num>
  <w:num w:numId="31">
    <w:abstractNumId w:val="47"/>
  </w:num>
  <w:num w:numId="32">
    <w:abstractNumId w:val="38"/>
  </w:num>
  <w:num w:numId="33">
    <w:abstractNumId w:val="49"/>
  </w:num>
  <w:num w:numId="34">
    <w:abstractNumId w:val="35"/>
  </w:num>
  <w:num w:numId="35">
    <w:abstractNumId w:val="45"/>
  </w:num>
  <w:num w:numId="36">
    <w:abstractNumId w:val="48"/>
  </w:num>
  <w:num w:numId="37">
    <w:abstractNumId w:val="54"/>
  </w:num>
  <w:num w:numId="38">
    <w:abstractNumId w:val="42"/>
  </w:num>
  <w:num w:numId="39">
    <w:abstractNumId w:val="33"/>
  </w:num>
  <w:num w:numId="40">
    <w:abstractNumId w:val="55"/>
  </w:num>
  <w:num w:numId="41">
    <w:abstractNumId w:val="51"/>
  </w:num>
  <w:num w:numId="42">
    <w:abstractNumId w:val="32"/>
  </w:num>
  <w:num w:numId="43">
    <w:abstractNumId w:val="30"/>
  </w:num>
  <w:num w:numId="44">
    <w:abstractNumId w:val="43"/>
  </w:num>
  <w:num w:numId="45">
    <w:abstractNumId w:val="31"/>
  </w:num>
  <w:num w:numId="46">
    <w:abstractNumId w:val="50"/>
  </w:num>
  <w:num w:numId="47">
    <w:abstractNumId w:val="27"/>
  </w:num>
  <w:num w:numId="48">
    <w:abstractNumId w:val="28"/>
  </w:num>
  <w:num w:numId="49">
    <w:abstractNumId w:val="53"/>
  </w:num>
  <w:num w:numId="50">
    <w:abstractNumId w:val="37"/>
  </w:num>
  <w:num w:numId="51">
    <w:abstractNumId w:val="24"/>
  </w:num>
  <w:num w:numId="52">
    <w:abstractNumId w:val="44"/>
  </w:num>
  <w:num w:numId="53">
    <w:abstractNumId w:val="36"/>
  </w:num>
  <w:num w:numId="54">
    <w:abstractNumId w:val="46"/>
  </w:num>
  <w:num w:numId="55">
    <w:abstractNumId w:val="26"/>
  </w:num>
  <w:num w:numId="5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2E"/>
    <w:rsid w:val="00014CF9"/>
    <w:rsid w:val="000160F5"/>
    <w:rsid w:val="000227CD"/>
    <w:rsid w:val="00023EB7"/>
    <w:rsid w:val="00034261"/>
    <w:rsid w:val="00040578"/>
    <w:rsid w:val="00041178"/>
    <w:rsid w:val="00041AAD"/>
    <w:rsid w:val="00042A01"/>
    <w:rsid w:val="00044189"/>
    <w:rsid w:val="0004716E"/>
    <w:rsid w:val="000557AF"/>
    <w:rsid w:val="00061B30"/>
    <w:rsid w:val="00065F4A"/>
    <w:rsid w:val="0007187C"/>
    <w:rsid w:val="00071C93"/>
    <w:rsid w:val="0008692F"/>
    <w:rsid w:val="000872E0"/>
    <w:rsid w:val="000946F5"/>
    <w:rsid w:val="0009683E"/>
    <w:rsid w:val="000A6383"/>
    <w:rsid w:val="000B0489"/>
    <w:rsid w:val="000B12CC"/>
    <w:rsid w:val="000B24B2"/>
    <w:rsid w:val="000B5637"/>
    <w:rsid w:val="000C2D42"/>
    <w:rsid w:val="000C3633"/>
    <w:rsid w:val="000C5799"/>
    <w:rsid w:val="000C65C9"/>
    <w:rsid w:val="000C6FE6"/>
    <w:rsid w:val="000D7CF1"/>
    <w:rsid w:val="000E3A47"/>
    <w:rsid w:val="000E6A19"/>
    <w:rsid w:val="000E6B6D"/>
    <w:rsid w:val="000F0BC3"/>
    <w:rsid w:val="000F1554"/>
    <w:rsid w:val="00105FFF"/>
    <w:rsid w:val="00111A3A"/>
    <w:rsid w:val="0011647C"/>
    <w:rsid w:val="0012612F"/>
    <w:rsid w:val="00131252"/>
    <w:rsid w:val="00135DE5"/>
    <w:rsid w:val="00143F67"/>
    <w:rsid w:val="001441AF"/>
    <w:rsid w:val="00145F92"/>
    <w:rsid w:val="00157D0D"/>
    <w:rsid w:val="00166FA3"/>
    <w:rsid w:val="00172A27"/>
    <w:rsid w:val="00173D99"/>
    <w:rsid w:val="0017581E"/>
    <w:rsid w:val="00182CB1"/>
    <w:rsid w:val="00192B1B"/>
    <w:rsid w:val="00195A2D"/>
    <w:rsid w:val="00196083"/>
    <w:rsid w:val="00197F0C"/>
    <w:rsid w:val="001A1117"/>
    <w:rsid w:val="001A3557"/>
    <w:rsid w:val="001B2967"/>
    <w:rsid w:val="001B3898"/>
    <w:rsid w:val="001B3970"/>
    <w:rsid w:val="001C4949"/>
    <w:rsid w:val="001D2F9D"/>
    <w:rsid w:val="001D75C8"/>
    <w:rsid w:val="001F5D50"/>
    <w:rsid w:val="002026DE"/>
    <w:rsid w:val="00202EFF"/>
    <w:rsid w:val="00205AE5"/>
    <w:rsid w:val="0020738D"/>
    <w:rsid w:val="00212825"/>
    <w:rsid w:val="002206E0"/>
    <w:rsid w:val="00221E72"/>
    <w:rsid w:val="00223514"/>
    <w:rsid w:val="002272E1"/>
    <w:rsid w:val="002275BD"/>
    <w:rsid w:val="00227D2B"/>
    <w:rsid w:val="00234B21"/>
    <w:rsid w:val="002352A0"/>
    <w:rsid w:val="002448F5"/>
    <w:rsid w:val="002478B1"/>
    <w:rsid w:val="00255F23"/>
    <w:rsid w:val="00257007"/>
    <w:rsid w:val="00266D2E"/>
    <w:rsid w:val="00267934"/>
    <w:rsid w:val="00276481"/>
    <w:rsid w:val="0028195B"/>
    <w:rsid w:val="00291975"/>
    <w:rsid w:val="00295F97"/>
    <w:rsid w:val="002B5CD3"/>
    <w:rsid w:val="002B5FE7"/>
    <w:rsid w:val="002C7C02"/>
    <w:rsid w:val="002D2EBA"/>
    <w:rsid w:val="002D3720"/>
    <w:rsid w:val="002D5220"/>
    <w:rsid w:val="002D53FF"/>
    <w:rsid w:val="002E0026"/>
    <w:rsid w:val="002E0F71"/>
    <w:rsid w:val="002E144A"/>
    <w:rsid w:val="002E63EC"/>
    <w:rsid w:val="002F1264"/>
    <w:rsid w:val="00306A95"/>
    <w:rsid w:val="003105D1"/>
    <w:rsid w:val="00311145"/>
    <w:rsid w:val="003137F7"/>
    <w:rsid w:val="00321390"/>
    <w:rsid w:val="00323382"/>
    <w:rsid w:val="00325D70"/>
    <w:rsid w:val="00332C41"/>
    <w:rsid w:val="00334F2D"/>
    <w:rsid w:val="003432C8"/>
    <w:rsid w:val="00350BF9"/>
    <w:rsid w:val="0035288D"/>
    <w:rsid w:val="00354A17"/>
    <w:rsid w:val="00355C37"/>
    <w:rsid w:val="00357B1A"/>
    <w:rsid w:val="003623A1"/>
    <w:rsid w:val="00362502"/>
    <w:rsid w:val="00364AE7"/>
    <w:rsid w:val="00365183"/>
    <w:rsid w:val="003713CA"/>
    <w:rsid w:val="00372360"/>
    <w:rsid w:val="00373849"/>
    <w:rsid w:val="00375AC7"/>
    <w:rsid w:val="00376F31"/>
    <w:rsid w:val="00381EAD"/>
    <w:rsid w:val="0038225F"/>
    <w:rsid w:val="003846F9"/>
    <w:rsid w:val="00386B62"/>
    <w:rsid w:val="00390122"/>
    <w:rsid w:val="00392AAC"/>
    <w:rsid w:val="00394213"/>
    <w:rsid w:val="003A2154"/>
    <w:rsid w:val="003A7A20"/>
    <w:rsid w:val="003B17D0"/>
    <w:rsid w:val="003B2C35"/>
    <w:rsid w:val="003B40A4"/>
    <w:rsid w:val="003C43DA"/>
    <w:rsid w:val="003C4DB0"/>
    <w:rsid w:val="003D68E1"/>
    <w:rsid w:val="003E147D"/>
    <w:rsid w:val="003E2264"/>
    <w:rsid w:val="003E4AC3"/>
    <w:rsid w:val="003E5FC8"/>
    <w:rsid w:val="003F69A6"/>
    <w:rsid w:val="00402A86"/>
    <w:rsid w:val="0040310D"/>
    <w:rsid w:val="0041041A"/>
    <w:rsid w:val="0041403A"/>
    <w:rsid w:val="00420805"/>
    <w:rsid w:val="00433D8F"/>
    <w:rsid w:val="00453B76"/>
    <w:rsid w:val="00454001"/>
    <w:rsid w:val="004604B3"/>
    <w:rsid w:val="004674C0"/>
    <w:rsid w:val="00475691"/>
    <w:rsid w:val="00483C7B"/>
    <w:rsid w:val="0048705A"/>
    <w:rsid w:val="00487545"/>
    <w:rsid w:val="00494258"/>
    <w:rsid w:val="004A070E"/>
    <w:rsid w:val="004A31AF"/>
    <w:rsid w:val="004A5326"/>
    <w:rsid w:val="004A565C"/>
    <w:rsid w:val="004C3E8A"/>
    <w:rsid w:val="004C433A"/>
    <w:rsid w:val="004D3A4E"/>
    <w:rsid w:val="004E2356"/>
    <w:rsid w:val="004E63F5"/>
    <w:rsid w:val="004E74EA"/>
    <w:rsid w:val="004F5143"/>
    <w:rsid w:val="00513030"/>
    <w:rsid w:val="005135A8"/>
    <w:rsid w:val="0051486D"/>
    <w:rsid w:val="00524B36"/>
    <w:rsid w:val="00525ADB"/>
    <w:rsid w:val="00527D43"/>
    <w:rsid w:val="00530038"/>
    <w:rsid w:val="005316AB"/>
    <w:rsid w:val="00531CBF"/>
    <w:rsid w:val="0053427B"/>
    <w:rsid w:val="005365C7"/>
    <w:rsid w:val="005420C8"/>
    <w:rsid w:val="00543401"/>
    <w:rsid w:val="00555E7A"/>
    <w:rsid w:val="00560F42"/>
    <w:rsid w:val="00561623"/>
    <w:rsid w:val="00572281"/>
    <w:rsid w:val="005758B8"/>
    <w:rsid w:val="0057723B"/>
    <w:rsid w:val="00592E9A"/>
    <w:rsid w:val="005A10DC"/>
    <w:rsid w:val="005A31E0"/>
    <w:rsid w:val="005A336A"/>
    <w:rsid w:val="005A523E"/>
    <w:rsid w:val="005B404C"/>
    <w:rsid w:val="005B4B13"/>
    <w:rsid w:val="005C716B"/>
    <w:rsid w:val="005D7234"/>
    <w:rsid w:val="005D79BE"/>
    <w:rsid w:val="005E08CD"/>
    <w:rsid w:val="005F66FD"/>
    <w:rsid w:val="005F743C"/>
    <w:rsid w:val="00611149"/>
    <w:rsid w:val="00612420"/>
    <w:rsid w:val="00612AD8"/>
    <w:rsid w:val="006132FA"/>
    <w:rsid w:val="00616181"/>
    <w:rsid w:val="006242B1"/>
    <w:rsid w:val="00630C5D"/>
    <w:rsid w:val="0063198F"/>
    <w:rsid w:val="00633F3B"/>
    <w:rsid w:val="006405AC"/>
    <w:rsid w:val="006429C9"/>
    <w:rsid w:val="00645B1B"/>
    <w:rsid w:val="0064767E"/>
    <w:rsid w:val="006552C3"/>
    <w:rsid w:val="00656510"/>
    <w:rsid w:val="00660139"/>
    <w:rsid w:val="006653C7"/>
    <w:rsid w:val="00667F0E"/>
    <w:rsid w:val="0067452D"/>
    <w:rsid w:val="006746C8"/>
    <w:rsid w:val="0069530C"/>
    <w:rsid w:val="006A1101"/>
    <w:rsid w:val="006A4475"/>
    <w:rsid w:val="006A4BB3"/>
    <w:rsid w:val="006B3CA8"/>
    <w:rsid w:val="006C54EC"/>
    <w:rsid w:val="006C6B64"/>
    <w:rsid w:val="006D1C1E"/>
    <w:rsid w:val="006D5971"/>
    <w:rsid w:val="006E2AC7"/>
    <w:rsid w:val="006E44F4"/>
    <w:rsid w:val="006E45C5"/>
    <w:rsid w:val="006E5DD9"/>
    <w:rsid w:val="006E79B7"/>
    <w:rsid w:val="006F0B35"/>
    <w:rsid w:val="006F15D6"/>
    <w:rsid w:val="006F78C7"/>
    <w:rsid w:val="00720A4F"/>
    <w:rsid w:val="00727FC3"/>
    <w:rsid w:val="00753A75"/>
    <w:rsid w:val="00773D26"/>
    <w:rsid w:val="00776103"/>
    <w:rsid w:val="00780940"/>
    <w:rsid w:val="00781EFD"/>
    <w:rsid w:val="0078217A"/>
    <w:rsid w:val="00782BDF"/>
    <w:rsid w:val="007837F3"/>
    <w:rsid w:val="00783B3D"/>
    <w:rsid w:val="0078612A"/>
    <w:rsid w:val="007867DC"/>
    <w:rsid w:val="00787E62"/>
    <w:rsid w:val="0079016B"/>
    <w:rsid w:val="007A00E0"/>
    <w:rsid w:val="007A28CB"/>
    <w:rsid w:val="007A398A"/>
    <w:rsid w:val="007A6CB6"/>
    <w:rsid w:val="007B41E3"/>
    <w:rsid w:val="007B7495"/>
    <w:rsid w:val="007C1BA4"/>
    <w:rsid w:val="007D0F75"/>
    <w:rsid w:val="007D2843"/>
    <w:rsid w:val="007D797B"/>
    <w:rsid w:val="007E2995"/>
    <w:rsid w:val="007E68C9"/>
    <w:rsid w:val="007F0D48"/>
    <w:rsid w:val="007F4CBF"/>
    <w:rsid w:val="007F582E"/>
    <w:rsid w:val="00807C92"/>
    <w:rsid w:val="00815E6A"/>
    <w:rsid w:val="00817DA3"/>
    <w:rsid w:val="0082292B"/>
    <w:rsid w:val="00823B58"/>
    <w:rsid w:val="008305E3"/>
    <w:rsid w:val="0084619B"/>
    <w:rsid w:val="00846EEF"/>
    <w:rsid w:val="00852424"/>
    <w:rsid w:val="00855BA9"/>
    <w:rsid w:val="00856A29"/>
    <w:rsid w:val="00863152"/>
    <w:rsid w:val="00863554"/>
    <w:rsid w:val="008670E9"/>
    <w:rsid w:val="00870961"/>
    <w:rsid w:val="0087325E"/>
    <w:rsid w:val="00873FCC"/>
    <w:rsid w:val="00877B1D"/>
    <w:rsid w:val="008831A4"/>
    <w:rsid w:val="00891943"/>
    <w:rsid w:val="00894146"/>
    <w:rsid w:val="00895BDD"/>
    <w:rsid w:val="008A0A9B"/>
    <w:rsid w:val="008A0CCC"/>
    <w:rsid w:val="008A16F0"/>
    <w:rsid w:val="008A592A"/>
    <w:rsid w:val="008B0CEA"/>
    <w:rsid w:val="008B6592"/>
    <w:rsid w:val="008C1AE3"/>
    <w:rsid w:val="008C40BA"/>
    <w:rsid w:val="008C56A5"/>
    <w:rsid w:val="008C70E2"/>
    <w:rsid w:val="008D7EFE"/>
    <w:rsid w:val="008E2958"/>
    <w:rsid w:val="008E4C13"/>
    <w:rsid w:val="008E6FD2"/>
    <w:rsid w:val="008E7C81"/>
    <w:rsid w:val="008F5FE7"/>
    <w:rsid w:val="008F69C6"/>
    <w:rsid w:val="0090129B"/>
    <w:rsid w:val="00901303"/>
    <w:rsid w:val="00903BA0"/>
    <w:rsid w:val="009065CF"/>
    <w:rsid w:val="0091505D"/>
    <w:rsid w:val="00915E4B"/>
    <w:rsid w:val="00934263"/>
    <w:rsid w:val="00945BFE"/>
    <w:rsid w:val="00952756"/>
    <w:rsid w:val="00953A8D"/>
    <w:rsid w:val="009552AE"/>
    <w:rsid w:val="009667B8"/>
    <w:rsid w:val="00970D53"/>
    <w:rsid w:val="0097576C"/>
    <w:rsid w:val="00982D17"/>
    <w:rsid w:val="00982ECC"/>
    <w:rsid w:val="00982EF5"/>
    <w:rsid w:val="00984246"/>
    <w:rsid w:val="0099257F"/>
    <w:rsid w:val="00993A45"/>
    <w:rsid w:val="009B1D05"/>
    <w:rsid w:val="009B3B51"/>
    <w:rsid w:val="009B64C4"/>
    <w:rsid w:val="009C0767"/>
    <w:rsid w:val="009C65BB"/>
    <w:rsid w:val="009C68FE"/>
    <w:rsid w:val="009C6E74"/>
    <w:rsid w:val="009C6F2B"/>
    <w:rsid w:val="009D0890"/>
    <w:rsid w:val="009D3739"/>
    <w:rsid w:val="009E064A"/>
    <w:rsid w:val="009E2EE4"/>
    <w:rsid w:val="009E7384"/>
    <w:rsid w:val="009F1CA1"/>
    <w:rsid w:val="009F3D11"/>
    <w:rsid w:val="009F6FC5"/>
    <w:rsid w:val="009F7053"/>
    <w:rsid w:val="00A04CF0"/>
    <w:rsid w:val="00A31089"/>
    <w:rsid w:val="00A310E2"/>
    <w:rsid w:val="00A426BD"/>
    <w:rsid w:val="00A443EA"/>
    <w:rsid w:val="00A54393"/>
    <w:rsid w:val="00A57780"/>
    <w:rsid w:val="00A722C8"/>
    <w:rsid w:val="00A73D32"/>
    <w:rsid w:val="00A8548E"/>
    <w:rsid w:val="00A902FB"/>
    <w:rsid w:val="00A947EC"/>
    <w:rsid w:val="00AA0C83"/>
    <w:rsid w:val="00AA75DE"/>
    <w:rsid w:val="00AB23D1"/>
    <w:rsid w:val="00AB2914"/>
    <w:rsid w:val="00AB3E79"/>
    <w:rsid w:val="00AB49E9"/>
    <w:rsid w:val="00AB5B51"/>
    <w:rsid w:val="00AC2A90"/>
    <w:rsid w:val="00AC79DF"/>
    <w:rsid w:val="00AD13CB"/>
    <w:rsid w:val="00AD243D"/>
    <w:rsid w:val="00AD4CFB"/>
    <w:rsid w:val="00AD6042"/>
    <w:rsid w:val="00AE0854"/>
    <w:rsid w:val="00AE11B2"/>
    <w:rsid w:val="00AE357D"/>
    <w:rsid w:val="00AE5442"/>
    <w:rsid w:val="00AE6350"/>
    <w:rsid w:val="00AF1624"/>
    <w:rsid w:val="00AF33B5"/>
    <w:rsid w:val="00B00087"/>
    <w:rsid w:val="00B062E3"/>
    <w:rsid w:val="00B119D9"/>
    <w:rsid w:val="00B22019"/>
    <w:rsid w:val="00B27FD9"/>
    <w:rsid w:val="00B470DF"/>
    <w:rsid w:val="00B474B3"/>
    <w:rsid w:val="00B51F27"/>
    <w:rsid w:val="00B5694D"/>
    <w:rsid w:val="00B6320E"/>
    <w:rsid w:val="00B63DDF"/>
    <w:rsid w:val="00B64E73"/>
    <w:rsid w:val="00B70F0E"/>
    <w:rsid w:val="00B716B1"/>
    <w:rsid w:val="00B71C61"/>
    <w:rsid w:val="00B71CE5"/>
    <w:rsid w:val="00B72B99"/>
    <w:rsid w:val="00B7456B"/>
    <w:rsid w:val="00B82CF6"/>
    <w:rsid w:val="00B90146"/>
    <w:rsid w:val="00B911A3"/>
    <w:rsid w:val="00B9132B"/>
    <w:rsid w:val="00B9652F"/>
    <w:rsid w:val="00B96C12"/>
    <w:rsid w:val="00BA6866"/>
    <w:rsid w:val="00BB454A"/>
    <w:rsid w:val="00BB4A00"/>
    <w:rsid w:val="00BB5540"/>
    <w:rsid w:val="00BC1649"/>
    <w:rsid w:val="00BC57E6"/>
    <w:rsid w:val="00BC771B"/>
    <w:rsid w:val="00BC7721"/>
    <w:rsid w:val="00BD01B7"/>
    <w:rsid w:val="00BD3629"/>
    <w:rsid w:val="00BD4CB4"/>
    <w:rsid w:val="00BD6643"/>
    <w:rsid w:val="00BF3504"/>
    <w:rsid w:val="00BF380D"/>
    <w:rsid w:val="00BF5F5D"/>
    <w:rsid w:val="00BF7F08"/>
    <w:rsid w:val="00C00617"/>
    <w:rsid w:val="00C016B3"/>
    <w:rsid w:val="00C1292D"/>
    <w:rsid w:val="00C22AF1"/>
    <w:rsid w:val="00C239AF"/>
    <w:rsid w:val="00C24045"/>
    <w:rsid w:val="00C242AE"/>
    <w:rsid w:val="00C247F9"/>
    <w:rsid w:val="00C333BE"/>
    <w:rsid w:val="00C346D4"/>
    <w:rsid w:val="00C418B2"/>
    <w:rsid w:val="00C43EFE"/>
    <w:rsid w:val="00C5021E"/>
    <w:rsid w:val="00C51101"/>
    <w:rsid w:val="00C737F5"/>
    <w:rsid w:val="00C76AA9"/>
    <w:rsid w:val="00C80834"/>
    <w:rsid w:val="00C80A08"/>
    <w:rsid w:val="00C84B7F"/>
    <w:rsid w:val="00C86002"/>
    <w:rsid w:val="00C9111A"/>
    <w:rsid w:val="00C91D75"/>
    <w:rsid w:val="00C92366"/>
    <w:rsid w:val="00CA038E"/>
    <w:rsid w:val="00CA5ECC"/>
    <w:rsid w:val="00CA5F7B"/>
    <w:rsid w:val="00CA7F2E"/>
    <w:rsid w:val="00CB38E7"/>
    <w:rsid w:val="00CB3E39"/>
    <w:rsid w:val="00CB7278"/>
    <w:rsid w:val="00CC5671"/>
    <w:rsid w:val="00CD3155"/>
    <w:rsid w:val="00CE119C"/>
    <w:rsid w:val="00CF56E0"/>
    <w:rsid w:val="00CF6120"/>
    <w:rsid w:val="00D02087"/>
    <w:rsid w:val="00D14E8B"/>
    <w:rsid w:val="00D15B24"/>
    <w:rsid w:val="00D16F49"/>
    <w:rsid w:val="00D20ADA"/>
    <w:rsid w:val="00D20C77"/>
    <w:rsid w:val="00D214F3"/>
    <w:rsid w:val="00D35578"/>
    <w:rsid w:val="00D358A2"/>
    <w:rsid w:val="00D37574"/>
    <w:rsid w:val="00D547E6"/>
    <w:rsid w:val="00D57891"/>
    <w:rsid w:val="00D618DA"/>
    <w:rsid w:val="00D646A8"/>
    <w:rsid w:val="00D65EE6"/>
    <w:rsid w:val="00D667C5"/>
    <w:rsid w:val="00D730E4"/>
    <w:rsid w:val="00D743F6"/>
    <w:rsid w:val="00D74A92"/>
    <w:rsid w:val="00D754AC"/>
    <w:rsid w:val="00D872CC"/>
    <w:rsid w:val="00D87C3C"/>
    <w:rsid w:val="00D93AA0"/>
    <w:rsid w:val="00D96911"/>
    <w:rsid w:val="00DA511F"/>
    <w:rsid w:val="00DA5D0E"/>
    <w:rsid w:val="00DB1795"/>
    <w:rsid w:val="00DC1566"/>
    <w:rsid w:val="00DC5E5A"/>
    <w:rsid w:val="00DC7785"/>
    <w:rsid w:val="00DD1B8D"/>
    <w:rsid w:val="00DD3C63"/>
    <w:rsid w:val="00DE7FCF"/>
    <w:rsid w:val="00DF12F6"/>
    <w:rsid w:val="00DF1C05"/>
    <w:rsid w:val="00E0450B"/>
    <w:rsid w:val="00E06A29"/>
    <w:rsid w:val="00E11BAB"/>
    <w:rsid w:val="00E15A95"/>
    <w:rsid w:val="00E306B0"/>
    <w:rsid w:val="00E30C8B"/>
    <w:rsid w:val="00E329DC"/>
    <w:rsid w:val="00E34DBC"/>
    <w:rsid w:val="00E36121"/>
    <w:rsid w:val="00E36BBD"/>
    <w:rsid w:val="00E36F08"/>
    <w:rsid w:val="00E413A2"/>
    <w:rsid w:val="00E4159B"/>
    <w:rsid w:val="00E45B40"/>
    <w:rsid w:val="00E50B76"/>
    <w:rsid w:val="00E5490D"/>
    <w:rsid w:val="00E62653"/>
    <w:rsid w:val="00E66110"/>
    <w:rsid w:val="00E67165"/>
    <w:rsid w:val="00E67282"/>
    <w:rsid w:val="00E70108"/>
    <w:rsid w:val="00E709BA"/>
    <w:rsid w:val="00E71E4E"/>
    <w:rsid w:val="00E7285F"/>
    <w:rsid w:val="00E75A39"/>
    <w:rsid w:val="00E76699"/>
    <w:rsid w:val="00E81026"/>
    <w:rsid w:val="00E941C8"/>
    <w:rsid w:val="00E950BF"/>
    <w:rsid w:val="00E9746C"/>
    <w:rsid w:val="00EA05CA"/>
    <w:rsid w:val="00EA4EBC"/>
    <w:rsid w:val="00EB3332"/>
    <w:rsid w:val="00EB6F10"/>
    <w:rsid w:val="00EC2450"/>
    <w:rsid w:val="00EC2A66"/>
    <w:rsid w:val="00EC7290"/>
    <w:rsid w:val="00ED319A"/>
    <w:rsid w:val="00ED4F08"/>
    <w:rsid w:val="00EF015C"/>
    <w:rsid w:val="00F0346A"/>
    <w:rsid w:val="00F105C2"/>
    <w:rsid w:val="00F11563"/>
    <w:rsid w:val="00F249A2"/>
    <w:rsid w:val="00F27285"/>
    <w:rsid w:val="00F33922"/>
    <w:rsid w:val="00F375EC"/>
    <w:rsid w:val="00F40B25"/>
    <w:rsid w:val="00F41DEA"/>
    <w:rsid w:val="00F43A73"/>
    <w:rsid w:val="00F4434D"/>
    <w:rsid w:val="00F46E25"/>
    <w:rsid w:val="00F50ABA"/>
    <w:rsid w:val="00F52593"/>
    <w:rsid w:val="00F52C81"/>
    <w:rsid w:val="00F600F8"/>
    <w:rsid w:val="00F643BF"/>
    <w:rsid w:val="00F651DE"/>
    <w:rsid w:val="00F6564D"/>
    <w:rsid w:val="00F65938"/>
    <w:rsid w:val="00F72998"/>
    <w:rsid w:val="00F73C4E"/>
    <w:rsid w:val="00F77F43"/>
    <w:rsid w:val="00F81E46"/>
    <w:rsid w:val="00F84120"/>
    <w:rsid w:val="00F84886"/>
    <w:rsid w:val="00F91631"/>
    <w:rsid w:val="00F92801"/>
    <w:rsid w:val="00F972DE"/>
    <w:rsid w:val="00FA74D8"/>
    <w:rsid w:val="00FB1914"/>
    <w:rsid w:val="00FB1920"/>
    <w:rsid w:val="00FB4ACC"/>
    <w:rsid w:val="00FB73CC"/>
    <w:rsid w:val="00FB7FE1"/>
    <w:rsid w:val="00FC24B3"/>
    <w:rsid w:val="00FC415F"/>
    <w:rsid w:val="00FC6792"/>
    <w:rsid w:val="00FD1442"/>
    <w:rsid w:val="00FD4133"/>
    <w:rsid w:val="00FD5FAE"/>
    <w:rsid w:val="00FD5FDE"/>
    <w:rsid w:val="00FD7CA0"/>
    <w:rsid w:val="00FE2081"/>
    <w:rsid w:val="00FE3559"/>
    <w:rsid w:val="00FE4E0C"/>
    <w:rsid w:val="00FE6440"/>
    <w:rsid w:val="00FF0D5D"/>
    <w:rsid w:val="00FF3096"/>
    <w:rsid w:val="00FF4D9C"/>
    <w:rsid w:val="00FF6651"/>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D6643"/>
    <w:rPr>
      <w:rFonts w:ascii="Tahoma" w:hAnsi="Tahoma" w:cs="Tahoma"/>
      <w:sz w:val="16"/>
      <w:szCs w:val="16"/>
    </w:rPr>
  </w:style>
  <w:style w:type="character" w:customStyle="1" w:styleId="BalloonTextChar">
    <w:name w:val="Balloon Text Char"/>
    <w:basedOn w:val="DefaultParagraphFont"/>
    <w:link w:val="BalloonText"/>
    <w:rsid w:val="00BD6643"/>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D6643"/>
    <w:rPr>
      <w:rFonts w:ascii="Tahoma" w:hAnsi="Tahoma" w:cs="Tahoma"/>
      <w:sz w:val="16"/>
      <w:szCs w:val="16"/>
    </w:rPr>
  </w:style>
  <w:style w:type="character" w:customStyle="1" w:styleId="BalloonTextChar">
    <w:name w:val="Balloon Text Char"/>
    <w:basedOn w:val="DefaultParagraphFont"/>
    <w:link w:val="BalloonText"/>
    <w:rsid w:val="00BD6643"/>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2.bin"/><Relationship Id="rId42" Type="http://schemas.openxmlformats.org/officeDocument/2006/relationships/oleObject" Target="embeddings/oleObject16.bin"/><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image" Target="media/image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CAD4D-D6DF-4004-B8DD-9E3F94F9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2535</Words>
  <Characters>14452</Characters>
  <Application>Microsoft Office Word</Application>
  <DocSecurity>0</DocSecurity>
  <PresentationFormat/>
  <Lines>120</Lines>
  <Paragraphs>33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16954</CharactersWithSpaces>
  <SharedDoc>false</SharedDoc>
  <HLinks>
    <vt:vector size="270" baseType="variant">
      <vt:variant>
        <vt:i4>1638453</vt:i4>
      </vt:variant>
      <vt:variant>
        <vt:i4>266</vt:i4>
      </vt:variant>
      <vt:variant>
        <vt:i4>0</vt:i4>
      </vt:variant>
      <vt:variant>
        <vt:i4>5</vt:i4>
      </vt:variant>
      <vt:variant>
        <vt:lpwstr/>
      </vt:variant>
      <vt:variant>
        <vt:lpwstr>_Toc397978663</vt:lpwstr>
      </vt:variant>
      <vt:variant>
        <vt:i4>1638453</vt:i4>
      </vt:variant>
      <vt:variant>
        <vt:i4>260</vt:i4>
      </vt:variant>
      <vt:variant>
        <vt:i4>0</vt:i4>
      </vt:variant>
      <vt:variant>
        <vt:i4>5</vt:i4>
      </vt:variant>
      <vt:variant>
        <vt:lpwstr/>
      </vt:variant>
      <vt:variant>
        <vt:lpwstr>_Toc397978662</vt:lpwstr>
      </vt:variant>
      <vt:variant>
        <vt:i4>1638453</vt:i4>
      </vt:variant>
      <vt:variant>
        <vt:i4>254</vt:i4>
      </vt:variant>
      <vt:variant>
        <vt:i4>0</vt:i4>
      </vt:variant>
      <vt:variant>
        <vt:i4>5</vt:i4>
      </vt:variant>
      <vt:variant>
        <vt:lpwstr/>
      </vt:variant>
      <vt:variant>
        <vt:lpwstr>_Toc397978661</vt:lpwstr>
      </vt:variant>
      <vt:variant>
        <vt:i4>1638453</vt:i4>
      </vt:variant>
      <vt:variant>
        <vt:i4>248</vt:i4>
      </vt:variant>
      <vt:variant>
        <vt:i4>0</vt:i4>
      </vt:variant>
      <vt:variant>
        <vt:i4>5</vt:i4>
      </vt:variant>
      <vt:variant>
        <vt:lpwstr/>
      </vt:variant>
      <vt:variant>
        <vt:lpwstr>_Toc397978660</vt:lpwstr>
      </vt:variant>
      <vt:variant>
        <vt:i4>1703989</vt:i4>
      </vt:variant>
      <vt:variant>
        <vt:i4>242</vt:i4>
      </vt:variant>
      <vt:variant>
        <vt:i4>0</vt:i4>
      </vt:variant>
      <vt:variant>
        <vt:i4>5</vt:i4>
      </vt:variant>
      <vt:variant>
        <vt:lpwstr/>
      </vt:variant>
      <vt:variant>
        <vt:lpwstr>_Toc397978659</vt:lpwstr>
      </vt:variant>
      <vt:variant>
        <vt:i4>1703989</vt:i4>
      </vt:variant>
      <vt:variant>
        <vt:i4>236</vt:i4>
      </vt:variant>
      <vt:variant>
        <vt:i4>0</vt:i4>
      </vt:variant>
      <vt:variant>
        <vt:i4>5</vt:i4>
      </vt:variant>
      <vt:variant>
        <vt:lpwstr/>
      </vt:variant>
      <vt:variant>
        <vt:lpwstr>_Toc397978658</vt:lpwstr>
      </vt:variant>
      <vt:variant>
        <vt:i4>1703989</vt:i4>
      </vt:variant>
      <vt:variant>
        <vt:i4>230</vt:i4>
      </vt:variant>
      <vt:variant>
        <vt:i4>0</vt:i4>
      </vt:variant>
      <vt:variant>
        <vt:i4>5</vt:i4>
      </vt:variant>
      <vt:variant>
        <vt:lpwstr/>
      </vt:variant>
      <vt:variant>
        <vt:lpwstr>_Toc397978657</vt:lpwstr>
      </vt:variant>
      <vt:variant>
        <vt:i4>1703989</vt:i4>
      </vt:variant>
      <vt:variant>
        <vt:i4>224</vt:i4>
      </vt:variant>
      <vt:variant>
        <vt:i4>0</vt:i4>
      </vt:variant>
      <vt:variant>
        <vt:i4>5</vt:i4>
      </vt:variant>
      <vt:variant>
        <vt:lpwstr/>
      </vt:variant>
      <vt:variant>
        <vt:lpwstr>_Toc397978656</vt:lpwstr>
      </vt:variant>
      <vt:variant>
        <vt:i4>1703989</vt:i4>
      </vt:variant>
      <vt:variant>
        <vt:i4>218</vt:i4>
      </vt:variant>
      <vt:variant>
        <vt:i4>0</vt:i4>
      </vt:variant>
      <vt:variant>
        <vt:i4>5</vt:i4>
      </vt:variant>
      <vt:variant>
        <vt:lpwstr/>
      </vt:variant>
      <vt:variant>
        <vt:lpwstr>_Toc397978655</vt:lpwstr>
      </vt:variant>
      <vt:variant>
        <vt:i4>1703989</vt:i4>
      </vt:variant>
      <vt:variant>
        <vt:i4>212</vt:i4>
      </vt:variant>
      <vt:variant>
        <vt:i4>0</vt:i4>
      </vt:variant>
      <vt:variant>
        <vt:i4>5</vt:i4>
      </vt:variant>
      <vt:variant>
        <vt:lpwstr/>
      </vt:variant>
      <vt:variant>
        <vt:lpwstr>_Toc397978654</vt:lpwstr>
      </vt:variant>
      <vt:variant>
        <vt:i4>1703989</vt:i4>
      </vt:variant>
      <vt:variant>
        <vt:i4>206</vt:i4>
      </vt:variant>
      <vt:variant>
        <vt:i4>0</vt:i4>
      </vt:variant>
      <vt:variant>
        <vt:i4>5</vt:i4>
      </vt:variant>
      <vt:variant>
        <vt:lpwstr/>
      </vt:variant>
      <vt:variant>
        <vt:lpwstr>_Toc397978653</vt:lpwstr>
      </vt:variant>
      <vt:variant>
        <vt:i4>1703989</vt:i4>
      </vt:variant>
      <vt:variant>
        <vt:i4>200</vt:i4>
      </vt:variant>
      <vt:variant>
        <vt:i4>0</vt:i4>
      </vt:variant>
      <vt:variant>
        <vt:i4>5</vt:i4>
      </vt:variant>
      <vt:variant>
        <vt:lpwstr/>
      </vt:variant>
      <vt:variant>
        <vt:lpwstr>_Toc397978652</vt:lpwstr>
      </vt:variant>
      <vt:variant>
        <vt:i4>1703989</vt:i4>
      </vt:variant>
      <vt:variant>
        <vt:i4>194</vt:i4>
      </vt:variant>
      <vt:variant>
        <vt:i4>0</vt:i4>
      </vt:variant>
      <vt:variant>
        <vt:i4>5</vt:i4>
      </vt:variant>
      <vt:variant>
        <vt:lpwstr/>
      </vt:variant>
      <vt:variant>
        <vt:lpwstr>_Toc397978651</vt:lpwstr>
      </vt:variant>
      <vt:variant>
        <vt:i4>1703989</vt:i4>
      </vt:variant>
      <vt:variant>
        <vt:i4>188</vt:i4>
      </vt:variant>
      <vt:variant>
        <vt:i4>0</vt:i4>
      </vt:variant>
      <vt:variant>
        <vt:i4>5</vt:i4>
      </vt:variant>
      <vt:variant>
        <vt:lpwstr/>
      </vt:variant>
      <vt:variant>
        <vt:lpwstr>_Toc397978650</vt:lpwstr>
      </vt:variant>
      <vt:variant>
        <vt:i4>1769525</vt:i4>
      </vt:variant>
      <vt:variant>
        <vt:i4>182</vt:i4>
      </vt:variant>
      <vt:variant>
        <vt:i4>0</vt:i4>
      </vt:variant>
      <vt:variant>
        <vt:i4>5</vt:i4>
      </vt:variant>
      <vt:variant>
        <vt:lpwstr/>
      </vt:variant>
      <vt:variant>
        <vt:lpwstr>_Toc397978649</vt:lpwstr>
      </vt:variant>
      <vt:variant>
        <vt:i4>1769525</vt:i4>
      </vt:variant>
      <vt:variant>
        <vt:i4>176</vt:i4>
      </vt:variant>
      <vt:variant>
        <vt:i4>0</vt:i4>
      </vt:variant>
      <vt:variant>
        <vt:i4>5</vt:i4>
      </vt:variant>
      <vt:variant>
        <vt:lpwstr/>
      </vt:variant>
      <vt:variant>
        <vt:lpwstr>_Toc397978648</vt:lpwstr>
      </vt:variant>
      <vt:variant>
        <vt:i4>1769525</vt:i4>
      </vt:variant>
      <vt:variant>
        <vt:i4>170</vt:i4>
      </vt:variant>
      <vt:variant>
        <vt:i4>0</vt:i4>
      </vt:variant>
      <vt:variant>
        <vt:i4>5</vt:i4>
      </vt:variant>
      <vt:variant>
        <vt:lpwstr/>
      </vt:variant>
      <vt:variant>
        <vt:lpwstr>_Toc397978647</vt:lpwstr>
      </vt:variant>
      <vt:variant>
        <vt:i4>1769525</vt:i4>
      </vt:variant>
      <vt:variant>
        <vt:i4>164</vt:i4>
      </vt:variant>
      <vt:variant>
        <vt:i4>0</vt:i4>
      </vt:variant>
      <vt:variant>
        <vt:i4>5</vt:i4>
      </vt:variant>
      <vt:variant>
        <vt:lpwstr/>
      </vt:variant>
      <vt:variant>
        <vt:lpwstr>_Toc397978646</vt:lpwstr>
      </vt:variant>
      <vt:variant>
        <vt:i4>1769525</vt:i4>
      </vt:variant>
      <vt:variant>
        <vt:i4>158</vt:i4>
      </vt:variant>
      <vt:variant>
        <vt:i4>0</vt:i4>
      </vt:variant>
      <vt:variant>
        <vt:i4>5</vt:i4>
      </vt:variant>
      <vt:variant>
        <vt:lpwstr/>
      </vt:variant>
      <vt:variant>
        <vt:lpwstr>_Toc397978645</vt:lpwstr>
      </vt:variant>
      <vt:variant>
        <vt:i4>1769525</vt:i4>
      </vt:variant>
      <vt:variant>
        <vt:i4>152</vt:i4>
      </vt:variant>
      <vt:variant>
        <vt:i4>0</vt:i4>
      </vt:variant>
      <vt:variant>
        <vt:i4>5</vt:i4>
      </vt:variant>
      <vt:variant>
        <vt:lpwstr/>
      </vt:variant>
      <vt:variant>
        <vt:lpwstr>_Toc397978644</vt:lpwstr>
      </vt:variant>
      <vt:variant>
        <vt:i4>1769525</vt:i4>
      </vt:variant>
      <vt:variant>
        <vt:i4>146</vt:i4>
      </vt:variant>
      <vt:variant>
        <vt:i4>0</vt:i4>
      </vt:variant>
      <vt:variant>
        <vt:i4>5</vt:i4>
      </vt:variant>
      <vt:variant>
        <vt:lpwstr/>
      </vt:variant>
      <vt:variant>
        <vt:lpwstr>_Toc397978643</vt:lpwstr>
      </vt:variant>
      <vt:variant>
        <vt:i4>1769525</vt:i4>
      </vt:variant>
      <vt:variant>
        <vt:i4>140</vt:i4>
      </vt:variant>
      <vt:variant>
        <vt:i4>0</vt:i4>
      </vt:variant>
      <vt:variant>
        <vt:i4>5</vt:i4>
      </vt:variant>
      <vt:variant>
        <vt:lpwstr/>
      </vt:variant>
      <vt:variant>
        <vt:lpwstr>_Toc397978642</vt:lpwstr>
      </vt:variant>
      <vt:variant>
        <vt:i4>1769525</vt:i4>
      </vt:variant>
      <vt:variant>
        <vt:i4>134</vt:i4>
      </vt:variant>
      <vt:variant>
        <vt:i4>0</vt:i4>
      </vt:variant>
      <vt:variant>
        <vt:i4>5</vt:i4>
      </vt:variant>
      <vt:variant>
        <vt:lpwstr/>
      </vt:variant>
      <vt:variant>
        <vt:lpwstr>_Toc397978641</vt:lpwstr>
      </vt:variant>
      <vt:variant>
        <vt:i4>1769525</vt:i4>
      </vt:variant>
      <vt:variant>
        <vt:i4>128</vt:i4>
      </vt:variant>
      <vt:variant>
        <vt:i4>0</vt:i4>
      </vt:variant>
      <vt:variant>
        <vt:i4>5</vt:i4>
      </vt:variant>
      <vt:variant>
        <vt:lpwstr/>
      </vt:variant>
      <vt:variant>
        <vt:lpwstr>_Toc397978640</vt:lpwstr>
      </vt:variant>
      <vt:variant>
        <vt:i4>1835061</vt:i4>
      </vt:variant>
      <vt:variant>
        <vt:i4>122</vt:i4>
      </vt:variant>
      <vt:variant>
        <vt:i4>0</vt:i4>
      </vt:variant>
      <vt:variant>
        <vt:i4>5</vt:i4>
      </vt:variant>
      <vt:variant>
        <vt:lpwstr/>
      </vt:variant>
      <vt:variant>
        <vt:lpwstr>_Toc397978639</vt:lpwstr>
      </vt:variant>
      <vt:variant>
        <vt:i4>1835061</vt:i4>
      </vt:variant>
      <vt:variant>
        <vt:i4>116</vt:i4>
      </vt:variant>
      <vt:variant>
        <vt:i4>0</vt:i4>
      </vt:variant>
      <vt:variant>
        <vt:i4>5</vt:i4>
      </vt:variant>
      <vt:variant>
        <vt:lpwstr/>
      </vt:variant>
      <vt:variant>
        <vt:lpwstr>_Toc397978638</vt:lpwstr>
      </vt:variant>
      <vt:variant>
        <vt:i4>1835061</vt:i4>
      </vt:variant>
      <vt:variant>
        <vt:i4>110</vt:i4>
      </vt:variant>
      <vt:variant>
        <vt:i4>0</vt:i4>
      </vt:variant>
      <vt:variant>
        <vt:i4>5</vt:i4>
      </vt:variant>
      <vt:variant>
        <vt:lpwstr/>
      </vt:variant>
      <vt:variant>
        <vt:lpwstr>_Toc397978637</vt:lpwstr>
      </vt:variant>
      <vt:variant>
        <vt:i4>1835061</vt:i4>
      </vt:variant>
      <vt:variant>
        <vt:i4>104</vt:i4>
      </vt:variant>
      <vt:variant>
        <vt:i4>0</vt:i4>
      </vt:variant>
      <vt:variant>
        <vt:i4>5</vt:i4>
      </vt:variant>
      <vt:variant>
        <vt:lpwstr/>
      </vt:variant>
      <vt:variant>
        <vt:lpwstr>_Toc397978636</vt:lpwstr>
      </vt:variant>
      <vt:variant>
        <vt:i4>1835061</vt:i4>
      </vt:variant>
      <vt:variant>
        <vt:i4>98</vt:i4>
      </vt:variant>
      <vt:variant>
        <vt:i4>0</vt:i4>
      </vt:variant>
      <vt:variant>
        <vt:i4>5</vt:i4>
      </vt:variant>
      <vt:variant>
        <vt:lpwstr/>
      </vt:variant>
      <vt:variant>
        <vt:lpwstr>_Toc397978635</vt:lpwstr>
      </vt:variant>
      <vt:variant>
        <vt:i4>1835061</vt:i4>
      </vt:variant>
      <vt:variant>
        <vt:i4>92</vt:i4>
      </vt:variant>
      <vt:variant>
        <vt:i4>0</vt:i4>
      </vt:variant>
      <vt:variant>
        <vt:i4>5</vt:i4>
      </vt:variant>
      <vt:variant>
        <vt:lpwstr/>
      </vt:variant>
      <vt:variant>
        <vt:lpwstr>_Toc397978634</vt:lpwstr>
      </vt:variant>
      <vt:variant>
        <vt:i4>1835061</vt:i4>
      </vt:variant>
      <vt:variant>
        <vt:i4>86</vt:i4>
      </vt:variant>
      <vt:variant>
        <vt:i4>0</vt:i4>
      </vt:variant>
      <vt:variant>
        <vt:i4>5</vt:i4>
      </vt:variant>
      <vt:variant>
        <vt:lpwstr/>
      </vt:variant>
      <vt:variant>
        <vt:lpwstr>_Toc397978633</vt:lpwstr>
      </vt:variant>
      <vt:variant>
        <vt:i4>1835061</vt:i4>
      </vt:variant>
      <vt:variant>
        <vt:i4>80</vt:i4>
      </vt:variant>
      <vt:variant>
        <vt:i4>0</vt:i4>
      </vt:variant>
      <vt:variant>
        <vt:i4>5</vt:i4>
      </vt:variant>
      <vt:variant>
        <vt:lpwstr/>
      </vt:variant>
      <vt:variant>
        <vt:lpwstr>_Toc397978632</vt:lpwstr>
      </vt:variant>
      <vt:variant>
        <vt:i4>1835061</vt:i4>
      </vt:variant>
      <vt:variant>
        <vt:i4>74</vt:i4>
      </vt:variant>
      <vt:variant>
        <vt:i4>0</vt:i4>
      </vt:variant>
      <vt:variant>
        <vt:i4>5</vt:i4>
      </vt:variant>
      <vt:variant>
        <vt:lpwstr/>
      </vt:variant>
      <vt:variant>
        <vt:lpwstr>_Toc397978631</vt:lpwstr>
      </vt:variant>
      <vt:variant>
        <vt:i4>1835061</vt:i4>
      </vt:variant>
      <vt:variant>
        <vt:i4>68</vt:i4>
      </vt:variant>
      <vt:variant>
        <vt:i4>0</vt:i4>
      </vt:variant>
      <vt:variant>
        <vt:i4>5</vt:i4>
      </vt:variant>
      <vt:variant>
        <vt:lpwstr/>
      </vt:variant>
      <vt:variant>
        <vt:lpwstr>_Toc397978630</vt:lpwstr>
      </vt:variant>
      <vt:variant>
        <vt:i4>1900597</vt:i4>
      </vt:variant>
      <vt:variant>
        <vt:i4>62</vt:i4>
      </vt:variant>
      <vt:variant>
        <vt:i4>0</vt:i4>
      </vt:variant>
      <vt:variant>
        <vt:i4>5</vt:i4>
      </vt:variant>
      <vt:variant>
        <vt:lpwstr/>
      </vt:variant>
      <vt:variant>
        <vt:lpwstr>_Toc397978629</vt:lpwstr>
      </vt:variant>
      <vt:variant>
        <vt:i4>1900597</vt:i4>
      </vt:variant>
      <vt:variant>
        <vt:i4>56</vt:i4>
      </vt:variant>
      <vt:variant>
        <vt:i4>0</vt:i4>
      </vt:variant>
      <vt:variant>
        <vt:i4>5</vt:i4>
      </vt:variant>
      <vt:variant>
        <vt:lpwstr/>
      </vt:variant>
      <vt:variant>
        <vt:lpwstr>_Toc397978628</vt:lpwstr>
      </vt:variant>
      <vt:variant>
        <vt:i4>1900597</vt:i4>
      </vt:variant>
      <vt:variant>
        <vt:i4>50</vt:i4>
      </vt:variant>
      <vt:variant>
        <vt:i4>0</vt:i4>
      </vt:variant>
      <vt:variant>
        <vt:i4>5</vt:i4>
      </vt:variant>
      <vt:variant>
        <vt:lpwstr/>
      </vt:variant>
      <vt:variant>
        <vt:lpwstr>_Toc397978627</vt:lpwstr>
      </vt:variant>
      <vt:variant>
        <vt:i4>1900597</vt:i4>
      </vt:variant>
      <vt:variant>
        <vt:i4>44</vt:i4>
      </vt:variant>
      <vt:variant>
        <vt:i4>0</vt:i4>
      </vt:variant>
      <vt:variant>
        <vt:i4>5</vt:i4>
      </vt:variant>
      <vt:variant>
        <vt:lpwstr/>
      </vt:variant>
      <vt:variant>
        <vt:lpwstr>_Toc397978626</vt:lpwstr>
      </vt:variant>
      <vt:variant>
        <vt:i4>1900597</vt:i4>
      </vt:variant>
      <vt:variant>
        <vt:i4>38</vt:i4>
      </vt:variant>
      <vt:variant>
        <vt:i4>0</vt:i4>
      </vt:variant>
      <vt:variant>
        <vt:i4>5</vt:i4>
      </vt:variant>
      <vt:variant>
        <vt:lpwstr/>
      </vt:variant>
      <vt:variant>
        <vt:lpwstr>_Toc397978625</vt:lpwstr>
      </vt:variant>
      <vt:variant>
        <vt:i4>1900597</vt:i4>
      </vt:variant>
      <vt:variant>
        <vt:i4>32</vt:i4>
      </vt:variant>
      <vt:variant>
        <vt:i4>0</vt:i4>
      </vt:variant>
      <vt:variant>
        <vt:i4>5</vt:i4>
      </vt:variant>
      <vt:variant>
        <vt:lpwstr/>
      </vt:variant>
      <vt:variant>
        <vt:lpwstr>_Toc397978624</vt:lpwstr>
      </vt:variant>
      <vt:variant>
        <vt:i4>1900597</vt:i4>
      </vt:variant>
      <vt:variant>
        <vt:i4>26</vt:i4>
      </vt:variant>
      <vt:variant>
        <vt:i4>0</vt:i4>
      </vt:variant>
      <vt:variant>
        <vt:i4>5</vt:i4>
      </vt:variant>
      <vt:variant>
        <vt:lpwstr/>
      </vt:variant>
      <vt:variant>
        <vt:lpwstr>_Toc397978623</vt:lpwstr>
      </vt:variant>
      <vt:variant>
        <vt:i4>1900597</vt:i4>
      </vt:variant>
      <vt:variant>
        <vt:i4>20</vt:i4>
      </vt:variant>
      <vt:variant>
        <vt:i4>0</vt:i4>
      </vt:variant>
      <vt:variant>
        <vt:i4>5</vt:i4>
      </vt:variant>
      <vt:variant>
        <vt:lpwstr/>
      </vt:variant>
      <vt:variant>
        <vt:lpwstr>_Toc397978622</vt:lpwstr>
      </vt:variant>
      <vt:variant>
        <vt:i4>1900597</vt:i4>
      </vt:variant>
      <vt:variant>
        <vt:i4>14</vt:i4>
      </vt:variant>
      <vt:variant>
        <vt:i4>0</vt:i4>
      </vt:variant>
      <vt:variant>
        <vt:i4>5</vt:i4>
      </vt:variant>
      <vt:variant>
        <vt:lpwstr/>
      </vt:variant>
      <vt:variant>
        <vt:lpwstr>_Toc397978621</vt:lpwstr>
      </vt:variant>
      <vt:variant>
        <vt:i4>1900597</vt:i4>
      </vt:variant>
      <vt:variant>
        <vt:i4>8</vt:i4>
      </vt:variant>
      <vt:variant>
        <vt:i4>0</vt:i4>
      </vt:variant>
      <vt:variant>
        <vt:i4>5</vt:i4>
      </vt:variant>
      <vt:variant>
        <vt:lpwstr/>
      </vt:variant>
      <vt:variant>
        <vt:lpwstr>_Toc397978620</vt:lpwstr>
      </vt:variant>
      <vt:variant>
        <vt:i4>1966133</vt:i4>
      </vt:variant>
      <vt:variant>
        <vt:i4>2</vt:i4>
      </vt:variant>
      <vt:variant>
        <vt:i4>0</vt:i4>
      </vt:variant>
      <vt:variant>
        <vt:i4>5</vt:i4>
      </vt:variant>
      <vt:variant>
        <vt:lpwstr/>
      </vt:variant>
      <vt:variant>
        <vt:lpwstr>_Toc397978619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2022-05-22T02:15:00Z</dcterms:created>
  <dcterms:modified xsi:type="dcterms:W3CDTF">2022-05-22T09:03:00Z</dcterms:modified>
</cp:coreProperties>
</file>