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D" w:rsidRPr="00CE7EFD" w:rsidRDefault="00CE7EFD" w:rsidP="00CE7EFD">
      <w:pPr>
        <w:pStyle w:val="Heading2"/>
        <w:jc w:val="center"/>
        <w:rPr>
          <w:b/>
          <w:color w:val="FF0000"/>
          <w:sz w:val="25"/>
          <w:szCs w:val="25"/>
          <w:lang w:val="nl-NL"/>
        </w:rPr>
      </w:pPr>
      <w:bookmarkStart w:id="0" w:name="_Toc363697970"/>
      <w:bookmarkStart w:id="1" w:name="_Toc363698059"/>
      <w:bookmarkStart w:id="2" w:name="_Toc363698133"/>
      <w:bookmarkStart w:id="3" w:name="_Toc367889342"/>
      <w:bookmarkStart w:id="4" w:name="_Toc367902711"/>
      <w:bookmarkStart w:id="5" w:name="_Toc368056284"/>
      <w:bookmarkStart w:id="6" w:name="_Toc397978355"/>
      <w:bookmarkStart w:id="7" w:name="_Toc397978569"/>
      <w:bookmarkStart w:id="8" w:name="_Toc397978620"/>
      <w:r w:rsidRPr="00CE7EFD">
        <w:rPr>
          <w:b/>
          <w:color w:val="FF0000"/>
          <w:sz w:val="25"/>
          <w:szCs w:val="25"/>
          <w:lang w:val="nl-NL"/>
        </w:rPr>
        <w:t>1: ĐẠI CƯƠNG VỀ DAO ĐỘNG ĐIỀU HÒA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E7EFD" w:rsidRPr="00A73D32" w:rsidRDefault="00CE7EFD" w:rsidP="00CE7EFD">
      <w:pPr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I - PHƯƠNG TRÌNH DAO ĐỘNG ĐIỀU HÒA.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1. Định nghĩa: </w:t>
      </w:r>
      <w:bookmarkStart w:id="9" w:name="_GoBack"/>
      <w:bookmarkEnd w:id="9"/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>Là dao động trong đó li độ của vật là một hàm cosin (hay sin) của thời gian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 xml:space="preserve">Hoặc là nghiệm của phương trình vi phân: x’’ +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bCs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x = 0 có dạng như sau: x= Acos(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t+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Trong đó: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  <w:tab w:val="left" w:pos="880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x: Li độ, li độ là khoảng cách từ vật đến vị trí cân bằng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A: Biên độ (li độ cực đại)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: vận tốc góc(rad/s)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>: Pha dao động (rad/s)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>: Pha ban đầu (rad).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, A là những hằng số dương;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 phụ thuộc vào cách chọn gốc thời gian, gốc tọa độ.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2. Phương trình vận tố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, gia tố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</w:p>
    <w:p w:rsidR="00CE7EFD" w:rsidRPr="00A73D32" w:rsidRDefault="00CE7EFD" w:rsidP="00CE7EFD">
      <w:pPr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a) Phuơng trình vận tốc v (m/s)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Cs/>
          <w:sz w:val="25"/>
          <w:szCs w:val="25"/>
          <w:lang w:val="nl-NL"/>
        </w:rPr>
        <w:t xml:space="preserve"> </w:t>
      </w:r>
      <w:r w:rsidRPr="00A73D32">
        <w:rPr>
          <w:bCs/>
          <w:sz w:val="25"/>
          <w:szCs w:val="25"/>
          <w:lang w:val="nl-NL"/>
        </w:rPr>
        <w:tab/>
        <w:t xml:space="preserve">v = x’ = </w:t>
      </w:r>
      <w:r w:rsidRPr="00A73D32">
        <w:rPr>
          <w:sz w:val="25"/>
          <w:szCs w:val="25"/>
          <w:lang w:val="nl-NL"/>
        </w:rPr>
        <w:t>v = - A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sin(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=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Acos(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 +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,2))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sz w:val="25"/>
          <w:szCs w:val="25"/>
          <w:lang w:val="pt-BR"/>
        </w:rPr>
        <w:t>)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sym w:font="Wingdings" w:char="F0E0"/>
      </w:r>
      <w:r w:rsidRPr="00A73D32">
        <w:rPr>
          <w:sz w:val="25"/>
          <w:szCs w:val="25"/>
          <w:lang w:val="nl-NL"/>
        </w:rPr>
        <w:t xml:space="preserve"> v</w:t>
      </w:r>
      <w:r w:rsidRPr="00A73D32">
        <w:rPr>
          <w:sz w:val="25"/>
          <w:szCs w:val="25"/>
          <w:vertAlign w:val="subscript"/>
          <w:lang w:val="nl-NL"/>
        </w:rPr>
        <w:t>max</w:t>
      </w:r>
      <w:r w:rsidRPr="00A73D32">
        <w:rPr>
          <w:sz w:val="25"/>
          <w:szCs w:val="25"/>
          <w:lang w:val="nl-NL"/>
        </w:rPr>
        <w:t xml:space="preserve"> =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A.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Cs/>
          <w:i/>
          <w:sz w:val="25"/>
          <w:szCs w:val="25"/>
          <w:u w:val="single"/>
          <w:lang w:val="nl-NL"/>
        </w:rPr>
        <w:t>Nhận xét:</w:t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Trong dao động điều hoà vận tốc sớm pha hơn li độ góc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,2))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sz w:val="25"/>
          <w:szCs w:val="25"/>
          <w:lang w:val="nl-NL"/>
        </w:rPr>
        <w:t>.</w:t>
      </w:r>
    </w:p>
    <w:p w:rsidR="00CE7EFD" w:rsidRPr="00A73D32" w:rsidRDefault="00CE7EFD" w:rsidP="00CE7EFD">
      <w:pPr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b) Phuơng trình gia tốc a (m/s</w:t>
      </w:r>
      <w:r w:rsidRPr="00A73D32">
        <w:rPr>
          <w:rFonts w:ascii="Times New Roman" w:eastAsia="Times New Roman" w:hAnsi="Times New Roman"/>
          <w:bCs/>
          <w:i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ab/>
        <w:t xml:space="preserve">a = v’ = x’’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a = -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Acos(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) = -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x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Acos(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) 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max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Cs/>
          <w:i/>
          <w:sz w:val="25"/>
          <w:szCs w:val="25"/>
          <w:u w:val="single"/>
          <w:lang w:val="nl-NL"/>
        </w:rPr>
        <w:t>Nhận xét:</w:t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Trong dao động điều hoà gia tốc sớm pha hơn vận tốc góc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,2))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và nguợc pha với li độ</w:t>
      </w:r>
    </w:p>
    <w:p w:rsidR="00CE7EFD" w:rsidRPr="00A73D32" w:rsidRDefault="00CE7EFD" w:rsidP="00CE7EFD">
      <w:pPr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c) Những công thức suy ra từ các giá trị cực đại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position w:val="-34"/>
          <w:sz w:val="25"/>
          <w:szCs w:val="25"/>
          <w:lang w:val="nl-NL"/>
        </w:rPr>
        <w:object w:dxaOrig="1324" w:dyaOrig="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0pt;mso-position-horizontal-relative:page;mso-position-vertical-relative:page" o:ole="">
            <v:imagedata r:id="rId9" o:title=""/>
          </v:shape>
          <o:OLEObject Type="Embed" ProgID="Equation.3" ShapeID="_x0000_i1025" DrawAspect="Content" ObjectID="_1714733887" r:id="rId10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→ 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position w:val="-30"/>
          <w:sz w:val="25"/>
          <w:szCs w:val="25"/>
          <w:lang w:val="nl-NL"/>
        </w:rPr>
        <w:object w:dxaOrig="523" w:dyaOrig="683">
          <v:shape id="_x0000_i1026" type="#_x0000_t75" style="width:26pt;height:34pt;mso-position-horizontal-relative:page;mso-position-vertical-relative:page" o:ole="">
            <v:imagedata r:id="rId11" o:title=""/>
          </v:shape>
          <o:OLEObject Type="Embed" ProgID="Equation.3" ShapeID="_x0000_i1026" DrawAspect="Content" ObjectID="_1714733888" r:id="rId12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; A = </w:t>
      </w:r>
      <w:r w:rsidRPr="00A73D32">
        <w:rPr>
          <w:rFonts w:ascii="Times New Roman" w:eastAsia="Times New Roman" w:hAnsi="Times New Roman"/>
          <w:position w:val="-30"/>
          <w:sz w:val="25"/>
          <w:szCs w:val="25"/>
          <w:lang w:val="nl-NL"/>
        </w:rPr>
        <w:object w:dxaOrig="523" w:dyaOrig="724">
          <v:shape id="_x0000_i1027" type="#_x0000_t75" style="width:26pt;height:36pt;mso-position-horizontal-relative:page;mso-position-vertical-relative:page" o:ole="">
            <v:imagedata r:id="rId13" o:title=""/>
          </v:shape>
          <o:OLEObject Type="Embed" ProgID="Equation.3" ShapeID="_x0000_i1027" DrawAspect="Content" ObjectID="_1714733889" r:id="rId14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position w:val="-24"/>
          <w:sz w:val="25"/>
          <w:szCs w:val="25"/>
          <w:lang w:val="nl-NL"/>
        </w:rPr>
        <w:object w:dxaOrig="2720" w:dyaOrig="620">
          <v:shape id="_x0000_i1028" type="#_x0000_t75" style="width:136pt;height:31pt;mso-position-horizontal-relative:page;mso-position-vertical-relative:page" o:ole="">
            <v:imagedata r:id="rId15" o:title=""/>
          </v:shape>
          <o:OLEObject Type="Embed" ProgID="Equation.3" ShapeID="_x0000_i1028" DrawAspect="Content" ObjectID="_1714733890" r:id="rId16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(Trong đó: </w:t>
      </w:r>
      <w:r w:rsidRPr="00A73D32">
        <w:rPr>
          <w:rFonts w:ascii="Times New Roman" w:eastAsia="Times New Roman" w:hAnsi="Times New Roman"/>
          <w:position w:val="-6"/>
          <w:sz w:val="25"/>
          <w:szCs w:val="25"/>
          <w:lang w:val="nl-NL"/>
        </w:rPr>
        <w:object w:dxaOrig="200" w:dyaOrig="260">
          <v:shape id="_x0000_i1029" type="#_x0000_t75" style="width:10pt;height:13pt;mso-position-horizontal-relative:page;mso-position-vertical-relative:page" o:ole="">
            <v:imagedata r:id="rId17" o:title=""/>
          </v:shape>
          <o:OLEObject Type="Embed" ProgID="Equation.3" ShapeID="_x0000_i1029" DrawAspect="Content" ObjectID="_1714733891" r:id="rId18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gọi là tốc độ trung bình trong một chu kỳ)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3. Chu kỳ, tần số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a) Chu kỳ: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T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b/>
          <w:bCs/>
          <w:position w:val="-24"/>
          <w:sz w:val="25"/>
          <w:szCs w:val="25"/>
          <w:lang w:val="nl-NL"/>
        </w:rPr>
        <w:object w:dxaOrig="843" w:dyaOrig="622">
          <v:shape id="_x0000_i1030" type="#_x0000_t75" style="width:42pt;height:31pt;mso-position-horizontal-relative:page;mso-position-vertical-relative:page" o:ole="">
            <v:imagedata r:id="rId19" o:title=""/>
          </v:shape>
          <o:OLEObject Type="Embed" ProgID="Equation.3" ShapeID="_x0000_i1030" DrawAspect="Content" ObjectID="_1714733892" r:id="rId20"/>
        </w:objec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.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Trong đó (t: thời gian; N là số dao động thực hiện trong khoảng thời gian t)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“Thời gian để vật thực hiện được một dao động hoặc thời gian ngắn nhất để trạng thái dao động lặp lại như cũ.”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b) Tần số: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f = </w:t>
      </w:r>
      <w:r w:rsidRPr="00A73D32">
        <w:rPr>
          <w:rFonts w:ascii="Times New Roman" w:eastAsia="Times New Roman" w:hAnsi="Times New Roman"/>
          <w:position w:val="-24"/>
          <w:sz w:val="25"/>
          <w:szCs w:val="25"/>
          <w:lang w:val="nl-NL"/>
        </w:rPr>
        <w:object w:dxaOrig="402" w:dyaOrig="622">
          <v:shape id="_x0000_i1031" type="#_x0000_t75" style="width:20pt;height:31pt;mso-position-horizontal-relative:page;mso-position-vertical-relative:page" o:ole="">
            <v:imagedata r:id="rId21" o:title=""/>
          </v:shape>
          <o:OLEObject Type="Embed" ProgID="Equation.3" ShapeID="_x0000_i1031" DrawAspect="Content" ObjectID="_1714733893" r:id="rId22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eastAsia="Times New Roman" w:hAnsi="Times New Roman"/>
          <w:position w:val="-24"/>
          <w:sz w:val="25"/>
          <w:szCs w:val="25"/>
          <w:lang w:val="nl-NL"/>
        </w:rPr>
        <w:object w:dxaOrig="321" w:dyaOrig="622">
          <v:shape id="_x0000_i1032" type="#_x0000_t75" style="width:16pt;height:31pt;mso-position-horizontal-relative:page;mso-position-vertical-relative:page" o:ole="">
            <v:imagedata r:id="rId23" o:title=""/>
          </v:shape>
          <o:OLEObject Type="Embed" ProgID="Equation.3" ShapeID="_x0000_i1032" DrawAspect="Content" ObjectID="_1714733894" r:id="rId24"/>
        </w:objec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“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Tần số là số dao động vật thực hiện được trong một giây</w:t>
      </w:r>
      <w:r w:rsidRPr="00A73D32">
        <w:rPr>
          <w:rFonts w:ascii="Times New Roman" w:eastAsia="Times New Roman" w:hAnsi="Times New Roman"/>
          <w:i/>
          <w:sz w:val="25"/>
          <w:szCs w:val="25"/>
        </w:rPr>
        <w:t xml:space="preserve">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(số chu </w:t>
      </w:r>
      <w:r w:rsidRPr="00A73D32">
        <w:rPr>
          <w:rFonts w:ascii="Times New Roman" w:eastAsia="Times New Roman" w:hAnsi="Times New Roman"/>
          <w:i/>
          <w:sz w:val="25"/>
          <w:szCs w:val="25"/>
        </w:rPr>
        <w:t>k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ỳ vật thực hiện trong một giây).”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4. Công thứ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độ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lập với thời gian: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+ x = Acos(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</w:t>
      </w:r>
      <w:r w:rsidRPr="00A73D32">
        <w:rPr>
          <w:sz w:val="25"/>
          <w:szCs w:val="25"/>
          <w:lang w:val="nl-NL"/>
        </w:rPr>
        <w:sym w:font="Wingdings" w:char="F0E0"/>
      </w:r>
      <w:r w:rsidRPr="00A73D32">
        <w:rPr>
          <w:sz w:val="25"/>
          <w:szCs w:val="25"/>
          <w:lang w:val="nl-NL"/>
        </w:rPr>
        <w:t xml:space="preserve"> 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= </w:t>
      </w:r>
      <w:r w:rsidRPr="00A73D32">
        <w:rPr>
          <w:position w:val="-24"/>
          <w:sz w:val="25"/>
          <w:szCs w:val="25"/>
          <w:lang w:val="nl-NL"/>
        </w:rPr>
        <w:object w:dxaOrig="281" w:dyaOrig="622">
          <v:shape id="_x0000_i1033" type="#_x0000_t75" style="width:14pt;height:31pt;mso-position-horizontal-relative:page;mso-position-vertical-relative:page" o:ole="">
            <v:imagedata r:id="rId25" o:title=""/>
          </v:shape>
          <o:OLEObject Type="Embed" ProgID="Equation.3" ShapeID="_x0000_i1033" DrawAspect="Content" ObjectID="_1714733895" r:id="rId26"/>
        </w:objec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  <w:t>(1)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+ v = -A.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sin 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</w:t>
      </w:r>
      <w:r w:rsidRPr="00A73D32">
        <w:rPr>
          <w:sz w:val="25"/>
          <w:szCs w:val="25"/>
          <w:lang w:val="nl-NL"/>
        </w:rPr>
        <w:sym w:font="Wingdings" w:char="F0E0"/>
      </w:r>
      <w:r w:rsidRPr="00A73D32">
        <w:rPr>
          <w:sz w:val="25"/>
          <w:szCs w:val="25"/>
          <w:lang w:val="nl-NL"/>
        </w:rPr>
        <w:t xml:space="preserve"> sin(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= - </w:t>
      </w:r>
      <w:r w:rsidRPr="00A73D32">
        <w:rPr>
          <w:position w:val="-24"/>
          <w:sz w:val="25"/>
          <w:szCs w:val="25"/>
          <w:lang w:val="nl-NL"/>
        </w:rPr>
        <w:object w:dxaOrig="462" w:dyaOrig="623">
          <v:shape id="_x0000_i1034" type="#_x0000_t75" style="width:23pt;height:31pt;mso-position-horizontal-relative:page;mso-position-vertical-relative:page" o:ole="">
            <v:imagedata r:id="rId27" o:title=""/>
          </v:shape>
          <o:OLEObject Type="Embed" ProgID="Equation.3" ShapeID="_x0000_i1034" DrawAspect="Content" ObjectID="_1714733896" r:id="rId28"/>
        </w:object>
      </w:r>
      <w:r w:rsidRPr="00A73D32">
        <w:rPr>
          <w:sz w:val="25"/>
          <w:szCs w:val="25"/>
          <w:lang w:val="nl-NL"/>
        </w:rPr>
        <w:tab/>
        <w:t>(2)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 xml:space="preserve">+ a = -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Acos(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 </w:t>
      </w:r>
      <w:r w:rsidRPr="00A73D32">
        <w:rPr>
          <w:sz w:val="25"/>
          <w:szCs w:val="25"/>
          <w:lang w:val="nl-NL"/>
        </w:rPr>
        <w:sym w:font="Wingdings" w:char="F0E0"/>
      </w:r>
      <w:r w:rsidRPr="00A73D32">
        <w:rPr>
          <w:sz w:val="25"/>
          <w:szCs w:val="25"/>
          <w:lang w:val="nl-NL"/>
        </w:rPr>
        <w:t xml:space="preserve"> 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>) = -</w:t>
      </w:r>
      <w:r w:rsidRPr="00A73D32">
        <w:rPr>
          <w:position w:val="-24"/>
          <w:sz w:val="25"/>
          <w:szCs w:val="25"/>
          <w:lang w:val="nl-NL"/>
        </w:rPr>
        <w:object w:dxaOrig="543" w:dyaOrig="623">
          <v:shape id="_x0000_i1035" type="#_x0000_t75" style="width:27pt;height:31pt;mso-position-horizontal-relative:page;mso-position-vertical-relative:page" o:ole="">
            <v:imagedata r:id="rId29" o:title=""/>
          </v:shape>
          <o:OLEObject Type="Embed" ProgID="Equation.3" ShapeID="_x0000_i1035" DrawAspect="Content" ObjectID="_1714733897" r:id="rId30"/>
        </w:object>
      </w:r>
      <w:r w:rsidRPr="00A73D32">
        <w:rPr>
          <w:sz w:val="25"/>
          <w:szCs w:val="25"/>
          <w:lang w:val="nl-NL"/>
        </w:rPr>
        <w:tab/>
        <w:t>(3)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Từ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 xml:space="preserve">(1)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và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(2) →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cos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) + sin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) = </w:t>
      </w:r>
      <w:r w:rsidRPr="00A73D32">
        <w:rPr>
          <w:rFonts w:ascii="Times New Roman" w:eastAsia="Times New Roman" w:hAnsi="Times New Roman"/>
          <w:position w:val="-32"/>
          <w:sz w:val="25"/>
          <w:szCs w:val="25"/>
          <w:lang w:val="nl-NL"/>
        </w:rPr>
        <w:object w:dxaOrig="1945" w:dyaOrig="802">
          <v:shape id="_x0000_i1036" type="#_x0000_t75" style="width:97pt;height:40pt;mso-position-horizontal-relative:page;mso-position-vertical-relative:page" o:ole="">
            <v:imagedata r:id="rId31" o:title=""/>
          </v:shape>
          <o:OLEObject Type="Embed" ProgID="Equation.3" ShapeID="_x0000_i1036" DrawAspect="Content" ObjectID="_1714733898" r:id="rId32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(Công thức số 1)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→ </w:t>
      </w:r>
      <w:r w:rsidRPr="00A73D32">
        <w:rPr>
          <w:rFonts w:ascii="Times New Roman" w:hAnsi="Times New Roman"/>
          <w:sz w:val="25"/>
          <w:szCs w:val="25"/>
          <w:lang w:val="nl-NL"/>
        </w:rPr>
        <w:t>A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x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+ </w:t>
      </w:r>
      <w:r w:rsidRPr="00A73D32">
        <w:rPr>
          <w:rFonts w:ascii="Times New Roman" w:hAnsi="Times New Roman"/>
          <w:b/>
          <w:position w:val="-24"/>
          <w:sz w:val="25"/>
          <w:szCs w:val="25"/>
          <w:lang w:val="nl-NL"/>
        </w:rPr>
        <w:object w:dxaOrig="382" w:dyaOrig="663">
          <v:shape id="_x0000_i1037" type="#_x0000_t75" style="width:19pt;height:33pt;mso-position-horizontal-relative:page;mso-position-vertical-relative:page" o:ole="">
            <v:imagedata r:id="rId33" o:title=""/>
          </v:shape>
          <o:OLEObject Type="Embed" ProgID="Equation.3" ShapeID="_x0000_i1037" DrawAspect="Content" ObjectID="_1714733899" r:id="rId34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(Công thức số 2)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Từ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(2)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(3)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ta có: sin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) + cos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) = 1 →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A</w:t>
      </w:r>
      <w:r w:rsidRPr="00A73D32">
        <w:rPr>
          <w:rFonts w:ascii="Times New Roman" w:eastAsia="Times New Roman" w:hAnsi="Times New Roman"/>
          <w:bCs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b/>
          <w:bCs/>
          <w:position w:val="-28"/>
          <w:sz w:val="25"/>
          <w:szCs w:val="25"/>
          <w:lang w:val="nl-NL"/>
        </w:rPr>
        <w:object w:dxaOrig="1143" w:dyaOrig="742">
          <v:shape id="_x0000_i1038" type="#_x0000_t75" style="width:57pt;height:37pt;mso-position-horizontal-relative:page;mso-position-vertical-relative:page" o:ole="">
            <v:imagedata r:id="rId35" o:title=""/>
          </v:shape>
          <o:OLEObject Type="Embed" ProgID="Equation.3" ShapeID="_x0000_i1038" DrawAspect="Content" ObjectID="_1714733900" r:id="rId36"/>
        </w:objec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(Công thức số 3)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lastRenderedPageBreak/>
        <w:t xml:space="preserve">Từ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(2)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(3)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tương tự ta có: </w:t>
      </w:r>
      <w:r w:rsidRPr="00A73D32">
        <w:rPr>
          <w:rFonts w:ascii="Times New Roman" w:eastAsia="Times New Roman" w:hAnsi="Times New Roman"/>
          <w:position w:val="-32"/>
          <w:sz w:val="25"/>
          <w:szCs w:val="25"/>
          <w:lang w:val="nl-NL"/>
        </w:rPr>
        <w:object w:dxaOrig="2187" w:dyaOrig="802">
          <v:shape id="_x0000_i1039" type="#_x0000_t75" style="width:109pt;height:40pt;mso-position-horizontal-relative:page;mso-position-vertical-relative:page" o:ole="">
            <v:imagedata r:id="rId37" o:title=""/>
          </v:shape>
          <o:OLEObject Type="Embed" ProgID="Equation.3" ShapeID="_x0000_i1039" DrawAspect="Content" ObjectID="_1714733901" r:id="rId38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(Công thức số 4)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5. Tổng kết</w: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noProof/>
          <w:sz w:val="20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042F0C" wp14:editId="7A8DC316">
                <wp:simplePos x="0" y="0"/>
                <wp:positionH relativeFrom="column">
                  <wp:posOffset>2654300</wp:posOffset>
                </wp:positionH>
                <wp:positionV relativeFrom="paragraph">
                  <wp:posOffset>27940</wp:posOffset>
                </wp:positionV>
                <wp:extent cx="2421890" cy="654685"/>
                <wp:effectExtent l="0" t="8890" r="10160" b="12700"/>
                <wp:wrapNone/>
                <wp:docPr id="130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654685"/>
                          <a:chOff x="1327" y="2065"/>
                          <a:chExt cx="3814" cy="1031"/>
                        </a:xfrm>
                      </wpg:grpSpPr>
                      <wpg:grpSp>
                        <wpg:cNvPr id="1308" name="Group 419"/>
                        <wpg:cNvGrpSpPr>
                          <a:grpSpLocks/>
                        </wpg:cNvGrpSpPr>
                        <wpg:grpSpPr bwMode="auto">
                          <a:xfrm>
                            <a:off x="1401" y="2917"/>
                            <a:ext cx="3740" cy="179"/>
                            <a:chOff x="2800" y="3688"/>
                            <a:chExt cx="1338" cy="130"/>
                          </a:xfrm>
                        </wpg:grpSpPr>
                        <wps:wsp>
                          <wps:cNvPr id="1309" name="Line 420"/>
                          <wps:cNvCnPr/>
                          <wps:spPr bwMode="auto">
                            <a:xfrm flipH="1">
                              <a:off x="2800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Line 421"/>
                          <wps:cNvCnPr/>
                          <wps:spPr bwMode="auto">
                            <a:xfrm flipH="1">
                              <a:off x="2920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1" name="Line 422"/>
                          <wps:cNvCnPr/>
                          <wps:spPr bwMode="auto">
                            <a:xfrm flipH="1">
                              <a:off x="304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Line 423"/>
                          <wps:cNvCnPr/>
                          <wps:spPr bwMode="auto">
                            <a:xfrm flipH="1">
                              <a:off x="316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Line 424"/>
                          <wps:cNvCnPr/>
                          <wps:spPr bwMode="auto">
                            <a:xfrm flipH="1">
                              <a:off x="328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Line 425"/>
                          <wps:cNvCnPr/>
                          <wps:spPr bwMode="auto">
                            <a:xfrm flipH="1">
                              <a:off x="3401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" name="Line 426"/>
                          <wps:cNvCnPr/>
                          <wps:spPr bwMode="auto">
                            <a:xfrm flipH="1">
                              <a:off x="352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Line 427"/>
                          <wps:cNvCnPr/>
                          <wps:spPr bwMode="auto">
                            <a:xfrm flipH="1">
                              <a:off x="364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428"/>
                          <wps:cNvCnPr/>
                          <wps:spPr bwMode="auto">
                            <a:xfrm flipH="1">
                              <a:off x="376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429"/>
                          <wps:cNvCnPr/>
                          <wps:spPr bwMode="auto">
                            <a:xfrm flipH="1">
                              <a:off x="3882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430"/>
                          <wps:cNvCnPr/>
                          <wps:spPr bwMode="auto">
                            <a:xfrm flipH="1">
                              <a:off x="4003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431"/>
                          <wps:cNvCnPr/>
                          <wps:spPr bwMode="auto">
                            <a:xfrm>
                              <a:off x="2823" y="3688"/>
                              <a:ext cx="13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1" name="Group 432"/>
                        <wpg:cNvGrpSpPr>
                          <a:grpSpLocks/>
                        </wpg:cNvGrpSpPr>
                        <wpg:grpSpPr bwMode="auto">
                          <a:xfrm rot="10800000">
                            <a:off x="1327" y="2065"/>
                            <a:ext cx="113" cy="930"/>
                            <a:chOff x="4027" y="1989"/>
                            <a:chExt cx="113" cy="930"/>
                          </a:xfrm>
                        </wpg:grpSpPr>
                        <wps:wsp>
                          <wps:cNvPr id="1322" name="Line 433"/>
                          <wps:cNvCnPr/>
                          <wps:spPr bwMode="auto">
                            <a:xfrm>
                              <a:off x="4027" y="2004"/>
                              <a:ext cx="0" cy="90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Rectangle 434" descr="深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5" y="1989"/>
                              <a:ext cx="105" cy="930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4" name="Freeform 435"/>
                        <wps:cNvSpPr>
                          <a:spLocks/>
                        </wps:cNvSpPr>
                        <wps:spPr bwMode="auto">
                          <a:xfrm rot="5400000">
                            <a:off x="2075" y="1928"/>
                            <a:ext cx="348" cy="160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3037" y="2545"/>
                            <a:ext cx="360" cy="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5882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209pt;margin-top:2.2pt;width:190.7pt;height:51.55pt;z-index:251666432" coordorigin="1327,2065" coordsize="381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">
                <v:group id="Group 419" o:spid="_x0000_s1027" style="position:absolute;left:1401;top:2917;width:3740;height:179" coordorigin="2800,3688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line id="Line 420" o:spid="_x0000_s1028" style="position:absolute;flip:x;visibility:visible;mso-wrap-style:square" from="2800,3696" to="292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oxhc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k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oxhcUAAADdAAAADwAAAAAAAAAA&#10;AAAAAAChAgAAZHJzL2Rvd25yZXYueG1sUEsFBgAAAAAEAAQA+QAAAJMDAAAAAA==&#10;"/>
                  <v:line id="Line 421" o:spid="_x0000_s1029" style="position:absolute;flip:x;visibility:visible;mso-wrap-style:square" from="2920,3696" to="304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kOxc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jV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bkOxcgAAADdAAAADwAAAAAA&#10;AAAAAAAAAAChAgAAZHJzL2Rvd25yZXYueG1sUEsFBgAAAAAEAAQA+QAAAJYDAAAAAA==&#10;"/>
                  <v:line id="Line 422" o:spid="_x0000_s1030" style="position:absolute;flip:x;visibility:visible;mso-wrap-style:square" from="3041,3696" to="316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rXs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yXPI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WrXsUAAADdAAAADwAAAAAAAAAA&#10;AAAAAAChAgAAZHJzL2Rvd25yZXYueG1sUEsFBgAAAAAEAAQA+QAAAJMDAAAAAA==&#10;"/>
                  <v:line id="Line 423" o:spid="_x0000_s1031" style="position:absolute;flip:x;visibility:visible;mso-wrap-style:square" from="3161,3696" to="328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1Kc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j9P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c1KcUAAADdAAAADwAAAAAAAAAA&#10;AAAAAAChAgAAZHJzL2Rvd25yZXYueG1sUEsFBgAAAAAEAAQA+QAAAJMDAAAAAA==&#10;"/>
                  <v:line id="Line 424" o:spid="_x0000_s1032" style="position:absolute;flip:x;visibility:visible;mso-wrap-style:square" from="3281,3696" to="340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Qss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8ZT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uQssUAAADdAAAADwAAAAAAAAAA&#10;AAAAAAChAgAAZHJzL2Rvd25yZXYueG1sUEsFBgAAAAAEAAQA+QAAAJMDAAAAAA==&#10;"/>
                  <v:line id="Line 425" o:spid="_x0000_s1033" style="position:absolute;flip:x;visibility:visible;mso-wrap-style:square" from="3401,3696" to="352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IxsUAAADd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X8ZT+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IIxsUAAADdAAAADwAAAAAAAAAA&#10;AAAAAAChAgAAZHJzL2Rvd25yZXYueG1sUEsFBgAAAAAEAAQA+QAAAJMDAAAAAA==&#10;"/>
                  <v:line id="Line 426" o:spid="_x0000_s1034" style="position:absolute;flip:x;visibility:visible;mso-wrap-style:square" from="3522,3696" to="364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tXcUAAADdAAAADwAAAGRycy9kb3ducmV2LnhtbERPTWsCMRC9F/ofwhR6Ec3aWtGtUaQg&#10;9OClVla8jZvpZtnNZJtE3f77piD0No/3OYtVb1txIR9qxwrGowwEcel0zZWC/edmOAMRIrLG1jEp&#10;+KEAq+X93QJz7a78QZddrEQK4ZCjAhNjl0sZSkMWw8h1xIn7ct5iTNBXUnu8pnDbyqcsm0qLNacG&#10;gx29GSqb3dkqkLPt4NuvT5OmaA6HuSnKojtulXp86NevICL18V98c7/rNP95/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6tXcUAAADdAAAADwAAAAAAAAAA&#10;AAAAAAChAgAAZHJzL2Rvd25yZXYueG1sUEsFBgAAAAAEAAQA+QAAAJMDAAAAAA==&#10;"/>
                  <v:line id="Line 427" o:spid="_x0000_s1035" style="position:absolute;flip:x;visibility:visible;mso-wrap-style:square" from="3642,3696" to="376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wzKsUAAADdAAAADwAAAGRycy9kb3ducmV2LnhtbERPTWsCMRC9C/0PYQq9FM3aFrGrUUQQ&#10;PHipykpv42a6WXYz2SZRt/++KRS8zeN9znzZ21ZcyYfasYLxKANBXDpdc6XgeNgMpyBCRNbYOiYF&#10;PxRguXgYzDHX7sYfdN3HSqQQDjkqMDF2uZShNGQxjFxHnLgv5y3GBH0ltcdbCretfMmyibRYc2ow&#10;2NHaUNnsL1aBnO6ev/3q/NYUzen0boqy6D53Sj099qsZiEh9vIv/3Vud5r+OJ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wzKsUAAADdAAAADwAAAAAAAAAA&#10;AAAAAAChAgAAZHJzL2Rvd25yZXYueG1sUEsFBgAAAAAEAAQA+QAAAJMDAAAAAA==&#10;"/>
                  <v:line id="Line 428" o:spid="_x0000_s1036" style="position:absolute;flip:x;visibility:visible;mso-wrap-style:square" from="3762,3696" to="388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CWsc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ze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CWscUAAADdAAAADwAAAAAAAAAA&#10;AAAAAAChAgAAZHJzL2Rvd25yZXYueG1sUEsFBgAAAAAEAAQA+QAAAJMDAAAAAA==&#10;"/>
                  <v:line id="Line 429" o:spid="_x0000_s1037" style="position:absolute;flip:x;visibility:visible;mso-wrap-style:square" from="3882,3696" to="400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8Cw8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jV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88Cw8gAAADdAAAADwAAAAAA&#10;AAAAAAAAAAChAgAAZHJzL2Rvd25yZXYueG1sUEsFBgAAAAAEAAQA+QAAAJYDAAAAAA==&#10;"/>
                  <v:line id="Line 430" o:spid="_x0000_s1038" style="position:absolute;flip:x;visibility:visible;mso-wrap-style:square" from="4003,3696" to="412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nWM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r+Np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OnWMUAAADdAAAADwAAAAAAAAAA&#10;AAAAAAChAgAAZHJzL2Rvd25yZXYueG1sUEsFBgAAAAAEAAQA+QAAAJMDAAAAAA==&#10;"/>
                  <v:line id="Line 431" o:spid="_x0000_s1039" style="position:absolute;visibility:visible;mso-wrap-style:square" from="2823,3688" to="413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rGc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mwq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axnGAAAA3QAAAA8AAAAAAAAA&#10;AAAAAAAAoQIAAGRycy9kb3ducmV2LnhtbFBLBQYAAAAABAAEAPkAAACUAwAAAAA=&#10;" strokeweight="1.5pt"/>
                </v:group>
                <v:group id="Group 432" o:spid="_x0000_s1040" style="position:absolute;left:1327;top:2065;width:113;height:930;rotation:180" coordorigin="4027,1989" coordsize="113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LxfywwAAAN0AAAAP&#10;AAAAAAAAAAAAAAAAAKoCAABkcnMvZG93bnJldi54bWxQSwUGAAAAAAQABAD6AAAAmgMAAAAA&#10;">
                  <v:line id="Line 433" o:spid="_x0000_s1041" style="position:absolute;visibility:visible;mso-wrap-style:square" from="4027,2004" to="4027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Q9c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dP0x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Q9cIAAADdAAAADwAAAAAAAAAAAAAA&#10;AAChAgAAZHJzL2Rvd25yZXYueG1sUEsFBgAAAAAEAAQA+QAAAJADAAAAAA==&#10;" strokeweight="1.5pt"/>
                  <v:rect id="Rectangle 434" o:spid="_x0000_s1042" alt="深色上对角线" style="position:absolute;left:4035;top:1989;width:10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k8QA&#10;AADdAAAADwAAAGRycy9kb3ducmV2LnhtbERPTWvCQBC9C/0PyxS81U0itRLdiC0InoTaUvU2ZMdk&#10;2+xsyK4x/fddoeBtHu9zlqvBNqKnzhvHCtJJAoK4dNpwpeDzY/M0B+EDssbGMSn4JQ+r4mG0xFy7&#10;K79Tvw+ViCHsc1RQh9DmUvqyJot+4lriyJ1dZzFE2FVSd3iN4baRWZLMpEXDsaHGlt5qKn/2F6vg&#10;a83D98tmJ7PeH06vJn025bFVavw4rBcgAg3hLv53b3WcP82mcPs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eZPEAAAA3QAAAA8AAAAAAAAAAAAAAAAAmAIAAGRycy9k&#10;b3ducmV2LnhtbFBLBQYAAAAABAAEAPUAAACJAwAAAAA=&#10;" fillcolor="black" stroked="f">
                    <v:fill r:id="rId39" o:title="" type="pattern"/>
                  </v:rect>
                </v:group>
                <v:shape id="Freeform 435" o:spid="_x0000_s1043" style="position:absolute;left:2075;top:1928;width:348;height:1605;rotation:90;visibility:visible;mso-wrap-style:square;v-text-anchor:top" coordsize="2000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GY8MA&#10;AADdAAAADwAAAGRycy9kb3ducmV2LnhtbERP22oCMRB9L/gPYQTfarZWpaxGsS2ChSpo/YBxM26W&#10;biZLEtf175uC4NscznXmy87WoiUfKscKXoYZCOLC6YpLBcef9fMbiBCRNdaOScGNAiwXvac55tpd&#10;eU/tIZYihXDIUYGJscmlDIUhi2HoGuLEnZ23GBP0pdQerync1nKUZVNpseLUYLChD0PF7+FiFbSn&#10;3Wml3/32exLXvtqY89fntlVq0O9WMxCRuvgQ390bnea/jsbw/0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GY8MAAADdAAAADwAAAAAAAAAAAAAAAACYAgAAZHJzL2Rv&#10;d25yZXYueG1sUEsFBgAAAAAEAAQA9QAAAIgDAAAAAA=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<v:path arrowok="t" o:connecttype="custom" o:connectlocs="174,3;297,63;348,168;297,274;174,333;51,327;0,274;51,221;174,214;297,274;348,379;297,485;174,544;51,538;0,485;51,432;174,426;297,485;348,591;297,696;174,756;51,749;0,696;51,643;174,637;297,696;348,802;297,907;174,967;51,960;0,907;51,855;174,848;297,907;348,1013;297,1119;174,1178;51,1171;0,1119;51,1066;174,1059;297,1119;348,1224;297,1330;174,1389;51,1383;0,1330;51,1277;174,1270;297,1330;348,1435;297,1541;174,1600" o:connectangles="0,0,0,0,0,0,0,0,0,0,0,0,0,0,0,0,0,0,0,0,0,0,0,0,0,0,0,0,0,0,0,0,0,0,0,0,0,0,0,0,0,0,0,0,0,0,0,0,0,0,0,0,0"/>
                </v:shape>
                <v:oval id="Oval 437" o:spid="_x0000_s1044" style="position:absolute;left:3037;top:25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5x8QA&#10;AADdAAAADwAAAGRycy9kb3ducmV2LnhtbERPTWvCQBC9F/oflin01my0KDa6kVIIeGlBzaHHSXZM&#10;QnZnY3bV9N93hUJv83ifs9lO1ogrjb5zrGCWpCCIa6c7bhSUx+JlBcIHZI3GMSn4IQ/b/PFhg5l2&#10;N97T9RAaEUPYZ6igDWHIpPR1SxZ94gbiyJ3caDFEODZSj3iL4dbIeZoupcWOY0OLA320VPeHi1VA&#10;30U19KVZFs3b6Wtvzlh96rNSz0/T+xpEoCn8i//cOx3nv84XcP8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cfEAAAA3QAAAA8AAAAAAAAAAAAAAAAAmAIAAGRycy9k&#10;b3ducmV2LnhtbFBLBQYAAAAABAAEAPUAAACJAwAAAAA=&#10;">
                  <v:fill color2="#757575" focusposition=".5,.5" focussize="" focus="100%" type="gradientRadial"/>
                </v:oval>
              </v:group>
            </w:pict>
          </mc:Fallback>
        </mc:AlternateContent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a) Mô hình dao động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w w:val="85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w w:val="85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w w:val="85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21A21" wp14:editId="393136A3">
                <wp:simplePos x="0" y="0"/>
                <wp:positionH relativeFrom="column">
                  <wp:posOffset>3282950</wp:posOffset>
                </wp:positionH>
                <wp:positionV relativeFrom="paragraph">
                  <wp:posOffset>165100</wp:posOffset>
                </wp:positionV>
                <wp:extent cx="1093470" cy="114300"/>
                <wp:effectExtent l="15875" t="12700" r="14605" b="6350"/>
                <wp:wrapNone/>
                <wp:docPr id="130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14300"/>
                          <a:chOff x="0" y="0"/>
                          <a:chExt cx="2737" cy="180"/>
                        </a:xfrm>
                      </wpg:grpSpPr>
                      <wps:wsp>
                        <wps:cNvPr id="1303" name="Line 50"/>
                        <wps:cNvCnPr/>
                        <wps:spPr bwMode="auto">
                          <a:xfrm>
                            <a:off x="1417" y="9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4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30" cy="180"/>
                            <a:chOff x="0" y="0"/>
                            <a:chExt cx="1430" cy="180"/>
                          </a:xfrm>
                        </wpg:grpSpPr>
                        <wps:wsp>
                          <wps:cNvPr id="1305" name="Line 52"/>
                          <wps:cNvCnPr/>
                          <wps:spPr bwMode="auto">
                            <a:xfrm flipH="1">
                              <a:off x="0" y="89"/>
                              <a:ext cx="1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Line 53"/>
                          <wps:cNvCnPr/>
                          <wps:spPr bwMode="auto">
                            <a:xfrm>
                              <a:off x="143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58.5pt;margin-top:13pt;width:86.1pt;height:9pt;z-index:251659264" coordsize="27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">
                <v:line id="Line 50" o:spid="_x0000_s1027" style="position:absolute;visibility:visible;mso-wrap-style:square" from="1417,91" to="273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XjhMMAAADdAAAADwAAAGRycy9kb3ducmV2LnhtbERP32vCMBB+H+x/CDfwbaYqTK1GGZaB&#10;D9vAKj6fzdmUNZfSZDX775fBwLf7+H7eehttKwbqfeNYwWScgSCunG64VnA6vj0vQPiArLF1TAp+&#10;yMN28/iwxly7Gx9oKEMtUgj7HBWYELpcSl8ZsujHriNO3NX1FkOCfS11j7cUbls5zbIXabHh1GCw&#10;o52h6qv8tgrmpjjIuSzej5/F0EyW8SOeL0ulRk/xdQUiUAx38b97r9P8WTaDv2/S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44TDAAAA3QAAAA8AAAAAAAAAAAAA&#10;AAAAoQIAAGRycy9kb3ducmV2LnhtbFBLBQYAAAAABAAEAPkAAACRAwAAAAA=&#10;">
                  <v:stroke endarrow="block"/>
                </v:line>
                <v:group id="Group 51" o:spid="_x0000_s1028" style="position:absolute;width:1430;height:180" coordsize="14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line id="Line 52" o:spid="_x0000_s1029" style="position:absolute;flip:x;visibility:visible;mso-wrap-style:square" from="0,89" to="1430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5G2sYAAADdAAAADwAAAGRycy9kb3ducmV2LnhtbESPT0vDQBDF70K/wzKCl2B3bbBo7LbU&#10;/gGh9NDqweOQHZNgdjZkxzb99l1B8DbDe783b2aLwbfqRH1sAlt4GBtQxGVwDVcWPt6390+goiA7&#10;bAOThQtFWMxHNzMsXDjzgU5HqVQK4VighVqkK7SOZU0e4zh0xEn7Cr1HSWtfadfjOYX7Vk+MmWqP&#10;DacLNXa0qqn8Pv74VGO753WeZ69eZ9kzbT5lZ7RYe3c7LF9ACQ3yb/6j31zicvMIv9+kEf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eRtrGAAAA3QAAAA8AAAAAAAAA&#10;AAAAAAAAoQIAAGRycy9kb3ducmV2LnhtbFBLBQYAAAAABAAEAPkAAACUAwAAAAA=&#10;">
                    <v:stroke endarrow="block"/>
                  </v:line>
                  <v:line id="Line 53" o:spid="_x0000_s1030" style="position:absolute;visibility:visible;mso-wrap-style:square" from="1430,0" to="143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7VCM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tUIxAAAAN0AAAAPAAAAAAAAAAAA&#10;AAAAAKECAABkcnMvZG93bnJldi54bWxQSwUGAAAAAAQABAD5AAAAkgMAAAAA&#10;"/>
                </v:group>
              </v:group>
            </w:pict>
          </mc:Fallback>
        </mc:AlternateConten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w w:val="85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w w:val="8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w w:val="8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w w:val="85"/>
          <w:sz w:val="25"/>
          <w:szCs w:val="25"/>
          <w:lang w:val="nl-NL"/>
        </w:rPr>
        <w:tab/>
        <w:t xml:space="preserve">      VTCB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3850"/>
          <w:tab w:val="left" w:pos="5170"/>
          <w:tab w:val="left" w:pos="5390"/>
          <w:tab w:val="left" w:pos="6050"/>
          <w:tab w:val="left" w:pos="6820"/>
          <w:tab w:val="left" w:pos="7920"/>
        </w:tabs>
        <w:ind w:left="390" w:right="-28" w:firstLine="1050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9CC1B" wp14:editId="02E7E6D4">
                <wp:simplePos x="0" y="0"/>
                <wp:positionH relativeFrom="column">
                  <wp:posOffset>3825875</wp:posOffset>
                </wp:positionH>
                <wp:positionV relativeFrom="paragraph">
                  <wp:posOffset>76200</wp:posOffset>
                </wp:positionV>
                <wp:extent cx="635" cy="800100"/>
                <wp:effectExtent l="6350" t="9525" r="12065" b="9525"/>
                <wp:wrapNone/>
                <wp:docPr id="130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5pt,6pt" to="301.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NrJgIAAEo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">
                <v:stroke dashstyle="longDashDot"/>
              </v:line>
            </w:pict>
          </mc:Fallback>
        </mc:AlternateConten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Xét li độ x: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0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+ A</w:t>
      </w:r>
    </w:p>
    <w:p w:rsidR="00CE7EFD" w:rsidRPr="00A73D32" w:rsidRDefault="00CE7EFD" w:rsidP="00CE7EFD">
      <w:pPr>
        <w:tabs>
          <w:tab w:val="left" w:pos="330"/>
          <w:tab w:val="left" w:pos="1430"/>
          <w:tab w:val="left" w:pos="2970"/>
          <w:tab w:val="left" w:pos="4510"/>
          <w:tab w:val="left" w:pos="5390"/>
          <w:tab w:val="left" w:pos="7920"/>
        </w:tabs>
        <w:ind w:right="-28"/>
        <w:jc w:val="both"/>
        <w:rPr>
          <w:rFonts w:ascii="Times New Roman" w:hAnsi="Times New Roman"/>
          <w:w w:val="85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EFD47" wp14:editId="2997515B">
                <wp:simplePos x="0" y="0"/>
                <wp:positionH relativeFrom="column">
                  <wp:posOffset>3213100</wp:posOffset>
                </wp:positionH>
                <wp:positionV relativeFrom="paragraph">
                  <wp:posOffset>119380</wp:posOffset>
                </wp:positionV>
                <wp:extent cx="1085215" cy="0"/>
                <wp:effectExtent l="22225" t="52705" r="6985" b="61595"/>
                <wp:wrapNone/>
                <wp:docPr id="130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9.4pt" to="33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">
                <v:stroke dashstyle="1 1" endarrow="block" endcap="round"/>
              </v:line>
            </w:pict>
          </mc:Fallback>
        </mc:AlternateContent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Xét vận tốc v: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>v &lt; 0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451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8E242" wp14:editId="2EACBB6B">
                <wp:simplePos x="0" y="0"/>
                <wp:positionH relativeFrom="column">
                  <wp:posOffset>3206750</wp:posOffset>
                </wp:positionH>
                <wp:positionV relativeFrom="paragraph">
                  <wp:posOffset>119380</wp:posOffset>
                </wp:positionV>
                <wp:extent cx="1163320" cy="0"/>
                <wp:effectExtent l="6350" t="52705" r="20955" b="61595"/>
                <wp:wrapNone/>
                <wp:docPr id="129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9.4pt" to="344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">
                <v:stroke dashstyle="1 1" endarrow="block" endcap="round"/>
              </v:line>
            </w:pict>
          </mc:Fallback>
        </mc:AlternateContent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ab/>
        <w:t xml:space="preserve"> </w:t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w w:val="85"/>
          <w:sz w:val="25"/>
          <w:szCs w:val="25"/>
          <w:lang w:val="nl-NL"/>
        </w:rPr>
        <w:tab/>
        <w:t xml:space="preserve"> v &gt; 0</w:t>
      </w:r>
    </w:p>
    <w:p w:rsidR="00CE7EFD" w:rsidRPr="00A73D32" w:rsidRDefault="00CE7EFD" w:rsidP="00CE7EFD">
      <w:pPr>
        <w:tabs>
          <w:tab w:val="left" w:pos="330"/>
          <w:tab w:val="left" w:pos="14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ECF9D" wp14:editId="6E8F8868">
                <wp:simplePos x="0" y="0"/>
                <wp:positionH relativeFrom="column">
                  <wp:posOffset>2909570</wp:posOffset>
                </wp:positionH>
                <wp:positionV relativeFrom="paragraph">
                  <wp:posOffset>172720</wp:posOffset>
                </wp:positionV>
                <wp:extent cx="908050" cy="0"/>
                <wp:effectExtent l="13970" t="58420" r="20955" b="55880"/>
                <wp:wrapNone/>
                <wp:docPr id="129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13.6pt" to="30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">
                <v:stroke dashstyle="dash" endarrow="block"/>
              </v:line>
            </w:pict>
          </mc:Fallback>
        </mc:AlternateContent>
      </w: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0FDD6" wp14:editId="70C6BE8D">
                <wp:simplePos x="0" y="0"/>
                <wp:positionH relativeFrom="column">
                  <wp:posOffset>3846195</wp:posOffset>
                </wp:positionH>
                <wp:positionV relativeFrom="paragraph">
                  <wp:posOffset>172720</wp:posOffset>
                </wp:positionV>
                <wp:extent cx="739775" cy="0"/>
                <wp:effectExtent l="17145" t="58420" r="5080" b="55880"/>
                <wp:wrapNone/>
                <wp:docPr id="129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5pt,13.6pt" to="36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">
                <v:stroke dashstyle="dash" endarrow="block"/>
              </v:line>
            </w:pict>
          </mc:Fallback>
        </mc:AlternateConten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  <w:t>Xét gia tốc a:  a &gt; 0 a &lt; 0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i/>
          <w:sz w:val="25"/>
          <w:szCs w:val="25"/>
          <w:u w:val="single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u w:val="single"/>
          <w:lang w:val="nl-NL"/>
        </w:rPr>
        <w:t>Nhận xét:</w:t>
      </w:r>
    </w:p>
    <w:p w:rsidR="00CE7EFD" w:rsidRPr="00A73D32" w:rsidRDefault="00CE7EFD" w:rsidP="00CE7EFD">
      <w:pPr>
        <w:pStyle w:val="BodyText"/>
        <w:tabs>
          <w:tab w:val="left" w:pos="330"/>
          <w:tab w:val="left" w:pos="79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lang w:val="nl-NL"/>
        </w:rPr>
        <w:t>-</w:t>
      </w:r>
      <w:r w:rsidRPr="00A73D32">
        <w:rPr>
          <w:lang w:val="nl-NL"/>
        </w:rPr>
        <w:tab/>
      </w:r>
      <w:r w:rsidRPr="00A73D32">
        <w:rPr>
          <w:sz w:val="25"/>
          <w:szCs w:val="25"/>
          <w:lang w:val="nl-NL"/>
        </w:rPr>
        <w:t>Một chu kỳ dao động vật đi được quãng đuờng là S = 4A</w:t>
      </w:r>
    </w:p>
    <w:p w:rsidR="00CE7EFD" w:rsidRPr="00A73D32" w:rsidRDefault="00CE7EFD" w:rsidP="00CE7EFD">
      <w:pPr>
        <w:pStyle w:val="BodyText"/>
        <w:tabs>
          <w:tab w:val="left" w:pos="330"/>
          <w:tab w:val="left" w:pos="79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lang w:val="nl-NL"/>
        </w:rPr>
        <w:t>-</w:t>
      </w:r>
      <w:r w:rsidRPr="00A73D32">
        <w:rPr>
          <w:lang w:val="nl-NL"/>
        </w:rPr>
        <w:tab/>
      </w:r>
      <w:r w:rsidRPr="00A73D32">
        <w:rPr>
          <w:sz w:val="25"/>
          <w:szCs w:val="25"/>
          <w:lang w:val="nl-NL"/>
        </w:rPr>
        <w:t>Chiều dài quỹ đạo chuyển động của vật là ℓ = 2A</w:t>
      </w:r>
    </w:p>
    <w:p w:rsidR="00CE7EFD" w:rsidRPr="00A73D32" w:rsidRDefault="00CE7EFD" w:rsidP="00CE7EFD">
      <w:pPr>
        <w:pStyle w:val="BodyText"/>
        <w:tabs>
          <w:tab w:val="left" w:pos="330"/>
          <w:tab w:val="left" w:pos="811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lang w:val="nl-NL"/>
        </w:rPr>
        <w:t>-</w:t>
      </w:r>
      <w:r w:rsidRPr="00A73D32">
        <w:rPr>
          <w:lang w:val="nl-NL"/>
        </w:rPr>
        <w:tab/>
      </w:r>
      <w:r w:rsidRPr="00A73D32">
        <w:rPr>
          <w:sz w:val="25"/>
          <w:szCs w:val="25"/>
          <w:lang w:val="nl-NL"/>
        </w:rPr>
        <w:t>Vận tốc đổi chiều tại vị trí biên</w:t>
      </w:r>
    </w:p>
    <w:p w:rsidR="00CE7EFD" w:rsidRPr="00A73D32" w:rsidRDefault="00CE7EFD" w:rsidP="00CE7EFD">
      <w:pPr>
        <w:pStyle w:val="BodyText"/>
        <w:tabs>
          <w:tab w:val="left" w:pos="330"/>
          <w:tab w:val="left" w:pos="80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lang w:val="nl-NL"/>
        </w:rPr>
        <w:t>-</w:t>
      </w:r>
      <w:r w:rsidRPr="00A73D32">
        <w:rPr>
          <w:lang w:val="nl-NL"/>
        </w:rPr>
        <w:tab/>
      </w:r>
      <w:r w:rsidRPr="00A73D32">
        <w:rPr>
          <w:sz w:val="25"/>
          <w:szCs w:val="25"/>
          <w:lang w:val="nl-NL"/>
        </w:rPr>
        <w:t>Gia tốc đổi chiều tại vị trí cân bằng và luôn hướng về vị trí cân bằng.</w: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hAnsi="Times New Roman"/>
          <w:bCs/>
          <w:i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890FD3" wp14:editId="0C30DB03">
                <wp:simplePos x="0" y="0"/>
                <wp:positionH relativeFrom="column">
                  <wp:posOffset>140970</wp:posOffset>
                </wp:positionH>
                <wp:positionV relativeFrom="paragraph">
                  <wp:posOffset>184785</wp:posOffset>
                </wp:positionV>
                <wp:extent cx="2583180" cy="1798320"/>
                <wp:effectExtent l="17145" t="3810" r="0" b="0"/>
                <wp:wrapSquare wrapText="bothSides"/>
                <wp:docPr id="12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798320"/>
                          <a:chOff x="5801" y="6229"/>
                          <a:chExt cx="4068" cy="2832"/>
                        </a:xfrm>
                      </wpg:grpSpPr>
                      <wpg:grpSp>
                        <wpg:cNvPr id="1280" name="Group 471"/>
                        <wpg:cNvGrpSpPr>
                          <a:grpSpLocks/>
                        </wpg:cNvGrpSpPr>
                        <wpg:grpSpPr bwMode="auto">
                          <a:xfrm>
                            <a:off x="5801" y="6229"/>
                            <a:ext cx="4068" cy="2220"/>
                            <a:chOff x="6547" y="6229"/>
                            <a:chExt cx="4068" cy="2220"/>
                          </a:xfrm>
                        </wpg:grpSpPr>
                        <wps:wsp>
                          <wps:cNvPr id="1281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9" y="7933"/>
                              <a:ext cx="54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CBEE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EFD" w:rsidRPr="00453B76" w:rsidRDefault="00CE7EFD" w:rsidP="00CE7EFD">
                                <w:pP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</w:pPr>
                                <w: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-</w:t>
                                </w:r>
                                <w:r w:rsidRPr="00453B76"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2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547" y="6229"/>
                              <a:ext cx="4068" cy="2088"/>
                              <a:chOff x="6547" y="6229"/>
                              <a:chExt cx="4068" cy="2088"/>
                            </a:xfrm>
                          </wpg:grpSpPr>
                          <wps:wsp>
                            <wps:cNvPr id="1283" name="d84Line 154"/>
                            <wps:cNvCnPr/>
                            <wps:spPr bwMode="auto">
                              <a:xfrm flipV="1">
                                <a:off x="7073" y="6445"/>
                                <a:ext cx="0" cy="187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84" name="Group 4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47" y="6229"/>
                                <a:ext cx="4068" cy="1944"/>
                                <a:chOff x="6547" y="6229"/>
                                <a:chExt cx="4068" cy="1944"/>
                              </a:xfrm>
                            </wpg:grpSpPr>
                            <wpg:grpSp>
                              <wpg:cNvPr id="1285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7" y="6721"/>
                                  <a:ext cx="4068" cy="1452"/>
                                  <a:chOff x="6547" y="6721"/>
                                  <a:chExt cx="4068" cy="1452"/>
                                </a:xfrm>
                              </wpg:grpSpPr>
                              <wpg:grpSp>
                                <wpg:cNvPr id="1286" name="Group 4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47" y="6721"/>
                                    <a:ext cx="3764" cy="1452"/>
                                    <a:chOff x="6547" y="6721"/>
                                    <a:chExt cx="3764" cy="1452"/>
                                  </a:xfrm>
                                </wpg:grpSpPr>
                                <wps:wsp>
                                  <wps:cNvPr id="1287" name="d84Line 153"/>
                                  <wps:cNvCnPr/>
                                  <wps:spPr bwMode="auto">
                                    <a:xfrm>
                                      <a:off x="6547" y="7584"/>
                                      <a:ext cx="3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88" name="Group 4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63" y="6961"/>
                                      <a:ext cx="2832" cy="1206"/>
                                      <a:chOff x="4689" y="6865"/>
                                      <a:chExt cx="2832" cy="1206"/>
                                    </a:xfrm>
                                  </wpg:grpSpPr>
                                  <wps:wsp>
                                    <wps:cNvPr id="1289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 rot="10800000" flipH="1">
                                        <a:off x="4689" y="6865"/>
                                        <a:ext cx="2090" cy="1194"/>
                                      </a:xfrm>
                                      <a:custGeom>
                                        <a:avLst/>
                                        <a:gdLst>
                                          <a:gd name="T0" fmla="*/ 0 w 4320"/>
                                          <a:gd name="T1" fmla="*/ 1248 h 1248"/>
                                          <a:gd name="T2" fmla="*/ 360 w 4320"/>
                                          <a:gd name="T3" fmla="*/ 1092 h 1248"/>
                                          <a:gd name="T4" fmla="*/ 720 w 4320"/>
                                          <a:gd name="T5" fmla="*/ 624 h 1248"/>
                                          <a:gd name="T6" fmla="*/ 1080 w 4320"/>
                                          <a:gd name="T7" fmla="*/ 156 h 1248"/>
                                          <a:gd name="T8" fmla="*/ 1440 w 4320"/>
                                          <a:gd name="T9" fmla="*/ 0 h 1248"/>
                                          <a:gd name="T10" fmla="*/ 1800 w 4320"/>
                                          <a:gd name="T11" fmla="*/ 156 h 1248"/>
                                          <a:gd name="T12" fmla="*/ 2160 w 4320"/>
                                          <a:gd name="T13" fmla="*/ 624 h 1248"/>
                                          <a:gd name="T14" fmla="*/ 2520 w 4320"/>
                                          <a:gd name="T15" fmla="*/ 1092 h 1248"/>
                                          <a:gd name="T16" fmla="*/ 2880 w 4320"/>
                                          <a:gd name="T17" fmla="*/ 1248 h 1248"/>
                                          <a:gd name="T18" fmla="*/ 3240 w 4320"/>
                                          <a:gd name="T19" fmla="*/ 1092 h 1248"/>
                                          <a:gd name="T20" fmla="*/ 3600 w 4320"/>
                                          <a:gd name="T21" fmla="*/ 624 h 1248"/>
                                          <a:gd name="T22" fmla="*/ 3960 w 4320"/>
                                          <a:gd name="T23" fmla="*/ 156 h 1248"/>
                                          <a:gd name="T24" fmla="*/ 4320 w 4320"/>
                                          <a:gd name="T25" fmla="*/ 0 h 12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" h="1248">
                                            <a:moveTo>
                                              <a:pt x="0" y="1248"/>
                                            </a:moveTo>
                                            <a:cubicBezTo>
                                              <a:pt x="120" y="1222"/>
                                              <a:pt x="240" y="1196"/>
                                              <a:pt x="360" y="1092"/>
                                            </a:cubicBezTo>
                                            <a:cubicBezTo>
                                              <a:pt x="480" y="988"/>
                                              <a:pt x="600" y="780"/>
                                              <a:pt x="720" y="624"/>
                                            </a:cubicBezTo>
                                            <a:cubicBezTo>
                                              <a:pt x="840" y="468"/>
                                              <a:pt x="960" y="260"/>
                                              <a:pt x="1080" y="156"/>
                                            </a:cubicBezTo>
                                            <a:cubicBezTo>
                                              <a:pt x="1200" y="52"/>
                                              <a:pt x="1320" y="0"/>
                                              <a:pt x="1440" y="0"/>
                                            </a:cubicBezTo>
                                            <a:cubicBezTo>
                                              <a:pt x="1560" y="0"/>
                                              <a:pt x="1680" y="52"/>
                                              <a:pt x="1800" y="156"/>
                                            </a:cubicBezTo>
                                            <a:cubicBezTo>
                                              <a:pt x="1920" y="260"/>
                                              <a:pt x="2040" y="468"/>
                                              <a:pt x="2160" y="624"/>
                                            </a:cubicBezTo>
                                            <a:cubicBezTo>
                                              <a:pt x="2280" y="780"/>
                                              <a:pt x="2400" y="988"/>
                                              <a:pt x="2520" y="1092"/>
                                            </a:cubicBezTo>
                                            <a:cubicBezTo>
                                              <a:pt x="2640" y="1196"/>
                                              <a:pt x="2760" y="1248"/>
                                              <a:pt x="2880" y="1248"/>
                                            </a:cubicBezTo>
                                            <a:cubicBezTo>
                                              <a:pt x="3000" y="1248"/>
                                              <a:pt x="3120" y="1196"/>
                                              <a:pt x="3240" y="1092"/>
                                            </a:cubicBezTo>
                                            <a:cubicBezTo>
                                              <a:pt x="3360" y="988"/>
                                              <a:pt x="3480" y="780"/>
                                              <a:pt x="3600" y="624"/>
                                            </a:cubicBezTo>
                                            <a:cubicBezTo>
                                              <a:pt x="3720" y="468"/>
                                              <a:pt x="3840" y="260"/>
                                              <a:pt x="3960" y="156"/>
                                            </a:cubicBezTo>
                                            <a:cubicBezTo>
                                              <a:pt x="4080" y="52"/>
                                              <a:pt x="4200" y="26"/>
                                              <a:pt x="432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0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61" y="6877"/>
                                        <a:ext cx="2160" cy="1194"/>
                                      </a:xfrm>
                                      <a:custGeom>
                                        <a:avLst/>
                                        <a:gdLst>
                                          <a:gd name="T0" fmla="*/ 0 w 4320"/>
                                          <a:gd name="T1" fmla="*/ 1248 h 1248"/>
                                          <a:gd name="T2" fmla="*/ 360 w 4320"/>
                                          <a:gd name="T3" fmla="*/ 1092 h 1248"/>
                                          <a:gd name="T4" fmla="*/ 720 w 4320"/>
                                          <a:gd name="T5" fmla="*/ 624 h 1248"/>
                                          <a:gd name="T6" fmla="*/ 1080 w 4320"/>
                                          <a:gd name="T7" fmla="*/ 156 h 1248"/>
                                          <a:gd name="T8" fmla="*/ 1440 w 4320"/>
                                          <a:gd name="T9" fmla="*/ 0 h 1248"/>
                                          <a:gd name="T10" fmla="*/ 1800 w 4320"/>
                                          <a:gd name="T11" fmla="*/ 156 h 1248"/>
                                          <a:gd name="T12" fmla="*/ 2160 w 4320"/>
                                          <a:gd name="T13" fmla="*/ 624 h 1248"/>
                                          <a:gd name="T14" fmla="*/ 2520 w 4320"/>
                                          <a:gd name="T15" fmla="*/ 1092 h 1248"/>
                                          <a:gd name="T16" fmla="*/ 2880 w 4320"/>
                                          <a:gd name="T17" fmla="*/ 1248 h 1248"/>
                                          <a:gd name="T18" fmla="*/ 3240 w 4320"/>
                                          <a:gd name="T19" fmla="*/ 1092 h 1248"/>
                                          <a:gd name="T20" fmla="*/ 3600 w 4320"/>
                                          <a:gd name="T21" fmla="*/ 624 h 1248"/>
                                          <a:gd name="T22" fmla="*/ 3960 w 4320"/>
                                          <a:gd name="T23" fmla="*/ 156 h 1248"/>
                                          <a:gd name="T24" fmla="*/ 4320 w 4320"/>
                                          <a:gd name="T25" fmla="*/ 0 h 12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" h="1248">
                                            <a:moveTo>
                                              <a:pt x="0" y="1248"/>
                                            </a:moveTo>
                                            <a:cubicBezTo>
                                              <a:pt x="120" y="1222"/>
                                              <a:pt x="240" y="1196"/>
                                              <a:pt x="360" y="1092"/>
                                            </a:cubicBezTo>
                                            <a:cubicBezTo>
                                              <a:pt x="480" y="988"/>
                                              <a:pt x="600" y="780"/>
                                              <a:pt x="720" y="624"/>
                                            </a:cubicBezTo>
                                            <a:cubicBezTo>
                                              <a:pt x="840" y="468"/>
                                              <a:pt x="960" y="260"/>
                                              <a:pt x="1080" y="156"/>
                                            </a:cubicBezTo>
                                            <a:cubicBezTo>
                                              <a:pt x="1200" y="52"/>
                                              <a:pt x="1320" y="0"/>
                                              <a:pt x="1440" y="0"/>
                                            </a:cubicBezTo>
                                            <a:cubicBezTo>
                                              <a:pt x="1560" y="0"/>
                                              <a:pt x="1680" y="52"/>
                                              <a:pt x="1800" y="156"/>
                                            </a:cubicBezTo>
                                            <a:cubicBezTo>
                                              <a:pt x="1920" y="260"/>
                                              <a:pt x="2040" y="468"/>
                                              <a:pt x="2160" y="624"/>
                                            </a:cubicBezTo>
                                            <a:cubicBezTo>
                                              <a:pt x="2280" y="780"/>
                                              <a:pt x="2400" y="988"/>
                                              <a:pt x="2520" y="1092"/>
                                            </a:cubicBezTo>
                                            <a:cubicBezTo>
                                              <a:pt x="2640" y="1196"/>
                                              <a:pt x="2760" y="1248"/>
                                              <a:pt x="2880" y="1248"/>
                                            </a:cubicBezTo>
                                            <a:cubicBezTo>
                                              <a:pt x="3000" y="1248"/>
                                              <a:pt x="3120" y="1196"/>
                                              <a:pt x="3240" y="1092"/>
                                            </a:cubicBezTo>
                                            <a:cubicBezTo>
                                              <a:pt x="3360" y="988"/>
                                              <a:pt x="3480" y="780"/>
                                              <a:pt x="3600" y="624"/>
                                            </a:cubicBezTo>
                                            <a:cubicBezTo>
                                              <a:pt x="3720" y="468"/>
                                              <a:pt x="3840" y="260"/>
                                              <a:pt x="3960" y="156"/>
                                            </a:cubicBezTo>
                                            <a:cubicBezTo>
                                              <a:pt x="4080" y="52"/>
                                              <a:pt x="4200" y="26"/>
                                              <a:pt x="432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91" name="Line 459"/>
                                  <wps:cNvCnPr/>
                                  <wps:spPr bwMode="auto">
                                    <a:xfrm>
                                      <a:off x="7011" y="6960"/>
                                      <a:ext cx="3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2" name="Line 460"/>
                                  <wps:cNvCnPr/>
                                  <wps:spPr bwMode="auto">
                                    <a:xfrm>
                                      <a:off x="7025" y="8173"/>
                                      <a:ext cx="328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3" name="Text Box 4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71" y="6721"/>
                                      <a:ext cx="546" cy="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C86002" w:rsidRDefault="00CE7EFD" w:rsidP="00CE7EF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94" name="Text Box 4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69" y="7237"/>
                                    <a:ext cx="54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453B76" w:rsidRDefault="00CE7EFD" w:rsidP="00CE7EFD">
                                      <w:pP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5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1" y="6229"/>
                                  <a:ext cx="546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453B76" w:rsidRDefault="00CE7EFD" w:rsidP="00CE7EFD">
                                    <w:pP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96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8341"/>
                            <a:ext cx="37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CBEE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FD" w:rsidRPr="00453B76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53B7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Đồ thị của li độ theo thời gian</w:t>
                              </w:r>
                            </w:p>
                            <w:p w:rsidR="00CE7EFD" w:rsidRPr="00453B76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53B7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Đồ thị x -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left:0;text-align:left;margin-left:11.1pt;margin-top:14.55pt;width:203.4pt;height:141.6pt;z-index:251667456" coordorigin="5801,6229" coordsize="4068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">
                <v:group id="Group 471" o:spid="_x0000_s1027" style="position:absolute;left:5801;top:6229;width:4068;height:2220" coordorigin="6547,6229" coordsize="4068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3" o:spid="_x0000_s1028" type="#_x0000_t202" style="position:absolute;left:6559;top:7933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TgcEA&#10;AADdAAAADwAAAGRycy9kb3ducmV2LnhtbERPTYvCMBC9L/gfwgje1rQeilSjlLWye10VvA7N2HZt&#10;JjWJ2v57s7Cwt3m8z1lvB9OJBznfWlaQzhMQxJXVLdcKTsf9+xKED8gaO8ukYCQP283kbY25tk/+&#10;psch1CKGsM9RQRNCn0vpq4YM+rntiSN3sc5giNDVUjt8xnDTyUWSZNJgy7GhwZ4+Gqquh7tRUN+v&#10;uyyUSbGnW3npz8Xn6H7OSs2mQ7ECEWgI/+I/95eO8xfLFH6/iS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04HBAAAA3QAAAA8AAAAAAAAAAAAAAAAAmAIAAGRycy9kb3du&#10;cmV2LnhtbFBLBQYAAAAABAAEAPUAAACGAwAAAAA=&#10;" filled="f" fillcolor="#9cbee0" stroked="f" strokecolor="#739cc3" strokeweight="1.25pt">
                    <v:textbox>
                      <w:txbxContent>
                        <w:p w:rsidR="00CE7EFD" w:rsidRPr="00453B76" w:rsidRDefault="00CE7EFD" w:rsidP="00CE7EFD">
                          <w:pPr>
                            <w:rPr>
                              <w:sz w:val="25"/>
                              <w:szCs w:val="25"/>
                              <w:lang w:val="en-US"/>
                            </w:rPr>
                          </w:pPr>
                          <w:r>
                            <w:rPr>
                              <w:sz w:val="25"/>
                              <w:szCs w:val="25"/>
                              <w:lang w:val="en-US"/>
                            </w:rPr>
                            <w:t>-</w:t>
                          </w:r>
                          <w:r w:rsidRPr="00453B76">
                            <w:rPr>
                              <w:sz w:val="25"/>
                              <w:szCs w:val="25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470" o:spid="_x0000_s1029" style="position:absolute;left:6547;top:6229;width:4068;height:2088" coordorigin="6547,6229" coordsize="4068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  <v:line id="d84Line 154" o:spid="_x0000_s1030" style="position:absolute;flip:y;visibility:visible;mso-wrap-style:square" from="7073,6445" to="7073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9zvsEAAADdAAAADwAAAGRycy9kb3ducmV2LnhtbESPT4vCMBDF74LfIcyCN023apFuo+iC&#10;4NV/96GZbUubSU2yWr+9ERb2NsN77zdvis1gOnEn5xvLCj5nCQji0uqGKwWX8366AuEDssbOMil4&#10;kofNejwqMNf2wUe6n0IlIoR9jgrqEPpcSl/WZNDPbE8ctR/rDIa4ukpqh48IN51MkySTBhuOF2rs&#10;6bumsj39mkiRTppde83S+eJJ3Cz4li1ZqcnHsP0CEWgI/+a/9EHH+ulqDu9v4gh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3O+wQAAAN0AAAAPAAAAAAAAAAAAAAAA&#10;AKECAABkcnMvZG93bnJldi54bWxQSwUGAAAAAAQABAD5AAAAjwMAAAAA&#10;" strokeweight="1.25pt">
                      <v:stroke endarrow="block"/>
                    </v:line>
                    <v:group id="Group 468" o:spid="_x0000_s1031" style="position:absolute;left:6547;top:6229;width:4068;height:1944" coordorigin="6547,6229" coordsize="4068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    <v:group id="Group 467" o:spid="_x0000_s1032" style="position:absolute;left:6547;top:6721;width:4068;height:1452" coordorigin="6547,6721" coordsize="4068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<v:group id="Group 466" o:spid="_x0000_s1033" style="position:absolute;left:6547;top:6721;width:3764;height:1452" coordorigin="6547,6721" coordsize="3764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        <v:line id="d84Line 153" o:spid="_x0000_s1034" style="position:absolute;visibility:visible;mso-wrap-style:square" from="6547,7584" to="1023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YN6sIAAADdAAAADwAAAGRycy9kb3ducmV2LnhtbERP3WrCMBS+F3yHcATvNPUHVzqj6ECY&#10;u9LOBzg0x6asOSlJZuvbL4PB7s7H93u2+8G24kE+NI4VLOYZCOLK6YZrBbfP0ywHESKyxtYxKXhS&#10;gP1uPNpioV3PV3qUsRYphEOBCkyMXSFlqAxZDHPXESfu7rzFmKCvpfbYp3DbymWWbaTFhlODwY7e&#10;DFVf5bdVoLntz6uj8/f14vb8ONX5xfRBqelkOLyCiDTEf/Gf+12n+cv8BX6/SS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YN6sIAAADdAAAADwAAAAAAAAAAAAAA&#10;AAChAgAAZHJzL2Rvd25yZXYueG1sUEsFBgAAAAAEAAQA+QAAAJADAAAAAA==&#10;" strokeweight="1.25pt">
                            <v:stroke endarrow="block"/>
                          </v:line>
                          <v:group id="Group 461" o:spid="_x0000_s1035" style="position:absolute;left:7063;top:6961;width:2832;height:1206" coordorigin="4689,6865" coordsize="283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        <v:shape id="Freeform 155" o:spid="_x0000_s1036" style="position:absolute;left:4689;top:6865;width:2090;height:1194;rotation:180;flip:x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WDsYA&#10;AADdAAAADwAAAGRycy9kb3ducmV2LnhtbESP3WrCQBCF7wu+wzKCN0U3VSgmuooKitAq+PMAw+6Y&#10;BLOzIbs18e3dQqF3M5wz5zszX3a2Eg9qfOlYwccoAUGsnSk5V3C9bIdTED4gG6wck4IneVguem9z&#10;zIxr+USPc8hFDGGfoYIihDqT0uuCLPqRq4mjdnONxRDXJpemwTaG20qOk+RTWiw5EgqsaVOQvp9/&#10;bISk3/evw269bXWd7nd+876a6KNSg363moEI1IV/89/13sT642kKv9/EE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dWDsYAAADdAAAADwAAAAAAAAAAAAAAAACYAgAAZHJz&#10;L2Rvd25yZXYueG1sUEsFBgAAAAAEAAQA9QAAAIsDAAAAAA==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    <v:path arrowok="t" o:connecttype="custom" o:connectlocs="0,1194;174,1045;348,597;523,149;697,0;871,149;1045,597;1219,1045;1393,1194;1568,1045;1742,597;1916,149;2090,0" o:connectangles="0,0,0,0,0,0,0,0,0,0,0,0,0"/>
                            </v:shape>
                            <v:shape id="Freeform 155" o:spid="_x0000_s1037" style="position:absolute;left:5361;top:6877;width:2160;height:1194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zW8cA&#10;AADdAAAADwAAAGRycy9kb3ducmV2LnhtbESPS2sDMQyE74H+B6NAb4mdUPrYxgmh0FLaXvLqWazV&#10;9ZK1vKyd7Da/PjoUepOY0cynxWoIjTpTl+rIFmZTA4q4jK7mysJ+9zp5BJUyssMmMln4pQSr5c1o&#10;gYWLPW/ovM2VkhBOBVrwObeF1qn0FDBNY0ss2k/sAmZZu0q7DnsJD42eG3OvA9YsDR5bevFUHren&#10;YMFsvnufvj7qy13/eTqu3w4PgzlYezse1s+gMg353/x3/e4Ef/4k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m81vHAAAA3QAAAA8AAAAAAAAAAAAAAAAAmAIAAGRy&#10;cy9kb3ducmV2LnhtbFBLBQYAAAAABAAEAPUAAACMAwAAAAA=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    <v:path arrowok="t" o:connecttype="custom" o:connectlocs="0,1194;180,1045;360,597;540,149;720,0;900,149;1080,597;1260,1045;1440,1194;1620,1045;1800,597;1980,149;2160,0" o:connectangles="0,0,0,0,0,0,0,0,0,0,0,0,0"/>
                            </v:shape>
                          </v:group>
                          <v:line id="Line 459" o:spid="_x0000_s1038" style="position:absolute;visibility:visible;mso-wrap-style:square" from="7011,6960" to="10307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4ow8QAAADdAAAADwAAAGRycy9kb3ducmV2LnhtbERPS2vCQBC+C/6HZYTedGMOxURXUaG0&#10;tNDW133IjtlodjZkV5P213cLhd7m43vOYtXbWtyp9ZVjBdNJAoK4cLriUsHx8DSegfABWWPtmBR8&#10;kYfVcjhYYK5dxzu670MpYgj7HBWYEJpcSl8YsugnriGO3Nm1FkOEbSl1i10Mt7VMk+RRWqw4Nhhs&#10;aGuouO5vVkH2PnvO6g5f3z4/TunNXL6D2xyUehj16zmIQH34F/+5X3Scn2ZT+P0mni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ijDxAAAAN0AAAAPAAAAAAAAAAAA&#10;AAAAAKECAABkcnMvZG93bnJldi54bWxQSwUGAAAAAAQABAD5AAAAkgMAAAAA&#10;" strokeweight="1.25pt">
                            <v:stroke dashstyle="dash"/>
                          </v:line>
                          <v:line id="Line 460" o:spid="_x0000_s1039" style="position:absolute;visibility:visible;mso-wrap-style:square" from="7025,8173" to="10311,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2tMQAAADdAAAADwAAAGRycy9kb3ducmV2LnhtbERPS2vCQBC+F/oflil4q5vmUEzqKrVQ&#10;WhTqq96H7JhNzc6G7Gpif70rCN7m43vOeNrbWpyo9ZVjBS/DBARx4XTFpYLf7efzCIQPyBprx6Tg&#10;TB6mk8eHMebadbym0yaUIoawz1GBCaHJpfSFIYt+6BriyO1dazFE2JZSt9jFcFvLNElepcWKY4PB&#10;hj4MFYfN0SrIfkZfWd3hfLFa7tKj+fsPbrZVavDUv7+BCNSHu/jm/tZxfpqlcP0mniA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La0xAAAAN0AAAAPAAAAAAAAAAAA&#10;AAAAAKECAABkcnMvZG93bnJldi54bWxQSwUGAAAAAAQABAD5AAAAkgMAAAAA&#10;" strokeweight="1.25pt">
                            <v:stroke dashstyle="dash"/>
                          </v:line>
                          <v:shape id="Text Box 462" o:spid="_x0000_s1040" type="#_x0000_t202" style="position:absolute;left:6571;top:6721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+sMIA&#10;AADdAAAADwAAAGRycy9kb3ducmV2LnhtbERPS2vCQBC+F/wPywi91Y0pSBtdJdhIe1ULuQ7ZyUOz&#10;s+nuqvHfdwtCb/PxPWe1GU0vruR8Z1nBfJaAIK6s7rhR8H3cvbyB8AFZY2+ZFNzJw2Y9eVphpu2N&#10;93Q9hEbEEPYZKmhDGDIpfdWSQT+zA3HkausMhghdI7XDWww3vUyTZCENdhwbWhxo21J1PlyMguZy&#10;/liEIsl39FPUQ5l/3t2pVOp5OuZLEIHG8C9+uL90nJ++v8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36wwgAAAN0AAAAPAAAAAAAAAAAAAAAAAJgCAABkcnMvZG93&#10;bnJldi54bWxQSwUGAAAAAAQABAD1AAAAhwMAAAAA&#10;" filled="f" fillcolor="#9cbee0" stroked="f" strokecolor="#739cc3" strokeweight="1.25pt">
                            <v:textbox>
                              <w:txbxContent>
                                <w:p w:rsidR="00CE7EFD" w:rsidRPr="00C86002" w:rsidRDefault="00CE7EFD" w:rsidP="00CE7EF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64" o:spid="_x0000_s1041" type="#_x0000_t202" style="position:absolute;left:10069;top:7237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mxMIA&#10;AADdAAAADwAAAGRycy9kb3ducmV2LnhtbERPS2vCQBC+F/wPywi91Y2hSBtdJdhIe1ULuQ7ZyUOz&#10;s+nuqvHfdwtCb/PxPWe1GU0vruR8Z1nBfJaAIK6s7rhR8H3cvbyB8AFZY2+ZFNzJw2Y9eVphpu2N&#10;93Q9hEbEEPYZKmhDGDIpfdWSQT+zA3HkausMhghdI7XDWww3vUyTZCENdhwbWhxo21J1PlyMguZy&#10;/liEIsl39FPUQ5l/3t2pVOp5OuZLEIHG8C9+uL90nJ++v8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ubEwgAAAN0AAAAPAAAAAAAAAAAAAAAAAJgCAABkcnMvZG93&#10;bnJldi54bWxQSwUGAAAAAAQABAD1AAAAhwMAAAAA&#10;" filled="f" fillcolor="#9cbee0" stroked="f" strokecolor="#739cc3" strokeweight="1.25pt">
                          <v:textbox>
                            <w:txbxContent>
                              <w:p w:rsidR="00CE7EFD" w:rsidRPr="00453B76" w:rsidRDefault="00CE7EFD" w:rsidP="00CE7EFD">
                                <w:pP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</w:pPr>
                                <w: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65" o:spid="_x0000_s1042" type="#_x0000_t202" style="position:absolute;left:6681;top:6229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DX8IA&#10;AADdAAAADwAAAGRycy9kb3ducmV2LnhtbERPS2vCQBC+F/wPywi91Y2BShtdJdhIe1ULuQ7ZyUOz&#10;s+nuqvHfdwtCb/PxPWe1GU0vruR8Z1nBfJaAIK6s7rhR8H3cvbyB8AFZY2+ZFNzJw2Y9eVphpu2N&#10;93Q9hEbEEPYZKmhDGDIpfdWSQT+zA3HkausMhghdI7XDWww3vUyTZCENdhwbWhxo21J1PlyMguZy&#10;/liEIsl39FPUQ5l/3t2pVOp5OuZLEIHG8C9+uL90nJ++v8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kNfwgAAAN0AAAAPAAAAAAAAAAAAAAAAAJgCAABkcnMvZG93&#10;bnJldi54bWxQSwUGAAAAAAQABAD1AAAAhwMAAAAA&#10;" filled="f" fillcolor="#9cbee0" stroked="f" strokecolor="#739cc3" strokeweight="1.25pt">
                        <v:textbox>
                          <w:txbxContent>
                            <w:p w:rsidR="00CE7EFD" w:rsidRPr="00453B76" w:rsidRDefault="00CE7EFD" w:rsidP="00CE7EFD">
                              <w:pP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472" o:spid="_x0000_s1043" type="#_x0000_t202" style="position:absolute;left:5911;top:8341;width:37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dKMAA&#10;AADdAAAADwAAAGRycy9kb3ducmV2LnhtbERPS4vCMBC+C/6HMII3TfVQ1q5Rig/0urrgdWjGttpM&#10;ahK1/vvNguBtPr7nzJedacSDnK8tK5iMExDEhdU1lwp+j9vRFwgfkDU2lknBizwsF/3eHDNtn/xD&#10;j0MoRQxhn6GCKoQ2k9IXFRn0Y9sSR+5sncEQoSuldviM4aaR0yRJpcGaY0OFLa0qKq6Hu1FQ3q/r&#10;NGySfEu3zbk95buXu5yUGg66/BtEoC58xG/3Xsf501kK/9/E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jdKMAAAADdAAAADwAAAAAAAAAAAAAAAACYAgAAZHJzL2Rvd25y&#10;ZXYueG1sUEsFBgAAAAAEAAQA9QAAAIUDAAAAAA==&#10;" filled="f" fillcolor="#9cbee0" stroked="f" strokecolor="#739cc3" strokeweight="1.25pt">
                  <v:textbox>
                    <w:txbxContent>
                      <w:p w:rsidR="00CE7EFD" w:rsidRPr="00453B76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53B76">
                          <w:rPr>
                            <w:sz w:val="24"/>
                            <w:szCs w:val="24"/>
                            <w:lang w:val="en-US"/>
                          </w:rPr>
                          <w:t>Đồ thị của li độ theo thời gian</w:t>
                        </w:r>
                      </w:p>
                      <w:p w:rsidR="00CE7EFD" w:rsidRPr="00453B76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53B76">
                          <w:rPr>
                            <w:sz w:val="24"/>
                            <w:szCs w:val="24"/>
                            <w:lang w:val="en-US"/>
                          </w:rPr>
                          <w:t>Đồ thị x - 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b) Một số đồ thị cơ bản.</w: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4EAEE6" wp14:editId="6A9878DB">
                <wp:simplePos x="0" y="0"/>
                <wp:positionH relativeFrom="column">
                  <wp:posOffset>443865</wp:posOffset>
                </wp:positionH>
                <wp:positionV relativeFrom="paragraph">
                  <wp:posOffset>24765</wp:posOffset>
                </wp:positionV>
                <wp:extent cx="2654300" cy="1798320"/>
                <wp:effectExtent l="0" t="0" r="0" b="0"/>
                <wp:wrapSquare wrapText="bothSides"/>
                <wp:docPr id="1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1798320"/>
                          <a:chOff x="5361" y="6025"/>
                          <a:chExt cx="4180" cy="2832"/>
                        </a:xfrm>
                      </wpg:grpSpPr>
                      <wps:wsp>
                        <wps:cNvPr id="107" name="d84Line 154"/>
                        <wps:cNvCnPr/>
                        <wps:spPr bwMode="auto">
                          <a:xfrm flipV="1">
                            <a:off x="5999" y="6241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499"/>
                        <wpg:cNvGrpSpPr>
                          <a:grpSpLocks/>
                        </wpg:cNvGrpSpPr>
                        <wpg:grpSpPr bwMode="auto">
                          <a:xfrm>
                            <a:off x="5361" y="6025"/>
                            <a:ext cx="4180" cy="2832"/>
                            <a:chOff x="5361" y="6025"/>
                            <a:chExt cx="4180" cy="2832"/>
                          </a:xfrm>
                        </wpg:grpSpPr>
                        <wpg:grpSp>
                          <wpg:cNvPr id="109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5361" y="6025"/>
                              <a:ext cx="4180" cy="2208"/>
                              <a:chOff x="5361" y="6025"/>
                              <a:chExt cx="4180" cy="2208"/>
                            </a:xfrm>
                          </wpg:grpSpPr>
                          <wps:wsp>
                            <wps:cNvPr id="110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3" y="6517"/>
                                <a:ext cx="792" cy="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EFD" w:rsidRPr="00453B76" w:rsidRDefault="00CE7EFD" w:rsidP="00CE7EFD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453B76"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  <w:lang w:val="en-US"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1" name="Group 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1" y="6025"/>
                                <a:ext cx="4180" cy="2208"/>
                                <a:chOff x="5361" y="6025"/>
                                <a:chExt cx="4180" cy="2208"/>
                              </a:xfrm>
                            </wpg:grpSpPr>
                            <wps:wsp>
                              <wps:cNvPr id="112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95" y="7033"/>
                                  <a:ext cx="546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453B76" w:rsidRDefault="00CE7EFD" w:rsidP="00CE7EFD">
                                    <w:pP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" name="Group 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1" y="6025"/>
                                  <a:ext cx="3876" cy="2208"/>
                                  <a:chOff x="5361" y="6025"/>
                                  <a:chExt cx="3876" cy="2208"/>
                                </a:xfrm>
                              </wpg:grpSpPr>
                              <wps:wsp>
                                <wps:cNvPr id="114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1" y="7717"/>
                                    <a:ext cx="770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453B76" w:rsidRDefault="00CE7EFD" w:rsidP="00CE7EFD">
                                      <w:pP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  <w:t>-</w:t>
                                      </w:r>
                                      <w:r w:rsidRPr="00453B76"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5"/>
                                          <w:szCs w:val="25"/>
                                          <w:lang w:val="en-US"/>
                                        </w:rPr>
                                        <w:t>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" name="Group 4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73" y="6025"/>
                                    <a:ext cx="3764" cy="1950"/>
                                    <a:chOff x="5473" y="6025"/>
                                    <a:chExt cx="3764" cy="1950"/>
                                  </a:xfrm>
                                </wpg:grpSpPr>
                                <wps:wsp>
                                  <wps:cNvPr id="119" name="d84Line 153"/>
                                  <wps:cNvCnPr/>
                                  <wps:spPr bwMode="auto">
                                    <a:xfrm>
                                      <a:off x="5473" y="7380"/>
                                      <a:ext cx="3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0" name="Group 4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55" y="6781"/>
                                      <a:ext cx="2832" cy="1194"/>
                                      <a:chOff x="5643" y="6769"/>
                                      <a:chExt cx="2832" cy="1194"/>
                                    </a:xfrm>
                                  </wpg:grpSpPr>
                                  <wps:wsp>
                                    <wps:cNvPr id="121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 rot="10800000" flipH="1">
                                        <a:off x="5643" y="6769"/>
                                        <a:ext cx="2090" cy="1194"/>
                                      </a:xfrm>
                                      <a:custGeom>
                                        <a:avLst/>
                                        <a:gdLst>
                                          <a:gd name="T0" fmla="*/ 0 w 4320"/>
                                          <a:gd name="T1" fmla="*/ 1248 h 1248"/>
                                          <a:gd name="T2" fmla="*/ 360 w 4320"/>
                                          <a:gd name="T3" fmla="*/ 1092 h 1248"/>
                                          <a:gd name="T4" fmla="*/ 720 w 4320"/>
                                          <a:gd name="T5" fmla="*/ 624 h 1248"/>
                                          <a:gd name="T6" fmla="*/ 1080 w 4320"/>
                                          <a:gd name="T7" fmla="*/ 156 h 1248"/>
                                          <a:gd name="T8" fmla="*/ 1440 w 4320"/>
                                          <a:gd name="T9" fmla="*/ 0 h 1248"/>
                                          <a:gd name="T10" fmla="*/ 1800 w 4320"/>
                                          <a:gd name="T11" fmla="*/ 156 h 1248"/>
                                          <a:gd name="T12" fmla="*/ 2160 w 4320"/>
                                          <a:gd name="T13" fmla="*/ 624 h 1248"/>
                                          <a:gd name="T14" fmla="*/ 2520 w 4320"/>
                                          <a:gd name="T15" fmla="*/ 1092 h 1248"/>
                                          <a:gd name="T16" fmla="*/ 2880 w 4320"/>
                                          <a:gd name="T17" fmla="*/ 1248 h 1248"/>
                                          <a:gd name="T18" fmla="*/ 3240 w 4320"/>
                                          <a:gd name="T19" fmla="*/ 1092 h 1248"/>
                                          <a:gd name="T20" fmla="*/ 3600 w 4320"/>
                                          <a:gd name="T21" fmla="*/ 624 h 1248"/>
                                          <a:gd name="T22" fmla="*/ 3960 w 4320"/>
                                          <a:gd name="T23" fmla="*/ 156 h 1248"/>
                                          <a:gd name="T24" fmla="*/ 4320 w 4320"/>
                                          <a:gd name="T25" fmla="*/ 0 h 12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" h="1248">
                                            <a:moveTo>
                                              <a:pt x="0" y="1248"/>
                                            </a:moveTo>
                                            <a:cubicBezTo>
                                              <a:pt x="120" y="1222"/>
                                              <a:pt x="240" y="1196"/>
                                              <a:pt x="360" y="1092"/>
                                            </a:cubicBezTo>
                                            <a:cubicBezTo>
                                              <a:pt x="480" y="988"/>
                                              <a:pt x="600" y="780"/>
                                              <a:pt x="720" y="624"/>
                                            </a:cubicBezTo>
                                            <a:cubicBezTo>
                                              <a:pt x="840" y="468"/>
                                              <a:pt x="960" y="260"/>
                                              <a:pt x="1080" y="156"/>
                                            </a:cubicBezTo>
                                            <a:cubicBezTo>
                                              <a:pt x="1200" y="52"/>
                                              <a:pt x="1320" y="0"/>
                                              <a:pt x="1440" y="0"/>
                                            </a:cubicBezTo>
                                            <a:cubicBezTo>
                                              <a:pt x="1560" y="0"/>
                                              <a:pt x="1680" y="52"/>
                                              <a:pt x="1800" y="156"/>
                                            </a:cubicBezTo>
                                            <a:cubicBezTo>
                                              <a:pt x="1920" y="260"/>
                                              <a:pt x="2040" y="468"/>
                                              <a:pt x="2160" y="624"/>
                                            </a:cubicBezTo>
                                            <a:cubicBezTo>
                                              <a:pt x="2280" y="780"/>
                                              <a:pt x="2400" y="988"/>
                                              <a:pt x="2520" y="1092"/>
                                            </a:cubicBezTo>
                                            <a:cubicBezTo>
                                              <a:pt x="2640" y="1196"/>
                                              <a:pt x="2760" y="1248"/>
                                              <a:pt x="2880" y="1248"/>
                                            </a:cubicBezTo>
                                            <a:cubicBezTo>
                                              <a:pt x="3000" y="1248"/>
                                              <a:pt x="3120" y="1196"/>
                                              <a:pt x="3240" y="1092"/>
                                            </a:cubicBezTo>
                                            <a:cubicBezTo>
                                              <a:pt x="3360" y="988"/>
                                              <a:pt x="3480" y="780"/>
                                              <a:pt x="3600" y="624"/>
                                            </a:cubicBezTo>
                                            <a:cubicBezTo>
                                              <a:pt x="3720" y="468"/>
                                              <a:pt x="3840" y="260"/>
                                              <a:pt x="3960" y="156"/>
                                            </a:cubicBezTo>
                                            <a:cubicBezTo>
                                              <a:pt x="4080" y="52"/>
                                              <a:pt x="4200" y="26"/>
                                              <a:pt x="432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15" y="6769"/>
                                        <a:ext cx="2160" cy="1194"/>
                                      </a:xfrm>
                                      <a:custGeom>
                                        <a:avLst/>
                                        <a:gdLst>
                                          <a:gd name="T0" fmla="*/ 0 w 4320"/>
                                          <a:gd name="T1" fmla="*/ 1248 h 1248"/>
                                          <a:gd name="T2" fmla="*/ 360 w 4320"/>
                                          <a:gd name="T3" fmla="*/ 1092 h 1248"/>
                                          <a:gd name="T4" fmla="*/ 720 w 4320"/>
                                          <a:gd name="T5" fmla="*/ 624 h 1248"/>
                                          <a:gd name="T6" fmla="*/ 1080 w 4320"/>
                                          <a:gd name="T7" fmla="*/ 156 h 1248"/>
                                          <a:gd name="T8" fmla="*/ 1440 w 4320"/>
                                          <a:gd name="T9" fmla="*/ 0 h 1248"/>
                                          <a:gd name="T10" fmla="*/ 1800 w 4320"/>
                                          <a:gd name="T11" fmla="*/ 156 h 1248"/>
                                          <a:gd name="T12" fmla="*/ 2160 w 4320"/>
                                          <a:gd name="T13" fmla="*/ 624 h 1248"/>
                                          <a:gd name="T14" fmla="*/ 2520 w 4320"/>
                                          <a:gd name="T15" fmla="*/ 1092 h 1248"/>
                                          <a:gd name="T16" fmla="*/ 2880 w 4320"/>
                                          <a:gd name="T17" fmla="*/ 1248 h 1248"/>
                                          <a:gd name="T18" fmla="*/ 3240 w 4320"/>
                                          <a:gd name="T19" fmla="*/ 1092 h 1248"/>
                                          <a:gd name="T20" fmla="*/ 3600 w 4320"/>
                                          <a:gd name="T21" fmla="*/ 624 h 1248"/>
                                          <a:gd name="T22" fmla="*/ 3960 w 4320"/>
                                          <a:gd name="T23" fmla="*/ 156 h 1248"/>
                                          <a:gd name="T24" fmla="*/ 4320 w 4320"/>
                                          <a:gd name="T25" fmla="*/ 0 h 12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" h="1248">
                                            <a:moveTo>
                                              <a:pt x="0" y="1248"/>
                                            </a:moveTo>
                                            <a:cubicBezTo>
                                              <a:pt x="120" y="1222"/>
                                              <a:pt x="240" y="1196"/>
                                              <a:pt x="360" y="1092"/>
                                            </a:cubicBezTo>
                                            <a:cubicBezTo>
                                              <a:pt x="480" y="988"/>
                                              <a:pt x="600" y="780"/>
                                              <a:pt x="720" y="624"/>
                                            </a:cubicBezTo>
                                            <a:cubicBezTo>
                                              <a:pt x="840" y="468"/>
                                              <a:pt x="960" y="260"/>
                                              <a:pt x="1080" y="156"/>
                                            </a:cubicBezTo>
                                            <a:cubicBezTo>
                                              <a:pt x="1200" y="52"/>
                                              <a:pt x="1320" y="0"/>
                                              <a:pt x="1440" y="0"/>
                                            </a:cubicBezTo>
                                            <a:cubicBezTo>
                                              <a:pt x="1560" y="0"/>
                                              <a:pt x="1680" y="52"/>
                                              <a:pt x="1800" y="156"/>
                                            </a:cubicBezTo>
                                            <a:cubicBezTo>
                                              <a:pt x="1920" y="260"/>
                                              <a:pt x="2040" y="468"/>
                                              <a:pt x="2160" y="624"/>
                                            </a:cubicBezTo>
                                            <a:cubicBezTo>
                                              <a:pt x="2280" y="780"/>
                                              <a:pt x="2400" y="988"/>
                                              <a:pt x="2520" y="1092"/>
                                            </a:cubicBezTo>
                                            <a:cubicBezTo>
                                              <a:pt x="2640" y="1196"/>
                                              <a:pt x="2760" y="1248"/>
                                              <a:pt x="2880" y="1248"/>
                                            </a:cubicBezTo>
                                            <a:cubicBezTo>
                                              <a:pt x="3000" y="1248"/>
                                              <a:pt x="3120" y="1196"/>
                                              <a:pt x="3240" y="1092"/>
                                            </a:cubicBezTo>
                                            <a:cubicBezTo>
                                              <a:pt x="3360" y="988"/>
                                              <a:pt x="3480" y="780"/>
                                              <a:pt x="3600" y="624"/>
                                            </a:cubicBezTo>
                                            <a:cubicBezTo>
                                              <a:pt x="3720" y="468"/>
                                              <a:pt x="3840" y="260"/>
                                              <a:pt x="3960" y="156"/>
                                            </a:cubicBezTo>
                                            <a:cubicBezTo>
                                              <a:pt x="4080" y="52"/>
                                              <a:pt x="4200" y="26"/>
                                              <a:pt x="432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3" name="Line 486"/>
                                  <wps:cNvCnPr/>
                                  <wps:spPr bwMode="auto">
                                    <a:xfrm>
                                      <a:off x="5937" y="6756"/>
                                      <a:ext cx="3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487"/>
                                  <wps:cNvCnPr/>
                                  <wps:spPr bwMode="auto">
                                    <a:xfrm>
                                      <a:off x="5951" y="7969"/>
                                      <a:ext cx="328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Text Box 4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07" y="6025"/>
                                      <a:ext cx="546" cy="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453B76" w:rsidRDefault="00CE7EFD" w:rsidP="00CE7EFD">
                                        <w:pPr>
                                          <w:rPr>
                                            <w:sz w:val="25"/>
                                            <w:szCs w:val="25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5"/>
                                            <w:szCs w:val="25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26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3" y="8137"/>
                              <a:ext cx="37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CBEE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EFD" w:rsidRPr="00453B76" w:rsidRDefault="00CE7EFD" w:rsidP="00CE7EF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53B7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Đồ thị của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vận tốc theo thời gian</w:t>
                                </w:r>
                                <w:r w:rsidRPr="00453B7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Đồ thị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v</w:t>
                                </w:r>
                                <w:r w:rsidRPr="00453B7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- 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44" style="position:absolute;left:0;text-align:left;margin-left:34.95pt;margin-top:1.95pt;width:209pt;height:141.6pt;z-index:251668480" coordorigin="5361,6025" coordsize="4180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">
                <v:line id="d84Line 154" o:spid="_x0000_s1045" style="position:absolute;flip:y;visibility:visible;mso-wrap-style:square" from="5999,6241" to="5999,8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ZwMEAAADcAAAADwAAAGRycy9kb3ducmV2LnhtbESPzWrDMBCE74W8g9hCbrVcJ3WLY9m0&#10;hUKv+bsv1sY2tlaOpCbO21eFQG+7zMy3s2U9m1FcyPnesoLnJAVB3Fjdc6vgsP96egPhA7LG0TIp&#10;uJGHulo8lFhoe+UtXXahFRHCvkAFXQhTIaVvOjLoEzsRR+1kncEQV9dK7fAa4WaUWZrm0mDP8UKH&#10;E3121Ay7HxMp0knzMRzzbLW+EfdrPucvrNTycX7fgAg0h3/zPf2tY/30Ff6eiRP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8pnAwQAAANwAAAAPAAAAAAAAAAAAAAAA&#10;AKECAABkcnMvZG93bnJldi54bWxQSwUGAAAAAAQABAD5AAAAjwMAAAAA&#10;" strokeweight="1.25pt">
                  <v:stroke endarrow="block"/>
                </v:line>
                <v:group id="Group 499" o:spid="_x0000_s1046" style="position:absolute;left:5361;top:6025;width:4180;height:2832" coordorigin="5361,6025" coordsize="4180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oup 498" o:spid="_x0000_s1047" style="position:absolute;left:5361;top:6025;width:4180;height:2208" coordorigin="5361,6025" coordsize="4180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Text Box 488" o:spid="_x0000_s1048" type="#_x0000_t202" style="position:absolute;left:5383;top:6517;width:79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6JMMA&#10;AADcAAAADwAAAGRycy9kb3ducmV2LnhtbESPzY7CMAyE7yvtO0ReiduSwgGhLgFVuyC48iNxtRrT&#10;dmmckgQob48PSNxszXjm82zRu1bdKMTGs4HRMANFXHrbcGXgsF99T0HFhGyx9UwGHhRhMf/8mGFu&#10;/Z23dNulSkkIxxwN1Cl1udaxrMlhHPqOWLSTDw6TrKHSNuBdwl2rx1k20Q4bloYaO/qtqTzvrs5A&#10;dT3/TdIyK1Z0WZ66Y7F+hP+jMYOvvvgBlahPb/PremMFfyT48ox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6JMMAAADcAAAADwAAAAAAAAAAAAAAAACYAgAAZHJzL2Rv&#10;d25yZXYueG1sUEsFBgAAAAAEAAQA9QAAAIgDAAAAAA==&#10;" filled="f" fillcolor="#9cbee0" stroked="f" strokecolor="#739cc3" strokeweight="1.25pt">
                      <v:textbox>
                        <w:txbxContent>
                          <w:p w:rsidR="00CE7EFD" w:rsidRPr="00453B76" w:rsidRDefault="00CE7EFD" w:rsidP="00CE7EFD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453B76">
                              <w:rPr>
                                <w:sz w:val="25"/>
                                <w:szCs w:val="25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5"/>
                                <w:szCs w:val="25"/>
                                <w:lang w:val="en-US"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group id="Group 497" o:spid="_x0000_s1049" style="position:absolute;left:5361;top:6025;width:4180;height:2208" coordorigin="5361,6025" coordsize="4180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shape id="Text Box 489" o:spid="_x0000_s1050" type="#_x0000_t202" style="position:absolute;left:8995;top:7033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ByL4A&#10;AADcAAAADwAAAGRycy9kb3ducmV2LnhtbERPy6rCMBDdC/5DGMGdproQ6TVK8YFufYDboRnbXptJ&#10;TaLWvzeC4G4O5zmzRWtq8SDnK8sKRsMEBHFudcWFgtNxM5iC8AFZY22ZFLzIw2Le7cww1fbJe3oc&#10;QiFiCPsUFZQhNKmUPi/JoB/ahjhyF+sMhghdIbXDZww3tRwnyUQarDg2lNjQsqT8ergbBcX9upqE&#10;dZJt6La+NOds+3L/Z6X6vTb7AxGoDT/x173Tcf5oDJ9n4gV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5gci+AAAA3AAAAA8AAAAAAAAAAAAAAAAAmAIAAGRycy9kb3ducmV2&#10;LnhtbFBLBQYAAAAABAAEAPUAAACDAwAAAAA=&#10;" filled="f" fillcolor="#9cbee0" stroked="f" strokecolor="#739cc3" strokeweight="1.25pt">
                        <v:textbox>
                          <w:txbxContent>
                            <w:p w:rsidR="00CE7EFD" w:rsidRPr="00453B76" w:rsidRDefault="00CE7EFD" w:rsidP="00CE7EFD">
                              <w:pP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group id="Group 496" o:spid="_x0000_s1051" style="position:absolute;left:5361;top:6025;width:3876;height:2208" coordorigin="5361,6025" coordsize="3876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Text Box 476" o:spid="_x0000_s1052" type="#_x0000_t202" style="position:absolute;left:5361;top:7717;width:77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J8AA&#10;AADcAAAADwAAAGRycy9kb3ducmV2LnhtbERPS4vCMBC+C/sfwix401QRkWoqxVXcqw/wOjTThzaT&#10;bhK1/vuNsLC3+fies1r3phUPcr6xrGAyTkAQF1Y3XCk4n3ajBQgfkDW2lknBizyss4/BClNtn3yg&#10;xzFUIoawT1FBHUKXSumLmgz6se2II1daZzBE6CqpHT5juGnlNEnm0mDDsaHGjjY1Fbfj3Sio7rev&#10;edgm+Y5+tmV3yfcvd70oNfzs8yWIQH34F/+5v3WcP5nB+5l4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y8J8AAAADcAAAADwAAAAAAAAAAAAAAAACYAgAAZHJzL2Rvd25y&#10;ZXYueG1sUEsFBgAAAAAEAAQA9QAAAIUDAAAAAA==&#10;" filled="f" fillcolor="#9cbee0" stroked="f" strokecolor="#739cc3" strokeweight="1.25pt">
                          <v:textbox>
                            <w:txbxContent>
                              <w:p w:rsidR="00CE7EFD" w:rsidRPr="00453B76" w:rsidRDefault="00CE7EFD" w:rsidP="00CE7EFD">
                                <w:pP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</w:pPr>
                                <w: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-</w:t>
                                </w:r>
                                <w:r w:rsidRPr="00453B76"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v:textbox>
                        </v:shape>
                        <v:group id="Group 495" o:spid="_x0000_s1053" style="position:absolute;left:5473;top:6025;width:3764;height:1950" coordorigin="5473,6025" coordsize="3764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line id="d84Line 153" o:spid="_x0000_s1054" style="position:absolute;visibility:visible;mso-wrap-style:square" from="5473,7380" to="9163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e55MEAAADcAAAADwAAAGRycy9kb3ducmV2LnhtbERP3WrCMBS+F/YO4Qi707RuSK1NZQ6E&#10;bVfO+QCH5tgUm5OSZLa+/TIY7O58fL+n2k22FzfyoXOsIF9mIIgbpztuFZy/DosCRIjIGnvHpOBO&#10;AXb1w6zCUruRP+l2iq1IIRxKVGBiHEopQ2PIYli6gThxF+ctxgR9K7XHMYXbXq6ybC0tdpwaDA70&#10;aqi5nr6tAs39+P60d/7ynJ/vH4e2OJoxKPU4n162ICJN8V/8537TaX6+gd9n0gW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7nkwQAAANwAAAAPAAAAAAAAAAAAAAAA&#10;AKECAABkcnMvZG93bnJldi54bWxQSwUGAAAAAAQABAD5AAAAjwMAAAAA&#10;" strokeweight="1.25pt">
                            <v:stroke endarrow="block"/>
                          </v:line>
                          <v:group id="Group 493" o:spid="_x0000_s1055" style="position:absolute;left:5655;top:6781;width:2832;height:1194" coordorigin="5643,6769" coordsize="283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shape id="Freeform 155" o:spid="_x0000_s1056" style="position:absolute;left:5643;top:6769;width:2090;height:1194;rotation:180;flip:x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3WMUA&#10;AADcAAAADwAAAGRycy9kb3ducmV2LnhtbESP3YrCMBCF7xd8hzCCN4umKixajaKCIuwq+PMAQzK2&#10;xWZSmmjr25uFhb2b4Zw535n5srWleFLtC8cKhoMEBLF2puBMwfWy7U9A+IBssHRMCl7kYbnofMwx&#10;Na7hEz3PIRMxhH2KCvIQqlRKr3Oy6AeuIo7azdUWQ1zrTJoamxhuSzlKki9pseBIyLGiTU76fn7Y&#10;CJn+3L8Pu/W20dV0v/Obz9VYH5XqddvVDESgNvyb/673JtYfDeH3mTi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TdYxQAAANwAAAAPAAAAAAAAAAAAAAAAAJgCAABkcnMv&#10;ZG93bnJldi54bWxQSwUGAAAAAAQABAD1AAAAigMAAAAA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    <v:path arrowok="t" o:connecttype="custom" o:connectlocs="0,1194;174,1045;348,597;523,149;697,0;871,149;1045,597;1219,1045;1393,1194;1568,1045;1742,597;1916,149;2090,0" o:connectangles="0,0,0,0,0,0,0,0,0,0,0,0,0"/>
                            </v:shape>
                            <v:shape id="Freeform 155" o:spid="_x0000_s1057" style="position:absolute;left:6315;top:6769;width:2160;height:1194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2b8IA&#10;AADcAAAADwAAAGRycy9kb3ducmV2LnhtbERPTWsCMRC9C/6HMEJvmrgUW7ZGEUGR1ou29jxsxs3i&#10;ZrJsorvtrzdCobd5vM+ZL3tXixu1ofKsYTpRIIgLbyouNXx9bsavIEJENlh7Jg0/FGC5GA7mmBvf&#10;8YFux1iKFMIhRw02xiaXMhSWHIaJb4gTd/atw5hgW0rTYpfCXS0zpWbSYcWpwWJDa0vF5Xh1GtTh&#10;u7Nh/179Pncf18tqe3rp1Unrp1G/egMRqY//4j/3zqT5WQaP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jZvwgAAANwAAAAPAAAAAAAAAAAAAAAAAJgCAABkcnMvZG93&#10;bnJldi54bWxQSwUGAAAAAAQABAD1AAAAhwMAAAAA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    <v:path arrowok="t" o:connecttype="custom" o:connectlocs="0,1194;180,1045;360,597;540,149;720,0;900,149;1080,597;1260,1045;1440,1194;1620,1045;1800,597;1980,149;2160,0" o:connectangles="0,0,0,0,0,0,0,0,0,0,0,0,0"/>
                            </v:shape>
                          </v:group>
                          <v:line id="Line 486" o:spid="_x0000_s1058" style="position:absolute;visibility:visible;mso-wrap-style:square" from="5937,6756" to="9233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VPMMAAADcAAAADwAAAGRycy9kb3ducmV2LnhtbERP22rCQBB9L/gPyxR8q5tGEI2uUgVR&#10;LPTi5X3IjtnU7GzIrib267uFQt/mcK4zW3S2EjdqfOlYwfMgAUGcO11yoeB4WD+NQfiArLFyTAru&#10;5GEx7z3MMNOu5U+67UMhYgj7DBWYEOpMSp8bsugHriaO3Nk1FkOETSF1g20Mt5VMk2QkLZYcGwzW&#10;tDKUX/ZXq2DyNt5MqhZ3rx/vp/Rqvr6DWx6U6j92L1MQgbrwL/5zb3Wcnw7h95l4gZ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w1TzDAAAA3AAAAA8AAAAAAAAAAAAA&#10;AAAAoQIAAGRycy9kb3ducmV2LnhtbFBLBQYAAAAABAAEAPkAAACRAwAAAAA=&#10;" strokeweight="1.25pt">
                            <v:stroke dashstyle="dash"/>
                          </v:line>
                          <v:line id="Line 487" o:spid="_x0000_s1059" style="position:absolute;visibility:visible;mso-wrap-style:square" from="5951,7969" to="9237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NSMMAAADcAAAADwAAAGRycy9kb3ducmV2LnhtbERP22rCQBB9L/gPyxR8q5sGEY2uUgVR&#10;LPTi5X3IjtnU7GzIrib267uFQt/mcK4zW3S2EjdqfOlYwfMgAUGcO11yoeB4WD+NQfiArLFyTAru&#10;5GEx7z3MMNOu5U+67UMhYgj7DBWYEOpMSp8bsugHriaO3Nk1FkOETSF1g20Mt5VMk2QkLZYcGwzW&#10;tDKUX/ZXq2DyNt5MqhZ3rx/vp/Rqvr6DWx6U6j92L1MQgbrwL/5zb3Wcnw7h95l4gZ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ZTUjDAAAA3AAAAA8AAAAAAAAAAAAA&#10;AAAAoQIAAGRycy9kb3ducmV2LnhtbFBLBQYAAAAABAAEAPkAAACRAwAAAAA=&#10;" strokeweight="1.25pt">
                            <v:stroke dashstyle="dash"/>
                          </v:line>
                          <v:shape id="Text Box 490" o:spid="_x0000_s1060" type="#_x0000_t202" style="position:absolute;left:5607;top:6025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TAcAA&#10;AADcAAAADwAAAGRycy9kb3ducmV2LnhtbERPS4vCMBC+C/sfwizsTdMVVqSaSvGBXn2A16GZPrSZ&#10;dJOo9d8bYWFv8/E9Z77oTSvu5HxjWcH3KAFBXFjdcKXgdNwMpyB8QNbYWiYFT/KwyD4Gc0y1ffCe&#10;7odQiRjCPkUFdQhdKqUvajLoR7YjjlxpncEQoaukdviI4aaV4ySZSIMNx4YaO1rWVFwPN6Ogul1X&#10;k7BO8g39rsvunG+f7nJW6uuzz2cgAvXhX/zn3uk4f/wD72fiB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zTAcAAAADcAAAADwAAAAAAAAAAAAAAAACYAgAAZHJzL2Rvd25y&#10;ZXYueG1sUEsFBgAAAAAEAAQA9QAAAIUDAAAAAA==&#10;" filled="f" fillcolor="#9cbee0" stroked="f" strokecolor="#739cc3" strokeweight="1.25pt">
                            <v:textbox>
                              <w:txbxContent>
                                <w:p w:rsidR="00CE7EFD" w:rsidRPr="00453B76" w:rsidRDefault="00CE7EFD" w:rsidP="00CE7EFD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 Box 491" o:spid="_x0000_s1061" type="#_x0000_t202" style="position:absolute;left:5583;top:8137;width:37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Ndr8A&#10;AADcAAAADwAAAGRycy9kb3ducmV2LnhtbERPy6rCMBDdC/5DGOHuNL0uilSjFK/i3foAt0MzttVm&#10;UpOo9e+NILibw3nObNGZRtzJ+dqygt9RAoK4sLrmUsFhvx5OQPiArLGxTAqe5GEx7/dmmGn74C3d&#10;d6EUMYR9hgqqENpMSl9UZNCPbEscuZN1BkOErpTa4SOGm0aOkySVBmuODRW2tKyouOxuRkF5u/yl&#10;YZXka7quTu0x3zzd+ajUz6DLpyACdeEr/rj/dZw/TuH9TL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bk12vwAAANwAAAAPAAAAAAAAAAAAAAAAAJgCAABkcnMvZG93bnJl&#10;di54bWxQSwUGAAAAAAQABAD1AAAAhAMAAAAA&#10;" filled="f" fillcolor="#9cbee0" stroked="f" strokecolor="#739cc3" strokeweight="1.25pt">
                    <v:textbox>
                      <w:txbxContent>
                        <w:p w:rsidR="00CE7EFD" w:rsidRPr="00453B76" w:rsidRDefault="00CE7EFD" w:rsidP="00CE7EFD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453B7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Đồ thị của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vận tốc theo thời gian</w:t>
                          </w:r>
                          <w:r w:rsidRPr="00453B7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Đồ thị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  <w:r w:rsidRPr="00453B7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- 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615873" wp14:editId="0F8B2D64">
                <wp:simplePos x="0" y="0"/>
                <wp:positionH relativeFrom="column">
                  <wp:posOffset>1002665</wp:posOffset>
                </wp:positionH>
                <wp:positionV relativeFrom="paragraph">
                  <wp:posOffset>263525</wp:posOffset>
                </wp:positionV>
                <wp:extent cx="2444750" cy="2095500"/>
                <wp:effectExtent l="12065" t="0" r="635" b="3175"/>
                <wp:wrapSquare wrapText="bothSides"/>
                <wp:docPr id="84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095500"/>
                          <a:chOff x="1401" y="11917"/>
                          <a:chExt cx="3850" cy="3300"/>
                        </a:xfrm>
                      </wpg:grpSpPr>
                      <wpg:grpSp>
                        <wpg:cNvPr id="85" name="Group 583"/>
                        <wpg:cNvGrpSpPr>
                          <a:grpSpLocks/>
                        </wpg:cNvGrpSpPr>
                        <wpg:grpSpPr bwMode="auto">
                          <a:xfrm>
                            <a:off x="1401" y="11917"/>
                            <a:ext cx="3850" cy="2772"/>
                            <a:chOff x="1401" y="12877"/>
                            <a:chExt cx="3850" cy="2772"/>
                          </a:xfrm>
                        </wpg:grpSpPr>
                        <wps:wsp>
                          <wps:cNvPr id="86" name="Text Box 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" y="14365"/>
                              <a:ext cx="6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CBEE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EFD" w:rsidRPr="00381EAD" w:rsidRDefault="00CE7EFD" w:rsidP="00CE7EF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381EA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401" y="12877"/>
                              <a:ext cx="3850" cy="2772"/>
                              <a:chOff x="1401" y="12877"/>
                              <a:chExt cx="3850" cy="2772"/>
                            </a:xfrm>
                          </wpg:grpSpPr>
                          <wps:wsp>
                            <wps:cNvPr id="88" name="Text Box 5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3" y="15109"/>
                                <a:ext cx="904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EFD" w:rsidRPr="00381EAD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Pr="00381EA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ω</w:t>
                                  </w:r>
                                  <w:r w:rsidRPr="00381EAD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5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1" y="12877"/>
                                <a:ext cx="3850" cy="2641"/>
                                <a:chOff x="1401" y="12877"/>
                                <a:chExt cx="3850" cy="2641"/>
                              </a:xfrm>
                            </wpg:grpSpPr>
                            <wps:wsp>
                              <wps:cNvPr id="90" name="Text Box 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7" y="13213"/>
                                  <a:ext cx="90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381EAD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381EAD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ω</w:t>
                                    </w:r>
                                    <w:r w:rsidRPr="00381EAD">
                                      <w:rPr>
                                        <w:sz w:val="24"/>
                                        <w:szCs w:val="24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" name="Group 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1" y="12877"/>
                                  <a:ext cx="3850" cy="2641"/>
                                  <a:chOff x="1401" y="12877"/>
                                  <a:chExt cx="3850" cy="2641"/>
                                </a:xfrm>
                              </wpg:grpSpPr>
                              <wps:wsp>
                                <wps:cNvPr id="92" name="Text Box 5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1" y="14077"/>
                                    <a:ext cx="6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381EAD" w:rsidRDefault="00CE7EFD" w:rsidP="00CE7EFD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381EAD"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Group 5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01" y="12877"/>
                                    <a:ext cx="3850" cy="2641"/>
                                    <a:chOff x="1401" y="12877"/>
                                    <a:chExt cx="3850" cy="2641"/>
                                  </a:xfrm>
                                </wpg:grpSpPr>
                                <wps:wsp>
                                  <wps:cNvPr id="94" name="Text Box 5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91" y="14413"/>
                                      <a:ext cx="66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381EAD" w:rsidRDefault="00CE7EFD" w:rsidP="00CE7EFD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5" name="Group 5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1" y="12877"/>
                                      <a:ext cx="3630" cy="2641"/>
                                      <a:chOff x="1401" y="12877"/>
                                      <a:chExt cx="3630" cy="2641"/>
                                    </a:xfrm>
                                  </wpg:grpSpPr>
                                  <wpg:grpSp>
                                    <wpg:cNvPr id="96" name="Group 5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1" y="13177"/>
                                        <a:ext cx="3630" cy="2341"/>
                                        <a:chOff x="1401" y="13177"/>
                                        <a:chExt cx="3630" cy="2341"/>
                                      </a:xfrm>
                                    </wpg:grpSpPr>
                                    <wps:wsp>
                                      <wps:cNvPr id="97" name="d87Line 4"/>
                                      <wps:cNvCnPr/>
                                      <wps:spPr bwMode="auto">
                                        <a:xfrm>
                                          <a:off x="1401" y="14425"/>
                                          <a:ext cx="363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d87Line 5"/>
                                      <wps:cNvCnPr/>
                                      <wps:spPr bwMode="auto">
                                        <a:xfrm flipV="1">
                                          <a:off x="3072" y="13177"/>
                                          <a:ext cx="0" cy="234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Line 566"/>
                                      <wps:cNvCnPr/>
                                      <wps:spPr bwMode="auto">
                                        <a:xfrm>
                                          <a:off x="2013" y="13453"/>
                                          <a:ext cx="2090" cy="192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Line 567"/>
                                      <wps:cNvCnPr/>
                                      <wps:spPr bwMode="auto">
                                        <a:xfrm flipV="1">
                                          <a:off x="4117" y="14437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Line 568"/>
                                      <wps:cNvCnPr/>
                                      <wps:spPr bwMode="auto">
                                        <a:xfrm flipV="1">
                                          <a:off x="2013" y="13489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Line 569"/>
                                      <wps:cNvCnPr/>
                                      <wps:spPr bwMode="auto">
                                        <a:xfrm rot="5400000" flipV="1">
                                          <a:off x="3567" y="14923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Line 570"/>
                                      <wps:cNvCnPr/>
                                      <wps:spPr bwMode="auto">
                                        <a:xfrm rot="5400000" flipV="1">
                                          <a:off x="2599" y="13015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4" name="Text Box 5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1" y="12877"/>
                                        <a:ext cx="4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5875">
                                            <a:solidFill>
                                              <a:srgbClr val="739CC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7EFD" w:rsidRPr="00381EAD" w:rsidRDefault="00CE7EFD" w:rsidP="00CE7EF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05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4497"/>
                            <a:ext cx="34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CBEE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FD" w:rsidRPr="00381EAD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81E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Đồ thị của gia tốc theo li độ</w:t>
                              </w:r>
                            </w:p>
                            <w:p w:rsidR="00CE7EFD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81E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Đồ thị a - x</w:t>
                              </w:r>
                            </w:p>
                            <w:p w:rsidR="00CE7EFD" w:rsidRPr="00381EAD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62" style="position:absolute;left:0;text-align:left;margin-left:78.95pt;margin-top:20.75pt;width:192.5pt;height:165pt;z-index:251671552" coordorigin="1401,11917" coordsize="385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">
                <v:group id="Group 583" o:spid="_x0000_s1063" style="position:absolute;left:1401;top:11917;width:3850;height:2772" coordorigin="1401,12877" coordsize="3850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Text Box 572" o:spid="_x0000_s1064" type="#_x0000_t202" style="position:absolute;left:1695;top:14365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lzsEA&#10;AADbAAAADwAAAGRycy9kb3ducmV2LnhtbESPQYvCMBSE74L/ITxhb5rqoUg1LWVV9LrugtdH82y7&#10;Ni81iVr//WZB8DjMzDfMuhhMJ+7kfGtZwXyWgCCurG65VvDzvZsuQfiArLGzTAqe5KHIx6M1Zto+&#10;+Ivux1CLCGGfoYImhD6T0lcNGfQz2xNH72ydwRClq6V2+Ihw08lFkqTSYMtxocGePhuqLsebUVDf&#10;Lps0bJNyR9ftuT+V+6f7PSn1MRnKFYhAQ3iHX+2DVrBM4f9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c7BAAAA2wAAAA8AAAAAAAAAAAAAAAAAmAIAAGRycy9kb3du&#10;cmV2LnhtbFBLBQYAAAAABAAEAPUAAACGAwAAAAA=&#10;" filled="f" fillcolor="#9cbee0" stroked="f" strokecolor="#739cc3" strokeweight="1.25pt">
                    <v:textbox>
                      <w:txbxContent>
                        <w:p w:rsidR="00CE7EFD" w:rsidRPr="00381EAD" w:rsidRDefault="00CE7EFD" w:rsidP="00CE7EF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81EAD">
                            <w:rPr>
                              <w:sz w:val="24"/>
                              <w:szCs w:val="24"/>
                              <w:lang w:val="en-US"/>
                            </w:rPr>
                            <w:t>-A</w:t>
                          </w:r>
                        </w:p>
                      </w:txbxContent>
                    </v:textbox>
                  </v:shape>
                  <v:group id="Group 582" o:spid="_x0000_s1065" style="position:absolute;left:1401;top:12877;width:3850;height:2772" coordorigin="1401,12877" coordsize="3850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Text Box 576" o:spid="_x0000_s1066" type="#_x0000_t202" style="position:absolute;left:2403;top:15109;width:90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UJ7wA&#10;AADbAAAADwAAAGRycy9kb3ducmV2LnhtbERPyQrCMBC9C/5DGMGbpnoQqUYpLujVBbwOzdhWm0lN&#10;ota/NwfB4+Pt82VravEi5yvLCkbDBARxbnXFhYLzaTuYgvABWWNtmRR8yMNy0e3MMdX2zQd6HUMh&#10;Ygj7FBWUITSplD4vyaAf2oY4clfrDIYIXSG1w3cMN7UcJ8lEGqw4NpTY0Kqk/H58GgXF876ehE2S&#10;bemxuTaXbPdxt4tS/V6bzUAEasNf/HPvtYJpHBu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llQnvAAAANsAAAAPAAAAAAAAAAAAAAAAAJgCAABkcnMvZG93bnJldi54&#10;bWxQSwUGAAAAAAQABAD1AAAAgQMAAAAA&#10;" filled="f" fillcolor="#9cbee0" stroked="f" strokecolor="#739cc3" strokeweight="1.25pt">
                      <v:textbox>
                        <w:txbxContent>
                          <w:p w:rsidR="00CE7EFD" w:rsidRPr="00381EAD" w:rsidRDefault="00CE7EFD" w:rsidP="00CE7EF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381EAD"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ω</w:t>
                            </w:r>
                            <w:r w:rsidRPr="00381EAD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581" o:spid="_x0000_s1067" style="position:absolute;left:1401;top:12877;width:3850;height:2641" coordorigin="1401,12877" coordsize="3850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Text Box 575" o:spid="_x0000_s1068" type="#_x0000_t202" style="position:absolute;left:3027;top:13213;width:90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O/L4A&#10;AADbAAAADwAAAGRycy9kb3ducmV2LnhtbERPy4rCMBTdC/5DuAPuNB0Xoh1TKaOiW3XA7aW5fYzN&#10;TU2i1r83C8Hl4byXq9604k7ON5YVfE8SEMSF1Q1XCv5O2/EchA/IGlvLpOBJHlbZcLDEVNsHH+h+&#10;DJWIIexTVFCH0KVS+qImg35iO+LIldYZDBG6SmqHjxhuWjlNkpk02HBsqLGj35qKy/FmFFS3y3oW&#10;Nkm+peum7M757un+z0qNvvr8B0SgPnzEb/deK1jE9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5zvy+AAAA2wAAAA8AAAAAAAAAAAAAAAAAmAIAAGRycy9kb3ducmV2&#10;LnhtbFBLBQYAAAAABAAEAPUAAACDAwAAAAA=&#10;" filled="f" fillcolor="#9cbee0" stroked="f" strokecolor="#739cc3" strokeweight="1.25pt">
                        <v:textbox>
                          <w:txbxContent>
                            <w:p w:rsidR="00CE7EFD" w:rsidRPr="00381EAD" w:rsidRDefault="00CE7EFD" w:rsidP="00CE7EF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81E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ω</w:t>
                              </w:r>
                              <w:r w:rsidRPr="00381EAD"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580" o:spid="_x0000_s1069" style="position:absolute;left:1401;top:12877;width:3850;height:2641" coordorigin="1401,12877" coordsize="3850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Text Box 573" o:spid="_x0000_s1070" type="#_x0000_t202" style="position:absolute;left:3881;top:14077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1EMEA&#10;AADbAAAADwAAAGRycy9kb3ducmV2LnhtbESPS6vCMBSE94L/IRzBnaa6kGs1SvGBbn2A20NzbKvN&#10;SU2i1n9vLly4y2FmvmHmy9bU4kXOV5YVjIYJCOLc6ooLBefTdvADwgdkjbVlUvAhD8tFtzPHVNs3&#10;H+h1DIWIEPYpKihDaFIpfV6SQT+0DXH0rtYZDFG6QmqH7wg3tRwnyUQarDgulNjQqqT8fnwaBcXz&#10;vp6ETZJt6bG5Npds93G3i1L9XpvNQARqw3/4r73XCqZj+P0Sf4Bc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9RDBAAAA2wAAAA8AAAAAAAAAAAAAAAAAmAIAAGRycy9kb3du&#10;cmV2LnhtbFBLBQYAAAAABAAEAPUAAACGAwAAAAA=&#10;" filled="f" fillcolor="#9cbee0" stroked="f" strokecolor="#739cc3" strokeweight="1.25pt">
                          <v:textbox>
                            <w:txbxContent>
                              <w:p w:rsidR="00CE7EFD" w:rsidRPr="00381EAD" w:rsidRDefault="00CE7EFD" w:rsidP="00CE7EF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381EA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579" o:spid="_x0000_s1071" style="position:absolute;left:1401;top:12877;width:3850;height:2641" coordorigin="1401,12877" coordsize="3850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Text Box 574" o:spid="_x0000_s1072" type="#_x0000_t202" style="position:absolute;left:4591;top:14413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I/8IA&#10;AADbAAAADwAAAGRycy9kb3ducmV2LnhtbESPW4vCMBSE3xf8D+EIvq2pIrJWoxQvuK9ewNdDc2yr&#10;zUlNotZ/bxaEfRxm5htmtmhNLR7kfGVZwaCfgCDOra64UHA8bL5/QPiArLG2TApe5GEx73zNMNX2&#10;yTt67EMhIoR9igrKEJpUSp+XZND3bUMcvbN1BkOUrpDa4TPCTS2HSTKWBiuOCyU2tCwpv+7vRkFx&#10;v67GYZ1kG7qtz80p277c5aRUr9tmUxCB2vAf/rR/tYLJ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sj/wgAAANsAAAAPAAAAAAAAAAAAAAAAAJgCAABkcnMvZG93&#10;bnJldi54bWxQSwUGAAAAAAQABAD1AAAAhwMAAAAA&#10;" filled="f" fillcolor="#9cbee0" stroked="f" strokecolor="#739cc3" strokeweight="1.25pt">
                            <v:textbox>
                              <w:txbxContent>
                                <w:p w:rsidR="00CE7EFD" w:rsidRPr="00381EAD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group id="Group 578" o:spid="_x0000_s1073" style="position:absolute;left:1401;top:12877;width:3630;height:2641" coordorigin="1401,12877" coordsize="3630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group id="Group 571" o:spid="_x0000_s1074" style="position:absolute;left:1401;top:13177;width:3630;height:2341" coordorigin="1401,13177" coordsize="3630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line id="d87Line 4" o:spid="_x0000_s1075" style="position:absolute;visibility:visible;mso-wrap-style:square" from="1401,14425" to="5031,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3SsIAAADbAAAADwAAAGRycy9kb3ducmV2LnhtbESP0WoCMRRE3wX/IVyhb5pVi9qtUawg&#10;VJ906wdcNtfN0s3NkqTu+veNUOjjMDNnmPW2t424kw+1YwXTSQaCuHS65krB9eswXoEIEVlj45gU&#10;PCjAdjMcrDHXruML3YtYiQThkKMCE2ObSxlKQxbDxLXEybs5bzEm6SupPXYJbhs5y7KFtFhzWjDY&#10;0t5Q+V38WAWam+44/3D+9jq9Pk6HanU2XVDqZdTv3kFE6uN/+K/9qRW8LeH5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F3SsIAAADbAAAADwAAAAAAAAAAAAAA&#10;AAChAgAAZHJzL2Rvd25yZXYueG1sUEsFBgAAAAAEAAQA+QAAAJADAAAAAA==&#10;" strokeweight="1.25pt">
                                <v:stroke endarrow="block"/>
                              </v:line>
                              <v:line id="d87Line 5" o:spid="_x0000_s1076" style="position:absolute;flip:y;visibility:visible;mso-wrap-style:square" from="3072,13177" to="3072,1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GZb8AAADbAAAADwAAAGRycy9kb3ducmV2LnhtbESPwW7CMAyG75N4h8hI3EY6YBXrCAiQ&#10;kLiOjbvVeG1F45QkQHl7fEDiaP3+P/tbrHrXqiuF2Hg28DHOQBGX3jZcGfj73b3PQcWEbLH1TAbu&#10;FGG1HLwtsLD+xj90PaRKCYRjgQbqlLpC61jW5DCOfUcs2b8PDpOModI24E3grtWTLMu1w4blQo0d&#10;bWsqT4eLE4oO2m1Ox3wynd2Jmxmf8082ZjTs19+gEvXptfxs762BL3lWXMQD9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XDGZb8AAADbAAAADwAAAAAAAAAAAAAAAACh&#10;AgAAZHJzL2Rvd25yZXYueG1sUEsFBgAAAAAEAAQA+QAAAI0DAAAAAA==&#10;" strokeweight="1.25pt">
                                <v:stroke endarrow="block"/>
                              </v:line>
                              <v:line id="Line 566" o:spid="_x0000_s1077" style="position:absolute;visibility:visible;mso-wrap-style:square" from="2013,13453" to="4103,1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otsMAAADbAAAADwAAAGRycy9kb3ducmV2LnhtbESPwWrDMBBE74X8g9hAbo3sBEzjRAnB&#10;xFAolNbNB2ytjW0irYyl2u7fV4VCj8PMvGEOp9kaMdLgO8cK0nUCgrh2uuNGwfWjfHwC4QOyRuOY&#10;FHyTh9Nx8XDAXLuJ32msQiMihH2OCtoQ+lxKX7dk0a9dTxy9mxsshiiHRuoBpwi3Rm6SJJMWO44L&#10;LfZUtFTfqy+rYHqryvn1xWl7dUXWmSz93F6MUqvlfN6DCDSH//Bf+1kr2O3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7KLbDAAAA2wAAAA8AAAAAAAAAAAAA&#10;AAAAoQIAAGRycy9kb3ducmV2LnhtbFBLBQYAAAAABAAEAPkAAACRAwAAAAA=&#10;" strokeweight="1.25pt"/>
                              <v:line id="Line 567" o:spid="_x0000_s1078" style="position:absolute;flip:y;visibility:visible;mso-wrap-style:square" from="4117,14437" to="4117,1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V9sUAAADcAAAADwAAAGRycy9kb3ducmV2LnhtbESPT2vDMAzF74N9B6PBbquzMrKS1S3t&#10;xqCHHtY/l91ErMahsRxsN02/fXUY7Cbxnt77ab4cfacGiqkNbOB1UoAiroNtuTFwPHy/zECljGyx&#10;C0wGbpRguXh8mGNlw5V3NOxzoySEU4UGXM59pXWqHXlMk9ATi3YK0WOWNTbaRrxKuO/0tChK7bFl&#10;aXDY06ej+ry/eAPvbm1/BwxfP6uyjG+uX293M2fM89O4+gCVacz/5r/rjRX8QvD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DV9sUAAADcAAAADwAAAAAAAAAA&#10;AAAAAAChAgAAZHJzL2Rvd25yZXYueG1sUEsFBgAAAAAEAAQA+QAAAJMDAAAAAA==&#10;" strokeweight="1.25pt">
                                <v:stroke dashstyle="dash"/>
                              </v:line>
                              <v:line id="Line 568" o:spid="_x0000_s1079" style="position:absolute;flip:y;visibility:visible;mso-wrap-style:square" from="2013,13489" to="2013,1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wbcIAAADcAAAADwAAAGRycy9kb3ducmV2LnhtbERPTWsCMRC9C/6HMEJvmlVkla1R1CL0&#10;4KGuXnobNtPN0s1kSdJ1++8boeBtHu9zNrvBtqInHxrHCuazDARx5XTDtYLb9TRdgwgRWWPrmBT8&#10;UoDddjzaYKHdnS/Ul7EWKYRDgQpMjF0hZagMWQwz1xEn7st5izFBX0vt8Z7CbSsXWZZLiw2nBoMd&#10;HQ1V3+WPVbAyB/3Zo3v72Oe5X5rucL6sjVIvk2H/CiLSEJ/if/e7TvOzOTye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xwbcIAAADcAAAADwAAAAAAAAAAAAAA&#10;AAChAgAAZHJzL2Rvd25yZXYueG1sUEsFBgAAAAAEAAQA+QAAAJADAAAAAA==&#10;" strokeweight="1.25pt">
                                <v:stroke dashstyle="dash"/>
                              </v:line>
                              <v:line id="Line 569" o:spid="_x0000_s1080" style="position:absolute;rotation:-90;flip:y;visibility:visible;mso-wrap-style:square" from="3567,14923" to="3567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EosQAAADcAAAADwAAAGRycy9kb3ducmV2LnhtbERP22rCQBB9F/oPywh9041WWonZiEit&#10;F0rRaN+H7DQJzc6G7Kppv94VCn2bw7lOMu9MLS7UusqygtEwAkGcW11xoeB0XA2mIJxH1lhbJgU/&#10;5GCePvQSjLW98oEumS9ECGEXo4LS+yaW0uUlGXRD2xAH7su2Bn2AbSF1i9cQbmo5jqJnabDi0FBi&#10;Q8uS8u/sbBTYp2y3rrLpx3b/uZ68vZ/q35fXlVKP/W4xA+Gp8//iP/dGh/nRGO7PhAt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QSixAAAANwAAAAPAAAAAAAAAAAA&#10;AAAAAKECAABkcnMvZG93bnJldi54bWxQSwUGAAAAAAQABAD5AAAAkgMAAAAA&#10;" strokeweight="1.25pt">
                                <v:stroke dashstyle="dash"/>
                              </v:line>
                              <v:line id="Line 570" o:spid="_x0000_s1081" style="position:absolute;rotation:-90;flip:y;visibility:visible;mso-wrap-style:square" from="2599,13015" to="2599,1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hOcQAAADcAAAADwAAAGRycy9kb3ducmV2LnhtbERP22rCQBB9L/QflhH6VjdesJJmIyJa&#10;L5TSpvZ9yE6T0OxsyK4a/XpXEPo2h3OdZNaZWhypdZVlBYN+BII4t7riQsH+e/U8BeE8ssbaMik4&#10;k4NZ+viQYKztib/omPlChBB2MSoovW9iKV1ekkHXtw1x4H5ta9AH2BZSt3gK4aaWwyiaSIMVh4YS&#10;G1qUlP9lB6PAjrLdusqmH9vPn/X47X1fX16WK6Weet38FYSnzv+L7+6NDvOjE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aE5xAAAANwAAAAPAAAAAAAAAAAA&#10;AAAAAKECAABkcnMvZG93bnJldi54bWxQSwUGAAAAAAQABAD5AAAAkgMAAAAA&#10;" strokeweight="1.25pt">
                                <v:stroke dashstyle="dash"/>
                              </v:line>
                            </v:group>
                            <v:shape id="Text Box 577" o:spid="_x0000_s1082" type="#_x0000_t202" style="position:absolute;left:2731;top:12877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q+sAA&#10;AADcAAAADwAAAGRycy9kb3ducmV2LnhtbERPS4vCMBC+L/gfwgje1sRFZKlGKT5Yr+sKXodmbKvN&#10;pCZR6783C4K3+fieM1t0thE38qF2rGE0VCCIC2dqLjXs/zaf3yBCRDbYOCYNDwqwmPc+ZpgZd+df&#10;uu1iKVIIhww1VDG2mZShqMhiGLqWOHFH5y3GBH0pjcd7CreN/FJqIi3WnBoqbGlZUXHeXa2G8npe&#10;TeJa5Ru6rI/tIf95+NNB60G/y6cgInXxLX65tybNV2P4fyZ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Uq+sAAAADcAAAADwAAAAAAAAAAAAAAAACYAgAAZHJzL2Rvd25y&#10;ZXYueG1sUEsFBgAAAAAEAAQA9QAAAIUDAAAAAA==&#10;" filled="f" fillcolor="#9cbee0" stroked="f" strokecolor="#739cc3" strokeweight="1.25pt">
                              <v:textbox>
                                <w:txbxContent>
                                  <w:p w:rsidR="00CE7EFD" w:rsidRPr="00381EAD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shape id="Text Box 584" o:spid="_x0000_s1083" type="#_x0000_t202" style="position:absolute;left:1401;top:14497;width:34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PYcAA&#10;AADcAAAADwAAAGRycy9kb3ducmV2LnhtbERPS4vCMBC+L/gfwgje1sQFZalGKT5Yr+sKXodmbKvN&#10;pCZR6783C4K3+fieM1t0thE38qF2rGE0VCCIC2dqLjXs/zaf3yBCRDbYOCYNDwqwmPc+ZpgZd+df&#10;uu1iKVIIhww1VDG2mZShqMhiGLqWOHFH5y3GBH0pjcd7CreN/FJqIi3WnBoqbGlZUXHeXa2G8npe&#10;TeJa5Ru6rI/tIf95+NNB60G/y6cgInXxLX65tybNV2P4fyZ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mPYcAAAADcAAAADwAAAAAAAAAAAAAAAACYAgAAZHJzL2Rvd25y&#10;ZXYueG1sUEsFBgAAAAAEAAQA9QAAAIUDAAAAAA==&#10;" filled="f" fillcolor="#9cbee0" stroked="f" strokecolor="#739cc3" strokeweight="1.25pt">
                  <v:textbox>
                    <w:txbxContent>
                      <w:p w:rsidR="00CE7EFD" w:rsidRPr="00381EAD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81EAD">
                          <w:rPr>
                            <w:sz w:val="24"/>
                            <w:szCs w:val="24"/>
                            <w:lang w:val="en-US"/>
                          </w:rPr>
                          <w:t>Đồ thị của gia tốc theo li độ</w:t>
                        </w:r>
                      </w:p>
                      <w:p w:rsidR="00CE7EFD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81EAD">
                          <w:rPr>
                            <w:sz w:val="24"/>
                            <w:szCs w:val="24"/>
                            <w:lang w:val="en-US"/>
                          </w:rPr>
                          <w:t>Đồ thị a - x</w:t>
                        </w:r>
                      </w:p>
                      <w:p w:rsidR="00CE7EFD" w:rsidRPr="00381EAD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73D32">
        <w:rPr>
          <w:rFonts w:ascii="Times New Roman" w:eastAsia="Times New Roman" w:hAnsi="Times New Roman"/>
          <w:bCs/>
          <w:i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59014F" wp14:editId="16942571">
                <wp:simplePos x="0" y="0"/>
                <wp:positionH relativeFrom="column">
                  <wp:posOffset>-2706370</wp:posOffset>
                </wp:positionH>
                <wp:positionV relativeFrom="paragraph">
                  <wp:posOffset>217805</wp:posOffset>
                </wp:positionV>
                <wp:extent cx="2724150" cy="1798320"/>
                <wp:effectExtent l="0" t="0" r="1270" b="3175"/>
                <wp:wrapSquare wrapText="bothSides"/>
                <wp:docPr id="127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798320"/>
                          <a:chOff x="2941" y="9397"/>
                          <a:chExt cx="4290" cy="2832"/>
                        </a:xfrm>
                      </wpg:grpSpPr>
                      <wps:wsp>
                        <wps:cNvPr id="66" name="Line 516"/>
                        <wps:cNvCnPr/>
                        <wps:spPr bwMode="auto">
                          <a:xfrm>
                            <a:off x="3531" y="11341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" name="Group 526"/>
                        <wpg:cNvGrpSpPr>
                          <a:grpSpLocks/>
                        </wpg:cNvGrpSpPr>
                        <wpg:grpSpPr bwMode="auto">
                          <a:xfrm>
                            <a:off x="2941" y="9397"/>
                            <a:ext cx="4290" cy="2832"/>
                            <a:chOff x="2941" y="9397"/>
                            <a:chExt cx="4290" cy="2832"/>
                          </a:xfrm>
                        </wpg:grpSpPr>
                        <wps:wsp>
                          <wps:cNvPr id="68" name="d84Line 154"/>
                          <wps:cNvCnPr/>
                          <wps:spPr bwMode="auto">
                            <a:xfrm flipV="1">
                              <a:off x="3579" y="9613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2941" y="9397"/>
                              <a:ext cx="4290" cy="2832"/>
                              <a:chOff x="2941" y="9397"/>
                              <a:chExt cx="4290" cy="2832"/>
                            </a:xfrm>
                          </wpg:grpSpPr>
                          <wpg:grpSp>
                            <wpg:cNvPr id="70" name="Group 5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3" y="9397"/>
                                <a:ext cx="3462" cy="1926"/>
                                <a:chOff x="2963" y="9397"/>
                                <a:chExt cx="3462" cy="1926"/>
                              </a:xfrm>
                            </wpg:grpSpPr>
                            <wps:wsp>
                              <wps:cNvPr id="71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9889"/>
                                  <a:ext cx="792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453B76" w:rsidRDefault="00CE7EFD" w:rsidP="00CE7EFD">
                                    <w:pP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5"/>
                                        <w:szCs w:val="25"/>
                                        <w:lang w:val="en-US"/>
                                      </w:rPr>
                                      <w:t>ω</w:t>
                                    </w:r>
                                    <w:r w:rsidRPr="00AE11B2">
                                      <w:rPr>
                                        <w:rFonts w:ascii="Times New Roman" w:hAnsi="Times New Roman"/>
                                        <w:sz w:val="25"/>
                                        <w:szCs w:val="25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5"/>
                                        <w:szCs w:val="25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1" y="10117"/>
                                  <a:ext cx="2824" cy="1206"/>
                                  <a:chOff x="7121" y="10117"/>
                                  <a:chExt cx="2824" cy="1206"/>
                                </a:xfrm>
                              </wpg:grpSpPr>
                              <wps:wsp>
                                <wps:cNvPr id="73" name="Freeform 155"/>
                                <wps:cNvSpPr>
                                  <a:spLocks/>
                                </wps:cNvSpPr>
                                <wps:spPr bwMode="auto">
                                  <a:xfrm rot="10800000" flipH="1">
                                    <a:off x="7855" y="10129"/>
                                    <a:ext cx="2090" cy="1194"/>
                                  </a:xfrm>
                                  <a:custGeom>
                                    <a:avLst/>
                                    <a:gdLst>
                                      <a:gd name="T0" fmla="*/ 0 w 4320"/>
                                      <a:gd name="T1" fmla="*/ 1248 h 1248"/>
                                      <a:gd name="T2" fmla="*/ 360 w 4320"/>
                                      <a:gd name="T3" fmla="*/ 1092 h 1248"/>
                                      <a:gd name="T4" fmla="*/ 720 w 4320"/>
                                      <a:gd name="T5" fmla="*/ 624 h 1248"/>
                                      <a:gd name="T6" fmla="*/ 1080 w 4320"/>
                                      <a:gd name="T7" fmla="*/ 156 h 1248"/>
                                      <a:gd name="T8" fmla="*/ 1440 w 4320"/>
                                      <a:gd name="T9" fmla="*/ 0 h 1248"/>
                                      <a:gd name="T10" fmla="*/ 1800 w 4320"/>
                                      <a:gd name="T11" fmla="*/ 156 h 1248"/>
                                      <a:gd name="T12" fmla="*/ 2160 w 4320"/>
                                      <a:gd name="T13" fmla="*/ 624 h 1248"/>
                                      <a:gd name="T14" fmla="*/ 2520 w 4320"/>
                                      <a:gd name="T15" fmla="*/ 1092 h 1248"/>
                                      <a:gd name="T16" fmla="*/ 2880 w 4320"/>
                                      <a:gd name="T17" fmla="*/ 1248 h 1248"/>
                                      <a:gd name="T18" fmla="*/ 3240 w 4320"/>
                                      <a:gd name="T19" fmla="*/ 1092 h 1248"/>
                                      <a:gd name="T20" fmla="*/ 3600 w 4320"/>
                                      <a:gd name="T21" fmla="*/ 624 h 1248"/>
                                      <a:gd name="T22" fmla="*/ 3960 w 4320"/>
                                      <a:gd name="T23" fmla="*/ 156 h 1248"/>
                                      <a:gd name="T24" fmla="*/ 4320 w 4320"/>
                                      <a:gd name="T25" fmla="*/ 0 h 1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20" h="1248">
                                        <a:moveTo>
                                          <a:pt x="0" y="1248"/>
                                        </a:moveTo>
                                        <a:cubicBezTo>
                                          <a:pt x="120" y="1222"/>
                                          <a:pt x="240" y="1196"/>
                                          <a:pt x="360" y="1092"/>
                                        </a:cubicBezTo>
                                        <a:cubicBezTo>
                                          <a:pt x="480" y="988"/>
                                          <a:pt x="600" y="780"/>
                                          <a:pt x="720" y="624"/>
                                        </a:cubicBezTo>
                                        <a:cubicBezTo>
                                          <a:pt x="840" y="468"/>
                                          <a:pt x="960" y="260"/>
                                          <a:pt x="1080" y="156"/>
                                        </a:cubicBezTo>
                                        <a:cubicBezTo>
                                          <a:pt x="1200" y="52"/>
                                          <a:pt x="1320" y="0"/>
                                          <a:pt x="1440" y="0"/>
                                        </a:cubicBezTo>
                                        <a:cubicBezTo>
                                          <a:pt x="1560" y="0"/>
                                          <a:pt x="1680" y="52"/>
                                          <a:pt x="1800" y="156"/>
                                        </a:cubicBezTo>
                                        <a:cubicBezTo>
                                          <a:pt x="1920" y="260"/>
                                          <a:pt x="2040" y="468"/>
                                          <a:pt x="2160" y="624"/>
                                        </a:cubicBezTo>
                                        <a:cubicBezTo>
                                          <a:pt x="2280" y="780"/>
                                          <a:pt x="2400" y="988"/>
                                          <a:pt x="2520" y="1092"/>
                                        </a:cubicBezTo>
                                        <a:cubicBezTo>
                                          <a:pt x="2640" y="1196"/>
                                          <a:pt x="2760" y="1248"/>
                                          <a:pt x="2880" y="1248"/>
                                        </a:cubicBezTo>
                                        <a:cubicBezTo>
                                          <a:pt x="3000" y="1248"/>
                                          <a:pt x="3120" y="1196"/>
                                          <a:pt x="3240" y="1092"/>
                                        </a:cubicBezTo>
                                        <a:cubicBezTo>
                                          <a:pt x="3360" y="988"/>
                                          <a:pt x="3480" y="780"/>
                                          <a:pt x="3600" y="624"/>
                                        </a:cubicBezTo>
                                        <a:cubicBezTo>
                                          <a:pt x="3720" y="468"/>
                                          <a:pt x="3840" y="260"/>
                                          <a:pt x="3960" y="156"/>
                                        </a:cubicBezTo>
                                        <a:cubicBezTo>
                                          <a:pt x="4080" y="52"/>
                                          <a:pt x="4200" y="26"/>
                                          <a:pt x="432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21" y="10117"/>
                                    <a:ext cx="2160" cy="1194"/>
                                  </a:xfrm>
                                  <a:custGeom>
                                    <a:avLst/>
                                    <a:gdLst>
                                      <a:gd name="T0" fmla="*/ 0 w 4320"/>
                                      <a:gd name="T1" fmla="*/ 1248 h 1248"/>
                                      <a:gd name="T2" fmla="*/ 360 w 4320"/>
                                      <a:gd name="T3" fmla="*/ 1092 h 1248"/>
                                      <a:gd name="T4" fmla="*/ 720 w 4320"/>
                                      <a:gd name="T5" fmla="*/ 624 h 1248"/>
                                      <a:gd name="T6" fmla="*/ 1080 w 4320"/>
                                      <a:gd name="T7" fmla="*/ 156 h 1248"/>
                                      <a:gd name="T8" fmla="*/ 1440 w 4320"/>
                                      <a:gd name="T9" fmla="*/ 0 h 1248"/>
                                      <a:gd name="T10" fmla="*/ 1800 w 4320"/>
                                      <a:gd name="T11" fmla="*/ 156 h 1248"/>
                                      <a:gd name="T12" fmla="*/ 2160 w 4320"/>
                                      <a:gd name="T13" fmla="*/ 624 h 1248"/>
                                      <a:gd name="T14" fmla="*/ 2520 w 4320"/>
                                      <a:gd name="T15" fmla="*/ 1092 h 1248"/>
                                      <a:gd name="T16" fmla="*/ 2880 w 4320"/>
                                      <a:gd name="T17" fmla="*/ 1248 h 1248"/>
                                      <a:gd name="T18" fmla="*/ 3240 w 4320"/>
                                      <a:gd name="T19" fmla="*/ 1092 h 1248"/>
                                      <a:gd name="T20" fmla="*/ 3600 w 4320"/>
                                      <a:gd name="T21" fmla="*/ 624 h 1248"/>
                                      <a:gd name="T22" fmla="*/ 3960 w 4320"/>
                                      <a:gd name="T23" fmla="*/ 156 h 1248"/>
                                      <a:gd name="T24" fmla="*/ 4320 w 4320"/>
                                      <a:gd name="T25" fmla="*/ 0 h 1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20" h="1248">
                                        <a:moveTo>
                                          <a:pt x="0" y="1248"/>
                                        </a:moveTo>
                                        <a:cubicBezTo>
                                          <a:pt x="120" y="1222"/>
                                          <a:pt x="240" y="1196"/>
                                          <a:pt x="360" y="1092"/>
                                        </a:cubicBezTo>
                                        <a:cubicBezTo>
                                          <a:pt x="480" y="988"/>
                                          <a:pt x="600" y="780"/>
                                          <a:pt x="720" y="624"/>
                                        </a:cubicBezTo>
                                        <a:cubicBezTo>
                                          <a:pt x="840" y="468"/>
                                          <a:pt x="960" y="260"/>
                                          <a:pt x="1080" y="156"/>
                                        </a:cubicBezTo>
                                        <a:cubicBezTo>
                                          <a:pt x="1200" y="52"/>
                                          <a:pt x="1320" y="0"/>
                                          <a:pt x="1440" y="0"/>
                                        </a:cubicBezTo>
                                        <a:cubicBezTo>
                                          <a:pt x="1560" y="0"/>
                                          <a:pt x="1680" y="52"/>
                                          <a:pt x="1800" y="156"/>
                                        </a:cubicBezTo>
                                        <a:cubicBezTo>
                                          <a:pt x="1920" y="260"/>
                                          <a:pt x="2040" y="468"/>
                                          <a:pt x="2160" y="624"/>
                                        </a:cubicBezTo>
                                        <a:cubicBezTo>
                                          <a:pt x="2280" y="780"/>
                                          <a:pt x="2400" y="988"/>
                                          <a:pt x="2520" y="1092"/>
                                        </a:cubicBezTo>
                                        <a:cubicBezTo>
                                          <a:pt x="2640" y="1196"/>
                                          <a:pt x="2760" y="1248"/>
                                          <a:pt x="2880" y="1248"/>
                                        </a:cubicBezTo>
                                        <a:cubicBezTo>
                                          <a:pt x="3000" y="1248"/>
                                          <a:pt x="3120" y="1196"/>
                                          <a:pt x="3240" y="1092"/>
                                        </a:cubicBezTo>
                                        <a:cubicBezTo>
                                          <a:pt x="3360" y="988"/>
                                          <a:pt x="3480" y="780"/>
                                          <a:pt x="3600" y="624"/>
                                        </a:cubicBezTo>
                                        <a:cubicBezTo>
                                          <a:pt x="3720" y="468"/>
                                          <a:pt x="3840" y="260"/>
                                          <a:pt x="3960" y="156"/>
                                        </a:cubicBezTo>
                                        <a:cubicBezTo>
                                          <a:pt x="4080" y="52"/>
                                          <a:pt x="4200" y="26"/>
                                          <a:pt x="432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7" y="9397"/>
                                  <a:ext cx="546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453B76" w:rsidRDefault="00CE7EFD" w:rsidP="00CE7EFD">
                                    <w:pP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" name="Group 5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1" y="10128"/>
                                <a:ext cx="4290" cy="2101"/>
                                <a:chOff x="2941" y="10128"/>
                                <a:chExt cx="4290" cy="2101"/>
                              </a:xfrm>
                            </wpg:grpSpPr>
                            <wps:wsp>
                              <wps:cNvPr id="77" name="Text Box 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" y="11089"/>
                                  <a:ext cx="770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453B76" w:rsidRDefault="00CE7EFD" w:rsidP="00CE7EFD">
                                    <w:pP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5"/>
                                        <w:szCs w:val="25"/>
                                        <w:lang w:val="en-US"/>
                                      </w:rPr>
                                      <w:t>ω</w:t>
                                    </w:r>
                                    <w:r w:rsidRPr="00AE11B2">
                                      <w:rPr>
                                        <w:rFonts w:ascii="Times New Roman" w:hAnsi="Times New Roman"/>
                                        <w:sz w:val="25"/>
                                        <w:szCs w:val="25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  <w:r w:rsidRPr="00453B76"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3" y="10128"/>
                                  <a:ext cx="4068" cy="2101"/>
                                  <a:chOff x="3053" y="10128"/>
                                  <a:chExt cx="4068" cy="2101"/>
                                </a:xfrm>
                              </wpg:grpSpPr>
                              <wps:wsp>
                                <wps:cNvPr id="79" name="Text Box 5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5" y="10405"/>
                                    <a:ext cx="54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453B76" w:rsidRDefault="00CE7EFD" w:rsidP="00CE7EFD">
                                      <w:pP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5"/>
                                          <w:szCs w:val="25"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5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3" y="10128"/>
                                    <a:ext cx="3850" cy="2101"/>
                                    <a:chOff x="3053" y="10128"/>
                                    <a:chExt cx="3850" cy="2101"/>
                                  </a:xfrm>
                                </wpg:grpSpPr>
                                <wps:wsp>
                                  <wps:cNvPr id="81" name="d84Line 153"/>
                                  <wps:cNvCnPr/>
                                  <wps:spPr bwMode="auto">
                                    <a:xfrm>
                                      <a:off x="3053" y="10752"/>
                                      <a:ext cx="3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515"/>
                                  <wps:cNvCnPr/>
                                  <wps:spPr bwMode="auto">
                                    <a:xfrm>
                                      <a:off x="3517" y="10128"/>
                                      <a:ext cx="3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Text Box 5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63" y="11509"/>
                                      <a:ext cx="374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Default="00CE7EFD" w:rsidP="00CE7EFD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453B76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Đồ thị của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gia tốc theo thời gian</w:t>
                                        </w:r>
                                        <w:r w:rsidRPr="00453B76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  <w:p w:rsidR="00CE7EFD" w:rsidRPr="00453B76" w:rsidRDefault="00CE7EFD" w:rsidP="00CE7EFD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453B76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Đồ thị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a</w:t>
                                        </w:r>
                                        <w:r w:rsidRPr="00453B76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- 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84" style="position:absolute;left:0;text-align:left;margin-left:-213.1pt;margin-top:17.15pt;width:214.5pt;height:141.6pt;z-index:251669504" coordorigin="2941,9397" coordsize="4290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">
                <v:line id="Line 516" o:spid="_x0000_s1085" style="position:absolute;visibility:visible;mso-wrap-style:square" from="3531,11341" to="6817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vAsQAAADbAAAADwAAAGRycy9kb3ducmV2LnhtbESPQWvCQBSE74X+h+UVvNWNHoKmrqKF&#10;0mJB26j3R/aZTZt9G7KrSf31riD0OMzMN8xs0dtanKn1lWMFo2ECgrhwuuJSwX739jwB4QOyxtox&#10;KfgjD4v548MMM+06/qZzHkoRIewzVGBCaDIpfWHIoh+6hjh6R9daDFG2pdQtdhFuazlOklRarDgu&#10;GGzo1VDxm5+sgulm8j6tO1x/fm0P45P5uQS32ik1eOqXLyAC9eE/fG9/aAVpCr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q8CxAAAANsAAAAPAAAAAAAAAAAA&#10;AAAAAKECAABkcnMvZG93bnJldi54bWxQSwUGAAAAAAQABAD5AAAAkgMAAAAA&#10;" strokeweight="1.25pt">
                  <v:stroke dashstyle="dash"/>
                </v:line>
                <v:group id="Group 526" o:spid="_x0000_s1086" style="position:absolute;left:2941;top:9397;width:4290;height:2832" coordorigin="2941,9397" coordsize="4290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d84Line 154" o:spid="_x0000_s1087" style="position:absolute;flip:y;visibility:visible;mso-wrap-style:square" from="3579,9613" to="357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2QsAAAADbAAAADwAAAGRycy9kb3ducmV2LnhtbESPwWrDMAyG74W9g1Fht8Zpl4aRxi3b&#10;YLDr2u4uYjUJjeXM9trk7afDYEfx6/+krz5MblA3CrH3bGCd5aCIG297bg2cT++rZ1AxIVscPJOB&#10;mSIc9g+LGivr7/xJt2NqlUA4VmigS2mstI5NRw5j5kdiyS4+OEwyhlbbgHeBu0Fv8rzUDnuWCx2O&#10;9NZRcz3+OKHooN3r9avcPBUzcV/wd7llYx6X08sOVKIp/S//tT+sgVKeFRfxAL3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ltkLAAAAA2wAAAA8AAAAAAAAAAAAAAAAA&#10;oQIAAGRycy9kb3ducmV2LnhtbFBLBQYAAAAABAAEAPkAAACOAwAAAAA=&#10;" strokeweight="1.25pt">
                    <v:stroke endarrow="block"/>
                  </v:line>
                  <v:group id="Group 525" o:spid="_x0000_s1088" style="position:absolute;left:2941;top:9397;width:4290;height:2832" coordorigin="2941,9397" coordsize="4290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521" o:spid="_x0000_s1089" style="position:absolute;left:2963;top:9397;width:3462;height:1926" coordorigin="2963,9397" coordsize="3462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Text Box 505" o:spid="_x0000_s1090" type="#_x0000_t202" style="position:absolute;left:2963;top:9889;width:79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NncIA&#10;AADbAAAADwAAAGRycy9kb3ducmV2LnhtbESPS4sCMRCE78L+h9ALe9OMe1AZzcjgKrtXH+C1mfQ8&#10;dNKZTaKO/94Igseiqr6iFsvetOJKzjeWFYxHCQjiwuqGKwWH/WY4A+EDssbWMim4k4dl9jFYYKrt&#10;jbd03YVKRAj7FBXUIXSplL6oyaAf2Y44eqV1BkOUrpLa4S3CTSu/k2QiDTYcF2rsaFVTcd5djILq&#10;cv6ZhHWSb+h/XXbH/PfuTkelvj77fA4iUB/e4Vf7TyuYju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Y2dwgAAANsAAAAPAAAAAAAAAAAAAAAAAJgCAABkcnMvZG93&#10;bnJldi54bWxQSwUGAAAAAAQABAD1AAAAhwMAAAAA&#10;" filled="f" fillcolor="#9cbee0" stroked="f" strokecolor="#739cc3" strokeweight="1.25pt">
                        <v:textbox>
                          <w:txbxContent>
                            <w:p w:rsidR="00CE7EFD" w:rsidRPr="00453B76" w:rsidRDefault="00CE7EFD" w:rsidP="00CE7EFD">
                              <w:pP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5"/>
                                  <w:szCs w:val="25"/>
                                  <w:lang w:val="en-US"/>
                                </w:rPr>
                                <w:t>ω</w:t>
                              </w:r>
                              <w:r w:rsidRPr="00AE11B2">
                                <w:rPr>
                                  <w:rFonts w:ascii="Times New Roman" w:hAnsi="Times New Roman"/>
                                  <w:sz w:val="25"/>
                                  <w:szCs w:val="25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5"/>
                                  <w:szCs w:val="25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520" o:spid="_x0000_s1091" style="position:absolute;left:3601;top:10117;width:2824;height:1206" coordorigin="7121,10117" coordsize="2824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155" o:spid="_x0000_s1092" style="position:absolute;left:7855;top:10129;width:2090;height:1194;rotation:180;flip:x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XlsQA&#10;AADbAAAADwAAAGRycy9kb3ducmV2LnhtbESP32rCMBTG7we+QzjCbsaaOmGbtVFUqAhzgm4PcEiO&#10;bbE5KU1mu7c3wmCXH9+fH1++HGwjrtT52rGCSZKCINbO1Fwq+P4qnt9B+IBssHFMCn7Jw3Ixesgx&#10;M67nI11PoRRxhH2GCqoQ2kxKryuy6BPXEkfv7DqLIcqulKbDPo7bRr6k6au0WHMkVNjSpiJ9Of3Y&#10;CJntLx+f23XR63a22/rN02qqD0o9jofVHESgIfyH/9o7o+Bt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V5bEAAAA2wAAAA8AAAAAAAAAAAAAAAAAmAIAAGRycy9k&#10;b3ducmV2LnhtbFBLBQYAAAAABAAEAPUAAACJAwAAAAA=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<v:path arrowok="t" o:connecttype="custom" o:connectlocs="0,1194;174,1045;348,597;523,149;697,0;871,149;1045,597;1219,1045;1393,1194;1568,1045;1742,597;1916,149;2090,0" o:connectangles="0,0,0,0,0,0,0,0,0,0,0,0,0"/>
                        </v:shape>
                        <v:shape id="Freeform 155" o:spid="_x0000_s1093" style="position:absolute;left:7121;top:10117;width:2160;height:1194;visibility:visible;mso-wrap-style:square;v-text-anchor:top" coordsize="43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VosMA&#10;AADbAAAADwAAAGRycy9kb3ducmV2LnhtbESPT2sCMRTE7wW/Q3iCt5pYpMpqFBFaiu3Fv+fH5rlZ&#10;3Lwsm+hu++kbQfA4zMxvmPmyc5W4URNKzxpGQwWCOPem5ELDYf/xOgURIrLByjNp+KUAy0XvZY6Z&#10;8S1v6baLhUgQDhlqsDHWmZQht+QwDH1NnLyzbxzGJJtCmgbbBHeVfFPqXTosOS1YrGltKb/srk6D&#10;2p5aG3425d+4/b5eVp/HSaeOWg/63WoGIlIXn+FH+8tomIz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VosMAAADbAAAADwAAAAAAAAAAAAAAAACYAgAAZHJzL2Rv&#10;d25yZXYueG1sUEsFBgAAAAAEAAQA9QAAAIgDAAAAAA==&#10;" path="m,1248v120,-26,240,-52,360,-156c480,988,600,780,720,624,840,468,960,260,1080,156,1200,52,1320,,1440,v120,,240,52,360,156c1920,260,2040,468,2160,624v120,156,240,364,360,468c2640,1196,2760,1248,2880,1248v120,,240,-52,360,-156c3360,988,3480,780,3600,624,3720,468,3840,260,3960,156,4080,52,4200,26,4320,e" filled="f" fillcolor="#9cbee0" strokeweight="1.25pt">
                          <v:path arrowok="t" o:connecttype="custom" o:connectlocs="0,1194;180,1045;360,597;540,149;720,0;900,149;1080,597;1260,1045;1440,1194;1620,1045;1800,597;1980,149;2160,0" o:connectangles="0,0,0,0,0,0,0,0,0,0,0,0,0"/>
                        </v:shape>
                      </v:group>
                      <v:shape id="Text Box 517" o:spid="_x0000_s1094" type="#_x0000_t202" style="position:absolute;left:3187;top:9397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LnsIA&#10;AADbAAAADwAAAGRycy9kb3ducmV2LnhtbESPW4vCMBSE3xf8D+EIvq2pgq5UoxQvuK9ewNdDc2yr&#10;zUlNotZ/bxaEfRxm5htmtmhNLR7kfGVZwaCfgCDOra64UHA8bL4nIHxA1lhbJgUv8rCYd75mmGr7&#10;5B099qEQEcI+RQVlCE0qpc9LMuj7tiGO3tk6gyFKV0jt8BnhppbDJBlLgxXHhRIbWpaUX/d3o6C4&#10;X1fjsE6yDd3W5+aUbV/uclKq122zKYhAbfgPf9q/WsHP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ouewgAAANsAAAAPAAAAAAAAAAAAAAAAAJgCAABkcnMvZG93&#10;bnJldi54bWxQSwUGAAAAAAQABAD1AAAAhwMAAAAA&#10;" filled="f" fillcolor="#9cbee0" stroked="f" strokecolor="#739cc3" strokeweight="1.25pt">
                        <v:textbox>
                          <w:txbxContent>
                            <w:p w:rsidR="00CE7EFD" w:rsidRPr="00453B76" w:rsidRDefault="00CE7EFD" w:rsidP="00CE7EFD">
                              <w:pP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524" o:spid="_x0000_s1095" style="position:absolute;left:2941;top:10128;width:4290;height:2101" coordorigin="2941,10128" coordsize="4290,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Text Box 509" o:spid="_x0000_s1096" type="#_x0000_t202" style="position:absolute;left:2941;top:11089;width:77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wcsIA&#10;AADbAAAADwAAAGRycy9kb3ducmV2LnhtbESPS4sCMRCE78L+h9ALe9PMelAZzcjgg/XqA7w2k56H&#10;TjqzSdTx3xthYY9FVX1FLZa9acWdnG8sK/geJSCIC6sbrhScjtvhDIQPyBpby6TgSR6W2cdggam2&#10;D97T/RAqESHsU1RQh9ClUvqiJoN+ZDvi6JXWGQxRukpqh48IN60cJ8lEGmw4LtTY0aqm4nq4GQXV&#10;7bqehE2Sb+l3U3bn/OfpLmelvj77fA4iUB/+w3/tnVYwncL7S/w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LBywgAAANsAAAAPAAAAAAAAAAAAAAAAAJgCAABkcnMvZG93&#10;bnJldi54bWxQSwUGAAAAAAQABAD1AAAAhwMAAAAA&#10;" filled="f" fillcolor="#9cbee0" stroked="f" strokecolor="#739cc3" strokeweight="1.25pt">
                        <v:textbox>
                          <w:txbxContent>
                            <w:p w:rsidR="00CE7EFD" w:rsidRPr="00453B76" w:rsidRDefault="00CE7EFD" w:rsidP="00CE7EFD">
                              <w:pP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5"/>
                                  <w:szCs w:val="25"/>
                                  <w:lang w:val="en-US"/>
                                </w:rPr>
                                <w:t>ω</w:t>
                              </w:r>
                              <w:r w:rsidRPr="00AE11B2">
                                <w:rPr>
                                  <w:rFonts w:ascii="Times New Roman" w:hAnsi="Times New Roman"/>
                                  <w:sz w:val="25"/>
                                  <w:szCs w:val="25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453B76"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523" o:spid="_x0000_s1097" style="position:absolute;left:3163;top:10128;width:4068;height:2101" coordorigin="3053,10128" coordsize="4068,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Text Box 507" o:spid="_x0000_s1098" type="#_x0000_t202" style="position:absolute;left:6575;top:10405;width:54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Bm8EA&#10;AADbAAAADwAAAGRycy9kb3ducmV2LnhtbESPT4vCMBTE74LfITzBm6Z6cNdqlOIf9LoqeH00z7ba&#10;vNQkav32ZmFhj8PM/IaZL1tTiyc5X1lWMBomIIhzqysuFJyO28E3CB+QNdaWScGbPCwX3c4cU21f&#10;/EPPQyhEhLBPUUEZQpNK6fOSDPqhbYijd7HOYIjSFVI7fEW4qeU4SSbSYMVxocSGViXlt8PDKCge&#10;t/UkbJJsS/fNpTlnu7e7npXq99psBiJQG/7Df+29VvA1hd8v8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gZvBAAAA2wAAAA8AAAAAAAAAAAAAAAAAmAIAAGRycy9kb3du&#10;cmV2LnhtbFBLBQYAAAAABAAEAPUAAACGAwAAAAA=&#10;" filled="f" fillcolor="#9cbee0" stroked="f" strokecolor="#739cc3" strokeweight="1.25pt">
                          <v:textbox>
                            <w:txbxContent>
                              <w:p w:rsidR="00CE7EFD" w:rsidRPr="00453B76" w:rsidRDefault="00CE7EFD" w:rsidP="00CE7EFD">
                                <w:pP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</w:pPr>
                                <w:r>
                                  <w:rPr>
                                    <w:sz w:val="25"/>
                                    <w:szCs w:val="25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group id="Group 522" o:spid="_x0000_s1099" style="position:absolute;left:3053;top:10128;width:3850;height:2101" coordorigin="3053,10128" coordsize="3850,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line id="d84Line 153" o:spid="_x0000_s1100" style="position:absolute;visibility:visible;mso-wrap-style:square" from="3053,10752" to="6743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3ceMIAAADbAAAADwAAAGRycy9kb3ducmV2LnhtbESP3YrCMBSE7xd8h3AE79a0qyylGkUX&#10;BNer9ecBDs2xKTYnJYm2vv1GWNjLYWa+YZbrwbbiQT40jhXk0wwEceV0w7WCy3n3XoAIEVlj65gU&#10;PCnAejV6W2KpXc9HepxiLRKEQ4kKTIxdKWWoDFkMU9cRJ+/qvMWYpK+l9tgnuG3lR5Z9SosNpwWD&#10;HX0Zqm6nu1Wgue2/Z1vnr/P88jzs6uLH9EGpyXjYLEBEGuJ/+K+91wqKHF5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3ceMIAAADbAAAADwAAAAAAAAAAAAAA&#10;AAChAgAAZHJzL2Rvd25yZXYueG1sUEsFBgAAAAAEAAQA+QAAAJADAAAAAA==&#10;" strokeweight="1.25pt">
                            <v:stroke endarrow="block"/>
                          </v:line>
                          <v:line id="Line 515" o:spid="_x0000_s1101" style="position:absolute;visibility:visible;mso-wrap-style:square" from="3517,10128" to="6813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P+8UAAADbAAAADwAAAGRycy9kb3ducmV2LnhtbESPT2vCQBTE7wW/w/IEb3VjDiWmrlIF&#10;sVho/VPvj+wzm5p9G7KrSfvpu4WCx2FmfsPMFr2txY1aXzlWMBknIIgLpysuFXwe148ZCB+QNdaO&#10;ScE3eVjMBw8zzLXreE+3QyhFhLDPUYEJocml9IUhi37sGuLonV1rMUTZllK32EW4rWWaJE/SYsVx&#10;wWBDK0PF5XC1Cqbv2WZad7h9232c0qv5+glueVRqNOxfnkEE6sM9/N9+1Qqy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VP+8UAAADbAAAADwAAAAAAAAAA&#10;AAAAAAChAgAAZHJzL2Rvd25yZXYueG1sUEsFBgAAAAAEAAQA+QAAAJMDAAAAAA==&#10;" strokeweight="1.25pt">
                            <v:stroke dashstyle="dash"/>
                          </v:line>
                          <v:shape id="Text Box 518" o:spid="_x0000_s1102" type="#_x0000_t202" style="position:absolute;left:3163;top:11509;width:37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GVsIA&#10;AADbAAAADwAAAGRycy9kb3ducmV2LnhtbESPQWvCQBSE7wX/w/IEb3VjC0FSVwk2oV6rBa+P7DOJ&#10;Zt/G3VWTf98tFDwOM/MNs9oMphN3cr61rGAxT0AQV1a3XCv4OZSvSxA+IGvsLJOCkTxs1pOXFWba&#10;Pvib7vtQiwhhn6GCJoQ+k9JXDRn0c9sTR+9kncEQpauldviIcNPJtyRJpcGW40KDPW0bqi77m1FQ&#10;3y6faSiSvKRrceqP+dfozkelZtMh/wARaAjP8H97pxUs3+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sZWwgAAANsAAAAPAAAAAAAAAAAAAAAAAJgCAABkcnMvZG93&#10;bnJldi54bWxQSwUGAAAAAAQABAD1AAAAhwMAAAAA&#10;" filled="f" fillcolor="#9cbee0" stroked="f" strokecolor="#739cc3" strokeweight="1.25pt">
                            <v:textbox>
                              <w:txbxContent>
                                <w:p w:rsidR="00CE7EFD" w:rsidRDefault="00CE7EFD" w:rsidP="00CE7E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53B7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Đồ thị của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gia tốc theo thời gian</w:t>
                                  </w:r>
                                  <w:r w:rsidRPr="00453B7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CE7EFD" w:rsidRPr="00453B76" w:rsidRDefault="00CE7EFD" w:rsidP="00CE7E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53B7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Đồ thị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Pr="00453B7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- 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6D2F8D" wp14:editId="13C6035A">
                <wp:simplePos x="0" y="0"/>
                <wp:positionH relativeFrom="column">
                  <wp:posOffset>-75565</wp:posOffset>
                </wp:positionH>
                <wp:positionV relativeFrom="paragraph">
                  <wp:posOffset>162560</wp:posOffset>
                </wp:positionV>
                <wp:extent cx="2165350" cy="2628900"/>
                <wp:effectExtent l="635" t="635" r="0" b="0"/>
                <wp:wrapNone/>
                <wp:docPr id="1262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2628900"/>
                          <a:chOff x="5411" y="11977"/>
                          <a:chExt cx="3410" cy="4140"/>
                        </a:xfrm>
                      </wpg:grpSpPr>
                      <wpg:grpSp>
                        <wpg:cNvPr id="1263" name="Group 609"/>
                        <wpg:cNvGrpSpPr>
                          <a:grpSpLocks/>
                        </wpg:cNvGrpSpPr>
                        <wpg:grpSpPr bwMode="auto">
                          <a:xfrm>
                            <a:off x="5849" y="11977"/>
                            <a:ext cx="2262" cy="3348"/>
                            <a:chOff x="5849" y="11977"/>
                            <a:chExt cx="2262" cy="3348"/>
                          </a:xfrm>
                        </wpg:grpSpPr>
                        <wps:wsp>
                          <wps:cNvPr id="1264" name="d69Line 3"/>
                          <wps:cNvCnPr/>
                          <wps:spPr bwMode="auto">
                            <a:xfrm>
                              <a:off x="6227" y="13765"/>
                              <a:ext cx="157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65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5849" y="11977"/>
                              <a:ext cx="2262" cy="3348"/>
                              <a:chOff x="5849" y="11977"/>
                              <a:chExt cx="2262" cy="3348"/>
                            </a:xfrm>
                          </wpg:grpSpPr>
                          <wps:wsp>
                            <wps:cNvPr id="1266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1" y="12349"/>
                                <a:ext cx="8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ω</w:t>
                                  </w:r>
                                  <w:r w:rsidRPr="00807C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7" name="Group 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9" y="11977"/>
                                <a:ext cx="2262" cy="3348"/>
                                <a:chOff x="5849" y="11977"/>
                                <a:chExt cx="2262" cy="3348"/>
                              </a:xfrm>
                            </wpg:grpSpPr>
                            <wps:wsp>
                              <wps:cNvPr id="1268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1" y="14785"/>
                                  <a:ext cx="9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807C92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807C92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-A</w:t>
                                    </w:r>
                                    <w:r w:rsidRPr="00807C92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ω</w:t>
                                    </w:r>
                                    <w:r w:rsidRPr="00807C92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vertAlign w:val="super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9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9" y="11977"/>
                                  <a:ext cx="2262" cy="3246"/>
                                  <a:chOff x="5849" y="11977"/>
                                  <a:chExt cx="2262" cy="3246"/>
                                </a:xfrm>
                              </wpg:grpSpPr>
                              <wpg:grpSp>
                                <wpg:cNvPr id="1270" name="Group 6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87" y="11977"/>
                                    <a:ext cx="1724" cy="3246"/>
                                    <a:chOff x="6387" y="11977"/>
                                    <a:chExt cx="1724" cy="3246"/>
                                  </a:xfrm>
                                </wpg:grpSpPr>
                                <wpg:grpSp>
                                  <wpg:cNvPr id="1271" name="Group 5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87" y="11977"/>
                                      <a:ext cx="1075" cy="3246"/>
                                      <a:chOff x="7047" y="9217"/>
                                      <a:chExt cx="1075" cy="3246"/>
                                    </a:xfrm>
                                  </wpg:grpSpPr>
                                  <wps:wsp>
                                    <wps:cNvPr id="1272" name="d69Oval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482" y="10502"/>
                                        <a:ext cx="2205" cy="107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3" name="d69Line 4"/>
                                    <wps:cNvCnPr/>
                                    <wps:spPr bwMode="auto">
                                      <a:xfrm flipV="1">
                                        <a:off x="7581" y="9577"/>
                                        <a:ext cx="0" cy="288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4" name="Text Box 5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31" y="9217"/>
                                        <a:ext cx="33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5875">
                                            <a:solidFill>
                                              <a:srgbClr val="739CC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7EFD" w:rsidRPr="00E75A39" w:rsidRDefault="00CE7EFD" w:rsidP="00CE7EF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75" name="Text Box 5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13597"/>
                                      <a:ext cx="33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E75A39" w:rsidRDefault="00CE7EFD" w:rsidP="00CE7EFD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6" name="Text Box 6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41" y="13381"/>
                                      <a:ext cx="66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E75A39" w:rsidRDefault="00CE7EFD" w:rsidP="00CE7EFD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77" name="Text Box 6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49" y="13417"/>
                                    <a:ext cx="844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E75A39" w:rsidRDefault="00CE7EFD" w:rsidP="00CE7EFD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-A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278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15397"/>
                            <a:ext cx="34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CBEE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FD" w:rsidRPr="00807C92" w:rsidRDefault="00CE7EFD" w:rsidP="00CE7EF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07C9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Đồ thị của gia tốc theo vận tốc </w:t>
                              </w:r>
                            </w:p>
                            <w:p w:rsidR="00CE7EFD" w:rsidRPr="00E75A39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75A3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Đồ thị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E75A3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-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103" style="position:absolute;left:0;text-align:left;margin-left:-5.95pt;margin-top:12.8pt;width:170.5pt;height:207pt;z-index:251672576" coordorigin="5411,11977" coordsize="341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">
                <v:group id="Group 609" o:spid="_x0000_s1104" style="position:absolute;left:5849;top:11977;width:2262;height:3348" coordorigin="5849,11977" coordsize="226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line id="d69Line 3" o:spid="_x0000_s1105" style="position:absolute;visibility:visible;mso-wrap-style:square" from="6227,13765" to="7803,1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1Z8IAAADdAAAADwAAAGRycy9kb3ducmV2LnhtbERP22oCMRB9L/gPYQTfalZdFtkapQpC&#10;7VNr/YBhM26WbiZLku7l702h0Lc5nOvsDqNtRU8+NI4VrJYZCOLK6YZrBbev8/MWRIjIGlvHpGCi&#10;AIf97GmHpXYDf1J/jbVIIRxKVGBi7EopQ2XIYli6jjhxd+ctxgR9LbXHIYXbVq6zrJAWG04NBjs6&#10;Gaq+rz9WgeZ2uGyOzt/z1W16P9fbDzMEpRbz8fUFRKQx/ov/3G86zV8XOfx+k06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h1Z8IAAADdAAAADwAAAAAAAAAAAAAA&#10;AAChAgAAZHJzL2Rvd25yZXYueG1sUEsFBgAAAAAEAAQA+QAAAJADAAAAAA==&#10;" strokeweight="1.25pt">
                    <v:stroke endarrow="block"/>
                  </v:line>
                  <v:group id="Group 608" o:spid="_x0000_s1106" style="position:absolute;left:5849;top:11977;width:2262;height:3348" coordorigin="5849,11977" coordsize="226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<v:shape id="Text Box 592" o:spid="_x0000_s1107" type="#_x0000_t202" style="position:absolute;left:6241;top:12349;width: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tD8AA&#10;AADdAAAADwAAAGRycy9kb3ducmV2LnhtbERPy6rCMBDdC/5DGOHuNL0uilSjFK/i3foAt0MzttVm&#10;UpOo9e+NILibw3nObNGZRtzJ+dqygt9RAoK4sLrmUsFhvx5OQPiArLGxTAqe5GEx7/dmmGn74C3d&#10;d6EUMYR9hgqqENpMSl9UZNCPbEscuZN1BkOErpTa4SOGm0aOkySVBmuODRW2tKyouOxuRkF5u/yl&#10;YZXka7quTu0x3zzd+ajUz6DLpyACdeEr/rj/dZw/TlN4fxN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tD8AAAADdAAAADwAAAAAAAAAAAAAAAACYAgAAZHJzL2Rvd25y&#10;ZXYueG1sUEsFBgAAAAAEAAQA9QAAAIUDAAAAAA==&#10;" filled="f" fillcolor="#9cbee0" stroked="f" strokecolor="#739cc3" strokeweight="1.25pt">
                      <v:textbox>
                        <w:txbxContent>
                          <w:p w:rsidR="00CE7EFD" w:rsidRPr="00E75A39" w:rsidRDefault="00CE7EFD" w:rsidP="00CE7EF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ω</w:t>
                            </w:r>
                            <w:r w:rsidRPr="00807C9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607" o:spid="_x0000_s1108" style="position:absolute;left:5849;top:11977;width:2262;height:3348" coordorigin="5849,11977" coordsize="226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<v:shape id="Text Box 590" o:spid="_x0000_s1109" type="#_x0000_t202" style="position:absolute;left:6131;top:14785;width:9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c5sQA&#10;AADdAAAADwAAAGRycy9kb3ducmV2LnhtbESPT2/CMAzF75P2HSJP2m2k41ChQkAVf7RdB0i9Wo1p&#10;C43TJQHKt58Pk7jZes/v/bxYja5XNwqx82zgc5KBIq697bgxcDzsPmagYkK22HsmAw+KsFq+viyw&#10;sP7OP3Tbp0ZJCMcCDbQpDYXWsW7JYZz4gVi0kw8Ok6yh0TbgXcJdr6dZlmuHHUtDiwOtW6ov+6sz&#10;0Fwvmzxts3JHv9vTUJVfj3CujHl/G8s5qERjepr/r7+t4E9zwZV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nObEAAAA3QAAAA8AAAAAAAAAAAAAAAAAmAIAAGRycy9k&#10;b3ducmV2LnhtbFBLBQYAAAAABAAEAPUAAACJAwAAAAA=&#10;" filled="f" fillcolor="#9cbee0" stroked="f" strokecolor="#739cc3" strokeweight="1.25pt">
                        <v:textbox>
                          <w:txbxContent>
                            <w:p w:rsidR="00CE7EFD" w:rsidRPr="00807C92" w:rsidRDefault="00CE7EFD" w:rsidP="00CE7EF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07C9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-A</w:t>
                              </w:r>
                              <w:r w:rsidRPr="00807C9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ω</w:t>
                              </w:r>
                              <w:r w:rsidRPr="00807C9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605" o:spid="_x0000_s1110" style="position:absolute;left:5849;top:11977;width:2262;height:3246" coordorigin="5849,11977" coordsize="2262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<v:group id="Group 604" o:spid="_x0000_s1111" style="position:absolute;left:6387;top:11977;width:1724;height:3246" coordorigin="6387,11977" coordsize="1724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      <v:group id="Group 595" o:spid="_x0000_s1112" style="position:absolute;left:6387;top:11977;width:1075;height:3246" coordorigin="7047,9217" coordsize="1075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<v:oval id="d69Oval 2" o:spid="_x0000_s1113" style="position:absolute;left:6482;top:10502;width:2205;height:10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js8QA&#10;AADdAAAADwAAAGRycy9kb3ducmV2LnhtbERPTWvCQBC9F/oflil4q5tGqG3qKqJYPImaUnqcZsck&#10;bXY27G40/ntXELzN433OZNabRhzJ+dqygpdhAoK4sLrmUsFXvnp+A+EDssbGMik4k4fZ9PFhgpm2&#10;J97RcR9KEUPYZ6igCqHNpPRFRQb90LbEkTtYZzBE6EqpHZ5iuGlkmiSv0mDNsaHClhYVFf/7zijI&#10;t4e/cee6kS0+f5ffvaX1+89GqcFTP/8AEagPd/HNvdZxfjpO4fpNPEF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o7PEAAAA3QAAAA8AAAAAAAAAAAAAAAAAmAIAAGRycy9k&#10;b3ducmV2LnhtbFBLBQYAAAAABAAEAPUAAACJAwAAAAA=&#10;" filled="f" fillcolor="#9cbee0" strokeweight="1.25pt"/>
                            <v:line id="d69Line 4" o:spid="_x0000_s1114" style="position:absolute;flip:y;visibility:visible;mso-wrap-style:square" from="7581,9577" to="7581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mcMAAADdAAAADwAAAGRycy9kb3ducmV2LnhtbESPQW/CMAyF70j8h8hIu9F0BbqpIyA2&#10;aRLXse1uNV4b0Tglydry7xekSdxsvfc+P2/3k+3EQD4YxwoesxwEce204UbB1+f78hlEiMgaO8ek&#10;4EoB9rv5bIuVdiN/0HCKjUgQDhUqaGPsKylD3ZLFkLmeOGk/zluMafWN1B7HBLedLPK8lBYNpwst&#10;9vTWUn0+/dpEkV7a1/N3WazWV2Kz5ku5YaUeFtPhBUSkKd7N/+mjTvWLpxXcvkkj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aA5nDAAAA3QAAAA8AAAAAAAAAAAAA&#10;AAAAoQIAAGRycy9kb3ducmV2LnhtbFBLBQYAAAAABAAEAPkAAACRAwAAAAA=&#10;" strokeweight="1.25pt">
                              <v:stroke endarrow="block"/>
                            </v:line>
                            <v:shape id="Text Box 598" o:spid="_x0000_s1115" type="#_x0000_t202" style="position:absolute;left:7231;top:9217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APsIA&#10;AADdAAAADwAAAGRycy9kb3ducmV2LnhtbERPS2vCQBC+F/wPywi91Y2h2BJdJdhIe1ULuQ7ZyUOz&#10;s+nuqvHfdwtCb/PxPWe1GU0vruR8Z1nBfJaAIK6s7rhR8H3cvbyD8AFZY2+ZFNzJw2Y9eVphpu2N&#10;93Q9hEbEEPYZKmhDGDIpfdWSQT+zA3HkausMhghdI7XDWww3vUyTZCENdhwbWhxo21J1PlyMguZy&#10;/liEIsl39FPUQ5l/3t2pVOp5OuZLEIHG8C9+uL90nJ++vc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gA+wgAAAN0AAAAPAAAAAAAAAAAAAAAAAJgCAABkcnMvZG93&#10;bnJldi54bWxQSwUGAAAAAAQABAD1AAAAhwMAAAAA&#10;" filled="f" fillcolor="#9cbee0" stroked="f" strokecolor="#739cc3" strokeweight="1.25pt">
                              <v:textbox>
                                <w:txbxContent>
                                  <w:p w:rsidR="00CE7EFD" w:rsidRPr="00E75A39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99" o:spid="_x0000_s1116" type="#_x0000_t202" style="position:absolute;left:7781;top:13597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lpcIA&#10;AADdAAAADwAAAGRycy9kb3ducmV2LnhtbERPS2vCQBC+F/wPywi91Y2B2hJdJdhIe1ULuQ7ZyUOz&#10;s+nuqvHfdwtCb/PxPWe1GU0vruR8Z1nBfJaAIK6s7rhR8H3cvbyD8AFZY2+ZFNzJw2Y9eVphpu2N&#10;93Q9hEbEEPYZKmhDGDIpfdWSQT+zA3HkausMhghdI7XDWww3vUyTZCENdhwbWhxo21J1PlyMguZy&#10;/liEIsl39FPUQ5l/3t2pVOp5OuZLEIHG8C9+uL90nJ++vc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qWlwgAAAN0AAAAPAAAAAAAAAAAAAAAAAJgCAABkcnMvZG93&#10;bnJldi54bWxQSwUGAAAAAAQABAD1AAAAhwMAAAAA&#10;" filled="f" fillcolor="#9cbee0" stroked="f" strokecolor="#739cc3" strokeweight="1.25pt">
                            <v:textbo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  <v:shape id="Text Box 600" o:spid="_x0000_s1117" type="#_x0000_t202" style="position:absolute;left:7341;top:13381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70sAA&#10;AADdAAAADwAAAGRycy9kb3ducmV2LnhtbERPS4vCMBC+C/6HMII3TfXQla5Rig/0urrgdWjGttpM&#10;ahK1/vvNguBtPr7nzJedacSDnK8tK5iMExDEhdU1lwp+j9vRDIQPyBoby6TgRR6Wi35vjpm2T/6h&#10;xyGUIoawz1BBFUKbSemLigz6sW2JI3e2zmCI0JVSO3zGcNPIaZKk0mDNsaHCllYVFdfD3Sgo79d1&#10;GjZJvqXb5tye8t3LXU5KDQdd/g0iUBc+4rd7r+P86VcK/9/E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Q70sAAAADdAAAADwAAAAAAAAAAAAAAAACYAgAAZHJzL2Rvd25y&#10;ZXYueG1sUEsFBgAAAAAEAAQA9QAAAIUDAAAAAA==&#10;" filled="f" fillcolor="#9cbee0" stroked="f" strokecolor="#739cc3" strokeweight="1.25pt">
                            <v:textbo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ω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01" o:spid="_x0000_s1118" type="#_x0000_t202" style="position:absolute;left:5849;top:13417;width:8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eScEA&#10;AADdAAAADwAAAGRycy9kb3ducmV2LnhtbERPS4vCMBC+L/gfwgje1lQPulRTKT7Q67qC16EZ22oz&#10;qUmq9d+bhYW9zcf3nOWqN414kPO1ZQWTcQKCuLC65lLB6Wf3+QXCB2SNjWVS8CIPq2zwscRU2yd/&#10;0+MYShFD2KeooAqhTaX0RUUG/di2xJG7WGcwROhKqR0+Y7hp5DRJZtJgzbGhwpbWFRW3Y2cUlN1t&#10;MwvbJN/RfXtpz/n+5a5npUbDPl+ACNSHf/Gf+6Dj/Ol8Dr/fxB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4nknBAAAA3QAAAA8AAAAAAAAAAAAAAAAAmAIAAGRycy9kb3du&#10;cmV2LnhtbFBLBQYAAAAABAAEAPUAAACGAwAAAAA=&#10;" filled="f" fillcolor="#9cbee0" stroked="f" strokecolor="#739cc3" strokeweight="1.25pt">
                          <v:textbox>
                            <w:txbxContent>
                              <w:p w:rsidR="00CE7EFD" w:rsidRPr="00E75A39" w:rsidRDefault="00CE7EFD" w:rsidP="00CE7EF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602" o:spid="_x0000_s1119" type="#_x0000_t202" style="position:absolute;left:5411;top:15397;width:34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KO8QA&#10;AADdAAAADwAAAGRycy9kb3ducmV2LnhtbESPT2/CMAzF70j7DpEncYMUDgx1BFTxR+w6QOJqNabt&#10;aJySBCjffj5M2s3We37v58Wqd616UIiNZwOTcQaKuPS24crA6bgbzUHFhGyx9UwGXhRhtXwbLDC3&#10;/snf9DikSkkIxxwN1Cl1udaxrMlhHPuOWLSLDw6TrKHSNuBTwl2rp1k20w4bloYaO1rXVF4Pd2eg&#10;ul83s7TNih3dtpfuXOxf4edszPC9Lz5BJerTv/nv+ssK/vRDcOUbGUE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CjvEAAAA3QAAAA8AAAAAAAAAAAAAAAAAmAIAAGRycy9k&#10;b3ducmV2LnhtbFBLBQYAAAAABAAEAPUAAACJAwAAAAA=&#10;" filled="f" fillcolor="#9cbee0" stroked="f" strokecolor="#739cc3" strokeweight="1.25pt">
                  <v:textbox>
                    <w:txbxContent>
                      <w:p w:rsidR="00CE7EFD" w:rsidRPr="00807C92" w:rsidRDefault="00CE7EFD" w:rsidP="00CE7EF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07C92">
                          <w:rPr>
                            <w:sz w:val="24"/>
                            <w:szCs w:val="24"/>
                            <w:lang w:val="en-US"/>
                          </w:rPr>
                          <w:t xml:space="preserve">Đồ thị của gia tốc theo vận tốc </w:t>
                        </w:r>
                      </w:p>
                      <w:p w:rsidR="00CE7EFD" w:rsidRPr="00E75A39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75A39">
                          <w:rPr>
                            <w:sz w:val="24"/>
                            <w:szCs w:val="24"/>
                            <w:lang w:val="en-US"/>
                          </w:rPr>
                          <w:t xml:space="preserve">Đồ thị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E75A39">
                          <w:rPr>
                            <w:sz w:val="24"/>
                            <w:szCs w:val="24"/>
                            <w:lang w:val="en-US"/>
                          </w:rPr>
                          <w:t xml:space="preserve"> -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3D32">
        <w:rPr>
          <w:rFonts w:ascii="Times New Roman" w:eastAsia="Times New Roman" w:hAnsi="Times New Roman"/>
          <w:bCs/>
          <w:i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7B3FFB" wp14:editId="49524112">
                <wp:simplePos x="0" y="0"/>
                <wp:positionH relativeFrom="column">
                  <wp:posOffset>-2691765</wp:posOffset>
                </wp:positionH>
                <wp:positionV relativeFrom="paragraph">
                  <wp:posOffset>10160</wp:posOffset>
                </wp:positionV>
                <wp:extent cx="2025650" cy="2628900"/>
                <wp:effectExtent l="3810" t="635" r="0" b="0"/>
                <wp:wrapSquare wrapText="bothSides"/>
                <wp:docPr id="1245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628900"/>
                          <a:chOff x="5361" y="8497"/>
                          <a:chExt cx="3190" cy="4140"/>
                        </a:xfrm>
                      </wpg:grpSpPr>
                      <wpg:grpSp>
                        <wpg:cNvPr id="1246" name="Group 548"/>
                        <wpg:cNvGrpSpPr>
                          <a:grpSpLocks/>
                        </wpg:cNvGrpSpPr>
                        <wpg:grpSpPr bwMode="auto">
                          <a:xfrm>
                            <a:off x="5875" y="8497"/>
                            <a:ext cx="2126" cy="3348"/>
                            <a:chOff x="6645" y="9217"/>
                            <a:chExt cx="2126" cy="3348"/>
                          </a:xfrm>
                        </wpg:grpSpPr>
                        <wps:wsp>
                          <wps:cNvPr id="1247" name="d69Line 3"/>
                          <wps:cNvCnPr/>
                          <wps:spPr bwMode="auto">
                            <a:xfrm>
                              <a:off x="6887" y="11005"/>
                              <a:ext cx="157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48" name="Group 547"/>
                          <wpg:cNvGrpSpPr>
                            <a:grpSpLocks/>
                          </wpg:cNvGrpSpPr>
                          <wpg:grpSpPr bwMode="auto">
                            <a:xfrm>
                              <a:off x="6645" y="9217"/>
                              <a:ext cx="2126" cy="3348"/>
                              <a:chOff x="6645" y="9217"/>
                              <a:chExt cx="2126" cy="3348"/>
                            </a:xfrm>
                          </wpg:grpSpPr>
                          <wps:wsp>
                            <wps:cNvPr id="1249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3" y="12025"/>
                                <a:ext cx="73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-A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0" name="Group 5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45" y="9217"/>
                                <a:ext cx="2126" cy="3246"/>
                                <a:chOff x="6645" y="9217"/>
                                <a:chExt cx="2126" cy="3246"/>
                              </a:xfrm>
                            </wpg:grpSpPr>
                            <wps:wsp>
                              <wps:cNvPr id="1251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9" y="9589"/>
                                  <a:ext cx="8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BEE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7EFD" w:rsidRPr="00E75A39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2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45" y="9217"/>
                                  <a:ext cx="2126" cy="3246"/>
                                  <a:chOff x="6645" y="9217"/>
                                  <a:chExt cx="2126" cy="3246"/>
                                </a:xfrm>
                              </wpg:grpSpPr>
                              <wpg:grpSp>
                                <wpg:cNvPr id="1253" name="Group 5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7" y="9217"/>
                                    <a:ext cx="1724" cy="3246"/>
                                    <a:chOff x="7047" y="9217"/>
                                    <a:chExt cx="1724" cy="3246"/>
                                  </a:xfrm>
                                </wpg:grpSpPr>
                                <wpg:grpSp>
                                  <wpg:cNvPr id="1254" name="Group 5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7" y="9217"/>
                                      <a:ext cx="1075" cy="3246"/>
                                      <a:chOff x="7047" y="9217"/>
                                      <a:chExt cx="1075" cy="3246"/>
                                    </a:xfrm>
                                  </wpg:grpSpPr>
                                  <wps:wsp>
                                    <wps:cNvPr id="1255" name="d69Oval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482" y="10502"/>
                                        <a:ext cx="2205" cy="107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6" name="d69Line 4"/>
                                    <wps:cNvCnPr/>
                                    <wps:spPr bwMode="auto">
                                      <a:xfrm flipV="1">
                                        <a:off x="7581" y="9577"/>
                                        <a:ext cx="0" cy="288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7" name="Text Box 5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31" y="9217"/>
                                        <a:ext cx="33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BEE0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5875">
                                            <a:solidFill>
                                              <a:srgbClr val="739CC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7EFD" w:rsidRPr="00E75A39" w:rsidRDefault="00CE7EFD" w:rsidP="00CE7EF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E75A39">
                                            <w:rPr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58" name="Text Box 5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41" y="10837"/>
                                      <a:ext cx="33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E75A39" w:rsidRDefault="00CE7EFD" w:rsidP="00CE7EFD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9" name="Text Box 5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01" y="10657"/>
                                      <a:ext cx="33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5875">
                                          <a:solidFill>
                                            <a:srgbClr val="739CC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7EFD" w:rsidRPr="00E75A39" w:rsidRDefault="00CE7EFD" w:rsidP="00CE7EFD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60" name="Text Box 5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45" y="10657"/>
                                    <a:ext cx="55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CBEE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5875">
                                        <a:solidFill>
                                          <a:srgbClr val="739CC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7EFD" w:rsidRPr="00E75A39" w:rsidRDefault="00CE7EFD" w:rsidP="00CE7EFD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-A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261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11917"/>
                            <a:ext cx="319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CBEE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FD" w:rsidRPr="00E75A39" w:rsidRDefault="00CE7EFD" w:rsidP="00CE7EF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75A3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Đồ thị của vận tốc theo li độ</w:t>
                              </w:r>
                            </w:p>
                            <w:p w:rsidR="00CE7EFD" w:rsidRPr="00E75A39" w:rsidRDefault="00CE7EFD" w:rsidP="00CE7EF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75A3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Đồ thị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E75A3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120" style="position:absolute;left:0;text-align:left;margin-left:-211.95pt;margin-top:.8pt;width:159.5pt;height:207pt;z-index:251670528" coordorigin="5361,8497" coordsize="319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">
                <v:group id="Group 548" o:spid="_x0000_s1121" style="position:absolute;left:5875;top:8497;width:2126;height:3348" coordorigin="6645,9217" coordsize="2126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line id="d69Line 3" o:spid="_x0000_s1122" style="position:absolute;visibility:visible;mso-wrap-style:square" from="6887,11005" to="8463,1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+3cMAAAADdAAAADwAAAGRycy9kb3ducmV2LnhtbERP24rCMBB9F/Yfwgi+aaorKtUo64Kg&#10;++TtA4ZmbIrNpCTR1r83Cwv7NodzndWms7V4kg+VYwXjUQaCuHC64lLB9bIbLkCEiKyxdkwKXhRg&#10;s/7orTDXruUTPc+xFCmEQ44KTIxNLmUoDFkMI9cQJ+7mvMWYoC+l9timcFvLSZbNpMWKU4PBhr4N&#10;FffzwyrQXLeHz63zt+n4+vrZlYujaYNSg373tQQRqYv/4j/3Xqf5k+kcfr9JJ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t3DAAAAA3QAAAA8AAAAAAAAAAAAAAAAA&#10;oQIAAGRycy9kb3ducmV2LnhtbFBLBQYAAAAABAAEAPkAAACOAwAAAAA=&#10;" strokeweight="1.25pt">
                    <v:stroke endarrow="block"/>
                  </v:line>
                  <v:group id="Group 547" o:spid="_x0000_s1123" style="position:absolute;left:6645;top:9217;width:2126;height:3348" coordorigin="6645,9217" coordsize="2126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<v:shape id="Text Box 539" o:spid="_x0000_s1124" type="#_x0000_t202" style="position:absolute;left:7023;top:12025;width:7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lHcIA&#10;AADdAAAADwAAAGRycy9kb3ducmV2LnhtbERPS2vCQBC+F/wPywi91Y2hSBtdJdhIe1ULuQ7ZyUOz&#10;s+nuqvHfdwtCb/PxPWe1GU0vruR8Z1nBfJaAIK6s7rhR8H3cvbyB8AFZY2+ZFNzJw2Y9eVphpu2N&#10;93Q9hEbEEPYZKmhDGDIpfdWSQT+zA3HkausMhghdI7XDWww3vUyTZCENdhwbWhxo21J1PlyMguZy&#10;/liEIsl39FPUQ5l/3t2pVOp5OuZLEIHG8C9+uL90nJ++vsP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2UdwgAAAN0AAAAPAAAAAAAAAAAAAAAAAJgCAABkcnMvZG93&#10;bnJldi54bWxQSwUGAAAAAAQABAD1AAAAhwMAAAAA&#10;" filled="f" fillcolor="#9cbee0" stroked="f" strokecolor="#739cc3" strokeweight="1.25pt">
                      <v:textbox>
                        <w:txbxContent>
                          <w:p w:rsidR="00CE7EFD" w:rsidRPr="00E75A39" w:rsidRDefault="00CE7EFD" w:rsidP="00CE7EF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group id="Group 546" o:spid="_x0000_s1125" style="position:absolute;left:6645;top:9217;width:2126;height:3246" coordorigin="6645,9217" coordsize="2126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  <v:shape id="Text Box 538" o:spid="_x0000_s1126" type="#_x0000_t202" style="position:absolute;left:7109;top:9589;width: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/xsAA&#10;AADdAAAADwAAAGRycy9kb3ducmV2LnhtbERPy6rCMBDdC/5DGOHuNFW4ItUoxQferQ9wOzRjW20m&#10;NYla//5GENzN4TxntmhNLR7kfGVZwXCQgCDOra64UHA8bPoTED4ga6wtk4IXeVjMu50Zpto+eUeP&#10;fShEDGGfooIyhCaV0uclGfQD2xBH7mydwRChK6R2+IzhppajJBlLgxXHhhIbWpaUX/d3o6C4X1fj&#10;sE6yDd3W5+aUbV/uclLqp9dmUxCB2vAVf9x/Os4f/Q7h/U0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j/xsAAAADdAAAADwAAAAAAAAAAAAAAAACYAgAAZHJzL2Rvd25y&#10;ZXYueG1sUEsFBgAAAAAEAAQA9QAAAIUDAAAAAA==&#10;" filled="f" fillcolor="#9cbee0" stroked="f" strokecolor="#739cc3" strokeweight="1.25pt">
                        <v:textbox>
                          <w:txbxContent>
                            <w:p w:rsidR="00CE7EFD" w:rsidRPr="00E75A39" w:rsidRDefault="00CE7EFD" w:rsidP="00CE7EF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  <v:group id="Group 545" o:spid="_x0000_s1127" style="position:absolute;left:6645;top:9217;width:2126;height:3246" coordorigin="6645,9217" coordsize="2126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    <v:group id="Group 544" o:spid="_x0000_s1128" style="position:absolute;left:7047;top:9217;width:1724;height:3246" coordorigin="7047,9217" coordsize="1724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<v:group id="Group 543" o:spid="_x0000_s1129" style="position:absolute;left:7047;top:9217;width:1075;height:3246" coordorigin="7047,9217" coordsize="1075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          <v:oval id="d69Oval 2" o:spid="_x0000_s1130" style="position:absolute;left:6482;top:10502;width:2205;height:10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np8QA&#10;AADdAAAADwAAAGRycy9kb3ducmV2LnhtbERPTWvCQBC9F/wPywi91Y0WW42uUlpaPImNIh7H7JhE&#10;s7Nhd6Ppv3cLhd7m8T5nvuxMLa7kfGVZwXCQgCDOra64ULDbfj5NQPiArLG2TAp+yMNy0XuYY6rt&#10;jb/pmoVCxBD2KSooQ2hSKX1ekkE/sA1x5E7WGQwRukJqh7cYbmo5SpIXabDi2FBiQ+8l5ZesNQq2&#10;m9P5tXXts82/jh/7ztJqelgr9djv3mYgAnXhX/znXuk4fzQew+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0Z6fEAAAA3QAAAA8AAAAAAAAAAAAAAAAAmAIAAGRycy9k&#10;b3ducmV2LnhtbFBLBQYAAAAABAAEAPUAAACJAwAAAAA=&#10;" filled="f" fillcolor="#9cbee0" strokeweight="1.25pt"/>
                            <v:line id="d69Line 4" o:spid="_x0000_s1131" style="position:absolute;flip:y;visibility:visible;mso-wrap-style:square" from="7581,9577" to="7581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8YcIAAADdAAAADwAAAGRycy9kb3ducmV2LnhtbESPT2vCQBDF70K/wzJCb7oxapDoGrQg&#10;9Fqr9yE7JsHsbLq7zZ9v3y0UepvhvfebN4diNK3oyfnGsoLVMgFBXFrdcKXg9nlZ7ED4gKyxtUwK&#10;JvJQHF9mB8y1HfiD+muoRISwz1FBHUKXS+nLmgz6pe2Io/awzmCIq6ukdjhEuGllmiSZNNhwvFBj&#10;R281lc/rt4kU6aQ5P+9Zut5MxM2Gv7ItK/U6H097EIHG8G/+S7/rWD/dZvD7TRxB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8YcIAAADdAAAADwAAAAAAAAAAAAAA&#10;AAChAgAAZHJzL2Rvd25yZXYueG1sUEsFBgAAAAAEAAQA+QAAAJADAAAAAA==&#10;" strokeweight="1.25pt">
                              <v:stroke endarrow="block"/>
                            </v:line>
                            <v:shape id="Text Box 537" o:spid="_x0000_s1132" type="#_x0000_t202" style="position:absolute;left:7231;top:9217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CKcIA&#10;AADdAAAADwAAAGRycy9kb3ducmV2LnhtbERPS2vCQBC+F/wPywi91Y2B2hJdJdhIe1ULuQ7ZyUOz&#10;s+nuqvHfdwtCb/PxPWe1GU0vruR8Z1nBfJaAIK6s7rhR8H3cvbyD8AFZY2+ZFNzJw2Y9eVphpu2N&#10;93Q9hEbEEPYZKmhDGDIpfdWSQT+zA3HkausMhghdI7XDWww3vUyTZCENdhwbWhxo21J1PlyMguZy&#10;/liEIsl39FPUQ5l/3t2pVOp5OuZLEIHG8C9+uL90nJ++vsH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cIpwgAAAN0AAAAPAAAAAAAAAAAAAAAAAJgCAABkcnMvZG93&#10;bnJldi54bWxQSwUGAAAAAAQABAD1AAAAhwMAAAAA&#10;" filled="f" fillcolor="#9cbee0" stroked="f" strokecolor="#739cc3" strokeweight="1.25pt">
                              <v:textbox>
                                <w:txbxContent>
                                  <w:p w:rsidR="00CE7EFD" w:rsidRPr="00E75A39" w:rsidRDefault="00CE7EFD" w:rsidP="00CE7EFD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E75A39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40" o:spid="_x0000_s1133" type="#_x0000_t202" style="position:absolute;left:8441;top:10837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WW8QA&#10;AADdAAAADwAAAGRycy9kb3ducmV2LnhtbESPQW/CMAyF70j7D5En7QYpSKCpI6CKgdgVhsTVakzb&#10;0ThdEqD8e3xA4mbrPb/3eb7sXauuFGLj2cB4lIEiLr1tuDJw+N0MP0HFhGyx9UwG7hRhuXgbzDG3&#10;/sY7uu5TpSSEY44G6pS6XOtY1uQwjnxHLNrJB4dJ1lBpG/Am4a7VkyybaYcNS0ONHa1qKs/7izNQ&#10;Xc7fs7TOig39r0/dsdjew9/RmI/3vvgClahPL/Pz+scK/mQquPKNj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VlvEAAAA3QAAAA8AAAAAAAAAAAAAAAAAmAIAAGRycy9k&#10;b3ducmV2LnhtbFBLBQYAAAAABAAEAPUAAACJAwAAAAA=&#10;" filled="f" fillcolor="#9cbee0" stroked="f" strokecolor="#739cc3" strokeweight="1.25pt">
                            <v:textbo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541" o:spid="_x0000_s1134" type="#_x0000_t202" style="position:absolute;left:8001;top:10657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zwMIA&#10;AADdAAAADwAAAGRycy9kb3ducmV2LnhtbERPS2vCQBC+F/wPywi91Y2BShtdJdhIe1ULuQ7ZyUOz&#10;s+nuqvHfdwtCb/PxPWe1GU0vruR8Z1nBfJaAIK6s7rhR8H3cvbyB8AFZY2+ZFNzJw2Y9eVphpu2N&#10;93Q9hEbEEPYZKmhDGDIpfdWSQT+zA3HkausMhghdI7XDWww3vUyTZCENdhwbWhxo21J1PlyMguZy&#10;/liEIsl39FPUQ5l/3t2pVOp5OuZLEIHG8C9+uL90nJ++vsP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vPAwgAAAN0AAAAPAAAAAAAAAAAAAAAAAJgCAABkcnMvZG93&#10;bnJldi54bWxQSwUGAAAAAAQABAD1AAAAhwMAAAAA&#10;" filled="f" fillcolor="#9cbee0" stroked="f" strokecolor="#739cc3" strokeweight="1.25pt">
                            <v:textbox>
                              <w:txbxContent>
                                <w:p w:rsidR="00CE7EFD" w:rsidRPr="00E75A39" w:rsidRDefault="00CE7EFD" w:rsidP="00CE7EFD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42" o:spid="_x0000_s1135" type="#_x0000_t202" style="position:absolute;left:6645;top:10657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Q4MQA&#10;AADdAAAADwAAAGRycy9kb3ducmV2LnhtbESPT2/CMAzF75P2HSJP2m2k41ChQkAVf7RdB0i9Wo1p&#10;C43TJQHKt58Pk7jZes/v/bxYja5XNwqx82zgc5KBIq697bgxcDzsPmagYkK22HsmAw+KsFq+viyw&#10;sP7OP3Tbp0ZJCMcCDbQpDYXWsW7JYZz4gVi0kw8Ok6yh0TbgXcJdr6dZlmuHHUtDiwOtW6ov+6sz&#10;0Fwvmzxts3JHv9vTUJVfj3CujHl/G8s5qERjepr/r7+t4E9z4Zd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kODEAAAA3QAAAA8AAAAAAAAAAAAAAAAAmAIAAGRycy9k&#10;b3ducmV2LnhtbFBLBQYAAAAABAAEAPUAAACJAwAAAAA=&#10;" filled="f" fillcolor="#9cbee0" stroked="f" strokecolor="#739cc3" strokeweight="1.25pt">
                          <v:textbox>
                            <w:txbxContent>
                              <w:p w:rsidR="00CE7EFD" w:rsidRPr="00E75A39" w:rsidRDefault="00CE7EFD" w:rsidP="00CE7EF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549" o:spid="_x0000_s1136" type="#_x0000_t202" style="position:absolute;left:5361;top:11917;width:31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1e8AA&#10;AADdAAAADwAAAGRycy9kb3ducmV2LnhtbERPy6rCMBDdC/5DGOHuNNVFkWqUcq/i3foAt0MzttVm&#10;UpOo9e+NILibw3nOfNmZRtzJ+dqygvEoAUFcWF1zqeCwXw+nIHxA1thYJgVP8rBc9HtzzLR98Jbu&#10;u1CKGMI+QwVVCG0mpS8qMuhHtiWO3Mk6gyFCV0rt8BHDTSMnSZJKgzXHhgpb+q2ouOxuRkF5u/yl&#10;YZXka7quTu0x3zzd+ajUz6DLZyACdeEr/rj/dZw/Scfw/ia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Q1e8AAAADdAAAADwAAAAAAAAAAAAAAAACYAgAAZHJzL2Rvd25y&#10;ZXYueG1sUEsFBgAAAAAEAAQA9QAAAIUDAAAAAA==&#10;" filled="f" fillcolor="#9cbee0" stroked="f" strokecolor="#739cc3" strokeweight="1.25pt">
                  <v:textbox>
                    <w:txbxContent>
                      <w:p w:rsidR="00CE7EFD" w:rsidRPr="00E75A39" w:rsidRDefault="00CE7EFD" w:rsidP="00CE7EF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75A39">
                          <w:rPr>
                            <w:sz w:val="24"/>
                            <w:szCs w:val="24"/>
                            <w:lang w:val="en-US"/>
                          </w:rPr>
                          <w:t>Đồ thị của vận tốc theo li độ</w:t>
                        </w:r>
                      </w:p>
                      <w:p w:rsidR="00CE7EFD" w:rsidRPr="00E75A39" w:rsidRDefault="00CE7EFD" w:rsidP="00CE7E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75A39">
                          <w:rPr>
                            <w:sz w:val="24"/>
                            <w:szCs w:val="24"/>
                            <w:lang w:val="en-US"/>
                          </w:rPr>
                          <w:t xml:space="preserve">Đồ thị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E75A39">
                          <w:rPr>
                            <w:sz w:val="24"/>
                            <w:szCs w:val="24"/>
                            <w:lang w:val="en-US"/>
                          </w:rPr>
                          <w:t xml:space="preserve"> -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E7EFD" w:rsidRPr="00A73D32" w:rsidRDefault="00CE7EFD" w:rsidP="00CE7EFD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tabs>
          <w:tab w:val="left" w:pos="330"/>
          <w:tab w:val="left" w:pos="1013"/>
          <w:tab w:val="left" w:pos="2970"/>
          <w:tab w:val="left" w:pos="5390"/>
          <w:tab w:val="left" w:pos="7920"/>
        </w:tabs>
        <w:ind w:right="-28"/>
        <w:jc w:val="center"/>
        <w:rPr>
          <w:rFonts w:ascii="Times New Roman" w:eastAsia="Times New Roman" w:hAnsi="Times New Roman"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lastRenderedPageBreak/>
        <w:t>II - BÀI TẬP MẪU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1: </w:t>
      </w:r>
      <w:r w:rsidRPr="00A73D32">
        <w:rPr>
          <w:sz w:val="25"/>
          <w:szCs w:val="25"/>
          <w:lang w:val="nl-NL"/>
        </w:rPr>
        <w:t>Một vật dao động với phương trình x =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rFonts w:eastAsia="Symbol"/>
          <w:sz w:val="25"/>
          <w:szCs w:val="25"/>
          <w:lang w:val="nl-NL"/>
        </w:rPr>
        <w:t>t</w:t>
      </w:r>
      <w:r w:rsidRPr="00A73D32">
        <w:rPr>
          <w:sz w:val="25"/>
          <w:szCs w:val="25"/>
          <w:lang w:val="nl-NL"/>
        </w:rPr>
        <w:t xml:space="preserve">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0" type="#_x0000_t75" style="width:13pt;height:31pt;mso-position-horizontal-relative:page;mso-position-vertical-relative:page" o:ole="">
            <v:imagedata r:id="rId40" o:title=""/>
          </v:shape>
          <o:OLEObject Type="Embed" ProgID="Equation.3" ShapeID="_x0000_i1040" DrawAspect="Content" ObjectID="_1714733902" r:id="rId41"/>
        </w:object>
      </w:r>
      <w:r w:rsidRPr="00A73D32">
        <w:rPr>
          <w:sz w:val="25"/>
          <w:szCs w:val="25"/>
          <w:lang w:val="nl-NL"/>
        </w:rPr>
        <w:t>) cm. Tại thời điểm t = 1s hãy xác định li độ của dao động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2,5cm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5cm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2,5</w:t>
      </w:r>
      <w:r w:rsidRPr="00A73D32">
        <w:rPr>
          <w:position w:val="-8"/>
          <w:sz w:val="25"/>
          <w:szCs w:val="25"/>
          <w:lang w:val="nl-NL"/>
        </w:rPr>
        <w:object w:dxaOrig="363" w:dyaOrig="363">
          <v:shape id="_x0000_i1041" type="#_x0000_t75" style="width:18pt;height:18pt;mso-position-horizontal-relative:page;mso-position-vertical-relative:page" o:ole="">
            <v:imagedata r:id="rId42" o:title=""/>
          </v:shape>
          <o:OLEObject Type="Embed" ProgID="Equation.3" ShapeID="_x0000_i1041" DrawAspect="Content" ObjectID="_1714733903" r:id="rId43"/>
        </w:object>
      </w:r>
      <w:r w:rsidRPr="00A73D32">
        <w:rPr>
          <w:sz w:val="25"/>
          <w:szCs w:val="25"/>
          <w:lang w:val="nl-NL"/>
        </w:rPr>
        <w:t xml:space="preserve">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2,5</w:t>
      </w:r>
      <w:r w:rsidRPr="00A73D32">
        <w:rPr>
          <w:position w:val="-6"/>
          <w:sz w:val="25"/>
          <w:szCs w:val="25"/>
          <w:lang w:val="nl-NL"/>
        </w:rPr>
        <w:object w:dxaOrig="382" w:dyaOrig="342">
          <v:shape id="_x0000_i1042" type="#_x0000_t75" style="width:19pt;height:17pt;mso-position-horizontal-relative:page;mso-position-vertical-relative:page" o:ole="">
            <v:imagedata r:id="rId44" o:title=""/>
          </v:shape>
          <o:OLEObject Type="Embed" ProgID="Equation.3" ShapeID="_x0000_i1042" DrawAspect="Content" ObjectID="_1714733904" r:id="rId45"/>
        </w:object>
      </w:r>
      <w:r w:rsidRPr="00A73D32">
        <w:rPr>
          <w:sz w:val="25"/>
          <w:szCs w:val="25"/>
          <w:lang w:val="nl-NL"/>
        </w:rPr>
        <w:t xml:space="preserve"> cm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Tại t = 1s ta có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rFonts w:eastAsia="Symbol"/>
          <w:sz w:val="25"/>
          <w:szCs w:val="25"/>
          <w:lang w:val="nl-NL"/>
        </w:rPr>
        <w:t xml:space="preserve"> = </w:t>
      </w:r>
      <w:r w:rsidRPr="00A73D32">
        <w:rPr>
          <w:sz w:val="25"/>
          <w:szCs w:val="25"/>
          <w:lang w:val="nl-NL"/>
        </w:rPr>
        <w:t>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3" type="#_x0000_t75" style="width:13pt;height:31pt;mso-position-horizontal-relative:page;mso-position-vertical-relative:page" o:ole="">
            <v:imagedata r:id="rId40" o:title=""/>
          </v:shape>
          <o:OLEObject Type="Embed" ProgID="Equation.3" ShapeID="_x0000_i1043" DrawAspect="Content" ObjectID="_1714733905" r:id="rId46"/>
        </w:object>
      </w:r>
      <w:r w:rsidRPr="00A73D32">
        <w:rPr>
          <w:sz w:val="25"/>
          <w:szCs w:val="25"/>
          <w:lang w:val="nl-NL"/>
        </w:rPr>
        <w:t>rad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rFonts w:eastAsia="Symbol"/>
          <w:sz w:val="25"/>
          <w:szCs w:val="25"/>
          <w:lang w:val="nl-NL"/>
        </w:rPr>
        <w:sym w:font="Wingdings" w:char="F0E0"/>
      </w: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x =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+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4" type="#_x0000_t75" style="width:13pt;height:31pt;mso-position-horizontal-relative:page;mso-position-vertical-relative:page" o:ole="">
            <v:imagedata r:id="rId47" o:title=""/>
          </v:shape>
          <o:OLEObject Type="Embed" ProgID="Equation.3" ShapeID="_x0000_i1044" DrawAspect="Content" ObjectID="_1714733906" r:id="rId48"/>
        </w:object>
      </w:r>
      <w:r w:rsidRPr="00A73D32">
        <w:rPr>
          <w:sz w:val="25"/>
          <w:szCs w:val="25"/>
          <w:lang w:val="nl-NL"/>
        </w:rPr>
        <w:t>) = 5cos(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5" type="#_x0000_t75" style="width:13pt;height:31pt;mso-position-horizontal-relative:page;mso-position-vertical-relative:page" o:ole="">
            <v:imagedata r:id="rId49" o:title=""/>
          </v:shape>
          <o:OLEObject Type="Embed" ProgID="Equation.3" ShapeID="_x0000_i1045" DrawAspect="Content" ObjectID="_1714733907" r:id="rId50"/>
        </w:object>
      </w:r>
      <w:r w:rsidRPr="00A73D32">
        <w:rPr>
          <w:sz w:val="25"/>
          <w:szCs w:val="25"/>
          <w:lang w:val="nl-NL"/>
        </w:rPr>
        <w:t xml:space="preserve">) = 5.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</w:instrTex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instrText>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= 2,5.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2: </w:t>
      </w:r>
      <w:r w:rsidRPr="00A73D32">
        <w:rPr>
          <w:sz w:val="25"/>
          <w:szCs w:val="25"/>
          <w:lang w:val="nl-NL"/>
        </w:rPr>
        <w:t>Chuyển các phương trình sau về dạng cos.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  <w:t xml:space="preserve">a. </w:t>
      </w:r>
      <w:r w:rsidRPr="00A73D32">
        <w:rPr>
          <w:sz w:val="25"/>
          <w:szCs w:val="25"/>
          <w:lang w:val="nl-NL"/>
        </w:rPr>
        <w:t>x = - 5cos(3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6" type="#_x0000_t75" style="width:13pt;height:31pt;mso-position-horizontal-relative:page;mso-position-vertical-relative:page" o:ole="">
            <v:imagedata r:id="rId51" o:title=""/>
          </v:shape>
          <o:OLEObject Type="Embed" ProgID="Equation.3" ShapeID="_x0000_i1046" DrawAspect="Content" ObjectID="_1714733908" r:id="rId52"/>
        </w:object>
      </w:r>
      <w:r w:rsidRPr="00A73D32">
        <w:rPr>
          <w:sz w:val="25"/>
          <w:szCs w:val="25"/>
          <w:lang w:val="nl-NL"/>
        </w:rPr>
        <w:t>)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Wingdings" w:char="F0E0"/>
      </w: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x = 5cos(3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7" type="#_x0000_t75" style="width:13pt;height:31pt;mso-position-horizontal-relative:page;mso-position-vertical-relative:page" o:ole="">
            <v:imagedata r:id="rId53" o:title=""/>
          </v:shape>
          <o:OLEObject Type="Embed" ProgID="Equation.3" ShapeID="_x0000_i1047" DrawAspect="Content" ObjectID="_1714733909" r:id="rId54"/>
        </w:object>
      </w:r>
      <w:r w:rsidRPr="00A73D32">
        <w:rPr>
          <w:sz w:val="25"/>
          <w:szCs w:val="25"/>
          <w:lang w:val="nl-NL"/>
        </w:rPr>
        <w:t xml:space="preserve">+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) = 5cos(3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402" w:dyaOrig="622">
          <v:shape id="_x0000_i1048" type="#_x0000_t75" style="width:20pt;height:31pt;mso-position-horizontal-relative:page;mso-position-vertical-relative:page" o:ole="">
            <v:imagedata r:id="rId55" o:title=""/>
          </v:shape>
          <o:OLEObject Type="Embed" ProgID="Equation.3" ShapeID="_x0000_i1048" DrawAspect="Content" ObjectID="_1714733910" r:id="rId56"/>
        </w:object>
      </w:r>
      <w:r w:rsidRPr="00A73D32">
        <w:rPr>
          <w:sz w:val="25"/>
          <w:szCs w:val="25"/>
          <w:lang w:val="nl-NL"/>
        </w:rPr>
        <w:t>)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  <w:t xml:space="preserve">b. </w:t>
      </w:r>
      <w:r w:rsidRPr="00A73D32">
        <w:rPr>
          <w:sz w:val="25"/>
          <w:szCs w:val="25"/>
          <w:lang w:val="nl-NL"/>
        </w:rPr>
        <w:t>x = - 5sin(4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49" type="#_x0000_t75" style="width:13pt;height:31pt;mso-position-horizontal-relative:page;mso-position-vertical-relative:page" o:ole="">
            <v:imagedata r:id="rId57" o:title=""/>
          </v:shape>
          <o:OLEObject Type="Embed" ProgID="Equation.3" ShapeID="_x0000_i1049" DrawAspect="Content" ObjectID="_1714733911" r:id="rId58"/>
        </w:object>
      </w:r>
      <w:r w:rsidRPr="00A73D32">
        <w:rPr>
          <w:sz w:val="25"/>
          <w:szCs w:val="25"/>
          <w:lang w:val="nl-NL"/>
        </w:rPr>
        <w:t>) cm.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rFonts w:eastAsia="Symbol"/>
          <w:sz w:val="25"/>
          <w:szCs w:val="25"/>
          <w:lang w:val="nl-NL"/>
        </w:rPr>
        <w:sym w:font="Wingdings" w:char="F0E0"/>
      </w: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x = - 5cos(4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50" type="#_x0000_t75" style="width:13pt;height:31pt;mso-position-horizontal-relative:page;mso-position-vertical-relative:page" o:ole="">
            <v:imagedata r:id="rId59" o:title=""/>
          </v:shape>
          <o:OLEObject Type="Embed" ProgID="Equation.3" ShapeID="_x0000_i1050" DrawAspect="Content" ObjectID="_1714733912" r:id="rId60"/>
        </w:object>
      </w:r>
      <w:r w:rsidRPr="00A73D32">
        <w:rPr>
          <w:sz w:val="25"/>
          <w:szCs w:val="25"/>
          <w:lang w:val="nl-NL"/>
        </w:rPr>
        <w:t xml:space="preserve">-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51" type="#_x0000_t75" style="width:13pt;height:31pt;mso-position-horizontal-relative:page;mso-position-vertical-relative:page" o:ole="">
            <v:imagedata r:id="rId61" o:title=""/>
          </v:shape>
          <o:OLEObject Type="Embed" ProgID="Equation.3" ShapeID="_x0000_i1051" DrawAspect="Content" ObjectID="_1714733913" r:id="rId62"/>
        </w:object>
      </w:r>
      <w:r w:rsidRPr="00A73D32">
        <w:rPr>
          <w:sz w:val="25"/>
          <w:szCs w:val="25"/>
          <w:lang w:val="nl-NL"/>
        </w:rPr>
        <w:t>) cm =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52" type="#_x0000_t75" style="width:13pt;height:31pt;mso-position-horizontal-relative:page;mso-position-vertical-relative:page" o:ole="">
            <v:imagedata r:id="rId63" o:title=""/>
          </v:shape>
          <o:OLEObject Type="Embed" ProgID="Equation.3" ShapeID="_x0000_i1052" DrawAspect="Content" ObjectID="_1714733914" r:id="rId64"/>
        </w:object>
      </w:r>
      <w:r w:rsidRPr="00A73D32">
        <w:rPr>
          <w:sz w:val="25"/>
          <w:szCs w:val="25"/>
          <w:lang w:val="nl-NL"/>
        </w:rPr>
        <w:t xml:space="preserve">-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53" type="#_x0000_t75" style="width:13pt;height:31pt;mso-position-horizontal-relative:page;mso-position-vertical-relative:page" o:ole="">
            <v:imagedata r:id="rId65" o:title=""/>
          </v:shape>
          <o:OLEObject Type="Embed" ProgID="Equation.3" ShapeID="_x0000_i1053" DrawAspect="Content" ObjectID="_1714733915" r:id="rId66"/>
        </w:object>
      </w:r>
      <w:r w:rsidRPr="00A73D32">
        <w:rPr>
          <w:sz w:val="25"/>
          <w:szCs w:val="25"/>
          <w:lang w:val="nl-NL"/>
        </w:rPr>
        <w:t xml:space="preserve">+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) =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position w:val="-24"/>
          <w:sz w:val="25"/>
          <w:szCs w:val="25"/>
          <w:lang w:val="nl-NL"/>
        </w:rPr>
        <w:object w:dxaOrig="402" w:dyaOrig="622">
          <v:shape id="_x0000_i1054" type="#_x0000_t75" style="width:20pt;height:31pt;mso-position-horizontal-relative:page;mso-position-vertical-relative:page" o:ole="">
            <v:imagedata r:id="rId67" o:title=""/>
          </v:shape>
          <o:OLEObject Type="Embed" ProgID="Equation.3" ShapeID="_x0000_i1054" DrawAspect="Content" ObjectID="_1714733916" r:id="rId68"/>
        </w:object>
      </w:r>
      <w:r w:rsidRPr="00A73D32">
        <w:rPr>
          <w:sz w:val="25"/>
          <w:szCs w:val="25"/>
          <w:lang w:val="nl-NL"/>
        </w:rPr>
        <w:t>)cm.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3: </w:t>
      </w:r>
      <w:r w:rsidRPr="00A73D32">
        <w:rPr>
          <w:sz w:val="25"/>
          <w:szCs w:val="25"/>
          <w:lang w:val="nl-NL"/>
        </w:rPr>
        <w:t xml:space="preserve">Một vật dao động điều hòa với tần số góc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 = 10 rad/s, khi vật có li độ là 3 cm thì tốc độ là 40 cm/s. Hãy xác định biên độ của dao động?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4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5cm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6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3cm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B]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Ta </w:t>
      </w:r>
      <w:r w:rsidRPr="00A73D32">
        <w:rPr>
          <w:rFonts w:ascii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ó: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A = </w:t>
      </w:r>
      <w:r w:rsidRPr="00A73D32">
        <w:rPr>
          <w:rFonts w:ascii="Times New Roman" w:hAnsi="Times New Roman"/>
          <w:position w:val="-26"/>
          <w:sz w:val="25"/>
          <w:szCs w:val="25"/>
          <w:lang w:val="nl-NL"/>
        </w:rPr>
        <w:object w:dxaOrig="1043" w:dyaOrig="722">
          <v:shape id="_x0000_i1055" type="#_x0000_t75" style="width:52pt;height:36pt;mso-position-horizontal-relative:page;mso-position-vertical-relative:page" o:ole="">
            <v:imagedata r:id="rId69" o:title=""/>
          </v:shape>
          <o:OLEObject Type="Embed" ProgID="Equation.3" ShapeID="_x0000_i1055" DrawAspect="Content" ObjectID="_1714733917" r:id="rId70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position w:val="-26"/>
          <w:sz w:val="25"/>
          <w:szCs w:val="25"/>
          <w:lang w:val="nl-NL"/>
        </w:rPr>
        <w:object w:dxaOrig="1083" w:dyaOrig="722">
          <v:shape id="_x0000_i1056" type="#_x0000_t75" style="width:54pt;height:36pt;mso-position-horizontal-relative:page;mso-position-vertical-relative:page" o:ole="">
            <v:imagedata r:id="rId71" o:title=""/>
          </v:shape>
          <o:OLEObject Type="Embed" ProgID="Equation.3" ShapeID="_x0000_i1056" DrawAspect="Content" ObjectID="_1714733918" r:id="rId72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= 5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4: </w:t>
      </w:r>
      <w:r w:rsidRPr="00A73D32">
        <w:rPr>
          <w:sz w:val="25"/>
          <w:szCs w:val="25"/>
          <w:lang w:val="nl-NL"/>
        </w:rPr>
        <w:t>Một vật dao động điều hòa với biên độ A = 5 cm, khi vật có li độ 2,5cm thì tốc độ của vật là 5</w:t>
      </w:r>
      <w:r w:rsidRPr="00A73D32">
        <w:rPr>
          <w:position w:val="-8"/>
          <w:sz w:val="25"/>
          <w:szCs w:val="25"/>
          <w:lang w:val="nl-NL"/>
        </w:rPr>
        <w:object w:dxaOrig="363" w:dyaOrig="363">
          <v:shape id="_x0000_i1057" type="#_x0000_t75" style="width:18pt;height:18pt;mso-position-horizontal-relative:page;mso-position-vertical-relative:page" o:ole="">
            <v:imagedata r:id="rId73" o:title=""/>
          </v:shape>
          <o:OLEObject Type="Embed" ProgID="Equation.3" ShapeID="_x0000_i1057" DrawAspect="Content" ObjectID="_1714733919" r:id="rId74"/>
        </w:object>
      </w:r>
      <w:r w:rsidRPr="00A73D32">
        <w:rPr>
          <w:sz w:val="25"/>
          <w:szCs w:val="25"/>
          <w:lang w:val="nl-NL"/>
        </w:rPr>
        <w:t>cm/s. Hãy xác định vận tốc cực đại của dao động?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 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8 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10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 cm/s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Ta có: </w:t>
      </w:r>
      <w:r w:rsidRPr="00A73D32">
        <w:rPr>
          <w:position w:val="-32"/>
          <w:sz w:val="25"/>
          <w:szCs w:val="25"/>
          <w:lang w:val="nl-NL"/>
        </w:rPr>
        <w:object w:dxaOrig="1943" w:dyaOrig="802">
          <v:shape id="_x0000_i1058" type="#_x0000_t75" style="width:97pt;height:40pt;mso-position-horizontal-relative:page;mso-position-vertical-relative:page" o:ole="">
            <v:imagedata r:id="rId75" o:title=""/>
          </v:shape>
          <o:OLEObject Type="Embed" ProgID="Equation.3" ShapeID="_x0000_i1058" DrawAspect="Content" ObjectID="_1714733920" r:id="rId76"/>
        </w:objec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sym w:font="Wingdings" w:char="F0E0"/>
      </w:r>
      <w:r w:rsidRPr="00A73D32">
        <w:rPr>
          <w:sz w:val="25"/>
          <w:szCs w:val="25"/>
          <w:lang w:val="nl-NL"/>
        </w:rPr>
        <w:t xml:space="preserve"> v</w:t>
      </w:r>
      <w:r w:rsidRPr="00A73D32">
        <w:rPr>
          <w:sz w:val="25"/>
          <w:szCs w:val="25"/>
          <w:vertAlign w:val="subscript"/>
          <w:lang w:val="nl-NL"/>
        </w:rPr>
        <w:t>max</w:t>
      </w:r>
      <w:r w:rsidRPr="00A73D32">
        <w:rPr>
          <w:sz w:val="25"/>
          <w:szCs w:val="25"/>
          <w:lang w:val="nl-NL"/>
        </w:rPr>
        <w:t xml:space="preserve"> = 10 cm/s</w:t>
      </w:r>
    </w:p>
    <w:p w:rsidR="00CE7EFD" w:rsidRPr="00A73D32" w:rsidRDefault="00CE7EFD" w:rsidP="00CE7EFD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III - TẬP THỰC HÀNH</w:t>
      </w:r>
    </w:p>
    <w:p w:rsidR="00CE7EFD" w:rsidRPr="00A73D32" w:rsidRDefault="00CE7EFD" w:rsidP="00CE7EFD">
      <w:pPr>
        <w:pStyle w:val="BodyText"/>
        <w:tabs>
          <w:tab w:val="left" w:pos="330"/>
          <w:tab w:val="left" w:pos="56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1. </w:t>
      </w:r>
      <w:r w:rsidRPr="00A73D32">
        <w:rPr>
          <w:sz w:val="25"/>
          <w:szCs w:val="25"/>
          <w:lang w:val="nl-NL"/>
        </w:rPr>
        <w:t>Cho các dao động điều hoà sau x = 10cos(3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t + 0,25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) cm. Tại thời điểm t = 1s thì li độ của vật là bao nhiêu?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5</w:t>
      </w:r>
      <w:r w:rsidRPr="00A73D32">
        <w:rPr>
          <w:position w:val="-6"/>
          <w:sz w:val="25"/>
          <w:szCs w:val="25"/>
          <w:lang w:val="nl-NL"/>
        </w:rPr>
        <w:object w:dxaOrig="382" w:dyaOrig="342">
          <v:shape id="_x0000_i1059" type="#_x0000_t75" style="width:19pt;height:17pt;mso-position-horizontal-relative:page;mso-position-vertical-relative:page" o:ole="">
            <v:imagedata r:id="rId77" o:title=""/>
          </v:shape>
          <o:OLEObject Type="Embed" ProgID="Equation.3" ShapeID="_x0000_i1059" DrawAspect="Content" ObjectID="_1714733921" r:id="rId78"/>
        </w:object>
      </w:r>
      <w:r w:rsidRPr="00A73D32">
        <w:rPr>
          <w:sz w:val="25"/>
          <w:szCs w:val="25"/>
          <w:lang w:val="nl-NL"/>
        </w:rPr>
        <w:t xml:space="preserve">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- 5</w:t>
      </w:r>
      <w:r w:rsidRPr="00A73D32">
        <w:rPr>
          <w:color w:val="0000FF"/>
          <w:position w:val="-6"/>
          <w:sz w:val="25"/>
          <w:szCs w:val="25"/>
          <w:lang w:val="nl-NL"/>
        </w:rPr>
        <w:object w:dxaOrig="382" w:dyaOrig="342">
          <v:shape id="_x0000_i1060" type="#_x0000_t75" style="width:19pt;height:17pt;mso-position-horizontal-relative:page;mso-position-vertical-relative:page" o:ole="">
            <v:imagedata r:id="rId79" o:title=""/>
          </v:shape>
          <o:OLEObject Type="Embed" ProgID="Equation.3" ShapeID="_x0000_i1060" DrawAspect="Content" ObjectID="_1714733922" r:id="rId80"/>
        </w:object>
      </w:r>
      <w:r w:rsidRPr="00A73D32">
        <w:rPr>
          <w:color w:val="0000FF"/>
          <w:sz w:val="25"/>
          <w:szCs w:val="25"/>
          <w:lang w:val="nl-NL"/>
        </w:rPr>
        <w:t xml:space="preserve">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5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10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2. </w:t>
      </w:r>
      <w:r w:rsidRPr="00A73D32">
        <w:rPr>
          <w:sz w:val="25"/>
          <w:szCs w:val="25"/>
          <w:lang w:val="nl-NL"/>
        </w:rPr>
        <w:t>Cho dao động điều hòa sau x = 3cos(4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- </w:t>
      </w:r>
      <w:r w:rsidRPr="00A73D32">
        <w:rPr>
          <w:position w:val="-24"/>
          <w:sz w:val="25"/>
          <w:szCs w:val="25"/>
          <w:lang w:val="nl-NL"/>
        </w:rPr>
        <w:object w:dxaOrig="261" w:dyaOrig="622">
          <v:shape id="_x0000_i1061" type="#_x0000_t75" style="width:13pt;height:31pt;mso-position-horizontal-relative:page;mso-position-vertical-relative:page" o:ole="">
            <v:imagedata r:id="rId81" o:title=""/>
          </v:shape>
          <o:OLEObject Type="Embed" ProgID="Equation.3" ShapeID="_x0000_i1061" DrawAspect="Content" ObjectID="_1714733923" r:id="rId82"/>
        </w:object>
      </w:r>
      <w:r w:rsidRPr="00A73D32">
        <w:rPr>
          <w:sz w:val="25"/>
          <w:szCs w:val="25"/>
          <w:lang w:val="nl-NL"/>
        </w:rPr>
        <w:t>) +3 cm. Hãy xác định vận tốc cực đại của dao động?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12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>B</w:t>
      </w:r>
      <w:r w:rsidRPr="00A73D32">
        <w:rPr>
          <w:b/>
          <w:color w:val="0000FF"/>
          <w:sz w:val="20"/>
          <w:szCs w:val="25"/>
          <w:lang w:val="nl-NL"/>
        </w:rPr>
        <w:t xml:space="preserve">. </w:t>
      </w:r>
      <w:r w:rsidRPr="00A73D32">
        <w:rPr>
          <w:color w:val="0000FF"/>
          <w:sz w:val="25"/>
          <w:szCs w:val="25"/>
          <w:lang w:val="nl-NL"/>
        </w:rPr>
        <w:t>12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 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12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+ 3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Đáp án khác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3. </w:t>
      </w:r>
      <w:r w:rsidRPr="00A73D32">
        <w:rPr>
          <w:sz w:val="25"/>
          <w:szCs w:val="25"/>
          <w:lang w:val="nl-NL"/>
        </w:rPr>
        <w:t>Cho dao động điều hòa sau x = 2sin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/2) cm. Xác định tốc độ của vật khi vật qua vị trí cân bằng.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8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 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16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20 cm/s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4.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Tìm phát biểu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đúng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dao động điều hòa?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Trong quá trình dao động của vật gia tốc luôn cùng pha với li độ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Trong quá trình dao động của vật gia tốc luôn ngược pha với vận tốc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Trong quá trình dao động của vật gia tốc luôn cùng pha với vận tốc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không có phát biểu </w:t>
      </w: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>đúng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lastRenderedPageBreak/>
        <w:t xml:space="preserve">Câu 5. </w:t>
      </w:r>
      <w:r w:rsidRPr="00A73D32">
        <w:rPr>
          <w:sz w:val="25"/>
          <w:szCs w:val="25"/>
          <w:lang w:val="nl-NL"/>
        </w:rPr>
        <w:t>Gia tốc của chất điểm dao động điều hòa bằng không khi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li độ cực đại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li độ cực tiểu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vận tốc cực đại hoặc cực tiểu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vận tốc bằng 0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6. </w:t>
      </w:r>
      <w:r w:rsidRPr="00A73D32">
        <w:rPr>
          <w:sz w:val="25"/>
          <w:szCs w:val="25"/>
          <w:lang w:val="nl-NL"/>
        </w:rPr>
        <w:t>Một vật dao động điều hòa, khi vật đi từ vị trí cân bằng ra điểm giới hạn thì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Chuyển động của vật là chậm dần đều.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thế năng của vật giảm dần.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Vận tốc của vật giảm dần.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lực tác dụng lên vật có độ lớn tăng dần.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7. </w:t>
      </w:r>
      <w:r w:rsidRPr="00A73D32">
        <w:rPr>
          <w:sz w:val="25"/>
          <w:szCs w:val="25"/>
          <w:lang w:val="nl-NL"/>
        </w:rPr>
        <w:t>Trong dao động điều hoà, vận tốc biến đổi điều hoà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Cùng pha so với li độ.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Ngược pha so với li độ.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 xml:space="preserve">Sớm pha 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>/2 so với li độ.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 xml:space="preserve">Trễ pha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/2 so với li độ.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8.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Một chất điểm dao động điều hoà theo phương trình: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x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3cos(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\s\don1(\f(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\l(\l(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,2))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)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cm,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pha dao động của chất điểm tại thời điểm t = 1s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0(cm).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1,5(s).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1,5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 (rad).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0,5(Hz).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9. </w:t>
      </w:r>
      <w:r w:rsidRPr="00A73D32">
        <w:rPr>
          <w:sz w:val="25"/>
          <w:szCs w:val="25"/>
          <w:lang w:val="nl-NL"/>
        </w:rPr>
        <w:t>Biết pha ban đầu của một vật dao động điều hòa, ta xác định được: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Quỹ đạo dao động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Cách kích thích dao động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Chu kỳ và trạng thái dao động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Chiều chuyển động của vật lúc ban đầu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10.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Dao động điều hoà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Chuyển động có giới hạn được lặp đi lặp lại nhiều lần quanh một vị trí cân bằng.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Dao động mà trạng thái chuyển động của vật được lặp lại như cũ sau những khoảng thời gian bằng nhau.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Dao động điều hoà là dao động được mô tả bằng định luật hình sin hoặc cosin.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Dao động tuân theo định luật hình tan hoặc cotan.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11. </w:t>
      </w:r>
      <w:r w:rsidRPr="00A73D32">
        <w:rPr>
          <w:sz w:val="25"/>
          <w:szCs w:val="25"/>
          <w:lang w:val="nl-NL"/>
        </w:rPr>
        <w:t>Trong dao động điều hoà, gia tốc biến đổi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Trễ pha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/2 so với li độ.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Cùng pha với so với li độ.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Ngược pha với vận tốc.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Sớm pha 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>/2 so với vận tốc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12. </w:t>
      </w:r>
      <w:r w:rsidRPr="00A73D32">
        <w:rPr>
          <w:noProof/>
          <w:sz w:val="25"/>
          <w:szCs w:val="25"/>
          <w:lang w:val="en-US"/>
        </w:rPr>
        <w:drawing>
          <wp:anchor distT="0" distB="0" distL="114300" distR="114300" simplePos="0" relativeHeight="251665408" behindDoc="0" locked="0" layoutInCell="1" allowOverlap="1" wp14:anchorId="739734EA" wp14:editId="0AD5EBFF">
            <wp:simplePos x="0" y="0"/>
            <wp:positionH relativeFrom="column">
              <wp:posOffset>4610100</wp:posOffset>
            </wp:positionH>
            <wp:positionV relativeFrom="paragraph">
              <wp:posOffset>16510</wp:posOffset>
            </wp:positionV>
            <wp:extent cx="1784350" cy="1028700"/>
            <wp:effectExtent l="0" t="0" r="6350" b="0"/>
            <wp:wrapSquare wrapText="bothSides"/>
            <wp:docPr id="124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32">
        <w:rPr>
          <w:sz w:val="25"/>
          <w:szCs w:val="25"/>
          <w:lang w:val="nl-NL"/>
        </w:rPr>
        <w:t>Đồ thị vận tốc - thời gian của một vật dao động cơ điều hoà được cho như hình vẽ. Ta thấy: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Tại thời điểm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, gia tốc của vật có giá trị dương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Tại thời điểm t</w:t>
      </w:r>
      <w:r w:rsidRPr="00A73D32">
        <w:rPr>
          <w:color w:val="0000FF"/>
          <w:sz w:val="25"/>
          <w:szCs w:val="25"/>
          <w:vertAlign w:val="subscript"/>
          <w:lang w:val="nl-NL"/>
        </w:rPr>
        <w:t>4</w:t>
      </w:r>
      <w:r w:rsidRPr="00A73D32">
        <w:rPr>
          <w:color w:val="0000FF"/>
          <w:sz w:val="25"/>
          <w:szCs w:val="25"/>
          <w:lang w:val="nl-NL"/>
        </w:rPr>
        <w:t xml:space="preserve">, li độ của vật có giá trị dương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Tại thời điểm t</w:t>
      </w:r>
      <w:r w:rsidRPr="00A73D32">
        <w:rPr>
          <w:sz w:val="25"/>
          <w:szCs w:val="25"/>
          <w:vertAlign w:val="subscript"/>
          <w:lang w:val="nl-NL"/>
        </w:rPr>
        <w:t>3</w:t>
      </w:r>
      <w:r w:rsidRPr="00A73D32">
        <w:rPr>
          <w:sz w:val="25"/>
          <w:szCs w:val="25"/>
          <w:lang w:val="nl-NL"/>
        </w:rPr>
        <w:t>, li độ của vật có giá trị âm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Tại thời điểm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, gia tốc của vật có giá trị âm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13. </w:t>
      </w:r>
      <w:r w:rsidRPr="00A73D32">
        <w:rPr>
          <w:sz w:val="25"/>
          <w:szCs w:val="25"/>
          <w:lang w:val="nl-NL"/>
        </w:rPr>
        <w:t>Đồ thị nào sau đây thể hiện sự thay đổi của gia tốc a theo li độ x của một vật dao động điều hoà với biên độ A?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noProof/>
          <w:sz w:val="25"/>
          <w:szCs w:val="25"/>
          <w:lang w:val="en-US"/>
        </w:rPr>
        <w:drawing>
          <wp:inline distT="0" distB="0" distL="0" distR="0" wp14:anchorId="4BCB5A32" wp14:editId="535011B8">
            <wp:extent cx="6546850" cy="115570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14. </w:t>
      </w:r>
      <w:r w:rsidRPr="00A73D32">
        <w:rPr>
          <w:sz w:val="25"/>
          <w:szCs w:val="25"/>
          <w:lang w:val="nl-NL"/>
        </w:rPr>
        <w:t>Vận tốc của vật dao động điều hoà có độ lớn cực đại khi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Vật ở vị trí có pha dao động cực đại.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Vật ở vị trí có li độ cực đại.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Gia tốc của vật đạt cực đại.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Vật ở vị trí có li độ bằng không.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15. </w:t>
      </w:r>
      <w:r w:rsidRPr="00A73D32">
        <w:rPr>
          <w:sz w:val="25"/>
          <w:szCs w:val="25"/>
          <w:lang w:val="nl-NL"/>
        </w:rPr>
        <w:t>Một vật dao động điều hoà khi đi qua vị trí cân bằng: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Vận tốc có độ lớn cực đại, gia tốc có độ lớn bằng 0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Vận tốc và gia tốc có độ lớn bằng 0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Vận tốc có độ lớn bằng 0, gia tốc có độ lớn cực đại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Vận tốc và gia tốc có độ lớn cực đại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16. </w:t>
      </w:r>
      <w:r w:rsidRPr="00A73D32">
        <w:rPr>
          <w:sz w:val="25"/>
          <w:szCs w:val="25"/>
          <w:lang w:val="nl-NL"/>
        </w:rPr>
        <w:t xml:space="preserve">Một vật dao động trên trục Ox với phương trình động lực học có dạng 8x + 5x” = 0. Kết luận </w:t>
      </w:r>
      <w:r w:rsidRPr="00A73D32">
        <w:rPr>
          <w:b/>
          <w:bCs/>
          <w:sz w:val="25"/>
          <w:szCs w:val="25"/>
          <w:lang w:val="nl-NL"/>
        </w:rPr>
        <w:t xml:space="preserve">đúng </w:t>
      </w:r>
      <w:r w:rsidRPr="00A73D32">
        <w:rPr>
          <w:sz w:val="25"/>
          <w:szCs w:val="25"/>
          <w:lang w:val="nl-NL"/>
        </w:rPr>
        <w:t>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Dao động của vật là điều hòa với tần số góc ω = 2,19 rad/s.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 xml:space="preserve">Dao động của vật là điều hòa với tần số góc ω = 1,265 rad/s.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Dao động của vật là tuần hoàn với tần số góc ω = 1,265 rad/s.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Dao động của vật là điều hòa với tần số góc ω = 2</w:t>
      </w:r>
      <w:r w:rsidRPr="00A73D32">
        <w:rPr>
          <w:position w:val="-6"/>
          <w:sz w:val="25"/>
          <w:szCs w:val="25"/>
          <w:lang w:val="nl-NL"/>
        </w:rPr>
        <w:object w:dxaOrig="382" w:dyaOrig="342">
          <v:shape id="_x0000_i1062" type="#_x0000_t75" style="width:19pt;height:17pt;mso-position-horizontal-relative:page;mso-position-vertical-relative:page" o:ole="">
            <v:imagedata r:id="rId85" o:title=""/>
          </v:shape>
          <o:OLEObject Type="Embed" ProgID="Equation.3" ShapeID="_x0000_i1062" DrawAspect="Content" ObjectID="_1714733924" r:id="rId86"/>
        </w:object>
      </w:r>
      <w:r w:rsidRPr="00A73D32">
        <w:rPr>
          <w:sz w:val="25"/>
          <w:szCs w:val="25"/>
          <w:lang w:val="nl-NL"/>
        </w:rPr>
        <w:t>rad/s.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lastRenderedPageBreak/>
        <w:t xml:space="preserve">Câu 17. </w:t>
      </w:r>
      <w:r w:rsidRPr="00A73D32">
        <w:rPr>
          <w:sz w:val="25"/>
          <w:szCs w:val="25"/>
          <w:lang w:val="nl-NL"/>
        </w:rPr>
        <w:t>Trong các phương trình sau, phương trình nào không biểu thị cho dao động điều hòa?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x = 3tsin (100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t + 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/6) </w:t>
      </w: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x = 3sin5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t + 3cos5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</w:t>
      </w:r>
      <w:r w:rsidRPr="00A73D32">
        <w:rPr>
          <w:sz w:val="25"/>
          <w:szCs w:val="25"/>
          <w:lang w:val="nl-NL"/>
        </w:rPr>
        <w:tab/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x = 5cos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+ 1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x = 2sin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(2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/6)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18. </w:t>
      </w:r>
      <w:r w:rsidRPr="00A73D32">
        <w:rPr>
          <w:sz w:val="25"/>
          <w:szCs w:val="25"/>
          <w:lang w:val="nl-NL"/>
        </w:rPr>
        <w:t>Vật dao động điều hòa với phương trình x = Acos(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rFonts w:eastAsia="Symbol"/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>). Đồ thị biểu diễn sự phụ thuộc của vận tốc dao động v vào li độ x có dạng nào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Đường tròn.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Đường thẳng.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Elip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Parabol.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19. </w:t>
      </w:r>
      <w:r w:rsidRPr="00A73D32">
        <w:rPr>
          <w:sz w:val="25"/>
          <w:szCs w:val="25"/>
          <w:lang w:val="nl-NL"/>
        </w:rPr>
        <w:t>Một vật dao động điều hoà, li độ x, gia tốc a. Đồ thị biểu diễn sự phụ thuộc của li độ x và gia tốc a có dạng nào?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Đoạn thẳng đi qua gốc toạ độ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Đuờng thẳng không qua gốc toạ độ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Đuờng tròn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Đường hipepol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20. </w:t>
      </w:r>
      <w:r w:rsidRPr="00A73D32">
        <w:rPr>
          <w:sz w:val="25"/>
          <w:szCs w:val="25"/>
          <w:lang w:val="nl-NL"/>
        </w:rPr>
        <w:t>Một vật dao động nằm ngang trên quỹ đạo dài 10 cm, tìm biên độ dao động.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5 cm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8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21. </w:t>
      </w:r>
      <w:r w:rsidRPr="00A73D32">
        <w:rPr>
          <w:sz w:val="25"/>
          <w:szCs w:val="25"/>
          <w:lang w:val="nl-NL"/>
        </w:rPr>
        <w:t>Trong một chu kỳ vật đi được 20 cm, tìm biên độ dao động của vật.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4cm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5cm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20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22. </w:t>
      </w:r>
      <w:r w:rsidRPr="00A73D32">
        <w:rPr>
          <w:sz w:val="25"/>
          <w:szCs w:val="25"/>
          <w:lang w:val="nl-NL"/>
        </w:rPr>
        <w:t>Một vật dao động điều hòa với chu kỳ T = 2s, A = 5cm. Tìm tốc độ trung bình của vật trong một chu kỳ?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20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10 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5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</w:t>
      </w:r>
      <w:r w:rsidRPr="00A73D32">
        <w:rPr>
          <w:sz w:val="25"/>
          <w:szCs w:val="25"/>
        </w:rPr>
        <w:t xml:space="preserve"> </w:t>
      </w:r>
      <w:r w:rsidRPr="00A73D32">
        <w:rPr>
          <w:sz w:val="25"/>
          <w:szCs w:val="25"/>
          <w:lang w:val="nl-NL"/>
        </w:rPr>
        <w:t>cm/s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23. </w:t>
      </w:r>
      <w:r w:rsidRPr="00A73D32">
        <w:rPr>
          <w:sz w:val="25"/>
          <w:szCs w:val="25"/>
          <w:lang w:val="nl-NL"/>
        </w:rPr>
        <w:t>Một vật dao động điều hòa với chu kỳ T = 4s, A = 10cm. Tìm vận tốc trung bình của vật trong một chu kỳ?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0 cm</w:t>
      </w:r>
      <w:r w:rsidRPr="00A73D32">
        <w:rPr>
          <w:color w:val="0000FF"/>
          <w:sz w:val="25"/>
          <w:szCs w:val="25"/>
        </w:rPr>
        <w:t>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10 cm</w:t>
      </w:r>
      <w:r w:rsidRPr="00A73D32">
        <w:rPr>
          <w:sz w:val="25"/>
          <w:szCs w:val="25"/>
        </w:rPr>
        <w:t>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5 cm</w:t>
      </w:r>
      <w:r w:rsidRPr="00A73D32">
        <w:rPr>
          <w:sz w:val="25"/>
          <w:szCs w:val="25"/>
        </w:rPr>
        <w:t>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</w:t>
      </w:r>
      <w:r w:rsidRPr="00A73D32">
        <w:rPr>
          <w:sz w:val="25"/>
          <w:szCs w:val="25"/>
        </w:rPr>
        <w:t xml:space="preserve"> </w:t>
      </w:r>
      <w:r w:rsidRPr="00A73D32">
        <w:rPr>
          <w:sz w:val="25"/>
          <w:szCs w:val="25"/>
          <w:lang w:val="nl-NL"/>
        </w:rPr>
        <w:t>cm</w:t>
      </w:r>
      <w:r w:rsidRPr="00A73D32">
        <w:rPr>
          <w:sz w:val="25"/>
          <w:szCs w:val="25"/>
        </w:rPr>
        <w:t>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24. </w:t>
      </w:r>
      <w:r w:rsidRPr="00A73D32">
        <w:rPr>
          <w:sz w:val="25"/>
          <w:szCs w:val="25"/>
          <w:lang w:val="nl-NL"/>
        </w:rPr>
        <w:t>Vật dao động với vận tốc cực đại là 31,4cm/s. Tìm tốc độ trung bình của vật trong một chu kỳ?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5cm/s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10</w:t>
      </w:r>
      <w:r w:rsidRPr="00A73D32">
        <w:rPr>
          <w:color w:val="0000FF"/>
          <w:sz w:val="25"/>
          <w:szCs w:val="25"/>
        </w:rPr>
        <w:t xml:space="preserve"> cm</w:t>
      </w:r>
      <w:r w:rsidRPr="00A73D32">
        <w:rPr>
          <w:color w:val="0000FF"/>
          <w:sz w:val="25"/>
          <w:szCs w:val="25"/>
          <w:lang w:val="nl-NL"/>
        </w:rPr>
        <w:t>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20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30 cm/s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25. </w:t>
      </w:r>
      <w:r w:rsidRPr="00A73D32">
        <w:rPr>
          <w:sz w:val="25"/>
          <w:szCs w:val="25"/>
          <w:lang w:val="nl-NL"/>
        </w:rPr>
        <w:t>Một vật dao động theo phương trình x = 0,04cos(10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-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,4))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sz w:val="25"/>
          <w:szCs w:val="25"/>
          <w:lang w:val="pt-BR"/>
        </w:rPr>
        <w:t>)</w:t>
      </w:r>
      <w:r w:rsidRPr="00A73D32">
        <w:rPr>
          <w:sz w:val="25"/>
          <w:szCs w:val="25"/>
          <w:lang w:val="nl-NL"/>
        </w:rPr>
        <w:t xml:space="preserve"> (m). Tính tốc độ cực đại và gia tốc cực đại của vật.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4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m/s; 40 m/s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0,4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m/s; 40 m/s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40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m/s; 4 m/s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0,4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m/s; 4m/s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26. </w:t>
      </w:r>
      <w:r w:rsidRPr="00A73D32">
        <w:rPr>
          <w:sz w:val="25"/>
          <w:szCs w:val="25"/>
          <w:lang w:val="nl-NL"/>
        </w:rPr>
        <w:t>Một vật dao động điều hòa có phương trình dao động x = 5cos(2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,3))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sz w:val="25"/>
          <w:szCs w:val="25"/>
          <w:lang w:val="pt-BR"/>
        </w:rPr>
        <w:t>)</w:t>
      </w:r>
      <w:r w:rsidRPr="00A73D32">
        <w:rPr>
          <w:sz w:val="25"/>
          <w:szCs w:val="25"/>
          <w:lang w:val="nl-NL"/>
        </w:rPr>
        <w:t xml:space="preserve"> cm. Xác định gia tốc của vật khi x = 3 cm.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- 12m/s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- 120 cm/s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1,2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- 60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27. </w:t>
      </w:r>
      <w:r w:rsidRPr="00A73D32">
        <w:rPr>
          <w:sz w:val="25"/>
          <w:szCs w:val="25"/>
          <w:lang w:val="nl-NL"/>
        </w:rPr>
        <w:t>Vật dao động điều hòa trên trục Ox quanh vị trí cân bằng là gốc tọa độ. Gia tốc của vật có phương trình: a = - 400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x. Số dao động toàn phần vật thực hiện được trong mỗi giây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20.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10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40.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28. </w:t>
      </w:r>
      <w:r w:rsidRPr="00A73D32">
        <w:rPr>
          <w:sz w:val="25"/>
          <w:szCs w:val="25"/>
          <w:lang w:val="nl-NL"/>
        </w:rPr>
        <w:t>Một vật dao động điều hòa với biên độ bằng 0,05m, tần số 2,5 Hz. Gia tốc cực đại của vật bằng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12,3 m/s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6,1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3,1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1,2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29. </w:t>
      </w:r>
      <w:r w:rsidRPr="00A73D32">
        <w:rPr>
          <w:sz w:val="25"/>
          <w:szCs w:val="25"/>
          <w:lang w:val="nl-NL"/>
        </w:rPr>
        <w:t>Vật dao động điều hòa với phương trình: x = 20cos(2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-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/2) (cm). Gia tốc của vật tại thời điểm t = 1/12 s là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- 4 m/s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2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9,8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10 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30.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vật dao động điều hoà, khi vật có li độ x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=4 cm thì vận tốc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v</w:t>
      </w:r>
      <w:r w:rsidRPr="00A73D32">
        <w:rPr>
          <w:rFonts w:ascii="Times New Roman" w:eastAsia="Times New Roman" w:hAnsi="Times New Roman"/>
          <w:i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t>=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40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cm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s;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khi vật có li độ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x</w:t>
      </w:r>
      <w:r w:rsidRPr="00A73D32">
        <w:rPr>
          <w:rFonts w:ascii="Times New Roman" w:eastAsia="Times New Roman" w:hAnsi="Times New Roman"/>
          <w:i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t>=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4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cm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thì vận tốc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v</w:t>
      </w:r>
      <w:r w:rsidRPr="00A73D32">
        <w:rPr>
          <w:rFonts w:ascii="Times New Roman" w:eastAsia="Times New Roman" w:hAnsi="Times New Roman"/>
          <w:i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=40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Verdana" w:hAnsi="Times New Roman"/>
          <w:i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cm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s.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Chu kỳ dao động của vật là?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0,1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0,8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0,2 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0,4 s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31.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vật dao động điều hoà, khi vật có li độ x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=4cm thì vận tốc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v</w:t>
      </w:r>
      <w:r w:rsidRPr="00A73D32">
        <w:rPr>
          <w:rFonts w:ascii="Times New Roman" w:eastAsia="Times New Roman" w:hAnsi="Times New Roman"/>
          <w:i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40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cm/s;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khi vật có li độ x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4</w:t>
      </w:r>
      <w:r w:rsidRPr="00A73D32">
        <w:rPr>
          <w:rFonts w:ascii="Times New Roman" w:hAnsi="Times New Roman"/>
          <w:position w:val="-8"/>
          <w:sz w:val="25"/>
          <w:szCs w:val="25"/>
          <w:lang w:val="nl-NL"/>
        </w:rPr>
        <w:object w:dxaOrig="361" w:dyaOrig="361">
          <v:shape id="_x0000_i1063" type="#_x0000_t75" style="width:18pt;height:18pt;mso-position-horizontal-relative:page;mso-position-vertical-relative:page" o:ole="">
            <v:imagedata r:id="rId87" o:title=""/>
          </v:shape>
          <o:OLEObject Type="Embed" ProgID="Equation.3" ShapeID="_x0000_i1063" DrawAspect="Content" ObjectID="_1714733925" r:id="rId88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cm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thì vận tốc v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40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cm/s. Độ lớn tốc độ góc?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rad/s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20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rad/s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10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 rad/s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rad/s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32. </w:t>
      </w:r>
      <w:r w:rsidRPr="00A73D32">
        <w:rPr>
          <w:sz w:val="25"/>
          <w:szCs w:val="25"/>
          <w:lang w:val="nl-NL"/>
        </w:rPr>
        <w:t>Một vật dao động điều hoà, tại thời điểm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vật có li độ x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2,5 cm, tốc độ v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50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cm/s. Tại thời điểm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vật có độ lớn li độ là x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2,5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cm thì tốc độ là v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50 cm/s. Hãy xác định độ lớn biên độ A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5cm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4 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33. </w:t>
      </w:r>
      <w:r w:rsidRPr="00A73D32">
        <w:rPr>
          <w:sz w:val="25"/>
          <w:szCs w:val="25"/>
          <w:lang w:val="nl-NL"/>
        </w:rPr>
        <w:t>Một vật dao động điều hoà có phương tr</w:t>
      </w:r>
      <w:r w:rsidRPr="00A73D32">
        <w:rPr>
          <w:sz w:val="25"/>
          <w:szCs w:val="25"/>
        </w:rPr>
        <w:t>ì</w:t>
      </w:r>
      <w:r w:rsidRPr="00A73D32">
        <w:rPr>
          <w:sz w:val="25"/>
          <w:szCs w:val="25"/>
          <w:lang w:val="nl-NL"/>
        </w:rPr>
        <w:t>nh của li độ: x = A sin(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rFonts w:eastAsia="Verdana"/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t+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>). Biểu thức gia tốc của vật là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</w:rPr>
      </w:pPr>
      <w:r w:rsidRPr="00A73D32">
        <w:rPr>
          <w:rFonts w:ascii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a = -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x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a = -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a = -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>x.sin(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6A"/>
      </w:r>
      <w:r w:rsidRPr="00A73D32">
        <w:rPr>
          <w:rFonts w:ascii="Times New Roman" w:hAnsi="Times New Roman"/>
          <w:sz w:val="25"/>
          <w:szCs w:val="25"/>
          <w:lang w:val="nl-NL"/>
        </w:rPr>
        <w:t>)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a = -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7"/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</w:rPr>
        <w:t>A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lastRenderedPageBreak/>
        <w:t xml:space="preserve">Câu 34. </w:t>
      </w:r>
      <w:r w:rsidRPr="00A73D32">
        <w:rPr>
          <w:sz w:val="25"/>
          <w:szCs w:val="25"/>
          <w:lang w:val="nl-NL"/>
        </w:rPr>
        <w:t>Một vật dao động điều hòa với chu kì T = 3,14s. Xác định pha dao động của vật khi nó qua vị trí x = 2cm với vận tốc v = 0,04m/s.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,3))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b/>
          <w:sz w:val="25"/>
          <w:szCs w:val="25"/>
          <w:lang w:val="pt-BR"/>
        </w:rPr>
        <w:t xml:space="preserve"> </w:t>
      </w:r>
      <w:r w:rsidRPr="00A73D32">
        <w:rPr>
          <w:sz w:val="25"/>
          <w:szCs w:val="25"/>
          <w:lang w:val="nl-NL"/>
        </w:rPr>
        <w:t xml:space="preserve">rad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,4))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b/>
          <w:sz w:val="25"/>
          <w:szCs w:val="25"/>
          <w:lang w:val="pt-BR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,6))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b/>
          <w:sz w:val="25"/>
          <w:szCs w:val="25"/>
          <w:lang w:val="pt-BR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- </w:t>
      </w:r>
      <w:r w:rsidRPr="00A73D32">
        <w:rPr>
          <w:color w:val="0000FF"/>
          <w:sz w:val="25"/>
          <w:szCs w:val="25"/>
          <w:lang w:val="pt-BR"/>
        </w:rPr>
        <w:fldChar w:fldCharType="begin"/>
      </w:r>
      <w:r w:rsidRPr="00A73D32">
        <w:rPr>
          <w:color w:val="0000FF"/>
          <w:sz w:val="25"/>
          <w:szCs w:val="25"/>
          <w:lang w:val="pt-BR"/>
        </w:rPr>
        <w:instrText>eq \l(\f(</w:instrText>
      </w:r>
      <w:r w:rsidRPr="00A73D32">
        <w:rPr>
          <w:color w:val="0000FF"/>
          <w:sz w:val="25"/>
          <w:szCs w:val="25"/>
          <w:lang w:val="pt-BR"/>
        </w:rPr>
        <w:sym w:font="Symbol" w:char="F070"/>
      </w:r>
      <w:r w:rsidRPr="00A73D32">
        <w:rPr>
          <w:color w:val="0000FF"/>
          <w:sz w:val="25"/>
          <w:szCs w:val="25"/>
          <w:lang w:val="pt-BR"/>
        </w:rPr>
        <w:instrText>,4))</w:instrText>
      </w:r>
      <w:r w:rsidRPr="00A73D32">
        <w:rPr>
          <w:color w:val="0000FF"/>
          <w:sz w:val="25"/>
          <w:szCs w:val="25"/>
          <w:lang w:val="pt-BR"/>
        </w:rPr>
        <w:fldChar w:fldCharType="end"/>
      </w:r>
      <w:r w:rsidRPr="00A73D32">
        <w:rPr>
          <w:color w:val="0000FF"/>
          <w:sz w:val="25"/>
          <w:szCs w:val="25"/>
          <w:lang w:val="pt-BR"/>
        </w:rPr>
        <w:t xml:space="preserve"> </w:t>
      </w:r>
      <w:r w:rsidRPr="00A73D32">
        <w:rPr>
          <w:color w:val="0000FF"/>
          <w:sz w:val="25"/>
          <w:szCs w:val="25"/>
          <w:lang w:val="nl-NL"/>
        </w:rPr>
        <w:t>rad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35. </w:t>
      </w:r>
      <w:r w:rsidRPr="00A73D32">
        <w:rPr>
          <w:sz w:val="25"/>
          <w:szCs w:val="25"/>
          <w:lang w:val="nl-NL"/>
        </w:rPr>
        <w:t>Một chất điểm dao động điều hòa. Khi đi qua vị trí cân bằng, tốc độ của chất điểm là 40cm/s, tại vị trí biên gia tốc có độ lớn 200cm/s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Biên độ dao động của chất điểm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0,1m.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8cm.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5cm.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0,8m.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36. </w:t>
      </w:r>
      <w:r w:rsidRPr="00A73D32">
        <w:rPr>
          <w:sz w:val="25"/>
          <w:szCs w:val="25"/>
          <w:lang w:val="nl-NL"/>
        </w:rPr>
        <w:t>Một vật dao động điều hoà, khi vật có li độ 4cm thì tốc độ là 30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(cm/s), còn khi vật có li độ 3cm thì vận tốc là 40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(cm/s). Biên độ và tần số của dao động là: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A = 5cm, f = 5Hz </w:t>
      </w: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A = 12cm, f = 12Hz.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A = 12cm, f = 10Hz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A = 10cm, f = 10Hz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37. </w:t>
      </w:r>
      <w:r w:rsidRPr="00A73D32">
        <w:rPr>
          <w:sz w:val="25"/>
          <w:szCs w:val="25"/>
          <w:lang w:val="nl-NL"/>
        </w:rPr>
        <w:t>Một vật dao động điều hòa với phương trình x = 4cos(4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/6), x tính bằng cm, t tính bằng s. Chu kỳ dao động của vật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1/8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4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1/4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1/2 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38. </w:t>
      </w:r>
      <w:r w:rsidRPr="00A73D32">
        <w:rPr>
          <w:sz w:val="25"/>
          <w:szCs w:val="25"/>
          <w:lang w:val="nl-NL"/>
        </w:rPr>
        <w:t xml:space="preserve">Một vật dao động điều hoà trên đoạn thẳng dài 10cm. Khi pha dao động bằng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/3 thì vật có vận tốc v = - 5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cm/s. Khi qua vị trí cân bằng vật có vận tốc là: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rFonts w:eastAsia="Verdana"/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10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rFonts w:eastAsia="Verdana"/>
          <w:i/>
          <w:color w:val="0000FF"/>
          <w:sz w:val="25"/>
          <w:szCs w:val="25"/>
          <w:lang w:val="nl-NL"/>
        </w:rPr>
        <w:t xml:space="preserve"> </w:t>
      </w:r>
      <w:r w:rsidRPr="00A73D32">
        <w:rPr>
          <w:color w:val="0000FF"/>
          <w:sz w:val="25"/>
          <w:szCs w:val="25"/>
          <w:lang w:val="nl-NL"/>
        </w:rPr>
        <w:t>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20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rFonts w:eastAsia="Verdana"/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15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rFonts w:eastAsia="Verdana"/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cm/s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39. </w:t>
      </w:r>
      <w:r w:rsidRPr="00A73D32">
        <w:rPr>
          <w:sz w:val="25"/>
          <w:szCs w:val="25"/>
          <w:lang w:val="nl-NL"/>
        </w:rPr>
        <w:t>Li độ, vận tốc, gia tốc của dao động điều hòa phụ thuộc thời gian theo quy luật của một hàm sin có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cùng pha.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cùng biên độ.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cùng pha ban đầu.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cùng tần số.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40. </w:t>
      </w:r>
      <w:r w:rsidRPr="00A73D32">
        <w:rPr>
          <w:sz w:val="25"/>
          <w:szCs w:val="25"/>
          <w:lang w:val="nl-NL"/>
        </w:rPr>
        <w:t>Một vật thực hiện dao động điều hòa theo phương trình x = 5cos(4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t + </w:t>
      </w:r>
      <w:r w:rsidRPr="00A73D32">
        <w:rPr>
          <w:sz w:val="25"/>
          <w:szCs w:val="25"/>
          <w:lang w:val="pt-BR"/>
        </w:rPr>
        <w:fldChar w:fldCharType="begin"/>
      </w:r>
      <w:r w:rsidRPr="00A73D32">
        <w:rPr>
          <w:sz w:val="25"/>
          <w:szCs w:val="25"/>
          <w:lang w:val="pt-BR"/>
        </w:rPr>
        <w:instrText>eq \l(\f(</w:instrText>
      </w:r>
      <w:r w:rsidRPr="00A73D32">
        <w:rPr>
          <w:sz w:val="25"/>
          <w:szCs w:val="25"/>
          <w:lang w:val="pt-BR"/>
        </w:rPr>
        <w:sym w:font="Symbol" w:char="F070"/>
      </w:r>
      <w:r w:rsidRPr="00A73D32">
        <w:rPr>
          <w:sz w:val="25"/>
          <w:szCs w:val="25"/>
          <w:lang w:val="pt-BR"/>
        </w:rPr>
        <w:instrText>,6))</w:instrText>
      </w:r>
      <w:r w:rsidRPr="00A73D32">
        <w:rPr>
          <w:sz w:val="25"/>
          <w:szCs w:val="25"/>
          <w:lang w:val="pt-BR"/>
        </w:rPr>
        <w:fldChar w:fldCharType="end"/>
      </w:r>
      <w:r w:rsidRPr="00A73D32">
        <w:rPr>
          <w:sz w:val="25"/>
          <w:szCs w:val="25"/>
          <w:lang w:val="pt-BR"/>
        </w:rPr>
        <w:t>) cm</w:t>
      </w:r>
      <w:r w:rsidRPr="00A73D32">
        <w:rPr>
          <w:sz w:val="25"/>
          <w:szCs w:val="25"/>
          <w:lang w:val="nl-NL"/>
        </w:rPr>
        <w:t>. Biên độ, tần số và li độ tại thời điểm t = 0,25s của dao động.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A = 5 cm, f = 1Hz, x = 4,33cm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A = 5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cm, f = 2Hz, x = 2,33 cm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5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cm, f = 1 Hz, x = 6,35 cm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A = 5cm, f = 2 Hz, x = -4,33 cm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41. </w:t>
      </w:r>
      <w:r w:rsidRPr="00A73D32">
        <w:rPr>
          <w:sz w:val="25"/>
          <w:szCs w:val="25"/>
          <w:lang w:val="nl-NL"/>
        </w:rPr>
        <w:t>Một vật dao động điều hòa với biên độ 8 cm, tìm pha dao động ứng với x = 4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color w:val="0000FF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bCs/>
          <w:color w:val="0000FF"/>
          <w:sz w:val="25"/>
          <w:szCs w:val="25"/>
          <w:lang w:val="nl-NL"/>
        </w:rPr>
        <w:t xml:space="preserve">± </w:t>
      </w:r>
      <w:r w:rsidRPr="00A73D32">
        <w:rPr>
          <w:rFonts w:ascii="Times New Roman" w:hAnsi="Times New Roman"/>
          <w:bCs/>
          <w:color w:val="0000FF"/>
          <w:sz w:val="25"/>
          <w:szCs w:val="25"/>
          <w:lang w:val="pt-BR"/>
        </w:rPr>
        <w:fldChar w:fldCharType="begin"/>
      </w:r>
      <w:r w:rsidRPr="00A73D32">
        <w:rPr>
          <w:rFonts w:ascii="Times New Roman" w:hAnsi="Times New Roman"/>
          <w:bCs/>
          <w:color w:val="0000FF"/>
          <w:sz w:val="25"/>
          <w:szCs w:val="25"/>
          <w:lang w:val="pt-BR"/>
        </w:rPr>
        <w:instrText>eq \l(\f(</w:instrText>
      </w:r>
      <w:r w:rsidRPr="00A73D32">
        <w:rPr>
          <w:rFonts w:ascii="Times New Roman" w:hAnsi="Times New Roman"/>
          <w:bCs/>
          <w:color w:val="0000FF"/>
          <w:sz w:val="25"/>
          <w:szCs w:val="25"/>
          <w:lang w:val="pt-BR"/>
        </w:rPr>
        <w:sym w:font="Symbol" w:char="F070"/>
      </w:r>
      <w:r w:rsidRPr="00A73D32">
        <w:rPr>
          <w:rFonts w:ascii="Times New Roman" w:hAnsi="Times New Roman"/>
          <w:bCs/>
          <w:color w:val="0000FF"/>
          <w:sz w:val="25"/>
          <w:szCs w:val="25"/>
          <w:lang w:val="pt-BR"/>
        </w:rPr>
        <w:instrText>,6))</w:instrText>
      </w:r>
      <w:r w:rsidRPr="00A73D32">
        <w:rPr>
          <w:rFonts w:ascii="Times New Roman" w:hAnsi="Times New Roman"/>
          <w:bCs/>
          <w:color w:val="0000FF"/>
          <w:sz w:val="25"/>
          <w:szCs w:val="25"/>
          <w:lang w:val="pt-BR"/>
        </w:rPr>
        <w:fldChar w:fldCharType="end"/>
      </w:r>
      <w:r w:rsidRPr="00A73D32">
        <w:rPr>
          <w:rFonts w:ascii="Times New Roman" w:hAnsi="Times New Roman"/>
          <w:b/>
          <w:bCs/>
          <w:sz w:val="25"/>
          <w:szCs w:val="25"/>
          <w:lang w:val="pt-BR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pt-BR"/>
        </w:rPr>
        <w:instrText>eq \l(\f(</w:instrText>
      </w:r>
      <w:r w:rsidRPr="00A73D32">
        <w:rPr>
          <w:rFonts w:ascii="Times New Roman" w:hAnsi="Times New Roman"/>
          <w:sz w:val="25"/>
          <w:szCs w:val="25"/>
          <w:lang w:val="pt-BR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pt-BR"/>
        </w:rPr>
        <w:instrText>,2))</w:instrTex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end"/>
      </w:r>
      <w:r w:rsidRPr="00A73D32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pt-BR"/>
        </w:rPr>
        <w:instrText>eq \l(\f(</w:instrText>
      </w:r>
      <w:r w:rsidRPr="00A73D32">
        <w:rPr>
          <w:rFonts w:ascii="Times New Roman" w:hAnsi="Times New Roman"/>
          <w:sz w:val="25"/>
          <w:szCs w:val="25"/>
          <w:lang w:val="pt-BR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pt-BR"/>
        </w:rPr>
        <w:instrText>,4))</w:instrTex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end"/>
      </w:r>
      <w:r w:rsidRPr="00A73D32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pt-BR"/>
        </w:rPr>
        <w:instrText>eq \l(\f(</w:instrText>
      </w:r>
      <w:r w:rsidRPr="00A73D32">
        <w:rPr>
          <w:rFonts w:ascii="Times New Roman" w:hAnsi="Times New Roman"/>
          <w:sz w:val="25"/>
          <w:szCs w:val="25"/>
          <w:lang w:val="pt-BR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pt-BR"/>
        </w:rPr>
        <w:instrText>,3))</w:instrTex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pt-BR"/>
        </w:rPr>
        <w:t xml:space="preserve">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42. </w:t>
      </w:r>
      <w:r w:rsidRPr="00A73D32">
        <w:rPr>
          <w:sz w:val="25"/>
          <w:szCs w:val="25"/>
          <w:lang w:val="nl-NL"/>
        </w:rPr>
        <w:t>Môt vật dao động điều hòa với biên độ A = 8 cm, tìm pha dao động ứng với li độ x = 4 cm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 xml:space="preserve"> eq \f(2</w:instrTex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instrText xml:space="preserve">,3) 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bCs/>
          <w:color w:val="0000FF"/>
          <w:sz w:val="25"/>
          <w:szCs w:val="25"/>
          <w:lang w:val="nl-NL"/>
        </w:rPr>
        <w:t>±</w:t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pt-BR"/>
        </w:rPr>
        <w:fldChar w:fldCharType="begin"/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pt-BR"/>
        </w:rPr>
        <w:instrText>eq \l(\f(</w:instrText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pt-BR"/>
        </w:rPr>
        <w:sym w:font="Symbol" w:char="F070"/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pt-BR"/>
        </w:rPr>
        <w:instrText>,3))</w:instrText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pt-BR"/>
        </w:rPr>
        <w:fldChar w:fldCharType="end"/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pt-BR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pt-BR"/>
        </w:rPr>
        <w:instrText>eq \l(\f(</w:instrText>
      </w:r>
      <w:r w:rsidRPr="00A73D32">
        <w:rPr>
          <w:rFonts w:ascii="Times New Roman" w:hAnsi="Times New Roman"/>
          <w:sz w:val="25"/>
          <w:szCs w:val="25"/>
          <w:lang w:val="pt-BR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pt-BR"/>
        </w:rPr>
        <w:instrText>,6))</w:instrText>
      </w:r>
      <w:r w:rsidRPr="00A73D32">
        <w:rPr>
          <w:rFonts w:ascii="Times New Roman" w:hAnsi="Times New Roman"/>
          <w:sz w:val="25"/>
          <w:szCs w:val="25"/>
          <w:lang w:val="pt-BR"/>
        </w:rPr>
        <w:fldChar w:fldCharType="end"/>
      </w:r>
      <w:r w:rsidRPr="00A73D32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 xml:space="preserve"> eq \f(5</w:instrTex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hAnsi="Times New Roman"/>
          <w:sz w:val="25"/>
          <w:szCs w:val="25"/>
          <w:lang w:val="nl-NL"/>
        </w:rPr>
        <w:instrText xml:space="preserve">,6) 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43. </w:t>
      </w:r>
      <w:r w:rsidRPr="00A73D32">
        <w:rPr>
          <w:sz w:val="25"/>
          <w:szCs w:val="25"/>
          <w:lang w:val="nl-NL"/>
        </w:rPr>
        <w:t>Một vật dao dộng điều hòa có chu kỳ T = 3,14s và biên độ là 1m. tại thời điểm vật đi qua vị trí cân bằng, tốc độ của vật lúc đó là bao nhiêu?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0,5m/s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2m/s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3m/s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44. </w:t>
      </w:r>
      <w:r w:rsidRPr="00A73D32">
        <w:rPr>
          <w:sz w:val="25"/>
          <w:szCs w:val="25"/>
          <w:lang w:val="nl-NL"/>
        </w:rPr>
        <w:t xml:space="preserve">Một vật dao động điều hoà với biên độ dao động là A. Tại thời điểm vật có vận tốc bằng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\s\don1(\f(1,2))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vận tốc cực đại thì vật có li độ là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± A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\s\don1(\f(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,2))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±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\s\don1(\f(A,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\s\don1(\f(A,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A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45. </w:t>
      </w:r>
      <w:r w:rsidRPr="00A73D32">
        <w:rPr>
          <w:sz w:val="25"/>
          <w:szCs w:val="25"/>
          <w:lang w:val="nl-NL"/>
        </w:rPr>
        <w:t>Một vật dao động điều hoà với gia tốc cực đại là a</w:t>
      </w:r>
      <w:r w:rsidRPr="00A73D32">
        <w:rPr>
          <w:sz w:val="25"/>
          <w:szCs w:val="25"/>
          <w:vertAlign w:val="subscript"/>
          <w:lang w:val="nl-NL"/>
        </w:rPr>
        <w:t>max</w:t>
      </w:r>
      <w:r w:rsidRPr="00A73D32">
        <w:rPr>
          <w:sz w:val="25"/>
          <w:szCs w:val="25"/>
          <w:lang w:val="nl-NL"/>
        </w:rPr>
        <w:t xml:space="preserve">; hỏi khi có li độ là x = -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\s\don1(\f(A,2))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thì gia tốc dao động của vật là?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a = a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max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a = - 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eq \s\don1(\f(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a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max,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2))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a = 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eq \s\don1(\f(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a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max,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2))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a = 0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46. </w:t>
      </w:r>
      <w:r w:rsidRPr="00A73D32">
        <w:rPr>
          <w:sz w:val="25"/>
          <w:szCs w:val="25"/>
          <w:lang w:val="nl-NL"/>
        </w:rPr>
        <w:t>Một vật dao động điều hoà với gia tốc cực đại là 200 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tốc độ cực đại là 20 cm/s. Hỏi khi vật có tốc độ là v = 10 cm/s thì độ lớn gia tốc của vật là?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100 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100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50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100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cm/s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47. </w:t>
      </w:r>
      <w:r w:rsidRPr="00A73D32">
        <w:rPr>
          <w:sz w:val="25"/>
          <w:szCs w:val="25"/>
          <w:lang w:val="nl-NL"/>
        </w:rPr>
        <w:t>Một vật dao động điều hoà với gia tốc cực đại là 200 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tốc độ cực đại là 20 cm/s. Hỏi khi vật có tốc độ là v =10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cm/s thì độ lớn gia tốc của vật là?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100 cm/s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100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50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100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cm/s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48. </w:t>
      </w:r>
      <w:r w:rsidRPr="00A73D32">
        <w:rPr>
          <w:sz w:val="25"/>
          <w:szCs w:val="25"/>
          <w:lang w:val="nl-NL"/>
        </w:rPr>
        <w:t>Một vật dao động điều hoà với gia tốc cực đại là 200 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tốc độ cực đại là 20 cm/s. Hỏi </w:t>
      </w:r>
      <w:r w:rsidRPr="00A73D32">
        <w:rPr>
          <w:sz w:val="25"/>
          <w:szCs w:val="25"/>
          <w:lang w:val="nl-NL"/>
        </w:rPr>
        <w:lastRenderedPageBreak/>
        <w:t>khi vật có gia tốc là 100 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tốc độ dao động của vật lúc đó là: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10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5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10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\l(\r(,3))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cm/s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49. </w:t>
      </w:r>
      <w:r w:rsidRPr="00A73D32">
        <w:rPr>
          <w:sz w:val="25"/>
          <w:szCs w:val="25"/>
          <w:lang w:val="nl-NL"/>
        </w:rPr>
        <w:t>Một chất điểm dao động điều hòa có phương trình vận tốc là v = 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cos2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t (cm/s). Gốc tọa độ ở vị trí cân bằng. Mốc thời gian được chọn vào lúc chất điểm có li độ và vận tốc là: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x = 2 cm, v = 0.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x = 0, v = 4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 xml:space="preserve"> 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x = -2 cm, v = 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x = 0, v = -4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cm/s.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ahoma" w:eastAsia="Times New Roman" w:hAnsi="Tahoma" w:cs="System"/>
          <w:b/>
          <w:i/>
          <w:color w:val="FF0000"/>
          <w:sz w:val="20"/>
          <w:u w:val="single"/>
          <w:lang w:val="nl-NL"/>
        </w:rPr>
        <w:t xml:space="preserve">Câu 50.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chất điểm dao động điều hòa trên trục Ox có phương trình x = 8cos(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 + </w:t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instrText>eq \l(\f(</w:instrText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sym w:font="Symbol" w:char="F070"/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instrText>,4))</w:instrText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pt-BR"/>
        </w:rPr>
        <w:t>)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(x tính bằng cm, t tính bằng s) thì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lúc t = 0 chất điểm chuyển động theo chiều (-) của trục Ox.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chất điểm chuyển động trên đoạn thẳng dài 8 cm.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chu kì dao động là 4s. 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vận tốc của chất điểm tại vị trí cân bằng là 8 cm/s.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51. </w:t>
      </w:r>
      <w:r w:rsidRPr="00A73D32">
        <w:rPr>
          <w:sz w:val="25"/>
          <w:szCs w:val="25"/>
          <w:lang w:val="nl-NL"/>
        </w:rPr>
        <w:t xml:space="preserve">Một vật dao động điều hòa có độ lớn vận tốc cực đại là 31,4 cm/s. Lấy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=3,14. Tốc độ trung bình của vật trong một chu kì dao động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20 cm/s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10 cm/s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15 cm/s.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52. </w:t>
      </w:r>
      <w:r w:rsidRPr="00A73D32">
        <w:rPr>
          <w:b/>
          <w:bCs/>
          <w:sz w:val="25"/>
          <w:szCs w:val="25"/>
          <w:lang w:val="nl-NL"/>
        </w:rPr>
        <w:t xml:space="preserve">(ĐH 2009): </w:t>
      </w:r>
      <w:r w:rsidRPr="00A73D32">
        <w:rPr>
          <w:sz w:val="25"/>
          <w:szCs w:val="25"/>
          <w:lang w:val="nl-NL"/>
        </w:rPr>
        <w:t>Một vật dao động điều hòa có phương trình x = Acos(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lang w:val="nl-NL"/>
        </w:rPr>
        <w:t>t +</w:t>
      </w:r>
      <w:r w:rsidRPr="00A73D32">
        <w:rPr>
          <w:sz w:val="25"/>
          <w:szCs w:val="25"/>
          <w:lang w:val="nl-NL"/>
        </w:rPr>
        <w:sym w:font="Symbol" w:char="F06A"/>
      </w:r>
      <w:r w:rsidRPr="00A73D32">
        <w:rPr>
          <w:sz w:val="25"/>
          <w:szCs w:val="25"/>
          <w:lang w:val="nl-NL"/>
        </w:rPr>
        <w:t xml:space="preserve">). Gọi v và a lần lượt là vận tốc và gia tốc của vật. Hệ thức </w:t>
      </w:r>
      <w:r w:rsidRPr="00A73D32">
        <w:rPr>
          <w:b/>
          <w:bCs/>
          <w:sz w:val="25"/>
          <w:szCs w:val="25"/>
          <w:lang w:val="nl-NL"/>
        </w:rPr>
        <w:t xml:space="preserve">đúng </w:t>
      </w:r>
      <w:r w:rsidRPr="00A73D32">
        <w:rPr>
          <w:sz w:val="25"/>
          <w:szCs w:val="25"/>
          <w:lang w:val="nl-NL"/>
        </w:rPr>
        <w:t>là:</w:t>
      </w:r>
    </w:p>
    <w:p w:rsidR="00CE7EFD" w:rsidRPr="00A73D32" w:rsidRDefault="00CE7EFD" w:rsidP="00CE7EFD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Symbol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b/>
          <w:bCs/>
          <w:position w:val="-24"/>
          <w:sz w:val="25"/>
          <w:szCs w:val="25"/>
          <w:lang w:val="nl-NL"/>
        </w:rPr>
        <w:object w:dxaOrig="1420" w:dyaOrig="660">
          <v:shape id="_x0000_i1064" type="#_x0000_t75" style="width:71pt;height:33pt;mso-position-horizontal-relative:page;mso-position-vertical-relative:page" o:ole="">
            <v:imagedata r:id="rId89" o:title=""/>
          </v:shape>
          <o:OLEObject Type="Embed" ProgID="Equation.3" ShapeID="_x0000_i1064" DrawAspect="Content" ObjectID="_1714733926" r:id="rId90"/>
        </w:objec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b/>
          <w:bCs/>
          <w:position w:val="-24"/>
          <w:sz w:val="25"/>
          <w:szCs w:val="25"/>
          <w:lang w:val="nl-NL"/>
        </w:rPr>
        <w:object w:dxaOrig="1424" w:dyaOrig="662">
          <v:shape id="_x0000_i1065" type="#_x0000_t75" style="width:71pt;height:33pt;mso-position-horizontal-relative:page;mso-position-vertical-relative:page" o:ole="">
            <v:imagedata r:id="rId91" o:title=""/>
          </v:shape>
          <o:OLEObject Type="Embed" ProgID="Equation.3" ShapeID="_x0000_i1065" DrawAspect="Content" ObjectID="_1714733927" r:id="rId92"/>
        </w:objec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b/>
          <w:bCs/>
          <w:color w:val="0000FF"/>
          <w:position w:val="-24"/>
          <w:sz w:val="25"/>
          <w:szCs w:val="25"/>
          <w:lang w:val="nl-NL"/>
        </w:rPr>
        <w:object w:dxaOrig="1440" w:dyaOrig="660">
          <v:shape id="_x0000_i1066" type="#_x0000_t75" style="width:1in;height:33pt" o:ole="">
            <v:imagedata r:id="rId93" o:title=""/>
          </v:shape>
          <o:OLEObject Type="Embed" ProgID="Equation.3" ShapeID="_x0000_i1066" DrawAspect="Content" ObjectID="_1714733928" r:id="rId94"/>
        </w:objec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b/>
          <w:bCs/>
          <w:position w:val="-24"/>
          <w:sz w:val="25"/>
          <w:szCs w:val="25"/>
          <w:lang w:val="nl-NL"/>
        </w:rPr>
        <w:object w:dxaOrig="1424" w:dyaOrig="662">
          <v:shape id="_x0000_i1067" type="#_x0000_t75" style="width:71pt;height:33pt;mso-position-horizontal-relative:page;mso-position-vertical-relative:page" o:ole="">
            <v:imagedata r:id="rId95" o:title=""/>
          </v:shape>
          <o:OLEObject Type="Embed" ProgID="Equation.3" ShapeID="_x0000_i1067" DrawAspect="Content" ObjectID="_1714733929" r:id="rId96"/>
        </w:objec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ascii="Tahoma" w:hAnsi="Tahoma" w:cs="System"/>
          <w:b/>
          <w:i/>
          <w:color w:val="FF0000"/>
          <w:sz w:val="20"/>
          <w:szCs w:val="22"/>
          <w:u w:val="single"/>
          <w:lang w:val="nl-NL"/>
        </w:rPr>
        <w:t xml:space="preserve">Câu 53. </w:t>
      </w:r>
      <w:r w:rsidRPr="00A73D32">
        <w:rPr>
          <w:b/>
          <w:bCs/>
          <w:sz w:val="25"/>
          <w:szCs w:val="25"/>
          <w:lang w:val="nl-NL"/>
        </w:rPr>
        <w:t xml:space="preserve">(ĐH 2011) </w:t>
      </w:r>
      <w:r w:rsidRPr="00A73D32">
        <w:rPr>
          <w:sz w:val="25"/>
          <w:szCs w:val="25"/>
          <w:lang w:val="nl-NL"/>
        </w:rPr>
        <w:t>Một chất điểm dao động điều hoà trên trục Ox. Khi chất điểm đi qua vị trí cân bằng thì tốc độ của nó là 20 cm/s. Khi chất điểm có tốc độ là 10 cm/s thì gia tốc của nó có độ lớn là 40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Biên độ dao động của chất điểm là</w:t>
      </w:r>
    </w:p>
    <w:p w:rsidR="00CE7EFD" w:rsidRPr="00A73D32" w:rsidRDefault="00CE7EFD" w:rsidP="00CE7EFD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4 cm.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5 cm.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8 cm.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10 cm.</w:t>
      </w:r>
    </w:p>
    <w:sectPr w:rsidR="00CE7EFD" w:rsidRPr="00A73D32">
      <w:headerReference w:type="default" r:id="rId97"/>
      <w:footerReference w:type="default" r:id="rId98"/>
      <w:pgSz w:w="11900" w:h="16840"/>
      <w:pgMar w:top="369" w:right="737" w:bottom="737" w:left="851" w:header="181" w:footer="22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F" w:rsidRDefault="003D32DF">
      <w:r>
        <w:separator/>
      </w:r>
    </w:p>
  </w:endnote>
  <w:endnote w:type="continuationSeparator" w:id="0">
    <w:p w:rsidR="003D32DF" w:rsidRDefault="003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 Mot Mo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VN Thoi Nay Nang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VN Ai Cap Nang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FD" w:rsidRPr="00CE7EFD" w:rsidRDefault="00CE7EFD" w:rsidP="00CE7EFD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F" w:rsidRDefault="003D32DF">
      <w:r>
        <w:separator/>
      </w:r>
    </w:p>
  </w:footnote>
  <w:footnote w:type="continuationSeparator" w:id="0">
    <w:p w:rsidR="003D32DF" w:rsidRDefault="003D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FD" w:rsidRPr="00CE7EFD" w:rsidRDefault="00CE7EFD" w:rsidP="00CE7EFD">
    <w:pPr>
      <w:widowControl/>
      <w:tabs>
        <w:tab w:val="center" w:pos="4513"/>
        <w:tab w:val="right" w:pos="9026"/>
      </w:tabs>
      <w:jc w:val="center"/>
      <w:rPr>
        <w:rFonts w:ascii="Times New Roman" w:eastAsia="Times New Roman" w:hAnsi="Times New Roman"/>
        <w:sz w:val="28"/>
        <w:szCs w:val="20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55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02"/>
      </w:pPr>
      <w:rPr>
        <w:rFonts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-"/>
      <w:lvlJc w:val="left"/>
      <w:pPr>
        <w:ind w:left="543" w:hanging="178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600" w:hanging="125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60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" w:hanging="125"/>
      </w:pPr>
      <w:rPr>
        <w:rFonts w:hint="default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lvl w:ilvl="0">
      <w:start w:val="1"/>
      <w:numFmt w:val="bullet"/>
      <w:lvlText w:val="-"/>
      <w:lvlJc w:val="left"/>
      <w:pPr>
        <w:ind w:left="797" w:hanging="125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6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25"/>
      </w:pPr>
      <w:rPr>
        <w:rFonts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-"/>
      <w:lvlJc w:val="left"/>
      <w:pPr>
        <w:ind w:left="243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6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25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69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86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0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19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36" w:hanging="106"/>
      </w:pPr>
      <w:rPr>
        <w:rFonts w:hint="default"/>
      </w:rPr>
    </w:lvl>
  </w:abstractNum>
  <w:abstractNum w:abstractNumId="6">
    <w:nsid w:val="0000002D"/>
    <w:multiLevelType w:val="multilevel"/>
    <w:tmpl w:val="0000002D"/>
    <w:lvl w:ilvl="0">
      <w:start w:val="3"/>
      <w:numFmt w:val="upperLetter"/>
      <w:lvlText w:val="%1"/>
      <w:lvlJc w:val="left"/>
      <w:pPr>
        <w:ind w:left="835" w:hanging="360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>
      <w:start w:val="1"/>
      <w:numFmt w:val="bullet"/>
      <w:lvlText w:val="-"/>
      <w:lvlJc w:val="left"/>
      <w:pPr>
        <w:ind w:left="802" w:hanging="125"/>
      </w:pPr>
      <w:rPr>
        <w:rFonts w:ascii="Times New Roman" w:eastAsia="Times New Roman" w:hAnsi="Times New Roman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283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125"/>
      </w:pPr>
      <w:rPr>
        <w:rFonts w:hint="default"/>
      </w:rPr>
    </w:lvl>
  </w:abstractNum>
  <w:abstractNum w:abstractNumId="7">
    <w:nsid w:val="00000033"/>
    <w:multiLevelType w:val="singleLevel"/>
    <w:tmpl w:val="000000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35"/>
    <w:multiLevelType w:val="multilevel"/>
    <w:tmpl w:val="00000035"/>
    <w:lvl w:ilvl="0">
      <w:start w:val="1"/>
      <w:numFmt w:val="bullet"/>
      <w:lvlText w:val="-"/>
      <w:lvlJc w:val="left"/>
      <w:pPr>
        <w:ind w:left="778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716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106"/>
      </w:pPr>
      <w:rPr>
        <w:rFonts w:hint="default"/>
      </w:rPr>
    </w:lvl>
  </w:abstractNum>
  <w:abstractNum w:abstractNumId="9">
    <w:nsid w:val="0000003F"/>
    <w:multiLevelType w:val="multilevel"/>
    <w:tmpl w:val="0000003F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0">
    <w:nsid w:val="00000041"/>
    <w:multiLevelType w:val="multilevel"/>
    <w:tmpl w:val="00000041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multilevel"/>
    <w:tmpl w:val="00000042"/>
    <w:lvl w:ilvl="0">
      <w:start w:val="1"/>
      <w:numFmt w:val="bullet"/>
      <w:lvlText w:val="*"/>
      <w:lvlJc w:val="left"/>
      <w:pPr>
        <w:ind w:left="812" w:hanging="14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10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12">
    <w:nsid w:val="0000004A"/>
    <w:multiLevelType w:val="multilevel"/>
    <w:tmpl w:val="0000004A"/>
    <w:lvl w:ilvl="0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77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207"/>
      </w:pPr>
      <w:rPr>
        <w:rFonts w:hint="default"/>
      </w:rPr>
    </w:lvl>
  </w:abstractNum>
  <w:abstractNum w:abstractNumId="13">
    <w:nsid w:val="0000004B"/>
    <w:multiLevelType w:val="multilevel"/>
    <w:tmpl w:val="0000004B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0"/>
    <w:multiLevelType w:val="multilevel"/>
    <w:tmpl w:val="0000005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52"/>
    <w:multiLevelType w:val="multilevel"/>
    <w:tmpl w:val="00000052"/>
    <w:lvl w:ilvl="0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44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3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4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5" w:hanging="106"/>
      </w:pPr>
      <w:rPr>
        <w:rFonts w:hint="default"/>
      </w:rPr>
    </w:lvl>
  </w:abstractNum>
  <w:abstractNum w:abstractNumId="16">
    <w:nsid w:val="0000005A"/>
    <w:multiLevelType w:val="multilevel"/>
    <w:tmpl w:val="0000005A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7">
    <w:nsid w:val="00000076"/>
    <w:multiLevelType w:val="multilevel"/>
    <w:tmpl w:val="00000076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78"/>
    <w:multiLevelType w:val="multilevel"/>
    <w:tmpl w:val="00000078"/>
    <w:lvl w:ilvl="0">
      <w:start w:val="1"/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587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6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06"/>
      </w:pPr>
      <w:rPr>
        <w:rFonts w:hint="default"/>
      </w:rPr>
    </w:lvl>
  </w:abstractNum>
  <w:abstractNum w:abstractNumId="19">
    <w:nsid w:val="0000007A"/>
    <w:multiLevelType w:val="multilevel"/>
    <w:tmpl w:val="0000007A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2"/>
    <w:multiLevelType w:val="multilevel"/>
    <w:tmpl w:val="00000082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0000083"/>
    <w:multiLevelType w:val="multilevel"/>
    <w:tmpl w:val="00000083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97"/>
    <w:multiLevelType w:val="multilevel"/>
    <w:tmpl w:val="00000097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0000098"/>
    <w:multiLevelType w:val="multilevel"/>
    <w:tmpl w:val="00000098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313158E"/>
    <w:multiLevelType w:val="multilevel"/>
    <w:tmpl w:val="0000000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A40FC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4150B3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16365866"/>
    <w:multiLevelType w:val="hybridMultilevel"/>
    <w:tmpl w:val="6978950C"/>
    <w:lvl w:ilvl="0" w:tplc="9FBEDC52">
      <w:start w:val="1"/>
      <w:numFmt w:val="decimal"/>
      <w:lvlText w:val="Câu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CC33F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49641B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CF6210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354631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5F77AF5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B12726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C250E2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702520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C466C74"/>
    <w:multiLevelType w:val="hybridMultilevel"/>
    <w:tmpl w:val="940621B2"/>
    <w:lvl w:ilvl="0" w:tplc="80769138">
      <w:start w:val="1"/>
      <w:numFmt w:val="bullet"/>
      <w:lvlText w:val=""/>
      <w:lvlJc w:val="left"/>
      <w:pPr>
        <w:tabs>
          <w:tab w:val="num" w:pos="765"/>
        </w:tabs>
        <w:ind w:left="765" w:hanging="37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7">
    <w:nsid w:val="4E85039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2E200D8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53CF9F58"/>
    <w:multiLevelType w:val="multilevel"/>
    <w:tmpl w:val="158ACFA8"/>
    <w:lvl w:ilvl="0">
      <w:start w:val="1"/>
      <w:numFmt w:val="decimal"/>
      <w:suff w:val="space"/>
      <w:lvlText w:val="Câu %1."/>
      <w:lvlJc w:val="left"/>
      <w:pPr>
        <w:tabs>
          <w:tab w:val="num" w:pos="0"/>
        </w:tabs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FF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53CF9F97"/>
    <w:multiLevelType w:val="multilevel"/>
    <w:tmpl w:val="80C46490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3CFA000"/>
    <w:multiLevelType w:val="multilevel"/>
    <w:tmpl w:val="65A4DE2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62F1B1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87B417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58B84220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5A301D8C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5B2A2EDA"/>
    <w:multiLevelType w:val="hybridMultilevel"/>
    <w:tmpl w:val="3A727018"/>
    <w:lvl w:ilvl="0" w:tplc="B5DA1226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89BC876E">
      <w:start w:val="1"/>
      <w:numFmt w:val="bullet"/>
      <w:lvlText w:val="•"/>
      <w:lvlJc w:val="left"/>
      <w:pPr>
        <w:ind w:left="1630" w:hanging="207"/>
      </w:pPr>
      <w:rPr>
        <w:rFonts w:hint="default"/>
      </w:rPr>
    </w:lvl>
    <w:lvl w:ilvl="2" w:tplc="0CFC9932">
      <w:start w:val="1"/>
      <w:numFmt w:val="bullet"/>
      <w:lvlText w:val="•"/>
      <w:lvlJc w:val="left"/>
      <w:pPr>
        <w:ind w:left="2577" w:hanging="207"/>
      </w:pPr>
      <w:rPr>
        <w:rFonts w:hint="default"/>
      </w:rPr>
    </w:lvl>
    <w:lvl w:ilvl="3" w:tplc="85940576">
      <w:start w:val="1"/>
      <w:numFmt w:val="bullet"/>
      <w:lvlText w:val="•"/>
      <w:lvlJc w:val="left"/>
      <w:pPr>
        <w:ind w:left="3525" w:hanging="207"/>
      </w:pPr>
      <w:rPr>
        <w:rFonts w:hint="default"/>
      </w:rPr>
    </w:lvl>
    <w:lvl w:ilvl="4" w:tplc="DBA250D4">
      <w:start w:val="1"/>
      <w:numFmt w:val="bullet"/>
      <w:lvlText w:val="•"/>
      <w:lvlJc w:val="left"/>
      <w:pPr>
        <w:ind w:left="4473" w:hanging="207"/>
      </w:pPr>
      <w:rPr>
        <w:rFonts w:hint="default"/>
      </w:rPr>
    </w:lvl>
    <w:lvl w:ilvl="5" w:tplc="647E9768">
      <w:start w:val="1"/>
      <w:numFmt w:val="bullet"/>
      <w:lvlText w:val="•"/>
      <w:lvlJc w:val="left"/>
      <w:pPr>
        <w:ind w:left="5421" w:hanging="207"/>
      </w:pPr>
      <w:rPr>
        <w:rFonts w:hint="default"/>
      </w:rPr>
    </w:lvl>
    <w:lvl w:ilvl="6" w:tplc="E0327086">
      <w:start w:val="1"/>
      <w:numFmt w:val="bullet"/>
      <w:lvlText w:val="•"/>
      <w:lvlJc w:val="left"/>
      <w:pPr>
        <w:ind w:left="6368" w:hanging="207"/>
      </w:pPr>
      <w:rPr>
        <w:rFonts w:hint="default"/>
      </w:rPr>
    </w:lvl>
    <w:lvl w:ilvl="7" w:tplc="3EBC1C9A">
      <w:start w:val="1"/>
      <w:numFmt w:val="bullet"/>
      <w:lvlText w:val="•"/>
      <w:lvlJc w:val="left"/>
      <w:pPr>
        <w:ind w:left="7316" w:hanging="207"/>
      </w:pPr>
      <w:rPr>
        <w:rFonts w:hint="default"/>
      </w:rPr>
    </w:lvl>
    <w:lvl w:ilvl="8" w:tplc="AE241454">
      <w:start w:val="1"/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7">
    <w:nsid w:val="5BB923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CC1330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5EFB7BFB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34238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7CB189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7433275F"/>
    <w:multiLevelType w:val="multilevel"/>
    <w:tmpl w:val="7D801BEA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6445B8E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9E061C9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B22217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9"/>
  </w:num>
  <w:num w:numId="4">
    <w:abstractNumId w:val="40"/>
  </w:num>
  <w:num w:numId="5">
    <w:abstractNumId w:val="1"/>
  </w:num>
  <w:num w:numId="6">
    <w:abstractNumId w:val="41"/>
  </w:num>
  <w:num w:numId="7">
    <w:abstractNumId w:val="24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  <w:num w:numId="23">
    <w:abstractNumId w:val="17"/>
  </w:num>
  <w:num w:numId="24">
    <w:abstractNumId w:val="21"/>
  </w:num>
  <w:num w:numId="25">
    <w:abstractNumId w:val="20"/>
  </w:num>
  <w:num w:numId="26">
    <w:abstractNumId w:val="3"/>
  </w:num>
  <w:num w:numId="27">
    <w:abstractNumId w:val="22"/>
  </w:num>
  <w:num w:numId="28">
    <w:abstractNumId w:val="23"/>
  </w:num>
  <w:num w:numId="29">
    <w:abstractNumId w:val="26"/>
  </w:num>
  <w:num w:numId="30">
    <w:abstractNumId w:val="52"/>
  </w:num>
  <w:num w:numId="31">
    <w:abstractNumId w:val="47"/>
  </w:num>
  <w:num w:numId="32">
    <w:abstractNumId w:val="38"/>
  </w:num>
  <w:num w:numId="33">
    <w:abstractNumId w:val="49"/>
  </w:num>
  <w:num w:numId="34">
    <w:abstractNumId w:val="35"/>
  </w:num>
  <w:num w:numId="35">
    <w:abstractNumId w:val="45"/>
  </w:num>
  <w:num w:numId="36">
    <w:abstractNumId w:val="48"/>
  </w:num>
  <w:num w:numId="37">
    <w:abstractNumId w:val="54"/>
  </w:num>
  <w:num w:numId="38">
    <w:abstractNumId w:val="42"/>
  </w:num>
  <w:num w:numId="39">
    <w:abstractNumId w:val="34"/>
  </w:num>
  <w:num w:numId="40">
    <w:abstractNumId w:val="55"/>
  </w:num>
  <w:num w:numId="41">
    <w:abstractNumId w:val="51"/>
  </w:num>
  <w:num w:numId="42">
    <w:abstractNumId w:val="33"/>
  </w:num>
  <w:num w:numId="43">
    <w:abstractNumId w:val="31"/>
  </w:num>
  <w:num w:numId="44">
    <w:abstractNumId w:val="43"/>
  </w:num>
  <w:num w:numId="45">
    <w:abstractNumId w:val="32"/>
  </w:num>
  <w:num w:numId="46">
    <w:abstractNumId w:val="50"/>
  </w:num>
  <w:num w:numId="47">
    <w:abstractNumId w:val="28"/>
  </w:num>
  <w:num w:numId="48">
    <w:abstractNumId w:val="29"/>
  </w:num>
  <w:num w:numId="49">
    <w:abstractNumId w:val="53"/>
  </w:num>
  <w:num w:numId="50">
    <w:abstractNumId w:val="37"/>
  </w:num>
  <w:num w:numId="51">
    <w:abstractNumId w:val="25"/>
  </w:num>
  <w:num w:numId="52">
    <w:abstractNumId w:val="44"/>
  </w:num>
  <w:num w:numId="53">
    <w:abstractNumId w:val="36"/>
  </w:num>
  <w:num w:numId="54">
    <w:abstractNumId w:val="46"/>
  </w:num>
  <w:num w:numId="55">
    <w:abstractNumId w:val="27"/>
  </w:num>
  <w:num w:numId="56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2E"/>
    <w:rsid w:val="00014CF9"/>
    <w:rsid w:val="000160F5"/>
    <w:rsid w:val="000227CD"/>
    <w:rsid w:val="00023EB7"/>
    <w:rsid w:val="00034261"/>
    <w:rsid w:val="00040578"/>
    <w:rsid w:val="00041178"/>
    <w:rsid w:val="00041AAD"/>
    <w:rsid w:val="00042A01"/>
    <w:rsid w:val="00044189"/>
    <w:rsid w:val="0004716E"/>
    <w:rsid w:val="000557AF"/>
    <w:rsid w:val="00061B30"/>
    <w:rsid w:val="00065F4A"/>
    <w:rsid w:val="0007187C"/>
    <w:rsid w:val="00071C93"/>
    <w:rsid w:val="0008692F"/>
    <w:rsid w:val="000872E0"/>
    <w:rsid w:val="000946F5"/>
    <w:rsid w:val="0009683E"/>
    <w:rsid w:val="000A6383"/>
    <w:rsid w:val="000B0489"/>
    <w:rsid w:val="000B12CC"/>
    <w:rsid w:val="000B24B2"/>
    <w:rsid w:val="000B5637"/>
    <w:rsid w:val="000C2D42"/>
    <w:rsid w:val="000C3633"/>
    <w:rsid w:val="000C5799"/>
    <w:rsid w:val="000C65C9"/>
    <w:rsid w:val="000C6FE6"/>
    <w:rsid w:val="000D7CF1"/>
    <w:rsid w:val="000E3A47"/>
    <w:rsid w:val="000E6A19"/>
    <w:rsid w:val="000E6B6D"/>
    <w:rsid w:val="000F0BC3"/>
    <w:rsid w:val="000F1554"/>
    <w:rsid w:val="00105FFF"/>
    <w:rsid w:val="00111A3A"/>
    <w:rsid w:val="0011647C"/>
    <w:rsid w:val="0012612F"/>
    <w:rsid w:val="00131252"/>
    <w:rsid w:val="00135DE5"/>
    <w:rsid w:val="00143F67"/>
    <w:rsid w:val="00145F92"/>
    <w:rsid w:val="00157D0D"/>
    <w:rsid w:val="00166FA3"/>
    <w:rsid w:val="00172A27"/>
    <w:rsid w:val="00173D99"/>
    <w:rsid w:val="0017581E"/>
    <w:rsid w:val="00182CB1"/>
    <w:rsid w:val="00192B1B"/>
    <w:rsid w:val="00195A2D"/>
    <w:rsid w:val="00196083"/>
    <w:rsid w:val="00197F0C"/>
    <w:rsid w:val="001A1117"/>
    <w:rsid w:val="001A3557"/>
    <w:rsid w:val="001B2967"/>
    <w:rsid w:val="001B3898"/>
    <w:rsid w:val="001B3970"/>
    <w:rsid w:val="001C4949"/>
    <w:rsid w:val="001D2F9D"/>
    <w:rsid w:val="001D75C8"/>
    <w:rsid w:val="001F5D50"/>
    <w:rsid w:val="002026DE"/>
    <w:rsid w:val="00202EFF"/>
    <w:rsid w:val="00205AE5"/>
    <w:rsid w:val="0020738D"/>
    <w:rsid w:val="00212825"/>
    <w:rsid w:val="002206E0"/>
    <w:rsid w:val="00221E72"/>
    <w:rsid w:val="00223514"/>
    <w:rsid w:val="002272E1"/>
    <w:rsid w:val="002275BD"/>
    <w:rsid w:val="00227D2B"/>
    <w:rsid w:val="00234B21"/>
    <w:rsid w:val="002352A0"/>
    <w:rsid w:val="002448F5"/>
    <w:rsid w:val="002478B1"/>
    <w:rsid w:val="00255F23"/>
    <w:rsid w:val="00257007"/>
    <w:rsid w:val="00266D2E"/>
    <w:rsid w:val="00267934"/>
    <w:rsid w:val="00276481"/>
    <w:rsid w:val="0028195B"/>
    <w:rsid w:val="00291975"/>
    <w:rsid w:val="00295F97"/>
    <w:rsid w:val="002B5CD3"/>
    <w:rsid w:val="002B5FE7"/>
    <w:rsid w:val="002C7C02"/>
    <w:rsid w:val="002D2EBA"/>
    <w:rsid w:val="002D3720"/>
    <w:rsid w:val="002D5220"/>
    <w:rsid w:val="002D53FF"/>
    <w:rsid w:val="002E0026"/>
    <w:rsid w:val="002E0F71"/>
    <w:rsid w:val="002E144A"/>
    <w:rsid w:val="002E63EC"/>
    <w:rsid w:val="002F1264"/>
    <w:rsid w:val="003105D1"/>
    <w:rsid w:val="00311145"/>
    <w:rsid w:val="003137F7"/>
    <w:rsid w:val="00321390"/>
    <w:rsid w:val="00323382"/>
    <w:rsid w:val="00325D70"/>
    <w:rsid w:val="00332C41"/>
    <w:rsid w:val="00334F2D"/>
    <w:rsid w:val="003432C8"/>
    <w:rsid w:val="00350BF9"/>
    <w:rsid w:val="0035288D"/>
    <w:rsid w:val="00354A17"/>
    <w:rsid w:val="00355C37"/>
    <w:rsid w:val="00357B1A"/>
    <w:rsid w:val="003623A1"/>
    <w:rsid w:val="00362502"/>
    <w:rsid w:val="00364AE7"/>
    <w:rsid w:val="00365183"/>
    <w:rsid w:val="003713CA"/>
    <w:rsid w:val="00372360"/>
    <w:rsid w:val="00373849"/>
    <w:rsid w:val="00375AC7"/>
    <w:rsid w:val="00376F31"/>
    <w:rsid w:val="00381EAD"/>
    <w:rsid w:val="0038225F"/>
    <w:rsid w:val="003846F9"/>
    <w:rsid w:val="00386B62"/>
    <w:rsid w:val="00390122"/>
    <w:rsid w:val="00392AAC"/>
    <w:rsid w:val="00394213"/>
    <w:rsid w:val="003A2154"/>
    <w:rsid w:val="003A7A20"/>
    <w:rsid w:val="003B2C35"/>
    <w:rsid w:val="003B40A4"/>
    <w:rsid w:val="003C43DA"/>
    <w:rsid w:val="003C4DB0"/>
    <w:rsid w:val="003D32DF"/>
    <w:rsid w:val="003D68E1"/>
    <w:rsid w:val="003E147D"/>
    <w:rsid w:val="003E2264"/>
    <w:rsid w:val="003E4AC3"/>
    <w:rsid w:val="003E5FC8"/>
    <w:rsid w:val="003F69A6"/>
    <w:rsid w:val="00402A86"/>
    <w:rsid w:val="0040310D"/>
    <w:rsid w:val="0041041A"/>
    <w:rsid w:val="0041403A"/>
    <w:rsid w:val="00420805"/>
    <w:rsid w:val="00453B76"/>
    <w:rsid w:val="00454001"/>
    <w:rsid w:val="004604B3"/>
    <w:rsid w:val="004674C0"/>
    <w:rsid w:val="00475691"/>
    <w:rsid w:val="00483C7B"/>
    <w:rsid w:val="0048705A"/>
    <w:rsid w:val="00487545"/>
    <w:rsid w:val="00494258"/>
    <w:rsid w:val="004A070E"/>
    <w:rsid w:val="004A31AF"/>
    <w:rsid w:val="004A5326"/>
    <w:rsid w:val="004A565C"/>
    <w:rsid w:val="004C3E8A"/>
    <w:rsid w:val="004C433A"/>
    <w:rsid w:val="004D3A4E"/>
    <w:rsid w:val="004E2356"/>
    <w:rsid w:val="004E63F5"/>
    <w:rsid w:val="004E74EA"/>
    <w:rsid w:val="004F5143"/>
    <w:rsid w:val="00513030"/>
    <w:rsid w:val="005135A8"/>
    <w:rsid w:val="0051486D"/>
    <w:rsid w:val="00524B36"/>
    <w:rsid w:val="00525ADB"/>
    <w:rsid w:val="00527D43"/>
    <w:rsid w:val="00530038"/>
    <w:rsid w:val="005316AB"/>
    <w:rsid w:val="0053427B"/>
    <w:rsid w:val="005365C7"/>
    <w:rsid w:val="005420C8"/>
    <w:rsid w:val="00543401"/>
    <w:rsid w:val="00555E7A"/>
    <w:rsid w:val="00560F42"/>
    <w:rsid w:val="00561623"/>
    <w:rsid w:val="00572281"/>
    <w:rsid w:val="005758B8"/>
    <w:rsid w:val="0057723B"/>
    <w:rsid w:val="00592E9A"/>
    <w:rsid w:val="005A10DC"/>
    <w:rsid w:val="005A31E0"/>
    <w:rsid w:val="005A336A"/>
    <w:rsid w:val="005A523E"/>
    <w:rsid w:val="005B404C"/>
    <w:rsid w:val="005B4B13"/>
    <w:rsid w:val="005C716B"/>
    <w:rsid w:val="005D7234"/>
    <w:rsid w:val="005D79BE"/>
    <w:rsid w:val="005E08CD"/>
    <w:rsid w:val="005F66FD"/>
    <w:rsid w:val="005F743C"/>
    <w:rsid w:val="00611149"/>
    <w:rsid w:val="00612420"/>
    <w:rsid w:val="00612AD8"/>
    <w:rsid w:val="006132FA"/>
    <w:rsid w:val="00616181"/>
    <w:rsid w:val="006242B1"/>
    <w:rsid w:val="00630C5D"/>
    <w:rsid w:val="0063198F"/>
    <w:rsid w:val="00633F3B"/>
    <w:rsid w:val="006405AC"/>
    <w:rsid w:val="00641164"/>
    <w:rsid w:val="006429C9"/>
    <w:rsid w:val="00645B1B"/>
    <w:rsid w:val="0064767E"/>
    <w:rsid w:val="006552C3"/>
    <w:rsid w:val="00656510"/>
    <w:rsid w:val="00660139"/>
    <w:rsid w:val="006653C7"/>
    <w:rsid w:val="00667F0E"/>
    <w:rsid w:val="0067452D"/>
    <w:rsid w:val="006746C8"/>
    <w:rsid w:val="0069530C"/>
    <w:rsid w:val="006A1101"/>
    <w:rsid w:val="006A4475"/>
    <w:rsid w:val="006A4BB3"/>
    <w:rsid w:val="006B3CA8"/>
    <w:rsid w:val="006C54EC"/>
    <w:rsid w:val="006C6B64"/>
    <w:rsid w:val="006D1C1E"/>
    <w:rsid w:val="006D5971"/>
    <w:rsid w:val="006E2AC7"/>
    <w:rsid w:val="006E44F4"/>
    <w:rsid w:val="006E45C5"/>
    <w:rsid w:val="006E5DD9"/>
    <w:rsid w:val="006E79B7"/>
    <w:rsid w:val="006F0B35"/>
    <w:rsid w:val="006F15D6"/>
    <w:rsid w:val="006F78C7"/>
    <w:rsid w:val="00720A4F"/>
    <w:rsid w:val="00727FC3"/>
    <w:rsid w:val="00753A75"/>
    <w:rsid w:val="00773D26"/>
    <w:rsid w:val="00776103"/>
    <w:rsid w:val="00780940"/>
    <w:rsid w:val="00781EFD"/>
    <w:rsid w:val="0078217A"/>
    <w:rsid w:val="00782BDF"/>
    <w:rsid w:val="007837F3"/>
    <w:rsid w:val="00783B3D"/>
    <w:rsid w:val="0078612A"/>
    <w:rsid w:val="007867DC"/>
    <w:rsid w:val="00787E62"/>
    <w:rsid w:val="0079016B"/>
    <w:rsid w:val="007A00E0"/>
    <w:rsid w:val="007A28CB"/>
    <w:rsid w:val="007A398A"/>
    <w:rsid w:val="007A6CB6"/>
    <w:rsid w:val="007B41E3"/>
    <w:rsid w:val="007B7495"/>
    <w:rsid w:val="007C1BA4"/>
    <w:rsid w:val="007D0F75"/>
    <w:rsid w:val="007D2843"/>
    <w:rsid w:val="007D797B"/>
    <w:rsid w:val="007E2995"/>
    <w:rsid w:val="007E68C9"/>
    <w:rsid w:val="007F0D48"/>
    <w:rsid w:val="007F4CBF"/>
    <w:rsid w:val="007F582E"/>
    <w:rsid w:val="00807C92"/>
    <w:rsid w:val="00815E6A"/>
    <w:rsid w:val="00817DA3"/>
    <w:rsid w:val="0082292B"/>
    <w:rsid w:val="00823B58"/>
    <w:rsid w:val="008305E3"/>
    <w:rsid w:val="0084619B"/>
    <w:rsid w:val="00846EEF"/>
    <w:rsid w:val="00852424"/>
    <w:rsid w:val="00855BA9"/>
    <w:rsid w:val="00856A29"/>
    <w:rsid w:val="00863152"/>
    <w:rsid w:val="00863554"/>
    <w:rsid w:val="008670E9"/>
    <w:rsid w:val="00870961"/>
    <w:rsid w:val="0087325E"/>
    <w:rsid w:val="00873FCC"/>
    <w:rsid w:val="00877B1D"/>
    <w:rsid w:val="008831A4"/>
    <w:rsid w:val="00891943"/>
    <w:rsid w:val="00894146"/>
    <w:rsid w:val="00895BDD"/>
    <w:rsid w:val="008A0A9B"/>
    <w:rsid w:val="008A0CCC"/>
    <w:rsid w:val="008A16F0"/>
    <w:rsid w:val="008A592A"/>
    <w:rsid w:val="008B0CEA"/>
    <w:rsid w:val="008B6592"/>
    <w:rsid w:val="008C1AE3"/>
    <w:rsid w:val="008C40BA"/>
    <w:rsid w:val="008C56A5"/>
    <w:rsid w:val="008C70E2"/>
    <w:rsid w:val="008D7EFE"/>
    <w:rsid w:val="008E2958"/>
    <w:rsid w:val="008E4C13"/>
    <w:rsid w:val="008E6FD2"/>
    <w:rsid w:val="008E7C81"/>
    <w:rsid w:val="008F5FE7"/>
    <w:rsid w:val="008F69C6"/>
    <w:rsid w:val="0090129B"/>
    <w:rsid w:val="00901303"/>
    <w:rsid w:val="00903BA0"/>
    <w:rsid w:val="009065CF"/>
    <w:rsid w:val="0091505D"/>
    <w:rsid w:val="00915E4B"/>
    <w:rsid w:val="00934263"/>
    <w:rsid w:val="00945BFE"/>
    <w:rsid w:val="00952756"/>
    <w:rsid w:val="00953A8D"/>
    <w:rsid w:val="009552AE"/>
    <w:rsid w:val="009667B8"/>
    <w:rsid w:val="00970D53"/>
    <w:rsid w:val="0097576C"/>
    <w:rsid w:val="00982D17"/>
    <w:rsid w:val="00982ECC"/>
    <w:rsid w:val="00982EF5"/>
    <w:rsid w:val="00984246"/>
    <w:rsid w:val="0099257F"/>
    <w:rsid w:val="00993A45"/>
    <w:rsid w:val="009B1D05"/>
    <w:rsid w:val="009B3B51"/>
    <w:rsid w:val="009B64C4"/>
    <w:rsid w:val="009C0767"/>
    <w:rsid w:val="009C65BB"/>
    <w:rsid w:val="009C68FE"/>
    <w:rsid w:val="009C6E74"/>
    <w:rsid w:val="009C6F2B"/>
    <w:rsid w:val="009D0890"/>
    <w:rsid w:val="009D3739"/>
    <w:rsid w:val="009E064A"/>
    <w:rsid w:val="009E2EE4"/>
    <w:rsid w:val="009E7384"/>
    <w:rsid w:val="009F1CA1"/>
    <w:rsid w:val="009F3D11"/>
    <w:rsid w:val="009F6FC5"/>
    <w:rsid w:val="009F7053"/>
    <w:rsid w:val="00A04CF0"/>
    <w:rsid w:val="00A31089"/>
    <w:rsid w:val="00A310E2"/>
    <w:rsid w:val="00A426BD"/>
    <w:rsid w:val="00A443EA"/>
    <w:rsid w:val="00A54393"/>
    <w:rsid w:val="00A57780"/>
    <w:rsid w:val="00A722C8"/>
    <w:rsid w:val="00A73D32"/>
    <w:rsid w:val="00A8548E"/>
    <w:rsid w:val="00A902FB"/>
    <w:rsid w:val="00A947EC"/>
    <w:rsid w:val="00AA0C83"/>
    <w:rsid w:val="00AA75DE"/>
    <w:rsid w:val="00AB23D1"/>
    <w:rsid w:val="00AB2914"/>
    <w:rsid w:val="00AB3E79"/>
    <w:rsid w:val="00AB49E9"/>
    <w:rsid w:val="00AB5B51"/>
    <w:rsid w:val="00AC2A90"/>
    <w:rsid w:val="00AC79DF"/>
    <w:rsid w:val="00AD13CB"/>
    <w:rsid w:val="00AD243D"/>
    <w:rsid w:val="00AD4CFB"/>
    <w:rsid w:val="00AD6042"/>
    <w:rsid w:val="00AE0854"/>
    <w:rsid w:val="00AE11B2"/>
    <w:rsid w:val="00AE357D"/>
    <w:rsid w:val="00AE5442"/>
    <w:rsid w:val="00AE6350"/>
    <w:rsid w:val="00AF1624"/>
    <w:rsid w:val="00AF33B5"/>
    <w:rsid w:val="00B00087"/>
    <w:rsid w:val="00B062E3"/>
    <w:rsid w:val="00B119D9"/>
    <w:rsid w:val="00B22019"/>
    <w:rsid w:val="00B27FD9"/>
    <w:rsid w:val="00B470DF"/>
    <w:rsid w:val="00B474B3"/>
    <w:rsid w:val="00B5694D"/>
    <w:rsid w:val="00B6320E"/>
    <w:rsid w:val="00B63DDF"/>
    <w:rsid w:val="00B64E73"/>
    <w:rsid w:val="00B70F0E"/>
    <w:rsid w:val="00B716B1"/>
    <w:rsid w:val="00B71C61"/>
    <w:rsid w:val="00B71CE5"/>
    <w:rsid w:val="00B72B99"/>
    <w:rsid w:val="00B7456B"/>
    <w:rsid w:val="00B82CF6"/>
    <w:rsid w:val="00B90146"/>
    <w:rsid w:val="00B911A3"/>
    <w:rsid w:val="00B9132B"/>
    <w:rsid w:val="00B9652F"/>
    <w:rsid w:val="00B96C12"/>
    <w:rsid w:val="00BA6866"/>
    <w:rsid w:val="00BB454A"/>
    <w:rsid w:val="00BB4A00"/>
    <w:rsid w:val="00BB5540"/>
    <w:rsid w:val="00BC1649"/>
    <w:rsid w:val="00BC57E6"/>
    <w:rsid w:val="00BC771B"/>
    <w:rsid w:val="00BC7721"/>
    <w:rsid w:val="00BD01B7"/>
    <w:rsid w:val="00BD3629"/>
    <w:rsid w:val="00BD4CB4"/>
    <w:rsid w:val="00BF3504"/>
    <w:rsid w:val="00BF380D"/>
    <w:rsid w:val="00BF5F5D"/>
    <w:rsid w:val="00BF7F08"/>
    <w:rsid w:val="00C00617"/>
    <w:rsid w:val="00C016B3"/>
    <w:rsid w:val="00C1292D"/>
    <w:rsid w:val="00C22AF1"/>
    <w:rsid w:val="00C239AF"/>
    <w:rsid w:val="00C24045"/>
    <w:rsid w:val="00C242AE"/>
    <w:rsid w:val="00C247F9"/>
    <w:rsid w:val="00C333BE"/>
    <w:rsid w:val="00C346D4"/>
    <w:rsid w:val="00C418B2"/>
    <w:rsid w:val="00C43EFE"/>
    <w:rsid w:val="00C5021E"/>
    <w:rsid w:val="00C51101"/>
    <w:rsid w:val="00C737F5"/>
    <w:rsid w:val="00C76AA9"/>
    <w:rsid w:val="00C80834"/>
    <w:rsid w:val="00C80A08"/>
    <w:rsid w:val="00C84B7F"/>
    <w:rsid w:val="00C86002"/>
    <w:rsid w:val="00C9111A"/>
    <w:rsid w:val="00C92366"/>
    <w:rsid w:val="00CA038E"/>
    <w:rsid w:val="00CA5ECC"/>
    <w:rsid w:val="00CA5F7B"/>
    <w:rsid w:val="00CA7F2E"/>
    <w:rsid w:val="00CB38E7"/>
    <w:rsid w:val="00CB3E39"/>
    <w:rsid w:val="00CB7278"/>
    <w:rsid w:val="00CC5671"/>
    <w:rsid w:val="00CD3155"/>
    <w:rsid w:val="00CE119C"/>
    <w:rsid w:val="00CE7EFD"/>
    <w:rsid w:val="00CF56E0"/>
    <w:rsid w:val="00CF6120"/>
    <w:rsid w:val="00D02087"/>
    <w:rsid w:val="00D14E8B"/>
    <w:rsid w:val="00D15B24"/>
    <w:rsid w:val="00D16F49"/>
    <w:rsid w:val="00D20ADA"/>
    <w:rsid w:val="00D20C77"/>
    <w:rsid w:val="00D214F3"/>
    <w:rsid w:val="00D35578"/>
    <w:rsid w:val="00D358A2"/>
    <w:rsid w:val="00D37574"/>
    <w:rsid w:val="00D547E6"/>
    <w:rsid w:val="00D57891"/>
    <w:rsid w:val="00D618DA"/>
    <w:rsid w:val="00D646A8"/>
    <w:rsid w:val="00D65EE6"/>
    <w:rsid w:val="00D667C5"/>
    <w:rsid w:val="00D730E4"/>
    <w:rsid w:val="00D743F6"/>
    <w:rsid w:val="00D74A92"/>
    <w:rsid w:val="00D754AC"/>
    <w:rsid w:val="00D872CC"/>
    <w:rsid w:val="00D87C3C"/>
    <w:rsid w:val="00D93AA0"/>
    <w:rsid w:val="00DA511F"/>
    <w:rsid w:val="00DA5D0E"/>
    <w:rsid w:val="00DB1795"/>
    <w:rsid w:val="00DC1566"/>
    <w:rsid w:val="00DC5E5A"/>
    <w:rsid w:val="00DC7785"/>
    <w:rsid w:val="00DD1B8D"/>
    <w:rsid w:val="00DD3C63"/>
    <w:rsid w:val="00DE7FCF"/>
    <w:rsid w:val="00DF12F6"/>
    <w:rsid w:val="00DF1C05"/>
    <w:rsid w:val="00E0450B"/>
    <w:rsid w:val="00E06A29"/>
    <w:rsid w:val="00E11BAB"/>
    <w:rsid w:val="00E306B0"/>
    <w:rsid w:val="00E30C8B"/>
    <w:rsid w:val="00E329DC"/>
    <w:rsid w:val="00E34DBC"/>
    <w:rsid w:val="00E36121"/>
    <w:rsid w:val="00E36BBD"/>
    <w:rsid w:val="00E36F08"/>
    <w:rsid w:val="00E413A2"/>
    <w:rsid w:val="00E4159B"/>
    <w:rsid w:val="00E45B40"/>
    <w:rsid w:val="00E50B76"/>
    <w:rsid w:val="00E5490D"/>
    <w:rsid w:val="00E62653"/>
    <w:rsid w:val="00E66110"/>
    <w:rsid w:val="00E67165"/>
    <w:rsid w:val="00E67282"/>
    <w:rsid w:val="00E70108"/>
    <w:rsid w:val="00E709BA"/>
    <w:rsid w:val="00E71E4E"/>
    <w:rsid w:val="00E7285F"/>
    <w:rsid w:val="00E75A39"/>
    <w:rsid w:val="00E76699"/>
    <w:rsid w:val="00E81026"/>
    <w:rsid w:val="00E941C8"/>
    <w:rsid w:val="00E950BF"/>
    <w:rsid w:val="00E9746C"/>
    <w:rsid w:val="00EA05CA"/>
    <w:rsid w:val="00EA4EBC"/>
    <w:rsid w:val="00EB3332"/>
    <w:rsid w:val="00EB6F10"/>
    <w:rsid w:val="00EC2450"/>
    <w:rsid w:val="00EC2A66"/>
    <w:rsid w:val="00EC7290"/>
    <w:rsid w:val="00ED319A"/>
    <w:rsid w:val="00ED4F08"/>
    <w:rsid w:val="00EF015C"/>
    <w:rsid w:val="00F0346A"/>
    <w:rsid w:val="00F105C2"/>
    <w:rsid w:val="00F11563"/>
    <w:rsid w:val="00F249A2"/>
    <w:rsid w:val="00F27285"/>
    <w:rsid w:val="00F33922"/>
    <w:rsid w:val="00F375EC"/>
    <w:rsid w:val="00F40B25"/>
    <w:rsid w:val="00F41DEA"/>
    <w:rsid w:val="00F43A73"/>
    <w:rsid w:val="00F4434D"/>
    <w:rsid w:val="00F46E25"/>
    <w:rsid w:val="00F50ABA"/>
    <w:rsid w:val="00F52593"/>
    <w:rsid w:val="00F52C81"/>
    <w:rsid w:val="00F600F8"/>
    <w:rsid w:val="00F643BF"/>
    <w:rsid w:val="00F651DE"/>
    <w:rsid w:val="00F6564D"/>
    <w:rsid w:val="00F65938"/>
    <w:rsid w:val="00F72998"/>
    <w:rsid w:val="00F73C4E"/>
    <w:rsid w:val="00F77F43"/>
    <w:rsid w:val="00F81E46"/>
    <w:rsid w:val="00F84120"/>
    <w:rsid w:val="00F84886"/>
    <w:rsid w:val="00F91631"/>
    <w:rsid w:val="00F92801"/>
    <w:rsid w:val="00F972DE"/>
    <w:rsid w:val="00FA74D8"/>
    <w:rsid w:val="00FB1914"/>
    <w:rsid w:val="00FB1920"/>
    <w:rsid w:val="00FB4ACC"/>
    <w:rsid w:val="00FB73CC"/>
    <w:rsid w:val="00FB7FE1"/>
    <w:rsid w:val="00FC24B3"/>
    <w:rsid w:val="00FC415F"/>
    <w:rsid w:val="00FC6792"/>
    <w:rsid w:val="00FD1442"/>
    <w:rsid w:val="00FD4133"/>
    <w:rsid w:val="00FD5FAE"/>
    <w:rsid w:val="00FD5FDE"/>
    <w:rsid w:val="00FD7CA0"/>
    <w:rsid w:val="00FE2081"/>
    <w:rsid w:val="00FE3559"/>
    <w:rsid w:val="00FE4E0C"/>
    <w:rsid w:val="00FE6440"/>
    <w:rsid w:val="00FF0D5D"/>
    <w:rsid w:val="00FF3096"/>
    <w:rsid w:val="00FF4D9C"/>
    <w:rsid w:val="00FF665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EF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EF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png"/><Relationship Id="rId89" Type="http://schemas.openxmlformats.org/officeDocument/2006/relationships/image" Target="media/image42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png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gi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7C47-3943-4B54-AB5B-3A4953F8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13355</Characters>
  <Application>Microsoft Office Word</Application>
  <DocSecurity>0</DocSecurity>
  <PresentationFormat/>
  <Lines>111</Lines>
  <Paragraphs>31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15666</CharactersWithSpaces>
  <SharedDoc>false</SharedDoc>
  <HLinks>
    <vt:vector size="270" baseType="variant"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_Toc397978663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_Toc397978662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_Toc397978661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_Toc397978660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_Toc397978659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_Toc397978658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_Toc397978657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_Toc397978656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_Toc397978655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_Toc397978654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_Toc397978653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_Toc397978652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_Toc397978651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_Toc397978650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_Toc397978649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_Toc397978648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_Toc397978647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_Toc397978646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_Toc397978645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_Toc397978644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_Toc397978643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_Toc397978642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_Toc397978641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_Toc397978640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_Toc397978639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_Toc397978638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_Toc397978637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_Toc397978636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_Toc397978635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_Toc397978634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_Toc397978633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_Toc397978632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_Toc397978631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_Toc397978630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_Toc397978629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_Toc397978628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_Toc397978627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_Toc397978626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_Toc397978625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_Toc397978624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_Toc397978623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_Toc397978622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_Toc397978621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_Toc397978620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_Toc397978619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2022-05-22T02:00:00Z</dcterms:created>
  <dcterms:modified xsi:type="dcterms:W3CDTF">2022-05-22T02:19:00Z</dcterms:modified>
</cp:coreProperties>
</file>