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71" w:rsidRPr="001E5B9E" w:rsidRDefault="00904071" w:rsidP="00904071">
      <w:pPr>
        <w:pStyle w:val="Heading2"/>
        <w:jc w:val="center"/>
        <w:rPr>
          <w:b/>
          <w:color w:val="FF0000"/>
          <w:sz w:val="25"/>
          <w:szCs w:val="25"/>
          <w:lang w:val="nl-NL"/>
        </w:rPr>
      </w:pPr>
      <w:bookmarkStart w:id="0" w:name="_Toc368056287"/>
      <w:bookmarkStart w:id="1" w:name="_Toc397978358"/>
      <w:bookmarkStart w:id="2" w:name="_Toc397978572"/>
      <w:bookmarkStart w:id="3" w:name="_Toc397978623"/>
      <w:bookmarkStart w:id="4" w:name="_GoBack"/>
      <w:r w:rsidRPr="001E5B9E">
        <w:rPr>
          <w:b/>
          <w:color w:val="FF0000"/>
          <w:sz w:val="25"/>
          <w:szCs w:val="25"/>
          <w:lang w:val="nl-NL"/>
        </w:rPr>
        <w:t>4: CON LẮC LÒ XO</w:t>
      </w:r>
      <w:bookmarkEnd w:id="0"/>
      <w:bookmarkEnd w:id="1"/>
      <w:bookmarkEnd w:id="2"/>
      <w:bookmarkEnd w:id="3"/>
    </w:p>
    <w:p w:rsidR="00904071" w:rsidRPr="001E5B9E" w:rsidRDefault="00904071" w:rsidP="00904071">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noProof/>
          <w:sz w:val="25"/>
          <w:szCs w:val="25"/>
          <w:lang w:val="en-US"/>
        </w:rPr>
        <mc:AlternateContent>
          <mc:Choice Requires="wpg">
            <w:drawing>
              <wp:anchor distT="0" distB="0" distL="114300" distR="114300" simplePos="0" relativeHeight="251659264" behindDoc="0" locked="0" layoutInCell="1" allowOverlap="1" wp14:anchorId="147DF9D2" wp14:editId="3FE5A603">
                <wp:simplePos x="0" y="0"/>
                <wp:positionH relativeFrom="column">
                  <wp:posOffset>3562350</wp:posOffset>
                </wp:positionH>
                <wp:positionV relativeFrom="paragraph">
                  <wp:posOffset>69215</wp:posOffset>
                </wp:positionV>
                <wp:extent cx="2511425" cy="450215"/>
                <wp:effectExtent l="0" t="2540" r="3175" b="4445"/>
                <wp:wrapNone/>
                <wp:docPr id="1233"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450215"/>
                          <a:chOff x="3955" y="4561"/>
                          <a:chExt cx="3955" cy="709"/>
                        </a:xfrm>
                      </wpg:grpSpPr>
                      <wpg:grpSp>
                        <wpg:cNvPr id="1234" name="Group 615"/>
                        <wpg:cNvGrpSpPr>
                          <a:grpSpLocks/>
                        </wpg:cNvGrpSpPr>
                        <wpg:grpSpPr bwMode="auto">
                          <a:xfrm>
                            <a:off x="4053" y="4741"/>
                            <a:ext cx="2939" cy="420"/>
                            <a:chOff x="3998" y="4851"/>
                            <a:chExt cx="2939" cy="420"/>
                          </a:xfrm>
                        </wpg:grpSpPr>
                        <wps:wsp>
                          <wps:cNvPr id="1235" name="Oval 611"/>
                          <wps:cNvSpPr>
                            <a:spLocks noChangeArrowheads="1"/>
                          </wps:cNvSpPr>
                          <wps:spPr bwMode="auto">
                            <a:xfrm>
                              <a:off x="6607" y="4897"/>
                              <a:ext cx="330" cy="360"/>
                            </a:xfrm>
                            <a:prstGeom prst="ellipse">
                              <a:avLst/>
                            </a:prstGeom>
                            <a:gradFill rotWithShape="0">
                              <a:gsLst>
                                <a:gs pos="0">
                                  <a:srgbClr val="BBD5F0"/>
                                </a:gs>
                                <a:gs pos="100000">
                                  <a:srgbClr val="9CBEE0"/>
                                </a:gs>
                              </a:gsLst>
                              <a:lin ang="5400000"/>
                            </a:gradFill>
                            <a:ln w="15875">
                              <a:solidFill>
                                <a:srgbClr val="739CC3"/>
                              </a:solidFill>
                              <a:round/>
                              <a:headEnd/>
                              <a:tailEnd/>
                            </a:ln>
                          </wps:spPr>
                          <wps:bodyPr rot="0" vert="horz" wrap="square" lIns="91440" tIns="45720" rIns="91440" bIns="45720" anchor="t" anchorCtr="0" upright="1">
                            <a:noAutofit/>
                          </wps:bodyPr>
                        </wps:wsp>
                        <pic:pic xmlns:pic="http://schemas.openxmlformats.org/drawingml/2006/picture">
                          <pic:nvPicPr>
                            <pic:cNvPr id="1236" name="Picture 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98" y="4851"/>
                              <a:ext cx="268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37" name="Group 618"/>
                        <wpg:cNvGrpSpPr>
                          <a:grpSpLocks/>
                        </wpg:cNvGrpSpPr>
                        <wpg:grpSpPr bwMode="auto">
                          <a:xfrm>
                            <a:off x="3955" y="4561"/>
                            <a:ext cx="3955" cy="709"/>
                            <a:chOff x="3955" y="4561"/>
                            <a:chExt cx="3955" cy="709"/>
                          </a:xfrm>
                        </wpg:grpSpPr>
                        <pic:pic xmlns:pic="http://schemas.openxmlformats.org/drawingml/2006/picture">
                          <pic:nvPicPr>
                            <pic:cNvPr id="1238" name="Picture 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55" y="4561"/>
                              <a:ext cx="192"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9" name="Picture 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98" y="5090"/>
                              <a:ext cx="39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280.5pt;margin-top:5.45pt;width:197.75pt;height:35.45pt;z-index:251659264" coordorigin="3955,4561" coordsize="3955,7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">
                <v:group id="Group 615" o:spid="_x0000_s1027" style="position:absolute;left:4053;top:4741;width:2939;height:420" coordorigin="3998,4851" coordsize="293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oval id="Oval 611" o:spid="_x0000_s1028" style="position:absolute;left:6607;top:4897;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8T/8QA&#10;AADdAAAADwAAAGRycy9kb3ducmV2LnhtbERPTWvCQBC9F/wPyxR6kboxRWmjq4hQFNqL2kOOQ3ZM&#10;QrOzMTtq7K/vFoTe5vE+Z77sXaMu1IXas4HxKAFFXHhbc2ng6/D+/AoqCLLFxjMZuFGA5WLwMMfM&#10;+ivv6LKXUsUQDhkaqETaTOtQVOQwjHxLHLmj7xxKhF2pbYfXGO4anSbJVDusOTZU2NK6ouJ7f3YG&#10;TptJ/vaxkdQO+ZSPw4//FJsb8/TYr2aghHr5F9/dWxvnpy8T+Psmnq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fE//EAAAA3QAAAA8AAAAAAAAAAAAAAAAAmAIAAGRycy9k&#10;b3ducmV2LnhtbFBLBQYAAAAABAAEAPUAAACJAwAAAAA=&#10;" fillcolor="#bbd5f0" strokecolor="#739cc3" strokeweight="1.25pt">
                    <v:fill color2="#9cbee0" focus="100%" type="gradient">
                      <o:fill v:ext="view" type="gradientUnscaled"/>
                    </v:fill>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 o:spid="_x0000_s1029" type="#_x0000_t75" style="position:absolute;left:3998;top:4851;width:2688;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lOmDEAAAA3QAAAA8AAABkcnMvZG93bnJldi54bWxET0trwkAQvgv+h2UEb7rxiURXKaJSDxa0&#10;lvY4ZMckNjsbs6vGf98VCt7m43vObFGbQtyocrllBb1uBII4sTrnVMHxc92ZgHAeWWNhmRQ8yMFi&#10;3mzMMNb2znu6HXwqQgi7GBVk3pexlC7JyKDr2pI4cCdbGfQBVqnUFd5DuClkP4rG0mDOoSHDkpYZ&#10;Jb+Hq1HgotNmePkZ9HarY/JxvmxHk++vUql2q36bgvBU+5f43/2uw/z+YAzPb8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lOmDEAAAA3QAAAA8AAAAAAAAAAAAAAAAA&#10;nwIAAGRycy9kb3ducmV2LnhtbFBLBQYAAAAABAAEAPcAAACQAwAAAAA=&#10;">
                    <v:imagedata r:id="rId12" o:title=""/>
                  </v:shape>
                </v:group>
                <v:group id="Group 618" o:spid="_x0000_s1030" style="position:absolute;left:3955;top:4561;width:3955;height:709" coordorigin="3955,4561" coordsize="395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Picture 616" o:spid="_x0000_s1031" type="#_x0000_t75" style="position:absolute;left:3955;top:4561;width:192;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0m+7EAAAA3QAAAA8AAABkcnMvZG93bnJldi54bWxEj0GLwkAMhe8L/ochgrd1ahcWrY4iglIv&#10;C1sFr6ET22InUzqzWv+9OQh7S3gv731ZbQbXqjv1ofFsYDZNQBGX3jZcGTif9p9zUCEiW2w9k4En&#10;BdisRx8rzKx/8C/di1gpCeGQoYE6xi7TOpQ1OQxT3xGLdvW9wyhrX2nb40PCXavTJPnWDhuWhho7&#10;2tVU3oo/Z4DdrtxejvnPIZ0PVV74YtEcnsZMxsN2CSrSEP/N7+vcCn76JbjyjYyg1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0m+7EAAAA3QAAAA8AAAAAAAAAAAAAAAAA&#10;nwIAAGRycy9kb3ducmV2LnhtbFBLBQYAAAAABAAEAPcAAACQAwAAAAA=&#10;">
                    <v:imagedata r:id="rId13" o:title=""/>
                  </v:shape>
                  <v:shape id="Picture 617" o:spid="_x0000_s1032" type="#_x0000_t75" style="position:absolute;left:3998;top:5090;width:3912;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PXW/DAAAA3QAAAA8AAABkcnMvZG93bnJldi54bWxET0trAjEQvhf8D2EEbzW7CtKuRmmF4uPW&#10;tRS8DZvpJu1msmyirv/eCEJv8/E9Z7HqXSPO1AXrWUE+zkAQV15brhV8HT6eX0CEiKyx8UwKrhRg&#10;tRw8LbDQ/sKfdC5jLVIIhwIVmBjbQspQGXIYxr4lTtyP7xzGBLta6g4vKdw1cpJlM+nQcmow2NLa&#10;UPVXnpyC91Pdl3uz3pSU/1r7nR931WGn1GjYv81BROrjv/jh3uo0fzJ9hfs36QS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9db8MAAADdAAAADwAAAAAAAAAAAAAAAACf&#10;AgAAZHJzL2Rvd25yZXYueG1sUEsFBgAAAAAEAAQA9wAAAI8DAAAAAA==&#10;">
                    <v:imagedata r:id="rId14" o:title=""/>
                  </v:shape>
                </v:group>
              </v:group>
            </w:pict>
          </mc:Fallback>
        </mc:AlternateContent>
      </w:r>
      <w:r w:rsidRPr="001E5B9E">
        <w:rPr>
          <w:rFonts w:ascii="Times New Roman" w:eastAsia="Times New Roman" w:hAnsi="Times New Roman"/>
          <w:b/>
          <w:bCs/>
          <w:sz w:val="25"/>
          <w:szCs w:val="25"/>
          <w:lang w:val="nl-NL"/>
        </w:rPr>
        <w:t>I - PHƯƠNG PHÁP</w:t>
      </w:r>
    </w:p>
    <w:p w:rsidR="00904071" w:rsidRPr="001E5B9E" w:rsidRDefault="00904071" w:rsidP="00904071">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sz w:val="25"/>
          <w:szCs w:val="25"/>
          <w:lang w:val="nl-NL"/>
        </w:rPr>
        <w:t>1. Cấu tạo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t>- Gồm một lò xo có độ cứng K, khối lượng lò xo không đáng kể.</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t>- Vật nặng khối lượng m</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t>- Giá đỡ</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sz w:val="25"/>
          <w:szCs w:val="25"/>
          <w:lang w:val="nl-NL"/>
        </w:rPr>
        <w:t xml:space="preserve">2. Thí nghiệm </w:t>
      </w:r>
      <w:r w:rsidRPr="001E5B9E">
        <w:rPr>
          <w:rFonts w:ascii="Times New Roman" w:eastAsia="Times New Roman" w:hAnsi="Times New Roman"/>
          <w:bCs/>
          <w:sz w:val="25"/>
          <w:szCs w:val="25"/>
          <w:lang w:val="nl-NL"/>
        </w:rPr>
        <w:t>c</w:t>
      </w:r>
      <w:r w:rsidRPr="001E5B9E">
        <w:rPr>
          <w:rFonts w:ascii="Times New Roman" w:eastAsia="Times New Roman" w:hAnsi="Times New Roman"/>
          <w:b/>
          <w:bCs/>
          <w:sz w:val="25"/>
          <w:szCs w:val="25"/>
          <w:lang w:val="nl-NL"/>
        </w:rPr>
        <w:t>on lắ</w:t>
      </w:r>
      <w:r w:rsidRPr="001E5B9E">
        <w:rPr>
          <w:rFonts w:ascii="Times New Roman" w:eastAsia="Times New Roman" w:hAnsi="Times New Roman"/>
          <w:bCs/>
          <w:sz w:val="25"/>
          <w:szCs w:val="25"/>
          <w:lang w:val="nl-NL"/>
        </w:rPr>
        <w:t>c</w:t>
      </w:r>
      <w:r w:rsidRPr="001E5B9E">
        <w:rPr>
          <w:rFonts w:ascii="Times New Roman" w:eastAsia="Times New Roman" w:hAnsi="Times New Roman"/>
          <w:b/>
          <w:bCs/>
          <w:sz w:val="25"/>
          <w:szCs w:val="25"/>
          <w:lang w:val="nl-NL"/>
        </w:rPr>
        <w:t xml:space="preserve"> lò xo trên mặt phẳng ngang</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sz w:val="25"/>
          <w:szCs w:val="25"/>
          <w:lang w:val="nl-NL"/>
        </w:rPr>
        <w:tab/>
        <w:t>- Thí nghiệm được thực hiện trong điều kiện chuẩn, không ma sát với môi trường.</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sz w:val="25"/>
          <w:szCs w:val="25"/>
          <w:lang w:val="nl-NL"/>
        </w:rPr>
        <w:tab/>
        <w:t>- Kéo vật ra khỏi vị trí cân bằng một khoảng A và thả không vận tốc đầu, ta có:</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sz w:val="25"/>
          <w:szCs w:val="25"/>
          <w:lang w:val="nl-NL"/>
        </w:rPr>
        <w:tab/>
        <w:t xml:space="preserve">- Vật thực hiện dao động điều hòa với phương trình: </w:t>
      </w:r>
      <w:r w:rsidRPr="001E5B9E">
        <w:rPr>
          <w:rFonts w:ascii="Times New Roman" w:eastAsia="Times New Roman" w:hAnsi="Times New Roman"/>
          <w:bCs/>
          <w:sz w:val="25"/>
          <w:szCs w:val="25"/>
          <w:lang w:val="nl-NL"/>
        </w:rPr>
        <w:t>x = Acos(</w:t>
      </w:r>
      <w:r w:rsidRPr="001E5B9E">
        <w:rPr>
          <w:rFonts w:ascii="Times New Roman" w:eastAsia="Times New Roman" w:hAnsi="Times New Roman"/>
          <w:bCs/>
          <w:sz w:val="25"/>
          <w:szCs w:val="25"/>
          <w:lang w:val="nl-NL"/>
        </w:rPr>
        <w:sym w:font="Symbol" w:char="F077"/>
      </w:r>
      <w:r w:rsidRPr="001E5B9E">
        <w:rPr>
          <w:rFonts w:ascii="Times New Roman" w:eastAsia="Times New Roman" w:hAnsi="Times New Roman"/>
          <w:bCs/>
          <w:sz w:val="25"/>
          <w:szCs w:val="25"/>
          <w:lang w:val="nl-NL"/>
        </w:rPr>
        <w:t>t +</w:t>
      </w:r>
      <w:r w:rsidRPr="001E5B9E">
        <w:rPr>
          <w:rFonts w:ascii="Times New Roman" w:eastAsia="Times New Roman" w:hAnsi="Times New Roman"/>
          <w:bCs/>
          <w:sz w:val="25"/>
          <w:szCs w:val="25"/>
          <w:lang w:val="nl-NL"/>
        </w:rPr>
        <w:sym w:font="Symbol" w:char="F06A"/>
      </w:r>
      <w:r w:rsidRPr="001E5B9E">
        <w:rPr>
          <w:rFonts w:ascii="Times New Roman" w:eastAsia="Times New Roman" w:hAnsi="Times New Roman"/>
          <w:bCs/>
          <w:sz w:val="25"/>
          <w:szCs w:val="25"/>
          <w:lang w:val="nl-NL"/>
        </w:rPr>
        <w:t>)</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Trong đó:</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sz w:val="25"/>
          <w:szCs w:val="25"/>
          <w:lang w:val="nl-NL"/>
        </w:rPr>
        <w:t>- x: là li độ (cm hoặc m)</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sz w:val="25"/>
          <w:szCs w:val="25"/>
          <w:lang w:val="nl-NL"/>
        </w:rPr>
        <w:t>- A là biên độ (cm hoặc m).</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rFonts w:eastAsia="Symbol"/>
          <w:sz w:val="25"/>
          <w:szCs w:val="25"/>
          <w:lang w:val="nl-NL"/>
        </w:rPr>
        <w:t xml:space="preserve">- </w:t>
      </w:r>
      <w:r w:rsidRPr="001E5B9E">
        <w:rPr>
          <w:rFonts w:eastAsia="Symbol"/>
          <w:sz w:val="25"/>
          <w:szCs w:val="25"/>
          <w:lang w:val="nl-NL"/>
        </w:rPr>
        <w:sym w:font="Symbol" w:char="F077"/>
      </w:r>
      <w:r w:rsidRPr="001E5B9E">
        <w:rPr>
          <w:sz w:val="25"/>
          <w:szCs w:val="25"/>
          <w:lang w:val="nl-NL"/>
        </w:rPr>
        <w:t>t +</w:t>
      </w:r>
      <w:r w:rsidRPr="001E5B9E">
        <w:rPr>
          <w:sz w:val="25"/>
          <w:szCs w:val="25"/>
          <w:lang w:val="nl-NL"/>
        </w:rPr>
        <w:sym w:font="Symbol" w:char="F06A"/>
      </w:r>
      <w:r w:rsidRPr="001E5B9E">
        <w:rPr>
          <w:sz w:val="25"/>
          <w:szCs w:val="25"/>
          <w:lang w:val="nl-NL"/>
        </w:rPr>
        <w:t>: pha dao động (rad)</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rFonts w:eastAsia="Symbol"/>
          <w:sz w:val="25"/>
          <w:szCs w:val="25"/>
          <w:lang w:val="nl-NL"/>
        </w:rPr>
        <w:t xml:space="preserve">- </w:t>
      </w:r>
      <w:r w:rsidRPr="001E5B9E">
        <w:rPr>
          <w:rFonts w:eastAsia="Symbol"/>
          <w:sz w:val="25"/>
          <w:szCs w:val="25"/>
          <w:lang w:val="nl-NL"/>
        </w:rPr>
        <w:sym w:font="Symbol" w:char="F06A"/>
      </w:r>
      <w:r w:rsidRPr="001E5B9E">
        <w:rPr>
          <w:rFonts w:eastAsia="Symbol"/>
          <w:sz w:val="25"/>
          <w:szCs w:val="25"/>
          <w:lang w:val="nl-NL"/>
        </w:rPr>
        <w:t xml:space="preserve">: </w:t>
      </w:r>
      <w:r w:rsidRPr="001E5B9E">
        <w:rPr>
          <w:sz w:val="25"/>
          <w:szCs w:val="25"/>
          <w:lang w:val="nl-NL"/>
        </w:rPr>
        <w:t>là pha ban đầu (rad).</w:t>
      </w:r>
    </w:p>
    <w:p w:rsidR="00904071" w:rsidRPr="001E5B9E" w:rsidRDefault="00904071" w:rsidP="00904071">
      <w:pPr>
        <w:pStyle w:val="BodyText"/>
        <w:tabs>
          <w:tab w:val="left" w:pos="330"/>
          <w:tab w:val="left" w:pos="1013"/>
          <w:tab w:val="left" w:pos="2970"/>
          <w:tab w:val="left" w:pos="5390"/>
          <w:tab w:val="left" w:pos="7920"/>
        </w:tabs>
        <w:ind w:right="-28"/>
        <w:jc w:val="both"/>
        <w:rPr>
          <w:sz w:val="25"/>
          <w:szCs w:val="25"/>
          <w:lang w:val="nl-NL"/>
        </w:rPr>
      </w:pPr>
      <w:r w:rsidRPr="001E5B9E">
        <w:rPr>
          <w:rFonts w:eastAsia="Symbol"/>
          <w:sz w:val="25"/>
          <w:szCs w:val="25"/>
          <w:lang w:val="nl-NL"/>
        </w:rPr>
        <w:t xml:space="preserve">- </w:t>
      </w:r>
      <w:r w:rsidRPr="001E5B9E">
        <w:rPr>
          <w:rFonts w:eastAsia="Symbol"/>
          <w:sz w:val="25"/>
          <w:szCs w:val="25"/>
          <w:lang w:val="nl-NL"/>
        </w:rPr>
        <w:sym w:font="Symbol" w:char="F077"/>
      </w:r>
      <w:r w:rsidRPr="001E5B9E">
        <w:rPr>
          <w:sz w:val="25"/>
          <w:szCs w:val="25"/>
          <w:lang w:val="nl-NL"/>
        </w:rPr>
        <w:t>: Tần số góc (rad/s)</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b/>
          <w:bCs/>
          <w:sz w:val="25"/>
          <w:szCs w:val="25"/>
          <w:lang w:val="nl-NL"/>
        </w:rPr>
      </w:pPr>
      <w:bookmarkStart w:id="5" w:name="_Hlk103799087"/>
      <w:r w:rsidRPr="001E5B9E">
        <w:rPr>
          <w:rFonts w:ascii="Times New Roman" w:eastAsia="Times New Roman" w:hAnsi="Times New Roman"/>
          <w:b/>
          <w:bCs/>
          <w:sz w:val="25"/>
          <w:szCs w:val="25"/>
          <w:lang w:val="nl-NL"/>
        </w:rPr>
        <w:t>3. Chu kỳ - Tần số</w:t>
      </w:r>
    </w:p>
    <w:p w:rsidR="00904071" w:rsidRPr="001E5B9E" w:rsidRDefault="00904071" w:rsidP="00904071">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1E5B9E">
        <w:rPr>
          <w:rFonts w:ascii="Times New Roman" w:eastAsia="Times New Roman" w:hAnsi="Times New Roman"/>
          <w:bCs/>
          <w:i/>
          <w:sz w:val="25"/>
          <w:szCs w:val="25"/>
          <w:lang w:val="nl-NL"/>
        </w:rPr>
        <w:t xml:space="preserve">a) Tần số góc - </w:t>
      </w:r>
      <w:r w:rsidRPr="001E5B9E">
        <w:rPr>
          <w:rFonts w:ascii="Times New Roman" w:eastAsia="Times New Roman" w:hAnsi="Times New Roman"/>
          <w:bCs/>
          <w:i/>
          <w:sz w:val="25"/>
          <w:szCs w:val="25"/>
          <w:lang w:val="nl-NL"/>
        </w:rPr>
        <w:sym w:font="Symbol" w:char="F077"/>
      </w:r>
      <w:r w:rsidRPr="001E5B9E">
        <w:rPr>
          <w:rFonts w:ascii="Times New Roman" w:eastAsia="Times New Roman" w:hAnsi="Times New Roman"/>
          <w:bCs/>
          <w:i/>
          <w:sz w:val="25"/>
          <w:szCs w:val="25"/>
          <w:lang w:val="nl-NL"/>
        </w:rPr>
        <w:t xml:space="preserve"> (rad/s)</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w:t>
      </w:r>
      <w:r w:rsidRPr="001E5B9E">
        <w:rPr>
          <w:sz w:val="25"/>
          <w:szCs w:val="25"/>
          <w:lang w:val="nl-NL"/>
        </w:rPr>
        <w:sym w:font="Symbol" w:char="F0DE"/>
      </w:r>
      <w:r w:rsidRPr="001E5B9E">
        <w:rPr>
          <w:sz w:val="25"/>
          <w:szCs w:val="25"/>
          <w:lang w:val="nl-NL"/>
        </w:rPr>
        <w:t xml:space="preserve"> </w:t>
      </w:r>
      <w:r w:rsidRPr="001E5B9E">
        <w:rPr>
          <w:sz w:val="25"/>
          <w:szCs w:val="25"/>
          <w:lang w:val="nl-NL"/>
        </w:rPr>
        <w:sym w:font="Symbol" w:char="F077"/>
      </w:r>
      <w:r w:rsidRPr="001E5B9E">
        <w:rPr>
          <w:sz w:val="25"/>
          <w:szCs w:val="25"/>
          <w:lang w:val="nl-NL"/>
        </w:rPr>
        <w:t xml:space="preserve"> = </w:t>
      </w:r>
      <w:r w:rsidRPr="001E5B9E">
        <w:rPr>
          <w:sz w:val="25"/>
          <w:szCs w:val="25"/>
          <w:lang w:val="nl-NL"/>
        </w:rPr>
        <w:fldChar w:fldCharType="begin"/>
      </w:r>
      <w:r w:rsidRPr="001E5B9E">
        <w:rPr>
          <w:sz w:val="25"/>
          <w:szCs w:val="25"/>
          <w:lang w:val="nl-NL"/>
        </w:rPr>
        <w:instrText>eq \l(\r(,</w:instrText>
      </w:r>
      <w:r w:rsidRPr="001E5B9E">
        <w:rPr>
          <w:sz w:val="25"/>
          <w:szCs w:val="25"/>
          <w:lang w:val="nl-NL"/>
        </w:rPr>
        <w:fldChar w:fldCharType="begin"/>
      </w:r>
      <w:r w:rsidRPr="001E5B9E">
        <w:rPr>
          <w:sz w:val="25"/>
          <w:szCs w:val="25"/>
          <w:lang w:val="nl-NL"/>
        </w:rPr>
        <w:instrText>eq \s\don1(\f(k,m))</w:instrText>
      </w:r>
      <w:r w:rsidRPr="001E5B9E">
        <w:rPr>
          <w:sz w:val="25"/>
          <w:szCs w:val="25"/>
          <w:lang w:val="nl-NL"/>
        </w:rPr>
        <w:fldChar w:fldCharType="end"/>
      </w:r>
      <w:r w:rsidRPr="001E5B9E">
        <w:rPr>
          <w:sz w:val="25"/>
          <w:szCs w:val="25"/>
          <w:lang w:val="nl-NL"/>
        </w:rPr>
        <w:instrText>))</w:instrText>
      </w:r>
      <w:r w:rsidRPr="001E5B9E">
        <w:rPr>
          <w:sz w:val="25"/>
          <w:szCs w:val="25"/>
          <w:lang w:val="nl-NL"/>
        </w:rPr>
        <w:fldChar w:fldCharType="end"/>
      </w:r>
      <w:r w:rsidRPr="001E5B9E">
        <w:rPr>
          <w:sz w:val="25"/>
          <w:szCs w:val="25"/>
          <w:lang w:val="nl-NL"/>
        </w:rPr>
        <w:t xml:space="preserve">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Trong đó: </w:t>
      </w:r>
      <w:r w:rsidRPr="001E5B9E">
        <w:rPr>
          <w:b/>
          <w:bCs/>
          <w:sz w:val="25"/>
          <w:szCs w:val="25"/>
          <w:lang w:val="nl-NL"/>
        </w:rPr>
        <w:t xml:space="preserve"> k: </w:t>
      </w:r>
      <w:r w:rsidRPr="001E5B9E">
        <w:rPr>
          <w:sz w:val="25"/>
          <w:szCs w:val="25"/>
          <w:lang w:val="nl-NL"/>
        </w:rPr>
        <w:t xml:space="preserve">Độ cứng của lò xo (N/m) ;   </w:t>
      </w:r>
      <w:r w:rsidRPr="001E5B9E">
        <w:rPr>
          <w:b/>
          <w:bCs/>
          <w:sz w:val="25"/>
          <w:szCs w:val="25"/>
          <w:lang w:val="nl-NL"/>
        </w:rPr>
        <w:t xml:space="preserve">m: </w:t>
      </w:r>
      <w:r w:rsidRPr="001E5B9E">
        <w:rPr>
          <w:sz w:val="25"/>
          <w:szCs w:val="25"/>
          <w:lang w:val="nl-NL"/>
        </w:rPr>
        <w:t>Khối lượng của vật (kg)</w:t>
      </w:r>
    </w:p>
    <w:p w:rsidR="00904071" w:rsidRPr="001E5B9E" w:rsidRDefault="00904071" w:rsidP="00904071">
      <w:pPr>
        <w:tabs>
          <w:tab w:val="left" w:pos="330"/>
          <w:tab w:val="left" w:pos="932"/>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Cs/>
          <w:i/>
          <w:sz w:val="25"/>
          <w:szCs w:val="25"/>
          <w:lang w:val="nl-NL"/>
        </w:rPr>
        <w:t>b) Chu kỳ - T (s):</w:t>
      </w:r>
      <w:r w:rsidRPr="001E5B9E">
        <w:rPr>
          <w:rFonts w:ascii="Times New Roman" w:eastAsia="Times New Roman" w:hAnsi="Times New Roman"/>
          <w:b/>
          <w:bCs/>
          <w:sz w:val="25"/>
          <w:szCs w:val="25"/>
          <w:lang w:val="nl-NL"/>
        </w:rPr>
        <w:t xml:space="preserve"> </w:t>
      </w:r>
      <w:r w:rsidRPr="001E5B9E">
        <w:rPr>
          <w:rFonts w:ascii="Times New Roman" w:eastAsia="Times New Roman" w:hAnsi="Times New Roman"/>
          <w:bCs/>
          <w:sz w:val="25"/>
          <w:szCs w:val="25"/>
          <w:lang w:val="nl-NL"/>
        </w:rPr>
        <w:t>Thời gian để con lắc thực hiện một dao động:</w:t>
      </w:r>
      <w:r w:rsidRPr="001E5B9E">
        <w:rPr>
          <w:rFonts w:ascii="Times New Roman" w:eastAsia="Times New Roman" w:hAnsi="Times New Roman"/>
          <w:bCs/>
          <w:sz w:val="25"/>
          <w:szCs w:val="25"/>
        </w:rPr>
        <w:t xml:space="preserve"> </w:t>
      </w:r>
      <w:r w:rsidRPr="001E5B9E">
        <w:rPr>
          <w:rFonts w:ascii="Times New Roman" w:eastAsia="Times New Roman" w:hAnsi="Times New Roman"/>
          <w:bCs/>
          <w:sz w:val="25"/>
          <w:szCs w:val="25"/>
        </w:rPr>
        <w:fldChar w:fldCharType="begin"/>
      </w:r>
      <w:r w:rsidRPr="001E5B9E">
        <w:rPr>
          <w:rFonts w:ascii="Times New Roman" w:eastAsia="Times New Roman" w:hAnsi="Times New Roman"/>
          <w:bCs/>
          <w:sz w:val="25"/>
          <w:szCs w:val="25"/>
        </w:rPr>
        <w:instrText xml:space="preserve">eq \x\le\to\bo\ri(\a(,T =  </w:instrText>
      </w:r>
      <w:r w:rsidRPr="001E5B9E">
        <w:rPr>
          <w:rFonts w:ascii="Times New Roman" w:eastAsia="Times New Roman" w:hAnsi="Times New Roman"/>
          <w:bCs/>
          <w:sz w:val="25"/>
          <w:szCs w:val="25"/>
        </w:rPr>
        <w:fldChar w:fldCharType="begin"/>
      </w:r>
      <w:r w:rsidRPr="001E5B9E">
        <w:rPr>
          <w:rFonts w:ascii="Times New Roman" w:eastAsia="Times New Roman" w:hAnsi="Times New Roman"/>
          <w:bCs/>
          <w:sz w:val="25"/>
          <w:szCs w:val="25"/>
        </w:rPr>
        <w:instrText>eq \s\don1(\f(</w:instrText>
      </w:r>
      <w:r w:rsidRPr="001E5B9E">
        <w:rPr>
          <w:rFonts w:ascii="Times New Roman" w:eastAsia="Times New Roman" w:hAnsi="Times New Roman"/>
          <w:bCs/>
          <w:sz w:val="25"/>
          <w:szCs w:val="25"/>
        </w:rPr>
        <w:fldChar w:fldCharType="begin"/>
      </w:r>
      <w:r w:rsidRPr="001E5B9E">
        <w:rPr>
          <w:rFonts w:ascii="Times New Roman" w:eastAsia="Times New Roman" w:hAnsi="Times New Roman"/>
          <w:bCs/>
          <w:sz w:val="25"/>
          <w:szCs w:val="25"/>
        </w:rPr>
        <w:instrText>eq \l(\l(2</w:instrText>
      </w:r>
      <w:r w:rsidRPr="001E5B9E">
        <w:rPr>
          <w:rFonts w:ascii="Times New Roman" w:eastAsia="Times New Roman" w:hAnsi="Times New Roman"/>
          <w:bCs/>
          <w:sz w:val="25"/>
          <w:szCs w:val="25"/>
        </w:rPr>
        <w:sym w:font="Symbol" w:char="F070"/>
      </w:r>
      <w:r w:rsidRPr="001E5B9E">
        <w:rPr>
          <w:rFonts w:ascii="Times New Roman" w:eastAsia="Times New Roman" w:hAnsi="Times New Roman"/>
          <w:bCs/>
          <w:sz w:val="25"/>
          <w:szCs w:val="25"/>
        </w:rPr>
        <w:instrText>))</w:instrText>
      </w:r>
      <w:r w:rsidRPr="001E5B9E">
        <w:rPr>
          <w:rFonts w:ascii="Times New Roman" w:eastAsia="Times New Roman" w:hAnsi="Times New Roman"/>
          <w:bCs/>
          <w:sz w:val="25"/>
          <w:szCs w:val="25"/>
        </w:rPr>
        <w:fldChar w:fldCharType="end"/>
      </w:r>
      <w:r w:rsidRPr="001E5B9E">
        <w:rPr>
          <w:rFonts w:ascii="Times New Roman" w:eastAsia="Times New Roman" w:hAnsi="Times New Roman"/>
          <w:bCs/>
          <w:sz w:val="25"/>
          <w:szCs w:val="25"/>
        </w:rPr>
        <w:instrText>,</w:instrText>
      </w:r>
      <w:r w:rsidRPr="001E5B9E">
        <w:rPr>
          <w:rFonts w:ascii="Times New Roman" w:eastAsia="Times New Roman" w:hAnsi="Times New Roman"/>
          <w:bCs/>
          <w:sz w:val="25"/>
          <w:szCs w:val="25"/>
        </w:rPr>
        <w:fldChar w:fldCharType="begin"/>
      </w:r>
      <w:r w:rsidRPr="001E5B9E">
        <w:rPr>
          <w:rFonts w:ascii="Times New Roman" w:eastAsia="Times New Roman" w:hAnsi="Times New Roman"/>
          <w:bCs/>
          <w:sz w:val="25"/>
          <w:szCs w:val="25"/>
        </w:rPr>
        <w:instrText>eq \l(\l(</w:instrText>
      </w:r>
      <w:r w:rsidRPr="001E5B9E">
        <w:rPr>
          <w:rFonts w:ascii="Times New Roman" w:eastAsia="Times New Roman" w:hAnsi="Times New Roman"/>
          <w:bCs/>
          <w:sz w:val="25"/>
          <w:szCs w:val="25"/>
        </w:rPr>
        <w:sym w:font="Symbol" w:char="F077"/>
      </w:r>
      <w:r w:rsidRPr="001E5B9E">
        <w:rPr>
          <w:rFonts w:ascii="Times New Roman" w:eastAsia="Times New Roman" w:hAnsi="Times New Roman"/>
          <w:bCs/>
          <w:sz w:val="25"/>
          <w:szCs w:val="25"/>
        </w:rPr>
        <w:instrText>))</w:instrText>
      </w:r>
      <w:r w:rsidRPr="001E5B9E">
        <w:rPr>
          <w:rFonts w:ascii="Times New Roman" w:eastAsia="Times New Roman" w:hAnsi="Times New Roman"/>
          <w:bCs/>
          <w:sz w:val="25"/>
          <w:szCs w:val="25"/>
        </w:rPr>
        <w:fldChar w:fldCharType="end"/>
      </w:r>
      <w:r w:rsidRPr="001E5B9E">
        <w:rPr>
          <w:rFonts w:ascii="Times New Roman" w:eastAsia="Times New Roman" w:hAnsi="Times New Roman"/>
          <w:bCs/>
          <w:sz w:val="25"/>
          <w:szCs w:val="25"/>
        </w:rPr>
        <w:instrText>))</w:instrText>
      </w:r>
      <w:r w:rsidRPr="001E5B9E">
        <w:rPr>
          <w:rFonts w:ascii="Times New Roman" w:eastAsia="Times New Roman" w:hAnsi="Times New Roman"/>
          <w:bCs/>
          <w:sz w:val="25"/>
          <w:szCs w:val="25"/>
        </w:rPr>
        <w:fldChar w:fldCharType="end"/>
      </w:r>
      <w:r w:rsidRPr="001E5B9E">
        <w:rPr>
          <w:rFonts w:ascii="Times New Roman" w:eastAsia="Times New Roman" w:hAnsi="Times New Roman"/>
          <w:bCs/>
          <w:sz w:val="25"/>
          <w:szCs w:val="25"/>
        </w:rPr>
        <w:instrText xml:space="preserve"> = 2</w:instrText>
      </w:r>
      <w:r w:rsidRPr="001E5B9E">
        <w:rPr>
          <w:rFonts w:ascii="Times New Roman" w:eastAsia="Times New Roman" w:hAnsi="Times New Roman"/>
          <w:bCs/>
          <w:sz w:val="25"/>
          <w:szCs w:val="25"/>
        </w:rPr>
        <w:sym w:font="Symbol" w:char="F070"/>
      </w:r>
      <w:r w:rsidRPr="001E5B9E">
        <w:rPr>
          <w:rFonts w:ascii="Times New Roman" w:eastAsia="Times New Roman" w:hAnsi="Times New Roman"/>
          <w:bCs/>
          <w:sz w:val="25"/>
          <w:szCs w:val="25"/>
        </w:rPr>
        <w:instrText xml:space="preserve"> </w:instrText>
      </w:r>
      <w:r w:rsidRPr="001E5B9E">
        <w:rPr>
          <w:rFonts w:ascii="Times New Roman" w:eastAsia="Times New Roman" w:hAnsi="Times New Roman"/>
          <w:bCs/>
          <w:position w:val="-26"/>
          <w:sz w:val="25"/>
          <w:szCs w:val="25"/>
        </w:rPr>
        <w:object w:dxaOrig="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5pt" o:ole="">
            <v:imagedata r:id="rId15" o:title=""/>
          </v:shape>
          <o:OLEObject Type="Embed" ProgID="Equation.3" ShapeID="_x0000_i1025" DrawAspect="Content" ObjectID="_1714743681" r:id="rId16"/>
        </w:object>
      </w:r>
      <w:r w:rsidRPr="001E5B9E">
        <w:rPr>
          <w:rFonts w:ascii="Times New Roman" w:eastAsia="Times New Roman" w:hAnsi="Times New Roman"/>
          <w:bCs/>
          <w:sz w:val="25"/>
          <w:szCs w:val="25"/>
        </w:rPr>
        <w:instrText>))</w:instrText>
      </w:r>
      <w:r w:rsidRPr="001E5B9E">
        <w:rPr>
          <w:rFonts w:ascii="Times New Roman" w:eastAsia="Times New Roman" w:hAnsi="Times New Roman"/>
          <w:bCs/>
          <w:sz w:val="25"/>
          <w:szCs w:val="25"/>
        </w:rPr>
        <w:fldChar w:fldCharType="end"/>
      </w:r>
      <w:r w:rsidRPr="001E5B9E">
        <w:rPr>
          <w:rFonts w:ascii="Times New Roman" w:eastAsia="Times New Roman" w:hAnsi="Times New Roman"/>
          <w:bCs/>
          <w:sz w:val="25"/>
          <w:szCs w:val="25"/>
        </w:rPr>
        <w:t xml:space="preserve"> </w:t>
      </w:r>
      <w:r w:rsidRPr="001E5B9E">
        <w:rPr>
          <w:rFonts w:ascii="Times New Roman" w:eastAsia="Times New Roman" w:hAnsi="Times New Roman"/>
          <w:b/>
          <w:bCs/>
          <w:sz w:val="25"/>
          <w:szCs w:val="25"/>
          <w:lang w:val="nl-NL"/>
        </w:rPr>
        <w:t xml:space="preserve"> </w:t>
      </w:r>
      <w:r w:rsidRPr="001E5B9E">
        <w:rPr>
          <w:rFonts w:ascii="Times New Roman" w:eastAsia="Times New Roman" w:hAnsi="Times New Roman"/>
          <w:b/>
          <w:bCs/>
          <w:sz w:val="25"/>
          <w:szCs w:val="25"/>
        </w:rPr>
        <w:t xml:space="preserve"> </w:t>
      </w:r>
      <w:r w:rsidRPr="001E5B9E">
        <w:rPr>
          <w:rFonts w:ascii="Times New Roman" w:eastAsia="Times New Roman" w:hAnsi="Times New Roman"/>
          <w:b/>
          <w:bCs/>
          <w:sz w:val="25"/>
          <w:szCs w:val="25"/>
          <w:lang w:val="nl-NL"/>
        </w:rPr>
        <w:t xml:space="preserve"> </w:t>
      </w:r>
      <w:r w:rsidRPr="001E5B9E">
        <w:rPr>
          <w:rFonts w:ascii="Times New Roman" w:eastAsia="Times New Roman" w:hAnsi="Times New Roman"/>
          <w:bCs/>
          <w:sz w:val="25"/>
          <w:szCs w:val="25"/>
        </w:rPr>
        <w:t xml:space="preserve">   </w:t>
      </w:r>
      <w:r w:rsidRPr="001E5B9E">
        <w:rPr>
          <w:rFonts w:ascii="Times New Roman" w:eastAsia="Times New Roman" w:hAnsi="Times New Roman"/>
          <w:b/>
          <w:bCs/>
          <w:sz w:val="25"/>
          <w:szCs w:val="25"/>
          <w:lang w:val="nl-NL"/>
        </w:rPr>
        <w:t xml:space="preserve">(s) </w:t>
      </w:r>
    </w:p>
    <w:p w:rsidR="00904071" w:rsidRPr="001E5B9E" w:rsidRDefault="00904071" w:rsidP="00904071">
      <w:pPr>
        <w:tabs>
          <w:tab w:val="left" w:pos="330"/>
          <w:tab w:val="left" w:pos="941"/>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Cs/>
          <w:i/>
          <w:sz w:val="25"/>
          <w:szCs w:val="25"/>
          <w:lang w:val="nl-NL"/>
        </w:rPr>
        <w:t>c) Tần số - f(Hz):</w:t>
      </w:r>
      <w:r w:rsidRPr="001E5B9E">
        <w:rPr>
          <w:rFonts w:ascii="Times New Roman" w:eastAsia="Times New Roman" w:hAnsi="Times New Roman"/>
          <w:b/>
          <w:bCs/>
          <w:sz w:val="25"/>
          <w:szCs w:val="25"/>
          <w:lang w:val="nl-NL"/>
        </w:rPr>
        <w:t xml:space="preserve"> </w:t>
      </w:r>
      <w:r w:rsidRPr="001E5B9E">
        <w:rPr>
          <w:rFonts w:ascii="Times New Roman" w:eastAsia="Times New Roman" w:hAnsi="Times New Roman"/>
          <w:bCs/>
          <w:sz w:val="25"/>
          <w:szCs w:val="25"/>
          <w:lang w:val="nl-NL"/>
        </w:rPr>
        <w:t xml:space="preserve">Số dao động con lắc thực hiện được trong 1s: </w: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 xml:space="preserve">eq \x\le\to\bo\ri(\a(,f =  </w:instrTex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eq \s\don1(\f(</w:instrTex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eq \l(\l(</w:instrText>
      </w:r>
      <w:r w:rsidRPr="001E5B9E">
        <w:rPr>
          <w:rFonts w:ascii="Times New Roman" w:eastAsia="Times New Roman" w:hAnsi="Times New Roman"/>
          <w:bCs/>
          <w:sz w:val="25"/>
          <w:szCs w:val="25"/>
          <w:lang w:val="nl-NL"/>
        </w:rPr>
        <w:sym w:font="Symbol" w:char="F077"/>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eq \l(\l(2</w:instrText>
      </w:r>
      <w:r w:rsidRPr="001E5B9E">
        <w:rPr>
          <w:rFonts w:ascii="Times New Roman" w:eastAsia="Times New Roman" w:hAnsi="Times New Roman"/>
          <w:bCs/>
          <w:sz w:val="25"/>
          <w:szCs w:val="25"/>
          <w:lang w:val="nl-NL"/>
        </w:rPr>
        <w:sym w:font="Symbol" w:char="F070"/>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sz w:val="25"/>
          <w:szCs w:val="25"/>
          <w:lang w:val="nl-NL"/>
        </w:rPr>
        <w:instrText xml:space="preserve"> = </w:instrTex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eq \s\don1(\f(1,</w:instrText>
      </w:r>
      <w:r w:rsidRPr="001E5B9E">
        <w:rPr>
          <w:rFonts w:ascii="Times New Roman" w:eastAsia="Times New Roman" w:hAnsi="Times New Roman"/>
          <w:bCs/>
          <w:sz w:val="25"/>
          <w:szCs w:val="25"/>
          <w:lang w:val="nl-NL"/>
        </w:rPr>
        <w:fldChar w:fldCharType="begin"/>
      </w:r>
      <w:r w:rsidRPr="001E5B9E">
        <w:rPr>
          <w:rFonts w:ascii="Times New Roman" w:eastAsia="Times New Roman" w:hAnsi="Times New Roman"/>
          <w:bCs/>
          <w:sz w:val="25"/>
          <w:szCs w:val="25"/>
          <w:lang w:val="nl-NL"/>
        </w:rPr>
        <w:instrText>eq \l(\l(2</w:instrText>
      </w:r>
      <w:r w:rsidRPr="001E5B9E">
        <w:rPr>
          <w:rFonts w:ascii="Times New Roman" w:eastAsia="Times New Roman" w:hAnsi="Times New Roman"/>
          <w:bCs/>
          <w:sz w:val="25"/>
          <w:szCs w:val="25"/>
          <w:lang w:val="nl-NL"/>
        </w:rPr>
        <w:sym w:font="Symbol" w:char="F070"/>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position w:val="-26"/>
          <w:sz w:val="25"/>
          <w:szCs w:val="25"/>
          <w:lang w:val="nl-NL"/>
        </w:rPr>
        <w:object w:dxaOrig="480" w:dyaOrig="700">
          <v:shape id="_x0000_i1026" type="#_x0000_t75" style="width:24pt;height:35pt" o:ole="">
            <v:imagedata r:id="rId17" o:title=""/>
          </v:shape>
          <o:OLEObject Type="Embed" ProgID="Equation.3" ShapeID="_x0000_i1026" DrawAspect="Content" ObjectID="_1714743682" r:id="rId18"/>
        </w:object>
      </w:r>
      <w:r w:rsidRPr="001E5B9E">
        <w:rPr>
          <w:rFonts w:ascii="Times New Roman" w:eastAsia="Times New Roman" w:hAnsi="Times New Roman"/>
          <w:bCs/>
          <w:sz w:val="25"/>
          <w:szCs w:val="25"/>
          <w:lang w:val="nl-NL"/>
        </w:rPr>
        <w:instrText>))</w:instrText>
      </w:r>
      <w:r w:rsidRPr="001E5B9E">
        <w:rPr>
          <w:rFonts w:ascii="Times New Roman" w:eastAsia="Times New Roman" w:hAnsi="Times New Roman"/>
          <w:bCs/>
          <w:sz w:val="25"/>
          <w:szCs w:val="25"/>
          <w:lang w:val="nl-NL"/>
        </w:rPr>
        <w:fldChar w:fldCharType="end"/>
      </w:r>
      <w:r w:rsidRPr="001E5B9E">
        <w:rPr>
          <w:rFonts w:ascii="Times New Roman" w:eastAsia="Times New Roman" w:hAnsi="Times New Roman"/>
          <w:bCs/>
          <w:sz w:val="25"/>
          <w:szCs w:val="25"/>
          <w:lang w:val="nl-NL"/>
        </w:rPr>
        <w:t xml:space="preserve"> </w:t>
      </w:r>
      <w:r w:rsidRPr="001E5B9E">
        <w:rPr>
          <w:rFonts w:ascii="Times New Roman" w:eastAsia="Times New Roman" w:hAnsi="Times New Roman"/>
          <w:b/>
          <w:bCs/>
          <w:sz w:val="25"/>
          <w:szCs w:val="25"/>
          <w:lang w:val="nl-NL"/>
        </w:rPr>
        <w:t xml:space="preserve">(Hz) </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sz w:val="25"/>
          <w:szCs w:val="25"/>
          <w:lang w:val="nl-NL"/>
        </w:rPr>
        <w:t>4. Lò xo treo thẳng đứng</w:t>
      </w:r>
    </w:p>
    <w:p w:rsidR="00904071" w:rsidRPr="001E5B9E" w:rsidRDefault="00904071" w:rsidP="00904071">
      <w:pPr>
        <w:tabs>
          <w:tab w:val="left" w:pos="330"/>
          <w:tab w:val="left" w:pos="2970"/>
          <w:tab w:val="left" w:pos="5390"/>
          <w:tab w:val="left" w:pos="7920"/>
        </w:tabs>
        <w:ind w:right="-28"/>
        <w:jc w:val="both"/>
        <w:rPr>
          <w:rFonts w:ascii="Times New Roman" w:hAnsi="Times New Roman"/>
          <w:sz w:val="25"/>
          <w:szCs w:val="25"/>
          <w:lang w:val="nl-NL"/>
        </w:rPr>
      </w:pPr>
      <w:r w:rsidRPr="001E5B9E">
        <w:rPr>
          <w:rFonts w:ascii="Times New Roman" w:hAnsi="Times New Roman"/>
          <w:sz w:val="25"/>
          <w:szCs w:val="25"/>
          <w:lang w:val="nl-NL"/>
        </w:rPr>
        <w:t xml:space="preserve"> P = F</w:t>
      </w:r>
      <w:r w:rsidRPr="001E5B9E">
        <w:rPr>
          <w:rFonts w:ascii="Times New Roman" w:hAnsi="Times New Roman"/>
          <w:sz w:val="25"/>
          <w:szCs w:val="25"/>
          <w:vertAlign w:val="subscript"/>
          <w:lang w:val="nl-NL"/>
        </w:rPr>
        <w:t>đh</w:t>
      </w:r>
      <w:r w:rsidRPr="001E5B9E">
        <w:rPr>
          <w:rFonts w:ascii="Times New Roman" w:hAnsi="Times New Roman"/>
          <w:sz w:val="25"/>
          <w:szCs w:val="25"/>
          <w:lang w:val="nl-NL"/>
        </w:rPr>
        <w:t xml:space="preserve"> </w:t>
      </w:r>
      <w:r w:rsidRPr="001E5B9E">
        <w:rPr>
          <w:rFonts w:ascii="Times New Roman" w:hAnsi="Times New Roman"/>
          <w:sz w:val="25"/>
          <w:szCs w:val="25"/>
          <w:lang w:val="nl-NL"/>
        </w:rPr>
        <w:sym w:font="Symbol" w:char="F0DE"/>
      </w:r>
      <w:r w:rsidRPr="001E5B9E">
        <w:rPr>
          <w:rFonts w:ascii="Times New Roman" w:hAnsi="Times New Roman"/>
          <w:sz w:val="25"/>
          <w:szCs w:val="25"/>
          <w:lang w:val="nl-NL"/>
        </w:rPr>
        <w:t xml:space="preserve"> mg = k.</w:t>
      </w:r>
      <w:r w:rsidRPr="001E5B9E">
        <w:rPr>
          <w:rFonts w:ascii="Times New Roman" w:hAnsi="Times New Roman"/>
          <w:sz w:val="25"/>
          <w:szCs w:val="25"/>
          <w:lang w:val="nl-NL"/>
        </w:rPr>
        <w:sym w:font="Symbol" w:char="F044"/>
      </w:r>
      <w:r w:rsidRPr="001E5B9E">
        <w:rPr>
          <w:rFonts w:ascii="Times New Roman" w:hAnsi="Times New Roman"/>
          <w:sz w:val="25"/>
          <w:szCs w:val="25"/>
          <w:lang w:val="nl-NL"/>
        </w:rPr>
        <w:t xml:space="preserve">ℓ </w:t>
      </w:r>
      <w:r w:rsidRPr="001E5B9E">
        <w:rPr>
          <w:rFonts w:ascii="Times New Roman" w:hAnsi="Times New Roman"/>
          <w:sz w:val="25"/>
          <w:szCs w:val="25"/>
          <w:lang w:val="nl-NL"/>
        </w:rPr>
        <w:sym w:font="Symbol" w:char="F0DE"/>
      </w:r>
      <w:r w:rsidRPr="001E5B9E">
        <w:rPr>
          <w:rFonts w:ascii="Times New Roman" w:hAnsi="Times New Roman"/>
          <w:sz w:val="25"/>
          <w:szCs w:val="25"/>
          <w:lang w:val="nl-NL"/>
        </w:rPr>
        <w:t xml:space="preserve">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\s\don1(\f(m,k))</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w:instrTex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\l(\l(</w:instrText>
      </w:r>
      <w:r w:rsidRPr="001E5B9E">
        <w:rPr>
          <w:rFonts w:ascii="Times New Roman" w:hAnsi="Times New Roman"/>
          <w:sz w:val="25"/>
          <w:szCs w:val="25"/>
          <w:lang w:val="nl-NL"/>
        </w:rPr>
        <w:sym w:font="Symbol" w:char="F044"/>
      </w:r>
      <w:r w:rsidRPr="001E5B9E">
        <w:rPr>
          <w:rFonts w:ascii="Times New Roman" w:hAnsi="Times New Roman"/>
          <w:sz w:val="25"/>
          <w:szCs w:val="25"/>
          <w:lang w:val="nl-NL"/>
        </w:rPr>
        <w:instrText>l))</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instrText>,g))</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 </w:t>
      </w:r>
      <w:r w:rsidRPr="001E5B9E">
        <w:rPr>
          <w:rFonts w:ascii="Times New Roman" w:hAnsi="Times New Roman"/>
          <w:sz w:val="25"/>
          <w:szCs w:val="25"/>
          <w:lang w:val="nl-NL"/>
        </w:rPr>
        <w:sym w:font="Symbol" w:char="F077"/>
      </w:r>
      <w:r w:rsidRPr="001E5B9E">
        <w:rPr>
          <w:rFonts w:ascii="Times New Roman" w:hAnsi="Times New Roman"/>
          <w:sz w:val="25"/>
          <w:szCs w:val="25"/>
          <w:vertAlign w:val="superscript"/>
          <w:lang w:val="nl-NL"/>
        </w:rPr>
        <w:t>2</w:t>
      </w:r>
      <w:r w:rsidRPr="001E5B9E">
        <w:rPr>
          <w:rFonts w:ascii="Times New Roman" w:hAnsi="Times New Roman"/>
          <w:sz w:val="25"/>
          <w:szCs w:val="25"/>
          <w:lang w:val="nl-NL"/>
        </w:rPr>
        <w:t xml:space="preserve"> </w:t>
      </w:r>
    </w:p>
    <w:p w:rsidR="00904071" w:rsidRPr="001E5B9E" w:rsidRDefault="00904071" w:rsidP="00904071">
      <w:pPr>
        <w:tabs>
          <w:tab w:val="left" w:pos="330"/>
          <w:tab w:val="left" w:pos="2970"/>
          <w:tab w:val="left" w:pos="5390"/>
          <w:tab w:val="left" w:pos="7920"/>
        </w:tabs>
        <w:ind w:right="-28"/>
        <w:jc w:val="both"/>
        <w:rPr>
          <w:rFonts w:ascii="Times New Roman" w:hAnsi="Times New Roman"/>
          <w:sz w:val="25"/>
          <w:szCs w:val="25"/>
          <w:lang w:val="nl-NL"/>
        </w:rPr>
      </w:pPr>
      <w:r w:rsidRPr="001E5B9E">
        <w:rPr>
          <w:rFonts w:ascii="Times New Roman" w:hAnsi="Times New Roman"/>
          <w:sz w:val="25"/>
          <w:szCs w:val="25"/>
          <w:lang w:val="nl-NL"/>
        </w:rPr>
        <w:t xml:space="preserve"> </w:t>
      </w:r>
      <w:r w:rsidRPr="001E5B9E">
        <w:rPr>
          <w:rFonts w:ascii="Times New Roman" w:hAnsi="Times New Roman"/>
          <w:sz w:val="25"/>
          <w:szCs w:val="25"/>
          <w:lang w:val="nl-NL"/>
        </w:rPr>
        <w:sym w:font="Symbol" w:char="F0DE"/>
      </w:r>
      <w:r w:rsidRPr="001E5B9E">
        <w:rPr>
          <w:rFonts w:ascii="Times New Roman" w:hAnsi="Times New Roman"/>
          <w:sz w:val="25"/>
          <w:szCs w:val="25"/>
          <w:lang w:val="nl-NL"/>
        </w:rPr>
        <w:t xml:space="preserve"> T = 2</w:t>
      </w:r>
      <w:r w:rsidRPr="001E5B9E">
        <w:rPr>
          <w:rFonts w:ascii="Times New Roman" w:hAnsi="Times New Roman"/>
          <w:sz w:val="25"/>
          <w:szCs w:val="25"/>
          <w:lang w:val="nl-NL"/>
        </w:rPr>
        <w:sym w:font="Symbol" w:char="F070"/>
      </w:r>
      <w:r w:rsidRPr="001E5B9E">
        <w:rPr>
          <w:rFonts w:ascii="Times New Roman" w:hAnsi="Times New Roman"/>
          <w:sz w:val="25"/>
          <w:szCs w:val="25"/>
          <w:lang w:val="nl-NL"/>
        </w:rPr>
        <w:t xml:space="preserve"> </w:t>
      </w:r>
      <w:r w:rsidRPr="001E5B9E">
        <w:rPr>
          <w:rFonts w:ascii="Times New Roman" w:hAnsi="Times New Roman"/>
          <w:position w:val="-30"/>
          <w:sz w:val="25"/>
          <w:szCs w:val="25"/>
          <w:lang w:val="nl-NL"/>
        </w:rPr>
        <w:object w:dxaOrig="560" w:dyaOrig="740">
          <v:shape id="_x0000_i1027" type="#_x0000_t75" style="width:28pt;height:37pt" o:ole="">
            <v:imagedata r:id="rId19" o:title=""/>
          </v:shape>
          <o:OLEObject Type="Embed" ProgID="Equation.3" ShapeID="_x0000_i1027" DrawAspect="Content" ObjectID="_1714743683" r:id="rId20"/>
        </w:object>
      </w:r>
      <w:r w:rsidRPr="001E5B9E">
        <w:rPr>
          <w:rFonts w:ascii="Times New Roman" w:hAnsi="Times New Roman"/>
          <w:sz w:val="25"/>
          <w:szCs w:val="25"/>
          <w:lang w:val="nl-NL"/>
        </w:rPr>
        <w:t xml:space="preserve"> và tần số f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\s\don1(\f(1,</w:instrTex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\l(\l(2</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instrText>))</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w:t>
      </w:r>
      <w:r w:rsidRPr="001E5B9E">
        <w:rPr>
          <w:rFonts w:ascii="Times New Roman" w:hAnsi="Times New Roman"/>
          <w:position w:val="-26"/>
          <w:sz w:val="25"/>
          <w:szCs w:val="25"/>
          <w:lang w:val="nl-NL"/>
        </w:rPr>
        <w:object w:dxaOrig="560" w:dyaOrig="700">
          <v:shape id="_x0000_i1028" type="#_x0000_t75" style="width:28pt;height:35pt" o:ole="">
            <v:imagedata r:id="rId21" o:title=""/>
          </v:shape>
          <o:OLEObject Type="Embed" ProgID="Equation.3" ShapeID="_x0000_i1028" DrawAspect="Content" ObjectID="_1714743684" r:id="rId22"/>
        </w:object>
      </w:r>
      <w:r w:rsidRPr="001E5B9E">
        <w:rPr>
          <w:rFonts w:ascii="Times New Roman" w:hAnsi="Times New Roman"/>
          <w:sz w:val="25"/>
          <w:szCs w:val="25"/>
          <w:lang w:val="nl-NL"/>
        </w:rPr>
        <w:t xml:space="preserve"> </w:t>
      </w:r>
    </w:p>
    <w:bookmarkEnd w:id="5"/>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Bài toán phụ:</w:t>
      </w:r>
    </w:p>
    <w:p w:rsidR="00904071" w:rsidRPr="001E5B9E" w:rsidRDefault="00904071" w:rsidP="00904071">
      <w:pPr>
        <w:pStyle w:val="BodyText"/>
        <w:tabs>
          <w:tab w:val="left" w:pos="330"/>
          <w:tab w:val="left" w:pos="581"/>
          <w:tab w:val="left" w:pos="2970"/>
          <w:tab w:val="left" w:pos="5390"/>
          <w:tab w:val="left" w:pos="7920"/>
        </w:tabs>
        <w:ind w:right="-28"/>
        <w:jc w:val="both"/>
        <w:rPr>
          <w:sz w:val="25"/>
          <w:szCs w:val="25"/>
          <w:lang w:val="nl-NL"/>
        </w:rPr>
      </w:pPr>
      <w:r w:rsidRPr="001E5B9E">
        <w:rPr>
          <w:sz w:val="25"/>
          <w:szCs w:val="25"/>
          <w:lang w:val="nl-NL"/>
        </w:rPr>
        <w:tab/>
        <w:t>- Lò xo K gắn vật nặng m</w:t>
      </w:r>
      <w:r w:rsidRPr="001E5B9E">
        <w:rPr>
          <w:sz w:val="25"/>
          <w:szCs w:val="25"/>
          <w:vertAlign w:val="subscript"/>
          <w:lang w:val="nl-NL"/>
        </w:rPr>
        <w:t>1</w:t>
      </w:r>
      <w:r w:rsidRPr="001E5B9E">
        <w:rPr>
          <w:sz w:val="25"/>
          <w:szCs w:val="25"/>
          <w:lang w:val="nl-NL"/>
        </w:rPr>
        <w:t xml:space="preserve"> thì dao động với chu kỳ T</w:t>
      </w:r>
      <w:r w:rsidRPr="001E5B9E">
        <w:rPr>
          <w:sz w:val="25"/>
          <w:szCs w:val="25"/>
          <w:vertAlign w:val="subscript"/>
          <w:lang w:val="nl-NL"/>
        </w:rPr>
        <w:t>1</w:t>
      </w:r>
    </w:p>
    <w:p w:rsidR="00904071" w:rsidRPr="001E5B9E" w:rsidRDefault="00904071" w:rsidP="00904071">
      <w:pPr>
        <w:pStyle w:val="BodyText"/>
        <w:tabs>
          <w:tab w:val="left" w:pos="330"/>
          <w:tab w:val="left" w:pos="581"/>
          <w:tab w:val="left" w:pos="2970"/>
          <w:tab w:val="left" w:pos="5390"/>
          <w:tab w:val="left" w:pos="7920"/>
        </w:tabs>
        <w:ind w:right="-28"/>
        <w:jc w:val="both"/>
        <w:rPr>
          <w:sz w:val="25"/>
          <w:szCs w:val="25"/>
          <w:lang w:val="nl-NL"/>
        </w:rPr>
      </w:pPr>
      <w:r w:rsidRPr="001E5B9E">
        <w:rPr>
          <w:sz w:val="25"/>
          <w:szCs w:val="25"/>
          <w:lang w:val="nl-NL"/>
        </w:rPr>
        <w:tab/>
        <w:t>- Lò xo K gắn vật nặng m</w:t>
      </w:r>
      <w:r w:rsidRPr="001E5B9E">
        <w:rPr>
          <w:sz w:val="25"/>
          <w:szCs w:val="25"/>
          <w:vertAlign w:val="subscript"/>
          <w:lang w:val="nl-NL"/>
        </w:rPr>
        <w:t>1</w:t>
      </w:r>
      <w:r w:rsidRPr="001E5B9E">
        <w:rPr>
          <w:sz w:val="25"/>
          <w:szCs w:val="25"/>
          <w:lang w:val="nl-NL"/>
        </w:rPr>
        <w:t xml:space="preserve"> thì dao động với chu kỳ T</w:t>
      </w:r>
      <w:r w:rsidRPr="001E5B9E">
        <w:rPr>
          <w:sz w:val="25"/>
          <w:szCs w:val="25"/>
          <w:vertAlign w:val="subscript"/>
          <w:lang w:val="nl-NL"/>
        </w:rPr>
        <w:t>2</w:t>
      </w:r>
    </w:p>
    <w:p w:rsidR="00904071" w:rsidRPr="001E5B9E" w:rsidRDefault="00904071" w:rsidP="00904071">
      <w:pPr>
        <w:pStyle w:val="BodyText"/>
        <w:tabs>
          <w:tab w:val="left" w:pos="330"/>
          <w:tab w:val="left" w:pos="528"/>
          <w:tab w:val="left" w:pos="2970"/>
          <w:tab w:val="left" w:pos="5390"/>
          <w:tab w:val="left" w:pos="7920"/>
        </w:tabs>
        <w:ind w:right="-28"/>
        <w:jc w:val="both"/>
        <w:rPr>
          <w:sz w:val="25"/>
          <w:szCs w:val="25"/>
          <w:lang w:val="nl-NL"/>
        </w:rPr>
      </w:pPr>
      <w:r w:rsidRPr="001E5B9E">
        <w:rPr>
          <w:sz w:val="25"/>
          <w:szCs w:val="25"/>
          <w:lang w:val="nl-NL"/>
        </w:rPr>
        <w:t>a. Xác định chu kỳ dao động của vật khi gắn vật có khối lượng m = m</w:t>
      </w:r>
      <w:r w:rsidRPr="001E5B9E">
        <w:rPr>
          <w:sz w:val="25"/>
          <w:szCs w:val="25"/>
          <w:vertAlign w:val="subscript"/>
          <w:lang w:val="nl-NL"/>
        </w:rPr>
        <w:t>1</w:t>
      </w:r>
      <w:r w:rsidRPr="001E5B9E">
        <w:rPr>
          <w:sz w:val="25"/>
          <w:szCs w:val="25"/>
          <w:lang w:val="nl-NL"/>
        </w:rPr>
        <w:t xml:space="preserve"> + m</w:t>
      </w:r>
      <w:r w:rsidRPr="001E5B9E">
        <w:rPr>
          <w:sz w:val="25"/>
          <w:szCs w:val="25"/>
          <w:vertAlign w:val="subscript"/>
          <w:lang w:val="nl-NL"/>
        </w:rPr>
        <w:t>2</w:t>
      </w:r>
      <w:r w:rsidRPr="001E5B9E">
        <w:rPr>
          <w:sz w:val="25"/>
          <w:szCs w:val="25"/>
          <w:lang w:val="nl-NL"/>
        </w:rPr>
        <w:t xml:space="preserve"> </w:t>
      </w:r>
      <w:r w:rsidRPr="001E5B9E">
        <w:rPr>
          <w:sz w:val="25"/>
          <w:szCs w:val="25"/>
          <w:lang w:val="nl-NL"/>
        </w:rPr>
        <w:sym w:font="Symbol" w:char="F0DE"/>
      </w:r>
      <w:r w:rsidRPr="001E5B9E">
        <w:rPr>
          <w:sz w:val="25"/>
          <w:szCs w:val="25"/>
          <w:lang w:val="nl-NL"/>
        </w:rPr>
        <w:fldChar w:fldCharType="begin"/>
      </w:r>
      <w:r w:rsidRPr="001E5B9E">
        <w:rPr>
          <w:sz w:val="25"/>
          <w:szCs w:val="25"/>
          <w:lang w:val="nl-NL"/>
        </w:rPr>
        <w:instrText>eq \x\le\to\bo\ri(\a(,</w:instrText>
      </w:r>
      <w:r w:rsidRPr="001E5B9E">
        <w:rPr>
          <w:position w:val="-10"/>
          <w:sz w:val="25"/>
          <w:szCs w:val="25"/>
          <w:lang w:val="nl-NL"/>
        </w:rPr>
        <w:object w:dxaOrig="1320" w:dyaOrig="360">
          <v:shape id="_x0000_i1029" type="#_x0000_t75" style="width:66pt;height:18pt" o:ole="">
            <v:imagedata r:id="rId23" o:title=""/>
          </v:shape>
          <o:OLEObject Type="Embed" ProgID="Equation.3" ShapeID="_x0000_i1029" DrawAspect="Content" ObjectID="_1714743685" r:id="rId24"/>
        </w:object>
      </w:r>
      <w:r w:rsidRPr="001E5B9E">
        <w:rPr>
          <w:sz w:val="25"/>
          <w:szCs w:val="25"/>
          <w:lang w:val="nl-NL"/>
        </w:rPr>
        <w:instrText>))</w:instrText>
      </w:r>
      <w:r w:rsidRPr="001E5B9E">
        <w:rPr>
          <w:sz w:val="25"/>
          <w:szCs w:val="25"/>
          <w:lang w:val="nl-NL"/>
        </w:rPr>
        <w:fldChar w:fldCharType="end"/>
      </w:r>
      <w:r w:rsidRPr="001E5B9E">
        <w:rPr>
          <w:sz w:val="25"/>
          <w:szCs w:val="25"/>
          <w:lang w:val="nl-NL"/>
        </w:rPr>
        <w:t xml:space="preserve">    </w:t>
      </w:r>
    </w:p>
    <w:p w:rsidR="00904071" w:rsidRPr="001E5B9E" w:rsidRDefault="00904071" w:rsidP="00904071">
      <w:pPr>
        <w:pStyle w:val="BodyText"/>
        <w:tabs>
          <w:tab w:val="left" w:pos="330"/>
          <w:tab w:val="left" w:pos="581"/>
          <w:tab w:val="left" w:pos="2970"/>
          <w:tab w:val="left" w:pos="5390"/>
          <w:tab w:val="left" w:pos="7920"/>
        </w:tabs>
        <w:ind w:right="-28"/>
        <w:jc w:val="both"/>
        <w:rPr>
          <w:sz w:val="25"/>
          <w:szCs w:val="25"/>
          <w:lang w:val="nl-NL"/>
        </w:rPr>
      </w:pPr>
      <w:r w:rsidRPr="001E5B9E">
        <w:rPr>
          <w:sz w:val="25"/>
          <w:szCs w:val="25"/>
          <w:lang w:val="nl-NL"/>
        </w:rPr>
        <w:t>b. Xác định chu kỳ dao động của vật khi gắn vật có khối lượng m = m</w:t>
      </w:r>
      <w:r w:rsidRPr="001E5B9E">
        <w:rPr>
          <w:sz w:val="25"/>
          <w:szCs w:val="25"/>
          <w:vertAlign w:val="subscript"/>
          <w:lang w:val="nl-NL"/>
        </w:rPr>
        <w:t>1</w:t>
      </w:r>
      <w:r w:rsidRPr="001E5B9E">
        <w:rPr>
          <w:sz w:val="25"/>
          <w:szCs w:val="25"/>
          <w:lang w:val="nl-NL"/>
        </w:rPr>
        <w:t xml:space="preserve"> + m</w:t>
      </w:r>
      <w:r w:rsidRPr="001E5B9E">
        <w:rPr>
          <w:sz w:val="25"/>
          <w:szCs w:val="25"/>
          <w:vertAlign w:val="subscript"/>
          <w:lang w:val="nl-NL"/>
        </w:rPr>
        <w:t>2</w:t>
      </w:r>
      <w:r w:rsidRPr="001E5B9E">
        <w:rPr>
          <w:sz w:val="25"/>
          <w:szCs w:val="25"/>
          <w:lang w:val="nl-NL"/>
        </w:rPr>
        <w:t xml:space="preserve"> +....+ m</w:t>
      </w:r>
      <w:r w:rsidRPr="001E5B9E">
        <w:rPr>
          <w:sz w:val="25"/>
          <w:szCs w:val="25"/>
          <w:vertAlign w:val="subscript"/>
          <w:lang w:val="nl-NL"/>
        </w:rPr>
        <w:t>n</w:t>
      </w:r>
    </w:p>
    <w:p w:rsidR="00904071" w:rsidRPr="001E5B9E" w:rsidRDefault="00904071" w:rsidP="00904071">
      <w:pPr>
        <w:pStyle w:val="BodyText"/>
        <w:tabs>
          <w:tab w:val="left" w:pos="330"/>
          <w:tab w:val="left" w:pos="581"/>
          <w:tab w:val="left" w:pos="2970"/>
          <w:tab w:val="left" w:pos="5390"/>
          <w:tab w:val="left" w:pos="7920"/>
        </w:tabs>
        <w:ind w:right="-28"/>
        <w:jc w:val="center"/>
        <w:rPr>
          <w:sz w:val="25"/>
          <w:szCs w:val="25"/>
          <w:lang w:val="nl-NL"/>
        </w:rPr>
      </w:pPr>
      <w:r w:rsidRPr="001E5B9E">
        <w:rPr>
          <w:sz w:val="25"/>
          <w:szCs w:val="25"/>
          <w:lang w:val="nl-NL"/>
        </w:rPr>
        <w:fldChar w:fldCharType="begin"/>
      </w:r>
      <w:r w:rsidRPr="001E5B9E">
        <w:rPr>
          <w:sz w:val="25"/>
          <w:szCs w:val="25"/>
          <w:lang w:val="nl-NL"/>
        </w:rPr>
        <w:instrText>eq \x\le\to\bo\ri(\a(,</w:instrText>
      </w:r>
      <w:r w:rsidRPr="001E5B9E">
        <w:rPr>
          <w:position w:val="-10"/>
          <w:sz w:val="25"/>
          <w:szCs w:val="25"/>
          <w:lang w:val="nl-NL"/>
        </w:rPr>
        <w:object w:dxaOrig="2200" w:dyaOrig="360">
          <v:shape id="_x0000_i1030" type="#_x0000_t75" style="width:110pt;height:18pt" o:ole="">
            <v:imagedata r:id="rId25" o:title=""/>
          </v:shape>
          <o:OLEObject Type="Embed" ProgID="Equation.3" ShapeID="_x0000_i1030" DrawAspect="Content" ObjectID="_1714743686" r:id="rId26"/>
        </w:object>
      </w:r>
      <w:r w:rsidRPr="001E5B9E">
        <w:rPr>
          <w:sz w:val="25"/>
          <w:szCs w:val="25"/>
          <w:lang w:val="nl-NL"/>
        </w:rPr>
        <w:instrText>))</w:instrText>
      </w:r>
      <w:r w:rsidRPr="001E5B9E">
        <w:rPr>
          <w:sz w:val="25"/>
          <w:szCs w:val="25"/>
          <w:lang w:val="nl-NL"/>
        </w:rPr>
        <w:fldChar w:fldCharType="end"/>
      </w:r>
    </w:p>
    <w:p w:rsidR="00904071" w:rsidRPr="001E5B9E" w:rsidRDefault="00904071" w:rsidP="00904071">
      <w:pPr>
        <w:pStyle w:val="BodyText"/>
        <w:tabs>
          <w:tab w:val="left" w:pos="330"/>
          <w:tab w:val="left" w:pos="591"/>
          <w:tab w:val="left" w:pos="2970"/>
          <w:tab w:val="left" w:pos="5390"/>
          <w:tab w:val="left" w:pos="7920"/>
        </w:tabs>
        <w:ind w:right="-28"/>
        <w:jc w:val="both"/>
        <w:rPr>
          <w:sz w:val="25"/>
          <w:szCs w:val="25"/>
        </w:rPr>
      </w:pPr>
      <w:r w:rsidRPr="001E5B9E">
        <w:rPr>
          <w:sz w:val="25"/>
          <w:szCs w:val="25"/>
          <w:lang w:val="nl-NL"/>
        </w:rPr>
        <w:t>c. Xác định chu kỳ dao động của vật khi gắn vật có khối lượng m = a. m</w:t>
      </w:r>
      <w:r w:rsidRPr="001E5B9E">
        <w:rPr>
          <w:sz w:val="25"/>
          <w:szCs w:val="25"/>
          <w:vertAlign w:val="subscript"/>
          <w:lang w:val="nl-NL"/>
        </w:rPr>
        <w:t>1</w:t>
      </w:r>
      <w:r w:rsidRPr="001E5B9E">
        <w:rPr>
          <w:sz w:val="25"/>
          <w:szCs w:val="25"/>
          <w:lang w:val="nl-NL"/>
        </w:rPr>
        <w:t xml:space="preserve"> + b.m</w:t>
      </w:r>
      <w:r w:rsidRPr="001E5B9E">
        <w:rPr>
          <w:sz w:val="25"/>
          <w:szCs w:val="25"/>
          <w:vertAlign w:val="subscript"/>
          <w:lang w:val="nl-NL"/>
        </w:rPr>
        <w:t>2</w:t>
      </w:r>
      <w:r w:rsidRPr="001E5B9E">
        <w:rPr>
          <w:sz w:val="25"/>
          <w:szCs w:val="25"/>
          <w:lang w:val="nl-NL"/>
        </w:rPr>
        <w:t xml:space="preserve">: </w:t>
      </w:r>
      <w:r w:rsidRPr="001E5B9E">
        <w:rPr>
          <w:sz w:val="25"/>
          <w:szCs w:val="25"/>
          <w:lang w:val="nl-NL"/>
        </w:rPr>
        <w:fldChar w:fldCharType="begin"/>
      </w:r>
      <w:r w:rsidRPr="001E5B9E">
        <w:rPr>
          <w:sz w:val="25"/>
          <w:szCs w:val="25"/>
          <w:lang w:val="nl-NL"/>
        </w:rPr>
        <w:instrText>eq \x\le\to\bo\ri(\a(,</w:instrText>
      </w:r>
      <w:r w:rsidRPr="001E5B9E">
        <w:rPr>
          <w:position w:val="-10"/>
          <w:sz w:val="25"/>
          <w:szCs w:val="25"/>
          <w:lang w:val="nl-NL"/>
        </w:rPr>
        <w:object w:dxaOrig="1602" w:dyaOrig="360">
          <v:shape id="_x0000_i1031" type="#_x0000_t75" style="width:80pt;height:18pt;mso-position-horizontal-relative:page;mso-position-vertical-relative:page" o:ole="">
            <v:imagedata r:id="rId27" o:title=""/>
          </v:shape>
          <o:OLEObject Type="Embed" ProgID="Equation.3" ShapeID="_x0000_i1031" DrawAspect="Content" ObjectID="_1714743687" r:id="rId28"/>
        </w:object>
      </w:r>
      <w:r w:rsidRPr="001E5B9E">
        <w:rPr>
          <w:sz w:val="25"/>
          <w:szCs w:val="25"/>
          <w:lang w:val="nl-NL"/>
        </w:rPr>
        <w:instrText>))</w:instrText>
      </w:r>
      <w:r w:rsidRPr="001E5B9E">
        <w:rPr>
          <w:sz w:val="25"/>
          <w:szCs w:val="25"/>
          <w:lang w:val="nl-NL"/>
        </w:rPr>
        <w:fldChar w:fldCharType="end"/>
      </w:r>
      <w:r w:rsidRPr="001E5B9E">
        <w:rPr>
          <w:sz w:val="25"/>
          <w:szCs w:val="25"/>
          <w:lang w:val="nl-NL"/>
        </w:rPr>
        <w:t xml:space="preserve">   </w:t>
      </w:r>
    </w:p>
    <w:p w:rsidR="00904071" w:rsidRPr="001E5B9E" w:rsidRDefault="00904071" w:rsidP="00904071">
      <w:pPr>
        <w:pStyle w:val="BodyText"/>
        <w:tabs>
          <w:tab w:val="left" w:pos="330"/>
          <w:tab w:val="left" w:pos="591"/>
          <w:tab w:val="left" w:pos="2970"/>
          <w:tab w:val="left" w:pos="5390"/>
          <w:tab w:val="left" w:pos="7920"/>
        </w:tabs>
        <w:ind w:right="-28"/>
        <w:jc w:val="both"/>
        <w:rPr>
          <w:sz w:val="25"/>
          <w:szCs w:val="25"/>
          <w:lang w:val="nl-NL"/>
        </w:rPr>
      </w:pPr>
      <w:r w:rsidRPr="001E5B9E">
        <w:rPr>
          <w:sz w:val="25"/>
          <w:szCs w:val="25"/>
          <w:lang w:val="nl-NL"/>
        </w:rPr>
        <w:t>d. Xác định chu kỳ dao động của vật khi gắn vật có khối lượng m = |m</w:t>
      </w:r>
      <w:r w:rsidRPr="001E5B9E">
        <w:rPr>
          <w:sz w:val="25"/>
          <w:szCs w:val="25"/>
          <w:vertAlign w:val="subscript"/>
          <w:lang w:val="nl-NL"/>
        </w:rPr>
        <w:t>1</w:t>
      </w:r>
      <w:r w:rsidRPr="001E5B9E">
        <w:rPr>
          <w:sz w:val="25"/>
          <w:szCs w:val="25"/>
          <w:lang w:val="nl-NL"/>
        </w:rPr>
        <w:t xml:space="preserve"> - m</w:t>
      </w:r>
      <w:r w:rsidRPr="001E5B9E">
        <w:rPr>
          <w:sz w:val="25"/>
          <w:szCs w:val="25"/>
          <w:vertAlign w:val="subscript"/>
          <w:lang w:val="nl-NL"/>
        </w:rPr>
        <w:t>2</w:t>
      </w:r>
      <w:r w:rsidRPr="001E5B9E">
        <w:rPr>
          <w:sz w:val="25"/>
          <w:szCs w:val="25"/>
          <w:lang w:val="nl-NL"/>
        </w:rPr>
        <w:t xml:space="preserve">|: </w:t>
      </w:r>
      <w:r w:rsidRPr="001E5B9E">
        <w:rPr>
          <w:sz w:val="25"/>
          <w:szCs w:val="25"/>
          <w:lang w:val="nl-NL"/>
        </w:rPr>
        <w:fldChar w:fldCharType="begin"/>
      </w:r>
      <w:r w:rsidRPr="001E5B9E">
        <w:rPr>
          <w:sz w:val="25"/>
          <w:szCs w:val="25"/>
          <w:lang w:val="nl-NL"/>
        </w:rPr>
        <w:instrText>eq \x\le\to\bo\ri(\a(,</w:instrText>
      </w:r>
      <w:r w:rsidRPr="001E5B9E">
        <w:rPr>
          <w:position w:val="-16"/>
          <w:sz w:val="25"/>
          <w:szCs w:val="25"/>
          <w:lang w:val="nl-NL"/>
        </w:rPr>
        <w:object w:dxaOrig="1400" w:dyaOrig="440">
          <v:shape id="_x0000_i1032" type="#_x0000_t75" style="width:70pt;height:22pt" o:ole="">
            <v:imagedata r:id="rId29" o:title=""/>
          </v:shape>
          <o:OLEObject Type="Embed" ProgID="Equation.3" ShapeID="_x0000_i1032" DrawAspect="Content" ObjectID="_1714743688" r:id="rId30"/>
        </w:object>
      </w:r>
      <w:r w:rsidRPr="001E5B9E">
        <w:rPr>
          <w:sz w:val="25"/>
          <w:szCs w:val="25"/>
          <w:lang w:val="nl-NL"/>
        </w:rPr>
        <w:instrText>))</w:instrText>
      </w:r>
      <w:r w:rsidRPr="001E5B9E">
        <w:rPr>
          <w:sz w:val="25"/>
          <w:szCs w:val="25"/>
          <w:lang w:val="nl-NL"/>
        </w:rPr>
        <w:fldChar w:fldCharType="end"/>
      </w:r>
      <w:r w:rsidRPr="001E5B9E">
        <w:rPr>
          <w:sz w:val="25"/>
          <w:szCs w:val="25"/>
          <w:lang w:val="nl-NL"/>
        </w:rPr>
        <w:t xml:space="preserve">   </w:t>
      </w:r>
    </w:p>
    <w:p w:rsidR="00904071" w:rsidRPr="001E5B9E" w:rsidRDefault="00904071" w:rsidP="00904071">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sz w:val="25"/>
          <w:szCs w:val="25"/>
          <w:lang w:val="nl-NL"/>
        </w:rPr>
        <w:t>II. BÀI TẬP MẪU.</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Ví dụ 1: </w:t>
      </w:r>
      <w:r w:rsidRPr="001E5B9E">
        <w:rPr>
          <w:sz w:val="25"/>
          <w:szCs w:val="25"/>
          <w:lang w:val="nl-NL"/>
        </w:rPr>
        <w:t xml:space="preserve">Một con lắc lò xo nằm ngang có độ cứng K = 100 N/m được gắn vào vật nặng có khối lượng m = 0,1kg. Kích thích cho vật dao động điều hòa, xác định chu kỳ của con lắc lò xo? Lấy </w:t>
      </w:r>
      <w:r w:rsidRPr="001E5B9E">
        <w:rPr>
          <w:sz w:val="25"/>
          <w:szCs w:val="25"/>
          <w:lang w:val="nl-NL"/>
        </w:rPr>
        <w:sym w:font="Symbol" w:char="F070"/>
      </w:r>
      <w:r w:rsidRPr="001E5B9E">
        <w:rPr>
          <w:sz w:val="25"/>
          <w:szCs w:val="25"/>
          <w:vertAlign w:val="superscript"/>
          <w:lang w:val="nl-NL"/>
        </w:rPr>
        <w:t>2</w:t>
      </w:r>
      <w:r w:rsidRPr="001E5B9E">
        <w:rPr>
          <w:sz w:val="25"/>
          <w:szCs w:val="25"/>
          <w:lang w:val="nl-NL"/>
        </w:rPr>
        <w:t xml:space="preserve"> = 10.</w:t>
      </w:r>
    </w:p>
    <w:p w:rsidR="00904071" w:rsidRPr="001E5B9E" w:rsidRDefault="00904071" w:rsidP="00904071">
      <w:pPr>
        <w:tabs>
          <w:tab w:val="left" w:pos="330"/>
          <w:tab w:val="left" w:pos="2970"/>
          <w:tab w:val="left" w:pos="5390"/>
          <w:tab w:val="left" w:pos="7920"/>
        </w:tabs>
        <w:ind w:right="-28"/>
        <w:jc w:val="both"/>
        <w:rPr>
          <w:rFonts w:ascii="Times New Roman" w:hAnsi="Times New Roman"/>
          <w:sz w:val="25"/>
          <w:szCs w:val="25"/>
          <w:lang w:val="nl-NL"/>
        </w:rPr>
      </w:pPr>
      <w:r w:rsidRPr="001E5B9E">
        <w:rPr>
          <w:rFonts w:ascii="Times New Roman" w:hAnsi="Times New Roman"/>
          <w:sz w:val="25"/>
          <w:szCs w:val="25"/>
          <w:lang w:val="nl-NL"/>
        </w:rPr>
        <w:t xml:space="preserve">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A. </w:t>
      </w:r>
      <w:r w:rsidRPr="001E5B9E">
        <w:rPr>
          <w:rFonts w:ascii="Times New Roman" w:hAnsi="Times New Roman"/>
          <w:sz w:val="25"/>
          <w:szCs w:val="25"/>
          <w:lang w:val="nl-NL"/>
        </w:rPr>
        <w:t xml:space="preserve">0,1s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B. </w:t>
      </w:r>
      <w:r w:rsidRPr="001E5B9E">
        <w:rPr>
          <w:rFonts w:ascii="Times New Roman" w:hAnsi="Times New Roman"/>
          <w:sz w:val="25"/>
          <w:szCs w:val="25"/>
          <w:lang w:val="nl-NL"/>
        </w:rPr>
        <w:t xml:space="preserve">5s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C.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\s\don1(\f(1,5))</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s</w:t>
      </w:r>
      <w:r w:rsidRPr="001E5B9E">
        <w:rPr>
          <w:rFonts w:ascii="Times New Roman" w:hAnsi="Times New Roman"/>
          <w:b/>
          <w:sz w:val="25"/>
          <w:szCs w:val="25"/>
          <w:lang w:val="nl-NL"/>
        </w:rPr>
        <w:tab/>
      </w:r>
      <w:r w:rsidRPr="001E5B9E">
        <w:rPr>
          <w:rFonts w:ascii="Times New Roman" w:hAnsi="Times New Roman"/>
          <w:b/>
          <w:color w:val="FF0000"/>
          <w:sz w:val="20"/>
          <w:szCs w:val="25"/>
          <w:lang w:val="nl-NL"/>
        </w:rPr>
        <w:t xml:space="preserve">D. </w:t>
      </w:r>
      <w:r w:rsidRPr="001E5B9E">
        <w:rPr>
          <w:rFonts w:ascii="Times New Roman" w:hAnsi="Times New Roman"/>
          <w:sz w:val="25"/>
          <w:szCs w:val="25"/>
          <w:lang w:val="nl-NL"/>
        </w:rPr>
        <w:t xml:space="preserve">0,3s </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Hướng dẫn: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[Đáp án C]</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lastRenderedPageBreak/>
        <w:t xml:space="preserve"> Ta có: T = 2</w:t>
      </w:r>
      <w:r w:rsidRPr="001E5B9E">
        <w:rPr>
          <w:sz w:val="25"/>
          <w:szCs w:val="25"/>
          <w:lang w:val="nl-NL"/>
        </w:rPr>
        <w:sym w:font="Symbol" w:char="F070"/>
      </w:r>
      <w:r w:rsidRPr="001E5B9E">
        <w:rPr>
          <w:position w:val="-26"/>
          <w:sz w:val="25"/>
          <w:szCs w:val="25"/>
          <w:lang w:val="nl-NL"/>
        </w:rPr>
        <w:object w:dxaOrig="480" w:dyaOrig="700">
          <v:shape id="_x0000_i1033" type="#_x0000_t75" style="width:24pt;height:35pt" o:ole="">
            <v:imagedata r:id="rId31" o:title=""/>
          </v:shape>
          <o:OLEObject Type="Embed" ProgID="Equation.3" ShapeID="_x0000_i1033" DrawAspect="Content" ObjectID="_1714743689" r:id="rId32"/>
        </w:object>
      </w:r>
      <w:r w:rsidRPr="001E5B9E">
        <w:rPr>
          <w:sz w:val="25"/>
          <w:szCs w:val="25"/>
          <w:lang w:val="nl-NL"/>
        </w:rPr>
        <w:t xml:space="preserve"> Với </w:t>
      </w:r>
      <w:r w:rsidRPr="001E5B9E">
        <w:rPr>
          <w:position w:val="-44"/>
          <w:sz w:val="25"/>
          <w:szCs w:val="25"/>
          <w:lang w:val="nl-NL"/>
        </w:rPr>
        <w:object w:dxaOrig="1860" w:dyaOrig="999">
          <v:shape id="_x0000_i1034" type="#_x0000_t75" style="width:93pt;height:50pt" o:ole="">
            <v:imagedata r:id="rId33" o:title=""/>
          </v:shape>
          <o:OLEObject Type="Embed" ProgID="Equation.3" ShapeID="_x0000_i1034" DrawAspect="Content" ObjectID="_1714743690" r:id="rId34"/>
        </w:object>
      </w:r>
      <w:r w:rsidRPr="001E5B9E">
        <w:rPr>
          <w:sz w:val="25"/>
          <w:szCs w:val="25"/>
          <w:lang w:val="nl-NL"/>
        </w:rPr>
        <w:sym w:font="Symbol" w:char="F0DE"/>
      </w:r>
      <w:r w:rsidRPr="001E5B9E">
        <w:rPr>
          <w:sz w:val="25"/>
          <w:szCs w:val="25"/>
          <w:lang w:val="nl-NL"/>
        </w:rPr>
        <w:t xml:space="preserve"> T = 2</w:t>
      </w:r>
      <w:r w:rsidRPr="001E5B9E">
        <w:rPr>
          <w:sz w:val="25"/>
          <w:szCs w:val="25"/>
          <w:lang w:val="nl-NL"/>
        </w:rPr>
        <w:sym w:font="Symbol" w:char="F070"/>
      </w:r>
      <w:r w:rsidRPr="001E5B9E">
        <w:rPr>
          <w:position w:val="-26"/>
          <w:sz w:val="25"/>
          <w:szCs w:val="25"/>
          <w:lang w:val="nl-NL"/>
        </w:rPr>
        <w:object w:dxaOrig="639" w:dyaOrig="700">
          <v:shape id="_x0000_i1035" type="#_x0000_t75" style="width:32pt;height:35pt" o:ole="">
            <v:imagedata r:id="rId35" o:title=""/>
          </v:shape>
          <o:OLEObject Type="Embed" ProgID="Equation.3" ShapeID="_x0000_i1035" DrawAspect="Content" ObjectID="_1714743691" r:id="rId36"/>
        </w:object>
      </w:r>
      <w:r w:rsidRPr="001E5B9E">
        <w:rPr>
          <w:sz w:val="25"/>
          <w:szCs w:val="25"/>
          <w:lang w:val="nl-NL"/>
        </w:rPr>
        <w:t xml:space="preserve"> = </w:t>
      </w:r>
      <w:r w:rsidRPr="001E5B9E">
        <w:rPr>
          <w:sz w:val="25"/>
          <w:szCs w:val="25"/>
          <w:lang w:val="nl-NL"/>
        </w:rPr>
        <w:fldChar w:fldCharType="begin"/>
      </w:r>
      <w:r w:rsidRPr="001E5B9E">
        <w:rPr>
          <w:sz w:val="25"/>
          <w:szCs w:val="25"/>
          <w:lang w:val="nl-NL"/>
        </w:rPr>
        <w:instrText>eq \s\don1(\f(1,5))</w:instrText>
      </w:r>
      <w:r w:rsidRPr="001E5B9E">
        <w:rPr>
          <w:sz w:val="25"/>
          <w:szCs w:val="25"/>
          <w:lang w:val="nl-NL"/>
        </w:rPr>
        <w:fldChar w:fldCharType="end"/>
      </w:r>
      <w:r w:rsidRPr="001E5B9E">
        <w:rPr>
          <w:sz w:val="25"/>
          <w:szCs w:val="25"/>
          <w:lang w:val="nl-NL"/>
        </w:rPr>
        <w:t xml:space="preserve"> s</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Ví dụ 2: </w:t>
      </w:r>
      <w:r w:rsidRPr="001E5B9E">
        <w:rPr>
          <w:sz w:val="25"/>
          <w:szCs w:val="25"/>
          <w:lang w:val="nl-NL"/>
        </w:rPr>
        <w:t xml:space="preserve">Một con lắc lò xo có khối lượng không đáng kể, độ cứng là K, lò xo treo thẳng đứng, bên dưới treo vật nặng có khối lượng m. Ta thấy ở vị trí cân bằng lò xo giãn ra một đoạn 16cm. Kích thích cho vật dao động điều hòa. Xác định tần số của con lắc lò xo. Cho g = </w:t>
      </w:r>
      <w:r w:rsidRPr="001E5B9E">
        <w:rPr>
          <w:sz w:val="25"/>
          <w:szCs w:val="25"/>
          <w:lang w:val="nl-NL"/>
        </w:rPr>
        <w:sym w:font="Symbol" w:char="F070"/>
      </w:r>
      <w:r w:rsidRPr="001E5B9E">
        <w:rPr>
          <w:sz w:val="25"/>
          <w:szCs w:val="25"/>
          <w:vertAlign w:val="superscript"/>
          <w:lang w:val="nl-NL"/>
        </w:rPr>
        <w:t>2</w:t>
      </w:r>
      <w:r w:rsidRPr="001E5B9E">
        <w:rPr>
          <w:sz w:val="25"/>
          <w:szCs w:val="25"/>
          <w:lang w:val="nl-NL"/>
        </w:rPr>
        <w:t>(m/s</w:t>
      </w:r>
      <w:r w:rsidRPr="001E5B9E">
        <w:rPr>
          <w:sz w:val="25"/>
          <w:szCs w:val="25"/>
          <w:vertAlign w:val="superscript"/>
          <w:lang w:val="nl-NL"/>
        </w:rPr>
        <w:t>2</w:t>
      </w:r>
      <w:r w:rsidRPr="001E5B9E">
        <w:rPr>
          <w:sz w:val="25"/>
          <w:szCs w:val="25"/>
          <w:lang w:val="nl-NL"/>
        </w:rPr>
        <w:t>)</w:t>
      </w:r>
    </w:p>
    <w:p w:rsidR="00904071" w:rsidRPr="001E5B9E" w:rsidRDefault="00904071" w:rsidP="00904071">
      <w:pPr>
        <w:tabs>
          <w:tab w:val="left" w:pos="330"/>
          <w:tab w:val="left" w:pos="2970"/>
          <w:tab w:val="left" w:pos="5390"/>
          <w:tab w:val="left" w:pos="7920"/>
        </w:tabs>
        <w:ind w:right="-28"/>
        <w:jc w:val="both"/>
        <w:rPr>
          <w:rFonts w:ascii="Times New Roman" w:hAnsi="Times New Roman"/>
          <w:sz w:val="25"/>
          <w:szCs w:val="25"/>
          <w:lang w:val="nl-NL"/>
        </w:rPr>
      </w:pPr>
      <w:r w:rsidRPr="001E5B9E">
        <w:rPr>
          <w:rFonts w:ascii="Times New Roman" w:hAnsi="Times New Roman"/>
          <w:sz w:val="25"/>
          <w:szCs w:val="25"/>
          <w:lang w:val="nl-NL"/>
        </w:rPr>
        <w:tab/>
      </w:r>
      <w:r w:rsidRPr="001E5B9E">
        <w:rPr>
          <w:rFonts w:ascii="Times New Roman" w:hAnsi="Times New Roman"/>
          <w:noProof/>
          <w:sz w:val="25"/>
          <w:szCs w:val="25"/>
          <w:lang w:val="en-US"/>
        </w:rPr>
        <mc:AlternateContent>
          <mc:Choice Requires="wpg">
            <w:drawing>
              <wp:inline distT="0" distB="0" distL="0" distR="0" wp14:anchorId="681E87D2" wp14:editId="764D6F1C">
                <wp:extent cx="6350" cy="6350"/>
                <wp:effectExtent l="9525" t="9525" r="12700" b="3175"/>
                <wp:docPr id="123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232"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JcMMA&#10;AADdAAAADwAAAGRycy9kb3ducmV2LnhtbERPTWvCQBC9C/0PyxR6001TtG10laK0FMSDUeh1yI7Z&#10;tNnZkF1j7K93BcHbPN7nzBa9rUVHra8cK3geJSCIC6crLhXsd5/DNxA+IGusHZOCM3lYzB8GM8y0&#10;O/GWujyUIoawz1CBCaHJpPSFIYt+5BriyB1cazFE2JZSt3iK4baWaZJMpMWKY4PBhpaGir/8aBW8&#10;F1//ZMY/xz2tf3ev1G1Wxmilnh77jymIQH24i2/ubx3npy8pXL+JJ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TJcMMAAADdAAAADwAAAAAAAAAAAAAAAACYAgAAZHJzL2Rv&#10;d25yZXYueG1sUEsFBgAAAAAEAAQA9QAAAIgDAAAAAA==&#10;" path="m,5r10,e" filled="f" strokeweight=".58pt">
                  <v:path arrowok="t" o:connecttype="custom" o:connectlocs="0,5;10,5" o:connectangles="0,0"/>
                </v:shape>
                <w10:anchorlock/>
              </v:group>
            </w:pict>
          </mc:Fallback>
        </mc:AlternateContent>
      </w:r>
      <w:r w:rsidRPr="001E5B9E">
        <w:rPr>
          <w:rFonts w:ascii="Times New Roman" w:hAnsi="Times New Roman"/>
          <w:b/>
          <w:color w:val="FF0000"/>
          <w:sz w:val="20"/>
          <w:szCs w:val="25"/>
          <w:lang w:val="nl-NL"/>
        </w:rPr>
        <w:t xml:space="preserve">A. </w:t>
      </w:r>
      <w:r w:rsidRPr="001E5B9E">
        <w:rPr>
          <w:rFonts w:ascii="Times New Roman" w:hAnsi="Times New Roman"/>
          <w:sz w:val="25"/>
          <w:szCs w:val="25"/>
          <w:lang w:val="nl-NL"/>
        </w:rPr>
        <w:t xml:space="preserve">2,5Hz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B. </w:t>
      </w:r>
      <w:r w:rsidRPr="001E5B9E">
        <w:rPr>
          <w:rFonts w:ascii="Times New Roman" w:hAnsi="Times New Roman"/>
          <w:sz w:val="25"/>
          <w:szCs w:val="25"/>
          <w:lang w:val="nl-NL"/>
        </w:rPr>
        <w:t xml:space="preserve">5Hz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C. </w:t>
      </w:r>
      <w:r w:rsidRPr="001E5B9E">
        <w:rPr>
          <w:rFonts w:ascii="Times New Roman" w:hAnsi="Times New Roman"/>
          <w:sz w:val="25"/>
          <w:szCs w:val="25"/>
          <w:lang w:val="nl-NL"/>
        </w:rPr>
        <w:t xml:space="preserve">3Hz </w:t>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D. </w:t>
      </w:r>
      <w:r w:rsidRPr="001E5B9E">
        <w:rPr>
          <w:rFonts w:ascii="Times New Roman" w:hAnsi="Times New Roman"/>
          <w:sz w:val="25"/>
          <w:szCs w:val="25"/>
          <w:lang w:val="nl-NL"/>
        </w:rPr>
        <w:t>1,25Hz</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Hướng dẫn: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[Đáp án D]</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vertAlign w:val="subscript"/>
          <w:lang w:val="nl-NL"/>
        </w:rPr>
      </w:pPr>
      <w:r w:rsidRPr="001E5B9E">
        <w:rPr>
          <w:rFonts w:ascii="Times New Roman" w:eastAsia="Times New Roman" w:hAnsi="Times New Roman"/>
          <w:sz w:val="25"/>
          <w:szCs w:val="25"/>
          <w:lang w:val="nl-NL"/>
        </w:rPr>
        <w:t xml:space="preserve"> Ta có: </w:t>
      </w:r>
      <w:r w:rsidRPr="001E5B9E">
        <w:rPr>
          <w:rFonts w:ascii="Times New Roman" w:eastAsia="Times New Roman" w:hAnsi="Times New Roman"/>
          <w:position w:val="-26"/>
          <w:sz w:val="25"/>
          <w:szCs w:val="25"/>
          <w:lang w:val="nl-NL"/>
        </w:rPr>
        <w:object w:dxaOrig="1240" w:dyaOrig="700">
          <v:shape id="_x0000_i1036" type="#_x0000_t75" style="width:62pt;height:35pt" o:ole="">
            <v:imagedata r:id="rId37" o:title=""/>
          </v:shape>
          <o:OLEObject Type="Embed" ProgID="Equation.3" ShapeID="_x0000_i1036" DrawAspect="Content" ObjectID="_1714743692" r:id="rId38"/>
        </w:object>
      </w:r>
      <w:r w:rsidRPr="001E5B9E">
        <w:rPr>
          <w:rFonts w:ascii="Times New Roman" w:eastAsia="Times New Roman" w:hAnsi="Times New Roman"/>
          <w:sz w:val="25"/>
          <w:szCs w:val="25"/>
          <w:lang w:val="nl-NL"/>
        </w:rPr>
        <w:t xml:space="preserve"> Với </w:t>
      </w:r>
      <w:r w:rsidRPr="001E5B9E">
        <w:rPr>
          <w:rFonts w:ascii="Times New Roman" w:eastAsia="Times New Roman" w:hAnsi="Times New Roman"/>
          <w:position w:val="-32"/>
          <w:sz w:val="25"/>
          <w:szCs w:val="25"/>
          <w:lang w:val="nl-NL"/>
        </w:rPr>
        <w:object w:dxaOrig="1280" w:dyaOrig="760">
          <v:shape id="_x0000_i1037" type="#_x0000_t75" style="width:64pt;height:38pt" o:ole="">
            <v:imagedata r:id="rId39" o:title=""/>
          </v:shape>
          <o:OLEObject Type="Embed" ProgID="Equation.3" ShapeID="_x0000_i1037" DrawAspect="Content" ObjectID="_1714743693" r:id="rId40"/>
        </w:object>
      </w:r>
      <w:r w:rsidRPr="001E5B9E">
        <w:rPr>
          <w:rFonts w:ascii="Times New Roman" w:eastAsia="Times New Roman" w:hAnsi="Times New Roman"/>
          <w:sz w:val="25"/>
          <w:szCs w:val="25"/>
          <w:lang w:val="nl-NL"/>
        </w:rPr>
        <w:t xml:space="preserve">  </w:t>
      </w:r>
      <w:r w:rsidRPr="001E5B9E">
        <w:rPr>
          <w:rFonts w:ascii="Times New Roman" w:eastAsia="Times New Roman" w:hAnsi="Times New Roman"/>
          <w:sz w:val="25"/>
          <w:szCs w:val="25"/>
          <w:lang w:val="nl-NL"/>
        </w:rPr>
        <w:sym w:font="Symbol" w:char="F0DE"/>
      </w:r>
      <w:r w:rsidRPr="001E5B9E">
        <w:rPr>
          <w:rFonts w:ascii="Times New Roman" w:eastAsia="Times New Roman" w:hAnsi="Times New Roman"/>
          <w:sz w:val="25"/>
          <w:szCs w:val="25"/>
          <w:lang w:val="nl-NL"/>
        </w:rPr>
        <w:t xml:space="preserve"> f = ...  = 1,25 Hz</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Ví dụ 3: </w:t>
      </w:r>
      <w:r w:rsidRPr="001E5B9E">
        <w:rPr>
          <w:sz w:val="25"/>
          <w:szCs w:val="25"/>
          <w:lang w:val="nl-NL"/>
        </w:rPr>
        <w:t>Một con lắc lò xo có độ cứng là K, Một đầu gắn cố định, một đầu gắn với vật nặng có khối lượng m. Kích thích cho vật dao động, nó dao động điều hòa với chu kỳ là T. Hỏi nếu tăng gấp đôi khối lượng của vật và giảm độ cứng đi 2 lần thì chu kỳ của con lắc lò xo sẽ thay đổi như thế nào?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Không đổi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Tăng lên 2 lần </w:t>
      </w:r>
      <w:r w:rsidRPr="001E5B9E">
        <w:rPr>
          <w:sz w:val="25"/>
          <w:szCs w:val="25"/>
          <w:lang w:val="nl-NL"/>
        </w:rPr>
        <w:tab/>
      </w:r>
      <w:r w:rsidRPr="001E5B9E">
        <w:rPr>
          <w:b/>
          <w:bCs/>
          <w:color w:val="FF0000"/>
          <w:sz w:val="20"/>
          <w:szCs w:val="25"/>
          <w:lang w:val="nl-NL"/>
        </w:rPr>
        <w:t xml:space="preserve">C. </w:t>
      </w:r>
      <w:r w:rsidRPr="001E5B9E">
        <w:rPr>
          <w:sz w:val="25"/>
          <w:szCs w:val="25"/>
          <w:lang w:val="nl-NL"/>
        </w:rPr>
        <w:t xml:space="preserve">Giảm đi 2 lần </w:t>
      </w:r>
      <w:r w:rsidRPr="001E5B9E">
        <w:rPr>
          <w:sz w:val="25"/>
          <w:szCs w:val="25"/>
          <w:lang w:val="nl-NL"/>
        </w:rPr>
        <w:tab/>
      </w:r>
      <w:r w:rsidRPr="001E5B9E">
        <w:rPr>
          <w:b/>
          <w:bCs/>
          <w:color w:val="FF0000"/>
          <w:sz w:val="20"/>
          <w:szCs w:val="25"/>
          <w:lang w:val="nl-NL"/>
        </w:rPr>
        <w:t xml:space="preserve">D. </w:t>
      </w:r>
      <w:r w:rsidRPr="001E5B9E">
        <w:rPr>
          <w:sz w:val="25"/>
          <w:szCs w:val="25"/>
          <w:lang w:val="nl-NL"/>
        </w:rPr>
        <w:t>Giảm 4 lần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Hướng dẫn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[Đáp án B]</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Gọi chu kỳ ban đầu của con lắc lò xo là T = 2</w:t>
      </w:r>
      <w:r w:rsidRPr="001E5B9E">
        <w:rPr>
          <w:sz w:val="25"/>
          <w:szCs w:val="25"/>
          <w:lang w:val="nl-NL"/>
        </w:rPr>
        <w:sym w:font="Symbol" w:char="F070"/>
      </w:r>
      <w:r w:rsidRPr="001E5B9E">
        <w:rPr>
          <w:position w:val="-26"/>
          <w:sz w:val="25"/>
          <w:szCs w:val="25"/>
          <w:lang w:val="nl-NL"/>
        </w:rPr>
        <w:object w:dxaOrig="480" w:dyaOrig="700">
          <v:shape id="_x0000_i1038" type="#_x0000_t75" style="width:24pt;height:35pt" o:ole="">
            <v:imagedata r:id="rId31" o:title=""/>
          </v:shape>
          <o:OLEObject Type="Embed" ProgID="Equation.3" ShapeID="_x0000_i1038" DrawAspect="Content" ObjectID="_1714743694" r:id="rId41"/>
        </w:object>
      </w:r>
      <w:r w:rsidRPr="001E5B9E">
        <w:rPr>
          <w:sz w:val="25"/>
          <w:szCs w:val="25"/>
          <w:lang w:val="nl-NL"/>
        </w:rPr>
        <w:t xml:space="preserve">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Goị T’ là chu kỳ của con lắc sau khi thay đổi khối lượng và độ cứng của lò xo.</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sz w:val="25"/>
          <w:szCs w:val="25"/>
          <w:lang w:val="nl-NL"/>
        </w:rPr>
        <w:t xml:space="preserve"> </w:t>
      </w:r>
      <w:r w:rsidRPr="001E5B9E">
        <w:rPr>
          <w:rFonts w:ascii="Times New Roman" w:hAnsi="Times New Roman"/>
          <w:sz w:val="25"/>
          <w:szCs w:val="25"/>
          <w:lang w:val="nl-NL"/>
        </w:rPr>
        <w:sym w:font="Symbol" w:char="F0DE"/>
      </w:r>
      <w:r w:rsidRPr="001E5B9E">
        <w:rPr>
          <w:rFonts w:ascii="Times New Roman" w:hAnsi="Times New Roman"/>
          <w:sz w:val="25"/>
          <w:szCs w:val="25"/>
          <w:lang w:val="nl-NL"/>
        </w:rPr>
        <w:t xml:space="preserve"> T' = 2</w:t>
      </w:r>
      <w:r w:rsidRPr="001E5B9E">
        <w:rPr>
          <w:rFonts w:ascii="Times New Roman" w:hAnsi="Times New Roman"/>
          <w:sz w:val="25"/>
          <w:szCs w:val="25"/>
          <w:lang w:val="nl-NL"/>
        </w:rPr>
        <w:sym w:font="Symbol" w:char="F070"/>
      </w:r>
      <w:r w:rsidRPr="001E5B9E">
        <w:rPr>
          <w:rFonts w:ascii="Times New Roman" w:hAnsi="Times New Roman"/>
          <w:position w:val="-26"/>
          <w:sz w:val="25"/>
          <w:szCs w:val="25"/>
          <w:lang w:val="nl-NL"/>
        </w:rPr>
        <w:object w:dxaOrig="520" w:dyaOrig="700">
          <v:shape id="_x0000_i1039" type="#_x0000_t75" style="width:26pt;height:35pt" o:ole="">
            <v:imagedata r:id="rId42" o:title=""/>
          </v:shape>
          <o:OLEObject Type="Embed" ProgID="Equation.3" ShapeID="_x0000_i1039" DrawAspect="Content" ObjectID="_1714743695" r:id="rId43"/>
        </w:object>
      </w:r>
      <w:r w:rsidRPr="001E5B9E">
        <w:rPr>
          <w:rFonts w:ascii="Times New Roman" w:hAnsi="Times New Roman"/>
          <w:sz w:val="25"/>
          <w:szCs w:val="25"/>
          <w:lang w:val="nl-NL"/>
        </w:rPr>
        <w:t xml:space="preserve"> Trong đó m' = 2m; k'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\s\don1(\f(k,2))</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w:t>
      </w:r>
      <w:r w:rsidRPr="001E5B9E">
        <w:rPr>
          <w:rFonts w:ascii="Times New Roman" w:hAnsi="Times New Roman"/>
          <w:sz w:val="25"/>
          <w:szCs w:val="25"/>
          <w:lang w:val="nl-NL"/>
        </w:rPr>
        <w:sym w:font="Symbol" w:char="F0DE"/>
      </w:r>
      <w:r w:rsidRPr="001E5B9E">
        <w:rPr>
          <w:rFonts w:ascii="Times New Roman" w:hAnsi="Times New Roman"/>
          <w:sz w:val="25"/>
          <w:szCs w:val="25"/>
          <w:lang w:val="nl-NL"/>
        </w:rPr>
        <w:t xml:space="preserve"> T' = 2</w:t>
      </w:r>
      <w:r w:rsidRPr="001E5B9E">
        <w:rPr>
          <w:rFonts w:ascii="Times New Roman" w:hAnsi="Times New Roman"/>
          <w:sz w:val="25"/>
          <w:szCs w:val="25"/>
          <w:lang w:val="nl-NL"/>
        </w:rPr>
        <w:sym w:font="Symbol" w:char="F070"/>
      </w:r>
      <w:r w:rsidRPr="001E5B9E">
        <w:rPr>
          <w:rFonts w:ascii="Times New Roman" w:hAnsi="Times New Roman"/>
          <w:sz w:val="25"/>
          <w:szCs w:val="25"/>
          <w:lang w:val="nl-NL"/>
        </w:rPr>
        <w:t xml:space="preserve"> </w:t>
      </w:r>
      <w:r w:rsidRPr="001E5B9E">
        <w:rPr>
          <w:rFonts w:ascii="Times New Roman" w:hAnsi="Times New Roman"/>
          <w:position w:val="-56"/>
          <w:sz w:val="25"/>
          <w:szCs w:val="25"/>
          <w:lang w:val="nl-NL"/>
        </w:rPr>
        <w:object w:dxaOrig="620" w:dyaOrig="999">
          <v:shape id="_x0000_i1040" type="#_x0000_t75" style="width:31pt;height:50pt" o:ole="">
            <v:imagedata r:id="rId44" o:title=""/>
          </v:shape>
          <o:OLEObject Type="Embed" ProgID="Equation.3" ShapeID="_x0000_i1040" DrawAspect="Content" ObjectID="_1714743696" r:id="rId45"/>
        </w:object>
      </w:r>
      <w:r w:rsidRPr="001E5B9E">
        <w:rPr>
          <w:rFonts w:ascii="Times New Roman" w:hAnsi="Times New Roman"/>
          <w:sz w:val="25"/>
          <w:szCs w:val="25"/>
          <w:lang w:val="nl-NL"/>
        </w:rPr>
        <w:t xml:space="preserve"> = 2.2</w:t>
      </w:r>
      <w:r w:rsidRPr="001E5B9E">
        <w:rPr>
          <w:rFonts w:ascii="Times New Roman" w:hAnsi="Times New Roman"/>
          <w:sz w:val="25"/>
          <w:szCs w:val="25"/>
          <w:lang w:val="nl-NL"/>
        </w:rPr>
        <w:sym w:font="Symbol" w:char="F070"/>
      </w:r>
      <w:r w:rsidRPr="001E5B9E">
        <w:rPr>
          <w:rFonts w:ascii="Times New Roman" w:hAnsi="Times New Roman"/>
          <w:sz w:val="25"/>
          <w:szCs w:val="25"/>
          <w:lang w:val="nl-NL"/>
        </w:rPr>
        <w:t xml:space="preserve"> </w:t>
      </w:r>
      <w:r w:rsidRPr="001E5B9E">
        <w:rPr>
          <w:rFonts w:ascii="Times New Roman" w:hAnsi="Times New Roman"/>
          <w:position w:val="-26"/>
          <w:sz w:val="25"/>
          <w:szCs w:val="25"/>
          <w:lang w:val="nl-NL"/>
        </w:rPr>
        <w:object w:dxaOrig="480" w:dyaOrig="700">
          <v:shape id="_x0000_i1041" type="#_x0000_t75" style="width:24pt;height:35pt" o:ole="">
            <v:imagedata r:id="rId31" o:title=""/>
          </v:shape>
          <o:OLEObject Type="Embed" ProgID="Equation.3" ShapeID="_x0000_i1041" DrawAspect="Content" ObjectID="_1714743697" r:id="rId46"/>
        </w:object>
      </w:r>
      <w:r w:rsidRPr="001E5B9E">
        <w:rPr>
          <w:rFonts w:ascii="Times New Roman" w:hAnsi="Times New Roman"/>
          <w:sz w:val="25"/>
          <w:szCs w:val="25"/>
          <w:lang w:val="nl-NL"/>
        </w:rPr>
        <w:t xml:space="preserve"> = 2T</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w:t>
      </w:r>
      <w:r w:rsidRPr="001E5B9E">
        <w:rPr>
          <w:sz w:val="25"/>
          <w:szCs w:val="25"/>
          <w:lang w:val="nl-NL"/>
        </w:rPr>
        <w:sym w:font="Symbol" w:char="F0DE"/>
      </w:r>
      <w:r w:rsidRPr="001E5B9E">
        <w:rPr>
          <w:sz w:val="25"/>
          <w:szCs w:val="25"/>
          <w:lang w:val="nl-NL"/>
        </w:rPr>
        <w:t xml:space="preserve"> Chu kỳ dao động tăng lên 2 lần.</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Ví dụ 4: </w:t>
      </w:r>
      <w:r w:rsidRPr="001E5B9E">
        <w:rPr>
          <w:sz w:val="25"/>
          <w:szCs w:val="25"/>
          <w:lang w:val="nl-NL"/>
        </w:rPr>
        <w:t>Một lò xo có độ cứng là K. Khi gắn vật m</w:t>
      </w:r>
      <w:r w:rsidRPr="001E5B9E">
        <w:rPr>
          <w:sz w:val="25"/>
          <w:szCs w:val="25"/>
          <w:vertAlign w:val="subscript"/>
          <w:lang w:val="nl-NL"/>
        </w:rPr>
        <w:t>1</w:t>
      </w:r>
      <w:r w:rsidRPr="001E5B9E">
        <w:rPr>
          <w:sz w:val="25"/>
          <w:szCs w:val="25"/>
          <w:lang w:val="nl-NL"/>
        </w:rPr>
        <w:t xml:space="preserve"> vào lò xo và cho dao động thì chu kỳ dao động là 0,3s. Khi gắn vật có khối lượng m</w:t>
      </w:r>
      <w:r w:rsidRPr="001E5B9E">
        <w:rPr>
          <w:sz w:val="25"/>
          <w:szCs w:val="25"/>
          <w:vertAlign w:val="subscript"/>
          <w:lang w:val="nl-NL"/>
        </w:rPr>
        <w:t>2</w:t>
      </w:r>
      <w:r w:rsidRPr="001E5B9E">
        <w:rPr>
          <w:sz w:val="25"/>
          <w:szCs w:val="25"/>
          <w:lang w:val="nl-NL"/>
        </w:rPr>
        <w:t xml:space="preserve"> vào lò xo trên và kích thích cho dao động thì nó dao động với chu kỳ là 0,4s. Hỏi nếu khi gắn vật có khối lượng m = 2m</w:t>
      </w:r>
      <w:r w:rsidRPr="001E5B9E">
        <w:rPr>
          <w:sz w:val="25"/>
          <w:szCs w:val="25"/>
          <w:vertAlign w:val="subscript"/>
          <w:lang w:val="nl-NL"/>
        </w:rPr>
        <w:t>1</w:t>
      </w:r>
      <w:r w:rsidRPr="001E5B9E">
        <w:rPr>
          <w:sz w:val="25"/>
          <w:szCs w:val="25"/>
          <w:lang w:val="nl-NL"/>
        </w:rPr>
        <w:t xml:space="preserve"> + 3m</w:t>
      </w:r>
      <w:r w:rsidRPr="001E5B9E">
        <w:rPr>
          <w:sz w:val="25"/>
          <w:szCs w:val="25"/>
          <w:vertAlign w:val="subscript"/>
          <w:lang w:val="nl-NL"/>
        </w:rPr>
        <w:t>2</w:t>
      </w:r>
      <w:r w:rsidRPr="001E5B9E">
        <w:rPr>
          <w:sz w:val="25"/>
          <w:szCs w:val="25"/>
          <w:lang w:val="nl-NL"/>
        </w:rPr>
        <w:t xml:space="preserve"> thì nó dao động với chu kỳ là bao nhiêu?</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0,25s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0,4s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0,812s </w:t>
      </w:r>
      <w:r w:rsidRPr="001E5B9E">
        <w:rPr>
          <w:sz w:val="25"/>
          <w:szCs w:val="25"/>
          <w:lang w:val="nl-NL"/>
        </w:rPr>
        <w:tab/>
      </w:r>
      <w:r w:rsidRPr="001E5B9E">
        <w:rPr>
          <w:b/>
          <w:color w:val="FF0000"/>
          <w:sz w:val="20"/>
          <w:szCs w:val="25"/>
          <w:lang w:val="nl-NL"/>
        </w:rPr>
        <w:t xml:space="preserve">D. </w:t>
      </w:r>
      <w:r w:rsidRPr="001E5B9E">
        <w:rPr>
          <w:sz w:val="25"/>
          <w:szCs w:val="25"/>
          <w:lang w:val="nl-NL"/>
        </w:rPr>
        <w:t>0,3s</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Hướng dẫn: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[Đáp án C]</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T = </w:t>
      </w:r>
      <w:r w:rsidRPr="001E5B9E">
        <w:rPr>
          <w:sz w:val="25"/>
          <w:szCs w:val="25"/>
          <w:lang w:val="nl-NL"/>
        </w:rPr>
        <w:fldChar w:fldCharType="begin"/>
      </w:r>
      <w:r w:rsidRPr="001E5B9E">
        <w:rPr>
          <w:sz w:val="25"/>
          <w:szCs w:val="25"/>
          <w:lang w:val="nl-NL"/>
        </w:rPr>
        <w:instrText>eq \l(\r(,2.T</w:instrText>
      </w:r>
      <w:r w:rsidRPr="001E5B9E">
        <w:rPr>
          <w:sz w:val="25"/>
          <w:szCs w:val="25"/>
          <w:vertAlign w:val="subscript"/>
          <w:lang w:val="nl-NL"/>
        </w:rPr>
        <w:instrText>1</w:instrText>
      </w:r>
      <w:r w:rsidRPr="001E5B9E">
        <w:rPr>
          <w:sz w:val="25"/>
          <w:szCs w:val="25"/>
          <w:vertAlign w:val="superscript"/>
          <w:lang w:val="nl-NL"/>
        </w:rPr>
        <w:instrText>2</w:instrText>
      </w:r>
      <w:r w:rsidRPr="001E5B9E">
        <w:rPr>
          <w:sz w:val="25"/>
          <w:szCs w:val="25"/>
          <w:lang w:val="nl-NL"/>
        </w:rPr>
        <w:instrText>+3T</w:instrText>
      </w:r>
      <w:r w:rsidRPr="001E5B9E">
        <w:rPr>
          <w:sz w:val="25"/>
          <w:szCs w:val="25"/>
          <w:vertAlign w:val="subscript"/>
          <w:lang w:val="nl-NL"/>
        </w:rPr>
        <w:instrText>2</w:instrText>
      </w:r>
      <w:r w:rsidRPr="001E5B9E">
        <w:rPr>
          <w:sz w:val="25"/>
          <w:szCs w:val="25"/>
          <w:vertAlign w:val="superscript"/>
          <w:lang w:val="nl-NL"/>
        </w:rPr>
        <w:instrText>2))</w:instrText>
      </w:r>
      <w:r w:rsidRPr="001E5B9E">
        <w:rPr>
          <w:sz w:val="25"/>
          <w:szCs w:val="25"/>
          <w:lang w:val="nl-NL"/>
        </w:rPr>
        <w:fldChar w:fldCharType="end"/>
      </w:r>
      <w:r w:rsidRPr="001E5B9E">
        <w:rPr>
          <w:sz w:val="25"/>
          <w:szCs w:val="25"/>
          <w:lang w:val="nl-NL"/>
        </w:rPr>
        <w:t xml:space="preserve"> = 0,812 s</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bCs/>
          <w:sz w:val="25"/>
          <w:szCs w:val="25"/>
          <w:lang w:val="nl-NL"/>
        </w:rPr>
        <w:t xml:space="preserve">Ví dụ 5: </w:t>
      </w:r>
      <w:r w:rsidRPr="001E5B9E">
        <w:rPr>
          <w:rFonts w:ascii="Times New Roman" w:hAnsi="Times New Roman"/>
          <w:sz w:val="25"/>
          <w:szCs w:val="25"/>
          <w:lang w:val="nl-NL"/>
        </w:rPr>
        <w:t xml:space="preserve">Một con lắc lò xo có vật nặng khối lượng m = 0,1kg, Lò xo có độ cứng là 100N/m. Kích thích cho vật dao động điều hòa. Trong quá trình dao động chiều dài lò xo thay đổi 10cm. Hãy xác định phương trình dao động của con lắc lò xo. Cho biết gốc tọa độ tại vị trí cân bằng, t </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bCs/>
          <w:sz w:val="25"/>
          <w:szCs w:val="25"/>
          <w:lang w:val="nl-NL"/>
        </w:rPr>
        <w:t xml:space="preserve"> </w:t>
      </w:r>
      <w:r w:rsidRPr="001E5B9E">
        <w:rPr>
          <w:rFonts w:ascii="Times New Roman" w:hAnsi="Times New Roman"/>
          <w:b/>
          <w:bCs/>
          <w:sz w:val="25"/>
          <w:szCs w:val="25"/>
          <w:lang w:val="nl-NL"/>
        </w:rPr>
        <w:tab/>
      </w:r>
      <w:r w:rsidRPr="001E5B9E">
        <w:rPr>
          <w:rFonts w:ascii="Times New Roman" w:hAnsi="Times New Roman"/>
          <w:b/>
          <w:bCs/>
          <w:color w:val="FF0000"/>
          <w:sz w:val="20"/>
          <w:szCs w:val="25"/>
          <w:lang w:val="nl-NL"/>
        </w:rPr>
        <w:t xml:space="preserve">A. </w:t>
      </w:r>
      <w:r w:rsidRPr="001E5B9E">
        <w:rPr>
          <w:rFonts w:ascii="Times New Roman" w:hAnsi="Times New Roman"/>
          <w:sz w:val="25"/>
          <w:szCs w:val="25"/>
          <w:lang w:val="nl-NL"/>
        </w:rPr>
        <w:t>x = 10cos(5</w:t>
      </w:r>
      <w:r w:rsidRPr="001E5B9E">
        <w:rPr>
          <w:rFonts w:ascii="Times New Roman" w:eastAsia="Symbol" w:hAnsi="Times New Roman"/>
          <w:sz w:val="25"/>
          <w:szCs w:val="25"/>
          <w:lang w:val="nl-NL"/>
        </w:rPr>
        <w:sym w:font="Symbol" w:char="F070"/>
      </w:r>
      <w:r w:rsidRPr="001E5B9E">
        <w:rPr>
          <w:rFonts w:ascii="Times New Roman" w:eastAsia="Symbol" w:hAnsi="Times New Roman"/>
          <w:sz w:val="25"/>
          <w:szCs w:val="25"/>
          <w:lang w:val="nl-NL"/>
        </w:rPr>
        <w:t>t</w:t>
      </w:r>
      <w:r w:rsidRPr="001E5B9E">
        <w:rPr>
          <w:rFonts w:ascii="Times New Roman" w:hAnsi="Times New Roman"/>
          <w:sz w:val="25"/>
          <w:szCs w:val="25"/>
          <w:lang w:val="nl-NL"/>
        </w:rPr>
        <w:t xml:space="preserve">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\l(\f(</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,2))</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 cm </w:t>
      </w:r>
      <w:r w:rsidRPr="001E5B9E">
        <w:rPr>
          <w:rFonts w:ascii="Times New Roman" w:hAnsi="Times New Roman"/>
          <w:sz w:val="25"/>
          <w:szCs w:val="25"/>
          <w:lang w:val="nl-NL"/>
        </w:rPr>
        <w:tab/>
      </w:r>
      <w:r w:rsidRPr="001E5B9E">
        <w:rPr>
          <w:rFonts w:ascii="Times New Roman" w:hAnsi="Times New Roman"/>
          <w:sz w:val="25"/>
          <w:szCs w:val="25"/>
          <w:lang w:val="nl-NL"/>
        </w:rPr>
        <w:tab/>
      </w:r>
      <w:r w:rsidRPr="001E5B9E">
        <w:rPr>
          <w:rFonts w:ascii="Times New Roman" w:hAnsi="Times New Roman"/>
          <w:b/>
          <w:bCs/>
          <w:color w:val="FF0000"/>
          <w:sz w:val="20"/>
          <w:szCs w:val="25"/>
          <w:lang w:val="nl-NL"/>
        </w:rPr>
        <w:t xml:space="preserve">B. </w:t>
      </w:r>
      <w:r w:rsidRPr="001E5B9E">
        <w:rPr>
          <w:rFonts w:ascii="Times New Roman" w:hAnsi="Times New Roman"/>
          <w:sz w:val="25"/>
          <w:szCs w:val="25"/>
          <w:lang w:val="nl-NL"/>
        </w:rPr>
        <w:t>x = 5cos(10</w:t>
      </w:r>
      <w:r w:rsidRPr="001E5B9E">
        <w:rPr>
          <w:rFonts w:ascii="Times New Roman" w:eastAsia="Symbol" w:hAnsi="Times New Roman"/>
          <w:sz w:val="25"/>
          <w:szCs w:val="25"/>
          <w:lang w:val="nl-NL"/>
        </w:rPr>
        <w:sym w:font="Symbol" w:char="F070"/>
      </w:r>
      <w:r w:rsidRPr="001E5B9E">
        <w:rPr>
          <w:rFonts w:ascii="Times New Roman" w:eastAsia="Symbol" w:hAnsi="Times New Roman"/>
          <w:sz w:val="25"/>
          <w:szCs w:val="25"/>
          <w:lang w:val="nl-NL"/>
        </w:rPr>
        <w:t>t</w:t>
      </w:r>
      <w:r w:rsidRPr="001E5B9E">
        <w:rPr>
          <w:rFonts w:ascii="Times New Roman" w:hAnsi="Times New Roman"/>
          <w:sz w:val="25"/>
          <w:szCs w:val="25"/>
          <w:lang w:val="nl-NL"/>
        </w:rPr>
        <w:t xml:space="preserve">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\l(\f(</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,2))</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)cm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ab/>
      </w:r>
      <w:r w:rsidRPr="001E5B9E">
        <w:rPr>
          <w:b/>
          <w:bCs/>
          <w:color w:val="FF0000"/>
          <w:sz w:val="20"/>
          <w:szCs w:val="25"/>
          <w:lang w:val="nl-NL"/>
        </w:rPr>
        <w:t xml:space="preserve">C. </w:t>
      </w:r>
      <w:r w:rsidRPr="001E5B9E">
        <w:rPr>
          <w:sz w:val="25"/>
          <w:szCs w:val="25"/>
          <w:lang w:val="nl-NL"/>
        </w:rPr>
        <w:t>x = 10cos(5</w:t>
      </w:r>
      <w:r w:rsidRPr="001E5B9E">
        <w:rPr>
          <w:sz w:val="25"/>
          <w:szCs w:val="25"/>
          <w:lang w:val="nl-NL"/>
        </w:rPr>
        <w:sym w:font="Symbol" w:char="F070"/>
      </w:r>
      <w:r w:rsidRPr="001E5B9E">
        <w:rPr>
          <w:rFonts w:eastAsia="Symbol"/>
          <w:sz w:val="25"/>
          <w:szCs w:val="25"/>
          <w:lang w:val="nl-NL"/>
        </w:rPr>
        <w:t>t</w:t>
      </w:r>
      <w:r w:rsidRPr="001E5B9E">
        <w:rPr>
          <w:sz w:val="25"/>
          <w:szCs w:val="25"/>
          <w:lang w:val="nl-NL"/>
        </w:rPr>
        <w:t xml:space="preserve"> -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,2))</w:instrText>
      </w:r>
      <w:r w:rsidRPr="001E5B9E">
        <w:rPr>
          <w:sz w:val="25"/>
          <w:szCs w:val="25"/>
          <w:lang w:val="nl-NL"/>
        </w:rPr>
        <w:fldChar w:fldCharType="end"/>
      </w:r>
      <w:r w:rsidRPr="001E5B9E">
        <w:rPr>
          <w:sz w:val="25"/>
          <w:szCs w:val="25"/>
          <w:lang w:val="nl-NL"/>
        </w:rPr>
        <w:t>) cm</w:t>
      </w:r>
      <w:r w:rsidRPr="001E5B9E">
        <w:rPr>
          <w:b/>
          <w:bCs/>
          <w:sz w:val="25"/>
          <w:szCs w:val="25"/>
          <w:lang w:val="nl-NL"/>
        </w:rPr>
        <w:tab/>
      </w:r>
      <w:r w:rsidRPr="001E5B9E">
        <w:rPr>
          <w:b/>
          <w:bCs/>
          <w:sz w:val="25"/>
          <w:szCs w:val="25"/>
          <w:lang w:val="nl-NL"/>
        </w:rPr>
        <w:tab/>
      </w:r>
      <w:r w:rsidRPr="001E5B9E">
        <w:rPr>
          <w:b/>
          <w:bCs/>
          <w:color w:val="FF0000"/>
          <w:sz w:val="20"/>
          <w:szCs w:val="25"/>
          <w:lang w:val="nl-NL"/>
        </w:rPr>
        <w:t xml:space="preserve">D. </w:t>
      </w:r>
      <w:r w:rsidRPr="001E5B9E">
        <w:rPr>
          <w:sz w:val="25"/>
          <w:szCs w:val="25"/>
          <w:lang w:val="nl-NL"/>
        </w:rPr>
        <w:t>x = 5cos(10</w:t>
      </w:r>
      <w:r w:rsidRPr="001E5B9E">
        <w:rPr>
          <w:sz w:val="25"/>
          <w:szCs w:val="25"/>
          <w:lang w:val="nl-NL"/>
        </w:rPr>
        <w:sym w:font="Symbol" w:char="F070"/>
      </w:r>
      <w:r w:rsidRPr="001E5B9E">
        <w:rPr>
          <w:rFonts w:eastAsia="Symbol"/>
          <w:sz w:val="25"/>
          <w:szCs w:val="25"/>
          <w:lang w:val="nl-NL"/>
        </w:rPr>
        <w:t>t</w:t>
      </w:r>
      <w:r w:rsidRPr="001E5B9E">
        <w:rPr>
          <w:sz w:val="25"/>
          <w:szCs w:val="25"/>
          <w:lang w:val="nl-NL"/>
        </w:rPr>
        <w:t xml:space="preserve"> - </w:t>
      </w:r>
      <w:r w:rsidRPr="001E5B9E">
        <w:rPr>
          <w:rFonts w:eastAsia="Calibri"/>
          <w:sz w:val="25"/>
          <w:szCs w:val="25"/>
          <w:lang w:val="nl-NL"/>
        </w:rPr>
        <w:fldChar w:fldCharType="begin"/>
      </w:r>
      <w:r w:rsidRPr="001E5B9E">
        <w:rPr>
          <w:rStyle w:val="PageNumber"/>
          <w:rFonts w:eastAsia="Calibri"/>
          <w:sz w:val="25"/>
          <w:szCs w:val="25"/>
          <w:lang w:val="nl-NL"/>
        </w:rPr>
        <w:instrText>eq \l(\f(</w:instrText>
      </w:r>
      <w:r w:rsidRPr="001E5B9E">
        <w:rPr>
          <w:rStyle w:val="PageNumber"/>
          <w:rFonts w:eastAsia="Calibri"/>
          <w:sz w:val="25"/>
          <w:szCs w:val="25"/>
          <w:lang w:val="nl-NL"/>
        </w:rPr>
        <w:sym w:font="Symbol" w:char="F070"/>
      </w:r>
      <w:r w:rsidRPr="001E5B9E">
        <w:rPr>
          <w:rStyle w:val="PageNumber"/>
          <w:rFonts w:eastAsia="Calibri"/>
          <w:sz w:val="25"/>
          <w:szCs w:val="25"/>
          <w:lang w:val="nl-NL"/>
        </w:rPr>
        <w:instrText>,2))</w:instrText>
      </w:r>
      <w:r w:rsidRPr="001E5B9E">
        <w:rPr>
          <w:rFonts w:eastAsia="Calibri"/>
          <w:sz w:val="25"/>
          <w:szCs w:val="25"/>
          <w:lang w:val="nl-NL"/>
        </w:rPr>
        <w:fldChar w:fldCharType="end"/>
      </w:r>
      <w:r w:rsidRPr="001E5B9E">
        <w:rPr>
          <w:rStyle w:val="PageNumber"/>
          <w:rFonts w:eastAsia="Calibri"/>
          <w:sz w:val="25"/>
          <w:szCs w:val="25"/>
          <w:lang w:val="nl-NL"/>
        </w:rPr>
        <w:t xml:space="preserve"> </w:t>
      </w:r>
      <w:r w:rsidRPr="001E5B9E">
        <w:rPr>
          <w:sz w:val="25"/>
          <w:szCs w:val="25"/>
          <w:lang w:val="nl-NL"/>
        </w:rPr>
        <w:t xml:space="preserve">) cm </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Hướng dẫn:</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sz w:val="25"/>
          <w:szCs w:val="25"/>
          <w:lang w:val="nl-NL"/>
        </w:rPr>
        <w:t>[Đáp án D]</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Phương trình dao động có dạng: x = Acos(</w:t>
      </w:r>
      <w:r w:rsidRPr="001E5B9E">
        <w:rPr>
          <w:sz w:val="25"/>
          <w:szCs w:val="25"/>
          <w:lang w:val="nl-NL"/>
        </w:rPr>
        <w:sym w:font="Symbol" w:char="F077"/>
      </w:r>
      <w:r w:rsidRPr="001E5B9E">
        <w:rPr>
          <w:sz w:val="25"/>
          <w:szCs w:val="25"/>
          <w:lang w:val="nl-NL"/>
        </w:rPr>
        <w:t>t +</w:t>
      </w:r>
      <w:r w:rsidRPr="001E5B9E">
        <w:rPr>
          <w:sz w:val="25"/>
          <w:szCs w:val="25"/>
          <w:lang w:val="nl-NL"/>
        </w:rPr>
        <w:sym w:font="Symbol" w:char="F06A"/>
      </w:r>
      <w:r w:rsidRPr="001E5B9E">
        <w:rPr>
          <w:sz w:val="25"/>
          <w:szCs w:val="25"/>
          <w:lang w:val="nl-NL"/>
        </w:rPr>
        <w:t>) cm.</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 xml:space="preserve"> Trong đó: </w:t>
      </w:r>
      <w:r w:rsidRPr="001E5B9E">
        <w:rPr>
          <w:position w:val="-98"/>
          <w:sz w:val="25"/>
          <w:szCs w:val="25"/>
          <w:lang w:val="nl-NL"/>
        </w:rPr>
        <w:object w:dxaOrig="3040" w:dyaOrig="2079">
          <v:shape id="_x0000_i1042" type="#_x0000_t75" style="width:152pt;height:104pt" o:ole="">
            <v:imagedata r:id="rId47" o:title=""/>
          </v:shape>
          <o:OLEObject Type="Embed" ProgID="Equation.3" ShapeID="_x0000_i1042" DrawAspect="Content" ObjectID="_1714743698" r:id="rId48"/>
        </w:object>
      </w:r>
      <w:r w:rsidRPr="001E5B9E">
        <w:rPr>
          <w:sz w:val="25"/>
          <w:szCs w:val="25"/>
          <w:lang w:val="nl-NL"/>
        </w:rPr>
        <w:t xml:space="preserve">  </w:t>
      </w:r>
      <w:r w:rsidRPr="001E5B9E">
        <w:rPr>
          <w:sz w:val="25"/>
          <w:szCs w:val="25"/>
          <w:lang w:val="nl-NL"/>
        </w:rPr>
        <w:sym w:font="Symbol" w:char="F0DE"/>
      </w:r>
      <w:r w:rsidRPr="001E5B9E">
        <w:rPr>
          <w:sz w:val="25"/>
          <w:szCs w:val="25"/>
          <w:lang w:val="nl-NL"/>
        </w:rPr>
        <w:t xml:space="preserve"> x = 5cos(10</w:t>
      </w:r>
      <w:r w:rsidRPr="001E5B9E">
        <w:rPr>
          <w:sz w:val="25"/>
          <w:szCs w:val="25"/>
          <w:lang w:val="nl-NL"/>
        </w:rPr>
        <w:sym w:font="Symbol" w:char="F070"/>
      </w:r>
      <w:r w:rsidRPr="001E5B9E">
        <w:rPr>
          <w:sz w:val="25"/>
          <w:szCs w:val="25"/>
          <w:lang w:val="nl-NL"/>
        </w:rPr>
        <w:t xml:space="preserve"> -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,2))</w:instrText>
      </w:r>
      <w:r w:rsidRPr="001E5B9E">
        <w:rPr>
          <w:sz w:val="25"/>
          <w:szCs w:val="25"/>
          <w:lang w:val="nl-NL"/>
        </w:rPr>
        <w:fldChar w:fldCharType="end"/>
      </w:r>
      <w:r w:rsidRPr="001E5B9E">
        <w:rPr>
          <w:sz w:val="25"/>
          <w:szCs w:val="25"/>
          <w:lang w:val="nl-NL"/>
        </w:rPr>
        <w:t>) cm</w:t>
      </w:r>
    </w:p>
    <w:p w:rsidR="00904071" w:rsidRPr="001E5B9E" w:rsidRDefault="00904071" w:rsidP="00904071">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1E5B9E">
        <w:rPr>
          <w:rFonts w:ascii="Times New Roman" w:eastAsia="Times New Roman" w:hAnsi="Times New Roman"/>
          <w:b/>
          <w:bCs/>
          <w:sz w:val="25"/>
          <w:szCs w:val="25"/>
          <w:lang w:val="nl-NL"/>
        </w:rPr>
        <w:t>III. BÀI TẬP THỰC HÀNH</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 </w:t>
      </w:r>
      <w:r w:rsidRPr="001E5B9E">
        <w:rPr>
          <w:sz w:val="25"/>
          <w:szCs w:val="25"/>
          <w:lang w:val="nl-NL"/>
        </w:rPr>
        <w:t>Gọi k là độ cứng của lò xo, m là khối lượng của vật nặng. Bỏ qua ma sát khối lượng của lò xo và kích thước vật nặng. Công thức tính chu kỳ của dao động?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lastRenderedPageBreak/>
        <w:t xml:space="preserve"> </w:t>
      </w: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T = 2</w:t>
      </w:r>
      <w:r w:rsidRPr="001E5B9E">
        <w:rPr>
          <w:sz w:val="25"/>
          <w:szCs w:val="25"/>
          <w:lang w:val="nl-NL"/>
        </w:rPr>
        <w:sym w:font="Symbol" w:char="F070"/>
      </w:r>
      <w:r w:rsidRPr="001E5B9E">
        <w:rPr>
          <w:position w:val="-26"/>
          <w:sz w:val="25"/>
          <w:szCs w:val="25"/>
          <w:lang w:val="nl-NL"/>
        </w:rPr>
        <w:object w:dxaOrig="480" w:dyaOrig="700">
          <v:shape id="_x0000_i1043" type="#_x0000_t75" style="width:24pt;height:35pt" o:ole="">
            <v:imagedata r:id="rId49" o:title=""/>
          </v:shape>
          <o:OLEObject Type="Embed" ProgID="Equation.3" ShapeID="_x0000_i1043" DrawAspect="Content" ObjectID="_1714743699" r:id="rId50"/>
        </w:object>
      </w:r>
      <w:r w:rsidRPr="001E5B9E">
        <w:rPr>
          <w:sz w:val="25"/>
          <w:szCs w:val="25"/>
          <w:lang w:val="nl-NL"/>
        </w:rPr>
        <w:t xml:space="preserve"> </w:t>
      </w:r>
      <w:r w:rsidRPr="001E5B9E">
        <w:rPr>
          <w:sz w:val="25"/>
          <w:szCs w:val="25"/>
          <w:lang w:val="nl-NL"/>
        </w:rPr>
        <w:tab/>
      </w:r>
      <w:r w:rsidRPr="001E5B9E">
        <w:rPr>
          <w:b/>
          <w:bCs/>
          <w:color w:val="0000FF"/>
          <w:sz w:val="20"/>
          <w:szCs w:val="25"/>
          <w:lang w:val="nl-NL"/>
        </w:rPr>
        <w:t xml:space="preserve">B. </w:t>
      </w:r>
      <w:r w:rsidRPr="001E5B9E">
        <w:rPr>
          <w:color w:val="0000FF"/>
          <w:sz w:val="25"/>
          <w:szCs w:val="25"/>
          <w:lang w:val="nl-NL"/>
        </w:rPr>
        <w:t>T = 2</w:t>
      </w:r>
      <w:r w:rsidRPr="001E5B9E">
        <w:rPr>
          <w:color w:val="0000FF"/>
          <w:sz w:val="25"/>
          <w:szCs w:val="25"/>
          <w:lang w:val="nl-NL"/>
        </w:rPr>
        <w:sym w:font="Symbol" w:char="F070"/>
      </w:r>
      <w:r w:rsidRPr="001E5B9E">
        <w:rPr>
          <w:color w:val="0000FF"/>
          <w:sz w:val="25"/>
          <w:szCs w:val="25"/>
          <w:lang w:val="nl-NL"/>
        </w:rPr>
        <w:t xml:space="preserve"> </w:t>
      </w:r>
      <w:r w:rsidRPr="001E5B9E">
        <w:rPr>
          <w:color w:val="0000FF"/>
          <w:position w:val="-26"/>
          <w:sz w:val="25"/>
          <w:szCs w:val="25"/>
          <w:lang w:val="nl-NL"/>
        </w:rPr>
        <w:object w:dxaOrig="480" w:dyaOrig="700">
          <v:shape id="_x0000_i1044" type="#_x0000_t75" style="width:24pt;height:35pt" o:ole="">
            <v:imagedata r:id="rId31" o:title=""/>
          </v:shape>
          <o:OLEObject Type="Embed" ProgID="Equation.3" ShapeID="_x0000_i1044" DrawAspect="Content" ObjectID="_1714743700" r:id="rId51"/>
        </w:objec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C. </w:t>
      </w:r>
      <w:r w:rsidRPr="001E5B9E">
        <w:rPr>
          <w:sz w:val="25"/>
          <w:szCs w:val="25"/>
          <w:lang w:val="nl-NL"/>
        </w:rPr>
        <w:t>T = 2</w:t>
      </w:r>
      <w:r w:rsidRPr="001E5B9E">
        <w:rPr>
          <w:sz w:val="25"/>
          <w:szCs w:val="25"/>
          <w:lang w:val="nl-NL"/>
        </w:rPr>
        <w:sym w:font="Symbol" w:char="F070"/>
      </w:r>
      <w:r w:rsidRPr="001E5B9E">
        <w:rPr>
          <w:sz w:val="25"/>
          <w:szCs w:val="25"/>
          <w:lang w:val="nl-NL"/>
        </w:rPr>
        <w:fldChar w:fldCharType="begin"/>
      </w:r>
      <w:r w:rsidRPr="001E5B9E">
        <w:rPr>
          <w:sz w:val="25"/>
          <w:szCs w:val="25"/>
          <w:lang w:val="nl-NL"/>
        </w:rPr>
        <w:instrText>eq \l(\r(,k.m))</w:instrText>
      </w:r>
      <w:r w:rsidRPr="001E5B9E">
        <w:rPr>
          <w:sz w:val="25"/>
          <w:szCs w:val="25"/>
          <w:lang w:val="nl-NL"/>
        </w:rPr>
        <w:fldChar w:fldCharType="end"/>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D. </w:t>
      </w:r>
      <w:r w:rsidRPr="001E5B9E">
        <w:rPr>
          <w:bCs/>
          <w:sz w:val="25"/>
          <w:szCs w:val="25"/>
          <w:lang w:val="nl-NL"/>
        </w:rPr>
        <w:t xml:space="preserve">T </w:t>
      </w:r>
      <w:r w:rsidRPr="001E5B9E">
        <w:rPr>
          <w:b/>
          <w:bCs/>
          <w:sz w:val="25"/>
          <w:szCs w:val="25"/>
          <w:lang w:val="nl-NL"/>
        </w:rPr>
        <w:t xml:space="preserve">= </w:t>
      </w:r>
      <w:r w:rsidRPr="001E5B9E">
        <w:rPr>
          <w:sz w:val="25"/>
          <w:szCs w:val="25"/>
          <w:lang w:val="nl-NL"/>
        </w:rPr>
        <w:t>2</w:t>
      </w:r>
      <w:r w:rsidRPr="001E5B9E">
        <w:rPr>
          <w:sz w:val="25"/>
          <w:szCs w:val="25"/>
          <w:lang w:val="nl-NL"/>
        </w:rPr>
        <w:sym w:font="Symbol" w:char="F070"/>
      </w:r>
      <w:r w:rsidRPr="001E5B9E">
        <w:rPr>
          <w:sz w:val="25"/>
          <w:szCs w:val="25"/>
          <w:lang w:val="nl-NL"/>
        </w:rPr>
        <w:fldChar w:fldCharType="begin"/>
      </w:r>
      <w:r w:rsidRPr="001E5B9E">
        <w:rPr>
          <w:sz w:val="25"/>
          <w:szCs w:val="25"/>
          <w:lang w:val="nl-NL"/>
        </w:rPr>
        <w:instrText>eq \s\don1(\f(m,k))</w:instrText>
      </w:r>
      <w:r w:rsidRPr="001E5B9E">
        <w:rPr>
          <w:sz w:val="25"/>
          <w:szCs w:val="25"/>
          <w:lang w:val="nl-NL"/>
        </w:rPr>
        <w:fldChar w:fldCharType="end"/>
      </w:r>
      <w:r w:rsidRPr="001E5B9E">
        <w:rPr>
          <w:sz w:val="25"/>
          <w:szCs w:val="25"/>
          <w:lang w:val="nl-NL"/>
        </w:rPr>
        <w:t xml:space="preserve"> </w:t>
      </w:r>
    </w:p>
    <w:p w:rsidR="00904071" w:rsidRPr="001E5B9E" w:rsidRDefault="00904071" w:rsidP="00904071">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i/>
          <w:snapToGrid w:val="0"/>
          <w:color w:val="0000FF"/>
          <w:sz w:val="20"/>
          <w:lang w:val="nl-NL"/>
        </w:rPr>
        <w:t xml:space="preserve">Câu 2. </w:t>
      </w:r>
      <w:r w:rsidRPr="001E5B9E">
        <w:rPr>
          <w:rFonts w:ascii="Times New Roman" w:eastAsia="Times New Roman" w:hAnsi="Times New Roman"/>
          <w:sz w:val="25"/>
          <w:szCs w:val="25"/>
          <w:lang w:val="nl-NL"/>
        </w:rPr>
        <w:t>Hãy tìm nhận xét đúng về con lắc lò xo.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r>
      <w:r w:rsidRPr="001E5B9E">
        <w:rPr>
          <w:b/>
          <w:color w:val="FF0000"/>
          <w:sz w:val="20"/>
          <w:szCs w:val="25"/>
          <w:lang w:val="nl-NL"/>
        </w:rPr>
        <w:t xml:space="preserve">A. </w:t>
      </w:r>
      <w:r w:rsidRPr="001E5B9E">
        <w:rPr>
          <w:sz w:val="25"/>
          <w:szCs w:val="25"/>
          <w:lang w:val="nl-NL"/>
        </w:rPr>
        <w:t>Con lắc lò xo có chu kỳ tăng lên khi biên độ dao động tăng lên</w:t>
      </w:r>
    </w:p>
    <w:p w:rsidR="00904071" w:rsidRPr="001E5B9E" w:rsidRDefault="00904071" w:rsidP="00904071">
      <w:pPr>
        <w:pStyle w:val="BodyText"/>
        <w:tabs>
          <w:tab w:val="left" w:pos="330"/>
          <w:tab w:val="left" w:pos="2970"/>
          <w:tab w:val="left" w:pos="5390"/>
          <w:tab w:val="left" w:pos="7920"/>
        </w:tabs>
        <w:ind w:right="-28"/>
        <w:jc w:val="both"/>
        <w:rPr>
          <w:color w:val="0000FF"/>
          <w:sz w:val="25"/>
          <w:szCs w:val="25"/>
          <w:lang w:val="nl-NL"/>
        </w:rPr>
      </w:pPr>
      <w:r w:rsidRPr="001E5B9E">
        <w:rPr>
          <w:color w:val="0000FF"/>
          <w:sz w:val="25"/>
          <w:szCs w:val="25"/>
          <w:lang w:val="nl-NL"/>
        </w:rPr>
        <w:tab/>
      </w:r>
      <w:r w:rsidRPr="001E5B9E">
        <w:rPr>
          <w:b/>
          <w:color w:val="0000FF"/>
          <w:sz w:val="20"/>
          <w:szCs w:val="25"/>
          <w:lang w:val="nl-NL"/>
        </w:rPr>
        <w:t xml:space="preserve">B. </w:t>
      </w:r>
      <w:r w:rsidRPr="001E5B9E">
        <w:rPr>
          <w:color w:val="0000FF"/>
          <w:sz w:val="25"/>
          <w:szCs w:val="25"/>
          <w:lang w:val="nl-NL"/>
        </w:rPr>
        <w:t>Con lắc lò xo có chu kỳ không phụ thuộc vào gia tốc trọng trường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r>
      <w:r w:rsidRPr="001E5B9E">
        <w:rPr>
          <w:b/>
          <w:color w:val="FF0000"/>
          <w:sz w:val="20"/>
          <w:szCs w:val="25"/>
          <w:lang w:val="nl-NL"/>
        </w:rPr>
        <w:t xml:space="preserve">C. </w:t>
      </w:r>
      <w:r w:rsidRPr="001E5B9E">
        <w:rPr>
          <w:sz w:val="25"/>
          <w:szCs w:val="25"/>
          <w:lang w:val="nl-NL"/>
        </w:rPr>
        <w:t>Con lắc lò xo có chu kỳ giảm xuống khi khối lượng vật nặng tăng lên</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r>
      <w:r w:rsidRPr="001E5B9E">
        <w:rPr>
          <w:b/>
          <w:color w:val="FF0000"/>
          <w:sz w:val="20"/>
          <w:szCs w:val="25"/>
          <w:lang w:val="nl-NL"/>
        </w:rPr>
        <w:t xml:space="preserve">D. </w:t>
      </w:r>
      <w:r w:rsidRPr="001E5B9E">
        <w:rPr>
          <w:sz w:val="25"/>
          <w:szCs w:val="25"/>
          <w:lang w:val="nl-NL"/>
        </w:rPr>
        <w:t>Con lắc lò xo có chu kỳ phụ thuộc vào việc kéo vật nhẹ hay mạnh trước khi buông tay cho vật dao động.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 </w:t>
      </w:r>
      <w:r w:rsidRPr="001E5B9E">
        <w:rPr>
          <w:sz w:val="25"/>
          <w:szCs w:val="25"/>
          <w:lang w:val="nl-NL"/>
        </w:rPr>
        <w:t>Gọi k là độ cứng của lò xo, m là khối lượng của vật nặng. Bỏ qua ma sát khối lượng của lò xo và kích thước vật nặng. Nếu độ cứng của lò xo tăng gấp đôi, khối lượng vật dao động không thay đổi thì chu kỳ dao động thay đổi như thế nào?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 </w:t>
      </w: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Tăng 2 lần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Tăng </w:t>
      </w:r>
      <w:r w:rsidRPr="001E5B9E">
        <w:rPr>
          <w:sz w:val="25"/>
          <w:szCs w:val="25"/>
          <w:lang w:val="nl-NL"/>
        </w:rPr>
        <w:fldChar w:fldCharType="begin"/>
      </w:r>
      <w:r w:rsidRPr="001E5B9E">
        <w:rPr>
          <w:sz w:val="25"/>
          <w:szCs w:val="25"/>
          <w:lang w:val="nl-NL"/>
        </w:rPr>
        <w:instrText>eq \l(\r(,2))</w:instrText>
      </w:r>
      <w:r w:rsidRPr="001E5B9E">
        <w:rPr>
          <w:sz w:val="25"/>
          <w:szCs w:val="25"/>
          <w:lang w:val="nl-NL"/>
        </w:rPr>
        <w:fldChar w:fldCharType="end"/>
      </w:r>
      <w:r w:rsidRPr="001E5B9E">
        <w:rPr>
          <w:sz w:val="25"/>
          <w:szCs w:val="25"/>
          <w:lang w:val="nl-NL"/>
        </w:rPr>
        <w:t xml:space="preserve"> lần </w:t>
      </w:r>
      <w:r w:rsidRPr="001E5B9E">
        <w:rPr>
          <w:sz w:val="25"/>
          <w:szCs w:val="25"/>
          <w:lang w:val="nl-NL"/>
        </w:rPr>
        <w:tab/>
      </w:r>
      <w:r w:rsidRPr="001E5B9E">
        <w:rPr>
          <w:b/>
          <w:bCs/>
          <w:color w:val="FF0000"/>
          <w:sz w:val="20"/>
          <w:szCs w:val="25"/>
          <w:lang w:val="nl-NL"/>
        </w:rPr>
        <w:t xml:space="preserve">C. </w:t>
      </w:r>
      <w:r w:rsidRPr="001E5B9E">
        <w:rPr>
          <w:sz w:val="25"/>
          <w:szCs w:val="25"/>
          <w:lang w:val="nl-NL"/>
        </w:rPr>
        <w:t xml:space="preserve">Giảm 2 lần </w:t>
      </w:r>
      <w:r w:rsidRPr="001E5B9E">
        <w:rPr>
          <w:sz w:val="25"/>
          <w:szCs w:val="25"/>
          <w:lang w:val="nl-NL"/>
        </w:rPr>
        <w:tab/>
      </w:r>
      <w:r w:rsidRPr="001E5B9E">
        <w:rPr>
          <w:b/>
          <w:bCs/>
          <w:color w:val="0000FF"/>
          <w:sz w:val="20"/>
          <w:szCs w:val="25"/>
          <w:lang w:val="nl-NL"/>
        </w:rPr>
        <w:t xml:space="preserve">D. </w:t>
      </w:r>
      <w:r w:rsidRPr="001E5B9E">
        <w:rPr>
          <w:color w:val="0000FF"/>
          <w:sz w:val="25"/>
          <w:szCs w:val="25"/>
          <w:lang w:val="nl-NL"/>
        </w:rPr>
        <w:t xml:space="preserve">Giảm </w:t>
      </w:r>
      <w:r w:rsidRPr="001E5B9E">
        <w:rPr>
          <w:color w:val="0000FF"/>
          <w:sz w:val="25"/>
          <w:szCs w:val="25"/>
          <w:lang w:val="nl-NL"/>
        </w:rPr>
        <w:fldChar w:fldCharType="begin"/>
      </w:r>
      <w:r w:rsidRPr="001E5B9E">
        <w:rPr>
          <w:color w:val="0000FF"/>
          <w:sz w:val="25"/>
          <w:szCs w:val="25"/>
          <w:lang w:val="nl-NL"/>
        </w:rPr>
        <w:instrText>eq \l(\r(,2))</w:instrText>
      </w:r>
      <w:r w:rsidRPr="001E5B9E">
        <w:rPr>
          <w:color w:val="0000FF"/>
          <w:sz w:val="25"/>
          <w:szCs w:val="25"/>
          <w:lang w:val="nl-NL"/>
        </w:rPr>
        <w:fldChar w:fldCharType="end"/>
      </w:r>
      <w:r w:rsidRPr="001E5B9E">
        <w:rPr>
          <w:color w:val="0000FF"/>
          <w:sz w:val="25"/>
          <w:szCs w:val="25"/>
          <w:lang w:val="nl-NL"/>
        </w:rPr>
        <w:t xml:space="preserve"> lần</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4. </w:t>
      </w:r>
      <w:r w:rsidRPr="001E5B9E">
        <w:rPr>
          <w:sz w:val="25"/>
          <w:szCs w:val="25"/>
          <w:lang w:val="nl-NL"/>
        </w:rPr>
        <w:t>Một con lắc lò xo treo thẳng đứng dao động với biên độ 10 cm, chu kỳ 1s. Khối lượng của quả nặng 400g, lấy</w:t>
      </w:r>
      <w:r w:rsidRPr="001E5B9E">
        <w:rPr>
          <w:sz w:val="25"/>
          <w:szCs w:val="25"/>
          <w:lang w:val="nl-NL"/>
        </w:rPr>
        <w:sym w:font="Symbol" w:char="F070"/>
      </w:r>
      <w:r w:rsidRPr="001E5B9E">
        <w:rPr>
          <w:sz w:val="25"/>
          <w:szCs w:val="25"/>
          <w:vertAlign w:val="superscript"/>
          <w:lang w:val="nl-NL"/>
        </w:rPr>
        <w:t>2</w:t>
      </w:r>
      <w:r w:rsidRPr="001E5B9E">
        <w:rPr>
          <w:sz w:val="25"/>
          <w:szCs w:val="25"/>
          <w:lang w:val="nl-NL"/>
        </w:rPr>
        <w:t>= 10, cho g = 10m/s</w:t>
      </w:r>
      <w:r w:rsidRPr="001E5B9E">
        <w:rPr>
          <w:sz w:val="25"/>
          <w:szCs w:val="25"/>
          <w:vertAlign w:val="superscript"/>
          <w:lang w:val="nl-NL"/>
        </w:rPr>
        <w:t>2</w:t>
      </w:r>
      <w:r w:rsidRPr="001E5B9E">
        <w:rPr>
          <w:sz w:val="25"/>
          <w:szCs w:val="25"/>
          <w:lang w:val="nl-NL"/>
        </w:rPr>
        <w:t>. độ cứng của lò xo là bao nhiêu?</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0000FF"/>
          <w:sz w:val="25"/>
          <w:szCs w:val="25"/>
          <w:lang w:val="nl-NL"/>
        </w:rPr>
        <w:tab/>
      </w:r>
      <w:r w:rsidRPr="001E5B9E">
        <w:rPr>
          <w:b/>
          <w:color w:val="0000FF"/>
          <w:sz w:val="20"/>
          <w:szCs w:val="25"/>
          <w:lang w:val="nl-NL"/>
        </w:rPr>
        <w:t xml:space="preserve">A. </w:t>
      </w:r>
      <w:r w:rsidRPr="001E5B9E">
        <w:rPr>
          <w:color w:val="0000FF"/>
          <w:sz w:val="25"/>
          <w:szCs w:val="25"/>
          <w:lang w:val="nl-NL"/>
        </w:rPr>
        <w:t>16N/m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20N/m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32N/m </w:t>
      </w:r>
      <w:r w:rsidRPr="001E5B9E">
        <w:rPr>
          <w:sz w:val="25"/>
          <w:szCs w:val="25"/>
          <w:lang w:val="nl-NL"/>
        </w:rPr>
        <w:tab/>
      </w:r>
      <w:r w:rsidRPr="001E5B9E">
        <w:rPr>
          <w:b/>
          <w:color w:val="FF0000"/>
          <w:sz w:val="20"/>
          <w:szCs w:val="25"/>
          <w:lang w:val="nl-NL"/>
        </w:rPr>
        <w:t xml:space="preserve">D. </w:t>
      </w:r>
      <w:r w:rsidRPr="001E5B9E">
        <w:rPr>
          <w:sz w:val="25"/>
          <w:szCs w:val="25"/>
          <w:lang w:val="nl-NL"/>
        </w:rPr>
        <w:t>40N/m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5. </w:t>
      </w:r>
      <w:r w:rsidRPr="001E5B9E">
        <w:rPr>
          <w:sz w:val="25"/>
          <w:szCs w:val="25"/>
          <w:lang w:val="nl-NL"/>
        </w:rPr>
        <w:t>Một con lắc lò xo dao động với chu kỳ T = 0,4s. Nếu tăng biên độ dao động của con lắc lên 4 lần thì chu kỳ dao động của vật có thay đổi như thế nảo?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Tăng lên 2 lần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Giảm 2 lần </w:t>
      </w:r>
      <w:r w:rsidRPr="001E5B9E">
        <w:rPr>
          <w:sz w:val="25"/>
          <w:szCs w:val="25"/>
          <w:lang w:val="nl-NL"/>
        </w:rPr>
        <w:tab/>
      </w:r>
      <w:r w:rsidRPr="001E5B9E">
        <w:rPr>
          <w:b/>
          <w:bCs/>
          <w:color w:val="0000FF"/>
          <w:sz w:val="20"/>
          <w:szCs w:val="25"/>
          <w:lang w:val="nl-NL"/>
        </w:rPr>
        <w:t xml:space="preserve">C. </w:t>
      </w:r>
      <w:r w:rsidRPr="001E5B9E">
        <w:rPr>
          <w:color w:val="0000FF"/>
          <w:sz w:val="25"/>
          <w:szCs w:val="25"/>
          <w:lang w:val="nl-NL"/>
        </w:rPr>
        <w:t>Không đổi</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D. </w:t>
      </w:r>
      <w:r w:rsidRPr="001E5B9E">
        <w:rPr>
          <w:sz w:val="25"/>
          <w:szCs w:val="25"/>
          <w:lang w:val="nl-NL"/>
        </w:rPr>
        <w:t>đáp án khác</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6. </w:t>
      </w:r>
      <w:r w:rsidRPr="001E5B9E">
        <w:rPr>
          <w:sz w:val="25"/>
          <w:szCs w:val="25"/>
          <w:lang w:val="nl-NL"/>
        </w:rPr>
        <w:t>Con lắc lò xo dao động điều hòa với chu kì T = 0,4s, độ cứng của lò xo là 100 N/m, tìm khối lượng của vật?</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0,2kg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0,4kg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0,4g </w:t>
      </w:r>
      <w:r w:rsidRPr="001E5B9E">
        <w:rPr>
          <w:sz w:val="25"/>
          <w:szCs w:val="25"/>
          <w:lang w:val="nl-NL"/>
        </w:rPr>
        <w:tab/>
      </w:r>
      <w:r w:rsidRPr="001E5B9E">
        <w:rPr>
          <w:b/>
          <w:color w:val="FF0000"/>
          <w:sz w:val="20"/>
          <w:szCs w:val="25"/>
          <w:lang w:val="nl-NL"/>
        </w:rPr>
        <w:t xml:space="preserve">D. </w:t>
      </w:r>
      <w:r w:rsidRPr="001E5B9E">
        <w:rPr>
          <w:sz w:val="25"/>
          <w:szCs w:val="25"/>
          <w:lang w:val="nl-NL"/>
        </w:rPr>
        <w:t>đáp án khác</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7. </w:t>
      </w:r>
      <w:r w:rsidRPr="001E5B9E">
        <w:rPr>
          <w:sz w:val="25"/>
          <w:szCs w:val="25"/>
          <w:lang w:val="nl-NL"/>
        </w:rPr>
        <w:t>Một con lắc lò xo dao động với chu kỳ T = 0,4s. Nếu tăng khối lượng của vật lên 4 lần thì T thay đổi như thế nào?</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color w:val="0000FF"/>
          <w:sz w:val="25"/>
          <w:szCs w:val="25"/>
          <w:lang w:val="nl-NL"/>
        </w:rPr>
        <w:tab/>
      </w:r>
      <w:r w:rsidRPr="001E5B9E">
        <w:rPr>
          <w:b/>
          <w:bCs/>
          <w:color w:val="0000FF"/>
          <w:sz w:val="20"/>
          <w:szCs w:val="25"/>
          <w:lang w:val="nl-NL"/>
        </w:rPr>
        <w:t xml:space="preserve">A. </w:t>
      </w:r>
      <w:r w:rsidRPr="001E5B9E">
        <w:rPr>
          <w:color w:val="0000FF"/>
          <w:sz w:val="25"/>
          <w:szCs w:val="25"/>
          <w:lang w:val="nl-NL"/>
        </w:rPr>
        <w:t>Tăng lên 2 lần</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Giảm 2 lần </w:t>
      </w:r>
      <w:r w:rsidRPr="001E5B9E">
        <w:rPr>
          <w:sz w:val="25"/>
          <w:szCs w:val="25"/>
          <w:lang w:val="nl-NL"/>
        </w:rPr>
        <w:tab/>
      </w:r>
      <w:r w:rsidRPr="001E5B9E">
        <w:rPr>
          <w:b/>
          <w:bCs/>
          <w:color w:val="FF0000"/>
          <w:sz w:val="20"/>
          <w:szCs w:val="25"/>
          <w:lang w:val="nl-NL"/>
        </w:rPr>
        <w:t xml:space="preserve">C. </w:t>
      </w:r>
      <w:r w:rsidRPr="001E5B9E">
        <w:rPr>
          <w:sz w:val="25"/>
          <w:szCs w:val="25"/>
          <w:lang w:val="nl-NL"/>
        </w:rPr>
        <w:t xml:space="preserve">Không đổi </w:t>
      </w:r>
      <w:r w:rsidRPr="001E5B9E">
        <w:rPr>
          <w:sz w:val="25"/>
          <w:szCs w:val="25"/>
          <w:lang w:val="nl-NL"/>
        </w:rPr>
        <w:tab/>
      </w:r>
      <w:r w:rsidRPr="001E5B9E">
        <w:rPr>
          <w:b/>
          <w:bCs/>
          <w:color w:val="FF0000"/>
          <w:sz w:val="20"/>
          <w:szCs w:val="25"/>
          <w:lang w:val="nl-NL"/>
        </w:rPr>
        <w:t xml:space="preserve">D. </w:t>
      </w:r>
      <w:r w:rsidRPr="001E5B9E">
        <w:rPr>
          <w:sz w:val="25"/>
          <w:szCs w:val="25"/>
          <w:lang w:val="nl-NL"/>
        </w:rPr>
        <w:t>đáp án khác</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8. </w:t>
      </w:r>
      <w:r w:rsidRPr="001E5B9E">
        <w:rPr>
          <w:sz w:val="25"/>
          <w:szCs w:val="25"/>
          <w:lang w:val="nl-NL"/>
        </w:rPr>
        <w:t xml:space="preserve">Một con lắc lò xo gồm viên bi nhỏ có khối lượng m và lò xo khối lượng không đáng kể có độ cứng k, dao động điều hòa theo phương thẳng đứng tại nơi có gia tốc rơi tự do là g. Khi viên bi ở vị trí cân bằng, lò xo dãn một đoạn </w:t>
      </w:r>
      <w:r w:rsidRPr="001E5B9E">
        <w:rPr>
          <w:sz w:val="25"/>
          <w:szCs w:val="25"/>
          <w:lang w:val="nl-NL"/>
        </w:rPr>
        <w:sym w:font="Symbol" w:char="F044"/>
      </w:r>
      <w:r w:rsidRPr="001E5B9E">
        <w:rPr>
          <w:sz w:val="25"/>
          <w:szCs w:val="25"/>
          <w:lang w:val="nl-NL"/>
        </w:rPr>
        <w:t>l. Công thức tính chu kỳ dao động điều hòa của con lắc là?</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bCs/>
          <w:color w:val="0000FF"/>
          <w:sz w:val="25"/>
          <w:szCs w:val="25"/>
          <w:lang w:val="nl-NL"/>
        </w:rPr>
        <w:t xml:space="preserve"> </w:t>
      </w:r>
      <w:r w:rsidRPr="001E5B9E">
        <w:rPr>
          <w:rFonts w:ascii="Times New Roman" w:hAnsi="Times New Roman"/>
          <w:b/>
          <w:bCs/>
          <w:color w:val="0000FF"/>
          <w:sz w:val="25"/>
          <w:szCs w:val="25"/>
          <w:lang w:val="nl-NL"/>
        </w:rPr>
        <w:tab/>
      </w:r>
      <w:r w:rsidRPr="001E5B9E">
        <w:rPr>
          <w:rFonts w:ascii="Times New Roman" w:hAnsi="Times New Roman"/>
          <w:b/>
          <w:bCs/>
          <w:color w:val="0000FF"/>
          <w:sz w:val="20"/>
          <w:szCs w:val="25"/>
          <w:lang w:val="nl-NL"/>
        </w:rPr>
        <w:t xml:space="preserve">A. </w:t>
      </w:r>
      <w:r w:rsidRPr="001E5B9E">
        <w:rPr>
          <w:rFonts w:ascii="Times New Roman" w:hAnsi="Times New Roman"/>
          <w:color w:val="0000FF"/>
          <w:sz w:val="25"/>
          <w:szCs w:val="25"/>
          <w:lang w:val="nl-NL"/>
        </w:rPr>
        <w:t>T = 2</w:t>
      </w:r>
      <w:r w:rsidRPr="001E5B9E">
        <w:rPr>
          <w:rFonts w:ascii="Times New Roman" w:hAnsi="Times New Roman"/>
          <w:color w:val="0000FF"/>
          <w:sz w:val="25"/>
          <w:szCs w:val="25"/>
          <w:lang w:val="nl-NL"/>
        </w:rPr>
        <w:sym w:font="Symbol" w:char="F070"/>
      </w:r>
      <w:r w:rsidRPr="001E5B9E">
        <w:rPr>
          <w:rFonts w:ascii="Times New Roman" w:hAnsi="Times New Roman"/>
          <w:color w:val="0000FF"/>
          <w:position w:val="-30"/>
          <w:sz w:val="25"/>
          <w:szCs w:val="25"/>
          <w:lang w:val="nl-NL"/>
        </w:rPr>
        <w:object w:dxaOrig="560" w:dyaOrig="740">
          <v:shape id="_x0000_i1045" type="#_x0000_t75" style="width:28pt;height:37pt" o:ole="">
            <v:imagedata r:id="rId52" o:title=""/>
          </v:shape>
          <o:OLEObject Type="Embed" ProgID="Equation.3" ShapeID="_x0000_i1045" DrawAspect="Content" ObjectID="_1714743701" r:id="rId53"/>
        </w:object>
      </w:r>
      <w:r w:rsidRPr="001E5B9E">
        <w:rPr>
          <w:rFonts w:ascii="Times New Roman" w:hAnsi="Times New Roman"/>
          <w:sz w:val="25"/>
          <w:szCs w:val="25"/>
          <w:lang w:val="nl-NL"/>
        </w:rPr>
        <w:t xml:space="preserve"> </w:t>
      </w:r>
      <w:r w:rsidRPr="001E5B9E">
        <w:rPr>
          <w:rFonts w:ascii="Times New Roman" w:eastAsia="Symbol" w:hAnsi="Times New Roman"/>
          <w:sz w:val="25"/>
          <w:szCs w:val="25"/>
          <w:lang w:val="nl-NL"/>
        </w:rPr>
        <w:tab/>
      </w:r>
      <w:r w:rsidRPr="001E5B9E">
        <w:rPr>
          <w:rFonts w:ascii="Times New Roman" w:hAnsi="Times New Roman"/>
          <w:b/>
          <w:bCs/>
          <w:color w:val="FF0000"/>
          <w:sz w:val="20"/>
          <w:szCs w:val="25"/>
          <w:lang w:val="nl-NL"/>
        </w:rPr>
        <w:t xml:space="preserve">B. </w:t>
      </w:r>
      <w:r w:rsidRPr="001E5B9E">
        <w:rPr>
          <w:rFonts w:ascii="Times New Roman" w:hAnsi="Times New Roman"/>
          <w:sz w:val="25"/>
          <w:szCs w:val="25"/>
          <w:lang w:val="nl-NL"/>
        </w:rPr>
        <w:t>T = 2</w:t>
      </w:r>
      <w:r w:rsidRPr="001E5B9E">
        <w:rPr>
          <w:rFonts w:ascii="Times New Roman" w:hAnsi="Times New Roman"/>
          <w:sz w:val="25"/>
          <w:szCs w:val="25"/>
          <w:lang w:val="nl-NL"/>
        </w:rPr>
        <w:sym w:font="Symbol" w:char="F070"/>
      </w:r>
      <w:r w:rsidRPr="001E5B9E">
        <w:rPr>
          <w:rFonts w:ascii="Times New Roman" w:hAnsi="Times New Roman"/>
          <w:position w:val="-30"/>
          <w:sz w:val="25"/>
          <w:szCs w:val="25"/>
          <w:lang w:val="nl-NL"/>
        </w:rPr>
        <w:object w:dxaOrig="420" w:dyaOrig="740">
          <v:shape id="_x0000_i1046" type="#_x0000_t75" style="width:21pt;height:37pt" o:ole="">
            <v:imagedata r:id="rId54" o:title=""/>
          </v:shape>
          <o:OLEObject Type="Embed" ProgID="Equation.3" ShapeID="_x0000_i1046" DrawAspect="Content" ObjectID="_1714743702" r:id="rId55"/>
        </w:object>
      </w:r>
      <w:r w:rsidRPr="001E5B9E">
        <w:rPr>
          <w:rFonts w:ascii="Times New Roman" w:hAnsi="Times New Roman"/>
          <w:sz w:val="25"/>
          <w:szCs w:val="25"/>
          <w:lang w:val="nl-NL"/>
        </w:rPr>
        <w:t xml:space="preserve"> </w:t>
      </w:r>
      <w:r w:rsidRPr="001E5B9E">
        <w:rPr>
          <w:rFonts w:ascii="Times New Roman" w:hAnsi="Times New Roman"/>
          <w:sz w:val="25"/>
          <w:szCs w:val="25"/>
          <w:lang w:val="nl-NL"/>
        </w:rPr>
        <w:tab/>
      </w:r>
      <w:r w:rsidRPr="001E5B9E">
        <w:rPr>
          <w:rFonts w:ascii="Times New Roman" w:hAnsi="Times New Roman"/>
          <w:b/>
          <w:bCs/>
          <w:color w:val="FF0000"/>
          <w:sz w:val="20"/>
          <w:szCs w:val="25"/>
          <w:lang w:val="nl-NL"/>
        </w:rPr>
        <w:t xml:space="preserve">C. </w:t>
      </w:r>
      <w:r w:rsidRPr="001E5B9E">
        <w:rPr>
          <w:rFonts w:ascii="Times New Roman" w:hAnsi="Times New Roman"/>
          <w:sz w:val="25"/>
          <w:szCs w:val="25"/>
          <w:lang w:val="nl-NL"/>
        </w:rPr>
        <w:t>T = 2</w:t>
      </w:r>
      <w:r w:rsidRPr="001E5B9E">
        <w:rPr>
          <w:rFonts w:ascii="Times New Roman" w:hAnsi="Times New Roman"/>
          <w:sz w:val="25"/>
          <w:szCs w:val="25"/>
          <w:lang w:val="nl-NL"/>
        </w:rPr>
        <w:sym w:font="Symbol" w:char="F070"/>
      </w:r>
      <w:r w:rsidRPr="001E5B9E">
        <w:rPr>
          <w:rFonts w:ascii="Times New Roman" w:hAnsi="Times New Roman"/>
          <w:position w:val="-26"/>
          <w:sz w:val="25"/>
          <w:szCs w:val="25"/>
          <w:lang w:val="nl-NL"/>
        </w:rPr>
        <w:object w:dxaOrig="420" w:dyaOrig="700">
          <v:shape id="_x0000_i1047" type="#_x0000_t75" style="width:21pt;height:35pt" o:ole="">
            <v:imagedata r:id="rId56" o:title=""/>
          </v:shape>
          <o:OLEObject Type="Embed" ProgID="Equation.3" ShapeID="_x0000_i1047" DrawAspect="Content" ObjectID="_1714743703" r:id="rId57"/>
        </w:object>
      </w:r>
      <w:r w:rsidRPr="001E5B9E">
        <w:rPr>
          <w:rFonts w:ascii="Times New Roman" w:hAnsi="Times New Roman"/>
          <w:sz w:val="25"/>
          <w:szCs w:val="25"/>
          <w:lang w:val="nl-NL"/>
        </w:rPr>
        <w:t xml:space="preserve"> </w:t>
      </w:r>
      <w:r w:rsidRPr="001E5B9E">
        <w:rPr>
          <w:rFonts w:ascii="Times New Roman" w:eastAsia="Symbol" w:hAnsi="Times New Roman"/>
          <w:sz w:val="25"/>
          <w:szCs w:val="25"/>
          <w:lang w:val="nl-NL"/>
        </w:rPr>
        <w:tab/>
      </w:r>
      <w:r w:rsidRPr="001E5B9E">
        <w:rPr>
          <w:rFonts w:ascii="Times New Roman" w:hAnsi="Times New Roman"/>
          <w:b/>
          <w:bCs/>
          <w:color w:val="FF0000"/>
          <w:sz w:val="20"/>
          <w:szCs w:val="25"/>
          <w:lang w:val="nl-NL"/>
        </w:rPr>
        <w:t xml:space="preserve">D. </w:t>
      </w:r>
      <w:r w:rsidRPr="001E5B9E">
        <w:rPr>
          <w:rFonts w:ascii="Times New Roman" w:hAnsi="Times New Roman"/>
          <w:bCs/>
          <w:sz w:val="25"/>
          <w:szCs w:val="25"/>
          <w:lang w:val="nl-NL"/>
        </w:rPr>
        <w:t xml:space="preserve">T = </w:t>
      </w:r>
      <w:r w:rsidRPr="001E5B9E">
        <w:rPr>
          <w:rFonts w:ascii="Times New Roman" w:hAnsi="Times New Roman"/>
          <w:sz w:val="25"/>
          <w:szCs w:val="25"/>
          <w:lang w:val="nl-NL"/>
        </w:rPr>
        <w:t>2</w:t>
      </w:r>
      <w:r w:rsidRPr="001E5B9E">
        <w:rPr>
          <w:rFonts w:ascii="Times New Roman" w:hAnsi="Times New Roman"/>
          <w:sz w:val="25"/>
          <w:szCs w:val="25"/>
          <w:lang w:val="nl-NL"/>
        </w:rPr>
        <w:sym w:font="Symbol" w:char="F070"/>
      </w:r>
      <w:r w:rsidRPr="001E5B9E">
        <w:rPr>
          <w:rFonts w:ascii="Times New Roman" w:hAnsi="Times New Roman"/>
          <w:position w:val="-26"/>
          <w:sz w:val="25"/>
          <w:szCs w:val="25"/>
          <w:lang w:val="nl-NL"/>
        </w:rPr>
        <w:object w:dxaOrig="560" w:dyaOrig="700">
          <v:shape id="_x0000_i1048" type="#_x0000_t75" style="width:28pt;height:35pt" o:ole="">
            <v:imagedata r:id="rId58" o:title=""/>
          </v:shape>
          <o:OLEObject Type="Embed" ProgID="Equation.3" ShapeID="_x0000_i1048" DrawAspect="Content" ObjectID="_1714743704" r:id="rId59"/>
        </w:object>
      </w:r>
      <w:r w:rsidRPr="001E5B9E">
        <w:rPr>
          <w:rFonts w:ascii="Times New Roman" w:hAnsi="Times New Roman"/>
          <w:sz w:val="25"/>
          <w:szCs w:val="25"/>
          <w:lang w:val="nl-NL"/>
        </w:rPr>
        <w:t xml:space="preserve"> </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9. </w:t>
      </w:r>
      <w:r w:rsidRPr="001E5B9E">
        <w:rPr>
          <w:sz w:val="25"/>
          <w:szCs w:val="25"/>
          <w:lang w:val="nl-NL"/>
        </w:rPr>
        <w:t>Một con lắc lò xo gồm vật có khối lượng m và lò xo có độ cứng k, dao động điều hòa. Nếu tăng độ cứng k lên 2 lần và giảm khối lượng m đi 8 lần thì tần số dao động của vật sẽ?</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 </w:t>
      </w: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Tăng 2 lần </w:t>
      </w:r>
      <w:r w:rsidRPr="001E5B9E">
        <w:rPr>
          <w:sz w:val="25"/>
          <w:szCs w:val="25"/>
          <w:lang w:val="nl-NL"/>
        </w:rPr>
        <w:tab/>
      </w:r>
      <w:r w:rsidRPr="001E5B9E">
        <w:rPr>
          <w:b/>
          <w:bCs/>
          <w:color w:val="0000FF"/>
          <w:sz w:val="20"/>
          <w:szCs w:val="25"/>
          <w:lang w:val="nl-NL"/>
        </w:rPr>
        <w:t xml:space="preserve">B. </w:t>
      </w:r>
      <w:r w:rsidRPr="001E5B9E">
        <w:rPr>
          <w:color w:val="0000FF"/>
          <w:sz w:val="25"/>
          <w:szCs w:val="25"/>
          <w:lang w:val="nl-NL"/>
        </w:rPr>
        <w:t>Tăng 4 lần</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C. </w:t>
      </w:r>
      <w:r w:rsidRPr="001E5B9E">
        <w:rPr>
          <w:sz w:val="25"/>
          <w:szCs w:val="25"/>
          <w:lang w:val="nl-NL"/>
        </w:rPr>
        <w:t xml:space="preserve">Tăng </w:t>
      </w:r>
      <w:r w:rsidRPr="001E5B9E">
        <w:rPr>
          <w:sz w:val="25"/>
          <w:szCs w:val="25"/>
          <w:lang w:val="nl-NL"/>
        </w:rPr>
        <w:fldChar w:fldCharType="begin"/>
      </w:r>
      <w:r w:rsidRPr="001E5B9E">
        <w:rPr>
          <w:sz w:val="25"/>
          <w:szCs w:val="25"/>
          <w:lang w:val="nl-NL"/>
        </w:rPr>
        <w:instrText>eq \l(\r(,2))</w:instrText>
      </w:r>
      <w:r w:rsidRPr="001E5B9E">
        <w:rPr>
          <w:sz w:val="25"/>
          <w:szCs w:val="25"/>
          <w:lang w:val="nl-NL"/>
        </w:rPr>
        <w:fldChar w:fldCharType="end"/>
      </w:r>
      <w:r w:rsidRPr="001E5B9E">
        <w:rPr>
          <w:sz w:val="25"/>
          <w:szCs w:val="25"/>
          <w:lang w:val="nl-NL"/>
        </w:rPr>
        <w:t xml:space="preserve"> lần </w:t>
      </w:r>
      <w:r w:rsidRPr="001E5B9E">
        <w:rPr>
          <w:sz w:val="25"/>
          <w:szCs w:val="25"/>
          <w:lang w:val="nl-NL"/>
        </w:rPr>
        <w:tab/>
      </w:r>
      <w:r w:rsidRPr="001E5B9E">
        <w:rPr>
          <w:b/>
          <w:bCs/>
          <w:color w:val="FF0000"/>
          <w:sz w:val="20"/>
          <w:szCs w:val="25"/>
          <w:lang w:val="nl-NL"/>
        </w:rPr>
        <w:t xml:space="preserve">D. </w:t>
      </w:r>
      <w:r w:rsidRPr="001E5B9E">
        <w:rPr>
          <w:sz w:val="25"/>
          <w:szCs w:val="25"/>
          <w:lang w:val="nl-NL"/>
        </w:rPr>
        <w:t>Giảm 2 lần</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10. </w:t>
      </w:r>
      <w:r w:rsidRPr="001E5B9E">
        <w:rPr>
          <w:sz w:val="25"/>
          <w:szCs w:val="25"/>
          <w:lang w:val="nl-NL"/>
        </w:rPr>
        <w:t>Một con lắc lò xo gồm một vật vật có khôi lượng m và lò xo có độ cứng k không đổi, dao động điều hòa. Nếu khối lượng m = 400g thì chu kỳ dao động của con lắc là 2s. Để chu kỳ con lắc là 1s thì khối lượng m bằng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200g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0,1kg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0,3kg </w:t>
      </w:r>
      <w:r w:rsidRPr="001E5B9E">
        <w:rPr>
          <w:sz w:val="25"/>
          <w:szCs w:val="25"/>
          <w:lang w:val="nl-NL"/>
        </w:rPr>
        <w:tab/>
      </w:r>
      <w:r w:rsidRPr="001E5B9E">
        <w:rPr>
          <w:b/>
          <w:color w:val="FF0000"/>
          <w:sz w:val="20"/>
          <w:szCs w:val="25"/>
          <w:lang w:val="nl-NL"/>
        </w:rPr>
        <w:t xml:space="preserve">D. </w:t>
      </w:r>
      <w:r w:rsidRPr="001E5B9E">
        <w:rPr>
          <w:sz w:val="25"/>
          <w:szCs w:val="25"/>
          <w:lang w:val="nl-NL"/>
        </w:rPr>
        <w:t>400g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11. </w:t>
      </w:r>
      <w:r w:rsidRPr="001E5B9E">
        <w:rPr>
          <w:sz w:val="25"/>
          <w:szCs w:val="25"/>
          <w:lang w:val="nl-NL"/>
        </w:rPr>
        <w:t>Một vật treo vào lò xo có khối lượng không đáng kể, chiều dài tự nhiên l</w:t>
      </w:r>
      <w:r w:rsidRPr="001E5B9E">
        <w:rPr>
          <w:sz w:val="25"/>
          <w:szCs w:val="25"/>
          <w:vertAlign w:val="subscript"/>
          <w:lang w:val="nl-NL"/>
        </w:rPr>
        <w:t>0</w:t>
      </w:r>
      <w:r w:rsidRPr="001E5B9E">
        <w:rPr>
          <w:sz w:val="25"/>
          <w:szCs w:val="25"/>
          <w:lang w:val="nl-NL"/>
        </w:rPr>
        <w:t>, độ cứng k, treo thẳng đứng vào vật m</w:t>
      </w:r>
      <w:r w:rsidRPr="001E5B9E">
        <w:rPr>
          <w:sz w:val="25"/>
          <w:szCs w:val="25"/>
          <w:vertAlign w:val="subscript"/>
          <w:lang w:val="nl-NL"/>
        </w:rPr>
        <w:t>1</w:t>
      </w:r>
      <w:r w:rsidRPr="001E5B9E">
        <w:rPr>
          <w:sz w:val="25"/>
          <w:szCs w:val="25"/>
          <w:lang w:val="nl-NL"/>
        </w:rPr>
        <w:t xml:space="preserve"> = 100g vào lò xo thì chiều dài của nó là 31 cm. Treo thêm vật m</w:t>
      </w:r>
      <w:r w:rsidRPr="001E5B9E">
        <w:rPr>
          <w:sz w:val="25"/>
          <w:szCs w:val="25"/>
          <w:vertAlign w:val="subscript"/>
          <w:lang w:val="nl-NL"/>
        </w:rPr>
        <w:t>2</w:t>
      </w:r>
      <w:r w:rsidRPr="001E5B9E">
        <w:rPr>
          <w:sz w:val="25"/>
          <w:szCs w:val="25"/>
          <w:lang w:val="nl-NL"/>
        </w:rPr>
        <w:t xml:space="preserve"> = 100g vào lò xo thì chiều dài của lò xo là 32cm. Cho g = 10 m/s</w:t>
      </w:r>
      <w:r w:rsidRPr="001E5B9E">
        <w:rPr>
          <w:sz w:val="25"/>
          <w:szCs w:val="25"/>
          <w:vertAlign w:val="superscript"/>
          <w:lang w:val="nl-NL"/>
        </w:rPr>
        <w:t>2</w:t>
      </w:r>
      <w:r w:rsidRPr="001E5B9E">
        <w:rPr>
          <w:sz w:val="25"/>
          <w:szCs w:val="25"/>
          <w:lang w:val="nl-NL"/>
        </w:rPr>
        <w:t>, độ cứng của lò xo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10N/m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0,10N/m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1000N/m </w:t>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100N/m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12. </w:t>
      </w:r>
      <w:r w:rsidRPr="001E5B9E">
        <w:rPr>
          <w:sz w:val="25"/>
          <w:szCs w:val="25"/>
          <w:lang w:val="nl-NL"/>
        </w:rPr>
        <w:t xml:space="preserve">Một con lắc lò xo dao động điều hòa theo phương thẳng đứng, tại nơi có gia tốc rơi tự do bằng g. Ở vị trí cân bằng lò xo giãn ra một đoạn </w:t>
      </w:r>
      <w:r w:rsidRPr="001E5B9E">
        <w:rPr>
          <w:sz w:val="25"/>
          <w:szCs w:val="25"/>
          <w:lang w:val="nl-NL"/>
        </w:rPr>
        <w:sym w:font="Symbol" w:char="F044"/>
      </w:r>
      <w:r w:rsidRPr="001E5B9E">
        <w:rPr>
          <w:i/>
          <w:sz w:val="25"/>
          <w:szCs w:val="25"/>
          <w:lang w:val="nl-NL"/>
        </w:rPr>
        <w:t>l.</w:t>
      </w:r>
      <w:r w:rsidRPr="001E5B9E">
        <w:rPr>
          <w:sz w:val="25"/>
          <w:szCs w:val="25"/>
          <w:lang w:val="nl-NL"/>
        </w:rPr>
        <w:t xml:space="preserve"> Tần số dao động của con lắc được xác định theo công thức:</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eastAsia="Times New Roman" w:hAnsi="Times New Roman"/>
          <w:b/>
          <w:bCs/>
          <w:sz w:val="25"/>
          <w:szCs w:val="25"/>
          <w:lang w:val="nl-NL"/>
        </w:rPr>
        <w:t xml:space="preserve"> </w:t>
      </w:r>
      <w:r w:rsidRPr="001E5B9E">
        <w:rPr>
          <w:rFonts w:ascii="Times New Roman" w:eastAsia="Times New Roman" w:hAnsi="Times New Roman"/>
          <w:b/>
          <w:bCs/>
          <w:sz w:val="25"/>
          <w:szCs w:val="25"/>
          <w:lang w:val="nl-NL"/>
        </w:rPr>
        <w:tab/>
      </w:r>
      <w:r w:rsidRPr="001E5B9E">
        <w:rPr>
          <w:rFonts w:ascii="Times New Roman" w:eastAsia="Times New Roman" w:hAnsi="Times New Roman"/>
          <w:b/>
          <w:bCs/>
          <w:color w:val="FF0000"/>
          <w:sz w:val="20"/>
          <w:szCs w:val="25"/>
          <w:lang w:val="nl-NL"/>
        </w:rPr>
        <w:t xml:space="preserve">A. </w:t>
      </w:r>
      <w:r w:rsidRPr="001E5B9E">
        <w:rPr>
          <w:rFonts w:ascii="Times New Roman" w:eastAsia="Times New Roman" w:hAnsi="Times New Roman"/>
          <w:sz w:val="25"/>
          <w:szCs w:val="25"/>
          <w:lang w:val="nl-NL"/>
        </w:rPr>
        <w:t>2</w:t>
      </w:r>
      <w:r w:rsidRPr="001E5B9E">
        <w:rPr>
          <w:rFonts w:ascii="Times New Roman" w:eastAsia="Times New Roman" w:hAnsi="Times New Roman"/>
          <w:sz w:val="25"/>
          <w:szCs w:val="25"/>
          <w:lang w:val="nl-NL"/>
        </w:rPr>
        <w:sym w:font="Symbol" w:char="F070"/>
      </w:r>
      <w:r w:rsidRPr="001E5B9E">
        <w:rPr>
          <w:rFonts w:ascii="Times New Roman" w:hAnsi="Times New Roman"/>
          <w:position w:val="-30"/>
          <w:sz w:val="25"/>
          <w:szCs w:val="25"/>
          <w:lang w:val="nl-NL"/>
        </w:rPr>
        <w:object w:dxaOrig="560" w:dyaOrig="740">
          <v:shape id="_x0000_i1049" type="#_x0000_t75" style="width:28pt;height:37pt" o:ole="">
            <v:imagedata r:id="rId60" o:title=""/>
          </v:shape>
          <o:OLEObject Type="Embed" ProgID="Equation.3" ShapeID="_x0000_i1049" DrawAspect="Content" ObjectID="_1714743705" r:id="rId61"/>
        </w:object>
      </w:r>
      <w:r w:rsidRPr="001E5B9E">
        <w:rPr>
          <w:rFonts w:ascii="Times New Roman" w:eastAsia="Times New Roman" w:hAnsi="Times New Roman"/>
          <w:sz w:val="25"/>
          <w:szCs w:val="25"/>
          <w:lang w:val="nl-NL"/>
        </w:rPr>
        <w:tab/>
      </w:r>
      <w:r w:rsidRPr="001E5B9E">
        <w:rPr>
          <w:rFonts w:ascii="Times New Roman" w:hAnsi="Times New Roman"/>
          <w:b/>
          <w:color w:val="FF0000"/>
          <w:sz w:val="20"/>
          <w:szCs w:val="25"/>
          <w:lang w:val="nl-NL"/>
        </w:rPr>
        <w:t xml:space="preserve">B.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\s\don1(\f(1,</w:instrTex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\l(\l(2</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instrText>))</w:instrText>
      </w:r>
      <w:r w:rsidRPr="001E5B9E">
        <w:rPr>
          <w:rFonts w:ascii="Times New Roman" w:hAnsi="Times New Roman"/>
          <w:sz w:val="25"/>
          <w:szCs w:val="25"/>
          <w:lang w:val="nl-NL"/>
        </w:rPr>
        <w:fldChar w:fldCharType="end"/>
      </w:r>
      <w:r w:rsidRPr="001E5B9E">
        <w:rPr>
          <w:rFonts w:ascii="Times New Roman" w:hAnsi="Times New Roman"/>
          <w:position w:val="-30"/>
          <w:sz w:val="25"/>
          <w:szCs w:val="25"/>
          <w:lang w:val="nl-NL"/>
        </w:rPr>
        <w:object w:dxaOrig="560" w:dyaOrig="740">
          <v:shape id="_x0000_i1050" type="#_x0000_t75" style="width:28pt;height:37pt" o:ole="">
            <v:imagedata r:id="rId60" o:title=""/>
          </v:shape>
          <o:OLEObject Type="Embed" ProgID="Equation.3" ShapeID="_x0000_i1050" DrawAspect="Content" ObjectID="_1714743706" r:id="rId62"/>
        </w:object>
      </w:r>
      <w:r w:rsidRPr="001E5B9E">
        <w:rPr>
          <w:rFonts w:ascii="Times New Roman" w:hAnsi="Times New Roman"/>
          <w:sz w:val="25"/>
          <w:szCs w:val="25"/>
          <w:lang w:val="nl-NL"/>
        </w:rPr>
        <w:t xml:space="preserve"> </w:t>
      </w:r>
      <w:r w:rsidRPr="001E5B9E">
        <w:rPr>
          <w:rFonts w:ascii="Times New Roman" w:hAnsi="Times New Roman"/>
          <w:sz w:val="25"/>
          <w:szCs w:val="25"/>
          <w:lang w:val="nl-NL"/>
        </w:rPr>
        <w:tab/>
      </w:r>
      <w:r w:rsidRPr="001E5B9E">
        <w:rPr>
          <w:rFonts w:ascii="Times New Roman" w:hAnsi="Times New Roman"/>
          <w:b/>
          <w:color w:val="0000FF"/>
          <w:sz w:val="20"/>
          <w:szCs w:val="25"/>
          <w:lang w:val="nl-NL"/>
        </w:rPr>
        <w:t xml:space="preserve">C. </w:t>
      </w:r>
      <w:r w:rsidRPr="001E5B9E">
        <w:rPr>
          <w:rFonts w:ascii="Times New Roman" w:hAnsi="Times New Roman"/>
          <w:color w:val="0000FF"/>
          <w:sz w:val="25"/>
          <w:szCs w:val="25"/>
          <w:lang w:val="nl-NL"/>
        </w:rPr>
        <w:fldChar w:fldCharType="begin"/>
      </w:r>
      <w:r w:rsidRPr="001E5B9E">
        <w:rPr>
          <w:rFonts w:ascii="Times New Roman" w:hAnsi="Times New Roman"/>
          <w:color w:val="0000FF"/>
          <w:sz w:val="25"/>
          <w:szCs w:val="25"/>
          <w:lang w:val="nl-NL"/>
        </w:rPr>
        <w:instrText>eq \s\don1(\f(1,</w:instrText>
      </w:r>
      <w:r w:rsidRPr="001E5B9E">
        <w:rPr>
          <w:rFonts w:ascii="Times New Roman" w:hAnsi="Times New Roman"/>
          <w:color w:val="0000FF"/>
          <w:sz w:val="25"/>
          <w:szCs w:val="25"/>
          <w:lang w:val="nl-NL"/>
        </w:rPr>
        <w:fldChar w:fldCharType="begin"/>
      </w:r>
      <w:r w:rsidRPr="001E5B9E">
        <w:rPr>
          <w:rFonts w:ascii="Times New Roman" w:hAnsi="Times New Roman"/>
          <w:color w:val="0000FF"/>
          <w:sz w:val="25"/>
          <w:szCs w:val="25"/>
          <w:lang w:val="nl-NL"/>
        </w:rPr>
        <w:instrText>eq \l(\l(</w:instrText>
      </w:r>
      <w:r w:rsidRPr="001E5B9E">
        <w:rPr>
          <w:rFonts w:ascii="Times New Roman" w:eastAsia="Times New Roman" w:hAnsi="Times New Roman"/>
          <w:bCs/>
          <w:color w:val="0000FF"/>
          <w:sz w:val="25"/>
          <w:szCs w:val="25"/>
          <w:lang w:val="nl-NL"/>
        </w:rPr>
        <w:instrText>2</w:instrText>
      </w:r>
      <w:r w:rsidRPr="001E5B9E">
        <w:rPr>
          <w:rFonts w:ascii="Times New Roman" w:eastAsia="Times New Roman" w:hAnsi="Times New Roman"/>
          <w:bCs/>
          <w:color w:val="0000FF"/>
          <w:sz w:val="25"/>
          <w:szCs w:val="25"/>
          <w:lang w:val="nl-NL"/>
        </w:rPr>
        <w:sym w:font="Symbol" w:char="F070"/>
      </w:r>
      <w:r w:rsidRPr="001E5B9E">
        <w:rPr>
          <w:rFonts w:ascii="Times New Roman" w:eastAsia="Times New Roman" w:hAnsi="Times New Roman"/>
          <w:bCs/>
          <w:color w:val="0000FF"/>
          <w:sz w:val="25"/>
          <w:szCs w:val="25"/>
          <w:lang w:val="nl-NL"/>
        </w:rPr>
        <w:instrText>))</w:instrText>
      </w:r>
      <w:r w:rsidRPr="001E5B9E">
        <w:rPr>
          <w:rFonts w:ascii="Times New Roman" w:hAnsi="Times New Roman"/>
          <w:color w:val="0000FF"/>
          <w:sz w:val="25"/>
          <w:szCs w:val="25"/>
          <w:lang w:val="nl-NL"/>
        </w:rPr>
        <w:fldChar w:fldCharType="end"/>
      </w:r>
      <w:r w:rsidRPr="001E5B9E">
        <w:rPr>
          <w:rFonts w:ascii="Times New Roman" w:hAnsi="Times New Roman"/>
          <w:color w:val="0000FF"/>
          <w:sz w:val="25"/>
          <w:szCs w:val="25"/>
          <w:lang w:val="nl-NL"/>
        </w:rPr>
        <w:instrText>))</w:instrText>
      </w:r>
      <w:r w:rsidRPr="001E5B9E">
        <w:rPr>
          <w:rFonts w:ascii="Times New Roman" w:hAnsi="Times New Roman"/>
          <w:color w:val="0000FF"/>
          <w:sz w:val="25"/>
          <w:szCs w:val="25"/>
          <w:lang w:val="nl-NL"/>
        </w:rPr>
        <w:fldChar w:fldCharType="end"/>
      </w:r>
      <w:r w:rsidRPr="001E5B9E">
        <w:rPr>
          <w:rFonts w:ascii="Times New Roman" w:hAnsi="Times New Roman"/>
          <w:color w:val="0000FF"/>
          <w:position w:val="-26"/>
          <w:sz w:val="25"/>
          <w:szCs w:val="25"/>
          <w:lang w:val="nl-NL"/>
        </w:rPr>
        <w:object w:dxaOrig="560" w:dyaOrig="700">
          <v:shape id="_x0000_i1051" type="#_x0000_t75" style="width:28pt;height:35pt" o:ole="">
            <v:imagedata r:id="rId58" o:title=""/>
          </v:shape>
          <o:OLEObject Type="Embed" ProgID="Equation.3" ShapeID="_x0000_i1051" DrawAspect="Content" ObjectID="_1714743707" r:id="rId63"/>
        </w:object>
      </w:r>
      <w:r w:rsidRPr="001E5B9E">
        <w:rPr>
          <w:rFonts w:ascii="Times New Roman" w:hAnsi="Times New Roman"/>
          <w:sz w:val="25"/>
          <w:szCs w:val="25"/>
          <w:lang w:val="nl-NL"/>
        </w:rPr>
        <w:t xml:space="preserve"> </w:t>
      </w:r>
      <w:r w:rsidRPr="001E5B9E">
        <w:rPr>
          <w:rFonts w:ascii="Times New Roman" w:hAnsi="Times New Roman"/>
          <w:sz w:val="25"/>
          <w:szCs w:val="25"/>
          <w:lang w:val="nl-NL"/>
        </w:rPr>
        <w:tab/>
      </w:r>
      <w:r w:rsidRPr="001E5B9E">
        <w:rPr>
          <w:rFonts w:ascii="Times New Roman" w:eastAsia="Times New Roman" w:hAnsi="Times New Roman"/>
          <w:b/>
          <w:bCs/>
          <w:color w:val="FF0000"/>
          <w:sz w:val="20"/>
          <w:szCs w:val="25"/>
          <w:lang w:val="nl-NL"/>
        </w:rPr>
        <w:t xml:space="preserve">D. </w:t>
      </w:r>
      <w:r w:rsidRPr="001E5B9E">
        <w:rPr>
          <w:rFonts w:ascii="Times New Roman" w:eastAsia="Times New Roman" w:hAnsi="Times New Roman"/>
          <w:sz w:val="25"/>
          <w:szCs w:val="25"/>
          <w:lang w:val="nl-NL"/>
        </w:rPr>
        <w:t>2</w:t>
      </w:r>
      <w:r w:rsidRPr="001E5B9E">
        <w:rPr>
          <w:rFonts w:ascii="Times New Roman" w:eastAsia="Times New Roman" w:hAnsi="Times New Roman"/>
          <w:sz w:val="25"/>
          <w:szCs w:val="25"/>
          <w:lang w:val="nl-NL"/>
        </w:rPr>
        <w:sym w:font="Symbol" w:char="F070"/>
      </w:r>
      <w:r w:rsidRPr="001E5B9E">
        <w:rPr>
          <w:rFonts w:ascii="Times New Roman" w:hAnsi="Times New Roman"/>
          <w:position w:val="-26"/>
          <w:sz w:val="25"/>
          <w:szCs w:val="25"/>
          <w:lang w:val="nl-NL"/>
        </w:rPr>
        <w:object w:dxaOrig="560" w:dyaOrig="700">
          <v:shape id="_x0000_i1052" type="#_x0000_t75" style="width:28pt;height:35pt" o:ole="">
            <v:imagedata r:id="rId58" o:title=""/>
          </v:shape>
          <o:OLEObject Type="Embed" ProgID="Equation.3" ShapeID="_x0000_i1052" DrawAspect="Content" ObjectID="_1714743708" r:id="rId64"/>
        </w:object>
      </w:r>
      <w:r w:rsidRPr="001E5B9E">
        <w:rPr>
          <w:rFonts w:ascii="Times New Roman" w:eastAsia="Times New Roman" w:hAnsi="Times New Roman"/>
          <w:sz w:val="25"/>
          <w:szCs w:val="25"/>
          <w:lang w:val="nl-NL"/>
        </w:rPr>
        <w:t xml:space="preserve"> </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13. </w:t>
      </w:r>
      <w:r w:rsidRPr="001E5B9E">
        <w:rPr>
          <w:sz w:val="25"/>
          <w:szCs w:val="25"/>
          <w:lang w:val="nl-NL"/>
        </w:rPr>
        <w:t xml:space="preserve">Một vật treo vào lò xo làm nó giãn ra 4cm. Lấy </w:t>
      </w:r>
      <w:r w:rsidRPr="001E5B9E">
        <w:rPr>
          <w:sz w:val="25"/>
          <w:szCs w:val="25"/>
          <w:lang w:val="nl-NL"/>
        </w:rPr>
        <w:sym w:font="Symbol" w:char="F070"/>
      </w:r>
      <w:r w:rsidRPr="001E5B9E">
        <w:rPr>
          <w:sz w:val="25"/>
          <w:szCs w:val="25"/>
          <w:vertAlign w:val="superscript"/>
          <w:lang w:val="nl-NL"/>
        </w:rPr>
        <w:t>2</w:t>
      </w:r>
      <w:r w:rsidRPr="001E5B9E">
        <w:rPr>
          <w:sz w:val="25"/>
          <w:szCs w:val="25"/>
          <w:lang w:val="nl-NL"/>
        </w:rPr>
        <w:t xml:space="preserve"> = 10, cho g = 10m/s</w:t>
      </w:r>
      <w:r w:rsidRPr="001E5B9E">
        <w:rPr>
          <w:sz w:val="25"/>
          <w:szCs w:val="25"/>
          <w:vertAlign w:val="superscript"/>
          <w:lang w:val="nl-NL"/>
        </w:rPr>
        <w:t>2</w:t>
      </w:r>
      <w:r w:rsidRPr="001E5B9E">
        <w:rPr>
          <w:sz w:val="25"/>
          <w:szCs w:val="25"/>
          <w:lang w:val="nl-NL"/>
        </w:rPr>
        <w:t>. Tần số dao động của vật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0000FF"/>
          <w:sz w:val="25"/>
          <w:szCs w:val="25"/>
          <w:lang w:val="nl-NL"/>
        </w:rPr>
        <w:tab/>
      </w:r>
      <w:r w:rsidRPr="001E5B9E">
        <w:rPr>
          <w:b/>
          <w:color w:val="0000FF"/>
          <w:sz w:val="20"/>
          <w:szCs w:val="25"/>
          <w:lang w:val="nl-NL"/>
        </w:rPr>
        <w:t xml:space="preserve">A. </w:t>
      </w:r>
      <w:r w:rsidRPr="001E5B9E">
        <w:rPr>
          <w:color w:val="0000FF"/>
          <w:sz w:val="25"/>
          <w:szCs w:val="25"/>
          <w:lang w:val="nl-NL"/>
        </w:rPr>
        <w:t>2,5Hz.</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5,0Hz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4,5Hz. </w:t>
      </w:r>
      <w:r w:rsidRPr="001E5B9E">
        <w:rPr>
          <w:sz w:val="25"/>
          <w:szCs w:val="25"/>
          <w:lang w:val="nl-NL"/>
        </w:rPr>
        <w:tab/>
      </w:r>
      <w:r w:rsidRPr="001E5B9E">
        <w:rPr>
          <w:b/>
          <w:color w:val="FF0000"/>
          <w:sz w:val="20"/>
          <w:szCs w:val="25"/>
          <w:lang w:val="nl-NL"/>
        </w:rPr>
        <w:t xml:space="preserve">D. </w:t>
      </w:r>
      <w:r w:rsidRPr="001E5B9E">
        <w:rPr>
          <w:sz w:val="25"/>
          <w:szCs w:val="25"/>
          <w:lang w:val="nl-NL"/>
        </w:rPr>
        <w:t>2,0Hz.</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14. </w:t>
      </w:r>
      <w:r w:rsidRPr="001E5B9E">
        <w:rPr>
          <w:sz w:val="25"/>
          <w:szCs w:val="25"/>
          <w:lang w:val="nl-NL"/>
        </w:rPr>
        <w:t>Viên bi m</w:t>
      </w:r>
      <w:r w:rsidRPr="001E5B9E">
        <w:rPr>
          <w:sz w:val="25"/>
          <w:szCs w:val="25"/>
          <w:vertAlign w:val="subscript"/>
          <w:lang w:val="nl-NL"/>
        </w:rPr>
        <w:t>1</w:t>
      </w:r>
      <w:r w:rsidRPr="001E5B9E">
        <w:rPr>
          <w:sz w:val="25"/>
          <w:szCs w:val="25"/>
          <w:lang w:val="nl-NL"/>
        </w:rPr>
        <w:t xml:space="preserve"> gắn vào lò xo K thì hệ dao động với chu kỳ T</w:t>
      </w:r>
      <w:r w:rsidRPr="001E5B9E">
        <w:rPr>
          <w:sz w:val="25"/>
          <w:szCs w:val="25"/>
          <w:vertAlign w:val="subscript"/>
          <w:lang w:val="nl-NL"/>
        </w:rPr>
        <w:t>1</w:t>
      </w:r>
      <w:r w:rsidRPr="001E5B9E">
        <w:rPr>
          <w:sz w:val="25"/>
          <w:szCs w:val="25"/>
          <w:lang w:val="nl-NL"/>
        </w:rPr>
        <w:t xml:space="preserve"> = 0,3s. viên bi m2 gắn vào lò xo K thì hệ dao động với chu kỳ T</w:t>
      </w:r>
      <w:r w:rsidRPr="001E5B9E">
        <w:rPr>
          <w:sz w:val="25"/>
          <w:szCs w:val="25"/>
          <w:vertAlign w:val="subscript"/>
          <w:lang w:val="nl-NL"/>
        </w:rPr>
        <w:t>2</w:t>
      </w:r>
      <w:r w:rsidRPr="001E5B9E">
        <w:rPr>
          <w:sz w:val="25"/>
          <w:szCs w:val="25"/>
          <w:lang w:val="nl-NL"/>
        </w:rPr>
        <w:t xml:space="preserve"> = 0,4s. Hỏi nếu vật có khối lượng m = 4m</w:t>
      </w:r>
      <w:r w:rsidRPr="001E5B9E">
        <w:rPr>
          <w:sz w:val="25"/>
          <w:szCs w:val="25"/>
          <w:vertAlign w:val="subscript"/>
          <w:lang w:val="nl-NL"/>
        </w:rPr>
        <w:t>1</w:t>
      </w:r>
      <w:r w:rsidRPr="001E5B9E">
        <w:rPr>
          <w:sz w:val="25"/>
          <w:szCs w:val="25"/>
          <w:lang w:val="nl-NL"/>
        </w:rPr>
        <w:t xml:space="preserve"> + 3m</w:t>
      </w:r>
      <w:r w:rsidRPr="001E5B9E">
        <w:rPr>
          <w:sz w:val="25"/>
          <w:szCs w:val="25"/>
          <w:vertAlign w:val="subscript"/>
          <w:lang w:val="nl-NL"/>
        </w:rPr>
        <w:t>2</w:t>
      </w:r>
      <w:r w:rsidRPr="001E5B9E">
        <w:rPr>
          <w:sz w:val="25"/>
          <w:szCs w:val="25"/>
          <w:lang w:val="nl-NL"/>
        </w:rPr>
        <w:t xml:space="preserve"> vào lò xo K thì hệ có chu kỳ dao động là bao nhiêu?</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0,4s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0,916s</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0,6s </w:t>
      </w:r>
      <w:r w:rsidRPr="001E5B9E">
        <w:rPr>
          <w:sz w:val="25"/>
          <w:szCs w:val="25"/>
          <w:lang w:val="nl-NL"/>
        </w:rPr>
        <w:tab/>
      </w:r>
      <w:r w:rsidRPr="001E5B9E">
        <w:rPr>
          <w:b/>
          <w:color w:val="FF0000"/>
          <w:sz w:val="20"/>
          <w:szCs w:val="25"/>
          <w:lang w:val="nl-NL"/>
        </w:rPr>
        <w:t xml:space="preserve">D. </w:t>
      </w:r>
      <w:r w:rsidRPr="001E5B9E">
        <w:rPr>
          <w:sz w:val="25"/>
          <w:szCs w:val="25"/>
          <w:lang w:val="nl-NL"/>
        </w:rPr>
        <w:t>0,7s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lastRenderedPageBreak/>
        <w:t xml:space="preserve">Câu 15. </w:t>
      </w:r>
      <w:r w:rsidRPr="001E5B9E">
        <w:rPr>
          <w:sz w:val="25"/>
          <w:szCs w:val="25"/>
          <w:lang w:val="nl-NL"/>
        </w:rPr>
        <w:t>Có ba lò xo giống nhau được đặt trên mặt phẳng ngang, lò xo thứ nhất gắn vật nặng m</w:t>
      </w:r>
      <w:r w:rsidRPr="001E5B9E">
        <w:rPr>
          <w:sz w:val="25"/>
          <w:szCs w:val="25"/>
          <w:vertAlign w:val="subscript"/>
          <w:lang w:val="nl-NL"/>
        </w:rPr>
        <w:t>1</w:t>
      </w:r>
      <w:r w:rsidRPr="001E5B9E">
        <w:rPr>
          <w:sz w:val="25"/>
          <w:szCs w:val="25"/>
          <w:lang w:val="nl-NL"/>
        </w:rPr>
        <w:t xml:space="preserve"> = 0, 1kg; vật nặng m</w:t>
      </w:r>
      <w:r w:rsidRPr="001E5B9E">
        <w:rPr>
          <w:sz w:val="25"/>
          <w:szCs w:val="25"/>
          <w:vertAlign w:val="subscript"/>
          <w:lang w:val="nl-NL"/>
        </w:rPr>
        <w:t>2</w:t>
      </w:r>
      <w:r w:rsidRPr="001E5B9E">
        <w:rPr>
          <w:sz w:val="25"/>
          <w:szCs w:val="25"/>
          <w:lang w:val="nl-NL"/>
        </w:rPr>
        <w:t xml:space="preserve"> = 300 g được gắn vào lò xo thứ 2; vật nặng m</w:t>
      </w:r>
      <w:r w:rsidRPr="001E5B9E">
        <w:rPr>
          <w:sz w:val="25"/>
          <w:szCs w:val="25"/>
          <w:vertAlign w:val="subscript"/>
          <w:lang w:val="nl-NL"/>
        </w:rPr>
        <w:t>3</w:t>
      </w:r>
      <w:r w:rsidRPr="001E5B9E">
        <w:rPr>
          <w:sz w:val="25"/>
          <w:szCs w:val="25"/>
          <w:lang w:val="nl-NL"/>
        </w:rPr>
        <w:t xml:space="preserve"> = 0, 4kg gắn vào lò xo 3. Cả ba vật đều có thể dao động không ma sát trên mặt phẳng ngang. Ban đầu kéo cả 3 vật ra một đoạn bằng nhau rồi buông tay không vận tốc đầu cùng một lúc. Hỏi vật nặng nào về vị trí cân bằng đầu tiên?</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color w:val="0000FF"/>
          <w:sz w:val="25"/>
          <w:szCs w:val="25"/>
          <w:lang w:val="nl-NL"/>
        </w:rPr>
        <w:tab/>
      </w:r>
      <w:r w:rsidRPr="001E5B9E">
        <w:rPr>
          <w:b/>
          <w:color w:val="0000FF"/>
          <w:sz w:val="20"/>
          <w:szCs w:val="25"/>
          <w:lang w:val="nl-NL"/>
        </w:rPr>
        <w:t xml:space="preserve">A. </w:t>
      </w:r>
      <w:r w:rsidRPr="001E5B9E">
        <w:rPr>
          <w:color w:val="0000FF"/>
          <w:sz w:val="25"/>
          <w:szCs w:val="25"/>
          <w:lang w:val="nl-NL"/>
        </w:rPr>
        <w:t>vật 1</w:t>
      </w:r>
      <w:r w:rsidRPr="001E5B9E">
        <w:rPr>
          <w:sz w:val="25"/>
          <w:szCs w:val="25"/>
          <w:lang w:val="nl-NL"/>
        </w:rPr>
        <w:t xml:space="preserve"> </w:t>
      </w:r>
      <w:r w:rsidRPr="001E5B9E">
        <w:rPr>
          <w:sz w:val="25"/>
          <w:szCs w:val="25"/>
          <w:lang w:val="nl-NL"/>
        </w:rPr>
        <w:tab/>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vật 2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Vật 3 </w:t>
      </w:r>
      <w:r w:rsidRPr="001E5B9E">
        <w:rPr>
          <w:sz w:val="25"/>
          <w:szCs w:val="25"/>
          <w:lang w:val="nl-NL"/>
        </w:rPr>
        <w:tab/>
      </w:r>
      <w:r w:rsidRPr="001E5B9E">
        <w:rPr>
          <w:sz w:val="25"/>
          <w:szCs w:val="25"/>
          <w:lang w:val="nl-NL"/>
        </w:rPr>
        <w:tab/>
      </w:r>
      <w:r w:rsidRPr="001E5B9E">
        <w:rPr>
          <w:b/>
          <w:color w:val="FF0000"/>
          <w:sz w:val="20"/>
          <w:szCs w:val="25"/>
          <w:lang w:val="nl-NL"/>
        </w:rPr>
        <w:t xml:space="preserve">D. </w:t>
      </w:r>
      <w:r w:rsidRPr="001E5B9E">
        <w:rPr>
          <w:sz w:val="25"/>
          <w:szCs w:val="25"/>
          <w:lang w:val="nl-NL"/>
        </w:rPr>
        <w:t>3 vật về cùng một lúc</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16. </w:t>
      </w:r>
      <w:r w:rsidRPr="001E5B9E">
        <w:rPr>
          <w:sz w:val="25"/>
          <w:szCs w:val="25"/>
          <w:lang w:val="nl-NL"/>
        </w:rPr>
        <w:t>Ba con lắc lò xo, có độ cứng lần lượt là k; 2k; 3k. Được đặt trên mặt phẳng ngang và song song với nhau. CL1 gắn vào điểm A; Con lắc 2 gắn vào điểm B; Con lắc 3 gắn vào điểm C. Biết AB = BC, Lò xo 1 gắn vật m</w:t>
      </w:r>
      <w:r w:rsidRPr="001E5B9E">
        <w:rPr>
          <w:sz w:val="25"/>
          <w:szCs w:val="25"/>
          <w:vertAlign w:val="subscript"/>
          <w:lang w:val="nl-NL"/>
        </w:rPr>
        <w:t>1</w:t>
      </w:r>
      <w:r w:rsidRPr="001E5B9E">
        <w:rPr>
          <w:sz w:val="25"/>
          <w:szCs w:val="25"/>
          <w:lang w:val="nl-NL"/>
        </w:rPr>
        <w:t xml:space="preserve"> = m; LX2 gắn vật m</w:t>
      </w:r>
      <w:r w:rsidRPr="001E5B9E">
        <w:rPr>
          <w:sz w:val="25"/>
          <w:szCs w:val="25"/>
          <w:vertAlign w:val="subscript"/>
          <w:lang w:val="nl-NL"/>
        </w:rPr>
        <w:t>2</w:t>
      </w:r>
      <w:r w:rsidRPr="001E5B9E">
        <w:rPr>
          <w:sz w:val="25"/>
          <w:szCs w:val="25"/>
          <w:lang w:val="nl-NL"/>
        </w:rPr>
        <w:t xml:space="preserve"> = 2m, LX 3 gắn vật vật m</w:t>
      </w:r>
      <w:r w:rsidRPr="001E5B9E">
        <w:rPr>
          <w:sz w:val="25"/>
          <w:szCs w:val="25"/>
          <w:vertAlign w:val="subscript"/>
          <w:lang w:val="nl-NL"/>
        </w:rPr>
        <w:t>3</w:t>
      </w:r>
      <w:r w:rsidRPr="001E5B9E">
        <w:rPr>
          <w:sz w:val="25"/>
          <w:szCs w:val="25"/>
          <w:lang w:val="nl-NL"/>
        </w:rPr>
        <w:t>. Ban đầu kéo LX1 một đoạn là a; lò xo 2 một đoạn là 2a; lò xo 3 một đoạn là A</w:t>
      </w:r>
      <w:r w:rsidRPr="001E5B9E">
        <w:rPr>
          <w:sz w:val="25"/>
          <w:szCs w:val="25"/>
          <w:vertAlign w:val="subscript"/>
          <w:lang w:val="nl-NL"/>
        </w:rPr>
        <w:t>3</w:t>
      </w:r>
      <w:r w:rsidRPr="001E5B9E">
        <w:rPr>
          <w:sz w:val="25"/>
          <w:szCs w:val="25"/>
          <w:lang w:val="nl-NL"/>
        </w:rPr>
        <w:t>, rồi buông tay cùng một lúc. Hỏi ban đầu phải kéo vật 3 ra một đoạn là bao nhiêu; và khối lượng m</w:t>
      </w:r>
      <w:r w:rsidRPr="001E5B9E">
        <w:rPr>
          <w:sz w:val="25"/>
          <w:szCs w:val="25"/>
          <w:vertAlign w:val="subscript"/>
          <w:lang w:val="nl-NL"/>
        </w:rPr>
        <w:t>3</w:t>
      </w:r>
      <w:r w:rsidRPr="001E5B9E">
        <w:rPr>
          <w:sz w:val="25"/>
          <w:szCs w:val="25"/>
          <w:lang w:val="nl-NL"/>
        </w:rPr>
        <w:t xml:space="preserve"> là bao nhiêu để trong quá trình dao động thì 3 vật luôn thẳng hàng.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color w:val="0000FF"/>
          <w:sz w:val="25"/>
          <w:szCs w:val="25"/>
          <w:lang w:val="nl-NL"/>
        </w:rPr>
        <w:tab/>
      </w:r>
      <w:r w:rsidRPr="001E5B9E">
        <w:rPr>
          <w:b/>
          <w:color w:val="0000FF"/>
          <w:sz w:val="20"/>
          <w:szCs w:val="25"/>
          <w:lang w:val="nl-NL"/>
        </w:rPr>
        <w:t xml:space="preserve">A. </w:t>
      </w:r>
      <w:r w:rsidRPr="001E5B9E">
        <w:rPr>
          <w:color w:val="0000FF"/>
          <w:sz w:val="25"/>
          <w:szCs w:val="25"/>
          <w:lang w:val="nl-NL"/>
        </w:rPr>
        <w:t>3m; 3a</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3m; 6a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6m; 6a </w:t>
      </w:r>
      <w:r w:rsidRPr="001E5B9E">
        <w:rPr>
          <w:sz w:val="25"/>
          <w:szCs w:val="25"/>
          <w:lang w:val="nl-NL"/>
        </w:rPr>
        <w:tab/>
      </w:r>
      <w:r w:rsidRPr="001E5B9E">
        <w:rPr>
          <w:b/>
          <w:color w:val="FF0000"/>
          <w:sz w:val="20"/>
          <w:szCs w:val="25"/>
          <w:lang w:val="nl-NL"/>
        </w:rPr>
        <w:t xml:space="preserve">D. </w:t>
      </w:r>
      <w:r w:rsidRPr="001E5B9E">
        <w:rPr>
          <w:sz w:val="25"/>
          <w:szCs w:val="25"/>
          <w:lang w:val="nl-NL"/>
        </w:rPr>
        <w:t>9m; 9a</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17. </w:t>
      </w:r>
      <w:r w:rsidRPr="001E5B9E">
        <w:rPr>
          <w:sz w:val="25"/>
          <w:szCs w:val="25"/>
          <w:lang w:val="nl-NL"/>
        </w:rPr>
        <w:t>Gọi k là độ cứng của lò xo, m là khối lượng của vật nặng. Bỏ qua ma sát khối lượng của lò xo và kích thước vật nặng. Nếu độ cứng của lò xo tăng gấp đôi, khối lượng vật dao động tăng gấp ba thì chu kỳ dao động tăng gấp:</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 xml:space="preserve"> </w:t>
      </w: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6 lần </w:t>
      </w:r>
      <w:r w:rsidRPr="001E5B9E">
        <w:rPr>
          <w:sz w:val="25"/>
          <w:szCs w:val="25"/>
          <w:lang w:val="nl-NL"/>
        </w:rPr>
        <w:tab/>
      </w:r>
      <w:r w:rsidRPr="001E5B9E">
        <w:rPr>
          <w:b/>
          <w:bCs/>
          <w:color w:val="0000FF"/>
          <w:sz w:val="20"/>
          <w:szCs w:val="25"/>
          <w:lang w:val="nl-NL"/>
        </w:rPr>
        <w:t xml:space="preserve">B. </w:t>
      </w:r>
      <w:r w:rsidRPr="001E5B9E">
        <w:rPr>
          <w:b/>
          <w:bCs/>
          <w:color w:val="0000FF"/>
          <w:position w:val="-26"/>
          <w:sz w:val="20"/>
          <w:szCs w:val="25"/>
          <w:lang w:val="nl-NL"/>
        </w:rPr>
        <w:object w:dxaOrig="420" w:dyaOrig="700">
          <v:shape id="_x0000_i1053" type="#_x0000_t75" style="width:21pt;height:35pt" o:ole="">
            <v:imagedata r:id="rId65" o:title=""/>
          </v:shape>
          <o:OLEObject Type="Embed" ProgID="Equation.3" ShapeID="_x0000_i1053" DrawAspect="Content" ObjectID="_1714743709" r:id="rId66"/>
        </w:object>
      </w:r>
      <w:r w:rsidRPr="001E5B9E">
        <w:rPr>
          <w:color w:val="0000FF"/>
          <w:sz w:val="25"/>
          <w:szCs w:val="25"/>
          <w:lang w:val="nl-NL"/>
        </w:rPr>
        <w:t>lần</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C. </w:t>
      </w:r>
      <w:r w:rsidRPr="001E5B9E">
        <w:rPr>
          <w:b/>
          <w:bCs/>
          <w:color w:val="FF0000"/>
          <w:position w:val="-26"/>
          <w:sz w:val="20"/>
          <w:szCs w:val="25"/>
          <w:lang w:val="nl-NL"/>
        </w:rPr>
        <w:object w:dxaOrig="420" w:dyaOrig="700">
          <v:shape id="_x0000_i1054" type="#_x0000_t75" style="width:21pt;height:35pt" o:ole="">
            <v:imagedata r:id="rId67" o:title=""/>
          </v:shape>
          <o:OLEObject Type="Embed" ProgID="Equation.3" ShapeID="_x0000_i1054" DrawAspect="Content" ObjectID="_1714743710" r:id="rId68"/>
        </w:object>
      </w:r>
      <w:r w:rsidRPr="001E5B9E">
        <w:rPr>
          <w:b/>
          <w:bCs/>
          <w:sz w:val="25"/>
          <w:szCs w:val="25"/>
          <w:lang w:val="nl-NL"/>
        </w:rPr>
        <w:t xml:space="preserve"> </w:t>
      </w:r>
      <w:r w:rsidRPr="001E5B9E">
        <w:rPr>
          <w:sz w:val="25"/>
          <w:szCs w:val="25"/>
          <w:lang w:val="nl-NL"/>
        </w:rPr>
        <w:t xml:space="preserve">lần </w:t>
      </w:r>
      <w:r w:rsidRPr="001E5B9E">
        <w:rPr>
          <w:sz w:val="25"/>
          <w:szCs w:val="25"/>
          <w:lang w:val="nl-NL"/>
        </w:rPr>
        <w:tab/>
      </w:r>
      <w:r w:rsidRPr="001E5B9E">
        <w:rPr>
          <w:b/>
          <w:bCs/>
          <w:color w:val="FF0000"/>
          <w:sz w:val="20"/>
          <w:szCs w:val="25"/>
          <w:lang w:val="nl-NL"/>
        </w:rPr>
        <w:t xml:space="preserve">D. </w:t>
      </w:r>
      <w:r w:rsidRPr="001E5B9E">
        <w:rPr>
          <w:bCs/>
          <w:sz w:val="25"/>
          <w:szCs w:val="25"/>
          <w:lang w:val="nl-NL"/>
        </w:rPr>
        <w:fldChar w:fldCharType="begin"/>
      </w:r>
      <w:r w:rsidRPr="001E5B9E">
        <w:rPr>
          <w:bCs/>
          <w:sz w:val="25"/>
          <w:szCs w:val="25"/>
          <w:lang w:val="nl-NL"/>
        </w:rPr>
        <w:instrText>eq \s\don1(\f(3,2))</w:instrText>
      </w:r>
      <w:r w:rsidRPr="001E5B9E">
        <w:rPr>
          <w:bCs/>
          <w:sz w:val="25"/>
          <w:szCs w:val="25"/>
          <w:lang w:val="nl-NL"/>
        </w:rPr>
        <w:fldChar w:fldCharType="end"/>
      </w:r>
      <w:r w:rsidRPr="001E5B9E">
        <w:rPr>
          <w:bCs/>
          <w:sz w:val="25"/>
          <w:szCs w:val="25"/>
          <w:lang w:val="nl-NL"/>
        </w:rPr>
        <w:t xml:space="preserve"> </w:t>
      </w:r>
      <w:r w:rsidRPr="001E5B9E">
        <w:rPr>
          <w:sz w:val="25"/>
          <w:szCs w:val="25"/>
          <w:lang w:val="nl-NL"/>
        </w:rPr>
        <w:t>lần</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18. </w:t>
      </w:r>
      <w:r w:rsidRPr="001E5B9E">
        <w:rPr>
          <w:sz w:val="25"/>
          <w:szCs w:val="25"/>
          <w:lang w:val="nl-NL"/>
        </w:rPr>
        <w:t>Khi gắn quả nặng m</w:t>
      </w:r>
      <w:r w:rsidRPr="001E5B9E">
        <w:rPr>
          <w:sz w:val="25"/>
          <w:szCs w:val="25"/>
          <w:vertAlign w:val="subscript"/>
          <w:lang w:val="nl-NL"/>
        </w:rPr>
        <w:t>1</w:t>
      </w:r>
      <w:r w:rsidRPr="001E5B9E">
        <w:rPr>
          <w:sz w:val="25"/>
          <w:szCs w:val="25"/>
          <w:lang w:val="nl-NL"/>
        </w:rPr>
        <w:t xml:space="preserve"> vào lò xo, nó dao động điều hòa với chu kỳ T</w:t>
      </w:r>
      <w:r w:rsidRPr="001E5B9E">
        <w:rPr>
          <w:sz w:val="25"/>
          <w:szCs w:val="25"/>
          <w:vertAlign w:val="subscript"/>
          <w:lang w:val="nl-NL"/>
        </w:rPr>
        <w:t>1</w:t>
      </w:r>
      <w:r w:rsidRPr="001E5B9E">
        <w:rPr>
          <w:sz w:val="25"/>
          <w:szCs w:val="25"/>
          <w:lang w:val="nl-NL"/>
        </w:rPr>
        <w:t xml:space="preserve"> = 1,2s. Khi gắn quả nặng m</w:t>
      </w:r>
      <w:r w:rsidRPr="001E5B9E">
        <w:rPr>
          <w:sz w:val="25"/>
          <w:szCs w:val="25"/>
          <w:vertAlign w:val="subscript"/>
          <w:lang w:val="nl-NL"/>
        </w:rPr>
        <w:t>2</w:t>
      </w:r>
      <w:r w:rsidRPr="001E5B9E">
        <w:rPr>
          <w:sz w:val="25"/>
          <w:szCs w:val="25"/>
          <w:lang w:val="nl-NL"/>
        </w:rPr>
        <w:t xml:space="preserve"> vào lò xo trên nó dao động với chu kỳ 1,6s. Khi gắn đồng thời hai vật m</w:t>
      </w:r>
      <w:r w:rsidRPr="001E5B9E">
        <w:rPr>
          <w:sz w:val="25"/>
          <w:szCs w:val="25"/>
          <w:vertAlign w:val="subscript"/>
          <w:lang w:val="nl-NL"/>
        </w:rPr>
        <w:t>1</w:t>
      </w:r>
      <w:r w:rsidRPr="001E5B9E">
        <w:rPr>
          <w:sz w:val="25"/>
          <w:szCs w:val="25"/>
          <w:lang w:val="nl-NL"/>
        </w:rPr>
        <w:t xml:space="preserve"> và m</w:t>
      </w:r>
      <w:r w:rsidRPr="001E5B9E">
        <w:rPr>
          <w:sz w:val="25"/>
          <w:szCs w:val="25"/>
          <w:vertAlign w:val="subscript"/>
          <w:lang w:val="nl-NL"/>
        </w:rPr>
        <w:t>2</w:t>
      </w:r>
      <w:r w:rsidRPr="001E5B9E">
        <w:rPr>
          <w:sz w:val="25"/>
          <w:szCs w:val="25"/>
          <w:lang w:val="nl-NL"/>
        </w:rPr>
        <w:t xml:space="preserve"> thì chu kỳ dao động của chúng là</w:t>
      </w:r>
    </w:p>
    <w:p w:rsidR="00904071" w:rsidRPr="001E5B9E" w:rsidRDefault="00904071" w:rsidP="00904071">
      <w:pPr>
        <w:pStyle w:val="BodyText"/>
        <w:tabs>
          <w:tab w:val="left" w:pos="330"/>
          <w:tab w:val="left" w:pos="2970"/>
          <w:tab w:val="left" w:pos="5390"/>
          <w:tab w:val="left" w:pos="7920"/>
        </w:tabs>
        <w:ind w:right="-28"/>
        <w:jc w:val="both"/>
        <w:rPr>
          <w:rFonts w:eastAsia="VNI-Times"/>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1,4s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2,0s</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2,8s </w:t>
      </w:r>
      <w:r w:rsidRPr="001E5B9E">
        <w:rPr>
          <w:sz w:val="25"/>
          <w:szCs w:val="25"/>
          <w:lang w:val="nl-NL"/>
        </w:rPr>
        <w:tab/>
      </w:r>
      <w:r w:rsidRPr="001E5B9E">
        <w:rPr>
          <w:b/>
          <w:color w:val="FF0000"/>
          <w:sz w:val="20"/>
          <w:szCs w:val="25"/>
          <w:lang w:val="nl-NL"/>
        </w:rPr>
        <w:t xml:space="preserve">D. </w:t>
      </w:r>
      <w:r w:rsidRPr="001E5B9E">
        <w:rPr>
          <w:sz w:val="25"/>
          <w:szCs w:val="25"/>
          <w:lang w:val="nl-NL"/>
        </w:rPr>
        <w:t>4,0s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19. </w:t>
      </w:r>
      <w:r w:rsidRPr="001E5B9E">
        <w:rPr>
          <w:sz w:val="25"/>
          <w:szCs w:val="25"/>
          <w:lang w:val="nl-NL"/>
        </w:rPr>
        <w:t>Trong dao động điều hoà của con lắc lò xo.</w:t>
      </w:r>
      <w:r w:rsidRPr="001E5B9E">
        <w:rPr>
          <w:sz w:val="25"/>
          <w:szCs w:val="25"/>
        </w:rPr>
        <w:t xml:space="preserve"> </w:t>
      </w:r>
      <w:r w:rsidRPr="001E5B9E">
        <w:rPr>
          <w:sz w:val="25"/>
          <w:szCs w:val="25"/>
          <w:lang w:val="nl-NL"/>
        </w:rPr>
        <w:t>Nếu muốn số dao động trong 1 giây tăng lên 2 lần thì độ cứng của lò xo phải:</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Tăng 2 lần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Giảm 4 lần </w:t>
      </w:r>
      <w:r w:rsidRPr="001E5B9E">
        <w:rPr>
          <w:sz w:val="25"/>
          <w:szCs w:val="25"/>
          <w:lang w:val="nl-NL"/>
        </w:rPr>
        <w:tab/>
      </w:r>
      <w:r w:rsidRPr="001E5B9E">
        <w:rPr>
          <w:b/>
          <w:bCs/>
          <w:color w:val="FF0000"/>
          <w:sz w:val="20"/>
          <w:szCs w:val="25"/>
          <w:lang w:val="nl-NL"/>
        </w:rPr>
        <w:t xml:space="preserve">C. </w:t>
      </w:r>
      <w:r w:rsidRPr="001E5B9E">
        <w:rPr>
          <w:sz w:val="25"/>
          <w:szCs w:val="25"/>
          <w:lang w:val="nl-NL"/>
        </w:rPr>
        <w:t xml:space="preserve">Giảm 2 lần </w:t>
      </w:r>
      <w:r w:rsidRPr="001E5B9E">
        <w:rPr>
          <w:sz w:val="25"/>
          <w:szCs w:val="25"/>
          <w:lang w:val="nl-NL"/>
        </w:rPr>
        <w:tab/>
      </w:r>
      <w:r w:rsidRPr="001E5B9E">
        <w:rPr>
          <w:b/>
          <w:bCs/>
          <w:color w:val="0000FF"/>
          <w:sz w:val="20"/>
          <w:szCs w:val="25"/>
          <w:lang w:val="nl-NL"/>
        </w:rPr>
        <w:t xml:space="preserve">D. </w:t>
      </w:r>
      <w:r w:rsidRPr="001E5B9E">
        <w:rPr>
          <w:color w:val="0000FF"/>
          <w:sz w:val="25"/>
          <w:szCs w:val="25"/>
          <w:lang w:val="nl-NL"/>
        </w:rPr>
        <w:t>Tăng 4 lần</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20. </w:t>
      </w:r>
      <w:r w:rsidRPr="001E5B9E">
        <w:rPr>
          <w:sz w:val="25"/>
          <w:szCs w:val="25"/>
          <w:lang w:val="nl-NL"/>
        </w:rPr>
        <w:t>Một con lắc lò xo gồm một vật vật có khôi lượng m và lò xo có độ cứng k không đổi, dao động điều hòa. Nếu khối lượng m = 200g thì chu kỳ dao động của con lắc là 2s. để chu kỳ con lắc là 1s thì khối lượng m bằng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sz w:val="25"/>
          <w:szCs w:val="25"/>
          <w:lang w:val="nl-NL"/>
        </w:rPr>
        <w:tab/>
      </w:r>
      <w:r w:rsidRPr="001E5B9E">
        <w:rPr>
          <w:b/>
          <w:bCs/>
          <w:color w:val="FF0000"/>
          <w:sz w:val="20"/>
          <w:szCs w:val="25"/>
          <w:lang w:val="nl-NL"/>
        </w:rPr>
        <w:t xml:space="preserve">A. </w:t>
      </w:r>
      <w:r w:rsidRPr="001E5B9E">
        <w:rPr>
          <w:sz w:val="25"/>
          <w:szCs w:val="25"/>
          <w:lang w:val="nl-NL"/>
        </w:rPr>
        <w:t xml:space="preserve">200g </w:t>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100g </w:t>
      </w:r>
      <w:r w:rsidRPr="001E5B9E">
        <w:rPr>
          <w:sz w:val="25"/>
          <w:szCs w:val="25"/>
          <w:lang w:val="nl-NL"/>
        </w:rPr>
        <w:tab/>
      </w:r>
      <w:r w:rsidRPr="001E5B9E">
        <w:rPr>
          <w:b/>
          <w:bCs/>
          <w:color w:val="0000FF"/>
          <w:sz w:val="20"/>
          <w:szCs w:val="25"/>
          <w:lang w:val="nl-NL"/>
        </w:rPr>
        <w:t xml:space="preserve">C. </w:t>
      </w:r>
      <w:r w:rsidRPr="001E5B9E">
        <w:rPr>
          <w:color w:val="0000FF"/>
          <w:sz w:val="25"/>
          <w:szCs w:val="25"/>
          <w:lang w:val="nl-NL"/>
        </w:rPr>
        <w:t>50g</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D. </w:t>
      </w:r>
      <w:r w:rsidRPr="001E5B9E">
        <w:rPr>
          <w:sz w:val="25"/>
          <w:szCs w:val="25"/>
          <w:lang w:val="nl-NL"/>
        </w:rPr>
        <w:t>tăng 2 lần</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21. </w:t>
      </w:r>
      <w:r w:rsidRPr="001E5B9E">
        <w:rPr>
          <w:sz w:val="25"/>
          <w:szCs w:val="25"/>
          <w:lang w:val="nl-NL"/>
        </w:rPr>
        <w:t>Khi gắn một vật có khối lượng m = 4kg vào một lò xo có khối lượng không đáng kể, nó dao động với chu kỳ T</w:t>
      </w:r>
      <w:r w:rsidRPr="001E5B9E">
        <w:rPr>
          <w:sz w:val="25"/>
          <w:szCs w:val="25"/>
          <w:vertAlign w:val="subscript"/>
          <w:lang w:val="nl-NL"/>
        </w:rPr>
        <w:t>1</w:t>
      </w:r>
      <w:r w:rsidRPr="001E5B9E">
        <w:rPr>
          <w:sz w:val="25"/>
          <w:szCs w:val="25"/>
          <w:lang w:val="nl-NL"/>
        </w:rPr>
        <w:t xml:space="preserve"> = 1s, khi gắn một vật khác khối lượng m</w:t>
      </w:r>
      <w:r w:rsidRPr="001E5B9E">
        <w:rPr>
          <w:sz w:val="25"/>
          <w:szCs w:val="25"/>
          <w:vertAlign w:val="subscript"/>
          <w:lang w:val="nl-NL"/>
        </w:rPr>
        <w:t>2</w:t>
      </w:r>
      <w:r w:rsidRPr="001E5B9E">
        <w:rPr>
          <w:sz w:val="25"/>
          <w:szCs w:val="25"/>
          <w:lang w:val="nl-NL"/>
        </w:rPr>
        <w:t xml:space="preserve"> vào lò xo trên nó dao động với chu kỳ T</w:t>
      </w:r>
      <w:r w:rsidRPr="001E5B9E">
        <w:rPr>
          <w:sz w:val="25"/>
          <w:szCs w:val="25"/>
          <w:vertAlign w:val="subscript"/>
          <w:lang w:val="nl-NL"/>
        </w:rPr>
        <w:t>2</w:t>
      </w:r>
      <w:r w:rsidRPr="001E5B9E">
        <w:rPr>
          <w:sz w:val="25"/>
          <w:szCs w:val="25"/>
          <w:lang w:val="nl-NL"/>
        </w:rPr>
        <w:t>= 0,5s. Khối lượng m</w:t>
      </w:r>
      <w:r w:rsidRPr="001E5B9E">
        <w:rPr>
          <w:sz w:val="25"/>
          <w:szCs w:val="25"/>
          <w:vertAlign w:val="subscript"/>
          <w:lang w:val="nl-NL"/>
        </w:rPr>
        <w:t>2</w:t>
      </w:r>
      <w:r w:rsidRPr="001E5B9E">
        <w:rPr>
          <w:sz w:val="25"/>
          <w:szCs w:val="25"/>
          <w:lang w:val="nl-NL"/>
        </w:rPr>
        <w:t xml:space="preserve"> bằng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0,5kg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2kg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1kg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3kg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22. </w:t>
      </w:r>
      <w:r w:rsidRPr="001E5B9E">
        <w:rPr>
          <w:sz w:val="25"/>
          <w:szCs w:val="25"/>
          <w:lang w:val="nl-NL"/>
        </w:rPr>
        <w:t>Viên bi m</w:t>
      </w:r>
      <w:r w:rsidRPr="001E5B9E">
        <w:rPr>
          <w:sz w:val="25"/>
          <w:szCs w:val="25"/>
          <w:vertAlign w:val="subscript"/>
          <w:lang w:val="nl-NL"/>
        </w:rPr>
        <w:t>1</w:t>
      </w:r>
      <w:r w:rsidRPr="001E5B9E">
        <w:rPr>
          <w:sz w:val="25"/>
          <w:szCs w:val="25"/>
          <w:lang w:val="nl-NL"/>
        </w:rPr>
        <w:t xml:space="preserve"> gắn vào lò xo K thì hệ dao động với chu kỳ T</w:t>
      </w:r>
      <w:r w:rsidRPr="001E5B9E">
        <w:rPr>
          <w:sz w:val="25"/>
          <w:szCs w:val="25"/>
          <w:vertAlign w:val="subscript"/>
          <w:lang w:val="nl-NL"/>
        </w:rPr>
        <w:t>1</w:t>
      </w:r>
      <w:r w:rsidRPr="001E5B9E">
        <w:rPr>
          <w:sz w:val="25"/>
          <w:szCs w:val="25"/>
          <w:lang w:val="nl-NL"/>
        </w:rPr>
        <w:t xml:space="preserve"> = 0,6s. Viên bi m</w:t>
      </w:r>
      <w:r w:rsidRPr="001E5B9E">
        <w:rPr>
          <w:sz w:val="25"/>
          <w:szCs w:val="25"/>
          <w:vertAlign w:val="subscript"/>
          <w:lang w:val="nl-NL"/>
        </w:rPr>
        <w:t>2</w:t>
      </w:r>
      <w:r w:rsidRPr="001E5B9E">
        <w:rPr>
          <w:sz w:val="25"/>
          <w:szCs w:val="25"/>
          <w:lang w:val="nl-NL"/>
        </w:rPr>
        <w:t xml:space="preserve"> gắn vào lò xo K thì hệ dao động với chu kỳ T</w:t>
      </w:r>
      <w:r w:rsidRPr="001E5B9E">
        <w:rPr>
          <w:sz w:val="25"/>
          <w:szCs w:val="25"/>
          <w:vertAlign w:val="subscript"/>
          <w:lang w:val="nl-NL"/>
        </w:rPr>
        <w:t>2</w:t>
      </w:r>
      <w:r w:rsidRPr="001E5B9E">
        <w:rPr>
          <w:sz w:val="25"/>
          <w:szCs w:val="25"/>
          <w:lang w:val="nl-NL"/>
        </w:rPr>
        <w:t xml:space="preserve"> = 0,8s. Hỏi nếu gắn cả 2 viên bi m</w:t>
      </w:r>
      <w:r w:rsidRPr="001E5B9E">
        <w:rPr>
          <w:sz w:val="25"/>
          <w:szCs w:val="25"/>
          <w:vertAlign w:val="subscript"/>
          <w:lang w:val="nl-NL"/>
        </w:rPr>
        <w:t>1</w:t>
      </w:r>
      <w:r w:rsidRPr="001E5B9E">
        <w:rPr>
          <w:sz w:val="25"/>
          <w:szCs w:val="25"/>
          <w:lang w:val="nl-NL"/>
        </w:rPr>
        <w:t xml:space="preserve"> và m</w:t>
      </w:r>
      <w:r w:rsidRPr="001E5B9E">
        <w:rPr>
          <w:sz w:val="25"/>
          <w:szCs w:val="25"/>
          <w:vertAlign w:val="subscript"/>
          <w:lang w:val="nl-NL"/>
        </w:rPr>
        <w:t>2</w:t>
      </w:r>
      <w:r w:rsidRPr="001E5B9E">
        <w:rPr>
          <w:sz w:val="25"/>
          <w:szCs w:val="25"/>
          <w:lang w:val="nl-NL"/>
        </w:rPr>
        <w:t xml:space="preserve"> với nhau và gắn vào lò xo K thì hệ có chu kỳ dao động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0,6s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0,8s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1s</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0,7s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23. </w:t>
      </w:r>
      <w:r w:rsidRPr="001E5B9E">
        <w:rPr>
          <w:sz w:val="25"/>
          <w:szCs w:val="25"/>
          <w:lang w:val="nl-NL"/>
        </w:rPr>
        <w:t>Lần lượt treo vật m</w:t>
      </w:r>
      <w:r w:rsidRPr="001E5B9E">
        <w:rPr>
          <w:sz w:val="25"/>
          <w:szCs w:val="25"/>
          <w:vertAlign w:val="subscript"/>
          <w:lang w:val="nl-NL"/>
        </w:rPr>
        <w:t>1</w:t>
      </w:r>
      <w:r w:rsidRPr="001E5B9E">
        <w:rPr>
          <w:sz w:val="25"/>
          <w:szCs w:val="25"/>
          <w:lang w:val="nl-NL"/>
        </w:rPr>
        <w:t>, vật m</w:t>
      </w:r>
      <w:r w:rsidRPr="001E5B9E">
        <w:rPr>
          <w:sz w:val="25"/>
          <w:szCs w:val="25"/>
          <w:vertAlign w:val="subscript"/>
          <w:lang w:val="nl-NL"/>
        </w:rPr>
        <w:t>2</w:t>
      </w:r>
      <w:r w:rsidRPr="001E5B9E">
        <w:rPr>
          <w:sz w:val="25"/>
          <w:szCs w:val="25"/>
          <w:lang w:val="nl-NL"/>
        </w:rPr>
        <w:t xml:space="preserve"> vào một con lắc lò xo có độ cứng k = 40N/m và kích thích chúng dao động trong cùng một khoảng thời gian nhất định, m</w:t>
      </w:r>
      <w:r w:rsidRPr="001E5B9E">
        <w:rPr>
          <w:sz w:val="25"/>
          <w:szCs w:val="25"/>
          <w:vertAlign w:val="subscript"/>
          <w:lang w:val="nl-NL"/>
        </w:rPr>
        <w:t>1</w:t>
      </w:r>
      <w:r w:rsidRPr="001E5B9E">
        <w:rPr>
          <w:sz w:val="25"/>
          <w:szCs w:val="25"/>
          <w:lang w:val="nl-NL"/>
        </w:rPr>
        <w:t xml:space="preserve"> thực hiện 20 dao động và m</w:t>
      </w:r>
      <w:r w:rsidRPr="001E5B9E">
        <w:rPr>
          <w:sz w:val="25"/>
          <w:szCs w:val="25"/>
          <w:vertAlign w:val="subscript"/>
          <w:lang w:val="nl-NL"/>
        </w:rPr>
        <w:t>2</w:t>
      </w:r>
      <w:r w:rsidRPr="001E5B9E">
        <w:rPr>
          <w:sz w:val="25"/>
          <w:szCs w:val="25"/>
          <w:lang w:val="nl-NL"/>
        </w:rPr>
        <w:t xml:space="preserve"> thực hiện được 10 dao động. Nếu cùng treo cả hai vật đó vào lò xo thì chu kỳ dao động của hệ bằng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,2))</w:instrText>
      </w:r>
      <w:r w:rsidRPr="001E5B9E">
        <w:rPr>
          <w:sz w:val="25"/>
          <w:szCs w:val="25"/>
          <w:lang w:val="nl-NL"/>
        </w:rPr>
        <w:fldChar w:fldCharType="end"/>
      </w:r>
      <w:r w:rsidRPr="001E5B9E">
        <w:rPr>
          <w:sz w:val="25"/>
          <w:szCs w:val="25"/>
          <w:lang w:val="nl-NL"/>
        </w:rPr>
        <w:t>. Khối lượng m</w:t>
      </w:r>
      <w:r w:rsidRPr="001E5B9E">
        <w:rPr>
          <w:sz w:val="25"/>
          <w:szCs w:val="25"/>
          <w:vertAlign w:val="subscript"/>
          <w:lang w:val="nl-NL"/>
        </w:rPr>
        <w:t>1</w:t>
      </w:r>
      <w:r w:rsidRPr="001E5B9E">
        <w:rPr>
          <w:sz w:val="25"/>
          <w:szCs w:val="25"/>
          <w:lang w:val="nl-NL"/>
        </w:rPr>
        <w:t>, m</w:t>
      </w:r>
      <w:r w:rsidRPr="001E5B9E">
        <w:rPr>
          <w:sz w:val="25"/>
          <w:szCs w:val="25"/>
          <w:vertAlign w:val="subscript"/>
          <w:lang w:val="nl-NL"/>
        </w:rPr>
        <w:t>2</w:t>
      </w:r>
      <w:r w:rsidRPr="001E5B9E">
        <w:rPr>
          <w:sz w:val="25"/>
          <w:szCs w:val="25"/>
          <w:lang w:val="nl-NL"/>
        </w:rPr>
        <w:t xml:space="preserve">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0000FF"/>
          <w:sz w:val="20"/>
          <w:szCs w:val="25"/>
          <w:lang w:val="nl-NL"/>
        </w:rPr>
        <w:tab/>
        <w:t xml:space="preserve">A. </w:t>
      </w:r>
      <w:r w:rsidRPr="001E5B9E">
        <w:rPr>
          <w:color w:val="0000FF"/>
          <w:sz w:val="25"/>
          <w:szCs w:val="25"/>
          <w:lang w:val="nl-NL"/>
        </w:rPr>
        <w:t>0,5kg; 2kg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2kg; 0,5kg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50g; 200g </w:t>
      </w:r>
      <w:r w:rsidRPr="001E5B9E">
        <w:rPr>
          <w:sz w:val="25"/>
          <w:szCs w:val="25"/>
          <w:lang w:val="nl-NL"/>
        </w:rPr>
        <w:tab/>
      </w:r>
      <w:r w:rsidRPr="001E5B9E">
        <w:rPr>
          <w:b/>
          <w:color w:val="FF0000"/>
          <w:sz w:val="20"/>
          <w:szCs w:val="25"/>
          <w:lang w:val="nl-NL"/>
        </w:rPr>
        <w:t xml:space="preserve">D. </w:t>
      </w:r>
      <w:r w:rsidRPr="001E5B9E">
        <w:rPr>
          <w:sz w:val="25"/>
          <w:szCs w:val="25"/>
          <w:lang w:val="nl-NL"/>
        </w:rPr>
        <w:t>200g; 50g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24. </w:t>
      </w:r>
      <w:r w:rsidRPr="001E5B9E">
        <w:rPr>
          <w:sz w:val="25"/>
          <w:szCs w:val="25"/>
          <w:lang w:val="nl-NL"/>
        </w:rPr>
        <w:t>Con lắc lò xo gồm một vật nặng khối lượng m = 1kg, một lò xo có khối lượng không đáng kể và độ cứng k = 100N/m thực hiện dao động điều hòa. Tại thời điểm t = 2s, li độ và vận tốc của vật lần lượt bằng x = 6cm và v = 80 cm/s. biên độ dao động của vật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6 cm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7cm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8 cm </w:t>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10cm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25. </w:t>
      </w:r>
      <w:r w:rsidRPr="001E5B9E">
        <w:rPr>
          <w:sz w:val="25"/>
          <w:szCs w:val="25"/>
          <w:lang w:val="nl-NL"/>
        </w:rPr>
        <w:t>Nếu gắn vật m</w:t>
      </w:r>
      <w:r w:rsidRPr="001E5B9E">
        <w:rPr>
          <w:sz w:val="25"/>
          <w:szCs w:val="25"/>
          <w:vertAlign w:val="subscript"/>
          <w:lang w:val="nl-NL"/>
        </w:rPr>
        <w:t>1</w:t>
      </w:r>
      <w:r w:rsidRPr="001E5B9E">
        <w:rPr>
          <w:sz w:val="25"/>
          <w:szCs w:val="25"/>
          <w:lang w:val="nl-NL"/>
        </w:rPr>
        <w:t xml:space="preserve"> = 0,3 kg vào lò xo K thì trong khoảng thời gian t vật thực hiện được 6 dao động, gắn thêm gia trọng </w:t>
      </w:r>
      <w:r w:rsidRPr="001E5B9E">
        <w:rPr>
          <w:sz w:val="25"/>
          <w:szCs w:val="25"/>
          <w:lang w:val="nl-NL"/>
        </w:rPr>
        <w:sym w:font="Symbol" w:char="F044"/>
      </w:r>
      <w:r w:rsidRPr="001E5B9E">
        <w:rPr>
          <w:sz w:val="25"/>
          <w:szCs w:val="25"/>
          <w:lang w:val="nl-NL"/>
        </w:rPr>
        <w:t xml:space="preserve">m vào lò xo K thì cũng khoảng thời gian t vật thực hiện được 3 dao động, tìm </w:t>
      </w:r>
      <w:r w:rsidRPr="001E5B9E">
        <w:rPr>
          <w:sz w:val="25"/>
          <w:szCs w:val="25"/>
          <w:lang w:val="nl-NL"/>
        </w:rPr>
        <w:sym w:font="Symbol" w:char="F044"/>
      </w:r>
      <w:r w:rsidRPr="001E5B9E">
        <w:rPr>
          <w:sz w:val="25"/>
          <w:szCs w:val="25"/>
          <w:lang w:val="nl-NL"/>
        </w:rPr>
        <w:t>m?</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0,3kg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0,6kg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0,9kg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1,2kg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26. </w:t>
      </w:r>
      <w:r w:rsidRPr="001E5B9E">
        <w:rPr>
          <w:sz w:val="25"/>
          <w:szCs w:val="25"/>
          <w:lang w:val="nl-NL"/>
        </w:rPr>
        <w:t xml:space="preserve">Gắn vật m = 400g vào lò xo K thì trong khoảng thời gian t lò xo thực hiện được 4 dao động, nếu bỏ bớt khối lượng của m đi khoảng </w:t>
      </w:r>
      <w:r w:rsidRPr="001E5B9E">
        <w:rPr>
          <w:sz w:val="25"/>
          <w:szCs w:val="25"/>
          <w:lang w:val="nl-NL"/>
        </w:rPr>
        <w:sym w:font="Symbol" w:char="F044"/>
      </w:r>
      <w:r w:rsidRPr="001E5B9E">
        <w:rPr>
          <w:sz w:val="25"/>
          <w:szCs w:val="25"/>
          <w:lang w:val="nl-NL"/>
        </w:rPr>
        <w:t xml:space="preserve">m thì cũng trong khoảng thời gian trên lò xo thực hiện 8 dao </w:t>
      </w:r>
      <w:r w:rsidRPr="001E5B9E">
        <w:rPr>
          <w:sz w:val="25"/>
          <w:szCs w:val="25"/>
          <w:lang w:val="nl-NL"/>
        </w:rPr>
        <w:lastRenderedPageBreak/>
        <w:t>động, tìm khối lượng đã được bỏ đi?</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100g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200g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300g</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400g</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27. </w:t>
      </w:r>
      <w:r w:rsidRPr="001E5B9E">
        <w:rPr>
          <w:sz w:val="25"/>
          <w:szCs w:val="25"/>
          <w:lang w:val="nl-NL"/>
        </w:rPr>
        <w:t>Một con lắc lò xo gồm lò xo có độ cứng 30N/m và viên bi có khối lượng 0,3kg dao động điều hòa. Tại thời điểm t, vận tốc và gia tốc của viên bi lần lượt là 20cm/s và 200cm/s</w:t>
      </w:r>
      <w:r w:rsidRPr="001E5B9E">
        <w:rPr>
          <w:sz w:val="25"/>
          <w:szCs w:val="25"/>
          <w:vertAlign w:val="superscript"/>
          <w:lang w:val="nl-NL"/>
        </w:rPr>
        <w:t>2</w:t>
      </w:r>
      <w:r w:rsidRPr="001E5B9E">
        <w:rPr>
          <w:sz w:val="25"/>
          <w:szCs w:val="25"/>
          <w:lang w:val="nl-NL"/>
        </w:rPr>
        <w:t>. Biên độ dao động của viên bi?</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2cm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4cm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2</w:t>
      </w:r>
      <w:r w:rsidRPr="001E5B9E">
        <w:rPr>
          <w:color w:val="0000FF"/>
          <w:sz w:val="25"/>
          <w:szCs w:val="25"/>
          <w:lang w:val="nl-NL"/>
        </w:rPr>
        <w:fldChar w:fldCharType="begin"/>
      </w:r>
      <w:r w:rsidRPr="001E5B9E">
        <w:rPr>
          <w:color w:val="0000FF"/>
          <w:sz w:val="25"/>
          <w:szCs w:val="25"/>
          <w:lang w:val="nl-NL"/>
        </w:rPr>
        <w:instrText>eq \l(\r(,2))</w:instrText>
      </w:r>
      <w:r w:rsidRPr="001E5B9E">
        <w:rPr>
          <w:color w:val="0000FF"/>
          <w:sz w:val="25"/>
          <w:szCs w:val="25"/>
          <w:lang w:val="nl-NL"/>
        </w:rPr>
        <w:fldChar w:fldCharType="end"/>
      </w:r>
      <w:r w:rsidRPr="001E5B9E">
        <w:rPr>
          <w:color w:val="0000FF"/>
          <w:sz w:val="25"/>
          <w:szCs w:val="25"/>
          <w:lang w:val="nl-NL"/>
        </w:rPr>
        <w:t xml:space="preserve"> 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3cm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28. </w:t>
      </w:r>
      <w:r w:rsidRPr="001E5B9E">
        <w:rPr>
          <w:sz w:val="25"/>
          <w:szCs w:val="25"/>
          <w:lang w:val="nl-NL"/>
        </w:rPr>
        <w:t>Con lắc lò xo gồm một vật nặng khối lượng m = 1kg. một lò xo có khối lượng không đáng kể và độ cứng k = 100N/m thực hiện dao động điều hòa. Tại thời điểm t = 1s, li độ và vận tốc của vật lần lượt là bằng x = 3cm và v = 0,4m/s. Biên độ dao động của vật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3cm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4cm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5cm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6cm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29. </w:t>
      </w:r>
      <w:r w:rsidRPr="001E5B9E">
        <w:rPr>
          <w:sz w:val="25"/>
          <w:szCs w:val="25"/>
          <w:lang w:val="nl-NL"/>
        </w:rPr>
        <w:t xml:space="preserve">Một phút vật nặng gắn vào đầu một lò xo thực hiện </w:t>
      </w:r>
      <w:r w:rsidRPr="001E5B9E">
        <w:rPr>
          <w:bCs/>
          <w:sz w:val="25"/>
          <w:szCs w:val="25"/>
          <w:lang w:val="nl-NL"/>
        </w:rPr>
        <w:t>đúng</w:t>
      </w:r>
      <w:r w:rsidRPr="001E5B9E">
        <w:rPr>
          <w:b/>
          <w:bCs/>
          <w:sz w:val="25"/>
          <w:szCs w:val="25"/>
          <w:lang w:val="nl-NL"/>
        </w:rPr>
        <w:t xml:space="preserve"> </w:t>
      </w:r>
      <w:r w:rsidRPr="001E5B9E">
        <w:rPr>
          <w:sz w:val="25"/>
          <w:szCs w:val="25"/>
          <w:lang w:val="nl-NL"/>
        </w:rPr>
        <w:t>120 chu kỳ dao động. Với biên độ 8cm. giá trị lớn nhất của gia tốc là?</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color w:val="FF0000"/>
          <w:sz w:val="20"/>
          <w:szCs w:val="25"/>
          <w:lang w:val="nl-NL"/>
        </w:rPr>
        <w:tab/>
        <w:t xml:space="preserve">A. </w:t>
      </w:r>
      <w:r w:rsidRPr="001E5B9E">
        <w:rPr>
          <w:rFonts w:ascii="Times New Roman" w:hAnsi="Times New Roman"/>
          <w:sz w:val="25"/>
          <w:szCs w:val="25"/>
          <w:lang w:val="nl-NL"/>
        </w:rPr>
        <w:t>1263m/s</w:t>
      </w:r>
      <w:r w:rsidRPr="001E5B9E">
        <w:rPr>
          <w:rFonts w:ascii="Times New Roman" w:hAnsi="Times New Roman"/>
          <w:sz w:val="25"/>
          <w:szCs w:val="25"/>
          <w:vertAlign w:val="superscript"/>
          <w:lang w:val="nl-NL"/>
        </w:rPr>
        <w:t>2</w:t>
      </w:r>
      <w:r w:rsidRPr="001E5B9E">
        <w:rPr>
          <w:rFonts w:ascii="Times New Roman" w:hAnsi="Times New Roman"/>
          <w:sz w:val="25"/>
          <w:szCs w:val="25"/>
          <w:vertAlign w:val="superscript"/>
          <w:lang w:val="nl-NL"/>
        </w:rPr>
        <w:tab/>
      </w:r>
      <w:r w:rsidRPr="001E5B9E">
        <w:rPr>
          <w:rFonts w:ascii="Times New Roman" w:hAnsi="Times New Roman"/>
          <w:b/>
          <w:color w:val="0000FF"/>
          <w:sz w:val="20"/>
          <w:szCs w:val="25"/>
          <w:lang w:val="nl-NL"/>
        </w:rPr>
        <w:t xml:space="preserve">B. </w:t>
      </w:r>
      <w:r w:rsidRPr="001E5B9E">
        <w:rPr>
          <w:rFonts w:ascii="Times New Roman" w:hAnsi="Times New Roman"/>
          <w:color w:val="0000FF"/>
          <w:sz w:val="25"/>
          <w:szCs w:val="25"/>
          <w:lang w:val="nl-NL"/>
        </w:rPr>
        <w:t>12,63m/s</w:t>
      </w:r>
      <w:r w:rsidRPr="001E5B9E">
        <w:rPr>
          <w:rFonts w:ascii="Times New Roman" w:hAnsi="Times New Roman"/>
          <w:color w:val="0000FF"/>
          <w:sz w:val="25"/>
          <w:szCs w:val="25"/>
          <w:vertAlign w:val="superscript"/>
          <w:lang w:val="nl-NL"/>
        </w:rPr>
        <w:t>2</w:t>
      </w:r>
      <w:r w:rsidRPr="001E5B9E">
        <w:rPr>
          <w:rFonts w:ascii="Times New Roman" w:hAnsi="Times New Roman"/>
          <w:sz w:val="25"/>
          <w:szCs w:val="25"/>
          <w:vertAlign w:val="subscript"/>
          <w:lang w:val="nl-NL"/>
        </w:rPr>
        <w:tab/>
      </w:r>
      <w:r w:rsidRPr="001E5B9E">
        <w:rPr>
          <w:rFonts w:ascii="Times New Roman" w:hAnsi="Times New Roman"/>
          <w:b/>
          <w:color w:val="FF0000"/>
          <w:sz w:val="20"/>
          <w:szCs w:val="25"/>
          <w:lang w:val="nl-NL"/>
        </w:rPr>
        <w:t xml:space="preserve">C. </w:t>
      </w:r>
      <w:r w:rsidRPr="001E5B9E">
        <w:rPr>
          <w:rFonts w:ascii="Times New Roman" w:hAnsi="Times New Roman"/>
          <w:sz w:val="25"/>
          <w:szCs w:val="25"/>
          <w:lang w:val="nl-NL"/>
        </w:rPr>
        <w:t>1,28m/s</w:t>
      </w:r>
      <w:r w:rsidRPr="001E5B9E">
        <w:rPr>
          <w:rFonts w:ascii="Times New Roman" w:hAnsi="Times New Roman"/>
          <w:sz w:val="25"/>
          <w:szCs w:val="25"/>
          <w:vertAlign w:val="superscript"/>
          <w:lang w:val="nl-NL"/>
        </w:rPr>
        <w:t>2</w:t>
      </w:r>
      <w:r w:rsidRPr="001E5B9E">
        <w:rPr>
          <w:rFonts w:ascii="Times New Roman" w:hAnsi="Times New Roman"/>
          <w:sz w:val="25"/>
          <w:szCs w:val="25"/>
          <w:vertAlign w:val="superscript"/>
          <w:lang w:val="nl-NL"/>
        </w:rPr>
        <w:tab/>
      </w:r>
      <w:r w:rsidRPr="001E5B9E">
        <w:rPr>
          <w:rFonts w:ascii="Times New Roman" w:hAnsi="Times New Roman"/>
          <w:b/>
          <w:color w:val="FF0000"/>
          <w:sz w:val="20"/>
          <w:szCs w:val="25"/>
          <w:lang w:val="nl-NL"/>
        </w:rPr>
        <w:t xml:space="preserve">D. </w:t>
      </w:r>
      <w:r w:rsidRPr="001E5B9E">
        <w:rPr>
          <w:rFonts w:ascii="Times New Roman" w:hAnsi="Times New Roman"/>
          <w:sz w:val="25"/>
          <w:szCs w:val="25"/>
          <w:lang w:val="nl-NL"/>
        </w:rPr>
        <w:t>0,128m/s</w:t>
      </w:r>
      <w:r w:rsidRPr="001E5B9E">
        <w:rPr>
          <w:rFonts w:ascii="Times New Roman" w:hAnsi="Times New Roman"/>
          <w:sz w:val="25"/>
          <w:szCs w:val="25"/>
          <w:vertAlign w:val="superscript"/>
          <w:lang w:val="nl-NL"/>
        </w:rPr>
        <w:t>2</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30. </w:t>
      </w:r>
      <w:r w:rsidRPr="001E5B9E">
        <w:rPr>
          <w:sz w:val="25"/>
          <w:szCs w:val="25"/>
          <w:lang w:val="nl-NL"/>
        </w:rPr>
        <w:t>Con lắc lò xo có độ cứng K = 100N/m được gắn vật có khối lượng m = 0,1 kg, kéo vật ra khỏi vị trí cân bằng một đoạn 5 cm rồi buông tay cho vật dao động. Tính V</w:t>
      </w:r>
      <w:r w:rsidRPr="001E5B9E">
        <w:rPr>
          <w:sz w:val="25"/>
          <w:szCs w:val="25"/>
          <w:vertAlign w:val="subscript"/>
          <w:lang w:val="nl-NL"/>
        </w:rPr>
        <w:t>max</w:t>
      </w:r>
      <w:r w:rsidRPr="001E5B9E">
        <w:rPr>
          <w:sz w:val="25"/>
          <w:szCs w:val="25"/>
          <w:lang w:val="nl-NL"/>
        </w:rPr>
        <w:t xml:space="preserve"> vật có thể đạt được.</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color w:val="FF0000"/>
          <w:sz w:val="20"/>
          <w:szCs w:val="25"/>
          <w:lang w:val="nl-NL"/>
        </w:rPr>
        <w:tab/>
        <w:t xml:space="preserve">A. </w:t>
      </w:r>
      <w:r w:rsidRPr="001E5B9E">
        <w:rPr>
          <w:sz w:val="25"/>
          <w:szCs w:val="25"/>
          <w:lang w:val="nl-NL"/>
        </w:rPr>
        <w:t>50</w:t>
      </w:r>
      <w:r w:rsidRPr="001E5B9E">
        <w:rPr>
          <w:sz w:val="25"/>
          <w:szCs w:val="25"/>
          <w:lang w:val="nl-NL"/>
        </w:rPr>
        <w:sym w:font="Symbol" w:char="F070"/>
      </w:r>
      <w:r w:rsidRPr="001E5B9E">
        <w:rPr>
          <w:sz w:val="25"/>
          <w:szCs w:val="25"/>
          <w:lang w:val="nl-NL"/>
        </w:rPr>
        <w:t xml:space="preserve"> m/s </w:t>
      </w:r>
      <w:r w:rsidRPr="001E5B9E">
        <w:rPr>
          <w:sz w:val="25"/>
          <w:szCs w:val="25"/>
          <w:lang w:val="nl-NL"/>
        </w:rPr>
        <w:tab/>
      </w:r>
      <w:r w:rsidRPr="001E5B9E">
        <w:rPr>
          <w:b/>
          <w:bCs/>
          <w:color w:val="FF0000"/>
          <w:sz w:val="20"/>
          <w:szCs w:val="25"/>
          <w:lang w:val="nl-NL"/>
        </w:rPr>
        <w:t xml:space="preserve">B. </w:t>
      </w:r>
      <w:r w:rsidRPr="001E5B9E">
        <w:rPr>
          <w:sz w:val="25"/>
          <w:szCs w:val="25"/>
          <w:lang w:val="nl-NL"/>
        </w:rPr>
        <w:t>500</w:t>
      </w:r>
      <w:r w:rsidRPr="001E5B9E">
        <w:rPr>
          <w:sz w:val="25"/>
          <w:szCs w:val="25"/>
          <w:lang w:val="nl-NL"/>
        </w:rPr>
        <w:sym w:font="Symbol" w:char="F070"/>
      </w:r>
      <w:r w:rsidRPr="001E5B9E">
        <w:rPr>
          <w:sz w:val="25"/>
          <w:szCs w:val="25"/>
          <w:lang w:val="nl-NL"/>
        </w:rPr>
        <w:t xml:space="preserve"> cm/s </w:t>
      </w:r>
      <w:r w:rsidRPr="001E5B9E">
        <w:rPr>
          <w:sz w:val="25"/>
          <w:szCs w:val="25"/>
          <w:lang w:val="nl-NL"/>
        </w:rPr>
        <w:tab/>
      </w:r>
      <w:r w:rsidRPr="001E5B9E">
        <w:rPr>
          <w:b/>
          <w:bCs/>
          <w:color w:val="FF0000"/>
          <w:sz w:val="20"/>
          <w:szCs w:val="25"/>
          <w:lang w:val="nl-NL"/>
        </w:rPr>
        <w:t xml:space="preserve">C. </w:t>
      </w:r>
      <w:r w:rsidRPr="001E5B9E">
        <w:rPr>
          <w:sz w:val="25"/>
          <w:szCs w:val="25"/>
          <w:lang w:val="nl-NL"/>
        </w:rPr>
        <w:t>25</w:t>
      </w:r>
      <w:r w:rsidRPr="001E5B9E">
        <w:rPr>
          <w:sz w:val="25"/>
          <w:szCs w:val="25"/>
          <w:lang w:val="nl-NL"/>
        </w:rPr>
        <w:sym w:font="Symbol" w:char="F070"/>
      </w:r>
      <w:r w:rsidRPr="001E5B9E">
        <w:rPr>
          <w:sz w:val="25"/>
          <w:szCs w:val="25"/>
          <w:lang w:val="nl-NL"/>
        </w:rPr>
        <w:t xml:space="preserve"> cm/s </w:t>
      </w:r>
      <w:r w:rsidRPr="001E5B9E">
        <w:rPr>
          <w:sz w:val="25"/>
          <w:szCs w:val="25"/>
          <w:lang w:val="nl-NL"/>
        </w:rPr>
        <w:tab/>
      </w:r>
      <w:r w:rsidRPr="001E5B9E">
        <w:rPr>
          <w:b/>
          <w:bCs/>
          <w:color w:val="0000FF"/>
          <w:sz w:val="20"/>
          <w:szCs w:val="25"/>
          <w:lang w:val="nl-NL"/>
        </w:rPr>
        <w:t xml:space="preserve">D. </w:t>
      </w:r>
      <w:r w:rsidRPr="001E5B9E">
        <w:rPr>
          <w:color w:val="0000FF"/>
          <w:sz w:val="25"/>
          <w:szCs w:val="25"/>
          <w:lang w:val="nl-NL"/>
        </w:rPr>
        <w:t>0,5</w:t>
      </w:r>
      <w:r w:rsidRPr="001E5B9E">
        <w:rPr>
          <w:color w:val="0000FF"/>
          <w:sz w:val="25"/>
          <w:szCs w:val="25"/>
          <w:lang w:val="nl-NL"/>
        </w:rPr>
        <w:sym w:font="Symbol" w:char="F070"/>
      </w:r>
      <w:r w:rsidRPr="001E5B9E">
        <w:rPr>
          <w:color w:val="0000FF"/>
          <w:sz w:val="25"/>
          <w:szCs w:val="25"/>
          <w:lang w:val="nl-NL"/>
        </w:rPr>
        <w:t xml:space="preserve"> m/s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31. </w:t>
      </w:r>
      <w:r w:rsidRPr="001E5B9E">
        <w:rPr>
          <w:sz w:val="25"/>
          <w:szCs w:val="25"/>
          <w:lang w:val="nl-NL"/>
        </w:rPr>
        <w:t>Một vật khối lượng m = 0,5kg được gắn vào một lò xo có độ cứng k = 200 N/m và dao động điều hòa với biên độ A = 0,1m. Vận tốc của vật khi xuất hiện ở li độ 0,05m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17,32cm/s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17,33m/s </w:t>
      </w:r>
      <w:r w:rsidRPr="001E5B9E">
        <w:rPr>
          <w:sz w:val="25"/>
          <w:szCs w:val="25"/>
          <w:lang w:val="nl-NL"/>
        </w:rPr>
        <w:tab/>
      </w:r>
      <w:r w:rsidRPr="001E5B9E">
        <w:rPr>
          <w:b/>
          <w:color w:val="0000FF"/>
          <w:sz w:val="20"/>
          <w:szCs w:val="25"/>
          <w:lang w:val="nl-NL"/>
        </w:rPr>
        <w:t xml:space="preserve">C. </w:t>
      </w:r>
      <w:r w:rsidRPr="001E5B9E">
        <w:rPr>
          <w:color w:val="0000FF"/>
          <w:sz w:val="25"/>
          <w:szCs w:val="25"/>
          <w:lang w:val="nl-NL"/>
        </w:rPr>
        <w:t>173,2cm/s</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D. </w:t>
      </w:r>
      <w:r w:rsidRPr="001E5B9E">
        <w:rPr>
          <w:sz w:val="25"/>
          <w:szCs w:val="25"/>
          <w:lang w:val="nl-NL"/>
        </w:rPr>
        <w:t>5 m/s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32. </w:t>
      </w:r>
      <w:r w:rsidRPr="001E5B9E">
        <w:rPr>
          <w:sz w:val="25"/>
          <w:szCs w:val="25"/>
          <w:lang w:val="nl-NL"/>
        </w:rPr>
        <w:t>Một con lắc lò xo dao động điều hòa quanh vị trí cân bằng O giữa hai vị trí biên A và B. Độ cứng của lò xo là k = 250 N/m, vật m = 100g, biên độ dao động 12 cm. Chọn gốc tọa độ tại vị trí cân bằng</w:t>
      </w:r>
      <w:r w:rsidRPr="001E5B9E">
        <w:rPr>
          <w:sz w:val="25"/>
          <w:szCs w:val="25"/>
        </w:rPr>
        <w:t>.</w:t>
      </w:r>
      <w:r w:rsidRPr="001E5B9E">
        <w:rPr>
          <w:sz w:val="25"/>
          <w:szCs w:val="25"/>
          <w:lang w:val="nl-NL"/>
        </w:rPr>
        <w:t xml:space="preserve"> Gốc thời gian là lúc vật tại vị trí A. Quãng đường mà vật đi được trong khoảng thời gian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,12))</w:instrText>
      </w:r>
      <w:r w:rsidRPr="001E5B9E">
        <w:rPr>
          <w:sz w:val="25"/>
          <w:szCs w:val="25"/>
          <w:lang w:val="nl-NL"/>
        </w:rPr>
        <w:fldChar w:fldCharType="end"/>
      </w:r>
      <w:r w:rsidRPr="001E5B9E">
        <w:rPr>
          <w:sz w:val="25"/>
          <w:szCs w:val="25"/>
          <w:lang w:val="nl-NL"/>
        </w:rPr>
        <w:t xml:space="preserve"> s đầu tiên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0000FF"/>
          <w:sz w:val="20"/>
          <w:szCs w:val="25"/>
          <w:lang w:val="nl-NL"/>
        </w:rPr>
        <w:tab/>
        <w:t xml:space="preserve">A. </w:t>
      </w:r>
      <w:r w:rsidRPr="001E5B9E">
        <w:rPr>
          <w:color w:val="0000FF"/>
          <w:sz w:val="25"/>
          <w:szCs w:val="25"/>
          <w:lang w:val="nl-NL"/>
        </w:rPr>
        <w:t>97,6 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1,6 cm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94,4 cm </w:t>
      </w:r>
      <w:r w:rsidRPr="001E5B9E">
        <w:rPr>
          <w:sz w:val="25"/>
          <w:szCs w:val="25"/>
          <w:lang w:val="nl-NL"/>
        </w:rPr>
        <w:tab/>
      </w:r>
      <w:r w:rsidRPr="001E5B9E">
        <w:rPr>
          <w:b/>
          <w:color w:val="FF0000"/>
          <w:sz w:val="20"/>
          <w:szCs w:val="25"/>
          <w:lang w:val="nl-NL"/>
        </w:rPr>
        <w:t xml:space="preserve">D. </w:t>
      </w:r>
      <w:r w:rsidRPr="001E5B9E">
        <w:rPr>
          <w:sz w:val="25"/>
          <w:szCs w:val="25"/>
          <w:lang w:val="nl-NL"/>
        </w:rPr>
        <w:t>49,6cm.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33. </w:t>
      </w:r>
      <w:r w:rsidRPr="001E5B9E">
        <w:rPr>
          <w:sz w:val="25"/>
          <w:szCs w:val="25"/>
          <w:lang w:val="nl-NL"/>
        </w:rPr>
        <w:t>Con lắc lò xo có độ cứng K = 50 N/m gắn thêm vật có khối lượng m = 0,5 kg rồi kích thích cho vật dao động, Tìm khoảng thời gian ngắn nhất để vật đi từ vị trí có li độ cực đại đến vị trí cân bằng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color w:val="FF0000"/>
          <w:sz w:val="20"/>
          <w:szCs w:val="25"/>
          <w:lang w:val="nl-NL"/>
        </w:rPr>
        <w:tab/>
        <w:t xml:space="preserve">A. </w:t>
      </w:r>
      <w:r w:rsidRPr="001E5B9E">
        <w:rPr>
          <w:bCs/>
          <w:sz w:val="25"/>
          <w:szCs w:val="25"/>
          <w:lang w:val="nl-NL"/>
        </w:rPr>
        <w:sym w:font="Symbol" w:char="F070"/>
      </w:r>
      <w:r w:rsidRPr="001E5B9E">
        <w:rPr>
          <w:bCs/>
          <w:sz w:val="25"/>
          <w:szCs w:val="25"/>
          <w:lang w:val="nl-NL"/>
        </w:rPr>
        <w:t>/</w:t>
      </w:r>
      <w:r w:rsidRPr="001E5B9E">
        <w:rPr>
          <w:sz w:val="25"/>
          <w:szCs w:val="25"/>
          <w:lang w:val="nl-NL"/>
        </w:rPr>
        <w:t xml:space="preserve">5 s </w:t>
      </w:r>
      <w:r w:rsidRPr="001E5B9E">
        <w:rPr>
          <w:sz w:val="25"/>
          <w:szCs w:val="25"/>
          <w:lang w:val="nl-NL"/>
        </w:rPr>
        <w:tab/>
      </w:r>
      <w:r w:rsidRPr="001E5B9E">
        <w:rPr>
          <w:b/>
          <w:bCs/>
          <w:color w:val="FF0000"/>
          <w:sz w:val="20"/>
          <w:szCs w:val="25"/>
          <w:lang w:val="nl-NL"/>
        </w:rPr>
        <w:t xml:space="preserve">B. </w:t>
      </w:r>
      <w:r w:rsidRPr="001E5B9E">
        <w:rPr>
          <w:bCs/>
          <w:sz w:val="25"/>
          <w:szCs w:val="25"/>
          <w:lang w:val="nl-NL"/>
        </w:rPr>
        <w:sym w:font="Symbol" w:char="F070"/>
      </w:r>
      <w:r w:rsidRPr="001E5B9E">
        <w:rPr>
          <w:bCs/>
          <w:sz w:val="25"/>
          <w:szCs w:val="25"/>
          <w:lang w:val="nl-NL"/>
        </w:rPr>
        <w:t>/</w:t>
      </w:r>
      <w:r w:rsidRPr="001E5B9E">
        <w:rPr>
          <w:sz w:val="25"/>
          <w:szCs w:val="25"/>
          <w:lang w:val="nl-NL"/>
        </w:rPr>
        <w:t xml:space="preserve">4 s </w:t>
      </w:r>
      <w:r w:rsidRPr="001E5B9E">
        <w:rPr>
          <w:sz w:val="25"/>
          <w:szCs w:val="25"/>
          <w:lang w:val="nl-NL"/>
        </w:rPr>
        <w:tab/>
      </w:r>
      <w:r w:rsidRPr="001E5B9E">
        <w:rPr>
          <w:b/>
          <w:bCs/>
          <w:color w:val="0000FF"/>
          <w:sz w:val="20"/>
          <w:szCs w:val="25"/>
          <w:lang w:val="nl-NL"/>
        </w:rPr>
        <w:t xml:space="preserve">C. </w:t>
      </w:r>
      <w:r w:rsidRPr="001E5B9E">
        <w:rPr>
          <w:bCs/>
          <w:color w:val="0000FF"/>
          <w:sz w:val="25"/>
          <w:szCs w:val="25"/>
          <w:lang w:val="nl-NL"/>
        </w:rPr>
        <w:sym w:font="Symbol" w:char="F070"/>
      </w:r>
      <w:r w:rsidRPr="001E5B9E">
        <w:rPr>
          <w:bCs/>
          <w:color w:val="0000FF"/>
          <w:sz w:val="25"/>
          <w:szCs w:val="25"/>
          <w:lang w:val="nl-NL"/>
        </w:rPr>
        <w:t>/2</w:t>
      </w:r>
      <w:r w:rsidRPr="001E5B9E">
        <w:rPr>
          <w:color w:val="0000FF"/>
          <w:sz w:val="25"/>
          <w:szCs w:val="25"/>
          <w:lang w:val="nl-NL"/>
        </w:rPr>
        <w:t>0 s</w:t>
      </w:r>
      <w:r w:rsidRPr="001E5B9E">
        <w:rPr>
          <w:sz w:val="25"/>
          <w:szCs w:val="25"/>
          <w:lang w:val="nl-NL"/>
        </w:rPr>
        <w:t xml:space="preserve"> </w:t>
      </w:r>
      <w:r w:rsidRPr="001E5B9E">
        <w:rPr>
          <w:sz w:val="25"/>
          <w:szCs w:val="25"/>
          <w:lang w:val="nl-NL"/>
        </w:rPr>
        <w:tab/>
      </w:r>
      <w:r w:rsidRPr="001E5B9E">
        <w:rPr>
          <w:b/>
          <w:bCs/>
          <w:color w:val="FF0000"/>
          <w:sz w:val="20"/>
          <w:szCs w:val="25"/>
          <w:lang w:val="nl-NL"/>
        </w:rPr>
        <w:t xml:space="preserve">D. </w:t>
      </w:r>
      <w:r w:rsidRPr="001E5B9E">
        <w:rPr>
          <w:bCs/>
          <w:sz w:val="25"/>
          <w:szCs w:val="25"/>
          <w:lang w:val="nl-NL"/>
        </w:rPr>
        <w:sym w:font="Symbol" w:char="F070"/>
      </w:r>
      <w:r w:rsidRPr="001E5B9E">
        <w:rPr>
          <w:bCs/>
          <w:sz w:val="25"/>
          <w:szCs w:val="25"/>
          <w:lang w:val="nl-NL"/>
        </w:rPr>
        <w:t>/</w:t>
      </w:r>
      <w:r w:rsidRPr="001E5B9E">
        <w:rPr>
          <w:sz w:val="25"/>
          <w:szCs w:val="25"/>
          <w:lang w:val="nl-NL"/>
        </w:rPr>
        <w:t>15 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34. </w:t>
      </w:r>
      <w:r w:rsidRPr="001E5B9E">
        <w:rPr>
          <w:sz w:val="25"/>
          <w:szCs w:val="25"/>
          <w:lang w:val="nl-NL"/>
        </w:rPr>
        <w:t>Con lắc lò xo gồm hòn bi có m= 400 g và lò xo có k= 80 N/m dao động điều hòa trên một đoạn thẳng dài 10 cm. Tốc độ của hòn bi khi qua vị trí cân bằng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bCs/>
          <w:color w:val="FF0000"/>
          <w:sz w:val="20"/>
          <w:szCs w:val="25"/>
          <w:lang w:val="nl-NL"/>
        </w:rPr>
        <w:t xml:space="preserve">A. </w:t>
      </w:r>
      <w:r w:rsidRPr="001E5B9E">
        <w:rPr>
          <w:sz w:val="25"/>
          <w:szCs w:val="25"/>
          <w:lang w:val="nl-NL"/>
        </w:rPr>
        <w:t xml:space="preserve">1,41 m/s.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2,00 m/s.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0,25 m/s. </w:t>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0,71 m/s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35. </w:t>
      </w:r>
      <w:r w:rsidRPr="001E5B9E">
        <w:rPr>
          <w:sz w:val="25"/>
          <w:szCs w:val="25"/>
          <w:lang w:val="nl-NL"/>
        </w:rPr>
        <w:t>Một con lắc lò xo, gồm lò xo nhẹ có độ cứng 50 N/m, vật có khối lượng 2 kg, dao động điều hoà theo phương thẳng đứng. Tại thời điểm vật có gia tốc 75 cm/s</w:t>
      </w:r>
      <w:r w:rsidRPr="001E5B9E">
        <w:rPr>
          <w:sz w:val="25"/>
          <w:szCs w:val="25"/>
          <w:vertAlign w:val="superscript"/>
          <w:lang w:val="nl-NL"/>
        </w:rPr>
        <w:t>2</w:t>
      </w:r>
      <w:r w:rsidRPr="001E5B9E">
        <w:rPr>
          <w:sz w:val="25"/>
          <w:szCs w:val="25"/>
          <w:lang w:val="nl-NL"/>
        </w:rPr>
        <w:t xml:space="preserve"> thì nó có vận tốc 15</w:t>
      </w:r>
      <w:r w:rsidRPr="001E5B9E">
        <w:rPr>
          <w:sz w:val="25"/>
          <w:szCs w:val="25"/>
          <w:lang w:val="nl-NL"/>
        </w:rPr>
        <w:fldChar w:fldCharType="begin"/>
      </w:r>
      <w:r w:rsidRPr="001E5B9E">
        <w:rPr>
          <w:sz w:val="25"/>
          <w:szCs w:val="25"/>
          <w:lang w:val="nl-NL"/>
        </w:rPr>
        <w:instrText>eq \l(\r(,3))</w:instrText>
      </w:r>
      <w:r w:rsidRPr="001E5B9E">
        <w:rPr>
          <w:sz w:val="25"/>
          <w:szCs w:val="25"/>
          <w:lang w:val="nl-NL"/>
        </w:rPr>
        <w:fldChar w:fldCharType="end"/>
      </w:r>
      <w:r w:rsidRPr="001E5B9E">
        <w:rPr>
          <w:sz w:val="25"/>
          <w:szCs w:val="25"/>
          <w:lang w:val="nl-NL"/>
        </w:rPr>
        <w:t xml:space="preserve"> cm/s. Biên độ dao động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5 cm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6 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9 cm </w:t>
      </w:r>
      <w:r w:rsidRPr="001E5B9E">
        <w:rPr>
          <w:sz w:val="25"/>
          <w:szCs w:val="25"/>
          <w:lang w:val="nl-NL"/>
        </w:rPr>
        <w:tab/>
      </w:r>
      <w:r w:rsidRPr="001E5B9E">
        <w:rPr>
          <w:b/>
          <w:color w:val="FF0000"/>
          <w:sz w:val="20"/>
          <w:szCs w:val="25"/>
          <w:lang w:val="nl-NL"/>
        </w:rPr>
        <w:t xml:space="preserve">D. </w:t>
      </w:r>
      <w:r w:rsidRPr="001E5B9E">
        <w:rPr>
          <w:sz w:val="25"/>
          <w:szCs w:val="25"/>
          <w:lang w:val="nl-NL"/>
        </w:rPr>
        <w:t>10 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36. </w:t>
      </w:r>
      <w:r w:rsidRPr="001E5B9E">
        <w:rPr>
          <w:sz w:val="25"/>
          <w:szCs w:val="25"/>
          <w:lang w:val="nl-NL"/>
        </w:rPr>
        <w:t>Một con lắc lò xo được treo thẳng đứng, đầu trên cố định, đầu dưới gắn vật nhỏ. Khi vật ở trạng thái cân bằng, lò xo giãn đoạn 2,5 cm. Cho con lắc lò xo dao động điều hoà theo phương thẳng đứng. Trong quá trình con lắc dao động, chiều dài của lò xo thay đổi trong khoảng từ 25 cm đến 30 cm. Lấy g = 10 m.s</w:t>
      </w:r>
      <w:r w:rsidRPr="001E5B9E">
        <w:rPr>
          <w:sz w:val="25"/>
          <w:szCs w:val="25"/>
          <w:vertAlign w:val="superscript"/>
          <w:lang w:val="nl-NL"/>
        </w:rPr>
        <w:t>-2</w:t>
      </w:r>
      <w:r w:rsidRPr="001E5B9E">
        <w:rPr>
          <w:sz w:val="25"/>
          <w:szCs w:val="25"/>
          <w:lang w:val="nl-NL"/>
        </w:rPr>
        <w:t>. Vận tốc cực đại của vật trong quá trình dao động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bCs/>
          <w:color w:val="FF0000"/>
          <w:sz w:val="20"/>
          <w:szCs w:val="25"/>
          <w:lang w:val="nl-NL"/>
        </w:rPr>
        <w:t xml:space="preserve">A. </w:t>
      </w:r>
      <w:r w:rsidRPr="001E5B9E">
        <w:rPr>
          <w:sz w:val="25"/>
          <w:szCs w:val="25"/>
          <w:lang w:val="nl-NL"/>
        </w:rPr>
        <w:t xml:space="preserve">100 cm/s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50 cm/s</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5 cm/s </w:t>
      </w:r>
      <w:r w:rsidRPr="001E5B9E">
        <w:rPr>
          <w:sz w:val="25"/>
          <w:szCs w:val="25"/>
          <w:lang w:val="nl-NL"/>
        </w:rPr>
        <w:tab/>
      </w:r>
      <w:r w:rsidRPr="001E5B9E">
        <w:rPr>
          <w:b/>
          <w:color w:val="FF0000"/>
          <w:sz w:val="20"/>
          <w:szCs w:val="25"/>
          <w:lang w:val="nl-NL"/>
        </w:rPr>
        <w:t xml:space="preserve">D. </w:t>
      </w:r>
      <w:r w:rsidRPr="001E5B9E">
        <w:rPr>
          <w:sz w:val="25"/>
          <w:szCs w:val="25"/>
          <w:lang w:val="nl-NL"/>
        </w:rPr>
        <w:t>10 cm/s</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37. </w:t>
      </w:r>
      <w:r w:rsidRPr="001E5B9E">
        <w:rPr>
          <w:sz w:val="25"/>
          <w:szCs w:val="25"/>
          <w:lang w:val="nl-NL"/>
        </w:rPr>
        <w:t>Một con lắc lò xo gồm lò xo có độ cứng 20 N/m và viên bi có khối lượng 0,2 kg dao động điều hòa. Tại thời điểm t, vận tốc và gia tốc của viên bi lần lượt là 20 cm/s và 2</w:t>
      </w:r>
      <w:r w:rsidRPr="001E5B9E">
        <w:rPr>
          <w:sz w:val="25"/>
          <w:szCs w:val="25"/>
          <w:lang w:val="nl-NL"/>
        </w:rPr>
        <w:fldChar w:fldCharType="begin"/>
      </w:r>
      <w:r w:rsidRPr="001E5B9E">
        <w:rPr>
          <w:sz w:val="25"/>
          <w:szCs w:val="25"/>
          <w:lang w:val="nl-NL"/>
        </w:rPr>
        <w:instrText>eq \l(\r(,3))</w:instrText>
      </w:r>
      <w:r w:rsidRPr="001E5B9E">
        <w:rPr>
          <w:sz w:val="25"/>
          <w:szCs w:val="25"/>
          <w:lang w:val="nl-NL"/>
        </w:rPr>
        <w:fldChar w:fldCharType="end"/>
      </w:r>
      <w:r w:rsidRPr="001E5B9E">
        <w:rPr>
          <w:sz w:val="25"/>
          <w:szCs w:val="25"/>
          <w:lang w:val="nl-NL"/>
        </w:rPr>
        <w:t xml:space="preserve"> m/s</w:t>
      </w:r>
      <w:r w:rsidRPr="001E5B9E">
        <w:rPr>
          <w:sz w:val="25"/>
          <w:szCs w:val="25"/>
          <w:vertAlign w:val="superscript"/>
          <w:lang w:val="nl-NL"/>
        </w:rPr>
        <w:t>2</w:t>
      </w:r>
      <w:r w:rsidRPr="001E5B9E">
        <w:rPr>
          <w:sz w:val="25"/>
          <w:szCs w:val="25"/>
          <w:lang w:val="nl-NL"/>
        </w:rPr>
        <w:t>. Biên độ dao động của viên bi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0000FF"/>
          <w:sz w:val="20"/>
          <w:szCs w:val="25"/>
          <w:lang w:val="nl-NL"/>
        </w:rPr>
        <w:tab/>
        <w:t xml:space="preserve">A. </w:t>
      </w:r>
      <w:r w:rsidRPr="001E5B9E">
        <w:rPr>
          <w:color w:val="0000FF"/>
          <w:sz w:val="25"/>
          <w:szCs w:val="25"/>
          <w:lang w:val="nl-NL"/>
        </w:rPr>
        <w:t>4 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B. </w:t>
      </w:r>
      <w:r w:rsidRPr="001E5B9E">
        <w:rPr>
          <w:sz w:val="25"/>
          <w:szCs w:val="25"/>
        </w:rPr>
        <w:t xml:space="preserve">2 </w:t>
      </w:r>
      <w:r w:rsidRPr="001E5B9E">
        <w:rPr>
          <w:sz w:val="25"/>
          <w:szCs w:val="25"/>
          <w:lang w:val="nl-NL"/>
        </w:rPr>
        <w:t xml:space="preserve">cm. </w:t>
      </w:r>
      <w:r w:rsidRPr="001E5B9E">
        <w:rPr>
          <w:sz w:val="25"/>
          <w:szCs w:val="25"/>
          <w:lang w:val="nl-NL"/>
        </w:rPr>
        <w:tab/>
      </w:r>
      <w:r w:rsidRPr="001E5B9E">
        <w:rPr>
          <w:b/>
          <w:color w:val="FF0000"/>
          <w:sz w:val="20"/>
          <w:szCs w:val="25"/>
          <w:lang w:val="nl-NL"/>
        </w:rPr>
        <w:t xml:space="preserve">C. </w:t>
      </w:r>
      <w:r w:rsidRPr="001E5B9E">
        <w:rPr>
          <w:sz w:val="25"/>
          <w:szCs w:val="25"/>
          <w:lang w:val="nl-NL"/>
        </w:rPr>
        <w:t>4</w:t>
      </w:r>
      <w:r w:rsidRPr="001E5B9E">
        <w:rPr>
          <w:sz w:val="25"/>
          <w:szCs w:val="25"/>
          <w:lang w:val="nl-NL"/>
        </w:rPr>
        <w:fldChar w:fldCharType="begin"/>
      </w:r>
      <w:r w:rsidRPr="001E5B9E">
        <w:rPr>
          <w:sz w:val="25"/>
          <w:szCs w:val="25"/>
          <w:lang w:val="nl-NL"/>
        </w:rPr>
        <w:instrText>eq \l(\r(,3))</w:instrText>
      </w:r>
      <w:r w:rsidRPr="001E5B9E">
        <w:rPr>
          <w:sz w:val="25"/>
          <w:szCs w:val="25"/>
          <w:lang w:val="nl-NL"/>
        </w:rPr>
        <w:fldChar w:fldCharType="end"/>
      </w:r>
      <w:r w:rsidRPr="001E5B9E">
        <w:rPr>
          <w:sz w:val="25"/>
          <w:szCs w:val="25"/>
          <w:lang w:val="nl-NL"/>
        </w:rPr>
        <w:t xml:space="preserve"> cm. </w:t>
      </w:r>
      <w:r w:rsidRPr="001E5B9E">
        <w:rPr>
          <w:sz w:val="25"/>
          <w:szCs w:val="25"/>
          <w:lang w:val="nl-NL"/>
        </w:rPr>
        <w:tab/>
      </w:r>
      <w:r w:rsidRPr="001E5B9E">
        <w:rPr>
          <w:b/>
          <w:color w:val="FF0000"/>
          <w:sz w:val="20"/>
          <w:szCs w:val="25"/>
          <w:lang w:val="nl-NL"/>
        </w:rPr>
        <w:t xml:space="preserve">D. </w:t>
      </w:r>
      <w:r w:rsidRPr="001E5B9E">
        <w:rPr>
          <w:sz w:val="25"/>
          <w:szCs w:val="25"/>
          <w:lang w:val="nl-NL"/>
        </w:rPr>
        <w:t>10</w:t>
      </w:r>
      <w:r w:rsidRPr="001E5B9E">
        <w:rPr>
          <w:sz w:val="25"/>
          <w:szCs w:val="25"/>
          <w:lang w:val="nl-NL"/>
        </w:rPr>
        <w:fldChar w:fldCharType="begin"/>
      </w:r>
      <w:r w:rsidRPr="001E5B9E">
        <w:rPr>
          <w:sz w:val="25"/>
          <w:szCs w:val="25"/>
          <w:lang w:val="nl-NL"/>
        </w:rPr>
        <w:instrText>eq \l(\r(,3))</w:instrText>
      </w:r>
      <w:r w:rsidRPr="001E5B9E">
        <w:rPr>
          <w:sz w:val="25"/>
          <w:szCs w:val="25"/>
          <w:lang w:val="nl-NL"/>
        </w:rPr>
        <w:fldChar w:fldCharType="end"/>
      </w:r>
      <w:r w:rsidRPr="001E5B9E">
        <w:rPr>
          <w:sz w:val="25"/>
          <w:szCs w:val="25"/>
          <w:lang w:val="nl-NL"/>
        </w:rPr>
        <w:t xml:space="preserve"> 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38. </w:t>
      </w:r>
      <w:r w:rsidRPr="001E5B9E">
        <w:rPr>
          <w:sz w:val="25"/>
          <w:szCs w:val="25"/>
          <w:lang w:val="nl-NL"/>
        </w:rPr>
        <w:t>Con lắc lò xo gồm một vật nặng khối lượng m = 1kg, một lò xo có khối lượng không đáng kể và độ cứng k = 100N/m thực hiện dao động điều hòa. Tại thời điểm t = 2s, li độ và vận tốc của vật lần lượt bằng x = 6cm và v = 80 cm/s. Biên độ dao động của vật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4 cm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6 cm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5 cm </w:t>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10m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39. </w:t>
      </w:r>
      <w:r w:rsidRPr="001E5B9E">
        <w:rPr>
          <w:sz w:val="25"/>
          <w:szCs w:val="25"/>
          <w:lang w:val="nl-NL"/>
        </w:rPr>
        <w:t>Một con lắc lò xo treo thẳng đứng. kích thích cho con lắc dao động điều hòa theo phương thẳng đứng. Chu kỳ và biên độ dao động của con lắc lần lượt là 0,4s và 8cm. chọn trục x’x thẳng đứng chiều dương hướng xuống, gốc tọa độ tại vị trí cân bằng, gốc thời gian t = 0 khi vật qua vị trí cân bằng theo chiều dương. Hãy viết phương trình dao động của vật.</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x = 8cos(5</w:t>
      </w:r>
      <w:r w:rsidRPr="001E5B9E">
        <w:rPr>
          <w:sz w:val="25"/>
          <w:szCs w:val="25"/>
          <w:lang w:val="nl-NL"/>
        </w:rPr>
        <w:sym w:font="Symbol" w:char="F070"/>
      </w:r>
      <w:r w:rsidRPr="001E5B9E">
        <w:rPr>
          <w:rFonts w:eastAsia="Symbol"/>
          <w:sz w:val="25"/>
          <w:szCs w:val="25"/>
          <w:lang w:val="nl-NL"/>
        </w:rPr>
        <w:t>t</w:t>
      </w:r>
      <w:r w:rsidRPr="001E5B9E">
        <w:rPr>
          <w:sz w:val="25"/>
          <w:szCs w:val="25"/>
          <w:lang w:val="nl-NL"/>
        </w:rPr>
        <w:t xml:space="preserve"> + </w:t>
      </w:r>
      <w:r w:rsidRPr="001E5B9E">
        <w:rPr>
          <w:sz w:val="25"/>
          <w:szCs w:val="25"/>
          <w:lang w:val="nl-NL"/>
        </w:rPr>
        <w:sym w:font="Symbol" w:char="F070"/>
      </w:r>
      <w:r w:rsidRPr="001E5B9E">
        <w:rPr>
          <w:sz w:val="25"/>
          <w:szCs w:val="25"/>
          <w:lang w:val="nl-NL"/>
        </w:rPr>
        <w:t xml:space="preserve">/2) cm </w:t>
      </w:r>
      <w:r w:rsidRPr="001E5B9E">
        <w:rPr>
          <w:sz w:val="25"/>
          <w:szCs w:val="25"/>
          <w:lang w:val="nl-NL"/>
        </w:rPr>
        <w:tab/>
      </w:r>
      <w:r w:rsidRPr="001E5B9E">
        <w:rPr>
          <w:sz w:val="25"/>
          <w:szCs w:val="25"/>
          <w:lang w:val="nl-NL"/>
        </w:rPr>
        <w:tab/>
      </w:r>
      <w:r w:rsidRPr="001E5B9E">
        <w:rPr>
          <w:b/>
          <w:color w:val="FF0000"/>
          <w:sz w:val="20"/>
          <w:szCs w:val="25"/>
          <w:lang w:val="nl-NL"/>
        </w:rPr>
        <w:t xml:space="preserve">B. </w:t>
      </w:r>
      <w:r w:rsidRPr="001E5B9E">
        <w:rPr>
          <w:sz w:val="25"/>
          <w:szCs w:val="25"/>
          <w:lang w:val="nl-NL"/>
        </w:rPr>
        <w:t>x = 4cos(5</w:t>
      </w:r>
      <w:r w:rsidRPr="001E5B9E">
        <w:rPr>
          <w:sz w:val="25"/>
          <w:szCs w:val="25"/>
          <w:lang w:val="nl-NL"/>
        </w:rPr>
        <w:sym w:font="Symbol" w:char="F070"/>
      </w:r>
      <w:r w:rsidRPr="001E5B9E">
        <w:rPr>
          <w:rFonts w:eastAsia="Symbol"/>
          <w:sz w:val="25"/>
          <w:szCs w:val="25"/>
          <w:lang w:val="nl-NL"/>
        </w:rPr>
        <w:t>t</w:t>
      </w:r>
      <w:r w:rsidRPr="001E5B9E">
        <w:rPr>
          <w:sz w:val="25"/>
          <w:szCs w:val="25"/>
          <w:lang w:val="nl-NL"/>
        </w:rPr>
        <w:t xml:space="preserve"> + </w:t>
      </w:r>
      <w:r w:rsidRPr="001E5B9E">
        <w:rPr>
          <w:sz w:val="25"/>
          <w:szCs w:val="25"/>
          <w:lang w:val="nl-NL"/>
        </w:rPr>
        <w:sym w:font="Symbol" w:char="F070"/>
      </w:r>
      <w:r w:rsidRPr="001E5B9E">
        <w:rPr>
          <w:sz w:val="25"/>
          <w:szCs w:val="25"/>
          <w:lang w:val="nl-NL"/>
        </w:rPr>
        <w:t xml:space="preserve">/2) cm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lastRenderedPageBreak/>
        <w:tab/>
        <w:t xml:space="preserve">C. </w:t>
      </w:r>
      <w:r w:rsidRPr="001E5B9E">
        <w:rPr>
          <w:sz w:val="25"/>
          <w:szCs w:val="25"/>
          <w:lang w:val="nl-NL"/>
        </w:rPr>
        <w:t>x = 4cos(5</w:t>
      </w:r>
      <w:r w:rsidRPr="001E5B9E">
        <w:rPr>
          <w:sz w:val="25"/>
          <w:szCs w:val="25"/>
          <w:lang w:val="nl-NL"/>
        </w:rPr>
        <w:sym w:font="Symbol" w:char="F070"/>
      </w:r>
      <w:r w:rsidRPr="001E5B9E">
        <w:rPr>
          <w:rFonts w:eastAsia="Symbol"/>
          <w:sz w:val="25"/>
          <w:szCs w:val="25"/>
          <w:lang w:val="nl-NL"/>
        </w:rPr>
        <w:t>t</w:t>
      </w:r>
      <w:r w:rsidRPr="001E5B9E">
        <w:rPr>
          <w:sz w:val="25"/>
          <w:szCs w:val="25"/>
          <w:lang w:val="nl-NL"/>
        </w:rPr>
        <w:t xml:space="preserve"> - </w:t>
      </w:r>
      <w:r w:rsidRPr="001E5B9E">
        <w:rPr>
          <w:sz w:val="25"/>
          <w:szCs w:val="25"/>
          <w:lang w:val="nl-NL"/>
        </w:rPr>
        <w:sym w:font="Symbol" w:char="F070"/>
      </w:r>
      <w:r w:rsidRPr="001E5B9E">
        <w:rPr>
          <w:sz w:val="25"/>
          <w:szCs w:val="25"/>
          <w:lang w:val="nl-NL"/>
        </w:rPr>
        <w:t xml:space="preserve">/2) cm </w:t>
      </w:r>
      <w:r w:rsidRPr="001E5B9E">
        <w:rPr>
          <w:sz w:val="25"/>
          <w:szCs w:val="25"/>
          <w:lang w:val="nl-NL"/>
        </w:rPr>
        <w:tab/>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x = 8cos(5</w:t>
      </w:r>
      <w:r w:rsidRPr="001E5B9E">
        <w:rPr>
          <w:color w:val="0000FF"/>
          <w:sz w:val="25"/>
          <w:szCs w:val="25"/>
          <w:lang w:val="nl-NL"/>
        </w:rPr>
        <w:sym w:font="Symbol" w:char="F070"/>
      </w:r>
      <w:r w:rsidRPr="001E5B9E">
        <w:rPr>
          <w:rFonts w:eastAsia="Symbol"/>
          <w:color w:val="0000FF"/>
          <w:sz w:val="25"/>
          <w:szCs w:val="25"/>
          <w:lang w:val="nl-NL"/>
        </w:rPr>
        <w:t>t</w:t>
      </w:r>
      <w:r w:rsidRPr="001E5B9E">
        <w:rPr>
          <w:color w:val="0000FF"/>
          <w:sz w:val="25"/>
          <w:szCs w:val="25"/>
          <w:lang w:val="nl-NL"/>
        </w:rPr>
        <w:t xml:space="preserve"> - </w:t>
      </w:r>
      <w:r w:rsidRPr="001E5B9E">
        <w:rPr>
          <w:color w:val="0000FF"/>
          <w:sz w:val="25"/>
          <w:szCs w:val="25"/>
          <w:lang w:val="nl-NL"/>
        </w:rPr>
        <w:sym w:font="Symbol" w:char="F070"/>
      </w:r>
      <w:r w:rsidRPr="001E5B9E">
        <w:rPr>
          <w:color w:val="0000FF"/>
          <w:sz w:val="25"/>
          <w:szCs w:val="25"/>
          <w:lang w:val="nl-NL"/>
        </w:rPr>
        <w:t>/2) 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40. </w:t>
      </w:r>
      <w:r w:rsidRPr="001E5B9E">
        <w:rPr>
          <w:sz w:val="25"/>
          <w:szCs w:val="25"/>
          <w:lang w:val="nl-NL"/>
        </w:rPr>
        <w:t>Một con lắc lò xo dao động thẳng đứng có độ cứng k = 10N/m. Quả nặng có khối lượng 0,4kg. Từ vị trí cân bằng người ta cấp cho quả lắc một vật vận tốc ban đầu v</w:t>
      </w:r>
      <w:r w:rsidRPr="001E5B9E">
        <w:rPr>
          <w:sz w:val="25"/>
          <w:szCs w:val="25"/>
          <w:vertAlign w:val="subscript"/>
          <w:lang w:val="nl-NL"/>
        </w:rPr>
        <w:t>0</w:t>
      </w:r>
      <w:r w:rsidRPr="001E5B9E">
        <w:rPr>
          <w:sz w:val="25"/>
          <w:szCs w:val="25"/>
          <w:lang w:val="nl-NL"/>
        </w:rPr>
        <w:t xml:space="preserve"> = 1,5m/s theo phương thẳng đứng và hướng lên trên. Chọn gốc tọa độ tại vị trí cân bằng, chiều dương cùng chiều với chiều vận tốc v</w:t>
      </w:r>
      <w:r w:rsidRPr="001E5B9E">
        <w:rPr>
          <w:sz w:val="25"/>
          <w:szCs w:val="25"/>
          <w:vertAlign w:val="subscript"/>
          <w:lang w:val="nl-NL"/>
        </w:rPr>
        <w:t>0</w:t>
      </w:r>
      <w:r w:rsidRPr="001E5B9E">
        <w:rPr>
          <w:sz w:val="25"/>
          <w:szCs w:val="25"/>
          <w:lang w:val="nl-NL"/>
        </w:rPr>
        <w:t xml:space="preserve"> và gốc thời gian là lúc bắt đầu chuyển động. Phương trình dao động có dạng?</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color w:val="FF0000"/>
          <w:sz w:val="20"/>
          <w:szCs w:val="25"/>
          <w:lang w:val="nl-NL"/>
        </w:rPr>
        <w:tab/>
        <w:t xml:space="preserve">A. </w:t>
      </w:r>
      <w:r w:rsidRPr="001E5B9E">
        <w:rPr>
          <w:sz w:val="25"/>
          <w:szCs w:val="25"/>
          <w:lang w:val="nl-NL"/>
        </w:rPr>
        <w:t xml:space="preserve">x = 3cos(5t + </w:t>
      </w:r>
      <w:r w:rsidRPr="001E5B9E">
        <w:rPr>
          <w:sz w:val="25"/>
          <w:szCs w:val="25"/>
          <w:lang w:val="nl-NL"/>
        </w:rPr>
        <w:sym w:font="Symbol" w:char="F070"/>
      </w:r>
      <w:r w:rsidRPr="001E5B9E">
        <w:rPr>
          <w:sz w:val="25"/>
          <w:szCs w:val="25"/>
          <w:lang w:val="nl-NL"/>
        </w:rPr>
        <w:t xml:space="preserve">/2) cm </w:t>
      </w:r>
      <w:r w:rsidRPr="001E5B9E">
        <w:rPr>
          <w:sz w:val="25"/>
          <w:szCs w:val="25"/>
          <w:lang w:val="nl-NL"/>
        </w:rPr>
        <w:tab/>
      </w:r>
      <w:r w:rsidRPr="001E5B9E">
        <w:rPr>
          <w:sz w:val="25"/>
          <w:szCs w:val="25"/>
          <w:lang w:val="nl-NL"/>
        </w:rPr>
        <w:tab/>
      </w:r>
      <w:r w:rsidRPr="001E5B9E">
        <w:rPr>
          <w:b/>
          <w:bCs/>
          <w:color w:val="FF0000"/>
          <w:sz w:val="20"/>
          <w:szCs w:val="25"/>
          <w:lang w:val="nl-NL"/>
        </w:rPr>
        <w:t xml:space="preserve">B. </w:t>
      </w:r>
      <w:r w:rsidRPr="001E5B9E">
        <w:rPr>
          <w:sz w:val="25"/>
          <w:szCs w:val="25"/>
          <w:lang w:val="nl-NL"/>
        </w:rPr>
        <w:t xml:space="preserve">x = 30cos(5t + </w:t>
      </w:r>
      <w:r w:rsidRPr="001E5B9E">
        <w:rPr>
          <w:sz w:val="25"/>
          <w:szCs w:val="25"/>
          <w:lang w:val="nl-NL"/>
        </w:rPr>
        <w:sym w:font="Symbol" w:char="F070"/>
      </w:r>
      <w:r w:rsidRPr="001E5B9E">
        <w:rPr>
          <w:sz w:val="25"/>
          <w:szCs w:val="25"/>
          <w:lang w:val="nl-NL"/>
        </w:rPr>
        <w:t xml:space="preserve">/2) cm </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bCs/>
          <w:color w:val="0000FF"/>
          <w:sz w:val="20"/>
          <w:szCs w:val="25"/>
          <w:lang w:val="nl-NL"/>
        </w:rPr>
        <w:tab/>
        <w:t xml:space="preserve">C. </w:t>
      </w:r>
      <w:r w:rsidRPr="001E5B9E">
        <w:rPr>
          <w:color w:val="0000FF"/>
          <w:sz w:val="25"/>
          <w:szCs w:val="25"/>
          <w:lang w:val="nl-NL"/>
        </w:rPr>
        <w:t xml:space="preserve">x = 30cos(5t - </w:t>
      </w:r>
      <w:r w:rsidRPr="001E5B9E">
        <w:rPr>
          <w:color w:val="0000FF"/>
          <w:sz w:val="25"/>
          <w:szCs w:val="25"/>
          <w:lang w:val="nl-NL"/>
        </w:rPr>
        <w:sym w:font="Symbol" w:char="F070"/>
      </w:r>
      <w:r w:rsidRPr="001E5B9E">
        <w:rPr>
          <w:color w:val="0000FF"/>
          <w:sz w:val="25"/>
          <w:szCs w:val="25"/>
          <w:lang w:val="nl-NL"/>
        </w:rPr>
        <w:t xml:space="preserve">/2) cm </w:t>
      </w:r>
      <w:r w:rsidRPr="001E5B9E">
        <w:rPr>
          <w:color w:val="0000FF"/>
          <w:sz w:val="25"/>
          <w:szCs w:val="25"/>
          <w:lang w:val="nl-NL"/>
        </w:rPr>
        <w:tab/>
      </w:r>
      <w:r w:rsidRPr="001E5B9E">
        <w:rPr>
          <w:sz w:val="25"/>
          <w:szCs w:val="25"/>
          <w:lang w:val="nl-NL"/>
        </w:rPr>
        <w:tab/>
      </w:r>
      <w:r w:rsidRPr="001E5B9E">
        <w:rPr>
          <w:b/>
          <w:bCs/>
          <w:color w:val="FF0000"/>
          <w:sz w:val="20"/>
          <w:szCs w:val="25"/>
          <w:lang w:val="nl-NL"/>
        </w:rPr>
        <w:t xml:space="preserve">D. </w:t>
      </w:r>
      <w:r w:rsidRPr="001E5B9E">
        <w:rPr>
          <w:sz w:val="25"/>
          <w:szCs w:val="25"/>
          <w:lang w:val="nl-NL"/>
        </w:rPr>
        <w:t xml:space="preserve">x = 3cos(5t - </w:t>
      </w:r>
      <w:r w:rsidRPr="001E5B9E">
        <w:rPr>
          <w:sz w:val="25"/>
          <w:szCs w:val="25"/>
          <w:lang w:val="nl-NL"/>
        </w:rPr>
        <w:sym w:font="Symbol" w:char="F070"/>
      </w:r>
      <w:r w:rsidRPr="001E5B9E">
        <w:rPr>
          <w:sz w:val="25"/>
          <w:szCs w:val="25"/>
          <w:lang w:val="nl-NL"/>
        </w:rPr>
        <w:t>/2) 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41. </w:t>
      </w:r>
      <w:r w:rsidRPr="001E5B9E">
        <w:rPr>
          <w:sz w:val="25"/>
          <w:szCs w:val="25"/>
          <w:lang w:val="nl-NL"/>
        </w:rPr>
        <w:t xml:space="preserve">Một con lắc lò xo dao động điều hòa theo phương thẳng đứng. Thời gian vật đi từ vị trí thấp nhất đến vị trí cao nhất cách nhau 20 cm là 0,75 s. Gốc thời gian được chọn là lúc vật đang chuyển động chậm dần theo chiều dương với vận tốc là </w:t>
      </w:r>
      <w:r w:rsidRPr="001E5B9E">
        <w:rPr>
          <w:sz w:val="25"/>
          <w:szCs w:val="25"/>
          <w:lang w:val="nl-NL"/>
        </w:rPr>
        <w:fldChar w:fldCharType="begin"/>
      </w:r>
      <w:r w:rsidRPr="001E5B9E">
        <w:rPr>
          <w:sz w:val="25"/>
          <w:szCs w:val="25"/>
          <w:lang w:val="nl-NL"/>
        </w:rPr>
        <w:instrText>eq \s\don1(\f(</w:instrText>
      </w:r>
      <w:r w:rsidRPr="001E5B9E">
        <w:rPr>
          <w:sz w:val="25"/>
          <w:szCs w:val="25"/>
          <w:lang w:val="nl-NL"/>
        </w:rPr>
        <w:fldChar w:fldCharType="begin"/>
      </w:r>
      <w:r w:rsidRPr="001E5B9E">
        <w:rPr>
          <w:sz w:val="25"/>
          <w:szCs w:val="25"/>
          <w:lang w:val="nl-NL"/>
        </w:rPr>
        <w:instrText>eq \l(\l(0,2</w:instrText>
      </w:r>
      <w:r w:rsidRPr="001E5B9E">
        <w:rPr>
          <w:sz w:val="25"/>
          <w:szCs w:val="25"/>
          <w:lang w:val="nl-NL"/>
        </w:rPr>
        <w:sym w:font="Symbol" w:char="F070"/>
      </w:r>
      <w:r w:rsidRPr="001E5B9E">
        <w:rPr>
          <w:sz w:val="25"/>
          <w:szCs w:val="25"/>
          <w:lang w:val="nl-NL"/>
        </w:rPr>
        <w:instrText>))</w:instrText>
      </w:r>
      <w:r w:rsidRPr="001E5B9E">
        <w:rPr>
          <w:sz w:val="25"/>
          <w:szCs w:val="25"/>
          <w:lang w:val="nl-NL"/>
        </w:rPr>
        <w:fldChar w:fldCharType="end"/>
      </w:r>
      <w:r w:rsidRPr="001E5B9E">
        <w:rPr>
          <w:sz w:val="25"/>
          <w:szCs w:val="25"/>
          <w:lang w:val="nl-NL"/>
        </w:rPr>
        <w:instrText>,3))</w:instrText>
      </w:r>
      <w:r w:rsidRPr="001E5B9E">
        <w:rPr>
          <w:sz w:val="25"/>
          <w:szCs w:val="25"/>
          <w:lang w:val="nl-NL"/>
        </w:rPr>
        <w:fldChar w:fldCharType="end"/>
      </w:r>
      <w:r w:rsidRPr="001E5B9E">
        <w:rPr>
          <w:sz w:val="25"/>
          <w:szCs w:val="25"/>
          <w:lang w:val="nl-NL"/>
        </w:rPr>
        <w:t xml:space="preserve"> m/s. Phương trình dao động của vật là</w:t>
      </w:r>
    </w:p>
    <w:p w:rsidR="00904071" w:rsidRPr="001E5B9E" w:rsidRDefault="00904071" w:rsidP="00904071">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1E5B9E">
        <w:rPr>
          <w:rFonts w:ascii="Times New Roman" w:hAnsi="Times New Roman"/>
          <w:b/>
          <w:color w:val="0000FF"/>
          <w:sz w:val="20"/>
          <w:szCs w:val="25"/>
          <w:lang w:val="nl-NL"/>
        </w:rPr>
        <w:tab/>
        <w:t xml:space="preserve">A. </w:t>
      </w:r>
      <w:r w:rsidRPr="001E5B9E">
        <w:rPr>
          <w:rFonts w:ascii="Times New Roman" w:hAnsi="Times New Roman"/>
          <w:color w:val="0000FF"/>
          <w:sz w:val="25"/>
          <w:szCs w:val="25"/>
          <w:lang w:val="nl-NL"/>
        </w:rPr>
        <w:t xml:space="preserve">x = 10cos( </w:t>
      </w:r>
      <w:r w:rsidRPr="001E5B9E">
        <w:rPr>
          <w:rFonts w:ascii="Times New Roman" w:hAnsi="Times New Roman"/>
          <w:color w:val="0000FF"/>
          <w:sz w:val="25"/>
          <w:szCs w:val="25"/>
          <w:lang w:val="nl-NL"/>
        </w:rPr>
        <w:fldChar w:fldCharType="begin"/>
      </w:r>
      <w:r w:rsidRPr="001E5B9E">
        <w:rPr>
          <w:rFonts w:ascii="Times New Roman" w:hAnsi="Times New Roman"/>
          <w:color w:val="0000FF"/>
          <w:sz w:val="25"/>
          <w:szCs w:val="25"/>
          <w:lang w:val="nl-NL"/>
        </w:rPr>
        <w:instrText>eq \s\don1(\f(</w:instrText>
      </w:r>
      <w:r w:rsidRPr="001E5B9E">
        <w:rPr>
          <w:rFonts w:ascii="Times New Roman" w:hAnsi="Times New Roman"/>
          <w:color w:val="0000FF"/>
          <w:sz w:val="25"/>
          <w:szCs w:val="25"/>
          <w:lang w:val="nl-NL"/>
        </w:rPr>
        <w:fldChar w:fldCharType="begin"/>
      </w:r>
      <w:r w:rsidRPr="001E5B9E">
        <w:rPr>
          <w:rFonts w:ascii="Times New Roman" w:hAnsi="Times New Roman"/>
          <w:color w:val="0000FF"/>
          <w:sz w:val="25"/>
          <w:szCs w:val="25"/>
          <w:lang w:val="nl-NL"/>
        </w:rPr>
        <w:instrText>eq \l(\l(4</w:instrText>
      </w:r>
      <w:r w:rsidRPr="001E5B9E">
        <w:rPr>
          <w:rFonts w:ascii="Times New Roman" w:hAnsi="Times New Roman"/>
          <w:color w:val="0000FF"/>
          <w:sz w:val="25"/>
          <w:szCs w:val="25"/>
          <w:lang w:val="nl-NL"/>
        </w:rPr>
        <w:sym w:font="Symbol" w:char="F070"/>
      </w:r>
      <w:r w:rsidRPr="001E5B9E">
        <w:rPr>
          <w:rFonts w:ascii="Times New Roman" w:hAnsi="Times New Roman"/>
          <w:color w:val="0000FF"/>
          <w:sz w:val="25"/>
          <w:szCs w:val="25"/>
          <w:lang w:val="nl-NL"/>
        </w:rPr>
        <w:instrText>))</w:instrText>
      </w:r>
      <w:r w:rsidRPr="001E5B9E">
        <w:rPr>
          <w:rFonts w:ascii="Times New Roman" w:hAnsi="Times New Roman"/>
          <w:color w:val="0000FF"/>
          <w:sz w:val="25"/>
          <w:szCs w:val="25"/>
          <w:lang w:val="nl-NL"/>
        </w:rPr>
        <w:fldChar w:fldCharType="end"/>
      </w:r>
      <w:r w:rsidRPr="001E5B9E">
        <w:rPr>
          <w:rFonts w:ascii="Times New Roman" w:hAnsi="Times New Roman"/>
          <w:color w:val="0000FF"/>
          <w:sz w:val="25"/>
          <w:szCs w:val="25"/>
          <w:lang w:val="nl-NL"/>
        </w:rPr>
        <w:instrText>,3))</w:instrText>
      </w:r>
      <w:r w:rsidRPr="001E5B9E">
        <w:rPr>
          <w:rFonts w:ascii="Times New Roman" w:hAnsi="Times New Roman"/>
          <w:color w:val="0000FF"/>
          <w:sz w:val="25"/>
          <w:szCs w:val="25"/>
          <w:lang w:val="nl-NL"/>
        </w:rPr>
        <w:fldChar w:fldCharType="end"/>
      </w:r>
      <w:r w:rsidRPr="001E5B9E">
        <w:rPr>
          <w:rFonts w:ascii="Times New Roman" w:hAnsi="Times New Roman"/>
          <w:color w:val="0000FF"/>
          <w:sz w:val="25"/>
          <w:szCs w:val="25"/>
          <w:lang w:val="nl-NL"/>
        </w:rPr>
        <w:t xml:space="preserve">t - </w:t>
      </w:r>
      <w:r w:rsidRPr="001E5B9E">
        <w:rPr>
          <w:rFonts w:ascii="Times New Roman" w:hAnsi="Times New Roman"/>
          <w:color w:val="0000FF"/>
          <w:sz w:val="25"/>
          <w:szCs w:val="25"/>
          <w:lang w:val="nl-NL"/>
        </w:rPr>
        <w:fldChar w:fldCharType="begin"/>
      </w:r>
      <w:r w:rsidRPr="001E5B9E">
        <w:rPr>
          <w:rFonts w:ascii="Times New Roman" w:hAnsi="Times New Roman"/>
          <w:color w:val="0000FF"/>
          <w:sz w:val="25"/>
          <w:szCs w:val="25"/>
          <w:lang w:val="nl-NL"/>
        </w:rPr>
        <w:instrText>eq \l(\f(</w:instrText>
      </w:r>
      <w:r w:rsidRPr="001E5B9E">
        <w:rPr>
          <w:rFonts w:ascii="Times New Roman" w:hAnsi="Times New Roman"/>
          <w:color w:val="0000FF"/>
          <w:sz w:val="25"/>
          <w:szCs w:val="25"/>
          <w:lang w:val="nl-NL"/>
        </w:rPr>
        <w:sym w:font="Symbol" w:char="F070"/>
      </w:r>
      <w:r w:rsidRPr="001E5B9E">
        <w:rPr>
          <w:rFonts w:ascii="Times New Roman" w:hAnsi="Times New Roman"/>
          <w:color w:val="0000FF"/>
          <w:sz w:val="25"/>
          <w:szCs w:val="25"/>
          <w:lang w:val="nl-NL"/>
        </w:rPr>
        <w:instrText>,6))</w:instrText>
      </w:r>
      <w:r w:rsidRPr="001E5B9E">
        <w:rPr>
          <w:rFonts w:ascii="Times New Roman" w:hAnsi="Times New Roman"/>
          <w:color w:val="0000FF"/>
          <w:sz w:val="25"/>
          <w:szCs w:val="25"/>
          <w:lang w:val="nl-NL"/>
        </w:rPr>
        <w:fldChar w:fldCharType="end"/>
      </w:r>
      <w:r w:rsidRPr="001E5B9E">
        <w:rPr>
          <w:rFonts w:ascii="Times New Roman" w:hAnsi="Times New Roman"/>
          <w:color w:val="0000FF"/>
          <w:sz w:val="25"/>
          <w:szCs w:val="25"/>
          <w:lang w:val="nl-NL"/>
        </w:rPr>
        <w:t>) cm</w:t>
      </w:r>
      <w:r w:rsidRPr="001E5B9E">
        <w:rPr>
          <w:rFonts w:ascii="Times New Roman" w:hAnsi="Times New Roman"/>
          <w:color w:val="0000FF"/>
          <w:sz w:val="25"/>
          <w:szCs w:val="25"/>
          <w:lang w:val="nl-NL"/>
        </w:rPr>
        <w:tab/>
      </w:r>
      <w:r w:rsidRPr="001E5B9E">
        <w:rPr>
          <w:rFonts w:ascii="Times New Roman" w:hAnsi="Times New Roman"/>
          <w:sz w:val="25"/>
          <w:szCs w:val="25"/>
          <w:lang w:val="nl-NL"/>
        </w:rPr>
        <w:tab/>
      </w:r>
      <w:r w:rsidRPr="001E5B9E">
        <w:rPr>
          <w:rFonts w:ascii="Times New Roman" w:hAnsi="Times New Roman"/>
          <w:b/>
          <w:color w:val="FF0000"/>
          <w:sz w:val="20"/>
          <w:szCs w:val="25"/>
          <w:lang w:val="nl-NL"/>
        </w:rPr>
        <w:t xml:space="preserve">B. </w:t>
      </w:r>
      <w:r w:rsidRPr="001E5B9E">
        <w:rPr>
          <w:rFonts w:ascii="Times New Roman" w:hAnsi="Times New Roman"/>
          <w:sz w:val="25"/>
          <w:szCs w:val="25"/>
          <w:lang w:val="nl-NL"/>
        </w:rPr>
        <w:t xml:space="preserve">x = 10cos(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\s\don1(\f(</w:instrTex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\l(\l(4</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instrText>,3))</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xml:space="preserve">t - </w:t>
      </w:r>
      <w:r w:rsidRPr="001E5B9E">
        <w:rPr>
          <w:rFonts w:ascii="Times New Roman" w:hAnsi="Times New Roman"/>
          <w:sz w:val="25"/>
          <w:szCs w:val="25"/>
          <w:lang w:val="nl-NL"/>
        </w:rPr>
        <w:fldChar w:fldCharType="begin"/>
      </w:r>
      <w:r w:rsidRPr="001E5B9E">
        <w:rPr>
          <w:rFonts w:ascii="Times New Roman" w:hAnsi="Times New Roman"/>
          <w:sz w:val="25"/>
          <w:szCs w:val="25"/>
          <w:lang w:val="nl-NL"/>
        </w:rPr>
        <w:instrText>eq \l(\f(</w:instrText>
      </w:r>
      <w:r w:rsidRPr="001E5B9E">
        <w:rPr>
          <w:rFonts w:ascii="Times New Roman" w:hAnsi="Times New Roman"/>
          <w:sz w:val="25"/>
          <w:szCs w:val="25"/>
          <w:lang w:val="nl-NL"/>
        </w:rPr>
        <w:sym w:font="Symbol" w:char="F070"/>
      </w:r>
      <w:r w:rsidRPr="001E5B9E">
        <w:rPr>
          <w:rFonts w:ascii="Times New Roman" w:hAnsi="Times New Roman"/>
          <w:sz w:val="25"/>
          <w:szCs w:val="25"/>
          <w:lang w:val="nl-NL"/>
        </w:rPr>
        <w:instrText>,3))</w:instrText>
      </w:r>
      <w:r w:rsidRPr="001E5B9E">
        <w:rPr>
          <w:rFonts w:ascii="Times New Roman" w:hAnsi="Times New Roman"/>
          <w:sz w:val="25"/>
          <w:szCs w:val="25"/>
          <w:lang w:val="nl-NL"/>
        </w:rPr>
        <w:fldChar w:fldCharType="end"/>
      </w:r>
      <w:r w:rsidRPr="001E5B9E">
        <w:rPr>
          <w:rFonts w:ascii="Times New Roman" w:hAnsi="Times New Roman"/>
          <w:sz w:val="25"/>
          <w:szCs w:val="25"/>
          <w:lang w:val="nl-NL"/>
        </w:rPr>
        <w:t>) cm</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C. </w:t>
      </w:r>
      <w:r w:rsidRPr="001E5B9E">
        <w:rPr>
          <w:sz w:val="25"/>
          <w:szCs w:val="25"/>
          <w:lang w:val="nl-NL"/>
        </w:rPr>
        <w:t xml:space="preserve">x = 10cos( </w:t>
      </w:r>
      <w:r w:rsidRPr="001E5B9E">
        <w:rPr>
          <w:sz w:val="25"/>
          <w:szCs w:val="25"/>
          <w:lang w:val="nl-NL"/>
        </w:rPr>
        <w:fldChar w:fldCharType="begin"/>
      </w:r>
      <w:r w:rsidRPr="001E5B9E">
        <w:rPr>
          <w:sz w:val="25"/>
          <w:szCs w:val="25"/>
          <w:lang w:val="nl-NL"/>
        </w:rPr>
        <w:instrText>eq \s\don1(\f(</w:instrText>
      </w:r>
      <w:r w:rsidRPr="001E5B9E">
        <w:rPr>
          <w:sz w:val="25"/>
          <w:szCs w:val="25"/>
          <w:lang w:val="nl-NL"/>
        </w:rPr>
        <w:fldChar w:fldCharType="begin"/>
      </w:r>
      <w:r w:rsidRPr="001E5B9E">
        <w:rPr>
          <w:sz w:val="25"/>
          <w:szCs w:val="25"/>
          <w:lang w:val="nl-NL"/>
        </w:rPr>
        <w:instrText>eq \l(\l(3</w:instrText>
      </w:r>
      <w:r w:rsidRPr="001E5B9E">
        <w:rPr>
          <w:sz w:val="25"/>
          <w:szCs w:val="25"/>
          <w:lang w:val="nl-NL"/>
        </w:rPr>
        <w:sym w:font="Symbol" w:char="F070"/>
      </w:r>
      <w:r w:rsidRPr="001E5B9E">
        <w:rPr>
          <w:sz w:val="25"/>
          <w:szCs w:val="25"/>
          <w:lang w:val="nl-NL"/>
        </w:rPr>
        <w:instrText>))</w:instrText>
      </w:r>
      <w:r w:rsidRPr="001E5B9E">
        <w:rPr>
          <w:sz w:val="25"/>
          <w:szCs w:val="25"/>
          <w:lang w:val="nl-NL"/>
        </w:rPr>
        <w:fldChar w:fldCharType="end"/>
      </w:r>
      <w:r w:rsidRPr="001E5B9E">
        <w:rPr>
          <w:sz w:val="25"/>
          <w:szCs w:val="25"/>
          <w:lang w:val="nl-NL"/>
        </w:rPr>
        <w:instrText>,4))</w:instrText>
      </w:r>
      <w:r w:rsidRPr="001E5B9E">
        <w:rPr>
          <w:sz w:val="25"/>
          <w:szCs w:val="25"/>
          <w:lang w:val="nl-NL"/>
        </w:rPr>
        <w:fldChar w:fldCharType="end"/>
      </w:r>
      <w:r w:rsidRPr="001E5B9E">
        <w:rPr>
          <w:sz w:val="25"/>
          <w:szCs w:val="25"/>
          <w:lang w:val="nl-NL"/>
        </w:rPr>
        <w:t xml:space="preserve">t +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,3))</w:instrText>
      </w:r>
      <w:r w:rsidRPr="001E5B9E">
        <w:rPr>
          <w:sz w:val="25"/>
          <w:szCs w:val="25"/>
          <w:lang w:val="nl-NL"/>
        </w:rPr>
        <w:fldChar w:fldCharType="end"/>
      </w:r>
      <w:r w:rsidRPr="001E5B9E">
        <w:rPr>
          <w:sz w:val="25"/>
          <w:szCs w:val="25"/>
          <w:lang w:val="nl-NL"/>
        </w:rPr>
        <w:t>) cm</w:t>
      </w:r>
      <w:r w:rsidRPr="001E5B9E">
        <w:rPr>
          <w:sz w:val="25"/>
          <w:szCs w:val="25"/>
          <w:lang w:val="nl-NL"/>
        </w:rPr>
        <w:tab/>
      </w:r>
      <w:r w:rsidRPr="001E5B9E">
        <w:rPr>
          <w:sz w:val="25"/>
          <w:szCs w:val="25"/>
          <w:lang w:val="nl-NL"/>
        </w:rPr>
        <w:tab/>
      </w:r>
      <w:r w:rsidRPr="001E5B9E">
        <w:rPr>
          <w:b/>
          <w:color w:val="FF0000"/>
          <w:sz w:val="20"/>
          <w:szCs w:val="25"/>
          <w:lang w:val="nl-NL"/>
        </w:rPr>
        <w:t xml:space="preserve">D. </w:t>
      </w:r>
      <w:r w:rsidRPr="001E5B9E">
        <w:rPr>
          <w:sz w:val="25"/>
          <w:szCs w:val="25"/>
          <w:lang w:val="nl-NL"/>
        </w:rPr>
        <w:t xml:space="preserve">x = 10cos( </w:t>
      </w:r>
      <w:r w:rsidRPr="001E5B9E">
        <w:rPr>
          <w:sz w:val="25"/>
          <w:szCs w:val="25"/>
          <w:lang w:val="nl-NL"/>
        </w:rPr>
        <w:fldChar w:fldCharType="begin"/>
      </w:r>
      <w:r w:rsidRPr="001E5B9E">
        <w:rPr>
          <w:sz w:val="25"/>
          <w:szCs w:val="25"/>
          <w:lang w:val="nl-NL"/>
        </w:rPr>
        <w:instrText>eq \s\don1(\f(</w:instrText>
      </w:r>
      <w:r w:rsidRPr="001E5B9E">
        <w:rPr>
          <w:sz w:val="25"/>
          <w:szCs w:val="25"/>
          <w:lang w:val="nl-NL"/>
        </w:rPr>
        <w:fldChar w:fldCharType="begin"/>
      </w:r>
      <w:r w:rsidRPr="001E5B9E">
        <w:rPr>
          <w:sz w:val="25"/>
          <w:szCs w:val="25"/>
          <w:lang w:val="nl-NL"/>
        </w:rPr>
        <w:instrText>eq \l(\l(3</w:instrText>
      </w:r>
      <w:r w:rsidRPr="001E5B9E">
        <w:rPr>
          <w:sz w:val="25"/>
          <w:szCs w:val="25"/>
          <w:lang w:val="nl-NL"/>
        </w:rPr>
        <w:sym w:font="Symbol" w:char="F070"/>
      </w:r>
      <w:r w:rsidRPr="001E5B9E">
        <w:rPr>
          <w:sz w:val="25"/>
          <w:szCs w:val="25"/>
          <w:lang w:val="nl-NL"/>
        </w:rPr>
        <w:instrText>))</w:instrText>
      </w:r>
      <w:r w:rsidRPr="001E5B9E">
        <w:rPr>
          <w:sz w:val="25"/>
          <w:szCs w:val="25"/>
          <w:lang w:val="nl-NL"/>
        </w:rPr>
        <w:fldChar w:fldCharType="end"/>
      </w:r>
      <w:r w:rsidRPr="001E5B9E">
        <w:rPr>
          <w:sz w:val="25"/>
          <w:szCs w:val="25"/>
          <w:lang w:val="nl-NL"/>
        </w:rPr>
        <w:instrText>,4))</w:instrText>
      </w:r>
      <w:r w:rsidRPr="001E5B9E">
        <w:rPr>
          <w:sz w:val="25"/>
          <w:szCs w:val="25"/>
          <w:lang w:val="nl-NL"/>
        </w:rPr>
        <w:fldChar w:fldCharType="end"/>
      </w:r>
      <w:r w:rsidRPr="001E5B9E">
        <w:rPr>
          <w:sz w:val="25"/>
          <w:szCs w:val="25"/>
          <w:lang w:val="nl-NL"/>
        </w:rPr>
        <w:t xml:space="preserve">t - </w:t>
      </w:r>
      <w:r w:rsidRPr="001E5B9E">
        <w:rPr>
          <w:sz w:val="25"/>
          <w:szCs w:val="25"/>
          <w:lang w:val="nl-NL"/>
        </w:rPr>
        <w:fldChar w:fldCharType="begin"/>
      </w:r>
      <w:r w:rsidRPr="001E5B9E">
        <w:rPr>
          <w:sz w:val="25"/>
          <w:szCs w:val="25"/>
          <w:lang w:val="nl-NL"/>
        </w:rPr>
        <w:instrText>eq \l(\f(</w:instrText>
      </w:r>
      <w:r w:rsidRPr="001E5B9E">
        <w:rPr>
          <w:sz w:val="25"/>
          <w:szCs w:val="25"/>
          <w:lang w:val="nl-NL"/>
        </w:rPr>
        <w:sym w:font="Symbol" w:char="F070"/>
      </w:r>
      <w:r w:rsidRPr="001E5B9E">
        <w:rPr>
          <w:sz w:val="25"/>
          <w:szCs w:val="25"/>
          <w:lang w:val="nl-NL"/>
        </w:rPr>
        <w:instrText>,6))</w:instrText>
      </w:r>
      <w:r w:rsidRPr="001E5B9E">
        <w:rPr>
          <w:sz w:val="25"/>
          <w:szCs w:val="25"/>
          <w:lang w:val="nl-NL"/>
        </w:rPr>
        <w:fldChar w:fldCharType="end"/>
      </w:r>
      <w:r w:rsidRPr="001E5B9E">
        <w:rPr>
          <w:sz w:val="25"/>
          <w:szCs w:val="25"/>
          <w:lang w:val="nl-NL"/>
        </w:rPr>
        <w:t>) cm</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42. </w:t>
      </w:r>
      <w:r w:rsidRPr="001E5B9E">
        <w:rPr>
          <w:b/>
          <w:bCs/>
          <w:sz w:val="25"/>
          <w:szCs w:val="25"/>
          <w:lang w:val="nl-NL"/>
        </w:rPr>
        <w:t xml:space="preserve">(ĐH 2010): </w:t>
      </w:r>
      <w:r w:rsidRPr="001E5B9E">
        <w:rPr>
          <w:sz w:val="25"/>
          <w:szCs w:val="25"/>
          <w:lang w:val="nl-NL"/>
        </w:rPr>
        <w:t>Một con lắc lò xo dao động điều hòa với chu kì T và biên độ 5 cm. Biết trong một chu kì, khoảng thời gian để vật nhỏ của con lắc có độ lớn gia tốc không vượt quá 100 cm/s</w:t>
      </w:r>
      <w:r w:rsidRPr="001E5B9E">
        <w:rPr>
          <w:sz w:val="25"/>
          <w:szCs w:val="25"/>
          <w:vertAlign w:val="superscript"/>
          <w:lang w:val="nl-NL"/>
        </w:rPr>
        <w:t xml:space="preserve">2 </w:t>
      </w:r>
      <w:r w:rsidRPr="001E5B9E">
        <w:rPr>
          <w:sz w:val="25"/>
          <w:szCs w:val="25"/>
          <w:lang w:val="nl-NL"/>
        </w:rPr>
        <w:t xml:space="preserve">là </w:t>
      </w:r>
      <w:r w:rsidRPr="001E5B9E">
        <w:rPr>
          <w:sz w:val="25"/>
          <w:szCs w:val="25"/>
          <w:lang w:val="nl-NL"/>
        </w:rPr>
        <w:fldChar w:fldCharType="begin"/>
      </w:r>
      <w:r w:rsidRPr="001E5B9E">
        <w:rPr>
          <w:sz w:val="25"/>
          <w:szCs w:val="25"/>
          <w:lang w:val="nl-NL"/>
        </w:rPr>
        <w:instrText>eq \s\don1(\f(T,3))</w:instrText>
      </w:r>
      <w:r w:rsidRPr="001E5B9E">
        <w:rPr>
          <w:sz w:val="25"/>
          <w:szCs w:val="25"/>
          <w:lang w:val="nl-NL"/>
        </w:rPr>
        <w:fldChar w:fldCharType="end"/>
      </w:r>
      <w:r w:rsidRPr="001E5B9E">
        <w:rPr>
          <w:sz w:val="25"/>
          <w:szCs w:val="25"/>
          <w:lang w:val="nl-NL"/>
        </w:rPr>
        <w:t xml:space="preserve">. Lấy </w:t>
      </w:r>
      <w:r w:rsidRPr="001E5B9E">
        <w:rPr>
          <w:sz w:val="25"/>
          <w:szCs w:val="25"/>
          <w:lang w:val="nl-NL"/>
        </w:rPr>
        <w:sym w:font="Symbol" w:char="F070"/>
      </w:r>
      <w:r w:rsidRPr="001E5B9E">
        <w:rPr>
          <w:sz w:val="25"/>
          <w:szCs w:val="25"/>
          <w:vertAlign w:val="superscript"/>
          <w:lang w:val="nl-NL"/>
        </w:rPr>
        <w:t>2</w:t>
      </w:r>
      <w:r w:rsidRPr="001E5B9E">
        <w:rPr>
          <w:sz w:val="25"/>
          <w:szCs w:val="25"/>
          <w:lang w:val="nl-NL"/>
        </w:rPr>
        <w:t>=10. Tần số dao động của vật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color w:val="FF0000"/>
          <w:sz w:val="20"/>
          <w:szCs w:val="25"/>
          <w:lang w:val="nl-NL"/>
        </w:rPr>
        <w:tab/>
        <w:t xml:space="preserve">A. </w:t>
      </w:r>
      <w:r w:rsidRPr="001E5B9E">
        <w:rPr>
          <w:sz w:val="25"/>
          <w:szCs w:val="25"/>
          <w:lang w:val="nl-NL"/>
        </w:rPr>
        <w:t xml:space="preserve">4 Hz. </w:t>
      </w:r>
      <w:r w:rsidRPr="001E5B9E">
        <w:rPr>
          <w:sz w:val="25"/>
          <w:szCs w:val="25"/>
          <w:lang w:val="nl-NL"/>
        </w:rPr>
        <w:tab/>
      </w:r>
      <w:r w:rsidRPr="001E5B9E">
        <w:rPr>
          <w:b/>
          <w:color w:val="FF0000"/>
          <w:sz w:val="20"/>
          <w:szCs w:val="25"/>
          <w:lang w:val="nl-NL"/>
        </w:rPr>
        <w:t xml:space="preserve">B. </w:t>
      </w:r>
      <w:r w:rsidRPr="001E5B9E">
        <w:rPr>
          <w:sz w:val="25"/>
          <w:szCs w:val="25"/>
          <w:lang w:val="nl-NL"/>
        </w:rPr>
        <w:t xml:space="preserve">3 Hz.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2 Hz. </w:t>
      </w:r>
      <w:r w:rsidRPr="001E5B9E">
        <w:rPr>
          <w:sz w:val="25"/>
          <w:szCs w:val="25"/>
          <w:lang w:val="nl-NL"/>
        </w:rPr>
        <w:tab/>
      </w:r>
      <w:r w:rsidRPr="001E5B9E">
        <w:rPr>
          <w:b/>
          <w:color w:val="0000FF"/>
          <w:sz w:val="20"/>
          <w:szCs w:val="25"/>
          <w:lang w:val="nl-NL"/>
        </w:rPr>
        <w:t xml:space="preserve">D. </w:t>
      </w:r>
      <w:r w:rsidRPr="001E5B9E">
        <w:rPr>
          <w:color w:val="0000FF"/>
          <w:sz w:val="25"/>
          <w:szCs w:val="25"/>
          <w:lang w:val="nl-NL"/>
        </w:rPr>
        <w:t>1 Hz.</w:t>
      </w:r>
    </w:p>
    <w:p w:rsidR="00904071" w:rsidRPr="001E5B9E" w:rsidRDefault="00904071" w:rsidP="00904071">
      <w:pPr>
        <w:pStyle w:val="BodyText"/>
        <w:tabs>
          <w:tab w:val="left" w:pos="330"/>
          <w:tab w:val="left" w:pos="567"/>
          <w:tab w:val="left" w:pos="2970"/>
          <w:tab w:val="left" w:pos="5390"/>
          <w:tab w:val="left" w:pos="7920"/>
        </w:tabs>
        <w:ind w:right="-28"/>
        <w:jc w:val="both"/>
        <w:rPr>
          <w:sz w:val="25"/>
          <w:szCs w:val="25"/>
          <w:lang w:val="nl-NL"/>
        </w:rPr>
      </w:pPr>
      <w:r w:rsidRPr="001E5B9E">
        <w:rPr>
          <w:b/>
          <w:i/>
          <w:snapToGrid w:val="0"/>
          <w:color w:val="0000FF"/>
          <w:sz w:val="20"/>
          <w:szCs w:val="22"/>
          <w:lang w:val="nl-NL"/>
        </w:rPr>
        <w:t xml:space="preserve">Câu 43. </w:t>
      </w:r>
      <w:r w:rsidRPr="001E5B9E">
        <w:rPr>
          <w:b/>
          <w:bCs/>
          <w:sz w:val="25"/>
          <w:szCs w:val="25"/>
          <w:lang w:val="nl-NL"/>
        </w:rPr>
        <w:t xml:space="preserve">(ĐH 2011) </w:t>
      </w:r>
      <w:r w:rsidRPr="001E5B9E">
        <w:rPr>
          <w:sz w:val="25"/>
          <w:szCs w:val="25"/>
          <w:lang w:val="nl-NL"/>
        </w:rPr>
        <w:t>Một con lắc lò xo đặt trên mặt phẳng nằm ngang gồm lò xo nhẹ có một đầu cố định, đầu kia gắn với vật nhỏ m</w:t>
      </w:r>
      <w:r w:rsidRPr="001E5B9E">
        <w:rPr>
          <w:sz w:val="25"/>
          <w:szCs w:val="25"/>
          <w:vertAlign w:val="subscript"/>
          <w:lang w:val="nl-NL"/>
        </w:rPr>
        <w:t>1</w:t>
      </w:r>
      <w:r w:rsidRPr="001E5B9E">
        <w:rPr>
          <w:sz w:val="25"/>
          <w:szCs w:val="25"/>
          <w:lang w:val="nl-NL"/>
        </w:rPr>
        <w:t>. Ban đầu giữ vật m</w:t>
      </w:r>
      <w:r w:rsidRPr="001E5B9E">
        <w:rPr>
          <w:sz w:val="25"/>
          <w:szCs w:val="25"/>
          <w:vertAlign w:val="subscript"/>
          <w:lang w:val="nl-NL"/>
        </w:rPr>
        <w:t>1</w:t>
      </w:r>
      <w:r w:rsidRPr="001E5B9E">
        <w:rPr>
          <w:sz w:val="25"/>
          <w:szCs w:val="25"/>
          <w:lang w:val="nl-NL"/>
        </w:rPr>
        <w:t xml:space="preserve"> tại vị trí mà lò xo bị nén 8 cm, đặt vật nhỏ m</w:t>
      </w:r>
      <w:r w:rsidRPr="001E5B9E">
        <w:rPr>
          <w:sz w:val="25"/>
          <w:szCs w:val="25"/>
          <w:vertAlign w:val="subscript"/>
          <w:lang w:val="nl-NL"/>
        </w:rPr>
        <w:t>2</w:t>
      </w:r>
      <w:r w:rsidRPr="001E5B9E">
        <w:rPr>
          <w:sz w:val="25"/>
          <w:szCs w:val="25"/>
          <w:lang w:val="nl-NL"/>
        </w:rPr>
        <w:t xml:space="preserve"> (có khối lượng bằng khối lượng vật m</w:t>
      </w:r>
      <w:r w:rsidRPr="001E5B9E">
        <w:rPr>
          <w:sz w:val="25"/>
          <w:szCs w:val="25"/>
          <w:vertAlign w:val="subscript"/>
          <w:lang w:val="nl-NL"/>
        </w:rPr>
        <w:t>1</w:t>
      </w:r>
      <w:r w:rsidRPr="001E5B9E">
        <w:rPr>
          <w:sz w:val="25"/>
          <w:szCs w:val="25"/>
          <w:lang w:val="nl-NL"/>
        </w:rPr>
        <w:t>) trên mặt phẳng nằm ngang và sát với vật m</w:t>
      </w:r>
      <w:r w:rsidRPr="001E5B9E">
        <w:rPr>
          <w:sz w:val="25"/>
          <w:szCs w:val="25"/>
          <w:vertAlign w:val="subscript"/>
          <w:lang w:val="nl-NL"/>
        </w:rPr>
        <w:t>1</w:t>
      </w:r>
      <w:r w:rsidRPr="001E5B9E">
        <w:rPr>
          <w:sz w:val="25"/>
          <w:szCs w:val="25"/>
          <w:lang w:val="nl-NL"/>
        </w:rPr>
        <w:t>. Buông nhẹ để hai vật bắt đầu chuyển động theo phương của trục lò xo. Bỏ qua mọi ma sát. Ở thời điểm lò xo có chiều dài cực đại lần đầu tiên thì khoảng cách giữa hai vật m</w:t>
      </w:r>
      <w:r w:rsidRPr="001E5B9E">
        <w:rPr>
          <w:sz w:val="25"/>
          <w:szCs w:val="25"/>
          <w:vertAlign w:val="subscript"/>
          <w:lang w:val="nl-NL"/>
        </w:rPr>
        <w:t>1</w:t>
      </w:r>
      <w:r w:rsidRPr="001E5B9E">
        <w:rPr>
          <w:sz w:val="25"/>
          <w:szCs w:val="25"/>
          <w:lang w:val="nl-NL"/>
        </w:rPr>
        <w:t xml:space="preserve"> và m</w:t>
      </w:r>
      <w:r w:rsidRPr="001E5B9E">
        <w:rPr>
          <w:sz w:val="25"/>
          <w:szCs w:val="25"/>
          <w:vertAlign w:val="subscript"/>
          <w:lang w:val="nl-NL"/>
        </w:rPr>
        <w:t>2</w:t>
      </w:r>
      <w:r w:rsidRPr="001E5B9E">
        <w:rPr>
          <w:sz w:val="25"/>
          <w:szCs w:val="25"/>
          <w:lang w:val="nl-NL"/>
        </w:rPr>
        <w:t xml:space="preserve"> là</w:t>
      </w:r>
    </w:p>
    <w:p w:rsidR="00904071" w:rsidRPr="001E5B9E" w:rsidRDefault="00904071" w:rsidP="00904071">
      <w:pPr>
        <w:pStyle w:val="BodyText"/>
        <w:tabs>
          <w:tab w:val="left" w:pos="330"/>
          <w:tab w:val="left" w:pos="2970"/>
          <w:tab w:val="left" w:pos="5390"/>
          <w:tab w:val="left" w:pos="7920"/>
        </w:tabs>
        <w:ind w:right="-28"/>
        <w:jc w:val="both"/>
        <w:rPr>
          <w:sz w:val="25"/>
          <w:szCs w:val="25"/>
          <w:lang w:val="nl-NL"/>
        </w:rPr>
      </w:pPr>
      <w:r w:rsidRPr="001E5B9E">
        <w:rPr>
          <w:b/>
          <w:sz w:val="25"/>
          <w:szCs w:val="25"/>
          <w:lang w:val="nl-NL"/>
        </w:rPr>
        <w:tab/>
      </w:r>
      <w:r w:rsidRPr="001E5B9E">
        <w:rPr>
          <w:b/>
          <w:color w:val="FF0000"/>
          <w:sz w:val="20"/>
          <w:szCs w:val="25"/>
          <w:lang w:val="nl-NL"/>
        </w:rPr>
        <w:t xml:space="preserve">A. </w:t>
      </w:r>
      <w:r w:rsidRPr="001E5B9E">
        <w:rPr>
          <w:sz w:val="25"/>
          <w:szCs w:val="25"/>
          <w:lang w:val="nl-NL"/>
        </w:rPr>
        <w:t xml:space="preserve">4,6 cm. </w:t>
      </w:r>
      <w:r w:rsidRPr="001E5B9E">
        <w:rPr>
          <w:sz w:val="25"/>
          <w:szCs w:val="25"/>
          <w:lang w:val="nl-NL"/>
        </w:rPr>
        <w:tab/>
      </w:r>
      <w:r w:rsidRPr="001E5B9E">
        <w:rPr>
          <w:b/>
          <w:color w:val="0000FF"/>
          <w:sz w:val="20"/>
          <w:szCs w:val="25"/>
          <w:lang w:val="nl-NL"/>
        </w:rPr>
        <w:t xml:space="preserve">B. </w:t>
      </w:r>
      <w:r w:rsidRPr="001E5B9E">
        <w:rPr>
          <w:color w:val="0000FF"/>
          <w:sz w:val="25"/>
          <w:szCs w:val="25"/>
          <w:lang w:val="nl-NL"/>
        </w:rPr>
        <w:t>3,2 cm.</w:t>
      </w:r>
      <w:r w:rsidRPr="001E5B9E">
        <w:rPr>
          <w:sz w:val="25"/>
          <w:szCs w:val="25"/>
          <w:lang w:val="nl-NL"/>
        </w:rPr>
        <w:t xml:space="preserve"> </w:t>
      </w:r>
      <w:r w:rsidRPr="001E5B9E">
        <w:rPr>
          <w:sz w:val="25"/>
          <w:szCs w:val="25"/>
          <w:lang w:val="nl-NL"/>
        </w:rPr>
        <w:tab/>
      </w:r>
      <w:r w:rsidRPr="001E5B9E">
        <w:rPr>
          <w:b/>
          <w:color w:val="FF0000"/>
          <w:sz w:val="20"/>
          <w:szCs w:val="25"/>
          <w:lang w:val="nl-NL"/>
        </w:rPr>
        <w:t xml:space="preserve">C. </w:t>
      </w:r>
      <w:r w:rsidRPr="001E5B9E">
        <w:rPr>
          <w:sz w:val="25"/>
          <w:szCs w:val="25"/>
          <w:lang w:val="nl-NL"/>
        </w:rPr>
        <w:t xml:space="preserve">5,7 cm. </w:t>
      </w:r>
      <w:r w:rsidRPr="001E5B9E">
        <w:rPr>
          <w:sz w:val="25"/>
          <w:szCs w:val="25"/>
          <w:lang w:val="nl-NL"/>
        </w:rPr>
        <w:tab/>
      </w:r>
      <w:r w:rsidRPr="001E5B9E">
        <w:rPr>
          <w:b/>
          <w:color w:val="FF0000"/>
          <w:sz w:val="20"/>
          <w:szCs w:val="25"/>
          <w:lang w:val="nl-NL"/>
        </w:rPr>
        <w:t xml:space="preserve">D. </w:t>
      </w:r>
      <w:r w:rsidRPr="001E5B9E">
        <w:rPr>
          <w:sz w:val="25"/>
          <w:szCs w:val="25"/>
          <w:lang w:val="nl-NL"/>
        </w:rPr>
        <w:t>2,3 cm.</w:t>
      </w:r>
      <w:bookmarkEnd w:id="4"/>
    </w:p>
    <w:sectPr w:rsidR="00904071" w:rsidRPr="001E5B9E">
      <w:headerReference w:type="default" r:id="rId69"/>
      <w:footerReference w:type="default" r:id="rId70"/>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F5" w:rsidRDefault="00AC58F5">
      <w:r>
        <w:separator/>
      </w:r>
    </w:p>
  </w:endnote>
  <w:endnote w:type="continuationSeparator" w:id="0">
    <w:p w:rsidR="00AC58F5" w:rsidRDefault="00AC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71" w:rsidRPr="00904071" w:rsidRDefault="00904071" w:rsidP="00904071">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F5" w:rsidRDefault="00AC58F5">
      <w:r>
        <w:separator/>
      </w:r>
    </w:p>
  </w:footnote>
  <w:footnote w:type="continuationSeparator" w:id="0">
    <w:p w:rsidR="00AC58F5" w:rsidRDefault="00AC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71" w:rsidRPr="00904071" w:rsidRDefault="00904071" w:rsidP="00904071">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954199"/>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48"/>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9"/>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1"/>
  </w:num>
  <w:num w:numId="42">
    <w:abstractNumId w:val="32"/>
  </w:num>
  <w:num w:numId="43">
    <w:abstractNumId w:val="30"/>
  </w:num>
  <w:num w:numId="44">
    <w:abstractNumId w:val="42"/>
  </w:num>
  <w:num w:numId="45">
    <w:abstractNumId w:val="31"/>
  </w:num>
  <w:num w:numId="46">
    <w:abstractNumId w:val="50"/>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E5B9E"/>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06A95"/>
    <w:rsid w:val="003105D1"/>
    <w:rsid w:val="00311145"/>
    <w:rsid w:val="003137F7"/>
    <w:rsid w:val="0032054F"/>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63F5"/>
    <w:rsid w:val="004E74EA"/>
    <w:rsid w:val="004F5143"/>
    <w:rsid w:val="00513030"/>
    <w:rsid w:val="005135A8"/>
    <w:rsid w:val="0051486D"/>
    <w:rsid w:val="00524B36"/>
    <w:rsid w:val="00525ADB"/>
    <w:rsid w:val="00527D43"/>
    <w:rsid w:val="00530038"/>
    <w:rsid w:val="005316AB"/>
    <w:rsid w:val="00531CBF"/>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4071"/>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58F5"/>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218D"/>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oleObject" Target="embeddings/oleObject27.bin"/><Relationship Id="rId68"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image" Target="media/image3.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oleObject" Target="embeddings/oleObject29.bin"/><Relationship Id="rId5" Type="http://schemas.openxmlformats.org/officeDocument/2006/relationships/settings" Target="settings.xml"/><Relationship Id="rId61" Type="http://schemas.openxmlformats.org/officeDocument/2006/relationships/oleObject" Target="embeddings/oleObject25.bin"/><Relationship Id="rId19" Type="http://schemas.openxmlformats.org/officeDocument/2006/relationships/image" Target="media/image6.wmf"/><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27.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oleObject" Target="embeddings/oleObject26.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oleObject" Target="embeddings/oleObject23.bin"/><Relationship Id="rId10" Type="http://schemas.openxmlformats.org/officeDocument/2006/relationships/image" Target="media/image2.e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6.w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oleObject" Target="embeddings/oleObject2.bin"/><Relationship Id="rId39" Type="http://schemas.openxmlformats.org/officeDocument/2006/relationships/image" Target="media/image16.wmf"/><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880C-F1D4-4782-9C0A-8BFAF2B8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15149</Characters>
  <Application>Microsoft Office Word</Application>
  <DocSecurity>0</DocSecurity>
  <PresentationFormat/>
  <Lines>126</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17771</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2022-05-22T02:13:00Z</dcterms:created>
  <dcterms:modified xsi:type="dcterms:W3CDTF">2022-05-22T09:30:00Z</dcterms:modified>
</cp:coreProperties>
</file>