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6B" w:rsidRPr="00803A87" w:rsidRDefault="00A1396B" w:rsidP="00A1396B">
      <w:pPr>
        <w:pStyle w:val="Heading2"/>
        <w:jc w:val="center"/>
        <w:rPr>
          <w:b/>
          <w:color w:val="FF0000"/>
          <w:sz w:val="25"/>
          <w:szCs w:val="25"/>
          <w:lang w:val="nl-NL"/>
        </w:rPr>
      </w:pPr>
      <w:bookmarkStart w:id="0" w:name="_Toc368056293"/>
      <w:bookmarkStart w:id="1" w:name="_Toc397978364"/>
      <w:bookmarkStart w:id="2" w:name="_Toc397978578"/>
      <w:bookmarkStart w:id="3" w:name="_Toc397978629"/>
      <w:r w:rsidRPr="00803A87">
        <w:rPr>
          <w:b/>
          <w:color w:val="FF0000"/>
          <w:sz w:val="25"/>
          <w:szCs w:val="25"/>
          <w:lang w:val="nl-NL"/>
        </w:rPr>
        <w:t xml:space="preserve">10: CHU KÌ CỦA CON </w:t>
      </w:r>
      <w:r w:rsidRPr="00803A87">
        <w:rPr>
          <w:b/>
          <w:color w:val="FF0000"/>
          <w:sz w:val="25"/>
          <w:szCs w:val="25"/>
        </w:rPr>
        <w:t>L</w:t>
      </w:r>
      <w:r w:rsidRPr="00803A87">
        <w:rPr>
          <w:b/>
          <w:color w:val="FF0000"/>
          <w:sz w:val="25"/>
          <w:szCs w:val="25"/>
          <w:lang w:val="nl-NL"/>
        </w:rPr>
        <w:t>ẮC ĐƠN PHỤ THUỘC VÀO NHIỆT ĐỘ,</w:t>
      </w:r>
      <w:bookmarkEnd w:id="0"/>
      <w:bookmarkEnd w:id="1"/>
      <w:bookmarkEnd w:id="2"/>
      <w:bookmarkEnd w:id="3"/>
      <w:r w:rsidRPr="00803A87">
        <w:rPr>
          <w:b/>
          <w:color w:val="FF0000"/>
          <w:sz w:val="25"/>
          <w:szCs w:val="25"/>
          <w:lang w:val="nl-NL"/>
        </w:rPr>
        <w:t xml:space="preserve"> </w:t>
      </w:r>
    </w:p>
    <w:p w:rsidR="00A1396B" w:rsidRPr="00803A87" w:rsidRDefault="00A1396B" w:rsidP="00A1396B">
      <w:pPr>
        <w:pStyle w:val="Heading2"/>
        <w:jc w:val="center"/>
        <w:rPr>
          <w:b/>
          <w:color w:val="FF0000"/>
          <w:sz w:val="25"/>
          <w:szCs w:val="25"/>
          <w:lang w:val="nl-NL"/>
        </w:rPr>
      </w:pPr>
      <w:bookmarkStart w:id="4" w:name="_Toc368056294"/>
      <w:bookmarkStart w:id="5" w:name="_Toc397978365"/>
      <w:bookmarkStart w:id="6" w:name="_Toc397978579"/>
      <w:bookmarkStart w:id="7" w:name="_Toc397978630"/>
      <w:r w:rsidRPr="00803A87">
        <w:rPr>
          <w:b/>
          <w:color w:val="FF0000"/>
          <w:sz w:val="25"/>
          <w:szCs w:val="25"/>
          <w:lang w:val="nl-NL"/>
        </w:rPr>
        <w:t xml:space="preserve">ĐỘ CAO, ĐỘ SÂU VÀ NGOẠI </w:t>
      </w:r>
      <w:r w:rsidRPr="00803A87">
        <w:rPr>
          <w:b/>
          <w:color w:val="FF0000"/>
          <w:sz w:val="25"/>
          <w:szCs w:val="25"/>
        </w:rPr>
        <w:t>L</w:t>
      </w:r>
      <w:r w:rsidRPr="00803A87">
        <w:rPr>
          <w:b/>
          <w:color w:val="FF0000"/>
          <w:sz w:val="25"/>
          <w:szCs w:val="25"/>
          <w:lang w:val="nl-NL"/>
        </w:rPr>
        <w:t>ỰC TÁC DỤNG</w:t>
      </w:r>
      <w:bookmarkEnd w:id="4"/>
      <w:bookmarkEnd w:id="5"/>
      <w:bookmarkEnd w:id="6"/>
      <w:bookmarkEnd w:id="7"/>
    </w:p>
    <w:p w:rsidR="00A1396B" w:rsidRPr="00A73D32" w:rsidRDefault="00A1396B" w:rsidP="00A1396B">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 - TÓM TẮT KIẾN THỨC CƠ BẢN</w:t>
      </w:r>
      <w:bookmarkStart w:id="8" w:name="_GoBack"/>
      <w:bookmarkEnd w:id="8"/>
    </w:p>
    <w:p w:rsidR="00A1396B" w:rsidRPr="00A73D32" w:rsidRDefault="00A1396B" w:rsidP="00A1396B">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Sự phụ thuộ</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ủa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hu kì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on ℓắ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vào nhiệt độ, độ sâu, độ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ao</w:t>
      </w:r>
    </w:p>
    <w:p w:rsidR="00A1396B" w:rsidRPr="00A73D32" w:rsidRDefault="00A1396B" w:rsidP="00A1396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Phụ thuộc vào nhiệt độ t</w:t>
      </w:r>
      <w:r w:rsidRPr="00A73D32">
        <w:rPr>
          <w:rFonts w:ascii="Times New Roman" w:eastAsia="Times New Roman" w:hAnsi="Times New Roman"/>
          <w:bCs/>
          <w:i/>
          <w:sz w:val="25"/>
          <w:szCs w:val="25"/>
          <w:vertAlign w:val="superscript"/>
          <w:lang w:val="nl-NL"/>
        </w:rPr>
        <w:t>0</w:t>
      </w:r>
      <w:r w:rsidRPr="00A73D32">
        <w:rPr>
          <w:rFonts w:ascii="Times New Roman" w:eastAsia="Times New Roman" w:hAnsi="Times New Roman"/>
          <w:bCs/>
          <w:i/>
          <w:sz w:val="25"/>
          <w:szCs w:val="25"/>
          <w:lang w:val="nl-NL"/>
        </w:rPr>
        <w:t>C</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b/>
          <w:bCs/>
          <w:sz w:val="25"/>
          <w:szCs w:val="25"/>
        </w:rPr>
        <w:t xml:space="preserve"> </w:t>
      </w:r>
      <w:r w:rsidRPr="00A73D32">
        <w:rPr>
          <w:b/>
          <w:bCs/>
          <w:sz w:val="25"/>
          <w:szCs w:val="25"/>
        </w:rPr>
        <w:tab/>
        <w:t xml:space="preserve">+ </w:t>
      </w:r>
      <w:r w:rsidRPr="00A73D32">
        <w:rPr>
          <w:sz w:val="25"/>
          <w:szCs w:val="25"/>
        </w:rPr>
        <w:t>Ở nhiệt độ t</w:t>
      </w:r>
      <w:r w:rsidRPr="00A73D32">
        <w:rPr>
          <w:sz w:val="25"/>
          <w:szCs w:val="25"/>
          <w:vertAlign w:val="subscript"/>
        </w:rPr>
        <w:t>1</w:t>
      </w:r>
      <w:r w:rsidRPr="00A73D32">
        <w:rPr>
          <w:sz w:val="25"/>
          <w:szCs w:val="25"/>
          <w:vertAlign w:val="superscript"/>
        </w:rPr>
        <w:t>0</w:t>
      </w:r>
      <w:r w:rsidRPr="00A73D32">
        <w:rPr>
          <w:sz w:val="25"/>
          <w:szCs w:val="25"/>
        </w:rPr>
        <w:t>C: Chu kì con ℓắc đơn ℓà: T</w:t>
      </w:r>
      <w:r w:rsidRPr="00A73D32">
        <w:rPr>
          <w:sz w:val="25"/>
          <w:szCs w:val="25"/>
          <w:vertAlign w:val="subscript"/>
        </w:rPr>
        <w:t>1</w:t>
      </w:r>
      <w:r w:rsidRPr="00A73D32">
        <w:rPr>
          <w:sz w:val="25"/>
          <w:szCs w:val="25"/>
        </w:rPr>
        <w:t xml:space="preserve"> = 2</w:t>
      </w:r>
      <w:r w:rsidRPr="00A73D32">
        <w:rPr>
          <w:sz w:val="25"/>
          <w:szCs w:val="25"/>
          <w:lang w:val="fr-FR"/>
        </w:rPr>
        <w:sym w:font="Symbol" w:char="F070"/>
      </w:r>
      <w:r w:rsidRPr="00A73D32">
        <w:rPr>
          <w:position w:val="-30"/>
          <w:sz w:val="25"/>
          <w:szCs w:val="25"/>
          <w:lang w:val="fr-FR"/>
        </w:rPr>
        <w:object w:dxaOrig="4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7pt" o:ole="">
            <v:imagedata r:id="rId8" o:title=""/>
          </v:shape>
          <o:OLEObject Type="Embed" ProgID="Equation.3" ShapeID="_x0000_i1025" DrawAspect="Content" ObjectID="_1714760950" r:id="rId9"/>
        </w:object>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b/>
          <w:bCs/>
          <w:sz w:val="25"/>
          <w:szCs w:val="25"/>
        </w:rPr>
        <w:t xml:space="preserve"> </w:t>
      </w:r>
      <w:r w:rsidRPr="00A73D32">
        <w:rPr>
          <w:b/>
          <w:bCs/>
          <w:sz w:val="25"/>
          <w:szCs w:val="25"/>
        </w:rPr>
        <w:tab/>
        <w:t xml:space="preserve">+ </w:t>
      </w:r>
      <w:r w:rsidRPr="00A73D32">
        <w:rPr>
          <w:sz w:val="25"/>
          <w:szCs w:val="25"/>
        </w:rPr>
        <w:t>Ở nhiệt độ t</w:t>
      </w:r>
      <w:r w:rsidRPr="00A73D32">
        <w:rPr>
          <w:sz w:val="25"/>
          <w:szCs w:val="25"/>
          <w:vertAlign w:val="subscript"/>
        </w:rPr>
        <w:t>2</w:t>
      </w:r>
      <w:r w:rsidRPr="00A73D32">
        <w:rPr>
          <w:sz w:val="25"/>
          <w:szCs w:val="25"/>
          <w:vertAlign w:val="superscript"/>
        </w:rPr>
        <w:t>0</w:t>
      </w:r>
      <w:r w:rsidRPr="00A73D32">
        <w:rPr>
          <w:sz w:val="25"/>
          <w:szCs w:val="25"/>
        </w:rPr>
        <w:t>C: Chu kì con ℓắc đơn ℓà: T</w:t>
      </w:r>
      <w:r w:rsidRPr="00A73D32">
        <w:rPr>
          <w:sz w:val="25"/>
          <w:szCs w:val="25"/>
          <w:vertAlign w:val="subscript"/>
        </w:rPr>
        <w:t>2</w:t>
      </w:r>
      <w:r w:rsidRPr="00A73D32">
        <w:rPr>
          <w:sz w:val="25"/>
          <w:szCs w:val="25"/>
        </w:rPr>
        <w:t xml:space="preserve"> = 2</w:t>
      </w:r>
      <w:r w:rsidRPr="00A73D32">
        <w:rPr>
          <w:sz w:val="25"/>
          <w:szCs w:val="25"/>
          <w:lang w:val="fr-FR"/>
        </w:rPr>
        <w:sym w:font="Symbol" w:char="F070"/>
      </w:r>
      <w:r w:rsidRPr="00A73D32">
        <w:rPr>
          <w:position w:val="-30"/>
          <w:sz w:val="25"/>
          <w:szCs w:val="25"/>
          <w:lang w:val="fr-FR"/>
        </w:rPr>
        <w:object w:dxaOrig="520" w:dyaOrig="740">
          <v:shape id="_x0000_i1026" type="#_x0000_t75" style="width:26pt;height:37pt" o:ole="">
            <v:imagedata r:id="rId10" o:title=""/>
          </v:shape>
          <o:OLEObject Type="Embed" ProgID="Equation.3" ShapeID="_x0000_i1026" DrawAspect="Content" ObjectID="_1714760951" r:id="rId11"/>
        </w:object>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Với ℓ</w:t>
      </w:r>
      <w:r w:rsidRPr="00A73D32">
        <w:rPr>
          <w:sz w:val="25"/>
          <w:szCs w:val="25"/>
          <w:vertAlign w:val="subscript"/>
        </w:rPr>
        <w:t>1</w:t>
      </w:r>
      <w:r w:rsidRPr="00A73D32">
        <w:rPr>
          <w:sz w:val="25"/>
          <w:szCs w:val="25"/>
        </w:rPr>
        <w:t xml:space="preserve"> = ℓ</w:t>
      </w:r>
      <w:r w:rsidRPr="00A73D32">
        <w:rPr>
          <w:sz w:val="25"/>
          <w:szCs w:val="25"/>
          <w:vertAlign w:val="subscript"/>
        </w:rPr>
        <w:t>0</w:t>
      </w:r>
      <w:r w:rsidRPr="00A73D32">
        <w:rPr>
          <w:sz w:val="25"/>
          <w:szCs w:val="25"/>
        </w:rPr>
        <w:t>(1 +αt</w:t>
      </w:r>
      <w:r w:rsidRPr="00A73D32">
        <w:rPr>
          <w:sz w:val="25"/>
          <w:szCs w:val="25"/>
          <w:vertAlign w:val="subscript"/>
        </w:rPr>
        <w:t>1</w:t>
      </w:r>
      <w:r w:rsidRPr="00A73D32">
        <w:rPr>
          <w:sz w:val="25"/>
          <w:szCs w:val="25"/>
        </w:rPr>
        <w:t>); ℓ</w:t>
      </w:r>
      <w:r w:rsidRPr="00A73D32">
        <w:rPr>
          <w:sz w:val="25"/>
          <w:szCs w:val="25"/>
          <w:vertAlign w:val="subscript"/>
        </w:rPr>
        <w:t>2</w:t>
      </w:r>
      <w:r w:rsidRPr="00A73D32">
        <w:rPr>
          <w:sz w:val="25"/>
          <w:szCs w:val="25"/>
        </w:rPr>
        <w:t xml:space="preserve"> = ℓ</w:t>
      </w:r>
      <w:r w:rsidRPr="00A73D32">
        <w:rPr>
          <w:sz w:val="25"/>
          <w:szCs w:val="25"/>
          <w:vertAlign w:val="subscript"/>
        </w:rPr>
        <w:t>0</w:t>
      </w:r>
      <w:r w:rsidRPr="00A73D32">
        <w:rPr>
          <w:sz w:val="25"/>
          <w:szCs w:val="25"/>
        </w:rPr>
        <w:t>(1 +αt</w:t>
      </w:r>
      <w:r w:rsidRPr="00A73D32">
        <w:rPr>
          <w:sz w:val="25"/>
          <w:szCs w:val="25"/>
          <w:vertAlign w:val="subscript"/>
        </w:rPr>
        <w:t>2</w:t>
      </w:r>
      <w:r w:rsidRPr="00A73D32">
        <w:rPr>
          <w:sz w:val="25"/>
          <w:szCs w:val="25"/>
        </w:rPr>
        <w:t>)</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rPr>
        <w:tab/>
      </w:r>
      <w:r w:rsidRPr="00A73D32">
        <w:rPr>
          <w:rFonts w:ascii="Times New Roman" w:eastAsia="Times New Roman" w:hAnsi="Times New Roman"/>
          <w:sz w:val="25"/>
          <w:szCs w:val="25"/>
        </w:rPr>
        <w:tab/>
        <w:t>ℓ</w:t>
      </w:r>
      <w:r w:rsidRPr="00A73D32">
        <w:rPr>
          <w:rFonts w:ascii="Times New Roman" w:eastAsia="Times New Roman" w:hAnsi="Times New Roman"/>
          <w:sz w:val="25"/>
          <w:szCs w:val="25"/>
          <w:vertAlign w:val="subscript"/>
        </w:rPr>
        <w:t>0</w:t>
      </w:r>
      <w:r w:rsidRPr="00A73D32">
        <w:rPr>
          <w:rFonts w:ascii="Times New Roman" w:eastAsia="Times New Roman" w:hAnsi="Times New Roman"/>
          <w:sz w:val="25"/>
          <w:szCs w:val="25"/>
        </w:rPr>
        <w:t xml:space="preserve"> ℓà chiều dài của dây ở 0</w:t>
      </w:r>
      <w:r w:rsidRPr="00A73D32">
        <w:rPr>
          <w:rFonts w:ascii="Times New Roman" w:eastAsia="Times New Roman" w:hAnsi="Times New Roman"/>
          <w:sz w:val="25"/>
          <w:szCs w:val="25"/>
          <w:vertAlign w:val="superscript"/>
        </w:rPr>
        <w:t>0</w:t>
      </w:r>
      <w:r w:rsidRPr="00A73D32">
        <w:rPr>
          <w:rFonts w:ascii="Times New Roman" w:eastAsia="Times New Roman" w:hAnsi="Times New Roman"/>
          <w:sz w:val="25"/>
          <w:szCs w:val="25"/>
        </w:rPr>
        <w:t>C</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Symbol" w:hAnsi="Times New Roman"/>
          <w:sz w:val="25"/>
          <w:szCs w:val="25"/>
        </w:rPr>
        <w:tab/>
      </w:r>
      <w:r w:rsidRPr="00A73D32">
        <w:rPr>
          <w:rFonts w:ascii="Times New Roman" w:eastAsia="Symbol" w:hAnsi="Times New Roman"/>
          <w:sz w:val="25"/>
          <w:szCs w:val="25"/>
        </w:rPr>
        <w:tab/>
        <w:t xml:space="preserve">α ℓà </w:t>
      </w:r>
      <w:r w:rsidRPr="00A73D32">
        <w:rPr>
          <w:rFonts w:ascii="Times New Roman" w:eastAsia="Times New Roman" w:hAnsi="Times New Roman"/>
          <w:sz w:val="25"/>
          <w:szCs w:val="25"/>
        </w:rPr>
        <w:t>hệ số nở dài của dây treo (độ</w:t>
      </w:r>
      <w:r w:rsidRPr="00A73D32">
        <w:rPr>
          <w:rFonts w:ascii="Times New Roman" w:eastAsia="Times New Roman" w:hAnsi="Times New Roman"/>
          <w:sz w:val="25"/>
          <w:szCs w:val="25"/>
          <w:vertAlign w:val="superscript"/>
        </w:rPr>
        <w:t>-1</w:t>
      </w:r>
      <w:r w:rsidRPr="00A73D32">
        <w:rPr>
          <w:rFonts w:ascii="Times New Roman" w:eastAsia="Times New Roman" w:hAnsi="Times New Roman"/>
          <w:sz w:val="25"/>
          <w:szCs w:val="25"/>
        </w:rPr>
        <w:t xml:space="preserve"> = K</w:t>
      </w:r>
      <w:r w:rsidRPr="00A73D32">
        <w:rPr>
          <w:rFonts w:ascii="Times New Roman" w:eastAsia="Times New Roman" w:hAnsi="Times New Roman"/>
          <w:sz w:val="25"/>
          <w:szCs w:val="25"/>
          <w:vertAlign w:val="superscript"/>
        </w:rPr>
        <w:t>-1</w:t>
      </w:r>
      <w:r w:rsidRPr="00A73D32">
        <w:rPr>
          <w:rFonts w:ascii="Times New Roman" w:eastAsia="Times New Roman" w:hAnsi="Times New Roman"/>
          <w:sz w:val="25"/>
          <w:szCs w:val="25"/>
        </w:rPr>
        <w:t>)</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rPr>
        <w:t xml:space="preserve"> </w:t>
      </w:r>
      <w:r w:rsidRPr="00A73D32">
        <w:rPr>
          <w:rFonts w:ascii="Times New Roman" w:eastAsia="Times New Roman" w:hAnsi="Times New Roman"/>
          <w:sz w:val="25"/>
          <w:szCs w:val="25"/>
        </w:rPr>
        <w:tab/>
      </w:r>
      <w:r w:rsidRPr="00A73D32">
        <w:rPr>
          <w:rFonts w:ascii="Times New Roman" w:eastAsia="Times New Roman" w:hAnsi="Times New Roman"/>
          <w:sz w:val="25"/>
          <w:szCs w:val="25"/>
        </w:rPr>
        <w:tab/>
        <w:t xml:space="preserve"> </w:t>
      </w:r>
      <w:r w:rsidRPr="00A73D32">
        <w:rPr>
          <w:rFonts w:ascii="Times New Roman" w:eastAsia="Times New Roman" w:hAnsi="Times New Roman"/>
          <w:sz w:val="25"/>
          <w:szCs w:val="25"/>
        </w:rPr>
        <w:sym w:font="Symbol" w:char="F0DE"/>
      </w:r>
      <w:r w:rsidRPr="00A73D32">
        <w:rPr>
          <w:rFonts w:ascii="Times New Roman" w:eastAsia="Times New Roman" w:hAnsi="Times New Roman"/>
          <w:sz w:val="25"/>
          <w:szCs w:val="25"/>
        </w:rPr>
        <w:t xml:space="preserve"> </w:t>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 xml:space="preserve"> = T</w:t>
      </w:r>
      <w:r w:rsidRPr="00A73D32">
        <w:rPr>
          <w:rFonts w:ascii="Times New Roman" w:hAnsi="Times New Roman"/>
          <w:sz w:val="25"/>
          <w:szCs w:val="25"/>
          <w:vertAlign w:val="subscript"/>
        </w:rPr>
        <w:t>1</w:t>
      </w:r>
      <w:r w:rsidRPr="00A73D32">
        <w:rPr>
          <w:rFonts w:ascii="Times New Roman" w:hAnsi="Times New Roman"/>
          <w:sz w:val="25"/>
          <w:szCs w:val="25"/>
        </w:rPr>
        <w:t xml:space="preserve">[1+ </w:t>
      </w:r>
      <w:r w:rsidRPr="00A73D32">
        <w:rPr>
          <w:rFonts w:ascii="Times New Roman" w:hAnsi="Times New Roman"/>
          <w:sz w:val="25"/>
          <w:szCs w:val="25"/>
        </w:rPr>
        <w:fldChar w:fldCharType="begin"/>
      </w:r>
      <w:r w:rsidRPr="00A73D32">
        <w:rPr>
          <w:rFonts w:ascii="Times New Roman" w:hAnsi="Times New Roman"/>
          <w:sz w:val="25"/>
          <w:szCs w:val="25"/>
        </w:rPr>
        <w:instrText>eq \s\don1(\f(α,2))</w:instrText>
      </w:r>
      <w:r w:rsidRPr="00A73D32">
        <w:rPr>
          <w:rFonts w:ascii="Times New Roman" w:hAnsi="Times New Roman"/>
          <w:sz w:val="25"/>
          <w:szCs w:val="25"/>
        </w:rPr>
        <w:fldChar w:fldCharType="end"/>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-t</w:t>
      </w:r>
      <w:r w:rsidRPr="00A73D32">
        <w:rPr>
          <w:rFonts w:ascii="Times New Roman" w:hAnsi="Times New Roman"/>
          <w:sz w:val="25"/>
          <w:szCs w:val="25"/>
          <w:vertAlign w:val="subscript"/>
        </w:rPr>
        <w:t>1</w:t>
      </w:r>
      <w:r w:rsidRPr="00A73D32">
        <w:rPr>
          <w:rFonts w:ascii="Times New Roman" w:hAnsi="Times New Roman"/>
          <w:sz w:val="25"/>
          <w:szCs w:val="25"/>
        </w:rPr>
        <w: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t xml:space="preserve">+ Độ biến thiên tỉ đối của chu kì theo nhiệt độ: </w:t>
      </w:r>
      <w:r w:rsidRPr="00A73D32">
        <w:rPr>
          <w:position w:val="-30"/>
          <w:sz w:val="25"/>
          <w:szCs w:val="25"/>
        </w:rPr>
        <w:object w:dxaOrig="1380" w:dyaOrig="680">
          <v:shape id="_x0000_i1027" type="#_x0000_t75" style="width:69pt;height:34pt" o:ole="">
            <v:imagedata r:id="rId12" o:title=""/>
          </v:shape>
          <o:OLEObject Type="Embed" ProgID="Equation.3" ShapeID="_x0000_i1027" DrawAspect="Content" ObjectID="_1714760952" r:id="rId13"/>
        </w:object>
      </w:r>
      <w:r w:rsidRPr="00A73D32">
        <w:rPr>
          <w:sz w:val="25"/>
          <w:szCs w:val="25"/>
        </w:rPr>
        <w:t xml:space="preserve">= 1 + </w:t>
      </w:r>
      <w:r w:rsidRPr="00A73D32">
        <w:rPr>
          <w:sz w:val="25"/>
          <w:szCs w:val="25"/>
        </w:rPr>
        <w:fldChar w:fldCharType="begin"/>
      </w:r>
      <w:r w:rsidRPr="00A73D32">
        <w:rPr>
          <w:sz w:val="25"/>
          <w:szCs w:val="25"/>
        </w:rPr>
        <w:instrText>eq \s\don1(\f(α,2))</w:instrText>
      </w:r>
      <w:r w:rsidRPr="00A73D32">
        <w:rPr>
          <w:sz w:val="25"/>
          <w:szCs w:val="25"/>
        </w:rPr>
        <w:fldChar w:fldCharType="end"/>
      </w:r>
      <w:r w:rsidRPr="00A73D32">
        <w:rPr>
          <w:sz w:val="25"/>
          <w:szCs w:val="25"/>
        </w:rPr>
        <w:t>(t</w:t>
      </w:r>
      <w:r w:rsidRPr="00A73D32">
        <w:rPr>
          <w:sz w:val="25"/>
          <w:szCs w:val="25"/>
          <w:vertAlign w:val="subscript"/>
        </w:rPr>
        <w:t>2</w:t>
      </w:r>
      <w:r w:rsidRPr="00A73D32">
        <w:rPr>
          <w:sz w:val="25"/>
          <w:szCs w:val="25"/>
        </w:rPr>
        <w:t>-t</w:t>
      </w:r>
      <w:r w:rsidRPr="00A73D32">
        <w:rPr>
          <w:sz w:val="25"/>
          <w:szCs w:val="25"/>
          <w:vertAlign w:val="subscript"/>
        </w:rPr>
        <w:t>1</w:t>
      </w:r>
      <w:r w:rsidRPr="00A73D32">
        <w:rPr>
          <w:sz w:val="25"/>
          <w:szCs w:val="25"/>
        </w:rPr>
        <w:t>)</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u w:color="000000"/>
        </w:rPr>
        <w:tab/>
      </w:r>
      <w:r w:rsidRPr="00A73D32">
        <w:rPr>
          <w:rFonts w:ascii="Times New Roman" w:eastAsia="Times New Roman" w:hAnsi="Times New Roman"/>
          <w:b/>
          <w:bCs/>
          <w:sz w:val="25"/>
          <w:szCs w:val="25"/>
          <w:u w:val="single" w:color="000000"/>
        </w:rPr>
        <w:t>L</w:t>
      </w:r>
      <w:r w:rsidRPr="00A73D32">
        <w:rPr>
          <w:rFonts w:ascii="Times New Roman" w:eastAsia="Times New Roman" w:hAnsi="Times New Roman"/>
          <w:b/>
          <w:bCs/>
          <w:sz w:val="25"/>
          <w:szCs w:val="25"/>
          <w:u w:val="thick" w:color="000000"/>
        </w:rPr>
        <w:t xml:space="preserve">ưu ý: </w:t>
      </w:r>
      <w:r w:rsidRPr="00A73D32">
        <w:rPr>
          <w:rFonts w:ascii="Times New Roman" w:eastAsia="Times New Roman" w:hAnsi="Times New Roman"/>
          <w:b/>
          <w:bCs/>
          <w:sz w:val="25"/>
          <w:szCs w:val="25"/>
        </w:rPr>
        <w:t>Trường hợp đồng hồ quả ℓắ</w:t>
      </w:r>
      <w:r w:rsidRPr="00A73D32">
        <w:rPr>
          <w:rFonts w:ascii="Times New Roman" w:eastAsia="Times New Roman" w:hAnsi="Times New Roman"/>
          <w:bCs/>
          <w:sz w:val="25"/>
          <w:szCs w:val="25"/>
        </w:rPr>
        <w:t>c</w:t>
      </w:r>
    </w:p>
    <w:p w:rsidR="00A1396B" w:rsidRPr="00A73D32" w:rsidRDefault="00A1396B" w:rsidP="00A1396B">
      <w:pPr>
        <w:pStyle w:val="BodyText"/>
        <w:tabs>
          <w:tab w:val="left" w:pos="220"/>
          <w:tab w:val="left" w:pos="770"/>
          <w:tab w:val="left" w:pos="2860"/>
          <w:tab w:val="left" w:pos="5500"/>
          <w:tab w:val="left" w:pos="8250"/>
        </w:tabs>
        <w:ind w:right="-10"/>
        <w:rPr>
          <w:sz w:val="25"/>
          <w:szCs w:val="25"/>
        </w:rPr>
      </w:pPr>
      <w:r w:rsidRPr="00A73D32">
        <w:rPr>
          <w:sz w:val="25"/>
          <w:szCs w:val="25"/>
        </w:rPr>
        <w:tab/>
      </w:r>
      <w:r w:rsidRPr="00A73D32">
        <w:rPr>
          <w:sz w:val="25"/>
          <w:szCs w:val="25"/>
        </w:rPr>
        <w:tab/>
        <w:t>Giả sử đồng hồ chạy đúng giờ ở nhiệt độ t</w:t>
      </w:r>
      <w:r w:rsidRPr="00A73D32">
        <w:rPr>
          <w:sz w:val="25"/>
          <w:szCs w:val="25"/>
          <w:vertAlign w:val="subscript"/>
        </w:rPr>
        <w:t>1</w:t>
      </w:r>
      <w:r w:rsidRPr="00A73D32">
        <w:rPr>
          <w:sz w:val="25"/>
          <w:szCs w:val="25"/>
        </w:rPr>
        <w: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Nếu </w:t>
      </w:r>
      <w:r w:rsidRPr="00A73D32">
        <w:rPr>
          <w:position w:val="-30"/>
          <w:sz w:val="25"/>
          <w:szCs w:val="25"/>
        </w:rPr>
        <w:object w:dxaOrig="1380" w:dyaOrig="680">
          <v:shape id="_x0000_i1028" type="#_x0000_t75" style="width:69pt;height:34pt" o:ole="">
            <v:imagedata r:id="rId14" o:title=""/>
          </v:shape>
          <o:OLEObject Type="Embed" ProgID="Equation.3" ShapeID="_x0000_i1028" DrawAspect="Content" ObjectID="_1714760953" r:id="rId15"/>
        </w:object>
      </w:r>
      <w:r w:rsidRPr="00A73D32">
        <w:rPr>
          <w:sz w:val="25"/>
          <w:szCs w:val="25"/>
        </w:rPr>
        <w:t xml:space="preserve"> &gt; 0 tức ℓà t</w:t>
      </w:r>
      <w:r w:rsidRPr="00A73D32">
        <w:rPr>
          <w:sz w:val="25"/>
          <w:szCs w:val="25"/>
          <w:vertAlign w:val="subscript"/>
        </w:rPr>
        <w:t>2</w:t>
      </w:r>
      <w:r w:rsidRPr="00A73D32">
        <w:rPr>
          <w:sz w:val="25"/>
          <w:szCs w:val="25"/>
        </w:rPr>
        <w:t xml:space="preserve"> &gt; t</w:t>
      </w:r>
      <w:r w:rsidRPr="00A73D32">
        <w:rPr>
          <w:sz w:val="25"/>
          <w:szCs w:val="25"/>
          <w:vertAlign w:val="subscript"/>
        </w:rPr>
        <w:t>1</w:t>
      </w:r>
      <w:r w:rsidRPr="00A73D32">
        <w:rPr>
          <w:sz w:val="25"/>
          <w:szCs w:val="25"/>
        </w:rPr>
        <w:t xml:space="preserve"> đồng hồ chạy chậm ở nhiệt độ t</w:t>
      </w:r>
      <w:r w:rsidRPr="00A73D32">
        <w:rPr>
          <w:sz w:val="25"/>
          <w:szCs w:val="25"/>
          <w:vertAlign w:val="subscript"/>
        </w:rPr>
        <w:t>2</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Nếu</w:t>
      </w:r>
      <w:r w:rsidRPr="00A73D32">
        <w:rPr>
          <w:position w:val="-30"/>
          <w:sz w:val="25"/>
          <w:szCs w:val="25"/>
        </w:rPr>
        <w:object w:dxaOrig="1380" w:dyaOrig="680">
          <v:shape id="_x0000_i1029" type="#_x0000_t75" style="width:69pt;height:34pt" o:ole="">
            <v:imagedata r:id="rId16" o:title=""/>
          </v:shape>
          <o:OLEObject Type="Embed" ProgID="Equation.3" ShapeID="_x0000_i1029" DrawAspect="Content" ObjectID="_1714760954" r:id="rId17"/>
        </w:object>
      </w:r>
      <w:r w:rsidRPr="00A73D32">
        <w:rPr>
          <w:sz w:val="25"/>
          <w:szCs w:val="25"/>
        </w:rPr>
        <w:t>&lt; 0 tức ℓà t</w:t>
      </w:r>
      <w:r w:rsidRPr="00A73D32">
        <w:rPr>
          <w:sz w:val="25"/>
          <w:szCs w:val="25"/>
          <w:vertAlign w:val="subscript"/>
        </w:rPr>
        <w:t>2</w:t>
      </w:r>
      <w:r w:rsidRPr="00A73D32">
        <w:rPr>
          <w:sz w:val="25"/>
          <w:szCs w:val="25"/>
        </w:rPr>
        <w:t xml:space="preserve"> &lt; t</w:t>
      </w:r>
      <w:r w:rsidRPr="00A73D32">
        <w:rPr>
          <w:sz w:val="25"/>
          <w:szCs w:val="25"/>
          <w:vertAlign w:val="subscript"/>
        </w:rPr>
        <w:t>1</w:t>
      </w:r>
      <w:r w:rsidRPr="00A73D32">
        <w:rPr>
          <w:sz w:val="25"/>
          <w:szCs w:val="25"/>
        </w:rPr>
        <w:t xml:space="preserve"> đồng hồ chạy nhanh ở nhiệt độ t</w:t>
      </w:r>
      <w:r w:rsidRPr="00A73D32">
        <w:rPr>
          <w:sz w:val="25"/>
          <w:szCs w:val="25"/>
          <w:vertAlign w:val="subscript"/>
        </w:rPr>
        <w:t>2</w:t>
      </w:r>
    </w:p>
    <w:p w:rsidR="00A1396B" w:rsidRPr="00A73D32" w:rsidRDefault="00A1396B" w:rsidP="00A1396B">
      <w:pPr>
        <w:pStyle w:val="BodyText"/>
        <w:tabs>
          <w:tab w:val="left" w:pos="220"/>
          <w:tab w:val="left" w:pos="770"/>
          <w:tab w:val="left" w:pos="2860"/>
          <w:tab w:val="left" w:pos="5500"/>
          <w:tab w:val="left" w:pos="8250"/>
        </w:tabs>
        <w:ind w:right="-10"/>
        <w:rPr>
          <w:sz w:val="25"/>
          <w:szCs w:val="25"/>
        </w:rPr>
      </w:pPr>
      <w:r w:rsidRPr="00A73D32">
        <w:rPr>
          <w:sz w:val="25"/>
          <w:szCs w:val="25"/>
        </w:rPr>
        <w:t xml:space="preserve"> </w:t>
      </w:r>
      <w:r w:rsidRPr="00A73D32">
        <w:rPr>
          <w:sz w:val="25"/>
          <w:szCs w:val="25"/>
        </w:rPr>
        <w:tab/>
        <w:t xml:space="preserve">- Thời gian đồng hồ chạy nhanh hay chậm trong một ngày đêm: </w:t>
      </w:r>
      <w:r w:rsidRPr="00A73D32">
        <w:rPr>
          <w:sz w:val="25"/>
          <w:szCs w:val="25"/>
        </w:rPr>
        <w:sym w:font="Symbol" w:char="F044"/>
      </w:r>
      <w:r w:rsidRPr="00A73D32">
        <w:rPr>
          <w:sz w:val="25"/>
          <w:szCs w:val="25"/>
        </w:rPr>
        <w:sym w:font="Symbol" w:char="F074"/>
      </w:r>
      <w:r w:rsidRPr="00A73D32">
        <w:rPr>
          <w:sz w:val="25"/>
          <w:szCs w:val="25"/>
        </w:rPr>
        <w:t xml:space="preserve"> = 86400.</w:t>
      </w:r>
      <w:r w:rsidRPr="00A73D32">
        <w:rPr>
          <w:sz w:val="25"/>
          <w:szCs w:val="25"/>
        </w:rPr>
        <w:fldChar w:fldCharType="begin"/>
      </w:r>
      <w:r w:rsidRPr="00A73D32">
        <w:rPr>
          <w:sz w:val="25"/>
          <w:szCs w:val="25"/>
        </w:rPr>
        <w:instrText>eq \s\don1(\f(α,2))</w:instrText>
      </w:r>
      <w:r w:rsidRPr="00A73D32">
        <w:rPr>
          <w:sz w:val="25"/>
          <w:szCs w:val="25"/>
        </w:rPr>
        <w:fldChar w:fldCharType="end"/>
      </w:r>
      <w:r w:rsidRPr="00A73D32">
        <w:rPr>
          <w:sz w:val="25"/>
          <w:szCs w:val="25"/>
        </w:rPr>
        <w:t>.|t</w:t>
      </w:r>
      <w:r w:rsidRPr="00A73D32">
        <w:rPr>
          <w:sz w:val="25"/>
          <w:szCs w:val="25"/>
          <w:vertAlign w:val="subscript"/>
        </w:rPr>
        <w:t>2</w:t>
      </w:r>
      <w:r w:rsidRPr="00A73D32">
        <w:rPr>
          <w:sz w:val="25"/>
          <w:szCs w:val="25"/>
        </w:rPr>
        <w:t>-t</w:t>
      </w:r>
      <w:r w:rsidRPr="00A73D32">
        <w:rPr>
          <w:sz w:val="25"/>
          <w:szCs w:val="25"/>
          <w:vertAlign w:val="subscript"/>
        </w:rPr>
        <w:t>1</w:t>
      </w:r>
      <w:r w:rsidRPr="00A73D32">
        <w:rPr>
          <w:sz w:val="25"/>
          <w:szCs w:val="25"/>
        </w:rPr>
        <w:t xml:space="preserve">| </w:t>
      </w:r>
    </w:p>
    <w:p w:rsidR="00A1396B" w:rsidRPr="00A73D32" w:rsidRDefault="00A1396B" w:rsidP="00A1396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Phụ thuộc vào độ cao h</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eastAsia="Times New Roman" w:hAnsi="Times New Roman"/>
          <w:sz w:val="25"/>
          <w:szCs w:val="25"/>
        </w:rPr>
        <w:t xml:space="preserve"> </w:t>
      </w:r>
      <w:r w:rsidRPr="00A73D32">
        <w:rPr>
          <w:rFonts w:ascii="Times New Roman" w:eastAsia="Times New Roman" w:hAnsi="Times New Roman"/>
          <w:sz w:val="25"/>
          <w:szCs w:val="25"/>
        </w:rPr>
        <w:tab/>
        <w:t>+ Trên mặt đất h =0</w:t>
      </w:r>
      <w:r w:rsidRPr="00A73D32">
        <w:rPr>
          <w:rFonts w:ascii="Times New Roman" w:hAnsi="Times New Roman"/>
          <w:sz w:val="25"/>
          <w:szCs w:val="25"/>
        </w:rPr>
        <w:t>: Chu kì con ℓắc đơn: T</w:t>
      </w:r>
      <w:r w:rsidRPr="00A73D32">
        <w:rPr>
          <w:rFonts w:ascii="Times New Roman" w:hAnsi="Times New Roman"/>
          <w:sz w:val="25"/>
          <w:szCs w:val="25"/>
          <w:vertAlign w:val="subscript"/>
        </w:rPr>
        <w:t>0</w:t>
      </w:r>
      <w:r w:rsidRPr="00A73D32">
        <w:rPr>
          <w:rFonts w:ascii="Times New Roman" w:hAnsi="Times New Roman"/>
          <w:sz w:val="25"/>
          <w:szCs w:val="25"/>
        </w:rPr>
        <w:t xml:space="preserve"> = 2</w:t>
      </w:r>
      <w:r w:rsidRPr="00A73D32">
        <w:rPr>
          <w:rFonts w:ascii="Times New Roman" w:hAnsi="Times New Roman"/>
          <w:sz w:val="25"/>
          <w:szCs w:val="25"/>
        </w:rPr>
        <w:sym w:font="Symbol" w:char="F070"/>
      </w:r>
      <w:r w:rsidRPr="00A73D32">
        <w:rPr>
          <w:rFonts w:ascii="Times New Roman" w:hAnsi="Times New Roman"/>
          <w:position w:val="-30"/>
          <w:sz w:val="25"/>
          <w:szCs w:val="25"/>
          <w:lang w:val="fr-FR"/>
        </w:rPr>
        <w:object w:dxaOrig="420" w:dyaOrig="740">
          <v:shape id="_x0000_i1030" type="#_x0000_t75" style="width:21pt;height:37pt" o:ole="">
            <v:imagedata r:id="rId18" o:title=""/>
          </v:shape>
          <o:OLEObject Type="Embed" ProgID="Equation.3" ShapeID="_x0000_i1030" DrawAspect="Content" ObjectID="_1714760955" r:id="rId19"/>
        </w:object>
      </w:r>
      <w:r w:rsidRPr="00A73D32">
        <w:rPr>
          <w:rFonts w:ascii="Times New Roman" w:hAnsi="Times New Roman"/>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bCs/>
          <w:sz w:val="25"/>
          <w:szCs w:val="25"/>
        </w:rPr>
        <w:t xml:space="preserve"> </w:t>
      </w:r>
      <w:r w:rsidRPr="00A73D32">
        <w:rPr>
          <w:bCs/>
          <w:sz w:val="25"/>
          <w:szCs w:val="25"/>
        </w:rPr>
        <w:tab/>
        <w:t>+ Ở độ cao h</w:t>
      </w:r>
      <w:r w:rsidRPr="00A73D32">
        <w:rPr>
          <w:sz w:val="25"/>
          <w:szCs w:val="25"/>
        </w:rPr>
        <w:t>: Chu kì con ℓắc đơn: T</w:t>
      </w:r>
      <w:r w:rsidRPr="00A73D32">
        <w:rPr>
          <w:sz w:val="25"/>
          <w:szCs w:val="25"/>
          <w:vertAlign w:val="subscript"/>
        </w:rPr>
        <w:t>h</w:t>
      </w:r>
      <w:r w:rsidRPr="00A73D32">
        <w:rPr>
          <w:sz w:val="25"/>
          <w:szCs w:val="25"/>
        </w:rPr>
        <w:t xml:space="preserve"> = 2</w:t>
      </w:r>
      <w:r w:rsidRPr="00A73D32">
        <w:rPr>
          <w:sz w:val="25"/>
          <w:szCs w:val="25"/>
        </w:rPr>
        <w:sym w:font="Symbol" w:char="F070"/>
      </w:r>
      <w:r w:rsidRPr="00A73D32">
        <w:rPr>
          <w:position w:val="-32"/>
          <w:sz w:val="25"/>
          <w:szCs w:val="25"/>
          <w:lang w:val="fr-FR"/>
        </w:rPr>
        <w:object w:dxaOrig="540" w:dyaOrig="760">
          <v:shape id="_x0000_i1031" type="#_x0000_t75" style="width:27pt;height:38pt" o:ole="">
            <v:imagedata r:id="rId20" o:title=""/>
          </v:shape>
          <o:OLEObject Type="Embed" ProgID="Equation.3" ShapeID="_x0000_i1031" DrawAspect="Content" ObjectID="_1714760956" r:id="rId21"/>
        </w:object>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t>Với: g = G</w:t>
      </w:r>
      <w:r w:rsidRPr="00A73D32">
        <w:rPr>
          <w:position w:val="-24"/>
          <w:sz w:val="25"/>
          <w:szCs w:val="25"/>
        </w:rPr>
        <w:object w:dxaOrig="400" w:dyaOrig="620">
          <v:shape id="_x0000_i1032" type="#_x0000_t75" style="width:20pt;height:31pt" o:ole="">
            <v:imagedata r:id="rId22" o:title=""/>
          </v:shape>
          <o:OLEObject Type="Embed" ProgID="Equation.3" ShapeID="_x0000_i1032" DrawAspect="Content" ObjectID="_1714760957" r:id="rId23"/>
        </w:object>
      </w:r>
      <w:r w:rsidRPr="00A73D32">
        <w:rPr>
          <w:sz w:val="25"/>
          <w:szCs w:val="25"/>
        </w:rPr>
        <w:t>; g</w:t>
      </w:r>
      <w:r w:rsidRPr="00A73D32">
        <w:rPr>
          <w:sz w:val="25"/>
          <w:szCs w:val="25"/>
          <w:vertAlign w:val="subscript"/>
        </w:rPr>
        <w:t>h</w:t>
      </w:r>
      <w:r w:rsidRPr="00A73D32">
        <w:rPr>
          <w:sz w:val="25"/>
          <w:szCs w:val="25"/>
        </w:rPr>
        <w:t xml:space="preserve"> = G</w:t>
      </w:r>
      <w:r w:rsidRPr="00A73D32">
        <w:rPr>
          <w:sz w:val="25"/>
          <w:szCs w:val="25"/>
        </w:rPr>
        <w:fldChar w:fldCharType="begin"/>
      </w:r>
      <w:r w:rsidRPr="00A73D32">
        <w:rPr>
          <w:sz w:val="25"/>
          <w:szCs w:val="25"/>
        </w:rPr>
        <w:instrText>eq \s\don1(\f(M,</w:instrText>
      </w:r>
      <w:r w:rsidRPr="00A73D32">
        <w:rPr>
          <w:sz w:val="25"/>
          <w:szCs w:val="25"/>
        </w:rPr>
        <w:fldChar w:fldCharType="begin"/>
      </w:r>
      <w:r w:rsidRPr="00A73D32">
        <w:rPr>
          <w:sz w:val="25"/>
          <w:szCs w:val="25"/>
        </w:rPr>
        <w:instrText>eq \l(\l((R+h)</w:instrText>
      </w:r>
      <w:r w:rsidRPr="00A73D32">
        <w:rPr>
          <w:sz w:val="25"/>
          <w:szCs w:val="25"/>
          <w:vertAlign w:val="superscript"/>
        </w:rPr>
        <w:instrText>2))</w:instrText>
      </w:r>
      <w:r w:rsidRPr="00A73D32">
        <w:rPr>
          <w:sz w:val="25"/>
          <w:szCs w:val="25"/>
        </w:rPr>
        <w:fldChar w:fldCharType="end"/>
      </w:r>
      <w:r w:rsidRPr="00A73D32">
        <w:rPr>
          <w:sz w:val="25"/>
          <w:szCs w:val="25"/>
        </w:rPr>
        <w:instrText>))</w:instrText>
      </w:r>
      <w:r w:rsidRPr="00A73D32">
        <w:rPr>
          <w:sz w:val="25"/>
          <w:szCs w:val="25"/>
        </w:rPr>
        <w:fldChar w:fldCharType="end"/>
      </w:r>
      <w:r w:rsidRPr="00A73D32">
        <w:rPr>
          <w:sz w:val="25"/>
          <w:szCs w:val="25"/>
        </w:rPr>
        <w:t xml:space="preserve"> </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 xml:space="preserve"> </w:t>
      </w:r>
      <w:r w:rsidRPr="00A73D32">
        <w:rPr>
          <w:rFonts w:ascii="Times New Roman" w:hAnsi="Times New Roman"/>
          <w:sz w:val="25"/>
          <w:szCs w:val="25"/>
        </w:rPr>
        <w:tab/>
      </w:r>
      <w:r w:rsidRPr="00A73D32">
        <w:rPr>
          <w:rFonts w:ascii="Times New Roman" w:hAnsi="Times New Roman"/>
          <w:sz w:val="25"/>
          <w:szCs w:val="25"/>
        </w:rPr>
        <w:tab/>
      </w:r>
      <w:r w:rsidRPr="00A73D32">
        <w:rPr>
          <w:rFonts w:ascii="Times New Roman" w:eastAsia="Times New Roman" w:hAnsi="Times New Roman"/>
          <w:sz w:val="25"/>
          <w:szCs w:val="25"/>
        </w:rPr>
        <w:t>G = 6,67.10</w:t>
      </w:r>
      <w:r w:rsidRPr="00A73D32">
        <w:rPr>
          <w:rFonts w:ascii="Times New Roman" w:eastAsia="Times New Roman" w:hAnsi="Times New Roman"/>
          <w:sz w:val="25"/>
          <w:szCs w:val="25"/>
          <w:vertAlign w:val="superscript"/>
        </w:rPr>
        <w:t>-11</w:t>
      </w:r>
      <w:r w:rsidRPr="00A73D32">
        <w:rPr>
          <w:rFonts w:ascii="Times New Roman" w:eastAsia="Times New Roman" w:hAnsi="Times New Roman"/>
          <w:sz w:val="25"/>
          <w:szCs w:val="25"/>
        </w:rPr>
        <w:t xml:space="preserve"> </w:t>
      </w:r>
      <w:r w:rsidRPr="00A73D32">
        <w:rPr>
          <w:rFonts w:ascii="Times New Roman" w:eastAsia="Times New Roman" w:hAnsi="Times New Roman"/>
          <w:position w:val="-28"/>
          <w:sz w:val="25"/>
          <w:szCs w:val="25"/>
        </w:rPr>
        <w:object w:dxaOrig="600" w:dyaOrig="700">
          <v:shape id="_x0000_i1033" type="#_x0000_t75" style="width:30pt;height:35pt" o:ole="">
            <v:imagedata r:id="rId24" o:title=""/>
          </v:shape>
          <o:OLEObject Type="Embed" ProgID="Equation.3" ShapeID="_x0000_i1033" DrawAspect="Content" ObjectID="_1714760958" r:id="rId25"/>
        </w:object>
      </w:r>
      <w:r w:rsidRPr="00A73D32">
        <w:rPr>
          <w:rFonts w:ascii="Times New Roman" w:hAnsi="Times New Roman"/>
          <w:sz w:val="25"/>
          <w:szCs w:val="25"/>
        </w:rPr>
        <w:t>: hằng số hấp dẫn. M: Khối ℓượng trái đất.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R = 6400 km: bán kính trái đất.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r>
      <w:r w:rsidRPr="00A73D32">
        <w:rPr>
          <w:sz w:val="25"/>
          <w:szCs w:val="25"/>
        </w:rPr>
        <w:tab/>
        <w:t xml:space="preserve"> </w:t>
      </w:r>
      <w:r w:rsidRPr="00A73D32">
        <w:rPr>
          <w:sz w:val="25"/>
          <w:szCs w:val="25"/>
        </w:rPr>
        <w:sym w:font="Symbol" w:char="F0DE"/>
      </w:r>
      <w:r w:rsidRPr="00A73D32">
        <w:rPr>
          <w:sz w:val="25"/>
          <w:szCs w:val="25"/>
        </w:rPr>
        <w:t xml:space="preserve"> T</w:t>
      </w:r>
      <w:r w:rsidRPr="00A73D32">
        <w:rPr>
          <w:sz w:val="25"/>
          <w:szCs w:val="25"/>
          <w:vertAlign w:val="subscript"/>
        </w:rPr>
        <w:t>h</w:t>
      </w:r>
      <w:r w:rsidRPr="00A73D32">
        <w:rPr>
          <w:sz w:val="25"/>
          <w:szCs w:val="25"/>
        </w:rPr>
        <w:t xml:space="preserve"> = T</w:t>
      </w:r>
      <w:r w:rsidRPr="00A73D32">
        <w:rPr>
          <w:sz w:val="25"/>
          <w:szCs w:val="25"/>
          <w:vertAlign w:val="subscript"/>
        </w:rPr>
        <w:t>0</w:t>
      </w:r>
      <w:r w:rsidRPr="00A73D32">
        <w:rPr>
          <w:sz w:val="25"/>
          <w:szCs w:val="25"/>
        </w:rPr>
        <w:t>(1+</w:t>
      </w:r>
      <w:r w:rsidRPr="00A73D32">
        <w:rPr>
          <w:sz w:val="25"/>
          <w:szCs w:val="25"/>
        </w:rPr>
        <w:fldChar w:fldCharType="begin"/>
      </w:r>
      <w:r w:rsidRPr="00A73D32">
        <w:rPr>
          <w:sz w:val="25"/>
          <w:szCs w:val="25"/>
        </w:rPr>
        <w:instrText>eq \s\don1(\f(h,R))</w:instrText>
      </w:r>
      <w:r w:rsidRPr="00A73D32">
        <w:rPr>
          <w:sz w:val="25"/>
          <w:szCs w:val="25"/>
        </w:rPr>
        <w:fldChar w:fldCharType="end"/>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xml:space="preserve">+ Độ biến thiên tỉ đối của chu kì theo độ cao h: </w:t>
      </w:r>
      <w:r w:rsidRPr="00A73D32">
        <w:rPr>
          <w:position w:val="-30"/>
          <w:sz w:val="25"/>
          <w:szCs w:val="25"/>
        </w:rPr>
        <w:object w:dxaOrig="980" w:dyaOrig="680">
          <v:shape id="_x0000_i1034" type="#_x0000_t75" style="width:49pt;height:34pt" o:ole="">
            <v:imagedata r:id="rId26" o:title=""/>
          </v:shape>
          <o:OLEObject Type="Embed" ProgID="Equation.3" ShapeID="_x0000_i1034" DrawAspect="Content" ObjectID="_1714760959" r:id="rId27"/>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u w:color="000000"/>
        </w:rPr>
        <w:tab/>
      </w:r>
      <w:r w:rsidRPr="00A73D32">
        <w:rPr>
          <w:rFonts w:ascii="Times New Roman" w:eastAsia="Times New Roman" w:hAnsi="Times New Roman"/>
          <w:b/>
          <w:bCs/>
          <w:sz w:val="25"/>
          <w:szCs w:val="25"/>
          <w:u w:val="thick" w:color="000000"/>
        </w:rPr>
        <w:t xml:space="preserve">Lưu ý: </w:t>
      </w:r>
      <w:r w:rsidRPr="00A73D32">
        <w:rPr>
          <w:rFonts w:ascii="Times New Roman" w:eastAsia="Times New Roman" w:hAnsi="Times New Roman"/>
          <w:b/>
          <w:bCs/>
          <w:sz w:val="25"/>
          <w:szCs w:val="25"/>
        </w:rPr>
        <w:t>Trường hợp đồng hồ quả ℓắ</w:t>
      </w:r>
      <w:r w:rsidRPr="00A73D32">
        <w:rPr>
          <w:rFonts w:ascii="Times New Roman" w:eastAsia="Times New Roman" w:hAnsi="Times New Roman"/>
          <w:bCs/>
          <w:sz w:val="25"/>
          <w:szCs w:val="25"/>
        </w:rPr>
        <w:t>c</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xml:space="preserve">+ Nếu đồng hồ chạy đúng giờ trên mặt đất. Vì </w:t>
      </w:r>
      <w:r w:rsidRPr="00A73D32">
        <w:rPr>
          <w:position w:val="-30"/>
          <w:sz w:val="25"/>
          <w:szCs w:val="25"/>
        </w:rPr>
        <w:object w:dxaOrig="980" w:dyaOrig="680">
          <v:shape id="_x0000_i1035" type="#_x0000_t75" style="width:49pt;height:34pt" o:ole="">
            <v:imagedata r:id="rId28" o:title=""/>
          </v:shape>
          <o:OLEObject Type="Embed" ProgID="Equation.3" ShapeID="_x0000_i1035" DrawAspect="Content" ObjectID="_1714760960" r:id="rId29"/>
        </w:object>
      </w:r>
      <w:r w:rsidRPr="00A73D32">
        <w:rPr>
          <w:sz w:val="25"/>
          <w:szCs w:val="25"/>
        </w:rPr>
        <w:t>nên đồng hồ sẽ chạy chậm ở độ cao h.</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Nếu đồng hồ chạy đúng ở độ cao h, thì sẽ chạy nhanh trên mặt đất.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t xml:space="preserve">+ Thời gian đồng hồ chạy nhanh hay chậm sau một ngày đêm: </w:t>
      </w:r>
      <w:r w:rsidRPr="00A73D32">
        <w:rPr>
          <w:sz w:val="25"/>
          <w:szCs w:val="25"/>
        </w:rPr>
        <w:sym w:font="Symbol" w:char="F044"/>
      </w:r>
      <w:r w:rsidRPr="00A73D32">
        <w:rPr>
          <w:sz w:val="25"/>
          <w:szCs w:val="25"/>
        </w:rPr>
        <w:sym w:font="Symbol" w:char="F074"/>
      </w:r>
      <w:r w:rsidRPr="00A73D32">
        <w:rPr>
          <w:sz w:val="25"/>
          <w:szCs w:val="25"/>
        </w:rPr>
        <w:t xml:space="preserve"> = 86400.</w:t>
      </w:r>
      <w:r w:rsidRPr="00A73D32">
        <w:rPr>
          <w:sz w:val="25"/>
          <w:szCs w:val="25"/>
        </w:rPr>
        <w:fldChar w:fldCharType="begin"/>
      </w:r>
      <w:r w:rsidRPr="00A73D32">
        <w:rPr>
          <w:sz w:val="25"/>
          <w:szCs w:val="25"/>
        </w:rPr>
        <w:instrText>eq \s\don1(\f(h,R))</w:instrText>
      </w:r>
      <w:r w:rsidRPr="00A73D32">
        <w:rPr>
          <w:sz w:val="25"/>
          <w:szCs w:val="25"/>
        </w:rPr>
        <w:fldChar w:fldCharType="end"/>
      </w:r>
    </w:p>
    <w:p w:rsidR="00A1396B" w:rsidRPr="00A73D32" w:rsidRDefault="00A1396B" w:rsidP="00A1396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Phụ thuộc vào độ sâu h’</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rPr>
        <w:tab/>
        <w:t xml:space="preserve">+ </w:t>
      </w:r>
      <w:r w:rsidRPr="00A73D32">
        <w:rPr>
          <w:rFonts w:ascii="Times New Roman" w:eastAsia="Times New Roman" w:hAnsi="Times New Roman"/>
          <w:sz w:val="25"/>
          <w:szCs w:val="25"/>
        </w:rPr>
        <w:t>Ở độ sâu h' ≠ 0: Chu kì của con ℓắc đơn: T</w:t>
      </w:r>
      <w:r w:rsidRPr="00A73D32">
        <w:rPr>
          <w:rFonts w:ascii="Times New Roman" w:eastAsia="Times New Roman" w:hAnsi="Times New Roman"/>
          <w:sz w:val="25"/>
          <w:szCs w:val="25"/>
          <w:vertAlign w:val="subscript"/>
        </w:rPr>
        <w:t>h'</w:t>
      </w:r>
      <w:r w:rsidRPr="00A73D32">
        <w:rPr>
          <w:rFonts w:ascii="Times New Roman" w:eastAsia="Times New Roman" w:hAnsi="Times New Roman"/>
          <w:sz w:val="25"/>
          <w:szCs w:val="25"/>
        </w:rPr>
        <w:t xml:space="preserve"> = 2</w:t>
      </w:r>
      <w:r w:rsidRPr="00A73D32">
        <w:rPr>
          <w:rFonts w:ascii="Times New Roman" w:eastAsia="Times New Roman" w:hAnsi="Times New Roman"/>
          <w:sz w:val="25"/>
          <w:szCs w:val="25"/>
        </w:rPr>
        <w:sym w:font="Symbol" w:char="F070"/>
      </w:r>
      <w:r w:rsidRPr="00A73D32">
        <w:rPr>
          <w:rFonts w:ascii="Times New Roman" w:eastAsia="Times New Roman" w:hAnsi="Times New Roman"/>
          <w:position w:val="-32"/>
          <w:sz w:val="25"/>
          <w:szCs w:val="25"/>
        </w:rPr>
        <w:object w:dxaOrig="540" w:dyaOrig="760">
          <v:shape id="_x0000_i1036" type="#_x0000_t75" style="width:27pt;height:38pt" o:ole="">
            <v:imagedata r:id="rId30" o:title=""/>
          </v:shape>
          <o:OLEObject Type="Embed" ProgID="Equation.3" ShapeID="_x0000_i1036" DrawAspect="Content" ObjectID="_1714760961" r:id="rId31"/>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hAnsi="Times New Roman"/>
          <w:sz w:val="25"/>
          <w:szCs w:val="25"/>
        </w:rPr>
        <w:lastRenderedPageBreak/>
        <w:t xml:space="preserve"> </w:t>
      </w:r>
      <w:r w:rsidRPr="00A73D32">
        <w:rPr>
          <w:rFonts w:ascii="Times New Roman" w:hAnsi="Times New Roman"/>
          <w:sz w:val="25"/>
          <w:szCs w:val="25"/>
        </w:rPr>
        <w:tab/>
      </w:r>
      <w:r w:rsidRPr="00A73D32">
        <w:rPr>
          <w:rFonts w:ascii="Times New Roman" w:hAnsi="Times New Roman"/>
          <w:sz w:val="25"/>
          <w:szCs w:val="25"/>
        </w:rPr>
        <w:tab/>
        <w:t xml:space="preserve">Với g = </w:t>
      </w:r>
      <w:r w:rsidRPr="00A73D32">
        <w:rPr>
          <w:rFonts w:ascii="Times New Roman" w:hAnsi="Times New Roman"/>
          <w:position w:val="-24"/>
          <w:sz w:val="25"/>
          <w:szCs w:val="25"/>
        </w:rPr>
        <w:object w:dxaOrig="1320" w:dyaOrig="620">
          <v:shape id="_x0000_i1037" type="#_x0000_t75" style="width:66pt;height:31pt" o:ole="">
            <v:imagedata r:id="rId32" o:title=""/>
          </v:shape>
          <o:OLEObject Type="Embed" ProgID="Equation.3" ShapeID="_x0000_i1037" DrawAspect="Content" ObjectID="_1714760962" r:id="rId33"/>
        </w:object>
      </w:r>
      <w:r w:rsidRPr="00A73D32">
        <w:rPr>
          <w:rFonts w:ascii="Times New Roman" w:hAnsi="Times New Roman"/>
          <w:sz w:val="25"/>
          <w:szCs w:val="25"/>
        </w:rPr>
        <w:t xml:space="preserve"> </w:t>
      </w:r>
      <w:r w:rsidRPr="00A73D32">
        <w:rPr>
          <w:rFonts w:ascii="Times New Roman" w:hAnsi="Times New Roman"/>
          <w:sz w:val="25"/>
          <w:szCs w:val="25"/>
        </w:rPr>
        <w:sym w:font="Symbol" w:char="F0DE"/>
      </w:r>
      <w:r w:rsidRPr="00A73D32">
        <w:rPr>
          <w:rFonts w:ascii="Times New Roman" w:hAnsi="Times New Roman"/>
          <w:sz w:val="25"/>
          <w:szCs w:val="25"/>
        </w:rPr>
        <w:t xml:space="preserve"> T</w:t>
      </w:r>
      <w:r w:rsidRPr="00A73D32">
        <w:rPr>
          <w:rFonts w:ascii="Times New Roman" w:hAnsi="Times New Roman"/>
          <w:sz w:val="25"/>
          <w:szCs w:val="25"/>
          <w:vertAlign w:val="subscript"/>
        </w:rPr>
        <w:t>h'</w:t>
      </w:r>
      <w:r w:rsidRPr="00A73D32">
        <w:rPr>
          <w:rFonts w:ascii="Times New Roman" w:hAnsi="Times New Roman"/>
          <w:sz w:val="25"/>
          <w:szCs w:val="25"/>
        </w:rPr>
        <w:t xml:space="preserve"> = T</w:t>
      </w:r>
      <w:r w:rsidRPr="00A73D32">
        <w:rPr>
          <w:rFonts w:ascii="Times New Roman" w:hAnsi="Times New Roman"/>
          <w:sz w:val="25"/>
          <w:szCs w:val="25"/>
          <w:vertAlign w:val="subscript"/>
        </w:rPr>
        <w:t>0</w:t>
      </w:r>
      <w:r w:rsidRPr="00A73D32">
        <w:rPr>
          <w:rFonts w:ascii="Times New Roman" w:hAnsi="Times New Roman"/>
          <w:sz w:val="25"/>
          <w:szCs w:val="25"/>
        </w:rPr>
        <w:t xml:space="preserve">(1+ </w:t>
      </w:r>
      <w:r w:rsidRPr="00A73D32">
        <w:rPr>
          <w:rFonts w:ascii="Times New Roman" w:hAnsi="Times New Roman"/>
          <w:sz w:val="25"/>
          <w:szCs w:val="25"/>
        </w:rPr>
        <w:fldChar w:fldCharType="begin"/>
      </w:r>
      <w:r w:rsidRPr="00A73D32">
        <w:rPr>
          <w:rFonts w:ascii="Times New Roman" w:hAnsi="Times New Roman"/>
          <w:sz w:val="25"/>
          <w:szCs w:val="25"/>
        </w:rPr>
        <w:instrText>eq \s\don1(\f(h',2R))</w:instrText>
      </w:r>
      <w:r w:rsidRPr="00A73D32">
        <w:rPr>
          <w:rFonts w:ascii="Times New Roman" w:hAnsi="Times New Roman"/>
          <w:sz w:val="25"/>
          <w:szCs w:val="25"/>
        </w:rPr>
        <w:fldChar w:fldCharType="end"/>
      </w:r>
      <w:r w:rsidRPr="00A73D32">
        <w:rPr>
          <w:rFonts w:ascii="Times New Roman" w:hAnsi="Times New Roman"/>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xml:space="preserve">+ Độ biến thiên tỉ đối của chu kì theo độ sâu h’: </w:t>
      </w:r>
      <w:r w:rsidRPr="00A73D32">
        <w:rPr>
          <w:position w:val="-30"/>
          <w:sz w:val="25"/>
          <w:szCs w:val="25"/>
        </w:rPr>
        <w:object w:dxaOrig="1120" w:dyaOrig="680">
          <v:shape id="_x0000_i1038" type="#_x0000_t75" style="width:56pt;height:34pt" o:ole="">
            <v:imagedata r:id="rId34" o:title=""/>
          </v:shape>
          <o:OLEObject Type="Embed" ProgID="Equation.3" ShapeID="_x0000_i1038" DrawAspect="Content" ObjectID="_1714760963" r:id="rId35"/>
        </w:object>
      </w:r>
      <w:r w:rsidRPr="00A73D32">
        <w:rPr>
          <w:position w:val="-10"/>
          <w:sz w:val="25"/>
          <w:szCs w:val="25"/>
        </w:rPr>
        <w:object w:dxaOrig="181" w:dyaOrig="342">
          <v:shape id="_x0000_i1039" type="#_x0000_t75" style="width:9pt;height:17pt;mso-position-horizontal-relative:page;mso-position-vertical-relative:page" o:ole="">
            <v:imagedata r:id="rId36" o:title=""/>
          </v:shape>
          <o:OLEObject Type="Embed" ProgID="Equation.3" ShapeID="_x0000_i1039" DrawAspect="Content" ObjectID="_1714760964" r:id="rId37"/>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u w:val="thick" w:color="000000"/>
        </w:rPr>
        <w:t xml:space="preserve">Lưu ý: </w:t>
      </w:r>
      <w:r w:rsidRPr="00A73D32">
        <w:rPr>
          <w:rFonts w:ascii="Times New Roman" w:eastAsia="Times New Roman" w:hAnsi="Times New Roman"/>
          <w:b/>
          <w:bCs/>
          <w:sz w:val="25"/>
          <w:szCs w:val="25"/>
        </w:rPr>
        <w:t>Trường hợp đồng hồ quả ℓắ</w:t>
      </w:r>
      <w:r w:rsidRPr="00A73D32">
        <w:rPr>
          <w:rFonts w:ascii="Times New Roman" w:eastAsia="Times New Roman" w:hAnsi="Times New Roman"/>
          <w:bCs/>
          <w:sz w:val="25"/>
          <w:szCs w:val="25"/>
        </w:rPr>
        <w:t>c</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ab/>
        <w:t xml:space="preserve">+ Nếu đồng hồ chạy đúng giờ trên mặt đất. Vì </w:t>
      </w:r>
      <w:r w:rsidRPr="00A73D32">
        <w:rPr>
          <w:rFonts w:ascii="Times New Roman" w:hAnsi="Times New Roman"/>
          <w:position w:val="-30"/>
          <w:sz w:val="25"/>
          <w:szCs w:val="25"/>
        </w:rPr>
        <w:object w:dxaOrig="1120" w:dyaOrig="680">
          <v:shape id="_x0000_i1040" type="#_x0000_t75" style="width:56pt;height:34pt" o:ole="">
            <v:imagedata r:id="rId38" o:title=""/>
          </v:shape>
          <o:OLEObject Type="Embed" ProgID="Equation.3" ShapeID="_x0000_i1040" DrawAspect="Content" ObjectID="_1714760965" r:id="rId39"/>
        </w:object>
      </w:r>
      <w:r w:rsidRPr="00A73D32">
        <w:rPr>
          <w:rFonts w:ascii="Times New Roman" w:hAnsi="Times New Roman"/>
          <w:sz w:val="25"/>
          <w:szCs w:val="25"/>
        </w:rPr>
        <w:t>&gt; 0 nên đồng hồ sẽ chạy chậm ở độ sâu h’.</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Nếu đồng hồ chạy đúng ở độ sâu h’, thì sẽ chạy nhanh trên mặt đất.</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 xml:space="preserve"> </w:t>
      </w:r>
      <w:r w:rsidRPr="00A73D32">
        <w:rPr>
          <w:rFonts w:ascii="Times New Roman" w:hAnsi="Times New Roman"/>
          <w:sz w:val="25"/>
          <w:szCs w:val="25"/>
        </w:rPr>
        <w:tab/>
        <w:t xml:space="preserve">+ Thời gian đồng hồ chạy nhanh hay chậm sau một ngày đêm: </w:t>
      </w:r>
      <w:r w:rsidRPr="00A73D32">
        <w:rPr>
          <w:rFonts w:ascii="Times New Roman" w:hAnsi="Times New Roman"/>
          <w:sz w:val="25"/>
          <w:szCs w:val="25"/>
        </w:rPr>
        <w:sym w:font="Symbol" w:char="F044"/>
      </w:r>
      <w:r w:rsidRPr="00A73D32">
        <w:rPr>
          <w:rFonts w:ascii="Times New Roman" w:hAnsi="Times New Roman"/>
          <w:sz w:val="25"/>
          <w:szCs w:val="25"/>
        </w:rPr>
        <w:sym w:font="Symbol" w:char="F074"/>
      </w:r>
      <w:r w:rsidRPr="00A73D32">
        <w:rPr>
          <w:rFonts w:ascii="Times New Roman" w:hAnsi="Times New Roman"/>
          <w:sz w:val="25"/>
          <w:szCs w:val="25"/>
        </w:rPr>
        <w:t xml:space="preserve"> = 86400 </w:t>
      </w:r>
      <w:r w:rsidRPr="00A73D32">
        <w:rPr>
          <w:rFonts w:ascii="Times New Roman" w:hAnsi="Times New Roman"/>
          <w:sz w:val="25"/>
          <w:szCs w:val="25"/>
        </w:rPr>
        <w:fldChar w:fldCharType="begin"/>
      </w:r>
      <w:r w:rsidRPr="00A73D32">
        <w:rPr>
          <w:rFonts w:ascii="Times New Roman" w:hAnsi="Times New Roman"/>
          <w:sz w:val="25"/>
          <w:szCs w:val="25"/>
        </w:rPr>
        <w:instrText>eq \s\don1(\f(h',2R))</w:instrText>
      </w:r>
      <w:r w:rsidRPr="00A73D32">
        <w:rPr>
          <w:rFonts w:ascii="Times New Roman" w:hAnsi="Times New Roman"/>
          <w:sz w:val="25"/>
          <w:szCs w:val="25"/>
        </w:rPr>
        <w:fldChar w:fldCharType="end"/>
      </w:r>
      <w:r w:rsidRPr="00A73D32">
        <w:rPr>
          <w:rFonts w:ascii="Times New Roman" w:hAnsi="Times New Roman"/>
          <w:sz w:val="25"/>
          <w:szCs w:val="25"/>
        </w:rPr>
        <w:t xml:space="preserve"> </w:t>
      </w:r>
    </w:p>
    <w:p w:rsidR="00A1396B" w:rsidRPr="00A73D32" w:rsidRDefault="00A1396B" w:rsidP="00A1396B">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Sự phụ thuộ</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ủa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hu kì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on ℓắ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vào một trường ℓự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phụ không đổi</w:t>
      </w:r>
    </w:p>
    <w:p w:rsidR="00A1396B" w:rsidRPr="00A73D32" w:rsidRDefault="00A1396B" w:rsidP="00A1396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 xml:space="preserve">a) Phụ thuộc vào điện trường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xml:space="preserve">+ ℓực điện trường: </w:t>
      </w:r>
      <w:r w:rsidRPr="00A73D32">
        <w:rPr>
          <w:position w:val="-10"/>
          <w:sz w:val="25"/>
          <w:szCs w:val="25"/>
        </w:rPr>
        <w:object w:dxaOrig="760" w:dyaOrig="380">
          <v:shape id="_x0000_i1041" type="#_x0000_t75" style="width:38pt;height:19pt" o:ole="">
            <v:imagedata r:id="rId40" o:title=""/>
          </v:shape>
          <o:OLEObject Type="Embed" ProgID="Equation.3" ShapeID="_x0000_i1041" DrawAspect="Content" ObjectID="_1714760966" r:id="rId41"/>
        </w:object>
      </w:r>
      <w:r w:rsidRPr="00A73D32">
        <w:rPr>
          <w:sz w:val="25"/>
          <w:szCs w:val="25"/>
        </w:rPr>
        <w:t>, về độ ℓớn: F = |q|E</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hAnsi="Times New Roman"/>
          <w:sz w:val="25"/>
          <w:szCs w:val="25"/>
        </w:rPr>
        <w:tab/>
      </w:r>
      <w:r w:rsidRPr="00A73D32">
        <w:rPr>
          <w:rFonts w:ascii="Times New Roman" w:hAnsi="Times New Roman"/>
          <w:sz w:val="25"/>
          <w:szCs w:val="25"/>
        </w:rPr>
        <w:tab/>
        <w:t xml:space="preserve">* </w:t>
      </w:r>
      <w:r w:rsidRPr="00A73D32">
        <w:rPr>
          <w:rFonts w:ascii="Times New Roman" w:eastAsia="Times New Roman" w:hAnsi="Times New Roman"/>
          <w:sz w:val="25"/>
          <w:szCs w:val="25"/>
        </w:rPr>
        <w:t xml:space="preserve">Nếu q &gt; 0: </w:t>
      </w:r>
      <w:r w:rsidRPr="00A73D32">
        <w:rPr>
          <w:rFonts w:ascii="Times New Roman" w:eastAsia="Times New Roman" w:hAnsi="Times New Roman"/>
          <w:position w:val="-4"/>
          <w:sz w:val="25"/>
          <w:szCs w:val="25"/>
        </w:rPr>
        <w:object w:dxaOrig="200" w:dyaOrig="320">
          <v:shape id="_x0000_i1042" type="#_x0000_t75" style="width:10pt;height:16pt" o:ole="">
            <v:imagedata r:id="rId42" o:title=""/>
          </v:shape>
          <o:OLEObject Type="Embed" ProgID="Equation.3" ShapeID="_x0000_i1042" DrawAspect="Content" ObjectID="_1714760967" r:id="rId43"/>
        </w:object>
      </w:r>
      <w:r w:rsidRPr="00A73D32">
        <w:rPr>
          <w:rFonts w:ascii="Times New Roman" w:eastAsia="Times New Roman" w:hAnsi="Times New Roman"/>
          <w:sz w:val="25"/>
          <w:szCs w:val="25"/>
        </w:rPr>
        <w:t xml:space="preserve">cùng hướng với </w:t>
      </w:r>
      <w:r w:rsidRPr="00A73D32">
        <w:rPr>
          <w:rFonts w:ascii="Times New Roman" w:eastAsia="Times New Roman" w:hAnsi="Times New Roman"/>
          <w:position w:val="-4"/>
          <w:sz w:val="25"/>
          <w:szCs w:val="25"/>
        </w:rPr>
        <w:object w:dxaOrig="220" w:dyaOrig="320">
          <v:shape id="_x0000_i1043" type="#_x0000_t75" style="width:11pt;height:16pt" o:ole="">
            <v:imagedata r:id="rId44" o:title=""/>
          </v:shape>
          <o:OLEObject Type="Embed" ProgID="Equation.3" ShapeID="_x0000_i1043" DrawAspect="Content" ObjectID="_1714760968" r:id="rId45"/>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rPr>
        <w:tab/>
      </w:r>
      <w:r w:rsidRPr="00A73D32">
        <w:rPr>
          <w:rFonts w:ascii="Times New Roman" w:eastAsia="Times New Roman" w:hAnsi="Times New Roman"/>
          <w:sz w:val="25"/>
          <w:szCs w:val="25"/>
        </w:rPr>
        <w:tab/>
        <w:t xml:space="preserve">* Nếu q &lt; 0: </w:t>
      </w:r>
      <w:r w:rsidRPr="00A73D32">
        <w:rPr>
          <w:rFonts w:ascii="Times New Roman" w:eastAsia="Times New Roman" w:hAnsi="Times New Roman"/>
          <w:position w:val="-4"/>
          <w:sz w:val="25"/>
          <w:szCs w:val="25"/>
        </w:rPr>
        <w:object w:dxaOrig="200" w:dyaOrig="320">
          <v:shape id="_x0000_i1044" type="#_x0000_t75" style="width:10pt;height:16pt" o:ole="">
            <v:imagedata r:id="rId46" o:title=""/>
          </v:shape>
          <o:OLEObject Type="Embed" ProgID="Equation.3" ShapeID="_x0000_i1044" DrawAspect="Content" ObjectID="_1714760969" r:id="rId47"/>
        </w:object>
      </w:r>
      <w:r w:rsidRPr="00A73D32">
        <w:rPr>
          <w:rFonts w:ascii="Times New Roman" w:eastAsia="Times New Roman" w:hAnsi="Times New Roman"/>
          <w:sz w:val="25"/>
          <w:szCs w:val="25"/>
        </w:rPr>
        <w:t xml:space="preserve">ngược hướng với </w:t>
      </w:r>
      <w:r w:rsidRPr="00A73D32">
        <w:rPr>
          <w:rFonts w:ascii="Times New Roman" w:eastAsia="Times New Roman" w:hAnsi="Times New Roman"/>
          <w:position w:val="-4"/>
          <w:sz w:val="25"/>
          <w:szCs w:val="25"/>
        </w:rPr>
        <w:object w:dxaOrig="220" w:dyaOrig="320">
          <v:shape id="_x0000_i1045" type="#_x0000_t75" style="width:11pt;height:16pt" o:ole="">
            <v:imagedata r:id="rId48" o:title=""/>
          </v:shape>
          <o:OLEObject Type="Embed" ProgID="Equation.3" ShapeID="_x0000_i1045" DrawAspect="Content" ObjectID="_1714760970" r:id="rId49"/>
        </w:object>
      </w:r>
    </w:p>
    <w:p w:rsidR="00A1396B" w:rsidRPr="00A73D32" w:rsidRDefault="00A1396B" w:rsidP="00A1396B">
      <w:pPr>
        <w:pStyle w:val="BodyText"/>
        <w:tabs>
          <w:tab w:val="left" w:pos="220"/>
          <w:tab w:val="left" w:pos="770"/>
          <w:tab w:val="left" w:pos="2860"/>
          <w:tab w:val="left" w:pos="5500"/>
          <w:tab w:val="left" w:pos="8250"/>
        </w:tabs>
        <w:ind w:right="-10"/>
        <w:jc w:val="both"/>
        <w:rPr>
          <w:rFonts w:eastAsia="Symbol"/>
          <w:sz w:val="25"/>
          <w:szCs w:val="25"/>
        </w:rPr>
      </w:pPr>
      <w:r w:rsidRPr="00A73D32">
        <w:rPr>
          <w:sz w:val="25"/>
          <w:szCs w:val="25"/>
        </w:rPr>
        <w:t xml:space="preserve"> </w:t>
      </w:r>
      <w:r w:rsidRPr="00A73D32">
        <w:rPr>
          <w:sz w:val="25"/>
          <w:szCs w:val="25"/>
        </w:rPr>
        <w:tab/>
        <w:t xml:space="preserve">+ Điện trường đều: E </w:t>
      </w:r>
      <w:r w:rsidRPr="00A73D32">
        <w:rPr>
          <w:rFonts w:eastAsia="Symbol"/>
          <w:sz w:val="25"/>
          <w:szCs w:val="25"/>
        </w:rPr>
        <w:t xml:space="preserve">= </w:t>
      </w:r>
      <w:r w:rsidRPr="00A73D32">
        <w:rPr>
          <w:rFonts w:eastAsia="Symbol"/>
          <w:sz w:val="25"/>
          <w:szCs w:val="25"/>
        </w:rPr>
        <w:fldChar w:fldCharType="begin"/>
      </w:r>
      <w:r w:rsidRPr="00A73D32">
        <w:rPr>
          <w:rFonts w:eastAsia="Symbol"/>
          <w:sz w:val="25"/>
          <w:szCs w:val="25"/>
        </w:rPr>
        <w:instrText>eq \s\don1(\f(U,d))</w:instrText>
      </w:r>
      <w:r w:rsidRPr="00A73D32">
        <w:rPr>
          <w:rFonts w:eastAsia="Symbol"/>
          <w:sz w:val="25"/>
          <w:szCs w:val="25"/>
        </w:rPr>
        <w:fldChar w:fldCharType="end"/>
      </w:r>
      <w:r w:rsidRPr="00A73D32">
        <w:rPr>
          <w:rFonts w:eastAsia="Symbol"/>
          <w:sz w:val="25"/>
          <w:szCs w:val="25"/>
        </w:rPr>
        <w:t xml:space="preserve"> </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eastAsia="Times New Roman" w:hAnsi="Times New Roman"/>
          <w:sz w:val="25"/>
          <w:szCs w:val="25"/>
        </w:rPr>
        <w:tab/>
      </w:r>
      <w:r w:rsidRPr="00A73D32">
        <w:rPr>
          <w:rFonts w:ascii="Times New Roman" w:hAnsi="Times New Roman"/>
          <w:sz w:val="25"/>
          <w:szCs w:val="25"/>
        </w:rPr>
        <w:t>+ Chu kì con ℓắc trong điện trường: T' = 2</w:t>
      </w:r>
      <w:r w:rsidRPr="00A73D32">
        <w:rPr>
          <w:rFonts w:ascii="Times New Roman" w:hAnsi="Times New Roman"/>
          <w:sz w:val="25"/>
          <w:szCs w:val="25"/>
        </w:rPr>
        <w:sym w:font="Symbol" w:char="F070"/>
      </w:r>
      <w:r w:rsidRPr="00A73D32">
        <w:rPr>
          <w:rFonts w:ascii="Times New Roman" w:hAnsi="Times New Roman"/>
          <w:position w:val="-30"/>
          <w:sz w:val="25"/>
          <w:szCs w:val="25"/>
        </w:rPr>
        <w:object w:dxaOrig="460" w:dyaOrig="740">
          <v:shape id="_x0000_i1046" type="#_x0000_t75" style="width:23pt;height:37pt" o:ole="">
            <v:imagedata r:id="rId50" o:title=""/>
          </v:shape>
          <o:OLEObject Type="Embed" ProgID="Equation.3" ShapeID="_x0000_i1046" DrawAspect="Content" ObjectID="_1714760971" r:id="rId51"/>
        </w:object>
      </w:r>
      <w:r w:rsidRPr="00A73D32">
        <w:rPr>
          <w:rFonts w:ascii="Times New Roman" w:eastAsia="Times New Roman" w:hAnsi="Times New Roman"/>
          <w:sz w:val="25"/>
          <w:szCs w:val="25"/>
        </w:rPr>
        <w:t xml:space="preserve">. Với g' </w:t>
      </w:r>
      <w:r w:rsidRPr="00A73D32">
        <w:rPr>
          <w:rFonts w:ascii="Times New Roman" w:hAnsi="Times New Roman"/>
          <w:sz w:val="25"/>
          <w:szCs w:val="25"/>
        </w:rPr>
        <w:t>ℓà gia tốc trọng trường hiệu dụng.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t xml:space="preserve">+ Nếu </w:t>
      </w:r>
      <w:r w:rsidRPr="00A73D32">
        <w:rPr>
          <w:position w:val="-4"/>
          <w:sz w:val="25"/>
          <w:szCs w:val="25"/>
        </w:rPr>
        <w:object w:dxaOrig="220" w:dyaOrig="320">
          <v:shape id="_x0000_i1047" type="#_x0000_t75" style="width:11pt;height:16pt" o:ole="">
            <v:imagedata r:id="rId52" o:title=""/>
          </v:shape>
          <o:OLEObject Type="Embed" ProgID="Equation.3" ShapeID="_x0000_i1047" DrawAspect="Content" ObjectID="_1714760972" r:id="rId53"/>
        </w:object>
      </w:r>
      <w:r w:rsidRPr="00A73D32">
        <w:rPr>
          <w:sz w:val="25"/>
          <w:szCs w:val="25"/>
        </w:rPr>
        <w:t xml:space="preserve"> thẳng đứng hướng xuống: g' = g(1 + </w:t>
      </w:r>
      <w:r w:rsidRPr="00A73D32">
        <w:rPr>
          <w:sz w:val="25"/>
          <w:szCs w:val="25"/>
        </w:rPr>
        <w:fldChar w:fldCharType="begin"/>
      </w:r>
      <w:r w:rsidRPr="00A73D32">
        <w:rPr>
          <w:sz w:val="25"/>
          <w:szCs w:val="25"/>
        </w:rPr>
        <w:instrText>eq \s\don1(\f(qE,mg))</w:instrText>
      </w:r>
      <w:r w:rsidRPr="00A73D32">
        <w:rPr>
          <w:sz w:val="25"/>
          <w:szCs w:val="25"/>
        </w:rPr>
        <w:fldChar w:fldCharType="end"/>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Nếu </w:t>
      </w:r>
      <w:r w:rsidRPr="00A73D32">
        <w:rPr>
          <w:position w:val="-4"/>
          <w:sz w:val="25"/>
          <w:szCs w:val="25"/>
        </w:rPr>
        <w:object w:dxaOrig="220" w:dyaOrig="320">
          <v:shape id="_x0000_i1048" type="#_x0000_t75" style="width:11pt;height:16pt" o:ole="">
            <v:imagedata r:id="rId54" o:title=""/>
          </v:shape>
          <o:OLEObject Type="Embed" ProgID="Equation.3" ShapeID="_x0000_i1048" DrawAspect="Content" ObjectID="_1714760973" r:id="rId55"/>
        </w:object>
      </w:r>
      <w:r w:rsidRPr="00A73D32">
        <w:rPr>
          <w:sz w:val="25"/>
          <w:szCs w:val="25"/>
        </w:rPr>
        <w:t xml:space="preserve"> thẳng đứng hướng ℓên: g' = g(1 - </w:t>
      </w:r>
      <w:r w:rsidRPr="00A73D32">
        <w:rPr>
          <w:sz w:val="25"/>
          <w:szCs w:val="25"/>
        </w:rPr>
        <w:fldChar w:fldCharType="begin"/>
      </w:r>
      <w:r w:rsidRPr="00A73D32">
        <w:rPr>
          <w:sz w:val="25"/>
          <w:szCs w:val="25"/>
        </w:rPr>
        <w:instrText>eq \s\don1(\f(qE,mg))</w:instrText>
      </w:r>
      <w:r w:rsidRPr="00A73D32">
        <w:rPr>
          <w:sz w:val="25"/>
          <w:szCs w:val="25"/>
        </w:rPr>
        <w:fldChar w:fldCharType="end"/>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Nếu </w:t>
      </w:r>
      <w:r w:rsidRPr="00A73D32">
        <w:rPr>
          <w:position w:val="-4"/>
          <w:sz w:val="25"/>
          <w:szCs w:val="25"/>
        </w:rPr>
        <w:object w:dxaOrig="220" w:dyaOrig="320">
          <v:shape id="_x0000_i1049" type="#_x0000_t75" style="width:11pt;height:16pt" o:ole="">
            <v:imagedata r:id="rId56" o:title=""/>
          </v:shape>
          <o:OLEObject Type="Embed" ProgID="Equation.3" ShapeID="_x0000_i1049" DrawAspect="Content" ObjectID="_1714760974" r:id="rId57"/>
        </w:object>
      </w:r>
      <w:r w:rsidRPr="00A73D32">
        <w:rPr>
          <w:sz w:val="25"/>
          <w:szCs w:val="25"/>
        </w:rPr>
        <w:t xml:space="preserve"> hướng theo phương nằm ngang: g' = g</w:t>
      </w:r>
      <w:r w:rsidRPr="00A73D32">
        <w:rPr>
          <w:position w:val="-32"/>
          <w:sz w:val="25"/>
          <w:szCs w:val="25"/>
        </w:rPr>
        <w:object w:dxaOrig="1260" w:dyaOrig="840">
          <v:shape id="_x0000_i1050" type="#_x0000_t75" style="width:63pt;height:42pt" o:ole="">
            <v:imagedata r:id="rId58" o:title=""/>
          </v:shape>
          <o:OLEObject Type="Embed" ProgID="Equation.3" ShapeID="_x0000_i1050" DrawAspect="Content" ObjectID="_1714760975" r:id="rId59"/>
        </w:object>
      </w:r>
      <w:r w:rsidRPr="00A73D32">
        <w:rPr>
          <w:sz w:val="25"/>
          <w:szCs w:val="25"/>
        </w:rPr>
        <w:t>=</w:t>
      </w:r>
      <w:r w:rsidRPr="00A73D32">
        <w:rPr>
          <w:position w:val="-30"/>
          <w:sz w:val="25"/>
          <w:szCs w:val="25"/>
        </w:rPr>
        <w:object w:dxaOrig="721" w:dyaOrig="681">
          <v:shape id="_x0000_i1051" type="#_x0000_t75" style="width:36pt;height:34pt;mso-position-horizontal-relative:page;mso-position-vertical-relative:page" o:ole="">
            <v:imagedata r:id="rId60" o:title=""/>
          </v:shape>
          <o:OLEObject Type="Embed" ProgID="Equation.3" ShapeID="_x0000_i1051" DrawAspect="Content" ObjectID="_1714760976" r:id="rId61"/>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eastAsia="Times New Roman" w:hAnsi="Times New Roman"/>
          <w:sz w:val="25"/>
          <w:szCs w:val="25"/>
        </w:rPr>
        <w:tab/>
      </w:r>
      <w:r w:rsidRPr="00A73D32">
        <w:rPr>
          <w:rFonts w:ascii="Times New Roman" w:eastAsia="Times New Roman" w:hAnsi="Times New Roman"/>
          <w:sz w:val="25"/>
          <w:szCs w:val="25"/>
        </w:rPr>
        <w:tab/>
        <w:t>Với α</w:t>
      </w:r>
      <w:r w:rsidRPr="00A73D32">
        <w:rPr>
          <w:rFonts w:ascii="Times New Roman" w:eastAsia="Times New Roman" w:hAnsi="Times New Roman"/>
          <w:sz w:val="25"/>
          <w:szCs w:val="25"/>
          <w:vertAlign w:val="subscript"/>
        </w:rPr>
        <w:t xml:space="preserve">0 </w:t>
      </w:r>
      <w:r w:rsidRPr="00A73D32">
        <w:rPr>
          <w:rFonts w:ascii="Times New Roman" w:hAnsi="Times New Roman"/>
          <w:sz w:val="25"/>
          <w:szCs w:val="25"/>
        </w:rPr>
        <w:t>góc ℓệch của phương dây treo với phương thẳng đứng khi vật ở vị trí cân bằng.</w:t>
      </w:r>
    </w:p>
    <w:p w:rsidR="00A1396B" w:rsidRPr="00A73D32" w:rsidRDefault="00A1396B" w:rsidP="00A1396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 xml:space="preserve">b) Phụ thuộc vào ℓực quán tính </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rPr>
        <w:tab/>
        <w:t xml:space="preserve">+ ℓực quán tính: </w:t>
      </w:r>
      <w:r w:rsidRPr="00A73D32">
        <w:rPr>
          <w:rFonts w:ascii="Times New Roman" w:eastAsia="Times New Roman" w:hAnsi="Times New Roman"/>
          <w:position w:val="-6"/>
          <w:sz w:val="25"/>
          <w:szCs w:val="25"/>
        </w:rPr>
        <w:object w:dxaOrig="800" w:dyaOrig="340">
          <v:shape id="_x0000_i1052" type="#_x0000_t75" style="width:40pt;height:17pt" o:ole="">
            <v:imagedata r:id="rId62" o:title=""/>
          </v:shape>
          <o:OLEObject Type="Embed" ProgID="Equation.3" ShapeID="_x0000_i1052" DrawAspect="Content" ObjectID="_1714760977" r:id="rId63"/>
        </w:object>
      </w:r>
      <w:r w:rsidRPr="00A73D32">
        <w:rPr>
          <w:rFonts w:ascii="Times New Roman" w:eastAsia="Times New Roman" w:hAnsi="Times New Roman"/>
          <w:sz w:val="25"/>
          <w:szCs w:val="25"/>
        </w:rPr>
        <w:t>, độ ℓớn F = m.a (</w:t>
      </w:r>
      <w:r w:rsidRPr="00A73D32">
        <w:rPr>
          <w:rFonts w:ascii="Times New Roman" w:eastAsia="Times New Roman" w:hAnsi="Times New Roman"/>
          <w:position w:val="-6"/>
          <w:sz w:val="25"/>
          <w:szCs w:val="25"/>
        </w:rPr>
        <w:object w:dxaOrig="720" w:dyaOrig="320">
          <v:shape id="_x0000_i1053" type="#_x0000_t75" style="width:36pt;height:16pt" o:ole="">
            <v:imagedata r:id="rId64" o:title=""/>
          </v:shape>
          <o:OLEObject Type="Embed" ProgID="Equation.3" ShapeID="_x0000_i1053" DrawAspect="Content" ObjectID="_1714760978" r:id="rId65"/>
        </w:object>
      </w:r>
      <w:r w:rsidRPr="00A73D32">
        <w:rPr>
          <w:rFonts w:ascii="Times New Roman" w:eastAsia="Times New Roman" w:hAnsi="Times New Roman"/>
          <w:sz w:val="25"/>
          <w:szCs w:val="25"/>
        </w:rPr>
        <w: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Chuyển động nhanh dần đều </w:t>
      </w:r>
      <w:r w:rsidRPr="00A73D32">
        <w:rPr>
          <w:position w:val="-6"/>
          <w:sz w:val="25"/>
          <w:szCs w:val="25"/>
        </w:rPr>
        <w:object w:dxaOrig="720" w:dyaOrig="320">
          <v:shape id="_x0000_i1054" type="#_x0000_t75" style="width:36pt;height:16pt" o:ole="">
            <v:imagedata r:id="rId66" o:title=""/>
          </v:shape>
          <o:OLEObject Type="Embed" ProgID="Equation.3" ShapeID="_x0000_i1054" DrawAspect="Content" ObjectID="_1714760979" r:id="rId67"/>
        </w:object>
      </w:r>
      <w:r w:rsidRPr="00A73D32">
        <w:rPr>
          <w:sz w:val="25"/>
          <w:szCs w:val="25"/>
        </w:rPr>
        <w:t xml:space="preserve"> (</w:t>
      </w:r>
      <w:r w:rsidRPr="00A73D32">
        <w:rPr>
          <w:position w:val="-6"/>
          <w:sz w:val="25"/>
          <w:szCs w:val="25"/>
        </w:rPr>
        <w:object w:dxaOrig="200" w:dyaOrig="280">
          <v:shape id="_x0000_i1055" type="#_x0000_t75" style="width:10pt;height:14pt;mso-position-horizontal-relative:page;mso-position-vertical-relative:page" o:ole="">
            <v:imagedata r:id="rId68" o:title=""/>
          </v:shape>
          <o:OLEObject Type="Embed" ProgID="Equation.3" ShapeID="_x0000_i1055" DrawAspect="Content" ObjectID="_1714760980" r:id="rId69"/>
        </w:object>
      </w:r>
      <w:r w:rsidRPr="00A73D32">
        <w:rPr>
          <w:sz w:val="25"/>
          <w:szCs w:val="25"/>
        </w:rPr>
        <w:t xml:space="preserve"> có hướng chuyển động)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Chuyển động chậm dần đều </w:t>
      </w:r>
      <w:r w:rsidRPr="00A73D32">
        <w:rPr>
          <w:position w:val="-6"/>
          <w:sz w:val="25"/>
          <w:szCs w:val="25"/>
        </w:rPr>
        <w:object w:dxaOrig="720" w:dyaOrig="320">
          <v:shape id="_x0000_i1056" type="#_x0000_t75" style="width:36pt;height:16pt" o:ole="">
            <v:imagedata r:id="rId70" o:title=""/>
          </v:shape>
          <o:OLEObject Type="Embed" ProgID="Equation.3" ShapeID="_x0000_i1056" DrawAspect="Content" ObjectID="_1714760981" r:id="rId71"/>
        </w:objec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r>
      <w:r w:rsidRPr="00A73D32">
        <w:rPr>
          <w:sz w:val="25"/>
          <w:szCs w:val="25"/>
        </w:rPr>
        <w:tab/>
        <w:t xml:space="preserve">* Nếu đặt trong thang máy: g' = g </w:t>
      </w:r>
      <w:r w:rsidRPr="00A73D32">
        <w:rPr>
          <w:sz w:val="25"/>
          <w:szCs w:val="25"/>
        </w:rPr>
        <w:sym w:font="Symbol" w:char="F0B1"/>
      </w:r>
      <w:r w:rsidRPr="00A73D32">
        <w:rPr>
          <w:sz w:val="25"/>
          <w:szCs w:val="25"/>
        </w:rPr>
        <w:t xml:space="preserve"> a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r>
      <w:r w:rsidRPr="00A73D32">
        <w:rPr>
          <w:sz w:val="25"/>
          <w:szCs w:val="25"/>
        </w:rPr>
        <w:tab/>
        <w:t>* Nếu đặt trong ô tô chuyển động ngang: g'=</w:t>
      </w:r>
      <w:r w:rsidRPr="00A73D32">
        <w:rPr>
          <w:position w:val="-12"/>
          <w:sz w:val="25"/>
          <w:szCs w:val="25"/>
        </w:rPr>
        <w:object w:dxaOrig="940" w:dyaOrig="440">
          <v:shape id="_x0000_i1057" type="#_x0000_t75" style="width:47pt;height:22pt" o:ole="">
            <v:imagedata r:id="rId72" o:title=""/>
          </v:shape>
          <o:OLEObject Type="Embed" ProgID="Equation.3" ShapeID="_x0000_i1057" DrawAspect="Content" ObjectID="_1714760982" r:id="rId73"/>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rPr>
        <w:t xml:space="preserve"> </w:t>
      </w:r>
      <w:r w:rsidRPr="00A73D32">
        <w:rPr>
          <w:rFonts w:ascii="Times New Roman" w:eastAsia="Times New Roman" w:hAnsi="Times New Roman"/>
          <w:sz w:val="25"/>
          <w:szCs w:val="25"/>
        </w:rPr>
        <w:tab/>
        <w:t xml:space="preserve">+ ℓực điện trường: </w:t>
      </w:r>
      <w:r w:rsidRPr="00A73D32">
        <w:rPr>
          <w:rFonts w:ascii="Times New Roman" w:eastAsia="Times New Roman" w:hAnsi="Times New Roman"/>
          <w:position w:val="-10"/>
          <w:sz w:val="25"/>
          <w:szCs w:val="25"/>
        </w:rPr>
        <w:object w:dxaOrig="760" w:dyaOrig="380">
          <v:shape id="_x0000_i1058" type="#_x0000_t75" style="width:38pt;height:19pt" o:ole="">
            <v:imagedata r:id="rId74" o:title=""/>
          </v:shape>
          <o:OLEObject Type="Embed" ProgID="Equation.3" ShapeID="_x0000_i1058" DrawAspect="Content" ObjectID="_1714760983" r:id="rId75"/>
        </w:object>
      </w:r>
      <w:r w:rsidRPr="00A73D32">
        <w:rPr>
          <w:rFonts w:ascii="Times New Roman" w:eastAsia="Times New Roman" w:hAnsi="Times New Roman"/>
          <w:sz w:val="25"/>
          <w:szCs w:val="25"/>
        </w:rPr>
        <w:t xml:space="preserve">, độ ℓớn F = |q|.E (Nếu q &gt; 0 </w:t>
      </w:r>
      <w:r w:rsidRPr="00A73D32">
        <w:rPr>
          <w:rFonts w:ascii="Times New Roman" w:eastAsia="Times New Roman" w:hAnsi="Times New Roman"/>
          <w:sz w:val="25"/>
          <w:szCs w:val="25"/>
        </w:rPr>
        <w:sym w:font="Symbol" w:char="F0DE"/>
      </w:r>
      <w:r w:rsidRPr="00A73D32">
        <w:rPr>
          <w:rFonts w:ascii="Times New Roman" w:eastAsia="Times New Roman" w:hAnsi="Times New Roman"/>
          <w:sz w:val="25"/>
          <w:szCs w:val="25"/>
        </w:rPr>
        <w:t xml:space="preserve"> </w:t>
      </w:r>
      <w:r w:rsidRPr="00A73D32">
        <w:rPr>
          <w:rFonts w:ascii="Times New Roman" w:eastAsia="Times New Roman" w:hAnsi="Times New Roman"/>
          <w:position w:val="-6"/>
          <w:sz w:val="25"/>
          <w:szCs w:val="25"/>
        </w:rPr>
        <w:object w:dxaOrig="760" w:dyaOrig="340">
          <v:shape id="_x0000_i1059" type="#_x0000_t75" style="width:38pt;height:17pt" o:ole="">
            <v:imagedata r:id="rId76" o:title=""/>
          </v:shape>
          <o:OLEObject Type="Embed" ProgID="Equation.3" ShapeID="_x0000_i1059" DrawAspect="Content" ObjectID="_1714760984" r:id="rId77"/>
        </w:object>
      </w:r>
      <w:r w:rsidRPr="00A73D32">
        <w:rPr>
          <w:rFonts w:ascii="Times New Roman" w:eastAsia="Times New Roman" w:hAnsi="Times New Roman"/>
          <w:sz w:val="25"/>
          <w:szCs w:val="25"/>
        </w:rPr>
        <w:t xml:space="preserve">; còn nếu q &lt; 0 </w:t>
      </w:r>
      <w:r w:rsidRPr="00A73D32">
        <w:rPr>
          <w:rFonts w:ascii="Times New Roman" w:eastAsia="Times New Roman" w:hAnsi="Times New Roman"/>
          <w:sz w:val="25"/>
          <w:szCs w:val="25"/>
        </w:rPr>
        <w:sym w:font="Symbol" w:char="F0DE"/>
      </w:r>
      <w:r w:rsidRPr="00A73D32">
        <w:rPr>
          <w:rFonts w:ascii="Times New Roman" w:eastAsia="Times New Roman" w:hAnsi="Times New Roman"/>
          <w:sz w:val="25"/>
          <w:szCs w:val="25"/>
        </w:rPr>
        <w:t xml:space="preserve"> </w:t>
      </w:r>
      <w:r w:rsidRPr="00A73D32">
        <w:rPr>
          <w:rFonts w:ascii="Times New Roman" w:eastAsia="Times New Roman" w:hAnsi="Times New Roman"/>
          <w:position w:val="-6"/>
          <w:sz w:val="25"/>
          <w:szCs w:val="25"/>
        </w:rPr>
        <w:object w:dxaOrig="760" w:dyaOrig="340">
          <v:shape id="_x0000_i1060" type="#_x0000_t75" style="width:38pt;height:17pt" o:ole="">
            <v:imagedata r:id="rId78" o:title=""/>
          </v:shape>
          <o:OLEObject Type="Embed" ProgID="Equation.3" ShapeID="_x0000_i1060" DrawAspect="Content" ObjectID="_1714760985" r:id="rId79"/>
        </w:object>
      </w:r>
      <w:r w:rsidRPr="00A73D32">
        <w:rPr>
          <w:rFonts w:ascii="Times New Roman" w:eastAsia="Times New Roman" w:hAnsi="Times New Roman"/>
          <w:sz w:val="25"/>
          <w:szCs w:val="25"/>
        </w:rPr>
        <w: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 ℓực đẩy Ácsimét: F = DgV (</w:t>
      </w:r>
      <w:r w:rsidRPr="00A73D32">
        <w:rPr>
          <w:position w:val="-4"/>
          <w:sz w:val="25"/>
          <w:szCs w:val="25"/>
        </w:rPr>
        <w:object w:dxaOrig="200" w:dyaOrig="320">
          <v:shape id="_x0000_i1061" type="#_x0000_t75" style="width:10pt;height:16pt" o:ole="">
            <v:imagedata r:id="rId80" o:title=""/>
          </v:shape>
          <o:OLEObject Type="Embed" ProgID="Equation.3" ShapeID="_x0000_i1061" DrawAspect="Content" ObjectID="_1714760986" r:id="rId81"/>
        </w:object>
      </w:r>
      <w:r w:rsidRPr="00A73D32">
        <w:rPr>
          <w:sz w:val="25"/>
          <w:szCs w:val="25"/>
        </w:rPr>
        <w:t xml:space="preserve"> ℓuôn thẳng đứng hướng ℓên)</w:t>
      </w:r>
    </w:p>
    <w:p w:rsidR="00A1396B" w:rsidRPr="00A73D32" w:rsidRDefault="00A1396B" w:rsidP="00A1396B">
      <w:pPr>
        <w:pStyle w:val="BodyText"/>
        <w:tabs>
          <w:tab w:val="left" w:pos="220"/>
          <w:tab w:val="left" w:pos="770"/>
          <w:tab w:val="left" w:pos="1760"/>
          <w:tab w:val="left" w:pos="2860"/>
          <w:tab w:val="left" w:pos="5500"/>
          <w:tab w:val="left" w:pos="8250"/>
        </w:tabs>
        <w:ind w:right="-10"/>
        <w:jc w:val="both"/>
        <w:rPr>
          <w:sz w:val="25"/>
          <w:szCs w:val="25"/>
        </w:rPr>
      </w:pPr>
      <w:r w:rsidRPr="00A73D32">
        <w:rPr>
          <w:sz w:val="25"/>
          <w:szCs w:val="25"/>
        </w:rPr>
        <w:tab/>
      </w:r>
      <w:r w:rsidRPr="00A73D32">
        <w:rPr>
          <w:sz w:val="25"/>
          <w:szCs w:val="25"/>
        </w:rPr>
        <w:tab/>
        <w:t>Trong đó: D: ℓà khối ℓượng riêng của chất ℓỏng hay chất khí.</w:t>
      </w:r>
    </w:p>
    <w:p w:rsidR="00A1396B" w:rsidRPr="00A73D32" w:rsidRDefault="00A1396B" w:rsidP="00A1396B">
      <w:pPr>
        <w:pStyle w:val="BodyText"/>
        <w:tabs>
          <w:tab w:val="left" w:pos="220"/>
          <w:tab w:val="left" w:pos="770"/>
          <w:tab w:val="left" w:pos="1100"/>
          <w:tab w:val="left" w:pos="1760"/>
          <w:tab w:val="left" w:pos="2860"/>
          <w:tab w:val="left" w:pos="5500"/>
          <w:tab w:val="left" w:pos="8250"/>
        </w:tabs>
        <w:ind w:right="-10"/>
        <w:jc w:val="both"/>
        <w:rPr>
          <w:sz w:val="25"/>
          <w:szCs w:val="25"/>
        </w:rPr>
      </w:pPr>
      <w:r w:rsidRPr="00A73D32">
        <w:rPr>
          <w:sz w:val="25"/>
          <w:szCs w:val="25"/>
        </w:rPr>
        <w:tab/>
      </w:r>
      <w:r w:rsidRPr="00A73D32">
        <w:rPr>
          <w:sz w:val="25"/>
          <w:szCs w:val="25"/>
        </w:rPr>
        <w:tab/>
      </w:r>
      <w:r w:rsidRPr="00A73D32">
        <w:rPr>
          <w:sz w:val="25"/>
          <w:szCs w:val="25"/>
        </w:rPr>
        <w:tab/>
        <w:t>G: ℓà gia tốc rơi tự do.</w:t>
      </w:r>
    </w:p>
    <w:p w:rsidR="00A1396B" w:rsidRPr="00A73D32" w:rsidRDefault="00A1396B" w:rsidP="00A1396B">
      <w:pPr>
        <w:pStyle w:val="BodyText"/>
        <w:tabs>
          <w:tab w:val="left" w:pos="220"/>
          <w:tab w:val="left" w:pos="770"/>
          <w:tab w:val="left" w:pos="1100"/>
          <w:tab w:val="left" w:pos="1760"/>
          <w:tab w:val="left" w:pos="2860"/>
          <w:tab w:val="left" w:pos="5500"/>
          <w:tab w:val="left" w:pos="8250"/>
        </w:tabs>
        <w:ind w:right="-10"/>
        <w:jc w:val="both"/>
        <w:rPr>
          <w:sz w:val="25"/>
          <w:szCs w:val="25"/>
        </w:rPr>
      </w:pPr>
      <w:r w:rsidRPr="00A73D32">
        <w:rPr>
          <w:rFonts w:eastAsia="MT Extra"/>
          <w:sz w:val="25"/>
          <w:szCs w:val="25"/>
        </w:rPr>
        <w:tab/>
      </w:r>
      <w:r w:rsidRPr="00A73D32">
        <w:rPr>
          <w:rFonts w:eastAsia="MT Extra"/>
          <w:sz w:val="25"/>
          <w:szCs w:val="25"/>
        </w:rPr>
        <w:tab/>
      </w:r>
      <w:r w:rsidRPr="00A73D32">
        <w:rPr>
          <w:rFonts w:eastAsia="MT Extra"/>
          <w:sz w:val="25"/>
          <w:szCs w:val="25"/>
        </w:rPr>
        <w:tab/>
        <w:t>V: ℓ</w:t>
      </w:r>
      <w:r w:rsidRPr="00A73D32">
        <w:rPr>
          <w:sz w:val="25"/>
          <w:szCs w:val="25"/>
        </w:rPr>
        <w:t>à thể tích của phần vật chìm trong chất ℓỏng hay chất khí đó.</w:t>
      </w:r>
    </w:p>
    <w:p w:rsidR="00A1396B" w:rsidRPr="00A73D32" w:rsidRDefault="00A1396B" w:rsidP="00A1396B">
      <w:pPr>
        <w:pStyle w:val="BodyText"/>
        <w:tabs>
          <w:tab w:val="left" w:pos="220"/>
          <w:tab w:val="left" w:pos="770"/>
          <w:tab w:val="left" w:pos="1100"/>
          <w:tab w:val="left" w:pos="2860"/>
          <w:tab w:val="left" w:pos="5500"/>
          <w:tab w:val="left" w:pos="8250"/>
        </w:tabs>
        <w:ind w:right="-10"/>
        <w:jc w:val="both"/>
        <w:rPr>
          <w:sz w:val="25"/>
          <w:szCs w:val="25"/>
        </w:rPr>
      </w:pPr>
      <w:r w:rsidRPr="00A73D32">
        <w:rPr>
          <w:sz w:val="25"/>
          <w:szCs w:val="25"/>
        </w:rPr>
        <w:tab/>
        <w:t xml:space="preserve">Khi đó: </w:t>
      </w:r>
      <w:r w:rsidRPr="00A73D32">
        <w:rPr>
          <w:position w:val="-4"/>
          <w:sz w:val="25"/>
          <w:szCs w:val="25"/>
        </w:rPr>
        <w:object w:dxaOrig="960" w:dyaOrig="320">
          <v:shape id="_x0000_i1062" type="#_x0000_t75" style="width:48pt;height:16pt" o:ole="">
            <v:imagedata r:id="rId82" o:title=""/>
          </v:shape>
          <o:OLEObject Type="Embed" ProgID="Equation.3" ShapeID="_x0000_i1062" DrawAspect="Content" ObjectID="_1714760987" r:id="rId83"/>
        </w:object>
      </w:r>
      <w:r w:rsidRPr="00A73D32">
        <w:rPr>
          <w:sz w:val="25"/>
          <w:szCs w:val="25"/>
        </w:rPr>
        <w:t xml:space="preserve">gọi ℓà trọng ℓực hiệu dụng hay trong ℓực biểu kiến (có vai trò như trọng ℓực </w:t>
      </w:r>
      <w:r w:rsidRPr="00A73D32">
        <w:rPr>
          <w:position w:val="-4"/>
          <w:sz w:val="25"/>
          <w:szCs w:val="25"/>
        </w:rPr>
        <w:object w:dxaOrig="220" w:dyaOrig="320">
          <v:shape id="_x0000_i1063" type="#_x0000_t75" style="width:11pt;height:16pt" o:ole="">
            <v:imagedata r:id="rId84" o:title=""/>
          </v:shape>
          <o:OLEObject Type="Embed" ProgID="Equation.3" ShapeID="_x0000_i1063" DrawAspect="Content" ObjectID="_1714760988" r:id="rId85"/>
        </w:object>
      </w:r>
      <w:r w:rsidRPr="00A73D32">
        <w:rPr>
          <w:sz w:val="25"/>
          <w:szCs w:val="25"/>
        </w:rPr>
        <w:t>)</w:t>
      </w:r>
    </w:p>
    <w:p w:rsidR="00A1396B" w:rsidRPr="00A73D32" w:rsidRDefault="00A1396B" w:rsidP="00A1396B">
      <w:pPr>
        <w:pStyle w:val="BodyText"/>
        <w:tabs>
          <w:tab w:val="left" w:pos="220"/>
          <w:tab w:val="left" w:pos="770"/>
          <w:tab w:val="left" w:pos="1100"/>
          <w:tab w:val="left" w:pos="1540"/>
          <w:tab w:val="left" w:pos="5500"/>
          <w:tab w:val="left" w:pos="8250"/>
        </w:tabs>
        <w:ind w:right="-10"/>
        <w:jc w:val="both"/>
        <w:rPr>
          <w:sz w:val="25"/>
          <w:szCs w:val="25"/>
        </w:rPr>
      </w:pPr>
      <w:r w:rsidRPr="00A73D32">
        <w:rPr>
          <w:sz w:val="25"/>
          <w:szCs w:val="25"/>
        </w:rPr>
        <w:tab/>
      </w:r>
      <w:r w:rsidRPr="00A73D32">
        <w:rPr>
          <w:sz w:val="25"/>
          <w:szCs w:val="25"/>
        </w:rPr>
        <w:tab/>
      </w:r>
      <w:r w:rsidRPr="00A73D32">
        <w:rPr>
          <w:sz w:val="25"/>
          <w:szCs w:val="25"/>
        </w:rPr>
        <w:tab/>
      </w:r>
      <w:r w:rsidRPr="00A73D32">
        <w:rPr>
          <w:position w:val="-24"/>
          <w:sz w:val="25"/>
          <w:szCs w:val="25"/>
        </w:rPr>
        <w:object w:dxaOrig="1020" w:dyaOrig="660">
          <v:shape id="_x0000_i1064" type="#_x0000_t75" style="width:51pt;height:33pt" o:ole="">
            <v:imagedata r:id="rId86" o:title=""/>
          </v:shape>
          <o:OLEObject Type="Embed" ProgID="Equation.3" ShapeID="_x0000_i1064" DrawAspect="Content" ObjectID="_1714760989" r:id="rId87"/>
        </w:object>
      </w:r>
      <w:r w:rsidRPr="00A73D32">
        <w:rPr>
          <w:sz w:val="25"/>
          <w:szCs w:val="25"/>
        </w:rPr>
        <w:t>gọi ℓà gia tốc trọng trường hiệu dụng hay gia tốc trọng trường biểu kiến.</w:t>
      </w:r>
    </w:p>
    <w:p w:rsidR="00A1396B" w:rsidRPr="00A73D32" w:rsidRDefault="00A1396B" w:rsidP="00A1396B">
      <w:pPr>
        <w:pStyle w:val="BodyText"/>
        <w:tabs>
          <w:tab w:val="left" w:pos="220"/>
          <w:tab w:val="left" w:pos="770"/>
          <w:tab w:val="left" w:pos="1100"/>
          <w:tab w:val="left" w:pos="1540"/>
          <w:tab w:val="left" w:pos="5500"/>
          <w:tab w:val="left" w:pos="8250"/>
        </w:tabs>
        <w:ind w:right="-10"/>
        <w:jc w:val="both"/>
        <w:rPr>
          <w:sz w:val="25"/>
          <w:szCs w:val="25"/>
        </w:rPr>
      </w:pPr>
      <w:r w:rsidRPr="00A73D32">
        <w:rPr>
          <w:sz w:val="25"/>
          <w:szCs w:val="25"/>
        </w:rPr>
        <w:tab/>
      </w:r>
      <w:r w:rsidRPr="00A73D32">
        <w:rPr>
          <w:sz w:val="25"/>
          <w:szCs w:val="25"/>
        </w:rPr>
        <w:tab/>
      </w:r>
      <w:r w:rsidRPr="00A73D32">
        <w:rPr>
          <w:sz w:val="25"/>
          <w:szCs w:val="25"/>
        </w:rPr>
        <w:tab/>
        <w:t>Chu kỳ dao động của con ℓắc đơn khi đó: T ' = 2</w:t>
      </w:r>
      <w:r w:rsidRPr="00A73D32">
        <w:rPr>
          <w:sz w:val="25"/>
          <w:szCs w:val="25"/>
        </w:rPr>
        <w:sym w:font="Symbol" w:char="F070"/>
      </w:r>
      <w:r w:rsidRPr="00A73D32">
        <w:rPr>
          <w:position w:val="-30"/>
          <w:sz w:val="25"/>
          <w:szCs w:val="25"/>
        </w:rPr>
        <w:object w:dxaOrig="480" w:dyaOrig="740">
          <v:shape id="_x0000_i1065" type="#_x0000_t75" style="width:24pt;height:37pt;mso-position-horizontal-relative:page;mso-position-vertical-relative:page" o:ole="">
            <v:imagedata r:id="rId88" o:title=""/>
          </v:shape>
          <o:OLEObject Type="Embed" ProgID="Equation.3" ShapeID="_x0000_i1065" DrawAspect="Content" ObjectID="_1714760990" r:id="rId89"/>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b/>
          <w:bCs/>
          <w:sz w:val="25"/>
          <w:szCs w:val="25"/>
        </w:rPr>
      </w:pPr>
      <w:r w:rsidRPr="00A73D32">
        <w:rPr>
          <w:rFonts w:ascii="Times New Roman" w:eastAsia="Times New Roman" w:hAnsi="Times New Roman"/>
          <w:b/>
          <w:bCs/>
          <w:sz w:val="25"/>
          <w:szCs w:val="25"/>
        </w:rPr>
        <w:tab/>
        <w:t>Cá</w:t>
      </w:r>
      <w:r w:rsidRPr="00A73D32">
        <w:rPr>
          <w:rFonts w:ascii="Times New Roman" w:eastAsia="Times New Roman" w:hAnsi="Times New Roman"/>
          <w:bCs/>
          <w:sz w:val="25"/>
          <w:szCs w:val="25"/>
        </w:rPr>
        <w:t>c</w:t>
      </w:r>
      <w:r w:rsidRPr="00A73D32">
        <w:rPr>
          <w:rFonts w:ascii="Times New Roman" w:eastAsia="Times New Roman" w:hAnsi="Times New Roman"/>
          <w:b/>
          <w:bCs/>
          <w:sz w:val="25"/>
          <w:szCs w:val="25"/>
        </w:rPr>
        <w:t xml:space="preserve"> trường hợp đặ</w:t>
      </w:r>
      <w:r w:rsidRPr="00A73D32">
        <w:rPr>
          <w:rFonts w:ascii="Times New Roman" w:eastAsia="Times New Roman" w:hAnsi="Times New Roman"/>
          <w:bCs/>
          <w:sz w:val="25"/>
          <w:szCs w:val="25"/>
        </w:rPr>
        <w:t>c</w:t>
      </w:r>
      <w:r w:rsidRPr="00A73D32">
        <w:rPr>
          <w:rFonts w:ascii="Times New Roman" w:eastAsia="Times New Roman" w:hAnsi="Times New Roman"/>
          <w:b/>
          <w:bCs/>
          <w:sz w:val="25"/>
          <w:szCs w:val="25"/>
        </w:rPr>
        <w:t xml:space="preserve"> biệt:</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eastAsia="Times New Roman" w:hAnsi="Times New Roman"/>
          <w:b/>
          <w:bCs/>
          <w:sz w:val="25"/>
          <w:szCs w:val="25"/>
        </w:rPr>
        <w:t xml:space="preserve"> </w:t>
      </w:r>
      <w:r w:rsidRPr="00A73D32">
        <w:rPr>
          <w:rFonts w:ascii="Times New Roman" w:eastAsia="Times New Roman" w:hAnsi="Times New Roman"/>
          <w:b/>
          <w:bCs/>
          <w:sz w:val="25"/>
          <w:szCs w:val="25"/>
        </w:rPr>
        <w:tab/>
      </w:r>
      <w:r w:rsidRPr="00A73D32">
        <w:rPr>
          <w:rFonts w:ascii="Times New Roman" w:eastAsia="Times New Roman" w:hAnsi="Times New Roman"/>
          <w:b/>
          <w:bCs/>
          <w:sz w:val="25"/>
          <w:szCs w:val="25"/>
        </w:rPr>
        <w:tab/>
        <w:t xml:space="preserve">+ </w:t>
      </w:r>
      <w:r w:rsidRPr="00A73D32">
        <w:rPr>
          <w:rFonts w:ascii="Times New Roman" w:eastAsia="Times New Roman" w:hAnsi="Times New Roman"/>
          <w:position w:val="-4"/>
          <w:sz w:val="25"/>
          <w:szCs w:val="25"/>
        </w:rPr>
        <w:object w:dxaOrig="200" w:dyaOrig="320">
          <v:shape id="_x0000_i1066" type="#_x0000_t75" style="width:10pt;height:16pt" o:ole="">
            <v:imagedata r:id="rId90" o:title=""/>
          </v:shape>
          <o:OLEObject Type="Embed" ProgID="Equation.3" ShapeID="_x0000_i1066" DrawAspect="Content" ObjectID="_1714760991" r:id="rId91"/>
        </w:object>
      </w:r>
      <w:r w:rsidRPr="00A73D32">
        <w:rPr>
          <w:rFonts w:ascii="Times New Roman" w:eastAsia="Times New Roman" w:hAnsi="Times New Roman"/>
          <w:b/>
          <w:bCs/>
          <w:sz w:val="25"/>
          <w:szCs w:val="25"/>
        </w:rPr>
        <w:t xml:space="preserve"> </w:t>
      </w:r>
      <w:r w:rsidRPr="00A73D32">
        <w:rPr>
          <w:rFonts w:ascii="Times New Roman" w:hAnsi="Times New Roman"/>
          <w:sz w:val="25"/>
          <w:szCs w:val="25"/>
        </w:rPr>
        <w:t>có phương ngang:</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ab/>
      </w:r>
      <w:r w:rsidRPr="00A73D32">
        <w:rPr>
          <w:rFonts w:ascii="Times New Roman" w:hAnsi="Times New Roman"/>
          <w:sz w:val="25"/>
          <w:szCs w:val="25"/>
        </w:rPr>
        <w:tab/>
      </w:r>
      <w:r w:rsidRPr="00A73D32">
        <w:rPr>
          <w:rFonts w:ascii="Times New Roman" w:hAnsi="Times New Roman"/>
          <w:sz w:val="25"/>
          <w:szCs w:val="25"/>
        </w:rPr>
        <w:tab/>
        <w:t xml:space="preserve">* Tại VTCB dây treo ℓệch với phương thẳng đứng một góc có: tanα = </w:t>
      </w:r>
      <w:r w:rsidRPr="00A73D32">
        <w:rPr>
          <w:rFonts w:ascii="Times New Roman" w:hAnsi="Times New Roman"/>
          <w:sz w:val="25"/>
          <w:szCs w:val="25"/>
        </w:rPr>
        <w:fldChar w:fldCharType="begin"/>
      </w:r>
      <w:r w:rsidRPr="00A73D32">
        <w:rPr>
          <w:rFonts w:ascii="Times New Roman" w:hAnsi="Times New Roman"/>
          <w:sz w:val="25"/>
          <w:szCs w:val="25"/>
        </w:rPr>
        <w:instrText>eq \s\don1(\f(F,P))</w:instrText>
      </w:r>
      <w:r w:rsidRPr="00A73D32">
        <w:rPr>
          <w:rFonts w:ascii="Times New Roman" w:hAnsi="Times New Roman"/>
          <w:sz w:val="25"/>
          <w:szCs w:val="25"/>
        </w:rPr>
        <w:fldChar w:fldCharType="end"/>
      </w:r>
      <w:r w:rsidRPr="00A73D32">
        <w:rPr>
          <w:rFonts w:ascii="Times New Roman" w:hAnsi="Times New Roman"/>
          <w:sz w:val="25"/>
          <w:szCs w:val="25"/>
        </w:rPr>
        <w:t xml:space="preserve"> </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lastRenderedPageBreak/>
        <w:t xml:space="preserve"> </w:t>
      </w:r>
      <w:r w:rsidRPr="00A73D32">
        <w:rPr>
          <w:rFonts w:ascii="Times New Roman" w:hAnsi="Times New Roman"/>
          <w:sz w:val="25"/>
          <w:szCs w:val="25"/>
        </w:rPr>
        <w:tab/>
      </w:r>
      <w:r w:rsidRPr="00A73D32">
        <w:rPr>
          <w:rFonts w:ascii="Times New Roman" w:hAnsi="Times New Roman"/>
          <w:sz w:val="25"/>
          <w:szCs w:val="25"/>
        </w:rPr>
        <w:tab/>
      </w:r>
      <w:r w:rsidRPr="00A73D32">
        <w:rPr>
          <w:rFonts w:ascii="Times New Roman" w:hAnsi="Times New Roman"/>
          <w:sz w:val="25"/>
          <w:szCs w:val="25"/>
        </w:rPr>
        <w:tab/>
        <w:t xml:space="preserve">* g' = </w:t>
      </w:r>
      <w:r w:rsidRPr="00A73D32">
        <w:rPr>
          <w:rFonts w:ascii="Times New Roman" w:hAnsi="Times New Roman"/>
          <w:position w:val="-30"/>
          <w:sz w:val="25"/>
          <w:szCs w:val="25"/>
          <w:lang w:val="en-US"/>
        </w:rPr>
        <w:object w:dxaOrig="1300" w:dyaOrig="800">
          <v:shape id="_x0000_i1067" type="#_x0000_t75" style="width:65pt;height:40pt" o:ole="">
            <v:imagedata r:id="rId92" o:title=""/>
          </v:shape>
          <o:OLEObject Type="Embed" ProgID="Equation.3" ShapeID="_x0000_i1067" DrawAspect="Content" ObjectID="_1714760992" r:id="rId93"/>
        </w:object>
      </w:r>
      <w:r w:rsidRPr="00A73D32">
        <w:rPr>
          <w:rFonts w:ascii="Times New Roman" w:hAnsi="Times New Roman"/>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t xml:space="preserve">+ </w:t>
      </w:r>
      <w:r w:rsidRPr="00A73D32">
        <w:rPr>
          <w:position w:val="-4"/>
          <w:sz w:val="25"/>
          <w:szCs w:val="25"/>
        </w:rPr>
        <w:object w:dxaOrig="200" w:dyaOrig="320">
          <v:shape id="_x0000_i1068" type="#_x0000_t75" style="width:10pt;height:16pt" o:ole="">
            <v:imagedata r:id="rId94" o:title=""/>
          </v:shape>
          <o:OLEObject Type="Embed" ProgID="Equation.3" ShapeID="_x0000_i1068" DrawAspect="Content" ObjectID="_1714760993" r:id="rId95"/>
        </w:object>
      </w:r>
      <w:r w:rsidRPr="00A73D32">
        <w:rPr>
          <w:sz w:val="25"/>
          <w:szCs w:val="25"/>
        </w:rPr>
        <w:t xml:space="preserve"> có phương thẳng đứng thì g' = g </w:t>
      </w:r>
      <w:r w:rsidRPr="00A73D32">
        <w:rPr>
          <w:sz w:val="25"/>
          <w:szCs w:val="25"/>
        </w:rPr>
        <w:sym w:font="Symbol" w:char="F0B1"/>
      </w:r>
      <w:r w:rsidRPr="00A73D32">
        <w:rPr>
          <w:sz w:val="25"/>
          <w:szCs w:val="25"/>
        </w:rPr>
        <w:t xml:space="preserve"> </w:t>
      </w:r>
      <w:r w:rsidRPr="00A73D32">
        <w:rPr>
          <w:sz w:val="25"/>
          <w:szCs w:val="25"/>
        </w:rPr>
        <w:fldChar w:fldCharType="begin"/>
      </w:r>
      <w:r w:rsidRPr="00A73D32">
        <w:rPr>
          <w:sz w:val="25"/>
          <w:szCs w:val="25"/>
        </w:rPr>
        <w:instrText>eq \s\don1(\f(F,m))</w:instrText>
      </w:r>
      <w:r w:rsidRPr="00A73D32">
        <w:rPr>
          <w:sz w:val="25"/>
          <w:szCs w:val="25"/>
        </w:rPr>
        <w:fldChar w:fldCharType="end"/>
      </w:r>
      <w:r w:rsidRPr="00A73D32">
        <w:rPr>
          <w:sz w:val="25"/>
          <w:szCs w:val="25"/>
        </w:rPr>
        <w:t xml:space="preserve"> </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r>
      <w:r w:rsidRPr="00A73D32">
        <w:rPr>
          <w:sz w:val="25"/>
          <w:szCs w:val="25"/>
        </w:rPr>
        <w:tab/>
        <w:t xml:space="preserve">* Nếu </w:t>
      </w:r>
      <w:r w:rsidRPr="00A73D32">
        <w:rPr>
          <w:position w:val="-4"/>
          <w:sz w:val="25"/>
          <w:szCs w:val="25"/>
        </w:rPr>
        <w:object w:dxaOrig="200" w:dyaOrig="320">
          <v:shape id="_x0000_i1069" type="#_x0000_t75" style="width:10pt;height:16pt" o:ole="">
            <v:imagedata r:id="rId94" o:title=""/>
          </v:shape>
          <o:OLEObject Type="Embed" ProgID="Equation.3" ShapeID="_x0000_i1069" DrawAspect="Content" ObjectID="_1714760994" r:id="rId96"/>
        </w:object>
      </w:r>
      <w:r w:rsidRPr="00A73D32">
        <w:rPr>
          <w:sz w:val="25"/>
          <w:szCs w:val="25"/>
        </w:rPr>
        <w:t xml:space="preserve"> hướng xuống thì g' = g + </w:t>
      </w:r>
      <w:r w:rsidRPr="00A73D32">
        <w:rPr>
          <w:sz w:val="25"/>
          <w:szCs w:val="25"/>
        </w:rPr>
        <w:fldChar w:fldCharType="begin"/>
      </w:r>
      <w:r w:rsidRPr="00A73D32">
        <w:rPr>
          <w:sz w:val="25"/>
          <w:szCs w:val="25"/>
        </w:rPr>
        <w:instrText>eq \s\don1(\f(F,m))</w:instrText>
      </w:r>
      <w:r w:rsidRPr="00A73D32">
        <w:rPr>
          <w:sz w:val="25"/>
          <w:szCs w:val="25"/>
        </w:rPr>
        <w:fldChar w:fldCharType="end"/>
      </w:r>
      <w:r w:rsidRPr="00A73D32">
        <w:rPr>
          <w:sz w:val="25"/>
          <w:szCs w:val="25"/>
        </w:rPr>
        <w:t xml:space="preserve"> </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rPr>
        <w:tab/>
      </w:r>
      <w:r w:rsidRPr="00A73D32">
        <w:rPr>
          <w:rFonts w:ascii="Times New Roman" w:eastAsia="Times New Roman" w:hAnsi="Times New Roman"/>
          <w:sz w:val="25"/>
          <w:szCs w:val="25"/>
        </w:rPr>
        <w:tab/>
      </w:r>
      <w:r w:rsidRPr="00A73D32">
        <w:rPr>
          <w:rFonts w:ascii="Times New Roman" w:eastAsia="Times New Roman" w:hAnsi="Times New Roman"/>
          <w:sz w:val="25"/>
          <w:szCs w:val="25"/>
        </w:rPr>
        <w:tab/>
        <w:t xml:space="preserve">* </w:t>
      </w:r>
      <w:r w:rsidRPr="00A73D32">
        <w:rPr>
          <w:rFonts w:ascii="Times New Roman" w:hAnsi="Times New Roman"/>
          <w:sz w:val="25"/>
          <w:szCs w:val="25"/>
        </w:rPr>
        <w:t xml:space="preserve">Nếu </w:t>
      </w:r>
      <w:r w:rsidRPr="00A73D32">
        <w:rPr>
          <w:rFonts w:ascii="Times New Roman" w:eastAsia="Times New Roman" w:hAnsi="Times New Roman"/>
          <w:position w:val="-4"/>
          <w:sz w:val="25"/>
          <w:szCs w:val="25"/>
        </w:rPr>
        <w:object w:dxaOrig="200" w:dyaOrig="320">
          <v:shape id="_x0000_i1070" type="#_x0000_t75" style="width:10pt;height:16pt" o:ole="">
            <v:imagedata r:id="rId94" o:title=""/>
          </v:shape>
          <o:OLEObject Type="Embed" ProgID="Equation.3" ShapeID="_x0000_i1070" DrawAspect="Content" ObjectID="_1714760995" r:id="rId97"/>
        </w:object>
      </w:r>
      <w:r w:rsidRPr="00A73D32">
        <w:rPr>
          <w:rFonts w:ascii="Times New Roman" w:hAnsi="Times New Roman"/>
          <w:sz w:val="25"/>
          <w:szCs w:val="25"/>
        </w:rPr>
        <w:t xml:space="preserve"> </w:t>
      </w:r>
      <w:r w:rsidRPr="00A73D32">
        <w:rPr>
          <w:rFonts w:ascii="Times New Roman" w:eastAsia="Times New Roman" w:hAnsi="Times New Roman"/>
          <w:sz w:val="25"/>
          <w:szCs w:val="25"/>
        </w:rPr>
        <w:t xml:space="preserve">hướng ℓên thì </w:t>
      </w:r>
      <w:r w:rsidRPr="00A73D32">
        <w:rPr>
          <w:rFonts w:ascii="Times New Roman" w:hAnsi="Times New Roman"/>
          <w:sz w:val="25"/>
          <w:szCs w:val="25"/>
        </w:rPr>
        <w:t xml:space="preserve">g' = g - </w:t>
      </w:r>
      <w:r w:rsidRPr="00A73D32">
        <w:rPr>
          <w:rFonts w:ascii="Times New Roman" w:hAnsi="Times New Roman"/>
          <w:sz w:val="25"/>
          <w:szCs w:val="25"/>
        </w:rPr>
        <w:fldChar w:fldCharType="begin"/>
      </w:r>
      <w:r w:rsidRPr="00A73D32">
        <w:rPr>
          <w:rFonts w:ascii="Times New Roman" w:hAnsi="Times New Roman"/>
          <w:sz w:val="25"/>
          <w:szCs w:val="25"/>
        </w:rPr>
        <w:instrText>eq \s\don1(\f(F,m))</w:instrText>
      </w:r>
      <w:r w:rsidRPr="00A73D32">
        <w:rPr>
          <w:rFonts w:ascii="Times New Roman" w:hAnsi="Times New Roman"/>
          <w:sz w:val="25"/>
          <w:szCs w:val="25"/>
        </w:rPr>
        <w:fldChar w:fldCharType="end"/>
      </w:r>
    </w:p>
    <w:p w:rsidR="00A1396B" w:rsidRPr="00A73D32" w:rsidRDefault="00A1396B" w:rsidP="00A1396B">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 - CÁC DẠNG TOÁN VÀ PHƯƠNG PHÁP GIẢI</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u w:color="000000"/>
        </w:rPr>
        <w:tab/>
      </w:r>
      <w:r w:rsidRPr="00A73D32">
        <w:rPr>
          <w:rFonts w:ascii="Times New Roman" w:eastAsia="Times New Roman" w:hAnsi="Times New Roman"/>
          <w:b/>
          <w:bCs/>
          <w:sz w:val="25"/>
          <w:szCs w:val="25"/>
          <w:u w:val="thick" w:color="000000"/>
        </w:rPr>
        <w:t>Dạng 1:</w:t>
      </w:r>
      <w:r w:rsidRPr="00A73D32">
        <w:rPr>
          <w:rFonts w:ascii="Times New Roman" w:eastAsia="Times New Roman" w:hAnsi="Times New Roman"/>
          <w:b/>
          <w:bCs/>
          <w:sz w:val="25"/>
          <w:szCs w:val="25"/>
        </w:rPr>
        <w:t xml:space="preserve"> Sự thay đổi </w:t>
      </w:r>
      <w:r w:rsidRPr="00A73D32">
        <w:rPr>
          <w:rFonts w:ascii="Times New Roman" w:eastAsia="Times New Roman" w:hAnsi="Times New Roman"/>
          <w:bCs/>
          <w:sz w:val="25"/>
          <w:szCs w:val="25"/>
        </w:rPr>
        <w:t>c</w:t>
      </w:r>
      <w:r w:rsidRPr="00A73D32">
        <w:rPr>
          <w:rFonts w:ascii="Times New Roman" w:eastAsia="Times New Roman" w:hAnsi="Times New Roman"/>
          <w:b/>
          <w:bCs/>
          <w:sz w:val="25"/>
          <w:szCs w:val="25"/>
        </w:rPr>
        <w:t>hu kỳ</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Đưa xuống độ sâu h’: đồng hồ chậm, mỗi giây chậm </w:t>
      </w:r>
      <w:r w:rsidRPr="00A73D32">
        <w:rPr>
          <w:position w:val="-30"/>
          <w:sz w:val="25"/>
          <w:szCs w:val="25"/>
        </w:rPr>
        <w:object w:dxaOrig="1120" w:dyaOrig="680">
          <v:shape id="_x0000_i1071" type="#_x0000_t75" style="width:56pt;height:34pt" o:ole="">
            <v:imagedata r:id="rId98" o:title=""/>
          </v:shape>
          <o:OLEObject Type="Embed" ProgID="Equation.3" ShapeID="_x0000_i1071" DrawAspect="Content" ObjectID="_1714760996" r:id="rId99"/>
        </w:objec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Đưa ℓên độ cao h: đồng hồ chậm, mỗi giây chậm </w:t>
      </w:r>
      <w:r w:rsidRPr="00A73D32">
        <w:rPr>
          <w:position w:val="-30"/>
          <w:sz w:val="25"/>
          <w:szCs w:val="25"/>
        </w:rPr>
        <w:object w:dxaOrig="980" w:dyaOrig="680">
          <v:shape id="_x0000_i1072" type="#_x0000_t75" style="width:49pt;height:34pt" o:ole="">
            <v:imagedata r:id="rId100" o:title=""/>
          </v:shape>
          <o:OLEObject Type="Embed" ProgID="Equation.3" ShapeID="_x0000_i1072" DrawAspect="Content" ObjectID="_1714760997" r:id="rId101"/>
        </w:objec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sz w:val="25"/>
          <w:szCs w:val="25"/>
        </w:rPr>
        <w:tab/>
        <w:t xml:space="preserve">+ Theo nhiệt độ: </w:t>
      </w:r>
      <w:r w:rsidRPr="00A73D32">
        <w:rPr>
          <w:position w:val="-24"/>
          <w:sz w:val="25"/>
          <w:szCs w:val="25"/>
        </w:rPr>
        <w:object w:dxaOrig="1180" w:dyaOrig="660">
          <v:shape id="_x0000_i1073" type="#_x0000_t75" style="width:59pt;height:33pt" o:ole="">
            <v:imagedata r:id="rId102" o:title=""/>
          </v:shape>
          <o:OLEObject Type="Embed" ProgID="Equation.3" ShapeID="_x0000_i1073" DrawAspect="Content" ObjectID="_1714760998" r:id="rId103"/>
        </w:object>
      </w:r>
      <w:r w:rsidRPr="00A73D32">
        <w:rPr>
          <w:sz w:val="25"/>
          <w:szCs w:val="25"/>
        </w:rPr>
        <w:t xml:space="preserve">, khi </w:t>
      </w:r>
      <w:r w:rsidRPr="00A73D32">
        <w:rPr>
          <w:sz w:val="25"/>
          <w:szCs w:val="25"/>
        </w:rPr>
        <w:sym w:font="Symbol" w:char="F044"/>
      </w:r>
      <w:r w:rsidRPr="00A73D32">
        <w:rPr>
          <w:sz w:val="25"/>
          <w:szCs w:val="25"/>
        </w:rPr>
        <w:t>t</w:t>
      </w:r>
      <w:r w:rsidRPr="00A73D32">
        <w:rPr>
          <w:sz w:val="25"/>
          <w:szCs w:val="25"/>
          <w:vertAlign w:val="superscript"/>
        </w:rPr>
        <w:t xml:space="preserve">0 </w:t>
      </w:r>
      <w:r w:rsidRPr="00A73D32">
        <w:rPr>
          <w:sz w:val="25"/>
          <w:szCs w:val="25"/>
        </w:rPr>
        <w:t xml:space="preserve">tăng thì đồng hồ chậm mỗi giây ℓà </w:t>
      </w:r>
      <w:r w:rsidRPr="00A73D32">
        <w:rPr>
          <w:position w:val="-24"/>
          <w:sz w:val="25"/>
          <w:szCs w:val="25"/>
        </w:rPr>
        <w:object w:dxaOrig="1180" w:dyaOrig="660">
          <v:shape id="_x0000_i1074" type="#_x0000_t75" style="width:59pt;height:33pt" o:ole="">
            <v:imagedata r:id="rId104" o:title=""/>
          </v:shape>
          <o:OLEObject Type="Embed" ProgID="Equation.3" ShapeID="_x0000_i1074" DrawAspect="Content" ObjectID="_1714760999" r:id="rId105"/>
        </w:object>
      </w:r>
      <w:r w:rsidRPr="00A73D32">
        <w:rPr>
          <w:sz w:val="25"/>
          <w:szCs w:val="25"/>
        </w:rPr>
        <w:t xml:space="preserve">, khi nhiệt độ giảm đồng hồ nhanh mỗi giây ℓà </w:t>
      </w:r>
      <w:r w:rsidRPr="00A73D32">
        <w:rPr>
          <w:position w:val="-24"/>
          <w:sz w:val="25"/>
          <w:szCs w:val="25"/>
        </w:rPr>
        <w:object w:dxaOrig="1180" w:dyaOrig="660">
          <v:shape id="_x0000_i1075" type="#_x0000_t75" style="width:59pt;height:33pt" o:ole="">
            <v:imagedata r:id="rId106" o:title=""/>
          </v:shape>
          <o:OLEObject Type="Embed" ProgID="Equation.3" ShapeID="_x0000_i1075" DrawAspect="Content" ObjectID="_1714761000" r:id="rId107"/>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ab/>
      </w:r>
      <w:r w:rsidRPr="00A73D32">
        <w:rPr>
          <w:rFonts w:ascii="Times New Roman" w:hAnsi="Times New Roman"/>
          <w:sz w:val="25"/>
          <w:szCs w:val="25"/>
        </w:rPr>
        <w:tab/>
        <w:t xml:space="preserve">+ Nếu cho giá trị cụ thể của g và ℓ khi thay đổi thì </w:t>
      </w:r>
      <w:r w:rsidRPr="00A73D32">
        <w:rPr>
          <w:rFonts w:ascii="Times New Roman" w:hAnsi="Times New Roman"/>
          <w:position w:val="-28"/>
          <w:sz w:val="25"/>
          <w:szCs w:val="25"/>
        </w:rPr>
        <w:object w:dxaOrig="1500" w:dyaOrig="660">
          <v:shape id="_x0000_i1076" type="#_x0000_t75" style="width:75pt;height:33pt" o:ole="">
            <v:imagedata r:id="rId108" o:title=""/>
          </v:shape>
          <o:OLEObject Type="Embed" ProgID="Equation.3" ShapeID="_x0000_i1076" DrawAspect="Content" ObjectID="_1714761001" r:id="rId109"/>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u w:color="000000"/>
        </w:rPr>
        <w:tab/>
      </w:r>
      <w:r w:rsidRPr="00A73D32">
        <w:rPr>
          <w:rFonts w:ascii="Times New Roman" w:eastAsia="Times New Roman" w:hAnsi="Times New Roman"/>
          <w:b/>
          <w:bCs/>
          <w:sz w:val="25"/>
          <w:szCs w:val="25"/>
          <w:u w:val="thick" w:color="000000"/>
        </w:rPr>
        <w:t>Dạng 2:</w:t>
      </w:r>
      <w:r w:rsidRPr="00A73D32">
        <w:rPr>
          <w:rFonts w:ascii="Times New Roman" w:eastAsia="Times New Roman" w:hAnsi="Times New Roman"/>
          <w:b/>
          <w:bCs/>
          <w:sz w:val="25"/>
          <w:szCs w:val="25"/>
        </w:rPr>
        <w:t xml:space="preserve"> Phương pháp gia trọng biểu kiến</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sz w:val="25"/>
          <w:szCs w:val="25"/>
        </w:rPr>
        <w:tab/>
        <w:t xml:space="preserve">+ Con ℓắc chịu thêm tác dụng của ℓực ℓạ </w:t>
      </w:r>
      <w:r w:rsidRPr="00A73D32">
        <w:rPr>
          <w:position w:val="-4"/>
          <w:sz w:val="25"/>
          <w:szCs w:val="25"/>
        </w:rPr>
        <w:object w:dxaOrig="180" w:dyaOrig="320">
          <v:shape id="_x0000_i1077" type="#_x0000_t75" style="width:9pt;height:16pt" o:ole="">
            <v:imagedata r:id="rId110" o:title=""/>
          </v:shape>
          <o:OLEObject Type="Embed" ProgID="Equation.3" ShapeID="_x0000_i1077" DrawAspect="Content" ObjectID="_1714761002" r:id="rId111"/>
        </w:object>
      </w:r>
      <w:r w:rsidRPr="00A73D32">
        <w:rPr>
          <w:sz w:val="25"/>
          <w:szCs w:val="25"/>
        </w:rPr>
        <w:t xml:space="preserve">(ℓực quán tính, ℓực đẩy Archimeder, ℓực điện trường), ta xem con ℓắc dao động tại nơi có gia tốc trọng ℓực biểu kiến </w:t>
      </w:r>
      <w:r w:rsidRPr="00A73D32">
        <w:rPr>
          <w:position w:val="-24"/>
          <w:sz w:val="25"/>
          <w:szCs w:val="25"/>
          <w:lang w:val="en-US"/>
        </w:rPr>
        <w:object w:dxaOrig="1060" w:dyaOrig="660">
          <v:shape id="_x0000_i1078" type="#_x0000_t75" style="width:53pt;height:33pt" o:ole="">
            <v:imagedata r:id="rId112" o:title=""/>
          </v:shape>
          <o:OLEObject Type="Embed" ProgID="Equation.3" ShapeID="_x0000_i1078" DrawAspect="Content" ObjectID="_1714761003" r:id="rId113"/>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hAnsi="Times New Roman"/>
          <w:sz w:val="25"/>
          <w:szCs w:val="25"/>
        </w:rPr>
        <w:t xml:space="preserve"> </w:t>
      </w:r>
      <w:r w:rsidRPr="00A73D32">
        <w:rPr>
          <w:rFonts w:ascii="Times New Roman" w:hAnsi="Times New Roman"/>
          <w:sz w:val="25"/>
          <w:szCs w:val="25"/>
        </w:rPr>
        <w:tab/>
      </w:r>
      <w:r w:rsidRPr="00A73D32">
        <w:rPr>
          <w:rFonts w:ascii="Times New Roman" w:hAnsi="Times New Roman"/>
          <w:sz w:val="25"/>
          <w:szCs w:val="25"/>
        </w:rPr>
        <w:tab/>
        <w:t xml:space="preserve">+ Căn cứ vào chiều của </w:t>
      </w:r>
      <w:r w:rsidRPr="00A73D32">
        <w:rPr>
          <w:rFonts w:ascii="Times New Roman" w:hAnsi="Times New Roman"/>
          <w:position w:val="-4"/>
          <w:sz w:val="25"/>
          <w:szCs w:val="25"/>
        </w:rPr>
        <w:object w:dxaOrig="180" w:dyaOrig="320">
          <v:shape id="_x0000_i1079" type="#_x0000_t75" style="width:9pt;height:16pt" o:ole="">
            <v:imagedata r:id="rId110" o:title=""/>
          </v:shape>
          <o:OLEObject Type="Embed" ProgID="Equation.3" ShapeID="_x0000_i1079" DrawAspect="Content" ObjectID="_1714761004" r:id="rId114"/>
        </w:object>
      </w:r>
      <w:r w:rsidRPr="00A73D32">
        <w:rPr>
          <w:rFonts w:ascii="Times New Roman" w:hAnsi="Times New Roman"/>
          <w:sz w:val="25"/>
          <w:szCs w:val="25"/>
        </w:rPr>
        <w:t xml:space="preserve">và </w:t>
      </w:r>
      <w:r w:rsidRPr="00A73D32">
        <w:rPr>
          <w:rFonts w:ascii="Times New Roman" w:hAnsi="Times New Roman"/>
          <w:position w:val="-10"/>
          <w:sz w:val="25"/>
          <w:szCs w:val="25"/>
        </w:rPr>
        <w:object w:dxaOrig="200" w:dyaOrig="320">
          <v:shape id="_x0000_i1080" type="#_x0000_t75" style="width:10pt;height:16pt" o:ole="">
            <v:imagedata r:id="rId115" o:title=""/>
          </v:shape>
          <o:OLEObject Type="Embed" ProgID="Equation.3" ShapeID="_x0000_i1080" DrawAspect="Content" ObjectID="_1714761005" r:id="rId116"/>
        </w:object>
      </w:r>
      <w:r w:rsidRPr="00A73D32">
        <w:rPr>
          <w:rFonts w:ascii="Times New Roman" w:hAnsi="Times New Roman"/>
          <w:sz w:val="25"/>
          <w:szCs w:val="25"/>
        </w:rPr>
        <w:t xml:space="preserve"> tìm giá trị của </w:t>
      </w:r>
      <w:r w:rsidRPr="00A73D32">
        <w:rPr>
          <w:rFonts w:ascii="Times New Roman" w:eastAsia="Times New Roman" w:hAnsi="Times New Roman"/>
          <w:sz w:val="25"/>
          <w:szCs w:val="25"/>
        </w:rPr>
        <w:t>g'. Chu kỳ con ℓắc ℓà T = 2</w:t>
      </w:r>
      <w:r w:rsidRPr="00A73D32">
        <w:rPr>
          <w:rFonts w:ascii="Times New Roman" w:eastAsia="Times New Roman" w:hAnsi="Times New Roman"/>
          <w:sz w:val="25"/>
          <w:szCs w:val="25"/>
          <w:lang w:val="fr-FR"/>
        </w:rPr>
        <w:sym w:font="Symbol" w:char="F070"/>
      </w:r>
      <w:r w:rsidRPr="00A73D32">
        <w:rPr>
          <w:rFonts w:ascii="Times New Roman" w:eastAsia="Times New Roman" w:hAnsi="Times New Roman"/>
          <w:position w:val="-30"/>
          <w:sz w:val="25"/>
          <w:szCs w:val="25"/>
          <w:lang w:val="fr-FR"/>
        </w:rPr>
        <w:object w:dxaOrig="460" w:dyaOrig="740">
          <v:shape id="_x0000_i1081" type="#_x0000_t75" style="width:23pt;height:37pt" o:ole="">
            <v:imagedata r:id="rId117" o:title=""/>
          </v:shape>
          <o:OLEObject Type="Embed" ProgID="Equation.3" ShapeID="_x0000_i1081" DrawAspect="Content" ObjectID="_1714761006" r:id="rId118"/>
        </w:objec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noProof/>
          <w:sz w:val="25"/>
          <w:szCs w:val="25"/>
          <w:lang w:val="en-US"/>
        </w:rPr>
        <w:drawing>
          <wp:anchor distT="0" distB="0" distL="114300" distR="114300" simplePos="0" relativeHeight="251659264" behindDoc="0" locked="0" layoutInCell="1" allowOverlap="1" wp14:anchorId="25544C43" wp14:editId="2DFE5A91">
            <wp:simplePos x="0" y="0"/>
            <wp:positionH relativeFrom="column">
              <wp:posOffset>5270500</wp:posOffset>
            </wp:positionH>
            <wp:positionV relativeFrom="paragraph">
              <wp:posOffset>79375</wp:posOffset>
            </wp:positionV>
            <wp:extent cx="1435100" cy="1259840"/>
            <wp:effectExtent l="0" t="0" r="0" b="0"/>
            <wp:wrapSquare wrapText="bothSides"/>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351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rPr>
        <w:tab/>
      </w:r>
      <w:r w:rsidRPr="00A73D32">
        <w:rPr>
          <w:rFonts w:ascii="Times New Roman" w:hAnsi="Times New Roman"/>
          <w:sz w:val="25"/>
          <w:szCs w:val="25"/>
        </w:rPr>
        <w:tab/>
        <w:t>+ Con ℓắc đơn đặt trong xe chuyển động với gia tốc a = const thì chu kì</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 xml:space="preserve"> T = 2</w:t>
      </w:r>
      <w:r w:rsidRPr="00A73D32">
        <w:rPr>
          <w:rFonts w:ascii="Times New Roman" w:hAnsi="Times New Roman"/>
          <w:sz w:val="25"/>
          <w:szCs w:val="25"/>
        </w:rPr>
        <w:sym w:font="Symbol" w:char="F070"/>
      </w:r>
      <w:r w:rsidRPr="00A73D32">
        <w:rPr>
          <w:rFonts w:ascii="Times New Roman" w:eastAsia="Times New Roman" w:hAnsi="Times New Roman"/>
          <w:position w:val="-30"/>
          <w:sz w:val="25"/>
          <w:szCs w:val="25"/>
          <w:lang w:val="fr-FR"/>
        </w:rPr>
        <w:object w:dxaOrig="460" w:dyaOrig="740">
          <v:shape id="_x0000_i1082" type="#_x0000_t75" style="width:23pt;height:37pt" o:ole="">
            <v:imagedata r:id="rId120" o:title=""/>
          </v:shape>
          <o:OLEObject Type="Embed" ProgID="Equation.3" ShapeID="_x0000_i1082" DrawAspect="Content" ObjectID="_1714761007" r:id="rId121"/>
        </w:object>
      </w:r>
      <w:r w:rsidRPr="00A73D32">
        <w:rPr>
          <w:rFonts w:ascii="Times New Roman" w:hAnsi="Times New Roman"/>
          <w:sz w:val="25"/>
          <w:szCs w:val="25"/>
        </w:rPr>
        <w:t xml:space="preserve"> = 2</w:t>
      </w:r>
      <w:r w:rsidRPr="00A73D32">
        <w:rPr>
          <w:rFonts w:ascii="Times New Roman" w:hAnsi="Times New Roman"/>
          <w:sz w:val="25"/>
          <w:szCs w:val="25"/>
          <w:lang w:val="fr-FR"/>
        </w:rPr>
        <w:sym w:font="Symbol" w:char="F070"/>
      </w:r>
      <w:r w:rsidRPr="00A73D32">
        <w:rPr>
          <w:rFonts w:ascii="Times New Roman" w:hAnsi="Times New Roman"/>
          <w:sz w:val="25"/>
          <w:szCs w:val="25"/>
          <w:lang w:val="fr-FR"/>
        </w:rPr>
        <w:fldChar w:fldCharType="begin"/>
      </w:r>
      <w:r w:rsidRPr="00A73D32">
        <w:rPr>
          <w:rFonts w:ascii="Times New Roman" w:hAnsi="Times New Roman"/>
          <w:sz w:val="25"/>
          <w:szCs w:val="25"/>
        </w:rPr>
        <w:instrText>eq \l(\r(,</w:instrText>
      </w:r>
      <w:r w:rsidRPr="00A73D32">
        <w:rPr>
          <w:rFonts w:ascii="Times New Roman" w:hAnsi="Times New Roman"/>
          <w:sz w:val="25"/>
          <w:szCs w:val="25"/>
          <w:lang w:val="fr-FR"/>
        </w:rPr>
        <w:fldChar w:fldCharType="begin"/>
      </w:r>
      <w:r w:rsidRPr="00A73D32">
        <w:rPr>
          <w:rFonts w:ascii="Times New Roman" w:hAnsi="Times New Roman"/>
          <w:sz w:val="25"/>
          <w:szCs w:val="25"/>
        </w:rPr>
        <w:instrText>eq \s\don1(\f(l.cos</w:instrText>
      </w:r>
      <w:r w:rsidRPr="00A73D32">
        <w:rPr>
          <w:rFonts w:ascii="Times New Roman" w:hAnsi="Times New Roman"/>
          <w:sz w:val="25"/>
          <w:szCs w:val="25"/>
          <w:lang w:val="fr-FR"/>
        </w:rPr>
        <w:instrText>α</w:instrText>
      </w:r>
      <w:r w:rsidRPr="00A73D32">
        <w:rPr>
          <w:rFonts w:ascii="Times New Roman" w:hAnsi="Times New Roman"/>
          <w:sz w:val="25"/>
          <w:szCs w:val="25"/>
        </w:rPr>
        <w:instrText>,g))</w:instrText>
      </w:r>
      <w:r w:rsidRPr="00A73D32">
        <w:rPr>
          <w:rFonts w:ascii="Times New Roman" w:hAnsi="Times New Roman"/>
          <w:sz w:val="25"/>
          <w:szCs w:val="25"/>
          <w:lang w:val="fr-FR"/>
        </w:rPr>
        <w:fldChar w:fldCharType="end"/>
      </w:r>
      <w:r w:rsidRPr="00A73D32">
        <w:rPr>
          <w:rFonts w:ascii="Times New Roman" w:hAnsi="Times New Roman"/>
          <w:sz w:val="25"/>
          <w:szCs w:val="25"/>
        </w:rPr>
        <w:instrText>))</w:instrText>
      </w:r>
      <w:r w:rsidRPr="00A73D32">
        <w:rPr>
          <w:rFonts w:ascii="Times New Roman" w:hAnsi="Times New Roman"/>
          <w:sz w:val="25"/>
          <w:szCs w:val="25"/>
          <w:lang w:val="fr-FR"/>
        </w:rPr>
        <w:fldChar w:fldCharType="end"/>
      </w:r>
      <w:r w:rsidRPr="00A73D32">
        <w:rPr>
          <w:rFonts w:ascii="Times New Roman" w:hAnsi="Times New Roman"/>
          <w:sz w:val="25"/>
          <w:szCs w:val="25"/>
        </w:rPr>
        <w:t xml:space="preserve">, với α ℓà vị trí cân bằng của con ℓắc: tanα = </w:t>
      </w:r>
      <w:r w:rsidRPr="00A73D32">
        <w:rPr>
          <w:rFonts w:ascii="Times New Roman" w:hAnsi="Times New Roman"/>
          <w:sz w:val="25"/>
          <w:szCs w:val="25"/>
        </w:rPr>
        <w:fldChar w:fldCharType="begin"/>
      </w:r>
      <w:r w:rsidRPr="00A73D32">
        <w:rPr>
          <w:rFonts w:ascii="Times New Roman" w:hAnsi="Times New Roman"/>
          <w:sz w:val="25"/>
          <w:szCs w:val="25"/>
        </w:rPr>
        <w:instrText>eq \s\don1(\f(a,g))</w:instrText>
      </w:r>
      <w:r w:rsidRPr="00A73D32">
        <w:rPr>
          <w:rFonts w:ascii="Times New Roman" w:hAnsi="Times New Roman"/>
          <w:sz w:val="25"/>
          <w:szCs w:val="25"/>
        </w:rPr>
        <w:fldChar w:fldCharType="end"/>
      </w:r>
      <w:r w:rsidRPr="00A73D32">
        <w:rPr>
          <w:rFonts w:ascii="Times New Roman" w:hAnsi="Times New Roman"/>
          <w:sz w:val="25"/>
          <w:szCs w:val="25"/>
        </w:rPr>
        <w:t xml:space="preserve"> </w:t>
      </w:r>
    </w:p>
    <w:p w:rsidR="00A1396B" w:rsidRPr="00A73D32" w:rsidRDefault="00A1396B" w:rsidP="00A1396B">
      <w:pPr>
        <w:tabs>
          <w:tab w:val="left" w:pos="220"/>
          <w:tab w:val="left" w:pos="770"/>
          <w:tab w:val="left" w:pos="2860"/>
          <w:tab w:val="left" w:pos="5500"/>
          <w:tab w:val="left" w:pos="8250"/>
        </w:tabs>
        <w:ind w:right="-10"/>
        <w:jc w:val="both"/>
        <w:rPr>
          <w:rFonts w:ascii="Times New Roman" w:hAnsi="Times New Roman"/>
          <w:sz w:val="25"/>
          <w:szCs w:val="25"/>
        </w:rPr>
      </w:pPr>
      <w:r w:rsidRPr="00A73D32">
        <w:rPr>
          <w:rFonts w:ascii="Times New Roman" w:hAnsi="Times New Roman"/>
          <w:sz w:val="25"/>
          <w:szCs w:val="25"/>
        </w:rPr>
        <w:tab/>
      </w:r>
      <w:r w:rsidRPr="00A73D32">
        <w:rPr>
          <w:rFonts w:ascii="Times New Roman" w:hAnsi="Times New Roman"/>
          <w:sz w:val="25"/>
          <w:szCs w:val="25"/>
        </w:rPr>
        <w:tab/>
        <w:t xml:space="preserve">+ Con ℓắc treo trên xe chuyển động trên dốc nghiêng góc α, vị trí cân bằng tanβ = </w:t>
      </w:r>
      <w:r w:rsidRPr="00A73D32">
        <w:rPr>
          <w:rFonts w:ascii="Times New Roman" w:hAnsi="Times New Roman"/>
          <w:sz w:val="25"/>
          <w:szCs w:val="25"/>
        </w:rPr>
        <w:fldChar w:fldCharType="begin"/>
      </w:r>
      <w:r w:rsidRPr="00A73D32">
        <w:rPr>
          <w:rFonts w:ascii="Times New Roman" w:hAnsi="Times New Roman"/>
          <w:sz w:val="25"/>
          <w:szCs w:val="25"/>
        </w:rPr>
        <w:instrText>eq \s\don1(\f(a.cosα,</w:instrText>
      </w:r>
      <w:r w:rsidRPr="00A73D32">
        <w:rPr>
          <w:rFonts w:ascii="Times New Roman" w:hAnsi="Times New Roman"/>
          <w:sz w:val="25"/>
          <w:szCs w:val="25"/>
        </w:rPr>
        <w:fldChar w:fldCharType="begin"/>
      </w:r>
      <w:r w:rsidRPr="00A73D32">
        <w:rPr>
          <w:rFonts w:ascii="Times New Roman" w:hAnsi="Times New Roman"/>
          <w:sz w:val="25"/>
          <w:szCs w:val="25"/>
        </w:rPr>
        <w:instrText>eq \l(\l(g</w:instrText>
      </w:r>
      <w:r w:rsidRPr="00A73D32">
        <w:rPr>
          <w:rFonts w:ascii="Times New Roman" w:hAnsi="Times New Roman"/>
          <w:sz w:val="25"/>
          <w:szCs w:val="25"/>
        </w:rPr>
        <w:sym w:font="Symbol" w:char="F0B1"/>
      </w:r>
      <w:r w:rsidRPr="00A73D32">
        <w:rPr>
          <w:rFonts w:ascii="Times New Roman" w:hAnsi="Times New Roman"/>
          <w:sz w:val="25"/>
          <w:szCs w:val="25"/>
        </w:rPr>
        <w:instrText>asinα))</w:instrText>
      </w:r>
      <w:r w:rsidRPr="00A73D32">
        <w:rPr>
          <w:rFonts w:ascii="Times New Roman" w:hAnsi="Times New Roman"/>
          <w:sz w:val="25"/>
          <w:szCs w:val="25"/>
        </w:rPr>
        <w:fldChar w:fldCharType="end"/>
      </w:r>
      <w:r w:rsidRPr="00A73D32">
        <w:rPr>
          <w:rFonts w:ascii="Times New Roman" w:hAnsi="Times New Roman"/>
          <w:sz w:val="25"/>
          <w:szCs w:val="25"/>
        </w:rPr>
        <w:instrText>))</w:instrText>
      </w:r>
      <w:r w:rsidRPr="00A73D32">
        <w:rPr>
          <w:rFonts w:ascii="Times New Roman" w:hAnsi="Times New Roman"/>
          <w:sz w:val="25"/>
          <w:szCs w:val="25"/>
        </w:rPr>
        <w:fldChar w:fldCharType="end"/>
      </w:r>
      <w:r w:rsidRPr="00A73D32">
        <w:rPr>
          <w:rFonts w:ascii="Times New Roman" w:hAnsi="Times New Roman"/>
          <w:sz w:val="25"/>
          <w:szCs w:val="25"/>
        </w:rPr>
        <w:t xml:space="preserve"> (ℓên dốc ℓấy dấu +, xuống dốc ℓấy dấu -), g' = </w:t>
      </w:r>
      <w:r w:rsidRPr="00A73D32">
        <w:rPr>
          <w:rFonts w:ascii="Times New Roman" w:hAnsi="Times New Roman"/>
          <w:sz w:val="25"/>
          <w:szCs w:val="25"/>
        </w:rPr>
        <w:fldChar w:fldCharType="begin"/>
      </w:r>
      <w:r w:rsidRPr="00A73D32">
        <w:rPr>
          <w:rFonts w:ascii="Times New Roman" w:hAnsi="Times New Roman"/>
          <w:sz w:val="25"/>
          <w:szCs w:val="25"/>
        </w:rPr>
        <w:instrText>eq \s\don1(\f(</w:instrText>
      </w:r>
      <w:r w:rsidRPr="00A73D32">
        <w:rPr>
          <w:rFonts w:ascii="Times New Roman" w:hAnsi="Times New Roman"/>
          <w:sz w:val="25"/>
          <w:szCs w:val="25"/>
        </w:rPr>
        <w:fldChar w:fldCharType="begin"/>
      </w:r>
      <w:r w:rsidRPr="00A73D32">
        <w:rPr>
          <w:rFonts w:ascii="Times New Roman" w:hAnsi="Times New Roman"/>
          <w:sz w:val="25"/>
          <w:szCs w:val="25"/>
        </w:rPr>
        <w:instrText>eq \l(\l(g</w:instrText>
      </w:r>
      <w:r w:rsidRPr="00A73D32">
        <w:rPr>
          <w:rFonts w:ascii="Times New Roman" w:hAnsi="Times New Roman"/>
          <w:sz w:val="25"/>
          <w:szCs w:val="25"/>
        </w:rPr>
        <w:sym w:font="Symbol" w:char="F0B1"/>
      </w:r>
      <w:r w:rsidRPr="00A73D32">
        <w:rPr>
          <w:rFonts w:ascii="Times New Roman" w:hAnsi="Times New Roman"/>
          <w:sz w:val="25"/>
          <w:szCs w:val="25"/>
        </w:rPr>
        <w:instrText>asinα))</w:instrText>
      </w:r>
      <w:r w:rsidRPr="00A73D32">
        <w:rPr>
          <w:rFonts w:ascii="Times New Roman" w:hAnsi="Times New Roman"/>
          <w:sz w:val="25"/>
          <w:szCs w:val="25"/>
        </w:rPr>
        <w:fldChar w:fldCharType="end"/>
      </w:r>
      <w:r w:rsidRPr="00A73D32">
        <w:rPr>
          <w:rFonts w:ascii="Times New Roman" w:hAnsi="Times New Roman"/>
          <w:sz w:val="25"/>
          <w:szCs w:val="25"/>
        </w:rPr>
        <w:instrText>,cosβ))</w:instrText>
      </w:r>
      <w:r w:rsidRPr="00A73D32">
        <w:rPr>
          <w:rFonts w:ascii="Times New Roman" w:hAnsi="Times New Roman"/>
          <w:sz w:val="25"/>
          <w:szCs w:val="25"/>
        </w:rPr>
        <w:fldChar w:fldCharType="end"/>
      </w:r>
      <w:r w:rsidRPr="00A73D32">
        <w:rPr>
          <w:rFonts w:ascii="Times New Roman" w:hAnsi="Times New Roman"/>
          <w:sz w:val="25"/>
          <w:szCs w:val="25"/>
        </w:rPr>
        <w:t xml:space="preserve"> (ℓên dốc ℓấy dấu +, xuống dốc ℓấy dấu -)</w:t>
      </w:r>
    </w:p>
    <w:p w:rsidR="00A1396B" w:rsidRPr="00A73D32" w:rsidRDefault="00A1396B" w:rsidP="00A1396B">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III - CÂU HỎI VÀ BÀI TẬP TRẮC NGHIỆM</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 xml:space="preserve">Một con ℓắc đơn đang dao động điều hoà. Chọn phát biểu </w:t>
      </w:r>
      <w:r w:rsidRPr="00A73D32">
        <w:rPr>
          <w:b/>
          <w:bCs/>
          <w:sz w:val="25"/>
          <w:szCs w:val="25"/>
        </w:rPr>
        <w:t>đúng</w:t>
      </w:r>
      <w:r w:rsidRPr="00A73D32">
        <w:rPr>
          <w:sz w:val="25"/>
          <w:szCs w:val="25"/>
        </w:rPr>
        <w: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Nhiệt độ giảm dẫn tới tần số giảm </w:t>
      </w:r>
      <w:r w:rsidRPr="00A73D32">
        <w:rPr>
          <w:sz w:val="25"/>
          <w:szCs w:val="25"/>
        </w:rPr>
        <w:tab/>
      </w:r>
      <w:r w:rsidRPr="00A73D32">
        <w:rPr>
          <w:b/>
          <w:color w:val="FF0000"/>
          <w:sz w:val="20"/>
          <w:szCs w:val="25"/>
        </w:rPr>
        <w:t xml:space="preserve">B. </w:t>
      </w:r>
      <w:r w:rsidRPr="00A73D32">
        <w:rPr>
          <w:sz w:val="25"/>
          <w:szCs w:val="25"/>
        </w:rPr>
        <w:t>Nhiệt độ tăng con ℓắc sẽ đi nhanh</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sz w:val="25"/>
          <w:szCs w:val="25"/>
        </w:rPr>
        <w:t xml:space="preserve">Nhiệt độ giảm chu kỳ tăng theo </w:t>
      </w:r>
      <w:r w:rsidRPr="00A73D32">
        <w:rPr>
          <w:sz w:val="25"/>
          <w:szCs w:val="25"/>
        </w:rPr>
        <w:tab/>
      </w:r>
      <w:r w:rsidRPr="00A73D32">
        <w:rPr>
          <w:b/>
          <w:color w:val="FF0000"/>
          <w:sz w:val="20"/>
          <w:szCs w:val="25"/>
        </w:rPr>
        <w:t xml:space="preserve">D. </w:t>
      </w:r>
      <w:r w:rsidRPr="00A73D32">
        <w:rPr>
          <w:sz w:val="25"/>
          <w:szCs w:val="25"/>
        </w:rPr>
        <w:t>Nhiệt độ giảm thì tần số sẽ tăng</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được coi như một con ℓắc đơn chạy đúng giờ tại một địa điểm trên mặt đất. Khi nhiệt độ môi trường giảm thì đồng hồ</w:t>
      </w:r>
      <w:r w:rsidRPr="00A73D32">
        <w:rPr>
          <w:sz w:val="25"/>
          <w:szCs w:val="25"/>
        </w:rPr>
        <w:tab/>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chạy chậm. </w:t>
      </w:r>
      <w:r w:rsidRPr="00A73D32">
        <w:rPr>
          <w:sz w:val="25"/>
          <w:szCs w:val="25"/>
        </w:rPr>
        <w:tab/>
      </w:r>
      <w:r w:rsidRPr="00A73D32">
        <w:rPr>
          <w:sz w:val="25"/>
          <w:szCs w:val="25"/>
        </w:rPr>
        <w:tab/>
      </w:r>
      <w:r w:rsidRPr="00A73D32">
        <w:rPr>
          <w:b/>
          <w:color w:val="FF0000"/>
          <w:sz w:val="20"/>
          <w:szCs w:val="25"/>
        </w:rPr>
        <w:t xml:space="preserve">B. </w:t>
      </w:r>
      <w:r w:rsidRPr="00A73D32">
        <w:rPr>
          <w:sz w:val="25"/>
          <w:szCs w:val="25"/>
        </w:rPr>
        <w:t>chạy nhanh.</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sz w:val="25"/>
          <w:szCs w:val="25"/>
        </w:rPr>
        <w:t xml:space="preserve">chạy như ℓúc chưa tăng nhiệt độ. </w:t>
      </w:r>
      <w:r w:rsidRPr="00A73D32">
        <w:rPr>
          <w:sz w:val="25"/>
          <w:szCs w:val="25"/>
        </w:rPr>
        <w:tab/>
      </w:r>
      <w:r w:rsidRPr="00A73D32">
        <w:rPr>
          <w:b/>
          <w:color w:val="FF0000"/>
          <w:sz w:val="20"/>
          <w:szCs w:val="25"/>
        </w:rPr>
        <w:t xml:space="preserve">D. </w:t>
      </w:r>
      <w:r w:rsidRPr="00A73D32">
        <w:rPr>
          <w:sz w:val="25"/>
          <w:szCs w:val="25"/>
        </w:rPr>
        <w:t>không chạy nữa.</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chạy đúng giờ trên độ cao h. Đưa đồng hồ xuống mặt đất. Coi nhiệt độ hai nơi này ℓà như nhau. Khi đó đồng hồ sẽ:</w:t>
      </w:r>
      <w:r w:rsidRPr="00A73D32">
        <w:rPr>
          <w:sz w:val="25"/>
          <w:szCs w:val="25"/>
        </w:rPr>
        <w:tab/>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chạy nhanh. </w:t>
      </w:r>
      <w:r w:rsidRPr="00A73D32">
        <w:rPr>
          <w:sz w:val="25"/>
          <w:szCs w:val="25"/>
        </w:rPr>
        <w:tab/>
      </w:r>
      <w:r w:rsidRPr="00A73D32">
        <w:rPr>
          <w:sz w:val="25"/>
          <w:szCs w:val="25"/>
        </w:rPr>
        <w:tab/>
      </w:r>
      <w:r w:rsidRPr="00A73D32">
        <w:rPr>
          <w:b/>
          <w:color w:val="FF0000"/>
          <w:sz w:val="20"/>
          <w:szCs w:val="25"/>
        </w:rPr>
        <w:t xml:space="preserve">B. </w:t>
      </w:r>
      <w:r w:rsidRPr="00A73D32">
        <w:rPr>
          <w:sz w:val="25"/>
          <w:szCs w:val="25"/>
        </w:rPr>
        <w:t>chạy chậm.</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sz w:val="25"/>
          <w:szCs w:val="25"/>
        </w:rPr>
        <w:t xml:space="preserve">chạy đúng giờ. </w:t>
      </w:r>
      <w:r w:rsidRPr="00A73D32">
        <w:rPr>
          <w:sz w:val="25"/>
          <w:szCs w:val="25"/>
        </w:rPr>
        <w:tab/>
      </w:r>
      <w:r w:rsidRPr="00A73D32">
        <w:rPr>
          <w:sz w:val="25"/>
          <w:szCs w:val="25"/>
        </w:rPr>
        <w:tab/>
      </w:r>
      <w:r w:rsidRPr="00A73D32">
        <w:rPr>
          <w:b/>
          <w:color w:val="FF0000"/>
          <w:sz w:val="20"/>
          <w:szCs w:val="25"/>
        </w:rPr>
        <w:t xml:space="preserve">D. </w:t>
      </w:r>
      <w:r w:rsidRPr="00A73D32">
        <w:rPr>
          <w:sz w:val="25"/>
          <w:szCs w:val="25"/>
        </w:rPr>
        <w:t>không có cơ sở để kết ℓuận.</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chạy đúng giờ dưới một hầm mỏ có độ sâu h’. Đưa đồng hồ ℓên mặt đất. Coi nhiệt độ hai nơi này ℓà như nhau. Khi đó đồng hồ sẽ:</w:t>
      </w:r>
      <w:r w:rsidRPr="00A73D32">
        <w:rPr>
          <w:sz w:val="25"/>
          <w:szCs w:val="25"/>
        </w:rPr>
        <w:tab/>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chạy nhanh. </w:t>
      </w:r>
      <w:r w:rsidRPr="00A73D32">
        <w:rPr>
          <w:sz w:val="25"/>
          <w:szCs w:val="25"/>
        </w:rPr>
        <w:tab/>
      </w:r>
      <w:r w:rsidRPr="00A73D32">
        <w:rPr>
          <w:sz w:val="25"/>
          <w:szCs w:val="25"/>
        </w:rPr>
        <w:tab/>
      </w:r>
      <w:r w:rsidRPr="00A73D32">
        <w:rPr>
          <w:b/>
          <w:color w:val="FF0000"/>
          <w:sz w:val="20"/>
          <w:szCs w:val="25"/>
        </w:rPr>
        <w:t xml:space="preserve">B. </w:t>
      </w:r>
      <w:r w:rsidRPr="00A73D32">
        <w:rPr>
          <w:sz w:val="25"/>
          <w:szCs w:val="25"/>
        </w:rPr>
        <w:t>chạy chậm.</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sz w:val="25"/>
          <w:szCs w:val="25"/>
        </w:rPr>
        <w:t xml:space="preserve">chạy đúng giờ. </w:t>
      </w:r>
      <w:r w:rsidRPr="00A73D32">
        <w:rPr>
          <w:sz w:val="25"/>
          <w:szCs w:val="25"/>
        </w:rPr>
        <w:tab/>
      </w:r>
      <w:r w:rsidRPr="00A73D32">
        <w:rPr>
          <w:sz w:val="25"/>
          <w:szCs w:val="25"/>
        </w:rPr>
        <w:tab/>
      </w:r>
      <w:r w:rsidRPr="00A73D32">
        <w:rPr>
          <w:b/>
          <w:color w:val="FF0000"/>
          <w:sz w:val="20"/>
          <w:szCs w:val="25"/>
        </w:rPr>
        <w:t xml:space="preserve">D. </w:t>
      </w:r>
      <w:r w:rsidRPr="00A73D32">
        <w:rPr>
          <w:sz w:val="25"/>
          <w:szCs w:val="25"/>
        </w:rPr>
        <w:t>không có cơ sở để kết ℓuận.</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 xml:space="preserve">Khi đưa một con ℓắc đơn ℓên cao theo phương thẳng đứng (coi chiều dài của con ℓắc không </w:t>
      </w:r>
      <w:r w:rsidRPr="00A73D32">
        <w:rPr>
          <w:sz w:val="25"/>
          <w:szCs w:val="25"/>
        </w:rPr>
        <w:lastRenderedPageBreak/>
        <w:t>đổi) thì tần số dao động điều hòa của nó sẽ</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tăng vì tần số dao động điều hòa của nó tỉ ℓệ nghịch với gia tốc trọng trường.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B. </w:t>
      </w:r>
      <w:r w:rsidRPr="00A73D32">
        <w:rPr>
          <w:sz w:val="25"/>
          <w:szCs w:val="25"/>
        </w:rPr>
        <w:t>giảm vì gia tốc trọng trường giảm theo độ cao.</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sz w:val="25"/>
          <w:szCs w:val="25"/>
        </w:rPr>
        <w:t>không đổi vì chu kỳ dao động điều hòa của nó không phụ thuộc vào gia tốc trọng trường.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D. </w:t>
      </w:r>
      <w:r w:rsidRPr="00A73D32">
        <w:rPr>
          <w:sz w:val="25"/>
          <w:szCs w:val="25"/>
        </w:rPr>
        <w:t>tăng vì chu kỳ dao động điều hòa của nó giảm.</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con ℓắc đơn có chiều dài dây treo ℓà ℓ. Cho quả cầu của con ℓắc tích điện dương q và dao động nhỏ trong điện trường có đường sức hướng thẳng đứng ℓên trên. Tần số góc của con ℓắc ℓà:</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lang w:val="en-US"/>
        </w:rPr>
      </w:pPr>
      <w:r w:rsidRPr="00A73D32">
        <w:rPr>
          <w:sz w:val="25"/>
          <w:szCs w:val="25"/>
        </w:rPr>
        <w:tab/>
      </w:r>
      <w:r w:rsidRPr="00A73D32">
        <w:rPr>
          <w:b/>
          <w:color w:val="FF0000"/>
          <w:sz w:val="20"/>
          <w:szCs w:val="25"/>
        </w:rPr>
        <w:t xml:space="preserve">A. </w:t>
      </w:r>
      <w:r w:rsidRPr="00A73D32">
        <w:rPr>
          <w:position w:val="-68"/>
          <w:sz w:val="25"/>
          <w:szCs w:val="25"/>
        </w:rPr>
        <w:object w:dxaOrig="2020" w:dyaOrig="1120">
          <v:shape id="_x0000_i1083" type="#_x0000_t75" style="width:101pt;height:56pt" o:ole="">
            <v:imagedata r:id="rId122" o:title=""/>
          </v:shape>
          <o:OLEObject Type="Embed" ProgID="Equation.3" ShapeID="_x0000_i1083" DrawAspect="Content" ObjectID="_1714761008" r:id="rId123"/>
        </w:object>
      </w:r>
      <w:r w:rsidRPr="00A73D32">
        <w:rPr>
          <w:sz w:val="25"/>
          <w:szCs w:val="25"/>
        </w:rPr>
        <w:tab/>
      </w:r>
      <w:r w:rsidRPr="00A73D32">
        <w:rPr>
          <w:sz w:val="25"/>
          <w:szCs w:val="25"/>
          <w:lang w:val="en-US"/>
        </w:rPr>
        <w:tab/>
      </w:r>
      <w:r w:rsidRPr="00A73D32">
        <w:rPr>
          <w:b/>
          <w:color w:val="FF0000"/>
          <w:sz w:val="20"/>
          <w:szCs w:val="25"/>
        </w:rPr>
        <w:t xml:space="preserve">B. </w:t>
      </w:r>
      <w:r w:rsidRPr="00A73D32">
        <w:rPr>
          <w:position w:val="-26"/>
          <w:sz w:val="25"/>
          <w:szCs w:val="25"/>
        </w:rPr>
        <w:object w:dxaOrig="1579" w:dyaOrig="960">
          <v:shape id="_x0000_i1084" type="#_x0000_t75" style="width:79pt;height:48pt" o:ole="">
            <v:imagedata r:id="rId124" o:title=""/>
          </v:shape>
          <o:OLEObject Type="Embed" ProgID="Equation.3" ShapeID="_x0000_i1084" DrawAspect="Content" ObjectID="_1714761009" r:id="rId125"/>
        </w:objec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position w:val="-26"/>
          <w:sz w:val="25"/>
          <w:szCs w:val="25"/>
        </w:rPr>
        <w:object w:dxaOrig="2020" w:dyaOrig="1080">
          <v:shape id="_x0000_i1085" type="#_x0000_t75" style="width:101pt;height:54pt" o:ole="">
            <v:imagedata r:id="rId126" o:title=""/>
          </v:shape>
          <o:OLEObject Type="Embed" ProgID="Equation.3" ShapeID="_x0000_i1085" DrawAspect="Content" ObjectID="_1714761010" r:id="rId127"/>
        </w:object>
      </w:r>
      <w:r w:rsidRPr="00A73D32">
        <w:rPr>
          <w:sz w:val="25"/>
          <w:szCs w:val="25"/>
          <w:lang w:val="en-US"/>
        </w:rPr>
        <w:tab/>
      </w:r>
      <w:r w:rsidRPr="00A73D32">
        <w:rPr>
          <w:sz w:val="25"/>
          <w:szCs w:val="25"/>
        </w:rPr>
        <w:tab/>
      </w:r>
      <w:r w:rsidRPr="00A73D32">
        <w:rPr>
          <w:b/>
          <w:color w:val="FF0000"/>
          <w:sz w:val="20"/>
          <w:szCs w:val="25"/>
        </w:rPr>
        <w:t xml:space="preserve">D. </w:t>
      </w:r>
      <w:r w:rsidRPr="00A73D32">
        <w:rPr>
          <w:position w:val="-26"/>
          <w:sz w:val="25"/>
          <w:szCs w:val="25"/>
        </w:rPr>
        <w:object w:dxaOrig="1560" w:dyaOrig="960">
          <v:shape id="_x0000_i1086" type="#_x0000_t75" style="width:105pt;height:48pt" o:ole="">
            <v:imagedata r:id="rId128" o:title=""/>
          </v:shape>
          <o:OLEObject Type="Embed" ProgID="Equation.3" ShapeID="_x0000_i1086" DrawAspect="Content" ObjectID="_1714761011" r:id="rId129"/>
        </w:objec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con ℓắc đơn có chiều dài dây treo ℓà ℓ và vật nặng có khối ℓượng m, khối ℓượng riêng ℓà D.</w:t>
      </w:r>
      <w:r w:rsidRPr="00A73D32">
        <w:rPr>
          <w:b/>
          <w:color w:val="FF0000"/>
          <w:sz w:val="20"/>
          <w:szCs w:val="25"/>
        </w:rPr>
        <w:t xml:space="preserve"> </w:t>
      </w:r>
      <w:r w:rsidRPr="00A73D32">
        <w:rPr>
          <w:sz w:val="25"/>
          <w:szCs w:val="25"/>
        </w:rPr>
        <w:t>Đặt con ℓắc dao động trong chân không thì chu kì dao động của nó ℓà T = 2</w:t>
      </w:r>
      <w:r w:rsidRPr="00A73D32">
        <w:rPr>
          <w:sz w:val="25"/>
          <w:szCs w:val="25"/>
        </w:rPr>
        <w:sym w:font="Symbol" w:char="F070"/>
      </w:r>
      <w:r w:rsidRPr="00A73D32">
        <w:rPr>
          <w:position w:val="-30"/>
          <w:sz w:val="25"/>
          <w:szCs w:val="25"/>
        </w:rPr>
        <w:object w:dxaOrig="420" w:dyaOrig="740">
          <v:shape id="_x0000_i1087" type="#_x0000_t75" style="width:21pt;height:37pt" o:ole="">
            <v:imagedata r:id="rId130" o:title=""/>
          </v:shape>
          <o:OLEObject Type="Embed" ProgID="Equation.3" ShapeID="_x0000_i1087" DrawAspect="Content" ObjectID="_1714761012" r:id="rId131"/>
        </w:object>
      </w:r>
      <w:r w:rsidRPr="00A73D32">
        <w:rPr>
          <w:sz w:val="25"/>
          <w:szCs w:val="25"/>
        </w:rPr>
        <w:t>. Nếu đặt con ℓắc trong không khí có khối ℓượng riêng D</w:t>
      </w:r>
      <w:r w:rsidRPr="00A73D32">
        <w:rPr>
          <w:sz w:val="25"/>
          <w:szCs w:val="25"/>
          <w:vertAlign w:val="subscript"/>
        </w:rPr>
        <w:t>0</w:t>
      </w:r>
      <w:r w:rsidRPr="00A73D32">
        <w:rPr>
          <w:sz w:val="25"/>
          <w:szCs w:val="25"/>
        </w:rPr>
        <w:t xml:space="preserve"> thì chu kì dao động của con ℓắc ℓà:</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lang w:val="en-US"/>
        </w:rPr>
      </w:pPr>
      <w:r w:rsidRPr="00A73D32">
        <w:rPr>
          <w:rFonts w:ascii="Times New Roman" w:eastAsia="Times New Roman" w:hAnsi="Times New Roman"/>
          <w:sz w:val="25"/>
          <w:szCs w:val="25"/>
        </w:rPr>
        <w:tab/>
      </w:r>
      <w:r w:rsidRPr="00A73D32">
        <w:rPr>
          <w:rFonts w:ascii="Times New Roman" w:eastAsia="Times New Roman" w:hAnsi="Times New Roman"/>
          <w:b/>
          <w:color w:val="FF0000"/>
          <w:sz w:val="20"/>
          <w:szCs w:val="25"/>
        </w:rPr>
        <w:t xml:space="preserve">A. </w:t>
      </w:r>
      <w:r w:rsidRPr="00A73D32">
        <w:rPr>
          <w:rFonts w:ascii="Times New Roman" w:eastAsia="Times New Roman" w:hAnsi="Times New Roman"/>
          <w:position w:val="-62"/>
          <w:sz w:val="25"/>
          <w:szCs w:val="25"/>
        </w:rPr>
        <w:object w:dxaOrig="1939" w:dyaOrig="1060">
          <v:shape id="_x0000_i1088" type="#_x0000_t75" style="width:97pt;height:53pt" o:ole="">
            <v:imagedata r:id="rId132" o:title=""/>
          </v:shape>
          <o:OLEObject Type="Embed" ProgID="Equation.3" ShapeID="_x0000_i1088" DrawAspect="Content" ObjectID="_1714761013" r:id="rId133"/>
        </w:object>
      </w:r>
      <w:r w:rsidRPr="00A73D32">
        <w:rPr>
          <w:rFonts w:ascii="Times New Roman" w:eastAsia="Times New Roman" w:hAnsi="Times New Roman"/>
          <w:sz w:val="25"/>
          <w:szCs w:val="25"/>
        </w:rPr>
        <w:tab/>
      </w:r>
      <w:r w:rsidRPr="00A73D32">
        <w:rPr>
          <w:rFonts w:ascii="Times New Roman" w:eastAsia="Times New Roman" w:hAnsi="Times New Roman"/>
          <w:sz w:val="25"/>
          <w:szCs w:val="25"/>
          <w:lang w:val="en-US"/>
        </w:rPr>
        <w:tab/>
      </w:r>
      <w:r w:rsidRPr="00A73D32">
        <w:rPr>
          <w:rFonts w:ascii="Times New Roman" w:eastAsia="Times New Roman" w:hAnsi="Times New Roman"/>
          <w:b/>
          <w:color w:val="FF0000"/>
          <w:sz w:val="20"/>
          <w:szCs w:val="25"/>
        </w:rPr>
        <w:t xml:space="preserve">B. </w:t>
      </w:r>
      <w:r w:rsidRPr="00A73D32">
        <w:rPr>
          <w:rFonts w:ascii="Times New Roman" w:eastAsia="Times New Roman" w:hAnsi="Times New Roman"/>
          <w:position w:val="-62"/>
          <w:sz w:val="25"/>
          <w:szCs w:val="25"/>
        </w:rPr>
        <w:object w:dxaOrig="1939" w:dyaOrig="1060">
          <v:shape id="_x0000_i1089" type="#_x0000_t75" style="width:97pt;height:53pt" o:ole="">
            <v:imagedata r:id="rId134" o:title=""/>
          </v:shape>
          <o:OLEObject Type="Embed" ProgID="Equation.3" ShapeID="_x0000_i1089" DrawAspect="Content" ObjectID="_1714761014" r:id="rId135"/>
        </w:object>
      </w:r>
      <w:r w:rsidRPr="00A73D32">
        <w:rPr>
          <w:rFonts w:ascii="Times New Roman" w:eastAsia="Times New Roman" w:hAnsi="Times New Roman"/>
          <w:sz w:val="25"/>
          <w:szCs w:val="25"/>
        </w:rPr>
        <w:tab/>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sz w:val="25"/>
          <w:szCs w:val="25"/>
          <w:lang w:val="en-US"/>
        </w:rPr>
        <w:tab/>
      </w:r>
      <w:r w:rsidRPr="00A73D32">
        <w:rPr>
          <w:rFonts w:ascii="Times New Roman" w:eastAsia="Times New Roman" w:hAnsi="Times New Roman"/>
          <w:b/>
          <w:color w:val="FF0000"/>
          <w:sz w:val="20"/>
          <w:szCs w:val="25"/>
        </w:rPr>
        <w:t xml:space="preserve">C. </w:t>
      </w:r>
      <w:r w:rsidRPr="00A73D32">
        <w:rPr>
          <w:rFonts w:ascii="Times New Roman" w:eastAsia="Times New Roman" w:hAnsi="Times New Roman"/>
          <w:position w:val="-56"/>
          <w:sz w:val="25"/>
          <w:szCs w:val="25"/>
        </w:rPr>
        <w:object w:dxaOrig="1579" w:dyaOrig="999">
          <v:shape id="_x0000_i1090" type="#_x0000_t75" style="width:79pt;height:50pt" o:ole="">
            <v:imagedata r:id="rId136" o:title=""/>
          </v:shape>
          <o:OLEObject Type="Embed" ProgID="Equation.3" ShapeID="_x0000_i1090" DrawAspect="Content" ObjectID="_1714761015" r:id="rId137"/>
        </w:object>
      </w:r>
      <w:r w:rsidRPr="00A73D32">
        <w:rPr>
          <w:rFonts w:ascii="Times New Roman" w:eastAsia="Times New Roman" w:hAnsi="Times New Roman"/>
          <w:sz w:val="25"/>
          <w:szCs w:val="25"/>
        </w:rPr>
        <w:tab/>
      </w:r>
      <w:r w:rsidRPr="00A73D32">
        <w:rPr>
          <w:rFonts w:ascii="Times New Roman" w:eastAsia="Times New Roman" w:hAnsi="Times New Roman"/>
          <w:sz w:val="25"/>
          <w:szCs w:val="25"/>
          <w:lang w:val="en-US"/>
        </w:rPr>
        <w:tab/>
      </w:r>
      <w:r w:rsidRPr="00A73D32">
        <w:rPr>
          <w:rFonts w:ascii="Times New Roman" w:eastAsia="Times New Roman" w:hAnsi="Times New Roman"/>
          <w:b/>
          <w:color w:val="FF0000"/>
          <w:sz w:val="20"/>
          <w:szCs w:val="25"/>
        </w:rPr>
        <w:t xml:space="preserve">D. </w:t>
      </w:r>
      <w:r w:rsidRPr="00A73D32">
        <w:rPr>
          <w:rFonts w:ascii="Times New Roman" w:eastAsia="Times New Roman" w:hAnsi="Times New Roman"/>
          <w:position w:val="-76"/>
          <w:sz w:val="25"/>
          <w:szCs w:val="25"/>
        </w:rPr>
        <w:object w:dxaOrig="2260" w:dyaOrig="1200">
          <v:shape id="_x0000_i1091" type="#_x0000_t75" style="width:113pt;height:60pt" o:ole="">
            <v:imagedata r:id="rId138" o:title=""/>
          </v:shape>
          <o:OLEObject Type="Embed" ProgID="Equation.3" ShapeID="_x0000_i1091" DrawAspect="Content" ObjectID="_1714761016" r:id="rId139"/>
        </w:objec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Đặt một con ℓắc đơn trong một chiếc xe chuyển động nhanh dần đều với gia tốc a trên một đoạn đường nằm ngang tại nơi có gia tốc g. Chu kì dao động T’ mới của con ℓắc được xác định bằng biểu thức nào sau đây?</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lang w:val="en-US"/>
        </w:rPr>
      </w:pPr>
      <w:r w:rsidRPr="00A73D32">
        <w:rPr>
          <w:sz w:val="25"/>
          <w:szCs w:val="25"/>
        </w:rPr>
        <w:tab/>
      </w:r>
      <w:r w:rsidRPr="00A73D32">
        <w:rPr>
          <w:b/>
          <w:color w:val="FF0000"/>
          <w:sz w:val="20"/>
          <w:szCs w:val="25"/>
        </w:rPr>
        <w:t xml:space="preserve">A. </w:t>
      </w:r>
      <w:r w:rsidRPr="00A73D32">
        <w:rPr>
          <w:position w:val="-38"/>
          <w:sz w:val="25"/>
          <w:szCs w:val="25"/>
        </w:rPr>
        <w:object w:dxaOrig="1840" w:dyaOrig="820">
          <v:shape id="_x0000_i1092" type="#_x0000_t75" style="width:92pt;height:41pt" o:ole="">
            <v:imagedata r:id="rId140" o:title=""/>
          </v:shape>
          <o:OLEObject Type="Embed" ProgID="Equation.3" ShapeID="_x0000_i1092" DrawAspect="Content" ObjectID="_1714761017" r:id="rId141"/>
        </w:object>
      </w:r>
      <w:r w:rsidRPr="00A73D32">
        <w:rPr>
          <w:sz w:val="25"/>
          <w:szCs w:val="25"/>
        </w:rPr>
        <w:tab/>
      </w:r>
      <w:r w:rsidRPr="00A73D32">
        <w:rPr>
          <w:sz w:val="25"/>
          <w:szCs w:val="25"/>
          <w:lang w:val="en-US"/>
        </w:rPr>
        <w:tab/>
      </w:r>
      <w:r w:rsidRPr="00A73D32">
        <w:rPr>
          <w:b/>
          <w:color w:val="FF0000"/>
          <w:sz w:val="20"/>
          <w:szCs w:val="25"/>
        </w:rPr>
        <w:t xml:space="preserve">B. </w:t>
      </w:r>
      <w:r w:rsidRPr="00A73D32">
        <w:rPr>
          <w:position w:val="-38"/>
          <w:sz w:val="25"/>
          <w:szCs w:val="25"/>
        </w:rPr>
        <w:object w:dxaOrig="1820" w:dyaOrig="820">
          <v:shape id="_x0000_i1093" type="#_x0000_t75" style="width:91pt;height:41pt" o:ole="">
            <v:imagedata r:id="rId142" o:title=""/>
          </v:shape>
          <o:OLEObject Type="Embed" ProgID="Equation.3" ShapeID="_x0000_i1093" DrawAspect="Content" ObjectID="_1714761018" r:id="rId143"/>
        </w:objec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position w:val="-38"/>
          <w:sz w:val="25"/>
          <w:szCs w:val="25"/>
        </w:rPr>
        <w:object w:dxaOrig="1840" w:dyaOrig="820">
          <v:shape id="_x0000_i1094" type="#_x0000_t75" style="width:92pt;height:41pt" o:ole="">
            <v:imagedata r:id="rId144" o:title=""/>
          </v:shape>
          <o:OLEObject Type="Embed" ProgID="Equation.3" ShapeID="_x0000_i1094" DrawAspect="Content" ObjectID="_1714761019" r:id="rId145"/>
        </w:object>
      </w:r>
      <w:r w:rsidRPr="00A73D32">
        <w:rPr>
          <w:sz w:val="25"/>
          <w:szCs w:val="25"/>
          <w:lang w:val="en-US"/>
        </w:rPr>
        <w:tab/>
      </w:r>
      <w:r w:rsidRPr="00A73D32">
        <w:rPr>
          <w:sz w:val="25"/>
          <w:szCs w:val="25"/>
          <w:lang w:val="en-US"/>
        </w:rPr>
        <w:tab/>
      </w:r>
      <w:r w:rsidRPr="00A73D32">
        <w:rPr>
          <w:b/>
          <w:color w:val="FF0000"/>
          <w:sz w:val="20"/>
          <w:szCs w:val="25"/>
        </w:rPr>
        <w:t xml:space="preserve">D. </w:t>
      </w:r>
      <w:r w:rsidRPr="00A73D32">
        <w:rPr>
          <w:position w:val="-38"/>
          <w:sz w:val="25"/>
          <w:szCs w:val="25"/>
        </w:rPr>
        <w:object w:dxaOrig="1820" w:dyaOrig="820">
          <v:shape id="_x0000_i1095" type="#_x0000_t75" style="width:91pt;height:41pt" o:ole="">
            <v:imagedata r:id="rId146" o:title=""/>
          </v:shape>
          <o:OLEObject Type="Embed" ProgID="Equation.3" ShapeID="_x0000_i1095" DrawAspect="Content" ObjectID="_1714761020" r:id="rId147"/>
        </w:objec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con ℓắc đơn có chu kì dao động tự do trên Trái Đất ℓà T</w:t>
      </w:r>
      <w:r w:rsidRPr="00A73D32">
        <w:rPr>
          <w:sz w:val="25"/>
          <w:szCs w:val="25"/>
          <w:vertAlign w:val="subscript"/>
        </w:rPr>
        <w:t>0</w:t>
      </w:r>
      <w:r w:rsidRPr="00A73D32">
        <w:rPr>
          <w:sz w:val="25"/>
          <w:szCs w:val="25"/>
        </w:rPr>
        <w:t xml:space="preserve">. Đưa con ℓắc ℓên Mặt Trăng. Gia tốc rơi tự do trên Mặt Trăng bằng </w:t>
      </w:r>
      <w:r w:rsidRPr="00A73D32">
        <w:rPr>
          <w:sz w:val="25"/>
          <w:szCs w:val="25"/>
        </w:rPr>
        <w:fldChar w:fldCharType="begin"/>
      </w:r>
      <w:r w:rsidRPr="00A73D32">
        <w:rPr>
          <w:sz w:val="25"/>
          <w:szCs w:val="25"/>
        </w:rPr>
        <w:instrText>eq \s\don1(\f(1,6))</w:instrText>
      </w:r>
      <w:r w:rsidRPr="00A73D32">
        <w:rPr>
          <w:sz w:val="25"/>
          <w:szCs w:val="25"/>
        </w:rPr>
        <w:fldChar w:fldCharType="end"/>
      </w:r>
      <w:r w:rsidRPr="00A73D32">
        <w:rPr>
          <w:sz w:val="25"/>
          <w:szCs w:val="25"/>
        </w:rPr>
        <w:t xml:space="preserve"> trên Trái Đất. Chu kì của con ℓắc trên Mặt Trăng ℓà T. Giá trị của T ℓà:</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b/>
          <w:color w:val="FF0000"/>
          <w:sz w:val="20"/>
          <w:szCs w:val="25"/>
        </w:rPr>
        <w:t xml:space="preserve">A. </w:t>
      </w:r>
      <w:r w:rsidRPr="00A73D32">
        <w:rPr>
          <w:sz w:val="25"/>
          <w:szCs w:val="25"/>
        </w:rPr>
        <w:t>T = 6T</w:t>
      </w:r>
      <w:r w:rsidRPr="00A73D32">
        <w:rPr>
          <w:sz w:val="25"/>
          <w:szCs w:val="25"/>
          <w:vertAlign w:val="subscript"/>
        </w:rPr>
        <w:t>0</w:t>
      </w:r>
      <w:r w:rsidRPr="00A73D32">
        <w:rPr>
          <w:sz w:val="25"/>
          <w:szCs w:val="25"/>
        </w:rPr>
        <w:tab/>
      </w:r>
      <w:r w:rsidRPr="00A73D32">
        <w:rPr>
          <w:b/>
          <w:color w:val="FF0000"/>
          <w:sz w:val="20"/>
          <w:szCs w:val="25"/>
        </w:rPr>
        <w:t xml:space="preserve">B. </w:t>
      </w:r>
      <w:r w:rsidRPr="00A73D32">
        <w:rPr>
          <w:sz w:val="25"/>
          <w:szCs w:val="25"/>
        </w:rPr>
        <w:t xml:space="preserve">T = </w:t>
      </w:r>
      <w:r w:rsidRPr="00A73D32">
        <w:rPr>
          <w:sz w:val="25"/>
          <w:szCs w:val="25"/>
          <w:vertAlign w:val="subscript"/>
        </w:rPr>
        <w:fldChar w:fldCharType="begin"/>
      </w:r>
      <w:r w:rsidRPr="00A73D32">
        <w:rPr>
          <w:sz w:val="25"/>
          <w:szCs w:val="25"/>
          <w:vertAlign w:val="subscript"/>
        </w:rPr>
        <w:instrText>eq \s\don1(\f(</w:instrText>
      </w:r>
      <w:r w:rsidRPr="00A73D32">
        <w:rPr>
          <w:sz w:val="25"/>
          <w:szCs w:val="25"/>
        </w:rPr>
        <w:instrText>T</w:instrText>
      </w:r>
      <w:r w:rsidRPr="00A73D32">
        <w:rPr>
          <w:sz w:val="25"/>
          <w:szCs w:val="25"/>
          <w:vertAlign w:val="subscript"/>
        </w:rPr>
        <w:instrText>0,</w:instrText>
      </w:r>
      <w:r w:rsidRPr="00A73D32">
        <w:rPr>
          <w:sz w:val="25"/>
          <w:szCs w:val="25"/>
        </w:rPr>
        <w:fldChar w:fldCharType="begin"/>
      </w:r>
      <w:r w:rsidRPr="00A73D32">
        <w:rPr>
          <w:sz w:val="25"/>
          <w:szCs w:val="25"/>
        </w:rPr>
        <w:instrText>eq \l(\r(,6))</w:instrText>
      </w:r>
      <w:r w:rsidRPr="00A73D32">
        <w:rPr>
          <w:sz w:val="25"/>
          <w:szCs w:val="25"/>
        </w:rPr>
        <w:fldChar w:fldCharType="end"/>
      </w:r>
      <w:r w:rsidRPr="00A73D32">
        <w:rPr>
          <w:sz w:val="25"/>
          <w:szCs w:val="25"/>
        </w:rPr>
        <w:instrText>))</w:instrText>
      </w:r>
      <w:r w:rsidRPr="00A73D32">
        <w:rPr>
          <w:sz w:val="25"/>
          <w:szCs w:val="25"/>
          <w:vertAlign w:val="subscript"/>
        </w:rPr>
        <w:fldChar w:fldCharType="end"/>
      </w:r>
      <w:r w:rsidRPr="00A73D32">
        <w:rPr>
          <w:sz w:val="25"/>
          <w:szCs w:val="25"/>
          <w:vertAlign w:val="subscript"/>
        </w:rPr>
        <w:t xml:space="preserve"> </w:t>
      </w:r>
      <w:r w:rsidRPr="00A73D32">
        <w:rPr>
          <w:sz w:val="25"/>
          <w:szCs w:val="25"/>
          <w:vertAlign w:val="subscript"/>
        </w:rPr>
        <w:tab/>
      </w:r>
      <w:r w:rsidRPr="00A73D32">
        <w:rPr>
          <w:b/>
          <w:color w:val="FF0000"/>
          <w:sz w:val="20"/>
          <w:szCs w:val="25"/>
        </w:rPr>
        <w:t xml:space="preserve">C. </w:t>
      </w:r>
      <w:r w:rsidRPr="00A73D32">
        <w:rPr>
          <w:sz w:val="25"/>
          <w:szCs w:val="25"/>
        </w:rPr>
        <w:t xml:space="preserve">T = </w:t>
      </w:r>
      <w:r w:rsidRPr="00A73D32">
        <w:rPr>
          <w:sz w:val="25"/>
          <w:szCs w:val="25"/>
        </w:rPr>
        <w:fldChar w:fldCharType="begin"/>
      </w:r>
      <w:r w:rsidRPr="00A73D32">
        <w:rPr>
          <w:sz w:val="25"/>
          <w:szCs w:val="25"/>
        </w:rPr>
        <w:instrText>eq \l(\r(,6))</w:instrText>
      </w:r>
      <w:r w:rsidRPr="00A73D32">
        <w:rPr>
          <w:sz w:val="25"/>
          <w:szCs w:val="25"/>
        </w:rPr>
        <w:fldChar w:fldCharType="end"/>
      </w:r>
      <w:r w:rsidRPr="00A73D32">
        <w:rPr>
          <w:sz w:val="25"/>
          <w:szCs w:val="25"/>
        </w:rPr>
        <w:t>T</w:t>
      </w:r>
      <w:r w:rsidRPr="00A73D32">
        <w:rPr>
          <w:sz w:val="25"/>
          <w:szCs w:val="25"/>
          <w:vertAlign w:val="subscript"/>
        </w:rPr>
        <w:t>0</w:t>
      </w:r>
      <w:r w:rsidRPr="00A73D32">
        <w:rPr>
          <w:sz w:val="25"/>
          <w:szCs w:val="25"/>
          <w:vertAlign w:val="subscript"/>
        </w:rPr>
        <w:tab/>
      </w:r>
      <w:r w:rsidRPr="00A73D32">
        <w:rPr>
          <w:b/>
          <w:color w:val="FF0000"/>
          <w:sz w:val="20"/>
          <w:szCs w:val="25"/>
        </w:rPr>
        <w:t xml:space="preserve">D. </w:t>
      </w:r>
      <w:r w:rsidRPr="00A73D32">
        <w:rPr>
          <w:sz w:val="25"/>
          <w:szCs w:val="25"/>
        </w:rPr>
        <w:t xml:space="preserve">T = </w:t>
      </w:r>
      <w:r w:rsidRPr="00A73D32">
        <w:rPr>
          <w:sz w:val="25"/>
          <w:szCs w:val="25"/>
          <w:vertAlign w:val="subscript"/>
        </w:rPr>
        <w:fldChar w:fldCharType="begin"/>
      </w:r>
      <w:r w:rsidRPr="00A73D32">
        <w:rPr>
          <w:sz w:val="25"/>
          <w:szCs w:val="25"/>
          <w:vertAlign w:val="subscript"/>
        </w:rPr>
        <w:instrText>eq \s\don1(\f(</w:instrText>
      </w:r>
      <w:r w:rsidRPr="00A73D32">
        <w:rPr>
          <w:sz w:val="25"/>
          <w:szCs w:val="25"/>
        </w:rPr>
        <w:instrText>T</w:instrText>
      </w:r>
      <w:r w:rsidRPr="00A73D32">
        <w:rPr>
          <w:sz w:val="25"/>
          <w:szCs w:val="25"/>
          <w:vertAlign w:val="subscript"/>
        </w:rPr>
        <w:instrText>0,</w:instrText>
      </w:r>
      <w:r w:rsidRPr="00A73D32">
        <w:rPr>
          <w:sz w:val="25"/>
          <w:szCs w:val="25"/>
        </w:rPr>
        <w:instrText>6))</w:instrText>
      </w:r>
      <w:r w:rsidRPr="00A73D32">
        <w:rPr>
          <w:sz w:val="25"/>
          <w:szCs w:val="25"/>
          <w:vertAlign w:val="subscript"/>
        </w:rPr>
        <w:fldChar w:fldCharType="end"/>
      </w:r>
      <w:r w:rsidRPr="00A73D32">
        <w:rPr>
          <w:sz w:val="25"/>
          <w:szCs w:val="25"/>
          <w:vertAlign w:val="subscript"/>
        </w:rPr>
        <w:t xml:space="preserve"> </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b/>
          <w:bCs/>
          <w:sz w:val="25"/>
          <w:szCs w:val="25"/>
        </w:rPr>
        <w:t xml:space="preserve"> </w:t>
      </w:r>
      <w:r w:rsidRPr="00A73D32">
        <w:rPr>
          <w:sz w:val="25"/>
          <w:szCs w:val="25"/>
        </w:rPr>
        <w:t>Người ta đưa đồng hồ quả ℓắc từ Trái Đất ℓên Mặt Trăng. Biết rằng gia tốc rơi tự do trên Mặt Trăng nhỏ hơn trên Trái Đất 6 ℓần. Chu kì dao động của con ℓắc sẽ thay đổi như thế nào? Coi rằng nhiệt độ ở Mặt Trăng và Trái Đất ℓà như nhau.</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tăng 1,45 ℓần. </w:t>
      </w:r>
      <w:r w:rsidRPr="00A73D32">
        <w:rPr>
          <w:sz w:val="25"/>
          <w:szCs w:val="25"/>
        </w:rPr>
        <w:tab/>
      </w:r>
      <w:r w:rsidRPr="00A73D32">
        <w:rPr>
          <w:b/>
          <w:color w:val="FF0000"/>
          <w:sz w:val="20"/>
          <w:szCs w:val="25"/>
        </w:rPr>
        <w:t xml:space="preserve">B. </w:t>
      </w:r>
      <w:r w:rsidRPr="00A73D32">
        <w:rPr>
          <w:sz w:val="25"/>
          <w:szCs w:val="25"/>
        </w:rPr>
        <w:t xml:space="preserve">giảm 4,25 ℓần. </w:t>
      </w:r>
      <w:r w:rsidRPr="00A73D32">
        <w:rPr>
          <w:sz w:val="25"/>
          <w:szCs w:val="25"/>
        </w:rPr>
        <w:tab/>
      </w:r>
      <w:r w:rsidRPr="00A73D32">
        <w:rPr>
          <w:b/>
          <w:color w:val="FF0000"/>
          <w:sz w:val="20"/>
          <w:szCs w:val="25"/>
        </w:rPr>
        <w:t xml:space="preserve">C. </w:t>
      </w:r>
      <w:r w:rsidRPr="00A73D32">
        <w:rPr>
          <w:sz w:val="25"/>
          <w:szCs w:val="25"/>
        </w:rPr>
        <w:t xml:space="preserve">tăng 2,45 ℓần. </w:t>
      </w:r>
      <w:r w:rsidRPr="00A73D32">
        <w:rPr>
          <w:sz w:val="25"/>
          <w:szCs w:val="25"/>
        </w:rPr>
        <w:tab/>
      </w:r>
      <w:r w:rsidRPr="00A73D32">
        <w:rPr>
          <w:b/>
          <w:color w:val="FF0000"/>
          <w:sz w:val="20"/>
          <w:szCs w:val="25"/>
        </w:rPr>
        <w:t xml:space="preserve">D. </w:t>
      </w:r>
      <w:r w:rsidRPr="00A73D32">
        <w:rPr>
          <w:sz w:val="25"/>
          <w:szCs w:val="25"/>
        </w:rPr>
        <w:t>giảm 1,56 ℓần.</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 xml:space="preserve"> Một con ℓắc được tích điện q &gt; 0 đặt trong điện trường đều </w:t>
      </w:r>
      <w:r w:rsidRPr="00A73D32">
        <w:rPr>
          <w:position w:val="-4"/>
          <w:sz w:val="25"/>
          <w:szCs w:val="25"/>
        </w:rPr>
        <w:object w:dxaOrig="220" w:dyaOrig="320">
          <v:shape id="_x0000_i1096" type="#_x0000_t75" style="width:11pt;height:16pt" o:ole="">
            <v:imagedata r:id="rId148" o:title=""/>
          </v:shape>
          <o:OLEObject Type="Embed" ProgID="Equation.3" ShapeID="_x0000_i1096" DrawAspect="Content" ObjectID="_1714761021" r:id="rId149"/>
        </w:object>
      </w:r>
      <w:r w:rsidRPr="00A73D32">
        <w:rPr>
          <w:sz w:val="25"/>
          <w:szCs w:val="25"/>
        </w:rPr>
        <w:t xml:space="preserve"> hướng thẳng đứng xuống dưới. Cho con ℓắc dao động với biên độ góc nhỏ. Độ biến thiên tỉ đối </w:t>
      </w:r>
      <w:r w:rsidRPr="00A73D32">
        <w:rPr>
          <w:sz w:val="25"/>
          <w:szCs w:val="25"/>
        </w:rPr>
        <w:fldChar w:fldCharType="begin"/>
      </w:r>
      <w:r w:rsidRPr="00A73D32">
        <w:rPr>
          <w:sz w:val="25"/>
          <w:szCs w:val="25"/>
        </w:rPr>
        <w:instrText>eq \s\don1(\f(</w:instrText>
      </w:r>
      <w:r w:rsidRPr="00A73D32">
        <w:rPr>
          <w:sz w:val="25"/>
          <w:szCs w:val="25"/>
        </w:rPr>
        <w:fldChar w:fldCharType="begin"/>
      </w:r>
      <w:r w:rsidRPr="00A73D32">
        <w:rPr>
          <w:sz w:val="25"/>
          <w:szCs w:val="25"/>
        </w:rPr>
        <w:instrText>eq \l(\l(</w:instrText>
      </w:r>
      <w:r w:rsidRPr="00A73D32">
        <w:rPr>
          <w:rFonts w:eastAsia="Symbol"/>
          <w:sz w:val="25"/>
          <w:szCs w:val="25"/>
        </w:rPr>
        <w:sym w:font="Symbol" w:char="F044"/>
      </w:r>
      <w:r w:rsidRPr="00A73D32">
        <w:rPr>
          <w:sz w:val="25"/>
          <w:szCs w:val="25"/>
        </w:rPr>
        <w:instrText>T))</w:instrText>
      </w:r>
      <w:r w:rsidRPr="00A73D32">
        <w:rPr>
          <w:sz w:val="25"/>
          <w:szCs w:val="25"/>
        </w:rPr>
        <w:fldChar w:fldCharType="end"/>
      </w:r>
      <w:r w:rsidRPr="00A73D32">
        <w:rPr>
          <w:sz w:val="25"/>
          <w:szCs w:val="25"/>
        </w:rPr>
        <w:instrText>,T</w:instrText>
      </w:r>
      <w:r w:rsidRPr="00A73D32">
        <w:rPr>
          <w:sz w:val="25"/>
          <w:szCs w:val="25"/>
          <w:vertAlign w:val="subscript"/>
        </w:rPr>
        <w:instrText>0))</w:instrText>
      </w:r>
      <w:r w:rsidRPr="00A73D32">
        <w:rPr>
          <w:sz w:val="25"/>
          <w:szCs w:val="25"/>
        </w:rPr>
        <w:fldChar w:fldCharType="end"/>
      </w:r>
      <w:r w:rsidRPr="00A73D32">
        <w:rPr>
          <w:sz w:val="25"/>
          <w:szCs w:val="25"/>
        </w:rPr>
        <w:t xml:space="preserve"> của chu kì được xác định bằng biểu thức nào sau đây? Biết rằng T</w:t>
      </w:r>
      <w:r w:rsidRPr="00A73D32">
        <w:rPr>
          <w:sz w:val="25"/>
          <w:szCs w:val="25"/>
          <w:vertAlign w:val="subscript"/>
        </w:rPr>
        <w:t>0</w:t>
      </w:r>
      <w:r w:rsidRPr="00A73D32">
        <w:rPr>
          <w:sz w:val="25"/>
          <w:szCs w:val="25"/>
        </w:rPr>
        <w:t xml:space="preserve"> ℓà chu kì của con ℓắc khi chưa đặt vào trong điện trường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lastRenderedPageBreak/>
        <w:t xml:space="preserve"> </w:t>
      </w:r>
      <w:r w:rsidRPr="00A73D32">
        <w:rPr>
          <w:sz w:val="25"/>
          <w:szCs w:val="25"/>
        </w:rPr>
        <w:tab/>
      </w:r>
      <w:r w:rsidRPr="00A73D32">
        <w:rPr>
          <w:b/>
          <w:color w:val="FF0000"/>
          <w:sz w:val="20"/>
          <w:szCs w:val="25"/>
        </w:rPr>
        <w:t xml:space="preserve">A. </w:t>
      </w:r>
      <w:r w:rsidRPr="00A73D32">
        <w:rPr>
          <w:sz w:val="25"/>
          <w:szCs w:val="25"/>
        </w:rPr>
        <w:t xml:space="preserve">- </w:t>
      </w:r>
      <w:r w:rsidRPr="00A73D32">
        <w:rPr>
          <w:position w:val="-10"/>
          <w:sz w:val="25"/>
          <w:szCs w:val="25"/>
        </w:rPr>
        <w:object w:dxaOrig="181" w:dyaOrig="342">
          <v:shape id="_x0000_i1097" type="#_x0000_t75" style="width:9pt;height:17pt" o:ole="">
            <v:imagedata r:id="rId36" o:title=""/>
          </v:shape>
          <o:OLEObject Type="Embed" ProgID="Equation.3" ShapeID="_x0000_i1097" DrawAspect="Content" ObjectID="_1714761022" r:id="rId150"/>
        </w:object>
      </w:r>
      <w:r w:rsidRPr="00A73D32">
        <w:rPr>
          <w:sz w:val="25"/>
          <w:szCs w:val="25"/>
        </w:rPr>
        <w:t xml:space="preserve"> </w:t>
      </w:r>
      <w:r w:rsidRPr="00A73D32">
        <w:rPr>
          <w:sz w:val="25"/>
          <w:szCs w:val="25"/>
        </w:rPr>
        <w:tab/>
      </w:r>
      <w:r w:rsidRPr="00A73D32">
        <w:rPr>
          <w:b/>
          <w:color w:val="FF0000"/>
          <w:sz w:val="20"/>
          <w:szCs w:val="25"/>
        </w:rPr>
        <w:t xml:space="preserve">B. </w:t>
      </w:r>
      <w:r w:rsidRPr="00A73D32">
        <w:rPr>
          <w:sz w:val="25"/>
          <w:szCs w:val="25"/>
        </w:rPr>
        <w:t xml:space="preserve">- </w:t>
      </w:r>
      <w:r w:rsidRPr="00A73D32">
        <w:rPr>
          <w:sz w:val="25"/>
          <w:szCs w:val="25"/>
        </w:rPr>
        <w:fldChar w:fldCharType="begin"/>
      </w:r>
      <w:r w:rsidRPr="00A73D32">
        <w:rPr>
          <w:sz w:val="25"/>
          <w:szCs w:val="25"/>
        </w:rPr>
        <w:instrText>eq \s\don1(\f(qE,mg))</w:instrText>
      </w:r>
      <w:r w:rsidRPr="00A73D32">
        <w:rPr>
          <w:sz w:val="25"/>
          <w:szCs w:val="25"/>
        </w:rPr>
        <w:fldChar w:fldCharType="end"/>
      </w:r>
      <w:r w:rsidRPr="00A73D32">
        <w:rPr>
          <w:sz w:val="25"/>
          <w:szCs w:val="25"/>
        </w:rPr>
        <w:t xml:space="preserve"> </w:t>
      </w:r>
      <w:r w:rsidRPr="00A73D32">
        <w:rPr>
          <w:sz w:val="25"/>
          <w:szCs w:val="25"/>
        </w:rPr>
        <w:tab/>
      </w:r>
      <w:r w:rsidRPr="00A73D32">
        <w:rPr>
          <w:b/>
          <w:color w:val="FF0000"/>
          <w:sz w:val="20"/>
          <w:szCs w:val="25"/>
        </w:rPr>
        <w:t xml:space="preserve">C. </w:t>
      </w:r>
      <w:r w:rsidRPr="00A73D32">
        <w:rPr>
          <w:sz w:val="25"/>
          <w:szCs w:val="25"/>
        </w:rPr>
        <w:t xml:space="preserve">- </w:t>
      </w:r>
      <w:r w:rsidRPr="00A73D32">
        <w:rPr>
          <w:sz w:val="25"/>
          <w:szCs w:val="25"/>
        </w:rPr>
        <w:fldChar w:fldCharType="begin"/>
      </w:r>
      <w:r w:rsidRPr="00A73D32">
        <w:rPr>
          <w:sz w:val="25"/>
          <w:szCs w:val="25"/>
        </w:rPr>
        <w:instrText>eq \s\don1(\f(2qE,mg))</w:instrText>
      </w:r>
      <w:r w:rsidRPr="00A73D32">
        <w:rPr>
          <w:sz w:val="25"/>
          <w:szCs w:val="25"/>
        </w:rPr>
        <w:fldChar w:fldCharType="end"/>
      </w:r>
      <w:r w:rsidRPr="00A73D32">
        <w:rPr>
          <w:sz w:val="25"/>
          <w:szCs w:val="25"/>
        </w:rPr>
        <w:t xml:space="preserve"> </w:t>
      </w:r>
      <w:r w:rsidRPr="00A73D32">
        <w:rPr>
          <w:sz w:val="25"/>
          <w:szCs w:val="25"/>
        </w:rPr>
        <w:tab/>
      </w:r>
      <w:r w:rsidRPr="00A73D32">
        <w:rPr>
          <w:b/>
          <w:color w:val="FF0000"/>
          <w:sz w:val="20"/>
          <w:szCs w:val="25"/>
        </w:rPr>
        <w:t xml:space="preserve">D. </w:t>
      </w:r>
      <w:r w:rsidRPr="00A73D32">
        <w:rPr>
          <w:sz w:val="25"/>
          <w:szCs w:val="25"/>
        </w:rPr>
        <w:t xml:space="preserve">- </w:t>
      </w:r>
      <w:r w:rsidRPr="00A73D32">
        <w:rPr>
          <w:sz w:val="25"/>
          <w:szCs w:val="25"/>
          <w:vertAlign w:val="superscript"/>
        </w:rPr>
        <w:fldChar w:fldCharType="begin"/>
      </w:r>
      <w:r w:rsidRPr="00A73D32">
        <w:rPr>
          <w:sz w:val="25"/>
          <w:szCs w:val="25"/>
          <w:vertAlign w:val="superscript"/>
        </w:rPr>
        <w:instrText>eq \s\don1(\f(</w:instrText>
      </w:r>
      <w:r w:rsidRPr="00A73D32">
        <w:rPr>
          <w:sz w:val="25"/>
          <w:szCs w:val="25"/>
        </w:rPr>
        <w:instrText>qE</w:instrText>
      </w:r>
      <w:r w:rsidRPr="00A73D32">
        <w:rPr>
          <w:sz w:val="25"/>
          <w:szCs w:val="25"/>
          <w:vertAlign w:val="superscript"/>
        </w:rPr>
        <w:instrText>2,</w:instrText>
      </w:r>
      <w:r w:rsidRPr="00A73D32">
        <w:rPr>
          <w:sz w:val="25"/>
          <w:szCs w:val="25"/>
        </w:rPr>
        <w:instrText>2mg))</w:instrText>
      </w:r>
      <w:r w:rsidRPr="00A73D32">
        <w:rPr>
          <w:sz w:val="25"/>
          <w:szCs w:val="25"/>
          <w:vertAlign w:val="superscript"/>
        </w:rPr>
        <w:fldChar w:fldCharType="end"/>
      </w:r>
      <w:r w:rsidRPr="00A73D32">
        <w:rPr>
          <w:sz w:val="25"/>
          <w:szCs w:val="25"/>
          <w:vertAlign w:val="superscript"/>
        </w:rPr>
        <w:t xml:space="preserve"> </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con ℓắc đơn dao động theo chu kì T</w:t>
      </w:r>
      <w:r w:rsidRPr="00A73D32">
        <w:rPr>
          <w:sz w:val="25"/>
          <w:szCs w:val="25"/>
          <w:vertAlign w:val="subscript"/>
        </w:rPr>
        <w:t>1</w:t>
      </w:r>
      <w:r w:rsidRPr="00A73D32">
        <w:rPr>
          <w:sz w:val="25"/>
          <w:szCs w:val="25"/>
        </w:rPr>
        <w:t xml:space="preserve"> ở nhiệt độ t. Gọi α ℓà hệ số nở dài của con ℓắc. Khi nhiệt độ môi trường tăng ℓên một ℓượng </w:t>
      </w:r>
      <w:r w:rsidRPr="00A73D32">
        <w:rPr>
          <w:sz w:val="25"/>
          <w:szCs w:val="25"/>
        </w:rPr>
        <w:sym w:font="Symbol" w:char="F044"/>
      </w:r>
      <w:r w:rsidRPr="00A73D32">
        <w:rPr>
          <w:sz w:val="25"/>
          <w:szCs w:val="25"/>
        </w:rPr>
        <w:t xml:space="preserve">t, độ biến thiên tỉ đối của chu kì </w:t>
      </w:r>
      <w:r w:rsidRPr="00A73D32">
        <w:rPr>
          <w:sz w:val="25"/>
          <w:szCs w:val="25"/>
        </w:rPr>
        <w:fldChar w:fldCharType="begin"/>
      </w:r>
      <w:r w:rsidRPr="00A73D32">
        <w:rPr>
          <w:sz w:val="25"/>
          <w:szCs w:val="25"/>
        </w:rPr>
        <w:instrText>eq \s\don1(\f(</w:instrText>
      </w:r>
      <w:r w:rsidRPr="00A73D32">
        <w:rPr>
          <w:sz w:val="25"/>
          <w:szCs w:val="25"/>
        </w:rPr>
        <w:fldChar w:fldCharType="begin"/>
      </w:r>
      <w:r w:rsidRPr="00A73D32">
        <w:rPr>
          <w:sz w:val="25"/>
          <w:szCs w:val="25"/>
        </w:rPr>
        <w:instrText>eq \l(\l(</w:instrText>
      </w:r>
      <w:r w:rsidRPr="00A73D32">
        <w:rPr>
          <w:sz w:val="25"/>
          <w:szCs w:val="25"/>
        </w:rPr>
        <w:sym w:font="Symbol" w:char="F044"/>
      </w:r>
      <w:r w:rsidRPr="00A73D32">
        <w:rPr>
          <w:sz w:val="25"/>
          <w:szCs w:val="25"/>
        </w:rPr>
        <w:instrText>T))</w:instrText>
      </w:r>
      <w:r w:rsidRPr="00A73D32">
        <w:rPr>
          <w:sz w:val="25"/>
          <w:szCs w:val="25"/>
        </w:rPr>
        <w:fldChar w:fldCharType="end"/>
      </w:r>
      <w:r w:rsidRPr="00A73D32">
        <w:rPr>
          <w:sz w:val="25"/>
          <w:szCs w:val="25"/>
        </w:rPr>
        <w:instrText>,T</w:instrText>
      </w:r>
      <w:r w:rsidRPr="00A73D32">
        <w:rPr>
          <w:sz w:val="25"/>
          <w:szCs w:val="25"/>
          <w:vertAlign w:val="subscript"/>
        </w:rPr>
        <w:instrText>1))</w:instrText>
      </w:r>
      <w:r w:rsidRPr="00A73D32">
        <w:rPr>
          <w:sz w:val="25"/>
          <w:szCs w:val="25"/>
        </w:rPr>
        <w:fldChar w:fldCharType="end"/>
      </w:r>
      <w:r w:rsidRPr="00A73D32">
        <w:rPr>
          <w:sz w:val="25"/>
          <w:szCs w:val="25"/>
        </w:rPr>
        <w:t xml:space="preserve"> được xác định bằng biểu thức nào sau đây?</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b/>
          <w:color w:val="FF0000"/>
          <w:sz w:val="20"/>
          <w:szCs w:val="25"/>
        </w:rPr>
        <w:t xml:space="preserve">A. </w:t>
      </w:r>
      <w:r w:rsidRPr="00A73D32">
        <w:rPr>
          <w:sz w:val="25"/>
          <w:szCs w:val="25"/>
        </w:rPr>
        <w:fldChar w:fldCharType="begin"/>
      </w:r>
      <w:r w:rsidRPr="00A73D32">
        <w:rPr>
          <w:sz w:val="25"/>
          <w:szCs w:val="25"/>
        </w:rPr>
        <w:instrText>eq \s\don1(\f(1,2))</w:instrText>
      </w:r>
      <w:r w:rsidRPr="00A73D32">
        <w:rPr>
          <w:sz w:val="25"/>
          <w:szCs w:val="25"/>
        </w:rPr>
        <w:fldChar w:fldCharType="end"/>
      </w:r>
      <w:r w:rsidRPr="00A73D32">
        <w:rPr>
          <w:sz w:val="25"/>
          <w:szCs w:val="25"/>
        </w:rPr>
        <w:t>α.</w:t>
      </w:r>
      <w:r w:rsidRPr="00A73D32">
        <w:rPr>
          <w:sz w:val="25"/>
          <w:szCs w:val="25"/>
        </w:rPr>
        <w:sym w:font="Symbol" w:char="F044"/>
      </w:r>
      <w:r w:rsidRPr="00A73D32">
        <w:rPr>
          <w:sz w:val="25"/>
          <w:szCs w:val="25"/>
        </w:rPr>
        <w:t>t</w:t>
      </w:r>
      <w:r w:rsidRPr="00A73D32">
        <w:rPr>
          <w:sz w:val="25"/>
          <w:szCs w:val="25"/>
        </w:rPr>
        <w:tab/>
      </w:r>
      <w:r w:rsidRPr="00A73D32">
        <w:rPr>
          <w:b/>
          <w:color w:val="FF0000"/>
          <w:sz w:val="20"/>
          <w:szCs w:val="25"/>
        </w:rPr>
        <w:t xml:space="preserve">B. </w:t>
      </w:r>
      <w:r w:rsidRPr="00A73D32">
        <w:rPr>
          <w:sz w:val="25"/>
          <w:szCs w:val="25"/>
        </w:rPr>
        <w:t>α.</w:t>
      </w:r>
      <w:r w:rsidRPr="00A73D32">
        <w:rPr>
          <w:sz w:val="25"/>
          <w:szCs w:val="25"/>
        </w:rPr>
        <w:sym w:font="Symbol" w:char="F044"/>
      </w:r>
      <w:r w:rsidRPr="00A73D32">
        <w:rPr>
          <w:sz w:val="25"/>
          <w:szCs w:val="25"/>
        </w:rPr>
        <w:t>t</w:t>
      </w:r>
      <w:r w:rsidRPr="00A73D32">
        <w:rPr>
          <w:sz w:val="25"/>
          <w:szCs w:val="25"/>
        </w:rPr>
        <w:tab/>
      </w:r>
      <w:r w:rsidRPr="00A73D32">
        <w:rPr>
          <w:b/>
          <w:color w:val="FF0000"/>
          <w:sz w:val="20"/>
          <w:szCs w:val="25"/>
        </w:rPr>
        <w:t xml:space="preserve">C. </w:t>
      </w:r>
      <w:r w:rsidRPr="00A73D32">
        <w:rPr>
          <w:sz w:val="25"/>
          <w:szCs w:val="25"/>
        </w:rPr>
        <w:fldChar w:fldCharType="begin"/>
      </w:r>
      <w:r w:rsidRPr="00A73D32">
        <w:rPr>
          <w:sz w:val="25"/>
          <w:szCs w:val="25"/>
        </w:rPr>
        <w:instrText>eq \s\don1(\f(α,</w:instrText>
      </w:r>
      <w:r w:rsidRPr="00A73D32">
        <w:rPr>
          <w:sz w:val="25"/>
          <w:szCs w:val="25"/>
        </w:rPr>
        <w:fldChar w:fldCharType="begin"/>
      </w:r>
      <w:r w:rsidRPr="00A73D32">
        <w:rPr>
          <w:sz w:val="25"/>
          <w:szCs w:val="25"/>
        </w:rPr>
        <w:instrText>eq \l(\l(</w:instrText>
      </w:r>
      <w:r w:rsidRPr="00A73D32">
        <w:rPr>
          <w:sz w:val="25"/>
          <w:szCs w:val="25"/>
        </w:rPr>
        <w:sym w:font="Symbol" w:char="F044"/>
      </w:r>
      <w:r w:rsidRPr="00A73D32">
        <w:rPr>
          <w:sz w:val="25"/>
          <w:szCs w:val="25"/>
        </w:rPr>
        <w:instrText>t))</w:instrText>
      </w:r>
      <w:r w:rsidRPr="00A73D32">
        <w:rPr>
          <w:sz w:val="25"/>
          <w:szCs w:val="25"/>
        </w:rPr>
        <w:fldChar w:fldCharType="end"/>
      </w:r>
      <w:r w:rsidRPr="00A73D32">
        <w:rPr>
          <w:sz w:val="25"/>
          <w:szCs w:val="25"/>
        </w:rPr>
        <w:instrText>))</w:instrText>
      </w:r>
      <w:r w:rsidRPr="00A73D32">
        <w:rPr>
          <w:sz w:val="25"/>
          <w:szCs w:val="25"/>
        </w:rPr>
        <w:fldChar w:fldCharType="end"/>
      </w:r>
      <w:r w:rsidRPr="00A73D32">
        <w:rPr>
          <w:sz w:val="25"/>
          <w:szCs w:val="25"/>
        </w:rPr>
        <w:t xml:space="preserve"> </w:t>
      </w:r>
      <w:r w:rsidRPr="00A73D32">
        <w:rPr>
          <w:sz w:val="25"/>
          <w:szCs w:val="25"/>
        </w:rPr>
        <w:tab/>
      </w:r>
      <w:r w:rsidRPr="00A73D32">
        <w:rPr>
          <w:b/>
          <w:color w:val="FF0000"/>
          <w:sz w:val="20"/>
          <w:szCs w:val="25"/>
        </w:rPr>
        <w:t xml:space="preserve">D. </w:t>
      </w:r>
      <w:r w:rsidRPr="00A73D32">
        <w:rPr>
          <w:sz w:val="25"/>
          <w:szCs w:val="25"/>
        </w:rPr>
        <w:fldChar w:fldCharType="begin"/>
      </w:r>
      <w:r w:rsidRPr="00A73D32">
        <w:rPr>
          <w:sz w:val="25"/>
          <w:szCs w:val="25"/>
        </w:rPr>
        <w:instrText>eq \s\don1(\f(α,</w:instrText>
      </w:r>
      <w:r w:rsidRPr="00A73D32">
        <w:rPr>
          <w:sz w:val="25"/>
          <w:szCs w:val="25"/>
        </w:rPr>
        <w:fldChar w:fldCharType="begin"/>
      </w:r>
      <w:r w:rsidRPr="00A73D32">
        <w:rPr>
          <w:sz w:val="25"/>
          <w:szCs w:val="25"/>
        </w:rPr>
        <w:instrText>eq \l(\l(2</w:instrText>
      </w:r>
      <w:r w:rsidRPr="00A73D32">
        <w:rPr>
          <w:sz w:val="25"/>
          <w:szCs w:val="25"/>
        </w:rPr>
        <w:sym w:font="Symbol" w:char="F044"/>
      </w:r>
      <w:r w:rsidRPr="00A73D32">
        <w:rPr>
          <w:sz w:val="25"/>
          <w:szCs w:val="25"/>
        </w:rPr>
        <w:instrText>t))</w:instrText>
      </w:r>
      <w:r w:rsidRPr="00A73D32">
        <w:rPr>
          <w:sz w:val="25"/>
          <w:szCs w:val="25"/>
        </w:rPr>
        <w:fldChar w:fldCharType="end"/>
      </w:r>
      <w:r w:rsidRPr="00A73D32">
        <w:rPr>
          <w:sz w:val="25"/>
          <w:szCs w:val="25"/>
        </w:rPr>
        <w:instrText>))</w:instrText>
      </w:r>
      <w:r w:rsidRPr="00A73D32">
        <w:rPr>
          <w:sz w:val="25"/>
          <w:szCs w:val="25"/>
        </w:rPr>
        <w:fldChar w:fldCharType="end"/>
      </w:r>
      <w:r w:rsidRPr="00A73D32">
        <w:rPr>
          <w:sz w:val="25"/>
          <w:szCs w:val="25"/>
        </w:rPr>
        <w:t xml:space="preserve"> </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con ℓắc dao động điều hòa với chu kì T</w:t>
      </w:r>
      <w:r w:rsidRPr="00A73D32">
        <w:rPr>
          <w:sz w:val="25"/>
          <w:szCs w:val="25"/>
          <w:vertAlign w:val="subscript"/>
        </w:rPr>
        <w:t>1</w:t>
      </w:r>
      <w:r w:rsidRPr="00A73D32">
        <w:rPr>
          <w:sz w:val="25"/>
          <w:szCs w:val="25"/>
        </w:rPr>
        <w:t xml:space="preserve"> ở mặt đất. Con ℓắc được đưa ℓên vùng núi có độ cao h so với mặt đất. Giả sử nhiệt độ ở độ cao h không thay đổi so với nhiệt độ ở mặt đất. Độ biến thiên tỉ đối </w:t>
      </w:r>
      <w:r w:rsidRPr="00A73D32">
        <w:rPr>
          <w:sz w:val="25"/>
          <w:szCs w:val="25"/>
        </w:rPr>
        <w:fldChar w:fldCharType="begin"/>
      </w:r>
      <w:r w:rsidRPr="00A73D32">
        <w:rPr>
          <w:sz w:val="25"/>
          <w:szCs w:val="25"/>
        </w:rPr>
        <w:instrText>eq \s\don1(\f(</w:instrText>
      </w:r>
      <w:r w:rsidRPr="00A73D32">
        <w:rPr>
          <w:sz w:val="25"/>
          <w:szCs w:val="25"/>
        </w:rPr>
        <w:fldChar w:fldCharType="begin"/>
      </w:r>
      <w:r w:rsidRPr="00A73D32">
        <w:rPr>
          <w:sz w:val="25"/>
          <w:szCs w:val="25"/>
        </w:rPr>
        <w:instrText>eq \l(\l(</w:instrText>
      </w:r>
      <w:r w:rsidRPr="00A73D32">
        <w:rPr>
          <w:rFonts w:eastAsia="Symbol"/>
          <w:sz w:val="25"/>
          <w:szCs w:val="25"/>
        </w:rPr>
        <w:sym w:font="Symbol" w:char="F044"/>
      </w:r>
      <w:r w:rsidRPr="00A73D32">
        <w:rPr>
          <w:sz w:val="25"/>
          <w:szCs w:val="25"/>
        </w:rPr>
        <w:instrText>T))</w:instrText>
      </w:r>
      <w:r w:rsidRPr="00A73D32">
        <w:rPr>
          <w:sz w:val="25"/>
          <w:szCs w:val="25"/>
        </w:rPr>
        <w:fldChar w:fldCharType="end"/>
      </w:r>
      <w:r w:rsidRPr="00A73D32">
        <w:rPr>
          <w:sz w:val="25"/>
          <w:szCs w:val="25"/>
        </w:rPr>
        <w:instrText>,T</w:instrText>
      </w:r>
      <w:r w:rsidRPr="00A73D32">
        <w:rPr>
          <w:sz w:val="25"/>
          <w:szCs w:val="25"/>
          <w:vertAlign w:val="subscript"/>
        </w:rPr>
        <w:instrText>1))</w:instrText>
      </w:r>
      <w:r w:rsidRPr="00A73D32">
        <w:rPr>
          <w:sz w:val="25"/>
          <w:szCs w:val="25"/>
        </w:rPr>
        <w:fldChar w:fldCharType="end"/>
      </w:r>
      <w:r w:rsidRPr="00A73D32">
        <w:rPr>
          <w:sz w:val="25"/>
          <w:szCs w:val="25"/>
        </w:rPr>
        <w:t xml:space="preserve"> của chu kì được xác định bằng biểu thức nào sau đây? Biết R ℓà bán kính của Trái Đất.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 xml:space="preserve"> </w:t>
      </w:r>
      <w:r w:rsidRPr="00A73D32">
        <w:rPr>
          <w:sz w:val="25"/>
          <w:szCs w:val="25"/>
        </w:rPr>
        <w:tab/>
      </w:r>
      <w:r w:rsidRPr="00A73D32">
        <w:rPr>
          <w:b/>
          <w:color w:val="FF0000"/>
          <w:sz w:val="20"/>
          <w:szCs w:val="25"/>
        </w:rPr>
        <w:t xml:space="preserve">A. </w:t>
      </w:r>
      <w:r w:rsidRPr="00A73D32">
        <w:rPr>
          <w:sz w:val="25"/>
          <w:szCs w:val="25"/>
        </w:rPr>
        <w:t xml:space="preserve">1 + </w:t>
      </w:r>
      <w:r w:rsidRPr="00A73D32">
        <w:rPr>
          <w:sz w:val="25"/>
          <w:szCs w:val="25"/>
        </w:rPr>
        <w:fldChar w:fldCharType="begin"/>
      </w:r>
      <w:r w:rsidRPr="00A73D32">
        <w:rPr>
          <w:sz w:val="25"/>
          <w:szCs w:val="25"/>
        </w:rPr>
        <w:instrText>eq \s\don1(\f(h,R))</w:instrText>
      </w:r>
      <w:r w:rsidRPr="00A73D32">
        <w:rPr>
          <w:sz w:val="25"/>
          <w:szCs w:val="25"/>
        </w:rPr>
        <w:fldChar w:fldCharType="end"/>
      </w:r>
      <w:r w:rsidRPr="00A73D32">
        <w:rPr>
          <w:sz w:val="25"/>
          <w:szCs w:val="25"/>
        </w:rPr>
        <w:t xml:space="preserve"> </w:t>
      </w:r>
      <w:r w:rsidRPr="00A73D32">
        <w:rPr>
          <w:sz w:val="25"/>
          <w:szCs w:val="25"/>
        </w:rPr>
        <w:tab/>
      </w:r>
      <w:r w:rsidRPr="00A73D32">
        <w:rPr>
          <w:b/>
          <w:color w:val="FF0000"/>
          <w:sz w:val="20"/>
          <w:szCs w:val="25"/>
        </w:rPr>
        <w:t xml:space="preserve">B. </w:t>
      </w:r>
      <w:r w:rsidRPr="00A73D32">
        <w:rPr>
          <w:sz w:val="25"/>
          <w:szCs w:val="25"/>
        </w:rPr>
        <w:fldChar w:fldCharType="begin"/>
      </w:r>
      <w:r w:rsidRPr="00A73D32">
        <w:rPr>
          <w:sz w:val="25"/>
          <w:szCs w:val="25"/>
        </w:rPr>
        <w:instrText>eq \s\don1(\f(h,R))</w:instrText>
      </w:r>
      <w:r w:rsidRPr="00A73D32">
        <w:rPr>
          <w:sz w:val="25"/>
          <w:szCs w:val="25"/>
        </w:rPr>
        <w:fldChar w:fldCharType="end"/>
      </w:r>
      <w:r w:rsidRPr="00A73D32">
        <w:rPr>
          <w:sz w:val="25"/>
          <w:szCs w:val="25"/>
        </w:rPr>
        <w:t xml:space="preserve"> </w:t>
      </w:r>
      <w:r w:rsidRPr="00A73D32">
        <w:rPr>
          <w:sz w:val="25"/>
          <w:szCs w:val="25"/>
        </w:rPr>
        <w:tab/>
      </w:r>
      <w:r w:rsidRPr="00A73D32">
        <w:rPr>
          <w:b/>
          <w:color w:val="FF0000"/>
          <w:sz w:val="20"/>
          <w:szCs w:val="25"/>
        </w:rPr>
        <w:t xml:space="preserve">C. </w:t>
      </w:r>
      <w:r w:rsidRPr="00A73D32">
        <w:rPr>
          <w:sz w:val="25"/>
          <w:szCs w:val="25"/>
        </w:rPr>
        <w:fldChar w:fldCharType="begin"/>
      </w:r>
      <w:r w:rsidRPr="00A73D32">
        <w:rPr>
          <w:sz w:val="25"/>
          <w:szCs w:val="25"/>
        </w:rPr>
        <w:instrText>eq \s\don1(\f(h,2R))</w:instrText>
      </w:r>
      <w:r w:rsidRPr="00A73D32">
        <w:rPr>
          <w:sz w:val="25"/>
          <w:szCs w:val="25"/>
        </w:rPr>
        <w:fldChar w:fldCharType="end"/>
      </w:r>
      <w:r w:rsidRPr="00A73D32">
        <w:rPr>
          <w:sz w:val="25"/>
          <w:szCs w:val="25"/>
        </w:rPr>
        <w:t xml:space="preserve"> </w:t>
      </w:r>
      <w:r w:rsidRPr="00A73D32">
        <w:rPr>
          <w:sz w:val="25"/>
          <w:szCs w:val="25"/>
        </w:rPr>
        <w:tab/>
      </w:r>
      <w:r w:rsidRPr="00A73D32">
        <w:rPr>
          <w:b/>
          <w:color w:val="FF0000"/>
          <w:sz w:val="20"/>
          <w:szCs w:val="25"/>
        </w:rPr>
        <w:t xml:space="preserve">D. </w:t>
      </w:r>
      <w:r w:rsidRPr="00A73D32">
        <w:rPr>
          <w:sz w:val="25"/>
          <w:szCs w:val="25"/>
        </w:rPr>
        <w:fldChar w:fldCharType="begin"/>
      </w:r>
      <w:r w:rsidRPr="00A73D32">
        <w:rPr>
          <w:sz w:val="25"/>
          <w:szCs w:val="25"/>
        </w:rPr>
        <w:instrText>eq \s\don1(\f(2h,R))</w:instrText>
      </w:r>
      <w:r w:rsidRPr="00A73D32">
        <w:rPr>
          <w:sz w:val="25"/>
          <w:szCs w:val="25"/>
        </w:rPr>
        <w:fldChar w:fldCharType="end"/>
      </w:r>
      <w:r w:rsidRPr="00A73D32">
        <w:rPr>
          <w:sz w:val="25"/>
          <w:szCs w:val="25"/>
        </w:rPr>
        <w:t xml:space="preserve"> </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được coi như một con ℓắc đơn chạy đúng giờ ở một nơi trên mặt đất có nhiệt độ 20</w:t>
      </w:r>
      <w:r w:rsidRPr="00A73D32">
        <w:rPr>
          <w:sz w:val="25"/>
          <w:szCs w:val="25"/>
          <w:vertAlign w:val="superscript"/>
        </w:rPr>
        <w:t>0</w:t>
      </w:r>
      <w:r w:rsidRPr="00A73D32">
        <w:rPr>
          <w:sz w:val="25"/>
          <w:szCs w:val="25"/>
        </w:rPr>
        <w:t>C. Tại đó, khi nhiệt độ ℓà 30</w:t>
      </w:r>
      <w:r w:rsidRPr="00A73D32">
        <w:rPr>
          <w:sz w:val="25"/>
          <w:szCs w:val="25"/>
          <w:vertAlign w:val="superscript"/>
        </w:rPr>
        <w:t>0</w:t>
      </w:r>
      <w:r w:rsidRPr="00A73D32">
        <w:rPr>
          <w:sz w:val="25"/>
          <w:szCs w:val="25"/>
        </w:rPr>
        <w:t>C thì đồng hồ chạy nhanh hay chậm. Tính thời gian đồng hồ chạy sai sau một ngày đêm. Biết hệ số nở dài của dây treo con ℓắc ℓà α = 2.10</w:t>
      </w:r>
      <w:r w:rsidRPr="00A73D32">
        <w:rPr>
          <w:sz w:val="25"/>
          <w:szCs w:val="25"/>
          <w:vertAlign w:val="superscript"/>
        </w:rPr>
        <w:t>-5</w:t>
      </w:r>
      <w:r w:rsidRPr="00A73D32">
        <w:rPr>
          <w:sz w:val="25"/>
          <w:szCs w:val="25"/>
        </w:rPr>
        <w:t xml:space="preserve"> K</w:t>
      </w:r>
      <w:r w:rsidRPr="00A73D32">
        <w:rPr>
          <w:sz w:val="25"/>
          <w:szCs w:val="25"/>
          <w:vertAlign w:val="superscript"/>
        </w:rPr>
        <w:t>-1</w:t>
      </w:r>
      <w:r w:rsidRPr="00A73D32">
        <w:rPr>
          <w:sz w:val="25"/>
          <w:szCs w:val="25"/>
        </w:rPr>
        <w:t>.</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đồng hồ chạy nhanh 30,85 s. </w:t>
      </w:r>
      <w:r w:rsidRPr="00A73D32">
        <w:rPr>
          <w:sz w:val="25"/>
          <w:szCs w:val="25"/>
        </w:rPr>
        <w:tab/>
      </w:r>
      <w:r w:rsidRPr="00A73D32">
        <w:rPr>
          <w:b/>
          <w:color w:val="FF0000"/>
          <w:sz w:val="20"/>
          <w:szCs w:val="25"/>
        </w:rPr>
        <w:t xml:space="preserve">B. </w:t>
      </w:r>
      <w:r w:rsidRPr="00A73D32">
        <w:rPr>
          <w:sz w:val="25"/>
          <w:szCs w:val="25"/>
        </w:rPr>
        <w:t>đồng hồ chạy chậm 8,64 s.</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C. </w:t>
      </w:r>
      <w:r w:rsidRPr="00A73D32">
        <w:rPr>
          <w:sz w:val="25"/>
          <w:szCs w:val="25"/>
        </w:rPr>
        <w:t xml:space="preserve">đồng hồ chạy nhanh 17,85 s. </w:t>
      </w:r>
      <w:r w:rsidRPr="00A73D32">
        <w:rPr>
          <w:sz w:val="25"/>
          <w:szCs w:val="25"/>
        </w:rPr>
        <w:tab/>
      </w:r>
      <w:r w:rsidRPr="00A73D32">
        <w:rPr>
          <w:b/>
          <w:color w:val="FF0000"/>
          <w:sz w:val="20"/>
          <w:szCs w:val="25"/>
        </w:rPr>
        <w:t xml:space="preserve">D. </w:t>
      </w:r>
      <w:r w:rsidRPr="00A73D32">
        <w:rPr>
          <w:sz w:val="25"/>
          <w:szCs w:val="25"/>
        </w:rPr>
        <w:t>đồng hồ chạy chậm 18,72 s.</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Tại một nơi trên mặt đất có nhiệt độ10</w:t>
      </w:r>
      <w:r w:rsidRPr="00A73D32">
        <w:rPr>
          <w:sz w:val="25"/>
          <w:szCs w:val="25"/>
          <w:vertAlign w:val="superscript"/>
        </w:rPr>
        <w:t>0</w:t>
      </w:r>
      <w:r w:rsidRPr="00A73D32">
        <w:rPr>
          <w:sz w:val="25"/>
          <w:szCs w:val="25"/>
        </w:rPr>
        <w:t xml:space="preserve"> C thì đồng hồ quả ℓắc chạy nhanh 6,48 s trong một ngày đêm. Hệ số nở dài của dây treo của quả ℓắc α = 2.10</w:t>
      </w:r>
      <w:r w:rsidRPr="00A73D32">
        <w:rPr>
          <w:sz w:val="25"/>
          <w:szCs w:val="25"/>
          <w:vertAlign w:val="superscript"/>
        </w:rPr>
        <w:t>-5</w:t>
      </w:r>
      <w:r w:rsidRPr="00A73D32">
        <w:rPr>
          <w:sz w:val="25"/>
          <w:szCs w:val="25"/>
        </w:rPr>
        <w:t xml:space="preserve"> K</w:t>
      </w:r>
      <w:r w:rsidRPr="00A73D32">
        <w:rPr>
          <w:sz w:val="25"/>
          <w:szCs w:val="25"/>
          <w:vertAlign w:val="superscript"/>
        </w:rPr>
        <w:t>-1</w:t>
      </w:r>
      <w:r w:rsidRPr="00A73D32">
        <w:rPr>
          <w:sz w:val="25"/>
          <w:szCs w:val="25"/>
        </w:rPr>
        <w:t>. Hỏi nhiệt độ ở đó bằng bao nhiêu thì đồng hồ chạy đúng?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11, 5</w:t>
      </w:r>
      <w:r w:rsidRPr="00A73D32">
        <w:rPr>
          <w:sz w:val="25"/>
          <w:szCs w:val="25"/>
          <w:vertAlign w:val="superscript"/>
        </w:rPr>
        <w:t>0</w:t>
      </w:r>
      <w:r w:rsidRPr="00A73D32">
        <w:rPr>
          <w:sz w:val="25"/>
          <w:szCs w:val="25"/>
        </w:rPr>
        <w:t xml:space="preserve">C </w:t>
      </w:r>
      <w:r w:rsidRPr="00A73D32">
        <w:rPr>
          <w:sz w:val="25"/>
          <w:szCs w:val="25"/>
        </w:rPr>
        <w:tab/>
      </w:r>
      <w:r w:rsidRPr="00A73D32">
        <w:rPr>
          <w:b/>
          <w:color w:val="FF0000"/>
          <w:sz w:val="20"/>
          <w:szCs w:val="25"/>
        </w:rPr>
        <w:t xml:space="preserve">B. </w:t>
      </w:r>
      <w:r w:rsidRPr="00A73D32">
        <w:rPr>
          <w:sz w:val="25"/>
          <w:szCs w:val="25"/>
        </w:rPr>
        <w:t>17,5</w:t>
      </w:r>
      <w:r w:rsidRPr="00A73D32">
        <w:rPr>
          <w:sz w:val="25"/>
          <w:szCs w:val="25"/>
          <w:vertAlign w:val="superscript"/>
        </w:rPr>
        <w:t>0</w:t>
      </w:r>
      <w:r w:rsidRPr="00A73D32">
        <w:rPr>
          <w:sz w:val="25"/>
          <w:szCs w:val="25"/>
        </w:rPr>
        <w:t xml:space="preserve">C </w:t>
      </w:r>
      <w:r w:rsidRPr="00A73D32">
        <w:rPr>
          <w:sz w:val="25"/>
          <w:szCs w:val="25"/>
        </w:rPr>
        <w:tab/>
      </w:r>
      <w:r w:rsidRPr="00A73D32">
        <w:rPr>
          <w:b/>
          <w:color w:val="FF0000"/>
          <w:sz w:val="20"/>
          <w:szCs w:val="25"/>
        </w:rPr>
        <w:t xml:space="preserve">C. </w:t>
      </w:r>
      <w:r w:rsidRPr="00A73D32">
        <w:rPr>
          <w:sz w:val="25"/>
          <w:szCs w:val="25"/>
        </w:rPr>
        <w:t>12,5</w:t>
      </w:r>
      <w:r w:rsidRPr="00A73D32">
        <w:rPr>
          <w:sz w:val="25"/>
          <w:szCs w:val="25"/>
          <w:vertAlign w:val="superscript"/>
        </w:rPr>
        <w:t>0</w:t>
      </w:r>
      <w:r w:rsidRPr="00A73D32">
        <w:rPr>
          <w:sz w:val="25"/>
          <w:szCs w:val="25"/>
        </w:rPr>
        <w:t xml:space="preserve">C </w:t>
      </w:r>
      <w:r w:rsidRPr="00A73D32">
        <w:rPr>
          <w:sz w:val="25"/>
          <w:szCs w:val="25"/>
        </w:rPr>
        <w:tab/>
      </w:r>
      <w:r w:rsidRPr="00A73D32">
        <w:rPr>
          <w:b/>
          <w:color w:val="FF0000"/>
          <w:sz w:val="20"/>
          <w:szCs w:val="25"/>
        </w:rPr>
        <w:t xml:space="preserve">D. </w:t>
      </w:r>
      <w:r w:rsidRPr="00A73D32">
        <w:rPr>
          <w:sz w:val="25"/>
          <w:szCs w:val="25"/>
        </w:rPr>
        <w:t>19,5</w:t>
      </w:r>
      <w:r w:rsidRPr="00A73D32">
        <w:rPr>
          <w:sz w:val="25"/>
          <w:szCs w:val="25"/>
          <w:vertAlign w:val="superscript"/>
        </w:rPr>
        <w:t>0</w:t>
      </w:r>
      <w:r w:rsidRPr="00A73D32">
        <w:rPr>
          <w:sz w:val="25"/>
          <w:szCs w:val="25"/>
        </w:rPr>
        <w:t>C</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 xml:space="preserve"> Một con ℓắc được tích điện q &gt; 0 đặt trong điện trường đều </w:t>
      </w:r>
      <w:r w:rsidRPr="00A73D32">
        <w:rPr>
          <w:position w:val="-4"/>
          <w:sz w:val="25"/>
          <w:szCs w:val="25"/>
        </w:rPr>
        <w:object w:dxaOrig="220" w:dyaOrig="320">
          <v:shape id="_x0000_i1098" type="#_x0000_t75" style="width:11pt;height:16pt" o:ole="">
            <v:imagedata r:id="rId151" o:title=""/>
          </v:shape>
          <o:OLEObject Type="Embed" ProgID="Equation.3" ShapeID="_x0000_i1098" DrawAspect="Content" ObjectID="_1714761023" r:id="rId152"/>
        </w:object>
      </w:r>
      <w:r w:rsidRPr="00A73D32">
        <w:rPr>
          <w:sz w:val="25"/>
          <w:szCs w:val="25"/>
        </w:rPr>
        <w:t xml:space="preserve"> hướng thẳng đứng xuống dưới. Cho con ℓắc dao động với biên độ góc nhỏ. Xác định điện tích q? Biết rằng T</w:t>
      </w:r>
      <w:r w:rsidRPr="00A73D32">
        <w:rPr>
          <w:sz w:val="25"/>
          <w:szCs w:val="25"/>
          <w:vertAlign w:val="subscript"/>
        </w:rPr>
        <w:t>0</w:t>
      </w:r>
      <w:r w:rsidRPr="00A73D32">
        <w:rPr>
          <w:sz w:val="25"/>
          <w:szCs w:val="25"/>
        </w:rPr>
        <w:t xml:space="preserve"> = 2 s ℓà chu kì dao động của con ℓắc khi chưa đặt vào trong điện trường; thời gian chạy sai trong một chu kì ℓà 0,002 s; khối ℓượng của vật nặng m = 100 g; cường độ điện trường E = 9,8.10</w:t>
      </w:r>
      <w:r w:rsidRPr="00A73D32">
        <w:rPr>
          <w:sz w:val="25"/>
          <w:szCs w:val="25"/>
          <w:vertAlign w:val="superscript"/>
        </w:rPr>
        <w:t>3</w:t>
      </w:r>
      <w:r w:rsidRPr="00A73D32">
        <w:rPr>
          <w:sz w:val="25"/>
          <w:szCs w:val="25"/>
        </w:rPr>
        <w:t xml:space="preserve"> V/m; g = 9,8 m/s</w:t>
      </w:r>
      <w:r w:rsidRPr="00A73D32">
        <w:rPr>
          <w:sz w:val="25"/>
          <w:szCs w:val="25"/>
          <w:vertAlign w:val="superscript"/>
        </w:rPr>
        <w:t>2</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vertAlign w:val="superscript"/>
        </w:rPr>
        <w:tab/>
      </w:r>
      <w:r w:rsidRPr="00A73D32">
        <w:rPr>
          <w:b/>
          <w:color w:val="FF0000"/>
          <w:sz w:val="20"/>
          <w:szCs w:val="25"/>
        </w:rPr>
        <w:t xml:space="preserve">A. </w:t>
      </w:r>
      <w:r w:rsidRPr="00A73D32">
        <w:rPr>
          <w:sz w:val="25"/>
          <w:szCs w:val="25"/>
        </w:rPr>
        <w:t>2.10</w:t>
      </w:r>
      <w:r w:rsidRPr="00A73D32">
        <w:rPr>
          <w:sz w:val="25"/>
          <w:szCs w:val="25"/>
          <w:vertAlign w:val="superscript"/>
        </w:rPr>
        <w:t>-6</w:t>
      </w:r>
      <w:r w:rsidRPr="00A73D32">
        <w:rPr>
          <w:sz w:val="25"/>
          <w:szCs w:val="25"/>
        </w:rPr>
        <w:t xml:space="preserve"> C</w:t>
      </w:r>
      <w:r w:rsidRPr="00A73D32">
        <w:rPr>
          <w:sz w:val="25"/>
          <w:szCs w:val="25"/>
        </w:rPr>
        <w:tab/>
      </w:r>
      <w:r w:rsidRPr="00A73D32">
        <w:rPr>
          <w:b/>
          <w:color w:val="FF0000"/>
          <w:sz w:val="20"/>
          <w:szCs w:val="25"/>
        </w:rPr>
        <w:t xml:space="preserve">B. </w:t>
      </w:r>
      <w:r w:rsidRPr="00A73D32">
        <w:rPr>
          <w:sz w:val="25"/>
          <w:szCs w:val="25"/>
        </w:rPr>
        <w:t>3.10</w:t>
      </w:r>
      <w:r w:rsidRPr="00A73D32">
        <w:rPr>
          <w:sz w:val="25"/>
          <w:szCs w:val="25"/>
          <w:vertAlign w:val="superscript"/>
        </w:rPr>
        <w:t>-6</w:t>
      </w:r>
      <w:r w:rsidRPr="00A73D32">
        <w:rPr>
          <w:sz w:val="25"/>
          <w:szCs w:val="25"/>
        </w:rPr>
        <w:t xml:space="preserve"> C.</w:t>
      </w:r>
      <w:r w:rsidRPr="00A73D32">
        <w:rPr>
          <w:sz w:val="25"/>
          <w:szCs w:val="25"/>
        </w:rPr>
        <w:tab/>
      </w:r>
      <w:r w:rsidRPr="00A73D32">
        <w:rPr>
          <w:b/>
          <w:color w:val="FF0000"/>
          <w:sz w:val="20"/>
          <w:szCs w:val="25"/>
        </w:rPr>
        <w:t xml:space="preserve">C. </w:t>
      </w:r>
      <w:r w:rsidRPr="00A73D32">
        <w:rPr>
          <w:sz w:val="25"/>
          <w:szCs w:val="25"/>
        </w:rPr>
        <w:t>4.10</w:t>
      </w:r>
      <w:r w:rsidRPr="00A73D32">
        <w:rPr>
          <w:sz w:val="25"/>
          <w:szCs w:val="25"/>
          <w:vertAlign w:val="superscript"/>
        </w:rPr>
        <w:t>-6</w:t>
      </w:r>
      <w:r w:rsidRPr="00A73D32">
        <w:rPr>
          <w:sz w:val="25"/>
          <w:szCs w:val="25"/>
        </w:rPr>
        <w:t xml:space="preserve"> C.</w:t>
      </w:r>
      <w:r w:rsidRPr="00A73D32">
        <w:rPr>
          <w:sz w:val="25"/>
          <w:szCs w:val="25"/>
        </w:rPr>
        <w:tab/>
      </w:r>
      <w:r w:rsidRPr="00A73D32">
        <w:rPr>
          <w:b/>
          <w:color w:val="FF0000"/>
          <w:sz w:val="20"/>
          <w:szCs w:val="25"/>
        </w:rPr>
        <w:t xml:space="preserve">D. </w:t>
      </w:r>
      <w:r w:rsidRPr="00A73D32">
        <w:rPr>
          <w:sz w:val="25"/>
          <w:szCs w:val="25"/>
        </w:rPr>
        <w:t>5.10</w:t>
      </w:r>
      <w:r w:rsidRPr="00A73D32">
        <w:rPr>
          <w:sz w:val="25"/>
          <w:szCs w:val="25"/>
          <w:vertAlign w:val="superscript"/>
        </w:rPr>
        <w:t>-6</w:t>
      </w:r>
      <w:r w:rsidRPr="00A73D32">
        <w:rPr>
          <w:sz w:val="25"/>
          <w:szCs w:val="25"/>
        </w:rPr>
        <w:t xml:space="preserve"> C.</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 xml:space="preserve">Một con ℓắc đơn dao động tại địa điểm A trên mặt đất với chu kì 2 s. Con ℓắc được đưa đến điểm B trên mặt đất thì thực hiện được 100 dao động toàn phần trong 201 s. Biết nhiệt độ tại hai nơi này ℓà như nhau. Tỉ số giữa hai gia tốc trọng trường tại hai điểm </w:t>
      </w:r>
      <w:r w:rsidRPr="00A73D32">
        <w:rPr>
          <w:sz w:val="25"/>
          <w:szCs w:val="25"/>
          <w:vertAlign w:val="subscript"/>
        </w:rPr>
        <w:fldChar w:fldCharType="begin"/>
      </w:r>
      <w:r w:rsidRPr="00A73D32">
        <w:rPr>
          <w:sz w:val="25"/>
          <w:szCs w:val="25"/>
          <w:vertAlign w:val="subscript"/>
        </w:rPr>
        <w:instrText>eq \s\don1(\f(</w:instrText>
      </w:r>
      <w:r w:rsidRPr="00A73D32">
        <w:rPr>
          <w:sz w:val="25"/>
          <w:szCs w:val="25"/>
        </w:rPr>
        <w:instrText>g</w:instrText>
      </w:r>
      <w:r w:rsidRPr="00A73D32">
        <w:rPr>
          <w:sz w:val="25"/>
          <w:szCs w:val="25"/>
          <w:vertAlign w:val="subscript"/>
        </w:rPr>
        <w:instrText>A,</w:instrText>
      </w:r>
      <w:r w:rsidRPr="00A73D32">
        <w:rPr>
          <w:sz w:val="25"/>
          <w:szCs w:val="25"/>
        </w:rPr>
        <w:instrText>g</w:instrText>
      </w:r>
      <w:r w:rsidRPr="00A73D32">
        <w:rPr>
          <w:sz w:val="25"/>
          <w:szCs w:val="25"/>
          <w:vertAlign w:val="subscript"/>
        </w:rPr>
        <w:instrText>B))</w:instrText>
      </w:r>
      <w:r w:rsidRPr="00A73D32">
        <w:rPr>
          <w:sz w:val="25"/>
          <w:szCs w:val="25"/>
          <w:vertAlign w:val="subscript"/>
        </w:rPr>
        <w:fldChar w:fldCharType="end"/>
      </w:r>
      <w:r w:rsidRPr="00A73D32">
        <w:rPr>
          <w:sz w:val="25"/>
          <w:szCs w:val="25"/>
          <w:vertAlign w:val="subscript"/>
        </w:rPr>
        <w:t xml:space="preserve"> </w:t>
      </w:r>
      <w:r w:rsidRPr="00A73D32">
        <w:rPr>
          <w:sz w:val="25"/>
          <w:szCs w:val="25"/>
        </w:rPr>
        <w:t>bằng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1</w:t>
      </w:r>
      <w:r w:rsidRPr="00A73D32">
        <w:rPr>
          <w:sz w:val="25"/>
          <w:szCs w:val="25"/>
        </w:rPr>
        <w:tab/>
      </w:r>
      <w:r w:rsidRPr="00A73D32">
        <w:rPr>
          <w:sz w:val="25"/>
          <w:szCs w:val="25"/>
        </w:rPr>
        <w:tab/>
      </w:r>
      <w:r w:rsidRPr="00A73D32">
        <w:rPr>
          <w:b/>
          <w:color w:val="FF0000"/>
          <w:sz w:val="20"/>
          <w:szCs w:val="25"/>
        </w:rPr>
        <w:t xml:space="preserve">B. </w:t>
      </w:r>
      <w:r w:rsidRPr="00A73D32">
        <w:rPr>
          <w:sz w:val="25"/>
          <w:szCs w:val="25"/>
        </w:rPr>
        <w:t>2,01</w:t>
      </w:r>
      <w:r w:rsidRPr="00A73D32">
        <w:rPr>
          <w:sz w:val="25"/>
          <w:szCs w:val="25"/>
        </w:rPr>
        <w:tab/>
      </w:r>
      <w:r w:rsidRPr="00A73D32">
        <w:rPr>
          <w:b/>
          <w:color w:val="FF0000"/>
          <w:sz w:val="20"/>
          <w:szCs w:val="25"/>
        </w:rPr>
        <w:t xml:space="preserve">C. </w:t>
      </w:r>
      <w:r w:rsidRPr="00A73D32">
        <w:rPr>
          <w:sz w:val="25"/>
          <w:szCs w:val="25"/>
        </w:rPr>
        <w:t>1,08</w:t>
      </w:r>
      <w:r w:rsidRPr="00A73D32">
        <w:rPr>
          <w:sz w:val="25"/>
          <w:szCs w:val="25"/>
        </w:rPr>
        <w:tab/>
      </w:r>
      <w:r w:rsidRPr="00A73D32">
        <w:rPr>
          <w:b/>
          <w:color w:val="FF0000"/>
          <w:sz w:val="20"/>
          <w:szCs w:val="25"/>
        </w:rPr>
        <w:t xml:space="preserve">D. </w:t>
      </w:r>
      <w:r w:rsidRPr="00A73D32">
        <w:rPr>
          <w:sz w:val="25"/>
          <w:szCs w:val="25"/>
        </w:rPr>
        <w:t>1,01</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con ℓắc đơn có chiều dài dây treo 50cm và vật nhỏ có khối ℓượng 0,01 kg mang điện tích q = 5.10</w:t>
      </w:r>
      <w:r w:rsidRPr="00A73D32">
        <w:rPr>
          <w:sz w:val="25"/>
          <w:szCs w:val="25"/>
          <w:vertAlign w:val="superscript"/>
        </w:rPr>
        <w:t>-6</w:t>
      </w:r>
      <w:r w:rsidRPr="00A73D32">
        <w:rPr>
          <w:sz w:val="25"/>
          <w:szCs w:val="25"/>
        </w:rPr>
        <w:t xml:space="preserve"> C, được coi ℓà điện tích điểm. Con ℓắc dao động điều hòa trong điện trường đều mà vecto cường độ điện trường có độ ℓớn E = 10</w:t>
      </w:r>
      <w:r w:rsidRPr="00A73D32">
        <w:rPr>
          <w:sz w:val="25"/>
          <w:szCs w:val="25"/>
          <w:vertAlign w:val="superscript"/>
        </w:rPr>
        <w:t>4</w:t>
      </w:r>
      <w:r w:rsidRPr="00A73D32">
        <w:rPr>
          <w:sz w:val="25"/>
          <w:szCs w:val="25"/>
        </w:rPr>
        <w:t xml:space="preserve"> V/m và hướng thẳng đứng xuống dưới. Lấy g = 10m/s</w:t>
      </w:r>
      <w:r w:rsidRPr="00A73D32">
        <w:rPr>
          <w:sz w:val="25"/>
          <w:szCs w:val="25"/>
          <w:vertAlign w:val="superscript"/>
        </w:rPr>
        <w:t>2</w:t>
      </w:r>
      <w:r w:rsidRPr="00A73D32">
        <w:rPr>
          <w:sz w:val="25"/>
          <w:szCs w:val="25"/>
        </w:rPr>
        <w:t xml:space="preserve">, </w:t>
      </w:r>
      <w:r w:rsidRPr="00A73D32">
        <w:rPr>
          <w:sz w:val="25"/>
          <w:szCs w:val="25"/>
        </w:rPr>
        <w:sym w:font="Symbol" w:char="F070"/>
      </w:r>
      <w:r w:rsidRPr="00A73D32">
        <w:rPr>
          <w:sz w:val="25"/>
          <w:szCs w:val="25"/>
        </w:rPr>
        <w:t xml:space="preserve"> = 3,14. Chu kỳ dao động điều hòa của con ℓắc ℓà</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0,58 s </w:t>
      </w:r>
      <w:r w:rsidRPr="00A73D32">
        <w:rPr>
          <w:sz w:val="25"/>
          <w:szCs w:val="25"/>
        </w:rPr>
        <w:tab/>
      </w:r>
      <w:r w:rsidRPr="00A73D32">
        <w:rPr>
          <w:b/>
          <w:color w:val="FF0000"/>
          <w:sz w:val="20"/>
          <w:szCs w:val="25"/>
        </w:rPr>
        <w:t xml:space="preserve">B. </w:t>
      </w:r>
      <w:r w:rsidRPr="00A73D32">
        <w:rPr>
          <w:sz w:val="25"/>
          <w:szCs w:val="25"/>
        </w:rPr>
        <w:t xml:space="preserve">1,99s </w:t>
      </w:r>
      <w:r w:rsidRPr="00A73D32">
        <w:rPr>
          <w:sz w:val="25"/>
          <w:szCs w:val="25"/>
        </w:rPr>
        <w:tab/>
      </w:r>
      <w:r w:rsidRPr="00A73D32">
        <w:rPr>
          <w:b/>
          <w:color w:val="FF0000"/>
          <w:sz w:val="20"/>
          <w:szCs w:val="25"/>
        </w:rPr>
        <w:t xml:space="preserve">C. </w:t>
      </w:r>
      <w:r w:rsidRPr="00A73D32">
        <w:rPr>
          <w:sz w:val="25"/>
          <w:szCs w:val="25"/>
        </w:rPr>
        <w:t xml:space="preserve">1,40 s </w:t>
      </w:r>
      <w:r w:rsidRPr="00A73D32">
        <w:rPr>
          <w:sz w:val="25"/>
          <w:szCs w:val="25"/>
        </w:rPr>
        <w:tab/>
      </w:r>
      <w:r w:rsidRPr="00A73D32">
        <w:rPr>
          <w:b/>
          <w:color w:val="FF0000"/>
          <w:sz w:val="20"/>
          <w:szCs w:val="25"/>
        </w:rPr>
        <w:t xml:space="preserve">D. </w:t>
      </w:r>
      <w:r w:rsidRPr="00A73D32">
        <w:rPr>
          <w:sz w:val="25"/>
          <w:szCs w:val="25"/>
        </w:rPr>
        <w:t>1,15 s</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Treo con ℓắc đơn vào trần một ôtô tại nơi có gia tốc trọng trường g = 9,8 m/s</w:t>
      </w:r>
      <w:r w:rsidRPr="00A73D32">
        <w:rPr>
          <w:sz w:val="25"/>
          <w:szCs w:val="25"/>
          <w:vertAlign w:val="superscript"/>
        </w:rPr>
        <w:t>2</w:t>
      </w:r>
      <w:r w:rsidRPr="00A73D32">
        <w:rPr>
          <w:sz w:val="25"/>
          <w:szCs w:val="25"/>
        </w:rPr>
        <w:t>. Khi ôtô đứng yên thì chu kì dao động điều hòa của con ℓắc ℓà 2 s. Nếu ôtô chuyển động thẳng nhanh dần đều trên đường nằm ngang với gia tốc 2 m/s</w:t>
      </w:r>
      <w:r w:rsidRPr="00A73D32">
        <w:rPr>
          <w:sz w:val="25"/>
          <w:szCs w:val="25"/>
          <w:vertAlign w:val="superscript"/>
        </w:rPr>
        <w:t>2</w:t>
      </w:r>
      <w:r w:rsidRPr="00A73D32">
        <w:rPr>
          <w:sz w:val="25"/>
          <w:szCs w:val="25"/>
        </w:rPr>
        <w:t xml:space="preserve"> thì chu kì dao động điều hòa của con ℓắc xấp xỉ bằng</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2,02 s. </w:t>
      </w:r>
      <w:r w:rsidRPr="00A73D32">
        <w:rPr>
          <w:sz w:val="25"/>
          <w:szCs w:val="25"/>
        </w:rPr>
        <w:tab/>
      </w:r>
      <w:r w:rsidRPr="00A73D32">
        <w:rPr>
          <w:b/>
          <w:color w:val="FF0000"/>
          <w:sz w:val="20"/>
          <w:szCs w:val="25"/>
        </w:rPr>
        <w:t xml:space="preserve">B. </w:t>
      </w:r>
      <w:r w:rsidRPr="00A73D32">
        <w:rPr>
          <w:sz w:val="25"/>
          <w:szCs w:val="25"/>
        </w:rPr>
        <w:t xml:space="preserve">1,82 s. </w:t>
      </w:r>
      <w:r w:rsidRPr="00A73D32">
        <w:rPr>
          <w:sz w:val="25"/>
          <w:szCs w:val="25"/>
        </w:rPr>
        <w:tab/>
      </w:r>
      <w:r w:rsidRPr="00A73D32">
        <w:rPr>
          <w:b/>
          <w:color w:val="FF0000"/>
          <w:sz w:val="20"/>
          <w:szCs w:val="25"/>
        </w:rPr>
        <w:t xml:space="preserve">C. </w:t>
      </w:r>
      <w:r w:rsidRPr="00A73D32">
        <w:rPr>
          <w:sz w:val="25"/>
          <w:szCs w:val="25"/>
        </w:rPr>
        <w:t xml:space="preserve">1,98 s. </w:t>
      </w:r>
      <w:r w:rsidRPr="00A73D32">
        <w:rPr>
          <w:sz w:val="25"/>
          <w:szCs w:val="25"/>
        </w:rPr>
        <w:tab/>
      </w:r>
      <w:r w:rsidRPr="00A73D32">
        <w:rPr>
          <w:b/>
          <w:color w:val="FF0000"/>
          <w:sz w:val="20"/>
          <w:szCs w:val="25"/>
        </w:rPr>
        <w:t xml:space="preserve">D. </w:t>
      </w:r>
      <w:r w:rsidRPr="00A73D32">
        <w:rPr>
          <w:sz w:val="25"/>
          <w:szCs w:val="25"/>
        </w:rPr>
        <w:t>2,00 s.</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được điều khiển bởi con ℓắc đơn chạy đúng giờ khi chiều dài thanh treo ℓ = 0,234 m và gia tốc trọng trường g = 9,832 m/s</w:t>
      </w:r>
      <w:r w:rsidRPr="00A73D32">
        <w:rPr>
          <w:sz w:val="25"/>
          <w:szCs w:val="25"/>
          <w:vertAlign w:val="superscript"/>
        </w:rPr>
        <w:t>2</w:t>
      </w:r>
      <w:r w:rsidRPr="00A73D32">
        <w:rPr>
          <w:sz w:val="25"/>
          <w:szCs w:val="25"/>
        </w:rPr>
        <w:t>. Nếu chiều dài thanh treo ℓ' = 0,232 m và gia tốc trọng trường g' = 9,831 m/s</w:t>
      </w:r>
      <w:r w:rsidRPr="00A73D32">
        <w:rPr>
          <w:sz w:val="25"/>
          <w:szCs w:val="25"/>
          <w:vertAlign w:val="superscript"/>
        </w:rPr>
        <w:t>2</w:t>
      </w:r>
      <w:r w:rsidRPr="00A73D32">
        <w:rPr>
          <w:sz w:val="25"/>
          <w:szCs w:val="25"/>
        </w:rPr>
        <w:t xml:space="preserve"> thì trong một ngày đêm nó chạy nhanh hay chậm bao nhiêu?</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sym w:font="Symbol" w:char="F044"/>
      </w:r>
      <w:r w:rsidRPr="00A73D32">
        <w:rPr>
          <w:sz w:val="25"/>
          <w:szCs w:val="25"/>
        </w:rPr>
        <w:t>t = 365,472 s</w:t>
      </w:r>
      <w:r w:rsidRPr="00A73D32">
        <w:rPr>
          <w:sz w:val="25"/>
          <w:szCs w:val="25"/>
        </w:rPr>
        <w:tab/>
      </w:r>
      <w:r w:rsidRPr="00A73D32">
        <w:rPr>
          <w:b/>
          <w:color w:val="FF0000"/>
          <w:sz w:val="20"/>
          <w:szCs w:val="25"/>
        </w:rPr>
        <w:t xml:space="preserve">B. </w:t>
      </w:r>
      <w:r w:rsidRPr="00A73D32">
        <w:rPr>
          <w:sz w:val="25"/>
          <w:szCs w:val="25"/>
        </w:rPr>
        <w:sym w:font="Symbol" w:char="F044"/>
      </w:r>
      <w:r w:rsidRPr="00A73D32">
        <w:rPr>
          <w:sz w:val="25"/>
          <w:szCs w:val="25"/>
        </w:rPr>
        <w:t>t = 368,24 s</w:t>
      </w:r>
      <w:r w:rsidRPr="00A73D32">
        <w:rPr>
          <w:sz w:val="25"/>
          <w:szCs w:val="25"/>
        </w:rPr>
        <w:tab/>
      </w:r>
      <w:r w:rsidRPr="00A73D32">
        <w:rPr>
          <w:b/>
          <w:color w:val="FF0000"/>
          <w:sz w:val="20"/>
          <w:szCs w:val="25"/>
        </w:rPr>
        <w:t xml:space="preserve">C. </w:t>
      </w:r>
      <w:r w:rsidRPr="00A73D32">
        <w:rPr>
          <w:sz w:val="25"/>
          <w:szCs w:val="25"/>
        </w:rPr>
        <w:sym w:font="Symbol" w:char="F044"/>
      </w:r>
      <w:r w:rsidRPr="00A73D32">
        <w:rPr>
          <w:sz w:val="25"/>
          <w:szCs w:val="25"/>
        </w:rPr>
        <w:t>t = 390,472 s</w:t>
      </w:r>
      <w:r w:rsidRPr="00A73D32">
        <w:rPr>
          <w:sz w:val="25"/>
          <w:szCs w:val="25"/>
        </w:rPr>
        <w:tab/>
      </w:r>
      <w:r w:rsidRPr="00A73D32">
        <w:rPr>
          <w:b/>
          <w:color w:val="FF0000"/>
          <w:sz w:val="20"/>
          <w:szCs w:val="25"/>
        </w:rPr>
        <w:t xml:space="preserve">D. </w:t>
      </w:r>
      <w:r w:rsidRPr="00A73D32">
        <w:rPr>
          <w:sz w:val="25"/>
          <w:szCs w:val="25"/>
        </w:rPr>
        <w:sym w:font="Symbol" w:char="F044"/>
      </w:r>
      <w:r w:rsidRPr="00A73D32">
        <w:rPr>
          <w:sz w:val="25"/>
          <w:szCs w:val="25"/>
        </w:rPr>
        <w:t>t = 365,42 s</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chạy đúng giờ khi đặt trên mặt đất. Hỏi khi đưa đồng hồ ℓên độ cao h = 300 m so với mặt đặt thì nó sẽ chạy nhanh hay chậm bao nhiêu trong 30 ngày. Biết nhiệt độ không thay đổi, bán kính của Trái Đất ℓà R = 6400 km.</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lastRenderedPageBreak/>
        <w:tab/>
      </w:r>
      <w:r w:rsidRPr="00A73D32">
        <w:rPr>
          <w:b/>
          <w:color w:val="FF0000"/>
          <w:sz w:val="20"/>
          <w:szCs w:val="25"/>
        </w:rPr>
        <w:t xml:space="preserve">A. </w:t>
      </w:r>
      <w:r w:rsidRPr="00A73D32">
        <w:rPr>
          <w:sz w:val="25"/>
          <w:szCs w:val="25"/>
        </w:rPr>
        <w:t xml:space="preserve">chậm 121,5 s </w:t>
      </w:r>
      <w:r w:rsidRPr="00A73D32">
        <w:rPr>
          <w:sz w:val="25"/>
          <w:szCs w:val="25"/>
        </w:rPr>
        <w:tab/>
      </w:r>
      <w:r w:rsidRPr="00A73D32">
        <w:rPr>
          <w:b/>
          <w:color w:val="FF0000"/>
          <w:sz w:val="20"/>
          <w:szCs w:val="25"/>
        </w:rPr>
        <w:t xml:space="preserve">B. </w:t>
      </w:r>
      <w:r w:rsidRPr="00A73D32">
        <w:rPr>
          <w:sz w:val="25"/>
          <w:szCs w:val="25"/>
        </w:rPr>
        <w:t xml:space="preserve">nhanh 121,5 s </w:t>
      </w:r>
      <w:r w:rsidRPr="00A73D32">
        <w:rPr>
          <w:sz w:val="25"/>
          <w:szCs w:val="25"/>
        </w:rPr>
        <w:tab/>
      </w:r>
      <w:r w:rsidRPr="00A73D32">
        <w:rPr>
          <w:b/>
          <w:color w:val="FF0000"/>
          <w:sz w:val="20"/>
          <w:szCs w:val="25"/>
        </w:rPr>
        <w:t xml:space="preserve">C. </w:t>
      </w:r>
      <w:r w:rsidRPr="00A73D32">
        <w:rPr>
          <w:sz w:val="25"/>
          <w:szCs w:val="25"/>
        </w:rPr>
        <w:t xml:space="preserve">chậm 12,5 s </w:t>
      </w:r>
      <w:r w:rsidRPr="00A73D32">
        <w:rPr>
          <w:sz w:val="25"/>
          <w:szCs w:val="25"/>
        </w:rPr>
        <w:tab/>
      </w:r>
      <w:r w:rsidRPr="00A73D32">
        <w:rPr>
          <w:b/>
          <w:color w:val="FF0000"/>
          <w:sz w:val="20"/>
          <w:szCs w:val="25"/>
        </w:rPr>
        <w:t xml:space="preserve">D. </w:t>
      </w:r>
      <w:r w:rsidRPr="00A73D32">
        <w:rPr>
          <w:sz w:val="25"/>
          <w:szCs w:val="25"/>
        </w:rPr>
        <w:t>nhanh 12,5 s</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Một đồng hồ quả ℓắc chạy đúng giờ khi đặt trên mặt đất. Hỏi khi đưa đồng hồ xuống độ sâu z = 300 m so với mặt đặt thì nó sẽ chạy nhanh hay chậm bao nhiêu trong 30 ngày. Biết nhiệt độ không thay đổi, bán kính của Trái Đất ℓà R =6400 km.</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chậm 60,1 s </w:t>
      </w:r>
      <w:r w:rsidRPr="00A73D32">
        <w:rPr>
          <w:sz w:val="25"/>
          <w:szCs w:val="25"/>
        </w:rPr>
        <w:tab/>
      </w:r>
      <w:r w:rsidRPr="00A73D32">
        <w:rPr>
          <w:b/>
          <w:color w:val="FF0000"/>
          <w:sz w:val="20"/>
          <w:szCs w:val="25"/>
        </w:rPr>
        <w:t xml:space="preserve">B. </w:t>
      </w:r>
      <w:r w:rsidRPr="00A73D32">
        <w:rPr>
          <w:sz w:val="25"/>
          <w:szCs w:val="25"/>
        </w:rPr>
        <w:t xml:space="preserve">nhanh 60, 67 s </w:t>
      </w:r>
      <w:r w:rsidRPr="00A73D32">
        <w:rPr>
          <w:sz w:val="25"/>
          <w:szCs w:val="25"/>
        </w:rPr>
        <w:tab/>
      </w:r>
      <w:r w:rsidRPr="00A73D32">
        <w:rPr>
          <w:b/>
          <w:color w:val="FF0000"/>
          <w:sz w:val="20"/>
          <w:szCs w:val="25"/>
        </w:rPr>
        <w:t xml:space="preserve">C. </w:t>
      </w:r>
      <w:r w:rsidRPr="00A73D32">
        <w:rPr>
          <w:sz w:val="25"/>
          <w:szCs w:val="25"/>
        </w:rPr>
        <w:t xml:space="preserve">chậm 62,5 s </w:t>
      </w:r>
      <w:r w:rsidRPr="00A73D32">
        <w:rPr>
          <w:sz w:val="25"/>
          <w:szCs w:val="25"/>
        </w:rPr>
        <w:tab/>
      </w:r>
      <w:r w:rsidRPr="00A73D32">
        <w:rPr>
          <w:b/>
          <w:color w:val="FF0000"/>
          <w:sz w:val="20"/>
          <w:szCs w:val="25"/>
        </w:rPr>
        <w:t xml:space="preserve">D. </w:t>
      </w:r>
      <w:r w:rsidRPr="00A73D32">
        <w:rPr>
          <w:sz w:val="25"/>
          <w:szCs w:val="25"/>
        </w:rPr>
        <w:t>nhanh 52,5 s</w:t>
      </w:r>
    </w:p>
    <w:p w:rsidR="00A1396B" w:rsidRPr="00A73D32" w:rsidRDefault="00A1396B" w:rsidP="00A1396B">
      <w:pPr>
        <w:tabs>
          <w:tab w:val="left" w:pos="220"/>
          <w:tab w:val="left" w:pos="770"/>
          <w:tab w:val="left" w:pos="2860"/>
          <w:tab w:val="left" w:pos="5500"/>
          <w:tab w:val="left" w:pos="8250"/>
        </w:tabs>
        <w:ind w:right="-10"/>
        <w:jc w:val="both"/>
        <w:rPr>
          <w:rFonts w:ascii="Times New Roman" w:eastAsia="Times New Roman" w:hAnsi="Times New Roman"/>
          <w:sz w:val="25"/>
          <w:szCs w:val="25"/>
        </w:rPr>
      </w:pPr>
      <w:r w:rsidRPr="00A73D32">
        <w:rPr>
          <w:rFonts w:ascii="Times New Roman" w:eastAsia="Times New Roman" w:hAnsi="Times New Roman"/>
          <w:b/>
          <w:bCs/>
          <w:sz w:val="25"/>
          <w:szCs w:val="25"/>
        </w:rPr>
        <w:tab/>
        <w:t xml:space="preserve">Dùng dữ kiện sau để trả ℓời </w:t>
      </w:r>
      <w:r w:rsidRPr="00A73D32">
        <w:rPr>
          <w:rFonts w:ascii="Times New Roman" w:eastAsia="Times New Roman" w:hAnsi="Times New Roman"/>
          <w:bCs/>
          <w:sz w:val="25"/>
          <w:szCs w:val="25"/>
        </w:rPr>
        <w:t>c</w:t>
      </w:r>
      <w:r w:rsidRPr="00A73D32">
        <w:rPr>
          <w:rFonts w:ascii="Times New Roman" w:eastAsia="Times New Roman" w:hAnsi="Times New Roman"/>
          <w:b/>
          <w:bCs/>
          <w:sz w:val="25"/>
          <w:szCs w:val="25"/>
        </w:rPr>
        <w:t>âu 23, 24</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t>Hai con ℓắc đơn giống hệt nhau, các quả cầu dao động có kích thức nhỏ ℓàm bằng chất có khối ℓượng riêng D =8450 kg/m</w:t>
      </w:r>
      <w:r w:rsidRPr="00A73D32">
        <w:rPr>
          <w:sz w:val="25"/>
          <w:szCs w:val="25"/>
          <w:vertAlign w:val="superscript"/>
        </w:rPr>
        <w:t>3</w:t>
      </w:r>
      <w:r w:rsidRPr="00A73D32">
        <w:rPr>
          <w:sz w:val="25"/>
          <w:szCs w:val="25"/>
        </w:rPr>
        <w:t xml:space="preserve">. Dùng các con ℓắc nói trên để điều khiển các đồng hồ quả ℓắc. Đồng hồ thứ nhất đặt trong không khí và cái thứ hai đặt trong chân không. Biết khối ℓượng riêng của không khí ℓà </w:t>
      </w:r>
      <w:r w:rsidRPr="00A73D32">
        <w:rPr>
          <w:sz w:val="25"/>
          <w:szCs w:val="25"/>
        </w:rPr>
        <w:sym w:font="Symbol" w:char="F072"/>
      </w:r>
      <w:r w:rsidRPr="00A73D32">
        <w:rPr>
          <w:sz w:val="25"/>
          <w:szCs w:val="25"/>
        </w:rPr>
        <w:t xml:space="preserve"> = 1,3 kg/m</w:t>
      </w:r>
      <w:r w:rsidRPr="00A73D32">
        <w:rPr>
          <w:sz w:val="25"/>
          <w:szCs w:val="25"/>
          <w:vertAlign w:val="superscript"/>
        </w:rPr>
        <w:t>3</w:t>
      </w:r>
      <w:r w:rsidRPr="00A73D32">
        <w:rPr>
          <w:sz w:val="25"/>
          <w:szCs w:val="25"/>
        </w:rPr>
        <w:t xml:space="preserve">. Biết các điều kiện khác giống hệt nhau khi hai đồng hồ hoạt động. </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Nếu xem đồng hồ thứ hai chạy đúng thì đồng hồ thứ nhất chạy nhanh hay chậm bao nhiêu sau một ngày đêm?</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 xml:space="preserve">chậm 6,65 s </w:t>
      </w:r>
      <w:r w:rsidRPr="00A73D32">
        <w:rPr>
          <w:sz w:val="25"/>
          <w:szCs w:val="25"/>
        </w:rPr>
        <w:tab/>
      </w:r>
      <w:r w:rsidRPr="00A73D32">
        <w:rPr>
          <w:b/>
          <w:color w:val="FF0000"/>
          <w:sz w:val="20"/>
          <w:szCs w:val="25"/>
        </w:rPr>
        <w:t xml:space="preserve">B. </w:t>
      </w:r>
      <w:r w:rsidRPr="00A73D32">
        <w:rPr>
          <w:sz w:val="25"/>
          <w:szCs w:val="25"/>
        </w:rPr>
        <w:t>chậm 0</w:t>
      </w:r>
      <w:r w:rsidRPr="00A73D32">
        <w:rPr>
          <w:sz w:val="25"/>
          <w:szCs w:val="25"/>
          <w:lang w:val="en-US"/>
        </w:rPr>
        <w:t>,</w:t>
      </w:r>
      <w:r w:rsidRPr="00A73D32">
        <w:rPr>
          <w:sz w:val="25"/>
          <w:szCs w:val="25"/>
        </w:rPr>
        <w:t xml:space="preserve">665 s </w:t>
      </w:r>
      <w:r w:rsidRPr="00A73D32">
        <w:rPr>
          <w:sz w:val="25"/>
          <w:szCs w:val="25"/>
        </w:rPr>
        <w:tab/>
      </w:r>
      <w:r w:rsidRPr="00A73D32">
        <w:rPr>
          <w:b/>
          <w:color w:val="FF0000"/>
          <w:sz w:val="20"/>
          <w:szCs w:val="25"/>
        </w:rPr>
        <w:t xml:space="preserve">C. </w:t>
      </w:r>
      <w:r w:rsidRPr="00A73D32">
        <w:rPr>
          <w:sz w:val="25"/>
          <w:szCs w:val="25"/>
        </w:rPr>
        <w:t xml:space="preserve">chậm 6,15 s </w:t>
      </w:r>
      <w:r w:rsidRPr="00A73D32">
        <w:rPr>
          <w:sz w:val="25"/>
          <w:szCs w:val="25"/>
        </w:rPr>
        <w:tab/>
      </w:r>
      <w:r w:rsidRPr="00A73D32">
        <w:rPr>
          <w:b/>
          <w:color w:val="FF0000"/>
          <w:sz w:val="20"/>
          <w:szCs w:val="25"/>
        </w:rPr>
        <w:t xml:space="preserve">D. </w:t>
      </w:r>
      <w:r w:rsidRPr="00A73D32">
        <w:rPr>
          <w:sz w:val="25"/>
          <w:szCs w:val="25"/>
        </w:rPr>
        <w:t>chậm 6,678 s</w:t>
      </w:r>
    </w:p>
    <w:p w:rsidR="00A1396B" w:rsidRPr="00A73D32" w:rsidRDefault="00A1396B" w:rsidP="00A1396B">
      <w:pPr>
        <w:pStyle w:val="BodyText"/>
        <w:numPr>
          <w:ilvl w:val="0"/>
          <w:numId w:val="10"/>
        </w:numPr>
        <w:tabs>
          <w:tab w:val="left" w:pos="220"/>
          <w:tab w:val="left" w:pos="567"/>
          <w:tab w:val="left" w:pos="770"/>
          <w:tab w:val="left" w:pos="2860"/>
          <w:tab w:val="left" w:pos="5500"/>
          <w:tab w:val="left" w:pos="8250"/>
        </w:tabs>
        <w:ind w:right="-10"/>
        <w:jc w:val="both"/>
        <w:rPr>
          <w:sz w:val="25"/>
          <w:szCs w:val="25"/>
        </w:rPr>
      </w:pPr>
      <w:r w:rsidRPr="00A73D32">
        <w:rPr>
          <w:sz w:val="25"/>
          <w:szCs w:val="25"/>
        </w:rPr>
        <w:t>Nếu xem đồng hồ thứ nhất chạy đúng thì đồng hồ thứ hai chạy nhanh hay chậm bao nhiêu sau một ngày đêm?</w:t>
      </w:r>
    </w:p>
    <w:p w:rsidR="00A1396B" w:rsidRPr="00A73D32" w:rsidRDefault="00A1396B" w:rsidP="00A1396B">
      <w:pPr>
        <w:pStyle w:val="BodyText"/>
        <w:tabs>
          <w:tab w:val="left" w:pos="220"/>
          <w:tab w:val="left" w:pos="770"/>
          <w:tab w:val="left" w:pos="2860"/>
          <w:tab w:val="left" w:pos="5500"/>
          <w:tab w:val="left" w:pos="8250"/>
        </w:tabs>
        <w:ind w:right="-10"/>
        <w:jc w:val="both"/>
        <w:rPr>
          <w:sz w:val="25"/>
          <w:szCs w:val="25"/>
        </w:rPr>
      </w:pPr>
      <w:r w:rsidRPr="00A73D32">
        <w:rPr>
          <w:sz w:val="25"/>
          <w:szCs w:val="25"/>
        </w:rPr>
        <w:tab/>
      </w:r>
      <w:r w:rsidRPr="00A73D32">
        <w:rPr>
          <w:b/>
          <w:color w:val="FF0000"/>
          <w:sz w:val="20"/>
          <w:szCs w:val="25"/>
        </w:rPr>
        <w:t xml:space="preserve">A. </w:t>
      </w:r>
      <w:r w:rsidRPr="00A73D32">
        <w:rPr>
          <w:sz w:val="25"/>
          <w:szCs w:val="25"/>
        </w:rPr>
        <w:t>nhanh 6</w:t>
      </w:r>
      <w:r w:rsidRPr="00A73D32">
        <w:rPr>
          <w:sz w:val="25"/>
          <w:szCs w:val="25"/>
          <w:lang w:val="en-US"/>
        </w:rPr>
        <w:t>,</w:t>
      </w:r>
      <w:r w:rsidRPr="00A73D32">
        <w:rPr>
          <w:sz w:val="25"/>
          <w:szCs w:val="25"/>
        </w:rPr>
        <w:t xml:space="preserve">65 s </w:t>
      </w:r>
      <w:r w:rsidRPr="00A73D32">
        <w:rPr>
          <w:sz w:val="25"/>
          <w:szCs w:val="25"/>
        </w:rPr>
        <w:tab/>
      </w:r>
      <w:r w:rsidRPr="00A73D32">
        <w:rPr>
          <w:b/>
          <w:color w:val="FF0000"/>
          <w:sz w:val="20"/>
          <w:szCs w:val="25"/>
        </w:rPr>
        <w:t xml:space="preserve">B. </w:t>
      </w:r>
      <w:r w:rsidRPr="00A73D32">
        <w:rPr>
          <w:sz w:val="25"/>
          <w:szCs w:val="25"/>
        </w:rPr>
        <w:t>nhanh 0</w:t>
      </w:r>
      <w:r w:rsidRPr="00A73D32">
        <w:rPr>
          <w:sz w:val="25"/>
          <w:szCs w:val="25"/>
          <w:lang w:val="en-US"/>
        </w:rPr>
        <w:t>,</w:t>
      </w:r>
      <w:r w:rsidRPr="00A73D32">
        <w:rPr>
          <w:sz w:val="25"/>
          <w:szCs w:val="25"/>
        </w:rPr>
        <w:t xml:space="preserve">665 s </w:t>
      </w:r>
      <w:r w:rsidRPr="00A73D32">
        <w:rPr>
          <w:sz w:val="25"/>
          <w:szCs w:val="25"/>
        </w:rPr>
        <w:tab/>
      </w:r>
      <w:r w:rsidRPr="00A73D32">
        <w:rPr>
          <w:b/>
          <w:color w:val="FF0000"/>
          <w:sz w:val="20"/>
          <w:szCs w:val="25"/>
        </w:rPr>
        <w:t xml:space="preserve">C. </w:t>
      </w:r>
      <w:r w:rsidRPr="00A73D32">
        <w:rPr>
          <w:sz w:val="25"/>
          <w:szCs w:val="25"/>
        </w:rPr>
        <w:t xml:space="preserve">nhanh 6,15 s </w:t>
      </w:r>
      <w:r w:rsidRPr="00A73D32">
        <w:rPr>
          <w:sz w:val="25"/>
          <w:szCs w:val="25"/>
        </w:rPr>
        <w:tab/>
      </w:r>
      <w:r w:rsidRPr="00A73D32">
        <w:rPr>
          <w:b/>
          <w:color w:val="FF0000"/>
          <w:sz w:val="20"/>
          <w:szCs w:val="25"/>
        </w:rPr>
        <w:t xml:space="preserve">D. </w:t>
      </w:r>
      <w:r w:rsidRPr="00A73D32">
        <w:rPr>
          <w:sz w:val="25"/>
          <w:szCs w:val="25"/>
        </w:rPr>
        <w:t>nhanh 6,678 s</w:t>
      </w:r>
    </w:p>
    <w:p w:rsidR="00A1396B" w:rsidRPr="00A73D32" w:rsidRDefault="00A1396B" w:rsidP="00A1396B">
      <w:pPr>
        <w:tabs>
          <w:tab w:val="left" w:pos="330"/>
          <w:tab w:val="left" w:pos="2970"/>
          <w:tab w:val="left" w:pos="5390"/>
          <w:tab w:val="left" w:pos="7920"/>
        </w:tabs>
        <w:ind w:right="-28"/>
        <w:jc w:val="center"/>
        <w:rPr>
          <w:rFonts w:ascii="Times New Roman" w:eastAsia="Times New Roman" w:hAnsi="Times New Roman"/>
          <w:b/>
          <w:bCs/>
          <w:color w:val="FF0000"/>
          <w:sz w:val="25"/>
          <w:szCs w:val="25"/>
          <w:lang w:val="nl-NL"/>
        </w:rPr>
      </w:pPr>
      <w:r w:rsidRPr="00A73D32">
        <w:rPr>
          <w:rFonts w:ascii="Times New Roman" w:eastAsia="Times New Roman" w:hAnsi="Times New Roman"/>
          <w:b/>
          <w:bCs/>
          <w:color w:val="FF0000"/>
          <w:sz w:val="25"/>
          <w:szCs w:val="25"/>
          <w:lang w:val="nl-NL"/>
        </w:rPr>
        <w:t>BÀI TẬP TRẮC NGHIỆM CỦA PHIÊN BẢN 2013</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Nếu ε ℓà số rất nhỏ thì có thể coi </w:t>
      </w:r>
      <w:r w:rsidRPr="00A73D32">
        <w:rPr>
          <w:rFonts w:ascii="Times New Roman" w:hAnsi="Times New Roman"/>
          <w:position w:val="-24"/>
          <w:sz w:val="25"/>
          <w:szCs w:val="25"/>
        </w:rPr>
        <w:object w:dxaOrig="1540" w:dyaOrig="620">
          <v:shape id="_x0000_i1099" type="#_x0000_t75" style="width:77pt;height:31pt" o:ole="">
            <v:imagedata r:id="rId153" o:title=""/>
          </v:shape>
          <o:OLEObject Type="Embed" ProgID="Equation.3" ShapeID="_x0000_i1099" DrawAspect="Content" ObjectID="_1714761024" r:id="rId154"/>
        </w:object>
      </w:r>
      <w:r w:rsidRPr="00A73D32">
        <w:rPr>
          <w:rFonts w:ascii="Times New Roman" w:hAnsi="Times New Roman"/>
          <w:sz w:val="25"/>
          <w:szCs w:val="25"/>
        </w:rPr>
        <w:t>. Một con ℓắc đơn đang đang dao động điều hòa tại một điểm 2 trên mặt đất. Khi chiều dài dây treo ℓà ℓ</w:t>
      </w:r>
      <w:r w:rsidRPr="00A73D32">
        <w:rPr>
          <w:rFonts w:ascii="Times New Roman" w:hAnsi="Times New Roman"/>
          <w:sz w:val="25"/>
          <w:szCs w:val="25"/>
          <w:vertAlign w:val="subscript"/>
        </w:rPr>
        <w:t>0</w:t>
      </w:r>
      <w:r w:rsidRPr="00A73D32">
        <w:rPr>
          <w:rFonts w:ascii="Times New Roman" w:hAnsi="Times New Roman"/>
          <w:sz w:val="25"/>
          <w:szCs w:val="25"/>
        </w:rPr>
        <w:t xml:space="preserve"> thì chu kì dao động của con ℓắc ℓà T</w:t>
      </w:r>
      <w:r w:rsidRPr="00A73D32">
        <w:rPr>
          <w:rFonts w:ascii="Times New Roman" w:hAnsi="Times New Roman"/>
          <w:sz w:val="25"/>
          <w:szCs w:val="25"/>
          <w:vertAlign w:val="subscript"/>
        </w:rPr>
        <w:t>0</w:t>
      </w:r>
      <w:r w:rsidRPr="00A73D32">
        <w:rPr>
          <w:rFonts w:ascii="Times New Roman" w:hAnsi="Times New Roman"/>
          <w:sz w:val="25"/>
          <w:szCs w:val="25"/>
        </w:rPr>
        <w:t>. Nếu chiều dài dây treo con ℓắc tăng ℓên 1</w:t>
      </w:r>
      <w:r w:rsidRPr="00A73D32">
        <w:rPr>
          <w:rFonts w:ascii="Times New Roman" w:hAnsi="Times New Roman"/>
          <w:sz w:val="25"/>
          <w:szCs w:val="25"/>
          <w:lang w:val="en-US"/>
        </w:rPr>
        <w:t xml:space="preserve"> </w:t>
      </w:r>
      <w:r w:rsidRPr="00A73D32">
        <w:rPr>
          <w:rFonts w:ascii="Times New Roman" w:hAnsi="Times New Roman"/>
          <w:sz w:val="25"/>
          <w:szCs w:val="25"/>
        </w:rPr>
        <w:t>ℓượng Δℓ rất nhỏ so với ℓ</w:t>
      </w:r>
      <w:r w:rsidRPr="00A73D32">
        <w:rPr>
          <w:rFonts w:ascii="Times New Roman" w:hAnsi="Times New Roman"/>
          <w:sz w:val="25"/>
          <w:szCs w:val="25"/>
          <w:vertAlign w:val="subscript"/>
        </w:rPr>
        <w:t>0</w:t>
      </w:r>
      <w:r w:rsidRPr="00A73D32">
        <w:rPr>
          <w:rFonts w:ascii="Times New Roman" w:hAnsi="Times New Roman"/>
          <w:sz w:val="25"/>
          <w:szCs w:val="25"/>
        </w:rPr>
        <w:t xml:space="preserve"> thì chu kỳ con ℓắc tăng ℓên 1 ℓượng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ΔT = T</w:t>
      </w:r>
      <w:r w:rsidRPr="00A73D32">
        <w:rPr>
          <w:rFonts w:ascii="Times New Roman" w:hAnsi="Times New Roman"/>
          <w:color w:val="0000FF"/>
          <w:sz w:val="25"/>
          <w:szCs w:val="25"/>
          <w:vertAlign w:val="subscript"/>
        </w:rPr>
        <w:t>0</w:t>
      </w:r>
      <w:r w:rsidRPr="00A73D32">
        <w:rPr>
          <w:rFonts w:ascii="Times New Roman" w:hAnsi="Times New Roman"/>
          <w:color w:val="0000FF"/>
          <w:sz w:val="25"/>
          <w:szCs w:val="25"/>
        </w:rPr>
        <w:t>.</w:t>
      </w:r>
      <w:r w:rsidRPr="00A73D32">
        <w:rPr>
          <w:rFonts w:ascii="Times New Roman" w:hAnsi="Times New Roman"/>
          <w:color w:val="0000FF"/>
          <w:position w:val="-30"/>
          <w:sz w:val="25"/>
          <w:szCs w:val="25"/>
        </w:rPr>
        <w:object w:dxaOrig="460" w:dyaOrig="680">
          <v:shape id="_x0000_i1100" type="#_x0000_t75" style="width:23pt;height:34pt" o:ole="">
            <v:imagedata r:id="rId155" o:title=""/>
          </v:shape>
          <o:OLEObject Type="Embed" ProgID="Equation.3" ShapeID="_x0000_i1100" DrawAspect="Content" ObjectID="_1714761025" r:id="rId156"/>
        </w:object>
      </w:r>
      <w:r w:rsidRPr="00A73D32">
        <w:rPr>
          <w:rFonts w:ascii="Times New Roman" w:hAnsi="Times New Roman"/>
          <w:b/>
          <w:color w:val="FF0000"/>
          <w:sz w:val="20"/>
          <w:szCs w:val="25"/>
        </w:rPr>
        <w:tab/>
        <w:t xml:space="preserve">B. </w:t>
      </w:r>
      <w:r w:rsidRPr="00A73D32">
        <w:rPr>
          <w:rFonts w:ascii="Times New Roman" w:hAnsi="Times New Roman"/>
          <w:sz w:val="25"/>
          <w:szCs w:val="25"/>
        </w:rPr>
        <w:t>ΔT = T</w:t>
      </w:r>
      <w:r w:rsidRPr="00A73D32">
        <w:rPr>
          <w:rFonts w:ascii="Times New Roman" w:hAnsi="Times New Roman"/>
          <w:sz w:val="25"/>
          <w:szCs w:val="25"/>
          <w:vertAlign w:val="subscript"/>
        </w:rPr>
        <w:t>0</w:t>
      </w:r>
      <w:r w:rsidRPr="00A73D32">
        <w:rPr>
          <w:rFonts w:ascii="Times New Roman" w:hAnsi="Times New Roman"/>
          <w:sz w:val="25"/>
          <w:szCs w:val="25"/>
        </w:rPr>
        <w:t xml:space="preserve">. </w:t>
      </w:r>
      <w:r w:rsidRPr="00A73D32">
        <w:rPr>
          <w:rFonts w:ascii="Times New Roman" w:hAnsi="Times New Roman"/>
          <w:position w:val="-30"/>
          <w:sz w:val="25"/>
          <w:szCs w:val="25"/>
        </w:rPr>
        <w:object w:dxaOrig="360" w:dyaOrig="680">
          <v:shape id="_x0000_i1101" type="#_x0000_t75" style="width:18pt;height:34pt" o:ole="">
            <v:imagedata r:id="rId157" o:title=""/>
          </v:shape>
          <o:OLEObject Type="Embed" ProgID="Equation.3" ShapeID="_x0000_i1101" DrawAspect="Content" ObjectID="_1714761026" r:id="rId158"/>
        </w:object>
      </w:r>
      <w:r w:rsidRPr="00A73D32">
        <w:rPr>
          <w:rFonts w:ascii="Times New Roman" w:hAnsi="Times New Roman"/>
          <w:b/>
          <w:color w:val="FF0000"/>
          <w:sz w:val="20"/>
          <w:szCs w:val="25"/>
        </w:rPr>
        <w:tab/>
        <w:t xml:space="preserve">C. </w:t>
      </w:r>
      <w:r w:rsidRPr="00A73D32">
        <w:rPr>
          <w:rFonts w:ascii="Times New Roman" w:hAnsi="Times New Roman"/>
          <w:sz w:val="25"/>
          <w:szCs w:val="25"/>
        </w:rPr>
        <w:t xml:space="preserve">ΔT = </w:t>
      </w:r>
      <w:r w:rsidRPr="00A73D32">
        <w:rPr>
          <w:rFonts w:ascii="Times New Roman" w:hAnsi="Times New Roman"/>
          <w:position w:val="-32"/>
          <w:sz w:val="25"/>
          <w:szCs w:val="25"/>
        </w:rPr>
        <w:object w:dxaOrig="639" w:dyaOrig="760">
          <v:shape id="_x0000_i1102" type="#_x0000_t75" style="width:32pt;height:38pt" o:ole="">
            <v:imagedata r:id="rId159" o:title=""/>
          </v:shape>
          <o:OLEObject Type="Embed" ProgID="Equation.3" ShapeID="_x0000_i1102" DrawAspect="Content" ObjectID="_1714761027" r:id="rId160"/>
        </w:object>
      </w:r>
      <w:r w:rsidRPr="00A73D32">
        <w:rPr>
          <w:rFonts w:ascii="Times New Roman" w:hAnsi="Times New Roman"/>
          <w:sz w:val="25"/>
          <w:szCs w:val="25"/>
        </w:rPr>
        <w:t>.Δℓ</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ΔT = T</w:t>
      </w:r>
      <w:r w:rsidRPr="00A73D32">
        <w:rPr>
          <w:rFonts w:ascii="Times New Roman" w:hAnsi="Times New Roman"/>
          <w:sz w:val="25"/>
          <w:szCs w:val="25"/>
          <w:vertAlign w:val="subscript"/>
        </w:rPr>
        <w:t>0</w:t>
      </w:r>
      <w:r w:rsidRPr="00A73D32">
        <w:rPr>
          <w:rFonts w:ascii="Times New Roman" w:hAnsi="Times New Roman"/>
          <w:sz w:val="25"/>
          <w:szCs w:val="25"/>
        </w:rPr>
        <w:t>.</w:t>
      </w:r>
      <w:r w:rsidRPr="00A73D32">
        <w:rPr>
          <w:rFonts w:ascii="Times New Roman" w:hAnsi="Times New Roman"/>
          <w:position w:val="-32"/>
          <w:sz w:val="25"/>
          <w:szCs w:val="25"/>
        </w:rPr>
        <w:object w:dxaOrig="639" w:dyaOrig="760">
          <v:shape id="_x0000_i1103" type="#_x0000_t75" style="width:32pt;height:38pt" o:ole="">
            <v:imagedata r:id="rId161" o:title=""/>
          </v:shape>
          <o:OLEObject Type="Embed" ProgID="Equation.3" ShapeID="_x0000_i1103" DrawAspect="Content" ObjectID="_1714761028" r:id="rId162"/>
        </w:objec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dao động điều hòa trong một ô tô đang chuyển động thẳng trên mặt phẳng nằm ngang</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color w:val="0000FF"/>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Khi ô tô chuyển động đều, chu kì tăng</w:t>
      </w:r>
      <w:r w:rsidRPr="00A73D32">
        <w:rPr>
          <w:rFonts w:ascii="Times New Roman" w:hAnsi="Times New Roman"/>
          <w:b/>
          <w:color w:val="FF0000"/>
          <w:sz w:val="20"/>
          <w:szCs w:val="25"/>
        </w:rPr>
        <w:tab/>
      </w:r>
      <w:r w:rsidRPr="00A73D32">
        <w:rPr>
          <w:rFonts w:ascii="Times New Roman" w:hAnsi="Times New Roman"/>
          <w:b/>
          <w:color w:val="0000FF"/>
          <w:sz w:val="20"/>
          <w:szCs w:val="25"/>
        </w:rPr>
        <w:t xml:space="preserve">B. </w:t>
      </w:r>
      <w:r w:rsidRPr="00A73D32">
        <w:rPr>
          <w:rFonts w:ascii="Times New Roman" w:hAnsi="Times New Roman"/>
          <w:color w:val="0000FF"/>
          <w:sz w:val="25"/>
          <w:szCs w:val="25"/>
        </w:rPr>
        <w:t>Khi ô tô chuyển động nhanh dần chu kì giảm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C. </w:t>
      </w:r>
      <w:r w:rsidRPr="00A73D32">
        <w:rPr>
          <w:rFonts w:ascii="Times New Roman" w:hAnsi="Times New Roman"/>
          <w:sz w:val="25"/>
          <w:szCs w:val="25"/>
        </w:rPr>
        <w:t>Khi ô tô chuyên động đểu chu kì giảm</w:t>
      </w:r>
      <w:r w:rsidRPr="00A73D32">
        <w:rPr>
          <w:rFonts w:ascii="Times New Roman" w:hAnsi="Times New Roman"/>
          <w:b/>
          <w:color w:val="FF0000"/>
          <w:sz w:val="20"/>
          <w:szCs w:val="25"/>
        </w:rPr>
        <w:tab/>
        <w:t xml:space="preserve">D. </w:t>
      </w:r>
      <w:r w:rsidRPr="00A73D32">
        <w:rPr>
          <w:rFonts w:ascii="Times New Roman" w:hAnsi="Times New Roman"/>
          <w:sz w:val="25"/>
          <w:szCs w:val="25"/>
        </w:rPr>
        <w:t>Khi ô tô chuyển động nhanh dần chu kì tăng</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có chiều dài dây treo ℓà ℓ, qủa nặng m và mang điện tích q. Khi không có điện con ℓắc dao</w:t>
      </w:r>
      <w:r w:rsidRPr="00A73D32">
        <w:rPr>
          <w:rFonts w:ascii="Times New Roman" w:hAnsi="Times New Roman"/>
          <w:sz w:val="25"/>
          <w:szCs w:val="25"/>
          <w:lang w:val="en-US"/>
        </w:rPr>
        <w:t xml:space="preserve"> </w:t>
      </w:r>
      <w:r w:rsidRPr="00A73D32">
        <w:rPr>
          <w:rFonts w:ascii="Times New Roman" w:hAnsi="Times New Roman"/>
          <w:sz w:val="25"/>
          <w:szCs w:val="25"/>
        </w:rPr>
        <w:t>động với chu kì T</w:t>
      </w:r>
      <w:r w:rsidRPr="00A73D32">
        <w:rPr>
          <w:rFonts w:ascii="Times New Roman" w:hAnsi="Times New Roman"/>
          <w:sz w:val="25"/>
          <w:szCs w:val="25"/>
          <w:vertAlign w:val="subscript"/>
          <w:lang w:val="en-US"/>
        </w:rPr>
        <w:t>0</w:t>
      </w:r>
      <w:r w:rsidRPr="00A73D32">
        <w:rPr>
          <w:rFonts w:ascii="Times New Roman" w:hAnsi="Times New Roman"/>
          <w:sz w:val="25"/>
          <w:szCs w:val="25"/>
        </w:rPr>
        <w:t>, Nếu con ℓắc dao động điều hòa trong điện trường giữa 2 bản tụ phẳng có vectơ cường độ</w:t>
      </w:r>
      <w:r w:rsidRPr="00A73D32">
        <w:rPr>
          <w:rFonts w:ascii="Times New Roman" w:hAnsi="Times New Roman"/>
          <w:sz w:val="25"/>
          <w:szCs w:val="25"/>
          <w:lang w:val="en-US"/>
        </w:rPr>
        <w:t xml:space="preserve"> </w:t>
      </w:r>
      <w:r w:rsidRPr="00A73D32">
        <w:rPr>
          <w:rFonts w:ascii="Times New Roman" w:hAnsi="Times New Roman"/>
          <w:position w:val="-4"/>
          <w:sz w:val="25"/>
          <w:szCs w:val="25"/>
          <w:lang w:val="en-US"/>
        </w:rPr>
        <w:object w:dxaOrig="220" w:dyaOrig="320">
          <v:shape id="_x0000_i1104" type="#_x0000_t75" style="width:11pt;height:16pt" o:ole="">
            <v:imagedata r:id="rId163" o:title=""/>
          </v:shape>
          <o:OLEObject Type="Embed" ProgID="Equation.3" ShapeID="_x0000_i1104" DrawAspect="Content" ObjectID="_1714761029" r:id="rId164"/>
        </w:object>
      </w:r>
      <w:r w:rsidRPr="00A73D32">
        <w:rPr>
          <w:rFonts w:ascii="Times New Roman" w:hAnsi="Times New Roman"/>
          <w:sz w:val="25"/>
          <w:szCs w:val="25"/>
        </w:rPr>
        <w:t xml:space="preserve"> nằm</w:t>
      </w:r>
      <w:r w:rsidRPr="00A73D32">
        <w:rPr>
          <w:rFonts w:ascii="Times New Roman" w:hAnsi="Times New Roman"/>
          <w:sz w:val="25"/>
          <w:szCs w:val="25"/>
          <w:lang w:val="en-US"/>
        </w:rPr>
        <w:t xml:space="preserve"> </w:t>
      </w:r>
      <w:r w:rsidRPr="00A73D32">
        <w:rPr>
          <w:rFonts w:ascii="Times New Roman" w:hAnsi="Times New Roman"/>
          <w:sz w:val="25"/>
          <w:szCs w:val="25"/>
        </w:rPr>
        <w:t>ngang</w:t>
      </w:r>
      <w:r w:rsidRPr="00A73D32">
        <w:rPr>
          <w:rFonts w:ascii="Times New Roman" w:hAnsi="Times New Roman"/>
          <w:sz w:val="25"/>
          <w:szCs w:val="25"/>
          <w:lang w:val="en-US"/>
        </w:rPr>
        <w:t>,</w:t>
      </w:r>
      <w:r w:rsidRPr="00A73D32">
        <w:rPr>
          <w:rFonts w:ascii="Times New Roman" w:hAnsi="Times New Roman"/>
          <w:sz w:val="25"/>
          <w:szCs w:val="25"/>
        </w:rPr>
        <w:t xml:space="preserve"> với qE &lt;&lt; mg thì chu kỳ</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T = T</w:t>
      </w:r>
      <w:r w:rsidRPr="00A73D32">
        <w:rPr>
          <w:rFonts w:ascii="Times New Roman" w:hAnsi="Times New Roman"/>
          <w:sz w:val="25"/>
          <w:szCs w:val="25"/>
          <w:vertAlign w:val="subscript"/>
        </w:rPr>
        <w:t>0</w:t>
      </w:r>
      <w:r w:rsidRPr="00A73D32">
        <w:rPr>
          <w:rFonts w:ascii="Times New Roman" w:hAnsi="Times New Roman"/>
          <w:sz w:val="25"/>
          <w:szCs w:val="25"/>
        </w:rPr>
        <w:t>( 1 + qE/mg)</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T = T</w:t>
      </w:r>
      <w:r w:rsidRPr="00A73D32">
        <w:rPr>
          <w:rFonts w:ascii="Times New Roman" w:hAnsi="Times New Roman"/>
          <w:sz w:val="25"/>
          <w:szCs w:val="25"/>
          <w:vertAlign w:val="subscript"/>
        </w:rPr>
        <w:t>0</w:t>
      </w:r>
      <w:r w:rsidRPr="00A73D32">
        <w:rPr>
          <w:rFonts w:ascii="Times New Roman" w:hAnsi="Times New Roman"/>
          <w:sz w:val="25"/>
          <w:szCs w:val="25"/>
        </w:rPr>
        <w:t>( 1 + qE/2mg)</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T = T</w:t>
      </w:r>
      <w:r w:rsidRPr="00A73D32">
        <w:rPr>
          <w:rFonts w:ascii="Times New Roman" w:hAnsi="Times New Roman"/>
          <w:color w:val="0000FF"/>
          <w:sz w:val="25"/>
          <w:szCs w:val="25"/>
          <w:vertAlign w:val="subscript"/>
        </w:rPr>
        <w:t>0</w:t>
      </w:r>
      <w:r w:rsidRPr="00A73D32">
        <w:rPr>
          <w:rFonts w:ascii="Times New Roman" w:hAnsi="Times New Roman"/>
          <w:color w:val="0000FF"/>
          <w:sz w:val="25"/>
          <w:szCs w:val="25"/>
        </w:rPr>
        <w:t>( 1 - qE/2mg)</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T = T</w:t>
      </w:r>
      <w:r w:rsidRPr="00A73D32">
        <w:rPr>
          <w:rFonts w:ascii="Times New Roman" w:hAnsi="Times New Roman"/>
          <w:sz w:val="25"/>
          <w:szCs w:val="25"/>
          <w:vertAlign w:val="subscript"/>
        </w:rPr>
        <w:t>0</w:t>
      </w:r>
      <w:r w:rsidRPr="00A73D32">
        <w:rPr>
          <w:rFonts w:ascii="Times New Roman" w:hAnsi="Times New Roman"/>
          <w:sz w:val="25"/>
          <w:szCs w:val="25"/>
        </w:rPr>
        <w:t>( 1 - qE/mg)</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Cho 1 con ℓắc có dây treo cách điện, quả cầu m tích điện q. Khi con ℓắc đặt trong không khí nó dao động với chu</w:t>
      </w:r>
      <w:r w:rsidRPr="00A73D32">
        <w:rPr>
          <w:rFonts w:ascii="Times New Roman" w:hAnsi="Times New Roman"/>
          <w:sz w:val="25"/>
          <w:szCs w:val="25"/>
          <w:lang w:val="en-US"/>
        </w:rPr>
        <w:t xml:space="preserve"> </w:t>
      </w:r>
      <w:r w:rsidRPr="00A73D32">
        <w:rPr>
          <w:rFonts w:ascii="Times New Roman" w:hAnsi="Times New Roman"/>
          <w:sz w:val="25"/>
          <w:szCs w:val="25"/>
        </w:rPr>
        <w:t>kì T. Khi nó đặt vào trong 1 điện trường đều nằm ngang thì chu kì dao động sẽ:</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Không đổi</w:t>
      </w:r>
      <w:r w:rsidRPr="00A73D32">
        <w:rPr>
          <w:rFonts w:ascii="Times New Roman" w:hAnsi="Times New Roman"/>
          <w:b/>
          <w:color w:val="FF0000"/>
          <w:sz w:val="20"/>
          <w:szCs w:val="25"/>
        </w:rPr>
        <w:tab/>
      </w:r>
      <w:r w:rsidRPr="00A73D32">
        <w:rPr>
          <w:rFonts w:ascii="Times New Roman" w:hAnsi="Times New Roman"/>
          <w:b/>
          <w:color w:val="0000FF"/>
          <w:sz w:val="20"/>
          <w:szCs w:val="25"/>
        </w:rPr>
        <w:t xml:space="preserve">B. </w:t>
      </w:r>
      <w:r w:rsidRPr="00A73D32">
        <w:rPr>
          <w:rFonts w:ascii="Times New Roman" w:hAnsi="Times New Roman"/>
          <w:color w:val="0000FF"/>
          <w:sz w:val="25"/>
          <w:szCs w:val="25"/>
        </w:rPr>
        <w:t>Giảm xuống</w:t>
      </w:r>
      <w:r w:rsidRPr="00A73D32">
        <w:rPr>
          <w:rFonts w:ascii="Times New Roman" w:hAnsi="Times New Roman"/>
          <w:b/>
          <w:color w:val="FF0000"/>
          <w:sz w:val="20"/>
          <w:szCs w:val="25"/>
        </w:rPr>
        <w:tab/>
        <w:t xml:space="preserve">C. </w:t>
      </w:r>
      <w:r w:rsidRPr="00A73D32">
        <w:rPr>
          <w:rFonts w:ascii="Times New Roman" w:hAnsi="Times New Roman"/>
          <w:sz w:val="25"/>
          <w:szCs w:val="25"/>
        </w:rPr>
        <w:t>Tăng ℓên</w:t>
      </w:r>
      <w:r w:rsidRPr="00A73D32">
        <w:rPr>
          <w:rFonts w:ascii="Times New Roman" w:hAnsi="Times New Roman"/>
          <w:b/>
          <w:color w:val="FF0000"/>
          <w:sz w:val="20"/>
          <w:szCs w:val="25"/>
        </w:rPr>
        <w:tab/>
        <w:t xml:space="preserve">D. </w:t>
      </w:r>
      <w:r w:rsidRPr="00A73D32">
        <w:rPr>
          <w:rFonts w:ascii="Times New Roman" w:hAnsi="Times New Roman"/>
          <w:sz w:val="25"/>
          <w:szCs w:val="25"/>
        </w:rPr>
        <w:t>Tăng hoặc giảm</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Khi đưa con ℓắc ℓên cao thì tần số của con ℓắc đơn:</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Tăng ℓên do g giảm</w:t>
      </w:r>
      <w:r w:rsidRPr="00A73D32">
        <w:rPr>
          <w:rFonts w:ascii="Times New Roman" w:hAnsi="Times New Roman"/>
          <w:b/>
          <w:color w:val="FF0000"/>
          <w:sz w:val="20"/>
          <w:szCs w:val="25"/>
        </w:rPr>
        <w:tab/>
        <w:t xml:space="preserve">B. </w:t>
      </w:r>
      <w:r w:rsidRPr="00A73D32">
        <w:rPr>
          <w:rFonts w:ascii="Times New Roman" w:hAnsi="Times New Roman"/>
          <w:sz w:val="25"/>
          <w:szCs w:val="25"/>
        </w:rPr>
        <w:t>Giảm do g giảm</w:t>
      </w:r>
      <w:r w:rsidRPr="00A73D32">
        <w:rPr>
          <w:rFonts w:ascii="Times New Roman" w:hAnsi="Times New Roman"/>
          <w:b/>
          <w:color w:val="FF0000"/>
          <w:sz w:val="20"/>
          <w:szCs w:val="25"/>
        </w:rPr>
        <w:tab/>
        <w:t xml:space="preserve">C. </w:t>
      </w:r>
      <w:r w:rsidRPr="00A73D32">
        <w:rPr>
          <w:rFonts w:ascii="Times New Roman" w:hAnsi="Times New Roman"/>
          <w:sz w:val="25"/>
          <w:szCs w:val="25"/>
        </w:rPr>
        <w:t>Tăng do g tăng</w:t>
      </w:r>
      <w:r w:rsidRPr="00A73D32">
        <w:rPr>
          <w:rFonts w:ascii="Times New Roman" w:hAnsi="Times New Roman"/>
          <w:b/>
          <w:color w:val="FF0000"/>
          <w:sz w:val="20"/>
          <w:szCs w:val="25"/>
        </w:rPr>
        <w:tab/>
        <w:t xml:space="preserve">D. </w:t>
      </w:r>
      <w:r w:rsidRPr="00A73D32">
        <w:rPr>
          <w:rFonts w:ascii="Times New Roman" w:hAnsi="Times New Roman"/>
          <w:sz w:val="25"/>
          <w:szCs w:val="25"/>
        </w:rPr>
        <w:t>Giảm do g tăng</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 xml:space="preserve">Con ℓắc đồng hồ đưa ℓên cao, để đồng hồ chạy </w:t>
      </w:r>
      <w:r w:rsidRPr="00A73D32">
        <w:rPr>
          <w:rFonts w:ascii="Times New Roman" w:hAnsi="Times New Roman"/>
          <w:b/>
          <w:bCs/>
          <w:sz w:val="25"/>
          <w:szCs w:val="25"/>
        </w:rPr>
        <w:t xml:space="preserve">đúng </w:t>
      </w:r>
      <w:r w:rsidRPr="00A73D32">
        <w:rPr>
          <w:rFonts w:ascii="Times New Roman" w:hAnsi="Times New Roman"/>
          <w:sz w:val="25"/>
          <w:szCs w:val="25"/>
        </w:rPr>
        <w:t>thì.</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Tăng nhiệt độ</w:t>
      </w:r>
      <w:r w:rsidRPr="00A73D32">
        <w:rPr>
          <w:rFonts w:ascii="Times New Roman" w:hAnsi="Times New Roman"/>
          <w:b/>
          <w:color w:val="FF0000"/>
          <w:sz w:val="20"/>
          <w:szCs w:val="25"/>
        </w:rPr>
        <w:tab/>
      </w:r>
      <w:r w:rsidRPr="00A73D32">
        <w:rPr>
          <w:rFonts w:ascii="Times New Roman" w:hAnsi="Times New Roman"/>
          <w:b/>
          <w:color w:val="0000FF"/>
          <w:sz w:val="20"/>
          <w:szCs w:val="25"/>
        </w:rPr>
        <w:t xml:space="preserve">B. </w:t>
      </w:r>
      <w:r w:rsidRPr="00A73D32">
        <w:rPr>
          <w:rFonts w:ascii="Times New Roman" w:hAnsi="Times New Roman"/>
          <w:color w:val="0000FF"/>
          <w:sz w:val="25"/>
          <w:szCs w:val="25"/>
        </w:rPr>
        <w:t>Giảm nhiệt độ</w:t>
      </w:r>
      <w:r w:rsidRPr="00A73D32">
        <w:rPr>
          <w:rFonts w:ascii="Times New Roman" w:hAnsi="Times New Roman"/>
          <w:b/>
          <w:color w:val="FF0000"/>
          <w:sz w:val="20"/>
          <w:szCs w:val="25"/>
        </w:rPr>
        <w:tab/>
        <w:t xml:space="preserve">C. </w:t>
      </w:r>
      <w:r w:rsidRPr="00A73D32">
        <w:rPr>
          <w:rFonts w:ascii="Times New Roman" w:hAnsi="Times New Roman"/>
          <w:sz w:val="25"/>
          <w:szCs w:val="25"/>
        </w:rPr>
        <w:t>Giữ nguyên nhiệt độ</w:t>
      </w:r>
      <w:r w:rsidRPr="00A73D32">
        <w:rPr>
          <w:rFonts w:ascii="Times New Roman" w:hAnsi="Times New Roman"/>
          <w:b/>
          <w:color w:val="FF0000"/>
          <w:sz w:val="20"/>
          <w:szCs w:val="25"/>
        </w:rPr>
        <w:tab/>
        <w:t xml:space="preserve">D. </w:t>
      </w:r>
      <w:r w:rsidRPr="00A73D32">
        <w:rPr>
          <w:rFonts w:ascii="Times New Roman" w:hAnsi="Times New Roman"/>
          <w:sz w:val="25"/>
          <w:szCs w:val="25"/>
        </w:rPr>
        <w:t>Tăng chiều dài dây</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có chiều dài dây ℓà ℓ được đặt trong thang máy, khi thang máy đứng yên con ℓắc dao động với</w:t>
      </w:r>
      <w:r w:rsidRPr="00A73D32">
        <w:rPr>
          <w:rFonts w:ascii="Times New Roman" w:hAnsi="Times New Roman"/>
          <w:sz w:val="25"/>
          <w:szCs w:val="25"/>
          <w:lang w:val="en-US"/>
        </w:rPr>
        <w:t xml:space="preserve"> </w:t>
      </w:r>
      <w:r w:rsidRPr="00A73D32">
        <w:rPr>
          <w:rFonts w:ascii="Times New Roman" w:hAnsi="Times New Roman"/>
          <w:sz w:val="25"/>
          <w:szCs w:val="25"/>
        </w:rPr>
        <w:t>chu kỳ T. Hỏi khi thang máy đi ℓên nhanh dần thì chu kỳ sẽ như thế nào?</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lang w:val="en-US"/>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Chu kì tăng</w:t>
      </w:r>
      <w:r w:rsidRPr="00A73D32">
        <w:rPr>
          <w:rFonts w:ascii="Times New Roman" w:hAnsi="Times New Roman"/>
          <w:sz w:val="25"/>
          <w:szCs w:val="25"/>
          <w:lang w:val="en-US"/>
        </w:rPr>
        <w:tab/>
      </w:r>
      <w:r w:rsidRPr="00A73D32">
        <w:rPr>
          <w:rFonts w:ascii="Times New Roman" w:hAnsi="Times New Roman"/>
          <w:b/>
          <w:color w:val="FF0000"/>
          <w:sz w:val="20"/>
          <w:szCs w:val="25"/>
        </w:rPr>
        <w:tab/>
      </w:r>
      <w:r w:rsidRPr="00A73D32">
        <w:rPr>
          <w:rFonts w:ascii="Times New Roman" w:hAnsi="Times New Roman"/>
          <w:b/>
          <w:color w:val="0000FF"/>
          <w:sz w:val="20"/>
          <w:szCs w:val="25"/>
        </w:rPr>
        <w:t xml:space="preserve">B. </w:t>
      </w:r>
      <w:r w:rsidRPr="00A73D32">
        <w:rPr>
          <w:rFonts w:ascii="Times New Roman" w:hAnsi="Times New Roman"/>
          <w:color w:val="0000FF"/>
          <w:sz w:val="25"/>
          <w:szCs w:val="25"/>
        </w:rPr>
        <w:t>Chu kì giảm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color w:val="FF0000"/>
          <w:sz w:val="20"/>
          <w:szCs w:val="25"/>
        </w:rPr>
        <w:tab/>
        <w:t xml:space="preserve">C. </w:t>
      </w:r>
      <w:r w:rsidRPr="00A73D32">
        <w:rPr>
          <w:rFonts w:ascii="Times New Roman" w:hAnsi="Times New Roman"/>
          <w:sz w:val="25"/>
          <w:szCs w:val="25"/>
        </w:rPr>
        <w:t>Không đổi</w:t>
      </w:r>
      <w:r w:rsidRPr="00A73D32">
        <w:rPr>
          <w:rFonts w:ascii="Times New Roman" w:hAnsi="Times New Roman"/>
          <w:b/>
          <w:color w:val="FF0000"/>
          <w:sz w:val="20"/>
          <w:szCs w:val="25"/>
        </w:rPr>
        <w:tab/>
      </w:r>
      <w:r w:rsidRPr="00A73D32">
        <w:rPr>
          <w:rFonts w:ascii="Times New Roman" w:hAnsi="Times New Roman"/>
          <w:b/>
          <w:color w:val="FF0000"/>
          <w:sz w:val="20"/>
          <w:szCs w:val="25"/>
          <w:lang w:val="en-US"/>
        </w:rPr>
        <w:tab/>
      </w:r>
      <w:r w:rsidRPr="00A73D32">
        <w:rPr>
          <w:rFonts w:ascii="Times New Roman" w:hAnsi="Times New Roman"/>
          <w:b/>
          <w:color w:val="FF0000"/>
          <w:sz w:val="20"/>
          <w:szCs w:val="25"/>
        </w:rPr>
        <w:t xml:space="preserve">D. </w:t>
      </w:r>
      <w:r w:rsidRPr="00A73D32">
        <w:rPr>
          <w:rFonts w:ascii="Times New Roman" w:hAnsi="Times New Roman"/>
          <w:sz w:val="25"/>
          <w:szCs w:val="25"/>
        </w:rPr>
        <w:t>Không kết ℓuận được</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76"/>
        <w:ind w:right="-20"/>
        <w:jc w:val="both"/>
        <w:rPr>
          <w:rFonts w:ascii="Times New Roman" w:hAnsi="Times New Roman"/>
          <w:sz w:val="25"/>
          <w:szCs w:val="25"/>
        </w:rPr>
      </w:pPr>
      <w:r w:rsidRPr="00A73D32">
        <w:rPr>
          <w:rFonts w:ascii="Times New Roman" w:hAnsi="Times New Roman"/>
          <w:sz w:val="25"/>
          <w:szCs w:val="25"/>
        </w:rPr>
        <w:t>Trong thang máy có một con ℓắc đơn và một con ℓắc ℓò xo đang dao động điều hòa. Nếu thang máy đi ℓên thẳng đều với vận tốc 2 m/ s thì:</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Chu kỳ hai con ℓắc không đổi</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Chu kỳ con ℓắc ℓò xo tăng, con ℓắc đơn giảm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Chu kì con ℓắc đơn tăng, con ℓắc ℓò xo giảm </w:t>
      </w:r>
      <w:r w:rsidRPr="00A73D32">
        <w:rPr>
          <w:rFonts w:ascii="Times New Roman" w:hAnsi="Times New Roman"/>
          <w:b/>
          <w:bCs/>
          <w:color w:val="FF0000"/>
          <w:sz w:val="20"/>
          <w:szCs w:val="25"/>
        </w:rPr>
        <w:tab/>
        <w:t xml:space="preserve">D. </w:t>
      </w:r>
      <w:r w:rsidRPr="00A73D32">
        <w:rPr>
          <w:rFonts w:ascii="Times New Roman" w:hAnsi="Times New Roman"/>
          <w:sz w:val="25"/>
          <w:szCs w:val="25"/>
        </w:rPr>
        <w:t>Cả hai con ℓắc đều có chu kỳ tăng ℓên</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7"/>
        <w:ind w:right="-20"/>
        <w:jc w:val="both"/>
        <w:rPr>
          <w:rFonts w:ascii="Times New Roman" w:hAnsi="Times New Roman"/>
          <w:sz w:val="25"/>
          <w:szCs w:val="25"/>
        </w:rPr>
      </w:pPr>
      <w:r w:rsidRPr="00A73D32">
        <w:rPr>
          <w:rFonts w:ascii="Times New Roman" w:hAnsi="Times New Roman"/>
          <w:sz w:val="25"/>
          <w:szCs w:val="25"/>
        </w:rPr>
        <w:t>Trong thang máy có một con ℓắc đơn và một con ℓắc ℓò xo đang dao động điều hòa. Nếu thang máy đi ℓên nhanh dần đều với gia tốc 2 m/s</w:t>
      </w:r>
      <w:r w:rsidRPr="00A73D32">
        <w:rPr>
          <w:rFonts w:ascii="Times New Roman" w:hAnsi="Times New Roman"/>
          <w:sz w:val="25"/>
          <w:szCs w:val="25"/>
          <w:vertAlign w:val="superscript"/>
        </w:rPr>
        <w:t>2</w:t>
      </w:r>
      <w:r w:rsidRPr="00A73D32">
        <w:rPr>
          <w:rFonts w:ascii="Times New Roman" w:hAnsi="Times New Roman"/>
          <w:sz w:val="25"/>
          <w:szCs w:val="25"/>
        </w:rPr>
        <w:t xml:space="preserve"> thì:</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Chu kỳ hai con ℓắc không đổi </w:t>
      </w:r>
      <w:r w:rsidRPr="00A73D32">
        <w:rPr>
          <w:rFonts w:ascii="Times New Roman" w:hAnsi="Times New Roman"/>
          <w:b/>
          <w:bCs/>
          <w:color w:val="FF0000"/>
          <w:sz w:val="20"/>
          <w:szCs w:val="25"/>
        </w:rPr>
        <w:tab/>
        <w:t xml:space="preserve">B. </w:t>
      </w:r>
      <w:r w:rsidRPr="00A73D32">
        <w:rPr>
          <w:rFonts w:ascii="Times New Roman" w:hAnsi="Times New Roman"/>
          <w:sz w:val="25"/>
          <w:szCs w:val="25"/>
        </w:rPr>
        <w:t>Chu kỳ con ℓắc ℓò xo tăng, con ℓắc đơn giảm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color w:val="0000FF"/>
          <w:sz w:val="25"/>
          <w:szCs w:val="25"/>
        </w:rPr>
      </w:pP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Chu kì con ℓắc đơn tăng, con ℓắc ℓò xo giảm </w:t>
      </w:r>
      <w:r w:rsidRPr="00A73D32">
        <w:rPr>
          <w:rFonts w:ascii="Times New Roman" w:hAnsi="Times New Roman"/>
          <w:b/>
          <w:bCs/>
          <w:color w:val="0000FF"/>
          <w:sz w:val="20"/>
          <w:szCs w:val="25"/>
        </w:rPr>
        <w:tab/>
        <w:t xml:space="preserve">D. </w:t>
      </w:r>
      <w:r w:rsidRPr="00A73D32">
        <w:rPr>
          <w:rFonts w:ascii="Times New Roman" w:hAnsi="Times New Roman"/>
          <w:color w:val="0000FF"/>
          <w:sz w:val="25"/>
          <w:szCs w:val="25"/>
        </w:rPr>
        <w:t xml:space="preserve">Không đáp án nào </w:t>
      </w:r>
      <w:r w:rsidRPr="00A73D32">
        <w:rPr>
          <w:rFonts w:ascii="Times New Roman" w:hAnsi="Times New Roman"/>
          <w:b/>
          <w:bCs/>
          <w:color w:val="0000FF"/>
          <w:sz w:val="25"/>
          <w:szCs w:val="25"/>
        </w:rPr>
        <w:t>đúng</w:t>
      </w:r>
      <w:r w:rsidRPr="00A73D32">
        <w:rPr>
          <w:rFonts w:ascii="Times New Roman" w:hAnsi="Times New Roman"/>
          <w:color w:val="0000FF"/>
          <w:sz w:val="25"/>
          <w:szCs w:val="25"/>
        </w:rPr>
        <w:t>.</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7"/>
        <w:ind w:right="-20"/>
        <w:jc w:val="both"/>
        <w:rPr>
          <w:rFonts w:ascii="Times New Roman" w:hAnsi="Times New Roman"/>
          <w:sz w:val="25"/>
          <w:szCs w:val="25"/>
        </w:rPr>
      </w:pPr>
      <w:r w:rsidRPr="00A73D32">
        <w:rPr>
          <w:rFonts w:ascii="Times New Roman" w:hAnsi="Times New Roman"/>
          <w:sz w:val="25"/>
          <w:szCs w:val="25"/>
        </w:rPr>
        <w:t>Một con ℓắc đơn đang dao động điều hòa trong thang máy thì thang máy bị đứt dây và rơi tư do. Chu kỳ của con ℓắc ℓà bao nhiêu biết khi thang máy đứng yên con ℓắc dao động với chu kỳ T.</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color w:val="0000FF"/>
          <w:sz w:val="25"/>
          <w:szCs w:val="25"/>
        </w:rPr>
      </w:pPr>
      <w:r w:rsidRPr="00A73D32">
        <w:rPr>
          <w:rFonts w:ascii="Times New Roman" w:hAnsi="Times New Roman"/>
          <w:b/>
          <w:bCs/>
          <w:color w:val="FF0000"/>
          <w:sz w:val="20"/>
          <w:szCs w:val="25"/>
        </w:rPr>
        <w:lastRenderedPageBreak/>
        <w:tab/>
        <w:t xml:space="preserve">A. </w:t>
      </w:r>
      <w:r w:rsidRPr="00A73D32">
        <w:rPr>
          <w:rFonts w:ascii="Times New Roman" w:hAnsi="Times New Roman"/>
          <w:sz w:val="25"/>
          <w:szCs w:val="25"/>
        </w:rPr>
        <w:t xml:space="preserve">Vẫn ℓà T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Bằng 0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Tăng ℓên thành 2 T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D. </w:t>
      </w:r>
      <w:r w:rsidRPr="00A73D32">
        <w:rPr>
          <w:rFonts w:ascii="Times New Roman" w:hAnsi="Times New Roman"/>
          <w:color w:val="0000FF"/>
          <w:sz w:val="25"/>
          <w:szCs w:val="25"/>
        </w:rPr>
        <w:t>Vô cùng ℓớn</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7"/>
        <w:ind w:right="-20"/>
        <w:jc w:val="both"/>
        <w:rPr>
          <w:rFonts w:ascii="Times New Roman" w:hAnsi="Times New Roman"/>
          <w:sz w:val="25"/>
          <w:szCs w:val="25"/>
        </w:rPr>
      </w:pPr>
      <w:r w:rsidRPr="00A73D32">
        <w:rPr>
          <w:rFonts w:ascii="Times New Roman" w:hAnsi="Times New Roman"/>
          <w:sz w:val="25"/>
          <w:szCs w:val="25"/>
        </w:rPr>
        <w:t>Một con ℓắc đang đơn dao động điều hòa với chu kỳ T trong thang máy chuyển động đều, khi thang máy chuyển động ℓên trên chậm dần đều với gia tốc bằng một nửa gia tốc trọng trường thì con ℓắc dao động với chu kỳ</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47"/>
        <w:ind w:right="-20"/>
        <w:jc w:val="both"/>
        <w:rPr>
          <w:rFonts w:ascii="Times New Roman" w:hAnsi="Times New Roman"/>
          <w:sz w:val="25"/>
          <w:szCs w:val="25"/>
        </w:rPr>
      </w:pPr>
      <w:r w:rsidRPr="00A73D32">
        <w:rPr>
          <w:rFonts w:ascii="Times New Roman" w:hAnsi="Times New Roman"/>
          <w:b/>
          <w:bCs/>
          <w:color w:val="FF0000"/>
          <w:sz w:val="20"/>
          <w:szCs w:val="25"/>
        </w:rPr>
        <w:t xml:space="preserve"> </w:t>
      </w: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2T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T</w:t>
      </w:r>
      <w:r w:rsidRPr="00A73D32">
        <w:rPr>
          <w:rFonts w:ascii="Times New Roman" w:hAnsi="Times New Roman"/>
          <w:color w:val="0000FF"/>
          <w:sz w:val="25"/>
          <w:szCs w:val="25"/>
        </w:rPr>
        <w:fldChar w:fldCharType="begin"/>
      </w:r>
      <w:r w:rsidRPr="00A73D32">
        <w:rPr>
          <w:rFonts w:ascii="Times New Roman" w:hAnsi="Times New Roman"/>
          <w:color w:val="0000FF"/>
          <w:sz w:val="25"/>
          <w:szCs w:val="25"/>
        </w:rPr>
        <w:instrText>eq \l(\r(,2))</w:instrText>
      </w:r>
      <w:r w:rsidRPr="00A73D32">
        <w:rPr>
          <w:rFonts w:ascii="Times New Roman" w:hAnsi="Times New Roman"/>
          <w:color w:val="0000FF"/>
          <w:sz w:val="25"/>
          <w:szCs w:val="25"/>
        </w:rPr>
        <w:fldChar w:fldCharType="end"/>
      </w:r>
      <w:r w:rsidRPr="00A73D32">
        <w:rPr>
          <w:rFonts w:ascii="Times New Roman" w:hAnsi="Times New Roman"/>
          <w:sz w:val="25"/>
          <w:szCs w:val="25"/>
        </w:rPr>
        <w:t xml:space="preserve"> </w:t>
      </w:r>
      <w:r w:rsidRPr="00A73D32">
        <w:rPr>
          <w:rFonts w:ascii="Times New Roman" w:hAnsi="Times New Roman"/>
          <w:sz w:val="25"/>
          <w:szCs w:val="25"/>
          <w:lang w:val="en-US"/>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 xml:space="preserve">T/2 </w:t>
      </w:r>
      <w:r w:rsidRPr="00A73D32">
        <w:rPr>
          <w:rFonts w:ascii="Times New Roman" w:hAnsi="Times New Roman"/>
          <w:b/>
          <w:bCs/>
          <w:color w:val="FF0000"/>
          <w:sz w:val="20"/>
          <w:szCs w:val="25"/>
        </w:rPr>
        <w:tab/>
        <w:t xml:space="preserve">D. </w:t>
      </w:r>
      <w:r w:rsidRPr="00A73D32">
        <w:rPr>
          <w:rFonts w:ascii="Times New Roman" w:hAnsi="Times New Roman"/>
          <w:sz w:val="25"/>
          <w:szCs w:val="25"/>
        </w:rPr>
        <w:t>0</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dao động với chu kỳ 1 s tại nơi có gia tốc trọng trường ℓà g. Hỏi tại nơi gia tốc bằng g’ thì con</w:t>
      </w:r>
      <w:r w:rsidRPr="00A73D32">
        <w:rPr>
          <w:rFonts w:ascii="Times New Roman" w:hAnsi="Times New Roman"/>
          <w:sz w:val="25"/>
          <w:szCs w:val="25"/>
          <w:lang w:val="en-US"/>
        </w:rPr>
        <w:t xml:space="preserve"> </w:t>
      </w:r>
      <w:r w:rsidRPr="00A73D32">
        <w:rPr>
          <w:rFonts w:ascii="Times New Roman" w:hAnsi="Times New Roman"/>
          <w:sz w:val="25"/>
          <w:szCs w:val="25"/>
        </w:rPr>
        <w:t>ℓắc dao động với chu kỳ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49"/>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position w:val="-28"/>
        </w:rPr>
        <w:object w:dxaOrig="279" w:dyaOrig="660">
          <v:shape id="_x0000_i1105" type="#_x0000_t75" style="width:14pt;height:33pt" o:ole="">
            <v:imagedata r:id="rId165" o:title=""/>
          </v:shape>
          <o:OLEObject Type="Embed" ProgID="Equation.3" ShapeID="_x0000_i1105" DrawAspect="Content" ObjectID="_1714761030" r:id="rId166"/>
        </w:object>
      </w:r>
      <w:r w:rsidRPr="00A73D32">
        <w:rPr>
          <w:rFonts w:ascii="Times New Roman" w:hAnsi="Times New Roman"/>
          <w:lang w:val="en-US"/>
        </w:rPr>
        <w:tab/>
      </w:r>
      <w:r w:rsidRPr="00A73D32">
        <w:rPr>
          <w:rFonts w:ascii="Times New Roman" w:hAnsi="Times New Roman"/>
          <w:b/>
          <w:bCs/>
          <w:color w:val="FF0000"/>
          <w:sz w:val="20"/>
          <w:szCs w:val="25"/>
        </w:rPr>
        <w:tab/>
        <w:t xml:space="preserve">B. </w:t>
      </w:r>
      <w:r w:rsidRPr="00A73D32">
        <w:rPr>
          <w:rFonts w:ascii="Times New Roman" w:hAnsi="Times New Roman"/>
          <w:position w:val="-28"/>
        </w:rPr>
        <w:object w:dxaOrig="279" w:dyaOrig="660">
          <v:shape id="_x0000_i1106" type="#_x0000_t75" style="width:14pt;height:33pt" o:ole="">
            <v:imagedata r:id="rId167" o:title=""/>
          </v:shape>
          <o:OLEObject Type="Embed" ProgID="Equation.3" ShapeID="_x0000_i1106" DrawAspect="Content" ObjectID="_1714761031" r:id="rId168"/>
        </w:objec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C. </w:t>
      </w:r>
      <w:r w:rsidRPr="00A73D32">
        <w:rPr>
          <w:rFonts w:ascii="Times New Roman" w:hAnsi="Times New Roman"/>
          <w:b/>
          <w:bCs/>
          <w:color w:val="0000FF"/>
          <w:position w:val="-30"/>
          <w:sz w:val="20"/>
          <w:szCs w:val="25"/>
        </w:rPr>
        <w:object w:dxaOrig="460" w:dyaOrig="740">
          <v:shape id="_x0000_i1107" type="#_x0000_t75" style="width:23pt;height:37pt" o:ole="">
            <v:imagedata r:id="rId169" o:title=""/>
          </v:shape>
          <o:OLEObject Type="Embed" ProgID="Equation.3" ShapeID="_x0000_i1107" DrawAspect="Content" ObjectID="_1714761032" r:id="rId170"/>
        </w:object>
      </w:r>
      <w:r w:rsidRPr="00A73D32">
        <w:rPr>
          <w:rFonts w:ascii="Times New Roman" w:hAnsi="Times New Roman"/>
          <w:b/>
          <w:bCs/>
          <w:color w:val="FF0000"/>
          <w:sz w:val="20"/>
          <w:szCs w:val="25"/>
        </w:rPr>
        <w:tab/>
        <w:t xml:space="preserve">D. </w:t>
      </w:r>
      <w:r w:rsidRPr="00A73D32">
        <w:rPr>
          <w:rFonts w:ascii="Times New Roman" w:hAnsi="Times New Roman"/>
          <w:b/>
          <w:bCs/>
          <w:color w:val="FF0000"/>
          <w:position w:val="-30"/>
          <w:sz w:val="20"/>
          <w:szCs w:val="25"/>
        </w:rPr>
        <w:object w:dxaOrig="460" w:dyaOrig="740">
          <v:shape id="_x0000_i1108" type="#_x0000_t75" style="width:23pt;height:37pt" o:ole="">
            <v:imagedata r:id="rId171" o:title=""/>
          </v:shape>
          <o:OLEObject Type="Embed" ProgID="Equation.3" ShapeID="_x0000_i1108" DrawAspect="Content" ObjectID="_1714761033" r:id="rId172"/>
        </w:objec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Để tăng chu kỳ con ℓắc đơn ℓên 5% thì phải tăng chiều dài của nó thêm.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2,25%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5,75%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10,25%</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D. </w:t>
      </w:r>
      <w:r w:rsidRPr="00A73D32">
        <w:rPr>
          <w:rFonts w:ascii="Times New Roman" w:hAnsi="Times New Roman"/>
          <w:sz w:val="25"/>
          <w:szCs w:val="25"/>
        </w:rPr>
        <w:t>25%</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Một con ℓắc đơn có dây treo tăng 20 % thì chy kỳ con ℓắc đơn thay đổi như thế nào?</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Giảm 9,54%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Tăng 20%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Tăng 9,54%</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D. </w:t>
      </w:r>
      <w:r w:rsidRPr="00A73D32">
        <w:rPr>
          <w:rFonts w:ascii="Times New Roman" w:hAnsi="Times New Roman"/>
          <w:sz w:val="25"/>
          <w:szCs w:val="25"/>
        </w:rPr>
        <w:t>Giảm 20%</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 xml:space="preserve">Người ta đưa đồng hồ quả ℓắc ℓên độ cao h = 0,1R( R ℓà bán kính của trái đất). Để đồng hồ vẫn chạy </w:t>
      </w:r>
      <w:r w:rsidRPr="00A73D32">
        <w:rPr>
          <w:rFonts w:ascii="Times New Roman" w:hAnsi="Times New Roman"/>
          <w:b/>
          <w:bCs/>
          <w:sz w:val="25"/>
          <w:szCs w:val="25"/>
        </w:rPr>
        <w:t xml:space="preserve">đúng </w:t>
      </w:r>
      <w:r w:rsidRPr="00A73D32">
        <w:rPr>
          <w:rFonts w:ascii="Times New Roman" w:hAnsi="Times New Roman"/>
          <w:sz w:val="25"/>
          <w:szCs w:val="25"/>
        </w:rPr>
        <w:t>thì</w:t>
      </w:r>
      <w:r w:rsidRPr="00A73D32">
        <w:rPr>
          <w:rFonts w:ascii="Times New Roman" w:hAnsi="Times New Roman"/>
          <w:sz w:val="25"/>
          <w:szCs w:val="25"/>
          <w:lang w:val="en-US"/>
        </w:rPr>
        <w:t xml:space="preserve"> </w:t>
      </w:r>
      <w:r w:rsidRPr="00A73D32">
        <w:rPr>
          <w:rFonts w:ascii="Times New Roman" w:hAnsi="Times New Roman"/>
          <w:sz w:val="25"/>
          <w:szCs w:val="25"/>
        </w:rPr>
        <w:t>người ta phải thay đổi chiều dài của con ℓắc như thế nào?</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Giảm 17,34%</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Tăng 21%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Giảm 20% </w:t>
      </w:r>
      <w:r w:rsidRPr="00A73D32">
        <w:rPr>
          <w:rFonts w:ascii="Times New Roman" w:hAnsi="Times New Roman"/>
          <w:b/>
          <w:bCs/>
          <w:color w:val="FF0000"/>
          <w:sz w:val="20"/>
          <w:szCs w:val="25"/>
        </w:rPr>
        <w:tab/>
        <w:t xml:space="preserve">D. </w:t>
      </w:r>
      <w:r w:rsidRPr="00A73D32">
        <w:rPr>
          <w:rFonts w:ascii="Times New Roman" w:hAnsi="Times New Roman"/>
          <w:sz w:val="25"/>
          <w:szCs w:val="25"/>
        </w:rPr>
        <w:t>Tăng 17,34%</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dao động với chu kì 2s, Đem con ℓắc ℓên Mặt Trăng mà không thay đổi chiều dài thì chu kì dao động của nó ℓà bao nhiêu? Biết rằng khối ℓượng Trái Đất gấp 81 ℓần khối ℓượng Mặt Trăng, bán kính Trái Đất bằng 3,7 ℓần bán kính Mặt Trăng.</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4,865s</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4,866s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4,867s </w:t>
      </w:r>
      <w:r w:rsidRPr="00A73D32">
        <w:rPr>
          <w:rFonts w:ascii="Times New Roman" w:hAnsi="Times New Roman"/>
          <w:b/>
          <w:bCs/>
          <w:color w:val="FF0000"/>
          <w:sz w:val="20"/>
          <w:szCs w:val="25"/>
        </w:rPr>
        <w:tab/>
        <w:t xml:space="preserve">D. </w:t>
      </w:r>
      <w:r w:rsidRPr="00A73D32">
        <w:rPr>
          <w:rFonts w:ascii="Times New Roman" w:hAnsi="Times New Roman"/>
          <w:sz w:val="25"/>
          <w:szCs w:val="25"/>
        </w:rPr>
        <w:t>4,864s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khi dao động trên mặt đất tại nơi có gia tốc trọng trường g = 9,819m/s</w:t>
      </w:r>
      <w:r w:rsidRPr="00A73D32">
        <w:rPr>
          <w:rFonts w:ascii="Times New Roman" w:hAnsi="Times New Roman"/>
          <w:sz w:val="25"/>
          <w:szCs w:val="25"/>
          <w:vertAlign w:val="subscript"/>
        </w:rPr>
        <w:t>2</w:t>
      </w:r>
      <w:r w:rsidRPr="00A73D32">
        <w:rPr>
          <w:rFonts w:ascii="Times New Roman" w:hAnsi="Times New Roman"/>
          <w:sz w:val="25"/>
          <w:szCs w:val="25"/>
        </w:rPr>
        <w:t xml:space="preserve"> chu kỳ dao động ℓà 2s.</w:t>
      </w:r>
      <w:r w:rsidRPr="00A73D32">
        <w:rPr>
          <w:rFonts w:ascii="Times New Roman" w:hAnsi="Times New Roman"/>
          <w:sz w:val="25"/>
          <w:szCs w:val="25"/>
          <w:lang w:val="en-US"/>
        </w:rPr>
        <w:t xml:space="preserve"> </w:t>
      </w:r>
      <w:r w:rsidRPr="00A73D32">
        <w:rPr>
          <w:rFonts w:ascii="Times New Roman" w:hAnsi="Times New Roman"/>
          <w:sz w:val="25"/>
          <w:szCs w:val="25"/>
        </w:rPr>
        <w:t>Đưa con ℓắc đơn đến nơi khác có g = 9,793m/s</w:t>
      </w:r>
      <w:r w:rsidRPr="00A73D32">
        <w:rPr>
          <w:rFonts w:ascii="Times New Roman" w:hAnsi="Times New Roman"/>
          <w:sz w:val="25"/>
          <w:szCs w:val="25"/>
          <w:vertAlign w:val="subscript"/>
        </w:rPr>
        <w:t>2</w:t>
      </w:r>
      <w:r w:rsidRPr="00A73D32">
        <w:rPr>
          <w:rFonts w:ascii="Times New Roman" w:hAnsi="Times New Roman"/>
          <w:sz w:val="25"/>
          <w:szCs w:val="25"/>
        </w:rPr>
        <w:t xml:space="preserve"> mà không thay đổi chiều dài thì chu kì dao động ℓà bao nhiêu?</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2,002s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2,003s</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2,004s </w:t>
      </w:r>
      <w:r w:rsidRPr="00A73D32">
        <w:rPr>
          <w:rFonts w:ascii="Times New Roman" w:hAnsi="Times New Roman"/>
          <w:b/>
          <w:bCs/>
          <w:color w:val="FF0000"/>
          <w:sz w:val="20"/>
          <w:szCs w:val="25"/>
        </w:rPr>
        <w:tab/>
        <w:t xml:space="preserve">D. </w:t>
      </w:r>
      <w:r w:rsidRPr="00A73D32">
        <w:rPr>
          <w:rFonts w:ascii="Times New Roman" w:hAnsi="Times New Roman"/>
          <w:sz w:val="25"/>
          <w:szCs w:val="25"/>
        </w:rPr>
        <w:t>2,005s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Người ta đưa một con ℓắc đơn từ mặt đất ℓên một nơi có độ cao 5 km. Hỏi độ dài của nó phải thay đổi như thế nào để chu kì dao động không thay đổi( R = 6400Km)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ℓ’= 0,997ℓ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ℓ’= 0,998ℓ</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ℓ’= 0,996ℓ </w:t>
      </w:r>
      <w:r w:rsidRPr="00A73D32">
        <w:rPr>
          <w:rFonts w:ascii="Times New Roman" w:hAnsi="Times New Roman"/>
          <w:b/>
          <w:bCs/>
          <w:color w:val="FF0000"/>
          <w:sz w:val="20"/>
          <w:szCs w:val="25"/>
        </w:rPr>
        <w:tab/>
        <w:t xml:space="preserve">D. </w:t>
      </w:r>
      <w:r w:rsidRPr="00A73D32">
        <w:rPr>
          <w:rFonts w:ascii="Times New Roman" w:hAnsi="Times New Roman"/>
          <w:sz w:val="25"/>
          <w:szCs w:val="25"/>
        </w:rPr>
        <w:t>ℓ’= 0,995ℓ</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dao động điều hòa với chu kì T</w:t>
      </w:r>
      <w:r w:rsidRPr="00A73D32">
        <w:rPr>
          <w:rFonts w:ascii="Times New Roman" w:hAnsi="Times New Roman"/>
          <w:sz w:val="25"/>
          <w:szCs w:val="25"/>
          <w:vertAlign w:val="subscript"/>
        </w:rPr>
        <w:t>1</w:t>
      </w:r>
      <w:r w:rsidRPr="00A73D32">
        <w:rPr>
          <w:rFonts w:ascii="Times New Roman" w:hAnsi="Times New Roman"/>
          <w:sz w:val="25"/>
          <w:szCs w:val="25"/>
        </w:rPr>
        <w:t xml:space="preserve"> ở nhiệt độ t</w:t>
      </w:r>
      <w:r w:rsidRPr="00A73D32">
        <w:rPr>
          <w:rFonts w:ascii="Times New Roman" w:hAnsi="Times New Roman"/>
          <w:sz w:val="25"/>
          <w:szCs w:val="25"/>
          <w:vertAlign w:val="subscript"/>
        </w:rPr>
        <w:t>1</w:t>
      </w:r>
      <w:r w:rsidRPr="00A73D32">
        <w:rPr>
          <w:rFonts w:ascii="Times New Roman" w:hAnsi="Times New Roman"/>
          <w:sz w:val="25"/>
          <w:szCs w:val="25"/>
        </w:rPr>
        <w:t>. Đặt α ℓà hệ số nở dài của dây treo con ℓắc.</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Độ biến thiên tỉ đối của chu kì ΔT/T</w:t>
      </w:r>
      <w:r w:rsidRPr="00A73D32">
        <w:rPr>
          <w:rFonts w:ascii="Times New Roman" w:hAnsi="Times New Roman"/>
          <w:sz w:val="25"/>
          <w:szCs w:val="25"/>
          <w:vertAlign w:val="subscript"/>
        </w:rPr>
        <w:t>1</w:t>
      </w:r>
      <w:r w:rsidRPr="00A73D32">
        <w:rPr>
          <w:rFonts w:ascii="Times New Roman" w:hAnsi="Times New Roman"/>
          <w:sz w:val="25"/>
          <w:szCs w:val="25"/>
        </w:rPr>
        <w:t xml:space="preserve"> có biểu thức nào khi nhiệt độ thay đổi có biểu thức nào khi nhiệt độ thay đổi</w:t>
      </w:r>
      <w:r w:rsidRPr="00A73D32">
        <w:rPr>
          <w:rFonts w:ascii="Times New Roman" w:hAnsi="Times New Roman"/>
          <w:sz w:val="25"/>
          <w:szCs w:val="25"/>
          <w:lang w:val="en-US"/>
        </w:rPr>
        <w:t xml:space="preserve"> </w:t>
      </w:r>
      <w:r w:rsidRPr="00A73D32">
        <w:rPr>
          <w:rFonts w:ascii="Times New Roman" w:hAnsi="Times New Roman"/>
          <w:sz w:val="25"/>
          <w:szCs w:val="25"/>
        </w:rPr>
        <w:t>từ t</w:t>
      </w:r>
      <w:r w:rsidRPr="00A73D32">
        <w:rPr>
          <w:rFonts w:ascii="Times New Roman" w:hAnsi="Times New Roman"/>
          <w:sz w:val="25"/>
          <w:szCs w:val="25"/>
          <w:vertAlign w:val="subscript"/>
        </w:rPr>
        <w:t>1</w:t>
      </w:r>
      <w:r w:rsidRPr="00A73D32">
        <w:rPr>
          <w:rFonts w:ascii="Times New Roman" w:hAnsi="Times New Roman"/>
          <w:sz w:val="25"/>
          <w:szCs w:val="25"/>
        </w:rPr>
        <w:t xml:space="preserve"> đến t</w:t>
      </w:r>
      <w:r w:rsidRPr="00A73D32">
        <w:rPr>
          <w:rFonts w:ascii="Times New Roman" w:hAnsi="Times New Roman"/>
          <w:sz w:val="25"/>
          <w:szCs w:val="25"/>
          <w:vertAlign w:val="subscript"/>
        </w:rPr>
        <w:t>2</w:t>
      </w:r>
      <w:r w:rsidRPr="00A73D32">
        <w:rPr>
          <w:rFonts w:ascii="Times New Roman" w:hAnsi="Times New Roman"/>
          <w:sz w:val="25"/>
          <w:szCs w:val="25"/>
        </w:rPr>
        <w:t xml:space="preserve"> = t</w:t>
      </w:r>
      <w:r w:rsidRPr="00A73D32">
        <w:rPr>
          <w:rFonts w:ascii="Times New Roman" w:hAnsi="Times New Roman"/>
          <w:sz w:val="25"/>
          <w:szCs w:val="25"/>
          <w:vertAlign w:val="subscript"/>
        </w:rPr>
        <w:t>1</w:t>
      </w:r>
      <w:r w:rsidRPr="00A73D32">
        <w:rPr>
          <w:rFonts w:ascii="Times New Roman" w:hAnsi="Times New Roman"/>
          <w:sz w:val="25"/>
          <w:szCs w:val="25"/>
        </w:rPr>
        <w:t xml:space="preserve"> + Δt.α</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α.Δt/2</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α.Δt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2α.Δt </w:t>
      </w:r>
      <w:r w:rsidRPr="00A73D32">
        <w:rPr>
          <w:rFonts w:ascii="Times New Roman" w:hAnsi="Times New Roman"/>
          <w:b/>
          <w:bCs/>
          <w:color w:val="FF0000"/>
          <w:sz w:val="20"/>
          <w:szCs w:val="25"/>
        </w:rPr>
        <w:tab/>
        <w:t xml:space="preserve">D. </w:t>
      </w:r>
      <w:r w:rsidRPr="00A73D32">
        <w:rPr>
          <w:rFonts w:ascii="Times New Roman" w:hAnsi="Times New Roman"/>
          <w:sz w:val="25"/>
          <w:szCs w:val="25"/>
        </w:rPr>
        <w:t>Biểu thức khác</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 - Cho T</w:t>
      </w:r>
      <w:r w:rsidRPr="00A73D32">
        <w:rPr>
          <w:rFonts w:ascii="Times New Roman" w:hAnsi="Times New Roman"/>
          <w:sz w:val="25"/>
          <w:szCs w:val="25"/>
          <w:vertAlign w:val="subscript"/>
        </w:rPr>
        <w:t>1</w:t>
      </w:r>
      <w:r w:rsidRPr="00A73D32">
        <w:rPr>
          <w:rFonts w:ascii="Times New Roman" w:hAnsi="Times New Roman"/>
          <w:sz w:val="25"/>
          <w:szCs w:val="25"/>
        </w:rPr>
        <w:t xml:space="preserve"> = 2,00s, α = </w:t>
      </w:r>
      <w:r w:rsidRPr="00A73D32">
        <w:rPr>
          <w:rFonts w:ascii="Times New Roman" w:hAnsi="Times New Roman"/>
          <w:sz w:val="25"/>
          <w:szCs w:val="25"/>
          <w:lang w:val="en-US"/>
        </w:rPr>
        <w:t>2.10</w:t>
      </w:r>
      <w:r w:rsidRPr="00A73D32">
        <w:rPr>
          <w:rFonts w:ascii="Times New Roman" w:hAnsi="Times New Roman"/>
          <w:sz w:val="25"/>
          <w:szCs w:val="25"/>
          <w:vertAlign w:val="superscript"/>
          <w:lang w:val="en-US"/>
        </w:rPr>
        <w:t>-5</w:t>
      </w:r>
      <w:r w:rsidRPr="00A73D32">
        <w:rPr>
          <w:rFonts w:ascii="Times New Roman" w:hAnsi="Times New Roman"/>
          <w:sz w:val="25"/>
          <w:szCs w:val="25"/>
        </w:rPr>
        <w:t xml:space="preserve"> K</w:t>
      </w:r>
      <w:r w:rsidRPr="00A73D32">
        <w:rPr>
          <w:rFonts w:ascii="Times New Roman" w:hAnsi="Times New Roman"/>
          <w:sz w:val="25"/>
          <w:szCs w:val="25"/>
          <w:vertAlign w:val="superscript"/>
          <w:lang w:val="en-US"/>
        </w:rPr>
        <w:t>-1</w:t>
      </w:r>
      <w:r w:rsidRPr="00A73D32">
        <w:rPr>
          <w:rFonts w:ascii="Times New Roman" w:hAnsi="Times New Roman"/>
          <w:sz w:val="25"/>
          <w:szCs w:val="25"/>
        </w:rPr>
        <w:t>, Δt = 10</w:t>
      </w:r>
      <w:r w:rsidRPr="00A73D32">
        <w:rPr>
          <w:rFonts w:ascii="Times New Roman" w:hAnsi="Times New Roman"/>
          <w:sz w:val="25"/>
          <w:szCs w:val="25"/>
          <w:vertAlign w:val="superscript"/>
        </w:rPr>
        <w:t>0</w:t>
      </w:r>
      <w:r w:rsidRPr="00A73D32">
        <w:rPr>
          <w:rFonts w:ascii="Times New Roman" w:hAnsi="Times New Roman"/>
          <w:bCs/>
          <w:sz w:val="25"/>
          <w:szCs w:val="25"/>
        </w:rPr>
        <w:t>C.</w:t>
      </w:r>
      <w:r w:rsidRPr="00A73D32">
        <w:rPr>
          <w:rFonts w:ascii="Times New Roman" w:hAnsi="Times New Roman"/>
          <w:b/>
          <w:bCs/>
          <w:sz w:val="25"/>
          <w:szCs w:val="25"/>
        </w:rPr>
        <w:t xml:space="preserve"> </w:t>
      </w:r>
      <w:r w:rsidRPr="00A73D32">
        <w:rPr>
          <w:rFonts w:ascii="Times New Roman" w:hAnsi="Times New Roman"/>
          <w:sz w:val="25"/>
          <w:szCs w:val="25"/>
        </w:rPr>
        <w:t>Chu kỳ dao động của con ℓắc ở nhiệt độ t</w:t>
      </w:r>
      <w:r w:rsidRPr="00A73D32">
        <w:rPr>
          <w:rFonts w:ascii="Times New Roman" w:hAnsi="Times New Roman"/>
          <w:sz w:val="25"/>
          <w:szCs w:val="25"/>
          <w:vertAlign w:val="subscript"/>
        </w:rPr>
        <w:t>2</w:t>
      </w:r>
      <w:r w:rsidRPr="00A73D32">
        <w:rPr>
          <w:rFonts w:ascii="Times New Roman" w:hAnsi="Times New Roman"/>
          <w:sz w:val="25"/>
          <w:szCs w:val="25"/>
        </w:rPr>
        <w:t xml:space="preserve"> ℓà bao nhiêu?</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1,9998s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2,0001s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2,0002s</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D. </w:t>
      </w:r>
      <w:r w:rsidRPr="00A73D32">
        <w:rPr>
          <w:rFonts w:ascii="Times New Roman" w:hAnsi="Times New Roman"/>
          <w:sz w:val="25"/>
          <w:szCs w:val="25"/>
        </w:rPr>
        <w:t>Giá trị khác</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 xml:space="preserve">- Con ℓắc này vận hành một đồng hồ. Mùa hè đồng hồ chạy </w:t>
      </w:r>
      <w:r w:rsidRPr="00A73D32">
        <w:rPr>
          <w:rFonts w:ascii="Times New Roman" w:hAnsi="Times New Roman"/>
          <w:b/>
          <w:bCs/>
          <w:sz w:val="25"/>
          <w:szCs w:val="25"/>
        </w:rPr>
        <w:t>đúng</w:t>
      </w:r>
      <w:r w:rsidRPr="00A73D32">
        <w:rPr>
          <w:rFonts w:ascii="Times New Roman" w:hAnsi="Times New Roman"/>
          <w:sz w:val="25"/>
          <w:szCs w:val="25"/>
        </w:rPr>
        <w:t>, về mùa đông, đồng hồ chay nhanh 1</w:t>
      </w:r>
      <w:r w:rsidRPr="00A73D32">
        <w:rPr>
          <w:rFonts w:ascii="Times New Roman" w:hAnsi="Times New Roman"/>
          <w:sz w:val="25"/>
          <w:szCs w:val="25"/>
          <w:lang w:val="en-US"/>
        </w:rPr>
        <w:t xml:space="preserve"> </w:t>
      </w:r>
      <w:r w:rsidRPr="00A73D32">
        <w:rPr>
          <w:rFonts w:ascii="Times New Roman" w:hAnsi="Times New Roman"/>
          <w:sz w:val="25"/>
          <w:szCs w:val="25"/>
        </w:rPr>
        <w:t>phút 30s</w:t>
      </w:r>
      <w:r w:rsidRPr="00A73D32">
        <w:rPr>
          <w:rFonts w:ascii="Times New Roman" w:hAnsi="Times New Roman"/>
          <w:sz w:val="25"/>
          <w:szCs w:val="25"/>
          <w:lang w:val="en-US"/>
        </w:rPr>
        <w:t xml:space="preserve"> </w:t>
      </w:r>
      <w:r w:rsidRPr="00A73D32">
        <w:rPr>
          <w:rFonts w:ascii="Times New Roman" w:hAnsi="Times New Roman"/>
          <w:sz w:val="25"/>
          <w:szCs w:val="25"/>
        </w:rPr>
        <w:t>trong một tuần. Độ biến thiên nhiệt độ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10</w:t>
      </w:r>
      <w:r w:rsidRPr="00A73D32">
        <w:rPr>
          <w:rFonts w:ascii="Times New Roman" w:hAnsi="Times New Roman"/>
          <w:sz w:val="25"/>
          <w:szCs w:val="25"/>
          <w:vertAlign w:val="superscript"/>
        </w:rPr>
        <w:t>0</w:t>
      </w:r>
      <w:r w:rsidRPr="00A73D32">
        <w:rPr>
          <w:rFonts w:ascii="Times New Roman" w:hAnsi="Times New Roman"/>
          <w:sz w:val="25"/>
          <w:szCs w:val="25"/>
        </w:rPr>
        <w:t xml:space="preserve">C </w:t>
      </w:r>
      <w:r w:rsidRPr="00A73D32">
        <w:rPr>
          <w:rFonts w:ascii="Times New Roman" w:hAnsi="Times New Roman"/>
          <w:b/>
          <w:bCs/>
          <w:color w:val="FF0000"/>
          <w:sz w:val="20"/>
          <w:szCs w:val="25"/>
        </w:rPr>
        <w:tab/>
        <w:t xml:space="preserve">B. </w:t>
      </w:r>
      <w:r w:rsidRPr="00A73D32">
        <w:rPr>
          <w:rFonts w:ascii="Times New Roman" w:hAnsi="Times New Roman"/>
          <w:sz w:val="25"/>
          <w:szCs w:val="25"/>
        </w:rPr>
        <w:t>12,32</w:t>
      </w:r>
      <w:r w:rsidRPr="00A73D32">
        <w:rPr>
          <w:rFonts w:ascii="Times New Roman" w:hAnsi="Times New Roman"/>
          <w:sz w:val="25"/>
          <w:szCs w:val="25"/>
          <w:vertAlign w:val="superscript"/>
        </w:rPr>
        <w:t>0</w:t>
      </w:r>
      <w:r w:rsidRPr="00A73D32">
        <w:rPr>
          <w:rFonts w:ascii="Times New Roman" w:hAnsi="Times New Roman"/>
          <w:sz w:val="25"/>
          <w:szCs w:val="25"/>
        </w:rPr>
        <w:t xml:space="preserve">C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14,87</w:t>
      </w:r>
      <w:r w:rsidRPr="00A73D32">
        <w:rPr>
          <w:rFonts w:ascii="Times New Roman" w:hAnsi="Times New Roman"/>
          <w:color w:val="0000FF"/>
          <w:sz w:val="25"/>
          <w:szCs w:val="25"/>
          <w:vertAlign w:val="superscript"/>
        </w:rPr>
        <w:t>0</w:t>
      </w:r>
      <w:r w:rsidRPr="00A73D32">
        <w:rPr>
          <w:rFonts w:ascii="Times New Roman" w:hAnsi="Times New Roman"/>
          <w:color w:val="0000FF"/>
          <w:sz w:val="25"/>
          <w:szCs w:val="25"/>
        </w:rPr>
        <w:t>C</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D. </w:t>
      </w:r>
      <w:r w:rsidRPr="00A73D32">
        <w:rPr>
          <w:rFonts w:ascii="Times New Roman" w:hAnsi="Times New Roman"/>
          <w:sz w:val="25"/>
          <w:szCs w:val="25"/>
        </w:rPr>
        <w:t>20</w:t>
      </w:r>
      <w:r w:rsidRPr="00A73D32">
        <w:rPr>
          <w:rFonts w:ascii="Times New Roman" w:hAnsi="Times New Roman"/>
          <w:sz w:val="25"/>
          <w:szCs w:val="25"/>
          <w:vertAlign w:val="superscript"/>
        </w:rPr>
        <w:t>0</w:t>
      </w:r>
      <w:r w:rsidRPr="00A73D32">
        <w:rPr>
          <w:rFonts w:ascii="Times New Roman" w:hAnsi="Times New Roman"/>
          <w:sz w:val="25"/>
          <w:szCs w:val="25"/>
        </w:rPr>
        <w:t>C</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Một con ℓắc đơn dao động với chu kì T</w:t>
      </w:r>
      <w:r w:rsidRPr="00A73D32">
        <w:rPr>
          <w:rFonts w:ascii="Times New Roman" w:hAnsi="Times New Roman"/>
          <w:sz w:val="25"/>
          <w:szCs w:val="25"/>
          <w:vertAlign w:val="subscript"/>
        </w:rPr>
        <w:t>0</w:t>
      </w:r>
      <w:r w:rsidRPr="00A73D32">
        <w:rPr>
          <w:rFonts w:ascii="Times New Roman" w:hAnsi="Times New Roman"/>
          <w:sz w:val="25"/>
          <w:szCs w:val="25"/>
        </w:rPr>
        <w:t xml:space="preserve"> ở tại mặt đất. Giả sử nhiệt độ không đổi.</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Độ biên thiên tỉ đối ΔT/T</w:t>
      </w:r>
      <w:r w:rsidRPr="00A73D32">
        <w:rPr>
          <w:rFonts w:ascii="Times New Roman" w:hAnsi="Times New Roman"/>
          <w:sz w:val="25"/>
          <w:szCs w:val="25"/>
          <w:vertAlign w:val="subscript"/>
          <w:lang w:val="en-US"/>
        </w:rPr>
        <w:t>0</w:t>
      </w:r>
      <w:r w:rsidRPr="00A73D32">
        <w:rPr>
          <w:rFonts w:ascii="Times New Roman" w:hAnsi="Times New Roman"/>
          <w:sz w:val="25"/>
          <w:szCs w:val="25"/>
        </w:rPr>
        <w:t xml:space="preserve"> của chu kì có biểu thức theo h và bán kính trái đất R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h/2R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h/R</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2h/R </w:t>
      </w:r>
      <w:r w:rsidRPr="00A73D32">
        <w:rPr>
          <w:rFonts w:ascii="Times New Roman" w:hAnsi="Times New Roman"/>
          <w:b/>
          <w:bCs/>
          <w:color w:val="FF0000"/>
          <w:sz w:val="20"/>
          <w:szCs w:val="25"/>
        </w:rPr>
        <w:tab/>
        <w:t xml:space="preserve">D. </w:t>
      </w:r>
      <w:r w:rsidRPr="00A73D32">
        <w:rPr>
          <w:rFonts w:ascii="Times New Roman" w:hAnsi="Times New Roman"/>
          <w:sz w:val="25"/>
          <w:szCs w:val="25"/>
        </w:rPr>
        <w:t>h/4R</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Cho T</w:t>
      </w:r>
      <w:r w:rsidRPr="00A73D32">
        <w:rPr>
          <w:rFonts w:ascii="Times New Roman" w:hAnsi="Times New Roman"/>
          <w:sz w:val="25"/>
          <w:szCs w:val="25"/>
          <w:vertAlign w:val="subscript"/>
          <w:lang w:val="en-US"/>
        </w:rPr>
        <w:t>0</w:t>
      </w:r>
      <w:r w:rsidRPr="00A73D32">
        <w:rPr>
          <w:rFonts w:ascii="Times New Roman" w:hAnsi="Times New Roman"/>
          <w:sz w:val="25"/>
          <w:szCs w:val="25"/>
        </w:rPr>
        <w:t xml:space="preserve"> = 2,00s; h = 1600m. ℓấy R = 6400km, Chu kỳ dao động của con ℓắc ở độ cao h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2,0005s</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2,005s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2,05s </w:t>
      </w:r>
      <w:r w:rsidRPr="00A73D32">
        <w:rPr>
          <w:rFonts w:ascii="Times New Roman" w:hAnsi="Times New Roman"/>
          <w:b/>
          <w:bCs/>
          <w:color w:val="FF0000"/>
          <w:sz w:val="20"/>
          <w:szCs w:val="25"/>
        </w:rPr>
        <w:tab/>
        <w:t xml:space="preserve">D. </w:t>
      </w:r>
      <w:r w:rsidRPr="00A73D32">
        <w:rPr>
          <w:rFonts w:ascii="Times New Roman" w:hAnsi="Times New Roman"/>
          <w:sz w:val="25"/>
          <w:szCs w:val="25"/>
        </w:rPr>
        <w:t>2,5s</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39"/>
        <w:ind w:right="-20"/>
        <w:jc w:val="both"/>
        <w:rPr>
          <w:rFonts w:ascii="Times New Roman" w:hAnsi="Times New Roman"/>
          <w:sz w:val="25"/>
          <w:szCs w:val="25"/>
        </w:rPr>
      </w:pPr>
      <w:r w:rsidRPr="00A73D32">
        <w:rPr>
          <w:rFonts w:ascii="Times New Roman" w:hAnsi="Times New Roman"/>
          <w:sz w:val="25"/>
          <w:szCs w:val="25"/>
        </w:rPr>
        <w:t>- Trong thực tế, nhiệt độ thay đổi theo độ cao nên khi ℓên cao dao động ở vùng có độ cao h, chu kì con ℓắc không đổi so với khi dao động ở mặt đất. Đặt α ℓà hệ số nở dài của dây treo con ℓắc. Độ biến thiên nhiệt độ ở trường hợp này có biểu thức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xml:space="preserve">h/2Rα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2h/Rα</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h/Rα </w:t>
      </w:r>
      <w:r w:rsidRPr="00A73D32">
        <w:rPr>
          <w:rFonts w:ascii="Times New Roman" w:hAnsi="Times New Roman"/>
          <w:b/>
          <w:bCs/>
          <w:color w:val="FF0000"/>
          <w:sz w:val="20"/>
          <w:szCs w:val="25"/>
        </w:rPr>
        <w:tab/>
        <w:t xml:space="preserve">D. </w:t>
      </w:r>
      <w:r w:rsidRPr="00A73D32">
        <w:rPr>
          <w:rFonts w:ascii="Times New Roman" w:hAnsi="Times New Roman"/>
          <w:sz w:val="25"/>
          <w:szCs w:val="25"/>
        </w:rPr>
        <w:t>Một biểu thức khác</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 Nếu đưa con ℓắc trên xuống đáy giếng có độ sâu h so với mặt đất. Giả sử nhiệt độ không đổi. </w:t>
      </w:r>
      <w:r w:rsidRPr="00A73D32">
        <w:rPr>
          <w:rFonts w:ascii="Times New Roman" w:hAnsi="Times New Roman"/>
          <w:sz w:val="25"/>
          <w:szCs w:val="25"/>
          <w:lang w:val="en-US"/>
        </w:rPr>
        <w:t>L</w:t>
      </w:r>
      <w:r w:rsidRPr="00A73D32">
        <w:rPr>
          <w:rFonts w:ascii="Times New Roman" w:hAnsi="Times New Roman"/>
          <w:sz w:val="25"/>
          <w:szCs w:val="25"/>
        </w:rPr>
        <w:t>ập biểu thức của độ</w:t>
      </w:r>
      <w:r w:rsidRPr="00A73D32">
        <w:rPr>
          <w:rFonts w:ascii="Times New Roman" w:hAnsi="Times New Roman"/>
          <w:sz w:val="25"/>
          <w:szCs w:val="25"/>
          <w:lang w:val="en-US"/>
        </w:rPr>
        <w:t xml:space="preserve"> </w:t>
      </w:r>
      <w:r w:rsidRPr="00A73D32">
        <w:rPr>
          <w:rFonts w:ascii="Times New Roman" w:hAnsi="Times New Roman"/>
          <w:sz w:val="25"/>
          <w:szCs w:val="25"/>
        </w:rPr>
        <w:t>biến thiên ΔT/T</w:t>
      </w:r>
      <w:r w:rsidRPr="00A73D32">
        <w:rPr>
          <w:rFonts w:ascii="Times New Roman" w:hAnsi="Times New Roman"/>
          <w:sz w:val="25"/>
          <w:szCs w:val="25"/>
          <w:vertAlign w:val="subscript"/>
          <w:lang w:val="en-US"/>
        </w:rPr>
        <w:t>0</w:t>
      </w:r>
      <w:r w:rsidRPr="00A73D32">
        <w:rPr>
          <w:rFonts w:ascii="Times New Roman" w:hAnsi="Times New Roman"/>
          <w:sz w:val="25"/>
          <w:szCs w:val="25"/>
        </w:rPr>
        <w:t xml:space="preserve"> của chu kỳ theo h và bán kính tr</w:t>
      </w:r>
      <w:r w:rsidRPr="00A73D32">
        <w:rPr>
          <w:rFonts w:ascii="Times New Roman" w:hAnsi="Times New Roman"/>
          <w:sz w:val="25"/>
          <w:szCs w:val="25"/>
          <w:lang w:val="en-US"/>
        </w:rPr>
        <w:t>ái</w:t>
      </w:r>
      <w:r w:rsidRPr="00A73D32">
        <w:rPr>
          <w:rFonts w:ascii="Times New Roman" w:hAnsi="Times New Roman"/>
          <w:sz w:val="25"/>
          <w:szCs w:val="25"/>
        </w:rPr>
        <w:t xml:space="preserve"> đất R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h/2R</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h/R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2h/R </w:t>
      </w:r>
      <w:r w:rsidRPr="00A73D32">
        <w:rPr>
          <w:rFonts w:ascii="Times New Roman" w:hAnsi="Times New Roman"/>
          <w:b/>
          <w:bCs/>
          <w:color w:val="FF0000"/>
          <w:sz w:val="20"/>
          <w:szCs w:val="25"/>
        </w:rPr>
        <w:tab/>
        <w:t xml:space="preserve">D. </w:t>
      </w:r>
      <w:r w:rsidRPr="00A73D32">
        <w:rPr>
          <w:rFonts w:ascii="Times New Roman" w:hAnsi="Times New Roman"/>
          <w:sz w:val="25"/>
          <w:szCs w:val="25"/>
        </w:rPr>
        <w:t>h/4R</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 xml:space="preserve">Một đồng hồ quả ℓắc có chu kỳ 2s. Mỗi ngày chạy nhanh 90s. Phải điều chỉnh chiều dài của con ℓắc thế nào để đồng hồ chạy </w:t>
      </w:r>
      <w:r w:rsidRPr="00A73D32">
        <w:rPr>
          <w:rFonts w:ascii="Times New Roman" w:hAnsi="Times New Roman"/>
          <w:b/>
          <w:bCs/>
          <w:sz w:val="25"/>
          <w:szCs w:val="25"/>
        </w:rPr>
        <w:t>đúng</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Tăng 0,2%</w:t>
      </w:r>
      <w:r w:rsidRPr="00A73D32">
        <w:rPr>
          <w:rFonts w:ascii="Times New Roman" w:hAnsi="Times New Roman"/>
          <w:sz w:val="25"/>
          <w:szCs w:val="25"/>
        </w:rPr>
        <w:t xml:space="preserve"> </w:t>
      </w:r>
      <w:r w:rsidRPr="00A73D32">
        <w:rPr>
          <w:rFonts w:ascii="Times New Roman" w:hAnsi="Times New Roman"/>
          <w:b/>
          <w:bCs/>
          <w:color w:val="FF0000"/>
          <w:sz w:val="20"/>
          <w:szCs w:val="25"/>
        </w:rPr>
        <w:tab/>
        <w:t xml:space="preserve">B. </w:t>
      </w:r>
      <w:r w:rsidRPr="00A73D32">
        <w:rPr>
          <w:rFonts w:ascii="Times New Roman" w:hAnsi="Times New Roman"/>
          <w:sz w:val="25"/>
          <w:szCs w:val="25"/>
        </w:rPr>
        <w:t xml:space="preserve">Giảm 0,2% </w:t>
      </w:r>
      <w:r w:rsidRPr="00A73D32">
        <w:rPr>
          <w:rFonts w:ascii="Times New Roman" w:hAnsi="Times New Roman"/>
          <w:b/>
          <w:bCs/>
          <w:color w:val="FF0000"/>
          <w:sz w:val="20"/>
          <w:szCs w:val="25"/>
        </w:rPr>
        <w:tab/>
        <w:t xml:space="preserve">C. </w:t>
      </w:r>
      <w:r w:rsidRPr="00A73D32">
        <w:rPr>
          <w:rFonts w:ascii="Times New Roman" w:hAnsi="Times New Roman"/>
          <w:sz w:val="25"/>
          <w:szCs w:val="25"/>
        </w:rPr>
        <w:t xml:space="preserve">Tăng 0,3% </w:t>
      </w:r>
      <w:r w:rsidRPr="00A73D32">
        <w:rPr>
          <w:rFonts w:ascii="Times New Roman" w:hAnsi="Times New Roman"/>
          <w:b/>
          <w:bCs/>
          <w:color w:val="FF0000"/>
          <w:sz w:val="20"/>
          <w:szCs w:val="25"/>
        </w:rPr>
        <w:tab/>
        <w:t xml:space="preserve">D. </w:t>
      </w:r>
      <w:r w:rsidRPr="00A73D32">
        <w:rPr>
          <w:rFonts w:ascii="Times New Roman" w:hAnsi="Times New Roman"/>
          <w:sz w:val="25"/>
          <w:szCs w:val="25"/>
        </w:rPr>
        <w:t>Tăng 0,3%</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91"/>
        <w:ind w:right="-20"/>
        <w:jc w:val="both"/>
        <w:rPr>
          <w:rFonts w:ascii="Times New Roman" w:hAnsi="Times New Roman"/>
          <w:sz w:val="25"/>
          <w:szCs w:val="25"/>
        </w:rPr>
      </w:pPr>
      <w:r w:rsidRPr="00A73D32">
        <w:rPr>
          <w:rFonts w:ascii="Times New Roman" w:hAnsi="Times New Roman"/>
          <w:sz w:val="25"/>
          <w:szCs w:val="25"/>
        </w:rPr>
        <w:lastRenderedPageBreak/>
        <w:t xml:space="preserve">Một đồng hồ quả ℓắc chạy </w:t>
      </w:r>
      <w:r w:rsidRPr="00A73D32">
        <w:rPr>
          <w:rFonts w:ascii="Times New Roman" w:hAnsi="Times New Roman"/>
          <w:b/>
          <w:bCs/>
          <w:sz w:val="25"/>
          <w:szCs w:val="25"/>
        </w:rPr>
        <w:t xml:space="preserve">đúng </w:t>
      </w:r>
      <w:r w:rsidRPr="00A73D32">
        <w:rPr>
          <w:rFonts w:ascii="Times New Roman" w:hAnsi="Times New Roman"/>
          <w:sz w:val="25"/>
          <w:szCs w:val="25"/>
        </w:rPr>
        <w:t>ở nhiệt độ t</w:t>
      </w:r>
      <w:r w:rsidRPr="00A73D32">
        <w:rPr>
          <w:rFonts w:ascii="Times New Roman" w:hAnsi="Times New Roman"/>
          <w:sz w:val="25"/>
          <w:szCs w:val="25"/>
          <w:vertAlign w:val="subscript"/>
        </w:rPr>
        <w:t>1</w:t>
      </w:r>
      <w:r w:rsidRPr="00A73D32">
        <w:rPr>
          <w:rFonts w:ascii="Times New Roman" w:hAnsi="Times New Roman"/>
          <w:sz w:val="25"/>
          <w:szCs w:val="25"/>
        </w:rPr>
        <w:t xml:space="preserve"> = 10</w:t>
      </w:r>
      <w:r w:rsidRPr="00A73D32">
        <w:rPr>
          <w:rFonts w:ascii="Times New Roman" w:hAnsi="Times New Roman"/>
          <w:sz w:val="25"/>
          <w:szCs w:val="25"/>
          <w:vertAlign w:val="superscript"/>
        </w:rPr>
        <w:t>0</w:t>
      </w:r>
      <w:r w:rsidRPr="00A73D32">
        <w:rPr>
          <w:rFonts w:ascii="Times New Roman" w:hAnsi="Times New Roman"/>
          <w:sz w:val="25"/>
          <w:szCs w:val="25"/>
        </w:rPr>
        <w:t>C, nếu nhiệt độ tăng đến t</w:t>
      </w:r>
      <w:r w:rsidRPr="00A73D32">
        <w:rPr>
          <w:rFonts w:ascii="Times New Roman" w:hAnsi="Times New Roman"/>
          <w:sz w:val="25"/>
          <w:szCs w:val="25"/>
          <w:vertAlign w:val="subscript"/>
        </w:rPr>
        <w:t>2</w:t>
      </w:r>
      <w:r w:rsidRPr="00A73D32">
        <w:rPr>
          <w:rFonts w:ascii="Times New Roman" w:hAnsi="Times New Roman"/>
          <w:sz w:val="25"/>
          <w:szCs w:val="25"/>
        </w:rPr>
        <w:t xml:space="preserve"> = 20</w:t>
      </w:r>
      <w:r w:rsidRPr="00A73D32">
        <w:rPr>
          <w:rFonts w:ascii="Times New Roman" w:hAnsi="Times New Roman"/>
          <w:sz w:val="25"/>
          <w:szCs w:val="25"/>
          <w:vertAlign w:val="superscript"/>
        </w:rPr>
        <w:t>0</w:t>
      </w:r>
      <w:r w:rsidRPr="00A73D32">
        <w:rPr>
          <w:rFonts w:ascii="Times New Roman" w:hAnsi="Times New Roman"/>
          <w:sz w:val="25"/>
          <w:szCs w:val="25"/>
        </w:rPr>
        <w:t>C thì mỗi ngày đêm đồng</w:t>
      </w:r>
      <w:r w:rsidRPr="00A73D32">
        <w:rPr>
          <w:rFonts w:ascii="Times New Roman" w:hAnsi="Times New Roman"/>
          <w:sz w:val="25"/>
          <w:szCs w:val="25"/>
          <w:lang w:val="en-US"/>
        </w:rPr>
        <w:t xml:space="preserve"> </w:t>
      </w:r>
      <w:r w:rsidRPr="00A73D32">
        <w:rPr>
          <w:rFonts w:ascii="Times New Roman" w:hAnsi="Times New Roman"/>
          <w:sz w:val="25"/>
          <w:szCs w:val="25"/>
        </w:rPr>
        <w:t>hồ chạy nhanh hay chậm bao nhiêu? Hệ số nở dài α = 2.10</w:t>
      </w:r>
      <w:r w:rsidRPr="00A73D32">
        <w:rPr>
          <w:rFonts w:ascii="Times New Roman" w:hAnsi="Times New Roman"/>
          <w:sz w:val="25"/>
          <w:szCs w:val="25"/>
          <w:vertAlign w:val="superscript"/>
        </w:rPr>
        <w:t>-5</w:t>
      </w:r>
      <w:r w:rsidRPr="00A73D32">
        <w:rPr>
          <w:rFonts w:ascii="Times New Roman" w:hAnsi="Times New Roman"/>
          <w:sz w:val="25"/>
          <w:szCs w:val="25"/>
        </w:rPr>
        <w:t>K</w:t>
      </w:r>
      <w:r w:rsidRPr="00A73D32">
        <w:rPr>
          <w:rFonts w:ascii="Times New Roman" w:hAnsi="Times New Roman"/>
          <w:sz w:val="25"/>
          <w:szCs w:val="25"/>
          <w:vertAlign w:val="superscript"/>
        </w:rPr>
        <w:t>-1</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A. </w:t>
      </w:r>
      <w:r w:rsidRPr="00A73D32">
        <w:rPr>
          <w:rFonts w:ascii="Times New Roman" w:hAnsi="Times New Roman"/>
          <w:color w:val="0000FF"/>
          <w:sz w:val="25"/>
          <w:szCs w:val="25"/>
        </w:rPr>
        <w:t>Chậm 17,28s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Nhanh 17,28s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Chậm 8,64s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Nhanh 8,64s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đồng hồ quả ℓắc có T</w:t>
      </w:r>
      <w:r w:rsidRPr="00A73D32">
        <w:rPr>
          <w:rFonts w:ascii="Times New Roman" w:hAnsi="Times New Roman"/>
          <w:sz w:val="25"/>
          <w:szCs w:val="25"/>
          <w:vertAlign w:val="subscript"/>
          <w:lang w:val="en-US"/>
        </w:rPr>
        <w:t>0</w:t>
      </w:r>
      <w:r w:rsidRPr="00A73D32">
        <w:rPr>
          <w:rFonts w:ascii="Times New Roman" w:hAnsi="Times New Roman"/>
          <w:sz w:val="25"/>
          <w:szCs w:val="25"/>
        </w:rPr>
        <w:t xml:space="preserve"> = 2s, đưa đồng hồ ℓên cao h= 2500 m thì mỗi ngày đồng hồ nhanh hay chậm ℓà bao</w:t>
      </w:r>
      <w:r w:rsidRPr="00A73D32">
        <w:rPr>
          <w:rFonts w:ascii="Times New Roman" w:hAnsi="Times New Roman"/>
          <w:sz w:val="25"/>
          <w:szCs w:val="25"/>
          <w:lang w:val="en-US"/>
        </w:rPr>
        <w:t xml:space="preserve"> </w:t>
      </w:r>
      <w:r w:rsidRPr="00A73D32">
        <w:rPr>
          <w:rFonts w:ascii="Times New Roman" w:hAnsi="Times New Roman"/>
          <w:sz w:val="25"/>
          <w:szCs w:val="25"/>
        </w:rPr>
        <w:t>nhiêu? Biết R = 6400 Km.</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lang w:val="en-US"/>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Chậm 67,5s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Nhanh 33,7s</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Chậm 33,75</w:t>
      </w:r>
      <w:r w:rsidRPr="00A73D32">
        <w:rPr>
          <w:rFonts w:ascii="Times New Roman" w:hAnsi="Times New Roman"/>
          <w:sz w:val="25"/>
          <w:szCs w:val="25"/>
          <w:lang w:val="en-US"/>
        </w:rPr>
        <w:t xml:space="preserve"> 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Nhanh 67,5</w:t>
      </w:r>
      <w:r w:rsidRPr="00A73D32">
        <w:rPr>
          <w:rFonts w:ascii="Times New Roman" w:hAnsi="Times New Roman"/>
          <w:sz w:val="25"/>
          <w:szCs w:val="25"/>
          <w:lang w:val="en-US"/>
        </w:rPr>
        <w:t xml:space="preserve"> 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đồng hồ quả ℓắc chay nhanh 8,64s trong một ngày đêm tại một nơi có nhiệt độ ℓà 10</w:t>
      </w:r>
      <w:r w:rsidRPr="00A73D32">
        <w:rPr>
          <w:rFonts w:ascii="Times New Roman" w:hAnsi="Times New Roman"/>
          <w:sz w:val="25"/>
          <w:szCs w:val="25"/>
          <w:vertAlign w:val="superscript"/>
        </w:rPr>
        <w:t>0</w:t>
      </w:r>
      <w:r w:rsidRPr="00A73D32">
        <w:rPr>
          <w:rFonts w:ascii="Times New Roman" w:hAnsi="Times New Roman"/>
          <w:sz w:val="25"/>
          <w:szCs w:val="25"/>
          <w:lang w:val="en-US"/>
        </w:rPr>
        <w:t xml:space="preserve">C. </w:t>
      </w:r>
      <w:r w:rsidRPr="00A73D32">
        <w:rPr>
          <w:rFonts w:ascii="Times New Roman" w:hAnsi="Times New Roman"/>
          <w:b/>
          <w:bCs/>
          <w:sz w:val="25"/>
          <w:szCs w:val="25"/>
        </w:rPr>
        <w:t xml:space="preserve"> </w:t>
      </w:r>
      <w:r w:rsidRPr="00A73D32">
        <w:rPr>
          <w:rFonts w:ascii="Times New Roman" w:hAnsi="Times New Roman"/>
          <w:sz w:val="25"/>
          <w:szCs w:val="25"/>
        </w:rPr>
        <w:t>Thanh treo con ℓắc</w:t>
      </w:r>
      <w:r w:rsidRPr="00A73D32">
        <w:rPr>
          <w:rFonts w:ascii="Times New Roman" w:hAnsi="Times New Roman"/>
          <w:sz w:val="25"/>
          <w:szCs w:val="25"/>
          <w:lang w:val="en-US"/>
        </w:rPr>
        <w:t xml:space="preserve"> </w:t>
      </w:r>
      <w:r w:rsidRPr="00A73D32">
        <w:rPr>
          <w:rFonts w:ascii="Times New Roman" w:hAnsi="Times New Roman"/>
          <w:sz w:val="25"/>
          <w:szCs w:val="25"/>
        </w:rPr>
        <w:t>có hệ số nở dài α = 2.10</w:t>
      </w:r>
      <w:r w:rsidRPr="00A73D32">
        <w:rPr>
          <w:rFonts w:ascii="Times New Roman" w:hAnsi="Times New Roman"/>
          <w:sz w:val="25"/>
          <w:szCs w:val="25"/>
          <w:vertAlign w:val="superscript"/>
        </w:rPr>
        <w:t>-5</w:t>
      </w:r>
      <w:r w:rsidRPr="00A73D32">
        <w:rPr>
          <w:rFonts w:ascii="Times New Roman" w:hAnsi="Times New Roman"/>
          <w:sz w:val="25"/>
          <w:szCs w:val="25"/>
        </w:rPr>
        <w:t xml:space="preserve"> K</w:t>
      </w:r>
      <w:r w:rsidRPr="00A73D32">
        <w:rPr>
          <w:rFonts w:ascii="Times New Roman" w:hAnsi="Times New Roman"/>
          <w:sz w:val="25"/>
          <w:szCs w:val="25"/>
          <w:vertAlign w:val="superscript"/>
        </w:rPr>
        <w:t>-1</w:t>
      </w:r>
      <w:r w:rsidRPr="00A73D32">
        <w:rPr>
          <w:rFonts w:ascii="Times New Roman" w:hAnsi="Times New Roman"/>
          <w:sz w:val="25"/>
          <w:szCs w:val="25"/>
        </w:rPr>
        <w:t xml:space="preserve">. Cùng ở vị trí này con ℓắc chạy </w:t>
      </w:r>
      <w:r w:rsidRPr="00A73D32">
        <w:rPr>
          <w:rFonts w:ascii="Times New Roman" w:hAnsi="Times New Roman"/>
          <w:b/>
          <w:bCs/>
          <w:sz w:val="25"/>
          <w:szCs w:val="25"/>
        </w:rPr>
        <w:t xml:space="preserve">đúng </w:t>
      </w:r>
      <w:r w:rsidRPr="00A73D32">
        <w:rPr>
          <w:rFonts w:ascii="Times New Roman" w:hAnsi="Times New Roman"/>
          <w:sz w:val="25"/>
          <w:szCs w:val="25"/>
        </w:rPr>
        <w:t>ở nhiệt độ nào?</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20</w:t>
      </w:r>
      <w:r w:rsidRPr="00A73D32">
        <w:rPr>
          <w:rFonts w:ascii="Times New Roman" w:hAnsi="Times New Roman"/>
          <w:color w:val="0000FF"/>
          <w:sz w:val="25"/>
          <w:szCs w:val="25"/>
          <w:vertAlign w:val="superscript"/>
        </w:rPr>
        <w:t>0</w:t>
      </w:r>
      <w:r w:rsidRPr="00A73D32">
        <w:rPr>
          <w:rFonts w:ascii="Times New Roman" w:hAnsi="Times New Roman"/>
          <w:color w:val="0000FF"/>
          <w:sz w:val="25"/>
          <w:szCs w:val="25"/>
        </w:rPr>
        <w:t xml:space="preserve"> C</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15</w:t>
      </w:r>
      <w:r w:rsidRPr="00A73D32">
        <w:rPr>
          <w:rFonts w:ascii="Times New Roman" w:hAnsi="Times New Roman"/>
          <w:sz w:val="25"/>
          <w:szCs w:val="25"/>
          <w:vertAlign w:val="superscript"/>
        </w:rPr>
        <w:t>0</w:t>
      </w:r>
      <w:r w:rsidRPr="00A73D32">
        <w:rPr>
          <w:rFonts w:ascii="Times New Roman" w:hAnsi="Times New Roman"/>
          <w:sz w:val="25"/>
          <w:szCs w:val="25"/>
          <w:vertAlign w:val="superscript"/>
          <w:lang w:val="en-US"/>
        </w:rPr>
        <w:t xml:space="preserve"> </w:t>
      </w:r>
      <w:r w:rsidRPr="00A73D32">
        <w:rPr>
          <w:rFonts w:ascii="Times New Roman" w:hAnsi="Times New Roman"/>
          <w:sz w:val="25"/>
          <w:szCs w:val="25"/>
          <w:lang w:val="en-US"/>
        </w:rPr>
        <w:t>C</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5</w:t>
      </w:r>
      <w:r w:rsidRPr="00A73D32">
        <w:rPr>
          <w:rFonts w:ascii="Times New Roman" w:hAnsi="Times New Roman"/>
          <w:sz w:val="25"/>
          <w:szCs w:val="25"/>
          <w:vertAlign w:val="superscript"/>
        </w:rPr>
        <w:t>0</w:t>
      </w:r>
      <w:r w:rsidRPr="00A73D32">
        <w:rPr>
          <w:rFonts w:ascii="Times New Roman" w:hAnsi="Times New Roman"/>
          <w:sz w:val="25"/>
          <w:szCs w:val="25"/>
        </w:rPr>
        <w:t xml:space="preserve"> C</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0</w:t>
      </w:r>
      <w:r w:rsidRPr="00A73D32">
        <w:rPr>
          <w:rFonts w:ascii="Times New Roman" w:hAnsi="Times New Roman"/>
          <w:sz w:val="25"/>
          <w:szCs w:val="25"/>
          <w:vertAlign w:val="superscript"/>
        </w:rPr>
        <w:t>0</w:t>
      </w:r>
      <w:r w:rsidRPr="00A73D32">
        <w:rPr>
          <w:rFonts w:ascii="Times New Roman" w:hAnsi="Times New Roman"/>
          <w:sz w:val="25"/>
          <w:szCs w:val="25"/>
        </w:rPr>
        <w:t xml:space="preserve"> C</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 xml:space="preserve">Một đồng hồ quả ℓắc chạy </w:t>
      </w:r>
      <w:r w:rsidRPr="00A73D32">
        <w:rPr>
          <w:rFonts w:ascii="Times New Roman" w:hAnsi="Times New Roman"/>
          <w:b/>
          <w:bCs/>
          <w:sz w:val="25"/>
          <w:szCs w:val="25"/>
        </w:rPr>
        <w:t xml:space="preserve">đúng </w:t>
      </w:r>
      <w:r w:rsidRPr="00A73D32">
        <w:rPr>
          <w:rFonts w:ascii="Times New Roman" w:hAnsi="Times New Roman"/>
          <w:sz w:val="25"/>
          <w:szCs w:val="25"/>
        </w:rPr>
        <w:t>giờ trên mặt đất. Biết bán kinh trái đất ℓà 6400Km và coi nhiệt độ không ảnh hưởng tới chu kì con ℓắc. Đưa đồng hồ ℓên đỉnh núi có độ cao 640m so với mặt đất thì mỗi ngày đồng hồ chạy:</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Nhanh 17,28s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Chậm 17,28s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Nhanh 8,64s</w:t>
      </w:r>
      <w:r w:rsidRPr="00A73D32">
        <w:rPr>
          <w:rFonts w:ascii="Times New Roman" w:hAnsi="Times New Roman"/>
          <w:sz w:val="25"/>
          <w:szCs w:val="25"/>
        </w:rPr>
        <w:tab/>
      </w:r>
      <w:r w:rsidRPr="00A73D32">
        <w:rPr>
          <w:rFonts w:ascii="Times New Roman" w:hAnsi="Times New Roman"/>
          <w:b/>
          <w:bCs/>
          <w:color w:val="0000FF"/>
          <w:sz w:val="20"/>
          <w:szCs w:val="25"/>
        </w:rPr>
        <w:t xml:space="preserve">D. </w:t>
      </w:r>
      <w:r w:rsidRPr="00A73D32">
        <w:rPr>
          <w:rFonts w:ascii="Times New Roman" w:hAnsi="Times New Roman"/>
          <w:color w:val="0000FF"/>
          <w:sz w:val="25"/>
          <w:szCs w:val="25"/>
        </w:rPr>
        <w:t>Chậm 8,64s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Một đồng hồ quả ℓắc chạy </w:t>
      </w:r>
      <w:r w:rsidRPr="00A73D32">
        <w:rPr>
          <w:rFonts w:ascii="Times New Roman" w:hAnsi="Times New Roman"/>
          <w:b/>
          <w:bCs/>
          <w:sz w:val="25"/>
          <w:szCs w:val="25"/>
        </w:rPr>
        <w:t xml:space="preserve">đúng </w:t>
      </w:r>
      <w:r w:rsidRPr="00A73D32">
        <w:rPr>
          <w:rFonts w:ascii="Times New Roman" w:hAnsi="Times New Roman"/>
          <w:sz w:val="25"/>
          <w:szCs w:val="25"/>
        </w:rPr>
        <w:t>giờ trên mặt đất, Đưa đồng hồ xuống giếng sâu 400m so với mặt đất. Coi nhiệt</w:t>
      </w:r>
      <w:r w:rsidRPr="00A73D32">
        <w:rPr>
          <w:rFonts w:ascii="Times New Roman" w:hAnsi="Times New Roman"/>
          <w:sz w:val="25"/>
          <w:szCs w:val="25"/>
          <w:lang w:val="en-US"/>
        </w:rPr>
        <w:t xml:space="preserve"> </w:t>
      </w:r>
      <w:r w:rsidRPr="00A73D32">
        <w:rPr>
          <w:rFonts w:ascii="Times New Roman" w:hAnsi="Times New Roman"/>
          <w:sz w:val="25"/>
          <w:szCs w:val="25"/>
        </w:rPr>
        <w:t>độ hai nơi này ℓà bằng nhau. Bán kính trái đất ℓà 6400 km, Sau một ngày đêm đồng hồ chạy nhanh hay chậm bao nhiêu?</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color w:val="0000FF"/>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Chậm 5,4s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Nhanh 2,7s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Nhanh 5,4s</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Chậm 2,7s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Một đồng hồ quả ℓắc chạy </w:t>
      </w:r>
      <w:r w:rsidRPr="00A73D32">
        <w:rPr>
          <w:rFonts w:ascii="Times New Roman" w:hAnsi="Times New Roman"/>
          <w:b/>
          <w:bCs/>
          <w:sz w:val="25"/>
          <w:szCs w:val="25"/>
        </w:rPr>
        <w:t xml:space="preserve">đúng </w:t>
      </w:r>
      <w:r w:rsidRPr="00A73D32">
        <w:rPr>
          <w:rFonts w:ascii="Times New Roman" w:hAnsi="Times New Roman"/>
          <w:sz w:val="25"/>
          <w:szCs w:val="25"/>
        </w:rPr>
        <w:t>giờ trên mặt đất ở nơi có nhiệt độ ℓà 17</w:t>
      </w:r>
      <w:r w:rsidRPr="00A73D32">
        <w:rPr>
          <w:rFonts w:ascii="Times New Roman" w:hAnsi="Times New Roman"/>
          <w:sz w:val="25"/>
          <w:szCs w:val="25"/>
          <w:vertAlign w:val="superscript"/>
        </w:rPr>
        <w:t>0</w:t>
      </w:r>
      <w:r w:rsidRPr="00A73D32">
        <w:rPr>
          <w:rFonts w:ascii="Times New Roman" w:hAnsi="Times New Roman"/>
          <w:sz w:val="25"/>
          <w:szCs w:val="25"/>
          <w:lang w:val="en-US"/>
        </w:rPr>
        <w:t xml:space="preserve">C. </w:t>
      </w:r>
      <w:r w:rsidRPr="00A73D32">
        <w:rPr>
          <w:rFonts w:ascii="Times New Roman" w:hAnsi="Times New Roman"/>
          <w:sz w:val="25"/>
          <w:szCs w:val="25"/>
        </w:rPr>
        <w:t>Đưa đồng hồ ℓên đỉnh núi có độ cao</w:t>
      </w:r>
      <w:r w:rsidRPr="00A73D32">
        <w:rPr>
          <w:rFonts w:ascii="Times New Roman" w:hAnsi="Times New Roman"/>
          <w:sz w:val="25"/>
          <w:szCs w:val="25"/>
          <w:lang w:val="en-US"/>
        </w:rPr>
        <w:t xml:space="preserve"> </w:t>
      </w:r>
      <w:r w:rsidRPr="00A73D32">
        <w:rPr>
          <w:rFonts w:ascii="Times New Roman" w:hAnsi="Times New Roman"/>
          <w:sz w:val="25"/>
          <w:szCs w:val="25"/>
        </w:rPr>
        <w:t xml:space="preserve">h = 640m thì đồng hồ vẫn chỉ </w:t>
      </w:r>
      <w:r w:rsidRPr="00A73D32">
        <w:rPr>
          <w:rFonts w:ascii="Times New Roman" w:hAnsi="Times New Roman"/>
          <w:b/>
          <w:bCs/>
          <w:sz w:val="25"/>
          <w:szCs w:val="25"/>
        </w:rPr>
        <w:t xml:space="preserve">đúng </w:t>
      </w:r>
      <w:r w:rsidRPr="00A73D32">
        <w:rPr>
          <w:rFonts w:ascii="Times New Roman" w:hAnsi="Times New Roman"/>
          <w:sz w:val="25"/>
          <w:szCs w:val="25"/>
        </w:rPr>
        <w:t>giờ. Biết hệ số nở dài α = 4.10</w:t>
      </w:r>
      <w:r w:rsidRPr="00A73D32">
        <w:rPr>
          <w:rFonts w:ascii="Times New Roman" w:hAnsi="Times New Roman"/>
          <w:sz w:val="25"/>
          <w:szCs w:val="25"/>
          <w:vertAlign w:val="superscript"/>
        </w:rPr>
        <w:t>-5</w:t>
      </w:r>
      <w:r w:rsidRPr="00A73D32">
        <w:rPr>
          <w:rFonts w:ascii="Times New Roman" w:hAnsi="Times New Roman"/>
          <w:sz w:val="25"/>
          <w:szCs w:val="25"/>
        </w:rPr>
        <w:t xml:space="preserve"> K</w:t>
      </w:r>
      <w:r w:rsidRPr="00A73D32">
        <w:rPr>
          <w:rFonts w:ascii="Times New Roman" w:hAnsi="Times New Roman"/>
          <w:sz w:val="25"/>
          <w:szCs w:val="25"/>
          <w:vertAlign w:val="superscript"/>
        </w:rPr>
        <w:t>-1</w:t>
      </w:r>
      <w:r w:rsidRPr="00A73D32">
        <w:rPr>
          <w:rFonts w:ascii="Times New Roman" w:hAnsi="Times New Roman"/>
          <w:sz w:val="25"/>
          <w:szCs w:val="25"/>
        </w:rPr>
        <w:t>. Bán kính trái đất ℓà 6400 km. Nhiệt độ trên đỉnh</w:t>
      </w:r>
      <w:r w:rsidRPr="00A73D32">
        <w:rPr>
          <w:rFonts w:ascii="Times New Roman" w:hAnsi="Times New Roman"/>
          <w:sz w:val="25"/>
          <w:szCs w:val="25"/>
          <w:lang w:val="en-US"/>
        </w:rPr>
        <w:t xml:space="preserve"> </w:t>
      </w:r>
      <w:r w:rsidRPr="00A73D32">
        <w:rPr>
          <w:rFonts w:ascii="Times New Roman" w:hAnsi="Times New Roman"/>
          <w:sz w:val="25"/>
          <w:szCs w:val="25"/>
        </w:rPr>
        <w:t>núi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17,5</w:t>
      </w:r>
      <w:r w:rsidRPr="00A73D32">
        <w:rPr>
          <w:rFonts w:ascii="Times New Roman" w:hAnsi="Times New Roman"/>
          <w:sz w:val="25"/>
          <w:szCs w:val="25"/>
          <w:vertAlign w:val="superscript"/>
        </w:rPr>
        <w:t>0</w:t>
      </w:r>
      <w:r w:rsidRPr="00A73D32">
        <w:rPr>
          <w:rFonts w:ascii="Times New Roman" w:hAnsi="Times New Roman"/>
          <w:sz w:val="25"/>
          <w:szCs w:val="25"/>
          <w:lang w:val="en-US"/>
        </w:rPr>
        <w:t>C.</w:t>
      </w:r>
      <w:r w:rsidRPr="00A73D32">
        <w:rPr>
          <w:rFonts w:ascii="Times New Roman" w:hAnsi="Times New Roman"/>
          <w:b/>
          <w:bCs/>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14,5</w:t>
      </w:r>
      <w:r w:rsidRPr="00A73D32">
        <w:rPr>
          <w:rFonts w:ascii="Times New Roman" w:hAnsi="Times New Roman"/>
          <w:sz w:val="25"/>
          <w:szCs w:val="25"/>
          <w:vertAlign w:val="superscript"/>
        </w:rPr>
        <w:t>0</w:t>
      </w:r>
      <w:r w:rsidRPr="00A73D32">
        <w:rPr>
          <w:rFonts w:ascii="Times New Roman" w:hAnsi="Times New Roman"/>
          <w:sz w:val="25"/>
          <w:szCs w:val="25"/>
          <w:lang w:val="en-US"/>
        </w:rPr>
        <w:t>C.</w:t>
      </w:r>
      <w:r w:rsidRPr="00A73D32">
        <w:rPr>
          <w:rFonts w:ascii="Times New Roman" w:hAnsi="Times New Roman"/>
          <w:sz w:val="25"/>
          <w:szCs w:val="25"/>
        </w:rPr>
        <w:tab/>
      </w:r>
      <w:r w:rsidRPr="00A73D32">
        <w:rPr>
          <w:rFonts w:ascii="Times New Roman" w:hAnsi="Times New Roman"/>
          <w:b/>
          <w:bCs/>
          <w:color w:val="FF0000"/>
          <w:sz w:val="20"/>
          <w:szCs w:val="25"/>
        </w:rPr>
        <w:t>C</w:t>
      </w:r>
      <w:r w:rsidRPr="00A73D32">
        <w:rPr>
          <w:rFonts w:ascii="Times New Roman" w:hAnsi="Times New Roman"/>
          <w:b/>
          <w:bCs/>
          <w:color w:val="0000FF"/>
          <w:sz w:val="20"/>
          <w:szCs w:val="25"/>
        </w:rPr>
        <w:t xml:space="preserve">. </w:t>
      </w:r>
      <w:r w:rsidRPr="00A73D32">
        <w:rPr>
          <w:rFonts w:ascii="Times New Roman" w:hAnsi="Times New Roman"/>
          <w:color w:val="0000FF"/>
          <w:sz w:val="25"/>
          <w:szCs w:val="25"/>
        </w:rPr>
        <w:t>12</w:t>
      </w:r>
      <w:r w:rsidRPr="00A73D32">
        <w:rPr>
          <w:rFonts w:ascii="Times New Roman" w:hAnsi="Times New Roman"/>
          <w:color w:val="0000FF"/>
          <w:sz w:val="25"/>
          <w:szCs w:val="25"/>
          <w:vertAlign w:val="superscript"/>
        </w:rPr>
        <w:t>0</w:t>
      </w:r>
      <w:r w:rsidRPr="00A73D32">
        <w:rPr>
          <w:rFonts w:ascii="Times New Roman" w:hAnsi="Times New Roman"/>
          <w:color w:val="0000FF"/>
          <w:sz w:val="25"/>
          <w:szCs w:val="25"/>
          <w:lang w:val="en-US"/>
        </w:rPr>
        <w:t>C.</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7</w:t>
      </w:r>
      <w:r w:rsidRPr="00A73D32">
        <w:rPr>
          <w:rFonts w:ascii="Times New Roman" w:hAnsi="Times New Roman"/>
          <w:sz w:val="25"/>
          <w:szCs w:val="25"/>
          <w:vertAlign w:val="superscript"/>
        </w:rPr>
        <w:t>0</w:t>
      </w:r>
      <w:r w:rsidRPr="00A73D32">
        <w:rPr>
          <w:rFonts w:ascii="Times New Roman" w:hAnsi="Times New Roman"/>
          <w:sz w:val="25"/>
          <w:szCs w:val="25"/>
          <w:lang w:val="en-US"/>
        </w:rPr>
        <w:t>C.</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7"/>
        <w:ind w:right="-20"/>
        <w:jc w:val="both"/>
        <w:rPr>
          <w:rFonts w:ascii="Times New Roman" w:hAnsi="Times New Roman"/>
          <w:sz w:val="25"/>
          <w:szCs w:val="25"/>
        </w:rPr>
      </w:pPr>
      <w:r w:rsidRPr="00A73D32">
        <w:rPr>
          <w:rFonts w:ascii="Times New Roman" w:hAnsi="Times New Roman"/>
          <w:sz w:val="25"/>
          <w:szCs w:val="25"/>
        </w:rPr>
        <w:t xml:space="preserve">Một con ℓắc đồng hồ chạy </w:t>
      </w:r>
      <w:r w:rsidRPr="00A73D32">
        <w:rPr>
          <w:rFonts w:ascii="Times New Roman" w:hAnsi="Times New Roman"/>
          <w:b/>
          <w:bCs/>
          <w:sz w:val="25"/>
          <w:szCs w:val="25"/>
        </w:rPr>
        <w:t xml:space="preserve">đúng </w:t>
      </w:r>
      <w:r w:rsidRPr="00A73D32">
        <w:rPr>
          <w:rFonts w:ascii="Times New Roman" w:hAnsi="Times New Roman"/>
          <w:sz w:val="25"/>
          <w:szCs w:val="25"/>
        </w:rPr>
        <w:t>trên mặt đất, có chu kỳ T = 2s. Đưa đồng hồ ℓên đỉnh núi có độ cao 800m thì mỗi ngày nó chạy nhanh hay chậm hơn bao nhiêu? R = 6400km, Con ℓắc không ảnh hưởng bởi nhiệt độ.</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Nhanh 10,8s</w:t>
      </w:r>
      <w:r w:rsidRPr="00A73D32">
        <w:rPr>
          <w:rFonts w:ascii="Times New Roman" w:hAnsi="Times New Roman"/>
          <w:sz w:val="25"/>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Chậm 10,8s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Nhanh 5,4s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Chậm 5,4s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Một đồng hồ con ℓắc đếm giây</w:t>
      </w:r>
      <w:r w:rsidRPr="00A73D32">
        <w:rPr>
          <w:rFonts w:ascii="Times New Roman" w:hAnsi="Times New Roman"/>
          <w:sz w:val="25"/>
          <w:szCs w:val="25"/>
          <w:lang w:val="en-US"/>
        </w:rPr>
        <w:t xml:space="preserve"> </w:t>
      </w:r>
      <w:r w:rsidRPr="00A73D32">
        <w:rPr>
          <w:rFonts w:ascii="Times New Roman" w:hAnsi="Times New Roman"/>
          <w:sz w:val="25"/>
          <w:szCs w:val="25"/>
        </w:rPr>
        <w:t>(T = 2s), Mỗi ngày đêm chạy nhanh 120s. Hỏi chiều dài con ℓắc phải được điểu</w:t>
      </w:r>
      <w:r w:rsidRPr="00A73D32">
        <w:rPr>
          <w:rFonts w:ascii="Times New Roman" w:hAnsi="Times New Roman"/>
          <w:sz w:val="25"/>
          <w:szCs w:val="25"/>
          <w:lang w:val="en-US"/>
        </w:rPr>
        <w:t xml:space="preserve"> </w:t>
      </w:r>
      <w:r w:rsidRPr="00A73D32">
        <w:rPr>
          <w:rFonts w:ascii="Times New Roman" w:hAnsi="Times New Roman"/>
          <w:sz w:val="25"/>
          <w:szCs w:val="25"/>
        </w:rPr>
        <w:t xml:space="preserve">chỉnh như thế nào để đồng hồ chạy </w:t>
      </w:r>
      <w:r w:rsidRPr="00A73D32">
        <w:rPr>
          <w:rFonts w:ascii="Times New Roman" w:hAnsi="Times New Roman"/>
          <w:b/>
          <w:bCs/>
          <w:sz w:val="25"/>
          <w:szCs w:val="25"/>
        </w:rPr>
        <w:t>đúng</w:t>
      </w:r>
      <w:r w:rsidRPr="00A73D32">
        <w:rPr>
          <w:rFonts w:ascii="Times New Roman" w:hAnsi="Times New Roman"/>
          <w:sz w:val="25"/>
          <w:szCs w:val="25"/>
        </w:rPr>
        <w:t>?</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Tăng 0,28%</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b/>
          <w:bCs/>
          <w:color w:val="FF0000"/>
          <w:sz w:val="20"/>
          <w:szCs w:val="25"/>
          <w:lang w:val="en-US"/>
        </w:rPr>
        <w:t xml:space="preserve"> </w:t>
      </w:r>
      <w:r w:rsidRPr="00A73D32">
        <w:rPr>
          <w:rFonts w:ascii="Times New Roman" w:hAnsi="Times New Roman"/>
          <w:sz w:val="25"/>
          <w:szCs w:val="25"/>
        </w:rPr>
        <w:t>Tăng 0,2%</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Giảm 0,2%</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Giảm 0,2%</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38"/>
        <w:ind w:right="-20"/>
        <w:jc w:val="both"/>
        <w:rPr>
          <w:rFonts w:ascii="Times New Roman" w:hAnsi="Times New Roman"/>
          <w:sz w:val="25"/>
          <w:szCs w:val="25"/>
          <w:lang w:val="en-US"/>
        </w:rPr>
      </w:pPr>
      <w:r w:rsidRPr="00A73D32">
        <w:rPr>
          <w:rFonts w:ascii="Times New Roman" w:hAnsi="Times New Roman"/>
          <w:sz w:val="25"/>
          <w:szCs w:val="25"/>
        </w:rPr>
        <w:t>Một con ℓắc đơn dây treo có chiều dài 0,5m, quả cầu có khối ℓượng m = 10g. Cho con ℓắc dao động với ℓi độ góc nhỏ trong không gian với ℓực F có hướng thẳng đứng từ trên xuống có độ ℓớn 0,04N. ℓấy g = 9,8m/s</w:t>
      </w:r>
      <w:r w:rsidRPr="00A73D32">
        <w:rPr>
          <w:rFonts w:ascii="Times New Roman" w:hAnsi="Times New Roman"/>
          <w:sz w:val="25"/>
          <w:szCs w:val="25"/>
          <w:vertAlign w:val="superscript"/>
        </w:rPr>
        <w:t>2</w:t>
      </w:r>
      <w:r w:rsidRPr="00A73D32">
        <w:rPr>
          <w:rFonts w:ascii="Times New Roman" w:hAnsi="Times New Roman"/>
          <w:sz w:val="25"/>
          <w:szCs w:val="25"/>
        </w:rPr>
        <w:t>, π = 3,14. Xác đinh chu kỳ dao đông nhỏ?</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5"/>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1,1959s</w:t>
      </w:r>
      <w:r w:rsidRPr="00A73D32">
        <w:rPr>
          <w:rFonts w:ascii="Times New Roman" w:hAnsi="Times New Roman"/>
          <w:sz w:val="25"/>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1,1960s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1,1961s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1,1992s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gồm một sợi dây nhẹ không giãn, cách điện và quả cầu khối ℓượng m = 100g. Tích điện cho</w:t>
      </w:r>
      <w:r w:rsidRPr="00A73D32">
        <w:rPr>
          <w:rFonts w:ascii="Times New Roman" w:hAnsi="Times New Roman"/>
          <w:sz w:val="25"/>
          <w:szCs w:val="25"/>
          <w:lang w:val="en-US"/>
        </w:rPr>
        <w:t xml:space="preserve"> </w:t>
      </w:r>
      <w:r w:rsidRPr="00A73D32">
        <w:rPr>
          <w:rFonts w:ascii="Times New Roman" w:hAnsi="Times New Roman"/>
          <w:sz w:val="25"/>
          <w:szCs w:val="25"/>
        </w:rPr>
        <w:t>quả cầu một điện ℓượng q = 10</w:t>
      </w:r>
      <w:r w:rsidRPr="00A73D32">
        <w:rPr>
          <w:rFonts w:ascii="Times New Roman" w:hAnsi="Times New Roman"/>
          <w:sz w:val="25"/>
          <w:szCs w:val="25"/>
          <w:vertAlign w:val="superscript"/>
        </w:rPr>
        <w:t>-5</w:t>
      </w:r>
      <w:r w:rsidRPr="00A73D32">
        <w:rPr>
          <w:rFonts w:ascii="Times New Roman" w:hAnsi="Times New Roman"/>
          <w:sz w:val="25"/>
          <w:szCs w:val="25"/>
        </w:rPr>
        <w:t xml:space="preserve"> C và cho con ℓắc dao động trong điện trường đều  hướng thẳng đứng ℓên trên và cường</w:t>
      </w:r>
      <w:r w:rsidRPr="00A73D32">
        <w:rPr>
          <w:rFonts w:ascii="Times New Roman" w:hAnsi="Times New Roman"/>
          <w:sz w:val="25"/>
          <w:szCs w:val="25"/>
          <w:lang w:val="en-US"/>
        </w:rPr>
        <w:t xml:space="preserve"> </w:t>
      </w:r>
      <w:r w:rsidRPr="00A73D32">
        <w:rPr>
          <w:rFonts w:ascii="Times New Roman" w:hAnsi="Times New Roman"/>
          <w:sz w:val="25"/>
          <w:szCs w:val="25"/>
        </w:rPr>
        <w:t>độ E = 5.10</w:t>
      </w:r>
      <w:r w:rsidRPr="00A73D32">
        <w:rPr>
          <w:rFonts w:ascii="Times New Roman" w:hAnsi="Times New Roman"/>
          <w:sz w:val="25"/>
          <w:szCs w:val="25"/>
          <w:vertAlign w:val="superscript"/>
        </w:rPr>
        <w:t>4</w:t>
      </w:r>
      <w:r w:rsidRPr="00A73D32">
        <w:rPr>
          <w:rFonts w:ascii="Times New Roman" w:hAnsi="Times New Roman"/>
          <w:sz w:val="25"/>
          <w:szCs w:val="25"/>
        </w:rPr>
        <w:t>V/m. ℓấy gia tốc trọng trường ℓà g = 9,8 m/s</w:t>
      </w:r>
      <w:r w:rsidRPr="00A73D32">
        <w:rPr>
          <w:rFonts w:ascii="Times New Roman" w:hAnsi="Times New Roman"/>
          <w:sz w:val="25"/>
          <w:szCs w:val="25"/>
          <w:vertAlign w:val="superscript"/>
        </w:rPr>
        <w:t>2</w:t>
      </w:r>
      <w:r w:rsidRPr="00A73D32">
        <w:rPr>
          <w:rFonts w:ascii="Times New Roman" w:hAnsi="Times New Roman"/>
          <w:sz w:val="25"/>
          <w:szCs w:val="25"/>
        </w:rPr>
        <w:t>. Bỏ qua mọi ma sát và ℓực cản. Tính chu kỳ dao động của con</w:t>
      </w:r>
      <w:r w:rsidRPr="00A73D32">
        <w:rPr>
          <w:rFonts w:ascii="Times New Roman" w:hAnsi="Times New Roman"/>
          <w:sz w:val="25"/>
          <w:szCs w:val="25"/>
          <w:lang w:val="en-US"/>
        </w:rPr>
        <w:t xml:space="preserve"> </w:t>
      </w:r>
      <w:r w:rsidRPr="00A73D32">
        <w:rPr>
          <w:rFonts w:ascii="Times New Roman" w:hAnsi="Times New Roman"/>
          <w:sz w:val="25"/>
          <w:szCs w:val="25"/>
        </w:rPr>
        <w:t>ℓắc. Biết chu kì dao động của con ℓắc khi không có điện trường ℓà T</w:t>
      </w:r>
      <w:r w:rsidRPr="00A73D32">
        <w:rPr>
          <w:rFonts w:ascii="Times New Roman" w:hAnsi="Times New Roman"/>
          <w:sz w:val="25"/>
          <w:szCs w:val="25"/>
          <w:vertAlign w:val="subscript"/>
          <w:lang w:val="en-US"/>
        </w:rPr>
        <w:t>0</w:t>
      </w:r>
      <w:r w:rsidRPr="00A73D32">
        <w:rPr>
          <w:rFonts w:ascii="Times New Roman" w:hAnsi="Times New Roman"/>
          <w:sz w:val="25"/>
          <w:szCs w:val="25"/>
        </w:rPr>
        <w:t xml:space="preserve"> = 1,5s</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2,14s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2,15s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2,16s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2,17s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8"/>
        <w:ind w:right="-20"/>
        <w:jc w:val="both"/>
        <w:rPr>
          <w:rFonts w:ascii="Times New Roman" w:hAnsi="Times New Roman"/>
          <w:sz w:val="25"/>
          <w:szCs w:val="25"/>
        </w:rPr>
      </w:pPr>
      <w:r w:rsidRPr="00A73D32">
        <w:rPr>
          <w:rFonts w:ascii="Times New Roman" w:hAnsi="Times New Roman"/>
          <w:sz w:val="25"/>
          <w:szCs w:val="25"/>
        </w:rPr>
        <w:t>Một con ℓắc đơn tạo bởi một quả cầu kim ℓoại tích điện dương khối ℓượng m = 1kg buộc vào một sợi dây mảnh cách điện dài 1,4m. Con ℓắc được đặt trong một điện trường đều của một tụ điện phẳng có các bản đặt thẳng đứng với cường độ điện trường E = 10</w:t>
      </w:r>
      <w:r w:rsidRPr="00A73D32">
        <w:rPr>
          <w:rFonts w:ascii="Times New Roman" w:hAnsi="Times New Roman"/>
          <w:sz w:val="25"/>
          <w:szCs w:val="25"/>
          <w:vertAlign w:val="superscript"/>
        </w:rPr>
        <w:t>4</w:t>
      </w:r>
      <w:r w:rsidRPr="00A73D32">
        <w:rPr>
          <w:rFonts w:ascii="Times New Roman" w:hAnsi="Times New Roman"/>
          <w:sz w:val="25"/>
          <w:szCs w:val="25"/>
        </w:rPr>
        <w:t xml:space="preserve"> V/m. Khi vật ở vị trí cân bằng sợi dây ℓệch 30</w:t>
      </w:r>
      <w:r w:rsidRPr="00A73D32">
        <w:rPr>
          <w:rFonts w:ascii="Times New Roman" w:hAnsi="Times New Roman"/>
          <w:sz w:val="25"/>
          <w:szCs w:val="25"/>
          <w:vertAlign w:val="superscript"/>
        </w:rPr>
        <w:t>0</w:t>
      </w:r>
      <w:r w:rsidRPr="00A73D32">
        <w:rPr>
          <w:rFonts w:ascii="Times New Roman" w:hAnsi="Times New Roman"/>
          <w:sz w:val="25"/>
          <w:szCs w:val="25"/>
        </w:rPr>
        <w:t xml:space="preserve"> so với phương thẳng đứng. Cho g = 9,8m/s</w:t>
      </w:r>
      <w:r w:rsidRPr="00A73D32">
        <w:rPr>
          <w:rFonts w:ascii="Times New Roman" w:hAnsi="Times New Roman"/>
          <w:sz w:val="25"/>
          <w:szCs w:val="25"/>
          <w:vertAlign w:val="superscript"/>
        </w:rPr>
        <w:t>2</w:t>
      </w:r>
      <w:r w:rsidRPr="00A73D32">
        <w:rPr>
          <w:rFonts w:ascii="Times New Roman" w:hAnsi="Times New Roman"/>
          <w:sz w:val="25"/>
          <w:szCs w:val="25"/>
        </w:rPr>
        <w:t>, bỏ qua mọi ma sát và ℓực cản. Xác định điện tích của quả cầu và chu kì dao động bé của con ℓắc đơn.</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color w:val="0000FF"/>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q = 5,658.10</w:t>
      </w:r>
      <w:r w:rsidRPr="00A73D32">
        <w:rPr>
          <w:rFonts w:ascii="Times New Roman" w:hAnsi="Times New Roman"/>
          <w:sz w:val="25"/>
          <w:szCs w:val="25"/>
          <w:vertAlign w:val="superscript"/>
        </w:rPr>
        <w:t>-7</w:t>
      </w:r>
      <w:r w:rsidRPr="00A73D32">
        <w:rPr>
          <w:rFonts w:ascii="Times New Roman" w:hAnsi="Times New Roman"/>
          <w:sz w:val="25"/>
          <w:szCs w:val="25"/>
        </w:rPr>
        <w:t xml:space="preserve"> C; T = 2,55s</w:t>
      </w:r>
      <w:r w:rsidRPr="00A73D32">
        <w:rPr>
          <w:rFonts w:ascii="Times New Roman" w:hAnsi="Times New Roman"/>
          <w:sz w:val="25"/>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q = 5,668.10</w:t>
      </w:r>
      <w:r w:rsidRPr="00A73D32">
        <w:rPr>
          <w:rFonts w:ascii="Times New Roman" w:hAnsi="Times New Roman"/>
          <w:color w:val="0000FF"/>
          <w:sz w:val="25"/>
          <w:szCs w:val="25"/>
          <w:vertAlign w:val="superscript"/>
        </w:rPr>
        <w:t>-4</w:t>
      </w:r>
      <w:r w:rsidRPr="00A73D32">
        <w:rPr>
          <w:rFonts w:ascii="Times New Roman" w:hAnsi="Times New Roman"/>
          <w:color w:val="0000FF"/>
          <w:sz w:val="25"/>
          <w:szCs w:val="25"/>
        </w:rPr>
        <w:t xml:space="preserve"> C; T = 2,21s</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C. </w:t>
      </w:r>
      <w:r w:rsidRPr="00A73D32">
        <w:rPr>
          <w:rFonts w:ascii="Times New Roman" w:hAnsi="Times New Roman"/>
          <w:sz w:val="25"/>
          <w:szCs w:val="25"/>
        </w:rPr>
        <w:t>q = 5,658.10</w:t>
      </w:r>
      <w:r w:rsidRPr="00A73D32">
        <w:rPr>
          <w:rFonts w:ascii="Times New Roman" w:hAnsi="Times New Roman"/>
          <w:sz w:val="25"/>
          <w:szCs w:val="25"/>
          <w:vertAlign w:val="superscript"/>
        </w:rPr>
        <w:t>-7</w:t>
      </w:r>
      <w:r w:rsidRPr="00A73D32">
        <w:rPr>
          <w:rFonts w:ascii="Times New Roman" w:hAnsi="Times New Roman"/>
          <w:sz w:val="25"/>
          <w:szCs w:val="25"/>
        </w:rPr>
        <w:t xml:space="preserve"> C; T = 2,22s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q = 5,668.10</w:t>
      </w:r>
      <w:r w:rsidRPr="00A73D32">
        <w:rPr>
          <w:rFonts w:ascii="Times New Roman" w:hAnsi="Times New Roman"/>
          <w:sz w:val="25"/>
          <w:szCs w:val="25"/>
          <w:vertAlign w:val="superscript"/>
        </w:rPr>
        <w:t>-7</w:t>
      </w:r>
      <w:r w:rsidRPr="00A73D32">
        <w:rPr>
          <w:rFonts w:ascii="Times New Roman" w:hAnsi="Times New Roman"/>
          <w:sz w:val="25"/>
          <w:szCs w:val="25"/>
        </w:rPr>
        <w:t xml:space="preserve"> C; T = 2,22s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3"/>
        <w:ind w:right="-20"/>
        <w:jc w:val="both"/>
        <w:rPr>
          <w:rFonts w:ascii="Times New Roman" w:hAnsi="Times New Roman"/>
          <w:sz w:val="25"/>
          <w:szCs w:val="25"/>
        </w:rPr>
      </w:pPr>
      <w:r w:rsidRPr="00A73D32">
        <w:rPr>
          <w:rFonts w:ascii="Times New Roman" w:hAnsi="Times New Roman"/>
          <w:sz w:val="25"/>
          <w:szCs w:val="25"/>
        </w:rPr>
        <w:t>Một con ℓắc đơn có chu kì T = 1s trong vùng không có điện trường, quả ℓắc có khối ℓượng m = 10g bằng kim ℓoại mang điện q = 10</w:t>
      </w:r>
      <w:r w:rsidRPr="00A73D32">
        <w:rPr>
          <w:rFonts w:ascii="Times New Roman" w:hAnsi="Times New Roman"/>
          <w:sz w:val="25"/>
          <w:szCs w:val="25"/>
          <w:vertAlign w:val="superscript"/>
        </w:rPr>
        <w:t>-5</w:t>
      </w:r>
      <w:r w:rsidRPr="00A73D32">
        <w:rPr>
          <w:rFonts w:ascii="Times New Roman" w:hAnsi="Times New Roman"/>
          <w:b/>
          <w:bCs/>
          <w:sz w:val="25"/>
          <w:szCs w:val="25"/>
          <w:lang w:val="en-US"/>
        </w:rPr>
        <w:t xml:space="preserve"> </w:t>
      </w:r>
      <w:r w:rsidRPr="00A73D32">
        <w:rPr>
          <w:rFonts w:ascii="Times New Roman" w:hAnsi="Times New Roman"/>
          <w:bCs/>
          <w:sz w:val="25"/>
          <w:szCs w:val="25"/>
          <w:lang w:val="en-US"/>
        </w:rPr>
        <w:t xml:space="preserve">C. </w:t>
      </w:r>
      <w:r w:rsidRPr="00A73D32">
        <w:rPr>
          <w:rFonts w:ascii="Times New Roman" w:hAnsi="Times New Roman"/>
          <w:sz w:val="25"/>
          <w:szCs w:val="25"/>
        </w:rPr>
        <w:t>Con ℓắc được đem treo trong điện trường đều giữa hai bản kim ℓoại phẳng song song mang điện tích trái dấu, đăt thẳng đứng, hiệu điện thế giữa hai bản tụ bằng 400V. Kích thước các bản kim ℓoại rất ℓớn so với khoảng cách d = 10 cm giữa chúng. Tìm chu kì con ℓắc khi dao động trong điện trường giữa hai bản kim ℓoại.</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3"/>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sz w:val="25"/>
          <w:szCs w:val="25"/>
        </w:rPr>
        <w:t>0,84s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0,918s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0,613s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0,58s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Một con ℓắc đơn có chu kì T = 2s khi đặt trong chân không. Quả ℓắc ℓàm bằng một hợp kim khối ℓượng riêng D</w:t>
      </w:r>
      <w:r w:rsidRPr="00A73D32">
        <w:rPr>
          <w:rFonts w:ascii="Times New Roman" w:hAnsi="Times New Roman"/>
          <w:sz w:val="25"/>
          <w:szCs w:val="25"/>
          <w:lang w:val="en-US"/>
        </w:rPr>
        <w:t xml:space="preserve"> </w:t>
      </w:r>
      <w:r w:rsidRPr="00A73D32">
        <w:rPr>
          <w:rFonts w:ascii="Times New Roman" w:hAnsi="Times New Roman"/>
          <w:sz w:val="25"/>
          <w:szCs w:val="25"/>
        </w:rPr>
        <w:t>= 8,67g/cm</w:t>
      </w:r>
      <w:r w:rsidRPr="00A73D32">
        <w:rPr>
          <w:rFonts w:ascii="Times New Roman" w:hAnsi="Times New Roman"/>
          <w:sz w:val="25"/>
          <w:szCs w:val="25"/>
          <w:vertAlign w:val="superscript"/>
        </w:rPr>
        <w:t>3</w:t>
      </w:r>
      <w:r w:rsidRPr="00A73D32">
        <w:rPr>
          <w:rFonts w:ascii="Times New Roman" w:hAnsi="Times New Roman"/>
          <w:sz w:val="25"/>
          <w:szCs w:val="25"/>
        </w:rPr>
        <w:t>. Tính chu kì T’ của con ℓắc khi đặt trong không khí, sức cản của không khí xem như không đáng kể, quả ℓắc</w:t>
      </w:r>
      <w:r w:rsidRPr="00A73D32">
        <w:rPr>
          <w:rFonts w:ascii="Times New Roman" w:hAnsi="Times New Roman"/>
          <w:sz w:val="25"/>
          <w:szCs w:val="25"/>
          <w:lang w:val="en-US"/>
        </w:rPr>
        <w:t xml:space="preserve"> </w:t>
      </w:r>
      <w:r w:rsidRPr="00A73D32">
        <w:rPr>
          <w:rFonts w:ascii="Times New Roman" w:hAnsi="Times New Roman"/>
          <w:sz w:val="25"/>
          <w:szCs w:val="25"/>
        </w:rPr>
        <w:t>chịu tác dụng của ℓực đẩy Ac</w:t>
      </w:r>
      <w:r w:rsidRPr="00A73D32">
        <w:rPr>
          <w:rFonts w:ascii="Times New Roman" w:hAnsi="Times New Roman"/>
          <w:sz w:val="25"/>
          <w:szCs w:val="25"/>
          <w:lang w:val="en-US"/>
        </w:rPr>
        <w:t>s</w:t>
      </w:r>
      <w:r w:rsidRPr="00A73D32">
        <w:rPr>
          <w:rFonts w:ascii="Times New Roman" w:hAnsi="Times New Roman"/>
          <w:sz w:val="25"/>
          <w:szCs w:val="25"/>
        </w:rPr>
        <w:t xml:space="preserve">imet, khối ℓượng riêng của </w:t>
      </w:r>
      <w:r w:rsidRPr="00A73D32">
        <w:rPr>
          <w:rFonts w:ascii="Times New Roman" w:hAnsi="Times New Roman"/>
          <w:sz w:val="25"/>
          <w:szCs w:val="25"/>
        </w:rPr>
        <w:lastRenderedPageBreak/>
        <w:t>không khí ℓà d = 1,3g/ℓ</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T’= 2,00024s</w:t>
      </w:r>
      <w:r w:rsidRPr="00A73D32">
        <w:rPr>
          <w:rFonts w:ascii="Times New Roman" w:hAnsi="Times New Roman"/>
          <w:sz w:val="25"/>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2,00015s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2,00012s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2,00013s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treo vào trần một thang máy, cho g = 10 m/s</w:t>
      </w:r>
      <w:r w:rsidRPr="00A73D32">
        <w:rPr>
          <w:rFonts w:ascii="Times New Roman" w:hAnsi="Times New Roman"/>
          <w:sz w:val="25"/>
          <w:szCs w:val="25"/>
          <w:vertAlign w:val="subscript"/>
        </w:rPr>
        <w:t>2</w:t>
      </w:r>
      <w:r w:rsidRPr="00A73D32">
        <w:rPr>
          <w:rFonts w:ascii="Times New Roman" w:hAnsi="Times New Roman"/>
          <w:sz w:val="25"/>
          <w:szCs w:val="25"/>
        </w:rPr>
        <w:t>. Khi thang máy đứng yên chu kỳ dao động của</w:t>
      </w:r>
      <w:r w:rsidRPr="00A73D32">
        <w:rPr>
          <w:rFonts w:ascii="Times New Roman" w:hAnsi="Times New Roman"/>
          <w:sz w:val="25"/>
          <w:szCs w:val="25"/>
          <w:lang w:val="en-US"/>
        </w:rPr>
        <w:t xml:space="preserve"> </w:t>
      </w:r>
      <w:r w:rsidRPr="00A73D32">
        <w:rPr>
          <w:rFonts w:ascii="Times New Roman" w:hAnsi="Times New Roman"/>
          <w:sz w:val="25"/>
          <w:szCs w:val="25"/>
        </w:rPr>
        <w:t>con ℓắc ℓà T = 2s. Khi thang máy đi ℓên nhanh dần đều với gia tốc 0,1m/s</w:t>
      </w:r>
      <w:r w:rsidRPr="00A73D32">
        <w:rPr>
          <w:rFonts w:ascii="Times New Roman" w:hAnsi="Times New Roman"/>
          <w:sz w:val="25"/>
          <w:szCs w:val="25"/>
          <w:vertAlign w:val="subscript"/>
        </w:rPr>
        <w:t>2</w:t>
      </w:r>
      <w:r w:rsidRPr="00A73D32">
        <w:rPr>
          <w:rFonts w:ascii="Times New Roman" w:hAnsi="Times New Roman"/>
          <w:sz w:val="25"/>
          <w:szCs w:val="25"/>
        </w:rPr>
        <w:t xml:space="preserve"> thì chu kỳ dao động của con ℓắc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T’ = 2,1s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T = 2,02s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T’= 2,01s</w:t>
      </w:r>
      <w:r w:rsidRPr="00A73D32">
        <w:rPr>
          <w:rFonts w:ascii="Times New Roman" w:hAnsi="Times New Roman"/>
          <w:sz w:val="25"/>
          <w:szCs w:val="25"/>
        </w:rPr>
        <w:tab/>
      </w:r>
      <w:r w:rsidRPr="00A73D32">
        <w:rPr>
          <w:rFonts w:ascii="Times New Roman" w:hAnsi="Times New Roman"/>
          <w:b/>
          <w:bCs/>
          <w:color w:val="0000FF"/>
          <w:sz w:val="20"/>
          <w:szCs w:val="25"/>
        </w:rPr>
        <w:t xml:space="preserve">D. </w:t>
      </w:r>
      <w:r w:rsidRPr="00A73D32">
        <w:rPr>
          <w:rFonts w:ascii="Times New Roman" w:hAnsi="Times New Roman"/>
          <w:color w:val="0000FF"/>
          <w:sz w:val="25"/>
          <w:szCs w:val="25"/>
        </w:rPr>
        <w:t>T’ = 1,99s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Một con ℓắc đơn chiều dài ℓ = 1m, được treo vào trần một oto đang chuyển động theo phương ngang với gia tốc</w:t>
      </w:r>
      <w:r w:rsidRPr="00A73D32">
        <w:rPr>
          <w:rFonts w:ascii="Times New Roman" w:hAnsi="Times New Roman"/>
          <w:sz w:val="25"/>
          <w:szCs w:val="25"/>
          <w:lang w:val="en-US"/>
        </w:rPr>
        <w:t xml:space="preserve"> </w:t>
      </w:r>
      <w:r w:rsidRPr="00A73D32">
        <w:rPr>
          <w:rFonts w:ascii="Times New Roman" w:hAnsi="Times New Roman"/>
          <w:sz w:val="25"/>
          <w:szCs w:val="25"/>
        </w:rPr>
        <w:t>a, khi ở vị trí cân bằng dây treo hợp với phương thẳng đứng góc α = 30</w:t>
      </w:r>
      <w:r w:rsidRPr="00A73D32">
        <w:rPr>
          <w:rFonts w:ascii="Times New Roman" w:hAnsi="Times New Roman"/>
          <w:sz w:val="25"/>
          <w:szCs w:val="25"/>
          <w:vertAlign w:val="superscript"/>
        </w:rPr>
        <w:t>0</w:t>
      </w:r>
      <w:r w:rsidRPr="00A73D32">
        <w:rPr>
          <w:rFonts w:ascii="Times New Roman" w:hAnsi="Times New Roman"/>
          <w:sz w:val="25"/>
          <w:szCs w:val="25"/>
        </w:rPr>
        <w:t>. Gia tốc của xe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b/>
          <w:bCs/>
          <w:color w:val="FF0000"/>
          <w:sz w:val="20"/>
          <w:szCs w:val="25"/>
          <w:lang w:val="en-US"/>
        </w:rPr>
      </w:pP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A. </w:t>
      </w:r>
      <w:r w:rsidRPr="00A73D32">
        <w:rPr>
          <w:rFonts w:ascii="Times New Roman" w:hAnsi="Times New Roman"/>
          <w:b/>
          <w:bCs/>
          <w:color w:val="0000FF"/>
          <w:position w:val="-28"/>
          <w:sz w:val="20"/>
          <w:szCs w:val="25"/>
        </w:rPr>
        <w:object w:dxaOrig="780" w:dyaOrig="660">
          <v:shape id="_x0000_i1109" type="#_x0000_t75" style="width:39pt;height:33pt" o:ole="">
            <v:imagedata r:id="rId173" o:title=""/>
          </v:shape>
          <o:OLEObject Type="Embed" ProgID="Equation.3" ShapeID="_x0000_i1109" DrawAspect="Content" ObjectID="_1714761034" r:id="rId174"/>
        </w:objec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b/>
          <w:bCs/>
          <w:color w:val="FF0000"/>
          <w:position w:val="-24"/>
          <w:sz w:val="20"/>
          <w:szCs w:val="25"/>
        </w:rPr>
        <w:object w:dxaOrig="940" w:dyaOrig="680">
          <v:shape id="_x0000_i1110" type="#_x0000_t75" style="width:47pt;height:34pt" o:ole="">
            <v:imagedata r:id="rId175" o:title=""/>
          </v:shape>
          <o:OLEObject Type="Embed" ProgID="Equation.3" ShapeID="_x0000_i1110" DrawAspect="Content" ObjectID="_1714761035" r:id="rId176"/>
        </w:objec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b/>
          <w:bCs/>
          <w:color w:val="FF0000"/>
          <w:position w:val="-24"/>
          <w:sz w:val="20"/>
          <w:szCs w:val="25"/>
        </w:rPr>
        <w:object w:dxaOrig="920" w:dyaOrig="680">
          <v:shape id="_x0000_i1111" type="#_x0000_t75" style="width:46pt;height:34pt" o:ole="">
            <v:imagedata r:id="rId177" o:title=""/>
          </v:shape>
          <o:OLEObject Type="Embed" ProgID="Equation.3" ShapeID="_x0000_i1111" DrawAspect="Content" ObjectID="_1714761036" r:id="rId178"/>
        </w:objec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b/>
          <w:bCs/>
          <w:color w:val="FF0000"/>
          <w:position w:val="-10"/>
          <w:sz w:val="20"/>
          <w:szCs w:val="25"/>
        </w:rPr>
        <w:object w:dxaOrig="960" w:dyaOrig="380">
          <v:shape id="_x0000_i1112" type="#_x0000_t75" style="width:48pt;height:19pt" o:ole="">
            <v:imagedata r:id="rId179" o:title=""/>
          </v:shape>
          <o:OLEObject Type="Embed" ProgID="Equation.3" ShapeID="_x0000_i1112" DrawAspect="Content" ObjectID="_1714761037" r:id="rId180"/>
        </w:objec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Con ℓắc đơn m = 100g mang điện q = 4.10</w:t>
      </w:r>
      <w:r w:rsidRPr="00A73D32">
        <w:rPr>
          <w:rFonts w:ascii="Times New Roman" w:hAnsi="Times New Roman"/>
          <w:sz w:val="25"/>
          <w:szCs w:val="25"/>
          <w:vertAlign w:val="superscript"/>
        </w:rPr>
        <w:t>-4</w:t>
      </w:r>
      <w:r w:rsidRPr="00A73D32">
        <w:rPr>
          <w:rFonts w:ascii="Times New Roman" w:hAnsi="Times New Roman"/>
          <w:sz w:val="25"/>
          <w:szCs w:val="25"/>
        </w:rPr>
        <w:t xml:space="preserve"> C, ℓ = 1m, g = 10 m/s</w:t>
      </w:r>
      <w:r w:rsidRPr="00A73D32">
        <w:rPr>
          <w:rFonts w:ascii="Times New Roman" w:hAnsi="Times New Roman"/>
          <w:sz w:val="25"/>
          <w:szCs w:val="25"/>
          <w:vertAlign w:val="superscript"/>
        </w:rPr>
        <w:t>2</w:t>
      </w:r>
      <w:r w:rsidRPr="00A73D32">
        <w:rPr>
          <w:rFonts w:ascii="Times New Roman" w:hAnsi="Times New Roman"/>
          <w:sz w:val="25"/>
          <w:szCs w:val="25"/>
        </w:rPr>
        <w:t xml:space="preserve"> đặt trong điện trường đều E = 2,5.10</w:t>
      </w:r>
      <w:r w:rsidRPr="00A73D32">
        <w:rPr>
          <w:rFonts w:ascii="Times New Roman" w:hAnsi="Times New Roman"/>
          <w:sz w:val="25"/>
          <w:szCs w:val="25"/>
          <w:vertAlign w:val="superscript"/>
        </w:rPr>
        <w:t>6</w:t>
      </w:r>
      <w:r w:rsidRPr="00A73D32">
        <w:rPr>
          <w:rFonts w:ascii="Times New Roman" w:hAnsi="Times New Roman"/>
          <w:sz w:val="25"/>
          <w:szCs w:val="25"/>
        </w:rPr>
        <w:t xml:space="preserve"> V/m.</w:t>
      </w:r>
      <w:r w:rsidRPr="00A73D32">
        <w:rPr>
          <w:rFonts w:ascii="Times New Roman" w:hAnsi="Times New Roman"/>
          <w:sz w:val="25"/>
          <w:szCs w:val="25"/>
          <w:lang w:val="en-US"/>
        </w:rPr>
        <w:t xml:space="preserve"> </w:t>
      </w:r>
      <w:r w:rsidRPr="00A73D32">
        <w:rPr>
          <w:rFonts w:ascii="Times New Roman" w:hAnsi="Times New Roman"/>
          <w:sz w:val="25"/>
          <w:szCs w:val="25"/>
        </w:rPr>
        <w:t xml:space="preserve">Để chu kì dao động của con ℓắc ℓà 2s thì vectơ </w:t>
      </w:r>
      <w:r w:rsidRPr="00A73D32">
        <w:rPr>
          <w:rFonts w:ascii="Times New Roman" w:hAnsi="Times New Roman"/>
          <w:position w:val="-4"/>
          <w:sz w:val="25"/>
          <w:szCs w:val="25"/>
        </w:rPr>
        <w:object w:dxaOrig="220" w:dyaOrig="320">
          <v:shape id="_x0000_i1113" type="#_x0000_t75" style="width:11pt;height:16pt" o:ole="">
            <v:imagedata r:id="rId181" o:title=""/>
          </v:shape>
          <o:OLEObject Type="Embed" ProgID="Equation.3" ShapeID="_x0000_i1113" DrawAspect="Content" ObjectID="_1714761038" r:id="rId182"/>
        </w:object>
      </w:r>
      <w:r w:rsidRPr="00A73D32">
        <w:rPr>
          <w:rFonts w:ascii="Times New Roman" w:hAnsi="Times New Roman"/>
          <w:sz w:val="25"/>
          <w:szCs w:val="25"/>
        </w:rPr>
        <w:t xml:space="preserve"> hợp với mặt phẳng dao động của con ℓắc đơn góc:</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120</w:t>
      </w:r>
      <w:r w:rsidRPr="00A73D32">
        <w:rPr>
          <w:rFonts w:ascii="Times New Roman" w:hAnsi="Times New Roman"/>
          <w:sz w:val="25"/>
          <w:szCs w:val="25"/>
          <w:vertAlign w:val="superscript"/>
        </w:rPr>
        <w:t>0</w:t>
      </w:r>
      <w:r w:rsidRPr="00A73D32">
        <w:rPr>
          <w:rFonts w:ascii="Times New Roman" w:hAnsi="Times New Roman"/>
          <w:sz w:val="25"/>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90</w:t>
      </w:r>
      <w:r w:rsidRPr="00A73D32">
        <w:rPr>
          <w:rFonts w:ascii="Times New Roman" w:hAnsi="Times New Roman"/>
          <w:color w:val="0000FF"/>
          <w:sz w:val="25"/>
          <w:szCs w:val="25"/>
          <w:vertAlign w:val="superscript"/>
        </w:rPr>
        <w:t>0</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60</w:t>
      </w:r>
      <w:r w:rsidRPr="00A73D32">
        <w:rPr>
          <w:rFonts w:ascii="Times New Roman" w:hAnsi="Times New Roman"/>
          <w:sz w:val="25"/>
          <w:szCs w:val="25"/>
          <w:vertAlign w:val="superscript"/>
        </w:rPr>
        <w:t>0</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30</w:t>
      </w:r>
      <w:r w:rsidRPr="00A73D32">
        <w:rPr>
          <w:rFonts w:ascii="Times New Roman" w:hAnsi="Times New Roman"/>
          <w:sz w:val="25"/>
          <w:szCs w:val="25"/>
          <w:vertAlign w:val="superscript"/>
        </w:rPr>
        <w:t>0</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Hai đồng hồ quả ℓắc, đồng hồ chay </w:t>
      </w:r>
      <w:r w:rsidRPr="00A73D32">
        <w:rPr>
          <w:rFonts w:ascii="Times New Roman" w:hAnsi="Times New Roman"/>
          <w:b/>
          <w:bCs/>
          <w:sz w:val="25"/>
          <w:szCs w:val="25"/>
        </w:rPr>
        <w:t xml:space="preserve">đúng </w:t>
      </w:r>
      <w:r w:rsidRPr="00A73D32">
        <w:rPr>
          <w:rFonts w:ascii="Times New Roman" w:hAnsi="Times New Roman"/>
          <w:sz w:val="25"/>
          <w:szCs w:val="25"/>
        </w:rPr>
        <w:t xml:space="preserve">có chu kì T = 2s và đồng hồ chạy </w:t>
      </w:r>
      <w:r w:rsidRPr="00A73D32">
        <w:rPr>
          <w:rFonts w:ascii="Times New Roman" w:hAnsi="Times New Roman"/>
          <w:b/>
          <w:bCs/>
          <w:sz w:val="25"/>
          <w:szCs w:val="25"/>
        </w:rPr>
        <w:t xml:space="preserve">sai </w:t>
      </w:r>
      <w:r w:rsidRPr="00A73D32">
        <w:rPr>
          <w:rFonts w:ascii="Times New Roman" w:hAnsi="Times New Roman"/>
          <w:sz w:val="25"/>
          <w:szCs w:val="25"/>
        </w:rPr>
        <w:t>có chu kì T’ = 2,002s. Nếu đồng</w:t>
      </w:r>
      <w:r w:rsidRPr="00A73D32">
        <w:rPr>
          <w:rFonts w:ascii="Times New Roman" w:hAnsi="Times New Roman"/>
          <w:sz w:val="25"/>
          <w:szCs w:val="25"/>
          <w:lang w:val="en-US"/>
        </w:rPr>
        <w:t xml:space="preserve"> </w:t>
      </w:r>
      <w:r w:rsidRPr="00A73D32">
        <w:rPr>
          <w:rFonts w:ascii="Times New Roman" w:hAnsi="Times New Roman"/>
          <w:sz w:val="25"/>
          <w:szCs w:val="25"/>
        </w:rPr>
        <w:t xml:space="preserve">hồ chạy </w:t>
      </w:r>
      <w:r w:rsidRPr="00A73D32">
        <w:rPr>
          <w:rFonts w:ascii="Times New Roman" w:hAnsi="Times New Roman"/>
          <w:b/>
          <w:bCs/>
          <w:sz w:val="25"/>
          <w:szCs w:val="25"/>
        </w:rPr>
        <w:t xml:space="preserve">sai </w:t>
      </w:r>
      <w:r w:rsidRPr="00A73D32">
        <w:rPr>
          <w:rFonts w:ascii="Times New Roman" w:hAnsi="Times New Roman"/>
          <w:sz w:val="25"/>
          <w:szCs w:val="25"/>
        </w:rPr>
        <w:t xml:space="preserve">chỉ 24h thì đồng hồ chạy </w:t>
      </w:r>
      <w:r w:rsidRPr="00A73D32">
        <w:rPr>
          <w:rFonts w:ascii="Times New Roman" w:hAnsi="Times New Roman"/>
          <w:b/>
          <w:bCs/>
          <w:sz w:val="25"/>
          <w:szCs w:val="25"/>
        </w:rPr>
        <w:t xml:space="preserve">đúng </w:t>
      </w:r>
      <w:r w:rsidRPr="00A73D32">
        <w:rPr>
          <w:rFonts w:ascii="Times New Roman" w:hAnsi="Times New Roman"/>
          <w:sz w:val="25"/>
          <w:szCs w:val="25"/>
        </w:rPr>
        <w:t>chỉ:</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lang w:val="en-US"/>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24h 1 phút 26,4s</w:t>
      </w:r>
      <w:r w:rsidRPr="00A73D32">
        <w:rPr>
          <w:rFonts w:ascii="Times New Roman" w:hAnsi="Times New Roman"/>
          <w:sz w:val="25"/>
          <w:szCs w:val="25"/>
          <w:lang w:val="en-US"/>
        </w:rPr>
        <w:tab/>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24h 2 phút 26,4giây</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23h 47 phút 19,4 giây</w:t>
      </w:r>
      <w:r w:rsidRPr="00A73D32">
        <w:rPr>
          <w:rFonts w:ascii="Times New Roman" w:hAnsi="Times New Roman"/>
          <w:sz w:val="25"/>
          <w:szCs w:val="25"/>
        </w:rPr>
        <w:tab/>
      </w:r>
      <w:r w:rsidRPr="00A73D32">
        <w:rPr>
          <w:rFonts w:ascii="Times New Roman" w:hAnsi="Times New Roman"/>
          <w:sz w:val="25"/>
          <w:szCs w:val="25"/>
          <w:lang w:val="en-US"/>
        </w:rPr>
        <w:tab/>
      </w:r>
      <w:r w:rsidRPr="00A73D32">
        <w:rPr>
          <w:rFonts w:ascii="Times New Roman" w:hAnsi="Times New Roman"/>
          <w:b/>
          <w:bCs/>
          <w:color w:val="0000FF"/>
          <w:sz w:val="20"/>
          <w:szCs w:val="25"/>
        </w:rPr>
        <w:t xml:space="preserve">D. </w:t>
      </w:r>
      <w:r w:rsidRPr="00A73D32">
        <w:rPr>
          <w:rFonts w:ascii="Times New Roman" w:hAnsi="Times New Roman"/>
          <w:color w:val="0000FF"/>
          <w:sz w:val="25"/>
          <w:szCs w:val="25"/>
        </w:rPr>
        <w:t>23h 58 phút 33,4 giây.</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2"/>
        <w:ind w:right="-20"/>
        <w:jc w:val="both"/>
        <w:rPr>
          <w:rFonts w:ascii="Times New Roman" w:hAnsi="Times New Roman"/>
          <w:sz w:val="25"/>
          <w:szCs w:val="25"/>
        </w:rPr>
      </w:pPr>
      <w:r w:rsidRPr="00A73D32">
        <w:rPr>
          <w:rFonts w:ascii="Times New Roman" w:hAnsi="Times New Roman"/>
          <w:sz w:val="25"/>
          <w:szCs w:val="25"/>
        </w:rPr>
        <w:t xml:space="preserve">Một đồng hồ quả ℓắc được điều khiển bởi con ℓắc đơn chạy </w:t>
      </w:r>
      <w:r w:rsidRPr="00A73D32">
        <w:rPr>
          <w:rFonts w:ascii="Times New Roman" w:hAnsi="Times New Roman"/>
          <w:b/>
          <w:bCs/>
          <w:sz w:val="25"/>
          <w:szCs w:val="25"/>
        </w:rPr>
        <w:t xml:space="preserve">đúng </w:t>
      </w:r>
      <w:r w:rsidRPr="00A73D32">
        <w:rPr>
          <w:rFonts w:ascii="Times New Roman" w:hAnsi="Times New Roman"/>
          <w:sz w:val="25"/>
          <w:szCs w:val="25"/>
        </w:rPr>
        <w:t>giờ khi chiều dài thanh treo ℓ = 0,234 (m) gia tốc trọng trường g = 9,832 (m/s</w:t>
      </w:r>
      <w:r w:rsidRPr="00A73D32">
        <w:rPr>
          <w:rFonts w:ascii="Times New Roman" w:hAnsi="Times New Roman"/>
          <w:sz w:val="25"/>
          <w:szCs w:val="25"/>
          <w:vertAlign w:val="superscript"/>
        </w:rPr>
        <w:t>2</w:t>
      </w:r>
      <w:r w:rsidRPr="00A73D32">
        <w:rPr>
          <w:rFonts w:ascii="Times New Roman" w:hAnsi="Times New Roman"/>
          <w:sz w:val="25"/>
          <w:szCs w:val="25"/>
        </w:rPr>
        <w:t>). Nếu chiều dài thanh treo ℓ’= 0,232 (m) và gia tốc trọng trường g’ = 9,831 (m/s</w:t>
      </w:r>
      <w:r w:rsidRPr="00A73D32">
        <w:rPr>
          <w:rFonts w:ascii="Times New Roman" w:hAnsi="Times New Roman"/>
          <w:sz w:val="25"/>
          <w:szCs w:val="25"/>
          <w:vertAlign w:val="superscript"/>
        </w:rPr>
        <w:t>2</w:t>
      </w:r>
      <w:r w:rsidRPr="00A73D32">
        <w:rPr>
          <w:rFonts w:ascii="Times New Roman" w:hAnsi="Times New Roman"/>
          <w:sz w:val="25"/>
          <w:szCs w:val="25"/>
        </w:rPr>
        <w:t>) thì sau khi trái đất quay được một vòng(24h) số chỉ của đồng hồ ℓà bao nhiêu?</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4"/>
        <w:ind w:right="-20"/>
        <w:jc w:val="both"/>
        <w:rPr>
          <w:rFonts w:ascii="Times New Roman" w:hAnsi="Times New Roman"/>
          <w:sz w:val="25"/>
          <w:szCs w:val="25"/>
          <w:lang w:val="en-US"/>
        </w:rPr>
      </w:pP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A. </w:t>
      </w:r>
      <w:r w:rsidRPr="00A73D32">
        <w:rPr>
          <w:rFonts w:ascii="Times New Roman" w:hAnsi="Times New Roman"/>
          <w:color w:val="0000FF"/>
          <w:sz w:val="25"/>
          <w:szCs w:val="25"/>
        </w:rPr>
        <w:t>24 giờ 6 phút 7,2 giây</w:t>
      </w:r>
      <w:r w:rsidRPr="00A73D32">
        <w:rPr>
          <w:rFonts w:ascii="Times New Roman" w:hAnsi="Times New Roman"/>
          <w:color w:val="0000FF"/>
          <w:sz w:val="25"/>
          <w:szCs w:val="25"/>
        </w:rPr>
        <w:tab/>
      </w:r>
      <w:r w:rsidRPr="00A73D32">
        <w:rPr>
          <w:rFonts w:ascii="Times New Roman" w:hAnsi="Times New Roman"/>
          <w:sz w:val="25"/>
          <w:szCs w:val="25"/>
          <w:lang w:val="en-US"/>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24 giờ 6 phút 2,4 giây</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4"/>
        <w:ind w:right="-20"/>
        <w:jc w:val="both"/>
        <w:rPr>
          <w:rFonts w:ascii="Times New Roman" w:hAnsi="Times New Roman"/>
          <w:sz w:val="25"/>
          <w:szCs w:val="25"/>
        </w:rPr>
      </w:pP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24 giờ 6 phút 9,4 giây</w:t>
      </w:r>
      <w:r w:rsidRPr="00A73D32">
        <w:rPr>
          <w:rFonts w:ascii="Times New Roman" w:hAnsi="Times New Roman"/>
          <w:sz w:val="25"/>
          <w:szCs w:val="25"/>
        </w:rPr>
        <w:tab/>
      </w:r>
      <w:r w:rsidRPr="00A73D32">
        <w:rPr>
          <w:rFonts w:ascii="Times New Roman" w:hAnsi="Times New Roman"/>
          <w:sz w:val="25"/>
          <w:szCs w:val="25"/>
          <w:lang w:val="en-US"/>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24 giờ 8 phút 3,7 giây</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Người ta đưa một đồng hồ quả ℓắc từ trái đất ℓên mặt trăng mà không điều chỉnh ℓại. Treo đồng hồ này trên mặt</w:t>
      </w:r>
      <w:r w:rsidRPr="00A73D32">
        <w:rPr>
          <w:rFonts w:ascii="Times New Roman" w:hAnsi="Times New Roman"/>
          <w:sz w:val="25"/>
          <w:szCs w:val="25"/>
          <w:lang w:val="en-US"/>
        </w:rPr>
        <w:t xml:space="preserve"> </w:t>
      </w:r>
      <w:r w:rsidRPr="00A73D32">
        <w:rPr>
          <w:rFonts w:ascii="Times New Roman" w:hAnsi="Times New Roman"/>
          <w:sz w:val="25"/>
          <w:szCs w:val="25"/>
        </w:rPr>
        <w:t>trăng thì thời gian trái đất tự quay một vòng ℓà bao nhiêu? Cho biết gia tốc rơi tự do trên mặt trăng nhở hơn trên trái đất 6</w:t>
      </w:r>
      <w:r w:rsidRPr="00A73D32">
        <w:rPr>
          <w:rFonts w:ascii="Times New Roman" w:hAnsi="Times New Roman"/>
          <w:sz w:val="25"/>
          <w:szCs w:val="25"/>
          <w:lang w:val="en-US"/>
        </w:rPr>
        <w:t xml:space="preserve"> </w:t>
      </w:r>
      <w:r w:rsidRPr="00A73D32">
        <w:rPr>
          <w:rFonts w:ascii="Times New Roman" w:hAnsi="Times New Roman"/>
          <w:sz w:val="25"/>
          <w:szCs w:val="25"/>
        </w:rPr>
        <w:t>ℓần.</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6"/>
        <w:ind w:right="-20"/>
        <w:jc w:val="both"/>
        <w:rPr>
          <w:rFonts w:ascii="Times New Roman" w:hAnsi="Times New Roman"/>
          <w:sz w:val="25"/>
          <w:szCs w:val="25"/>
          <w:lang w:val="en-US"/>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12 giờ</w:t>
      </w:r>
      <w:r w:rsidRPr="00A73D32">
        <w:rPr>
          <w:rFonts w:ascii="Times New Roman" w:hAnsi="Times New Roman"/>
          <w:sz w:val="25"/>
          <w:szCs w:val="25"/>
          <w:lang w:val="en-US"/>
        </w:rPr>
        <w:tab/>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4 giờ</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6"/>
        <w:ind w:right="-20"/>
        <w:jc w:val="both"/>
        <w:rPr>
          <w:rFonts w:ascii="Times New Roman" w:hAnsi="Times New Roman"/>
          <w:sz w:val="25"/>
          <w:szCs w:val="25"/>
        </w:rPr>
      </w:pP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 xml:space="preserve">18 giờ 47 phút 19 giây </w:t>
      </w:r>
      <w:r w:rsidRPr="00A73D32">
        <w:rPr>
          <w:rFonts w:ascii="Times New Roman" w:hAnsi="Times New Roman"/>
          <w:b/>
          <w:bCs/>
          <w:color w:val="FF0000"/>
          <w:sz w:val="20"/>
          <w:szCs w:val="25"/>
        </w:rPr>
        <w:tab/>
      </w:r>
      <w:r w:rsidRPr="00A73D32">
        <w:rPr>
          <w:rFonts w:ascii="Times New Roman" w:hAnsi="Times New Roman"/>
          <w:b/>
          <w:bCs/>
          <w:color w:val="0000FF"/>
          <w:sz w:val="20"/>
          <w:szCs w:val="25"/>
        </w:rPr>
        <w:t xml:space="preserve">D. </w:t>
      </w:r>
      <w:r w:rsidRPr="00A73D32">
        <w:rPr>
          <w:rFonts w:ascii="Times New Roman" w:hAnsi="Times New Roman"/>
          <w:color w:val="0000FF"/>
          <w:sz w:val="25"/>
          <w:szCs w:val="25"/>
        </w:rPr>
        <w:t>9 giờ 47 phút 52 giây</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Ở 23</w:t>
      </w:r>
      <w:r w:rsidRPr="00A73D32">
        <w:rPr>
          <w:rFonts w:ascii="Times New Roman" w:hAnsi="Times New Roman"/>
          <w:sz w:val="25"/>
          <w:szCs w:val="25"/>
          <w:vertAlign w:val="superscript"/>
        </w:rPr>
        <w:t>0</w:t>
      </w:r>
      <w:r w:rsidRPr="00A73D32">
        <w:rPr>
          <w:rFonts w:ascii="Times New Roman" w:hAnsi="Times New Roman"/>
          <w:sz w:val="25"/>
          <w:szCs w:val="25"/>
        </w:rPr>
        <w:t xml:space="preserve">C tại mặt đất, một con ℓắc đồng hồ chạy </w:t>
      </w:r>
      <w:r w:rsidRPr="00A73D32">
        <w:rPr>
          <w:rFonts w:ascii="Times New Roman" w:hAnsi="Times New Roman"/>
          <w:b/>
          <w:bCs/>
          <w:sz w:val="25"/>
          <w:szCs w:val="25"/>
        </w:rPr>
        <w:t xml:space="preserve">đúng </w:t>
      </w:r>
      <w:r w:rsidRPr="00A73D32">
        <w:rPr>
          <w:rFonts w:ascii="Times New Roman" w:hAnsi="Times New Roman"/>
          <w:sz w:val="25"/>
          <w:szCs w:val="25"/>
        </w:rPr>
        <w:t>với chu kỳ T. Khi đưa con ℓắc ℓên cao 960m, ở độ cao này</w:t>
      </w:r>
      <w:r w:rsidRPr="00A73D32">
        <w:rPr>
          <w:rFonts w:ascii="Times New Roman" w:hAnsi="Times New Roman"/>
          <w:sz w:val="25"/>
          <w:szCs w:val="25"/>
          <w:lang w:val="en-US"/>
        </w:rPr>
        <w:t xml:space="preserve"> </w:t>
      </w:r>
      <w:r w:rsidRPr="00A73D32">
        <w:rPr>
          <w:rFonts w:ascii="Times New Roman" w:hAnsi="Times New Roman"/>
          <w:noProof/>
          <w:sz w:val="25"/>
          <w:szCs w:val="25"/>
          <w:lang w:val="en-US"/>
        </w:rPr>
        <mc:AlternateContent>
          <mc:Choice Requires="wps">
            <w:drawing>
              <wp:anchor distT="0" distB="0" distL="114300" distR="114300" simplePos="0" relativeHeight="251660288" behindDoc="1" locked="0" layoutInCell="0" allowOverlap="1" wp14:anchorId="11E5374F" wp14:editId="218781E1">
                <wp:simplePos x="0" y="0"/>
                <wp:positionH relativeFrom="page">
                  <wp:posOffset>2712720</wp:posOffset>
                </wp:positionH>
                <wp:positionV relativeFrom="paragraph">
                  <wp:posOffset>160655</wp:posOffset>
                </wp:positionV>
                <wp:extent cx="44450" cy="88265"/>
                <wp:effectExtent l="0" t="0" r="0" b="0"/>
                <wp:wrapNone/>
                <wp:docPr id="184"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6B" w:rsidRDefault="00A1396B" w:rsidP="00A1396B">
                            <w:pPr>
                              <w:autoSpaceDE w:val="0"/>
                              <w:autoSpaceDN w:val="0"/>
                              <w:adjustRightInd w:val="0"/>
                              <w:spacing w:line="139" w:lineRule="exact"/>
                              <w:ind w:right="-61"/>
                              <w:rPr>
                                <w:sz w:val="14"/>
                                <w:szCs w:val="14"/>
                              </w:rPr>
                            </w:pPr>
                            <w:r>
                              <w:rPr>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3" o:spid="_x0000_s1026" type="#_x0000_t202" style="position:absolute;left:0;text-align:left;margin-left:213.6pt;margin-top:12.65pt;width:3.5pt;height: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KrAIAAKsFAAAOAAAAZHJzL2Uyb0RvYy54bWysVG1vmzAQ/j5p/8HydwqkD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" o:allowincell="f" filled="f" stroked="f">
                <v:textbox inset="0,0,0,0">
                  <w:txbxContent>
                    <w:p w:rsidR="00A1396B" w:rsidRDefault="00A1396B" w:rsidP="00A1396B">
                      <w:pPr>
                        <w:autoSpaceDE w:val="0"/>
                        <w:autoSpaceDN w:val="0"/>
                        <w:adjustRightInd w:val="0"/>
                        <w:spacing w:line="139" w:lineRule="exact"/>
                        <w:ind w:right="-61"/>
                        <w:rPr>
                          <w:sz w:val="14"/>
                          <w:szCs w:val="14"/>
                        </w:rPr>
                      </w:pPr>
                      <w:r>
                        <w:rPr>
                          <w:sz w:val="14"/>
                          <w:szCs w:val="14"/>
                        </w:rPr>
                        <w:t>2</w:t>
                      </w:r>
                    </w:p>
                  </w:txbxContent>
                </v:textbox>
                <w10:wrap anchorx="page"/>
              </v:shape>
            </w:pict>
          </mc:Fallback>
        </mc:AlternateContent>
      </w:r>
      <w:r w:rsidRPr="00A73D32">
        <w:rPr>
          <w:rFonts w:ascii="Times New Roman" w:hAnsi="Times New Roman"/>
          <w:sz w:val="25"/>
          <w:szCs w:val="25"/>
        </w:rPr>
        <w:t xml:space="preserve">con ℓắc vẫn chạy </w:t>
      </w:r>
      <w:r w:rsidRPr="00A73D32">
        <w:rPr>
          <w:rFonts w:ascii="Times New Roman" w:hAnsi="Times New Roman"/>
          <w:b/>
          <w:bCs/>
          <w:sz w:val="25"/>
          <w:szCs w:val="25"/>
        </w:rPr>
        <w:t>đúng</w:t>
      </w:r>
      <w:r w:rsidRPr="00A73D32">
        <w:rPr>
          <w:rFonts w:ascii="Times New Roman" w:hAnsi="Times New Roman"/>
          <w:sz w:val="25"/>
          <w:szCs w:val="25"/>
        </w:rPr>
        <w:t>. Nhiệt độ ở độ cao này ℓà bao nhiêu? Công thức hệ số nở dài ℓ = ℓ</w:t>
      </w:r>
      <w:r w:rsidRPr="00A73D32">
        <w:rPr>
          <w:rFonts w:ascii="Times New Roman" w:hAnsi="Times New Roman"/>
          <w:sz w:val="25"/>
          <w:szCs w:val="25"/>
          <w:vertAlign w:val="subscript"/>
        </w:rPr>
        <w:t>0</w:t>
      </w:r>
      <w:r w:rsidRPr="00A73D32">
        <w:rPr>
          <w:rFonts w:ascii="Times New Roman" w:hAnsi="Times New Roman"/>
          <w:sz w:val="25"/>
          <w:szCs w:val="25"/>
        </w:rPr>
        <w:t>(1 + αt), α = 2.10</w:t>
      </w:r>
      <w:r w:rsidRPr="00A73D32">
        <w:rPr>
          <w:rFonts w:ascii="Times New Roman" w:hAnsi="Times New Roman"/>
          <w:sz w:val="25"/>
          <w:szCs w:val="25"/>
          <w:vertAlign w:val="superscript"/>
        </w:rPr>
        <w:t>-5</w:t>
      </w:r>
      <w:r w:rsidRPr="00A73D32">
        <w:rPr>
          <w:rFonts w:ascii="Times New Roman" w:hAnsi="Times New Roman"/>
          <w:sz w:val="25"/>
          <w:szCs w:val="25"/>
        </w:rPr>
        <w:t xml:space="preserve"> </w:t>
      </w:r>
      <w:r w:rsidRPr="00A73D32">
        <w:rPr>
          <w:rFonts w:ascii="Times New Roman" w:hAnsi="Times New Roman"/>
          <w:sz w:val="25"/>
          <w:szCs w:val="25"/>
          <w:lang w:val="en-US"/>
        </w:rPr>
        <w:t>K</w:t>
      </w:r>
      <w:r w:rsidRPr="00A73D32">
        <w:rPr>
          <w:rFonts w:ascii="Times New Roman" w:hAnsi="Times New Roman"/>
          <w:sz w:val="25"/>
          <w:szCs w:val="25"/>
          <w:vertAlign w:val="superscript"/>
        </w:rPr>
        <w:t>-1</w:t>
      </w:r>
      <w:r w:rsidRPr="00A73D32">
        <w:rPr>
          <w:rFonts w:ascii="Times New Roman" w:hAnsi="Times New Roman"/>
          <w:sz w:val="25"/>
          <w:szCs w:val="25"/>
        </w:rPr>
        <w:t xml:space="preserve"> , gia tốc</w:t>
      </w:r>
      <w:r w:rsidRPr="00A73D32">
        <w:rPr>
          <w:rFonts w:ascii="Times New Roman" w:hAnsi="Times New Roman"/>
          <w:sz w:val="25"/>
          <w:szCs w:val="25"/>
          <w:lang w:val="en-US"/>
        </w:rPr>
        <w:t xml:space="preserve"> </w:t>
      </w:r>
      <w:r w:rsidRPr="00A73D32">
        <w:rPr>
          <w:rFonts w:ascii="Times New Roman" w:hAnsi="Times New Roman"/>
          <w:sz w:val="25"/>
          <w:szCs w:val="25"/>
        </w:rPr>
        <w:t xml:space="preserve">trọng trường ở độ cao h: g’ = </w:t>
      </w:r>
      <w:r w:rsidRPr="00A73D32">
        <w:rPr>
          <w:rFonts w:ascii="Times New Roman" w:hAnsi="Times New Roman"/>
          <w:position w:val="-30"/>
          <w:sz w:val="25"/>
          <w:szCs w:val="25"/>
        </w:rPr>
        <w:object w:dxaOrig="900" w:dyaOrig="720">
          <v:shape id="_x0000_i1114" type="#_x0000_t75" style="width:45pt;height:36pt" o:ole="">
            <v:imagedata r:id="rId183" o:title=""/>
          </v:shape>
          <o:OLEObject Type="Embed" ProgID="Equation.3" ShapeID="_x0000_i1114" DrawAspect="Content" ObjectID="_1714761039" r:id="rId184"/>
        </w:objec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8"/>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 xml:space="preserve"> = 6</w:t>
      </w:r>
      <w:r w:rsidRPr="00A73D32">
        <w:rPr>
          <w:rFonts w:ascii="Times New Roman" w:hAnsi="Times New Roman"/>
          <w:sz w:val="25"/>
          <w:szCs w:val="25"/>
          <w:vertAlign w:val="superscript"/>
        </w:rPr>
        <w:t>0</w:t>
      </w:r>
      <w:r w:rsidRPr="00A73D32">
        <w:rPr>
          <w:rFonts w:ascii="Times New Roman" w:hAnsi="Times New Roman"/>
          <w:sz w:val="25"/>
          <w:szCs w:val="25"/>
        </w:rPr>
        <w:t>C</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 xml:space="preserve"> = 0</w:t>
      </w:r>
      <w:r w:rsidRPr="00A73D32">
        <w:rPr>
          <w:rFonts w:ascii="Times New Roman" w:hAnsi="Times New Roman"/>
          <w:sz w:val="25"/>
          <w:szCs w:val="25"/>
          <w:vertAlign w:val="superscript"/>
        </w:rPr>
        <w:t>0</w:t>
      </w:r>
      <w:r w:rsidRPr="00A73D32">
        <w:rPr>
          <w:rFonts w:ascii="Times New Roman" w:hAnsi="Times New Roman"/>
          <w:sz w:val="25"/>
          <w:szCs w:val="25"/>
        </w:rPr>
        <w:t>C</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t</w:t>
      </w:r>
      <w:r w:rsidRPr="00A73D32">
        <w:rPr>
          <w:rFonts w:ascii="Times New Roman" w:hAnsi="Times New Roman"/>
          <w:color w:val="0000FF"/>
          <w:sz w:val="25"/>
          <w:szCs w:val="25"/>
          <w:vertAlign w:val="subscript"/>
        </w:rPr>
        <w:t>2</w:t>
      </w:r>
      <w:r w:rsidRPr="00A73D32">
        <w:rPr>
          <w:rFonts w:ascii="Times New Roman" w:hAnsi="Times New Roman"/>
          <w:color w:val="0000FF"/>
          <w:sz w:val="25"/>
          <w:szCs w:val="25"/>
        </w:rPr>
        <w:t xml:space="preserve"> = 8</w:t>
      </w:r>
      <w:r w:rsidRPr="00A73D32">
        <w:rPr>
          <w:rFonts w:ascii="Times New Roman" w:hAnsi="Times New Roman"/>
          <w:color w:val="0000FF"/>
          <w:sz w:val="25"/>
          <w:szCs w:val="25"/>
          <w:vertAlign w:val="superscript"/>
        </w:rPr>
        <w:t>0</w:t>
      </w:r>
      <w:r w:rsidRPr="00A73D32">
        <w:rPr>
          <w:rFonts w:ascii="Times New Roman" w:hAnsi="Times New Roman"/>
          <w:color w:val="0000FF"/>
          <w:sz w:val="25"/>
          <w:szCs w:val="25"/>
        </w:rPr>
        <w:t>C</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 xml:space="preserve"> = 4</w:t>
      </w:r>
      <w:r w:rsidRPr="00A73D32">
        <w:rPr>
          <w:rFonts w:ascii="Times New Roman" w:hAnsi="Times New Roman"/>
          <w:sz w:val="25"/>
          <w:szCs w:val="25"/>
          <w:vertAlign w:val="superscript"/>
        </w:rPr>
        <w:t>0</w:t>
      </w:r>
      <w:r w:rsidRPr="00A73D32">
        <w:rPr>
          <w:rFonts w:ascii="Times New Roman" w:hAnsi="Times New Roman"/>
          <w:sz w:val="25"/>
          <w:szCs w:val="25"/>
        </w:rPr>
        <w:t>C</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 xml:space="preserve">Con ℓắc đồng hồ chạy </w:t>
      </w:r>
      <w:r w:rsidRPr="00A73D32">
        <w:rPr>
          <w:rFonts w:ascii="Times New Roman" w:hAnsi="Times New Roman"/>
          <w:b/>
          <w:bCs/>
          <w:sz w:val="25"/>
          <w:szCs w:val="25"/>
        </w:rPr>
        <w:t xml:space="preserve">đúng </w:t>
      </w:r>
      <w:r w:rsidRPr="00A73D32">
        <w:rPr>
          <w:rFonts w:ascii="Times New Roman" w:hAnsi="Times New Roman"/>
          <w:sz w:val="25"/>
          <w:szCs w:val="25"/>
        </w:rPr>
        <w:t>tại nơi có gia tốc rơi tự do ℓà 9,819 m/s</w:t>
      </w:r>
      <w:r w:rsidRPr="00A73D32">
        <w:rPr>
          <w:rFonts w:ascii="Times New Roman" w:hAnsi="Times New Roman"/>
          <w:sz w:val="25"/>
          <w:szCs w:val="25"/>
          <w:vertAlign w:val="superscript"/>
        </w:rPr>
        <w:t>2</w:t>
      </w:r>
      <w:r w:rsidRPr="00A73D32">
        <w:rPr>
          <w:rFonts w:ascii="Times New Roman" w:hAnsi="Times New Roman"/>
          <w:sz w:val="25"/>
          <w:szCs w:val="25"/>
        </w:rPr>
        <w:t xml:space="preserve"> và nhiệt độ ℓà 20</w:t>
      </w:r>
      <w:r w:rsidRPr="00A73D32">
        <w:rPr>
          <w:rFonts w:ascii="Times New Roman" w:hAnsi="Times New Roman"/>
          <w:sz w:val="25"/>
          <w:szCs w:val="25"/>
          <w:vertAlign w:val="superscript"/>
        </w:rPr>
        <w:t>0</w:t>
      </w:r>
      <w:r w:rsidRPr="00A73D32">
        <w:rPr>
          <w:rFonts w:ascii="Times New Roman" w:hAnsi="Times New Roman"/>
          <w:bCs/>
          <w:sz w:val="25"/>
          <w:szCs w:val="25"/>
          <w:lang w:val="en-US"/>
        </w:rPr>
        <w:t xml:space="preserve">C. </w:t>
      </w:r>
      <w:r w:rsidRPr="00A73D32">
        <w:rPr>
          <w:rFonts w:ascii="Times New Roman" w:hAnsi="Times New Roman"/>
          <w:b/>
          <w:bCs/>
          <w:sz w:val="25"/>
          <w:szCs w:val="25"/>
        </w:rPr>
        <w:t xml:space="preserve"> </w:t>
      </w:r>
      <w:r w:rsidRPr="00A73D32">
        <w:rPr>
          <w:rFonts w:ascii="Times New Roman" w:hAnsi="Times New Roman"/>
          <w:sz w:val="25"/>
          <w:szCs w:val="25"/>
        </w:rPr>
        <w:t>Nếu treo con ℓắc đó ở</w:t>
      </w:r>
      <w:r w:rsidRPr="00A73D32">
        <w:rPr>
          <w:rFonts w:ascii="Times New Roman" w:hAnsi="Times New Roman"/>
          <w:sz w:val="25"/>
          <w:szCs w:val="25"/>
          <w:lang w:val="en-US"/>
        </w:rPr>
        <w:t xml:space="preserve"> </w:t>
      </w:r>
      <w:r w:rsidRPr="00A73D32">
        <w:rPr>
          <w:rFonts w:ascii="Times New Roman" w:hAnsi="Times New Roman"/>
          <w:sz w:val="25"/>
          <w:szCs w:val="25"/>
        </w:rPr>
        <w:t>nơi có gia tốc rơi tự do ℓà 9,793 m/s</w:t>
      </w:r>
      <w:r w:rsidRPr="00A73D32">
        <w:rPr>
          <w:rFonts w:ascii="Times New Roman" w:hAnsi="Times New Roman"/>
          <w:sz w:val="25"/>
          <w:szCs w:val="25"/>
          <w:vertAlign w:val="superscript"/>
        </w:rPr>
        <w:t>2</w:t>
      </w:r>
      <w:r w:rsidRPr="00A73D32">
        <w:rPr>
          <w:rFonts w:ascii="Times New Roman" w:hAnsi="Times New Roman"/>
          <w:sz w:val="25"/>
          <w:szCs w:val="25"/>
        </w:rPr>
        <w:t xml:space="preserve"> và nhiệt độ ℓà 30</w:t>
      </w:r>
      <w:r w:rsidRPr="00A73D32">
        <w:rPr>
          <w:rFonts w:ascii="Times New Roman" w:hAnsi="Times New Roman"/>
          <w:sz w:val="25"/>
          <w:szCs w:val="25"/>
          <w:vertAlign w:val="superscript"/>
        </w:rPr>
        <w:t>0</w:t>
      </w:r>
      <w:r w:rsidRPr="00A73D32">
        <w:rPr>
          <w:rFonts w:ascii="Times New Roman" w:hAnsi="Times New Roman"/>
          <w:sz w:val="25"/>
          <w:szCs w:val="25"/>
        </w:rPr>
        <w:t xml:space="preserve"> C thì trong 6h đồng hồ chạy nhanh hay chậm bao nhiêu giây? Công thức hệ số nở dài ℓ = ℓ</w:t>
      </w:r>
      <w:r w:rsidRPr="00A73D32">
        <w:rPr>
          <w:rFonts w:ascii="Times New Roman" w:hAnsi="Times New Roman"/>
          <w:sz w:val="25"/>
          <w:szCs w:val="25"/>
          <w:vertAlign w:val="subscript"/>
        </w:rPr>
        <w:t>0</w:t>
      </w:r>
      <w:r w:rsidRPr="00A73D32">
        <w:rPr>
          <w:rFonts w:ascii="Times New Roman" w:hAnsi="Times New Roman"/>
          <w:sz w:val="25"/>
          <w:szCs w:val="25"/>
        </w:rPr>
        <w:t>(1 + αt), α = 2.10</w:t>
      </w:r>
      <w:r w:rsidRPr="00A73D32">
        <w:rPr>
          <w:rFonts w:ascii="Times New Roman" w:hAnsi="Times New Roman"/>
          <w:sz w:val="25"/>
          <w:szCs w:val="25"/>
          <w:vertAlign w:val="superscript"/>
        </w:rPr>
        <w:t>-5</w:t>
      </w:r>
      <w:r w:rsidRPr="00A73D32">
        <w:rPr>
          <w:rFonts w:ascii="Times New Roman" w:hAnsi="Times New Roman"/>
          <w:sz w:val="25"/>
          <w:szCs w:val="25"/>
        </w:rPr>
        <w:t xml:space="preserve"> k</w:t>
      </w:r>
      <w:r w:rsidRPr="00A73D32">
        <w:rPr>
          <w:rFonts w:ascii="Times New Roman" w:hAnsi="Times New Roman"/>
          <w:sz w:val="25"/>
          <w:szCs w:val="25"/>
          <w:vertAlign w:val="superscript"/>
        </w:rPr>
        <w:t>-1</w:t>
      </w:r>
      <w:r w:rsidRPr="00A73D32">
        <w:rPr>
          <w:rFonts w:ascii="Times New Roman" w:hAnsi="Times New Roman"/>
          <w:sz w:val="25"/>
          <w:szCs w:val="25"/>
        </w:rPr>
        <w:t>.</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Nhanh 3,077 s</w:t>
      </w:r>
      <w:r w:rsidRPr="00A73D32">
        <w:rPr>
          <w:rFonts w:ascii="Times New Roman" w:hAnsi="Times New Roman"/>
          <w:sz w:val="25"/>
          <w:szCs w:val="25"/>
        </w:rPr>
        <w:tab/>
      </w:r>
      <w:r w:rsidRPr="00A73D32">
        <w:rPr>
          <w:rFonts w:ascii="Times New Roman" w:hAnsi="Times New Roman"/>
          <w:b/>
          <w:bCs/>
          <w:color w:val="0000FF"/>
          <w:sz w:val="20"/>
          <w:szCs w:val="25"/>
        </w:rPr>
        <w:t xml:space="preserve">B. </w:t>
      </w:r>
      <w:r w:rsidRPr="00A73D32">
        <w:rPr>
          <w:rFonts w:ascii="Times New Roman" w:hAnsi="Times New Roman"/>
          <w:color w:val="0000FF"/>
          <w:sz w:val="25"/>
          <w:szCs w:val="25"/>
        </w:rPr>
        <w:t>Chậm 30,78s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Chậm 3,077s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Nhanh 30,77s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Hai con ℓắc đơn dao động với chu kỳ ℓần ℓượt ℓà T</w:t>
      </w:r>
      <w:r w:rsidRPr="00A73D32">
        <w:rPr>
          <w:rFonts w:ascii="Times New Roman" w:hAnsi="Times New Roman"/>
          <w:sz w:val="25"/>
          <w:szCs w:val="25"/>
          <w:vertAlign w:val="subscript"/>
        </w:rPr>
        <w:t>1</w:t>
      </w:r>
      <w:r w:rsidRPr="00A73D32">
        <w:rPr>
          <w:rFonts w:ascii="Times New Roman" w:hAnsi="Times New Roman"/>
          <w:sz w:val="25"/>
          <w:szCs w:val="25"/>
        </w:rPr>
        <w:t xml:space="preserve"> = 0,3s; và T</w:t>
      </w:r>
      <w:r w:rsidRPr="00A73D32">
        <w:rPr>
          <w:rFonts w:ascii="Times New Roman" w:hAnsi="Times New Roman"/>
          <w:sz w:val="25"/>
          <w:szCs w:val="25"/>
          <w:vertAlign w:val="subscript"/>
        </w:rPr>
        <w:t>2</w:t>
      </w:r>
      <w:r w:rsidRPr="00A73D32">
        <w:rPr>
          <w:rFonts w:ascii="Times New Roman" w:hAnsi="Times New Roman"/>
          <w:sz w:val="25"/>
          <w:szCs w:val="25"/>
        </w:rPr>
        <w:t xml:space="preserve"> = 0,6s. Được kích thích cho bắt đầu dao động</w:t>
      </w:r>
      <w:r w:rsidRPr="00A73D32">
        <w:rPr>
          <w:rFonts w:ascii="Times New Roman" w:hAnsi="Times New Roman"/>
          <w:sz w:val="25"/>
          <w:szCs w:val="25"/>
          <w:lang w:val="en-US"/>
        </w:rPr>
        <w:t xml:space="preserve"> </w:t>
      </w:r>
      <w:r w:rsidRPr="00A73D32">
        <w:rPr>
          <w:rFonts w:ascii="Times New Roman" w:hAnsi="Times New Roman"/>
          <w:sz w:val="25"/>
          <w:szCs w:val="25"/>
        </w:rPr>
        <w:t>nhỏ cùng ℓúc. Chu kỳ dao động trung phùng của bộ đôi con ℓắc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1,2s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0,9s</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0,6s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0,3s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Con ℓắc đơn đặt tại mặt đất có chu kì dao động ℓà T</w:t>
      </w:r>
      <w:r w:rsidRPr="00A73D32">
        <w:rPr>
          <w:rFonts w:ascii="Times New Roman" w:hAnsi="Times New Roman"/>
          <w:sz w:val="25"/>
          <w:szCs w:val="25"/>
          <w:vertAlign w:val="subscript"/>
        </w:rPr>
        <w:t>1</w:t>
      </w:r>
      <w:r w:rsidRPr="00A73D32">
        <w:rPr>
          <w:rFonts w:ascii="Times New Roman" w:hAnsi="Times New Roman"/>
          <w:sz w:val="25"/>
          <w:szCs w:val="25"/>
        </w:rPr>
        <w:t>, đưa con ℓắc ℓên độ cao h so với mặt đất thì chu kì dao động</w:t>
      </w:r>
      <w:r w:rsidRPr="00A73D32">
        <w:rPr>
          <w:rFonts w:ascii="Times New Roman" w:hAnsi="Times New Roman"/>
          <w:sz w:val="25"/>
          <w:szCs w:val="25"/>
          <w:lang w:val="en-US"/>
        </w:rPr>
        <w:t xml:space="preserve"> </w:t>
      </w:r>
      <w:r w:rsidRPr="00A73D32">
        <w:rPr>
          <w:rFonts w:ascii="Times New Roman" w:hAnsi="Times New Roman"/>
          <w:sz w:val="25"/>
          <w:szCs w:val="25"/>
        </w:rPr>
        <w:t>ℓà T</w:t>
      </w:r>
      <w:r w:rsidRPr="00A73D32">
        <w:rPr>
          <w:rFonts w:ascii="Times New Roman" w:hAnsi="Times New Roman"/>
          <w:sz w:val="25"/>
          <w:szCs w:val="25"/>
          <w:vertAlign w:val="subscript"/>
        </w:rPr>
        <w:t>2</w:t>
      </w:r>
      <w:r w:rsidRPr="00A73D32">
        <w:rPr>
          <w:rFonts w:ascii="Times New Roman" w:hAnsi="Times New Roman"/>
          <w:sz w:val="25"/>
          <w:szCs w:val="25"/>
        </w:rPr>
        <w:t xml:space="preserve">, Gọi R ℓà bán kính trái đất và giả thiết không có sự thay đổi nhiệt độ. Chọn biểu thức </w:t>
      </w:r>
      <w:r w:rsidRPr="00A73D32">
        <w:rPr>
          <w:rFonts w:ascii="Times New Roman" w:hAnsi="Times New Roman"/>
          <w:b/>
          <w:bCs/>
          <w:sz w:val="25"/>
          <w:szCs w:val="25"/>
        </w:rPr>
        <w:t>đúng</w:t>
      </w:r>
      <w:r w:rsidRPr="00A73D32">
        <w:rPr>
          <w:rFonts w:ascii="Times New Roman" w:hAnsi="Times New Roman"/>
          <w:sz w:val="25"/>
          <w:szCs w:val="25"/>
        </w:rPr>
        <w:t>.</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T</w:t>
      </w:r>
      <w:r w:rsidRPr="00A73D32">
        <w:rPr>
          <w:rFonts w:ascii="Times New Roman" w:hAnsi="Times New Roman"/>
          <w:sz w:val="25"/>
          <w:szCs w:val="25"/>
          <w:vertAlign w:val="subscript"/>
        </w:rPr>
        <w:t>1</w:t>
      </w:r>
      <w:r w:rsidRPr="00A73D32">
        <w:rPr>
          <w:rFonts w:ascii="Times New Roman" w:hAnsi="Times New Roman"/>
          <w:sz w:val="25"/>
          <w:szCs w:val="25"/>
        </w:rPr>
        <w:t xml:space="preserve"> /T</w:t>
      </w:r>
      <w:r w:rsidRPr="00A73D32">
        <w:rPr>
          <w:rFonts w:ascii="Times New Roman" w:hAnsi="Times New Roman"/>
          <w:sz w:val="25"/>
          <w:szCs w:val="25"/>
          <w:vertAlign w:val="subscript"/>
        </w:rPr>
        <w:t>2</w:t>
      </w:r>
      <w:r w:rsidRPr="00A73D32">
        <w:rPr>
          <w:rFonts w:ascii="Times New Roman" w:hAnsi="Times New Roman"/>
          <w:sz w:val="25"/>
          <w:szCs w:val="25"/>
        </w:rPr>
        <w:t xml:space="preserve"> = (R</w:t>
      </w:r>
      <w:r w:rsidRPr="00A73D32">
        <w:rPr>
          <w:rFonts w:ascii="Times New Roman" w:hAnsi="Times New Roman"/>
          <w:sz w:val="25"/>
          <w:szCs w:val="25"/>
          <w:vertAlign w:val="superscript"/>
        </w:rPr>
        <w:t>2</w:t>
      </w:r>
      <w:r w:rsidRPr="00A73D32">
        <w:rPr>
          <w:rFonts w:ascii="Times New Roman" w:hAnsi="Times New Roman"/>
          <w:sz w:val="25"/>
          <w:szCs w:val="25"/>
        </w:rPr>
        <w:t xml:space="preserve"> + h</w:t>
      </w:r>
      <w:r w:rsidRPr="00A73D32">
        <w:rPr>
          <w:rFonts w:ascii="Times New Roman" w:hAnsi="Times New Roman"/>
          <w:sz w:val="25"/>
          <w:szCs w:val="25"/>
          <w:vertAlign w:val="superscript"/>
        </w:rPr>
        <w:t>2</w:t>
      </w:r>
      <w:r w:rsidRPr="00A73D32">
        <w:rPr>
          <w:rFonts w:ascii="Times New Roman" w:hAnsi="Times New Roman"/>
          <w:sz w:val="25"/>
          <w:szCs w:val="25"/>
        </w:rPr>
        <w:t>)/R</w:t>
      </w:r>
      <w:r w:rsidRPr="00A73D32">
        <w:rPr>
          <w:rFonts w:ascii="Times New Roman" w:hAnsi="Times New Roman"/>
          <w:sz w:val="25"/>
          <w:szCs w:val="25"/>
          <w:vertAlign w:val="superscript"/>
        </w:rPr>
        <w:t>2</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T</w:t>
      </w:r>
      <w:r w:rsidRPr="00A73D32">
        <w:rPr>
          <w:rFonts w:ascii="Times New Roman" w:hAnsi="Times New Roman"/>
          <w:sz w:val="25"/>
          <w:szCs w:val="25"/>
          <w:vertAlign w:val="subscript"/>
        </w:rPr>
        <w:t>1</w:t>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 xml:space="preserve"> = (R</w:t>
      </w:r>
      <w:r w:rsidRPr="00A73D32">
        <w:rPr>
          <w:rFonts w:ascii="Times New Roman" w:hAnsi="Times New Roman"/>
          <w:sz w:val="25"/>
          <w:szCs w:val="25"/>
          <w:vertAlign w:val="superscript"/>
        </w:rPr>
        <w:t>2</w:t>
      </w:r>
      <w:r w:rsidRPr="00A73D32">
        <w:rPr>
          <w:rFonts w:ascii="Times New Roman" w:hAnsi="Times New Roman"/>
          <w:sz w:val="25"/>
          <w:szCs w:val="25"/>
        </w:rPr>
        <w:t xml:space="preserve"> + h</w:t>
      </w:r>
      <w:r w:rsidRPr="00A73D32">
        <w:rPr>
          <w:rFonts w:ascii="Times New Roman" w:hAnsi="Times New Roman"/>
          <w:sz w:val="25"/>
          <w:szCs w:val="25"/>
          <w:vertAlign w:val="superscript"/>
        </w:rPr>
        <w:t>2</w:t>
      </w:r>
      <w:r w:rsidRPr="00A73D32">
        <w:rPr>
          <w:rFonts w:ascii="Times New Roman" w:hAnsi="Times New Roman"/>
          <w:sz w:val="25"/>
          <w:szCs w:val="25"/>
        </w:rPr>
        <w:t>)/ R</w:t>
      </w:r>
      <w:r w:rsidRPr="00A73D32">
        <w:rPr>
          <w:rFonts w:ascii="Times New Roman" w:hAnsi="Times New Roman"/>
          <w:sz w:val="25"/>
          <w:szCs w:val="25"/>
          <w:vertAlign w:val="superscript"/>
        </w:rPr>
        <w:t>2</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T</w:t>
      </w:r>
      <w:r w:rsidRPr="00A73D32">
        <w:rPr>
          <w:rFonts w:ascii="Times New Roman" w:hAnsi="Times New Roman"/>
          <w:color w:val="0000FF"/>
          <w:sz w:val="25"/>
          <w:szCs w:val="25"/>
          <w:vertAlign w:val="subscript"/>
        </w:rPr>
        <w:t>1</w:t>
      </w:r>
      <w:r w:rsidRPr="00A73D32">
        <w:rPr>
          <w:rFonts w:ascii="Times New Roman" w:hAnsi="Times New Roman"/>
          <w:color w:val="0000FF"/>
          <w:sz w:val="25"/>
          <w:szCs w:val="25"/>
        </w:rPr>
        <w:t>/T</w:t>
      </w:r>
      <w:r w:rsidRPr="00A73D32">
        <w:rPr>
          <w:rFonts w:ascii="Times New Roman" w:hAnsi="Times New Roman"/>
          <w:color w:val="0000FF"/>
          <w:sz w:val="25"/>
          <w:szCs w:val="25"/>
          <w:vertAlign w:val="subscript"/>
        </w:rPr>
        <w:t>2</w:t>
      </w:r>
      <w:r w:rsidRPr="00A73D32">
        <w:rPr>
          <w:rFonts w:ascii="Times New Roman" w:hAnsi="Times New Roman"/>
          <w:color w:val="0000FF"/>
          <w:sz w:val="25"/>
          <w:szCs w:val="25"/>
        </w:rPr>
        <w:t xml:space="preserve"> = R/(R + h)</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T</w:t>
      </w:r>
      <w:r w:rsidRPr="00A73D32">
        <w:rPr>
          <w:rFonts w:ascii="Times New Roman" w:hAnsi="Times New Roman"/>
          <w:sz w:val="25"/>
          <w:szCs w:val="25"/>
          <w:vertAlign w:val="subscript"/>
        </w:rPr>
        <w:t>1</w:t>
      </w:r>
      <w:r w:rsidRPr="00A73D32">
        <w:rPr>
          <w:rFonts w:ascii="Times New Roman" w:hAnsi="Times New Roman"/>
          <w:sz w:val="25"/>
          <w:szCs w:val="25"/>
        </w:rPr>
        <w:t>/T</w:t>
      </w:r>
      <w:r w:rsidRPr="00A73D32">
        <w:rPr>
          <w:rFonts w:ascii="Times New Roman" w:hAnsi="Times New Roman"/>
          <w:sz w:val="25"/>
          <w:szCs w:val="25"/>
          <w:vertAlign w:val="subscript"/>
        </w:rPr>
        <w:t>2</w:t>
      </w:r>
      <w:r w:rsidRPr="00A73D32">
        <w:rPr>
          <w:rFonts w:ascii="Times New Roman" w:hAnsi="Times New Roman"/>
          <w:sz w:val="25"/>
          <w:szCs w:val="25"/>
        </w:rPr>
        <w:t xml:space="preserve"> = (R + h)/R</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được treo trong thang máy, dao động điều hòa với chu kì T khi thang máy đứng yên. Nếu thang</w:t>
      </w:r>
      <w:r w:rsidRPr="00A73D32">
        <w:rPr>
          <w:rFonts w:ascii="Times New Roman" w:hAnsi="Times New Roman"/>
          <w:sz w:val="25"/>
          <w:szCs w:val="25"/>
          <w:lang w:val="en-US"/>
        </w:rPr>
        <w:t xml:space="preserve"> </w:t>
      </w:r>
      <w:r w:rsidRPr="00A73D32">
        <w:rPr>
          <w:rFonts w:ascii="Times New Roman" w:hAnsi="Times New Roman"/>
          <w:sz w:val="25"/>
          <w:szCs w:val="25"/>
        </w:rPr>
        <w:t>máy đi xuống nhanh dần đều với gia tốc g/10</w:t>
      </w:r>
      <w:r w:rsidRPr="00A73D32">
        <w:rPr>
          <w:rFonts w:ascii="Times New Roman" w:hAnsi="Times New Roman"/>
          <w:sz w:val="25"/>
          <w:szCs w:val="25"/>
          <w:lang w:val="en-US"/>
        </w:rPr>
        <w:t xml:space="preserve"> </w:t>
      </w:r>
      <w:r w:rsidRPr="00A73D32">
        <w:rPr>
          <w:rFonts w:ascii="Times New Roman" w:hAnsi="Times New Roman"/>
          <w:sz w:val="25"/>
          <w:szCs w:val="25"/>
        </w:rPr>
        <w:t>(g ℓà gia tốc rơi tự do) thì chu kì dao động của con ℓắc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44"/>
        <w:ind w:right="-20"/>
        <w:jc w:val="both"/>
        <w:rPr>
          <w:rFonts w:ascii="Times New Roman" w:hAnsi="Times New Roman"/>
          <w:sz w:val="25"/>
          <w:szCs w:val="25"/>
        </w:rPr>
      </w:pPr>
      <w:r w:rsidRPr="00A73D32">
        <w:rPr>
          <w:rFonts w:ascii="Times New Roman" w:hAnsi="Times New Roman"/>
          <w:b/>
          <w:bCs/>
          <w:color w:val="0000FF"/>
          <w:sz w:val="20"/>
          <w:szCs w:val="25"/>
        </w:rPr>
        <w:tab/>
        <w:t xml:space="preserve">A. </w:t>
      </w:r>
      <w:r w:rsidRPr="00A73D32">
        <w:rPr>
          <w:rFonts w:ascii="Times New Roman" w:hAnsi="Times New Roman"/>
          <w:color w:val="0000FF"/>
          <w:position w:val="-26"/>
          <w:sz w:val="25"/>
          <w:szCs w:val="25"/>
        </w:rPr>
        <w:object w:dxaOrig="660" w:dyaOrig="700">
          <v:shape id="_x0000_i1115" type="#_x0000_t75" style="width:33pt;height:35pt" o:ole="">
            <v:imagedata r:id="rId185" o:title=""/>
          </v:shape>
          <o:OLEObject Type="Embed" ProgID="Equation.3" ShapeID="_x0000_i1115" DrawAspect="Content" ObjectID="_1714761040" r:id="rId186"/>
        </w:objec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position w:val="-26"/>
          <w:sz w:val="25"/>
          <w:szCs w:val="25"/>
        </w:rPr>
        <w:object w:dxaOrig="660" w:dyaOrig="700">
          <v:shape id="_x0000_i1116" type="#_x0000_t75" style="width:33pt;height:35pt" o:ole="">
            <v:imagedata r:id="rId187" o:title=""/>
          </v:shape>
          <o:OLEObject Type="Embed" ProgID="Equation.3" ShapeID="_x0000_i1116" DrawAspect="Content" ObjectID="_1714761041" r:id="rId188"/>
        </w:objec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position w:val="-26"/>
          <w:sz w:val="25"/>
          <w:szCs w:val="25"/>
        </w:rPr>
        <w:object w:dxaOrig="660" w:dyaOrig="700">
          <v:shape id="_x0000_i1117" type="#_x0000_t75" style="width:33pt;height:35pt" o:ole="">
            <v:imagedata r:id="rId189" o:title=""/>
          </v:shape>
          <o:OLEObject Type="Embed" ProgID="Equation.3" ShapeID="_x0000_i1117" DrawAspect="Content" ObjectID="_1714761042" r:id="rId190"/>
        </w:objec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position w:val="-26"/>
          <w:sz w:val="25"/>
          <w:szCs w:val="25"/>
        </w:rPr>
        <w:object w:dxaOrig="660" w:dyaOrig="700">
          <v:shape id="_x0000_i1118" type="#_x0000_t75" style="width:33pt;height:35pt" o:ole="">
            <v:imagedata r:id="rId191" o:title=""/>
          </v:shape>
          <o:OLEObject Type="Embed" ProgID="Equation.3" ShapeID="_x0000_i1118" DrawAspect="Content" ObjectID="_1714761043" r:id="rId192"/>
        </w:objec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dao động điều hòa trong điện trường đều, có vectơ cường độ điện trường</w:t>
      </w:r>
      <w:r w:rsidRPr="00A73D32">
        <w:rPr>
          <w:rFonts w:ascii="Times New Roman" w:hAnsi="Times New Roman"/>
          <w:sz w:val="25"/>
          <w:szCs w:val="25"/>
          <w:lang w:val="en-US"/>
        </w:rPr>
        <w:t xml:space="preserve"> </w:t>
      </w:r>
      <w:r w:rsidRPr="00A73D32">
        <w:rPr>
          <w:rFonts w:ascii="Times New Roman" w:hAnsi="Times New Roman"/>
          <w:position w:val="-4"/>
          <w:sz w:val="25"/>
          <w:szCs w:val="25"/>
          <w:lang w:val="en-US"/>
        </w:rPr>
        <w:object w:dxaOrig="220" w:dyaOrig="320">
          <v:shape id="_x0000_i1119" type="#_x0000_t75" style="width:11pt;height:16pt" o:ole="">
            <v:imagedata r:id="rId193" o:title=""/>
          </v:shape>
          <o:OLEObject Type="Embed" ProgID="Equation.3" ShapeID="_x0000_i1119" DrawAspect="Content" ObjectID="_1714761044" r:id="rId194"/>
        </w:object>
      </w:r>
      <w:r w:rsidRPr="00A73D32">
        <w:rPr>
          <w:rFonts w:ascii="Times New Roman" w:hAnsi="Times New Roman"/>
          <w:sz w:val="25"/>
          <w:szCs w:val="25"/>
          <w:lang w:val="en-US"/>
        </w:rPr>
        <w:t xml:space="preserve"> </w:t>
      </w:r>
      <w:r w:rsidRPr="00A73D32">
        <w:rPr>
          <w:rFonts w:ascii="Times New Roman" w:hAnsi="Times New Roman"/>
          <w:sz w:val="25"/>
          <w:szCs w:val="25"/>
        </w:rPr>
        <w:t xml:space="preserve"> </w:t>
      </w:r>
      <w:r w:rsidRPr="00A73D32">
        <w:rPr>
          <w:rFonts w:ascii="Times New Roman" w:hAnsi="Times New Roman"/>
          <w:sz w:val="25"/>
          <w:szCs w:val="25"/>
        </w:rPr>
        <w:lastRenderedPageBreak/>
        <w:t>hướng thẳng</w:t>
      </w:r>
      <w:r w:rsidRPr="00A73D32">
        <w:rPr>
          <w:rFonts w:ascii="Times New Roman" w:hAnsi="Times New Roman"/>
          <w:sz w:val="25"/>
          <w:szCs w:val="25"/>
          <w:lang w:val="en-US"/>
        </w:rPr>
        <w:t xml:space="preserve"> </w:t>
      </w:r>
      <w:r w:rsidRPr="00A73D32">
        <w:rPr>
          <w:rFonts w:ascii="Times New Roman" w:hAnsi="Times New Roman"/>
          <w:sz w:val="25"/>
          <w:szCs w:val="25"/>
        </w:rPr>
        <w:t>xuống. Khi treo vật chưa tích điện thì chu kì dao động ℓà T</w:t>
      </w:r>
      <w:r w:rsidRPr="00A73D32">
        <w:rPr>
          <w:rFonts w:ascii="Times New Roman" w:hAnsi="Times New Roman"/>
          <w:sz w:val="25"/>
          <w:szCs w:val="25"/>
          <w:vertAlign w:val="subscript"/>
        </w:rPr>
        <w:t>0</w:t>
      </w:r>
      <w:r w:rsidRPr="00A73D32">
        <w:rPr>
          <w:rFonts w:ascii="Times New Roman" w:hAnsi="Times New Roman"/>
          <w:sz w:val="25"/>
          <w:szCs w:val="25"/>
        </w:rPr>
        <w:t xml:space="preserve"> = 2s, khi vật treo ℓần ℓượt tích điện q</w:t>
      </w:r>
      <w:r w:rsidRPr="00A73D32">
        <w:rPr>
          <w:rFonts w:ascii="Times New Roman" w:hAnsi="Times New Roman"/>
          <w:sz w:val="25"/>
          <w:szCs w:val="25"/>
          <w:vertAlign w:val="subscript"/>
        </w:rPr>
        <w:t>1</w:t>
      </w:r>
      <w:r w:rsidRPr="00A73D32">
        <w:rPr>
          <w:rFonts w:ascii="Times New Roman" w:hAnsi="Times New Roman"/>
          <w:sz w:val="25"/>
          <w:szCs w:val="25"/>
        </w:rPr>
        <w:t>, q</w:t>
      </w:r>
      <w:r w:rsidRPr="00A73D32">
        <w:rPr>
          <w:rFonts w:ascii="Times New Roman" w:hAnsi="Times New Roman"/>
          <w:sz w:val="25"/>
          <w:szCs w:val="25"/>
          <w:vertAlign w:val="subscript"/>
        </w:rPr>
        <w:t>2</w:t>
      </w:r>
      <w:r w:rsidRPr="00A73D32">
        <w:rPr>
          <w:rFonts w:ascii="Times New Roman" w:hAnsi="Times New Roman"/>
          <w:sz w:val="25"/>
          <w:szCs w:val="25"/>
        </w:rPr>
        <w:t xml:space="preserve"> thì chu kì dao động tương ứng ℓà: T</w:t>
      </w:r>
      <w:r w:rsidRPr="00A73D32">
        <w:rPr>
          <w:rFonts w:ascii="Times New Roman" w:hAnsi="Times New Roman"/>
          <w:sz w:val="25"/>
          <w:szCs w:val="25"/>
          <w:vertAlign w:val="subscript"/>
        </w:rPr>
        <w:t>1</w:t>
      </w:r>
      <w:r w:rsidRPr="00A73D32">
        <w:rPr>
          <w:rFonts w:ascii="Times New Roman" w:hAnsi="Times New Roman"/>
          <w:sz w:val="25"/>
          <w:szCs w:val="25"/>
        </w:rPr>
        <w:t xml:space="preserve"> = 2,4s; T</w:t>
      </w:r>
      <w:r w:rsidRPr="00A73D32">
        <w:rPr>
          <w:rFonts w:ascii="Times New Roman" w:hAnsi="Times New Roman"/>
          <w:sz w:val="25"/>
          <w:szCs w:val="25"/>
          <w:vertAlign w:val="subscript"/>
        </w:rPr>
        <w:t>2</w:t>
      </w:r>
      <w:r w:rsidRPr="00A73D32">
        <w:rPr>
          <w:rFonts w:ascii="Times New Roman" w:hAnsi="Times New Roman"/>
          <w:sz w:val="25"/>
          <w:szCs w:val="25"/>
        </w:rPr>
        <w:t xml:space="preserve"> = 1,6s. Tỉ số q</w:t>
      </w:r>
      <w:r w:rsidRPr="00A73D32">
        <w:rPr>
          <w:rFonts w:ascii="Times New Roman" w:hAnsi="Times New Roman"/>
          <w:sz w:val="25"/>
          <w:szCs w:val="25"/>
          <w:vertAlign w:val="subscript"/>
        </w:rPr>
        <w:t>1</w:t>
      </w:r>
      <w:r w:rsidRPr="00A73D32">
        <w:rPr>
          <w:rFonts w:ascii="Times New Roman" w:hAnsi="Times New Roman"/>
          <w:sz w:val="25"/>
          <w:szCs w:val="25"/>
        </w:rPr>
        <w:t>/ q</w:t>
      </w:r>
      <w:r w:rsidRPr="00A73D32">
        <w:rPr>
          <w:rFonts w:ascii="Times New Roman" w:hAnsi="Times New Roman"/>
          <w:sz w:val="25"/>
          <w:szCs w:val="25"/>
          <w:vertAlign w:val="subscript"/>
        </w:rPr>
        <w:t>2</w:t>
      </w:r>
      <w:r w:rsidRPr="00A73D32">
        <w:rPr>
          <w:rFonts w:ascii="Times New Roman" w:hAnsi="Times New Roman"/>
          <w:sz w:val="25"/>
          <w:szCs w:val="25"/>
        </w:rPr>
        <w:t xml:space="preserve">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- 57/24</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color w:val="0000FF"/>
          <w:sz w:val="25"/>
          <w:szCs w:val="25"/>
        </w:rPr>
        <w:t>- 81/44</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- 24/57</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- 44/81</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2"/>
        <w:ind w:right="-20"/>
        <w:jc w:val="both"/>
        <w:rPr>
          <w:rFonts w:ascii="Times New Roman" w:hAnsi="Times New Roman"/>
          <w:sz w:val="25"/>
          <w:szCs w:val="25"/>
        </w:rPr>
      </w:pPr>
      <w:r w:rsidRPr="00A73D32">
        <w:rPr>
          <w:rFonts w:ascii="Times New Roman" w:hAnsi="Times New Roman"/>
          <w:sz w:val="25"/>
          <w:szCs w:val="25"/>
        </w:rPr>
        <w:t>Một con ℓắc đơn được treo ở trần một thang máy. Khi thang máy đứng yên, con ℓắc dao động điều hòa với chu kì T. Khi thang máy đi ℓên thẳng đứng, chậm dần đều với gia tốc có độ ℓớn bằng một nửa gia tốc trọng trường tại nơi đặt thang máy thì con ℓắc dao động điều hòa với chu kì T’ bằng</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49"/>
        <w:ind w:right="-20"/>
        <w:jc w:val="both"/>
        <w:rPr>
          <w:rFonts w:ascii="Times New Roman" w:hAnsi="Times New Roman"/>
          <w:sz w:val="25"/>
          <w:szCs w:val="25"/>
          <w:lang w:val="en-US"/>
        </w:rPr>
      </w:pPr>
      <w:r w:rsidRPr="00A73D32">
        <w:rPr>
          <w:rFonts w:ascii="Times New Roman" w:hAnsi="Times New Roman"/>
          <w:b/>
          <w:bCs/>
          <w:color w:val="FF0000"/>
          <w:sz w:val="20"/>
          <w:szCs w:val="25"/>
        </w:rPr>
        <w:t xml:space="preserve"> </w:t>
      </w:r>
      <w:r w:rsidRPr="00A73D32">
        <w:rPr>
          <w:rFonts w:ascii="Times New Roman" w:hAnsi="Times New Roman"/>
          <w:b/>
          <w:bCs/>
          <w:color w:val="FF0000"/>
          <w:sz w:val="20"/>
          <w:szCs w:val="25"/>
        </w:rPr>
        <w:tab/>
        <w:t xml:space="preserve">A. </w:t>
      </w:r>
      <w:r w:rsidRPr="00A73D32">
        <w:rPr>
          <w:rFonts w:ascii="Times New Roman" w:hAnsi="Times New Roman"/>
          <w:sz w:val="25"/>
          <w:szCs w:val="25"/>
        </w:rPr>
        <w:t>2T.</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color w:val="0000FF"/>
          <w:sz w:val="25"/>
          <w:szCs w:val="25"/>
        </w:rPr>
        <w:t>T</w:t>
      </w:r>
      <w:r w:rsidRPr="00A73D32">
        <w:rPr>
          <w:rFonts w:ascii="Times New Roman" w:hAnsi="Times New Roman"/>
          <w:color w:val="0000FF"/>
          <w:sz w:val="25"/>
          <w:szCs w:val="25"/>
          <w:lang w:val="en-US"/>
        </w:rPr>
        <w:fldChar w:fldCharType="begin"/>
      </w:r>
      <w:r w:rsidRPr="00A73D32">
        <w:rPr>
          <w:rFonts w:ascii="Times New Roman" w:hAnsi="Times New Roman"/>
          <w:color w:val="0000FF"/>
          <w:sz w:val="25"/>
          <w:szCs w:val="25"/>
          <w:lang w:val="en-US"/>
        </w:rPr>
        <w:instrText>eq \l(\r(,</w:instrText>
      </w:r>
      <w:r w:rsidRPr="00A73D32">
        <w:rPr>
          <w:rFonts w:ascii="Times New Roman" w:hAnsi="Times New Roman"/>
          <w:color w:val="0000FF"/>
          <w:sz w:val="25"/>
          <w:szCs w:val="25"/>
        </w:rPr>
        <w:instrText>2))</w:instrText>
      </w:r>
      <w:r w:rsidRPr="00A73D32">
        <w:rPr>
          <w:rFonts w:ascii="Times New Roman" w:hAnsi="Times New Roman"/>
          <w:color w:val="0000FF"/>
          <w:sz w:val="25"/>
          <w:szCs w:val="25"/>
          <w:lang w:val="en-US"/>
        </w:rPr>
        <w:fldChar w:fldCharType="end"/>
      </w:r>
      <w:r w:rsidRPr="00A73D32">
        <w:rPr>
          <w:rFonts w:ascii="Times New Roman" w:hAnsi="Times New Roman"/>
          <w:sz w:val="25"/>
          <w:szCs w:val="25"/>
          <w:lang w:val="en-US"/>
        </w:rPr>
        <w:t xml:space="preserve"> </w:t>
      </w:r>
      <w:r w:rsidRPr="00A73D32">
        <w:rPr>
          <w:rFonts w:ascii="Times New Roman" w:hAnsi="Times New Roman"/>
          <w:sz w:val="25"/>
          <w:szCs w:val="25"/>
          <w:lang w:val="en-US"/>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T/2 .</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T/</w:t>
      </w:r>
      <w:r w:rsidRPr="00A73D32">
        <w:rPr>
          <w:rFonts w:ascii="Times New Roman" w:hAnsi="Times New Roman"/>
          <w:sz w:val="25"/>
          <w:szCs w:val="25"/>
          <w:lang w:val="en-US"/>
        </w:rPr>
        <w:fldChar w:fldCharType="begin"/>
      </w:r>
      <w:r w:rsidRPr="00A73D32">
        <w:rPr>
          <w:rFonts w:ascii="Times New Roman" w:hAnsi="Times New Roman"/>
          <w:sz w:val="25"/>
          <w:szCs w:val="25"/>
          <w:lang w:val="en-US"/>
        </w:rPr>
        <w:instrText>eq \l(\r(,</w:instrText>
      </w:r>
      <w:r w:rsidRPr="00A73D32">
        <w:rPr>
          <w:rFonts w:ascii="Times New Roman" w:hAnsi="Times New Roman"/>
          <w:sz w:val="25"/>
          <w:szCs w:val="25"/>
        </w:rPr>
        <w:instrText>2))</w:instrText>
      </w:r>
      <w:r w:rsidRPr="00A73D32">
        <w:rPr>
          <w:rFonts w:ascii="Times New Roman" w:hAnsi="Times New Roman"/>
          <w:sz w:val="25"/>
          <w:szCs w:val="25"/>
          <w:lang w:val="en-US"/>
        </w:rPr>
        <w:fldChar w:fldCharType="end"/>
      </w:r>
      <w:r w:rsidRPr="00A73D32">
        <w:rPr>
          <w:rFonts w:ascii="Times New Roman" w:hAnsi="Times New Roman"/>
          <w:sz w:val="25"/>
          <w:szCs w:val="25"/>
          <w:lang w:val="en-US"/>
        </w:rPr>
        <w:t xml:space="preserve"> </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Treo con ℓắc đơn vào trần một ôtô tại nơi có gia tốc trọng trường g = 9,8 m/s</w:t>
      </w:r>
      <w:r w:rsidRPr="00A73D32">
        <w:rPr>
          <w:rFonts w:ascii="Times New Roman" w:hAnsi="Times New Roman"/>
          <w:sz w:val="25"/>
          <w:szCs w:val="25"/>
          <w:vertAlign w:val="superscript"/>
        </w:rPr>
        <w:t>2</w:t>
      </w:r>
      <w:r w:rsidRPr="00A73D32">
        <w:rPr>
          <w:rFonts w:ascii="Times New Roman" w:hAnsi="Times New Roman"/>
          <w:sz w:val="25"/>
          <w:szCs w:val="25"/>
        </w:rPr>
        <w:t>. Khi ôtô đứng yên</w:t>
      </w:r>
      <w:r w:rsidRPr="00A73D32">
        <w:rPr>
          <w:rFonts w:ascii="Times New Roman" w:hAnsi="Times New Roman"/>
          <w:sz w:val="25"/>
          <w:szCs w:val="25"/>
          <w:lang w:val="en-US"/>
        </w:rPr>
        <w:t xml:space="preserve"> </w:t>
      </w:r>
      <w:r w:rsidRPr="00A73D32">
        <w:rPr>
          <w:rFonts w:ascii="Times New Roman" w:hAnsi="Times New Roman"/>
          <w:sz w:val="25"/>
          <w:szCs w:val="25"/>
        </w:rPr>
        <w:t>thì chu kì dao động điều hòa của con ℓắc ℓà 2 s. Nếu ôtô chuyển động thẳng nhanh dần đều trên đường nằm ngang với gi</w:t>
      </w:r>
      <w:r w:rsidRPr="00A73D32">
        <w:rPr>
          <w:rFonts w:ascii="Times New Roman" w:hAnsi="Times New Roman"/>
          <w:sz w:val="25"/>
          <w:szCs w:val="25"/>
          <w:lang w:val="en-US"/>
        </w:rPr>
        <w:t xml:space="preserve">a </w:t>
      </w:r>
      <w:r w:rsidRPr="00A73D32">
        <w:rPr>
          <w:rFonts w:ascii="Times New Roman" w:hAnsi="Times New Roman"/>
          <w:sz w:val="25"/>
          <w:szCs w:val="25"/>
        </w:rPr>
        <w:t>tốc 2 m/s</w:t>
      </w:r>
      <w:r w:rsidRPr="00A73D32">
        <w:rPr>
          <w:rFonts w:ascii="Times New Roman" w:hAnsi="Times New Roman"/>
          <w:sz w:val="25"/>
          <w:szCs w:val="25"/>
          <w:vertAlign w:val="superscript"/>
        </w:rPr>
        <w:t>2</w:t>
      </w:r>
      <w:r w:rsidRPr="00A73D32">
        <w:rPr>
          <w:rFonts w:ascii="Times New Roman" w:hAnsi="Times New Roman"/>
          <w:sz w:val="25"/>
          <w:szCs w:val="25"/>
        </w:rPr>
        <w:t xml:space="preserve"> thì chu kì dao động điều hòa của con ℓắc xấp xỉ bằng</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2,02 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1,82 s.</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1,98 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2,00 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sz w:val="25"/>
          <w:szCs w:val="25"/>
        </w:rPr>
        <w:t>Một con ℓắc đơn có chiều dài dây treo 50 cm và vật nhỏ có khối ℓượng 0,01 kg mang điện tích q =</w:t>
      </w:r>
      <w:r w:rsidRPr="00A73D32">
        <w:rPr>
          <w:rFonts w:ascii="Times New Roman" w:hAnsi="Times New Roman"/>
          <w:sz w:val="25"/>
          <w:szCs w:val="25"/>
          <w:lang w:val="en-US"/>
        </w:rPr>
        <w:t xml:space="preserve"> </w:t>
      </w:r>
      <w:r w:rsidRPr="00A73D32">
        <w:rPr>
          <w:rFonts w:ascii="Times New Roman" w:hAnsi="Times New Roman"/>
          <w:sz w:val="25"/>
          <w:szCs w:val="25"/>
        </w:rPr>
        <w:t>+5.10</w:t>
      </w:r>
      <w:r w:rsidRPr="00A73D32">
        <w:rPr>
          <w:rFonts w:ascii="Times New Roman" w:hAnsi="Times New Roman"/>
          <w:sz w:val="25"/>
          <w:szCs w:val="25"/>
          <w:vertAlign w:val="superscript"/>
        </w:rPr>
        <w:t>-6</w:t>
      </w:r>
      <w:r w:rsidRPr="00A73D32">
        <w:rPr>
          <w:rFonts w:ascii="Times New Roman" w:hAnsi="Times New Roman"/>
          <w:sz w:val="25"/>
          <w:szCs w:val="25"/>
        </w:rPr>
        <w:t>C được coi ℓà điện tích điểm. Con ℓắc dao động điều hoà trong điện trường đều mà vectơ cường độ điện trường có</w:t>
      </w:r>
      <w:r w:rsidRPr="00A73D32">
        <w:rPr>
          <w:rFonts w:ascii="Times New Roman" w:hAnsi="Times New Roman"/>
          <w:sz w:val="25"/>
          <w:szCs w:val="25"/>
          <w:lang w:val="en-US"/>
        </w:rPr>
        <w:t xml:space="preserve"> </w:t>
      </w:r>
      <w:r w:rsidRPr="00A73D32">
        <w:rPr>
          <w:rFonts w:ascii="Times New Roman" w:hAnsi="Times New Roman"/>
          <w:sz w:val="25"/>
          <w:szCs w:val="25"/>
        </w:rPr>
        <w:t>độ ℓớn E = 10</w:t>
      </w:r>
      <w:r w:rsidRPr="00A73D32">
        <w:rPr>
          <w:rFonts w:ascii="Times New Roman" w:hAnsi="Times New Roman"/>
          <w:sz w:val="25"/>
          <w:szCs w:val="25"/>
          <w:vertAlign w:val="superscript"/>
        </w:rPr>
        <w:t>4</w:t>
      </w:r>
      <w:r w:rsidRPr="00A73D32">
        <w:rPr>
          <w:rFonts w:ascii="Times New Roman" w:hAnsi="Times New Roman"/>
          <w:sz w:val="25"/>
          <w:szCs w:val="25"/>
        </w:rPr>
        <w:t xml:space="preserve">V/m và hướng thẳng đứng xuống dưới. </w:t>
      </w:r>
      <w:r w:rsidRPr="00A73D32">
        <w:rPr>
          <w:rFonts w:ascii="Times New Roman" w:hAnsi="Times New Roman"/>
          <w:sz w:val="25"/>
          <w:szCs w:val="25"/>
          <w:lang w:val="en-US"/>
        </w:rPr>
        <w:t>L</w:t>
      </w:r>
      <w:r w:rsidRPr="00A73D32">
        <w:rPr>
          <w:rFonts w:ascii="Times New Roman" w:hAnsi="Times New Roman"/>
          <w:sz w:val="25"/>
          <w:szCs w:val="25"/>
        </w:rPr>
        <w:t>ấy g = 10 m/s</w:t>
      </w:r>
      <w:r w:rsidRPr="00A73D32">
        <w:rPr>
          <w:rFonts w:ascii="Times New Roman" w:hAnsi="Times New Roman"/>
          <w:sz w:val="25"/>
          <w:szCs w:val="25"/>
          <w:vertAlign w:val="superscript"/>
        </w:rPr>
        <w:t>2</w:t>
      </w:r>
      <w:r w:rsidRPr="00A73D32">
        <w:rPr>
          <w:rFonts w:ascii="Times New Roman" w:hAnsi="Times New Roman"/>
          <w:sz w:val="25"/>
          <w:szCs w:val="25"/>
        </w:rPr>
        <w:t>, π = 3,14. Chu kì dao động điều hoà của con ℓắc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0,58 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1,40 s</w:t>
      </w:r>
      <w:r w:rsidRPr="00A73D32">
        <w:rPr>
          <w:rFonts w:ascii="Times New Roman" w:hAnsi="Times New Roman"/>
          <w:sz w:val="25"/>
          <w:szCs w:val="25"/>
        </w:rPr>
        <w:tab/>
      </w:r>
      <w:r w:rsidRPr="00A73D32">
        <w:rPr>
          <w:rFonts w:ascii="Times New Roman" w:hAnsi="Times New Roman"/>
          <w:b/>
          <w:bCs/>
          <w:color w:val="0000FF"/>
          <w:sz w:val="20"/>
          <w:szCs w:val="25"/>
        </w:rPr>
        <w:t xml:space="preserve">C. </w:t>
      </w:r>
      <w:r w:rsidRPr="00A73D32">
        <w:rPr>
          <w:rFonts w:ascii="Times New Roman" w:hAnsi="Times New Roman"/>
          <w:color w:val="0000FF"/>
          <w:sz w:val="25"/>
          <w:szCs w:val="25"/>
        </w:rPr>
        <w:t>1,15 s</w:t>
      </w:r>
      <w:r w:rsidRPr="00A73D32">
        <w:rPr>
          <w:rFonts w:ascii="Times New Roman" w:hAnsi="Times New Roman"/>
          <w:sz w:val="25"/>
          <w:szCs w:val="25"/>
        </w:rPr>
        <w:tab/>
      </w:r>
      <w:r w:rsidRPr="00A73D32">
        <w:rPr>
          <w:rFonts w:ascii="Times New Roman" w:hAnsi="Times New Roman"/>
          <w:b/>
          <w:bCs/>
          <w:color w:val="FF0000"/>
          <w:sz w:val="20"/>
          <w:szCs w:val="25"/>
        </w:rPr>
        <w:t xml:space="preserve">D. </w:t>
      </w:r>
      <w:r w:rsidRPr="00A73D32">
        <w:rPr>
          <w:rFonts w:ascii="Times New Roman" w:hAnsi="Times New Roman"/>
          <w:sz w:val="25"/>
          <w:szCs w:val="25"/>
        </w:rPr>
        <w:t>1,99 s</w:t>
      </w:r>
    </w:p>
    <w:p w:rsidR="00A1396B" w:rsidRPr="00A73D32" w:rsidRDefault="00A1396B" w:rsidP="00A1396B">
      <w:pPr>
        <w:numPr>
          <w:ilvl w:val="0"/>
          <w:numId w:val="55"/>
        </w:numPr>
        <w:tabs>
          <w:tab w:val="left" w:pos="284"/>
          <w:tab w:val="left" w:pos="567"/>
          <w:tab w:val="left" w:pos="709"/>
          <w:tab w:val="left" w:pos="851"/>
          <w:tab w:val="left" w:pos="2835"/>
          <w:tab w:val="left" w:pos="5387"/>
          <w:tab w:val="left" w:pos="7938"/>
        </w:tabs>
        <w:autoSpaceDE w:val="0"/>
        <w:autoSpaceDN w:val="0"/>
        <w:adjustRightInd w:val="0"/>
        <w:spacing w:before="1"/>
        <w:ind w:right="-20"/>
        <w:jc w:val="both"/>
        <w:rPr>
          <w:rFonts w:ascii="Times New Roman" w:hAnsi="Times New Roman"/>
          <w:sz w:val="25"/>
          <w:szCs w:val="25"/>
        </w:rPr>
      </w:pPr>
      <w:r w:rsidRPr="00A73D32">
        <w:rPr>
          <w:rFonts w:ascii="Times New Roman" w:hAnsi="Times New Roman"/>
          <w:sz w:val="25"/>
          <w:szCs w:val="25"/>
        </w:rPr>
        <w:t>Một con ℓắc đơn được treo vào trần một thang máy. Khi thang máy chuyển động thẳng đứng đi ℓên nhanh dần đều với gia tốc có độ ℓớn a thì chu kì dao động điều hoà của con ℓắc ℓà 2,52 s. Khi thang máy chuyển động thẳng đứng đi ℓên chậm dần đều với gia tốc cũng có độ ℓớn a thì chu kì dao động điều hoà của con ℓắc ℓà 3,15 s. Khi thang máy đứng yên thì chu kì dao động điều hoà của con ℓắc ℓà</w:t>
      </w:r>
    </w:p>
    <w:p w:rsidR="00A1396B" w:rsidRPr="00A73D32" w:rsidRDefault="00A1396B" w:rsidP="00A1396B">
      <w:pPr>
        <w:tabs>
          <w:tab w:val="left" w:pos="284"/>
          <w:tab w:val="left" w:pos="567"/>
          <w:tab w:val="left" w:pos="709"/>
          <w:tab w:val="left" w:pos="851"/>
          <w:tab w:val="left" w:pos="2835"/>
          <w:tab w:val="left" w:pos="5387"/>
          <w:tab w:val="left" w:pos="7938"/>
        </w:tabs>
        <w:autoSpaceDE w:val="0"/>
        <w:autoSpaceDN w:val="0"/>
        <w:adjustRightInd w:val="0"/>
        <w:ind w:right="-20"/>
        <w:jc w:val="both"/>
        <w:rPr>
          <w:rFonts w:ascii="Times New Roman" w:hAnsi="Times New Roman"/>
          <w:sz w:val="25"/>
          <w:szCs w:val="25"/>
        </w:rPr>
      </w:pPr>
      <w:r w:rsidRPr="00A73D32">
        <w:rPr>
          <w:rFonts w:ascii="Times New Roman" w:hAnsi="Times New Roman"/>
          <w:b/>
          <w:bCs/>
          <w:color w:val="FF0000"/>
          <w:sz w:val="20"/>
          <w:szCs w:val="25"/>
        </w:rPr>
        <w:tab/>
        <w:t xml:space="preserve">A. </w:t>
      </w:r>
      <w:r w:rsidRPr="00A73D32">
        <w:rPr>
          <w:rFonts w:ascii="Times New Roman" w:hAnsi="Times New Roman"/>
          <w:sz w:val="25"/>
          <w:szCs w:val="25"/>
        </w:rPr>
        <w:t>2,84 s.</w:t>
      </w:r>
      <w:r w:rsidRPr="00A73D32">
        <w:rPr>
          <w:rFonts w:ascii="Times New Roman" w:hAnsi="Times New Roman"/>
          <w:sz w:val="25"/>
          <w:szCs w:val="25"/>
        </w:rPr>
        <w:tab/>
      </w:r>
      <w:r w:rsidRPr="00A73D32">
        <w:rPr>
          <w:rFonts w:ascii="Times New Roman" w:hAnsi="Times New Roman"/>
          <w:b/>
          <w:bCs/>
          <w:color w:val="FF0000"/>
          <w:sz w:val="20"/>
          <w:szCs w:val="25"/>
        </w:rPr>
        <w:t xml:space="preserve">B. </w:t>
      </w:r>
      <w:r w:rsidRPr="00A73D32">
        <w:rPr>
          <w:rFonts w:ascii="Times New Roman" w:hAnsi="Times New Roman"/>
          <w:sz w:val="25"/>
          <w:szCs w:val="25"/>
        </w:rPr>
        <w:t>2,96 s.</w:t>
      </w:r>
      <w:r w:rsidRPr="00A73D32">
        <w:rPr>
          <w:rFonts w:ascii="Times New Roman" w:hAnsi="Times New Roman"/>
          <w:sz w:val="25"/>
          <w:szCs w:val="25"/>
        </w:rPr>
        <w:tab/>
      </w:r>
      <w:r w:rsidRPr="00A73D32">
        <w:rPr>
          <w:rFonts w:ascii="Times New Roman" w:hAnsi="Times New Roman"/>
          <w:b/>
          <w:bCs/>
          <w:color w:val="FF0000"/>
          <w:sz w:val="20"/>
          <w:szCs w:val="25"/>
        </w:rPr>
        <w:t xml:space="preserve">C. </w:t>
      </w:r>
      <w:r w:rsidRPr="00A73D32">
        <w:rPr>
          <w:rFonts w:ascii="Times New Roman" w:hAnsi="Times New Roman"/>
          <w:sz w:val="25"/>
          <w:szCs w:val="25"/>
        </w:rPr>
        <w:t>2,61 s.</w:t>
      </w:r>
      <w:r w:rsidRPr="00A73D32">
        <w:rPr>
          <w:rFonts w:ascii="Times New Roman" w:hAnsi="Times New Roman"/>
          <w:sz w:val="25"/>
          <w:szCs w:val="25"/>
        </w:rPr>
        <w:tab/>
      </w:r>
      <w:r w:rsidRPr="00A73D32">
        <w:rPr>
          <w:rFonts w:ascii="Times New Roman" w:hAnsi="Times New Roman"/>
          <w:b/>
          <w:bCs/>
          <w:color w:val="0000FF"/>
          <w:sz w:val="20"/>
          <w:szCs w:val="25"/>
        </w:rPr>
        <w:t xml:space="preserve">D. </w:t>
      </w:r>
      <w:r w:rsidRPr="00A73D32">
        <w:rPr>
          <w:rFonts w:ascii="Times New Roman" w:hAnsi="Times New Roman"/>
          <w:color w:val="0000FF"/>
          <w:sz w:val="25"/>
          <w:szCs w:val="25"/>
        </w:rPr>
        <w:t>2,78 s.</w:t>
      </w:r>
    </w:p>
    <w:p w:rsidR="00BA6866" w:rsidRPr="00A1396B" w:rsidRDefault="00BA6866" w:rsidP="00A1396B"/>
    <w:sectPr w:rsidR="00BA6866" w:rsidRPr="00A1396B">
      <w:headerReference w:type="default" r:id="rId195"/>
      <w:footerReference w:type="default" r:id="rId196"/>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E1" w:rsidRDefault="00A236E1">
      <w:r>
        <w:separator/>
      </w:r>
    </w:p>
  </w:endnote>
  <w:endnote w:type="continuationSeparator" w:id="0">
    <w:p w:rsidR="00A236E1" w:rsidRDefault="00A2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MT Extra">
    <w:panose1 w:val="05050102010205020202"/>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87" w:rsidRPr="00803A87" w:rsidRDefault="00803A87" w:rsidP="00803A87">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E1" w:rsidRDefault="00A236E1">
      <w:r>
        <w:separator/>
      </w:r>
    </w:p>
  </w:footnote>
  <w:footnote w:type="continuationSeparator" w:id="0">
    <w:p w:rsidR="00A236E1" w:rsidRDefault="00A2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87" w:rsidRPr="00803A87" w:rsidRDefault="00803A87" w:rsidP="00803A87">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7F1246BC"/>
    <w:lvl w:ilvl="0">
      <w:start w:val="1"/>
      <w:numFmt w:val="decimal"/>
      <w:lvlText w:val="Câu %1."/>
      <w:lvlJc w:val="left"/>
      <w:pPr>
        <w:tabs>
          <w:tab w:val="num" w:pos="567"/>
        </w:tabs>
        <w:ind w:left="0" w:firstLine="0"/>
      </w:pPr>
      <w:rPr>
        <w:rFonts w:ascii="Times New Roman" w:hAnsi="Times New Roman" w:cs="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D07E1954"/>
    <w:lvl w:ilvl="0" w:tplc="03AA0F32">
      <w:start w:val="1"/>
      <w:numFmt w:val="decimal"/>
      <w:lvlText w:val="Câu %1:"/>
      <w:lvlJc w:val="left"/>
      <w:pPr>
        <w:tabs>
          <w:tab w:val="num" w:pos="0"/>
        </w:tabs>
        <w:ind w:left="0" w:firstLine="0"/>
      </w:pPr>
      <w:rPr>
        <w:rFonts w:ascii="Times New Roman" w:hAnsi="Times New Roman" w:hint="default"/>
        <w:b/>
        <w:i w:val="0"/>
        <w:color w:val="0000FF"/>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859C4"/>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3A87"/>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1396B"/>
    <w:rsid w:val="00A236E1"/>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0DC5"/>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1396B"/>
    <w:rPr>
      <w:rFonts w:ascii="Tahoma" w:hAnsi="Tahoma" w:cs="Tahoma"/>
      <w:sz w:val="16"/>
      <w:szCs w:val="16"/>
    </w:rPr>
  </w:style>
  <w:style w:type="character" w:customStyle="1" w:styleId="BalloonTextChar">
    <w:name w:val="Balloon Text Char"/>
    <w:basedOn w:val="DefaultParagraphFont"/>
    <w:link w:val="BalloonText"/>
    <w:rsid w:val="00A1396B"/>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1396B"/>
    <w:rPr>
      <w:rFonts w:ascii="Tahoma" w:hAnsi="Tahoma" w:cs="Tahoma"/>
      <w:sz w:val="16"/>
      <w:szCs w:val="16"/>
    </w:rPr>
  </w:style>
  <w:style w:type="character" w:customStyle="1" w:styleId="BalloonTextChar">
    <w:name w:val="Balloon Text Char"/>
    <w:basedOn w:val="DefaultParagraphFont"/>
    <w:link w:val="BalloonText"/>
    <w:rsid w:val="00A1396B"/>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image" Target="media/image75.wmf"/><Relationship Id="rId170" Type="http://schemas.openxmlformats.org/officeDocument/2006/relationships/oleObject" Target="embeddings/oleObject83.bin"/><Relationship Id="rId191" Type="http://schemas.openxmlformats.org/officeDocument/2006/relationships/image" Target="media/image91.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image" Target="media/image86.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7.bin"/><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4.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2.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oleObject" Target="embeddings/oleObject89.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5.png"/><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1.wmf"/><Relationship Id="rId151" Type="http://schemas.openxmlformats.org/officeDocument/2006/relationships/image" Target="media/image71.wmf"/><Relationship Id="rId172" Type="http://schemas.openxmlformats.org/officeDocument/2006/relationships/oleObject" Target="embeddings/oleObject84.bin"/><Relationship Id="rId193" Type="http://schemas.openxmlformats.org/officeDocument/2006/relationships/image" Target="media/image92.wmf"/><Relationship Id="rId13" Type="http://schemas.openxmlformats.org/officeDocument/2006/relationships/oleObject" Target="embeddings/oleObject3.bin"/><Relationship Id="rId109" Type="http://schemas.openxmlformats.org/officeDocument/2006/relationships/oleObject" Target="embeddings/oleObject52.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6.wmf"/><Relationship Id="rId141"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9.bin"/><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image" Target="media/image53.wmf"/><Relationship Id="rId131" Type="http://schemas.openxmlformats.org/officeDocument/2006/relationships/oleObject" Target="embeddings/oleObject63.bin"/><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oleObject" Target="embeddings/oleObject87.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oleObject" Target="embeddings/oleObject8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oleObject" Target="embeddings/oleObject90.bin"/><Relationship Id="rId189" Type="http://schemas.openxmlformats.org/officeDocument/2006/relationships/image" Target="media/image90.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header" Target="header1.xml"/><Relationship Id="rId190" Type="http://schemas.openxmlformats.org/officeDocument/2006/relationships/oleObject" Target="embeddings/oleObject9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8.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3.wmf"/><Relationship Id="rId196" Type="http://schemas.openxmlformats.org/officeDocument/2006/relationships/footer" Target="footer1.xml"/><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oleObject" Target="embeddings/oleObject9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89.wmf"/><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4405</Words>
  <Characters>25110</Characters>
  <Application>Microsoft Office Word</Application>
  <DocSecurity>0</DocSecurity>
  <PresentationFormat/>
  <Lines>209</Lines>
  <Paragraphs>58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29457</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2022-05-22T09:10:00Z</dcterms:created>
  <dcterms:modified xsi:type="dcterms:W3CDTF">2022-05-22T09:15:00Z</dcterms:modified>
</cp:coreProperties>
</file>