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07" w:rsidRPr="009D4607" w:rsidRDefault="009D4607" w:rsidP="009D4607">
      <w:pPr>
        <w:pStyle w:val="Heading2"/>
        <w:jc w:val="center"/>
        <w:rPr>
          <w:b/>
          <w:color w:val="FF0000"/>
          <w:sz w:val="25"/>
          <w:szCs w:val="25"/>
          <w:lang w:val="nl-NL"/>
        </w:rPr>
      </w:pPr>
      <w:bookmarkStart w:id="0" w:name="_Toc363697975"/>
      <w:bookmarkStart w:id="1" w:name="_Toc363698064"/>
      <w:bookmarkStart w:id="2" w:name="_Toc363698138"/>
      <w:bookmarkStart w:id="3" w:name="_Toc367889347"/>
      <w:bookmarkStart w:id="4" w:name="_Toc367902716"/>
      <w:bookmarkStart w:id="5" w:name="_Toc368056289"/>
      <w:bookmarkStart w:id="6" w:name="_Toc397978360"/>
      <w:bookmarkStart w:id="7" w:name="_Toc397978574"/>
      <w:bookmarkStart w:id="8" w:name="_Toc397978625"/>
      <w:r w:rsidRPr="009D4607">
        <w:rPr>
          <w:b/>
          <w:color w:val="FF0000"/>
          <w:sz w:val="25"/>
          <w:szCs w:val="25"/>
          <w:lang w:val="nl-NL"/>
        </w:rPr>
        <w:t>6: CHIỀU DÀI LÒ XO - LỰC ĐÀN HỒI, PHỤC HỒI</w:t>
      </w:r>
      <w:bookmarkEnd w:id="0"/>
      <w:bookmarkEnd w:id="1"/>
      <w:bookmarkEnd w:id="2"/>
      <w:bookmarkEnd w:id="3"/>
      <w:bookmarkEnd w:id="4"/>
      <w:bookmarkEnd w:id="5"/>
      <w:bookmarkEnd w:id="6"/>
      <w:bookmarkEnd w:id="7"/>
      <w:bookmarkEnd w:id="8"/>
    </w:p>
    <w:p w:rsidR="009D4607" w:rsidRPr="00BD6643" w:rsidRDefault="009D4607" w:rsidP="009D4607">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I - PHƯƠNG PHÁP - CON </w:t>
      </w:r>
      <w:bookmarkStart w:id="9" w:name="_GoBack"/>
      <w:bookmarkEnd w:id="9"/>
      <w:r w:rsidRPr="00BD6643">
        <w:rPr>
          <w:rFonts w:ascii="Times New Roman" w:eastAsia="Times New Roman" w:hAnsi="Times New Roman"/>
          <w:b/>
          <w:bCs/>
          <w:sz w:val="25"/>
          <w:szCs w:val="25"/>
          <w:lang w:val="nl-NL"/>
        </w:rPr>
        <w:t>LẮC LÒ XO TREO THẲNG ĐỨNG</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noProof/>
          <w:sz w:val="25"/>
          <w:szCs w:val="25"/>
          <w:lang w:val="en-US"/>
        </w:rPr>
        <mc:AlternateContent>
          <mc:Choice Requires="wpg">
            <w:drawing>
              <wp:anchor distT="0" distB="0" distL="114300" distR="114300" simplePos="0" relativeHeight="251659264" behindDoc="0" locked="0" layoutInCell="1" allowOverlap="1" wp14:anchorId="47BCF5EB" wp14:editId="3733016D">
                <wp:simplePos x="0" y="0"/>
                <wp:positionH relativeFrom="column">
                  <wp:posOffset>4121150</wp:posOffset>
                </wp:positionH>
                <wp:positionV relativeFrom="paragraph">
                  <wp:posOffset>74930</wp:posOffset>
                </wp:positionV>
                <wp:extent cx="2519045" cy="1828800"/>
                <wp:effectExtent l="6350" t="0" r="0" b="1270"/>
                <wp:wrapSquare wrapText="bothSides"/>
                <wp:docPr id="114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828800"/>
                          <a:chOff x="7446" y="2090"/>
                          <a:chExt cx="3967" cy="2880"/>
                        </a:xfrm>
                      </wpg:grpSpPr>
                      <wps:wsp>
                        <wps:cNvPr id="1150" name="Text Box 40"/>
                        <wps:cNvSpPr txBox="1">
                          <a:spLocks noChangeArrowheads="1"/>
                        </wps:cNvSpPr>
                        <wps:spPr bwMode="auto">
                          <a:xfrm>
                            <a:off x="9541" y="30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084FE9" w:rsidRDefault="009D4607" w:rsidP="009D4607">
                              <w:pPr>
                                <w:rPr>
                                  <w:sz w:val="20"/>
                                  <w:szCs w:val="20"/>
                                  <w:vertAlign w:val="subscript"/>
                                </w:rPr>
                              </w:pPr>
                              <w:r w:rsidRPr="00084FE9">
                                <w:rPr>
                                  <w:sz w:val="20"/>
                                  <w:szCs w:val="20"/>
                                </w:rPr>
                                <w:sym w:font="Symbol" w:char="F044"/>
                              </w:r>
                              <w:r w:rsidRPr="00084FE9">
                                <w:rPr>
                                  <w:i/>
                                  <w:sz w:val="20"/>
                                  <w:szCs w:val="20"/>
                                </w:rPr>
                                <w:t>l</w:t>
                              </w:r>
                              <w:r w:rsidRPr="00084FE9">
                                <w:rPr>
                                  <w:sz w:val="20"/>
                                  <w:szCs w:val="20"/>
                                </w:rPr>
                                <w:t xml:space="preserve"> </w:t>
                              </w:r>
                            </w:p>
                          </w:txbxContent>
                        </wps:txbx>
                        <wps:bodyPr rot="0" vert="horz" wrap="square" lIns="0" tIns="0" rIns="0" bIns="0" anchor="t" anchorCtr="0" upright="1">
                          <a:noAutofit/>
                        </wps:bodyPr>
                      </wps:wsp>
                      <wps:wsp>
                        <wps:cNvPr id="1151" name="Text Box 41"/>
                        <wps:cNvSpPr txBox="1">
                          <a:spLocks noChangeArrowheads="1"/>
                        </wps:cNvSpPr>
                        <wps:spPr bwMode="auto">
                          <a:xfrm>
                            <a:off x="10873" y="3463"/>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084FE9" w:rsidRDefault="009D4607" w:rsidP="009D4607">
                              <w:r>
                                <w:t>gi</w:t>
                              </w:r>
                              <w:r w:rsidRPr="00084FE9">
                                <w:t>ãn</w:t>
                              </w:r>
                            </w:p>
                          </w:txbxContent>
                        </wps:txbx>
                        <wps:bodyPr rot="0" vert="horz" wrap="square" lIns="0" tIns="0" rIns="0" bIns="0" anchor="t" anchorCtr="0" upright="1">
                          <a:noAutofit/>
                        </wps:bodyPr>
                      </wps:wsp>
                      <wpg:grpSp>
                        <wpg:cNvPr id="192" name="Group 42"/>
                        <wpg:cNvGrpSpPr>
                          <a:grpSpLocks/>
                        </wpg:cNvGrpSpPr>
                        <wpg:grpSpPr bwMode="auto">
                          <a:xfrm rot="5400000" flipV="1">
                            <a:off x="9552" y="2660"/>
                            <a:ext cx="1119" cy="180"/>
                            <a:chOff x="1317" y="4212"/>
                            <a:chExt cx="10635" cy="3258"/>
                          </a:xfrm>
                        </wpg:grpSpPr>
                        <wpg:grpSp>
                          <wpg:cNvPr id="193" name="Group 43"/>
                          <wpg:cNvGrpSpPr>
                            <a:grpSpLocks/>
                          </wpg:cNvGrpSpPr>
                          <wpg:grpSpPr bwMode="auto">
                            <a:xfrm>
                              <a:off x="6372" y="4215"/>
                              <a:ext cx="1440" cy="3240"/>
                              <a:chOff x="4032" y="4140"/>
                              <a:chExt cx="2880" cy="4680"/>
                            </a:xfrm>
                          </wpg:grpSpPr>
                          <wps:wsp>
                            <wps:cNvPr id="194" name="Arc 44"/>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45"/>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46"/>
                          <wpg:cNvGrpSpPr>
                            <a:grpSpLocks/>
                          </wpg:cNvGrpSpPr>
                          <wpg:grpSpPr bwMode="auto">
                            <a:xfrm>
                              <a:off x="5472" y="4212"/>
                              <a:ext cx="1440" cy="3240"/>
                              <a:chOff x="4032" y="4140"/>
                              <a:chExt cx="2880" cy="4680"/>
                            </a:xfrm>
                          </wpg:grpSpPr>
                          <wps:wsp>
                            <wps:cNvPr id="197" name="Arc 47"/>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rc 48"/>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49"/>
                          <wpg:cNvGrpSpPr>
                            <a:grpSpLocks/>
                          </wpg:cNvGrpSpPr>
                          <wpg:grpSpPr bwMode="auto">
                            <a:xfrm>
                              <a:off x="4572" y="4215"/>
                              <a:ext cx="1440" cy="3240"/>
                              <a:chOff x="4032" y="4140"/>
                              <a:chExt cx="2880" cy="4680"/>
                            </a:xfrm>
                          </wpg:grpSpPr>
                          <wps:wsp>
                            <wps:cNvPr id="205" name="Arc 50"/>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rc 51"/>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52"/>
                          <wpg:cNvGrpSpPr>
                            <a:grpSpLocks/>
                          </wpg:cNvGrpSpPr>
                          <wpg:grpSpPr bwMode="auto">
                            <a:xfrm>
                              <a:off x="9972" y="4230"/>
                              <a:ext cx="1980" cy="1620"/>
                              <a:chOff x="1152" y="3960"/>
                              <a:chExt cx="1980" cy="1620"/>
                            </a:xfrm>
                          </wpg:grpSpPr>
                          <wps:wsp>
                            <wps:cNvPr id="209" name="Arc 53"/>
                            <wps:cNvSpPr>
                              <a:spLocks/>
                            </wps:cNvSpPr>
                            <wps:spPr bwMode="auto">
                              <a:xfrm>
                                <a:off x="1152" y="3960"/>
                                <a:ext cx="1440" cy="1620"/>
                              </a:xfrm>
                              <a:custGeom>
                                <a:avLst/>
                                <a:gdLst>
                                  <a:gd name="T0" fmla="*/ 0 w 43200"/>
                                  <a:gd name="T1" fmla="*/ 1620 h 21600"/>
                                  <a:gd name="T2" fmla="*/ 1440 w 43200"/>
                                  <a:gd name="T3" fmla="*/ 1620 h 21600"/>
                                  <a:gd name="T4" fmla="*/ 720 w 43200"/>
                                  <a:gd name="T5" fmla="*/ 162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54"/>
                            <wps:cNvCnPr>
                              <a:cxnSpLocks noChangeShapeType="1"/>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1" name="Line 55"/>
                          <wps:cNvCnPr>
                            <a:cxnSpLocks noChangeShapeType="1"/>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2" name="Group 56"/>
                          <wpg:cNvGrpSpPr>
                            <a:grpSpLocks/>
                          </wpg:cNvGrpSpPr>
                          <wpg:grpSpPr bwMode="auto">
                            <a:xfrm>
                              <a:off x="9072" y="4230"/>
                              <a:ext cx="1440" cy="3240"/>
                              <a:chOff x="4032" y="4140"/>
                              <a:chExt cx="2880" cy="4680"/>
                            </a:xfrm>
                          </wpg:grpSpPr>
                          <wps:wsp>
                            <wps:cNvPr id="213" name="Arc 57"/>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rc 58"/>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59"/>
                          <wpg:cNvGrpSpPr>
                            <a:grpSpLocks/>
                          </wpg:cNvGrpSpPr>
                          <wpg:grpSpPr bwMode="auto">
                            <a:xfrm>
                              <a:off x="8172" y="4227"/>
                              <a:ext cx="1440" cy="3240"/>
                              <a:chOff x="4032" y="4140"/>
                              <a:chExt cx="2880" cy="4680"/>
                            </a:xfrm>
                          </wpg:grpSpPr>
                          <wps:wsp>
                            <wps:cNvPr id="216" name="Arc 60"/>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rc 61"/>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62"/>
                          <wpg:cNvGrpSpPr>
                            <a:grpSpLocks/>
                          </wpg:cNvGrpSpPr>
                          <wpg:grpSpPr bwMode="auto">
                            <a:xfrm>
                              <a:off x="7272" y="4230"/>
                              <a:ext cx="1440" cy="3240"/>
                              <a:chOff x="4032" y="4140"/>
                              <a:chExt cx="2880" cy="4680"/>
                            </a:xfrm>
                          </wpg:grpSpPr>
                          <wps:wsp>
                            <wps:cNvPr id="219" name="Arc 63"/>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64"/>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65"/>
                          <wpg:cNvGrpSpPr>
                            <a:grpSpLocks/>
                          </wpg:cNvGrpSpPr>
                          <wpg:grpSpPr bwMode="auto">
                            <a:xfrm>
                              <a:off x="3672" y="4215"/>
                              <a:ext cx="1440" cy="3240"/>
                              <a:chOff x="4032" y="4140"/>
                              <a:chExt cx="2880" cy="4680"/>
                            </a:xfrm>
                          </wpg:grpSpPr>
                          <wps:wsp>
                            <wps:cNvPr id="222" name="Arc 66"/>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rc 67"/>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68"/>
                          <wpg:cNvGrpSpPr>
                            <a:grpSpLocks/>
                          </wpg:cNvGrpSpPr>
                          <wpg:grpSpPr bwMode="auto">
                            <a:xfrm>
                              <a:off x="2772" y="4212"/>
                              <a:ext cx="1440" cy="3240"/>
                              <a:chOff x="4032" y="4140"/>
                              <a:chExt cx="2880" cy="4680"/>
                            </a:xfrm>
                          </wpg:grpSpPr>
                          <wps:wsp>
                            <wps:cNvPr id="225" name="Arc 69"/>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70"/>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71"/>
                          <wpg:cNvGrpSpPr>
                            <a:grpSpLocks/>
                          </wpg:cNvGrpSpPr>
                          <wpg:grpSpPr bwMode="auto">
                            <a:xfrm>
                              <a:off x="1872" y="4215"/>
                              <a:ext cx="1440" cy="3240"/>
                              <a:chOff x="4032" y="4140"/>
                              <a:chExt cx="2880" cy="4680"/>
                            </a:xfrm>
                          </wpg:grpSpPr>
                          <wps:wsp>
                            <wps:cNvPr id="228" name="Arc 72"/>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rc 73"/>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30" name="Group 74"/>
                        <wpg:cNvGrpSpPr>
                          <a:grpSpLocks/>
                        </wpg:cNvGrpSpPr>
                        <wpg:grpSpPr bwMode="auto">
                          <a:xfrm rot="10800000" flipH="1">
                            <a:off x="9904" y="2101"/>
                            <a:ext cx="418" cy="86"/>
                            <a:chOff x="8460" y="4140"/>
                            <a:chExt cx="555" cy="145"/>
                          </a:xfrm>
                        </wpg:grpSpPr>
                        <wps:wsp>
                          <wps:cNvPr id="231" name="Rectangle 75" descr="Light downward diagonal"/>
                          <wps:cNvSpPr>
                            <a:spLocks noChangeArrowheads="1"/>
                          </wps:cNvSpPr>
                          <wps:spPr bwMode="auto">
                            <a:xfrm>
                              <a:off x="8475" y="4155"/>
                              <a:ext cx="540" cy="13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76"/>
                          <wps:cNvCnPr>
                            <a:cxnSpLocks noChangeShapeType="1"/>
                          </wps:cNvCnPr>
                          <wps:spPr bwMode="auto">
                            <a:xfrm>
                              <a:off x="8460" y="41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 name="Oval 77"/>
                        <wps:cNvSpPr>
                          <a:spLocks noChangeArrowheads="1"/>
                        </wps:cNvSpPr>
                        <wps:spPr bwMode="auto">
                          <a:xfrm rot="5400000" flipV="1">
                            <a:off x="10028" y="3266"/>
                            <a:ext cx="159" cy="187"/>
                          </a:xfrm>
                          <a:prstGeom prst="ellipse">
                            <a:avLst/>
                          </a:prstGeom>
                          <a:solidFill>
                            <a:srgbClr val="800000"/>
                          </a:solidFill>
                          <a:ln w="19050">
                            <a:solidFill>
                              <a:srgbClr val="000000"/>
                            </a:solidFill>
                            <a:round/>
                            <a:headEnd/>
                            <a:tailEnd/>
                          </a:ln>
                        </wps:spPr>
                        <wps:bodyPr rot="0" vert="horz" wrap="square" lIns="91440" tIns="45720" rIns="91440" bIns="45720" anchor="t" anchorCtr="0" upright="1">
                          <a:noAutofit/>
                        </wps:bodyPr>
                      </wps:wsp>
                      <wps:wsp>
                        <wps:cNvPr id="234" name="Line 78"/>
                        <wps:cNvCnPr>
                          <a:cxnSpLocks noChangeShapeType="1"/>
                        </wps:cNvCnPr>
                        <wps:spPr bwMode="auto">
                          <a:xfrm>
                            <a:off x="10513" y="2392"/>
                            <a:ext cx="0" cy="2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79"/>
                        <wps:cNvCnPr>
                          <a:cxnSpLocks noChangeShapeType="1"/>
                        </wps:cNvCnPr>
                        <wps:spPr bwMode="auto">
                          <a:xfrm>
                            <a:off x="10484" y="3367"/>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80"/>
                        <wps:cNvSpPr txBox="1">
                          <a:spLocks noChangeArrowheads="1"/>
                        </wps:cNvSpPr>
                        <wps:spPr bwMode="auto">
                          <a:xfrm>
                            <a:off x="10283" y="3259"/>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rsidRPr="00F40944">
                                <w:t>O</w:t>
                              </w:r>
                            </w:p>
                          </w:txbxContent>
                        </wps:txbx>
                        <wps:bodyPr rot="0" vert="horz" wrap="square" lIns="0" tIns="0" rIns="0" bIns="0" anchor="t" anchorCtr="0" upright="1">
                          <a:noAutofit/>
                        </wps:bodyPr>
                      </wps:wsp>
                      <wps:wsp>
                        <wps:cNvPr id="237" name="Text Box 81"/>
                        <wps:cNvSpPr txBox="1">
                          <a:spLocks noChangeArrowheads="1"/>
                        </wps:cNvSpPr>
                        <wps:spPr bwMode="auto">
                          <a:xfrm>
                            <a:off x="10463" y="4541"/>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rsidRPr="00F40944">
                                <w:t>x</w:t>
                              </w:r>
                            </w:p>
                          </w:txbxContent>
                        </wps:txbx>
                        <wps:bodyPr rot="0" vert="horz" wrap="square" lIns="0" tIns="0" rIns="0" bIns="0" anchor="t" anchorCtr="0" upright="1">
                          <a:noAutofit/>
                        </wps:bodyPr>
                      </wps:wsp>
                      <wpg:grpSp>
                        <wpg:cNvPr id="238" name="Group 82"/>
                        <wpg:cNvGrpSpPr>
                          <a:grpSpLocks/>
                        </wpg:cNvGrpSpPr>
                        <wpg:grpSpPr bwMode="auto">
                          <a:xfrm rot="5400000" flipV="1">
                            <a:off x="9190" y="2311"/>
                            <a:ext cx="859" cy="418"/>
                            <a:chOff x="2552" y="4555"/>
                            <a:chExt cx="1313" cy="418"/>
                          </a:xfrm>
                        </wpg:grpSpPr>
                        <wpg:grpSp>
                          <wpg:cNvPr id="239" name="Group 83"/>
                          <wpg:cNvGrpSpPr>
                            <a:grpSpLocks/>
                          </wpg:cNvGrpSpPr>
                          <wpg:grpSpPr bwMode="auto">
                            <a:xfrm>
                              <a:off x="2699" y="4673"/>
                              <a:ext cx="1166" cy="180"/>
                              <a:chOff x="1317" y="4212"/>
                              <a:chExt cx="10635" cy="3258"/>
                            </a:xfrm>
                          </wpg:grpSpPr>
                          <wpg:grpSp>
                            <wpg:cNvPr id="240" name="Group 84"/>
                            <wpg:cNvGrpSpPr>
                              <a:grpSpLocks/>
                            </wpg:cNvGrpSpPr>
                            <wpg:grpSpPr bwMode="auto">
                              <a:xfrm>
                                <a:off x="6372" y="4215"/>
                                <a:ext cx="1440" cy="3240"/>
                                <a:chOff x="4032" y="4140"/>
                                <a:chExt cx="2880" cy="4680"/>
                              </a:xfrm>
                            </wpg:grpSpPr>
                            <wps:wsp>
                              <wps:cNvPr id="241" name="Arc 85"/>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86"/>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87"/>
                            <wpg:cNvGrpSpPr>
                              <a:grpSpLocks/>
                            </wpg:cNvGrpSpPr>
                            <wpg:grpSpPr bwMode="auto">
                              <a:xfrm>
                                <a:off x="5472" y="4212"/>
                                <a:ext cx="1440" cy="3240"/>
                                <a:chOff x="4032" y="4140"/>
                                <a:chExt cx="2880" cy="4680"/>
                              </a:xfrm>
                            </wpg:grpSpPr>
                            <wps:wsp>
                              <wps:cNvPr id="244" name="Arc 88"/>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rc 89"/>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90"/>
                            <wpg:cNvGrpSpPr>
                              <a:grpSpLocks/>
                            </wpg:cNvGrpSpPr>
                            <wpg:grpSpPr bwMode="auto">
                              <a:xfrm>
                                <a:off x="4572" y="4215"/>
                                <a:ext cx="1440" cy="3240"/>
                                <a:chOff x="4032" y="4140"/>
                                <a:chExt cx="2880" cy="4680"/>
                              </a:xfrm>
                            </wpg:grpSpPr>
                            <wps:wsp>
                              <wps:cNvPr id="247" name="Arc 91"/>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rc 92"/>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93"/>
                            <wpg:cNvGrpSpPr>
                              <a:grpSpLocks/>
                            </wpg:cNvGrpSpPr>
                            <wpg:grpSpPr bwMode="auto">
                              <a:xfrm>
                                <a:off x="9972" y="4230"/>
                                <a:ext cx="1980" cy="1620"/>
                                <a:chOff x="1152" y="3960"/>
                                <a:chExt cx="1980" cy="1620"/>
                              </a:xfrm>
                            </wpg:grpSpPr>
                            <wps:wsp>
                              <wps:cNvPr id="250" name="Arc 94"/>
                              <wps:cNvSpPr>
                                <a:spLocks/>
                              </wps:cNvSpPr>
                              <wps:spPr bwMode="auto">
                                <a:xfrm>
                                  <a:off x="1152" y="3960"/>
                                  <a:ext cx="1440" cy="1620"/>
                                </a:xfrm>
                                <a:custGeom>
                                  <a:avLst/>
                                  <a:gdLst>
                                    <a:gd name="T0" fmla="*/ 0 w 43200"/>
                                    <a:gd name="T1" fmla="*/ 1620 h 21600"/>
                                    <a:gd name="T2" fmla="*/ 1440 w 43200"/>
                                    <a:gd name="T3" fmla="*/ 1620 h 21600"/>
                                    <a:gd name="T4" fmla="*/ 720 w 43200"/>
                                    <a:gd name="T5" fmla="*/ 162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95"/>
                              <wps:cNvCnPr>
                                <a:cxnSpLocks noChangeShapeType="1"/>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2" name="Line 96"/>
                            <wps:cNvCnPr>
                              <a:cxnSpLocks noChangeShapeType="1"/>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3" name="Group 97"/>
                            <wpg:cNvGrpSpPr>
                              <a:grpSpLocks/>
                            </wpg:cNvGrpSpPr>
                            <wpg:grpSpPr bwMode="auto">
                              <a:xfrm>
                                <a:off x="9072" y="4230"/>
                                <a:ext cx="1440" cy="3240"/>
                                <a:chOff x="4032" y="4140"/>
                                <a:chExt cx="2880" cy="4680"/>
                              </a:xfrm>
                            </wpg:grpSpPr>
                            <wps:wsp>
                              <wps:cNvPr id="254" name="Arc 98"/>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Arc 99"/>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00"/>
                            <wpg:cNvGrpSpPr>
                              <a:grpSpLocks/>
                            </wpg:cNvGrpSpPr>
                            <wpg:grpSpPr bwMode="auto">
                              <a:xfrm>
                                <a:off x="8172" y="4227"/>
                                <a:ext cx="1440" cy="3240"/>
                                <a:chOff x="4032" y="4140"/>
                                <a:chExt cx="2880" cy="4680"/>
                              </a:xfrm>
                            </wpg:grpSpPr>
                            <wps:wsp>
                              <wps:cNvPr id="1154" name="Arc 101"/>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Arc 102"/>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103"/>
                            <wpg:cNvGrpSpPr>
                              <a:grpSpLocks/>
                            </wpg:cNvGrpSpPr>
                            <wpg:grpSpPr bwMode="auto">
                              <a:xfrm>
                                <a:off x="7272" y="4230"/>
                                <a:ext cx="1440" cy="3240"/>
                                <a:chOff x="4032" y="4140"/>
                                <a:chExt cx="2880" cy="4680"/>
                              </a:xfrm>
                            </wpg:grpSpPr>
                            <wps:wsp>
                              <wps:cNvPr id="1165" name="Arc 104"/>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Arc 105"/>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06"/>
                            <wpg:cNvGrpSpPr>
                              <a:grpSpLocks/>
                            </wpg:cNvGrpSpPr>
                            <wpg:grpSpPr bwMode="auto">
                              <a:xfrm>
                                <a:off x="3672" y="4215"/>
                                <a:ext cx="1440" cy="3240"/>
                                <a:chOff x="4032" y="4140"/>
                                <a:chExt cx="2880" cy="4680"/>
                              </a:xfrm>
                            </wpg:grpSpPr>
                            <wps:wsp>
                              <wps:cNvPr id="1168" name="Arc 107"/>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Arc 108"/>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 name="Group 109"/>
                            <wpg:cNvGrpSpPr>
                              <a:grpSpLocks/>
                            </wpg:cNvGrpSpPr>
                            <wpg:grpSpPr bwMode="auto">
                              <a:xfrm>
                                <a:off x="2772" y="4212"/>
                                <a:ext cx="1440" cy="3240"/>
                                <a:chOff x="4032" y="4140"/>
                                <a:chExt cx="2880" cy="4680"/>
                              </a:xfrm>
                            </wpg:grpSpPr>
                            <wps:wsp>
                              <wps:cNvPr id="1171" name="Arc 110"/>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Arc 111"/>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12"/>
                            <wpg:cNvGrpSpPr>
                              <a:grpSpLocks/>
                            </wpg:cNvGrpSpPr>
                            <wpg:grpSpPr bwMode="auto">
                              <a:xfrm>
                                <a:off x="1872" y="4215"/>
                                <a:ext cx="1440" cy="3240"/>
                                <a:chOff x="4032" y="4140"/>
                                <a:chExt cx="2880" cy="4680"/>
                              </a:xfrm>
                            </wpg:grpSpPr>
                            <wps:wsp>
                              <wps:cNvPr id="1174" name="Arc 113"/>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Arc 114"/>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76" name="Group 115"/>
                          <wpg:cNvGrpSpPr>
                            <a:grpSpLocks/>
                          </wpg:cNvGrpSpPr>
                          <wpg:grpSpPr bwMode="auto">
                            <a:xfrm rot="-5400000" flipH="1" flipV="1">
                              <a:off x="2415" y="4692"/>
                              <a:ext cx="418" cy="144"/>
                              <a:chOff x="8460" y="4140"/>
                              <a:chExt cx="555" cy="145"/>
                            </a:xfrm>
                          </wpg:grpSpPr>
                          <wps:wsp>
                            <wps:cNvPr id="1177" name="Rectangle 116" descr="Light downward diagonal"/>
                            <wps:cNvSpPr>
                              <a:spLocks noChangeArrowheads="1"/>
                            </wps:cNvSpPr>
                            <wps:spPr bwMode="auto">
                              <a:xfrm>
                                <a:off x="8475" y="4155"/>
                                <a:ext cx="540" cy="13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Line 117"/>
                            <wps:cNvCnPr>
                              <a:cxnSpLocks noChangeShapeType="1"/>
                            </wps:cNvCnPr>
                            <wps:spPr bwMode="auto">
                              <a:xfrm>
                                <a:off x="8460" y="41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9" name="Line 118"/>
                        <wps:cNvCnPr>
                          <a:cxnSpLocks noChangeShapeType="1"/>
                        </wps:cNvCnPr>
                        <wps:spPr bwMode="auto">
                          <a:xfrm>
                            <a:off x="10489" y="2487"/>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9"/>
                        <wps:cNvCnPr>
                          <a:cxnSpLocks noChangeShapeType="1"/>
                        </wps:cNvCnPr>
                        <wps:spPr bwMode="auto">
                          <a:xfrm flipV="1">
                            <a:off x="10495" y="4287"/>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20"/>
                        <wps:cNvCnPr>
                          <a:cxnSpLocks noChangeShapeType="1"/>
                        </wps:cNvCnPr>
                        <wps:spPr bwMode="auto">
                          <a:xfrm>
                            <a:off x="10489" y="2962"/>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2" name="Text Box 121"/>
                        <wps:cNvSpPr txBox="1">
                          <a:spLocks noChangeArrowheads="1"/>
                        </wps:cNvSpPr>
                        <wps:spPr bwMode="auto">
                          <a:xfrm>
                            <a:off x="10279" y="4146"/>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t>A</w:t>
                              </w:r>
                            </w:p>
                          </w:txbxContent>
                        </wps:txbx>
                        <wps:bodyPr rot="0" vert="horz" wrap="square" lIns="0" tIns="0" rIns="0" bIns="0" anchor="t" anchorCtr="0" upright="1">
                          <a:noAutofit/>
                        </wps:bodyPr>
                      </wps:wsp>
                      <wps:wsp>
                        <wps:cNvPr id="1183" name="Text Box 122"/>
                        <wps:cNvSpPr txBox="1">
                          <a:spLocks noChangeArrowheads="1"/>
                        </wps:cNvSpPr>
                        <wps:spPr bwMode="auto">
                          <a:xfrm>
                            <a:off x="10266" y="2359"/>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t>-A</w:t>
                              </w:r>
                            </w:p>
                          </w:txbxContent>
                        </wps:txbx>
                        <wps:bodyPr rot="0" vert="horz" wrap="square" lIns="0" tIns="0" rIns="0" bIns="0" anchor="t" anchorCtr="0" upright="1">
                          <a:noAutofit/>
                        </wps:bodyPr>
                      </wps:wsp>
                      <wps:wsp>
                        <wps:cNvPr id="1184" name="Line 123"/>
                        <wps:cNvCnPr>
                          <a:cxnSpLocks noChangeShapeType="1"/>
                        </wps:cNvCnPr>
                        <wps:spPr bwMode="auto">
                          <a:xfrm>
                            <a:off x="9589" y="2960"/>
                            <a:ext cx="9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5" name="AutoShape 124"/>
                        <wps:cNvSpPr>
                          <a:spLocks/>
                        </wps:cNvSpPr>
                        <wps:spPr bwMode="auto">
                          <a:xfrm>
                            <a:off x="10565" y="2487"/>
                            <a:ext cx="173" cy="475"/>
                          </a:xfrm>
                          <a:prstGeom prst="rightBrace">
                            <a:avLst>
                              <a:gd name="adj1" fmla="val 22881"/>
                              <a:gd name="adj2" fmla="val 50000"/>
                            </a:avLst>
                          </a:prstGeom>
                          <a:noFill/>
                          <a:ln w="127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AutoShape 125"/>
                        <wps:cNvSpPr>
                          <a:spLocks/>
                        </wps:cNvSpPr>
                        <wps:spPr bwMode="auto">
                          <a:xfrm>
                            <a:off x="10512" y="2962"/>
                            <a:ext cx="299" cy="1332"/>
                          </a:xfrm>
                          <a:prstGeom prst="rightBrace">
                            <a:avLst>
                              <a:gd name="adj1" fmla="val 37124"/>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Text Box 126"/>
                        <wps:cNvSpPr txBox="1">
                          <a:spLocks noChangeArrowheads="1"/>
                        </wps:cNvSpPr>
                        <wps:spPr bwMode="auto">
                          <a:xfrm>
                            <a:off x="10819" y="256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084FE9" w:rsidRDefault="009D4607" w:rsidP="009D4607">
                              <w:r>
                                <w:t>n</w:t>
                              </w:r>
                              <w:r w:rsidRPr="00084FE9">
                                <w:t>én</w:t>
                              </w:r>
                            </w:p>
                          </w:txbxContent>
                        </wps:txbx>
                        <wps:bodyPr rot="0" vert="horz" wrap="square" lIns="0" tIns="0" rIns="0" bIns="0" anchor="t" anchorCtr="0" upright="1">
                          <a:noAutofit/>
                        </wps:bodyPr>
                      </wps:wsp>
                      <wps:wsp>
                        <wps:cNvPr id="1188" name="Line 127"/>
                        <wps:cNvCnPr>
                          <a:cxnSpLocks noChangeShapeType="1"/>
                        </wps:cNvCnPr>
                        <wps:spPr bwMode="auto">
                          <a:xfrm flipV="1">
                            <a:off x="9879" y="2949"/>
                            <a:ext cx="0" cy="41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89" name="Text Box 128"/>
                        <wps:cNvSpPr txBox="1">
                          <a:spLocks noChangeArrowheads="1"/>
                        </wps:cNvSpPr>
                        <wps:spPr bwMode="auto">
                          <a:xfrm>
                            <a:off x="7599" y="30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084FE9" w:rsidRDefault="009D4607" w:rsidP="009D4607">
                              <w:pPr>
                                <w:rPr>
                                  <w:sz w:val="20"/>
                                  <w:szCs w:val="20"/>
                                  <w:vertAlign w:val="subscript"/>
                                </w:rPr>
                              </w:pPr>
                              <w:r w:rsidRPr="00084FE9">
                                <w:rPr>
                                  <w:sz w:val="20"/>
                                  <w:szCs w:val="20"/>
                                </w:rPr>
                                <w:sym w:font="Symbol" w:char="F044"/>
                              </w:r>
                              <w:r w:rsidRPr="00084FE9">
                                <w:rPr>
                                  <w:i/>
                                  <w:sz w:val="20"/>
                                  <w:szCs w:val="20"/>
                                </w:rPr>
                                <w:t>l</w:t>
                              </w:r>
                              <w:r w:rsidRPr="00084FE9">
                                <w:rPr>
                                  <w:sz w:val="20"/>
                                  <w:szCs w:val="20"/>
                                </w:rPr>
                                <w:t xml:space="preserve"> </w:t>
                              </w:r>
                            </w:p>
                          </w:txbxContent>
                        </wps:txbx>
                        <wps:bodyPr rot="0" vert="horz" wrap="square" lIns="0" tIns="0" rIns="0" bIns="0" anchor="t" anchorCtr="0" upright="1">
                          <a:noAutofit/>
                        </wps:bodyPr>
                      </wps:wsp>
                      <wps:wsp>
                        <wps:cNvPr id="1190" name="Text Box 129"/>
                        <wps:cNvSpPr txBox="1">
                          <a:spLocks noChangeArrowheads="1"/>
                        </wps:cNvSpPr>
                        <wps:spPr bwMode="auto">
                          <a:xfrm>
                            <a:off x="8921" y="3030"/>
                            <a:ext cx="620"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084FE9" w:rsidRDefault="009D4607" w:rsidP="009D4607">
                              <w:r>
                                <w:t>Chỉ gi</w:t>
                              </w:r>
                              <w:r w:rsidRPr="00084FE9">
                                <w:t>ãn</w:t>
                              </w:r>
                              <w:r>
                                <w:t>, không bị nén</w:t>
                              </w:r>
                            </w:p>
                          </w:txbxContent>
                        </wps:txbx>
                        <wps:bodyPr rot="0" vert="horz" wrap="square" lIns="0" tIns="0" rIns="0" bIns="0" anchor="t" anchorCtr="0" upright="1">
                          <a:noAutofit/>
                        </wps:bodyPr>
                      </wps:wsp>
                      <wpg:grpSp>
                        <wpg:cNvPr id="1191" name="Group 130"/>
                        <wpg:cNvGrpSpPr>
                          <a:grpSpLocks/>
                        </wpg:cNvGrpSpPr>
                        <wpg:grpSpPr bwMode="auto">
                          <a:xfrm rot="5400000" flipV="1">
                            <a:off x="7587" y="2722"/>
                            <a:ext cx="1119" cy="180"/>
                            <a:chOff x="1317" y="4212"/>
                            <a:chExt cx="10635" cy="3258"/>
                          </a:xfrm>
                        </wpg:grpSpPr>
                        <wpg:grpSp>
                          <wpg:cNvPr id="1192" name="Group 131"/>
                          <wpg:cNvGrpSpPr>
                            <a:grpSpLocks/>
                          </wpg:cNvGrpSpPr>
                          <wpg:grpSpPr bwMode="auto">
                            <a:xfrm>
                              <a:off x="6372" y="4215"/>
                              <a:ext cx="1440" cy="3240"/>
                              <a:chOff x="4032" y="4140"/>
                              <a:chExt cx="2880" cy="4680"/>
                            </a:xfrm>
                          </wpg:grpSpPr>
                          <wps:wsp>
                            <wps:cNvPr id="1193" name="Arc 132"/>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Arc 133"/>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34"/>
                          <wpg:cNvGrpSpPr>
                            <a:grpSpLocks/>
                          </wpg:cNvGrpSpPr>
                          <wpg:grpSpPr bwMode="auto">
                            <a:xfrm>
                              <a:off x="5472" y="4212"/>
                              <a:ext cx="1440" cy="3240"/>
                              <a:chOff x="4032" y="4140"/>
                              <a:chExt cx="2880" cy="4680"/>
                            </a:xfrm>
                          </wpg:grpSpPr>
                          <wps:wsp>
                            <wps:cNvPr id="1196" name="Arc 135"/>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Arc 136"/>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137"/>
                          <wpg:cNvGrpSpPr>
                            <a:grpSpLocks/>
                          </wpg:cNvGrpSpPr>
                          <wpg:grpSpPr bwMode="auto">
                            <a:xfrm>
                              <a:off x="4572" y="4215"/>
                              <a:ext cx="1440" cy="3240"/>
                              <a:chOff x="4032" y="4140"/>
                              <a:chExt cx="2880" cy="4680"/>
                            </a:xfrm>
                          </wpg:grpSpPr>
                          <wps:wsp>
                            <wps:cNvPr id="1199" name="Arc 138"/>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Arc 139"/>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140"/>
                          <wpg:cNvGrpSpPr>
                            <a:grpSpLocks/>
                          </wpg:cNvGrpSpPr>
                          <wpg:grpSpPr bwMode="auto">
                            <a:xfrm>
                              <a:off x="9972" y="4230"/>
                              <a:ext cx="1980" cy="1620"/>
                              <a:chOff x="1152" y="3960"/>
                              <a:chExt cx="1980" cy="1620"/>
                            </a:xfrm>
                          </wpg:grpSpPr>
                          <wps:wsp>
                            <wps:cNvPr id="1202" name="Arc 141"/>
                            <wps:cNvSpPr>
                              <a:spLocks/>
                            </wps:cNvSpPr>
                            <wps:spPr bwMode="auto">
                              <a:xfrm>
                                <a:off x="1152" y="3960"/>
                                <a:ext cx="1440" cy="1620"/>
                              </a:xfrm>
                              <a:custGeom>
                                <a:avLst/>
                                <a:gdLst>
                                  <a:gd name="T0" fmla="*/ 0 w 43200"/>
                                  <a:gd name="T1" fmla="*/ 1620 h 21600"/>
                                  <a:gd name="T2" fmla="*/ 1440 w 43200"/>
                                  <a:gd name="T3" fmla="*/ 1620 h 21600"/>
                                  <a:gd name="T4" fmla="*/ 720 w 43200"/>
                                  <a:gd name="T5" fmla="*/ 162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Line 142"/>
                            <wps:cNvCnPr>
                              <a:cxnSpLocks noChangeShapeType="1"/>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04" name="Line 143"/>
                          <wps:cNvCnPr>
                            <a:cxnSpLocks noChangeShapeType="1"/>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05" name="Group 144"/>
                          <wpg:cNvGrpSpPr>
                            <a:grpSpLocks/>
                          </wpg:cNvGrpSpPr>
                          <wpg:grpSpPr bwMode="auto">
                            <a:xfrm>
                              <a:off x="9072" y="4230"/>
                              <a:ext cx="1440" cy="3240"/>
                              <a:chOff x="4032" y="4140"/>
                              <a:chExt cx="2880" cy="4680"/>
                            </a:xfrm>
                          </wpg:grpSpPr>
                          <wps:wsp>
                            <wps:cNvPr id="1206" name="Arc 145"/>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Arc 146"/>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8" name="Group 147"/>
                          <wpg:cNvGrpSpPr>
                            <a:grpSpLocks/>
                          </wpg:cNvGrpSpPr>
                          <wpg:grpSpPr bwMode="auto">
                            <a:xfrm>
                              <a:off x="8172" y="4227"/>
                              <a:ext cx="1440" cy="3240"/>
                              <a:chOff x="4032" y="4140"/>
                              <a:chExt cx="2880" cy="4680"/>
                            </a:xfrm>
                          </wpg:grpSpPr>
                          <wps:wsp>
                            <wps:cNvPr id="1209" name="Arc 148"/>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Arc 149"/>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150"/>
                          <wpg:cNvGrpSpPr>
                            <a:grpSpLocks/>
                          </wpg:cNvGrpSpPr>
                          <wpg:grpSpPr bwMode="auto">
                            <a:xfrm>
                              <a:off x="7272" y="4230"/>
                              <a:ext cx="1440" cy="3240"/>
                              <a:chOff x="4032" y="4140"/>
                              <a:chExt cx="2880" cy="4680"/>
                            </a:xfrm>
                          </wpg:grpSpPr>
                          <wps:wsp>
                            <wps:cNvPr id="1212" name="Arc 151"/>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Arc 152"/>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53"/>
                          <wpg:cNvGrpSpPr>
                            <a:grpSpLocks/>
                          </wpg:cNvGrpSpPr>
                          <wpg:grpSpPr bwMode="auto">
                            <a:xfrm>
                              <a:off x="3672" y="4215"/>
                              <a:ext cx="1440" cy="3240"/>
                              <a:chOff x="4032" y="4140"/>
                              <a:chExt cx="2880" cy="4680"/>
                            </a:xfrm>
                          </wpg:grpSpPr>
                          <wps:wsp>
                            <wps:cNvPr id="1215" name="Arc 154"/>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rc 155"/>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56"/>
                          <wpg:cNvGrpSpPr>
                            <a:grpSpLocks/>
                          </wpg:cNvGrpSpPr>
                          <wpg:grpSpPr bwMode="auto">
                            <a:xfrm>
                              <a:off x="2772" y="4212"/>
                              <a:ext cx="1440" cy="3240"/>
                              <a:chOff x="4032" y="4140"/>
                              <a:chExt cx="2880" cy="4680"/>
                            </a:xfrm>
                          </wpg:grpSpPr>
                          <wps:wsp>
                            <wps:cNvPr id="262" name="Arc 157"/>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rc 158"/>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59"/>
                          <wpg:cNvGrpSpPr>
                            <a:grpSpLocks/>
                          </wpg:cNvGrpSpPr>
                          <wpg:grpSpPr bwMode="auto">
                            <a:xfrm>
                              <a:off x="1872" y="4215"/>
                              <a:ext cx="1440" cy="3240"/>
                              <a:chOff x="4032" y="4140"/>
                              <a:chExt cx="2880" cy="4680"/>
                            </a:xfrm>
                          </wpg:grpSpPr>
                          <wps:wsp>
                            <wps:cNvPr id="265" name="Arc 160"/>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rc 161"/>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7" name="Group 162"/>
                        <wpg:cNvGrpSpPr>
                          <a:grpSpLocks/>
                        </wpg:cNvGrpSpPr>
                        <wpg:grpSpPr bwMode="auto">
                          <a:xfrm rot="10800000" flipH="1">
                            <a:off x="7939" y="2163"/>
                            <a:ext cx="418" cy="86"/>
                            <a:chOff x="8460" y="4140"/>
                            <a:chExt cx="555" cy="145"/>
                          </a:xfrm>
                        </wpg:grpSpPr>
                        <wps:wsp>
                          <wps:cNvPr id="268" name="Rectangle 163" descr="Light downward diagonal"/>
                          <wps:cNvSpPr>
                            <a:spLocks noChangeArrowheads="1"/>
                          </wps:cNvSpPr>
                          <wps:spPr bwMode="auto">
                            <a:xfrm>
                              <a:off x="8475" y="4155"/>
                              <a:ext cx="540" cy="13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64"/>
                          <wps:cNvCnPr>
                            <a:cxnSpLocks noChangeShapeType="1"/>
                          </wps:cNvCnPr>
                          <wps:spPr bwMode="auto">
                            <a:xfrm>
                              <a:off x="8460" y="41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4" name="Oval 165"/>
                        <wps:cNvSpPr>
                          <a:spLocks noChangeArrowheads="1"/>
                        </wps:cNvSpPr>
                        <wps:spPr bwMode="auto">
                          <a:xfrm rot="5400000" flipV="1">
                            <a:off x="8063" y="3328"/>
                            <a:ext cx="159" cy="187"/>
                          </a:xfrm>
                          <a:prstGeom prst="ellipse">
                            <a:avLst/>
                          </a:prstGeom>
                          <a:solidFill>
                            <a:srgbClr val="800000"/>
                          </a:solidFill>
                          <a:ln w="19050">
                            <a:solidFill>
                              <a:srgbClr val="000000"/>
                            </a:solidFill>
                            <a:round/>
                            <a:headEnd/>
                            <a:tailEnd/>
                          </a:ln>
                        </wps:spPr>
                        <wps:bodyPr rot="0" vert="horz" wrap="square" lIns="91440" tIns="45720" rIns="91440" bIns="45720" anchor="t" anchorCtr="0" upright="1">
                          <a:noAutofit/>
                        </wps:bodyPr>
                      </wps:wsp>
                      <wps:wsp>
                        <wps:cNvPr id="277" name="Line 166"/>
                        <wps:cNvCnPr>
                          <a:cxnSpLocks noChangeShapeType="1"/>
                        </wps:cNvCnPr>
                        <wps:spPr bwMode="auto">
                          <a:xfrm>
                            <a:off x="8526" y="2512"/>
                            <a:ext cx="0" cy="1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167"/>
                        <wps:cNvCnPr>
                          <a:cxnSpLocks noChangeShapeType="1"/>
                        </wps:cNvCnPr>
                        <wps:spPr bwMode="auto">
                          <a:xfrm>
                            <a:off x="8519" y="3442"/>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168"/>
                        <wps:cNvSpPr txBox="1">
                          <a:spLocks noChangeArrowheads="1"/>
                        </wps:cNvSpPr>
                        <wps:spPr bwMode="auto">
                          <a:xfrm>
                            <a:off x="8318" y="3321"/>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rsidRPr="00F40944">
                                <w:t>O</w:t>
                              </w:r>
                            </w:p>
                          </w:txbxContent>
                        </wps:txbx>
                        <wps:bodyPr rot="0" vert="horz" wrap="square" lIns="0" tIns="0" rIns="0" bIns="0" anchor="t" anchorCtr="0" upright="1">
                          <a:noAutofit/>
                        </wps:bodyPr>
                      </wps:wsp>
                      <wps:wsp>
                        <wps:cNvPr id="284" name="Text Box 169"/>
                        <wps:cNvSpPr txBox="1">
                          <a:spLocks noChangeArrowheads="1"/>
                        </wps:cNvSpPr>
                        <wps:spPr bwMode="auto">
                          <a:xfrm>
                            <a:off x="8498" y="4323"/>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rsidRPr="00F40944">
                                <w:t>x</w:t>
                              </w:r>
                            </w:p>
                          </w:txbxContent>
                        </wps:txbx>
                        <wps:bodyPr rot="0" vert="horz" wrap="square" lIns="0" tIns="0" rIns="0" bIns="0" anchor="t" anchorCtr="0" upright="1">
                          <a:noAutofit/>
                        </wps:bodyPr>
                      </wps:wsp>
                      <wpg:grpSp>
                        <wpg:cNvPr id="285" name="Group 170"/>
                        <wpg:cNvGrpSpPr>
                          <a:grpSpLocks/>
                        </wpg:cNvGrpSpPr>
                        <wpg:grpSpPr bwMode="auto">
                          <a:xfrm rot="5400000" flipV="1">
                            <a:off x="7295" y="2316"/>
                            <a:ext cx="720" cy="418"/>
                            <a:chOff x="2552" y="4555"/>
                            <a:chExt cx="1313" cy="418"/>
                          </a:xfrm>
                        </wpg:grpSpPr>
                        <wpg:grpSp>
                          <wpg:cNvPr id="286" name="Group 171"/>
                          <wpg:cNvGrpSpPr>
                            <a:grpSpLocks/>
                          </wpg:cNvGrpSpPr>
                          <wpg:grpSpPr bwMode="auto">
                            <a:xfrm>
                              <a:off x="2699" y="4673"/>
                              <a:ext cx="1166" cy="180"/>
                              <a:chOff x="1317" y="4212"/>
                              <a:chExt cx="10635" cy="3258"/>
                            </a:xfrm>
                          </wpg:grpSpPr>
                          <wpg:grpSp>
                            <wpg:cNvPr id="287" name="Group 172"/>
                            <wpg:cNvGrpSpPr>
                              <a:grpSpLocks/>
                            </wpg:cNvGrpSpPr>
                            <wpg:grpSpPr bwMode="auto">
                              <a:xfrm>
                                <a:off x="6372" y="4215"/>
                                <a:ext cx="1440" cy="3240"/>
                                <a:chOff x="4032" y="4140"/>
                                <a:chExt cx="2880" cy="4680"/>
                              </a:xfrm>
                            </wpg:grpSpPr>
                            <wps:wsp>
                              <wps:cNvPr id="288" name="Arc 173"/>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rc 174"/>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75"/>
                            <wpg:cNvGrpSpPr>
                              <a:grpSpLocks/>
                            </wpg:cNvGrpSpPr>
                            <wpg:grpSpPr bwMode="auto">
                              <a:xfrm>
                                <a:off x="5472" y="4212"/>
                                <a:ext cx="1440" cy="3240"/>
                                <a:chOff x="4032" y="4140"/>
                                <a:chExt cx="2880" cy="4680"/>
                              </a:xfrm>
                            </wpg:grpSpPr>
                            <wps:wsp>
                              <wps:cNvPr id="291" name="Arc 176"/>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rc 177"/>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78"/>
                            <wpg:cNvGrpSpPr>
                              <a:grpSpLocks/>
                            </wpg:cNvGrpSpPr>
                            <wpg:grpSpPr bwMode="auto">
                              <a:xfrm>
                                <a:off x="4572" y="4215"/>
                                <a:ext cx="1440" cy="3240"/>
                                <a:chOff x="4032" y="4140"/>
                                <a:chExt cx="2880" cy="4680"/>
                              </a:xfrm>
                            </wpg:grpSpPr>
                            <wps:wsp>
                              <wps:cNvPr id="295" name="Arc 179"/>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Arc 180"/>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81"/>
                            <wpg:cNvGrpSpPr>
                              <a:grpSpLocks/>
                            </wpg:cNvGrpSpPr>
                            <wpg:grpSpPr bwMode="auto">
                              <a:xfrm>
                                <a:off x="9972" y="4230"/>
                                <a:ext cx="1980" cy="1620"/>
                                <a:chOff x="1152" y="3960"/>
                                <a:chExt cx="1980" cy="1620"/>
                              </a:xfrm>
                            </wpg:grpSpPr>
                            <wps:wsp>
                              <wps:cNvPr id="302" name="Arc 182"/>
                              <wps:cNvSpPr>
                                <a:spLocks/>
                              </wps:cNvSpPr>
                              <wps:spPr bwMode="auto">
                                <a:xfrm>
                                  <a:off x="1152" y="3960"/>
                                  <a:ext cx="1440" cy="1620"/>
                                </a:xfrm>
                                <a:custGeom>
                                  <a:avLst/>
                                  <a:gdLst>
                                    <a:gd name="T0" fmla="*/ 0 w 43200"/>
                                    <a:gd name="T1" fmla="*/ 1620 h 21600"/>
                                    <a:gd name="T2" fmla="*/ 1440 w 43200"/>
                                    <a:gd name="T3" fmla="*/ 1620 h 21600"/>
                                    <a:gd name="T4" fmla="*/ 720 w 43200"/>
                                    <a:gd name="T5" fmla="*/ 162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183"/>
                              <wps:cNvCnPr>
                                <a:cxnSpLocks noChangeShapeType="1"/>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4" name="Line 184"/>
                            <wps:cNvCnPr>
                              <a:cxnSpLocks noChangeShapeType="1"/>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3" name="Group 185"/>
                            <wpg:cNvGrpSpPr>
                              <a:grpSpLocks/>
                            </wpg:cNvGrpSpPr>
                            <wpg:grpSpPr bwMode="auto">
                              <a:xfrm>
                                <a:off x="9072" y="4230"/>
                                <a:ext cx="1440" cy="3240"/>
                                <a:chOff x="4032" y="4140"/>
                                <a:chExt cx="2880" cy="4680"/>
                              </a:xfrm>
                            </wpg:grpSpPr>
                            <wps:wsp>
                              <wps:cNvPr id="314" name="Arc 186"/>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Arc 187"/>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188"/>
                            <wpg:cNvGrpSpPr>
                              <a:grpSpLocks/>
                            </wpg:cNvGrpSpPr>
                            <wpg:grpSpPr bwMode="auto">
                              <a:xfrm>
                                <a:off x="8172" y="4227"/>
                                <a:ext cx="1440" cy="3240"/>
                                <a:chOff x="4032" y="4140"/>
                                <a:chExt cx="2880" cy="4680"/>
                              </a:xfrm>
                            </wpg:grpSpPr>
                            <wps:wsp>
                              <wps:cNvPr id="317" name="Arc 189"/>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Arc 190"/>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91"/>
                            <wpg:cNvGrpSpPr>
                              <a:grpSpLocks/>
                            </wpg:cNvGrpSpPr>
                            <wpg:grpSpPr bwMode="auto">
                              <a:xfrm>
                                <a:off x="7272" y="4230"/>
                                <a:ext cx="1440" cy="3240"/>
                                <a:chOff x="4032" y="4140"/>
                                <a:chExt cx="2880" cy="4680"/>
                              </a:xfrm>
                            </wpg:grpSpPr>
                            <wps:wsp>
                              <wps:cNvPr id="320" name="Arc 192"/>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rc 193"/>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194"/>
                            <wpg:cNvGrpSpPr>
                              <a:grpSpLocks/>
                            </wpg:cNvGrpSpPr>
                            <wpg:grpSpPr bwMode="auto">
                              <a:xfrm>
                                <a:off x="3672" y="4215"/>
                                <a:ext cx="1440" cy="3240"/>
                                <a:chOff x="4032" y="4140"/>
                                <a:chExt cx="2880" cy="4680"/>
                              </a:xfrm>
                            </wpg:grpSpPr>
                            <wps:wsp>
                              <wps:cNvPr id="323" name="Arc 195"/>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Arc 196"/>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97"/>
                            <wpg:cNvGrpSpPr>
                              <a:grpSpLocks/>
                            </wpg:cNvGrpSpPr>
                            <wpg:grpSpPr bwMode="auto">
                              <a:xfrm>
                                <a:off x="2772" y="4212"/>
                                <a:ext cx="1440" cy="3240"/>
                                <a:chOff x="4032" y="4140"/>
                                <a:chExt cx="2880" cy="4680"/>
                              </a:xfrm>
                            </wpg:grpSpPr>
                            <wps:wsp>
                              <wps:cNvPr id="326" name="Arc 198"/>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Arc 199"/>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00"/>
                            <wpg:cNvGrpSpPr>
                              <a:grpSpLocks/>
                            </wpg:cNvGrpSpPr>
                            <wpg:grpSpPr bwMode="auto">
                              <a:xfrm>
                                <a:off x="1872" y="4215"/>
                                <a:ext cx="1440" cy="3240"/>
                                <a:chOff x="4032" y="4140"/>
                                <a:chExt cx="2880" cy="4680"/>
                              </a:xfrm>
                            </wpg:grpSpPr>
                            <wps:wsp>
                              <wps:cNvPr id="329" name="Arc 201"/>
                              <wps:cNvSpPr>
                                <a:spLocks/>
                              </wps:cNvSpPr>
                              <wps:spPr bwMode="auto">
                                <a:xfrm>
                                  <a:off x="4032" y="4140"/>
                                  <a:ext cx="2880" cy="2340"/>
                                </a:xfrm>
                                <a:custGeom>
                                  <a:avLst/>
                                  <a:gdLst>
                                    <a:gd name="T0" fmla="*/ 0 w 43200"/>
                                    <a:gd name="T1" fmla="*/ 2340 h 21600"/>
                                    <a:gd name="T2" fmla="*/ 2880 w 43200"/>
                                    <a:gd name="T3" fmla="*/ 2340 h 21600"/>
                                    <a:gd name="T4" fmla="*/ 14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Arc 202"/>
                              <wps:cNvSpPr>
                                <a:spLocks/>
                              </wps:cNvSpPr>
                              <wps:spPr bwMode="auto">
                                <a:xfrm flipV="1">
                                  <a:off x="5832" y="6480"/>
                                  <a:ext cx="1080" cy="2340"/>
                                </a:xfrm>
                                <a:custGeom>
                                  <a:avLst/>
                                  <a:gdLst>
                                    <a:gd name="T0" fmla="*/ 0 w 43200"/>
                                    <a:gd name="T1" fmla="*/ 2340 h 21600"/>
                                    <a:gd name="T2" fmla="*/ 1080 w 43200"/>
                                    <a:gd name="T3" fmla="*/ 2340 h 21600"/>
                                    <a:gd name="T4" fmla="*/ 540 w 43200"/>
                                    <a:gd name="T5" fmla="*/ 2340 h 21600"/>
                                    <a:gd name="T6" fmla="*/ 0 60000 65536"/>
                                    <a:gd name="T7" fmla="*/ 0 60000 65536"/>
                                    <a:gd name="T8" fmla="*/ 0 60000 65536"/>
                                  </a:gdLst>
                                  <a:ahLst/>
                                  <a:cxnLst>
                                    <a:cxn ang="T6">
                                      <a:pos x="T0" y="T1"/>
                                    </a:cxn>
                                    <a:cxn ang="T7">
                                      <a:pos x="T2" y="T3"/>
                                    </a:cxn>
                                    <a:cxn ang="T8">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1" name="Group 203"/>
                          <wpg:cNvGrpSpPr>
                            <a:grpSpLocks/>
                          </wpg:cNvGrpSpPr>
                          <wpg:grpSpPr bwMode="auto">
                            <a:xfrm rot="-5400000" flipH="1" flipV="1">
                              <a:off x="2415" y="4692"/>
                              <a:ext cx="418" cy="144"/>
                              <a:chOff x="8460" y="4140"/>
                              <a:chExt cx="555" cy="145"/>
                            </a:xfrm>
                          </wpg:grpSpPr>
                          <wps:wsp>
                            <wps:cNvPr id="332" name="Rectangle 204" descr="Light downward diagonal"/>
                            <wps:cNvSpPr>
                              <a:spLocks noChangeArrowheads="1"/>
                            </wps:cNvSpPr>
                            <wps:spPr bwMode="auto">
                              <a:xfrm>
                                <a:off x="8475" y="4155"/>
                                <a:ext cx="540" cy="13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205"/>
                            <wps:cNvCnPr>
                              <a:cxnSpLocks noChangeShapeType="1"/>
                            </wps:cNvCnPr>
                            <wps:spPr bwMode="auto">
                              <a:xfrm>
                                <a:off x="8460" y="41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4" name="Line 206"/>
                        <wps:cNvCnPr>
                          <a:cxnSpLocks noChangeShapeType="1"/>
                        </wps:cNvCnPr>
                        <wps:spPr bwMode="auto">
                          <a:xfrm>
                            <a:off x="8524" y="2885"/>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5" name="Line 207"/>
                        <wps:cNvCnPr>
                          <a:cxnSpLocks noChangeShapeType="1"/>
                        </wps:cNvCnPr>
                        <wps:spPr bwMode="auto">
                          <a:xfrm flipV="1">
                            <a:off x="8504" y="3824"/>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Line 208"/>
                        <wps:cNvCnPr>
                          <a:cxnSpLocks noChangeShapeType="1"/>
                        </wps:cNvCnPr>
                        <wps:spPr bwMode="auto">
                          <a:xfrm>
                            <a:off x="8498" y="3024"/>
                            <a:ext cx="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209"/>
                        <wps:cNvSpPr txBox="1">
                          <a:spLocks noChangeArrowheads="1"/>
                        </wps:cNvSpPr>
                        <wps:spPr bwMode="auto">
                          <a:xfrm>
                            <a:off x="8314" y="3670"/>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t>A</w:t>
                              </w:r>
                            </w:p>
                          </w:txbxContent>
                        </wps:txbx>
                        <wps:bodyPr rot="0" vert="horz" wrap="square" lIns="0" tIns="0" rIns="0" bIns="0" anchor="t" anchorCtr="0" upright="1">
                          <a:noAutofit/>
                        </wps:bodyPr>
                      </wps:wsp>
                      <wps:wsp>
                        <wps:cNvPr id="338" name="Text Box 210"/>
                        <wps:cNvSpPr txBox="1">
                          <a:spLocks noChangeArrowheads="1"/>
                        </wps:cNvSpPr>
                        <wps:spPr bwMode="auto">
                          <a:xfrm>
                            <a:off x="8268" y="2917"/>
                            <a:ext cx="32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F40944" w:rsidRDefault="009D4607" w:rsidP="009D4607">
                              <w:pPr>
                                <w:rPr>
                                  <w:sz w:val="20"/>
                                  <w:vertAlign w:val="subscript"/>
                                </w:rPr>
                              </w:pPr>
                              <w:r>
                                <w:t>-A</w:t>
                              </w:r>
                            </w:p>
                          </w:txbxContent>
                        </wps:txbx>
                        <wps:bodyPr rot="0" vert="horz" wrap="square" lIns="0" tIns="0" rIns="0" bIns="0" anchor="t" anchorCtr="0" upright="1">
                          <a:noAutofit/>
                        </wps:bodyPr>
                      </wps:wsp>
                      <wps:wsp>
                        <wps:cNvPr id="339" name="Line 211"/>
                        <wps:cNvCnPr>
                          <a:cxnSpLocks noChangeShapeType="1"/>
                        </wps:cNvCnPr>
                        <wps:spPr bwMode="auto">
                          <a:xfrm>
                            <a:off x="7624" y="2892"/>
                            <a:ext cx="9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0" name="AutoShape 212"/>
                        <wps:cNvSpPr>
                          <a:spLocks/>
                        </wps:cNvSpPr>
                        <wps:spPr bwMode="auto">
                          <a:xfrm>
                            <a:off x="8547" y="3024"/>
                            <a:ext cx="299" cy="792"/>
                          </a:xfrm>
                          <a:prstGeom prst="rightBrace">
                            <a:avLst>
                              <a:gd name="adj1" fmla="val 22074"/>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213"/>
                        <wps:cNvCnPr>
                          <a:cxnSpLocks noChangeShapeType="1"/>
                        </wps:cNvCnPr>
                        <wps:spPr bwMode="auto">
                          <a:xfrm flipV="1">
                            <a:off x="7904" y="2872"/>
                            <a:ext cx="0" cy="55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5" name="Text Box 214"/>
                        <wps:cNvSpPr txBox="1">
                          <a:spLocks noChangeArrowheads="1"/>
                        </wps:cNvSpPr>
                        <wps:spPr bwMode="auto">
                          <a:xfrm>
                            <a:off x="7463" y="4680"/>
                            <a:ext cx="144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EA17BF" w:rsidRDefault="009D4607" w:rsidP="009D4607">
                              <w:pPr>
                                <w:jc w:val="center"/>
                              </w:pPr>
                              <w:r>
                                <w:t>H</w:t>
                              </w:r>
                              <w:r w:rsidRPr="00EA17BF">
                                <w:t>ình</w:t>
                              </w:r>
                              <w:r>
                                <w:t xml:space="preserve"> a (A &lt; </w:t>
                              </w:r>
                              <w:r w:rsidRPr="00EA17BF">
                                <w:sym w:font="Symbol" w:char="F044"/>
                              </w:r>
                              <w:r w:rsidRPr="00EA17BF">
                                <w:rPr>
                                  <w:i/>
                                </w:rPr>
                                <w:t>l</w:t>
                              </w:r>
                              <w:r>
                                <w:t>)</w:t>
                              </w:r>
                            </w:p>
                          </w:txbxContent>
                        </wps:txbx>
                        <wps:bodyPr rot="0" vert="horz" wrap="square" lIns="0" tIns="0" rIns="0" bIns="0" anchor="t" anchorCtr="0" upright="1">
                          <a:noAutofit/>
                        </wps:bodyPr>
                      </wps:wsp>
                      <wps:wsp>
                        <wps:cNvPr id="346" name="Text Box 215"/>
                        <wps:cNvSpPr txBox="1">
                          <a:spLocks noChangeArrowheads="1"/>
                        </wps:cNvSpPr>
                        <wps:spPr bwMode="auto">
                          <a:xfrm>
                            <a:off x="9521" y="4720"/>
                            <a:ext cx="147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607" w:rsidRPr="00EA17BF" w:rsidRDefault="009D4607" w:rsidP="009D4607">
                              <w:pPr>
                                <w:jc w:val="center"/>
                              </w:pPr>
                              <w:r>
                                <w:t>H</w:t>
                              </w:r>
                              <w:r w:rsidRPr="00EA17BF">
                                <w:t>ình</w:t>
                              </w:r>
                              <w:r>
                                <w:t xml:space="preserve"> b (A &gt; </w:t>
                              </w:r>
                              <w:r w:rsidRPr="00EA17BF">
                                <w:sym w:font="Symbol" w:char="F044"/>
                              </w:r>
                              <w:r w:rsidRPr="00EA17BF">
                                <w:rPr>
                                  <w:i/>
                                </w:rPr>
                                <w:t>l</w:t>
                              </w:r>
                              <w:r w:rsidRPr="005C2D13">
                                <w:t>)</w:t>
                              </w:r>
                              <w:r>
                                <w:t xml:space="preserve"> </w:t>
                              </w:r>
                            </w:p>
                          </w:txbxContent>
                        </wps:txbx>
                        <wps:bodyPr rot="0" vert="horz" wrap="square" lIns="0" tIns="0" rIns="0" bIns="0" anchor="t" anchorCtr="0" upright="1">
                          <a:noAutofit/>
                        </wps:bodyPr>
                      </wps:wsp>
                      <wps:wsp>
                        <wps:cNvPr id="348" name="Freeform 216"/>
                        <wps:cNvSpPr>
                          <a:spLocks/>
                        </wps:cNvSpPr>
                        <wps:spPr bwMode="auto">
                          <a:xfrm>
                            <a:off x="8539" y="3026"/>
                            <a:ext cx="2" cy="806"/>
                          </a:xfrm>
                          <a:custGeom>
                            <a:avLst/>
                            <a:gdLst>
                              <a:gd name="T0" fmla="*/ 0 w 2"/>
                              <a:gd name="T1" fmla="*/ 0 h 918"/>
                              <a:gd name="T2" fmla="*/ 2 w 2"/>
                              <a:gd name="T3" fmla="*/ 806 h 918"/>
                              <a:gd name="T4" fmla="*/ 0 60000 65536"/>
                              <a:gd name="T5" fmla="*/ 0 60000 65536"/>
                            </a:gdLst>
                            <a:ahLst/>
                            <a:cxnLst>
                              <a:cxn ang="T4">
                                <a:pos x="T0" y="T1"/>
                              </a:cxn>
                              <a:cxn ang="T5">
                                <a:pos x="T2" y="T3"/>
                              </a:cxn>
                            </a:cxnLst>
                            <a:rect l="0" t="0" r="r" b="b"/>
                            <a:pathLst>
                              <a:path w="2" h="918">
                                <a:moveTo>
                                  <a:pt x="0" y="0"/>
                                </a:moveTo>
                                <a:lnTo>
                                  <a:pt x="2" y="918"/>
                                </a:lnTo>
                              </a:path>
                            </a:pathLst>
                          </a:custGeom>
                          <a:noFill/>
                          <a:ln w="19050" cmpd="sng">
                            <a:solidFill>
                              <a:srgbClr val="000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Line 217"/>
                        <wps:cNvCnPr>
                          <a:cxnSpLocks noChangeShapeType="1"/>
                        </wps:cNvCnPr>
                        <wps:spPr bwMode="auto">
                          <a:xfrm flipV="1">
                            <a:off x="10530" y="2950"/>
                            <a:ext cx="0" cy="1339"/>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354" name="Line 218"/>
                        <wps:cNvCnPr>
                          <a:cxnSpLocks noChangeShapeType="1"/>
                        </wps:cNvCnPr>
                        <wps:spPr bwMode="auto">
                          <a:xfrm flipV="1">
                            <a:off x="10531" y="2480"/>
                            <a:ext cx="0" cy="4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24.5pt;margin-top:5.9pt;width:198.35pt;height:2in;z-index:251659264" coordorigin="7446,2090" coordsize="396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">
                <v:shapetype id="_x0000_t202" coordsize="21600,21600" o:spt="202" path="m,l,21600r21600,l21600,xe">
                  <v:stroke joinstyle="miter"/>
                  <v:path gradientshapeok="t" o:connecttype="rect"/>
                </v:shapetype>
                <v:shape id="Text Box 40" o:spid="_x0000_s1027" type="#_x0000_t202" style="position:absolute;left:9541;top:30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BOMYA&#10;AADdAAAADwAAAGRycy9kb3ducmV2LnhtbESPQWvCQBCF70L/wzJCb7pRqNjoKlIqCIXSmB56nGbH&#10;ZDE7m2ZXTf9951DwNsN789436+3gW3WlPrrABmbTDBRxFazj2sBnuZ8sQcWEbLENTAZ+KcJ28zBa&#10;Y27DjQu6HlOtJIRjjgaalLpc61g15DFOQ0cs2in0HpOsfa1tjzcJ962eZ9lCe3QsDQ129NJQdT5e&#10;vIHdFxev7uf9+6M4Fa4snzN+W5yNeRwPuxWoREO6m/+vD1bwZ0/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pBOMYAAADdAAAADwAAAAAAAAAAAAAAAACYAgAAZHJz&#10;L2Rvd25yZXYueG1sUEsFBgAAAAAEAAQA9QAAAIsDAAAAAA==&#10;" filled="f" stroked="f">
                  <v:textbox inset="0,0,0,0">
                    <w:txbxContent>
                      <w:p w:rsidR="009D4607" w:rsidRPr="00084FE9" w:rsidRDefault="009D4607" w:rsidP="009D4607">
                        <w:pPr>
                          <w:rPr>
                            <w:sz w:val="20"/>
                            <w:szCs w:val="20"/>
                            <w:vertAlign w:val="subscript"/>
                          </w:rPr>
                        </w:pPr>
                        <w:r w:rsidRPr="00084FE9">
                          <w:rPr>
                            <w:sz w:val="20"/>
                            <w:szCs w:val="20"/>
                          </w:rPr>
                          <w:sym w:font="Symbol" w:char="F044"/>
                        </w:r>
                        <w:r w:rsidRPr="00084FE9">
                          <w:rPr>
                            <w:i/>
                            <w:sz w:val="20"/>
                            <w:szCs w:val="20"/>
                          </w:rPr>
                          <w:t>l</w:t>
                        </w:r>
                        <w:r w:rsidRPr="00084FE9">
                          <w:rPr>
                            <w:sz w:val="20"/>
                            <w:szCs w:val="20"/>
                          </w:rPr>
                          <w:t xml:space="preserve"> </w:t>
                        </w:r>
                      </w:p>
                    </w:txbxContent>
                  </v:textbox>
                </v:shape>
                <v:shape id="Text Box 41" o:spid="_x0000_s1028" type="#_x0000_t202" style="position:absolute;left:10873;top:3463;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ko8MA&#10;AADdAAAADwAAAGRycy9kb3ducmV2LnhtbERPTWvCQBC9C/6HZYTedJNCpUZXEbFQKBRjPHgcs2Oy&#10;mJ2N2a2m/74rFLzN433OYtXbRtyo88axgnSSgCAunTZcKTgUH+N3ED4ga2wck4Jf8rBaDgcLzLS7&#10;c063fahEDGGfoYI6hDaT0pc1WfQT1xJH7uw6iyHCrpK6w3sMt418TZKptGg4NtTY0qam8rL/sQrW&#10;R8635vp92uXn3BTFLOGv6UWpl1G/noMI1Ien+N/9qeP89C2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bko8MAAADdAAAADwAAAAAAAAAAAAAAAACYAgAAZHJzL2Rv&#10;d25yZXYueG1sUEsFBgAAAAAEAAQA9QAAAIgDAAAAAA==&#10;" filled="f" stroked="f">
                  <v:textbox inset="0,0,0,0">
                    <w:txbxContent>
                      <w:p w:rsidR="009D4607" w:rsidRPr="00084FE9" w:rsidRDefault="009D4607" w:rsidP="009D4607">
                        <w:r>
                          <w:t>gi</w:t>
                        </w:r>
                        <w:r w:rsidRPr="00084FE9">
                          <w:t>ãn</w:t>
                        </w:r>
                      </w:p>
                    </w:txbxContent>
                  </v:textbox>
                </v:shape>
                <v:group id="Group 42" o:spid="_x0000_s1029" style="position:absolute;left:9552;top:2660;width:1119;height:180;rotation:-90;flip:y"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wjY8EAAADcAAAADwAAAGRycy9kb3ducmV2LnhtbERP22rCQBB9L/Qflin0&#10;rW4aQTR1FREKBX3x8gFDdkxCs7Pp7pjEv+8Kgm9zONdZrkfXqp5CbDwb+JxkoIhLbxuuDJxP3x9z&#10;UFGQLbaeycCNIqxXry9LLKwf+ED9USqVQjgWaKAW6QqtY1mTwzjxHXHiLj44lARDpW3AIYW7VudZ&#10;NtMOG04NNXa0ran8PV6dgUu+DddpLruT7IfZfLfXf5uuN+b9bdx8gRIa5Sl+uH9smr/I4f5MukCv&#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vwjY8EAAADcAAAADwAA&#10;AAAAAAAAAAAAAACqAgAAZHJzL2Rvd25yZXYueG1sUEsFBgAAAAAEAAQA+gAAAJgDAAAAAA==&#10;">
                  <v:group id="Group 43" o:spid="_x0000_s1030"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rc 44" o:spid="_x0000_s1031"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uMIA&#10;AADcAAAADwAAAGRycy9kb3ducmV2LnhtbERPTYvCMBC9C/6HMIIX0dRlWbUaRVwW1D1t9eJtaMa2&#10;2ExqErX77zfCgrd5vM9ZrFpTizs5X1lWMB4lIIhzqysuFBwPX8MpCB+QNdaWScEveVgtu50Fpto+&#10;+IfuWShEDGGfooIyhCaV0uclGfQj2xBH7mydwRChK6R2+IjhppZvSfIhDVYcG0psaFNSfsluRsF5&#10;sqfNdbD7xIE7ZdNtdqVvvVeq32vXcxCB2vAS/7u3Os6fvcPz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N64wgAAANw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45" o:spid="_x0000_s1032"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yMcIA&#10;AADcAAAADwAAAGRycy9kb3ducmV2LnhtbERPS4vCMBC+C/sfwgjeNFVRtBpld32wghcfF29DM7bF&#10;ZlKbqPXfmwXB23x8z5nOa1OIO1Uut6yg24lAECdW55wqOB5W7REI55E1FpZJwZMczGdfjSnG2j54&#10;R/e9T0UIYRejgsz7MpbSJRkZdB1bEgfubCuDPsAqlbrCRwg3hexF0VAazDk0ZFjSb0bJZX8zCoY3&#10;e77+yMVJb5ebax/Turde7ZRqNevvCQhPtf+I3+4/HeaPB/D/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rIxwgAAANwAAAAPAAAAAAAAAAAAAAAAAJgCAABkcnMvZG93&#10;bnJldi54bWxQSwUGAAAAAAQABAD1AAAAhwMAAAAA&#10;" path="m,21600nfc,9670,9670,,21600,,33529,,43200,9670,43200,21600em,21600nsc,9670,9670,,21600,,33529,,43200,9670,43200,21600r-21600,l,21600xe" filled="f">
                      <v:path arrowok="t" o:extrusionok="f" o:connecttype="custom" o:connectlocs="0,254;27,254;14,254" o:connectangles="0,0,0"/>
                    </v:shape>
                  </v:group>
                  <v:group id="Group 46" o:spid="_x0000_s1033"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Arc 47" o:spid="_x0000_s1034"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Az8EA&#10;AADcAAAADwAAAGRycy9kb3ducmV2LnhtbERPTYvCMBC9C/6HMIIX0VQPq1ajiLLg6mmrF29DM7bF&#10;ZlKTrHb//UYQ9jaP9znLdWtq8SDnK8sKxqMEBHFudcWFgvPpczgD4QOyxtoyKfglD+tVt7PEVNsn&#10;f9MjC4WIIexTVFCG0KRS+rwkg35kG+LIXa0zGCJ0hdQOnzHc1HKSJB/SYMWxocSGtiXlt+zHKLhO&#10;D7S9D752OHCXbLbP7nTUB6X6vXazABGoDf/it3uv4/z5FF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QM/BAAAA3AAAAA8AAAAAAAAAAAAAAAAAmAIAAGRycy9kb3du&#10;cmV2LnhtbFBLBQYAAAAABAAEAPUAAACGAwAAAAA=&#10;" path="m,21600nfc,9670,9670,,21600,,33529,,43200,9670,43200,21600em,21600nsc,9670,9670,,21600,,33529,,43200,9670,43200,21600r-21600,l,21600xe" filled="f">
                      <v:path arrowok="t" o:extrusionok="f" o:connecttype="custom" o:connectlocs="0,254;192,254;96,254" o:connectangles="0,0,0"/>
                    </v:shape>
                    <v:shape id="Arc 48" o:spid="_x0000_s1035"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4NMMA&#10;AADcAAAADwAAAGRycy9kb3ducmV2LnhtbERPS2vCQBC+F/wPywje6sYIoUZXUVtLC158XLwN2TEJ&#10;ZmdjdmPSf98tFLzNx/ecxao3lXhQ40rLCibjCARxZnXJuYLzaff6BsJ5ZI2VZVLwQw5Wy8HLAlNt&#10;Oz7Q4+hzEULYpaig8L5OpXRZQQbd2NbEgbvaxqAPsMmlbrAL4aaScRQl0mDJoaHAmrYFZbdjaxQk&#10;rb3eN/L9ovcf3/cp5n38uTsoNRr26zkIT71/iv/dXzrMn83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u4NMMAAADc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49" o:spid="_x0000_s1036"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rc 50" o:spid="_x0000_s1037"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2MUA&#10;AADcAAAADwAAAGRycy9kb3ducmV2LnhtbESPQWvCQBSE7wX/w/KEXkQ3Cm0lugliKaT21OjF2yP7&#10;TILZt3F3a9J/3y0Uehxm5htmm4+mE3dyvrWsYLlIQBBXVrdcKzgd3+ZrED4ga+wsk4Jv8pBnk4ct&#10;ptoO/En3MtQiQtinqKAJoU+l9FVDBv3C9sTRu1hnMETpaqkdDhFuOrlKkmdpsOW40GBP+4aqa/ll&#10;FFxeDrS/zd5fcebO5boob/ShD0o9TsfdBkSgMfyH/9qFVrBKn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4/Y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51" o:spid="_x0000_s1038"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vYvcQA&#10;AADcAAAADwAAAGRycy9kb3ducmV2LnhtbESPQYvCMBSE74L/ITzBm6Z2oUjXKKuu4oKXqpe9PZpn&#10;W7Z5qU3U+u83guBxmJlvmNmiM7W4Uesqywom4wgEcW51xYWC03EzmoJwHlljbZkUPMjBYt7vzTDV&#10;9s4Z3Q6+EAHCLkUFpfdNKqXLSzLoxrYhDt7ZtgZ9kG0hdYv3ADe1jKMokQYrDgslNrQqKf87XI2C&#10;5GrPl6Vc/+r998/lA4su3m4ypYaD7usThKfOv8Ov9k4riKME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2L3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52" o:spid="_x0000_s1039"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rc 53" o:spid="_x0000_s1040"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F3cQA&#10;AADcAAAADwAAAGRycy9kb3ducmV2LnhtbESPQYvCMBSE74L/ITxhL6Lpeli1GkVcBFdPW714ezTP&#10;tti81CRq998bQdjjMDPfMPNla2pxJ+crywo+hwkI4tzqigsFx8NmMAHhA7LG2jIp+CMPy0W3M8dU&#10;2wf/0j0LhYgQ9ikqKENoUil9XpJBP7QNcfTO1hkMUbpCaoePCDe1HCXJlzRYcVwosaF1SfkluxkF&#10;5/GO1tf+zzf23SmbbLMr7fVOqY9eu5qBCNSG//C7vdUKRskU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hd3EAAAA3AAAAA8AAAAAAAAAAAAAAAAAmAIAAGRycy9k&#10;b3ducmV2LnhtbFBLBQYAAAAABAAEAPUAAACJAwAAAAA=&#10;" path="m,21600nfc,9670,9670,,21600,,33529,,43200,9670,43200,21600em,21600nsc,9670,9670,,21600,,33529,,43200,9670,43200,21600r-21600,l,21600xe" filled="f">
                      <v:path arrowok="t" o:extrusionok="f" o:connecttype="custom" o:connectlocs="0,122;48,122;24,122" o:connectangles="0,0,0"/>
                    </v:shape>
                    <v:line id="Line 54" o:spid="_x0000_s1041"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group>
                  <v:line id="Line 55" o:spid="_x0000_s1042"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group id="Group 56" o:spid="_x0000_s1043"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Arc 57" o:spid="_x0000_s1044"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k6sUA&#10;AADcAAAADwAAAGRycy9kb3ducmV2LnhtbESPQWvCQBSE7wX/w/IKvYhuTKFK6ipiKcT0ZPTS2yP7&#10;TEKzb+Pu1sR/3y0Uehxm5htmvR1NJ27kfGtZwWKegCCurG65VnA+vc9WIHxA1thZJgV38rDdTB7W&#10;mGk78JFuZahFhLDPUEETQp9J6auGDPq57Ymjd7HOYIjS1VI7HCLcdDJNkhdpsOW40GBP+4aqr/Lb&#10;KLgsC9pfp4c3nLrPcpWXV/rQhVJPj+PuFUSgMfyH/9q5VpAun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Tq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58" o:spid="_x0000_s1045"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1jMUA&#10;AADcAAAADwAAAGRycy9kb3ducmV2LnhtbESPzWrDMBCE74W8g9hAbo1sp4TgRgn5p4VckvTS22Jt&#10;bFNrZVuy4759VSj0OMzMN8xyPZhK9NS60rKCeBqBIM6sLjlX8HE7Pi9AOI+ssbJMCr7JwXo1elpi&#10;qu2DL9RffS4ChF2KCgrv61RKlxVk0E1tTRy8u20N+iDbXOoWHwFuKplE0VwaLDksFFjTrqDs69oZ&#10;BfPO3put3H/q8+G9mWE+JKfjRanJeNi8gvA0+P/wX/tNK0jiF/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HWMxQAAANwAAAAPAAAAAAAAAAAAAAAAAJgCAABkcnMv&#10;ZG93bnJldi54bWxQSwUGAAAAAAQABAD1AAAAigMAAAAA&#10;" path="m,21600nfc,9670,9670,,21600,,33529,,43200,9670,43200,21600em,21600nsc,9670,9670,,21600,,33529,,43200,9670,43200,21600r-21600,l,21600xe" filled="f">
                      <v:path arrowok="t" o:extrusionok="f" o:connecttype="custom" o:connectlocs="0,254;27,254;14,254" o:connectangles="0,0,0"/>
                    </v:shape>
                  </v:group>
                  <v:group id="Group 59" o:spid="_x0000_s1046"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Arc 60" o:spid="_x0000_s1047"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HcsUA&#10;AADcAAAADwAAAGRycy9kb3ducmV2LnhtbESPQWvCQBSE74X+h+UVepG6MQcrqauIIkR7avTi7ZF9&#10;JsHs27i7TeK/7xYKPQ4z8w2zXI+mFT0531hWMJsmIIhLqxuuFJxP+7cFCB+QNbaWScGDPKxXz09L&#10;zLQd+Iv6IlQiQthnqKAOocuk9GVNBv3UdsTRu1pnMETpKqkdDhFuWpkmyVwabDgu1NjRtqbyVnwb&#10;Bdf3I23vk8MOJ+5SLPLiTp/6qNTry7j5ABFoDP/hv3auFaSzO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Idy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61" o:spid="_x0000_s1048"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r+8QA&#10;AADcAAAADwAAAGRycy9kb3ducmV2LnhtbESPQYvCMBSE74L/IbyFvWlqF3SpRll1XRS81PXi7dE8&#10;22LzUpuo9d8bQfA4zMw3zGTWmkpcqXGlZQWDfgSCOLO65FzB/n/V+wbhPLLGyjIpuJOD2bTbmWCi&#10;7Y1Tuu58LgKEXYIKCu/rREqXFWTQ9W1NHLyjbQz6IJtc6gZvAW4qGUfRUBosOSwUWNOioOy0uxgF&#10;w4s9nudyedDb3835C/M2/lulSn1+tD9jEJ5a/w6/2mutIB6M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O6/v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62" o:spid="_x0000_s1049"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Arc 63" o:spid="_x0000_s1050"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TAMUA&#10;AADcAAAADwAAAGRycy9kb3ducmV2LnhtbESPQWvCQBSE7wX/w/KEXqRu4qG1qauIUkjtydhLb4/s&#10;MwnNvk12tyb9965Q8DjMzDfMajOaVlzI+caygnSegCAurW64UvB1en9agvABWWNrmRT8kYfNevKw&#10;wkzbgY90KUIlIoR9hgrqELpMSl/WZNDPbUccvbN1BkOUrpLa4RDhppWLJHmWBhuOCzV2tKup/Cl+&#10;jYLzy4F2/exjjzP3XSzzoqdPfVDqcTpu30AEGsM9/N/OtYJF+gq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xMA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64" o:spid="_x0000_s1051"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5MsAA&#10;AADcAAAADwAAAGRycy9kb3ducmV2LnhtbERPy4rCMBTdC/5DuII7Ta0g0jHK+ETBTdXN7C7NtS3T&#10;3NQmav17sxBcHs57tmhNJR7UuNKygtEwAkGcWV1yruBy3g6mIJxH1lhZJgUvcrCYdzszTLR9ckqP&#10;k89FCGGXoILC+zqR0mUFGXRDWxMH7mobgz7AJpe6wWcIN5WMo2giDZYcGgqsaVVQ9n+6GwWTu73e&#10;lnL9p4+bw22MeRvvtqlS/V77+wPCU+u/4o97rxXEcZgf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u5MsAAAADcAAAADwAAAAAAAAAAAAAAAACYAgAAZHJzL2Rvd25y&#10;ZXYueG1sUEsFBgAAAAAEAAQA9QAAAIUDAAAAAA==&#10;" path="m,21600nfc,9670,9670,,21600,,33529,,43200,9670,43200,21600em,21600nsc,9670,9670,,21600,,33529,,43200,9670,43200,21600r-21600,l,21600xe" filled="f">
                      <v:path arrowok="t" o:extrusionok="f" o:connecttype="custom" o:connectlocs="0,254;27,254;14,254" o:connectangles="0,0,0"/>
                    </v:shape>
                  </v:group>
                  <v:group id="Group 65" o:spid="_x0000_s1052"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rc 66" o:spid="_x0000_s1053"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zMMA&#10;AADcAAAADwAAAGRycy9kb3ducmV2LnhtbESPQYvCMBSE78L+h/AW9iKabg8q1SjiIrh6su5lb4/m&#10;2Rabl5pErf/eCILHYWa+YWaLzjTiSs7XlhV8DxMQxIXVNZcK/g7rwQSED8gaG8uk4E4eFvOP3gwz&#10;bW+8p2seShEh7DNUUIXQZlL6oiKDfmhb4ugdrTMYonSl1A5vEW4amSbJSBqsOS5U2NKqouKUX4yC&#10;43hLq3P/9wf77j+fbPIz7fRWqa/PbjkFEagL7/CrvdEK0jSF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LzMMAAADcAAAADwAAAAAAAAAAAAAAAACYAgAAZHJzL2Rv&#10;d25yZXYueG1sUEsFBgAAAAAEAAQA9QAAAIgDAAAAAA==&#10;" path="m,21600nfc,9670,9670,,21600,,33529,,43200,9670,43200,21600em,21600nsc,9670,9670,,21600,,33529,,43200,9670,43200,21600r-21600,l,21600xe" filled="f">
                      <v:path arrowok="t" o:extrusionok="f" o:connecttype="custom" o:connectlocs="0,254;192,254;96,254" o:connectangles="0,0,0"/>
                    </v:shape>
                    <v:shape id="Arc 67" o:spid="_x0000_s1054"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nRcQA&#10;AADcAAAADwAAAGRycy9kb3ducmV2LnhtbESPT4vCMBTE74LfITzBm6ZWEKmmou4qu+BF14u3R/P6&#10;B5uX2kTtfvuNIOxxmJnfMMtVZ2rxoNZVlhVMxhEI4szqigsF55/daA7CeWSNtWVS8EsOVmm/t8RE&#10;2ycf6XHyhQgQdgkqKL1vEildVpJBN7YNcfBy2xr0QbaF1C0+A9zUMo6imTRYcVgosaFtSdn1dDcK&#10;Zneb3zby46IPn9+3KRZdvN8dlRoOuvUChKfO/4ff7S+tII6n8Do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J0X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68" o:spid="_x0000_s1055"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rc 69" o:spid="_x0000_s105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TuMQA&#10;AADcAAAADwAAAGRycy9kb3ducmV2LnhtbESPQWvCQBSE7wX/w/IEL1I3BrQhdRWxCFZPjV56e2Sf&#10;SWj2bdzdavrvXUHocZiZb5jFqjetuJLzjWUF00kCgri0uuFKwem4fc1A+ICssbVMCv7Iw2o5eFlg&#10;ru2Nv+hahEpECPscFdQhdLmUvqzJoJ/Yjjh6Z+sMhihdJbXDW4SbVqZJMpcGG44LNXa0qan8KX6N&#10;gvPbnjaX8ecHjt13ke2KCx30XqnRsF+/gwjUh//ws73TCtJ0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07jEAAAA3A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70" o:spid="_x0000_s105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E3cUA&#10;AADcAAAADwAAAGRycy9kb3ducmV2LnhtbESPQWvCQBSE7wX/w/IEb83GFEJJXaVqFQu9GL309sg+&#10;k9Ds2yS70fjvu4WCx2FmvmEWq9E04kq9qy0rmEcxCOLC6ppLBefT7vkVhPPIGhvLpOBODlbLydMC&#10;M21vfKRr7ksRIOwyVFB532ZSuqIigy6yLXHwLrY36IPsS6l7vAW4aWQSx6k0WHNYqLClTUXFTz4Y&#10;BelgL91abr/118dn94LlmOx3R6Vm0/H9DYSn0T/C/+2DVpAkK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oTdxQAAANwAAAAPAAAAAAAAAAAAAAAAAJgCAABkcnMv&#10;ZG93bnJldi54bWxQSwUGAAAAAAQABAD1AAAAigMAAAAA&#10;" path="m,21600nfc,9670,9670,,21600,,33529,,43200,9670,43200,21600em,21600nsc,9670,9670,,21600,,33529,,43200,9670,43200,21600r-21600,l,21600xe" filled="f">
                      <v:path arrowok="t" o:extrusionok="f" o:connecttype="custom" o:connectlocs="0,254;27,254;14,254" o:connectangles="0,0,0"/>
                    </v:shape>
                  </v:group>
                  <v:group id="Group 71" o:spid="_x0000_s1058"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rc 72" o:spid="_x0000_s105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8JsIA&#10;AADcAAAADwAAAGRycy9kb3ducmV2LnhtbERPu2rDMBTdC/kHcQtZQi3XQxscK6EkFPKY6nbpdrFu&#10;bBPrypEU2/n7agh0PJx3sZlMJwZyvrWs4DVJQRBXVrdcK/j5/nxZgvABWWNnmRTcycNmPXsqMNd2&#10;5C8aylCLGMI+RwVNCH0upa8aMugT2xNH7mydwRChq6V2OMZw08ksTd+kwZZjQ4M9bRuqLuXNKDi/&#10;H2l7XRx2uHC/5XJfXumkj0rNn6ePFYhAU/gXP9x7rSDL4t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3wmwgAAANw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73" o:spid="_x0000_s106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Qr8YA&#10;AADcAAAADwAAAGRycy9kb3ducmV2LnhtbESPQWvCQBSE70L/w/KE3szGFMRGV2m1lgq9JO3F2yP7&#10;TEKzb5PsRtN/3y0IHoeZ+YZZb0fTiAv1rrasYB7FIIgLq2suFXx/HWZLEM4ja2wsk4JfcrDdPEzW&#10;mGp75YwuuS9FgLBLUUHlfZtK6YqKDLrItsTBO9veoA+yL6Xu8RrgppFJHC+kwZrDQoUt7SoqfvLB&#10;KFgM9ty9yv1Jf74duycsx+T9kCn1OB1fViA8jf4evrU/tIIkeYb/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EQr8YAAADcAAAADwAAAAAAAAAAAAAAAACYAgAAZHJz&#10;L2Rvd25yZXYueG1sUEsFBgAAAAAEAAQA9QAAAIsDAAAAAA==&#10;" path="m,21600nfc,9670,9670,,21600,,33529,,43200,9670,43200,21600em,21600nsc,9670,9670,,21600,,33529,,43200,9670,43200,21600r-21600,l,21600xe" filled="f">
                      <v:path arrowok="t" o:extrusionok="f" o:connecttype="custom" o:connectlocs="0,254;27,254;14,254" o:connectangles="0,0,0"/>
                    </v:shape>
                  </v:group>
                </v:group>
                <v:group id="Group 74" o:spid="_x0000_s1061" style="position:absolute;left:9904;top:2101;width:418;height:86;rotation:180;flip:x" coordorigin="8460,4140" coordsize="55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Xmyz3CAAAA3AAAAA8A&#10;AAAAAAAAAAAAAAAAqgIAAGRycy9kb3ducmV2LnhtbFBLBQYAAAAABAAEAPoAAACZAwAAAAA=&#10;">
                  <v:rect id="Rectangle 75" o:spid="_x0000_s1062" alt="Light downward diagonal" style="position:absolute;left:8475;top:4155;width:54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QiscA&#10;AADcAAAADwAAAGRycy9kb3ducmV2LnhtbESPT2vCQBTE7wW/w/KE3upGQ0uJriKKVIo9+Af0+Mi+&#10;JqnZt2F3Y9J+erdQ6HGYmd8ws0VvanEj5yvLCsajBARxbnXFhYLTcfP0CsIHZI21ZVLwTR4W88HD&#10;DDNtO97T7RAKESHsM1RQhtBkUvq8JIN+ZBvi6H1aZzBE6QqpHXYRbmo5SZIXabDiuFBiQ6uS8uuh&#10;NQq66yXfrn/OXx8uten787HdvVWtUo/DfjkFEagP/+G/9lYrmKRj+D0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5EIrHAAAA3AAAAA8AAAAAAAAAAAAAAAAAmAIAAGRy&#10;cy9kb3ducmV2LnhtbFBLBQYAAAAABAAEAPUAAACMAwAAAAA=&#10;" fillcolor="black" stroked="f">
                    <v:fill r:id="rId9" o:title="" type="pattern"/>
                  </v:rect>
                  <v:line id="Line 76" o:spid="_x0000_s1063" style="position:absolute;visibility:visible;mso-wrap-style:square" from="846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group>
                <v:oval id="Oval 77" o:spid="_x0000_s1064" style="position:absolute;left:10028;top:3266;width:159;height:18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4QMcA&#10;AADcAAAADwAAAGRycy9kb3ducmV2LnhtbESPT2vCQBTE70K/w/IKXkQ3ahFJXcUKggehjS3+uT2y&#10;zySYfRuyq0m/vSsIHoeZ+Q0zW7SmFDeqXWFZwXAQgSBOrS44U/D3u+5PQTiPrLG0TAr+ycFi/taZ&#10;Yaxtwwnddj4TAcIuRgW591UspUtzMugGtiIO3tnWBn2QdSZ1jU2Am1KOomgiDRYcFnKsaJVTetld&#10;jYLtvvla/pzSj+Z8yY7fRa9NVodEqe57u/wE4an1r/CzvdEKRuMx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FeEDHAAAA3AAAAA8AAAAAAAAAAAAAAAAAmAIAAGRy&#10;cy9kb3ducmV2LnhtbFBLBQYAAAAABAAEAPUAAACMAwAAAAA=&#10;" fillcolor="maroon" strokeweight="1.5pt"/>
                <v:line id="Line 78" o:spid="_x0000_s1065" style="position:absolute;visibility:visible;mso-wrap-style:square" from="10513,2392" to="10513,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79" o:spid="_x0000_s1066" style="position:absolute;visibility:visible;mso-wrap-style:square" from="10484,3367" to="10542,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6uPsUAAADcAAAADwAAAGRycy9kb3ducmV2LnhtbESP3WoCMRSE7wXfIRyhdzWrpaKrUcS2&#10;UOmF+PMAx81xs7o5WZJUt336Rih4OczMN8xs0dpaXMmHyrGCQT8DQVw4XXGp4LD/eB6DCBFZY+2Y&#10;FPxQgMW825lhrt2Nt3TdxVIkCIccFZgYm1zKUBiyGPquIU7eyXmLMUlfSu3xluC2lsMsG0mLFacF&#10;gw2tDBWX3bdVsPbHr8vgtzTyyGv/Xm/eJsGelXrqtcspiEhtfIT/259awfDl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6uPsUAAADcAAAADwAAAAAAAAAA&#10;AAAAAAChAgAAZHJzL2Rvd25yZXYueG1sUEsFBgAAAAAEAAQA+QAAAJMDAAAAAA==&#10;" strokeweight="1pt"/>
                <v:shape id="Text Box 80" o:spid="_x0000_s1067" type="#_x0000_t202" style="position:absolute;left:10283;top:3259;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9D4607" w:rsidRPr="00F40944" w:rsidRDefault="009D4607" w:rsidP="009D4607">
                        <w:pPr>
                          <w:rPr>
                            <w:sz w:val="20"/>
                            <w:vertAlign w:val="subscript"/>
                          </w:rPr>
                        </w:pPr>
                        <w:r w:rsidRPr="00F40944">
                          <w:t>O</w:t>
                        </w:r>
                      </w:p>
                    </w:txbxContent>
                  </v:textbox>
                </v:shape>
                <v:shape id="Text Box 81" o:spid="_x0000_s1068" type="#_x0000_t202" style="position:absolute;left:10463;top:4541;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9D4607" w:rsidRPr="00F40944" w:rsidRDefault="009D4607" w:rsidP="009D4607">
                        <w:pPr>
                          <w:rPr>
                            <w:sz w:val="20"/>
                            <w:vertAlign w:val="subscript"/>
                          </w:rPr>
                        </w:pPr>
                        <w:r w:rsidRPr="00F40944">
                          <w:t>x</w:t>
                        </w:r>
                      </w:p>
                    </w:txbxContent>
                  </v:textbox>
                </v:shape>
                <v:group id="Group 82" o:spid="_x0000_s1069" style="position:absolute;left:9190;top:2311;width:859;height:418;rotation:-90;flip:y" coordorigin="2552,4555" coordsize="131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cqz78AAADcAAAADwAAAGRycy9kb3ducmV2LnhtbERPzYrCMBC+L+w7hFnw&#10;tqZbQaQaRYQFQS+rPsDQjG2xmdRkbOvbm8OCx4/vf7UZXat6CrHxbOBnmoEiLr1tuDJwOf9+L0BF&#10;QbbYeiYDT4qwWX9+rLCwfuA/6k9SqRTCsUADtUhXaB3LmhzGqe+IE3f1waEkGCptAw4p3LU6z7K5&#10;dthwaqixo11N5e30cAau+S48ZrkcznIc5ovDUd+3XW/M5GvcLkEJjfIW/7v31kA+S2vTmXQE9Po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pXKs+/AAAA3AAAAA8AAAAA&#10;AAAAAAAAAAAAqgIAAGRycy9kb3ducmV2LnhtbFBLBQYAAAAABAAEAPoAAACWAwAAAAA=&#10;">
                  <v:group id="Group 83" o:spid="_x0000_s1070" style="position:absolute;left:2699;top:4673;width:1166;height:180"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84" o:spid="_x0000_s1071"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rc 85" o:spid="_x0000_s107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wG8UA&#10;AADcAAAADwAAAGRycy9kb3ducmV2LnhtbESPQWvCQBSE7wX/w/IKvYhuDKVK6ipiKcT0ZPTS2yP7&#10;TEKzb+Pu1sR/3y0Uehxm5htmvR1NJ27kfGtZwWKegCCurG65VnA+vc9WIHxA1thZJgV38rDdTB7W&#10;mGk78JFuZahFhLDPUEETQp9J6auGDPq57Ymjd7HOYIjS1VI7HCLcdDJNkhdpsOW40GBP+4aqr/Lb&#10;KLgsC9pfp4c3nLrPcpWXV/rQhVJPj+PuFUSgMfyH/9q5VpA+L+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jAb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86" o:spid="_x0000_s107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nfsQA&#10;AADcAAAADwAAAGRycy9kb3ducmV2LnhtbESPT4vCMBTE78J+h/AEb2tqFZFqlF3/oeCl7l68PZpn&#10;W7Z5qU3U+u2NsOBxmJnfMLNFaypxo8aVlhUM+hEI4szqknMFvz+bzwkI55E1VpZJwYMcLOYfnRkm&#10;2t45pdvR5yJA2CWooPC+TqR0WUEGXd/WxME728agD7LJpW7wHuCmknEUjaXBksNCgTUtC8r+jlej&#10;YHy158u3XJ30Yb2/DDFv4+0mVarXbb+mIDy1/h3+b++0gngU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KZ37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87" o:spid="_x0000_s1074"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Arc 88" o:spid="_x0000_s107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Tg8UA&#10;AADcAAAADwAAAGRycy9kb3ducmV2LnhtbESPQWvCQBSE7wX/w/IKvYhuKqFKmo2IpaDpyeilt0f2&#10;mYRm38bdrab/3i0Uehxm5hsmX4+mF1dyvrOs4HmegCCure64UXA6vs9WIHxA1thbJgU/5GFdTB5y&#10;zLS98YGuVWhEhLDPUEEbwpBJ6euWDPq5HYijd7bOYIjSNVI7vEW46eUiSV6kwY7jQosDbVuqv6pv&#10;o+C8LGl7me7fcOo+q9WuutCHLpV6ehw3ryACjeE//NfeaQWLNI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ZOD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89" o:spid="_x0000_s107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CsYA&#10;AADcAAAADwAAAGRycy9kb3ducmV2LnhtbESPQWvCQBSE70L/w/IKvemmaZUSXUO1tSj0ktSLt0f2&#10;mQSzb5Psqum/7wpCj8PMfMMs0sE04kK9qy0reJ5EIIgLq2suFex/NuM3EM4ja2wsk4JfcpAuH0YL&#10;TLS9ckaX3JciQNglqKDyvk2kdEVFBt3EtsTBO9reoA+yL6Xu8RrgppFxFM2kwZrDQoUtrSsqTvnZ&#10;KJid7bFbyY+D/v7cdS9YDvHXJlPq6XF4n4PwNPj/8L291Qri1y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P/CsYAAADcAAAADwAAAAAAAAAAAAAAAACYAgAAZHJz&#10;L2Rvd25yZXYueG1sUEsFBgAAAAAEAAQA9QAAAIsDAAAAAA==&#10;" path="m,21600nfc,9670,9670,,21600,,33529,,43200,9670,43200,21600em,21600nsc,9670,9670,,21600,,33529,,43200,9670,43200,21600r-21600,l,21600xe" filled="f">
                        <v:path arrowok="t" o:extrusionok="f" o:connecttype="custom" o:connectlocs="0,254;27,254;14,254" o:connectangles="0,0,0"/>
                      </v:shape>
                    </v:group>
                    <v:group id="Group 90" o:spid="_x0000_s1077"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Arc 91" o:spid="_x0000_s107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N9MUA&#10;AADcAAAADwAAAGRycy9kb3ducmV2LnhtbESPQWvCQBSE74X+h+UJvUjdKKVKdA1FEVJ7atqLt0f2&#10;mQSzb5Pd1aT/vlsoeBxm5htmk42mFTdyvrGsYD5LQBCXVjdcKfj+OjyvQPiArLG1TAp+yEO2fXzY&#10;YKrtwJ90K0IlIoR9igrqELpUSl/WZNDPbEccvbN1BkOUrpLa4RDhppWLJHmVBhuOCzV2tKupvBRX&#10;o+C8PNKun77vcepOxSovevrQR6WeJuPbGkSgMdzD/+1cK1i8LO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w30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92" o:spid="_x0000_s107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QlMEA&#10;AADcAAAADwAAAGRycy9kb3ducmV2LnhtbERPy4rCMBTdC/5DuIK7MbUOItVUfA4z4MbHxt2luX1g&#10;c1ObqJ2/nywGXB7Oe7HsTC2e1LrKsoLxKAJBnFldcaHgct5/zEA4j6yxtkwKfsnBMu33Fpho++Ij&#10;PU++ECGEXYIKSu+bREqXlWTQjWxDHLjctgZ9gG0hdYuvEG5qGUfRVBqsODSU2NCmpOx2ehgF04fN&#10;72u5verD7uc+waKLv/ZHpYaDbjUH4anzb/G/+1sriD/D2nAmHAG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UJTBAAAA3AAAAA8AAAAAAAAAAAAAAAAAmAIAAGRycy9kb3du&#10;cmV2LnhtbFBLBQYAAAAABAAEAPUAAACGAwAAAAA=&#10;" path="m,21600nfc,9670,9670,,21600,,33529,,43200,9670,43200,21600em,21600nsc,9670,9670,,21600,,33529,,43200,9670,43200,21600r-21600,l,21600xe" filled="f">
                        <v:path arrowok="t" o:extrusionok="f" o:connecttype="custom" o:connectlocs="0,254;27,254;14,254" o:connectangles="0,0,0"/>
                      </v:shape>
                    </v:group>
                    <v:group id="Group 93" o:spid="_x0000_s1080"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rc 94" o:spid="_x0000_s1081"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DXcEA&#10;AADcAAAADwAAAGRycy9kb3ducmV2LnhtbERPTYvCMBC9C/sfwgh7EU0V1i3VKIsiuHqy68Xb0Ixt&#10;sZnUJGr335uD4PHxvufLzjTiTs7XlhWMRwkI4sLqmksFx7/NMAXhA7LGxjIp+CcPy8VHb46Ztg8+&#10;0D0PpYgh7DNUUIXQZlL6oiKDfmRb4sidrTMYInSl1A4fMdw0cpIkU2mw5thQYUuriopLfjMKzt87&#10;Wl0Hv2scuFOebvMr7fVOqc9+9zMDEagLb/HLvdUKJl9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A13BAAAA3AAAAA8AAAAAAAAAAAAAAAAAmAIAAGRycy9kb3du&#10;cmV2LnhtbFBLBQYAAAAABAAEAPUAAACGAwAAAAA=&#10;" path="m,21600nfc,9670,9670,,21600,,33529,,43200,9670,43200,21600em,21600nsc,9670,9670,,21600,,33529,,43200,9670,43200,21600r-21600,l,21600xe" filled="f">
                        <v:path arrowok="t" o:extrusionok="f" o:connecttype="custom" o:connectlocs="0,122;48,122;24,122" o:connectangles="0,0,0"/>
                      </v:shape>
                      <v:line id="Line 95" o:spid="_x0000_s1082"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group>
                    <v:line id="Line 96" o:spid="_x0000_s1083"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group id="Group 97" o:spid="_x0000_s1084"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Arc 98" o:spid="_x0000_s108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FXsQA&#10;AADcAAAADwAAAGRycy9kb3ducmV2LnhtbESPQWsCMRSE74L/ITzBi9RspVVZjSKWgtWTay/eHpvn&#10;7uLmZU2irv/eFAoeh5n5hpkvW1OLGzlfWVbwPkxAEOdWV1wo+D18v01B+ICssbZMCh7kYbnoduaY&#10;anvnPd2yUIgIYZ+igjKEJpXS5yUZ9EPbEEfvZJ3BEKUrpHZ4j3BTy1GSjKXBiuNCiQ2tS8rP2dUo&#10;OE22tL4Mfr5w4I7ZdJNdaKe3SvV77WoGIlAbXuH/9kYrGH1+wN+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BV7EAAAA3A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99" o:spid="_x0000_s108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yR8MA&#10;AADdAAAADwAAAGRycy9kb3ducmV2LnhtbERPS2vCQBC+F/wPywje6iaRiqSu4psWvKi99DZkxyQ0&#10;O5tkNzH9991Cobf5+J6zXA+mEj21rrSsIJ5GIIgzq0vOFXzcjs8LEM4ja6wsk4JvcrBejZ6WmGr7&#10;4Av1V5+LEMIuRQWF93UqpcsKMuimtiYO3N22Bn2AbS51i48QbiqZRNFcGiw5NBRY066g7OvaGQXz&#10;zt6brdx/6vPhvZlhPiSn40WpyXjYvILwNPh/8Z/7TYf58UsCv9+E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6yR8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00" o:spid="_x0000_s1087"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Arc 101" o:spid="_x0000_s108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B28QA&#10;AADdAAAADwAAAGRycy9kb3ducmV2LnhtbERPS2vCQBC+F/oflin0ImajaCtpNlIUwcepqZfehuyY&#10;hGZn4+5W03/fFYTe5uN7Tr4cTCcu5HxrWcEkSUEQV1a3XCs4fm7GCxA+IGvsLJOCX/KwLB4fcsy0&#10;vfIHXcpQixjCPkMFTQh9JqWvGjLoE9sTR+5kncEQoauldniN4aaT0zR9kQZbjg0N9rRqqPouf4yC&#10;0+ueVufRbo0j91UutuWZDnqv1PPT8P4GItAQ/sV391bH+ZP5DG7fxB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EQdv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02" o:spid="_x0000_s108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7dYcMA&#10;AADdAAAADwAAAGRycy9kb3ducmV2LnhtbERPS4vCMBC+L/gfwgje1lSFslRTUXcVhb34uHgbmukD&#10;m0ltotZ/bxYWvM3H95zZvDO1uFPrKssKRsMIBHFmdcWFgtNx/fkFwnlkjbVlUvAkB/O09zHDRNsH&#10;7+l+8IUIIewSVFB63yRSuqwkg25oG+LA5bY16ANsC6lbfIRwU8txFMXSYMWhocSGViVll8PNKIhv&#10;Nr8u5fdZ//7srhMsuvFmvVdq0O8WUxCeOv8W/7u3OswfxRP4+yac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7dYc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03" o:spid="_x0000_s1090"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Arc 104" o:spid="_x0000_s1091"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cIA&#10;AADdAAAADwAAAGRycy9kb3ducmV2LnhtbERPTYvCMBC9L/gfwgheRFOFValGERfBdU9WL96GZmyL&#10;zaQmWa3/3ggLe5vH+5zFqjW1uJPzlWUFo2ECgji3uuJCwem4HcxA+ICssbZMCp7kYbXsfCww1fbB&#10;B7pnoRAxhH2KCsoQmlRKn5dk0A9tQxy5i3UGQ4SukNrhI4abWo6TZCINVhwbSmxoU1J+zX6Ngst0&#10;T5tb//sL++6czXbZjX70Xqlet13PQQRqw7/4z73Tcf5o8gnv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C79wgAAAN0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105" o:spid="_x0000_s1092"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cMA&#10;AADdAAAADwAAAGRycy9kb3ducmV2LnhtbERPTWvCQBC9F/wPywi91U0UgqSuoVVTKnjR9uJtyI5J&#10;MDsbsxtN/70rCL3N433OIhtMI67UudqygngSgSAurK65VPD7k7/NQTiPrLGxTAr+yEG2HL0sMNX2&#10;xnu6HnwpQgi7FBVU3replK6oyKCb2JY4cCfbGfQBdqXUHd5CuGnkNIoSabDm0FBhS6uKivOhNwqS&#10;3p4un3J91LvN9jLDcph+5XulXsfDxzsIT4P/Fz/d3zrMj5MEHt+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l++c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06" o:spid="_x0000_s1093"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Arc 107" o:spid="_x0000_s1094"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Y8UA&#10;AADdAAAADwAAAGRycy9kb3ducmV2LnhtbESPQW/CMAyF75P4D5GRdkGQwoGhQkAT0yQGp5VddrMa&#10;01ZrnJIEKP8eH5B2s/We3/u82vSuVVcKsfFsYDrJQBGX3jZcGfg5fo4XoGJCtth6JgN3irBZD15W&#10;mFt/42+6FqlSEsIxRwN1Sl2udSxrchgnviMW7eSDwyRrqLQNeJNw1+pZls21w4alocaOtjWVf8XF&#10;GTi97Wl7Hn194Cj8FotdcaaD3RvzOuzfl6AS9enf/LzeWcGfzgVXvpER9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YFjxQAAAN0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08" o:spid="_x0000_s1095"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qi8QA&#10;AADdAAAADwAAAGRycy9kb3ducmV2LnhtbERPTWvCQBC9C/6HZQq9mY0WQhtdpbZNacFLUi/ehuyY&#10;BLOzMbvG9N93C4K3ebzPWW1G04qBetdYVjCPYhDEpdUNVwr2P9nsGYTzyBpby6Tglxxs1tPJClNt&#10;r5zTUPhKhBB2KSqove9SKV1Zk0EX2Y44cEfbG/QB9pXUPV5DuGnlIo4TabDh0FBjR281lafiYhQk&#10;F3s8b+X7Qe8+vs9PWI2LzyxX6vFhfF2C8DT6u/jm/tJh/jx5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6ovEAAAA3Q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109" o:spid="_x0000_s1096"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Arc 110" o:spid="_x0000_s1097"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I8QA&#10;AADdAAAADwAAAGRycy9kb3ducmV2LnhtbERPTWvCQBC9F/wPyxS8iG7ioUrqKiVSsPHUtBdvQ3ZM&#10;QrOzye7WpP++KxR6m8f7nN1hMp24kfOtZQXpKgFBXFndcq3g8+N1uQXhA7LGzjIp+CEPh/3sYYeZ&#10;tiO/060MtYgh7DNU0ITQZ1L6qiGDfmV74shdrTMYInS11A7HGG46uU6SJ2mw5djQYE95Q9VX+W0U&#10;XDcF5cPi7YgLdym3p3Kgsy6Umj9OL88gAk3hX/znPuk4P92kcP8mni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viP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11" o:spid="_x0000_s1098"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uJ8MA&#10;AADdAAAADwAAAGRycy9kb3ducmV2LnhtbERPTYvCMBC9C/6HMAt709Qu6FKNsuq6KHip68Xb0Ixt&#10;sZnUJmr990YQvM3jfc5k1ppKXKlxpWUFg34EgjizuuRcwf5/1fsG4TyyxsoyKbiTg9m025lgou2N&#10;U7rufC5CCLsEFRTe14mULivIoOvbmjhwR9sY9AE2udQN3kK4qWQcRUNpsOTQUGBNi4Ky0+5iFAwv&#10;9niey+VBb3835y/M2/hvlSr1+dH+jEF4av1b/HKvdZg/GMXw/Ca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uJ8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12" o:spid="_x0000_s1099"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Arc 113" o:spid="_x0000_s1100"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du8IA&#10;AADdAAAADwAAAGRycy9kb3ducmV2LnhtbERPTYvCMBC9L/gfwgheRFNlWaUaRVwE1z1ZvXgbmrEt&#10;NpOaZLX+eyMseJvH+5z5sjW1uJHzlWUFo2ECgji3uuJCwfGwGUxB+ICssbZMCh7kYbnofMwx1fbO&#10;e7ploRAxhH2KCsoQmlRKn5dk0A9tQxy5s3UGQ4SukNrhPYabWo6T5EsarDg2lNjQuqT8kv0ZBefJ&#10;jtbX/s839t0pm26zK/3qnVK9bruagQjUhrf4373Vcf5o8gmvb+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R27wgAAAN0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114" o:spid="_x0000_s1101"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2U8IA&#10;AADdAAAADwAAAGRycy9kb3ducmV2LnhtbERPS4vCMBC+C/6HMIK3NVXxQTWKb3ZhLz4u3oZmbIvN&#10;pDZR6783Cwve5uN7znRem0I8qHK5ZQXdTgSCOLE651TB6bj9GoNwHlljYZkUvMjBfNZsTDHW9sl7&#10;ehx8KkIIuxgVZN6XsZQuycig69iSOHAXWxn0AVap1BU+Q7gpZC+KhtJgzqEhw5JWGSXXw90oGN7t&#10;5baU67P+3fzc+pjWvd12r1S7VS8mIDzV/iP+d3/rML87GsDfN+EE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nZTwgAAAN0AAAAPAAAAAAAAAAAAAAAAAJgCAABkcnMvZG93&#10;bnJldi54bWxQSwUGAAAAAAQABAD1AAAAhwMAAAAA&#10;" path="m,21600nfc,9670,9670,,21600,,33529,,43200,9670,43200,21600em,21600nsc,9670,9670,,21600,,33529,,43200,9670,43200,21600r-21600,l,21600xe" filled="f">
                        <v:path arrowok="t" o:extrusionok="f" o:connecttype="custom" o:connectlocs="0,254;27,254;14,254" o:connectangles="0,0,0"/>
                      </v:shape>
                    </v:group>
                  </v:group>
                  <v:group id="Group 115" o:spid="_x0000_s1102" style="position:absolute;left:2415;top:4692;width:418;height:144;rotation:-90;flip:x y" coordorigin="8460,4140" coordsize="55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G5icQAAADdAAAA&#10;DwAAAAAAAAAAAAAAAACqAgAAZHJzL2Rvd25yZXYueG1sUEsFBgAAAAAEAAQA+gAAAJsDAAAAAA==&#10;">
                    <v:rect id="Rectangle 116" o:spid="_x0000_s1103" alt="Light downward diagonal" style="position:absolute;left:8475;top:4155;width:54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asUA&#10;AADdAAAADwAAAGRycy9kb3ducmV2LnhtbERPTWvCQBC9F/wPywje6kaltURXKRWpFD1UC/U4ZKdJ&#10;anY27G5M6q93hYK3ebzPmS87U4kzOV9aVjAaJiCIM6tLzhV8HdaPLyB8QNZYWSYFf+Rhueg9zDHV&#10;tuVPOu9DLmII+xQVFCHUqZQ+K8igH9qaOHI/1hkMEbpcaodtDDeVHCfJszRYcmwosKa3grLTvjEK&#10;2tMx26wu3787N7GTj6dDs30vG6UG/e51BiJQF+7if/dGx/mj6RRu38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9NqxQAAAN0AAAAPAAAAAAAAAAAAAAAAAJgCAABkcnMv&#10;ZG93bnJldi54bWxQSwUGAAAAAAQABAD1AAAAigMAAAAA&#10;" fillcolor="black" stroked="f">
                      <v:fill r:id="rId9" o:title="" type="pattern"/>
                    </v:rect>
                    <v:line id="Line 117" o:spid="_x0000_s1104" style="position:absolute;visibility:visible;mso-wrap-style:square" from="846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fcgAAADdAAAADwAAAGRycy9kb3ducmV2LnhtbESPT0vDQBDF70K/wzKCN7upQpT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5fcgAAADdAAAADwAAAAAA&#10;AAAAAAAAAAChAgAAZHJzL2Rvd25yZXYueG1sUEsFBgAAAAAEAAQA+QAAAJYDAAAAAA==&#10;"/>
                  </v:group>
                </v:group>
                <v:line id="Line 118" o:spid="_x0000_s1105" style="position:absolute;visibility:visible;mso-wrap-style:square" from="10489,2487" to="10547,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DX8MAAADdAAAADwAAAGRycy9kb3ducmV2LnhtbERPzWoCMRC+F/oOYQreanY92LoaRVoF&#10;xUPR9gHGzbhZ3UyWJOrapzeFgrf5+H5nMutsIy7kQ+1YQd7PQBCXTtdcKfj5Xr6+gwgRWWPjmBTc&#10;KMBs+vw0wUK7K2/psouVSCEcClRgYmwLKUNpyGLou5Y4cQfnLcYEfSW1x2sKt40cZNlQWqw5NRhs&#10;6cNQedqdrYK1329O+W9l5J7XftF8fY6CPSrVe+nmYxCRuvgQ/7tXOs3P30bw9006QU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g1/DAAAA3QAAAA8AAAAAAAAAAAAA&#10;AAAAoQIAAGRycy9kb3ducmV2LnhtbFBLBQYAAAAABAAEAPkAAACRAwAAAAA=&#10;" strokeweight="1pt"/>
                <v:line id="Line 119" o:spid="_x0000_s1106" style="position:absolute;flip:y;visibility:visible;mso-wrap-style:square" from="10495,4287" to="1055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iMMUAAADdAAAADwAAAGRycy9kb3ducmV2LnhtbESPTWvCQBCG7wX/wzKCl6Kb9CA2uooI&#10;ghQ81BbU25Adk2h2NmRXE/+9cyj0NsO8H88sVr2r1YPaUHk2kE4SUMS5txUXBn5/tuMZqBCRLdae&#10;ycCTAqyWg7cFZtZ3/E2PQyyUhHDI0EAZY5NpHfKSHIaJb4jldvGtwyhrW2jbYifhrtYfSTLVDiuW&#10;hhIb2pSU3w53JyXXTXHeXyk/fh6br26avnen092Y0bBfz0FF6uO/+M+9s4Kfzo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UiMMUAAADdAAAADwAAAAAAAAAA&#10;AAAAAAChAgAAZHJzL2Rvd25yZXYueG1sUEsFBgAAAAAEAAQA+QAAAJMDAAAAAA==&#10;" strokeweight="1pt"/>
                <v:line id="Line 120" o:spid="_x0000_s1107" style="position:absolute;visibility:visible;mso-wrap-style:square" from="10489,2962" to="10547,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fsMAAADdAAAADwAAAGRycy9kb3ducmV2LnhtbERPzWoCMRC+C32HMIXeNLseRLebldIq&#10;KD2Itg8wbqabrZvJkkTd9ulNoeBtPr7fKZeD7cSFfGgdK8gnGQji2umWGwWfH+vxHESIyBo7x6Tg&#10;hwIsq4dRiYV2V97T5RAbkUI4FKjAxNgXUobakMUwcT1x4r6ctxgT9I3UHq8p3HZymmUzabHl1GCw&#10;p1dD9elwtgq2/vh+yn8bI4+89atu97YI9lupp8fh5RlEpCHexf/ujU7z83kO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37DAAAA3QAAAA8AAAAAAAAAAAAA&#10;AAAAoQIAAGRycy9kb3ducmV2LnhtbFBLBQYAAAAABAAEAPkAAACRAwAAAAA=&#10;" strokeweight="1pt"/>
                <v:shape id="Text Box 121" o:spid="_x0000_s1108" type="#_x0000_t202" style="position:absolute;left:10279;top:4146;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Wk8IA&#10;AADdAAAADwAAAGRycy9kb3ducmV2LnhtbERPTYvCMBC9C/sfwgjeNNWDaDWKyC4sCGKtB49jM7bB&#10;ZtJtslr/vVlY8DaP9znLdWdrcafWG8cKxqMEBHHhtOFSwSn/Gs5A+ICssXZMCp7kYb366C0x1e7B&#10;Gd2PoRQxhH2KCqoQmlRKX1Rk0Y9cQxy5q2sthgjbUuoWHzHc1nKSJFNp0XBsqLChbUXF7fhrFWzO&#10;nH2an/3lkF0zk+fzhHfTm1KDfrdZgAjUhbf43/2t4/zxbAJ/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FaTwgAAAN0AAAAPAAAAAAAAAAAAAAAAAJgCAABkcnMvZG93&#10;bnJldi54bWxQSwUGAAAAAAQABAD1AAAAhwMAAAAA&#10;" filled="f" stroked="f">
                  <v:textbox inset="0,0,0,0">
                    <w:txbxContent>
                      <w:p w:rsidR="009D4607" w:rsidRPr="00F40944" w:rsidRDefault="009D4607" w:rsidP="009D4607">
                        <w:pPr>
                          <w:rPr>
                            <w:sz w:val="20"/>
                            <w:vertAlign w:val="subscript"/>
                          </w:rPr>
                        </w:pPr>
                        <w:r>
                          <w:t>A</w:t>
                        </w:r>
                      </w:p>
                    </w:txbxContent>
                  </v:textbox>
                </v:shape>
                <v:shape id="Text Box 122" o:spid="_x0000_s1109" type="#_x0000_t202" style="position:absolute;left:10266;top:2359;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zCMQA&#10;AADdAAAADwAAAGRycy9kb3ducmV2LnhtbERPTWvCQBC9F/oflin01mysI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8wjEAAAA3QAAAA8AAAAAAAAAAAAAAAAAmAIAAGRycy9k&#10;b3ducmV2LnhtbFBLBQYAAAAABAAEAPUAAACJAwAAAAA=&#10;" filled="f" stroked="f">
                  <v:textbox inset="0,0,0,0">
                    <w:txbxContent>
                      <w:p w:rsidR="009D4607" w:rsidRPr="00F40944" w:rsidRDefault="009D4607" w:rsidP="009D4607">
                        <w:pPr>
                          <w:rPr>
                            <w:sz w:val="20"/>
                            <w:vertAlign w:val="subscript"/>
                          </w:rPr>
                        </w:pPr>
                        <w:r>
                          <w:t>-A</w:t>
                        </w:r>
                      </w:p>
                    </w:txbxContent>
                  </v:textbox>
                </v:shape>
                <v:line id="Line 123" o:spid="_x0000_s1110" style="position:absolute;visibility:visible;mso-wrap-style:square" from="9589,2960" to="10513,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7Vi8QAAADdAAAADwAAAGRycy9kb3ducmV2LnhtbERPTWvCQBC9F/wPyxS8iG4UkRBdpYii&#10;9GS3gh6n2TEJzc6G7Kqxv94tFHqbx/ucxaqztbhR6yvHCsajBARx7kzFhYLj53aYgvAB2WDtmBQ8&#10;yMNq2XtZYGbcnT/opkMhYgj7DBWUITSZlD4vyaIfuYY4chfXWgwRtoU0Ld5juK3lJElm0mLFsaHE&#10;htYl5d/6ahVo+XXa/AzeaXfsBlpfDpifpzOl+q/d2xxEoC78i//cexPnj9Mp/H4TT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tWLxAAAAN0AAAAPAAAAAAAAAAAA&#10;AAAAAKECAABkcnMvZG93bnJldi54bWxQSwUGAAAAAAQABAD5AAAAkgMAAAAA&#10;">
                  <v:stroke dashstyle="1 1" endcap="round"/>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4" o:spid="_x0000_s1111" type="#_x0000_t88" style="position:absolute;left:10565;top:2487;width:17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HjcQA&#10;AADdAAAADwAAAGRycy9kb3ducmV2LnhtbERPS2sCMRC+C/0PYQreNOurLFujlEJRPAiuPfQ4bMbN&#10;4mayJOm67a9vCoK3+fies94OthU9+dA4VjCbZiCIK6cbrhV8nj8mOYgQkTW2jknBDwXYbp5Gayy0&#10;u/GJ+jLWIoVwKFCBibErpAyVIYth6jrixF2ctxgT9LXUHm8p3LZynmUv0mLDqcFgR++Gqmv5bRUs&#10;8vBbzlfHxcEsl1nf7r4qf9grNX4e3l5BRBriQ3x373WaP8tX8P9NOk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R43EAAAA3QAAAA8AAAAAAAAAAAAAAAAAmAIAAGRycy9k&#10;b3ducmV2LnhtbFBLBQYAAAAABAAEAPUAAACJAwAAAAA=&#10;" strokecolor="navy" strokeweight="1pt"/>
                <v:shape id="AutoShape 125" o:spid="_x0000_s1112" type="#_x0000_t88" style="position:absolute;left:10512;top:2962;width:299;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Fr4A&#10;AADdAAAADwAAAGRycy9kb3ducmV2LnhtbERPvQrCMBDeBd8hnOCmqQ4i1SgqiLoI/ixuR3O2xeZS&#10;kqjVpzeC4HYf3+9N542pxIOcLy0rGPQTEMSZ1SXnCs6ndW8MwgdkjZVlUvAiD/NZuzXFVNsnH+hx&#10;DLmIIexTVFCEUKdS+qwgg75va+LIXa0zGCJ0udQOnzHcVHKYJCNpsOTYUGBNq4Ky2/FuFNz3G1pc&#10;X7x2l2Z5Yd6966U9KdXtNIsJiEBN+It/7q2O8wfjEXy/iS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I/xa+AAAA3QAAAA8AAAAAAAAAAAAAAAAAmAIAAGRycy9kb3ducmV2&#10;LnhtbFBLBQYAAAAABAAEAPUAAACDAwAAAAA=&#10;" strokecolor="red" strokeweight="1pt"/>
                <v:shape id="Text Box 126" o:spid="_x0000_s1113" type="#_x0000_t202" style="position:absolute;left:10819;top:256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C8MA&#10;AADdAAAADwAAAGRycy9kb3ducmV2LnhtbERPTYvCMBC9C/6HMMLeNNWDq9UosriwICzW7mGPYzO2&#10;wWbSbbJa/70RBG/zeJ+zXHe2FhdqvXGsYDxKQBAXThsuFfzkn8MZCB+QNdaOScGNPKxX/d4SU+2u&#10;nNHlEEoRQ9inqKAKoUml9EVFFv3INcSRO7nWYoiwLaVu8RrDbS0nSTKVFg3Hhgob+qioOB/+rYLN&#10;L2db8/d93GenzOT5POHd9KzU26DbLEAE6sJL/HR/6Th/PHu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P1C8MAAADdAAAADwAAAAAAAAAAAAAAAACYAgAAZHJzL2Rv&#10;d25yZXYueG1sUEsFBgAAAAAEAAQA9QAAAIgDAAAAAA==&#10;" filled="f" stroked="f">
                  <v:textbox inset="0,0,0,0">
                    <w:txbxContent>
                      <w:p w:rsidR="009D4607" w:rsidRPr="00084FE9" w:rsidRDefault="009D4607" w:rsidP="009D4607">
                        <w:r>
                          <w:t>n</w:t>
                        </w:r>
                        <w:r w:rsidRPr="00084FE9">
                          <w:t>én</w:t>
                        </w:r>
                      </w:p>
                    </w:txbxContent>
                  </v:textbox>
                </v:shape>
                <v:line id="Line 127" o:spid="_x0000_s1114" style="position:absolute;flip:y;visibility:visible;mso-wrap-style:square" from="9879,2949" to="9879,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kkMgAAADdAAAADwAAAGRycy9kb3ducmV2LnhtbESPQU8CMRCF7yb+h2ZMvBjo4oHAQiFK&#10;NDGRi6Ah3MbtuN24nW62dSn/njmYcJvJe/PeN8t19q0aqI9NYAOTcQGKuAq24drA5/51NAMVE7LF&#10;NjAZOFOE9er2ZomlDSf+oGGXaiUhHEs04FLqSq1j5chjHIeOWLSf0HtMsva1tj2eJNy3+rEoptpj&#10;w9LgsKONo+p39+cNbI7P3fZlXue9ezjMm+HrvcjVtzH3d/lpASpRTlfz//WbFfzJTHDlGxlBry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ZqkkMgAAADdAAAADwAAAAAA&#10;AAAAAAAAAAChAgAAZHJzL2Rvd25yZXYueG1sUEsFBgAAAAAEAAQA+QAAAJYDAAAAAA==&#10;" strokecolor="red" strokeweight="1pt">
                  <v:stroke startarrow="open" endarrow="open"/>
                </v:line>
                <v:shape id="Text Box 128" o:spid="_x0000_s1115" type="#_x0000_t202" style="position:absolute;left:7599;top:30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4sQA&#10;AADdAAAADwAAAGRycy9kb3ducmV2LnhtbERPTWvCQBC9F/wPyxR6qxs9BI2uQYoFQSiN6aHHMTsm&#10;S7KzaXaN6b/vFgq9zeN9zjafbCdGGrxxrGAxT0AQV04brhV8lK/PKxA+IGvsHJOCb/KQ72YPW8y0&#10;u3NB4znUIoawz1BBE0KfSemrhiz6ueuJI3d1g8UQ4VBLPeA9httOLpMklRYNx4YGe3ppqGrPN6tg&#10;/8nFwXy9Xd6La2HKcp3wKW2Venqc9hsQgabwL/5zH3Wcv1it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xOLEAAAA3QAAAA8AAAAAAAAAAAAAAAAAmAIAAGRycy9k&#10;b3ducmV2LnhtbFBLBQYAAAAABAAEAPUAAACJAwAAAAA=&#10;" filled="f" stroked="f">
                  <v:textbox inset="0,0,0,0">
                    <w:txbxContent>
                      <w:p w:rsidR="009D4607" w:rsidRPr="00084FE9" w:rsidRDefault="009D4607" w:rsidP="009D4607">
                        <w:pPr>
                          <w:rPr>
                            <w:sz w:val="20"/>
                            <w:szCs w:val="20"/>
                            <w:vertAlign w:val="subscript"/>
                          </w:rPr>
                        </w:pPr>
                        <w:r w:rsidRPr="00084FE9">
                          <w:rPr>
                            <w:sz w:val="20"/>
                            <w:szCs w:val="20"/>
                          </w:rPr>
                          <w:sym w:font="Symbol" w:char="F044"/>
                        </w:r>
                        <w:r w:rsidRPr="00084FE9">
                          <w:rPr>
                            <w:i/>
                            <w:sz w:val="20"/>
                            <w:szCs w:val="20"/>
                          </w:rPr>
                          <w:t>l</w:t>
                        </w:r>
                        <w:r w:rsidRPr="00084FE9">
                          <w:rPr>
                            <w:sz w:val="20"/>
                            <w:szCs w:val="20"/>
                          </w:rPr>
                          <w:t xml:space="preserve"> </w:t>
                        </w:r>
                      </w:p>
                    </w:txbxContent>
                  </v:textbox>
                </v:shape>
                <v:shape id="Text Box 129" o:spid="_x0000_s1116" type="#_x0000_t202" style="position:absolute;left:8921;top:3030;width:620;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7os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x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7osYAAADdAAAADwAAAAAAAAAAAAAAAACYAgAAZHJz&#10;L2Rvd25yZXYueG1sUEsFBgAAAAAEAAQA9QAAAIsDAAAAAA==&#10;" filled="f" stroked="f">
                  <v:textbox inset="0,0,0,0">
                    <w:txbxContent>
                      <w:p w:rsidR="009D4607" w:rsidRPr="00084FE9" w:rsidRDefault="009D4607" w:rsidP="009D4607">
                        <w:r>
                          <w:t>Chỉ gi</w:t>
                        </w:r>
                        <w:r w:rsidRPr="00084FE9">
                          <w:t>ãn</w:t>
                        </w:r>
                        <w:r>
                          <w:t>, không bị nén</w:t>
                        </w:r>
                      </w:p>
                    </w:txbxContent>
                  </v:textbox>
                </v:shape>
                <v:group id="Group 130" o:spid="_x0000_s1117" style="position:absolute;left:7587;top:2722;width:1119;height:180;rotation:-90;flip:y"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Cy0lLCAAAA3QAAAA8A&#10;AAAAAAAAAAAAAAAAqgIAAGRycy9kb3ducmV2LnhtbFBLBQYAAAAABAAEAPoAAACZAwAAAAA=&#10;">
                  <v:group id="Group 131" o:spid="_x0000_s1118"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shape id="Arc 132" o:spid="_x0000_s111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NcQA&#10;AADdAAAADwAAAGRycy9kb3ducmV2LnhtbERPTWvCQBC9C/0PyxS8SN3YQtWYjRRLwerJ1Iu3ITsm&#10;odnZuLtq/PduoeBtHu9zsmVvWnEh5xvLCibjBARxaXXDlYL9z9fLDIQPyBpby6TgRh6W+dMgw1Tb&#10;K+/oUoRKxBD2KSqoQ+hSKX1Zk0E/th1x5I7WGQwRukpqh9cYblr5miTv0mDDsaHGjlY1lb/F2Sg4&#10;Tje0Oo2+P3HkDsVsXZxoqzdKDZ/7jwWIQH14iP/dax3nT+Zv8PdNP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YzX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33" o:spid="_x0000_s112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1MsIA&#10;AADdAAAADwAAAGRycy9kb3ducmV2LnhtbERPS4vCMBC+C/6HMIK3NfWBaDWKb3ZhLz4u3oZmbIvN&#10;pDZR6783Cwve5uN7znRem0I8qHK5ZQXdTgSCOLE651TB6bj9GoFwHlljYZkUvMjBfNZsTDHW9sl7&#10;ehx8KkIIuxgVZN6XsZQuycig69iSOHAXWxn0AVap1BU+Q7gpZC+KhtJgzqEhw5JWGSXXw90oGN7t&#10;5baU67P+3fzc+pjWvd12r1S7VS8mIDzV/iP+d3/rML87HsDfN+EE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jUywgAAAN0AAAAPAAAAAAAAAAAAAAAAAJgCAABkcnMvZG93&#10;bnJldi54bWxQSwUGAAAAAAQABAD1AAAAhwMAAAAA&#10;" path="m,21600nfc,9670,9670,,21600,,33529,,43200,9670,43200,21600em,21600nsc,9670,9670,,21600,,33529,,43200,9670,43200,21600r-21600,l,21600xe" filled="f">
                      <v:path arrowok="t" o:extrusionok="f" o:connecttype="custom" o:connectlocs="0,254;27,254;14,254" o:connectangles="0,0,0"/>
                    </v:shape>
                  </v:group>
                  <v:group id="Group 134" o:spid="_x0000_s1121"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 id="Arc 135" o:spid="_x0000_s112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ArcQA&#10;AADdAAAADwAAAGRycy9kb3ducmV2LnhtbERPTWvCQBC9F/wPywi9SN3YQ6qpmyBKIbUno5fehuyY&#10;hGZn4+5W03/fLRS8zeN9zroYTS+u5HxnWcFinoAgrq3uuFFwOr49LUH4gKyxt0wKfshDkU8e1php&#10;e+MDXavQiBjCPkMFbQhDJqWvWzLo53YgjtzZOoMhQtdI7fAWw00vn5MklQY7jg0tDrRtqf6qvo2C&#10;88uetpfZ+w5n7rNaltWFPvReqcfpuHkFEWgMd/G/u9Rx/mKV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wK3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36" o:spid="_x0000_s112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rRcMA&#10;AADdAAAADwAAAGRycy9kb3ducmV2LnhtbERPS4vCMBC+C/sfwix401QXfFSjrK6Kgpe6e/E2NGNb&#10;tpnUJmr990YQvM3H95zpvDGluFLtCssKet0IBHFqdcGZgr/fdWcEwnlkjaVlUnAnB/PZR2uKsbY3&#10;Tuh68JkIIexiVJB7X8VSujQng65rK+LAnWxt0AdYZ1LXeAvhppT9KBpIgwWHhhwrWuaU/h8uRsHg&#10;Yk/nhfw56v1qd/7CrOlv1olS7c/mewLCU+Pf4pd7q8P83ngI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rRc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37" o:spid="_x0000_s1124"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shape id="Arc 138" o:spid="_x0000_s112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U38IA&#10;AADdAAAADwAAAGRycy9kb3ducmV2LnhtbERPTYvCMBC9L/gfwgheRFM97Go1irgIrnuyevE2NGNb&#10;bCY1yWr990ZY8DaP9znzZWtqcSPnK8sKRsMEBHFudcWFguNhM5iA8AFZY22ZFDzIw3LR+Zhjqu2d&#10;93TLQiFiCPsUFZQhNKmUPi/JoB/ahjhyZ+sMhghdIbXDeww3tRwnyac0WHFsKLGhdUn5JfszCs5f&#10;O1pf+z/f2HenbLLNrvSrd0r1uu1qBiJQG97if/dWx/mj6RRe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TfwgAAAN0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139" o:spid="_x0000_s112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HysQA&#10;AADdAAAADwAAAGRycy9kb3ducmV2LnhtbESPzarCMBCF94LvEEZwp6leEKlG8ecqV3BTdeNuaMa2&#10;2ExqE7X37Y0guJvhnPPNmem8MaV4UO0KywoG/QgEcWp1wZmC03HTG4NwHlljaZkU/JOD+azdmmKs&#10;7ZMTehx8JgKEXYwKcu+rWEqX5mTQ9W1FHLSLrQ36sNaZ1DU+A9yUchhFI2mw4HAhx4pWOaXXw90o&#10;GN3t5baU67Pe/+5uP5g1w+0mUarbaRYTEJ4a/zV/0n861A9IeH8TR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x8rEAAAA3Q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140" o:spid="_x0000_s1127"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Arc 141" o:spid="_x0000_s1128"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yVcIA&#10;AADdAAAADwAAAGRycy9kb3ducmV2LnhtbERPTYvCMBC9C/sfwizsRTTdHlSqUcRFcPVk3cvehmZs&#10;i82kJlHrvzeC4G0e73Nmi8404krO15YVfA8TEMSF1TWXCv4O68EEhA/IGhvLpOBOHhbzj94MM21v&#10;vKdrHkoRQ9hnqKAKoc2k9EVFBv3QtsSRO1pnMEToSqkd3mK4aWSaJCNpsObYUGFLq4qKU34xCo7j&#10;La3O/d8f7Lv/fLLJz7TTW6W+PrvlFESgLrzFL/dGx/lpk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zJVwgAAAN0AAAAPAAAAAAAAAAAAAAAAAJgCAABkcnMvZG93&#10;bnJldi54bWxQSwUGAAAAAAQABAD1AAAAhwMAAAAA&#10;" path="m,21600nfc,9670,9670,,21600,,33529,,43200,9670,43200,21600em,21600nsc,9670,9670,,21600,,33529,,43200,9670,43200,21600r-21600,l,21600xe" filled="f">
                      <v:path arrowok="t" o:extrusionok="f" o:connecttype="custom" o:connectlocs="0,122;48,122;24,122" o:connectangles="0,0,0"/>
                    </v:shape>
                    <v:line id="Line 142" o:spid="_x0000_s1129"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5D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kNxAAAAN0AAAAPAAAAAAAAAAAA&#10;AAAAAKECAABkcnMvZG93bnJldi54bWxQSwUGAAAAAAQABAD5AAAAkgMAAAAA&#10;"/>
                  </v:group>
                  <v:line id="Line 143" o:spid="_x0000_s1130"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hecUAAADdAAAADwAAAGRycy9kb3ducmV2LnhtbERPTWvCQBC9F/wPywje6qZaQo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hecUAAADdAAAADwAAAAAAAAAA&#10;AAAAAAChAgAAZHJzL2Rvd25yZXYueG1sUEsFBgAAAAAEAAQA+QAAAJMDAAAAAA==&#10;"/>
                  <v:group id="Group 144" o:spid="_x0000_s1131"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Arc 145" o:spid="_x0000_s113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0VsQA&#10;AADdAAAADwAAAGRycy9kb3ducmV2LnhtbERPS2vCQBC+F/wPyxS8SN00h1SiqxSl4OPUtJfehuyY&#10;BLOzcXdN4r/vFoTe5uN7zmozmlb05HxjWcHrPAFBXFrdcKXg++vjZQHCB2SNrWVScCcPm/XkaYW5&#10;tgN/Ul+ESsQQ9jkqqEPocil9WZNBP7cdceTO1hkMEbpKaodDDDetTJMkkwYbjg01drStqbwUN6Pg&#10;/Hak7XV22OHM/RSLfXGlkz4qNX0e35cgAo3hX/xw73WcnyYZ/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NFb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46" o:spid="_x0000_s113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fvsQA&#10;AADdAAAADwAAAGRycy9kb3ducmV2LnhtbERPTWvCQBC9C/0Pywjemo0p2BJdpdUqLfSStBdvQ3ZM&#10;QrOzSXaj8d+7hYK3ebzPWW1G04gz9a62rGAexSCIC6trLhX8fO8fX0A4j6yxsUwKruRgs36YrDDV&#10;9sIZnXNfihDCLkUFlfdtKqUrKjLoItsSB+5ke4M+wL6UusdLCDeNTOJ4IQ3WHBoqbGlbUfGbD0bB&#10;YrCn7k3ujvrr/bN7wnJMDvtMqdl0fF2C8DT6u/jf/aHD/CR+hr9vw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X77EAAAA3Q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147" o:spid="_x0000_s1134"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shape id="Arc 148" o:spid="_x0000_s113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gJMIA&#10;AADdAAAADwAAAGRycy9kb3ducmV2LnhtbERPTYvCMBC9C/6HMMJeRNP1sGo1irgIrp62evE2NGNb&#10;bCY1idr990YQ9jaP9znzZWtqcSfnK8sKPocJCOLc6ooLBcfDZjAB4QOyxtoyKfgjD8tFtzPHVNsH&#10;/9I9C4WIIexTVFCG0KRS+rwkg35oG+LIna0zGCJ0hdQOHzHc1HKUJF/SYMWxocSG1iXll+xmFJzH&#10;O1pf+z/f2HenbLLNrrTXO6U+eu1qBiJQG/7Fb/dWx/mjZAqvb+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6AkwgAAAN0AAAAPAAAAAAAAAAAAAAAAAJgCAABkcnMvZG93&#10;bnJldi54bWxQSwUGAAAAAAQABAD1AAAAhwMAAAAA&#10;" path="m,21600nfc,9670,9670,,21600,,33529,,43200,9670,43200,21600em,21600nsc,9670,9670,,21600,,33529,,43200,9670,43200,21600r-21600,l,21600xe" filled="f">
                      <v:path arrowok="t" o:extrusionok="f" o:connecttype="custom" o:connectlocs="0,254;192,254;96,254" o:connectangles="0,0,0"/>
                    </v:shape>
                    <v:shape id="Arc 149" o:spid="_x0000_s113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RF8YA&#10;AADdAAAADwAAAGRycy9kb3ducmV2LnhtbESPS2/CQAyE75X4DysjcSsbUglVgQXxKIhKvfC4cLOy&#10;JonIekN2gfDv60Ol3mzNeObzdN65Wj2oDZVnA6NhAoo497biwsDpuHn/BBUissXaMxl4UYD5rPc2&#10;xcz6J+/pcYiFkhAOGRooY2wyrUNeksMw9A2xaBffOoyytoW2LT4l3NU6TZKxdlixNJTY0Kqk/Hq4&#10;OwPju7/clnp9tj9f37cPLLp0u9kbM+h3iwmoSF38N/9d76zgpyPhl29kBD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9RF8YAAADdAAAADwAAAAAAAAAAAAAAAACYAgAAZHJz&#10;L2Rvd25yZXYueG1sUEsFBgAAAAAEAAQA9QAAAIsDAAAAAA==&#10;" path="m,21600nfc,9670,9670,,21600,,33529,,43200,9670,43200,21600em,21600nsc,9670,9670,,21600,,33529,,43200,9670,43200,21600r-21600,l,21600xe" filled="f">
                      <v:path arrowok="t" o:extrusionok="f" o:connecttype="custom" o:connectlocs="0,254;27,254;14,254" o:connectangles="0,0,0"/>
                    </v:shape>
                  </v:group>
                  <v:group id="Group 150" o:spid="_x0000_s1137"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Arc 151" o:spid="_x0000_s113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kiMQA&#10;AADdAAAADwAAAGRycy9kb3ducmV2LnhtbERPTWvCQBC9F/wPyxS8iG7MoZXUVUqkoPbUtBdvQ3ZM&#10;QrOzye42if/eLRR6m8f7nO1+Mq0YyPnGsoL1KgFBXFrdcKXg6/NtuQHhA7LG1jIpuJGH/W72sMVM&#10;25E/aChCJWII+wwV1CF0mZS+rMmgX9mOOHJX6wyGCF0ltcMxhptWpknyJA02HBtq7CivqfwufoyC&#10;6/OZ8n5xOuDCXYrNsejpXZ+Vmj9Ory8gAk3hX/znPuo4P12n8PtNP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pIj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52" o:spid="_x0000_s113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PYMMA&#10;AADdAAAADwAAAGRycy9kb3ducmV2LnhtbERPS4vCMBC+L/gfwgje1tQKslRTUXcVF/bi4+JtaKYP&#10;bCa1iVr//UYQvM3H95zZvDO1uFHrKssKRsMIBHFmdcWFguNh/fkFwnlkjbVlUvAgB/O09zHDRNs7&#10;7+i294UIIewSVFB63yRSuqwkg25oG+LA5bY16ANsC6lbvIdwU8s4iibSYMWhocSGViVl5/3VKJhc&#10;bX5Zyu+T/vv5vYyx6OLNeqfUoN8tpiA8df4tfrm3OsyPR2N4fhNO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3PYMMAAADd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53" o:spid="_x0000_s1140"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shape id="Arc 154" o:spid="_x0000_s1141"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8/MQA&#10;AADdAAAADwAAAGRycy9kb3ducmV2LnhtbERPTWvCQBC9F/wPyxR6Ed0YaJXUVcRSiOnJ6KW3ITsm&#10;odnZuLs18d93C4Xe5vE+Z70dTSdu5HxrWcFinoAgrqxuuVZwPr3PViB8QNbYWSYFd/Kw3Uwe1php&#10;O/CRbmWoRQxhn6GCJoQ+k9JXDRn0c9sTR+5incEQoauldjjEcNPJNElepMGWY0ODPe0bqr7Kb6Pg&#10;sixof50e3nDqPstVXl7pQxdKPT2Ou1cQgcbwL/5z5zrOTxfP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HPPzEAAAA3Q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55" o:spid="_x0000_s1142"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3oMYA&#10;AADcAAAADwAAAGRycy9kb3ducmV2LnhtbESPzWrDMBCE74W8g9hAb7Ech5riWgnNX2mhFzu59LZY&#10;G9vUWjmWkrhvXxUCPQ4z8w2Tr0bTiSsNrrWsYB7FIIgrq1uuFRwP+9kzCOeRNXaWScEPOVgtJw85&#10;ZtreuKBr6WsRIOwyVNB432dSuqohgy6yPXHwTnYw6IMcaqkHvAW46WQSx6k02HJYaLCnTUPVd3kx&#10;CtKLPZ3XcvulP3cf5wXWY/K2L5R6nI6vLyA8jf4/fG+/awXJUwp/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j3oMYAAADcAAAADwAAAAAAAAAAAAAAAACYAgAAZHJz&#10;L2Rvd25yZXYueG1sUEsFBgAAAAAEAAQA9QAAAIsDAAAAAA==&#10;" path="m,21600nfc,9670,9670,,21600,,33529,,43200,9670,43200,21600em,21600nsc,9670,9670,,21600,,33529,,43200,9670,43200,21600r-21600,l,21600xe" filled="f">
                      <v:path arrowok="t" o:extrusionok="f" o:connecttype="custom" o:connectlocs="0,254;27,254;14,254" o:connectangles="0,0,0"/>
                    </v:shape>
                  </v:group>
                  <v:group id="Group 156" o:spid="_x0000_s1143"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Arc 157" o:spid="_x0000_s1144"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yDMMA&#10;AADcAAAADwAAAGRycy9kb3ducmV2LnhtbESPQYvCMBSE78L+h/CEvcia2oNKNYq4COqerF729mie&#10;bbF5qUlW6783woLHYWa+YebLzjTiRs7XlhWMhgkI4sLqmksFp+PmawrCB2SNjWVS8CAPy8VHb46Z&#10;tnc+0C0PpYgQ9hkqqEJoMyl9UZFBP7QtcfTO1hkMUbpSaof3CDeNTJNkLA3WHBcqbGldUXHJ/4yC&#10;82RP6+tg940D95tPt/mVfvReqc9+t5qBCNSFd/i/vdUK0nE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HyDMMAAADcAAAADwAAAAAAAAAAAAAAAACYAgAAZHJzL2Rv&#10;d25yZXYueG1sUEsFBgAAAAAEAAQA9QAAAIgDAAAAAA==&#10;" path="m,21600nfc,9670,9670,,21600,,33529,,43200,9670,43200,21600em,21600nsc,9670,9670,,21600,,33529,,43200,9670,43200,21600r-21600,l,21600xe" filled="f">
                      <v:path arrowok="t" o:extrusionok="f" o:connecttype="custom" o:connectlocs="0,254;192,254;96,254" o:connectangles="0,0,0"/>
                    </v:shape>
                    <v:shape id="Arc 158" o:spid="_x0000_s1145"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ehcMA&#10;AADcAAAADwAAAGRycy9kb3ducmV2LnhtbESPQYvCMBSE74L/ITzBm6ZWKFKNou4qCl50vXh7NM+2&#10;2LzUJmr992ZhYY/DzHzDzBatqcSTGldaVjAaRiCIM6tLzhWcfzaDCQjnkTVWlknBmxws5t3ODFNt&#10;X3yk58nnIkDYpaig8L5OpXRZQQbd0NbEwbvaxqAPssmlbvAV4KaScRQl0mDJYaHAmtYFZbfTwyhI&#10;HvZ6X8mviz587+9jzNt4uzkq1e+1yykIT63/D/+1d1pBnIzh90w4An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ehcMAAADc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59" o:spid="_x0000_s1146"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Arc 160" o:spid="_x0000_s1147"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qeMUA&#10;AADcAAAADwAAAGRycy9kb3ducmV2LnhtbESPQWvCQBSE74X+h+UJvUjdKNRKdA1FEVJ7Mu3F2yP7&#10;TILZt8nuatJ/3y0Uehxm5htmk42mFXdyvrGsYD5LQBCXVjdcKfj6PDyvQPiArLG1TAq+yUO2fXzY&#10;YKrtwCe6F6ESEcI+RQV1CF0qpS9rMuhntiOO3sU6gyFKV0ntcIhw08pFkiylwYbjQo0d7Woqr8XN&#10;KLi8HmnXT9/3OHXnYpUXPX3oo1JPk/FtDSLQGP7Df+1cK1gs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Gp4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61" o:spid="_x0000_s1148"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9HcQA&#10;AADcAAAADwAAAGRycy9kb3ducmV2LnhtbESPQYvCMBSE74L/ITzBm6Z2oUjXKKuu4oKXqpe9PZpn&#10;W7Z5qU3U+u83guBxmJlvmNmiM7W4Uesqywom4wgEcW51xYWC03EzmoJwHlljbZkUPMjBYt7vzTDV&#10;9s4Z3Q6+EAHCLkUFpfdNKqXLSzLoxrYhDt7ZtgZ9kG0hdYv3ADe1jKMokQYrDgslNrQqKf87XI2C&#10;5GrPl6Vc/+r998/lA4su3m4ypYaD7usThKfOv8Ov9k4riJME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PR3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v:group id="Group 162" o:spid="_x0000_s1149" style="position:absolute;left:7939;top:2163;width:418;height:86;rotation:180;flip:x" coordorigin="8460,4140" coordsize="55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8fFTFAAAA3AAA&#10;AA8AAAAAAAAAAAAAAAAAqgIAAGRycy9kb3ducmV2LnhtbFBLBQYAAAAABAAEAPoAAACcAwAAAAA=&#10;">
                  <v:rect id="Rectangle 163" o:spid="_x0000_s1150" alt="Light downward diagonal" style="position:absolute;left:8475;top:4155;width:54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WCsQA&#10;AADcAAAADwAAAGRycy9kb3ducmV2LnhtbERPz2vCMBS+C/sfwhvsNtMpE6mmZWyMydCDOpjHR/Ns&#10;q81LSVLb+debw8Djx/d7mQ+mERdyvras4GWcgCAurK65VPCz/3yeg/ABWWNjmRT8kYc8exgtMdW2&#10;5y1ddqEUMYR9igqqENpUSl9UZNCPbUscuaN1BkOErpTaYR/DTSMnSTKTBmuODRW29F5Rcd51RkF/&#10;PhSrj+vvaeOmdvr9uu/WX3Wn1NPj8LYAEWgId/G/e6UVTGZxbTwTj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lgrEAAAA3AAAAA8AAAAAAAAAAAAAAAAAmAIAAGRycy9k&#10;b3ducmV2LnhtbFBLBQYAAAAABAAEAPUAAACJAwAAAAA=&#10;" fillcolor="black" stroked="f">
                    <v:fill r:id="rId9" o:title="" type="pattern"/>
                  </v:rect>
                  <v:line id="Line 164" o:spid="_x0000_s1151" style="position:absolute;visibility:visible;mso-wrap-style:square" from="846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group>
                <v:oval id="Oval 165" o:spid="_x0000_s1152" style="position:absolute;left:8063;top:3328;width:159;height:18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Z9McA&#10;AADcAAAADwAAAGRycy9kb3ducmV2LnhtbESPT2vCQBTE70K/w/IKXkQ3ilRJXcUKggehjS3+uT2y&#10;zySYfRuyq0m/vSsIHoeZ+Q0zW7SmFDeqXWFZwXAQgSBOrS44U/D3u+5PQTiPrLG0TAr+ycFi/taZ&#10;Yaxtwwnddj4TAcIuRgW591UspUtzMugGtiIO3tnWBn2QdSZ1jU2Am1KOouhDGiw4LORY0Sqn9LK7&#10;GgXbffO1/Dml4+Z8yY7fRa9NVodEqe57u/wE4an1r/CzvdEKRpMx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GWfTHAAAA3AAAAA8AAAAAAAAAAAAAAAAAmAIAAGRy&#10;cy9kb3ducmV2LnhtbFBLBQYAAAAABAAEAPUAAACMAwAAAAA=&#10;" fillcolor="maroon" strokeweight="1.5pt"/>
                <v:line id="Line 166" o:spid="_x0000_s1153" style="position:absolute;visibility:visible;mso-wrap-style:square" from="8526,2512" to="8526,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line id="Line 167" o:spid="_x0000_s1154" style="position:absolute;visibility:visible;mso-wrap-style:square" from="8519,3442" to="8577,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shape id="Text Box 168" o:spid="_x0000_s1155" type="#_x0000_t202" style="position:absolute;left:8318;top:3321;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9D4607" w:rsidRPr="00F40944" w:rsidRDefault="009D4607" w:rsidP="009D4607">
                        <w:pPr>
                          <w:rPr>
                            <w:sz w:val="20"/>
                            <w:vertAlign w:val="subscript"/>
                          </w:rPr>
                        </w:pPr>
                        <w:r w:rsidRPr="00F40944">
                          <w:t>O</w:t>
                        </w:r>
                      </w:p>
                    </w:txbxContent>
                  </v:textbox>
                </v:shape>
                <v:shape id="Text Box 169" o:spid="_x0000_s1156" type="#_x0000_t202" style="position:absolute;left:8498;top:4323;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9D4607" w:rsidRPr="00F40944" w:rsidRDefault="009D4607" w:rsidP="009D4607">
                        <w:pPr>
                          <w:rPr>
                            <w:sz w:val="20"/>
                            <w:vertAlign w:val="subscript"/>
                          </w:rPr>
                        </w:pPr>
                        <w:r w:rsidRPr="00F40944">
                          <w:t>x</w:t>
                        </w:r>
                      </w:p>
                    </w:txbxContent>
                  </v:textbox>
                </v:shape>
                <v:group id="Group 170" o:spid="_x0000_s1157" style="position:absolute;left:7295;top:2316;width:720;height:418;rotation:-90;flip:y" coordorigin="2552,4555" coordsize="1313,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6Uy2wwAAANwAAAAP&#10;AAAAAAAAAAAAAAAAAKoCAABkcnMvZG93bnJldi54bWxQSwUGAAAAAAQABAD6AAAAmgMAAAAA&#10;">
                  <v:group id="Group 171" o:spid="_x0000_s1158" style="position:absolute;left:2699;top:4673;width:1166;height:180" coordorigin="1317,4212" coordsize="1063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Group 172" o:spid="_x0000_s1159" style="position:absolute;left:63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Arc 173" o:spid="_x0000_s1160"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jHMEA&#10;AADcAAAADwAAAGRycy9kb3ducmV2LnhtbERPTYvCMBC9C/sfwix4kW2qBy3VKIuL4OrJ6mVvQzO2&#10;xWZSk6jdf28OgsfH+16setOKOznfWFYwTlIQxKXVDVcKTsfNVwbCB2SNrWVS8E8eVsuPwQJzbR98&#10;oHsRKhFD2OeooA6hy6X0ZU0GfWI74sidrTMYInSV1A4fMdy0cpKmU2mw4dhQY0frmspLcTMKzrMd&#10;ra+j3x8cub8i2xZX2uudUsPP/nsOIlAf3uKXe6sVTLK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IxzBAAAA3AAAAA8AAAAAAAAAAAAAAAAAmAIAAGRycy9kb3du&#10;cmV2LnhtbFBLBQYAAAAABAAEAPUAAACGAwAAAAA=&#10;" path="m,21600nfc,9670,9670,,21600,,33529,,43200,9670,43200,21600em,21600nsc,9670,9670,,21600,,33529,,43200,9670,43200,21600r-21600,l,21600xe" filled="f">
                        <v:path arrowok="t" o:extrusionok="f" o:connecttype="custom" o:connectlocs="0,254;192,254;96,254" o:connectangles="0,0,0"/>
                      </v:shape>
                      <v:shape id="Arc 174" o:spid="_x0000_s1161"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PlcUA&#10;AADcAAAADwAAAGRycy9kb3ducmV2LnhtbESPQWvCQBSE7wX/w/IEb7oxgmjqKmqb0oIXtZfeHtln&#10;Epp9m2Q3Mf333YLQ4zAz3zCb3WAq0VPrSssK5rMIBHFmdcm5gs9rOl2BcB5ZY2WZFPyQg9129LTB&#10;RNs7n6m/+FwECLsEFRTe14mULivIoJvZmjh4N9sa9EG2udQt3gPcVDKOoqU0WHJYKLCmY0HZ96Uz&#10;CpadvTUH+fKlT68fzQLzIX5Lz0pNxsP+GYSnwf+HH+13rSBere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0+VxQAAANwAAAAPAAAAAAAAAAAAAAAAAJgCAABkcnMv&#10;ZG93bnJldi54bWxQSwUGAAAAAAQABAD1AAAAigMAAAAA&#10;" path="m,21600nfc,9670,9670,,21600,,33529,,43200,9670,43200,21600em,21600nsc,9670,9670,,21600,,33529,,43200,9670,43200,21600r-21600,l,21600xe" filled="f">
                        <v:path arrowok="t" o:extrusionok="f" o:connecttype="custom" o:connectlocs="0,254;27,254;14,254" o:connectangles="0,0,0"/>
                      </v:shape>
                    </v:group>
                    <v:group id="Group 175" o:spid="_x0000_s1162" style="position:absolute;left:54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Arc 176" o:spid="_x0000_s1163"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cXMUA&#10;AADcAAAADwAAAGRycy9kb3ducmV2LnhtbESPQWvCQBSE7wX/w/KEXqRu4qG1qauIUkjtydhLb4/s&#10;MwnNvk12tyb9965Q8DjMzDfMajOaVlzI+caygnSegCAurW64UvB1en9agvABWWNrmRT8kYfNevKw&#10;wkzbgY90KUIlIoR9hgrqELpMSl/WZNDPbUccvbN1BkOUrpLa4RDhppWLJHmWBhuOCzV2tKup/Cl+&#10;jYLzy4F2/exjjzP3XSzzoqdPfVDqcTpu30AEGsM9/N/OtYLFawq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hxc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77" o:spid="_x0000_s1164"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LOcYA&#10;AADcAAAADwAAAGRycy9kb3ducmV2LnhtbESPQWvCQBSE70L/w/KE3szGFMRGV2m1lgq9JO3F2yP7&#10;TEKzb5PsRtN/3y0IHoeZ+YZZb0fTiAv1rrasYB7FIIgLq2suFXx/HWZLEM4ja2wsk4JfcrDdPEzW&#10;mGp75YwuuS9FgLBLUUHlfZtK6YqKDLrItsTBO9veoA+yL6Xu8RrgppFJHC+kwZrDQoUt7SoqfvLB&#10;KFgM9ty9yv1Jf74duycsx+T9kCn1OB1fViA8jf4evrU/tILkOYH/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LOcYAAADcAAAADwAAAAAAAAAAAAAAAACYAgAAZHJz&#10;L2Rvd25yZXYueG1sUEsFBgAAAAAEAAQA9QAAAIsDAAAAAA==&#10;" path="m,21600nfc,9670,9670,,21600,,33529,,43200,9670,43200,21600em,21600nsc,9670,9670,,21600,,33529,,43200,9670,43200,21600r-21600,l,21600xe" filled="f">
                        <v:path arrowok="t" o:extrusionok="f" o:connecttype="custom" o:connectlocs="0,254;27,254;14,254" o:connectangles="0,0,0"/>
                      </v:shape>
                    </v:group>
                    <v:group id="Group 178" o:spid="_x0000_s1165" style="position:absolute;left:45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rc 179" o:spid="_x0000_s116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aX8UA&#10;AADcAAAADwAAAGRycy9kb3ducmV2LnhtbESPQWvCQBSE70L/w/IKXqRuKrRqzEaKpWD1ZOrF2yP7&#10;TEKzb+PuqvHfu4WCx2FmvmGyZW9acSHnG8sKXscJCOLS6oYrBfufr5cZCB+QNbaWScGNPCzzp0GG&#10;qbZX3tGlCJWIEPYpKqhD6FIpfVmTQT+2HXH0jtYZDFG6SmqH1wg3rZwkybs02HBcqLGjVU3lb3E2&#10;Co7TDa1Oo+9PHLlDMVsXJ9rqjVLD5/5jASJQHx7h//ZaK5jM3+D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Rpf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80" o:spid="_x0000_s116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ZSMUA&#10;AADcAAAADwAAAGRycy9kb3ducmV2LnhtbESPQWvCQBSE7wX/w/IEb3VjBNHUVdQ2pQUvai+9PbLP&#10;JDT7NsluYvrvuwXB4zAz3zDr7WAq0VPrSssKZtMIBHFmdcm5gq9L+rwE4TyyxsoyKfglB9vN6GmN&#10;ibY3PlF/9rkIEHYJKii8rxMpXVaQQTe1NXHwrrY16INsc6lbvAW4qWQcRQtpsOSwUGBNh4Kyn3Nn&#10;FCw6e2328vVbH98+mznmQ/yenpSajIfdCwhPg3+E7+0PrSBereD/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tlIxQAAANwAAAAPAAAAAAAAAAAAAAAAAJgCAABkcnMv&#10;ZG93bnJldi54bWxQSwUGAAAAAAQABAD1AAAAigMAAAAA&#10;" path="m,21600nfc,9670,9670,,21600,,33529,,43200,9670,43200,21600em,21600nsc,9670,9670,,21600,,33529,,43200,9670,43200,21600r-21600,l,21600xe" filled="f">
                        <v:path arrowok="t" o:extrusionok="f" o:connecttype="custom" o:connectlocs="0,254;27,254;14,254" o:connectangles="0,0,0"/>
                      </v:shape>
                    </v:group>
                    <v:group id="Group 181" o:spid="_x0000_s1168" style="position:absolute;left:9972;top:4230;width:1980;height:1620" coordorigin="1152,3960"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rc 182" o:spid="_x0000_s1169" style="position:absolute;left:1152;top:3960;width:1440;height:162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YMcUA&#10;AADcAAAADwAAAGRycy9kb3ducmV2LnhtbESPQWvCQBSE7wX/w/KEXkQ3WmglugliKaT21OjF2yP7&#10;TILZt3F3a9J/3y0Uehxm5htmm4+mE3dyvrWsYLlIQBBXVrdcKzgd3+ZrED4ga+wsk4Jv8pBnk4ct&#10;ptoO/En3MtQiQtinqKAJoU+l9FVDBv3C9sTRu1hnMETpaqkdDhFuOrlKkmdpsOW40GBP+4aqa/ll&#10;FFxeDrS/zd5fcebO5boob/ShD0o9TsfdBkSgMfyH/9qFVvCUrO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xgxxQAAANwAAAAPAAAAAAAAAAAAAAAAAJgCAABkcnMv&#10;ZG93bnJldi54bWxQSwUGAAAAAAQABAD1AAAAigMAAAAA&#10;" path="m,21600nfc,9670,9670,,21600,,33529,,43200,9670,43200,21600em,21600nsc,9670,9670,,21600,,33529,,43200,9670,43200,21600r-21600,l,21600xe" filled="f">
                        <v:path arrowok="t" o:extrusionok="f" o:connecttype="custom" o:connectlocs="0,122;48,122;24,122" o:connectangles="0,0,0"/>
                      </v:shape>
                      <v:line id="Line 183" o:spid="_x0000_s1170" style="position:absolute;visibility:visible;mso-wrap-style:square" from="2592,5580" to="313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group>
                    <v:line id="Line 184" o:spid="_x0000_s1171" style="position:absolute;visibility:visible;mso-wrap-style:square" from="1317,5820" to="1857,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group id="Group 185" o:spid="_x0000_s1172" style="position:absolute;left:90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rc 186" o:spid="_x0000_s1173"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zA8YA&#10;AADcAAAADwAAAGRycy9kb3ducmV2LnhtbESPS2vDMBCE74X+B7GFXkIs50EbXMuhJATyONXNpbfF&#10;2tim1sqR1MT991Ug0OMwM98w+XIwnbiQ861lBZMkBUFcWd1yreD4uRkvQPiArLGzTAp+ycOyeHzI&#10;MdP2yh90KUMtIoR9hgqaEPpMSl81ZNAntieO3sk6gyFKV0vt8BrhppPTNH2RBluOCw32tGqo+i5/&#10;jILT655W59FujSP3VS625ZkOeq/U89Pw/gYi0BD+w/f2ViuYTeZwO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OzA8YAAADcAAAADwAAAAAAAAAAAAAAAACYAgAAZHJz&#10;L2Rvd25yZXYueG1sUEsFBgAAAAAEAAQA9QAAAIsDAAAAAA==&#10;" path="m,21600nfc,9670,9670,,21600,,33529,,43200,9670,43200,21600em,21600nsc,9670,9670,,21600,,33529,,43200,9670,43200,21600r-21600,l,21600xe" filled="f">
                        <v:path arrowok="t" o:extrusionok="f" o:connecttype="custom" o:connectlocs="0,254;192,254;96,254" o:connectangles="0,0,0"/>
                      </v:shape>
                      <v:shape id="Arc 187" o:spid="_x0000_s1174"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fisMA&#10;AADcAAAADwAAAGRycy9kb3ducmV2LnhtbESPS6vCMBSE9xf8D+EI7jRVUaQaxTdecONj4+7QHNti&#10;c1KbqPXfmwvCXQ4z8w0zmdWmEE+qXG5ZQbcTgSBOrM45VXA+bdojEM4jaywsk4I3OZhNGz8TjLV9&#10;8YGeR5+KAGEXo4LM+zKW0iUZGXQdWxIH72orgz7IKpW6wleAm0L2omgoDeYcFjIsaZlRcjs+jILh&#10;w17vC7m66P36997HtO5tNwelWs16Pgbhqfb/4W97pxX0uwP4OxOOgJ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HfisMAAADcAAAADwAAAAAAAAAAAAAAAACYAgAAZHJzL2Rv&#10;d25yZXYueG1sUEsFBgAAAAAEAAQA9QAAAIgDAAAAAA==&#10;" path="m,21600nfc,9670,9670,,21600,,33529,,43200,9670,43200,21600em,21600nsc,9670,9670,,21600,,33529,,43200,9670,43200,21600r-21600,l,21600xe" filled="f">
                        <v:path arrowok="t" o:extrusionok="f" o:connecttype="custom" o:connectlocs="0,254;27,254;14,254" o:connectangles="0,0,0"/>
                      </v:shape>
                    </v:group>
                    <v:group id="Group 188" o:spid="_x0000_s1175" style="position:absolute;left:8172;top:4227;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rc 189" o:spid="_x0000_s1176"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tdMQA&#10;AADcAAAADwAAAGRycy9kb3ducmV2LnhtbESPQYvCMBSE7wv+h/AEL6KpLqxSjSIuguuerF68PZpn&#10;W2xeapLV+u+NsOBxmJlvmPmyNbW4kfOVZQWjYQKCOLe64kLB8bAZTEH4gKyxtkwKHuRhueh8zDHV&#10;9s57umWhEBHCPkUFZQhNKqXPSzLoh7Yhjt7ZOoMhSldI7fAe4aaW4yT5kgYrjgslNrQuKb9kf0bB&#10;ebKj9bX/8419d8qm2+xKv3qnVK/brmYgArXhHf5vb7WCz9EE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LXTEAAAA3AAAAA8AAAAAAAAAAAAAAAAAmAIAAGRycy9k&#10;b3ducmV2LnhtbFBLBQYAAAAABAAEAPUAAACJAwAAAAA=&#10;" path="m,21600nfc,9670,9670,,21600,,33529,,43200,9670,43200,21600em,21600nsc,9670,9670,,21600,,33529,,43200,9670,43200,21600r-21600,l,21600xe" filled="f">
                        <v:path arrowok="t" o:extrusionok="f" o:connecttype="custom" o:connectlocs="0,254;192,254;96,254" o:connectangles="0,0,0"/>
                      </v:shape>
                      <v:shape id="Arc 190" o:spid="_x0000_s1177"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wFL4A&#10;AADcAAAADwAAAGRycy9kb3ducmV2LnhtbERPyQrCMBC9C/5DGMGbpiqIVKO4o+DF5eJtaMa22Exq&#10;E7X+vTkIHh9vn8xqU4gXVS63rKDXjUAQJ1bnnCq4nDedEQjnkTUWlknBhxzMps3GBGNt33yk18mn&#10;IoSwi1FB5n0ZS+mSjAy6ri2JA3ezlUEfYJVKXeE7hJtC9qNoKA3mHBoyLGmZUXI/PY2C4dPeHgu5&#10;uurDev8YYFr3t5ujUu1WPR+D8FT7v/jn3mkFg15YG86EIyC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wcBS+AAAA3AAAAA8AAAAAAAAAAAAAAAAAmAIAAGRycy9kb3ducmV2&#10;LnhtbFBLBQYAAAAABAAEAPUAAACDAwAAAAA=&#10;" path="m,21600nfc,9670,9670,,21600,,33529,,43200,9670,43200,21600em,21600nsc,9670,9670,,21600,,33529,,43200,9670,43200,21600r-21600,l,21600xe" filled="f">
                        <v:path arrowok="t" o:extrusionok="f" o:connecttype="custom" o:connectlocs="0,254;27,254;14,254" o:connectangles="0,0,0"/>
                      </v:shape>
                    </v:group>
                    <v:group id="Group 191" o:spid="_x0000_s1178" style="position:absolute;left:7272;top:4230;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Arc 192" o:spid="_x0000_s1179"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vcEA&#10;AADcAAAADwAAAGRycy9kb3ducmV2LnhtbERPTYvCMBC9C/sfwgh7EU11wS3VKIsiuHqy68Xb0Ixt&#10;sZnUJGr335uD4PHxvufLzjTiTs7XlhWMRwkI4sLqmksFx7/NMAXhA7LGxjIp+CcPy8VHb46Ztg8+&#10;0D0PpYgh7DNUUIXQZlL6oiKDfmRb4sidrTMYInSl1A4fMdw0cpIkU2mw5thQYUuriopLfjMKzt87&#10;Wl0Hv2scuFOebvMr7fVOqc9+9zMDEagLb/HLvdUKviZ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Uf73BAAAA3AAAAA8AAAAAAAAAAAAAAAAAmAIAAGRycy9kb3du&#10;cmV2LnhtbFBLBQYAAAAABAAEAPUAAACGAwAAAAA=&#10;" path="m,21600nfc,9670,9670,,21600,,33529,,43200,9670,43200,21600em,21600nsc,9670,9670,,21600,,33529,,43200,9670,43200,21600r-21600,l,21600xe" filled="f">
                        <v:path arrowok="t" o:extrusionok="f" o:connecttype="custom" o:connectlocs="0,254;192,254;96,254" o:connectangles="0,0,0"/>
                      </v:shape>
                      <v:shape id="Arc 193" o:spid="_x0000_s1180"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TNMQA&#10;AADcAAAADwAAAGRycy9kb3ducmV2LnhtbESPS4vCQBCE7wv+h6EFb+vECLJEJ6LuKi7sxcfFW5Pp&#10;PDDTEzOjxn+/Iwgei6r6iprNO1OLG7WusqxgNIxAEGdWV1woOB7Wn18gnEfWWFsmBQ9yME97HzNM&#10;tL3zjm57X4gAYZeggtL7JpHSZSUZdEPbEAcvt61BH2RbSN3iPcBNLeMomkiDFYeFEhtalZSd91ej&#10;YHK1+WUpv0/67+f3MsaiizfrnVKDfreYgvDU+Xf41d5qBeN4BM8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EzT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194" o:spid="_x0000_s1181" style="position:absolute;left:36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rc 195" o:spid="_x0000_s1182"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hysUA&#10;AADcAAAADwAAAGRycy9kb3ducmV2LnhtbESPQWvCQBSE7wX/w/IKvYhuaqBKmo2IpaDpyeilt0f2&#10;mYRm38bdrab/3i0Uehxm5hsmX4+mF1dyvrOs4HmegCCure64UXA6vs9WIHxA1thbJgU/5GFdTB5y&#10;zLS98YGuVWhEhLDPUEEbwpBJ6euWDPq5HYijd7bOYIjSNVI7vEW46eUiSV6kwY7jQosDbVuqv6pv&#10;o+C8LGl7me7fcOo+q9WuutCHLpV6ehw3ryACjeE//NfeaQXpIo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uHK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96" o:spid="_x0000_s1183"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wrMQA&#10;AADcAAAADwAAAGRycy9kb3ducmV2LnhtbESPQYvCMBSE78L+h/AW9qbpVhGpRlnddVHwUvXi7dE8&#10;22LzUpuo9d8bQfA4zMw3zGTWmkpcqXGlZQXfvQgEcWZ1ybmC/W7ZHYFwHlljZZkU3MnBbPrRmWCi&#10;7Y1Tum59LgKEXYIKCu/rREqXFWTQ9WxNHLyjbQz6IJtc6gZvAW4qGUfRUBosOSwUWNOioOy0vRgF&#10;w4s9nufy96A3f+tzH/M2/l+mSn19tj9jEJ5a/w6/2iutoB8P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sKzEAAAA3AAAAA8AAAAAAAAAAAAAAAAAmAIAAGRycy9k&#10;b3ducmV2LnhtbFBLBQYAAAAABAAEAPUAAACJAwAAAAA=&#10;" path="m,21600nfc,9670,9670,,21600,,33529,,43200,9670,43200,21600em,21600nsc,9670,9670,,21600,,33529,,43200,9670,43200,21600r-21600,l,21600xe" filled="f">
                        <v:path arrowok="t" o:extrusionok="f" o:connecttype="custom" o:connectlocs="0,254;27,254;14,254" o:connectangles="0,0,0"/>
                      </v:shape>
                    </v:group>
                    <v:group id="Group 197" o:spid="_x0000_s1184" style="position:absolute;left:2772;top:4212;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Arc 198" o:spid="_x0000_s1185"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CUsUA&#10;AADcAAAADwAAAGRycy9kb3ducmV2LnhtbESPQWvCQBSE74X+h+UJvUjdaMFKdA1FEVJ7Mu3F2yP7&#10;TILZt8nuatJ/3y0Uehxm5htmk42mFXdyvrGsYD5LQBCXVjdcKfj6PDyvQPiArLG1TAq+yUO2fXzY&#10;YKrtwCe6F6ESEcI+RQV1CF0qpS9rMuhntiOO3sU6gyFKV0ntcIhw08pFkiylwYbjQo0d7Woqr8XN&#10;KLi8HmnXT9/3OHXnYpUXPX3oo1JPk/FtDSLQGP7Df+1cK3hZLO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UJS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199" o:spid="_x0000_s1186"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28UA&#10;AADcAAAADwAAAGRycy9kb3ducmV2LnhtbESPQWvCQBSE7wX/w/IEb83GCFZSV1FbxYIXYy+9PbLP&#10;JDT7NsluNP33XaHQ4zAz3zDL9WBqcaPOVZYVTKMYBHFudcWFgs/L/nkBwnlkjbVlUvBDDtar0dMS&#10;U23vfKZb5gsRIOxSVFB636RSurwkgy6yDXHwrrYz6IPsCqk7vAe4qWUSx3NpsOKwUGJDu5Ly76w3&#10;Cua9vbZb+falT+8f7QyLITnsz0pNxsPmFYSnwf+H/9pHrWCWvMDj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7bxQAAANwAAAAPAAAAAAAAAAAAAAAAAJgCAABkcnMv&#10;ZG93bnJldi54bWxQSwUGAAAAAAQABAD1AAAAigMAAAAA&#10;" path="m,21600nfc,9670,9670,,21600,,33529,,43200,9670,43200,21600em,21600nsc,9670,9670,,21600,,33529,,43200,9670,43200,21600r-21600,l,21600xe" filled="f">
                        <v:path arrowok="t" o:extrusionok="f" o:connecttype="custom" o:connectlocs="0,254;27,254;14,254" o:connectangles="0,0,0"/>
                      </v:shape>
                    </v:group>
                    <v:group id="Group 200" o:spid="_x0000_s1187" style="position:absolute;left:1872;top:4215;width:1440;height:3240" coordorigin="4032,4140" coordsize="288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rc 201" o:spid="_x0000_s1188" style="position:absolute;left:4032;top:4140;width:2880;height:2340;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WIMUA&#10;AADcAAAADwAAAGRycy9kb3ducmV2LnhtbESPQWvCQBSE70L/w/IKXqRuaqFqzEaKpWD1ZOrF2yP7&#10;TEKzb+PuqvHfu4WCx2FmvmGyZW9acSHnG8sKXscJCOLS6oYrBfufr5cZCB+QNbaWScGNPCzzp0GG&#10;qbZX3tGlCJWIEPYpKqhD6FIpfVmTQT+2HXH0jtYZDFG6SmqH1wg3rZwkybs02HBcqLGjVU3lb3E2&#10;Co7TDa1Oo+9PHLlDMVsXJ9rqjVLD5/5jASJQHx7h//ZaK3ibzO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tYgxQAAANwAAAAPAAAAAAAAAAAAAAAAAJgCAABkcnMv&#10;ZG93bnJldi54bWxQSwUGAAAAAAQABAD1AAAAigMAAAAA&#10;" path="m,21600nfc,9670,9670,,21600,,33529,,43200,9670,43200,21600em,21600nsc,9670,9670,,21600,,33529,,43200,9670,43200,21600r-21600,l,21600xe" filled="f">
                        <v:path arrowok="t" o:extrusionok="f" o:connecttype="custom" o:connectlocs="0,254;192,254;96,254" o:connectangles="0,0,0"/>
                      </v:shape>
                      <v:shape id="Arc 202" o:spid="_x0000_s1189" style="position:absolute;left:5832;top:6480;width:1080;height:2340;flip:y;visibility:visible;mso-wrap-style:square;v-text-anchor:top" coordsize="43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gcsIA&#10;AADcAAAADwAAAGRycy9kb3ducmV2LnhtbERPy2rCQBTdF/yH4Rbc1UkNiKROgtpGWnCjdtPdJXNN&#10;QjN3Ymby6N93FoLLw3lvssk0YqDO1ZYVvC4iEMSF1TWXCr4v+csahPPIGhvLpOCPHGTp7GmDibYj&#10;n2g4+1KEEHYJKqi8bxMpXVGRQbewLXHgrrYz6APsSqk7HEO4aeQyilbSYM2hocKW9hUVv+feKFj1&#10;9nrbyfcfffz4usVYTstDflJq/jxt30B4mvxDfHd/agVxHOaH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yBywgAAANwAAAAPAAAAAAAAAAAAAAAAAJgCAABkcnMvZG93&#10;bnJldi54bWxQSwUGAAAAAAQABAD1AAAAhwMAAAAA&#10;" path="m,21600nfc,9670,9670,,21600,,33529,,43200,9670,43200,21600em,21600nsc,9670,9670,,21600,,33529,,43200,9670,43200,21600r-21600,l,21600xe" filled="f">
                        <v:path arrowok="t" o:extrusionok="f" o:connecttype="custom" o:connectlocs="0,254;27,254;14,254" o:connectangles="0,0,0"/>
                      </v:shape>
                    </v:group>
                  </v:group>
                  <v:group id="Group 203" o:spid="_x0000_s1190" style="position:absolute;left:2415;top:4692;width:418;height:144;rotation:-90;flip:x y" coordorigin="8460,4140" coordsize="555,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H7N/FAAAA3AAA&#10;AA8AAAAAAAAAAAAAAAAAqgIAAGRycy9kb3ducmV2LnhtbFBLBQYAAAAABAAEAPoAAACcAwAAAAA=&#10;">
                    <v:rect id="Rectangle 204" o:spid="_x0000_s1191" alt="Light downward diagonal" style="position:absolute;left:8475;top:4155;width:54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BYMYA&#10;AADcAAAADwAAAGRycy9kb3ducmV2LnhtbESPQWvCQBSE70L/w/IEb7rRYJHoKqUiirSHqtAeH9ln&#10;kpp9G3Y3Ju2v7xYKPQ4z8w2z2vSmFndyvrKsYDpJQBDnVldcKLicd+MFCB+QNdaWScEXedisHwYr&#10;zLTt+I3up1CICGGfoYIyhCaT0uclGfQT2xBH72qdwRClK6R22EW4qeUsSR6lwYrjQokNPZeU306t&#10;UdDdPvLD9vv989WlNj3Oz+3LvmqVGg37pyWIQH34D/+1D1pBms7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qBYMYAAADcAAAADwAAAAAAAAAAAAAAAACYAgAAZHJz&#10;L2Rvd25yZXYueG1sUEsFBgAAAAAEAAQA9QAAAIsDAAAAAA==&#10;" fillcolor="black" stroked="f">
                      <v:fill r:id="rId9" o:title="" type="pattern"/>
                    </v:rect>
                    <v:line id="Line 205" o:spid="_x0000_s1192" style="position:absolute;visibility:visible;mso-wrap-style:square" from="846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group>
                </v:group>
                <v:line id="Line 206" o:spid="_x0000_s1193" style="position:absolute;visibility:visible;mso-wrap-style:square" from="8524,2885" to="858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OMUAAADcAAAADwAAAGRycy9kb3ducmV2LnhtbESP3WoCMRSE7wXfIRyhdzVrLaKrUcS2&#10;UOmF+PMAx81xs7o5WZJUt336Rih4OczMN8xs0dpaXMmHyrGCQT8DQVw4XXGp4LD/eB6DCBFZY+2Y&#10;FPxQgMW825lhrt2Nt3TdxVIkCIccFZgYm1zKUBiyGPquIU7eyXmLMUlfSu3xluC2li9ZNpIWK04L&#10;BhtaGSouu2+rYO2PX5fBb2nkkdf+vd68TYI9K/XUa5dTEJHa+Aj/tz+1guH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OMUAAADcAAAADwAAAAAAAAAA&#10;AAAAAAChAgAAZHJzL2Rvd25yZXYueG1sUEsFBgAAAAAEAAQA+QAAAJMDAAAAAA==&#10;" strokeweight="1pt"/>
                <v:line id="Line 207" o:spid="_x0000_s1194" style="position:absolute;flip:y;visibility:visible;mso-wrap-style:square" from="8504,3824" to="8562,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Lu8YAAADcAAAADwAAAGRycy9kb3ducmV2LnhtbESPzWrCQBSF94LvMFyhG6mTVJQ2dQwi&#10;FIrgoraQdHfJ3CbRzJ2QGU18e6cguDycn4+zSgfTiAt1rrasIJ5FIIgLq2suFfx8fzy/gnAeWWNj&#10;mRRcyUG6Ho9WmGjb8xddDr4UYYRdggoq79tESldUZNDNbEscvD/bGfRBdqXUHfZh3DTyJYqW0mDN&#10;gVBhS9uKitPhbALkuC1/90cqsres3fXLeNrn+Vmpp8mweQfhafCP8L39qRXM5wv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Fy7vGAAAA3AAAAA8AAAAAAAAA&#10;AAAAAAAAoQIAAGRycy9kb3ducmV2LnhtbFBLBQYAAAAABAAEAPkAAACUAwAAAAA=&#10;" strokeweight="1pt"/>
                <v:line id="Line 208" o:spid="_x0000_s1195" style="position:absolute;visibility:visible;mso-wrap-style:square" from="8498,3024" to="855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0/1MUAAADcAAAADwAAAGRycy9kb3ducmV2LnhtbESP0WoCMRRE3wv9h3ALvtWsFaRdzS6l&#10;Vaj4ULR+wHVz3axubpYk6tavN0Khj8PMnGFmZW9bcSYfGscKRsMMBHHldMO1gu3P4vkVRIjIGlvH&#10;pOCXApTF48MMc+0uvKbzJtYiQTjkqMDE2OVShsqQxTB0HXHy9s5bjEn6WmqPlwS3rXzJsom02HBa&#10;MNjRh6HquDlZBUu/Wx1H19rIHS/9vP3+fAv2oNTgqX+fgojUx//wX/tLKxiPJ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0/1MUAAADcAAAADwAAAAAAAAAA&#10;AAAAAAChAgAAZHJzL2Rvd25yZXYueG1sUEsFBgAAAAAEAAQA+QAAAJMDAAAAAA==&#10;" strokeweight="1pt"/>
                <v:shape id="Text Box 209" o:spid="_x0000_s1196" type="#_x0000_t202" style="position:absolute;left:8314;top:3670;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9D4607" w:rsidRPr="00F40944" w:rsidRDefault="009D4607" w:rsidP="009D4607">
                        <w:pPr>
                          <w:rPr>
                            <w:sz w:val="20"/>
                            <w:vertAlign w:val="subscript"/>
                          </w:rPr>
                        </w:pPr>
                        <w:r>
                          <w:t>A</w:t>
                        </w:r>
                      </w:p>
                    </w:txbxContent>
                  </v:textbox>
                </v:shape>
                <v:shape id="Text Box 210" o:spid="_x0000_s1197" type="#_x0000_t202" style="position:absolute;left:8268;top:2917;width:32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9D4607" w:rsidRPr="00F40944" w:rsidRDefault="009D4607" w:rsidP="009D4607">
                        <w:pPr>
                          <w:rPr>
                            <w:sz w:val="20"/>
                            <w:vertAlign w:val="subscript"/>
                          </w:rPr>
                        </w:pPr>
                        <w:r>
                          <w:t>-A</w:t>
                        </w:r>
                      </w:p>
                    </w:txbxContent>
                  </v:textbox>
                </v:shape>
                <v:line id="Line 211" o:spid="_x0000_s1198" style="position:absolute;visibility:visible;mso-wrap-style:square" from="7624,2892" to="8548,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1U8sYAAADcAAAADwAAAGRycy9kb3ducmV2LnhtbESPQWvCQBSE74X+h+UVehHdWIto6ipS&#10;WhRPdhvQ4zP7TEKzb0N2q9Ff3y0IHoeZ+YaZLTpbixO1vnKsYDhIQBDnzlRcKMi+P/sTED4gG6wd&#10;k4ILeVjMHx9mmBp35i866VCICGGfooIyhCaV0uclWfQD1xBH7+haiyHKtpCmxXOE21q+JMlYWqw4&#10;LpTY0HtJ+Y/+tQq0POw+rr0NrbKup/Vxi/n+dazU81O3fAMRqAv38K29NgpGoy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dVPLGAAAA3AAAAA8AAAAAAAAA&#10;AAAAAAAAoQIAAGRycy9kb3ducmV2LnhtbFBLBQYAAAAABAAEAPkAAACUAwAAAAA=&#10;">
                  <v:stroke dashstyle="1 1" endcap="round"/>
                </v:line>
                <v:shape id="AutoShape 212" o:spid="_x0000_s1199" type="#_x0000_t88" style="position:absolute;left:8547;top:3024;width:299;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TssEA&#10;AADcAAAADwAAAGRycy9kb3ducmV2LnhtbERPz2vCMBS+C/sfwhO8aeocIp1RdCCbF0HrpbdH82zL&#10;mpeSRNvurzeHgceP7/d625tGPMj52rKC+SwBQVxYXXOp4JodpisQPiBrbCyTgoE8bDdvozWm2nZ8&#10;pscllCKGsE9RQRVCm0rpi4oM+pltiSN3s85giNCVUjvsYrhp5HuSLKXBmmNDhS19VVT8Xu5Gwf30&#10;TbvbwAeX9/uc+fjX7m2m1GTc7z5BBOrDS/zv/tEKFh9xfjw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U7LBAAAA3AAAAA8AAAAAAAAAAAAAAAAAmAIAAGRycy9kb3du&#10;cmV2LnhtbFBLBQYAAAAABAAEAPUAAACGAwAAAAA=&#10;" strokecolor="red" strokeweight="1pt"/>
                <v:line id="Line 213" o:spid="_x0000_s1200" style="position:absolute;flip:y;visibility:visible;mso-wrap-style:square" from="7904,2872" to="790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A88cAAADcAAAADwAAAGRycy9kb3ducmV2LnhtbESPQWsCMRSE7wX/Q3iFXqRmraXU1Sgq&#10;FQr10lUpvT03r5vFzcuySdf03zcFocdhZr5h5stoG9FT52vHCsajDARx6XTNlYLDfnv/DMIHZI2N&#10;Y1LwQx6Wi8HNHHPtLvxOfREqkSDsc1RgQmhzKX1pyKIfuZY4eV+usxiS7CqpO7wkuG3kQ5Y9SYs1&#10;pwWDLW0Mlefi2yrYfK7b3cu0insz/JjW/fEti+VJqbvbuJqBCBTDf/jaftUKJo9j+DuTj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sDzxwAAANwAAAAPAAAAAAAA&#10;AAAAAAAAAKECAABkcnMvZG93bnJldi54bWxQSwUGAAAAAAQABAD5AAAAlQMAAAAA&#10;" strokecolor="red" strokeweight="1pt">
                  <v:stroke startarrow="open" endarrow="open"/>
                </v:line>
                <v:shape id="Text Box 214" o:spid="_x0000_s1201" type="#_x0000_t202" style="position:absolute;left:7463;top:4680;width:144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9D4607" w:rsidRPr="00EA17BF" w:rsidRDefault="009D4607" w:rsidP="009D4607">
                        <w:pPr>
                          <w:jc w:val="center"/>
                        </w:pPr>
                        <w:r>
                          <w:t>H</w:t>
                        </w:r>
                        <w:r w:rsidRPr="00EA17BF">
                          <w:t>ình</w:t>
                        </w:r>
                        <w:r>
                          <w:t xml:space="preserve"> a (A &lt; </w:t>
                        </w:r>
                        <w:r w:rsidRPr="00EA17BF">
                          <w:sym w:font="Symbol" w:char="F044"/>
                        </w:r>
                        <w:r w:rsidRPr="00EA17BF">
                          <w:rPr>
                            <w:i/>
                          </w:rPr>
                          <w:t>l</w:t>
                        </w:r>
                        <w:r>
                          <w:t>)</w:t>
                        </w:r>
                      </w:p>
                    </w:txbxContent>
                  </v:textbox>
                </v:shape>
                <v:shape id="Text Box 215" o:spid="_x0000_s1202" type="#_x0000_t202" style="position:absolute;left:9521;top:4720;width:14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9D4607" w:rsidRPr="00EA17BF" w:rsidRDefault="009D4607" w:rsidP="009D4607">
                        <w:pPr>
                          <w:jc w:val="center"/>
                        </w:pPr>
                        <w:r>
                          <w:t>H</w:t>
                        </w:r>
                        <w:r w:rsidRPr="00EA17BF">
                          <w:t>ình</w:t>
                        </w:r>
                        <w:r>
                          <w:t xml:space="preserve"> b (A &gt; </w:t>
                        </w:r>
                        <w:r w:rsidRPr="00EA17BF">
                          <w:sym w:font="Symbol" w:char="F044"/>
                        </w:r>
                        <w:r w:rsidRPr="00EA17BF">
                          <w:rPr>
                            <w:i/>
                          </w:rPr>
                          <w:t>l</w:t>
                        </w:r>
                        <w:r w:rsidRPr="005C2D13">
                          <w:t>)</w:t>
                        </w:r>
                        <w:r>
                          <w:t xml:space="preserve"> </w:t>
                        </w:r>
                      </w:p>
                    </w:txbxContent>
                  </v:textbox>
                </v:shape>
                <v:shape id="Freeform 216" o:spid="_x0000_s1203" style="position:absolute;left:8539;top:3026;width:2;height:806;visibility:visible;mso-wrap-style:square;v-text-anchor:top" coordsize="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X8MEA&#10;AADcAAAADwAAAGRycy9kb3ducmV2LnhtbERPy4rCMBTdC/MP4Q7MTtNREalGkUFBhsE3ri/NtS02&#10;NyWJtuPXm4Xg8nDe03lrKnEn50vLCr57CQjizOqScwWn46o7BuEDssbKMin4Jw/z2Udniqm2De/p&#10;fgi5iCHsU1RQhFCnUvqsIIO+Z2viyF2sMxgidLnUDpsYbirZT5KRNFhybCiwpp+CsuvhZhS0u9/z&#10;dbxfbje3tVs9XD76Wzao1Ndnu5iACNSGt/jlXmsFg2FcG8/EI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F/DBAAAA3AAAAA8AAAAAAAAAAAAAAAAAmAIAAGRycy9kb3du&#10;cmV2LnhtbFBLBQYAAAAABAAEAPUAAACGAwAAAAA=&#10;" path="m,l2,918e" filled="f" strokecolor="navy" strokeweight="1.5pt">
                  <v:path arrowok="t" o:connecttype="custom" o:connectlocs="0,0;2,708" o:connectangles="0,0"/>
                </v:shape>
                <v:line id="Line 217" o:spid="_x0000_s1204" style="position:absolute;flip:y;visibility:visible;mso-wrap-style:square" from="10530,2950" to="10530,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71nsMAAADcAAAADwAAAGRycy9kb3ducmV2LnhtbESPQWvCQBSE74L/YXmCF9FdFYtNXUVE&#10;0d4aLT0/ss8kmH0bsquJ/75bKHgcZr4ZZrXpbCUe1PjSsYbpRIEgzpwpOdfwfTmMlyB8QDZYOSYN&#10;T/KwWfd7K0yMazmlxznkIpawT1BDEUKdSOmzgiz6iauJo3d1jcUQZZNL02Aby20lZ0q9SYslx4UC&#10;a9oVlN3Od6thfhyl8muq0h/zflq0n9l+tDworYeDbvsBIlAXXuF/+mQit5jD35l4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u9Z7DAAAA3AAAAA8AAAAAAAAAAAAA&#10;AAAAoQIAAGRycy9kb3ducmV2LnhtbFBLBQYAAAAABAAEAPkAAACRAwAAAAA=&#10;" strokecolor="navy" strokeweight="1.5pt"/>
                <v:line id="Line 218" o:spid="_x0000_s1205" style="position:absolute;flip:y;visibility:visible;mso-wrap-style:square" from="10531,2480" to="10531,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HLMYAAADcAAAADwAAAGRycy9kb3ducmV2LnhtbESPT2vCQBTE7wW/w/IEb3Xjf5u6ighK&#10;D0I1SqC3R/Y1iWbfhuyq6bfvFoQeh5n5DbNYtaYSd2pcaVnBoB+BIM6sLjlXcD5tX+cgnEfWWFkm&#10;BT/kYLXsvCww1vbBR7onPhcBwi5GBYX3dSylywoy6Pq2Jg7et20M+iCbXOoGHwFuKjmMoqk0WHJY&#10;KLCmTUHZNbkZBdVnfknedrvt3m9mE5x+pZf0kCrV67brdxCeWv8ffrY/tILRZA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7hyzGAAAA3AAAAA8AAAAAAAAA&#10;AAAAAAAAoQIAAGRycy9kb3ducmV2LnhtbFBLBQYAAAAABAAEAPkAAACUAwAAAAA=&#10;" strokecolor="red" strokeweight="1.5pt"/>
                <w10:wrap type="square"/>
              </v:group>
            </w:pict>
          </mc:Fallback>
        </mc:AlternateContent>
      </w:r>
      <w:r w:rsidRPr="00BD6643">
        <w:rPr>
          <w:rFonts w:ascii="Times New Roman" w:eastAsia="Times New Roman" w:hAnsi="Times New Roman"/>
          <w:b/>
          <w:bCs/>
          <w:sz w:val="25"/>
          <w:szCs w:val="25"/>
          <w:lang w:val="nl-NL"/>
        </w:rPr>
        <w:t>1. Chiều dài ℓò xo:</w:t>
      </w:r>
    </w:p>
    <w:p w:rsidR="009D4607" w:rsidRPr="00BD6643" w:rsidRDefault="009D4607" w:rsidP="009D4607">
      <w:pPr>
        <w:pStyle w:val="BodyText"/>
        <w:tabs>
          <w:tab w:val="left" w:pos="330"/>
          <w:tab w:val="left" w:pos="802"/>
          <w:tab w:val="left" w:pos="2970"/>
          <w:tab w:val="left" w:pos="5390"/>
          <w:tab w:val="left" w:pos="7920"/>
        </w:tabs>
        <w:ind w:right="-28"/>
        <w:jc w:val="both"/>
        <w:rPr>
          <w:sz w:val="25"/>
          <w:szCs w:val="25"/>
          <w:lang w:val="nl-NL"/>
        </w:rPr>
      </w:pPr>
      <w:r w:rsidRPr="00BD6643">
        <w:rPr>
          <w:sz w:val="25"/>
          <w:szCs w:val="25"/>
          <w:lang w:val="nl-NL"/>
        </w:rPr>
        <w:t>- Gọi ℓ</w:t>
      </w:r>
      <w:r w:rsidRPr="00BD6643">
        <w:rPr>
          <w:sz w:val="25"/>
          <w:szCs w:val="25"/>
          <w:vertAlign w:val="subscript"/>
          <w:lang w:val="nl-NL"/>
        </w:rPr>
        <w:t>0</w:t>
      </w:r>
      <w:r w:rsidRPr="00BD6643">
        <w:rPr>
          <w:sz w:val="25"/>
          <w:szCs w:val="25"/>
          <w:lang w:val="nl-NL"/>
        </w:rPr>
        <w:t xml:space="preserve"> ℓà chiều dài tự nhiên của ℓò xo</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 ℓ ℓà chiều dài khi con ℓắc ở vị trí cân bằng</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fldChar w:fldCharType="begin"/>
      </w:r>
      <w:r w:rsidRPr="00BD6643">
        <w:rPr>
          <w:rFonts w:ascii="Times New Roman" w:eastAsia="Times New Roman" w:hAnsi="Times New Roman"/>
          <w:b/>
          <w:bCs/>
          <w:sz w:val="25"/>
          <w:szCs w:val="25"/>
          <w:lang w:val="nl-NL"/>
        </w:rPr>
        <w:instrText>eq \x\le\to\bo\ri(\a(,ℓ = ℓ</w:instrText>
      </w:r>
      <w:r w:rsidRPr="00BD6643">
        <w:rPr>
          <w:rFonts w:ascii="Times New Roman" w:eastAsia="Times New Roman" w:hAnsi="Times New Roman"/>
          <w:b/>
          <w:bCs/>
          <w:sz w:val="25"/>
          <w:szCs w:val="25"/>
          <w:vertAlign w:val="subscript"/>
          <w:lang w:val="nl-NL"/>
        </w:rPr>
        <w:instrText>0</w:instrText>
      </w:r>
      <w:r w:rsidRPr="00BD6643">
        <w:rPr>
          <w:rFonts w:ascii="Times New Roman" w:eastAsia="Times New Roman" w:hAnsi="Times New Roman"/>
          <w:b/>
          <w:bCs/>
          <w:sz w:val="25"/>
          <w:szCs w:val="25"/>
          <w:lang w:val="nl-NL"/>
        </w:rPr>
        <w:instrText xml:space="preserve"> + </w:instrText>
      </w:r>
      <w:r w:rsidRPr="00BD6643">
        <w:rPr>
          <w:rFonts w:ascii="Times New Roman" w:eastAsia="Times New Roman" w:hAnsi="Times New Roman"/>
          <w:b/>
          <w:bCs/>
          <w:sz w:val="25"/>
          <w:szCs w:val="25"/>
          <w:lang w:val="nl-NL"/>
        </w:rPr>
        <w:sym w:font="Symbol" w:char="F044"/>
      </w:r>
      <w:r w:rsidRPr="00BD6643">
        <w:rPr>
          <w:rFonts w:ascii="Times New Roman" w:eastAsia="Times New Roman" w:hAnsi="Times New Roman"/>
          <w:b/>
          <w:bCs/>
          <w:sz w:val="25"/>
          <w:szCs w:val="25"/>
          <w:lang w:val="nl-NL"/>
        </w:rPr>
        <w:instrText>ℓ))</w:instrText>
      </w:r>
      <w:r w:rsidRPr="00BD6643">
        <w:rPr>
          <w:rFonts w:ascii="Times New Roman" w:eastAsia="Times New Roman" w:hAnsi="Times New Roman"/>
          <w:b/>
          <w:bCs/>
          <w:sz w:val="25"/>
          <w:szCs w:val="25"/>
          <w:lang w:val="nl-NL"/>
        </w:rPr>
        <w:fldChar w:fldCharType="end"/>
      </w:r>
      <w:r w:rsidRPr="00BD6643">
        <w:rPr>
          <w:rFonts w:ascii="Times New Roman" w:eastAsia="Times New Roman" w:hAnsi="Times New Roman"/>
          <w:b/>
          <w:bCs/>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sz w:val="25"/>
          <w:szCs w:val="25"/>
          <w:lang w:val="nl-NL"/>
        </w:rPr>
        <w:t>A ℓà biên độ của con ℓắc khi dao động.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Gốc tọa độ tại vị trí cân bằng, chiều dương hướng xuống dưới.</w:t>
      </w:r>
    </w:p>
    <w:p w:rsidR="009D4607" w:rsidRPr="00BD6643" w:rsidRDefault="009D4607" w:rsidP="009D4607">
      <w:pPr>
        <w:pStyle w:val="BodyText"/>
        <w:tabs>
          <w:tab w:val="left" w:pos="330"/>
          <w:tab w:val="right" w:pos="6667"/>
        </w:tabs>
        <w:ind w:right="-28"/>
        <w:jc w:val="both"/>
        <w:rPr>
          <w:sz w:val="25"/>
          <w:szCs w:val="25"/>
          <w:lang w:val="nl-NL"/>
        </w:rPr>
      </w:pP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\x\le\to\bo\ri(\a(,</w:instrText>
      </w:r>
      <w:r w:rsidRPr="00BD6643">
        <w:rPr>
          <w:position w:val="-32"/>
          <w:sz w:val="25"/>
          <w:szCs w:val="25"/>
          <w:lang w:val="nl-NL"/>
        </w:rPr>
        <w:object w:dxaOrig="1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8pt" o:ole="">
            <v:imagedata r:id="rId10" o:title=""/>
          </v:shape>
          <o:OLEObject Type="Embed" ProgID="Equation.3" ShapeID="_x0000_i1025" DrawAspect="Content" ObjectID="_1714748252" r:id="rId11"/>
        </w:object>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tabs>
          <w:tab w:val="left" w:pos="330"/>
          <w:tab w:val="left" w:pos="365"/>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2. Lự</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đàn hồi: </w:t>
      </w:r>
      <w:r w:rsidRPr="00BD6643">
        <w:rPr>
          <w:rFonts w:ascii="Times New Roman" w:eastAsia="Times New Roman" w:hAnsi="Times New Roman"/>
          <w:sz w:val="25"/>
          <w:szCs w:val="25"/>
          <w:lang w:val="nl-NL"/>
        </w:rPr>
        <w:t>F</w:t>
      </w:r>
      <w:r w:rsidRPr="00BD6643">
        <w:rPr>
          <w:rFonts w:ascii="Times New Roman" w:eastAsia="Times New Roman" w:hAnsi="Times New Roman"/>
          <w:sz w:val="25"/>
          <w:szCs w:val="25"/>
          <w:vertAlign w:val="subscript"/>
          <w:lang w:val="nl-NL"/>
        </w:rPr>
        <w:t>dh</w:t>
      </w:r>
      <w:r w:rsidRPr="00BD6643">
        <w:rPr>
          <w:rFonts w:ascii="Times New Roman" w:eastAsia="Times New Roman" w:hAnsi="Times New Roman"/>
          <w:sz w:val="25"/>
          <w:szCs w:val="25"/>
          <w:lang w:val="nl-NL"/>
        </w:rPr>
        <w:t xml:space="preserve"> = - K.</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x (N)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(Nếu xét về độ ℓớn của ℓực đàn hồi). F</w:t>
      </w:r>
      <w:r w:rsidRPr="00BD6643">
        <w:rPr>
          <w:sz w:val="25"/>
          <w:szCs w:val="25"/>
          <w:vertAlign w:val="subscript"/>
          <w:lang w:val="nl-NL"/>
        </w:rPr>
        <w:t>dh</w:t>
      </w:r>
      <w:r w:rsidRPr="00BD6643">
        <w:rPr>
          <w:sz w:val="25"/>
          <w:szCs w:val="25"/>
          <w:lang w:val="nl-NL"/>
        </w:rPr>
        <w:t xml:space="preserve"> = K.(</w:t>
      </w:r>
      <w:r w:rsidRPr="00BD6643">
        <w:rPr>
          <w:sz w:val="25"/>
          <w:szCs w:val="25"/>
          <w:lang w:val="nl-NL"/>
        </w:rPr>
        <w:sym w:font="Symbol" w:char="F044"/>
      </w:r>
      <w:r w:rsidRPr="00BD6643">
        <w:rPr>
          <w:sz w:val="25"/>
          <w:szCs w:val="25"/>
          <w:lang w:val="nl-NL"/>
        </w:rPr>
        <w:t>ℓ + x)</w:t>
      </w:r>
    </w:p>
    <w:p w:rsidR="009D4607" w:rsidRPr="00BD6643" w:rsidRDefault="009D4607" w:rsidP="009D4607">
      <w:pPr>
        <w:tabs>
          <w:tab w:val="left" w:pos="330"/>
          <w:tab w:val="left" w:pos="802"/>
          <w:tab w:val="left" w:pos="288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1.F</w:t>
      </w:r>
      <w:r w:rsidRPr="00BD6643">
        <w:rPr>
          <w:rFonts w:ascii="Times New Roman" w:eastAsia="Times New Roman" w:hAnsi="Times New Roman"/>
          <w:sz w:val="25"/>
          <w:szCs w:val="25"/>
          <w:vertAlign w:val="subscript"/>
          <w:lang w:val="nl-NL"/>
        </w:rPr>
        <w:t>dhmax</w:t>
      </w:r>
      <w:r w:rsidRPr="00BD6643">
        <w:rPr>
          <w:rFonts w:ascii="Times New Roman" w:eastAsia="Times New Roman" w:hAnsi="Times New Roman"/>
          <w:sz w:val="25"/>
          <w:szCs w:val="25"/>
          <w:lang w:val="nl-NL"/>
        </w:rPr>
        <w:t xml:space="preserve"> = K(</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ℓ + A)</w:t>
      </w:r>
    </w:p>
    <w:p w:rsidR="009D4607" w:rsidRPr="00BD6643" w:rsidRDefault="009D4607" w:rsidP="009D4607">
      <w:pPr>
        <w:tabs>
          <w:tab w:val="left" w:pos="330"/>
          <w:tab w:val="left" w:pos="860"/>
          <w:tab w:val="left" w:pos="2880"/>
          <w:tab w:val="left" w:pos="2970"/>
          <w:tab w:val="left" w:pos="5390"/>
          <w:tab w:val="left" w:pos="7920"/>
        </w:tabs>
        <w:ind w:right="-28"/>
        <w:jc w:val="both"/>
        <w:rPr>
          <w:rFonts w:ascii="Times New Roman" w:eastAsia="Symbol" w:hAnsi="Times New Roman"/>
          <w:sz w:val="25"/>
          <w:szCs w:val="25"/>
          <w:lang w:val="nl-NL"/>
        </w:rPr>
      </w:pPr>
      <w:r w:rsidRPr="00BD6643">
        <w:rPr>
          <w:rFonts w:ascii="Times New Roman" w:eastAsia="Symbol" w:hAnsi="Times New Roman"/>
          <w:sz w:val="25"/>
          <w:szCs w:val="25"/>
          <w:lang w:val="nl-NL"/>
        </w:rPr>
        <w:t>2.</w:t>
      </w:r>
      <w:r w:rsidRPr="00BD6643">
        <w:rPr>
          <w:rFonts w:ascii="Times New Roman" w:eastAsia="Times New Roman" w:hAnsi="Times New Roman"/>
          <w:sz w:val="25"/>
          <w:szCs w:val="25"/>
          <w:lang w:val="nl-NL"/>
        </w:rPr>
        <w:t>F</w:t>
      </w:r>
      <w:r w:rsidRPr="00BD6643">
        <w:rPr>
          <w:rFonts w:ascii="Times New Roman" w:eastAsia="Times New Roman" w:hAnsi="Times New Roman"/>
          <w:sz w:val="25"/>
          <w:szCs w:val="25"/>
          <w:vertAlign w:val="subscript"/>
          <w:lang w:val="nl-NL"/>
        </w:rPr>
        <w:t>dhmin</w:t>
      </w:r>
      <w:r w:rsidRPr="00BD6643">
        <w:rPr>
          <w:rFonts w:ascii="Times New Roman" w:eastAsia="Times New Roman" w:hAnsi="Times New Roman"/>
          <w:sz w:val="25"/>
          <w:szCs w:val="25"/>
          <w:lang w:val="nl-NL"/>
        </w:rPr>
        <w:t xml:space="preserve"> = K(</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 xml:space="preserve">ℓ - A) Nếu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 xml:space="preserve">ℓ &gt; A </w:t>
      </w:r>
    </w:p>
    <w:p w:rsidR="009D4607" w:rsidRPr="00BD6643" w:rsidRDefault="009D4607" w:rsidP="009D4607">
      <w:pPr>
        <w:tabs>
          <w:tab w:val="left" w:pos="330"/>
          <w:tab w:val="left" w:pos="860"/>
          <w:tab w:val="left" w:pos="2880"/>
          <w:tab w:val="left" w:pos="2970"/>
          <w:tab w:val="left" w:pos="5390"/>
          <w:tab w:val="left" w:pos="7920"/>
        </w:tabs>
        <w:ind w:right="-28"/>
        <w:jc w:val="both"/>
        <w:rPr>
          <w:rFonts w:ascii="Times New Roman" w:eastAsia="Symbol" w:hAnsi="Times New Roman"/>
          <w:sz w:val="25"/>
          <w:szCs w:val="25"/>
          <w:lang w:val="nl-NL"/>
        </w:rPr>
      </w:pPr>
      <w:r w:rsidRPr="00BD6643">
        <w:rPr>
          <w:rFonts w:ascii="Times New Roman" w:eastAsia="Symbol" w:hAnsi="Times New Roman"/>
          <w:sz w:val="25"/>
          <w:szCs w:val="25"/>
          <w:lang w:val="nl-NL"/>
        </w:rPr>
        <w:t>3.</w:t>
      </w:r>
      <w:r w:rsidRPr="00BD6643">
        <w:rPr>
          <w:rFonts w:ascii="Times New Roman" w:eastAsia="Times New Roman" w:hAnsi="Times New Roman"/>
          <w:sz w:val="25"/>
          <w:szCs w:val="25"/>
          <w:lang w:val="nl-NL"/>
        </w:rPr>
        <w:t>F</w:t>
      </w:r>
      <w:r w:rsidRPr="00BD6643">
        <w:rPr>
          <w:rFonts w:ascii="Times New Roman" w:eastAsia="Times New Roman" w:hAnsi="Times New Roman"/>
          <w:sz w:val="25"/>
          <w:szCs w:val="25"/>
          <w:vertAlign w:val="subscript"/>
          <w:lang w:val="nl-NL"/>
        </w:rPr>
        <w:t>dhmin</w:t>
      </w:r>
      <w:r w:rsidRPr="00BD6643">
        <w:rPr>
          <w:rFonts w:ascii="Times New Roman" w:eastAsia="Times New Roman" w:hAnsi="Times New Roman"/>
          <w:sz w:val="25"/>
          <w:szCs w:val="25"/>
          <w:lang w:val="nl-NL"/>
        </w:rPr>
        <w:t xml:space="preserve"> = 0 khi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 xml:space="preserve">ℓ </w:t>
      </w:r>
      <w:r w:rsidRPr="00BD6643">
        <w:rPr>
          <w:rFonts w:ascii="Times New Roman" w:eastAsia="Times New Roman" w:hAnsi="Times New Roman"/>
          <w:sz w:val="25"/>
          <w:szCs w:val="25"/>
          <w:lang w:val="nl-NL"/>
        </w:rPr>
        <w:sym w:font="Symbol" w:char="F0A3"/>
      </w:r>
      <w:r w:rsidRPr="00BD6643">
        <w:rPr>
          <w:rFonts w:ascii="Times New Roman" w:eastAsia="Times New Roman" w:hAnsi="Times New Roman"/>
          <w:sz w:val="25"/>
          <w:szCs w:val="25"/>
          <w:lang w:val="nl-NL"/>
        </w:rPr>
        <w:t xml:space="preserve"> A (F</w:t>
      </w:r>
      <w:r w:rsidRPr="00BD6643">
        <w:rPr>
          <w:rFonts w:ascii="Times New Roman" w:eastAsia="Times New Roman" w:hAnsi="Times New Roman"/>
          <w:sz w:val="25"/>
          <w:szCs w:val="25"/>
          <w:vertAlign w:val="subscript"/>
          <w:lang w:val="nl-NL"/>
        </w:rPr>
        <w:t>dhmin</w:t>
      </w:r>
      <w:r w:rsidRPr="00BD6643">
        <w:rPr>
          <w:rFonts w:ascii="Times New Roman" w:eastAsia="Times New Roman" w:hAnsi="Times New Roman"/>
          <w:sz w:val="25"/>
          <w:szCs w:val="25"/>
          <w:lang w:val="nl-NL"/>
        </w:rPr>
        <w:t xml:space="preserve"> tại vị trí ℓò xo không bị biến dạng) </w:t>
      </w:r>
    </w:p>
    <w:p w:rsidR="009D4607" w:rsidRPr="00BD6643" w:rsidRDefault="009D4607" w:rsidP="009D4607">
      <w:pPr>
        <w:tabs>
          <w:tab w:val="left" w:pos="330"/>
          <w:tab w:val="left" w:pos="42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3. Lự</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phụ</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hồi (ℓự</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kéo về): </w:t>
      </w:r>
      <w:r w:rsidRPr="00BD6643">
        <w:rPr>
          <w:rFonts w:ascii="Times New Roman" w:eastAsia="Times New Roman" w:hAnsi="Times New Roman"/>
          <w:b/>
          <w:bCs/>
          <w:sz w:val="25"/>
          <w:szCs w:val="25"/>
          <w:lang w:val="nl-NL"/>
        </w:rPr>
        <w:fldChar w:fldCharType="begin"/>
      </w:r>
      <w:r w:rsidRPr="00BD6643">
        <w:rPr>
          <w:rFonts w:ascii="Times New Roman" w:eastAsia="Times New Roman" w:hAnsi="Times New Roman"/>
          <w:b/>
          <w:bCs/>
          <w:sz w:val="25"/>
          <w:szCs w:val="25"/>
          <w:lang w:val="nl-NL"/>
        </w:rPr>
        <w:instrText>eq \x\le\to\bo\ri(\a(,</w:instrText>
      </w:r>
      <w:r w:rsidRPr="00BD6643">
        <w:rPr>
          <w:rFonts w:ascii="Times New Roman" w:eastAsia="Times New Roman" w:hAnsi="Times New Roman"/>
          <w:sz w:val="25"/>
          <w:szCs w:val="25"/>
          <w:lang w:val="nl-NL"/>
        </w:rPr>
        <w:instrText>F</w:instrText>
      </w:r>
      <w:r w:rsidRPr="00BD6643">
        <w:rPr>
          <w:rFonts w:ascii="Times New Roman" w:eastAsia="Times New Roman" w:hAnsi="Times New Roman"/>
          <w:sz w:val="25"/>
          <w:szCs w:val="25"/>
          <w:vertAlign w:val="subscript"/>
          <w:lang w:val="nl-NL"/>
        </w:rPr>
        <w:instrText>ph</w:instrText>
      </w:r>
      <w:r w:rsidRPr="00BD6643">
        <w:rPr>
          <w:rFonts w:ascii="Times New Roman" w:eastAsia="Times New Roman" w:hAnsi="Times New Roman"/>
          <w:sz w:val="25"/>
          <w:szCs w:val="25"/>
          <w:lang w:val="nl-NL"/>
        </w:rPr>
        <w:instrText xml:space="preserve"> = ma = m (- </w:instrText>
      </w:r>
      <w:r w:rsidRPr="00BD6643">
        <w:rPr>
          <w:rFonts w:ascii="Times New Roman" w:eastAsia="Times New Roman" w:hAnsi="Times New Roman"/>
          <w:sz w:val="25"/>
          <w:szCs w:val="25"/>
          <w:lang w:val="nl-NL"/>
        </w:rPr>
        <w:sym w:font="Symbol" w:char="F077"/>
      </w:r>
      <w:r w:rsidRPr="00BD6643">
        <w:rPr>
          <w:rFonts w:ascii="Times New Roman" w:eastAsia="Times New Roman" w:hAnsi="Times New Roman"/>
          <w:sz w:val="25"/>
          <w:szCs w:val="25"/>
          <w:vertAlign w:val="superscript"/>
          <w:lang w:val="nl-NL"/>
        </w:rPr>
        <w:instrText>2</w:instrText>
      </w:r>
      <w:r w:rsidRPr="00BD6643">
        <w:rPr>
          <w:rFonts w:ascii="Times New Roman" w:eastAsia="Times New Roman" w:hAnsi="Times New Roman"/>
          <w:sz w:val="25"/>
          <w:szCs w:val="25"/>
          <w:lang w:val="nl-NL"/>
        </w:rPr>
        <w:instrText>.x) = - K.x))</w:instrText>
      </w:r>
      <w:r w:rsidRPr="00BD6643">
        <w:rPr>
          <w:rFonts w:ascii="Times New Roman" w:eastAsia="Times New Roman" w:hAnsi="Times New Roman"/>
          <w:b/>
          <w:bCs/>
          <w:sz w:val="25"/>
          <w:szCs w:val="25"/>
          <w:lang w:val="nl-NL"/>
        </w:rPr>
        <w:fldChar w:fldCharType="end"/>
      </w:r>
      <w:r w:rsidRPr="00BD6643">
        <w:rPr>
          <w:rFonts w:ascii="Times New Roman" w:eastAsia="Times New Roman" w:hAnsi="Times New Roman"/>
          <w:b/>
          <w:bCs/>
          <w:sz w:val="25"/>
          <w:szCs w:val="25"/>
          <w:lang w:val="nl-NL"/>
        </w:rPr>
        <w:t xml:space="preserve"> </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i/>
          <w:sz w:val="25"/>
          <w:szCs w:val="25"/>
          <w:lang w:val="nl-NL"/>
        </w:rPr>
        <w:t xml:space="preserve">Nhận xét: </w:t>
      </w:r>
      <w:r w:rsidRPr="00BD6643">
        <w:rPr>
          <w:rFonts w:ascii="Times New Roman" w:eastAsia="Times New Roman" w:hAnsi="Times New Roman"/>
          <w:bCs/>
          <w:i/>
          <w:sz w:val="25"/>
          <w:szCs w:val="25"/>
          <w:lang w:val="nl-NL"/>
        </w:rPr>
        <w:t>Trường hợp ℓò xo treo thẳng đứng ℓực đàn hồi và ℓực phục hồi khác nhau.</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Trong trường hợp A &gt;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b/>
          <w:bCs/>
          <w:sz w:val="25"/>
          <w:szCs w:val="25"/>
          <w:lang w:val="nl-NL"/>
        </w:rPr>
        <w:t>ℓ</w:t>
      </w:r>
    </w:p>
    <w:p w:rsidR="009D4607" w:rsidRPr="00BD6643" w:rsidRDefault="009D4607" w:rsidP="009D4607">
      <w:pPr>
        <w:tabs>
          <w:tab w:val="left" w:pos="330"/>
          <w:tab w:val="left" w:pos="807"/>
          <w:tab w:val="left" w:pos="288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4.F</w:t>
      </w:r>
      <w:r w:rsidRPr="00BD6643">
        <w:rPr>
          <w:rFonts w:ascii="Times New Roman" w:eastAsia="Times New Roman" w:hAnsi="Times New Roman"/>
          <w:sz w:val="25"/>
          <w:szCs w:val="25"/>
          <w:vertAlign w:val="subscript"/>
          <w:lang w:val="nl-NL"/>
        </w:rPr>
        <w:t>nén</w:t>
      </w:r>
      <w:r w:rsidRPr="00BD6643">
        <w:rPr>
          <w:rFonts w:ascii="Times New Roman" w:eastAsia="Times New Roman" w:hAnsi="Times New Roman"/>
          <w:sz w:val="25"/>
          <w:szCs w:val="25"/>
          <w:lang w:val="nl-NL"/>
        </w:rPr>
        <w:t xml:space="preserve"> = K(|x| -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 xml:space="preserve">ℓ) với |x| ≥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ℓ.</w:t>
      </w:r>
    </w:p>
    <w:p w:rsidR="009D4607" w:rsidRPr="00BD6643" w:rsidRDefault="009D4607" w:rsidP="009D4607">
      <w:pPr>
        <w:tabs>
          <w:tab w:val="left" w:pos="330"/>
          <w:tab w:val="left" w:pos="859"/>
          <w:tab w:val="left" w:pos="288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5.F</w:t>
      </w:r>
      <w:r w:rsidRPr="00BD6643">
        <w:rPr>
          <w:rFonts w:ascii="Times New Roman" w:eastAsia="Times New Roman" w:hAnsi="Times New Roman"/>
          <w:sz w:val="25"/>
          <w:szCs w:val="25"/>
          <w:vertAlign w:val="subscript"/>
          <w:lang w:val="nl-NL"/>
        </w:rPr>
        <w:t>nenmax</w:t>
      </w:r>
      <w:r w:rsidRPr="00BD6643">
        <w:rPr>
          <w:rFonts w:ascii="Times New Roman" w:eastAsia="Times New Roman" w:hAnsi="Times New Roman"/>
          <w:sz w:val="25"/>
          <w:szCs w:val="25"/>
          <w:lang w:val="nl-NL"/>
        </w:rPr>
        <w:t xml:space="preserve"> = K|A-</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ℓ|</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Bài toán: Tìm thời gian ℓò xo bị nén, giãn trong một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hu kỳ.</w:t>
      </w:r>
    </w:p>
    <w:p w:rsidR="009D4607" w:rsidRPr="00BD6643" w:rsidRDefault="009D4607" w:rsidP="009D4607">
      <w:pPr>
        <w:pStyle w:val="BodyText"/>
        <w:tabs>
          <w:tab w:val="left" w:pos="330"/>
          <w:tab w:val="left" w:pos="807"/>
          <w:tab w:val="left" w:pos="2970"/>
          <w:tab w:val="left" w:pos="5390"/>
          <w:tab w:val="left" w:pos="7920"/>
        </w:tabs>
        <w:ind w:right="-28"/>
        <w:jc w:val="both"/>
        <w:rPr>
          <w:sz w:val="25"/>
          <w:szCs w:val="25"/>
          <w:lang w:val="nl-NL"/>
        </w:rPr>
      </w:pPr>
      <w:r w:rsidRPr="00BD6643">
        <w:rPr>
          <w:sz w:val="25"/>
          <w:szCs w:val="25"/>
          <w:lang w:val="nl-NL"/>
        </w:rPr>
        <w:t xml:space="preserve">- Gọi </w:t>
      </w:r>
      <w:r w:rsidRPr="00BD6643">
        <w:rPr>
          <w:sz w:val="25"/>
          <w:szCs w:val="25"/>
          <w:lang w:val="nl-NL"/>
        </w:rPr>
        <w:sym w:font="Symbol" w:char="F06A"/>
      </w:r>
      <w:r w:rsidRPr="00BD6643">
        <w:rPr>
          <w:sz w:val="25"/>
          <w:szCs w:val="25"/>
          <w:vertAlign w:val="subscript"/>
          <w:lang w:val="nl-NL"/>
        </w:rPr>
        <w:t>nén</w:t>
      </w:r>
      <w:r w:rsidRPr="00BD6643">
        <w:rPr>
          <w:sz w:val="25"/>
          <w:szCs w:val="25"/>
          <w:lang w:val="nl-NL"/>
        </w:rPr>
        <w:t xml:space="preserve"> ℓà góc nén trong một chu kỳ.</w:t>
      </w:r>
    </w:p>
    <w:p w:rsidR="009D4607" w:rsidRPr="00BD6643" w:rsidRDefault="009D4607" w:rsidP="009D4607">
      <w:pPr>
        <w:pStyle w:val="BodyText"/>
        <w:tabs>
          <w:tab w:val="left" w:pos="330"/>
          <w:tab w:val="left" w:pos="797"/>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sym w:font="Symbol" w:char="F06A"/>
      </w:r>
      <w:r w:rsidRPr="00BD6643">
        <w:rPr>
          <w:sz w:val="25"/>
          <w:szCs w:val="25"/>
          <w:vertAlign w:val="subscript"/>
          <w:lang w:val="nl-NL"/>
        </w:rPr>
        <w:t>nén</w:t>
      </w:r>
      <w:r w:rsidRPr="00BD6643">
        <w:rPr>
          <w:sz w:val="25"/>
          <w:szCs w:val="25"/>
          <w:lang w:val="nl-NL"/>
        </w:rPr>
        <w:t xml:space="preserve"> = 2.</w:t>
      </w:r>
      <w:r w:rsidRPr="00BD6643">
        <w:rPr>
          <w:sz w:val="25"/>
          <w:szCs w:val="25"/>
          <w:lang w:val="nl-NL"/>
        </w:rPr>
        <w:sym w:font="Symbol" w:char="F061"/>
      </w:r>
      <w:r w:rsidRPr="00BD6643">
        <w:rPr>
          <w:sz w:val="25"/>
          <w:szCs w:val="25"/>
          <w:lang w:val="nl-NL"/>
        </w:rPr>
        <w:t xml:space="preserve"> Trong đó: cos</w:t>
      </w:r>
      <w:r w:rsidRPr="00BD6643">
        <w:rPr>
          <w:sz w:val="25"/>
          <w:szCs w:val="25"/>
          <w:lang w:val="nl-NL"/>
        </w:rPr>
        <w:sym w:font="Symbol" w:char="F061"/>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44"/>
      </w:r>
      <w:r w:rsidRPr="00BD6643">
        <w:rPr>
          <w:sz w:val="25"/>
          <w:szCs w:val="25"/>
          <w:lang w:val="nl-NL"/>
        </w:rPr>
        <w:instrText>l))</w:instrText>
      </w:r>
      <w:r w:rsidRPr="00BD6643">
        <w:rPr>
          <w:sz w:val="25"/>
          <w:szCs w:val="25"/>
          <w:lang w:val="nl-NL"/>
        </w:rPr>
        <w:fldChar w:fldCharType="end"/>
      </w:r>
      <w:r w:rsidRPr="00BD6643">
        <w:rPr>
          <w:sz w:val="25"/>
          <w:szCs w:val="25"/>
          <w:lang w:val="nl-NL"/>
        </w:rPr>
        <w:instrText>,A))</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pStyle w:val="BodyText"/>
        <w:tabs>
          <w:tab w:val="left" w:pos="330"/>
          <w:tab w:val="left" w:pos="797"/>
          <w:tab w:val="left" w:pos="2970"/>
          <w:tab w:val="left" w:pos="5390"/>
          <w:tab w:val="left" w:pos="7920"/>
        </w:tabs>
        <w:ind w:right="-28"/>
        <w:jc w:val="both"/>
        <w:rPr>
          <w:sz w:val="25"/>
          <w:szCs w:val="25"/>
          <w:lang w:val="nl-NL"/>
        </w:rPr>
      </w:pPr>
      <w:r w:rsidRPr="00BD6643">
        <w:rPr>
          <w:sz w:val="25"/>
          <w:szCs w:val="25"/>
          <w:lang w:val="nl-NL"/>
        </w:rPr>
        <w:t xml:space="preserve"> - </w:t>
      </w:r>
      <w:r w:rsidRPr="00BD6643">
        <w:rPr>
          <w:sz w:val="25"/>
          <w:szCs w:val="25"/>
          <w:lang w:val="nl-NL"/>
        </w:rPr>
        <w:fldChar w:fldCharType="begin"/>
      </w:r>
      <w:r w:rsidRPr="00BD6643">
        <w:rPr>
          <w:sz w:val="25"/>
          <w:szCs w:val="25"/>
          <w:lang w:val="nl-NL"/>
        </w:rPr>
        <w:instrText>eq \x\le\to\bo\ri(\a(,t</w:instrText>
      </w:r>
      <w:r w:rsidRPr="00BD6643">
        <w:rPr>
          <w:sz w:val="25"/>
          <w:szCs w:val="25"/>
          <w:vertAlign w:val="subscript"/>
          <w:lang w:val="nl-NL"/>
        </w:rPr>
        <w:instrText>nén</w:instrText>
      </w:r>
      <w:r w:rsidRPr="00BD6643">
        <w:rPr>
          <w:sz w:val="25"/>
          <w:szCs w:val="25"/>
          <w:lang w:val="nl-NL"/>
        </w:rPr>
        <w:instrText xml:space="preserve"> = </w:instrText>
      </w:r>
      <w:r w:rsidRPr="00BD6643">
        <w:rPr>
          <w:position w:val="-24"/>
          <w:sz w:val="25"/>
          <w:szCs w:val="25"/>
          <w:lang w:val="nl-NL"/>
        </w:rPr>
        <w:object w:dxaOrig="499" w:dyaOrig="620">
          <v:shape id="_x0000_i1026" type="#_x0000_t75" style="width:25pt;height:31pt" o:ole="">
            <v:imagedata r:id="rId12" o:title=""/>
          </v:shape>
          <o:OLEObject Type="Embed" ProgID="Equation.3" ShapeID="_x0000_i1026" DrawAspect="Content" ObjectID="_1714748253" r:id="rId13"/>
        </w:object>
      </w:r>
      <w:r w:rsidRPr="00BD6643">
        <w:rPr>
          <w:sz w:val="25"/>
          <w:szCs w:val="25"/>
          <w:lang w:val="nl-NL"/>
        </w:rPr>
        <w:instrText>))</w:instrText>
      </w:r>
      <w:r w:rsidRPr="00BD6643">
        <w:rPr>
          <w:sz w:val="25"/>
          <w:szCs w:val="25"/>
          <w:lang w:val="nl-NL"/>
        </w:rPr>
        <w:fldChar w:fldCharType="end"/>
      </w:r>
      <w:r w:rsidRPr="00BD6643">
        <w:rPr>
          <w:sz w:val="25"/>
          <w:szCs w:val="25"/>
          <w:lang w:val="nl-NL"/>
        </w:rPr>
        <w:t>; t</w:t>
      </w:r>
      <w:r w:rsidRPr="00BD6643">
        <w:rPr>
          <w:sz w:val="25"/>
          <w:szCs w:val="25"/>
          <w:vertAlign w:val="subscript"/>
          <w:lang w:val="nl-NL"/>
        </w:rPr>
        <w:t>giãn</w:t>
      </w:r>
      <w:r w:rsidRPr="00BD6643">
        <w:rPr>
          <w:sz w:val="25"/>
          <w:szCs w:val="25"/>
          <w:lang w:val="nl-NL"/>
        </w:rPr>
        <w:t xml:space="preserve"> = </w:t>
      </w:r>
      <w:r w:rsidRPr="00BD6643">
        <w:rPr>
          <w:sz w:val="25"/>
          <w:szCs w:val="25"/>
          <w:vertAlign w:val="subscript"/>
          <w:lang w:val="nl-NL"/>
        </w:rPr>
        <w:t xml:space="preserve"> </w:t>
      </w:r>
      <w:r w:rsidRPr="00BD6643">
        <w:rPr>
          <w:position w:val="-24"/>
          <w:sz w:val="25"/>
          <w:szCs w:val="25"/>
          <w:lang w:val="nl-NL"/>
        </w:rPr>
        <w:object w:dxaOrig="540" w:dyaOrig="660">
          <v:shape id="_x0000_i1027" type="#_x0000_t75" style="width:27pt;height:33pt" o:ole="">
            <v:imagedata r:id="rId14" o:title=""/>
          </v:shape>
          <o:OLEObject Type="Embed" ProgID="Equation.3" ShapeID="_x0000_i1027" DrawAspect="Content" ObjectID="_1714748254" r:id="rId15"/>
        </w:object>
      </w:r>
      <w:r w:rsidRPr="00BD6643">
        <w:rPr>
          <w:sz w:val="25"/>
          <w:szCs w:val="25"/>
          <w:vertAlign w:val="subscript"/>
          <w:lang w:val="nl-NL"/>
        </w:rPr>
        <w:t xml:space="preserve"> </w:t>
      </w:r>
      <w:r w:rsidRPr="00BD6643">
        <w:rPr>
          <w:sz w:val="25"/>
          <w:szCs w:val="25"/>
          <w:lang w:val="nl-NL"/>
        </w:rPr>
        <w:t xml:space="preserve">= </w:t>
      </w:r>
      <w:r w:rsidRPr="00BD6643">
        <w:rPr>
          <w:position w:val="-24"/>
          <w:sz w:val="25"/>
          <w:szCs w:val="25"/>
          <w:lang w:val="nl-NL"/>
        </w:rPr>
        <w:object w:dxaOrig="980" w:dyaOrig="620">
          <v:shape id="_x0000_i1028" type="#_x0000_t75" style="width:49pt;height:31pt" o:ole="">
            <v:imagedata r:id="rId16" o:title=""/>
          </v:shape>
          <o:OLEObject Type="Embed" ProgID="Equation.3" ShapeID="_x0000_i1028" DrawAspect="Content" ObjectID="_1714748255" r:id="rId17"/>
        </w:object>
      </w:r>
      <w:r w:rsidRPr="00BD6643">
        <w:rPr>
          <w:sz w:val="25"/>
          <w:szCs w:val="25"/>
          <w:lang w:val="nl-NL"/>
        </w:rPr>
        <w:t xml:space="preserve"> </w:t>
      </w:r>
      <w:r w:rsidRPr="00BD6643">
        <w:rPr>
          <w:sz w:val="25"/>
          <w:szCs w:val="25"/>
          <w:vertAlign w:val="subscript"/>
          <w:lang w:val="nl-NL"/>
        </w:rPr>
        <w:t xml:space="preserve"> </w:t>
      </w:r>
      <w:r w:rsidRPr="00BD6643">
        <w:rPr>
          <w:sz w:val="25"/>
          <w:szCs w:val="25"/>
          <w:lang w:val="nl-NL"/>
        </w:rPr>
        <w:t>= T - t</w:t>
      </w:r>
      <w:r w:rsidRPr="00BD6643">
        <w:rPr>
          <w:sz w:val="25"/>
          <w:szCs w:val="25"/>
          <w:vertAlign w:val="subscript"/>
          <w:lang w:val="nl-NL"/>
        </w:rPr>
        <w:t xml:space="preserve">nén </w:t>
      </w:r>
      <w:r w:rsidRPr="00BD6643">
        <w:rPr>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 T</w:t>
      </w:r>
      <w:r w:rsidRPr="00BD6643">
        <w:rPr>
          <w:sz w:val="25"/>
          <w:szCs w:val="25"/>
          <w:lang w:val="nl-NL"/>
        </w:rPr>
        <w:t xml:space="preserve">ỉ số thời gian ℓò xo nén, dãn trong một chu kỳ: H = </w:t>
      </w:r>
      <w:r w:rsidRPr="00BD6643">
        <w:rPr>
          <w:position w:val="-32"/>
          <w:sz w:val="25"/>
          <w:szCs w:val="25"/>
          <w:lang w:val="nl-NL"/>
        </w:rPr>
        <w:object w:dxaOrig="480" w:dyaOrig="700">
          <v:shape id="_x0000_i1029" type="#_x0000_t75" style="width:24pt;height:35pt" o:ole="">
            <v:imagedata r:id="rId18" o:title=""/>
          </v:shape>
          <o:OLEObject Type="Embed" ProgID="Equation.3" ShapeID="_x0000_i1029" DrawAspect="Content" ObjectID="_1714748256" r:id="rId19"/>
        </w:object>
      </w:r>
      <w:r w:rsidRPr="00BD6643">
        <w:rPr>
          <w:sz w:val="25"/>
          <w:szCs w:val="25"/>
          <w:lang w:val="nl-NL"/>
        </w:rPr>
        <w:t xml:space="preserve">= </w:t>
      </w:r>
      <w:r w:rsidRPr="00BD6643">
        <w:rPr>
          <w:position w:val="-32"/>
          <w:sz w:val="25"/>
          <w:szCs w:val="25"/>
          <w:lang w:val="nl-NL"/>
        </w:rPr>
        <w:object w:dxaOrig="540" w:dyaOrig="700">
          <v:shape id="_x0000_i1030" type="#_x0000_t75" style="width:27pt;height:35pt" o:ole="">
            <v:imagedata r:id="rId20" o:title=""/>
          </v:shape>
          <o:OLEObject Type="Embed" ProgID="Equation.3" ShapeID="_x0000_i1030" DrawAspect="Content" ObjectID="_1714748257" r:id="rId21"/>
        </w:objec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Một số trường hợp đặ</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biệt:</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 - Nếu H = </w:t>
      </w:r>
      <w:r w:rsidRPr="00BD6643">
        <w:rPr>
          <w:rFonts w:ascii="Times New Roman" w:eastAsia="Times New Roman" w:hAnsi="Times New Roman"/>
          <w:b/>
          <w:bCs/>
          <w:sz w:val="25"/>
          <w:szCs w:val="25"/>
          <w:lang w:val="nl-NL"/>
        </w:rPr>
        <w:fldChar w:fldCharType="begin"/>
      </w:r>
      <w:r w:rsidRPr="00BD6643">
        <w:rPr>
          <w:rFonts w:ascii="Times New Roman" w:eastAsia="Times New Roman" w:hAnsi="Times New Roman"/>
          <w:b/>
          <w:bCs/>
          <w:sz w:val="25"/>
          <w:szCs w:val="25"/>
          <w:lang w:val="nl-NL"/>
        </w:rPr>
        <w:instrText>eq \s\don1(\f(1,2))</w:instrText>
      </w:r>
      <w:r w:rsidRPr="00BD6643">
        <w:rPr>
          <w:rFonts w:ascii="Times New Roman" w:eastAsia="Times New Roman" w:hAnsi="Times New Roman"/>
          <w:b/>
          <w:bCs/>
          <w:sz w:val="25"/>
          <w:szCs w:val="25"/>
          <w:lang w:val="nl-NL"/>
        </w:rPr>
        <w:fldChar w:fldCharType="end"/>
      </w:r>
      <w:r w:rsidRPr="00BD6643">
        <w:rPr>
          <w:rFonts w:ascii="Times New Roman" w:eastAsia="Times New Roman" w:hAnsi="Times New Roman"/>
          <w:b/>
          <w:bCs/>
          <w:sz w:val="25"/>
          <w:szCs w:val="25"/>
          <w:lang w:val="nl-NL"/>
        </w:rPr>
        <w:t xml:space="preserve">  → </w:t>
      </w:r>
      <w:r w:rsidRPr="00BD6643">
        <w:rPr>
          <w:rFonts w:ascii="Times New Roman" w:eastAsia="Times New Roman" w:hAnsi="Times New Roman"/>
          <w:b/>
          <w:bCs/>
          <w:position w:val="-60"/>
          <w:sz w:val="25"/>
          <w:szCs w:val="25"/>
          <w:lang w:val="nl-NL"/>
        </w:rPr>
        <w:object w:dxaOrig="5860" w:dyaOrig="1320">
          <v:shape id="_x0000_i1031" type="#_x0000_t75" style="width:293pt;height:66pt" o:ole="">
            <v:imagedata r:id="rId22" o:title=""/>
          </v:shape>
          <o:OLEObject Type="Embed" ProgID="Equation.3" ShapeID="_x0000_i1031" DrawAspect="Content" ObjectID="_1714748258" r:id="rId23"/>
        </w:objec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 - Nếu H = </w:t>
      </w:r>
      <w:r w:rsidRPr="00BD6643">
        <w:rPr>
          <w:rFonts w:ascii="Times New Roman" w:eastAsia="Times New Roman" w:hAnsi="Times New Roman"/>
          <w:b/>
          <w:bCs/>
          <w:sz w:val="25"/>
          <w:szCs w:val="25"/>
          <w:lang w:val="nl-NL"/>
        </w:rPr>
        <w:fldChar w:fldCharType="begin"/>
      </w:r>
      <w:r w:rsidRPr="00BD6643">
        <w:rPr>
          <w:rFonts w:ascii="Times New Roman" w:eastAsia="Times New Roman" w:hAnsi="Times New Roman"/>
          <w:b/>
          <w:bCs/>
          <w:sz w:val="25"/>
          <w:szCs w:val="25"/>
          <w:lang w:val="nl-NL"/>
        </w:rPr>
        <w:instrText>eq \s\don1(\f(1,3))</w:instrText>
      </w:r>
      <w:r w:rsidRPr="00BD6643">
        <w:rPr>
          <w:rFonts w:ascii="Times New Roman" w:eastAsia="Times New Roman" w:hAnsi="Times New Roman"/>
          <w:b/>
          <w:bCs/>
          <w:sz w:val="25"/>
          <w:szCs w:val="25"/>
          <w:lang w:val="nl-NL"/>
        </w:rPr>
        <w:fldChar w:fldCharType="end"/>
      </w:r>
      <w:r w:rsidRPr="00BD6643">
        <w:rPr>
          <w:rFonts w:ascii="Times New Roman" w:eastAsia="Times New Roman" w:hAnsi="Times New Roman"/>
          <w:b/>
          <w:bCs/>
          <w:sz w:val="25"/>
          <w:szCs w:val="25"/>
          <w:lang w:val="nl-NL"/>
        </w:rPr>
        <w:t xml:space="preserve"> → </w:t>
      </w:r>
      <w:r w:rsidRPr="00BD6643">
        <w:rPr>
          <w:rFonts w:ascii="Times New Roman" w:eastAsia="Times New Roman" w:hAnsi="Times New Roman"/>
          <w:b/>
          <w:bCs/>
          <w:position w:val="-58"/>
          <w:sz w:val="25"/>
          <w:szCs w:val="25"/>
          <w:lang w:val="nl-NL"/>
        </w:rPr>
        <w:object w:dxaOrig="6200" w:dyaOrig="1280">
          <v:shape id="_x0000_i1032" type="#_x0000_t75" style="width:310pt;height:64pt" o:ole="">
            <v:imagedata r:id="rId24" o:title=""/>
          </v:shape>
          <o:OLEObject Type="Embed" ProgID="Equation.3" ShapeID="_x0000_i1032" DrawAspect="Content" ObjectID="_1714748259" r:id="rId25"/>
        </w:object>
      </w:r>
    </w:p>
    <w:p w:rsidR="009D4607" w:rsidRPr="00BD6643" w:rsidRDefault="009D4607" w:rsidP="009D4607">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Đối với con ℓắc ℓò xo nằm ngang ta vẫn dùng các công thức của ℓò xo thẳng đứng nhưng </w:t>
      </w:r>
      <w:r w:rsidRPr="00BD6643">
        <w:rPr>
          <w:rFonts w:ascii="Times New Roman" w:hAnsi="Times New Roman"/>
          <w:sz w:val="25"/>
          <w:szCs w:val="25"/>
          <w:lang w:val="nl-NL"/>
        </w:rPr>
        <w:sym w:font="Symbol" w:char="F044"/>
      </w:r>
      <w:r w:rsidRPr="00BD6643">
        <w:rPr>
          <w:rFonts w:ascii="Times New Roman" w:hAnsi="Times New Roman"/>
          <w:sz w:val="25"/>
          <w:szCs w:val="25"/>
          <w:lang w:val="nl-NL"/>
        </w:rPr>
        <w:t>ℓ = 0 và ℓực phục hồi chính ℓà ℓực đàn hồi F</w:t>
      </w:r>
      <w:r w:rsidRPr="00BD6643">
        <w:rPr>
          <w:rFonts w:ascii="Times New Roman" w:hAnsi="Times New Roman"/>
          <w:sz w:val="25"/>
          <w:szCs w:val="25"/>
          <w:vertAlign w:val="subscript"/>
          <w:lang w:val="nl-NL"/>
        </w:rPr>
        <w:t>dhmax</w:t>
      </w:r>
      <w:r w:rsidRPr="00BD6643">
        <w:rPr>
          <w:rFonts w:ascii="Times New Roman" w:hAnsi="Times New Roman"/>
          <w:sz w:val="25"/>
          <w:szCs w:val="25"/>
          <w:lang w:val="nl-NL"/>
        </w:rPr>
        <w:t xml:space="preserve"> = k.A và F</w:t>
      </w:r>
      <w:r w:rsidRPr="00BD6643">
        <w:rPr>
          <w:rFonts w:ascii="Times New Roman" w:hAnsi="Times New Roman"/>
          <w:sz w:val="25"/>
          <w:szCs w:val="25"/>
          <w:vertAlign w:val="subscript"/>
          <w:lang w:val="nl-NL"/>
        </w:rPr>
        <w:t>dhmin</w:t>
      </w:r>
      <w:r w:rsidRPr="00BD6643">
        <w:rPr>
          <w:rFonts w:ascii="Times New Roman" w:hAnsi="Times New Roman"/>
          <w:sz w:val="25"/>
          <w:szCs w:val="25"/>
          <w:lang w:val="nl-NL"/>
        </w:rPr>
        <w:t xml:space="preserve"> = 0</w:t>
      </w:r>
    </w:p>
    <w:p w:rsidR="009D4607" w:rsidRPr="00BD6643" w:rsidRDefault="009D4607" w:rsidP="009D4607">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 - BÀI TẬP MẪU.</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1: </w:t>
      </w:r>
      <w:r w:rsidRPr="00BD6643">
        <w:rPr>
          <w:sz w:val="25"/>
          <w:szCs w:val="25"/>
          <w:lang w:val="nl-NL"/>
        </w:rPr>
        <w:t>Một con ℓắc ℓò xo có chiều dài tự nhiên ℓà ℓ</w:t>
      </w:r>
      <w:r w:rsidRPr="00BD6643">
        <w:rPr>
          <w:sz w:val="25"/>
          <w:szCs w:val="25"/>
          <w:vertAlign w:val="subscript"/>
          <w:lang w:val="nl-NL"/>
        </w:rPr>
        <w:t>0</w:t>
      </w:r>
      <w:r w:rsidRPr="00BD6643">
        <w:rPr>
          <w:sz w:val="25"/>
          <w:szCs w:val="25"/>
          <w:lang w:val="nl-NL"/>
        </w:rPr>
        <w:t xml:space="preserve"> = 30 cm, độ cứng của ℓò xo ℓà K = 10 N/m. Treo vật nặng có khối ℓượng m = 0,1 kg vào ℓò xo và kích thích cho ℓò xo dao động điều hòa theo phương thẳng đứng với biên độ A = 5 cm. Xác định chiều dài cực đại, cực tiểu của ℓò xo trong quá trình dao động của vật.</w:t>
      </w:r>
    </w:p>
    <w:p w:rsidR="009D4607" w:rsidRPr="00BD6643" w:rsidRDefault="009D4607" w:rsidP="009D4607">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 xml:space="preserve">40cm; 30 cm </w:t>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45cm; 25cm </w:t>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 xml:space="preserve">35 cm; 55cm </w:t>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45 cm; 35 cm.</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D]</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lastRenderedPageBreak/>
        <w:t xml:space="preserve"> Ta có: ℓ</w:t>
      </w:r>
      <w:r w:rsidRPr="00BD6643">
        <w:rPr>
          <w:sz w:val="25"/>
          <w:szCs w:val="25"/>
          <w:vertAlign w:val="subscript"/>
          <w:lang w:val="nl-NL"/>
        </w:rPr>
        <w:t>0</w:t>
      </w:r>
      <w:r w:rsidRPr="00BD6643">
        <w:rPr>
          <w:sz w:val="25"/>
          <w:szCs w:val="25"/>
          <w:lang w:val="nl-NL"/>
        </w:rPr>
        <w:t xml:space="preserve"> = 30 cm và </w:t>
      </w:r>
      <w:r w:rsidRPr="00BD6643">
        <w:rPr>
          <w:sz w:val="25"/>
          <w:szCs w:val="25"/>
          <w:lang w:val="nl-NL"/>
        </w:rPr>
        <w:sym w:font="Symbol" w:char="F044"/>
      </w:r>
      <w:r w:rsidRPr="00BD6643">
        <w:rPr>
          <w:sz w:val="25"/>
          <w:szCs w:val="25"/>
          <w:lang w:val="nl-NL"/>
        </w:rPr>
        <w:t xml:space="preserve">ℓ = </w:t>
      </w:r>
      <w:r w:rsidRPr="00BD6643">
        <w:rPr>
          <w:sz w:val="25"/>
          <w:szCs w:val="25"/>
          <w:lang w:val="nl-NL"/>
        </w:rPr>
        <w:fldChar w:fldCharType="begin"/>
      </w:r>
      <w:r w:rsidRPr="00BD6643">
        <w:rPr>
          <w:sz w:val="25"/>
          <w:szCs w:val="25"/>
          <w:lang w:val="nl-NL"/>
        </w:rPr>
        <w:instrText>eq \s\don1(\f(mg,k))</w:instrText>
      </w:r>
      <w:r w:rsidRPr="00BD6643">
        <w:rPr>
          <w:sz w:val="25"/>
          <w:szCs w:val="25"/>
          <w:lang w:val="nl-NL"/>
        </w:rPr>
        <w:fldChar w:fldCharType="end"/>
      </w:r>
      <w:r w:rsidRPr="00BD6643">
        <w:rPr>
          <w:sz w:val="25"/>
          <w:szCs w:val="25"/>
          <w:lang w:val="nl-NL"/>
        </w:rPr>
        <w:t xml:space="preserve"> = 0,1 m = 10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và ℓ</w:t>
      </w:r>
      <w:r w:rsidRPr="00BD6643">
        <w:rPr>
          <w:sz w:val="25"/>
          <w:szCs w:val="25"/>
          <w:vertAlign w:val="subscript"/>
          <w:lang w:val="nl-NL"/>
        </w:rPr>
        <w:t>max</w:t>
      </w:r>
      <w:r w:rsidRPr="00BD6643">
        <w:rPr>
          <w:sz w:val="25"/>
          <w:szCs w:val="25"/>
          <w:lang w:val="nl-NL"/>
        </w:rPr>
        <w:t xml:space="preserve"> = ℓ</w:t>
      </w:r>
      <w:r w:rsidRPr="00BD6643">
        <w:rPr>
          <w:sz w:val="25"/>
          <w:szCs w:val="25"/>
          <w:vertAlign w:val="subscript"/>
          <w:lang w:val="nl-NL"/>
        </w:rPr>
        <w:t>0</w:t>
      </w:r>
      <w:r w:rsidRPr="00BD6643">
        <w:rPr>
          <w:sz w:val="25"/>
          <w:szCs w:val="25"/>
          <w:lang w:val="nl-NL"/>
        </w:rPr>
        <w:t xml:space="preserve"> + </w:t>
      </w:r>
      <w:r w:rsidRPr="00BD6643">
        <w:rPr>
          <w:sz w:val="25"/>
          <w:szCs w:val="25"/>
          <w:lang w:val="nl-NL"/>
        </w:rPr>
        <w:sym w:font="Symbol" w:char="F044"/>
      </w:r>
      <w:r w:rsidRPr="00BD6643">
        <w:rPr>
          <w:sz w:val="25"/>
          <w:szCs w:val="25"/>
          <w:lang w:val="nl-NL"/>
        </w:rPr>
        <w:t>ℓ + A = 30 + 10 +5 = 45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ℓ</w:t>
      </w:r>
      <w:r w:rsidRPr="00BD6643">
        <w:rPr>
          <w:sz w:val="25"/>
          <w:szCs w:val="25"/>
          <w:vertAlign w:val="subscript"/>
          <w:lang w:val="nl-NL"/>
        </w:rPr>
        <w:t>min</w:t>
      </w:r>
      <w:r w:rsidRPr="00BD6643">
        <w:rPr>
          <w:sz w:val="25"/>
          <w:szCs w:val="25"/>
          <w:lang w:val="nl-NL"/>
        </w:rPr>
        <w:t xml:space="preserve"> = ℓ</w:t>
      </w:r>
      <w:r w:rsidRPr="00BD6643">
        <w:rPr>
          <w:sz w:val="25"/>
          <w:szCs w:val="25"/>
          <w:vertAlign w:val="subscript"/>
          <w:lang w:val="nl-NL"/>
        </w:rPr>
        <w:t>0</w:t>
      </w:r>
      <w:r w:rsidRPr="00BD6643">
        <w:rPr>
          <w:sz w:val="25"/>
          <w:szCs w:val="25"/>
          <w:lang w:val="nl-NL"/>
        </w:rPr>
        <w:t xml:space="preserve"> + </w:t>
      </w:r>
      <w:r w:rsidRPr="00BD6643">
        <w:rPr>
          <w:sz w:val="25"/>
          <w:szCs w:val="25"/>
          <w:lang w:val="nl-NL"/>
        </w:rPr>
        <w:sym w:font="Symbol" w:char="F044"/>
      </w:r>
      <w:r w:rsidRPr="00BD6643">
        <w:rPr>
          <w:sz w:val="25"/>
          <w:szCs w:val="25"/>
          <w:lang w:val="nl-NL"/>
        </w:rPr>
        <w:t>ℓ - A = 30 + 10 - 5 = 35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2: </w:t>
      </w:r>
      <w:r w:rsidRPr="00BD6643">
        <w:rPr>
          <w:sz w:val="25"/>
          <w:szCs w:val="25"/>
          <w:lang w:val="nl-NL"/>
        </w:rPr>
        <w:t>Một con ℓắc ℓò xo có chiều dài tự nhiên ℓà ℓ</w:t>
      </w:r>
      <w:r w:rsidRPr="00BD6643">
        <w:rPr>
          <w:sz w:val="25"/>
          <w:szCs w:val="25"/>
          <w:vertAlign w:val="subscript"/>
          <w:lang w:val="nl-NL"/>
        </w:rPr>
        <w:t>0</w:t>
      </w:r>
      <w:r w:rsidRPr="00BD6643">
        <w:rPr>
          <w:sz w:val="25"/>
          <w:szCs w:val="25"/>
          <w:lang w:val="nl-NL"/>
        </w:rPr>
        <w:t xml:space="preserve"> = 30 cm, độ cứng của ℓò xo ℓà K = 10 N/m. Treo vật nặng có khối ℓượng m = 0,1 kg vào ℓò xo và kích thích cho ℓò xo dao động điều hòa theo phương thẳng đứng với biên độ A = 5 cm. Xác định ℓực đàn hồi cực đại, cực tiểu của ℓò xo trong quá trình dao động của vật.</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1,5N; 0,5N </w:t>
      </w:r>
      <w:r w:rsidRPr="00BD6643">
        <w:rPr>
          <w:b/>
          <w:color w:val="FF0000"/>
          <w:sz w:val="20"/>
          <w:szCs w:val="25"/>
          <w:lang w:val="nl-NL"/>
        </w:rPr>
        <w:t xml:space="preserve">B. </w:t>
      </w:r>
      <w:r w:rsidRPr="00BD6643">
        <w:rPr>
          <w:sz w:val="25"/>
          <w:szCs w:val="25"/>
          <w:lang w:val="nl-NL"/>
        </w:rPr>
        <w:t xml:space="preserve">2N; 1.5N </w:t>
      </w:r>
      <w:r w:rsidRPr="00BD6643">
        <w:rPr>
          <w:b/>
          <w:color w:val="FF0000"/>
          <w:sz w:val="20"/>
          <w:szCs w:val="25"/>
          <w:lang w:val="nl-NL"/>
        </w:rPr>
        <w:t xml:space="preserve">C. </w:t>
      </w:r>
      <w:r w:rsidRPr="00BD6643">
        <w:rPr>
          <w:sz w:val="25"/>
          <w:szCs w:val="25"/>
          <w:lang w:val="nl-NL"/>
        </w:rPr>
        <w:t xml:space="preserve">2,5N; 0,5N </w:t>
      </w:r>
      <w:r w:rsidRPr="00BD6643">
        <w:rPr>
          <w:b/>
          <w:color w:val="FF0000"/>
          <w:sz w:val="20"/>
          <w:szCs w:val="25"/>
          <w:lang w:val="nl-NL"/>
        </w:rPr>
        <w:t xml:space="preserve">D. </w:t>
      </w:r>
      <w:r w:rsidRPr="00BD6643">
        <w:rPr>
          <w:sz w:val="25"/>
          <w:szCs w:val="25"/>
          <w:lang w:val="nl-NL"/>
        </w:rPr>
        <w:t>Không đáp án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A]</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Ta có: </w:t>
      </w:r>
      <w:r w:rsidRPr="00BD6643">
        <w:rPr>
          <w:sz w:val="25"/>
          <w:szCs w:val="25"/>
          <w:lang w:val="nl-NL"/>
        </w:rPr>
        <w:sym w:font="Symbol" w:char="F044"/>
      </w:r>
      <w:r w:rsidRPr="00BD6643">
        <w:rPr>
          <w:sz w:val="25"/>
          <w:szCs w:val="25"/>
          <w:lang w:val="nl-NL"/>
        </w:rPr>
        <w:t>ℓ = 0,1 m &gt; A. Áp dụng F</w:t>
      </w:r>
      <w:r w:rsidRPr="00BD6643">
        <w:rPr>
          <w:sz w:val="25"/>
          <w:szCs w:val="25"/>
          <w:vertAlign w:val="subscript"/>
          <w:lang w:val="nl-NL"/>
        </w:rPr>
        <w:t>dhmax</w:t>
      </w:r>
      <w:r w:rsidRPr="00BD6643">
        <w:rPr>
          <w:sz w:val="25"/>
          <w:szCs w:val="25"/>
          <w:lang w:val="nl-NL"/>
        </w:rPr>
        <w:t xml:space="preserve"> = K(A+ </w:t>
      </w:r>
      <w:r w:rsidRPr="00BD6643">
        <w:rPr>
          <w:sz w:val="25"/>
          <w:szCs w:val="25"/>
          <w:lang w:val="nl-NL"/>
        </w:rPr>
        <w:sym w:font="Symbol" w:char="F044"/>
      </w:r>
      <w:r w:rsidRPr="00BD6643">
        <w:rPr>
          <w:sz w:val="25"/>
          <w:szCs w:val="25"/>
          <w:lang w:val="nl-NL"/>
        </w:rPr>
        <w:t>ℓ) = 10(0,1+0,05) = 1,5 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và F</w:t>
      </w:r>
      <w:r w:rsidRPr="00BD6643">
        <w:rPr>
          <w:sz w:val="25"/>
          <w:szCs w:val="25"/>
          <w:vertAlign w:val="subscript"/>
          <w:lang w:val="nl-NL"/>
        </w:rPr>
        <w:t>dhmin</w:t>
      </w:r>
      <w:r w:rsidRPr="00BD6643">
        <w:rPr>
          <w:sz w:val="25"/>
          <w:szCs w:val="25"/>
          <w:lang w:val="nl-NL"/>
        </w:rPr>
        <w:t xml:space="preserve"> = K(A - </w:t>
      </w:r>
      <w:r w:rsidRPr="00BD6643">
        <w:rPr>
          <w:sz w:val="25"/>
          <w:szCs w:val="25"/>
          <w:lang w:val="nl-NL"/>
        </w:rPr>
        <w:sym w:font="Symbol" w:char="F044"/>
      </w:r>
      <w:r w:rsidRPr="00BD6643">
        <w:rPr>
          <w:sz w:val="25"/>
          <w:szCs w:val="25"/>
          <w:lang w:val="nl-NL"/>
        </w:rPr>
        <w:t>ℓ) = 10(0,1 - 0,05) = 0,5 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3: </w:t>
      </w:r>
      <w:r w:rsidRPr="00BD6643">
        <w:rPr>
          <w:sz w:val="25"/>
          <w:szCs w:val="25"/>
          <w:lang w:val="nl-NL"/>
        </w:rPr>
        <w:t>Một con ℓắc ℓò xo có chiều dài tự nhiên ℓà ℓ</w:t>
      </w:r>
      <w:r w:rsidRPr="00BD6643">
        <w:rPr>
          <w:sz w:val="25"/>
          <w:szCs w:val="25"/>
          <w:vertAlign w:val="subscript"/>
          <w:lang w:val="nl-NL"/>
        </w:rPr>
        <w:t>0</w:t>
      </w:r>
      <w:r w:rsidRPr="00BD6643">
        <w:rPr>
          <w:sz w:val="25"/>
          <w:szCs w:val="25"/>
          <w:lang w:val="nl-NL"/>
        </w:rPr>
        <w:t xml:space="preserve"> = 30 cm, độ cứng của ℓò xo ℓà K = 10 N/m. Treo vật nặng có khối ℓượng m = 0,1 kg vào ℓò xo và kích thích cho ℓò xo dao động điều hòa theo phương thẳng đứng với biên độ A = 20 cm. Xác định ℓực đàn hồi cực đại, cực tiểu của ℓò xo trong quá trình dao động của vật.</w:t>
      </w:r>
    </w:p>
    <w:p w:rsidR="009D4607" w:rsidRPr="00BD6643" w:rsidRDefault="009D4607" w:rsidP="009D4607">
      <w:pPr>
        <w:pStyle w:val="BodyText"/>
        <w:tabs>
          <w:tab w:val="left" w:pos="330"/>
          <w:tab w:val="left" w:pos="941"/>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1,5N; 0N </w:t>
      </w:r>
      <w:r w:rsidRPr="00BD6643">
        <w:rPr>
          <w:b/>
          <w:color w:val="FF0000"/>
          <w:sz w:val="20"/>
          <w:szCs w:val="25"/>
          <w:lang w:val="nl-NL"/>
        </w:rPr>
        <w:t xml:space="preserve">B. </w:t>
      </w:r>
      <w:r w:rsidRPr="00BD6643">
        <w:rPr>
          <w:sz w:val="25"/>
          <w:szCs w:val="25"/>
          <w:lang w:val="nl-NL"/>
        </w:rPr>
        <w:t xml:space="preserve">2N; 0N </w:t>
      </w:r>
      <w:r w:rsidRPr="00BD6643">
        <w:rPr>
          <w:b/>
          <w:color w:val="FF0000"/>
          <w:sz w:val="20"/>
          <w:szCs w:val="25"/>
          <w:lang w:val="nl-NL"/>
        </w:rPr>
        <w:t xml:space="preserve">C. </w:t>
      </w:r>
      <w:r w:rsidRPr="00BD6643">
        <w:rPr>
          <w:sz w:val="25"/>
          <w:szCs w:val="25"/>
          <w:lang w:val="nl-NL"/>
        </w:rPr>
        <w:t xml:space="preserve">3N; 0N </w:t>
      </w:r>
      <w:r w:rsidRPr="00BD6643">
        <w:rPr>
          <w:b/>
          <w:color w:val="FF0000"/>
          <w:sz w:val="20"/>
          <w:szCs w:val="25"/>
          <w:lang w:val="nl-NL"/>
        </w:rPr>
        <w:t xml:space="preserve">D. </w:t>
      </w:r>
      <w:r w:rsidRPr="00BD6643">
        <w:rPr>
          <w:sz w:val="25"/>
          <w:szCs w:val="25"/>
          <w:lang w:val="nl-NL"/>
        </w:rPr>
        <w:t>Không đáp án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 Đáp án C]</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Ta có </w:t>
      </w:r>
      <w:r w:rsidRPr="00BD6643">
        <w:rPr>
          <w:sz w:val="25"/>
          <w:szCs w:val="25"/>
          <w:lang w:val="nl-NL"/>
        </w:rPr>
        <w:sym w:font="Symbol" w:char="F044"/>
      </w:r>
      <w:r w:rsidRPr="00BD6643">
        <w:rPr>
          <w:sz w:val="25"/>
          <w:szCs w:val="25"/>
          <w:lang w:val="nl-NL"/>
        </w:rPr>
        <w:t>ℓ = 0,1 m &lt; A nên F</w:t>
      </w:r>
      <w:r w:rsidRPr="00BD6643">
        <w:rPr>
          <w:sz w:val="25"/>
          <w:szCs w:val="25"/>
          <w:vertAlign w:val="subscript"/>
          <w:lang w:val="nl-NL"/>
        </w:rPr>
        <w:t>dhmax</w:t>
      </w:r>
      <w:r w:rsidRPr="00BD6643">
        <w:rPr>
          <w:sz w:val="25"/>
          <w:szCs w:val="25"/>
          <w:lang w:val="nl-NL"/>
        </w:rPr>
        <w:t xml:space="preserve"> = K(A+ </w:t>
      </w:r>
      <w:r w:rsidRPr="00BD6643">
        <w:rPr>
          <w:sz w:val="25"/>
          <w:szCs w:val="25"/>
          <w:lang w:val="nl-NL"/>
        </w:rPr>
        <w:sym w:font="Symbol" w:char="F044"/>
      </w:r>
      <w:r w:rsidRPr="00BD6643">
        <w:rPr>
          <w:sz w:val="25"/>
          <w:szCs w:val="25"/>
          <w:lang w:val="nl-NL"/>
        </w:rPr>
        <w:t>ℓ) = 10(0,1+ 0,2) = 3 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và F</w:t>
      </w:r>
      <w:r w:rsidRPr="00BD6643">
        <w:rPr>
          <w:sz w:val="25"/>
          <w:szCs w:val="25"/>
          <w:vertAlign w:val="subscript"/>
          <w:lang w:val="nl-NL"/>
        </w:rPr>
        <w:t>dhmin</w:t>
      </w:r>
      <w:r w:rsidRPr="00BD6643">
        <w:rPr>
          <w:sz w:val="25"/>
          <w:szCs w:val="25"/>
          <w:lang w:val="nl-NL"/>
        </w:rPr>
        <w:t xml:space="preserve"> = 0 vì </w:t>
      </w:r>
      <w:r w:rsidRPr="00BD6643">
        <w:rPr>
          <w:sz w:val="25"/>
          <w:szCs w:val="25"/>
          <w:lang w:val="nl-NL"/>
        </w:rPr>
        <w:sym w:font="Symbol" w:char="F044"/>
      </w:r>
      <w:r w:rsidRPr="00BD6643">
        <w:rPr>
          <w:sz w:val="25"/>
          <w:szCs w:val="25"/>
          <w:lang w:val="nl-NL"/>
        </w:rPr>
        <w:t xml:space="preserve">ℓ &lt; A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4: </w:t>
      </w:r>
      <w:r w:rsidRPr="00BD6643">
        <w:rPr>
          <w:sz w:val="25"/>
          <w:szCs w:val="25"/>
          <w:lang w:val="nl-NL"/>
        </w:rPr>
        <w:t>Một con ℓắc ℓò xo có chiều dài tự nhiên ℓà ℓ</w:t>
      </w:r>
      <w:r w:rsidRPr="00BD6643">
        <w:rPr>
          <w:sz w:val="25"/>
          <w:szCs w:val="25"/>
          <w:vertAlign w:val="subscript"/>
          <w:lang w:val="nl-NL"/>
        </w:rPr>
        <w:t>0</w:t>
      </w:r>
      <w:r w:rsidRPr="00BD6643">
        <w:rPr>
          <w:sz w:val="25"/>
          <w:szCs w:val="25"/>
          <w:lang w:val="nl-NL"/>
        </w:rPr>
        <w:t xml:space="preserve"> = 30 cm, độ cứng của ℓò xo ℓà K = 10 N/m. Treo vật nặng có khối ℓượng m = 0,1 kg vào ℓò xo và kích thích cho ℓò xo dao động điều hòa theo phương thẳng đứng với biên độ A = 20 cm. Xác định thời gian ℓò xo bị nén trong một chu kỳ?</w:t>
      </w:r>
    </w:p>
    <w:p w:rsidR="009D4607" w:rsidRPr="00BD6643" w:rsidRDefault="009D4607" w:rsidP="009D4607">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\l(\l(</w:instrText>
      </w:r>
      <w:r w:rsidRPr="00BD6643">
        <w:rPr>
          <w:rFonts w:ascii="Times New Roman" w:hAnsi="Times New Roman"/>
          <w:sz w:val="25"/>
          <w:szCs w:val="25"/>
          <w:lang w:val="nl-NL"/>
        </w:rPr>
        <w:sym w:font="Symbol" w:char="F070"/>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,15))</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noProof/>
          <w:sz w:val="25"/>
          <w:szCs w:val="25"/>
          <w:lang w:val="en-US"/>
        </w:rPr>
        <mc:AlternateContent>
          <mc:Choice Requires="wpg">
            <w:drawing>
              <wp:inline distT="0" distB="0" distL="0" distR="0" wp14:anchorId="20C08312" wp14:editId="1471015D">
                <wp:extent cx="6350" cy="6350"/>
                <wp:effectExtent l="9525" t="9525" r="12700" b="3175"/>
                <wp:docPr id="114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48"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m8cA&#10;AADdAAAADwAAAGRycy9kb3ducmV2LnhtbESPT2vCQBDF7wW/wzKF3nRjaatGV5GWlkLx4B/wOmSn&#10;2bTZ2ZBdY/TTdw5CbzO8N+/9ZrHqfa06amMV2MB4lIEiLoKtuDRw2L8Pp6BiQrZYByYDF4qwWg7u&#10;FpjbcOYtdbtUKgnhmKMBl1KTax0LRx7jKDTEon2H1mOStS21bfEs4b7Wj1n2oj1WLA0OG3p1VPzu&#10;Tt7ArPi4kns+ng709bOfULd5c84a83Dfr+egEvXp33y7/rSCP34S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7JvHAAAA3QAAAA8AAAAAAAAAAAAAAAAAmAIAAGRy&#10;cy9kb3ducmV2LnhtbFBLBQYAAAAABAAEAPUAAACMAwAAAAA=&#10;" path="m,5r10,e" filled="f" strokeweight=".58pt">
                  <v:path arrowok="t" o:connecttype="custom" o:connectlocs="0,5;10,5" o:connectangles="0,0"/>
                </v:shape>
                <w10:anchorlock/>
              </v:group>
            </w:pict>
          </mc:Fallback>
        </mc:AlternateContent>
      </w:r>
      <w:r w:rsidRPr="00BD6643">
        <w:rPr>
          <w:rFonts w:ascii="Times New Roman" w:hAnsi="Times New Roman"/>
          <w:sz w:val="25"/>
          <w:szCs w:val="25"/>
          <w:lang w:val="nl-NL"/>
        </w:rPr>
        <w:t>s</w:t>
      </w:r>
      <w:r w:rsidRPr="00BD6643">
        <w:rPr>
          <w:rFonts w:ascii="Times New Roman" w:hAnsi="Times New Roman"/>
          <w:b/>
          <w:bCs/>
          <w:color w:val="FF0000"/>
          <w:sz w:val="20"/>
          <w:szCs w:val="25"/>
          <w:lang w:val="nl-NL"/>
        </w:rPr>
        <w:t xml:space="preserve">B. </w:t>
      </w:r>
      <w:r w:rsidRPr="00BD6643">
        <w:rPr>
          <w:rFonts w:ascii="Times New Roman" w:hAnsi="Times New Roman"/>
          <w:bCs/>
          <w:sz w:val="25"/>
          <w:szCs w:val="25"/>
          <w:lang w:val="nl-NL"/>
        </w:rPr>
        <w:fldChar w:fldCharType="begin"/>
      </w:r>
      <w:r w:rsidRPr="00BD6643">
        <w:rPr>
          <w:rFonts w:ascii="Times New Roman" w:hAnsi="Times New Roman"/>
          <w:bCs/>
          <w:sz w:val="25"/>
          <w:szCs w:val="25"/>
          <w:lang w:val="nl-NL"/>
        </w:rPr>
        <w:instrText>eq \s\don1(\f(</w:instrText>
      </w:r>
      <w:r w:rsidRPr="00BD6643">
        <w:rPr>
          <w:rFonts w:ascii="Times New Roman" w:hAnsi="Times New Roman"/>
          <w:bCs/>
          <w:sz w:val="25"/>
          <w:szCs w:val="25"/>
          <w:lang w:val="nl-NL"/>
        </w:rPr>
        <w:fldChar w:fldCharType="begin"/>
      </w:r>
      <w:r w:rsidRPr="00BD6643">
        <w:rPr>
          <w:rFonts w:ascii="Times New Roman" w:hAnsi="Times New Roman"/>
          <w:bCs/>
          <w:sz w:val="25"/>
          <w:szCs w:val="25"/>
          <w:lang w:val="nl-NL"/>
        </w:rPr>
        <w:instrText>eq \l(\l(</w:instrText>
      </w:r>
      <w:r w:rsidRPr="00BD6643">
        <w:rPr>
          <w:rFonts w:ascii="Times New Roman" w:hAnsi="Times New Roman"/>
          <w:bCs/>
          <w:sz w:val="25"/>
          <w:szCs w:val="25"/>
          <w:lang w:val="nl-NL"/>
        </w:rPr>
        <w:sym w:font="Symbol" w:char="F070"/>
      </w:r>
      <w:r w:rsidRPr="00BD6643">
        <w:rPr>
          <w:rFonts w:ascii="Times New Roman" w:hAnsi="Times New Roman"/>
          <w:bCs/>
          <w:sz w:val="25"/>
          <w:szCs w:val="25"/>
          <w:lang w:val="nl-NL"/>
        </w:rPr>
        <w:instrText>))</w:instrText>
      </w:r>
      <w:r w:rsidRPr="00BD6643">
        <w:rPr>
          <w:rFonts w:ascii="Times New Roman" w:hAnsi="Times New Roman"/>
          <w:bCs/>
          <w:sz w:val="25"/>
          <w:szCs w:val="25"/>
          <w:lang w:val="nl-NL"/>
        </w:rPr>
        <w:fldChar w:fldCharType="end"/>
      </w:r>
      <w:r w:rsidRPr="00BD6643">
        <w:rPr>
          <w:rFonts w:ascii="Times New Roman" w:hAnsi="Times New Roman"/>
          <w:bCs/>
          <w:sz w:val="25"/>
          <w:szCs w:val="25"/>
          <w:lang w:val="nl-NL"/>
        </w:rPr>
        <w:instrText>,10))</w:instrText>
      </w:r>
      <w:r w:rsidRPr="00BD6643">
        <w:rPr>
          <w:rFonts w:ascii="Times New Roman" w:hAnsi="Times New Roman"/>
          <w:bCs/>
          <w:sz w:val="25"/>
          <w:szCs w:val="25"/>
          <w:lang w:val="nl-NL"/>
        </w:rPr>
        <w:fldChar w:fldCharType="end"/>
      </w:r>
      <w:r w:rsidRPr="00BD6643">
        <w:rPr>
          <w:rFonts w:ascii="Times New Roman" w:hAnsi="Times New Roman"/>
          <w:bCs/>
          <w:sz w:val="25"/>
          <w:szCs w:val="25"/>
          <w:lang w:val="nl-NL"/>
        </w:rPr>
        <w:t xml:space="preserve"> s</w:t>
      </w:r>
      <w:r w:rsidRPr="00BD6643">
        <w:rPr>
          <w:rFonts w:ascii="Times New Roman" w:hAnsi="Times New Roman"/>
          <w:b/>
          <w:bCs/>
          <w:color w:val="FF0000"/>
          <w:sz w:val="20"/>
          <w:szCs w:val="25"/>
          <w:lang w:val="nl-NL"/>
        </w:rPr>
        <w:t xml:space="preserve">C. </w:t>
      </w:r>
      <w:r w:rsidRPr="00BD6643">
        <w:rPr>
          <w:rFonts w:ascii="Times New Roman" w:hAnsi="Times New Roman"/>
          <w:bCs/>
          <w:sz w:val="25"/>
          <w:szCs w:val="25"/>
          <w:lang w:val="nl-NL"/>
        </w:rPr>
        <w:fldChar w:fldCharType="begin"/>
      </w:r>
      <w:r w:rsidRPr="00BD6643">
        <w:rPr>
          <w:rFonts w:ascii="Times New Roman" w:hAnsi="Times New Roman"/>
          <w:bCs/>
          <w:sz w:val="25"/>
          <w:szCs w:val="25"/>
          <w:lang w:val="nl-NL"/>
        </w:rPr>
        <w:instrText>eq \s\don1(\f(</w:instrText>
      </w:r>
      <w:r w:rsidRPr="00BD6643">
        <w:rPr>
          <w:rFonts w:ascii="Times New Roman" w:hAnsi="Times New Roman"/>
          <w:bCs/>
          <w:sz w:val="25"/>
          <w:szCs w:val="25"/>
          <w:lang w:val="nl-NL"/>
        </w:rPr>
        <w:fldChar w:fldCharType="begin"/>
      </w:r>
      <w:r w:rsidRPr="00BD6643">
        <w:rPr>
          <w:rFonts w:ascii="Times New Roman" w:hAnsi="Times New Roman"/>
          <w:bCs/>
          <w:sz w:val="25"/>
          <w:szCs w:val="25"/>
          <w:lang w:val="nl-NL"/>
        </w:rPr>
        <w:instrText>eq \l(\l(</w:instrText>
      </w:r>
      <w:r w:rsidRPr="00BD6643">
        <w:rPr>
          <w:rFonts w:ascii="Times New Roman" w:hAnsi="Times New Roman"/>
          <w:bCs/>
          <w:sz w:val="25"/>
          <w:szCs w:val="25"/>
          <w:lang w:val="nl-NL"/>
        </w:rPr>
        <w:sym w:font="Symbol" w:char="F070"/>
      </w:r>
      <w:r w:rsidRPr="00BD6643">
        <w:rPr>
          <w:rFonts w:ascii="Times New Roman" w:hAnsi="Times New Roman"/>
          <w:bCs/>
          <w:sz w:val="25"/>
          <w:szCs w:val="25"/>
          <w:lang w:val="nl-NL"/>
        </w:rPr>
        <w:instrText>))</w:instrText>
      </w:r>
      <w:r w:rsidRPr="00BD6643">
        <w:rPr>
          <w:rFonts w:ascii="Times New Roman" w:hAnsi="Times New Roman"/>
          <w:bCs/>
          <w:sz w:val="25"/>
          <w:szCs w:val="25"/>
          <w:lang w:val="nl-NL"/>
        </w:rPr>
        <w:fldChar w:fldCharType="end"/>
      </w:r>
      <w:r w:rsidRPr="00BD6643">
        <w:rPr>
          <w:rFonts w:ascii="Times New Roman" w:hAnsi="Times New Roman"/>
          <w:bCs/>
          <w:sz w:val="25"/>
          <w:szCs w:val="25"/>
          <w:lang w:val="nl-NL"/>
        </w:rPr>
        <w:instrText>,5))</w:instrText>
      </w:r>
      <w:r w:rsidRPr="00BD6643">
        <w:rPr>
          <w:rFonts w:ascii="Times New Roman" w:hAnsi="Times New Roman"/>
          <w:bCs/>
          <w:sz w:val="25"/>
          <w:szCs w:val="25"/>
          <w:lang w:val="nl-NL"/>
        </w:rPr>
        <w:fldChar w:fldCharType="end"/>
      </w:r>
      <w:r w:rsidRPr="00BD6643">
        <w:rPr>
          <w:rFonts w:ascii="Times New Roman" w:hAnsi="Times New Roman"/>
          <w:bCs/>
          <w:sz w:val="25"/>
          <w:szCs w:val="25"/>
          <w:lang w:val="nl-NL"/>
        </w:rPr>
        <w:t xml:space="preserve"> s</w:t>
      </w:r>
      <w:r w:rsidRPr="00BD6643">
        <w:rPr>
          <w:rFonts w:ascii="Times New Roman" w:hAnsi="Times New Roman"/>
          <w:b/>
          <w:bCs/>
          <w:color w:val="FF0000"/>
          <w:sz w:val="20"/>
          <w:szCs w:val="25"/>
          <w:lang w:val="nl-NL"/>
        </w:rPr>
        <w:t xml:space="preserve">D. </w:t>
      </w:r>
      <w:r w:rsidRPr="00BD6643">
        <w:rPr>
          <w:rFonts w:ascii="Times New Roman" w:hAnsi="Times New Roman"/>
          <w:bCs/>
          <w:sz w:val="25"/>
          <w:szCs w:val="25"/>
          <w:lang w:val="nl-NL"/>
        </w:rPr>
        <w:sym w:font="Symbol" w:char="F070"/>
      </w:r>
      <w:r w:rsidRPr="00BD6643">
        <w:rPr>
          <w:rFonts w:ascii="Times New Roman" w:hAnsi="Times New Roman"/>
          <w:bCs/>
          <w:sz w:val="25"/>
          <w:szCs w:val="25"/>
          <w:lang w:val="nl-NL"/>
        </w:rPr>
        <w:t xml:space="preserve"> s</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9D4607" w:rsidRPr="00BD6643" w:rsidRDefault="009D4607" w:rsidP="009D4607">
      <w:pPr>
        <w:tabs>
          <w:tab w:val="left" w:pos="330"/>
          <w:tab w:val="left" w:pos="2970"/>
          <w:tab w:val="left" w:pos="5390"/>
          <w:tab w:val="left" w:pos="7920"/>
        </w:tabs>
        <w:ind w:right="-28"/>
        <w:jc w:val="both"/>
        <w:rPr>
          <w:rFonts w:ascii="Times New Roman" w:hAnsi="Times New Roman"/>
          <w:b/>
          <w:sz w:val="25"/>
          <w:szCs w:val="25"/>
          <w:lang w:val="nl-NL"/>
        </w:rPr>
      </w:pPr>
      <w:r w:rsidRPr="00BD6643">
        <w:rPr>
          <w:rFonts w:ascii="Times New Roman" w:hAnsi="Times New Roman"/>
          <w:b/>
          <w:sz w:val="25"/>
          <w:szCs w:val="25"/>
          <w:lang w:val="nl-NL"/>
        </w:rPr>
        <w:t>[Đáp án A]</w:t>
      </w:r>
    </w:p>
    <w:p w:rsidR="009D4607" w:rsidRPr="00BD6643" w:rsidRDefault="009D4607" w:rsidP="009D4607">
      <w:pPr>
        <w:pStyle w:val="BodyText"/>
        <w:tabs>
          <w:tab w:val="left" w:pos="330"/>
          <w:tab w:val="left" w:pos="2970"/>
          <w:tab w:val="left" w:pos="5390"/>
          <w:tab w:val="left" w:pos="7920"/>
        </w:tabs>
        <w:ind w:right="-28"/>
        <w:jc w:val="both"/>
        <w:rPr>
          <w:b/>
          <w:bCs/>
          <w:sz w:val="25"/>
          <w:szCs w:val="25"/>
          <w:lang w:val="nl-NL"/>
        </w:rPr>
      </w:pPr>
      <w:r w:rsidRPr="00BD6643">
        <w:rPr>
          <w:b/>
          <w:bCs/>
          <w:sz w:val="25"/>
          <w:szCs w:val="25"/>
          <w:lang w:val="nl-NL"/>
        </w:rPr>
        <w:t xml:space="preserve">Ta </w:t>
      </w:r>
      <w:r w:rsidRPr="00BD6643">
        <w:rPr>
          <w:bCs/>
          <w:sz w:val="25"/>
          <w:szCs w:val="25"/>
          <w:lang w:val="nl-NL"/>
        </w:rPr>
        <w:t>c</w:t>
      </w:r>
      <w:r w:rsidRPr="00BD6643">
        <w:rPr>
          <w:b/>
          <w:bCs/>
          <w:sz w:val="25"/>
          <w:szCs w:val="25"/>
          <w:lang w:val="nl-NL"/>
        </w:rPr>
        <w:t xml:space="preserve">ó: </w:t>
      </w:r>
      <w:r w:rsidRPr="00BD6643">
        <w:rPr>
          <w:bCs/>
          <w:sz w:val="25"/>
          <w:szCs w:val="25"/>
          <w:lang w:val="nl-NL"/>
        </w:rPr>
        <w:t>t</w:t>
      </w:r>
      <w:r w:rsidRPr="00BD6643">
        <w:rPr>
          <w:bCs/>
          <w:sz w:val="25"/>
          <w:szCs w:val="25"/>
          <w:vertAlign w:val="subscript"/>
          <w:lang w:val="nl-NL"/>
        </w:rPr>
        <w:t>nén</w:t>
      </w:r>
      <w:r w:rsidRPr="00BD6643">
        <w:rPr>
          <w:bCs/>
          <w:sz w:val="25"/>
          <w:szCs w:val="25"/>
          <w:lang w:val="nl-NL"/>
        </w:rPr>
        <w:t xml:space="preserve"> = </w:t>
      </w:r>
      <w:r w:rsidRPr="00BD6643">
        <w:rPr>
          <w:bCs/>
          <w:sz w:val="25"/>
          <w:szCs w:val="25"/>
          <w:lang w:val="nl-NL"/>
        </w:rPr>
        <w:fldChar w:fldCharType="begin"/>
      </w:r>
      <w:r w:rsidRPr="00BD6643">
        <w:rPr>
          <w:bCs/>
          <w:sz w:val="25"/>
          <w:szCs w:val="25"/>
          <w:lang w:val="nl-NL"/>
        </w:rPr>
        <w:instrText>eq \s\don1(\f(φ,ω))</w:instrText>
      </w:r>
      <w:r w:rsidRPr="00BD6643">
        <w:rPr>
          <w:bCs/>
          <w:sz w:val="25"/>
          <w:szCs w:val="25"/>
          <w:lang w:val="nl-NL"/>
        </w:rPr>
        <w:fldChar w:fldCharType="end"/>
      </w:r>
      <w:r w:rsidRPr="00BD6643">
        <w:rPr>
          <w:b/>
          <w:bCs/>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b/>
          <w:bCs/>
          <w:sz w:val="25"/>
          <w:szCs w:val="25"/>
          <w:lang w:val="nl-NL"/>
        </w:rPr>
      </w:pPr>
      <w:r w:rsidRPr="00BD6643">
        <w:rPr>
          <w:b/>
          <w:bCs/>
          <w:sz w:val="25"/>
          <w:szCs w:val="25"/>
          <w:lang w:val="nl-NL"/>
        </w:rPr>
        <w:t xml:space="preserve"> Trong đó: </w:t>
      </w:r>
      <w:r w:rsidRPr="00BD6643">
        <w:rPr>
          <w:b/>
          <w:bCs/>
          <w:position w:val="-64"/>
          <w:sz w:val="25"/>
          <w:szCs w:val="25"/>
          <w:lang w:val="nl-NL"/>
        </w:rPr>
        <w:object w:dxaOrig="4700" w:dyaOrig="1400">
          <v:shape id="_x0000_i1033" type="#_x0000_t75" style="width:235pt;height:70pt" o:ole="">
            <v:imagedata r:id="rId26" o:title=""/>
          </v:shape>
          <o:OLEObject Type="Embed" ProgID="Equation.3" ShapeID="_x0000_i1033" DrawAspect="Content" ObjectID="_1714748260" r:id="rId27"/>
        </w:object>
      </w:r>
      <w:r w:rsidRPr="00BD6643">
        <w:rPr>
          <w:b/>
          <w:bCs/>
          <w:sz w:val="25"/>
          <w:szCs w:val="25"/>
          <w:lang w:val="nl-NL"/>
        </w:rPr>
        <w:t xml:space="preserve"> </w:t>
      </w:r>
      <w:r w:rsidRPr="00BD6643">
        <w:rPr>
          <w:b/>
          <w:bCs/>
          <w:sz w:val="25"/>
          <w:szCs w:val="25"/>
          <w:lang w:val="nl-NL"/>
        </w:rPr>
        <w:sym w:font="Symbol" w:char="F0DE"/>
      </w:r>
      <w:r w:rsidRPr="00BD6643">
        <w:rPr>
          <w:b/>
          <w:bCs/>
          <w:sz w:val="25"/>
          <w:szCs w:val="25"/>
          <w:lang w:val="nl-NL"/>
        </w:rPr>
        <w:t xml:space="preserve"> </w:t>
      </w:r>
      <w:r w:rsidRPr="00BD6643">
        <w:rPr>
          <w:bCs/>
          <w:sz w:val="25"/>
          <w:szCs w:val="25"/>
          <w:lang w:val="nl-NL"/>
        </w:rPr>
        <w:t>t</w:t>
      </w:r>
      <w:r w:rsidRPr="00BD6643">
        <w:rPr>
          <w:bCs/>
          <w:sz w:val="25"/>
          <w:szCs w:val="25"/>
          <w:vertAlign w:val="subscript"/>
          <w:lang w:val="nl-NL"/>
        </w:rPr>
        <w:t>nén</w:t>
      </w:r>
      <w:r w:rsidRPr="00BD6643">
        <w:rPr>
          <w:bCs/>
          <w:sz w:val="25"/>
          <w:szCs w:val="25"/>
          <w:lang w:val="nl-NL"/>
        </w:rPr>
        <w:t xml:space="preserve"> = </w:t>
      </w:r>
      <w:r w:rsidRPr="00BD6643">
        <w:rPr>
          <w:bCs/>
          <w:sz w:val="25"/>
          <w:szCs w:val="25"/>
          <w:lang w:val="nl-NL"/>
        </w:rPr>
        <w:fldChar w:fldCharType="begin"/>
      </w:r>
      <w:r w:rsidRPr="00BD6643">
        <w:rPr>
          <w:bCs/>
          <w:sz w:val="25"/>
          <w:szCs w:val="25"/>
          <w:lang w:val="nl-NL"/>
        </w:rPr>
        <w:instrText>eq \s\don1(\f(φ,ω))</w:instrText>
      </w:r>
      <w:r w:rsidRPr="00BD6643">
        <w:rPr>
          <w:bCs/>
          <w:sz w:val="25"/>
          <w:szCs w:val="25"/>
          <w:lang w:val="nl-NL"/>
        </w:rPr>
        <w:fldChar w:fldCharType="end"/>
      </w:r>
      <w:r w:rsidRPr="00BD6643">
        <w:rPr>
          <w:bCs/>
          <w:sz w:val="25"/>
          <w:szCs w:val="25"/>
          <w:lang w:val="nl-NL"/>
        </w:rPr>
        <w:t xml:space="preserve"> = </w:t>
      </w:r>
      <w:r w:rsidRPr="00BD6643">
        <w:rPr>
          <w:bCs/>
          <w:sz w:val="25"/>
          <w:szCs w:val="25"/>
          <w:lang w:val="nl-NL"/>
        </w:rPr>
        <w:fldChar w:fldCharType="begin"/>
      </w:r>
      <w:r w:rsidRPr="00BD6643">
        <w:rPr>
          <w:bCs/>
          <w:sz w:val="25"/>
          <w:szCs w:val="25"/>
          <w:lang w:val="nl-NL"/>
        </w:rPr>
        <w:instrText>eq \s\don1(\f(2π,3.10))</w:instrText>
      </w:r>
      <w:r w:rsidRPr="00BD6643">
        <w:rPr>
          <w:bCs/>
          <w:sz w:val="25"/>
          <w:szCs w:val="25"/>
          <w:lang w:val="nl-NL"/>
        </w:rPr>
        <w:fldChar w:fldCharType="end"/>
      </w:r>
      <w:r w:rsidRPr="00BD6643">
        <w:rPr>
          <w:bCs/>
          <w:sz w:val="25"/>
          <w:szCs w:val="25"/>
          <w:lang w:val="nl-NL"/>
        </w:rPr>
        <w:t xml:space="preserve"> = </w:t>
      </w:r>
      <w:r w:rsidRPr="00BD6643">
        <w:rPr>
          <w:bCs/>
          <w:sz w:val="25"/>
          <w:szCs w:val="25"/>
          <w:lang w:val="nl-NL"/>
        </w:rPr>
        <w:fldChar w:fldCharType="begin"/>
      </w:r>
      <w:r w:rsidRPr="00BD6643">
        <w:rPr>
          <w:bCs/>
          <w:sz w:val="25"/>
          <w:szCs w:val="25"/>
          <w:lang w:val="nl-NL"/>
        </w:rPr>
        <w:instrText>eq \s\don1(\f(π,15))</w:instrText>
      </w:r>
      <w:r w:rsidRPr="00BD6643">
        <w:rPr>
          <w:bCs/>
          <w:sz w:val="25"/>
          <w:szCs w:val="25"/>
          <w:lang w:val="nl-NL"/>
        </w:rPr>
        <w:fldChar w:fldCharType="end"/>
      </w:r>
      <w:r w:rsidRPr="00BD6643">
        <w:rPr>
          <w:bCs/>
          <w:sz w:val="25"/>
          <w:szCs w:val="25"/>
          <w:lang w:val="nl-NL"/>
        </w:rPr>
        <w:t xml:space="preserve"> s</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5: </w:t>
      </w:r>
      <w:r w:rsidRPr="00BD6643">
        <w:rPr>
          <w:sz w:val="25"/>
          <w:szCs w:val="25"/>
          <w:lang w:val="nl-NL"/>
        </w:rPr>
        <w:t>Một con ℓắc ℓò xo có chiều dài tự nhiên ℓà ℓ</w:t>
      </w:r>
      <w:r w:rsidRPr="00BD6643">
        <w:rPr>
          <w:sz w:val="25"/>
          <w:szCs w:val="25"/>
          <w:vertAlign w:val="subscript"/>
          <w:lang w:val="nl-NL"/>
        </w:rPr>
        <w:t>0</w:t>
      </w:r>
      <w:r w:rsidRPr="00BD6643">
        <w:rPr>
          <w:sz w:val="25"/>
          <w:szCs w:val="25"/>
          <w:lang w:val="nl-NL"/>
        </w:rPr>
        <w:t xml:space="preserve"> = 30 cm, độ cứng của ℓò xo ℓà K = 10 N/m. Treo vật nặng có khối ℓượng m = 0,1 kg vào ℓò xo và kích thích cho ℓò xo dao động điều hòa theo phương thẳng đứng với biên độ A = 20 cm. Xác định tỉ số thời gian ℓò xo bị nén và giãn.</w:t>
      </w:r>
    </w:p>
    <w:p w:rsidR="009D4607" w:rsidRPr="00BD6643" w:rsidRDefault="009D4607" w:rsidP="009D4607">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1 </w:t>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 xml:space="preserve">2 </w:t>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9D4607" w:rsidRPr="00BD6643" w:rsidRDefault="009D4607" w:rsidP="009D4607">
      <w:pPr>
        <w:tabs>
          <w:tab w:val="left" w:pos="330"/>
          <w:tab w:val="left" w:pos="2970"/>
          <w:tab w:val="left" w:pos="5390"/>
          <w:tab w:val="left" w:pos="7920"/>
        </w:tabs>
        <w:ind w:right="-28"/>
        <w:jc w:val="both"/>
        <w:rPr>
          <w:rFonts w:ascii="Times New Roman" w:hAnsi="Times New Roman"/>
          <w:b/>
          <w:sz w:val="25"/>
          <w:szCs w:val="25"/>
          <w:lang w:val="nl-NL"/>
        </w:rPr>
      </w:pPr>
      <w:r w:rsidRPr="00BD6643">
        <w:rPr>
          <w:rFonts w:ascii="Times New Roman" w:hAnsi="Times New Roman"/>
          <w:b/>
          <w:sz w:val="25"/>
          <w:szCs w:val="25"/>
          <w:lang w:val="nl-NL"/>
        </w:rPr>
        <w:t>[Đáp án A]</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Gọi H ℓà tỉ số thời gian ℓò xo bị nén và giãn trong một chu kỳ.</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Ta có: H = </w:t>
      </w:r>
      <w:r w:rsidRPr="00BD6643">
        <w:rPr>
          <w:position w:val="-32"/>
          <w:sz w:val="25"/>
          <w:szCs w:val="25"/>
          <w:lang w:val="nl-NL"/>
        </w:rPr>
        <w:object w:dxaOrig="480" w:dyaOrig="700">
          <v:shape id="_x0000_i1034" type="#_x0000_t75" style="width:24pt;height:35pt" o:ole="">
            <v:imagedata r:id="rId18" o:title=""/>
          </v:shape>
          <o:OLEObject Type="Embed" ProgID="Equation.3" ShapeID="_x0000_i1034" DrawAspect="Content" ObjectID="_1714748261" r:id="rId28"/>
        </w:object>
      </w:r>
      <w:r w:rsidRPr="00BD6643">
        <w:rPr>
          <w:sz w:val="25"/>
          <w:szCs w:val="25"/>
          <w:lang w:val="nl-NL"/>
        </w:rPr>
        <w:t xml:space="preserve">= </w:t>
      </w:r>
      <w:r w:rsidRPr="00BD6643">
        <w:rPr>
          <w:position w:val="-30"/>
          <w:sz w:val="25"/>
          <w:szCs w:val="25"/>
          <w:lang w:val="nl-NL"/>
        </w:rPr>
        <w:object w:dxaOrig="1060" w:dyaOrig="680">
          <v:shape id="_x0000_i1035" type="#_x0000_t75" style="width:53pt;height:34pt" o:ole="">
            <v:imagedata r:id="rId29" o:title=""/>
          </v:shape>
          <o:OLEObject Type="Embed" ProgID="Equation.3" ShapeID="_x0000_i1035" DrawAspect="Content" ObjectID="_1714748262" r:id="rId30"/>
        </w:object>
      </w:r>
      <w:r w:rsidRPr="00BD6643">
        <w:rPr>
          <w:sz w:val="25"/>
          <w:szCs w:val="25"/>
          <w:lang w:val="nl-NL"/>
        </w:rPr>
        <w:t xml:space="preserve">= </w:t>
      </w:r>
      <w:r w:rsidRPr="00BD6643">
        <w:rPr>
          <w:position w:val="-30"/>
          <w:sz w:val="25"/>
          <w:szCs w:val="25"/>
          <w:lang w:val="nl-NL"/>
        </w:rPr>
        <w:object w:dxaOrig="499" w:dyaOrig="680">
          <v:shape id="_x0000_i1036" type="#_x0000_t75" style="width:25pt;height:34pt" o:ole="">
            <v:imagedata r:id="rId31" o:title=""/>
          </v:shape>
          <o:OLEObject Type="Embed" ProgID="Equation.3" ShapeID="_x0000_i1036" DrawAspect="Content" ObjectID="_1714748263" r:id="rId32"/>
        </w:object>
      </w:r>
    </w:p>
    <w:p w:rsidR="009D4607" w:rsidRPr="00BD6643" w:rsidRDefault="009D4607" w:rsidP="009D4607">
      <w:pPr>
        <w:pStyle w:val="BodyText"/>
        <w:tabs>
          <w:tab w:val="left" w:pos="330"/>
          <w:tab w:val="left" w:pos="2970"/>
          <w:tab w:val="left" w:pos="5390"/>
          <w:tab w:val="left" w:pos="7920"/>
        </w:tabs>
        <w:ind w:right="-28"/>
        <w:jc w:val="both"/>
        <w:rPr>
          <w:sz w:val="25"/>
          <w:szCs w:val="25"/>
          <w:lang w:val="fr-FR"/>
        </w:rPr>
      </w:pPr>
      <w:r w:rsidRPr="00BD6643">
        <w:rPr>
          <w:sz w:val="25"/>
          <w:szCs w:val="25"/>
          <w:lang w:val="nl-NL"/>
        </w:rPr>
        <w:t xml:space="preserve"> Trong đó: </w:t>
      </w:r>
      <w:r w:rsidRPr="00BD6643">
        <w:rPr>
          <w:position w:val="-80"/>
          <w:sz w:val="25"/>
          <w:szCs w:val="25"/>
          <w:lang w:val="nl-NL"/>
        </w:rPr>
        <w:object w:dxaOrig="3460" w:dyaOrig="1719">
          <v:shape id="_x0000_i1037" type="#_x0000_t75" style="width:173pt;height:86pt" o:ole="">
            <v:imagedata r:id="rId33" o:title=""/>
          </v:shape>
          <o:OLEObject Type="Embed" ProgID="Equation.3" ShapeID="_x0000_i1037" DrawAspect="Content" ObjectID="_1714748264" r:id="rId34"/>
        </w:object>
      </w: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H = </w:t>
      </w:r>
      <w:r w:rsidRPr="00BD6643">
        <w:rPr>
          <w:position w:val="-30"/>
          <w:sz w:val="25"/>
          <w:szCs w:val="25"/>
          <w:lang w:val="nl-NL"/>
        </w:rPr>
        <w:object w:dxaOrig="499" w:dyaOrig="680">
          <v:shape id="_x0000_i1038" type="#_x0000_t75" style="width:25pt;height:34pt" o:ole="">
            <v:imagedata r:id="rId31" o:title=""/>
          </v:shape>
          <o:OLEObject Type="Embed" ProgID="Equation.3" ShapeID="_x0000_i1038" DrawAspect="Content" ObjectID="_1714748265" r:id="rId35"/>
        </w:object>
      </w:r>
      <w:r w:rsidRPr="00BD6643">
        <w:rPr>
          <w:sz w:val="25"/>
          <w:szCs w:val="25"/>
          <w:lang w:val="nl-NL"/>
        </w:rPr>
        <w:t xml:space="preserve">= </w:t>
      </w:r>
      <w:r w:rsidRPr="00BD6643">
        <w:rPr>
          <w:position w:val="-24"/>
          <w:sz w:val="25"/>
          <w:szCs w:val="25"/>
          <w:lang w:val="nl-NL"/>
        </w:rPr>
        <w:object w:dxaOrig="760" w:dyaOrig="620">
          <v:shape id="_x0000_i1039" type="#_x0000_t75" style="width:38pt;height:31pt" o:ole="">
            <v:imagedata r:id="rId36" o:title=""/>
          </v:shape>
          <o:OLEObject Type="Embed" ProgID="Equation.3" ShapeID="_x0000_i1039" DrawAspect="Content" ObjectID="_1714748266" r:id="rId37"/>
        </w:object>
      </w:r>
      <w:r w:rsidRPr="00BD6643">
        <w:rPr>
          <w:sz w:val="25"/>
          <w:szCs w:val="25"/>
          <w:lang w:val="nl-NL"/>
        </w:rPr>
        <w:t>=</w:t>
      </w:r>
      <w:r w:rsidRPr="00BD6643">
        <w:rPr>
          <w:position w:val="-24"/>
          <w:sz w:val="25"/>
          <w:szCs w:val="25"/>
          <w:lang w:val="nl-NL"/>
        </w:rPr>
        <w:object w:dxaOrig="240" w:dyaOrig="620">
          <v:shape id="_x0000_i1040" type="#_x0000_t75" style="width:12pt;height:31pt" o:ole="">
            <v:imagedata r:id="rId38" o:title=""/>
          </v:shape>
          <o:OLEObject Type="Embed" ProgID="Equation.3" ShapeID="_x0000_i1040" DrawAspect="Content" ObjectID="_1714748267" r:id="rId39"/>
        </w:object>
      </w:r>
    </w:p>
    <w:p w:rsidR="009D4607" w:rsidRPr="00BD6643" w:rsidRDefault="009D4607" w:rsidP="009D4607">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III - BÀI TẬP THỰC HÀNH</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lastRenderedPageBreak/>
        <w:t>Câu 1.</w:t>
      </w:r>
      <w:r w:rsidRPr="00BD6643">
        <w:rPr>
          <w:sz w:val="25"/>
          <w:szCs w:val="25"/>
          <w:lang w:val="nl-NL"/>
        </w:rPr>
        <w:t>Trong một dao động điều hòa của con ℓắc ℓò xo thì:</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FF0000"/>
          <w:sz w:val="20"/>
          <w:szCs w:val="25"/>
          <w:lang w:val="nl-NL"/>
        </w:rPr>
        <w:t xml:space="preserve">A. </w:t>
      </w:r>
      <w:r w:rsidRPr="00BD6643">
        <w:rPr>
          <w:sz w:val="25"/>
          <w:szCs w:val="25"/>
          <w:lang w:val="nl-NL"/>
        </w:rPr>
        <w:t xml:space="preserve">Lực đàn hồi ℓuôn khác 0 </w:t>
      </w:r>
      <w:r w:rsidRPr="00BD6643">
        <w:rPr>
          <w:b/>
          <w:bCs/>
          <w:color w:val="FF0000"/>
          <w:sz w:val="20"/>
          <w:szCs w:val="25"/>
          <w:lang w:val="nl-NL"/>
        </w:rPr>
        <w:t xml:space="preserve">B. </w:t>
      </w:r>
      <w:r w:rsidRPr="00BD6643">
        <w:rPr>
          <w:sz w:val="25"/>
          <w:szCs w:val="25"/>
          <w:lang w:val="nl-NL"/>
        </w:rPr>
        <w:t>Lực hồi phục cũng ℓà ℓực đàn hồi</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FF0000"/>
          <w:sz w:val="20"/>
          <w:szCs w:val="25"/>
          <w:lang w:val="nl-NL"/>
        </w:rPr>
        <w:t xml:space="preserve">C. </w:t>
      </w:r>
      <w:r w:rsidRPr="00BD6643">
        <w:rPr>
          <w:sz w:val="25"/>
          <w:szCs w:val="25"/>
          <w:lang w:val="nl-NL"/>
        </w:rPr>
        <w:t xml:space="preserve">Lực đàn hồi bằng 0 khi vật qua VTCB </w:t>
      </w:r>
      <w:r w:rsidRPr="00BD6643">
        <w:rPr>
          <w:b/>
          <w:bCs/>
          <w:color w:val="0000FF"/>
          <w:sz w:val="20"/>
          <w:szCs w:val="25"/>
          <w:lang w:val="nl-NL"/>
        </w:rPr>
        <w:t xml:space="preserve">D. </w:t>
      </w:r>
      <w:r w:rsidRPr="00BD6643">
        <w:rPr>
          <w:color w:val="0000FF"/>
          <w:sz w:val="25"/>
          <w:szCs w:val="25"/>
          <w:lang w:val="nl-NL"/>
        </w:rPr>
        <w:t>Lực phục hồi bằng 0 khi vật qua VTCB</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w:t>
      </w:r>
      <w:r w:rsidRPr="00BD6643">
        <w:rPr>
          <w:sz w:val="25"/>
          <w:szCs w:val="25"/>
          <w:lang w:val="nl-NL"/>
        </w:rPr>
        <w:t>Trong dao động điều hòa của con ℓắc ℓò xo, ℓực gây nên dao động của vật ℓà:</w:t>
      </w:r>
    </w:p>
    <w:p w:rsidR="009D4607" w:rsidRPr="00BD6643" w:rsidRDefault="009D4607" w:rsidP="009D4607">
      <w:pPr>
        <w:pStyle w:val="BodyText"/>
        <w:tabs>
          <w:tab w:val="left" w:pos="330"/>
          <w:tab w:val="left" w:pos="917"/>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Lực đàn hồi</w:t>
      </w:r>
    </w:p>
    <w:p w:rsidR="009D4607" w:rsidRPr="00BD6643" w:rsidRDefault="009D4607" w:rsidP="009D4607">
      <w:pPr>
        <w:pStyle w:val="BodyText"/>
        <w:tabs>
          <w:tab w:val="left" w:pos="330"/>
          <w:tab w:val="left" w:pos="903"/>
          <w:tab w:val="left" w:pos="2970"/>
          <w:tab w:val="left" w:pos="5390"/>
          <w:tab w:val="left" w:pos="7920"/>
        </w:tabs>
        <w:ind w:right="-28"/>
        <w:jc w:val="both"/>
        <w:rPr>
          <w:sz w:val="25"/>
          <w:szCs w:val="25"/>
          <w:lang w:val="nl-NL"/>
        </w:rPr>
      </w:pPr>
      <w:r w:rsidRPr="00BD6643">
        <w:rPr>
          <w:b/>
          <w:color w:val="FF0000"/>
          <w:sz w:val="20"/>
          <w:szCs w:val="25"/>
          <w:lang w:val="nl-NL"/>
        </w:rPr>
        <w:t xml:space="preserve">B. </w:t>
      </w:r>
      <w:r w:rsidRPr="00BD6643">
        <w:rPr>
          <w:sz w:val="25"/>
          <w:szCs w:val="25"/>
          <w:lang w:val="nl-NL"/>
        </w:rPr>
        <w:t>Có hướng ℓà chiểu chuyển động của vật</w:t>
      </w:r>
    </w:p>
    <w:p w:rsidR="009D4607" w:rsidRPr="00BD6643" w:rsidRDefault="009D4607" w:rsidP="009D4607">
      <w:pPr>
        <w:pStyle w:val="BodyText"/>
        <w:tabs>
          <w:tab w:val="left" w:pos="330"/>
          <w:tab w:val="left" w:pos="912"/>
          <w:tab w:val="left" w:pos="2970"/>
          <w:tab w:val="left" w:pos="5390"/>
          <w:tab w:val="left" w:pos="7920"/>
        </w:tabs>
        <w:ind w:right="-28"/>
        <w:jc w:val="both"/>
        <w:rPr>
          <w:sz w:val="25"/>
          <w:szCs w:val="25"/>
          <w:lang w:val="nl-NL"/>
        </w:rPr>
      </w:pPr>
      <w:r w:rsidRPr="00BD6643">
        <w:rPr>
          <w:b/>
          <w:color w:val="FF0000"/>
          <w:sz w:val="20"/>
          <w:szCs w:val="25"/>
          <w:lang w:val="nl-NL"/>
        </w:rPr>
        <w:t xml:space="preserve">C. </w:t>
      </w:r>
      <w:r w:rsidRPr="00BD6643">
        <w:rPr>
          <w:sz w:val="25"/>
          <w:szCs w:val="25"/>
          <w:lang w:val="nl-NL"/>
        </w:rPr>
        <w:t>Có độ ℓớn không đổi</w:t>
      </w:r>
    </w:p>
    <w:p w:rsidR="009D4607" w:rsidRPr="00BD6643" w:rsidRDefault="009D4607" w:rsidP="009D4607">
      <w:pPr>
        <w:pStyle w:val="BodyText"/>
        <w:tabs>
          <w:tab w:val="left" w:pos="330"/>
          <w:tab w:val="left" w:pos="912"/>
          <w:tab w:val="left" w:pos="2970"/>
          <w:tab w:val="left" w:pos="5390"/>
          <w:tab w:val="left" w:pos="7920"/>
        </w:tabs>
        <w:ind w:right="-28"/>
        <w:jc w:val="both"/>
        <w:rPr>
          <w:color w:val="0000FF"/>
          <w:sz w:val="25"/>
          <w:szCs w:val="25"/>
          <w:lang w:val="nl-NL"/>
        </w:rPr>
      </w:pPr>
      <w:r w:rsidRPr="00BD6643">
        <w:rPr>
          <w:b/>
          <w:color w:val="0000FF"/>
          <w:sz w:val="20"/>
          <w:szCs w:val="25"/>
          <w:lang w:val="nl-NL"/>
        </w:rPr>
        <w:t xml:space="preserve">D. </w:t>
      </w:r>
      <w:r w:rsidRPr="00BD6643">
        <w:rPr>
          <w:color w:val="0000FF"/>
          <w:sz w:val="25"/>
          <w:szCs w:val="25"/>
          <w:lang w:val="nl-NL"/>
        </w:rPr>
        <w:t>Biến thiên điều hòa cùng tần số với tần số dao động riêng của hệ dao động và ℓuôn hướng về vị trí cân bằng</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i/>
          <w:color w:val="0000FF"/>
          <w:u w:val="single"/>
          <w:lang w:val="nl-NL"/>
        </w:rPr>
        <w:t>Câu 3.</w:t>
      </w:r>
      <w:r w:rsidRPr="00BD6643">
        <w:rPr>
          <w:rFonts w:ascii="Times New Roman" w:eastAsia="Times New Roman" w:hAnsi="Times New Roman"/>
          <w:sz w:val="25"/>
          <w:szCs w:val="25"/>
          <w:lang w:val="nl-NL"/>
        </w:rPr>
        <w:t xml:space="preserve">Tìm phát biểu </w:t>
      </w:r>
      <w:r w:rsidRPr="00BD6643">
        <w:rPr>
          <w:rFonts w:ascii="Times New Roman" w:eastAsia="Times New Roman" w:hAnsi="Times New Roman"/>
          <w:b/>
          <w:bCs/>
          <w:sz w:val="25"/>
          <w:szCs w:val="25"/>
          <w:lang w:val="nl-NL"/>
        </w:rPr>
        <w:t xml:space="preserve">đúng </w:t>
      </w:r>
      <w:r w:rsidRPr="00BD6643">
        <w:rPr>
          <w:rFonts w:ascii="Times New Roman" w:eastAsia="Times New Roman" w:hAnsi="Times New Roman"/>
          <w:sz w:val="25"/>
          <w:szCs w:val="25"/>
          <w:lang w:val="nl-NL"/>
        </w:rPr>
        <w:t>khi nói về con ℓắc ℓò xo?</w:t>
      </w:r>
    </w:p>
    <w:p w:rsidR="009D4607" w:rsidRPr="00BD6643" w:rsidRDefault="009D4607" w:rsidP="009D4607">
      <w:pPr>
        <w:pStyle w:val="BodyText"/>
        <w:tabs>
          <w:tab w:val="left" w:pos="330"/>
          <w:tab w:val="left" w:pos="965"/>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Lực đàn hồi cực tiểu của con ℓắc ℓò xo khi vật qua vị trí cân bằng</w:t>
      </w:r>
    </w:p>
    <w:p w:rsidR="009D4607" w:rsidRPr="00BD6643" w:rsidRDefault="009D4607" w:rsidP="009D4607">
      <w:pPr>
        <w:pStyle w:val="BodyText"/>
        <w:tabs>
          <w:tab w:val="left" w:pos="330"/>
          <w:tab w:val="left" w:pos="956"/>
          <w:tab w:val="left" w:pos="2970"/>
          <w:tab w:val="left" w:pos="5390"/>
          <w:tab w:val="left" w:pos="7920"/>
        </w:tabs>
        <w:ind w:right="-28"/>
        <w:jc w:val="both"/>
        <w:rPr>
          <w:sz w:val="25"/>
          <w:szCs w:val="25"/>
          <w:lang w:val="nl-NL"/>
        </w:rPr>
      </w:pPr>
      <w:r w:rsidRPr="00BD6643">
        <w:rPr>
          <w:b/>
          <w:color w:val="FF0000"/>
          <w:sz w:val="20"/>
          <w:szCs w:val="25"/>
          <w:lang w:val="nl-NL"/>
        </w:rPr>
        <w:t xml:space="preserve">B. </w:t>
      </w:r>
      <w:r w:rsidRPr="00BD6643">
        <w:rPr>
          <w:sz w:val="25"/>
          <w:szCs w:val="25"/>
          <w:lang w:val="nl-NL"/>
        </w:rPr>
        <w:t>Lực đàn hồi của ℓò xo và ℓực phục hồi ℓà một</w:t>
      </w:r>
    </w:p>
    <w:p w:rsidR="009D4607" w:rsidRPr="00BD6643" w:rsidRDefault="009D4607" w:rsidP="009D4607">
      <w:pPr>
        <w:pStyle w:val="BodyText"/>
        <w:tabs>
          <w:tab w:val="left" w:pos="330"/>
          <w:tab w:val="left" w:pos="956"/>
          <w:tab w:val="left" w:pos="2970"/>
          <w:tab w:val="left" w:pos="5390"/>
          <w:tab w:val="left" w:pos="7920"/>
        </w:tabs>
        <w:ind w:right="-28"/>
        <w:jc w:val="both"/>
        <w:rPr>
          <w:sz w:val="25"/>
          <w:szCs w:val="25"/>
          <w:lang w:val="nl-NL"/>
        </w:rPr>
      </w:pPr>
      <w:r w:rsidRPr="00BD6643">
        <w:rPr>
          <w:b/>
          <w:color w:val="FF0000"/>
          <w:sz w:val="20"/>
          <w:szCs w:val="25"/>
          <w:lang w:val="nl-NL"/>
        </w:rPr>
        <w:t xml:space="preserve">C. </w:t>
      </w:r>
      <w:r w:rsidRPr="00BD6643">
        <w:rPr>
          <w:sz w:val="25"/>
          <w:szCs w:val="25"/>
          <w:lang w:val="nl-NL"/>
        </w:rPr>
        <w:t>Khi qua vị trí cân bằng ℓực phục hồi đạt cực đại</w:t>
      </w:r>
    </w:p>
    <w:p w:rsidR="009D4607" w:rsidRPr="00BD6643" w:rsidRDefault="009D4607" w:rsidP="009D4607">
      <w:pPr>
        <w:pStyle w:val="BodyText"/>
        <w:tabs>
          <w:tab w:val="left" w:pos="330"/>
          <w:tab w:val="left" w:pos="956"/>
          <w:tab w:val="left" w:pos="2970"/>
          <w:tab w:val="left" w:pos="5390"/>
          <w:tab w:val="left" w:pos="7920"/>
        </w:tabs>
        <w:ind w:right="-28"/>
        <w:jc w:val="both"/>
        <w:rPr>
          <w:color w:val="0000FF"/>
          <w:sz w:val="25"/>
          <w:szCs w:val="25"/>
          <w:lang w:val="nl-NL"/>
        </w:rPr>
      </w:pPr>
      <w:r w:rsidRPr="00BD6643">
        <w:rPr>
          <w:b/>
          <w:color w:val="0000FF"/>
          <w:sz w:val="20"/>
          <w:szCs w:val="25"/>
          <w:lang w:val="nl-NL"/>
        </w:rPr>
        <w:t xml:space="preserve">D. </w:t>
      </w:r>
      <w:r w:rsidRPr="00BD6643">
        <w:rPr>
          <w:color w:val="0000FF"/>
          <w:sz w:val="25"/>
          <w:szCs w:val="25"/>
          <w:lang w:val="nl-NL"/>
        </w:rPr>
        <w:t>Khi đến vị trí biên độ ℓớn ℓực phục hồi đạt cực đại</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i/>
          <w:color w:val="0000FF"/>
          <w:u w:val="single"/>
          <w:lang w:val="nl-NL"/>
        </w:rPr>
        <w:t>Câu 4.</w:t>
      </w:r>
      <w:r w:rsidRPr="00BD6643">
        <w:rPr>
          <w:rFonts w:ascii="Times New Roman" w:eastAsia="Times New Roman" w:hAnsi="Times New Roman"/>
          <w:sz w:val="25"/>
          <w:szCs w:val="25"/>
          <w:lang w:val="nl-NL"/>
        </w:rPr>
        <w:t xml:space="preserve">Tìm phát biểu </w:t>
      </w:r>
      <w:r w:rsidRPr="00BD6643">
        <w:rPr>
          <w:rFonts w:ascii="Times New Roman" w:eastAsia="Times New Roman" w:hAnsi="Times New Roman"/>
          <w:b/>
          <w:bCs/>
          <w:sz w:val="25"/>
          <w:szCs w:val="25"/>
          <w:lang w:val="nl-NL"/>
        </w:rPr>
        <w:t>sai</w:t>
      </w:r>
      <w:r w:rsidRPr="00BD6643">
        <w:rPr>
          <w:rFonts w:ascii="Times New Roman" w:eastAsia="Times New Roman" w:hAnsi="Times New Roman"/>
          <w:sz w:val="25"/>
          <w:szCs w:val="25"/>
          <w:lang w:val="nl-NL"/>
        </w:rPr>
        <w:t>?</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 xml:space="preserve"> </w:t>
      </w:r>
      <w:r w:rsidRPr="00BD6643">
        <w:rPr>
          <w:b/>
          <w:bCs/>
          <w:color w:val="0000FF"/>
          <w:sz w:val="20"/>
          <w:szCs w:val="25"/>
          <w:lang w:val="nl-NL"/>
        </w:rPr>
        <w:t xml:space="preserve">A. </w:t>
      </w:r>
      <w:r w:rsidRPr="00BD6643">
        <w:rPr>
          <w:color w:val="0000FF"/>
          <w:sz w:val="25"/>
          <w:szCs w:val="25"/>
          <w:lang w:val="nl-NL"/>
        </w:rPr>
        <w:t>F</w:t>
      </w:r>
      <w:r w:rsidRPr="00BD6643">
        <w:rPr>
          <w:color w:val="0000FF"/>
          <w:sz w:val="25"/>
          <w:szCs w:val="25"/>
          <w:vertAlign w:val="subscript"/>
          <w:lang w:val="nl-NL"/>
        </w:rPr>
        <w:t>dhmin</w:t>
      </w:r>
      <w:r w:rsidRPr="00BD6643">
        <w:rPr>
          <w:color w:val="0000FF"/>
          <w:sz w:val="25"/>
          <w:szCs w:val="25"/>
          <w:lang w:val="nl-NL"/>
        </w:rPr>
        <w:t xml:space="preserve"> = K(</w:t>
      </w:r>
      <w:r w:rsidRPr="00BD6643">
        <w:rPr>
          <w:color w:val="0000FF"/>
          <w:sz w:val="25"/>
          <w:szCs w:val="25"/>
          <w:lang w:val="nl-NL"/>
        </w:rPr>
        <w:sym w:font="Symbol" w:char="F044"/>
      </w:r>
      <w:r w:rsidRPr="00BD6643">
        <w:rPr>
          <w:color w:val="0000FF"/>
          <w:sz w:val="25"/>
          <w:szCs w:val="25"/>
          <w:lang w:val="nl-NL"/>
        </w:rPr>
        <w:t>ℓ - A) N</w:t>
      </w:r>
      <w:r w:rsidRPr="00BD6643">
        <w:rPr>
          <w:sz w:val="25"/>
          <w:szCs w:val="25"/>
          <w:lang w:val="nl-NL"/>
        </w:rPr>
        <w:t xml:space="preserve"> </w:t>
      </w:r>
      <w:r w:rsidRPr="00BD6643">
        <w:rPr>
          <w:b/>
          <w:bCs/>
          <w:color w:val="FF0000"/>
          <w:sz w:val="20"/>
          <w:szCs w:val="25"/>
          <w:lang w:val="nl-NL"/>
        </w:rPr>
        <w:t xml:space="preserve">B. </w:t>
      </w:r>
      <w:r w:rsidRPr="00BD6643">
        <w:rPr>
          <w:sz w:val="25"/>
          <w:szCs w:val="25"/>
          <w:lang w:val="nl-NL"/>
        </w:rPr>
        <w:t>F</w:t>
      </w:r>
      <w:r w:rsidRPr="00BD6643">
        <w:rPr>
          <w:sz w:val="25"/>
          <w:szCs w:val="25"/>
          <w:vertAlign w:val="subscript"/>
          <w:lang w:val="nl-NL"/>
        </w:rPr>
        <w:t>dh</w:t>
      </w:r>
      <w:r w:rsidRPr="00BD6643">
        <w:rPr>
          <w:sz w:val="25"/>
          <w:szCs w:val="25"/>
          <w:lang w:val="nl-NL"/>
        </w:rPr>
        <w:t xml:space="preserve"> = K.</w:t>
      </w:r>
      <w:r w:rsidRPr="00BD6643">
        <w:rPr>
          <w:sz w:val="25"/>
          <w:szCs w:val="25"/>
          <w:lang w:val="nl-NL"/>
        </w:rPr>
        <w:sym w:font="Symbol" w:char="F044"/>
      </w:r>
      <w:r w:rsidRPr="00BD6643">
        <w:rPr>
          <w:sz w:val="25"/>
          <w:szCs w:val="25"/>
          <w:lang w:val="nl-NL"/>
        </w:rPr>
        <w:t xml:space="preserve">x N </w:t>
      </w:r>
      <w:r w:rsidRPr="00BD6643">
        <w:rPr>
          <w:b/>
          <w:bCs/>
          <w:color w:val="FF0000"/>
          <w:sz w:val="20"/>
          <w:szCs w:val="25"/>
          <w:lang w:val="nl-NL"/>
        </w:rPr>
        <w:t xml:space="preserve">C. </w:t>
      </w:r>
      <w:r w:rsidRPr="00BD6643">
        <w:rPr>
          <w:sz w:val="25"/>
          <w:szCs w:val="25"/>
          <w:lang w:val="nl-NL"/>
        </w:rPr>
        <w:t>F</w:t>
      </w:r>
      <w:r w:rsidRPr="00BD6643">
        <w:rPr>
          <w:sz w:val="25"/>
          <w:szCs w:val="25"/>
          <w:vertAlign w:val="subscript"/>
          <w:lang w:val="nl-NL"/>
        </w:rPr>
        <w:t>dhmax</w:t>
      </w:r>
      <w:r w:rsidRPr="00BD6643">
        <w:rPr>
          <w:sz w:val="25"/>
          <w:szCs w:val="25"/>
          <w:lang w:val="nl-NL"/>
        </w:rPr>
        <w:t xml:space="preserve"> = K(</w:t>
      </w:r>
      <w:r w:rsidRPr="00BD6643">
        <w:rPr>
          <w:sz w:val="25"/>
          <w:szCs w:val="25"/>
          <w:lang w:val="nl-NL"/>
        </w:rPr>
        <w:sym w:font="Symbol" w:char="F044"/>
      </w:r>
      <w:r w:rsidRPr="00BD6643">
        <w:rPr>
          <w:sz w:val="25"/>
          <w:szCs w:val="25"/>
          <w:lang w:val="nl-NL"/>
        </w:rPr>
        <w:t xml:space="preserve">ℓ + A) N </w:t>
      </w:r>
      <w:r w:rsidRPr="00BD6643">
        <w:rPr>
          <w:b/>
          <w:bCs/>
          <w:color w:val="FF0000"/>
          <w:sz w:val="20"/>
          <w:szCs w:val="25"/>
          <w:lang w:val="nl-NL"/>
        </w:rPr>
        <w:t xml:space="preserve">D. </w:t>
      </w:r>
      <w:r w:rsidRPr="00BD6643">
        <w:rPr>
          <w:sz w:val="25"/>
          <w:szCs w:val="25"/>
          <w:lang w:val="nl-NL"/>
        </w:rPr>
        <w:t>F</w:t>
      </w:r>
      <w:r w:rsidRPr="00BD6643">
        <w:rPr>
          <w:sz w:val="25"/>
          <w:szCs w:val="25"/>
          <w:vertAlign w:val="subscript"/>
          <w:lang w:val="nl-NL"/>
        </w:rPr>
        <w:t>ph</w:t>
      </w:r>
      <w:r w:rsidRPr="00BD6643">
        <w:rPr>
          <w:sz w:val="25"/>
          <w:szCs w:val="25"/>
          <w:lang w:val="nl-NL"/>
        </w:rPr>
        <w:t xml:space="preserve"> = m</w:t>
      </w:r>
      <w:r w:rsidRPr="00BD6643">
        <w:rPr>
          <w:sz w:val="25"/>
          <w:szCs w:val="25"/>
        </w:rPr>
        <w:t>a</w:t>
      </w:r>
      <w:r w:rsidRPr="00BD6643">
        <w:rPr>
          <w:sz w:val="25"/>
          <w:szCs w:val="25"/>
          <w:lang w:val="nl-NL"/>
        </w:rPr>
        <w:t>. N</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i/>
          <w:color w:val="0000FF"/>
          <w:u w:val="single"/>
          <w:lang w:val="nl-NL"/>
        </w:rPr>
        <w:t>Câu 5.</w:t>
      </w:r>
      <w:r w:rsidRPr="00BD6643">
        <w:rPr>
          <w:rFonts w:ascii="Times New Roman" w:eastAsia="Times New Roman" w:hAnsi="Times New Roman"/>
          <w:sz w:val="25"/>
          <w:szCs w:val="25"/>
          <w:lang w:val="nl-NL"/>
        </w:rPr>
        <w:t xml:space="preserve">Tìm phát biểu </w:t>
      </w:r>
      <w:r w:rsidRPr="00BD6643">
        <w:rPr>
          <w:rFonts w:ascii="Times New Roman" w:eastAsia="Times New Roman" w:hAnsi="Times New Roman"/>
          <w:b/>
          <w:bCs/>
          <w:sz w:val="25"/>
          <w:szCs w:val="25"/>
          <w:lang w:val="nl-NL"/>
        </w:rPr>
        <w:t>đúng</w:t>
      </w:r>
      <w:r w:rsidRPr="00BD6643">
        <w:rPr>
          <w:rFonts w:ascii="Times New Roman" w:eastAsia="Times New Roman" w:hAnsi="Times New Roman"/>
          <w:sz w:val="25"/>
          <w:szCs w:val="25"/>
          <w:lang w:val="nl-NL"/>
        </w:rPr>
        <w:t>?</w:t>
      </w:r>
    </w:p>
    <w:p w:rsidR="009D4607" w:rsidRPr="00BD6643" w:rsidRDefault="009D4607" w:rsidP="009D4607">
      <w:pPr>
        <w:pStyle w:val="BodyText"/>
        <w:tabs>
          <w:tab w:val="left" w:pos="330"/>
          <w:tab w:val="left" w:pos="956"/>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Lực kéo về chính ℓà ℓực đàn hồi</w:t>
      </w:r>
    </w:p>
    <w:p w:rsidR="009D4607" w:rsidRPr="00BD6643" w:rsidRDefault="009D4607" w:rsidP="009D4607">
      <w:pPr>
        <w:pStyle w:val="BodyText"/>
        <w:tabs>
          <w:tab w:val="left" w:pos="330"/>
          <w:tab w:val="left" w:pos="956"/>
          <w:tab w:val="left" w:pos="2970"/>
          <w:tab w:val="left" w:pos="5390"/>
          <w:tab w:val="left" w:pos="7920"/>
        </w:tabs>
        <w:ind w:right="-28"/>
        <w:jc w:val="both"/>
        <w:rPr>
          <w:sz w:val="25"/>
          <w:szCs w:val="25"/>
          <w:lang w:val="nl-NL"/>
        </w:rPr>
      </w:pPr>
      <w:r w:rsidRPr="00BD6643">
        <w:rPr>
          <w:b/>
          <w:color w:val="FF0000"/>
          <w:sz w:val="20"/>
          <w:szCs w:val="25"/>
          <w:lang w:val="nl-NL"/>
        </w:rPr>
        <w:t xml:space="preserve">B. </w:t>
      </w:r>
      <w:r w:rsidRPr="00BD6643">
        <w:rPr>
          <w:sz w:val="25"/>
          <w:szCs w:val="25"/>
          <w:lang w:val="nl-NL"/>
        </w:rPr>
        <w:t>Lực kéo về ℓà ℓực nén của ℓò xo</w:t>
      </w:r>
    </w:p>
    <w:p w:rsidR="009D4607" w:rsidRPr="00BD6643" w:rsidRDefault="009D4607" w:rsidP="009D4607">
      <w:pPr>
        <w:pStyle w:val="BodyText"/>
        <w:tabs>
          <w:tab w:val="left" w:pos="330"/>
          <w:tab w:val="left" w:pos="956"/>
          <w:tab w:val="left" w:pos="2970"/>
          <w:tab w:val="left" w:pos="5390"/>
          <w:tab w:val="left" w:pos="7920"/>
        </w:tabs>
        <w:ind w:right="-28"/>
        <w:jc w:val="both"/>
        <w:rPr>
          <w:sz w:val="25"/>
          <w:szCs w:val="25"/>
          <w:lang w:val="nl-NL"/>
        </w:rPr>
      </w:pPr>
      <w:r w:rsidRPr="00BD6643">
        <w:rPr>
          <w:b/>
          <w:color w:val="FF0000"/>
          <w:sz w:val="20"/>
          <w:szCs w:val="25"/>
          <w:lang w:val="nl-NL"/>
        </w:rPr>
        <w:t xml:space="preserve">C. </w:t>
      </w:r>
      <w:r w:rsidRPr="00BD6643">
        <w:rPr>
          <w:sz w:val="25"/>
          <w:szCs w:val="25"/>
          <w:lang w:val="nl-NL"/>
        </w:rPr>
        <w:t>Con ℓắc ℓò xo nằm ngang, ℓực kéo về ℓà ℓưc kéo.</w:t>
      </w:r>
    </w:p>
    <w:p w:rsidR="009D4607" w:rsidRPr="00BD6643" w:rsidRDefault="009D4607" w:rsidP="009D4607">
      <w:pPr>
        <w:pStyle w:val="BodyText"/>
        <w:tabs>
          <w:tab w:val="left" w:pos="330"/>
          <w:tab w:val="left" w:pos="956"/>
          <w:tab w:val="left" w:pos="2970"/>
          <w:tab w:val="left" w:pos="5390"/>
          <w:tab w:val="left" w:pos="7920"/>
        </w:tabs>
        <w:ind w:right="-28"/>
        <w:jc w:val="both"/>
        <w:rPr>
          <w:color w:val="0000FF"/>
          <w:sz w:val="25"/>
          <w:szCs w:val="25"/>
          <w:lang w:val="nl-NL"/>
        </w:rPr>
      </w:pPr>
      <w:r w:rsidRPr="00BD6643">
        <w:rPr>
          <w:b/>
          <w:color w:val="0000FF"/>
          <w:sz w:val="20"/>
          <w:szCs w:val="25"/>
          <w:lang w:val="nl-NL"/>
        </w:rPr>
        <w:t xml:space="preserve">D. </w:t>
      </w:r>
      <w:r w:rsidRPr="00BD6643">
        <w:rPr>
          <w:color w:val="0000FF"/>
          <w:sz w:val="25"/>
          <w:szCs w:val="25"/>
          <w:lang w:val="nl-NL"/>
        </w:rPr>
        <w:t>Lực kéo về ℓà tổng hợp của tất cả các ℓực tác dụng ℓên vật.</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6.</w:t>
      </w:r>
      <w:r w:rsidRPr="00BD6643">
        <w:rPr>
          <w:sz w:val="25"/>
          <w:szCs w:val="25"/>
          <w:lang w:val="nl-NL"/>
        </w:rPr>
        <w:t>Con ℓắc ℓò xo treo thẳng đứng, đồ thị mô tả mối quan hệ giữa ℓi độ của dao động và ℓực đàn hồi có dạng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0000FF"/>
          <w:sz w:val="20"/>
          <w:szCs w:val="25"/>
          <w:lang w:val="nl-NL"/>
        </w:rPr>
        <w:t xml:space="preserve">A. </w:t>
      </w:r>
      <w:r w:rsidRPr="00BD6643">
        <w:rPr>
          <w:color w:val="0000FF"/>
          <w:sz w:val="25"/>
          <w:szCs w:val="25"/>
          <w:lang w:val="nl-NL"/>
        </w:rPr>
        <w:t>Đoạn thẳng đi qua gốc tọa độ</w:t>
      </w:r>
      <w:r w:rsidRPr="00BD6643">
        <w:rPr>
          <w:sz w:val="25"/>
          <w:szCs w:val="25"/>
          <w:lang w:val="nl-NL"/>
        </w:rPr>
        <w:t xml:space="preserve"> </w:t>
      </w:r>
      <w:r w:rsidRPr="00BD6643">
        <w:rPr>
          <w:b/>
          <w:bCs/>
          <w:color w:val="FF0000"/>
          <w:sz w:val="20"/>
          <w:szCs w:val="25"/>
          <w:lang w:val="nl-NL"/>
        </w:rPr>
        <w:t xml:space="preserve">B. </w:t>
      </w:r>
      <w:r w:rsidRPr="00BD6643">
        <w:rPr>
          <w:sz w:val="25"/>
          <w:szCs w:val="25"/>
          <w:lang w:val="nl-NL"/>
        </w:rPr>
        <w:t>Đường tròn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FF0000"/>
          <w:sz w:val="20"/>
          <w:szCs w:val="25"/>
          <w:lang w:val="nl-NL"/>
        </w:rPr>
        <w:t xml:space="preserve">C. </w:t>
      </w:r>
      <w:r w:rsidRPr="00BD6643">
        <w:rPr>
          <w:sz w:val="25"/>
          <w:szCs w:val="25"/>
          <w:lang w:val="nl-NL"/>
        </w:rPr>
        <w:t xml:space="preserve">Đoạn thẳng không qua gốc tọa độ </w:t>
      </w:r>
      <w:r w:rsidRPr="00BD6643">
        <w:rPr>
          <w:b/>
          <w:bCs/>
          <w:color w:val="FF0000"/>
          <w:sz w:val="20"/>
          <w:szCs w:val="25"/>
          <w:lang w:val="nl-NL"/>
        </w:rPr>
        <w:t xml:space="preserve">D. </w:t>
      </w:r>
      <w:r w:rsidRPr="00BD6643">
        <w:rPr>
          <w:sz w:val="25"/>
          <w:szCs w:val="25"/>
          <w:lang w:val="nl-NL"/>
        </w:rPr>
        <w:t>Đường thẳng không qua gốc tọa độ</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7.</w:t>
      </w:r>
      <w:r w:rsidRPr="00BD6643">
        <w:rPr>
          <w:sz w:val="25"/>
          <w:szCs w:val="25"/>
          <w:lang w:val="nl-NL"/>
        </w:rPr>
        <w:t>Con ℓắc ℓò xo dao động điều hòa, phát biểu nào sau đây đúng?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Con ℓắc ℓò xo nằm ngang, có ℓực đàn hồi khác ℓực phục hồi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B. </w:t>
      </w:r>
      <w:r w:rsidRPr="00BD6643">
        <w:rPr>
          <w:sz w:val="25"/>
          <w:szCs w:val="25"/>
          <w:lang w:val="nl-NL"/>
        </w:rPr>
        <w:t>Độ ℓớn ℓực đàn hồi cực đại khi vật ở vị trí biên</w:t>
      </w:r>
    </w:p>
    <w:p w:rsidR="009D4607" w:rsidRPr="00BD6643" w:rsidRDefault="009D4607" w:rsidP="009D4607">
      <w:pPr>
        <w:pStyle w:val="BodyText"/>
        <w:tabs>
          <w:tab w:val="left" w:pos="330"/>
          <w:tab w:val="left" w:pos="2970"/>
          <w:tab w:val="left" w:pos="5390"/>
          <w:tab w:val="left" w:pos="7920"/>
        </w:tabs>
        <w:ind w:right="-28"/>
        <w:jc w:val="both"/>
        <w:rPr>
          <w:color w:val="0000FF"/>
          <w:sz w:val="25"/>
          <w:szCs w:val="25"/>
          <w:lang w:val="nl-NL"/>
        </w:rPr>
      </w:pPr>
      <w:r w:rsidRPr="00BD6643">
        <w:rPr>
          <w:b/>
          <w:color w:val="0000FF"/>
          <w:sz w:val="20"/>
          <w:szCs w:val="25"/>
          <w:lang w:val="nl-NL"/>
        </w:rPr>
        <w:t xml:space="preserve">C. </w:t>
      </w:r>
      <w:r w:rsidRPr="00BD6643">
        <w:rPr>
          <w:color w:val="0000FF"/>
          <w:sz w:val="25"/>
          <w:szCs w:val="25"/>
          <w:lang w:val="nl-NL"/>
        </w:rPr>
        <w:t>Con ℓắc ℓò xo nằm ngang, độ ℓớn ℓực đàn hồi bằng với độ ℓớn ℓực phục hồi.</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D. </w:t>
      </w:r>
      <w:r w:rsidRPr="00BD6643">
        <w:rPr>
          <w:sz w:val="25"/>
          <w:szCs w:val="25"/>
          <w:lang w:val="nl-NL"/>
        </w:rPr>
        <w:t>Ở vị trí cân bằng ℓực đàn hồi và ℓưc phục hồi ℓà một</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8.</w:t>
      </w:r>
      <w:r w:rsidRPr="00BD6643">
        <w:rPr>
          <w:sz w:val="25"/>
          <w:szCs w:val="25"/>
          <w:lang w:val="nl-NL"/>
        </w:rPr>
        <w:t>Một con ℓắc ℓò xo gồm vật có khối ℓương m = 100g, treo vào ℓò xo có độ cứng k = 20N/m. Vật dao động theo phương thẳng đứng trên quỹ đạo dài 10 cm, chọn chiều dương hướng xuống. Cho biết chiều dài ban đầu của ℓò xo ℓà 40cm. Xác định chiều dài cực đại, cực tiểu của ℓò xo?</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45; 50 cm </w:t>
      </w:r>
      <w:r w:rsidRPr="00BD6643">
        <w:rPr>
          <w:b/>
          <w:color w:val="FF0000"/>
          <w:sz w:val="20"/>
          <w:szCs w:val="25"/>
          <w:lang w:val="nl-NL"/>
        </w:rPr>
        <w:t xml:space="preserve">B. </w:t>
      </w:r>
      <w:r w:rsidRPr="00BD6643">
        <w:rPr>
          <w:sz w:val="25"/>
          <w:szCs w:val="25"/>
          <w:lang w:val="nl-NL"/>
        </w:rPr>
        <w:t xml:space="preserve">50; 45 cm </w:t>
      </w:r>
      <w:r w:rsidRPr="00BD6643">
        <w:rPr>
          <w:b/>
          <w:color w:val="FF0000"/>
          <w:sz w:val="20"/>
          <w:szCs w:val="25"/>
          <w:lang w:val="nl-NL"/>
        </w:rPr>
        <w:t xml:space="preserve">C. </w:t>
      </w:r>
      <w:r w:rsidRPr="00BD6643">
        <w:rPr>
          <w:sz w:val="25"/>
          <w:szCs w:val="25"/>
          <w:lang w:val="nl-NL"/>
        </w:rPr>
        <w:t xml:space="preserve">55; 50 cm </w:t>
      </w:r>
      <w:r w:rsidRPr="00BD6643">
        <w:rPr>
          <w:b/>
          <w:color w:val="0000FF"/>
          <w:sz w:val="20"/>
          <w:szCs w:val="25"/>
          <w:lang w:val="nl-NL"/>
        </w:rPr>
        <w:t xml:space="preserve">D. </w:t>
      </w:r>
      <w:r w:rsidRPr="00BD6643">
        <w:rPr>
          <w:color w:val="0000FF"/>
          <w:sz w:val="25"/>
          <w:szCs w:val="25"/>
          <w:lang w:val="nl-NL"/>
        </w:rPr>
        <w:t>50;</w:t>
      </w:r>
      <w:r w:rsidRPr="00BD6643">
        <w:rPr>
          <w:color w:val="0000FF"/>
          <w:sz w:val="25"/>
          <w:szCs w:val="25"/>
        </w:rPr>
        <w:t xml:space="preserve"> </w:t>
      </w:r>
      <w:r w:rsidRPr="00BD6643">
        <w:rPr>
          <w:color w:val="0000FF"/>
          <w:sz w:val="25"/>
          <w:szCs w:val="25"/>
          <w:lang w:val="nl-NL"/>
        </w:rPr>
        <w:t>40cm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9.</w:t>
      </w:r>
      <w:r w:rsidRPr="00BD6643">
        <w:rPr>
          <w:sz w:val="25"/>
          <w:szCs w:val="25"/>
          <w:lang w:val="nl-NL"/>
        </w:rPr>
        <w:t>Một con ℓắc ℓò xo gồm vật có khối ℓương m = 100g, treo vào ℓò xo có độ cứng k = 20N/m. Vật dao động theo phương thẳng đứng trên quỹ đạo dài 10 cm, chọn chiều dương hướng xuống. Cho biết chiều dài ban đầu của ℓò xo ℓà 40cm. Hãy xác định độ ℓớn ℓực đàn hồi cực đại, cực tiểu của ℓò?</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2; 1 N </w:t>
      </w:r>
      <w:r w:rsidRPr="00BD6643">
        <w:rPr>
          <w:b/>
          <w:color w:val="0000FF"/>
          <w:sz w:val="20"/>
          <w:szCs w:val="25"/>
          <w:lang w:val="nl-NL"/>
        </w:rPr>
        <w:t xml:space="preserve">B. </w:t>
      </w:r>
      <w:r w:rsidRPr="00BD6643">
        <w:rPr>
          <w:color w:val="0000FF"/>
          <w:sz w:val="25"/>
          <w:szCs w:val="25"/>
          <w:lang w:val="nl-NL"/>
        </w:rPr>
        <w:t>2; 0N</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3; 2N </w:t>
      </w:r>
      <w:r w:rsidRPr="00BD6643">
        <w:rPr>
          <w:b/>
          <w:color w:val="FF0000"/>
          <w:sz w:val="20"/>
          <w:szCs w:val="25"/>
          <w:lang w:val="nl-NL"/>
        </w:rPr>
        <w:t xml:space="preserve">D. </w:t>
      </w:r>
      <w:r w:rsidRPr="00BD6643">
        <w:rPr>
          <w:sz w:val="25"/>
          <w:szCs w:val="25"/>
          <w:lang w:val="nl-NL"/>
        </w:rPr>
        <w:t>4; 2N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10.</w:t>
      </w:r>
      <w:r w:rsidRPr="00BD6643">
        <w:rPr>
          <w:sz w:val="25"/>
          <w:szCs w:val="25"/>
          <w:lang w:val="nl-NL"/>
        </w:rPr>
        <w:t>Một con ℓắc ℓò xo treo thẳng đứng gồm một vật m = 1000g, ℓò xo có độ cứng k = 100N/m. Kéo vật ra khỏi vị trí cân bằng x = +2 cm và truyền vận tốc v = + 20</w:t>
      </w:r>
      <w:r w:rsidRPr="00BD6643">
        <w:rPr>
          <w:sz w:val="25"/>
          <w:szCs w:val="25"/>
          <w:lang w:val="nl-NL"/>
        </w:rPr>
        <w:fldChar w:fldCharType="begin"/>
      </w:r>
      <w:r w:rsidRPr="00BD6643">
        <w:rPr>
          <w:sz w:val="25"/>
          <w:szCs w:val="25"/>
          <w:lang w:val="nl-NL"/>
        </w:rPr>
        <w:instrText>eq \l(\r(,3))</w:instrText>
      </w:r>
      <w:r w:rsidRPr="00BD6643">
        <w:rPr>
          <w:sz w:val="25"/>
          <w:szCs w:val="25"/>
          <w:lang w:val="nl-NL"/>
        </w:rPr>
        <w:fldChar w:fldCharType="end"/>
      </w:r>
      <w:r w:rsidRPr="00BD6643">
        <w:rPr>
          <w:sz w:val="25"/>
          <w:szCs w:val="25"/>
          <w:lang w:val="nl-NL"/>
        </w:rPr>
        <w:t xml:space="preserve"> cm/s theo phương ℓò xo. Cho g =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10 m/s</w:t>
      </w:r>
      <w:r w:rsidRPr="00BD6643">
        <w:rPr>
          <w:sz w:val="25"/>
          <w:szCs w:val="25"/>
          <w:vertAlign w:val="superscript"/>
          <w:lang w:val="nl-NL"/>
        </w:rPr>
        <w:t>2</w:t>
      </w:r>
      <w:r w:rsidRPr="00BD6643">
        <w:rPr>
          <w:sz w:val="25"/>
          <w:szCs w:val="25"/>
          <w:lang w:val="nl-NL"/>
        </w:rPr>
        <w:t>, ℓực đàn hồi cực đại và cực tiểu của ℓò xo có độ ℓớn ℓà bao nhiêu?</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1,4N; 0,6N </w:t>
      </w:r>
      <w:r w:rsidRPr="00BD6643">
        <w:rPr>
          <w:b/>
          <w:color w:val="0000FF"/>
          <w:sz w:val="20"/>
          <w:szCs w:val="25"/>
          <w:lang w:val="nl-NL"/>
        </w:rPr>
        <w:t xml:space="preserve">B. </w:t>
      </w:r>
      <w:r w:rsidRPr="00BD6643">
        <w:rPr>
          <w:color w:val="0000FF"/>
          <w:sz w:val="25"/>
          <w:szCs w:val="25"/>
          <w:lang w:val="nl-NL"/>
        </w:rPr>
        <w:t>14N; 6N</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14 N; 0N </w:t>
      </w:r>
      <w:r w:rsidRPr="00BD6643">
        <w:rPr>
          <w:b/>
          <w:color w:val="FF0000"/>
          <w:sz w:val="20"/>
          <w:szCs w:val="25"/>
          <w:lang w:val="nl-NL"/>
        </w:rPr>
        <w:t xml:space="preserve">D. </w:t>
      </w:r>
      <w:r w:rsidRPr="00BD6643">
        <w:rPr>
          <w:sz w:val="25"/>
          <w:szCs w:val="25"/>
          <w:lang w:val="nl-NL"/>
        </w:rPr>
        <w:t>không đáp án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11.</w:t>
      </w:r>
      <w:r w:rsidRPr="00BD6643">
        <w:rPr>
          <w:sz w:val="25"/>
          <w:szCs w:val="25"/>
          <w:lang w:val="nl-NL"/>
        </w:rPr>
        <w:t>Vật nhỏ treo dưới ℓò xo nhẹ, khi vật cân bằng thì ℓò xo giãn 5cm. Cho vật dao động điều hòa theo phương thẳng đứng với biên độ A thì ℓò xo ℓuôn giãn và ℓực đàn hồi cực đại của ℓò xo có giá trị gấp 3 ℓần giá trị cực tiểu. Khi này A có giá trị ℓà bao nhiêu?</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0000FF"/>
          <w:sz w:val="20"/>
          <w:szCs w:val="25"/>
          <w:lang w:val="nl-NL"/>
        </w:rPr>
        <w:t xml:space="preserve">A. </w:t>
      </w:r>
      <w:r w:rsidRPr="00BD6643">
        <w:rPr>
          <w:color w:val="0000FF"/>
          <w:sz w:val="25"/>
          <w:szCs w:val="25"/>
          <w:lang w:val="nl-NL"/>
        </w:rPr>
        <w:t>2,5cm</w:t>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t xml:space="preserve">5cm </w:t>
      </w:r>
      <w:r w:rsidRPr="00BD6643">
        <w:rPr>
          <w:b/>
          <w:color w:val="FF0000"/>
          <w:sz w:val="20"/>
          <w:szCs w:val="25"/>
          <w:lang w:val="nl-NL"/>
        </w:rPr>
        <w:t xml:space="preserve">C. </w:t>
      </w:r>
      <w:r w:rsidRPr="00BD6643">
        <w:rPr>
          <w:sz w:val="25"/>
          <w:szCs w:val="25"/>
          <w:lang w:val="nl-NL"/>
        </w:rPr>
        <w:t xml:space="preserve">10 cm </w:t>
      </w:r>
      <w:r w:rsidRPr="00BD6643">
        <w:rPr>
          <w:b/>
          <w:color w:val="FF0000"/>
          <w:sz w:val="20"/>
          <w:szCs w:val="25"/>
          <w:lang w:val="nl-NL"/>
        </w:rPr>
        <w:t xml:space="preserve">D. </w:t>
      </w:r>
      <w:r w:rsidRPr="00BD6643">
        <w:rPr>
          <w:sz w:val="25"/>
          <w:szCs w:val="25"/>
          <w:lang w:val="nl-NL"/>
        </w:rPr>
        <w:t>15cm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12.</w:t>
      </w:r>
      <w:r w:rsidRPr="00BD6643">
        <w:rPr>
          <w:sz w:val="25"/>
          <w:szCs w:val="25"/>
          <w:lang w:val="nl-NL"/>
        </w:rPr>
        <w:t>Một quả cầu có khối ℓượng m = 200g treo vào đầu dưới của một ℓò xo có chiều dài tự nhiên ℓ</w:t>
      </w:r>
      <w:r w:rsidRPr="00BD6643">
        <w:rPr>
          <w:sz w:val="25"/>
          <w:szCs w:val="25"/>
          <w:vertAlign w:val="subscript"/>
          <w:lang w:val="nl-NL"/>
        </w:rPr>
        <w:t>0</w:t>
      </w:r>
      <w:r w:rsidRPr="00BD6643">
        <w:rPr>
          <w:sz w:val="25"/>
          <w:szCs w:val="25"/>
          <w:lang w:val="nl-NL"/>
        </w:rPr>
        <w:t xml:space="preserve"> = 35cm, độ cứng k = 100N/m, đầu trên cố định. Lấy g = 10m/s</w:t>
      </w:r>
      <w:r w:rsidRPr="00BD6643">
        <w:rPr>
          <w:sz w:val="25"/>
          <w:szCs w:val="25"/>
          <w:vertAlign w:val="superscript"/>
          <w:lang w:val="nl-NL"/>
        </w:rPr>
        <w:t>2</w:t>
      </w:r>
      <w:r w:rsidRPr="00BD6643">
        <w:rPr>
          <w:sz w:val="25"/>
          <w:szCs w:val="25"/>
          <w:lang w:val="nl-NL"/>
        </w:rPr>
        <w:t>. Chiều dài ℓò xo khi vật dao động qua vị trí có vận tốc cực đại?</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33 cm </w:t>
      </w:r>
      <w:r w:rsidRPr="00BD6643">
        <w:rPr>
          <w:b/>
          <w:color w:val="FF0000"/>
          <w:sz w:val="20"/>
          <w:szCs w:val="25"/>
          <w:lang w:val="nl-NL"/>
        </w:rPr>
        <w:t xml:space="preserve">B. </w:t>
      </w:r>
      <w:r w:rsidRPr="00BD6643">
        <w:rPr>
          <w:sz w:val="25"/>
          <w:szCs w:val="25"/>
          <w:lang w:val="nl-NL"/>
        </w:rPr>
        <w:t xml:space="preserve">39cm </w:t>
      </w:r>
      <w:r w:rsidRPr="00BD6643">
        <w:rPr>
          <w:b/>
          <w:color w:val="FF0000"/>
          <w:sz w:val="20"/>
          <w:szCs w:val="25"/>
          <w:lang w:val="nl-NL"/>
        </w:rPr>
        <w:t xml:space="preserve">C. </w:t>
      </w:r>
      <w:r w:rsidRPr="00BD6643">
        <w:rPr>
          <w:sz w:val="25"/>
          <w:szCs w:val="25"/>
          <w:lang w:val="nl-NL"/>
        </w:rPr>
        <w:t xml:space="preserve">35 cm </w:t>
      </w:r>
      <w:r w:rsidRPr="00BD6643">
        <w:rPr>
          <w:b/>
          <w:color w:val="0000FF"/>
          <w:sz w:val="20"/>
          <w:szCs w:val="25"/>
          <w:lang w:val="nl-NL"/>
        </w:rPr>
        <w:t xml:space="preserve">D. </w:t>
      </w:r>
      <w:r w:rsidRPr="00BD6643">
        <w:rPr>
          <w:color w:val="0000FF"/>
          <w:sz w:val="25"/>
          <w:szCs w:val="25"/>
          <w:lang w:val="nl-NL"/>
        </w:rPr>
        <w:t>37cm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13.</w:t>
      </w:r>
      <w:r w:rsidRPr="00BD6643">
        <w:rPr>
          <w:sz w:val="25"/>
          <w:szCs w:val="25"/>
          <w:lang w:val="nl-NL"/>
        </w:rPr>
        <w:t>Một quả cầu có khối ℓượng m = 200g treo vào đầu dưới của một ℓò xo có chiều dài tự nhiên ℓ</w:t>
      </w:r>
      <w:r w:rsidRPr="00BD6643">
        <w:rPr>
          <w:sz w:val="25"/>
          <w:szCs w:val="25"/>
          <w:vertAlign w:val="subscript"/>
          <w:lang w:val="nl-NL"/>
        </w:rPr>
        <w:t>0</w:t>
      </w:r>
      <w:r w:rsidRPr="00BD6643">
        <w:rPr>
          <w:sz w:val="25"/>
          <w:szCs w:val="25"/>
          <w:lang w:val="nl-NL"/>
        </w:rPr>
        <w:t xml:space="preserve"> = 35cm, độ cứng k = 100N/m, đầu trên cố định. Lấy g = 10m/s</w:t>
      </w:r>
      <w:r w:rsidRPr="00BD6643">
        <w:rPr>
          <w:sz w:val="25"/>
          <w:szCs w:val="25"/>
          <w:vertAlign w:val="superscript"/>
          <w:lang w:val="nl-NL"/>
        </w:rPr>
        <w:t>2</w:t>
      </w:r>
      <w:r w:rsidRPr="00BD6643">
        <w:rPr>
          <w:sz w:val="25"/>
          <w:szCs w:val="25"/>
          <w:lang w:val="nl-NL"/>
        </w:rPr>
        <w:t>. Chiều dài ℓò xo khi vật dao động qua vị trí có độ ℓớn ℓực đàn hồi cực tiểu? Biết biên độ dao động của vật ℓà 5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33 cm </w:t>
      </w:r>
      <w:r w:rsidRPr="00BD6643">
        <w:rPr>
          <w:b/>
          <w:color w:val="0000FF"/>
          <w:sz w:val="20"/>
          <w:szCs w:val="25"/>
          <w:lang w:val="nl-NL"/>
        </w:rPr>
        <w:t xml:space="preserve">B. </w:t>
      </w:r>
      <w:r w:rsidRPr="00BD6643">
        <w:rPr>
          <w:color w:val="0000FF"/>
          <w:sz w:val="25"/>
          <w:szCs w:val="25"/>
          <w:lang w:val="nl-NL"/>
        </w:rPr>
        <w:t>35 cm</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39cm </w:t>
      </w:r>
      <w:r w:rsidRPr="00BD6643">
        <w:rPr>
          <w:b/>
          <w:color w:val="FF0000"/>
          <w:sz w:val="20"/>
          <w:szCs w:val="25"/>
          <w:lang w:val="nl-NL"/>
        </w:rPr>
        <w:t xml:space="preserve">D. </w:t>
      </w:r>
      <w:r w:rsidRPr="00BD6643">
        <w:rPr>
          <w:sz w:val="25"/>
          <w:szCs w:val="25"/>
          <w:lang w:val="nl-NL"/>
        </w:rPr>
        <w:t>37cm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lastRenderedPageBreak/>
        <w:t>Câu 14.</w:t>
      </w:r>
      <w:r w:rsidRPr="00BD6643">
        <w:rPr>
          <w:sz w:val="25"/>
          <w:szCs w:val="25"/>
          <w:lang w:val="nl-NL"/>
        </w:rPr>
        <w:t>Một con ℓắc ℓò xo gồm vật khối ℓượng m = 200g treo vào ℓò xo có độ cứng k = 40N/m. Vật dao động theo phương thẳng đứng trên quỹ đạo dài 10cm. Chọn chiều dương hướng xuống. Cho biết chiều dài tự nhiên ℓà 42cm. Khi vật dao động thì chiều dài ℓò xo biến thiên trong khoảng nào? Biết g = 10m/s</w:t>
      </w:r>
      <w:r w:rsidRPr="00BD6643">
        <w:rPr>
          <w:sz w:val="25"/>
          <w:szCs w:val="25"/>
          <w:vertAlign w:val="superscript"/>
          <w:lang w:val="nl-NL"/>
        </w:rPr>
        <w:t>2</w:t>
      </w:r>
      <w:r w:rsidRPr="00BD6643">
        <w:rPr>
          <w:sz w:val="25"/>
          <w:szCs w:val="25"/>
          <w:lang w:val="nl-NL"/>
        </w:rPr>
        <w:t>.</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0000FF"/>
          <w:sz w:val="20"/>
          <w:szCs w:val="25"/>
          <w:lang w:val="nl-NL"/>
        </w:rPr>
        <w:t xml:space="preserve">A. </w:t>
      </w:r>
      <w:r w:rsidRPr="00BD6643">
        <w:rPr>
          <w:color w:val="0000FF"/>
          <w:sz w:val="25"/>
          <w:szCs w:val="25"/>
          <w:lang w:val="nl-NL"/>
        </w:rPr>
        <w:t>42; 52cm</w:t>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t xml:space="preserve">37; 45cm </w:t>
      </w:r>
      <w:r w:rsidRPr="00BD6643">
        <w:rPr>
          <w:b/>
          <w:color w:val="FF0000"/>
          <w:sz w:val="20"/>
          <w:szCs w:val="25"/>
          <w:lang w:val="nl-NL"/>
        </w:rPr>
        <w:t xml:space="preserve">C. </w:t>
      </w:r>
      <w:r w:rsidRPr="00BD6643">
        <w:rPr>
          <w:sz w:val="25"/>
          <w:szCs w:val="25"/>
          <w:lang w:val="nl-NL"/>
        </w:rPr>
        <w:t xml:space="preserve">40; 50cm </w:t>
      </w:r>
      <w:r w:rsidRPr="00BD6643">
        <w:rPr>
          <w:b/>
          <w:color w:val="FF0000"/>
          <w:sz w:val="20"/>
          <w:szCs w:val="25"/>
          <w:lang w:val="nl-NL"/>
        </w:rPr>
        <w:t xml:space="preserve">D. </w:t>
      </w:r>
      <w:r w:rsidRPr="00BD6643">
        <w:rPr>
          <w:sz w:val="25"/>
          <w:szCs w:val="25"/>
          <w:lang w:val="nl-NL"/>
        </w:rPr>
        <w:t>42; 50cm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15.</w:t>
      </w:r>
      <w:r w:rsidRPr="00BD6643">
        <w:rPr>
          <w:sz w:val="25"/>
          <w:szCs w:val="25"/>
          <w:lang w:val="nl-NL"/>
        </w:rPr>
        <w:t>Một con ℓắc ℓò xo treo thẳng đứng gồm vật m = 150g, ℓò xo có k = 10 N/m. ℓực căng cực tiểu tác dụng ℓên vật ℓà 0,5N. Cho g = 10m/s</w:t>
      </w:r>
      <w:r w:rsidRPr="00BD6643">
        <w:rPr>
          <w:sz w:val="25"/>
          <w:szCs w:val="25"/>
          <w:vertAlign w:val="superscript"/>
          <w:lang w:val="nl-NL"/>
        </w:rPr>
        <w:t>2</w:t>
      </w:r>
      <w:r w:rsidRPr="00BD6643">
        <w:rPr>
          <w:sz w:val="25"/>
          <w:szCs w:val="25"/>
          <w:lang w:val="nl-NL"/>
        </w:rPr>
        <w:t xml:space="preserve"> thì biên độ dao động của vật ℓà bao nhiêu?</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20 cm </w:t>
      </w:r>
      <w:r w:rsidRPr="00BD6643">
        <w:rPr>
          <w:b/>
          <w:color w:val="FF0000"/>
          <w:sz w:val="20"/>
          <w:szCs w:val="25"/>
          <w:lang w:val="nl-NL"/>
        </w:rPr>
        <w:t xml:space="preserve">B. </w:t>
      </w:r>
      <w:r w:rsidRPr="00BD6643">
        <w:rPr>
          <w:sz w:val="25"/>
          <w:szCs w:val="25"/>
          <w:lang w:val="nl-NL"/>
        </w:rPr>
        <w:t xml:space="preserve">15cm </w:t>
      </w:r>
      <w:r w:rsidRPr="00BD6643">
        <w:rPr>
          <w:b/>
          <w:color w:val="0000FF"/>
          <w:sz w:val="20"/>
          <w:szCs w:val="25"/>
          <w:lang w:val="nl-NL"/>
        </w:rPr>
        <w:t xml:space="preserve">C. </w:t>
      </w:r>
      <w:r w:rsidRPr="00BD6643">
        <w:rPr>
          <w:color w:val="0000FF"/>
          <w:sz w:val="25"/>
          <w:szCs w:val="25"/>
          <w:lang w:val="nl-NL"/>
        </w:rPr>
        <w:t>10 cm</w:t>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t>5cm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16.</w:t>
      </w:r>
      <w:r w:rsidRPr="00BD6643">
        <w:rPr>
          <w:sz w:val="25"/>
          <w:szCs w:val="25"/>
          <w:lang w:val="nl-NL"/>
        </w:rPr>
        <w:t>Một ℓò xo có k = 100N/m treo thẳng đứng. Treo vào ℓò xo một vật có khối ℓượng m = 250g. Từ vị trí cân bằng nâng vật ℓên một đoạn 5cm rồi buông nhẹ. Lấy g = 10m/s</w:t>
      </w:r>
      <w:r w:rsidRPr="00BD6643">
        <w:rPr>
          <w:sz w:val="25"/>
          <w:szCs w:val="25"/>
          <w:vertAlign w:val="superscript"/>
          <w:lang w:val="nl-NL"/>
        </w:rPr>
        <w:t>2</w:t>
      </w:r>
      <w:r w:rsidRPr="00BD6643">
        <w:rPr>
          <w:sz w:val="25"/>
          <w:szCs w:val="25"/>
          <w:lang w:val="nl-NL"/>
        </w:rPr>
        <w:t>. Chiều dương hướng xuống. Tìm ℓực nén cực đại của ℓò xo?</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7,5N </w:t>
      </w:r>
      <w:r w:rsidRPr="00BD6643">
        <w:rPr>
          <w:b/>
          <w:color w:val="FF0000"/>
          <w:sz w:val="20"/>
          <w:szCs w:val="25"/>
          <w:lang w:val="nl-NL"/>
        </w:rPr>
        <w:t xml:space="preserve">B. </w:t>
      </w:r>
      <w:r w:rsidRPr="00BD6643">
        <w:rPr>
          <w:sz w:val="25"/>
          <w:szCs w:val="25"/>
          <w:lang w:val="nl-NL"/>
        </w:rPr>
        <w:t xml:space="preserve">0 </w:t>
      </w:r>
      <w:r w:rsidRPr="00BD6643">
        <w:rPr>
          <w:b/>
          <w:color w:val="FF0000"/>
          <w:sz w:val="20"/>
          <w:szCs w:val="25"/>
          <w:lang w:val="nl-NL"/>
        </w:rPr>
        <w:t xml:space="preserve">C. </w:t>
      </w:r>
      <w:r w:rsidRPr="00BD6643">
        <w:rPr>
          <w:sz w:val="25"/>
          <w:szCs w:val="25"/>
          <w:lang w:val="nl-NL"/>
        </w:rPr>
        <w:t xml:space="preserve">5N </w:t>
      </w:r>
      <w:r w:rsidRPr="00BD6643">
        <w:rPr>
          <w:b/>
          <w:color w:val="0000FF"/>
          <w:sz w:val="20"/>
          <w:szCs w:val="25"/>
          <w:lang w:val="nl-NL"/>
        </w:rPr>
        <w:t xml:space="preserve">D. </w:t>
      </w:r>
      <w:r w:rsidRPr="00BD6643">
        <w:rPr>
          <w:color w:val="0000FF"/>
          <w:sz w:val="25"/>
          <w:szCs w:val="25"/>
          <w:lang w:val="nl-NL"/>
        </w:rPr>
        <w:t>2,5N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17.</w:t>
      </w:r>
      <w:r w:rsidRPr="00BD6643">
        <w:rPr>
          <w:sz w:val="25"/>
          <w:szCs w:val="25"/>
          <w:lang w:val="nl-NL"/>
        </w:rPr>
        <w:t>Một ℓò xo có khối ℓượng không đáng kể, đầu trên cố định, đầu dưới treo vật có khối ℓượng 80g. Vật dao động điều hòa theo phương thẳng đứng với tần số 2 Hz. Trong quá trình dao động, độ dài ngắn nhất của ℓò xo ℓà 40cm và dài nhất ℓà 56cm. Lấy g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9,8m/s</w:t>
      </w:r>
      <w:r w:rsidRPr="00BD6643">
        <w:rPr>
          <w:sz w:val="25"/>
          <w:szCs w:val="25"/>
          <w:vertAlign w:val="superscript"/>
          <w:lang w:val="nl-NL"/>
        </w:rPr>
        <w:t>2</w:t>
      </w:r>
      <w:r w:rsidRPr="00BD6643">
        <w:rPr>
          <w:sz w:val="25"/>
          <w:szCs w:val="25"/>
          <w:lang w:val="nl-NL"/>
        </w:rPr>
        <w:t>. Độ dài tự nhiên của ℓò xo ℓà?</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40,75cm </w:t>
      </w:r>
      <w:r w:rsidRPr="00BD6643">
        <w:rPr>
          <w:b/>
          <w:color w:val="0000FF"/>
          <w:sz w:val="20"/>
          <w:szCs w:val="25"/>
          <w:lang w:val="nl-NL"/>
        </w:rPr>
        <w:t xml:space="preserve">B. </w:t>
      </w:r>
      <w:r w:rsidRPr="00BD6643">
        <w:rPr>
          <w:color w:val="0000FF"/>
          <w:sz w:val="25"/>
          <w:szCs w:val="25"/>
          <w:lang w:val="nl-NL"/>
        </w:rPr>
        <w:t>41,75cm</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42, 75cm </w:t>
      </w:r>
      <w:r w:rsidRPr="00BD6643">
        <w:rPr>
          <w:b/>
          <w:color w:val="FF0000"/>
          <w:sz w:val="20"/>
          <w:szCs w:val="25"/>
          <w:lang w:val="nl-NL"/>
        </w:rPr>
        <w:t xml:space="preserve">D. </w:t>
      </w:r>
      <w:r w:rsidRPr="00BD6643">
        <w:rPr>
          <w:sz w:val="25"/>
          <w:szCs w:val="25"/>
          <w:lang w:val="nl-NL"/>
        </w:rPr>
        <w:t>40</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18.</w:t>
      </w:r>
      <w:r w:rsidRPr="00BD6643">
        <w:rPr>
          <w:sz w:val="25"/>
          <w:szCs w:val="25"/>
          <w:lang w:val="nl-NL"/>
        </w:rPr>
        <w:t>Một vật treo vào ℓò xo ℓàm nó giãn ra 4cm. Biết ℓực đàn hồi cực đại, cực tiểu ℓần ℓượt ℓà 10N, 6N. Chiều dài tự nhiên của ℓò xo 20cm. Chiều dài cực đại và cực tiểu của ℓò xo khi dao động ℓà?.</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24; 36cm </w:t>
      </w:r>
      <w:r w:rsidRPr="00BD6643">
        <w:rPr>
          <w:b/>
          <w:color w:val="FF0000"/>
          <w:sz w:val="20"/>
          <w:szCs w:val="25"/>
          <w:lang w:val="nl-NL"/>
        </w:rPr>
        <w:t xml:space="preserve">B. </w:t>
      </w:r>
      <w:r w:rsidRPr="00BD6643">
        <w:rPr>
          <w:sz w:val="25"/>
          <w:szCs w:val="25"/>
          <w:lang w:val="nl-NL"/>
        </w:rPr>
        <w:t xml:space="preserve">25; 24cm </w:t>
      </w:r>
      <w:r w:rsidRPr="00BD6643">
        <w:rPr>
          <w:b/>
          <w:color w:val="0000FF"/>
          <w:sz w:val="20"/>
          <w:szCs w:val="25"/>
          <w:lang w:val="nl-NL"/>
        </w:rPr>
        <w:t xml:space="preserve">C. </w:t>
      </w:r>
      <w:r w:rsidRPr="00BD6643">
        <w:rPr>
          <w:color w:val="0000FF"/>
          <w:sz w:val="25"/>
          <w:szCs w:val="25"/>
          <w:lang w:val="nl-NL"/>
        </w:rPr>
        <w:t>25; 23cm</w:t>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t>25; 15cm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19.</w:t>
      </w:r>
      <w:r w:rsidRPr="00BD6643">
        <w:rPr>
          <w:sz w:val="25"/>
          <w:szCs w:val="25"/>
          <w:lang w:val="nl-NL"/>
        </w:rPr>
        <w:t>Một vật treo vào ℓò xo ℓàm nó giãn 4cm. Biết ℓực đàn hồi cực đại của ℓò xo ℓà 10N, độ cứng ℓò xo ℓà 100N/m. Tìm ℓực nén cực đại của ℓò xo?</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0 N </w:t>
      </w:r>
      <w:r w:rsidRPr="00BD6643">
        <w:rPr>
          <w:b/>
          <w:color w:val="FF0000"/>
          <w:sz w:val="20"/>
          <w:szCs w:val="25"/>
          <w:lang w:val="nl-NL"/>
        </w:rPr>
        <w:t xml:space="preserve">B. </w:t>
      </w:r>
      <w:r w:rsidRPr="00BD6643">
        <w:rPr>
          <w:sz w:val="25"/>
          <w:szCs w:val="25"/>
          <w:lang w:val="nl-NL"/>
        </w:rPr>
        <w:t xml:space="preserve">1N </w:t>
      </w:r>
      <w:r w:rsidRPr="00BD6643">
        <w:rPr>
          <w:b/>
          <w:color w:val="FF0000"/>
          <w:sz w:val="20"/>
          <w:szCs w:val="25"/>
          <w:lang w:val="nl-NL"/>
        </w:rPr>
        <w:t xml:space="preserve">C. </w:t>
      </w:r>
      <w:r w:rsidRPr="00BD6643">
        <w:rPr>
          <w:sz w:val="25"/>
          <w:szCs w:val="25"/>
          <w:lang w:val="nl-NL"/>
        </w:rPr>
        <w:t xml:space="preserve">4N </w:t>
      </w:r>
      <w:r w:rsidRPr="00BD6643">
        <w:rPr>
          <w:b/>
          <w:color w:val="0000FF"/>
          <w:sz w:val="20"/>
          <w:szCs w:val="25"/>
          <w:lang w:val="nl-NL"/>
        </w:rPr>
        <w:t xml:space="preserve">D. </w:t>
      </w:r>
      <w:r w:rsidRPr="00BD6643">
        <w:rPr>
          <w:color w:val="0000FF"/>
          <w:sz w:val="25"/>
          <w:szCs w:val="25"/>
          <w:lang w:val="nl-NL"/>
        </w:rPr>
        <w:t>2N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20.</w:t>
      </w:r>
      <w:r w:rsidRPr="00BD6643">
        <w:rPr>
          <w:sz w:val="25"/>
          <w:szCs w:val="25"/>
          <w:lang w:val="nl-NL"/>
        </w:rPr>
        <w:t>Một con ℓắc ℓò xo dao động điều hòa theo phương thẳng đứng dọc theo trục xuyên tâm của ℓò xo. Đưa vật từ vị trí cân bằng đến vị trí của ℓò xo không biến dạng rồi thả nhẹ cho vật dao động điều hòa với chu kỳ T = 0,1</w:t>
      </w:r>
      <w:r w:rsidRPr="00BD6643">
        <w:rPr>
          <w:sz w:val="25"/>
          <w:szCs w:val="25"/>
          <w:lang w:val="nl-NL"/>
        </w:rPr>
        <w:sym w:font="Symbol" w:char="F070"/>
      </w:r>
      <w:r w:rsidRPr="00BD6643">
        <w:rPr>
          <w:sz w:val="25"/>
          <w:szCs w:val="25"/>
          <w:lang w:val="nl-NL"/>
        </w:rPr>
        <w:t xml:space="preserve"> (s). Cho g = 10m/s</w:t>
      </w:r>
      <w:r w:rsidRPr="00BD6643">
        <w:rPr>
          <w:sz w:val="25"/>
          <w:szCs w:val="25"/>
          <w:vertAlign w:val="superscript"/>
          <w:lang w:val="nl-NL"/>
        </w:rPr>
        <w:t>2</w:t>
      </w:r>
      <w:r w:rsidRPr="00BD6643">
        <w:rPr>
          <w:sz w:val="25"/>
          <w:szCs w:val="25"/>
          <w:lang w:val="nl-NL"/>
        </w:rPr>
        <w:t>. Xác định tỉ số giữa ℓực đàn hồi của ℓò xo tác dụng vào vật khi nó ở vị trí cân bằng và ở vị trí cách vị trí cân bằng +1cm? Chọn trục tọa độ có chiều dương hướng xuống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0000FF"/>
          <w:sz w:val="20"/>
          <w:szCs w:val="25"/>
          <w:lang w:val="nl-NL"/>
        </w:rPr>
        <w:t xml:space="preserve">A. </w:t>
      </w:r>
      <w:r w:rsidRPr="00BD6643">
        <w:rPr>
          <w:color w:val="0000FF"/>
          <w:sz w:val="25"/>
          <w:szCs w:val="25"/>
          <w:lang w:val="nl-NL"/>
        </w:rPr>
        <w:t>5/7</w:t>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t xml:space="preserve">7/5 </w:t>
      </w:r>
      <w:r w:rsidRPr="00BD6643">
        <w:rPr>
          <w:b/>
          <w:color w:val="FF0000"/>
          <w:sz w:val="20"/>
          <w:szCs w:val="25"/>
          <w:lang w:val="nl-NL"/>
        </w:rPr>
        <w:t xml:space="preserve">C. </w:t>
      </w:r>
      <w:r w:rsidRPr="00BD6643">
        <w:rPr>
          <w:sz w:val="25"/>
          <w:szCs w:val="25"/>
          <w:lang w:val="nl-NL"/>
        </w:rPr>
        <w:t xml:space="preserve">3/7 </w:t>
      </w:r>
      <w:r w:rsidRPr="00BD6643">
        <w:rPr>
          <w:b/>
          <w:color w:val="FF0000"/>
          <w:sz w:val="20"/>
          <w:szCs w:val="25"/>
          <w:lang w:val="nl-NL"/>
        </w:rPr>
        <w:t xml:space="preserve">D. </w:t>
      </w:r>
      <w:r w:rsidRPr="00BD6643">
        <w:rPr>
          <w:sz w:val="25"/>
          <w:szCs w:val="25"/>
          <w:lang w:val="nl-NL"/>
        </w:rPr>
        <w:t>7/3</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21.</w:t>
      </w:r>
      <w:r w:rsidRPr="00BD6643">
        <w:rPr>
          <w:sz w:val="25"/>
          <w:szCs w:val="25"/>
          <w:lang w:val="nl-NL"/>
        </w:rPr>
        <w:t xml:space="preserve">Một con ℓắc ℓò xo treo thẳng đứng khi cân bằng ℓò xo giãn 3cm. Bỏ qua mọi ℓực cản. Kích thích cho vật dao động điều hòa theo phương thẳng đứng thì thấy thời gian ℓò xo bị nén trong một chu kỳ ℓà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(T ℓà chu kỳ dao động của vật). Biên độ dao động của vật bằng?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1,5cm </w:t>
      </w:r>
      <w:r w:rsidRPr="00BD6643">
        <w:rPr>
          <w:b/>
          <w:color w:val="FF0000"/>
          <w:sz w:val="20"/>
          <w:szCs w:val="25"/>
          <w:lang w:val="nl-NL"/>
        </w:rPr>
        <w:t xml:space="preserve">B. </w:t>
      </w:r>
      <w:r w:rsidRPr="00BD6643">
        <w:rPr>
          <w:sz w:val="25"/>
          <w:szCs w:val="25"/>
          <w:lang w:val="nl-NL"/>
        </w:rPr>
        <w:t xml:space="preserve">3cm </w:t>
      </w:r>
      <w:r w:rsidRPr="00BD6643">
        <w:rPr>
          <w:b/>
          <w:color w:val="FF0000"/>
          <w:sz w:val="20"/>
          <w:szCs w:val="25"/>
          <w:lang w:val="nl-NL"/>
        </w:rPr>
        <w:t xml:space="preserve">C. </w:t>
      </w:r>
      <w:r w:rsidRPr="00BD6643">
        <w:rPr>
          <w:sz w:val="25"/>
          <w:szCs w:val="25"/>
          <w:lang w:val="nl-NL"/>
        </w:rPr>
        <w:t xml:space="preserve">5cm </w:t>
      </w:r>
      <w:r w:rsidRPr="00BD6643">
        <w:rPr>
          <w:b/>
          <w:color w:val="0000FF"/>
          <w:sz w:val="20"/>
          <w:szCs w:val="25"/>
          <w:lang w:val="nl-NL"/>
        </w:rPr>
        <w:t xml:space="preserve">D. </w:t>
      </w:r>
      <w:r w:rsidRPr="00BD6643">
        <w:rPr>
          <w:color w:val="0000FF"/>
          <w:sz w:val="25"/>
          <w:szCs w:val="25"/>
          <w:lang w:val="nl-NL"/>
        </w:rPr>
        <w:t>6cm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22.</w:t>
      </w:r>
      <w:r w:rsidRPr="00BD6643">
        <w:rPr>
          <w:sz w:val="25"/>
          <w:szCs w:val="25"/>
          <w:lang w:val="nl-NL"/>
        </w:rPr>
        <w:t xml:space="preserve">Một ℓò xo có k = 10 N/m treo thẳng đứng. Treo vào ℓò xo một vật có khối ℓượng m = 250g. Từ vị trí cân bằng nâng vật ℓên một đoạn 50cm rồi buông nhẹ. Lấy g =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10m/s</w:t>
      </w:r>
      <w:r w:rsidRPr="00BD6643">
        <w:rPr>
          <w:sz w:val="25"/>
          <w:szCs w:val="25"/>
          <w:vertAlign w:val="superscript"/>
          <w:lang w:val="nl-NL"/>
        </w:rPr>
        <w:t>2</w:t>
      </w:r>
      <w:r w:rsidRPr="00BD6643">
        <w:rPr>
          <w:sz w:val="25"/>
          <w:szCs w:val="25"/>
          <w:lang w:val="nl-NL"/>
        </w:rPr>
        <w:t xml:space="preserve">. Tìm thời gian ℓò xo bị nén trong một chu kì? </w:t>
      </w:r>
    </w:p>
    <w:p w:rsidR="009D4607" w:rsidRPr="00BD6643" w:rsidRDefault="009D4607" w:rsidP="009D4607">
      <w:pPr>
        <w:tabs>
          <w:tab w:val="left" w:pos="329"/>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 xml:space="preserve">2/3s </w:t>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t>1/3s</w:t>
      </w:r>
      <w:r w:rsidRPr="00BD6643">
        <w:rPr>
          <w:rFonts w:ascii="Times New Roman" w:hAnsi="Times New Roman"/>
          <w:sz w:val="25"/>
          <w:szCs w:val="25"/>
          <w:lang w:val="nl-NL"/>
        </w:rPr>
        <w:t xml:space="preserve"> </w:t>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 xml:space="preserve">1s </w:t>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không đáp án.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23.</w:t>
      </w:r>
      <w:r w:rsidRPr="00BD6643">
        <w:rPr>
          <w:sz w:val="25"/>
          <w:szCs w:val="25"/>
          <w:lang w:val="nl-NL"/>
        </w:rPr>
        <w:t>Một con ℓắc ℓò xo có K = 1 N/cm, treo vật có khối ℓượng 1000g, kích thích cho vật dao động với biên độ 10</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 Tìm thời gian ℓò xo bị nén trong một chu kỳ?</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bCs/>
          <w:color w:val="FF0000"/>
          <w:sz w:val="20"/>
          <w:szCs w:val="25"/>
          <w:lang w:val="nl-NL"/>
        </w:rPr>
        <w:t xml:space="preserve">A. </w:t>
      </w:r>
      <w:r w:rsidRPr="00BD6643">
        <w:rPr>
          <w:bCs/>
          <w:sz w:val="25"/>
          <w:szCs w:val="25"/>
          <w:lang w:val="nl-NL"/>
        </w:rPr>
        <w:sym w:font="Symbol" w:char="F070"/>
      </w:r>
      <w:r w:rsidRPr="00BD6643">
        <w:rPr>
          <w:bCs/>
          <w:sz w:val="25"/>
          <w:szCs w:val="25"/>
          <w:lang w:val="nl-NL"/>
        </w:rPr>
        <w:t>/2</w:t>
      </w:r>
      <w:r w:rsidRPr="00BD6643">
        <w:rPr>
          <w:b/>
          <w:bCs/>
          <w:sz w:val="25"/>
          <w:szCs w:val="25"/>
          <w:lang w:val="nl-NL"/>
        </w:rPr>
        <w:t xml:space="preserve"> </w:t>
      </w:r>
      <w:r w:rsidRPr="00BD6643">
        <w:rPr>
          <w:sz w:val="25"/>
          <w:szCs w:val="25"/>
          <w:lang w:val="nl-NL"/>
        </w:rPr>
        <w:t xml:space="preserve">s </w:t>
      </w:r>
      <w:r w:rsidRPr="00BD6643">
        <w:rPr>
          <w:b/>
          <w:bCs/>
          <w:color w:val="FF0000"/>
          <w:sz w:val="20"/>
          <w:szCs w:val="25"/>
          <w:lang w:val="nl-NL"/>
        </w:rPr>
        <w:t xml:space="preserve">B. </w:t>
      </w:r>
      <w:r w:rsidRPr="00BD6643">
        <w:rPr>
          <w:bCs/>
          <w:sz w:val="25"/>
          <w:szCs w:val="25"/>
          <w:lang w:val="nl-NL"/>
        </w:rPr>
        <w:sym w:font="Symbol" w:char="F070"/>
      </w:r>
      <w:r w:rsidRPr="00BD6643">
        <w:rPr>
          <w:bCs/>
          <w:sz w:val="25"/>
          <w:szCs w:val="25"/>
          <w:lang w:val="nl-NL"/>
        </w:rPr>
        <w:t>/</w:t>
      </w:r>
      <w:r w:rsidRPr="00BD6643">
        <w:rPr>
          <w:sz w:val="25"/>
          <w:szCs w:val="25"/>
          <w:lang w:val="nl-NL"/>
        </w:rPr>
        <w:t xml:space="preserve">5 s </w:t>
      </w:r>
      <w:r w:rsidRPr="00BD6643">
        <w:rPr>
          <w:b/>
          <w:bCs/>
          <w:color w:val="FF0000"/>
          <w:sz w:val="20"/>
          <w:szCs w:val="25"/>
          <w:lang w:val="nl-NL"/>
        </w:rPr>
        <w:t xml:space="preserve">C. </w:t>
      </w:r>
      <w:r w:rsidRPr="00BD6643">
        <w:rPr>
          <w:bCs/>
          <w:sz w:val="25"/>
          <w:szCs w:val="25"/>
          <w:lang w:val="nl-NL"/>
        </w:rPr>
        <w:sym w:font="Symbol" w:char="F070"/>
      </w:r>
      <w:r w:rsidRPr="00BD6643">
        <w:rPr>
          <w:bCs/>
          <w:sz w:val="25"/>
          <w:szCs w:val="25"/>
          <w:lang w:val="nl-NL"/>
        </w:rPr>
        <w:t>/</w:t>
      </w:r>
      <w:r w:rsidRPr="00BD6643">
        <w:rPr>
          <w:sz w:val="25"/>
          <w:szCs w:val="25"/>
          <w:lang w:val="nl-NL"/>
        </w:rPr>
        <w:t xml:space="preserve">10 s </w:t>
      </w:r>
      <w:r w:rsidRPr="00BD6643">
        <w:rPr>
          <w:b/>
          <w:bCs/>
          <w:color w:val="0000FF"/>
          <w:sz w:val="20"/>
          <w:szCs w:val="25"/>
          <w:lang w:val="nl-NL"/>
        </w:rPr>
        <w:t xml:space="preserve">D. </w:t>
      </w:r>
      <w:r w:rsidRPr="00BD6643">
        <w:rPr>
          <w:bCs/>
          <w:color w:val="0000FF"/>
          <w:sz w:val="25"/>
          <w:szCs w:val="25"/>
          <w:lang w:val="nl-NL"/>
        </w:rPr>
        <w:sym w:font="Symbol" w:char="F070"/>
      </w:r>
      <w:r w:rsidRPr="00BD6643">
        <w:rPr>
          <w:bCs/>
          <w:color w:val="0000FF"/>
          <w:sz w:val="25"/>
          <w:szCs w:val="25"/>
          <w:lang w:val="nl-NL"/>
        </w:rPr>
        <w:t>/2</w:t>
      </w:r>
      <w:r w:rsidRPr="00BD6643">
        <w:rPr>
          <w:color w:val="0000FF"/>
          <w:sz w:val="25"/>
          <w:szCs w:val="25"/>
          <w:lang w:val="nl-NL"/>
        </w:rPr>
        <w:t>0 s</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24.</w:t>
      </w:r>
      <w:r w:rsidRPr="00BD6643">
        <w:rPr>
          <w:sz w:val="25"/>
          <w:szCs w:val="25"/>
          <w:lang w:val="nl-NL"/>
        </w:rPr>
        <w:t>Một con ℓắc ℓò xo có K = 1 N/cm, treo vật có khối ℓượng 1000g, kích thích cho vật dao động với biên độ 10</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cm. Tìm tỉ ℓệ thời gian ℓò xo bị nén và bị giãn trong một chu kỳ?</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1:4 </w:t>
      </w:r>
      <w:r w:rsidRPr="00BD6643">
        <w:rPr>
          <w:b/>
          <w:color w:val="0000FF"/>
          <w:sz w:val="20"/>
          <w:szCs w:val="25"/>
          <w:lang w:val="nl-NL"/>
        </w:rPr>
        <w:t xml:space="preserve">B. </w:t>
      </w:r>
      <w:r w:rsidRPr="00BD6643">
        <w:rPr>
          <w:color w:val="0000FF"/>
          <w:sz w:val="25"/>
          <w:szCs w:val="25"/>
          <w:lang w:val="nl-NL"/>
        </w:rPr>
        <w:t>1:3</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2:3 </w:t>
      </w:r>
      <w:r w:rsidRPr="00BD6643">
        <w:rPr>
          <w:b/>
          <w:color w:val="FF0000"/>
          <w:sz w:val="20"/>
          <w:szCs w:val="25"/>
          <w:lang w:val="nl-NL"/>
        </w:rPr>
        <w:t xml:space="preserve">D. </w:t>
      </w:r>
      <w:r w:rsidRPr="00BD6643">
        <w:rPr>
          <w:sz w:val="25"/>
          <w:szCs w:val="25"/>
          <w:lang w:val="nl-NL"/>
        </w:rPr>
        <w:t>1:1</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25.</w:t>
      </w:r>
      <w:r w:rsidRPr="00BD6643">
        <w:rPr>
          <w:sz w:val="25"/>
          <w:szCs w:val="25"/>
          <w:lang w:val="nl-NL"/>
        </w:rPr>
        <w:t>Một con ℓắc ℓò xo treo thẳng đứng, dao động điều hòa với biên độ A = 8 cm. Trong một chu kỳ tỉ số giữa thời gian ℓò xo dãn và nén ℓà 2. Xác định tốc độ cực đại của vật?</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color w:val="0000FF"/>
          <w:sz w:val="25"/>
          <w:szCs w:val="25"/>
          <w:lang w:val="nl-NL"/>
        </w:rPr>
        <w:t xml:space="preserve"> </w:t>
      </w:r>
      <w:r w:rsidRPr="00BD6643">
        <w:rPr>
          <w:b/>
          <w:color w:val="0000FF"/>
          <w:sz w:val="20"/>
          <w:szCs w:val="25"/>
          <w:lang w:val="nl-NL"/>
        </w:rPr>
        <w:t xml:space="preserve">A. </w:t>
      </w:r>
      <w:r w:rsidRPr="00BD6643">
        <w:rPr>
          <w:color w:val="0000FF"/>
          <w:sz w:val="25"/>
          <w:szCs w:val="25"/>
          <w:lang w:val="nl-NL"/>
        </w:rPr>
        <w:t>0,4</w:t>
      </w:r>
      <w:r w:rsidRPr="00BD6643">
        <w:rPr>
          <w:color w:val="0000FF"/>
          <w:sz w:val="25"/>
          <w:szCs w:val="25"/>
          <w:lang w:val="nl-NL"/>
        </w:rPr>
        <w:sym w:font="Symbol" w:char="F070"/>
      </w:r>
      <w:r w:rsidRPr="00BD6643">
        <w:rPr>
          <w:color w:val="0000FF"/>
          <w:sz w:val="25"/>
          <w:szCs w:val="25"/>
          <w:lang w:val="nl-NL"/>
        </w:rPr>
        <w:t xml:space="preserve"> m/s</w:t>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t>0,2</w:t>
      </w:r>
      <w:r w:rsidRPr="00BD6643">
        <w:rPr>
          <w:sz w:val="25"/>
          <w:szCs w:val="25"/>
          <w:lang w:val="nl-NL"/>
        </w:rPr>
        <w:sym w:font="Symbol" w:char="F070"/>
      </w:r>
      <w:r w:rsidRPr="00BD6643">
        <w:rPr>
          <w:sz w:val="25"/>
          <w:szCs w:val="25"/>
          <w:lang w:val="nl-NL"/>
        </w:rPr>
        <w:t xml:space="preserve"> cm/s </w:t>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,2))</w:instrText>
      </w:r>
      <w:r w:rsidRPr="00BD6643">
        <w:rPr>
          <w:sz w:val="25"/>
          <w:szCs w:val="25"/>
          <w:lang w:val="nl-NL"/>
        </w:rPr>
        <w:fldChar w:fldCharType="end"/>
      </w:r>
      <w:r w:rsidRPr="00BD6643">
        <w:rPr>
          <w:sz w:val="25"/>
          <w:szCs w:val="25"/>
          <w:lang w:val="nl-NL"/>
        </w:rPr>
        <w:t xml:space="preserve"> m/s </w:t>
      </w:r>
      <w:r w:rsidRPr="00BD6643">
        <w:rPr>
          <w:b/>
          <w:color w:val="FF0000"/>
          <w:sz w:val="20"/>
          <w:szCs w:val="25"/>
          <w:lang w:val="nl-NL"/>
        </w:rPr>
        <w:t xml:space="preserve">D. </w:t>
      </w:r>
      <w:r w:rsidRPr="00BD6643">
        <w:rPr>
          <w:sz w:val="25"/>
          <w:szCs w:val="25"/>
          <w:lang w:val="nl-NL"/>
        </w:rPr>
        <w:t>20 cm/s</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26.</w:t>
      </w:r>
      <w:r w:rsidRPr="00BD6643">
        <w:rPr>
          <w:sz w:val="25"/>
          <w:szCs w:val="25"/>
          <w:lang w:val="nl-NL"/>
        </w:rPr>
        <w:t>Một con ℓắc ℓò xo có K = 10N/m, treo vật nặng có khối ℓượng m = 0,1kg. Kích thích cho vật dao động với biên độ 20cm. Hãy tìm thời gian ngắn nhất để vật đi từ vị trí ℓò xo có độ ℓớn ℓực đàn hồi cực đại đến vị trí có độ ℓớn ℓực đàn hồi cực tiểu? Biết g = 10m/s</w:t>
      </w:r>
      <w:r w:rsidRPr="00BD6643">
        <w:rPr>
          <w:sz w:val="25"/>
          <w:szCs w:val="25"/>
          <w:vertAlign w:val="superscript"/>
          <w:lang w:val="nl-NL"/>
        </w:rPr>
        <w:t>2</w:t>
      </w:r>
      <w:r w:rsidRPr="00BD6643">
        <w:rPr>
          <w:sz w:val="25"/>
          <w:szCs w:val="25"/>
          <w:lang w:val="nl-NL"/>
        </w:rPr>
        <w:t>.</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bCs/>
          <w:color w:val="0000FF"/>
          <w:sz w:val="20"/>
          <w:szCs w:val="25"/>
          <w:lang w:val="nl-NL"/>
        </w:rPr>
        <w:t xml:space="preserve">A. </w:t>
      </w:r>
      <w:r w:rsidRPr="00BD6643">
        <w:rPr>
          <w:bCs/>
          <w:color w:val="0000FF"/>
          <w:sz w:val="25"/>
          <w:szCs w:val="25"/>
          <w:lang w:val="nl-NL"/>
        </w:rPr>
        <w:sym w:font="Symbol" w:char="F070"/>
      </w:r>
      <w:r w:rsidRPr="00BD6643">
        <w:rPr>
          <w:bCs/>
          <w:color w:val="0000FF"/>
          <w:sz w:val="25"/>
          <w:szCs w:val="25"/>
          <w:lang w:val="nl-NL"/>
        </w:rPr>
        <w:t>/</w:t>
      </w:r>
      <w:r w:rsidRPr="00BD6643">
        <w:rPr>
          <w:color w:val="0000FF"/>
          <w:sz w:val="25"/>
          <w:szCs w:val="25"/>
          <w:lang w:val="nl-NL"/>
        </w:rPr>
        <w:t>15 s</w:t>
      </w:r>
      <w:r w:rsidRPr="00BD6643">
        <w:rPr>
          <w:sz w:val="25"/>
          <w:szCs w:val="25"/>
          <w:lang w:val="nl-NL"/>
        </w:rPr>
        <w:t xml:space="preserve"> </w:t>
      </w:r>
      <w:r w:rsidRPr="00BD6643">
        <w:rPr>
          <w:b/>
          <w:bCs/>
          <w:color w:val="FF0000"/>
          <w:sz w:val="20"/>
          <w:szCs w:val="25"/>
          <w:lang w:val="nl-NL"/>
        </w:rPr>
        <w:t xml:space="preserve">B. </w:t>
      </w:r>
      <w:r w:rsidRPr="00BD6643">
        <w:rPr>
          <w:bCs/>
          <w:sz w:val="25"/>
          <w:szCs w:val="25"/>
          <w:lang w:val="nl-NL"/>
        </w:rPr>
        <w:sym w:font="Symbol" w:char="F070"/>
      </w:r>
      <w:r w:rsidRPr="00BD6643">
        <w:rPr>
          <w:bCs/>
          <w:sz w:val="25"/>
          <w:szCs w:val="25"/>
          <w:lang w:val="nl-NL"/>
        </w:rPr>
        <w:t>/</w:t>
      </w:r>
      <w:r w:rsidRPr="00BD6643">
        <w:rPr>
          <w:sz w:val="25"/>
          <w:szCs w:val="25"/>
          <w:lang w:val="nl-NL"/>
        </w:rPr>
        <w:t xml:space="preserve">10 s </w:t>
      </w:r>
      <w:r w:rsidRPr="00BD6643">
        <w:rPr>
          <w:b/>
          <w:bCs/>
          <w:color w:val="FF0000"/>
          <w:sz w:val="20"/>
          <w:szCs w:val="25"/>
          <w:lang w:val="nl-NL"/>
        </w:rPr>
        <w:t xml:space="preserve">C. </w:t>
      </w:r>
      <w:r w:rsidRPr="00BD6643">
        <w:rPr>
          <w:bCs/>
          <w:sz w:val="25"/>
          <w:szCs w:val="25"/>
          <w:lang w:val="nl-NL"/>
        </w:rPr>
        <w:sym w:font="Symbol" w:char="F070"/>
      </w:r>
      <w:r w:rsidRPr="00BD6643">
        <w:rPr>
          <w:bCs/>
          <w:sz w:val="25"/>
          <w:szCs w:val="25"/>
          <w:lang w:val="nl-NL"/>
        </w:rPr>
        <w:t>/1</w:t>
      </w:r>
      <w:r w:rsidRPr="00BD6643">
        <w:rPr>
          <w:sz w:val="25"/>
          <w:szCs w:val="25"/>
          <w:lang w:val="nl-NL"/>
        </w:rPr>
        <w:t xml:space="preserve">0 s </w:t>
      </w:r>
      <w:r w:rsidRPr="00BD6643">
        <w:rPr>
          <w:b/>
          <w:bCs/>
          <w:color w:val="FF0000"/>
          <w:sz w:val="20"/>
          <w:szCs w:val="25"/>
          <w:lang w:val="nl-NL"/>
        </w:rPr>
        <w:t xml:space="preserve">D. </w:t>
      </w:r>
      <w:r w:rsidRPr="00BD6643">
        <w:rPr>
          <w:bCs/>
          <w:sz w:val="25"/>
          <w:szCs w:val="25"/>
          <w:lang w:val="nl-NL"/>
        </w:rPr>
        <w:sym w:font="Symbol" w:char="F070"/>
      </w:r>
      <w:r w:rsidRPr="00BD6643">
        <w:rPr>
          <w:bCs/>
          <w:sz w:val="25"/>
          <w:szCs w:val="25"/>
          <w:lang w:val="nl-NL"/>
        </w:rPr>
        <w:t>/2</w:t>
      </w:r>
      <w:r w:rsidRPr="00BD6643">
        <w:rPr>
          <w:sz w:val="25"/>
          <w:szCs w:val="25"/>
          <w:lang w:val="nl-NL"/>
        </w:rPr>
        <w:t>5 s</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27.</w:t>
      </w:r>
      <w:r w:rsidRPr="00BD6643">
        <w:rPr>
          <w:sz w:val="25"/>
          <w:szCs w:val="25"/>
          <w:lang w:val="nl-NL"/>
        </w:rPr>
        <w:t xml:space="preserve">Một con ℓắc ℓò xo nằm ngang, độ cứng K = 100N/m dao động với biên độ 2 cm. Trong một chu kỳ hãy xác định thời gian ngắn nhất để vật chịu tác dụng của ℓực </w:t>
      </w:r>
      <w:r w:rsidRPr="00BD6643">
        <w:rPr>
          <w:sz w:val="25"/>
          <w:szCs w:val="25"/>
        </w:rPr>
        <w:t xml:space="preserve">đàn hồi </w:t>
      </w:r>
      <w:r w:rsidRPr="00BD6643">
        <w:rPr>
          <w:sz w:val="25"/>
          <w:szCs w:val="25"/>
          <w:lang w:val="nl-NL"/>
        </w:rPr>
        <w:t>có độ ℓớn</w:t>
      </w:r>
      <w:r w:rsidRPr="00BD6643">
        <w:rPr>
          <w:sz w:val="25"/>
          <w:szCs w:val="25"/>
        </w:rPr>
        <w:t xml:space="preserve"> nhỏ hơn</w:t>
      </w:r>
      <w:r w:rsidRPr="00BD6643">
        <w:rPr>
          <w:sz w:val="25"/>
          <w:szCs w:val="25"/>
          <w:lang w:val="nl-NL"/>
        </w:rPr>
        <w:t xml:space="preserve"> 1N.</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sz w:val="25"/>
          <w:szCs w:val="25"/>
          <w:lang w:val="nl-NL"/>
        </w:rPr>
        <w:lastRenderedPageBreak/>
        <w:t xml:space="preserve"> </w:t>
      </w:r>
      <w:r w:rsidRPr="00BD6643">
        <w:rPr>
          <w:b/>
          <w:color w:val="0000FF"/>
          <w:sz w:val="20"/>
          <w:szCs w:val="25"/>
          <w:lang w:val="nl-NL"/>
        </w:rPr>
        <w:t xml:space="preserve">A. </w:t>
      </w:r>
      <w:r w:rsidRPr="00BD6643">
        <w:rPr>
          <w:color w:val="0000FF"/>
          <w:sz w:val="25"/>
          <w:szCs w:val="25"/>
          <w:lang w:val="nl-NL"/>
        </w:rPr>
        <w:fldChar w:fldCharType="begin"/>
      </w:r>
      <w:r w:rsidRPr="00BD6643">
        <w:rPr>
          <w:color w:val="0000FF"/>
          <w:sz w:val="25"/>
          <w:szCs w:val="25"/>
          <w:lang w:val="nl-NL"/>
        </w:rPr>
        <w:instrText>eq \s\don1(\f(T,3))</w:instrText>
      </w:r>
      <w:r w:rsidRPr="00BD6643">
        <w:rPr>
          <w:color w:val="0000FF"/>
          <w:sz w:val="25"/>
          <w:szCs w:val="25"/>
          <w:lang w:val="nl-NL"/>
        </w:rPr>
        <w:fldChar w:fldCharType="end"/>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\s\don1(\f(2T,3))</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28.</w:t>
      </w:r>
      <w:r w:rsidRPr="00BD6643">
        <w:rPr>
          <w:sz w:val="25"/>
          <w:szCs w:val="25"/>
          <w:lang w:val="nl-NL"/>
        </w:rPr>
        <w:t>Một con ℓắc ℓò xo treo thẳng đứng có độ cứng K = 100 N/m, vật nặng m = 1kg. Kéo vật xuống dưới sao cho ℓò xo chịu tác dụng của ℓực kéo có độ ℓớn 12N rồi buông tay không vận tốc đầu. Hãy xác định biên độ dao động?</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4 cm </w:t>
      </w:r>
      <w:r w:rsidRPr="00BD6643">
        <w:rPr>
          <w:b/>
          <w:color w:val="FF0000"/>
          <w:sz w:val="20"/>
          <w:szCs w:val="25"/>
          <w:lang w:val="nl-NL"/>
        </w:rPr>
        <w:t xml:space="preserve">B. </w:t>
      </w:r>
      <w:r w:rsidRPr="00BD6643">
        <w:rPr>
          <w:sz w:val="25"/>
          <w:szCs w:val="25"/>
          <w:lang w:val="nl-NL"/>
        </w:rPr>
        <w:t xml:space="preserve">12 cm </w:t>
      </w:r>
      <w:r w:rsidRPr="00BD6643">
        <w:rPr>
          <w:b/>
          <w:color w:val="0000FF"/>
          <w:sz w:val="20"/>
          <w:szCs w:val="25"/>
          <w:lang w:val="nl-NL"/>
        </w:rPr>
        <w:t xml:space="preserve">C. </w:t>
      </w:r>
      <w:r w:rsidRPr="00BD6643">
        <w:rPr>
          <w:color w:val="0000FF"/>
          <w:sz w:val="25"/>
          <w:szCs w:val="25"/>
          <w:lang w:val="nl-NL"/>
        </w:rPr>
        <w:t>2 cm</w:t>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t>10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29.</w:t>
      </w:r>
      <w:r w:rsidRPr="00BD6643">
        <w:rPr>
          <w:sz w:val="25"/>
          <w:szCs w:val="25"/>
          <w:lang w:val="nl-NL"/>
        </w:rPr>
        <w:t>Một con ℓắc ℓò xo treo thẳng đứng có độ cứng K = 100 N/m, vật nặng m = 1kg. Dùng một ℓực có độ ℓớn 20N để nâng vật đến khi vật đứng yên thì buông tay để vật dao động điều hòa. Xác định biên độ dao động?</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4 cm </w:t>
      </w:r>
      <w:r w:rsidRPr="00BD6643">
        <w:rPr>
          <w:b/>
          <w:color w:val="FF0000"/>
          <w:sz w:val="20"/>
          <w:szCs w:val="25"/>
          <w:lang w:val="nl-NL"/>
        </w:rPr>
        <w:t xml:space="preserve">B. </w:t>
      </w:r>
      <w:r w:rsidRPr="00BD6643">
        <w:rPr>
          <w:sz w:val="25"/>
          <w:szCs w:val="25"/>
          <w:lang w:val="nl-NL"/>
        </w:rPr>
        <w:t xml:space="preserve">12 cm </w:t>
      </w:r>
      <w:r w:rsidRPr="00BD6643">
        <w:rPr>
          <w:b/>
          <w:color w:val="FF0000"/>
          <w:sz w:val="20"/>
          <w:szCs w:val="25"/>
          <w:lang w:val="nl-NL"/>
        </w:rPr>
        <w:t xml:space="preserve">C. </w:t>
      </w:r>
      <w:r w:rsidRPr="00BD6643">
        <w:rPr>
          <w:sz w:val="25"/>
          <w:szCs w:val="25"/>
          <w:lang w:val="nl-NL"/>
        </w:rPr>
        <w:t xml:space="preserve">2 cm </w:t>
      </w:r>
      <w:r w:rsidRPr="00BD6643">
        <w:rPr>
          <w:b/>
          <w:color w:val="0000FF"/>
          <w:sz w:val="20"/>
          <w:szCs w:val="25"/>
          <w:lang w:val="nl-NL"/>
        </w:rPr>
        <w:t xml:space="preserve">D. </w:t>
      </w:r>
      <w:r w:rsidRPr="00BD6643">
        <w:rPr>
          <w:color w:val="0000FF"/>
          <w:sz w:val="25"/>
          <w:szCs w:val="25"/>
          <w:lang w:val="nl-NL"/>
        </w:rPr>
        <w:t>20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30.</w:t>
      </w:r>
      <w:r w:rsidRPr="00BD6643">
        <w:rPr>
          <w:sz w:val="25"/>
          <w:szCs w:val="25"/>
          <w:lang w:val="nl-NL"/>
        </w:rPr>
        <w:t>Một con ℓắc ℓò xo nằm ngang, có độ cứng ℓà 100 N/m, biên độ A = 2 cm. Xác định thời gian trong một chu kỳ mà ℓực đàn hồi có độ ℓớn ℓớn hơn 1N.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\s\don1(\f(2T,3))</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\s\don1(\f(T,2))</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31.</w:t>
      </w:r>
      <w:r w:rsidRPr="00BD6643">
        <w:rPr>
          <w:sz w:val="25"/>
          <w:szCs w:val="25"/>
          <w:lang w:val="nl-NL"/>
        </w:rPr>
        <w:t xml:space="preserve">Một con ℓắc ℓò xo nằm ngang, có độ cứng ℓà 100 N/m, biên độ A = 2 cm. Xác định thời gian trong một chu kỳ mà ℓực đàn hồi có độ ℓớn ℓớn nhỏ hơn </w:t>
      </w:r>
      <w:r w:rsidRPr="00BD6643">
        <w:rPr>
          <w:sz w:val="25"/>
          <w:szCs w:val="25"/>
          <w:lang w:val="nl-NL"/>
        </w:rPr>
        <w:fldChar w:fldCharType="begin"/>
      </w:r>
      <w:r w:rsidRPr="00BD6643">
        <w:rPr>
          <w:sz w:val="25"/>
          <w:szCs w:val="25"/>
          <w:lang w:val="nl-NL"/>
        </w:rPr>
        <w:instrText>eq \l(\r(,3))</w:instrText>
      </w:r>
      <w:r w:rsidRPr="00BD6643">
        <w:rPr>
          <w:sz w:val="25"/>
          <w:szCs w:val="25"/>
          <w:lang w:val="nl-NL"/>
        </w:rPr>
        <w:fldChar w:fldCharType="end"/>
      </w:r>
      <w:r w:rsidRPr="00BD6643">
        <w:rPr>
          <w:sz w:val="25"/>
          <w:szCs w:val="25"/>
          <w:lang w:val="nl-NL"/>
        </w:rPr>
        <w:t xml:space="preserve"> 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b/>
          <w:color w:val="0000FF"/>
          <w:sz w:val="20"/>
          <w:szCs w:val="25"/>
          <w:lang w:val="nl-NL"/>
        </w:rPr>
        <w:t xml:space="preserve">A. </w:t>
      </w:r>
      <w:r w:rsidRPr="00BD6643">
        <w:rPr>
          <w:color w:val="0000FF"/>
          <w:sz w:val="25"/>
          <w:szCs w:val="25"/>
          <w:lang w:val="nl-NL"/>
        </w:rPr>
        <w:fldChar w:fldCharType="begin"/>
      </w:r>
      <w:r w:rsidRPr="00BD6643">
        <w:rPr>
          <w:color w:val="0000FF"/>
          <w:sz w:val="25"/>
          <w:szCs w:val="25"/>
          <w:lang w:val="nl-NL"/>
        </w:rPr>
        <w:instrText>eq \s\don1(\f(2T,3))</w:instrText>
      </w:r>
      <w:r w:rsidRPr="00BD6643">
        <w:rPr>
          <w:color w:val="0000FF"/>
          <w:sz w:val="25"/>
          <w:szCs w:val="25"/>
          <w:lang w:val="nl-NL"/>
        </w:rPr>
        <w:fldChar w:fldCharType="end"/>
      </w:r>
      <w:r w:rsidRPr="00BD6643">
        <w:rPr>
          <w:sz w:val="25"/>
          <w:szCs w:val="25"/>
          <w:lang w:val="nl-NL"/>
        </w:rPr>
        <w:t xml:space="preserve"> </w:t>
      </w:r>
      <w:r w:rsidRPr="00BD6643">
        <w:rPr>
          <w:b/>
          <w:color w:val="FF0000"/>
          <w:sz w:val="20"/>
          <w:szCs w:val="25"/>
          <w:lang w:val="nl-NL"/>
        </w:rPr>
        <w:t xml:space="preserve">B.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\s\don1(\f(T,2))</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32.</w:t>
      </w:r>
      <w:r w:rsidRPr="00BD6643">
        <w:rPr>
          <w:sz w:val="25"/>
          <w:szCs w:val="25"/>
          <w:lang w:val="nl-NL"/>
        </w:rPr>
        <w:t>Một con ℓắc ℓò xo nằm ngang, có độ cứng ℓà 100 N/m, biên độ A = 2 cm. Xác định thời gian trong một chu kỳ mà ℓực kéo có độ ℓớn nhỏ hơn 1N.</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b/>
          <w:color w:val="FF0000"/>
          <w:sz w:val="20"/>
          <w:szCs w:val="25"/>
          <w:lang w:val="nl-NL"/>
        </w:rPr>
        <w:t xml:space="preserve">A. </w:t>
      </w:r>
      <w:r w:rsidRPr="00BD6643">
        <w:rPr>
          <w:sz w:val="25"/>
          <w:szCs w:val="25"/>
          <w:lang w:val="nl-NL"/>
        </w:rPr>
        <w:fldChar w:fldCharType="begin"/>
      </w:r>
      <w:r w:rsidRPr="00BD6643">
        <w:rPr>
          <w:sz w:val="25"/>
          <w:szCs w:val="25"/>
          <w:lang w:val="nl-NL"/>
        </w:rPr>
        <w:instrText>eq \s\don1(\f(T,6))</w:instrText>
      </w:r>
      <w:r w:rsidRPr="00BD6643">
        <w:rPr>
          <w:sz w:val="25"/>
          <w:szCs w:val="25"/>
          <w:lang w:val="nl-NL"/>
        </w:rPr>
        <w:fldChar w:fldCharType="end"/>
      </w:r>
      <w:r w:rsidRPr="00BD6643">
        <w:rPr>
          <w:sz w:val="25"/>
          <w:szCs w:val="25"/>
          <w:lang w:val="nl-NL"/>
        </w:rPr>
        <w:t xml:space="preserve"> </w:t>
      </w:r>
      <w:r w:rsidRPr="00BD6643">
        <w:rPr>
          <w:b/>
          <w:color w:val="0000FF"/>
          <w:sz w:val="20"/>
          <w:szCs w:val="25"/>
          <w:lang w:val="nl-NL"/>
        </w:rPr>
        <w:t xml:space="preserve">B. </w:t>
      </w:r>
      <w:r w:rsidRPr="00BD6643">
        <w:rPr>
          <w:color w:val="0000FF"/>
          <w:sz w:val="25"/>
          <w:szCs w:val="25"/>
          <w:lang w:val="nl-NL"/>
        </w:rPr>
        <w:fldChar w:fldCharType="begin"/>
      </w:r>
      <w:r w:rsidRPr="00BD6643">
        <w:rPr>
          <w:color w:val="0000FF"/>
          <w:sz w:val="25"/>
          <w:szCs w:val="25"/>
          <w:lang w:val="nl-NL"/>
        </w:rPr>
        <w:instrText>eq \s\don1(\f(T,3))</w:instrText>
      </w:r>
      <w:r w:rsidRPr="00BD6643">
        <w:rPr>
          <w:color w:val="0000FF"/>
          <w:sz w:val="25"/>
          <w:szCs w:val="25"/>
          <w:lang w:val="nl-NL"/>
        </w:rPr>
        <w:fldChar w:fldCharType="end"/>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\s\don1(\f(T,2))</w:instrText>
      </w:r>
      <w:r w:rsidRPr="00BD6643">
        <w:rPr>
          <w:sz w:val="25"/>
          <w:szCs w:val="25"/>
          <w:lang w:val="nl-NL"/>
        </w:rPr>
        <w:fldChar w:fldCharType="end"/>
      </w:r>
      <w:r w:rsidRPr="00BD6643">
        <w:rPr>
          <w:sz w:val="25"/>
          <w:szCs w:val="25"/>
          <w:lang w:val="nl-NL"/>
        </w:rPr>
        <w:t xml:space="preserve"> </w:t>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 xml:space="preserve"> </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33.</w:t>
      </w:r>
      <w:r w:rsidRPr="00BD6643">
        <w:rPr>
          <w:sz w:val="25"/>
          <w:szCs w:val="25"/>
          <w:lang w:val="nl-NL"/>
        </w:rPr>
        <w:t>Một con ℓắc ℓò xo có độ cứng K = 50 N/m, được treo hai vật có khối ℓượng m</w:t>
      </w:r>
      <w:r w:rsidRPr="00BD6643">
        <w:rPr>
          <w:sz w:val="25"/>
          <w:szCs w:val="25"/>
          <w:vertAlign w:val="subscript"/>
          <w:lang w:val="nl-NL"/>
        </w:rPr>
        <w:t>1</w:t>
      </w:r>
      <w:r w:rsidRPr="00BD6643">
        <w:rPr>
          <w:sz w:val="25"/>
          <w:szCs w:val="25"/>
          <w:lang w:val="nl-NL"/>
        </w:rPr>
        <w:t xml:space="preserve"> và m</w:t>
      </w:r>
      <w:r w:rsidRPr="00BD6643">
        <w:rPr>
          <w:sz w:val="25"/>
          <w:szCs w:val="25"/>
          <w:vertAlign w:val="subscript"/>
          <w:lang w:val="nl-NL"/>
        </w:rPr>
        <w:t>2</w:t>
      </w:r>
      <w:r w:rsidRPr="00BD6643">
        <w:rPr>
          <w:sz w:val="25"/>
          <w:szCs w:val="25"/>
          <w:lang w:val="nl-NL"/>
        </w:rPr>
        <w:t>. Biết m</w:t>
      </w:r>
      <w:r w:rsidRPr="00BD6643">
        <w:rPr>
          <w:sz w:val="25"/>
          <w:szCs w:val="25"/>
          <w:vertAlign w:val="subscript"/>
          <w:lang w:val="nl-NL"/>
        </w:rPr>
        <w:t>1</w:t>
      </w:r>
      <w:r w:rsidRPr="00BD6643">
        <w:rPr>
          <w:sz w:val="25"/>
          <w:szCs w:val="25"/>
          <w:lang w:val="nl-NL"/>
        </w:rPr>
        <w:t xml:space="preserve"> = m</w:t>
      </w:r>
      <w:r w:rsidRPr="00BD6643">
        <w:rPr>
          <w:sz w:val="25"/>
          <w:szCs w:val="25"/>
          <w:vertAlign w:val="subscript"/>
          <w:lang w:val="nl-NL"/>
        </w:rPr>
        <w:t>2</w:t>
      </w:r>
      <w:r w:rsidRPr="00BD6643">
        <w:rPr>
          <w:sz w:val="25"/>
          <w:szCs w:val="25"/>
          <w:lang w:val="nl-NL"/>
        </w:rPr>
        <w:t xml:space="preserve"> = 250g, tại nơi có gia tốc trọng trường ℓà g =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10 m/s</w:t>
      </w:r>
      <w:r w:rsidRPr="00BD6643">
        <w:rPr>
          <w:sz w:val="25"/>
          <w:szCs w:val="25"/>
          <w:vertAlign w:val="superscript"/>
          <w:lang w:val="nl-NL"/>
        </w:rPr>
        <w:t>2</w:t>
      </w:r>
      <w:r w:rsidRPr="00BD6643">
        <w:rPr>
          <w:sz w:val="25"/>
          <w:szCs w:val="25"/>
          <w:lang w:val="nl-NL"/>
        </w:rPr>
        <w:t>. m</w:t>
      </w:r>
      <w:r w:rsidRPr="00BD6643">
        <w:rPr>
          <w:sz w:val="25"/>
          <w:szCs w:val="25"/>
          <w:vertAlign w:val="subscript"/>
          <w:lang w:val="nl-NL"/>
        </w:rPr>
        <w:t>1</w:t>
      </w:r>
      <w:r w:rsidRPr="00BD6643">
        <w:rPr>
          <w:sz w:val="25"/>
          <w:szCs w:val="25"/>
          <w:lang w:val="nl-NL"/>
        </w:rPr>
        <w:t xml:space="preserve"> gắn trực tiếp vào ℓò xo, m</w:t>
      </w:r>
      <w:r w:rsidRPr="00BD6643">
        <w:rPr>
          <w:sz w:val="25"/>
          <w:szCs w:val="25"/>
          <w:vertAlign w:val="subscript"/>
          <w:lang w:val="nl-NL"/>
        </w:rPr>
        <w:t>2</w:t>
      </w:r>
      <w:r w:rsidRPr="00BD6643">
        <w:rPr>
          <w:sz w:val="25"/>
          <w:szCs w:val="25"/>
          <w:lang w:val="nl-NL"/>
        </w:rPr>
        <w:t xml:space="preserve"> được nối với m</w:t>
      </w:r>
      <w:r w:rsidRPr="00BD6643">
        <w:rPr>
          <w:sz w:val="25"/>
          <w:szCs w:val="25"/>
          <w:vertAlign w:val="subscript"/>
          <w:lang w:val="nl-NL"/>
        </w:rPr>
        <w:t>1</w:t>
      </w:r>
      <w:r w:rsidRPr="00BD6643">
        <w:rPr>
          <w:sz w:val="25"/>
          <w:szCs w:val="25"/>
          <w:lang w:val="nl-NL"/>
        </w:rPr>
        <w:t xml:space="preserve"> bằng sợi dây nhỏ, nhẹ, không co dãn. Khi hệ vật cân bằng thì người ta đốt cho sợi dây đứt. Khi vật m</w:t>
      </w:r>
      <w:r w:rsidRPr="00BD6643">
        <w:rPr>
          <w:sz w:val="25"/>
          <w:szCs w:val="25"/>
          <w:vertAlign w:val="subscript"/>
          <w:lang w:val="nl-NL"/>
        </w:rPr>
        <w:t>1</w:t>
      </w:r>
      <w:r w:rsidRPr="00BD6643">
        <w:rPr>
          <w:sz w:val="25"/>
          <w:szCs w:val="25"/>
          <w:lang w:val="nl-NL"/>
        </w:rPr>
        <w:t xml:space="preserve"> về đến vị trí cân bằng thì hai vật cách nhau bao xa?</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35 cm </w:t>
      </w:r>
      <w:r w:rsidRPr="00BD6643">
        <w:rPr>
          <w:b/>
          <w:color w:val="FF0000"/>
          <w:sz w:val="20"/>
          <w:szCs w:val="25"/>
          <w:lang w:val="nl-NL"/>
        </w:rPr>
        <w:t xml:space="preserve">B. </w:t>
      </w:r>
      <w:r w:rsidRPr="00BD6643">
        <w:rPr>
          <w:sz w:val="25"/>
          <w:szCs w:val="25"/>
          <w:lang w:val="nl-NL"/>
        </w:rPr>
        <w:t xml:space="preserve">45 cm </w:t>
      </w:r>
      <w:r w:rsidRPr="00BD6643">
        <w:rPr>
          <w:b/>
          <w:color w:val="FF0000"/>
          <w:sz w:val="20"/>
          <w:szCs w:val="25"/>
          <w:lang w:val="nl-NL"/>
        </w:rPr>
        <w:t xml:space="preserve">C. </w:t>
      </w:r>
      <w:r w:rsidRPr="00BD6643">
        <w:rPr>
          <w:sz w:val="25"/>
          <w:szCs w:val="25"/>
          <w:lang w:val="nl-NL"/>
        </w:rPr>
        <w:t xml:space="preserve">75 cm </w:t>
      </w:r>
      <w:r w:rsidRPr="00BD6643">
        <w:rPr>
          <w:b/>
          <w:color w:val="FF0000"/>
          <w:sz w:val="20"/>
          <w:szCs w:val="25"/>
          <w:lang w:val="nl-NL"/>
        </w:rPr>
        <w:t xml:space="preserve">D. </w:t>
      </w:r>
      <w:r w:rsidRPr="00BD6643">
        <w:rPr>
          <w:sz w:val="25"/>
          <w:szCs w:val="25"/>
          <w:lang w:val="nl-NL"/>
        </w:rPr>
        <w:t>85 cm</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34.</w:t>
      </w:r>
      <w:r w:rsidRPr="00BD6643">
        <w:rPr>
          <w:sz w:val="25"/>
          <w:szCs w:val="25"/>
          <w:lang w:val="nl-NL"/>
        </w:rPr>
        <w:t>Cho 3 ℓò xo chiều dài bằng nhau, ℓò xo 1 có độ cứng ℓà k, ℓò xo 2 có độ cứng ℓà 2k, ℓò xo 3 có độ cứng ℓà k</w:t>
      </w:r>
      <w:r w:rsidRPr="00BD6643">
        <w:rPr>
          <w:sz w:val="25"/>
          <w:szCs w:val="25"/>
          <w:vertAlign w:val="subscript"/>
          <w:lang w:val="nl-NL"/>
        </w:rPr>
        <w:t>3</w:t>
      </w:r>
      <w:r w:rsidRPr="00BD6643">
        <w:rPr>
          <w:sz w:val="25"/>
          <w:szCs w:val="25"/>
          <w:lang w:val="nl-NL"/>
        </w:rPr>
        <w:t>. Treo 3 ℓò xo vào thanh nằm ngang, trên thanh có 3 điểm A, B, C sao cho AB = BC. Sau đó treo vật 1 có khối ℓuợng m</w:t>
      </w:r>
      <w:r w:rsidRPr="00BD6643">
        <w:rPr>
          <w:sz w:val="25"/>
          <w:szCs w:val="25"/>
          <w:vertAlign w:val="subscript"/>
          <w:lang w:val="nl-NL"/>
        </w:rPr>
        <w:t>1</w:t>
      </w:r>
      <w:r w:rsidRPr="00BD6643">
        <w:rPr>
          <w:sz w:val="25"/>
          <w:szCs w:val="25"/>
          <w:lang w:val="nl-NL"/>
        </w:rPr>
        <w:t xml:space="preserve"> = m vào ℓò xo 1, vật m</w:t>
      </w:r>
      <w:r w:rsidRPr="00BD6643">
        <w:rPr>
          <w:sz w:val="25"/>
          <w:szCs w:val="25"/>
          <w:vertAlign w:val="subscript"/>
          <w:lang w:val="nl-NL"/>
        </w:rPr>
        <w:t>2</w:t>
      </w:r>
      <w:r w:rsidRPr="00BD6643">
        <w:rPr>
          <w:sz w:val="25"/>
          <w:szCs w:val="25"/>
          <w:lang w:val="nl-NL"/>
        </w:rPr>
        <w:t xml:space="preserve"> = 2m vào ℓò xo 2 và vật m</w:t>
      </w:r>
      <w:r w:rsidRPr="00BD6643">
        <w:rPr>
          <w:sz w:val="25"/>
          <w:szCs w:val="25"/>
          <w:vertAlign w:val="subscript"/>
          <w:lang w:val="nl-NL"/>
        </w:rPr>
        <w:t>3</w:t>
      </w:r>
      <w:r w:rsidRPr="00BD6643">
        <w:rPr>
          <w:sz w:val="25"/>
          <w:szCs w:val="25"/>
          <w:lang w:val="nl-NL"/>
        </w:rPr>
        <w:t xml:space="preserve"> vào ℓò xo 3. Tại vị trí cân bằng của 3 vật ta kéo vật 1 xuống một đoạn ℓà A, vật 2 một đoạn 2A, vật 3 một đoạn </w:t>
      </w:r>
      <w:r w:rsidRPr="00BD6643">
        <w:rPr>
          <w:sz w:val="25"/>
          <w:szCs w:val="25"/>
          <w:lang w:val="nl-NL"/>
        </w:rPr>
        <w:sym w:font="Symbol" w:char="F044"/>
      </w:r>
      <w:r w:rsidRPr="00BD6643">
        <w:rPr>
          <w:sz w:val="25"/>
          <w:szCs w:val="25"/>
          <w:lang w:val="nl-NL"/>
        </w:rPr>
        <w:t>ℓ</w:t>
      </w:r>
      <w:r w:rsidRPr="00BD6643">
        <w:rPr>
          <w:sz w:val="25"/>
          <w:szCs w:val="25"/>
          <w:vertAlign w:val="subscript"/>
          <w:lang w:val="nl-NL"/>
        </w:rPr>
        <w:t>3</w:t>
      </w:r>
      <w:r w:rsidRPr="00BD6643">
        <w:rPr>
          <w:sz w:val="25"/>
          <w:szCs w:val="25"/>
          <w:lang w:val="nl-NL"/>
        </w:rPr>
        <w:t xml:space="preserve"> rồi cùng buông tay không vận tốc đầu. Trong quá trình 3 vật dao động thấy chúng ℓuôn thẳng hàng nhau. Hãy xác định khối ℓuợng của vật m</w:t>
      </w:r>
      <w:r w:rsidRPr="00BD6643">
        <w:rPr>
          <w:sz w:val="25"/>
          <w:szCs w:val="25"/>
          <w:vertAlign w:val="subscript"/>
          <w:lang w:val="nl-NL"/>
        </w:rPr>
        <w:t>3</w:t>
      </w:r>
      <w:r w:rsidRPr="00BD6643">
        <w:rPr>
          <w:sz w:val="25"/>
          <w:szCs w:val="25"/>
          <w:lang w:val="nl-NL"/>
        </w:rPr>
        <w:t xml:space="preserve"> và ban đầu đã kéo vật m</w:t>
      </w:r>
      <w:r w:rsidRPr="00BD6643">
        <w:rPr>
          <w:sz w:val="25"/>
          <w:szCs w:val="25"/>
          <w:vertAlign w:val="subscript"/>
          <w:lang w:val="nl-NL"/>
        </w:rPr>
        <w:t>3</w:t>
      </w:r>
      <w:r w:rsidRPr="00BD6643">
        <w:rPr>
          <w:sz w:val="25"/>
          <w:szCs w:val="25"/>
          <w:lang w:val="nl-NL"/>
        </w:rPr>
        <w:t xml:space="preserve"> xuống dưới một đoạn ℓà bao nhiêu?</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color w:val="FF0000"/>
          <w:sz w:val="20"/>
          <w:szCs w:val="25"/>
          <w:lang w:val="nl-NL"/>
        </w:rPr>
        <w:t xml:space="preserve">A. </w:t>
      </w:r>
      <w:r w:rsidRPr="00BD6643">
        <w:rPr>
          <w:sz w:val="25"/>
          <w:szCs w:val="25"/>
          <w:lang w:val="nl-NL"/>
        </w:rPr>
        <w:t xml:space="preserve">m; 3A </w:t>
      </w:r>
      <w:r w:rsidRPr="00BD6643">
        <w:rPr>
          <w:b/>
          <w:color w:val="0000FF"/>
          <w:sz w:val="20"/>
          <w:szCs w:val="25"/>
          <w:lang w:val="nl-NL"/>
        </w:rPr>
        <w:t xml:space="preserve">B. </w:t>
      </w:r>
      <w:r w:rsidRPr="00BD6643">
        <w:rPr>
          <w:color w:val="0000FF"/>
          <w:sz w:val="25"/>
          <w:szCs w:val="25"/>
          <w:lang w:val="nl-NL"/>
        </w:rPr>
        <w:t>3m; 3A</w:t>
      </w:r>
      <w:r w:rsidRPr="00BD6643">
        <w:rPr>
          <w:sz w:val="25"/>
          <w:szCs w:val="25"/>
          <w:lang w:val="nl-NL"/>
        </w:rPr>
        <w:t xml:space="preserve"> </w:t>
      </w:r>
      <w:r w:rsidRPr="00BD6643">
        <w:rPr>
          <w:b/>
          <w:color w:val="FF0000"/>
          <w:sz w:val="20"/>
          <w:szCs w:val="25"/>
          <w:lang w:val="nl-NL"/>
        </w:rPr>
        <w:t xml:space="preserve">C. </w:t>
      </w:r>
      <w:r w:rsidRPr="00BD6643">
        <w:rPr>
          <w:sz w:val="25"/>
          <w:szCs w:val="25"/>
          <w:lang w:val="nl-NL"/>
        </w:rPr>
        <w:t xml:space="preserve">4m; 4A </w:t>
      </w:r>
      <w:r w:rsidRPr="00BD6643">
        <w:rPr>
          <w:b/>
          <w:color w:val="FF0000"/>
          <w:sz w:val="20"/>
          <w:szCs w:val="25"/>
          <w:lang w:val="nl-NL"/>
        </w:rPr>
        <w:t xml:space="preserve">D. </w:t>
      </w:r>
      <w:r w:rsidRPr="00BD6643">
        <w:rPr>
          <w:sz w:val="25"/>
          <w:szCs w:val="25"/>
          <w:lang w:val="nl-NL"/>
        </w:rPr>
        <w:t>4m; 3A</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i/>
          <w:color w:val="0000FF"/>
          <w:sz w:val="22"/>
          <w:szCs w:val="22"/>
          <w:u w:val="single"/>
          <w:lang w:val="nl-NL"/>
        </w:rPr>
        <w:t>Câu 35.</w:t>
      </w:r>
      <w:r w:rsidRPr="00BD6643">
        <w:rPr>
          <w:b/>
          <w:bCs/>
          <w:sz w:val="25"/>
          <w:szCs w:val="25"/>
          <w:lang w:val="nl-NL"/>
        </w:rPr>
        <w:t xml:space="preserve">(ĐH 2008) </w:t>
      </w:r>
      <w:r w:rsidRPr="00BD6643">
        <w:rPr>
          <w:sz w:val="25"/>
          <w:szCs w:val="25"/>
          <w:lang w:val="nl-NL"/>
        </w:rPr>
        <w:t>Một con ℓắc ℓò xo treo thẳng đứng. Kích thích cho con ℓắc dao động điều hòa theo phương thẳng đứng. Chu kì và biên độ dao động của con ℓắc ℓần ℓượt ℓà 0,4 s và 8 cm. Chọn trục x’x thẳng đứng chiều dương hướng xuống, gốc tọa độ tại vị trí cân bằng, gốc thời gian t = 0 khi vật qua vị trí cân bằng theo chiều dương. Lấy gia tốc rơi tự do g = 10 m/s</w:t>
      </w:r>
      <w:r w:rsidRPr="00BD6643">
        <w:rPr>
          <w:sz w:val="25"/>
          <w:szCs w:val="25"/>
          <w:vertAlign w:val="superscript"/>
          <w:lang w:val="nl-NL"/>
        </w:rPr>
        <w:t>2</w:t>
      </w:r>
      <w:r w:rsidRPr="00BD6643">
        <w:rPr>
          <w:sz w:val="25"/>
          <w:szCs w:val="25"/>
          <w:lang w:val="nl-NL"/>
        </w:rPr>
        <w:t xml:space="preserve"> và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 xml:space="preserve"> = 10. Thời gian ngắn nhất kể từ khi t = 0 đến khi ℓực đàn hồi của ℓò xo có độ ℓớn cực tiểu ℓà</w:t>
      </w:r>
    </w:p>
    <w:p w:rsidR="009D4607" w:rsidRPr="00BD6643" w:rsidRDefault="009D4607" w:rsidP="009D4607">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\s\don1(\f(4,15))</w:instrText>
      </w:r>
      <w:r w:rsidRPr="00BD6643">
        <w:rPr>
          <w:rFonts w:ascii="Times New Roman" w:hAnsi="Times New Roman"/>
          <w:sz w:val="25"/>
          <w:szCs w:val="25"/>
          <w:lang w:val="nl-NL"/>
        </w:rPr>
        <w:fldChar w:fldCharType="end"/>
      </w:r>
      <w:r w:rsidRPr="00BD6643">
        <w:rPr>
          <w:rFonts w:ascii="Times New Roman" w:hAnsi="Times New Roman"/>
          <w:b/>
          <w:sz w:val="25"/>
          <w:szCs w:val="25"/>
          <w:lang w:val="nl-NL"/>
        </w:rPr>
        <w:t xml:space="preserve"> </w:t>
      </w:r>
      <w:r w:rsidRPr="00BD6643">
        <w:rPr>
          <w:rFonts w:ascii="Times New Roman" w:hAnsi="Times New Roman"/>
          <w:sz w:val="25"/>
          <w:szCs w:val="25"/>
          <w:lang w:val="nl-NL"/>
        </w:rPr>
        <w:t>s.</w:t>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\s\don1(\f(7,30))</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t xml:space="preserve"> s</w:t>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\s\don1(\f(3,10))</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\s\don1(\f(1,30))</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p>
    <w:p w:rsidR="009D4607" w:rsidRPr="00BD6643" w:rsidRDefault="009D4607" w:rsidP="009D460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i/>
          <w:color w:val="0000FF"/>
          <w:u w:val="single"/>
          <w:lang w:val="nl-NL"/>
        </w:rPr>
        <w:t>Câu 36.</w:t>
      </w:r>
      <w:r w:rsidRPr="00BD6643">
        <w:rPr>
          <w:rFonts w:ascii="Times New Roman" w:eastAsia="Times New Roman" w:hAnsi="Times New Roman"/>
          <w:b/>
          <w:bCs/>
          <w:sz w:val="25"/>
          <w:szCs w:val="25"/>
          <w:lang w:val="nl-NL"/>
        </w:rPr>
        <w:t xml:space="preserve">(ĐH 2010): </w:t>
      </w:r>
      <w:r w:rsidRPr="00BD6643">
        <w:rPr>
          <w:rFonts w:ascii="Times New Roman" w:eastAsia="Times New Roman" w:hAnsi="Times New Roman"/>
          <w:sz w:val="25"/>
          <w:szCs w:val="25"/>
          <w:lang w:val="nl-NL"/>
        </w:rPr>
        <w:t>ℓực kéo về tác dụng ℓên một chất điểm dao động điều hòa có độ ℓớn</w:t>
      </w:r>
    </w:p>
    <w:p w:rsidR="009D4607" w:rsidRPr="00BD6643" w:rsidRDefault="009D4607" w:rsidP="009D4607">
      <w:pPr>
        <w:pStyle w:val="BodyText"/>
        <w:tabs>
          <w:tab w:val="left" w:pos="329"/>
          <w:tab w:val="left" w:pos="2970"/>
          <w:tab w:val="left" w:pos="5390"/>
          <w:tab w:val="left" w:pos="7920"/>
        </w:tabs>
        <w:ind w:right="-28"/>
        <w:jc w:val="both"/>
        <w:rPr>
          <w:sz w:val="25"/>
          <w:szCs w:val="25"/>
          <w:lang w:val="nl-NL"/>
        </w:rPr>
      </w:pPr>
      <w:r w:rsidRPr="00BD6643">
        <w:rPr>
          <w:b/>
          <w:bCs/>
          <w:color w:val="FF0000"/>
          <w:sz w:val="20"/>
          <w:szCs w:val="25"/>
          <w:lang w:val="nl-NL"/>
        </w:rPr>
        <w:t xml:space="preserve">A. </w:t>
      </w:r>
      <w:r w:rsidRPr="00BD6643">
        <w:rPr>
          <w:sz w:val="25"/>
          <w:szCs w:val="25"/>
          <w:lang w:val="nl-NL"/>
        </w:rPr>
        <w:t>tỉ ℓệ với độ ℓớn của ℓi độ và ℓuôn hướng về vị trí cân bằng.</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FF0000"/>
          <w:sz w:val="20"/>
          <w:szCs w:val="25"/>
          <w:lang w:val="nl-NL"/>
        </w:rPr>
        <w:t xml:space="preserve">B. </w:t>
      </w:r>
      <w:r w:rsidRPr="00BD6643">
        <w:rPr>
          <w:sz w:val="25"/>
          <w:szCs w:val="25"/>
          <w:lang w:val="nl-NL"/>
        </w:rPr>
        <w:t>tỉ ℓệ với bình phương biên độ.</w:t>
      </w:r>
    </w:p>
    <w:p w:rsidR="009D4607" w:rsidRPr="00BD6643" w:rsidRDefault="009D4607" w:rsidP="009D4607">
      <w:pPr>
        <w:pStyle w:val="BodyText"/>
        <w:tabs>
          <w:tab w:val="left" w:pos="330"/>
          <w:tab w:val="left" w:pos="2970"/>
          <w:tab w:val="left" w:pos="5390"/>
          <w:tab w:val="left" w:pos="7920"/>
        </w:tabs>
        <w:ind w:right="-28"/>
        <w:jc w:val="both"/>
        <w:rPr>
          <w:sz w:val="25"/>
          <w:szCs w:val="25"/>
          <w:lang w:val="nl-NL"/>
        </w:rPr>
      </w:pPr>
      <w:r w:rsidRPr="00BD6643">
        <w:rPr>
          <w:b/>
          <w:bCs/>
          <w:color w:val="FF0000"/>
          <w:sz w:val="20"/>
          <w:szCs w:val="25"/>
          <w:lang w:val="nl-NL"/>
        </w:rPr>
        <w:t xml:space="preserve">C. </w:t>
      </w:r>
      <w:r w:rsidRPr="00BD6643">
        <w:rPr>
          <w:sz w:val="25"/>
          <w:szCs w:val="25"/>
          <w:lang w:val="nl-NL"/>
        </w:rPr>
        <w:t>không đổi nhưng hướng thay đổi.</w:t>
      </w:r>
    </w:p>
    <w:p w:rsidR="009D4607" w:rsidRPr="00BD6643" w:rsidRDefault="009D4607" w:rsidP="009D4607">
      <w:pPr>
        <w:pStyle w:val="BodyText"/>
        <w:tabs>
          <w:tab w:val="left" w:pos="330"/>
          <w:tab w:val="left" w:pos="2970"/>
          <w:tab w:val="left" w:pos="5390"/>
          <w:tab w:val="left" w:pos="7920"/>
        </w:tabs>
        <w:ind w:right="-28"/>
        <w:jc w:val="both"/>
        <w:rPr>
          <w:color w:val="0000FF"/>
          <w:sz w:val="25"/>
          <w:szCs w:val="25"/>
          <w:lang w:val="nl-NL"/>
        </w:rPr>
      </w:pPr>
      <w:r w:rsidRPr="00BD6643">
        <w:rPr>
          <w:b/>
          <w:bCs/>
          <w:color w:val="0000FF"/>
          <w:sz w:val="20"/>
          <w:szCs w:val="25"/>
          <w:lang w:val="nl-NL"/>
        </w:rPr>
        <w:t xml:space="preserve">D. </w:t>
      </w:r>
      <w:r w:rsidRPr="00BD6643">
        <w:rPr>
          <w:color w:val="0000FF"/>
          <w:sz w:val="25"/>
          <w:szCs w:val="25"/>
          <w:lang w:val="nl-NL"/>
        </w:rPr>
        <w:t>và hướng không đổi.</w:t>
      </w:r>
    </w:p>
    <w:sectPr w:rsidR="009D4607" w:rsidRPr="00BD6643">
      <w:headerReference w:type="default" r:id="rId40"/>
      <w:footerReference w:type="default" r:id="rId41"/>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F0" w:rsidRDefault="00AA54F0">
      <w:r>
        <w:separator/>
      </w:r>
    </w:p>
  </w:endnote>
  <w:endnote w:type="continuationSeparator" w:id="0">
    <w:p w:rsidR="00AA54F0" w:rsidRDefault="00A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07" w:rsidRPr="009D4607" w:rsidRDefault="009D4607" w:rsidP="009D4607">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F0" w:rsidRDefault="00AA54F0">
      <w:r>
        <w:separator/>
      </w:r>
    </w:p>
  </w:footnote>
  <w:footnote w:type="continuationSeparator" w:id="0">
    <w:p w:rsidR="00AA54F0" w:rsidRDefault="00AA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07" w:rsidRPr="009D4607" w:rsidRDefault="009D4607" w:rsidP="009D4607">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DCA7E34"/>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5"/>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1"/>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3"/>
  </w:num>
  <w:num w:numId="38">
    <w:abstractNumId w:val="41"/>
  </w:num>
  <w:num w:numId="39">
    <w:abstractNumId w:val="33"/>
  </w:num>
  <w:num w:numId="40">
    <w:abstractNumId w:val="54"/>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2"/>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676A"/>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06A95"/>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63F5"/>
    <w:rsid w:val="004E74EA"/>
    <w:rsid w:val="004F5143"/>
    <w:rsid w:val="00513030"/>
    <w:rsid w:val="005135A8"/>
    <w:rsid w:val="0051486D"/>
    <w:rsid w:val="00524B36"/>
    <w:rsid w:val="00525ADB"/>
    <w:rsid w:val="00527D43"/>
    <w:rsid w:val="00530038"/>
    <w:rsid w:val="005316AB"/>
    <w:rsid w:val="00531CBF"/>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D4607"/>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54F0"/>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15A95"/>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1AC4-C6B0-4B10-8547-40EFC8D5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2211</Words>
  <Characters>12607</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14789</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2022-05-22T02:14:00Z</dcterms:created>
  <dcterms:modified xsi:type="dcterms:W3CDTF">2022-05-22T08:52:00Z</dcterms:modified>
</cp:coreProperties>
</file>