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22" w:rsidRPr="00525662" w:rsidRDefault="00CD3022" w:rsidP="00CD3022">
      <w:pPr>
        <w:pStyle w:val="Heading2"/>
        <w:jc w:val="center"/>
        <w:rPr>
          <w:b/>
          <w:color w:val="FF0000"/>
          <w:sz w:val="25"/>
          <w:szCs w:val="25"/>
          <w:lang w:val="nl-NL"/>
        </w:rPr>
      </w:pPr>
      <w:bookmarkStart w:id="0" w:name="_Toc368056288"/>
      <w:bookmarkStart w:id="1" w:name="_Toc397978359"/>
      <w:bookmarkStart w:id="2" w:name="_Toc397978573"/>
      <w:bookmarkStart w:id="3" w:name="_Toc397978624"/>
      <w:bookmarkStart w:id="4" w:name="_GoBack"/>
      <w:r w:rsidRPr="00525662">
        <w:rPr>
          <w:b/>
          <w:color w:val="FF0000"/>
          <w:sz w:val="25"/>
          <w:szCs w:val="25"/>
          <w:lang w:val="nl-NL"/>
        </w:rPr>
        <w:t>5: CẮT - GHÉP LÒ XO</w:t>
      </w:r>
      <w:bookmarkEnd w:id="0"/>
      <w:bookmarkEnd w:id="1"/>
      <w:bookmarkEnd w:id="2"/>
      <w:bookmarkEnd w:id="3"/>
    </w:p>
    <w:bookmarkEnd w:id="4"/>
    <w:p w:rsidR="00CD3022" w:rsidRPr="00A73D32" w:rsidRDefault="00CD3022" w:rsidP="00CD3022">
      <w:pPr>
        <w:widowControl/>
        <w:tabs>
          <w:tab w:val="left" w:pos="330"/>
          <w:tab w:val="left" w:pos="50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noProof/>
          <w:sz w:val="25"/>
          <w:szCs w:val="25"/>
          <w:lang w:val="en-US"/>
        </w:rPr>
        <w:drawing>
          <wp:anchor distT="0" distB="0" distL="114300" distR="114300" simplePos="0" relativeHeight="251659264" behindDoc="0" locked="0" layoutInCell="1" allowOverlap="1" wp14:anchorId="734E5F9D" wp14:editId="20B6F303">
            <wp:simplePos x="0" y="0"/>
            <wp:positionH relativeFrom="column">
              <wp:posOffset>4540250</wp:posOffset>
            </wp:positionH>
            <wp:positionV relativeFrom="paragraph">
              <wp:posOffset>108585</wp:posOffset>
            </wp:positionV>
            <wp:extent cx="1885950" cy="1069340"/>
            <wp:effectExtent l="0" t="0" r="0" b="0"/>
            <wp:wrapSquare wrapText="bothSides"/>
            <wp:docPr id="1326" name="Picture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I - PHƯƠNG PHÁP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1. Cắt - Ghép lò xo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- Cho lò xo ko có độ dài l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 xml:space="preserve">, cắt lò xo làm n đoạn, tìm độ cứng của mỗi đoạn. Ta có công thức tổng quát sau: 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\x\le\to\bo\ri(\a(,k</w:instrText>
      </w:r>
      <w:r w:rsidRPr="00A73D32">
        <w:rPr>
          <w:sz w:val="25"/>
          <w:szCs w:val="25"/>
          <w:vertAlign w:val="subscript"/>
          <w:lang w:val="nl-NL"/>
        </w:rPr>
        <w:instrText>0</w:instrText>
      </w:r>
      <w:r w:rsidRPr="00A73D32">
        <w:rPr>
          <w:sz w:val="25"/>
          <w:szCs w:val="25"/>
          <w:lang w:val="nl-NL"/>
        </w:rPr>
        <w:instrText>l</w:instrText>
      </w:r>
      <w:r w:rsidRPr="00A73D32">
        <w:rPr>
          <w:sz w:val="25"/>
          <w:szCs w:val="25"/>
          <w:vertAlign w:val="subscript"/>
          <w:lang w:val="nl-NL"/>
        </w:rPr>
        <w:instrText>0</w:instrText>
      </w:r>
      <w:r w:rsidRPr="00A73D32">
        <w:rPr>
          <w:sz w:val="25"/>
          <w:szCs w:val="25"/>
          <w:lang w:val="nl-NL"/>
        </w:rPr>
        <w:instrText xml:space="preserve"> = k</w:instrText>
      </w:r>
      <w:r w:rsidRPr="00A73D32">
        <w:rPr>
          <w:sz w:val="25"/>
          <w:szCs w:val="25"/>
          <w:vertAlign w:val="subscript"/>
          <w:lang w:val="nl-NL"/>
        </w:rPr>
        <w:instrText>1</w:instrText>
      </w:r>
      <w:r w:rsidRPr="00A73D32">
        <w:rPr>
          <w:sz w:val="25"/>
          <w:szCs w:val="25"/>
          <w:lang w:val="nl-NL"/>
        </w:rPr>
        <w:instrText>l</w:instrText>
      </w:r>
      <w:r w:rsidRPr="00A73D32">
        <w:rPr>
          <w:sz w:val="25"/>
          <w:szCs w:val="25"/>
          <w:vertAlign w:val="subscript"/>
          <w:lang w:val="nl-NL"/>
        </w:rPr>
        <w:instrText>1</w:instrText>
      </w:r>
      <w:r w:rsidRPr="00A73D32">
        <w:rPr>
          <w:sz w:val="25"/>
          <w:szCs w:val="25"/>
          <w:lang w:val="nl-NL"/>
        </w:rPr>
        <w:instrText xml:space="preserve"> = k</w:instrText>
      </w:r>
      <w:r w:rsidRPr="00A73D32">
        <w:rPr>
          <w:sz w:val="25"/>
          <w:szCs w:val="25"/>
          <w:vertAlign w:val="subscript"/>
          <w:lang w:val="nl-NL"/>
        </w:rPr>
        <w:instrText>2</w:instrText>
      </w:r>
      <w:r w:rsidRPr="00A73D32">
        <w:rPr>
          <w:sz w:val="25"/>
          <w:szCs w:val="25"/>
          <w:lang w:val="nl-NL"/>
        </w:rPr>
        <w:instrText>l</w:instrText>
      </w:r>
      <w:r w:rsidRPr="00A73D32">
        <w:rPr>
          <w:sz w:val="25"/>
          <w:szCs w:val="25"/>
          <w:vertAlign w:val="subscript"/>
          <w:lang w:val="nl-NL"/>
        </w:rPr>
        <w:instrText>2</w:instrText>
      </w:r>
      <w:r w:rsidRPr="00A73D32">
        <w:rPr>
          <w:sz w:val="25"/>
          <w:szCs w:val="25"/>
          <w:lang w:val="nl-NL"/>
        </w:rPr>
        <w:instrText xml:space="preserve"> = ... = k</w:instrText>
      </w:r>
      <w:r w:rsidRPr="00A73D32">
        <w:rPr>
          <w:sz w:val="25"/>
          <w:szCs w:val="25"/>
          <w:vertAlign w:val="subscript"/>
          <w:lang w:val="nl-NL"/>
        </w:rPr>
        <w:instrText>n</w:instrText>
      </w:r>
      <w:r w:rsidRPr="00A73D32">
        <w:rPr>
          <w:sz w:val="25"/>
          <w:szCs w:val="25"/>
          <w:lang w:val="nl-NL"/>
        </w:rPr>
        <w:instrText>l</w:instrText>
      </w:r>
      <w:r w:rsidRPr="00A73D32">
        <w:rPr>
          <w:sz w:val="25"/>
          <w:szCs w:val="25"/>
          <w:vertAlign w:val="subscript"/>
          <w:lang w:val="nl-NL"/>
        </w:rPr>
        <w:instrText>n</w:instrText>
      </w:r>
      <w:r w:rsidRPr="00A73D32">
        <w:rPr>
          <w:sz w:val="25"/>
          <w:szCs w:val="25"/>
          <w:lang w:val="nl-NL"/>
        </w:rPr>
        <w:instrText xml:space="preserve"> = E.S))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Nhận xét: 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Lò xo có độ dài tăng bao nhiêu lần thì độ cứng giảm đi bấy nhiêu lần và ngược lại.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noProof/>
          <w:sz w:val="25"/>
          <w:szCs w:val="25"/>
          <w:lang w:val="en-US"/>
        </w:rPr>
        <w:drawing>
          <wp:anchor distT="0" distB="0" distL="114300" distR="114300" simplePos="0" relativeHeight="251661312" behindDoc="0" locked="0" layoutInCell="1" allowOverlap="1" wp14:anchorId="25958000" wp14:editId="735C4588">
            <wp:simplePos x="0" y="0"/>
            <wp:positionH relativeFrom="column">
              <wp:posOffset>3771900</wp:posOffset>
            </wp:positionH>
            <wp:positionV relativeFrom="paragraph">
              <wp:posOffset>113030</wp:posOffset>
            </wp:positionV>
            <wp:extent cx="1746250" cy="698500"/>
            <wp:effectExtent l="0" t="0" r="6350" b="6350"/>
            <wp:wrapSquare wrapText="bothSides"/>
            <wp:docPr id="1327" name="Picture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D32">
        <w:rPr>
          <w:rFonts w:ascii="Times New Roman" w:hAnsi="Times New Roman"/>
          <w:noProof/>
          <w:sz w:val="25"/>
          <w:szCs w:val="25"/>
          <w:lang w:val="en-US"/>
        </w:rPr>
        <w:drawing>
          <wp:anchor distT="0" distB="0" distL="114300" distR="114300" simplePos="0" relativeHeight="251660288" behindDoc="0" locked="0" layoutInCell="1" allowOverlap="1" wp14:anchorId="35E461D3" wp14:editId="1589B964">
            <wp:simplePos x="0" y="0"/>
            <wp:positionH relativeFrom="column">
              <wp:posOffset>6007100</wp:posOffset>
            </wp:positionH>
            <wp:positionV relativeFrom="paragraph">
              <wp:posOffset>53340</wp:posOffset>
            </wp:positionV>
            <wp:extent cx="577215" cy="1393825"/>
            <wp:effectExtent l="0" t="0" r="0" b="0"/>
            <wp:wrapSquare wrapText="bothSides"/>
            <wp:docPr id="1328" name="Picture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2. Ghép lò xo</w:t>
      </w:r>
    </w:p>
    <w:p w:rsidR="00CD3022" w:rsidRPr="00A73D32" w:rsidRDefault="00CD3022" w:rsidP="00CD3022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Cs/>
          <w:i/>
          <w:sz w:val="25"/>
          <w:szCs w:val="25"/>
          <w:lang w:val="nl-NL"/>
        </w:rPr>
        <w:t>a) Trường hợp ghép nối tiếp: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2 lò xo ghép nối tiếp thì độ cứng của hệ lò xo (độ cứng tương đương):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\s\don1(\f(1,k))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= </w:t>
      </w:r>
      <w:r w:rsidRPr="00A73D32">
        <w:rPr>
          <w:rFonts w:ascii="Times New Roman" w:eastAsia="Times New Roman" w:hAnsi="Times New Roman"/>
          <w:position w:val="-30"/>
          <w:sz w:val="25"/>
          <w:szCs w:val="25"/>
          <w:lang w:val="nl-NL"/>
        </w:rPr>
        <w:object w:dxaOrig="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4pt" o:ole="">
            <v:imagedata r:id="rId12" o:title=""/>
          </v:shape>
          <o:OLEObject Type="Embed" ProgID="Equation.3" ShapeID="_x0000_i1025" DrawAspect="Content" ObjectID="_1714745451" r:id="rId13"/>
        </w:objec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DE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k = </w:t>
      </w:r>
      <w:r w:rsidRPr="00A73D32">
        <w:rPr>
          <w:rFonts w:ascii="Times New Roman" w:hAnsi="Times New Roman"/>
          <w:position w:val="-30"/>
          <w:sz w:val="25"/>
          <w:szCs w:val="25"/>
          <w:lang w:val="nl-NL"/>
        </w:rPr>
        <w:object w:dxaOrig="800" w:dyaOrig="680">
          <v:shape id="_x0000_i1026" type="#_x0000_t75" style="width:40pt;height:34pt" o:ole="">
            <v:imagedata r:id="rId14" o:title=""/>
          </v:shape>
          <o:OLEObject Type="Embed" ProgID="Equation.3" ShapeID="_x0000_i1026" DrawAspect="Content" ObjectID="_1714745452" r:id="rId15"/>
        </w:objec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 xml:space="preserve"> 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sz w:val="25"/>
          <w:szCs w:val="25"/>
          <w:lang w:val="nl-NL"/>
        </w:rPr>
        <w:t>Bài toán 1: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Vật m gắn vào lò xo 1 có độ cứng k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thì dao động với chu kỳ T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, gắn vật đó vào lò xo 2 có độ cứng k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thì khi gắn vật m vào 2 lò xo trên ghép nối tiếp thì </w:t>
      </w:r>
      <w:r w:rsidRPr="00A73D32">
        <w:rPr>
          <w:rFonts w:ascii="Times New Roman" w:eastAsia="Times New Roman" w:hAnsi="Times New Roman"/>
          <w:position w:val="-10"/>
          <w:sz w:val="25"/>
          <w:szCs w:val="25"/>
          <w:lang w:val="nl-NL"/>
        </w:rPr>
        <w:object w:dxaOrig="1320" w:dyaOrig="360">
          <v:shape id="_x0000_i1027" type="#_x0000_t75" style="width:66pt;height:18pt" o:ole="">
            <v:imagedata r:id="rId16" o:title=""/>
          </v:shape>
          <o:OLEObject Type="Embed" ProgID="Equation.3" ShapeID="_x0000_i1027" DrawAspect="Content" ObjectID="_1714745453" r:id="rId17"/>
        </w:objec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; 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position w:val="-36"/>
          <w:sz w:val="25"/>
          <w:szCs w:val="25"/>
          <w:lang w:val="nl-NL"/>
        </w:rPr>
        <w:object w:dxaOrig="1340" w:dyaOrig="740">
          <v:shape id="_x0000_i1028" type="#_x0000_t75" style="width:67pt;height:37pt" o:ole="">
            <v:imagedata r:id="rId18" o:title=""/>
          </v:shape>
          <o:OLEObject Type="Embed" ProgID="Equation.3" ShapeID="_x0000_i1028" DrawAspect="Content" ObjectID="_1714745454" r:id="rId19"/>
        </w:object>
      </w:r>
    </w:p>
    <w:p w:rsidR="00CD3022" w:rsidRPr="00A73D32" w:rsidRDefault="00CD3022" w:rsidP="00CD3022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Cs/>
          <w:i/>
          <w:sz w:val="25"/>
          <w:szCs w:val="25"/>
          <w:lang w:val="nl-NL"/>
        </w:rPr>
        <w:t>b) Trường hợp ghép song song</w:t>
      </w:r>
    </w:p>
    <w:p w:rsidR="00CD3022" w:rsidRPr="00A73D32" w:rsidRDefault="00CD3022" w:rsidP="00CD3022">
      <w:pPr>
        <w:tabs>
          <w:tab w:val="left" w:pos="330"/>
          <w:tab w:val="left" w:pos="68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noProof/>
          <w:sz w:val="25"/>
          <w:szCs w:val="25"/>
          <w:lang w:val="en-US"/>
        </w:rPr>
        <w:drawing>
          <wp:inline distT="0" distB="0" distL="0" distR="0" wp14:anchorId="5F99EDB8" wp14:editId="2F41951F">
            <wp:extent cx="4540250" cy="1009650"/>
            <wp:effectExtent l="0" t="0" r="0" b="0"/>
            <wp:docPr id="1329" name="Picture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>2 lò xo ghép song song thì độ cứng của hệ lò xo (độ cứng tương đương): k = k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+ k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2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Bài toán liên quan thường gặp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w w:val="105"/>
          <w:sz w:val="25"/>
          <w:szCs w:val="25"/>
          <w:lang w:val="nl-NL"/>
        </w:rPr>
        <w:t xml:space="preserve">Bài toán 2: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Vật m gắn vào lò xo 1 có độ cứng k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thì dao động với chu kỳ T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, gắn vật đó vào lò xo 2 có độ cứng k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thì khi gắn vật m vào 2 lò xo trên ghép song song thì </w:t>
      </w:r>
      <w:r w:rsidRPr="00A73D32">
        <w:rPr>
          <w:rFonts w:ascii="Times New Roman" w:eastAsia="Times New Roman" w:hAnsi="Times New Roman"/>
          <w:position w:val="-10"/>
          <w:sz w:val="25"/>
          <w:szCs w:val="25"/>
          <w:lang w:val="nl-NL"/>
        </w:rPr>
        <w:object w:dxaOrig="1200" w:dyaOrig="360">
          <v:shape id="_x0000_i1029" type="#_x0000_t75" style="width:60pt;height:18pt" o:ole="">
            <v:imagedata r:id="rId21" o:title=""/>
          </v:shape>
          <o:OLEObject Type="Embed" ProgID="Equation.3" ShapeID="_x0000_i1029" DrawAspect="Content" ObjectID="_1714745455" r:id="rId22"/>
        </w:objec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và </w:t>
      </w:r>
      <w:r w:rsidRPr="00A73D32">
        <w:rPr>
          <w:rFonts w:ascii="Times New Roman" w:eastAsia="Times New Roman" w:hAnsi="Times New Roman"/>
          <w:position w:val="-36"/>
          <w:sz w:val="25"/>
          <w:szCs w:val="25"/>
          <w:lang w:val="nl-NL"/>
        </w:rPr>
        <w:object w:dxaOrig="1460" w:dyaOrig="740">
          <v:shape id="_x0000_i1030" type="#_x0000_t75" style="width:73pt;height:37pt" o:ole="">
            <v:imagedata r:id="rId23" o:title=""/>
          </v:shape>
          <o:OLEObject Type="Embed" ProgID="Equation.3" ShapeID="_x0000_i1030" DrawAspect="Content" ObjectID="_1714745456" r:id="rId24"/>
        </w:object>
      </w:r>
    </w:p>
    <w:p w:rsidR="00CD3022" w:rsidRPr="00A73D32" w:rsidRDefault="00CD3022" w:rsidP="00CD3022">
      <w:pPr>
        <w:widowControl/>
        <w:tabs>
          <w:tab w:val="left" w:pos="330"/>
          <w:tab w:val="left" w:pos="50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II - BÀI TẬP MẪU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Ví dụ 1: </w:t>
      </w:r>
      <w:r w:rsidRPr="00A73D32">
        <w:rPr>
          <w:sz w:val="25"/>
          <w:szCs w:val="25"/>
          <w:lang w:val="nl-NL"/>
        </w:rPr>
        <w:t>Một lò xo có độ dài ℓ = 50 cm, độ cứng K = 50 N/m. Cắt lò xo làm 2 phần có chiều dài lần lượt là ℓ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20 cm, ℓ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30 cm. Tìm độ cứng của mỗi đoạn: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150N/m; 83,3N/m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125N/m; 133,3N/m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150N/m; 135,3N/m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125N/m; 83,33N/m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Hướng dẫn: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>[Đáp án D]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 Ta có: K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>.ℓ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 xml:space="preserve"> =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>.ℓ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>.ℓ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sym w:font="Symbol" w:char="F0DE"/>
      </w:r>
      <w:r w:rsidRPr="00A73D32">
        <w:rPr>
          <w:sz w:val="25"/>
          <w:szCs w:val="25"/>
          <w:lang w:val="nl-NL"/>
        </w:rPr>
        <w:t xml:space="preserve">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 </w:t>
      </w:r>
      <w:r w:rsidRPr="00A73D32">
        <w:rPr>
          <w:position w:val="-30"/>
          <w:sz w:val="25"/>
          <w:szCs w:val="25"/>
          <w:lang w:val="nl-NL"/>
        </w:rPr>
        <w:object w:dxaOrig="560" w:dyaOrig="680">
          <v:shape id="_x0000_i1031" type="#_x0000_t75" style="width:28pt;height:34pt" o:ole="">
            <v:imagedata r:id="rId25" o:title=""/>
          </v:shape>
          <o:OLEObject Type="Embed" ProgID="Equation.3" ShapeID="_x0000_i1031" DrawAspect="Content" ObjectID="_1714745457" r:id="rId26"/>
        </w:object>
      </w:r>
      <w:r w:rsidRPr="00A73D32">
        <w:rPr>
          <w:sz w:val="25"/>
          <w:szCs w:val="25"/>
          <w:vertAlign w:val="subscript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 xml:space="preserve">=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\s\don1(\f(50.50,20))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=125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\s\don1(\f(N,m))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  <w:t>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</w:t>
      </w:r>
      <w:r w:rsidRPr="00A73D32">
        <w:rPr>
          <w:position w:val="-30"/>
          <w:sz w:val="25"/>
          <w:szCs w:val="25"/>
          <w:lang w:val="nl-NL"/>
        </w:rPr>
        <w:object w:dxaOrig="560" w:dyaOrig="680">
          <v:shape id="_x0000_i1032" type="#_x0000_t75" style="width:28pt;height:34pt" o:ole="">
            <v:imagedata r:id="rId27" o:title=""/>
          </v:shape>
          <o:OLEObject Type="Embed" ProgID="Equation.3" ShapeID="_x0000_i1032" DrawAspect="Content" ObjectID="_1714745458" r:id="rId28"/>
        </w:object>
      </w:r>
      <w:r w:rsidRPr="00A73D32">
        <w:rPr>
          <w:sz w:val="25"/>
          <w:szCs w:val="25"/>
          <w:vertAlign w:val="subscript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 xml:space="preserve">=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\s\don1(\f(50.50,30))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= 83,33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\s\don1(\f(N,m))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Ví dụ 2: </w:t>
      </w:r>
      <w:r w:rsidRPr="00A73D32">
        <w:rPr>
          <w:sz w:val="25"/>
          <w:szCs w:val="25"/>
          <w:lang w:val="nl-NL"/>
        </w:rPr>
        <w:t>Một ℓò xo có chiều dài ℓ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>, độ cứng K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 xml:space="preserve"> = 100N/m. Cắt ℓò xo ℓàm 3 đoạn tỉ ℓệ 1:2:3. Xác định độ cứng của mỗi đoạn.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noProof/>
          <w:sz w:val="25"/>
          <w:szCs w:val="25"/>
          <w:lang w:val="en-US"/>
        </w:rPr>
        <mc:AlternateContent>
          <mc:Choice Requires="wpg">
            <w:drawing>
              <wp:inline distT="0" distB="0" distL="0" distR="0" wp14:anchorId="0202819C" wp14:editId="3532EBC1">
                <wp:extent cx="6350" cy="6350"/>
                <wp:effectExtent l="9525" t="9525" r="12700" b="3175"/>
                <wp:docPr id="122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230" name="Unknown Shape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5 h 10"/>
                              <a:gd name="T2" fmla="*/ 10 w 10"/>
                              <a:gd name="T3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">
                <v:shape id="Unknown Shape" o:spid="_x0000_s1027" style="position:absolute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ynMcA&#10;AADdAAAADwAAAGRycy9kb3ducmV2LnhtbESPT2vCQBDF74V+h2UK3nRTS7VNXUUsloJ48A/0OmSn&#10;2bTZ2ZBdY/TTdw5CbzO8N+/9Zrbofa06amMV2MDjKANFXARbcWngeFgPX0DFhGyxDkwGLhRhMb+/&#10;m2Fuw5l31O1TqSSEY44GXEpNrnUsHHmMo9AQi/YdWo9J1rbUtsWzhPtaj7Nsoj1WLA0OG1o5Kn73&#10;J2/gtfi4knv+Oh1p83OYUrd9d84aM3jol2+gEvXp33y7/rSCP34SfvlGR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q8pzHAAAA3QAAAA8AAAAAAAAAAAAAAAAAmAIAAGRy&#10;cy9kb3ducmV2LnhtbFBLBQYAAAAABAAEAPUAAACMAwAAAAA=&#10;" path="m,5r10,e" filled="f" strokeweight=".58pt">
                  <v:path arrowok="t" o:connecttype="custom" o:connectlocs="0,5;10,5" o:connectangles="0,0"/>
                </v:shape>
                <w10:anchorlock/>
              </v:group>
            </w:pict>
          </mc:Fallback>
        </mc:AlternateConten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200; 400; 600 N/m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100; 300; 500 N/m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200; 300; 400 N/m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200; 300; 600 N/m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Hướng dẫn: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>[Đáp án D]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  <w:t xml:space="preserve">Ta </w:t>
      </w:r>
      <w:r w:rsidRPr="00A73D32">
        <w:rPr>
          <w:rFonts w:ascii="Times New Roman" w:hAnsi="Times New Roman"/>
          <w:sz w:val="25"/>
          <w:szCs w:val="25"/>
          <w:lang w:val="nl-NL"/>
        </w:rPr>
        <w:t>c</w:t>
      </w:r>
      <w:r w:rsidRPr="00A73D32">
        <w:rPr>
          <w:rFonts w:ascii="Times New Roman" w:hAnsi="Times New Roman"/>
          <w:b/>
          <w:sz w:val="25"/>
          <w:szCs w:val="25"/>
          <w:lang w:val="nl-NL"/>
        </w:rPr>
        <w:t>ó: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K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hAnsi="Times New Roman"/>
          <w:sz w:val="25"/>
          <w:szCs w:val="25"/>
          <w:lang w:val="nl-NL"/>
        </w:rPr>
        <w:t>.ℓ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K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hAnsi="Times New Roman"/>
          <w:sz w:val="25"/>
          <w:szCs w:val="25"/>
          <w:lang w:val="nl-NL"/>
        </w:rPr>
        <w:t>.ℓ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K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>.ℓ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K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3</w:t>
      </w:r>
      <w:r w:rsidRPr="00A73D32">
        <w:rPr>
          <w:rFonts w:ascii="Times New Roman" w:hAnsi="Times New Roman"/>
          <w:sz w:val="25"/>
          <w:szCs w:val="25"/>
          <w:lang w:val="nl-NL"/>
        </w:rPr>
        <w:t>.ℓ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3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lastRenderedPageBreak/>
        <w:tab/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DE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 </w:t>
      </w:r>
      <w:r w:rsidRPr="00A73D32">
        <w:rPr>
          <w:rFonts w:ascii="Times New Roman" w:hAnsi="Times New Roman"/>
          <w:position w:val="-98"/>
          <w:sz w:val="25"/>
          <w:szCs w:val="25"/>
          <w:lang w:val="nl-NL"/>
        </w:rPr>
        <w:object w:dxaOrig="1320" w:dyaOrig="2079">
          <v:shape id="_x0000_i1033" type="#_x0000_t75" style="width:66pt;height:104pt" o:ole="">
            <v:imagedata r:id="rId29" o:title=""/>
          </v:shape>
          <o:OLEObject Type="Embed" ProgID="Equation.3" ShapeID="_x0000_i1033" DrawAspect="Content" ObjectID="_1714745459" r:id="rId30"/>
        </w:objec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DE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k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100.6 = 600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\s\don1(\f(N,m))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. Từ đó suy ra </w:t>
      </w:r>
      <w:r w:rsidRPr="00A73D32">
        <w:rPr>
          <w:rFonts w:ascii="Times New Roman" w:hAnsi="Times New Roman"/>
          <w:position w:val="-62"/>
          <w:sz w:val="25"/>
          <w:szCs w:val="25"/>
          <w:lang w:val="nl-NL"/>
        </w:rPr>
        <w:object w:dxaOrig="1180" w:dyaOrig="1359">
          <v:shape id="_x0000_i1034" type="#_x0000_t75" style="width:59pt;height:68pt" o:ole="">
            <v:imagedata r:id="rId31" o:title=""/>
          </v:shape>
          <o:OLEObject Type="Embed" ProgID="Equation.3" ShapeID="_x0000_i1034" DrawAspect="Content" ObjectID="_1714745460" r:id="rId32"/>
        </w:objec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DE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k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300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\s\don1(\f(N,m))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>. Tương tự cho k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3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Ví dụ 3: </w:t>
      </w:r>
      <w:r w:rsidRPr="00A73D32">
        <w:rPr>
          <w:sz w:val="25"/>
          <w:szCs w:val="25"/>
          <w:lang w:val="nl-NL"/>
        </w:rPr>
        <w:t>ℓò xo 1 có độ cứng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400 N/m, ℓò xo 2 có độ cứng ℓà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600 N/m. Hỏi nếu ghép song song 2 ℓò xo thì độ cứng ℓà bao nhiêu?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600 N/m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500 N/m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1000 N/m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2400N/m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Hướng dẫn: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>[ Đáp án C]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  <w:t xml:space="preserve">Ta có: Vì ℓò xo ghép // </w:t>
      </w:r>
      <w:r w:rsidRPr="00A73D32">
        <w:rPr>
          <w:sz w:val="25"/>
          <w:szCs w:val="25"/>
          <w:lang w:val="nl-NL"/>
        </w:rPr>
        <w:sym w:font="Symbol" w:char="F0DE"/>
      </w:r>
      <w:r w:rsidRPr="00A73D32">
        <w:rPr>
          <w:sz w:val="25"/>
          <w:szCs w:val="25"/>
          <w:lang w:val="nl-NL"/>
        </w:rPr>
        <w:t xml:space="preserve"> K = </w:t>
      </w:r>
      <w:r w:rsidRPr="00A73D32">
        <w:rPr>
          <w:bCs/>
          <w:sz w:val="25"/>
          <w:szCs w:val="25"/>
          <w:lang w:val="nl-NL"/>
        </w:rPr>
        <w:t>K</w:t>
      </w:r>
      <w:r w:rsidRPr="00A73D32">
        <w:rPr>
          <w:bCs/>
          <w:sz w:val="25"/>
          <w:szCs w:val="25"/>
          <w:vertAlign w:val="subscript"/>
          <w:lang w:val="nl-NL"/>
        </w:rPr>
        <w:t>1</w:t>
      </w:r>
      <w:r w:rsidRPr="00A73D32">
        <w:rPr>
          <w:bCs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 xml:space="preserve">+ </w:t>
      </w:r>
      <w:r w:rsidRPr="00A73D32">
        <w:rPr>
          <w:bCs/>
          <w:sz w:val="25"/>
          <w:szCs w:val="25"/>
          <w:lang w:val="nl-NL"/>
        </w:rPr>
        <w:t>K</w:t>
      </w:r>
      <w:r w:rsidRPr="00A73D32">
        <w:rPr>
          <w:bCs/>
          <w:sz w:val="25"/>
          <w:szCs w:val="25"/>
          <w:vertAlign w:val="subscript"/>
          <w:lang w:val="nl-NL"/>
        </w:rPr>
        <w:t>2</w:t>
      </w:r>
      <w:r w:rsidRPr="00A73D32">
        <w:rPr>
          <w:b/>
          <w:bCs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>= 40 + 60 = 100 N/m.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Ví dụ 4: </w:t>
      </w:r>
      <w:r w:rsidRPr="00A73D32">
        <w:rPr>
          <w:sz w:val="25"/>
          <w:szCs w:val="25"/>
          <w:lang w:val="nl-NL"/>
        </w:rPr>
        <w:t>ℓò xo 1 có độ cứng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400 N/m, ℓò xo 2 có độ cứng ℓà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600 N/m. Hỏi nếu ghép nối tiếp 2 ℓò xo thì độ cứng ℓà bao nhiêu?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noProof/>
          <w:sz w:val="25"/>
          <w:szCs w:val="25"/>
          <w:lang w:val="en-US"/>
        </w:rPr>
        <mc:AlternateContent>
          <mc:Choice Requires="wpg">
            <w:drawing>
              <wp:inline distT="0" distB="0" distL="0" distR="0" wp14:anchorId="7D8B19C9" wp14:editId="5C694095">
                <wp:extent cx="6350" cy="6350"/>
                <wp:effectExtent l="9525" t="9525" r="12700" b="3175"/>
                <wp:docPr id="122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228" name="Unknown Shape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5 h 10"/>
                              <a:gd name="T2" fmla="*/ 10 w 10"/>
                              <a:gd name="T3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">
                <v:shape id="Unknown Shape" o:spid="_x0000_s1027" style="position:absolute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oR8YA&#10;AADdAAAADwAAAGRycy9kb3ducmV2LnhtbESPT2vDMAzF74N+B6PCbqvTQLsuq1vKRsdg7NA/sKuI&#10;tThtLIfYTbN++ukw2E3iPb3303I9+Eb11MU6sIHpJANFXAZbc2XgeNg+LEDFhGyxCUwGfijCejW6&#10;W2Jhw5V31O9TpSSEY4EGXEptoXUsHXmMk9ASi/YdOo9J1q7StsOrhPtG51k21x5rlgaHLb04Ks/7&#10;izfwVL7dyM2+Lkf6OB0eqf98dc4acz8eNs+gEg3p3/x3/W4FP88FV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VoR8YAAADdAAAADwAAAAAAAAAAAAAAAACYAgAAZHJz&#10;L2Rvd25yZXYueG1sUEsFBgAAAAAEAAQA9QAAAIsDAAAAAA==&#10;" path="m,5r10,e" filled="f" strokeweight=".58pt">
                  <v:path arrowok="t" o:connecttype="custom" o:connectlocs="0,5;10,5" o:connectangles="0,0"/>
                </v:shape>
                <w10:anchorlock/>
              </v:group>
            </w:pict>
          </mc:Fallback>
        </mc:AlternateConten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600 N/m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500 N/m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1000 N/m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240N/m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Hướng dẫn: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>[Đáp án D]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  <w:t xml:space="preserve">Vì 2 ℓò xo mắc nối tiếp </w: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DE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K = </w:t>
      </w:r>
      <w:r w:rsidRPr="00A73D32">
        <w:rPr>
          <w:rFonts w:ascii="Times New Roman" w:hAnsi="Times New Roman"/>
          <w:position w:val="-30"/>
          <w:sz w:val="25"/>
          <w:szCs w:val="25"/>
          <w:lang w:val="nl-NL"/>
        </w:rPr>
        <w:object w:dxaOrig="800" w:dyaOrig="680">
          <v:shape id="_x0000_i1035" type="#_x0000_t75" style="width:40pt;height:34pt" o:ole="">
            <v:imagedata r:id="rId33" o:title=""/>
          </v:shape>
          <o:OLEObject Type="Embed" ProgID="Equation.3" ShapeID="_x0000_i1035" DrawAspect="Content" ObjectID="_1714745461" r:id="rId34"/>
        </w:objec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=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\s\don1(\f(400.600,400+600))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=240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\s\don1(\f(N,m))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Ví dụ 5: </w:t>
      </w:r>
      <w:r w:rsidRPr="00A73D32">
        <w:rPr>
          <w:sz w:val="25"/>
          <w:szCs w:val="25"/>
          <w:lang w:val="nl-NL"/>
        </w:rPr>
        <w:t xml:space="preserve">Một con ℓắc ℓò xo khi gắn vật m với ℓò xo </w:t>
      </w:r>
      <w:r w:rsidRPr="00A73D32">
        <w:rPr>
          <w:bCs/>
          <w:sz w:val="25"/>
          <w:szCs w:val="25"/>
          <w:lang w:val="nl-NL"/>
        </w:rPr>
        <w:t>K</w:t>
      </w:r>
      <w:r w:rsidRPr="00A73D32">
        <w:rPr>
          <w:bCs/>
          <w:sz w:val="25"/>
          <w:szCs w:val="25"/>
          <w:vertAlign w:val="subscript"/>
          <w:lang w:val="nl-NL"/>
        </w:rPr>
        <w:t>1</w:t>
      </w:r>
      <w:r w:rsidRPr="00A73D32">
        <w:rPr>
          <w:b/>
          <w:bCs/>
          <w:sz w:val="25"/>
          <w:szCs w:val="25"/>
          <w:vertAlign w:val="subscript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>thì chu kỳ ℓà T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3s. Nếu gắn vật m đó vào ℓò xo </w:t>
      </w:r>
      <w:r w:rsidRPr="00A73D32">
        <w:rPr>
          <w:bCs/>
          <w:sz w:val="25"/>
          <w:szCs w:val="25"/>
          <w:lang w:val="nl-NL"/>
        </w:rPr>
        <w:t>K</w:t>
      </w:r>
      <w:r w:rsidRPr="00A73D32">
        <w:rPr>
          <w:bCs/>
          <w:sz w:val="25"/>
          <w:szCs w:val="25"/>
          <w:vertAlign w:val="subscript"/>
          <w:lang w:val="nl-NL"/>
        </w:rPr>
        <w:t>2</w:t>
      </w:r>
      <w:r w:rsidRPr="00A73D32">
        <w:rPr>
          <w:b/>
          <w:bCs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>thì dao động với chu kỳ T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4s. Tìm chu kỳ của con ℓắc ℓò xo ứng với các trường hợp ghép nối tiếp và song song hai ℓò xo với nhau.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5s; 1 s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6s; 4s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5s; 2.4s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10s; 7s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Hướng dẫn: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>[Đáp án C]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 xml:space="preserve">- Khi hai ℓò xo mắc nối tiếp ta có: </w:t>
      </w:r>
      <w:r w:rsidRPr="00A73D32">
        <w:rPr>
          <w:rFonts w:ascii="Times New Roman" w:eastAsia="Times New Roman" w:hAnsi="Times New Roman"/>
          <w:position w:val="-12"/>
          <w:sz w:val="25"/>
          <w:szCs w:val="25"/>
          <w:lang w:val="nl-NL"/>
        </w:rPr>
        <w:object w:dxaOrig="1420" w:dyaOrig="440">
          <v:shape id="_x0000_i1036" type="#_x0000_t75" style="width:71pt;height:22pt" o:ole="">
            <v:imagedata r:id="rId35" o:title=""/>
          </v:shape>
          <o:OLEObject Type="Embed" ProgID="Equation.3" ShapeID="_x0000_i1036" DrawAspect="Content" ObjectID="_1714745462" r:id="rId36"/>
        </w:objec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 xml:space="preserve"> = 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instrText>eq \l(\r(,3</w:instrText>
      </w:r>
      <w:r w:rsidRPr="00A73D32">
        <w:rPr>
          <w:rFonts w:ascii="Times New Roman" w:eastAsia="Times New Roman" w:hAnsi="Times New Roman"/>
          <w:bCs/>
          <w:sz w:val="25"/>
          <w:szCs w:val="25"/>
          <w:vertAlign w:val="superscript"/>
          <w:lang w:val="nl-NL"/>
        </w:rPr>
        <w:instrText>2</w:instrTex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instrText>+4</w:instrText>
      </w:r>
      <w:r w:rsidRPr="00A73D32">
        <w:rPr>
          <w:rFonts w:ascii="Times New Roman" w:eastAsia="Times New Roman" w:hAnsi="Times New Roman"/>
          <w:bCs/>
          <w:sz w:val="25"/>
          <w:szCs w:val="25"/>
          <w:vertAlign w:val="superscript"/>
          <w:lang w:val="nl-NL"/>
        </w:rPr>
        <w:instrText>2))</w:instrTex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 xml:space="preserve"> = 5 s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  <w:t xml:space="preserve">- Khi hai ℓò xo ghép song song ta có: </w:t>
      </w:r>
      <w:r w:rsidRPr="00A73D32">
        <w:rPr>
          <w:rFonts w:ascii="Times New Roman" w:eastAsia="Times New Roman" w:hAnsi="Times New Roman"/>
          <w:position w:val="-36"/>
          <w:sz w:val="25"/>
          <w:szCs w:val="25"/>
          <w:lang w:val="nl-NL"/>
        </w:rPr>
        <w:object w:dxaOrig="1460" w:dyaOrig="740">
          <v:shape id="_x0000_i1037" type="#_x0000_t75" style="width:73pt;height:37pt" o:ole="">
            <v:imagedata r:id="rId23" o:title=""/>
          </v:shape>
          <o:OLEObject Type="Embed" ProgID="Equation.3" ShapeID="_x0000_i1037" DrawAspect="Content" ObjectID="_1714745463" r:id="rId37"/>
        </w:objec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=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\s\don1(\f(3.4,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\l(\r(,3</w:instrTex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instrText>2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+4</w:instrTex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instrText>2))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= 2.4 s</w:t>
      </w:r>
    </w:p>
    <w:p w:rsidR="00CD3022" w:rsidRPr="00A73D32" w:rsidRDefault="00CD3022" w:rsidP="00CD3022">
      <w:pPr>
        <w:widowControl/>
        <w:tabs>
          <w:tab w:val="left" w:pos="330"/>
          <w:tab w:val="left" w:pos="50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III - BÀI TẬP THỰC HÀNH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567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Một con ℓắc ℓò xo gồm vật nặng m treo dưới ℓò xo dài. Chu kỳ dao động ℓà T. Chu kỳ dao động ℓà bao nhiêu nếu giảm độ dài ℓò xo xuống 2 ℓần: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 </w:t>
      </w: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bCs/>
          <w:sz w:val="25"/>
          <w:szCs w:val="25"/>
          <w:lang w:val="nl-NL"/>
        </w:rPr>
        <w:t>T'</w:t>
      </w:r>
      <w:r w:rsidRPr="00A73D32">
        <w:rPr>
          <w:b/>
          <w:bCs/>
          <w:sz w:val="25"/>
          <w:szCs w:val="25"/>
          <w:lang w:val="nl-NL"/>
        </w:rPr>
        <w:t xml:space="preserve"> = </w:t>
      </w:r>
      <w:r w:rsidRPr="00A73D32">
        <w:rPr>
          <w:bCs/>
          <w:sz w:val="25"/>
          <w:szCs w:val="25"/>
          <w:lang w:val="nl-NL"/>
        </w:rPr>
        <w:fldChar w:fldCharType="begin"/>
      </w:r>
      <w:r w:rsidRPr="00A73D32">
        <w:rPr>
          <w:bCs/>
          <w:sz w:val="25"/>
          <w:szCs w:val="25"/>
          <w:lang w:val="nl-NL"/>
        </w:rPr>
        <w:instrText>eq \s\don1(\f(T,2))</w:instrText>
      </w:r>
      <w:r w:rsidRPr="00A73D32">
        <w:rPr>
          <w:bCs/>
          <w:sz w:val="25"/>
          <w:szCs w:val="25"/>
          <w:lang w:val="nl-NL"/>
        </w:rPr>
        <w:fldChar w:fldCharType="end"/>
      </w:r>
      <w:r w:rsidRPr="00A73D32">
        <w:rPr>
          <w:b/>
          <w:bCs/>
          <w:sz w:val="25"/>
          <w:szCs w:val="25"/>
          <w:lang w:val="nl-NL"/>
        </w:rPr>
        <w:t xml:space="preserve"> </w:t>
      </w: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T’ = 2T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T’ = T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\l(\r(,2))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 xml:space="preserve">T’ = </w:t>
      </w:r>
      <w:r w:rsidRPr="00A73D32">
        <w:rPr>
          <w:color w:val="0000FF"/>
          <w:sz w:val="25"/>
          <w:szCs w:val="25"/>
          <w:lang w:val="nl-NL"/>
        </w:rPr>
        <w:fldChar w:fldCharType="begin"/>
      </w:r>
      <w:r w:rsidRPr="00A73D32">
        <w:rPr>
          <w:color w:val="0000FF"/>
          <w:sz w:val="25"/>
          <w:szCs w:val="25"/>
          <w:lang w:val="nl-NL"/>
        </w:rPr>
        <w:instrText>eq \s\don1(\f(T,</w:instrText>
      </w:r>
      <w:r w:rsidRPr="00A73D32">
        <w:rPr>
          <w:color w:val="0000FF"/>
          <w:sz w:val="25"/>
          <w:szCs w:val="25"/>
          <w:lang w:val="nl-NL"/>
        </w:rPr>
        <w:fldChar w:fldCharType="begin"/>
      </w:r>
      <w:r w:rsidRPr="00A73D32">
        <w:rPr>
          <w:color w:val="0000FF"/>
          <w:sz w:val="25"/>
          <w:szCs w:val="25"/>
          <w:lang w:val="nl-NL"/>
        </w:rPr>
        <w:instrText>eq \l(\r(,2))</w:instrText>
      </w:r>
      <w:r w:rsidRPr="00A73D32">
        <w:rPr>
          <w:color w:val="0000FF"/>
          <w:sz w:val="25"/>
          <w:szCs w:val="25"/>
          <w:lang w:val="nl-NL"/>
        </w:rPr>
        <w:fldChar w:fldCharType="end"/>
      </w:r>
      <w:r w:rsidRPr="00A73D32">
        <w:rPr>
          <w:color w:val="0000FF"/>
          <w:sz w:val="25"/>
          <w:szCs w:val="25"/>
          <w:lang w:val="nl-NL"/>
        </w:rPr>
        <w:instrText>))</w:instrText>
      </w:r>
      <w:r w:rsidRPr="00A73D32">
        <w:rPr>
          <w:color w:val="0000FF"/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Một con ℓắc ℓò xo gồm vật nặng m treo dưới ℓò xo dài. Chu kỳ dao động ℓà T. Chu kỳ dao động ℓà bao nhiêu nếu tăng độ dài ℓò xo ℓên 2 ℓần: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 </w:t>
      </w: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bCs/>
          <w:sz w:val="25"/>
          <w:szCs w:val="25"/>
          <w:lang w:val="nl-NL"/>
        </w:rPr>
        <w:t>T'</w:t>
      </w:r>
      <w:r w:rsidRPr="00A73D32">
        <w:rPr>
          <w:b/>
          <w:bCs/>
          <w:sz w:val="25"/>
          <w:szCs w:val="25"/>
          <w:lang w:val="nl-NL"/>
        </w:rPr>
        <w:t xml:space="preserve"> = </w:t>
      </w:r>
      <w:r w:rsidRPr="00A73D32">
        <w:rPr>
          <w:bCs/>
          <w:sz w:val="25"/>
          <w:szCs w:val="25"/>
          <w:lang w:val="nl-NL"/>
        </w:rPr>
        <w:fldChar w:fldCharType="begin"/>
      </w:r>
      <w:r w:rsidRPr="00A73D32">
        <w:rPr>
          <w:bCs/>
          <w:sz w:val="25"/>
          <w:szCs w:val="25"/>
          <w:lang w:val="nl-NL"/>
        </w:rPr>
        <w:instrText>eq \s\don1(\f(T,2))</w:instrText>
      </w:r>
      <w:r w:rsidRPr="00A73D32">
        <w:rPr>
          <w:bCs/>
          <w:sz w:val="25"/>
          <w:szCs w:val="25"/>
          <w:lang w:val="nl-NL"/>
        </w:rPr>
        <w:fldChar w:fldCharType="end"/>
      </w:r>
      <w:r w:rsidRPr="00A73D32">
        <w:rPr>
          <w:b/>
          <w:bCs/>
          <w:sz w:val="25"/>
          <w:szCs w:val="25"/>
          <w:lang w:val="nl-NL"/>
        </w:rPr>
        <w:t xml:space="preserve"> </w:t>
      </w: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T’ = 2T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T’ = T</w:t>
      </w:r>
      <w:r w:rsidRPr="00A73D32">
        <w:rPr>
          <w:color w:val="0000FF"/>
          <w:sz w:val="25"/>
          <w:szCs w:val="25"/>
          <w:lang w:val="nl-NL"/>
        </w:rPr>
        <w:fldChar w:fldCharType="begin"/>
      </w:r>
      <w:r w:rsidRPr="00A73D32">
        <w:rPr>
          <w:color w:val="0000FF"/>
          <w:sz w:val="25"/>
          <w:szCs w:val="25"/>
          <w:lang w:val="nl-NL"/>
        </w:rPr>
        <w:instrText>eq \l(\r(,2))</w:instrText>
      </w:r>
      <w:r w:rsidRPr="00A73D32">
        <w:rPr>
          <w:color w:val="0000FF"/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 xml:space="preserve">T’ =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\s\don1(\f(T,</w:instrTex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\l(\r(,2))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Có n ℓò xo khi treo cùng một vật nặng vào mỗi ℓò xo thì dao động tương ứng của mỗi ℓò xo ℓà T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>, T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>,…T</w:t>
      </w:r>
      <w:r w:rsidRPr="00A73D32">
        <w:rPr>
          <w:sz w:val="25"/>
          <w:szCs w:val="25"/>
          <w:vertAlign w:val="subscript"/>
          <w:lang w:val="nl-NL"/>
        </w:rPr>
        <w:t>n</w:t>
      </w:r>
      <w:r w:rsidRPr="00A73D32">
        <w:rPr>
          <w:sz w:val="25"/>
          <w:szCs w:val="25"/>
          <w:lang w:val="nl-NL"/>
        </w:rPr>
        <w:t xml:space="preserve"> nếu mắc nối tiếp n ℓò xo trên rồi treo cùng một vật nặng thì chu kỳ hệ ℓà: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T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 xml:space="preserve"> = T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 xml:space="preserve"> + T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bscript"/>
          <w:lang w:val="nl-NL"/>
        </w:rPr>
        <w:t>2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+…+ T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bscript"/>
          <w:lang w:val="nl-NL"/>
        </w:rPr>
        <w:t>n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 = T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+ T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+ …+ T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3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position w:val="-30"/>
          <w:sz w:val="25"/>
          <w:szCs w:val="25"/>
          <w:lang w:val="nl-NL"/>
        </w:rPr>
        <w:object w:dxaOrig="1820" w:dyaOrig="680">
          <v:shape id="_x0000_i1038" type="#_x0000_t75" style="width:91pt;height:34pt" o:ole="">
            <v:imagedata r:id="rId38" o:title=""/>
          </v:shape>
          <o:OLEObject Type="Embed" ProgID="Equation.3" ShapeID="_x0000_i1038" DrawAspect="Content" ObjectID="_1714745464" r:id="rId39"/>
        </w:objec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\s\don1(\f(1,T))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= 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\s\don1(\f(1,T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1))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+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\s\don1(\f(1,T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2))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+...+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\s\don1(\f(1,T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n))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Có n ℓò xo khi treo cùng một vật nặng vào mỗi ℓò xo thì dao động tương ứng của mỗi ℓò xo ℓà T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>, T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>,…T</w:t>
      </w:r>
      <w:r w:rsidRPr="00A73D32">
        <w:rPr>
          <w:sz w:val="25"/>
          <w:szCs w:val="25"/>
          <w:vertAlign w:val="subscript"/>
          <w:lang w:val="nl-NL"/>
        </w:rPr>
        <w:t>n</w:t>
      </w:r>
      <w:r w:rsidRPr="00A73D32">
        <w:rPr>
          <w:sz w:val="25"/>
          <w:szCs w:val="25"/>
          <w:lang w:val="nl-NL"/>
        </w:rPr>
        <w:t xml:space="preserve"> nếu ghép song song n ℓò xo trên rồi treo cùng một vật nặng thì chu kỳ hệ ℓà: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= T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+ T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+…+ T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n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 = T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+ T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+ …+ T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3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color w:val="0000FF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b/>
          <w:color w:val="0000FF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color w:val="0000FF"/>
          <w:position w:val="-30"/>
          <w:sz w:val="25"/>
          <w:szCs w:val="25"/>
          <w:lang w:val="nl-NL"/>
        </w:rPr>
        <w:object w:dxaOrig="1820" w:dyaOrig="680">
          <v:shape id="_x0000_i1039" type="#_x0000_t75" style="width:91pt;height:34pt" o:ole="">
            <v:imagedata r:id="rId40" o:title=""/>
          </v:shape>
          <o:OLEObject Type="Embed" ProgID="Equation.3" ShapeID="_x0000_i1039" DrawAspect="Content" ObjectID="_1714745465" r:id="rId41"/>
        </w:objec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\s\don1(\f(1,T))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=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\s\don1(\f(1,T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1))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+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\s\don1(\f(1,T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2))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+...+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\s\don1(\f(1,T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n))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Một con ℓắc ℓò xo có độ dài tự nhiên ℓ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>, độ cứng K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 xml:space="preserve"> = 50 N/m. Nếu cắt ℓò xo ℓàm 4 đoạn với tỉ ℓệ 1:2:3:4 thì độ cứng của mỗi đoạn ℓà bao nhiêu?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500; 400; 300; 200 </w:t>
      </w:r>
      <w:r w:rsidRPr="00A73D32">
        <w:rPr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500; 250; 166,67;125</w:t>
      </w:r>
      <w:r w:rsidRPr="00A73D32">
        <w:rPr>
          <w:sz w:val="25"/>
          <w:szCs w:val="25"/>
          <w:lang w:val="nl-NL"/>
        </w:rPr>
        <w:t xml:space="preserve"> 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lastRenderedPageBreak/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500; 166,7; 125; 250 </w:t>
      </w:r>
      <w:r w:rsidRPr="00A73D32">
        <w:rPr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500; 250; 450; 230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Có hai ℓò xo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50 N/m và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60 N/m. Gắn nối tiếp hai ℓò xo trên vào vật m = 0,4 kg. Tìm chu kỳ dao động của hệ?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0,76s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0,789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0,35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0,379s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Gắn vật m vào ℓò xo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thì vật dao động với tần số f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>; gắn vật m vào ℓò xo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thì nó dao động với tần số f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>. Hỏi nếu gắn vật m vào ℓò xo có độ cứng K = 2K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+ 3K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thì tần số sẽ ℓà bao nhiêu?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f = </w:t>
      </w:r>
      <w:r w:rsidRPr="00A73D32">
        <w:rPr>
          <w:rFonts w:ascii="Times New Roman" w:hAnsi="Times New Roman"/>
          <w:position w:val="-12"/>
          <w:sz w:val="25"/>
          <w:szCs w:val="25"/>
          <w:lang w:val="nl-NL"/>
        </w:rPr>
        <w:object w:dxaOrig="940" w:dyaOrig="440">
          <v:shape id="_x0000_i1040" type="#_x0000_t75" style="width:47pt;height:22pt" o:ole="">
            <v:imagedata r:id="rId42" o:title=""/>
          </v:shape>
          <o:OLEObject Type="Embed" ProgID="Equation.3" ShapeID="_x0000_i1040" DrawAspect="Content" ObjectID="_1714745466" r:id="rId43"/>
        </w:objec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f = 2f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+ 3f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 xml:space="preserve">f =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instrText>eq \l(\r(,2f</w:instrText>
      </w:r>
      <w:r w:rsidRPr="00A73D32">
        <w:rPr>
          <w:rFonts w:ascii="Times New Roman" w:hAnsi="Times New Roman"/>
          <w:color w:val="0000FF"/>
          <w:sz w:val="25"/>
          <w:szCs w:val="25"/>
          <w:vertAlign w:val="subscript"/>
          <w:lang w:val="nl-NL"/>
        </w:rPr>
        <w:instrText>1</w:instrText>
      </w:r>
      <w:r w:rsidRPr="00A73D32">
        <w:rPr>
          <w:rFonts w:ascii="Times New Roman" w:hAnsi="Times New Roman"/>
          <w:color w:val="0000FF"/>
          <w:sz w:val="25"/>
          <w:szCs w:val="25"/>
          <w:vertAlign w:val="superscript"/>
          <w:lang w:val="nl-NL"/>
        </w:rPr>
        <w:instrText>2</w:instrTex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instrText>+3f</w:instrText>
      </w:r>
      <w:r w:rsidRPr="00A73D32">
        <w:rPr>
          <w:rFonts w:ascii="Times New Roman" w:hAnsi="Times New Roman"/>
          <w:color w:val="0000FF"/>
          <w:sz w:val="25"/>
          <w:szCs w:val="25"/>
          <w:vertAlign w:val="subscript"/>
          <w:lang w:val="nl-NL"/>
        </w:rPr>
        <w:instrText>2</w:instrText>
      </w:r>
      <w:r w:rsidRPr="00A73D32">
        <w:rPr>
          <w:rFonts w:ascii="Times New Roman" w:hAnsi="Times New Roman"/>
          <w:color w:val="0000FF"/>
          <w:sz w:val="25"/>
          <w:szCs w:val="25"/>
          <w:vertAlign w:val="superscript"/>
          <w:lang w:val="nl-NL"/>
        </w:rPr>
        <w:instrText>2))</w:instrTex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f = 6f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hAnsi="Times New Roman"/>
          <w:sz w:val="25"/>
          <w:szCs w:val="25"/>
          <w:lang w:val="nl-NL"/>
        </w:rPr>
        <w:t>.f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2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Gắn vật m vào ℓò xo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thì vật dao động với chu kỳ T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>= 0,3s, gắn vật m vào ℓò xo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thì nó dao động với chu kỳ T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0,4s. Hỏi nếu gắn vật m vào ℓò xo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song song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chu kỳ của hệ ℓà?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0,2s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0,17s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0,5s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0,24s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Hai ℓò xo có độ cứng ℓà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>,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và một vật nặng m = 1kg. Khi mắc hai ℓò xo song song thì tạo ra một con ℓắc dao động điều hoà với </w:t>
      </w:r>
      <w:r w:rsidRPr="00A73D32">
        <w:rPr>
          <w:sz w:val="25"/>
          <w:szCs w:val="25"/>
          <w:lang w:val="nl-NL"/>
        </w:rPr>
        <w:sym w:font="Symbol" w:char="F077"/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10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\l(\r(,5))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rad/s, khi mắc nối tiếp hai ℓò xo thì con ℓắc dao động với ω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2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\l(\r(,30))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rad/s. Giá trị của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>,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ℓà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200; 300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250;, 250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300; 250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250; 350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Hai ℓò xo ℓ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và ℓ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có cùng độ dài. Khi treo vật m vào ℓò xo ℓ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thì chu kỳ dao động của vật ℓà T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>= 0,6s, khi treo vật vào ℓò xo ℓ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thì chu kỳ dao động của vật ℓà 0,8s. Nối hai ℓò xo với nhau ở cả hai đầu để được một ℓò xo cùng độ dài rồi treo vật vào hệ hai ℓò xo thì chu kỳ dao động của vật ℓà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1s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0,24s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0,693s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0,48s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eastAsia="VNI-Times"/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Khi mắc vật m vào ℓò xo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thì vật dao động điều hòa với chu kỳ T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>= 0,6s,khi mắc vật m vào ℓò xo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thì vật dao động điều hòa với chu kỳ T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>=0,8s. Khi mắc m vào hệ hai ℓò xo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>,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nt thì chu kỳ dao động của m ℓà?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1s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0,24s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0,693s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0,48s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eastAsia="VNI-Times"/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Treo quả nặng m vào ℓò xo thứ nhất, thì con ℓắc tương ứng dao động với chu kì 0,24s. Nếu treo quả nặng đó vào ℓò</w:t>
      </w:r>
      <w:r w:rsidRPr="00A73D32">
        <w:rPr>
          <w:w w:val="30"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>xo thư 2 thì con ℓắc tương ứng dao động với chu kì 0,32s. Nếu mắc song song 2 ℓo xo rồi gắn quả nặng m thì con ℓắc tương ứng dao động với chu kì?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eastAsia="VNI-Times"/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0,4s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0,37s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0,137s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0,192s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Có hai ℓò xo giống hệt nhau độ cứng k = 2N/m. Nối hai ℓò xo song song rồi treo quả nặng 200g vào và cho vật dao động tự do. Chu kỳ dao động của vật ℓà?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2,8s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1,99s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2,5s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1.4s</w:t>
      </w:r>
    </w:p>
    <w:p w:rsidR="00CD3022" w:rsidRPr="00A73D32" w:rsidRDefault="00CD3022" w:rsidP="00CD3022">
      <w:pPr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noProof/>
          <w:sz w:val="25"/>
          <w:szCs w:val="25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DF8B0A" wp14:editId="36E5E297">
                <wp:simplePos x="0" y="0"/>
                <wp:positionH relativeFrom="column">
                  <wp:posOffset>4959350</wp:posOffset>
                </wp:positionH>
                <wp:positionV relativeFrom="paragraph">
                  <wp:posOffset>116205</wp:posOffset>
                </wp:positionV>
                <wp:extent cx="1624330" cy="350520"/>
                <wp:effectExtent l="6350" t="1905" r="7620" b="9525"/>
                <wp:wrapSquare wrapText="bothSides"/>
                <wp:docPr id="35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350520"/>
                          <a:chOff x="0" y="0"/>
                          <a:chExt cx="2558" cy="552"/>
                        </a:xfrm>
                      </wpg:grpSpPr>
                      <wpg:grpSp>
                        <wpg:cNvPr id="357" name="Group 125"/>
                        <wpg:cNvGrpSpPr>
                          <a:grpSpLocks/>
                        </wpg:cNvGrpSpPr>
                        <wpg:grpSpPr bwMode="auto">
                          <a:xfrm>
                            <a:off x="386" y="113"/>
                            <a:ext cx="91" cy="268"/>
                            <a:chOff x="0" y="0"/>
                            <a:chExt cx="91" cy="268"/>
                          </a:xfrm>
                        </wpg:grpSpPr>
                        <wps:wsp>
                          <wps:cNvPr id="358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" cy="268"/>
                            </a:xfrm>
                            <a:custGeom>
                              <a:avLst/>
                              <a:gdLst>
                                <a:gd name="T0" fmla="+- 0 434 386"/>
                                <a:gd name="T1" fmla="*/ T0 w 91"/>
                                <a:gd name="T2" fmla="+- 0 113 113"/>
                                <a:gd name="T3" fmla="*/ 113 h 268"/>
                                <a:gd name="T4" fmla="+- 0 397 386"/>
                                <a:gd name="T5" fmla="*/ T4 w 91"/>
                                <a:gd name="T6" fmla="+- 0 160 113"/>
                                <a:gd name="T7" fmla="*/ 160 h 268"/>
                                <a:gd name="T8" fmla="+- 0 386 386"/>
                                <a:gd name="T9" fmla="*/ T8 w 91"/>
                                <a:gd name="T10" fmla="+- 0 243 113"/>
                                <a:gd name="T11" fmla="*/ 243 h 268"/>
                                <a:gd name="T12" fmla="+- 0 387 386"/>
                                <a:gd name="T13" fmla="*/ T12 w 91"/>
                                <a:gd name="T14" fmla="+- 0 273 113"/>
                                <a:gd name="T15" fmla="*/ 273 h 268"/>
                                <a:gd name="T16" fmla="+- 0 402 386"/>
                                <a:gd name="T17" fmla="*/ T16 w 91"/>
                                <a:gd name="T18" fmla="+- 0 347 113"/>
                                <a:gd name="T19" fmla="*/ 347 h 268"/>
                                <a:gd name="T20" fmla="+- 0 430 386"/>
                                <a:gd name="T21" fmla="*/ T20 w 91"/>
                                <a:gd name="T22" fmla="+- 0 381 113"/>
                                <a:gd name="T23" fmla="*/ 381 h 268"/>
                                <a:gd name="T24" fmla="+- 0 442 386"/>
                                <a:gd name="T25" fmla="*/ T24 w 91"/>
                                <a:gd name="T26" fmla="+- 0 378 113"/>
                                <a:gd name="T27" fmla="*/ 378 h 268"/>
                                <a:gd name="T28" fmla="+- 0 473 386"/>
                                <a:gd name="T29" fmla="*/ T28 w 91"/>
                                <a:gd name="T30" fmla="+- 0 308 113"/>
                                <a:gd name="T31" fmla="*/ 308 h 268"/>
                                <a:gd name="T32" fmla="+- 0 478 386"/>
                                <a:gd name="T33" fmla="*/ T32 w 91"/>
                                <a:gd name="T34" fmla="+- 0 251 113"/>
                                <a:gd name="T35" fmla="*/ 251 h 268"/>
                                <a:gd name="T36" fmla="+- 0 477 386"/>
                                <a:gd name="T37" fmla="*/ T36 w 91"/>
                                <a:gd name="T38" fmla="+- 0 219 113"/>
                                <a:gd name="T39" fmla="*/ 219 h 268"/>
                                <a:gd name="T40" fmla="+- 0 463 386"/>
                                <a:gd name="T41" fmla="*/ T40 w 91"/>
                                <a:gd name="T42" fmla="+- 0 145 113"/>
                                <a:gd name="T43" fmla="*/ 145 h 268"/>
                                <a:gd name="T44" fmla="+- 0 437 386"/>
                                <a:gd name="T45" fmla="*/ T44 w 91"/>
                                <a:gd name="T46" fmla="+- 0 113 113"/>
                                <a:gd name="T47" fmla="*/ 11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1" h="268">
                                  <a:moveTo>
                                    <a:pt x="48" y="0"/>
                                  </a:moveTo>
                                  <a:lnTo>
                                    <a:pt x="11" y="47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" y="160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44" y="268"/>
                                  </a:lnTo>
                                  <a:lnTo>
                                    <a:pt x="56" y="265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2191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127"/>
                        <wpg:cNvGrpSpPr>
                          <a:grpSpLocks/>
                        </wpg:cNvGrpSpPr>
                        <wpg:grpSpPr bwMode="auto">
                          <a:xfrm>
                            <a:off x="511" y="113"/>
                            <a:ext cx="96" cy="268"/>
                            <a:chOff x="0" y="0"/>
                            <a:chExt cx="96" cy="268"/>
                          </a:xfrm>
                        </wpg:grpSpPr>
                        <wps:wsp>
                          <wps:cNvPr id="386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" cy="268"/>
                            </a:xfrm>
                            <a:custGeom>
                              <a:avLst/>
                              <a:gdLst>
                                <a:gd name="T0" fmla="+- 0 559 511"/>
                                <a:gd name="T1" fmla="*/ T0 w 96"/>
                                <a:gd name="T2" fmla="+- 0 113 113"/>
                                <a:gd name="T3" fmla="*/ 113 h 268"/>
                                <a:gd name="T4" fmla="+- 0 522 511"/>
                                <a:gd name="T5" fmla="*/ T4 w 96"/>
                                <a:gd name="T6" fmla="+- 0 160 113"/>
                                <a:gd name="T7" fmla="*/ 160 h 268"/>
                                <a:gd name="T8" fmla="+- 0 511 511"/>
                                <a:gd name="T9" fmla="*/ T8 w 96"/>
                                <a:gd name="T10" fmla="+- 0 243 113"/>
                                <a:gd name="T11" fmla="*/ 243 h 268"/>
                                <a:gd name="T12" fmla="+- 0 512 511"/>
                                <a:gd name="T13" fmla="*/ T12 w 96"/>
                                <a:gd name="T14" fmla="+- 0 273 113"/>
                                <a:gd name="T15" fmla="*/ 273 h 268"/>
                                <a:gd name="T16" fmla="+- 0 527 511"/>
                                <a:gd name="T17" fmla="*/ T16 w 96"/>
                                <a:gd name="T18" fmla="+- 0 347 113"/>
                                <a:gd name="T19" fmla="*/ 347 h 268"/>
                                <a:gd name="T20" fmla="+- 0 555 511"/>
                                <a:gd name="T21" fmla="*/ T20 w 96"/>
                                <a:gd name="T22" fmla="+- 0 381 113"/>
                                <a:gd name="T23" fmla="*/ 381 h 268"/>
                                <a:gd name="T24" fmla="+- 0 567 511"/>
                                <a:gd name="T25" fmla="*/ T24 w 96"/>
                                <a:gd name="T26" fmla="+- 0 378 113"/>
                                <a:gd name="T27" fmla="*/ 378 h 268"/>
                                <a:gd name="T28" fmla="+- 0 601 511"/>
                                <a:gd name="T29" fmla="*/ T28 w 96"/>
                                <a:gd name="T30" fmla="+- 0 309 113"/>
                                <a:gd name="T31" fmla="*/ 309 h 268"/>
                                <a:gd name="T32" fmla="+- 0 607 511"/>
                                <a:gd name="T33" fmla="*/ T32 w 96"/>
                                <a:gd name="T34" fmla="+- 0 254 113"/>
                                <a:gd name="T35" fmla="*/ 254 h 268"/>
                                <a:gd name="T36" fmla="+- 0 606 511"/>
                                <a:gd name="T37" fmla="*/ T36 w 96"/>
                                <a:gd name="T38" fmla="+- 0 222 113"/>
                                <a:gd name="T39" fmla="*/ 222 h 268"/>
                                <a:gd name="T40" fmla="+- 0 590 511"/>
                                <a:gd name="T41" fmla="*/ T40 w 96"/>
                                <a:gd name="T42" fmla="+- 0 147 113"/>
                                <a:gd name="T43" fmla="*/ 147 h 268"/>
                                <a:gd name="T44" fmla="+- 0 564 511"/>
                                <a:gd name="T45" fmla="*/ T44 w 96"/>
                                <a:gd name="T46" fmla="+- 0 113 113"/>
                                <a:gd name="T47" fmla="*/ 11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6" h="268">
                                  <a:moveTo>
                                    <a:pt x="48" y="0"/>
                                  </a:moveTo>
                                  <a:lnTo>
                                    <a:pt x="11" y="47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" y="160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44" y="268"/>
                                  </a:lnTo>
                                  <a:lnTo>
                                    <a:pt x="56" y="265"/>
                                  </a:lnTo>
                                  <a:lnTo>
                                    <a:pt x="90" y="196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191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129"/>
                        <wpg:cNvGrpSpPr>
                          <a:grpSpLocks/>
                        </wpg:cNvGrpSpPr>
                        <wpg:grpSpPr bwMode="auto">
                          <a:xfrm>
                            <a:off x="631" y="113"/>
                            <a:ext cx="96" cy="268"/>
                            <a:chOff x="0" y="0"/>
                            <a:chExt cx="96" cy="268"/>
                          </a:xfrm>
                        </wpg:grpSpPr>
                        <wps:wsp>
                          <wps:cNvPr id="405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" cy="268"/>
                            </a:xfrm>
                            <a:custGeom>
                              <a:avLst/>
                              <a:gdLst>
                                <a:gd name="T0" fmla="+- 0 679 631"/>
                                <a:gd name="T1" fmla="*/ T0 w 96"/>
                                <a:gd name="T2" fmla="+- 0 113 113"/>
                                <a:gd name="T3" fmla="*/ 113 h 268"/>
                                <a:gd name="T4" fmla="+- 0 637 631"/>
                                <a:gd name="T5" fmla="*/ T4 w 96"/>
                                <a:gd name="T6" fmla="+- 0 184 113"/>
                                <a:gd name="T7" fmla="*/ 184 h 268"/>
                                <a:gd name="T8" fmla="+- 0 631 631"/>
                                <a:gd name="T9" fmla="*/ T8 w 96"/>
                                <a:gd name="T10" fmla="+- 0 243 113"/>
                                <a:gd name="T11" fmla="*/ 243 h 268"/>
                                <a:gd name="T12" fmla="+- 0 632 631"/>
                                <a:gd name="T13" fmla="*/ T12 w 96"/>
                                <a:gd name="T14" fmla="+- 0 273 113"/>
                                <a:gd name="T15" fmla="*/ 273 h 268"/>
                                <a:gd name="T16" fmla="+- 0 649 631"/>
                                <a:gd name="T17" fmla="*/ T16 w 96"/>
                                <a:gd name="T18" fmla="+- 0 347 113"/>
                                <a:gd name="T19" fmla="*/ 347 h 268"/>
                                <a:gd name="T20" fmla="+- 0 676 631"/>
                                <a:gd name="T21" fmla="*/ T20 w 96"/>
                                <a:gd name="T22" fmla="+- 0 381 113"/>
                                <a:gd name="T23" fmla="*/ 381 h 268"/>
                                <a:gd name="T24" fmla="+- 0 688 631"/>
                                <a:gd name="T25" fmla="*/ T24 w 96"/>
                                <a:gd name="T26" fmla="+- 0 378 113"/>
                                <a:gd name="T27" fmla="*/ 378 h 268"/>
                                <a:gd name="T28" fmla="+- 0 722 631"/>
                                <a:gd name="T29" fmla="*/ T28 w 96"/>
                                <a:gd name="T30" fmla="+- 0 309 113"/>
                                <a:gd name="T31" fmla="*/ 309 h 268"/>
                                <a:gd name="T32" fmla="+- 0 727 631"/>
                                <a:gd name="T33" fmla="*/ T32 w 96"/>
                                <a:gd name="T34" fmla="+- 0 254 113"/>
                                <a:gd name="T35" fmla="*/ 254 h 268"/>
                                <a:gd name="T36" fmla="+- 0 726 631"/>
                                <a:gd name="T37" fmla="*/ T36 w 96"/>
                                <a:gd name="T38" fmla="+- 0 221 113"/>
                                <a:gd name="T39" fmla="*/ 221 h 268"/>
                                <a:gd name="T40" fmla="+- 0 712 631"/>
                                <a:gd name="T41" fmla="*/ T40 w 96"/>
                                <a:gd name="T42" fmla="+- 0 147 113"/>
                                <a:gd name="T43" fmla="*/ 147 h 268"/>
                                <a:gd name="T44" fmla="+- 0 684 631"/>
                                <a:gd name="T45" fmla="*/ T44 w 96"/>
                                <a:gd name="T46" fmla="+- 0 113 113"/>
                                <a:gd name="T47" fmla="*/ 11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6" h="268">
                                  <a:moveTo>
                                    <a:pt x="48" y="0"/>
                                  </a:moveTo>
                                  <a:lnTo>
                                    <a:pt x="6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" y="160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45" y="268"/>
                                  </a:lnTo>
                                  <a:lnTo>
                                    <a:pt x="57" y="265"/>
                                  </a:lnTo>
                                  <a:lnTo>
                                    <a:pt x="91" y="196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95" y="108"/>
                                  </a:lnTo>
                                  <a:lnTo>
                                    <a:pt x="81" y="34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191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131"/>
                        <wpg:cNvGrpSpPr>
                          <a:grpSpLocks/>
                        </wpg:cNvGrpSpPr>
                        <wpg:grpSpPr bwMode="auto">
                          <a:xfrm>
                            <a:off x="751" y="113"/>
                            <a:ext cx="96" cy="268"/>
                            <a:chOff x="0" y="0"/>
                            <a:chExt cx="96" cy="268"/>
                          </a:xfrm>
                        </wpg:grpSpPr>
                        <wps:wsp>
                          <wps:cNvPr id="407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" cy="268"/>
                            </a:xfrm>
                            <a:custGeom>
                              <a:avLst/>
                              <a:gdLst>
                                <a:gd name="T0" fmla="+- 0 799 751"/>
                                <a:gd name="T1" fmla="*/ T0 w 96"/>
                                <a:gd name="T2" fmla="+- 0 113 113"/>
                                <a:gd name="T3" fmla="*/ 113 h 268"/>
                                <a:gd name="T4" fmla="+- 0 762 751"/>
                                <a:gd name="T5" fmla="*/ T4 w 96"/>
                                <a:gd name="T6" fmla="+- 0 160 113"/>
                                <a:gd name="T7" fmla="*/ 160 h 268"/>
                                <a:gd name="T8" fmla="+- 0 751 751"/>
                                <a:gd name="T9" fmla="*/ T8 w 96"/>
                                <a:gd name="T10" fmla="+- 0 243 113"/>
                                <a:gd name="T11" fmla="*/ 243 h 268"/>
                                <a:gd name="T12" fmla="+- 0 752 751"/>
                                <a:gd name="T13" fmla="*/ T12 w 96"/>
                                <a:gd name="T14" fmla="+- 0 273 113"/>
                                <a:gd name="T15" fmla="*/ 273 h 268"/>
                                <a:gd name="T16" fmla="+- 0 767 751"/>
                                <a:gd name="T17" fmla="*/ T16 w 96"/>
                                <a:gd name="T18" fmla="+- 0 347 113"/>
                                <a:gd name="T19" fmla="*/ 347 h 268"/>
                                <a:gd name="T20" fmla="+- 0 795 751"/>
                                <a:gd name="T21" fmla="*/ T20 w 96"/>
                                <a:gd name="T22" fmla="+- 0 381 113"/>
                                <a:gd name="T23" fmla="*/ 381 h 268"/>
                                <a:gd name="T24" fmla="+- 0 807 751"/>
                                <a:gd name="T25" fmla="*/ T24 w 96"/>
                                <a:gd name="T26" fmla="+- 0 378 113"/>
                                <a:gd name="T27" fmla="*/ 378 h 268"/>
                                <a:gd name="T28" fmla="+- 0 841 751"/>
                                <a:gd name="T29" fmla="*/ T28 w 96"/>
                                <a:gd name="T30" fmla="+- 0 309 113"/>
                                <a:gd name="T31" fmla="*/ 309 h 268"/>
                                <a:gd name="T32" fmla="+- 0 847 751"/>
                                <a:gd name="T33" fmla="*/ T32 w 96"/>
                                <a:gd name="T34" fmla="+- 0 254 113"/>
                                <a:gd name="T35" fmla="*/ 254 h 268"/>
                                <a:gd name="T36" fmla="+- 0 846 751"/>
                                <a:gd name="T37" fmla="*/ T36 w 96"/>
                                <a:gd name="T38" fmla="+- 0 222 113"/>
                                <a:gd name="T39" fmla="*/ 222 h 268"/>
                                <a:gd name="T40" fmla="+- 0 830 751"/>
                                <a:gd name="T41" fmla="*/ T40 w 96"/>
                                <a:gd name="T42" fmla="+- 0 147 113"/>
                                <a:gd name="T43" fmla="*/ 147 h 268"/>
                                <a:gd name="T44" fmla="+- 0 804 751"/>
                                <a:gd name="T45" fmla="*/ T44 w 96"/>
                                <a:gd name="T46" fmla="+- 0 113 113"/>
                                <a:gd name="T47" fmla="*/ 11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6" h="268">
                                  <a:moveTo>
                                    <a:pt x="48" y="0"/>
                                  </a:moveTo>
                                  <a:lnTo>
                                    <a:pt x="11" y="47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" y="160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44" y="268"/>
                                  </a:lnTo>
                                  <a:lnTo>
                                    <a:pt x="56" y="265"/>
                                  </a:lnTo>
                                  <a:lnTo>
                                    <a:pt x="90" y="196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191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133"/>
                        <wpg:cNvGrpSpPr>
                          <a:grpSpLocks/>
                        </wpg:cNvGrpSpPr>
                        <wpg:grpSpPr bwMode="auto">
                          <a:xfrm>
                            <a:off x="866" y="113"/>
                            <a:ext cx="96" cy="268"/>
                            <a:chOff x="0" y="0"/>
                            <a:chExt cx="96" cy="268"/>
                          </a:xfrm>
                        </wpg:grpSpPr>
                        <wps:wsp>
                          <wps:cNvPr id="409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" cy="268"/>
                            </a:xfrm>
                            <a:custGeom>
                              <a:avLst/>
                              <a:gdLst>
                                <a:gd name="T0" fmla="+- 0 914 866"/>
                                <a:gd name="T1" fmla="*/ T0 w 96"/>
                                <a:gd name="T2" fmla="+- 0 113 113"/>
                                <a:gd name="T3" fmla="*/ 113 h 268"/>
                                <a:gd name="T4" fmla="+- 0 877 866"/>
                                <a:gd name="T5" fmla="*/ T4 w 96"/>
                                <a:gd name="T6" fmla="+- 0 160 113"/>
                                <a:gd name="T7" fmla="*/ 160 h 268"/>
                                <a:gd name="T8" fmla="+- 0 866 866"/>
                                <a:gd name="T9" fmla="*/ T8 w 96"/>
                                <a:gd name="T10" fmla="+- 0 243 113"/>
                                <a:gd name="T11" fmla="*/ 243 h 268"/>
                                <a:gd name="T12" fmla="+- 0 867 866"/>
                                <a:gd name="T13" fmla="*/ T12 w 96"/>
                                <a:gd name="T14" fmla="+- 0 273 113"/>
                                <a:gd name="T15" fmla="*/ 273 h 268"/>
                                <a:gd name="T16" fmla="+- 0 882 866"/>
                                <a:gd name="T17" fmla="*/ T16 w 96"/>
                                <a:gd name="T18" fmla="+- 0 347 113"/>
                                <a:gd name="T19" fmla="*/ 347 h 268"/>
                                <a:gd name="T20" fmla="+- 0 910 866"/>
                                <a:gd name="T21" fmla="*/ T20 w 96"/>
                                <a:gd name="T22" fmla="+- 0 381 113"/>
                                <a:gd name="T23" fmla="*/ 381 h 268"/>
                                <a:gd name="T24" fmla="+- 0 922 866"/>
                                <a:gd name="T25" fmla="*/ T24 w 96"/>
                                <a:gd name="T26" fmla="+- 0 378 113"/>
                                <a:gd name="T27" fmla="*/ 378 h 268"/>
                                <a:gd name="T28" fmla="+- 0 956 866"/>
                                <a:gd name="T29" fmla="*/ T28 w 96"/>
                                <a:gd name="T30" fmla="+- 0 309 113"/>
                                <a:gd name="T31" fmla="*/ 309 h 268"/>
                                <a:gd name="T32" fmla="+- 0 962 866"/>
                                <a:gd name="T33" fmla="*/ T32 w 96"/>
                                <a:gd name="T34" fmla="+- 0 254 113"/>
                                <a:gd name="T35" fmla="*/ 254 h 268"/>
                                <a:gd name="T36" fmla="+- 0 961 866"/>
                                <a:gd name="T37" fmla="*/ T36 w 96"/>
                                <a:gd name="T38" fmla="+- 0 222 113"/>
                                <a:gd name="T39" fmla="*/ 222 h 268"/>
                                <a:gd name="T40" fmla="+- 0 945 866"/>
                                <a:gd name="T41" fmla="*/ T40 w 96"/>
                                <a:gd name="T42" fmla="+- 0 147 113"/>
                                <a:gd name="T43" fmla="*/ 147 h 268"/>
                                <a:gd name="T44" fmla="+- 0 919 866"/>
                                <a:gd name="T45" fmla="*/ T44 w 96"/>
                                <a:gd name="T46" fmla="+- 0 113 113"/>
                                <a:gd name="T47" fmla="*/ 11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6" h="268">
                                  <a:moveTo>
                                    <a:pt x="48" y="0"/>
                                  </a:moveTo>
                                  <a:lnTo>
                                    <a:pt x="11" y="47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" y="160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44" y="268"/>
                                  </a:lnTo>
                                  <a:lnTo>
                                    <a:pt x="56" y="265"/>
                                  </a:lnTo>
                                  <a:lnTo>
                                    <a:pt x="90" y="196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191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135"/>
                        <wpg:cNvGrpSpPr>
                          <a:grpSpLocks/>
                        </wpg:cNvGrpSpPr>
                        <wpg:grpSpPr bwMode="auto">
                          <a:xfrm>
                            <a:off x="430" y="71"/>
                            <a:ext cx="121" cy="33"/>
                            <a:chOff x="0" y="0"/>
                            <a:chExt cx="121" cy="33"/>
                          </a:xfrm>
                        </wpg:grpSpPr>
                        <wps:wsp>
                          <wps:cNvPr id="417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1" cy="33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21"/>
                                <a:gd name="T2" fmla="+- 0 103 71"/>
                                <a:gd name="T3" fmla="*/ 103 h 33"/>
                                <a:gd name="T4" fmla="+- 0 439 430"/>
                                <a:gd name="T5" fmla="*/ T4 w 121"/>
                                <a:gd name="T6" fmla="+- 0 95 71"/>
                                <a:gd name="T7" fmla="*/ 95 h 33"/>
                                <a:gd name="T8" fmla="+- 0 453 430"/>
                                <a:gd name="T9" fmla="*/ T8 w 121"/>
                                <a:gd name="T10" fmla="+- 0 81 71"/>
                                <a:gd name="T11" fmla="*/ 81 h 33"/>
                                <a:gd name="T12" fmla="+- 0 473 430"/>
                                <a:gd name="T13" fmla="*/ T12 w 121"/>
                                <a:gd name="T14" fmla="+- 0 71 71"/>
                                <a:gd name="T15" fmla="*/ 71 h 33"/>
                                <a:gd name="T16" fmla="+- 0 505 430"/>
                                <a:gd name="T17" fmla="*/ T16 w 121"/>
                                <a:gd name="T18" fmla="+- 0 74 71"/>
                                <a:gd name="T19" fmla="*/ 74 h 33"/>
                                <a:gd name="T20" fmla="+- 0 527 430"/>
                                <a:gd name="T21" fmla="*/ T20 w 121"/>
                                <a:gd name="T22" fmla="+- 0 82 71"/>
                                <a:gd name="T23" fmla="*/ 82 h 33"/>
                                <a:gd name="T24" fmla="+- 0 541 430"/>
                                <a:gd name="T25" fmla="*/ T24 w 121"/>
                                <a:gd name="T26" fmla="+- 0 94 71"/>
                                <a:gd name="T27" fmla="*/ 94 h 33"/>
                                <a:gd name="T28" fmla="+- 0 551 430"/>
                                <a:gd name="T29" fmla="*/ T28 w 121"/>
                                <a:gd name="T30" fmla="+- 0 104 71"/>
                                <a:gd name="T31" fmla="*/ 10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" h="33">
                                  <a:moveTo>
                                    <a:pt x="0" y="32"/>
                                  </a:moveTo>
                                  <a:lnTo>
                                    <a:pt x="9" y="24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97" y="11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21" y="33"/>
                                  </a:lnTo>
                                </a:path>
                              </a:pathLst>
                            </a:custGeom>
                            <a:noFill/>
                            <a:ln w="12191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137"/>
                        <wpg:cNvGrpSpPr>
                          <a:grpSpLocks/>
                        </wpg:cNvGrpSpPr>
                        <wpg:grpSpPr bwMode="auto">
                          <a:xfrm>
                            <a:off x="564" y="70"/>
                            <a:ext cx="120" cy="34"/>
                            <a:chOff x="0" y="0"/>
                            <a:chExt cx="120" cy="34"/>
                          </a:xfrm>
                        </wpg:grpSpPr>
                        <wps:wsp>
                          <wps:cNvPr id="419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34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20"/>
                                <a:gd name="T2" fmla="+- 0 103 70"/>
                                <a:gd name="T3" fmla="*/ 103 h 34"/>
                                <a:gd name="T4" fmla="+- 0 574 564"/>
                                <a:gd name="T5" fmla="*/ T4 w 120"/>
                                <a:gd name="T6" fmla="+- 0 94 70"/>
                                <a:gd name="T7" fmla="*/ 94 h 34"/>
                                <a:gd name="T8" fmla="+- 0 589 564"/>
                                <a:gd name="T9" fmla="*/ T8 w 120"/>
                                <a:gd name="T10" fmla="+- 0 80 70"/>
                                <a:gd name="T11" fmla="*/ 80 h 34"/>
                                <a:gd name="T12" fmla="+- 0 608 564"/>
                                <a:gd name="T13" fmla="*/ T12 w 120"/>
                                <a:gd name="T14" fmla="+- 0 70 70"/>
                                <a:gd name="T15" fmla="*/ 70 h 34"/>
                                <a:gd name="T16" fmla="+- 0 638 564"/>
                                <a:gd name="T17" fmla="*/ T16 w 120"/>
                                <a:gd name="T18" fmla="+- 0 74 70"/>
                                <a:gd name="T19" fmla="*/ 74 h 34"/>
                                <a:gd name="T20" fmla="+- 0 658 564"/>
                                <a:gd name="T21" fmla="*/ T20 w 120"/>
                                <a:gd name="T22" fmla="+- 0 83 70"/>
                                <a:gd name="T23" fmla="*/ 83 h 34"/>
                                <a:gd name="T24" fmla="+- 0 673 564"/>
                                <a:gd name="T25" fmla="*/ T24 w 120"/>
                                <a:gd name="T26" fmla="+- 0 94 70"/>
                                <a:gd name="T27" fmla="*/ 94 h 34"/>
                                <a:gd name="T28" fmla="+- 0 684 564"/>
                                <a:gd name="T29" fmla="*/ T28 w 120"/>
                                <a:gd name="T30" fmla="+- 0 104 70"/>
                                <a:gd name="T31" fmla="*/ 104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34">
                                  <a:moveTo>
                                    <a:pt x="0" y="33"/>
                                  </a:moveTo>
                                  <a:lnTo>
                                    <a:pt x="10" y="24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94" y="13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20" y="34"/>
                                  </a:lnTo>
                                </a:path>
                              </a:pathLst>
                            </a:custGeom>
                            <a:noFill/>
                            <a:ln w="12191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139"/>
                        <wpg:cNvGrpSpPr>
                          <a:grpSpLocks/>
                        </wpg:cNvGrpSpPr>
                        <wpg:grpSpPr bwMode="auto">
                          <a:xfrm>
                            <a:off x="684" y="71"/>
                            <a:ext cx="120" cy="33"/>
                            <a:chOff x="0" y="0"/>
                            <a:chExt cx="120" cy="33"/>
                          </a:xfrm>
                        </wpg:grpSpPr>
                        <wps:wsp>
                          <wps:cNvPr id="421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33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120"/>
                                <a:gd name="T2" fmla="+- 0 103 71"/>
                                <a:gd name="T3" fmla="*/ 103 h 33"/>
                                <a:gd name="T4" fmla="+- 0 694 684"/>
                                <a:gd name="T5" fmla="*/ T4 w 120"/>
                                <a:gd name="T6" fmla="+- 0 95 71"/>
                                <a:gd name="T7" fmla="*/ 95 h 33"/>
                                <a:gd name="T8" fmla="+- 0 708 684"/>
                                <a:gd name="T9" fmla="*/ T8 w 120"/>
                                <a:gd name="T10" fmla="+- 0 81 71"/>
                                <a:gd name="T11" fmla="*/ 81 h 33"/>
                                <a:gd name="T12" fmla="+- 0 727 684"/>
                                <a:gd name="T13" fmla="*/ T12 w 120"/>
                                <a:gd name="T14" fmla="+- 0 71 71"/>
                                <a:gd name="T15" fmla="*/ 71 h 33"/>
                                <a:gd name="T16" fmla="+- 0 757 684"/>
                                <a:gd name="T17" fmla="*/ T16 w 120"/>
                                <a:gd name="T18" fmla="+- 0 74 71"/>
                                <a:gd name="T19" fmla="*/ 74 h 33"/>
                                <a:gd name="T20" fmla="+- 0 778 684"/>
                                <a:gd name="T21" fmla="*/ T20 w 120"/>
                                <a:gd name="T22" fmla="+- 0 82 71"/>
                                <a:gd name="T23" fmla="*/ 82 h 33"/>
                                <a:gd name="T24" fmla="+- 0 793 684"/>
                                <a:gd name="T25" fmla="*/ T24 w 120"/>
                                <a:gd name="T26" fmla="+- 0 94 71"/>
                                <a:gd name="T27" fmla="*/ 94 h 33"/>
                                <a:gd name="T28" fmla="+- 0 804 684"/>
                                <a:gd name="T29" fmla="*/ T28 w 120"/>
                                <a:gd name="T30" fmla="+- 0 104 71"/>
                                <a:gd name="T31" fmla="*/ 10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33">
                                  <a:moveTo>
                                    <a:pt x="0" y="32"/>
                                  </a:moveTo>
                                  <a:lnTo>
                                    <a:pt x="10" y="2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20" y="33"/>
                                  </a:lnTo>
                                </a:path>
                              </a:pathLst>
                            </a:custGeom>
                            <a:noFill/>
                            <a:ln w="12191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141"/>
                        <wpg:cNvGrpSpPr>
                          <a:grpSpLocks/>
                        </wpg:cNvGrpSpPr>
                        <wpg:grpSpPr bwMode="auto">
                          <a:xfrm>
                            <a:off x="794" y="70"/>
                            <a:ext cx="120" cy="34"/>
                            <a:chOff x="0" y="0"/>
                            <a:chExt cx="120" cy="34"/>
                          </a:xfrm>
                        </wpg:grpSpPr>
                        <wps:wsp>
                          <wps:cNvPr id="423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34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20"/>
                                <a:gd name="T2" fmla="+- 0 103 70"/>
                                <a:gd name="T3" fmla="*/ 103 h 34"/>
                                <a:gd name="T4" fmla="+- 0 805 794"/>
                                <a:gd name="T5" fmla="*/ T4 w 120"/>
                                <a:gd name="T6" fmla="+- 0 94 70"/>
                                <a:gd name="T7" fmla="*/ 94 h 34"/>
                                <a:gd name="T8" fmla="+- 0 819 794"/>
                                <a:gd name="T9" fmla="*/ T8 w 120"/>
                                <a:gd name="T10" fmla="+- 0 80 70"/>
                                <a:gd name="T11" fmla="*/ 80 h 34"/>
                                <a:gd name="T12" fmla="+- 0 838 794"/>
                                <a:gd name="T13" fmla="*/ T12 w 120"/>
                                <a:gd name="T14" fmla="+- 0 70 70"/>
                                <a:gd name="T15" fmla="*/ 70 h 34"/>
                                <a:gd name="T16" fmla="+- 0 868 794"/>
                                <a:gd name="T17" fmla="*/ T16 w 120"/>
                                <a:gd name="T18" fmla="+- 0 74 70"/>
                                <a:gd name="T19" fmla="*/ 74 h 34"/>
                                <a:gd name="T20" fmla="+- 0 889 794"/>
                                <a:gd name="T21" fmla="*/ T20 w 120"/>
                                <a:gd name="T22" fmla="+- 0 83 70"/>
                                <a:gd name="T23" fmla="*/ 83 h 34"/>
                                <a:gd name="T24" fmla="+- 0 904 794"/>
                                <a:gd name="T25" fmla="*/ T24 w 120"/>
                                <a:gd name="T26" fmla="+- 0 94 70"/>
                                <a:gd name="T27" fmla="*/ 94 h 34"/>
                                <a:gd name="T28" fmla="+- 0 914 794"/>
                                <a:gd name="T29" fmla="*/ T28 w 120"/>
                                <a:gd name="T30" fmla="+- 0 104 70"/>
                                <a:gd name="T31" fmla="*/ 104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34">
                                  <a:moveTo>
                                    <a:pt x="0" y="33"/>
                                  </a:moveTo>
                                  <a:lnTo>
                                    <a:pt x="11" y="24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20" y="34"/>
                                  </a:lnTo>
                                </a:path>
                              </a:pathLst>
                            </a:custGeom>
                            <a:noFill/>
                            <a:ln w="12191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143"/>
                        <wpg:cNvGrpSpPr>
                          <a:grpSpLocks/>
                        </wpg:cNvGrpSpPr>
                        <wpg:grpSpPr bwMode="auto">
                          <a:xfrm>
                            <a:off x="89" y="95"/>
                            <a:ext cx="348" cy="176"/>
                            <a:chOff x="0" y="0"/>
                            <a:chExt cx="348" cy="176"/>
                          </a:xfrm>
                        </wpg:grpSpPr>
                        <wps:wsp>
                          <wps:cNvPr id="425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8" cy="176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T0 w 348"/>
                                <a:gd name="T2" fmla="+- 0 271 95"/>
                                <a:gd name="T3" fmla="*/ 271 h 176"/>
                                <a:gd name="T4" fmla="+- 0 102 89"/>
                                <a:gd name="T5" fmla="*/ T4 w 348"/>
                                <a:gd name="T6" fmla="+- 0 271 95"/>
                                <a:gd name="T7" fmla="*/ 271 h 176"/>
                                <a:gd name="T8" fmla="+- 0 121 89"/>
                                <a:gd name="T9" fmla="*/ T8 w 348"/>
                                <a:gd name="T10" fmla="+- 0 271 95"/>
                                <a:gd name="T11" fmla="*/ 271 h 176"/>
                                <a:gd name="T12" fmla="+- 0 143 89"/>
                                <a:gd name="T13" fmla="*/ T12 w 348"/>
                                <a:gd name="T14" fmla="+- 0 271 95"/>
                                <a:gd name="T15" fmla="*/ 271 h 176"/>
                                <a:gd name="T16" fmla="+- 0 167 89"/>
                                <a:gd name="T17" fmla="*/ T16 w 348"/>
                                <a:gd name="T18" fmla="+- 0 271 95"/>
                                <a:gd name="T19" fmla="*/ 271 h 176"/>
                                <a:gd name="T20" fmla="+- 0 190 89"/>
                                <a:gd name="T21" fmla="*/ T20 w 348"/>
                                <a:gd name="T22" fmla="+- 0 271 95"/>
                                <a:gd name="T23" fmla="*/ 271 h 176"/>
                                <a:gd name="T24" fmla="+- 0 212 89"/>
                                <a:gd name="T25" fmla="*/ T24 w 348"/>
                                <a:gd name="T26" fmla="+- 0 271 95"/>
                                <a:gd name="T27" fmla="*/ 271 h 176"/>
                                <a:gd name="T28" fmla="+- 0 230 89"/>
                                <a:gd name="T29" fmla="*/ T28 w 348"/>
                                <a:gd name="T30" fmla="+- 0 271 95"/>
                                <a:gd name="T31" fmla="*/ 271 h 176"/>
                                <a:gd name="T32" fmla="+- 0 251 89"/>
                                <a:gd name="T33" fmla="*/ T32 w 348"/>
                                <a:gd name="T34" fmla="+- 0 271 95"/>
                                <a:gd name="T35" fmla="*/ 271 h 176"/>
                                <a:gd name="T36" fmla="+- 0 258 89"/>
                                <a:gd name="T37" fmla="*/ T36 w 348"/>
                                <a:gd name="T38" fmla="+- 0 271 95"/>
                                <a:gd name="T39" fmla="*/ 271 h 176"/>
                                <a:gd name="T40" fmla="+- 0 277 89"/>
                                <a:gd name="T41" fmla="*/ T40 w 348"/>
                                <a:gd name="T42" fmla="+- 0 270 95"/>
                                <a:gd name="T43" fmla="*/ 270 h 176"/>
                                <a:gd name="T44" fmla="+- 0 292 89"/>
                                <a:gd name="T45" fmla="*/ T44 w 348"/>
                                <a:gd name="T46" fmla="+- 0 270 95"/>
                                <a:gd name="T47" fmla="*/ 270 h 176"/>
                                <a:gd name="T48" fmla="+- 0 305 89"/>
                                <a:gd name="T49" fmla="*/ T48 w 348"/>
                                <a:gd name="T50" fmla="+- 0 265 95"/>
                                <a:gd name="T51" fmla="*/ 265 h 176"/>
                                <a:gd name="T52" fmla="+- 0 319 89"/>
                                <a:gd name="T53" fmla="*/ T52 w 348"/>
                                <a:gd name="T54" fmla="+- 0 248 95"/>
                                <a:gd name="T55" fmla="*/ 248 h 176"/>
                                <a:gd name="T56" fmla="+- 0 325 89"/>
                                <a:gd name="T57" fmla="*/ T56 w 348"/>
                                <a:gd name="T58" fmla="+- 0 215 95"/>
                                <a:gd name="T59" fmla="*/ 215 h 176"/>
                                <a:gd name="T60" fmla="+- 0 331 89"/>
                                <a:gd name="T61" fmla="*/ T60 w 348"/>
                                <a:gd name="T62" fmla="+- 0 187 95"/>
                                <a:gd name="T63" fmla="*/ 187 h 176"/>
                                <a:gd name="T64" fmla="+- 0 353 89"/>
                                <a:gd name="T65" fmla="*/ T64 w 348"/>
                                <a:gd name="T66" fmla="+- 0 127 95"/>
                                <a:gd name="T67" fmla="*/ 127 h 176"/>
                                <a:gd name="T68" fmla="+- 0 375 89"/>
                                <a:gd name="T69" fmla="*/ T68 w 348"/>
                                <a:gd name="T70" fmla="+- 0 95 95"/>
                                <a:gd name="T71" fmla="*/ 95 h 176"/>
                                <a:gd name="T72" fmla="+- 0 403 89"/>
                                <a:gd name="T73" fmla="*/ T72 w 348"/>
                                <a:gd name="T74" fmla="+- 0 97 95"/>
                                <a:gd name="T75" fmla="*/ 97 h 176"/>
                                <a:gd name="T76" fmla="+- 0 423 89"/>
                                <a:gd name="T77" fmla="*/ T76 w 348"/>
                                <a:gd name="T78" fmla="+- 0 103 95"/>
                                <a:gd name="T79" fmla="*/ 103 h 176"/>
                                <a:gd name="T80" fmla="+- 0 437 89"/>
                                <a:gd name="T81" fmla="*/ T80 w 348"/>
                                <a:gd name="T82" fmla="+- 0 110 95"/>
                                <a:gd name="T83" fmla="*/ 11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8" h="176">
                                  <a:moveTo>
                                    <a:pt x="0" y="176"/>
                                  </a:moveTo>
                                  <a:lnTo>
                                    <a:pt x="13" y="176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54" y="176"/>
                                  </a:lnTo>
                                  <a:lnTo>
                                    <a:pt x="78" y="176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23" y="176"/>
                                  </a:lnTo>
                                  <a:lnTo>
                                    <a:pt x="141" y="176"/>
                                  </a:lnTo>
                                  <a:lnTo>
                                    <a:pt x="162" y="176"/>
                                  </a:lnTo>
                                  <a:lnTo>
                                    <a:pt x="169" y="176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03" y="175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230" y="153"/>
                                  </a:lnTo>
                                  <a:lnTo>
                                    <a:pt x="236" y="120"/>
                                  </a:lnTo>
                                  <a:lnTo>
                                    <a:pt x="242" y="92"/>
                                  </a:lnTo>
                                  <a:lnTo>
                                    <a:pt x="264" y="32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14" y="2"/>
                                  </a:lnTo>
                                  <a:lnTo>
                                    <a:pt x="334" y="8"/>
                                  </a:lnTo>
                                  <a:lnTo>
                                    <a:pt x="348" y="15"/>
                                  </a:lnTo>
                                </a:path>
                              </a:pathLst>
                            </a:custGeom>
                            <a:noFill/>
                            <a:ln w="12191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145"/>
                        <wpg:cNvGrpSpPr>
                          <a:grpSpLocks/>
                        </wpg:cNvGrpSpPr>
                        <wpg:grpSpPr bwMode="auto">
                          <a:xfrm>
                            <a:off x="927" y="97"/>
                            <a:ext cx="285" cy="164"/>
                            <a:chOff x="0" y="0"/>
                            <a:chExt cx="285" cy="164"/>
                          </a:xfrm>
                        </wpg:grpSpPr>
                        <wps:wsp>
                          <wps:cNvPr id="427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" cy="164"/>
                            </a:xfrm>
                            <a:custGeom>
                              <a:avLst/>
                              <a:gdLst>
                                <a:gd name="T0" fmla="+- 0 1212 927"/>
                                <a:gd name="T1" fmla="*/ T0 w 285"/>
                                <a:gd name="T2" fmla="+- 0 262 97"/>
                                <a:gd name="T3" fmla="*/ 262 h 164"/>
                                <a:gd name="T4" fmla="+- 0 1198 927"/>
                                <a:gd name="T5" fmla="*/ T4 w 285"/>
                                <a:gd name="T6" fmla="+- 0 261 97"/>
                                <a:gd name="T7" fmla="*/ 261 h 164"/>
                                <a:gd name="T8" fmla="+- 0 1178 927"/>
                                <a:gd name="T9" fmla="*/ T8 w 285"/>
                                <a:gd name="T10" fmla="+- 0 260 97"/>
                                <a:gd name="T11" fmla="*/ 260 h 164"/>
                                <a:gd name="T12" fmla="+- 0 1154 927"/>
                                <a:gd name="T13" fmla="*/ T12 w 285"/>
                                <a:gd name="T14" fmla="+- 0 259 97"/>
                                <a:gd name="T15" fmla="*/ 259 h 164"/>
                                <a:gd name="T16" fmla="+- 0 1130 927"/>
                                <a:gd name="T17" fmla="*/ T16 w 285"/>
                                <a:gd name="T18" fmla="+- 0 258 97"/>
                                <a:gd name="T19" fmla="*/ 258 h 164"/>
                                <a:gd name="T20" fmla="+- 0 1108 927"/>
                                <a:gd name="T21" fmla="*/ T20 w 285"/>
                                <a:gd name="T22" fmla="+- 0 257 97"/>
                                <a:gd name="T23" fmla="*/ 257 h 164"/>
                                <a:gd name="T24" fmla="+- 0 1092 927"/>
                                <a:gd name="T25" fmla="*/ T24 w 285"/>
                                <a:gd name="T26" fmla="+- 0 257 97"/>
                                <a:gd name="T27" fmla="*/ 257 h 164"/>
                                <a:gd name="T28" fmla="+- 0 1068 927"/>
                                <a:gd name="T29" fmla="*/ T28 w 285"/>
                                <a:gd name="T30" fmla="+- 0 257 97"/>
                                <a:gd name="T31" fmla="*/ 257 h 164"/>
                                <a:gd name="T32" fmla="+- 0 1073 927"/>
                                <a:gd name="T33" fmla="*/ T32 w 285"/>
                                <a:gd name="T34" fmla="+- 0 262 97"/>
                                <a:gd name="T35" fmla="*/ 262 h 164"/>
                                <a:gd name="T36" fmla="+- 0 1063 927"/>
                                <a:gd name="T37" fmla="*/ T36 w 285"/>
                                <a:gd name="T38" fmla="+- 0 257 97"/>
                                <a:gd name="T39" fmla="*/ 257 h 164"/>
                                <a:gd name="T40" fmla="+- 0 1047 927"/>
                                <a:gd name="T41" fmla="*/ T40 w 285"/>
                                <a:gd name="T42" fmla="+- 0 257 97"/>
                                <a:gd name="T43" fmla="*/ 257 h 164"/>
                                <a:gd name="T44" fmla="+- 0 1030 927"/>
                                <a:gd name="T45" fmla="*/ T44 w 285"/>
                                <a:gd name="T46" fmla="+- 0 250 97"/>
                                <a:gd name="T47" fmla="*/ 250 h 164"/>
                                <a:gd name="T48" fmla="+- 0 1022 927"/>
                                <a:gd name="T49" fmla="*/ T48 w 285"/>
                                <a:gd name="T50" fmla="+- 0 212 97"/>
                                <a:gd name="T51" fmla="*/ 212 h 164"/>
                                <a:gd name="T52" fmla="+- 0 1015 927"/>
                                <a:gd name="T53" fmla="*/ T52 w 285"/>
                                <a:gd name="T54" fmla="+- 0 182 97"/>
                                <a:gd name="T55" fmla="*/ 182 h 164"/>
                                <a:gd name="T56" fmla="+- 0 1007 927"/>
                                <a:gd name="T57" fmla="*/ T56 w 285"/>
                                <a:gd name="T58" fmla="+- 0 160 97"/>
                                <a:gd name="T59" fmla="*/ 160 h 164"/>
                                <a:gd name="T60" fmla="+- 0 1000 927"/>
                                <a:gd name="T61" fmla="*/ T60 w 285"/>
                                <a:gd name="T62" fmla="+- 0 144 97"/>
                                <a:gd name="T63" fmla="*/ 144 h 164"/>
                                <a:gd name="T64" fmla="+- 0 994 927"/>
                                <a:gd name="T65" fmla="*/ T64 w 285"/>
                                <a:gd name="T66" fmla="+- 0 131 97"/>
                                <a:gd name="T67" fmla="*/ 131 h 164"/>
                                <a:gd name="T68" fmla="+- 0 988 927"/>
                                <a:gd name="T69" fmla="*/ T68 w 285"/>
                                <a:gd name="T70" fmla="+- 0 122 97"/>
                                <a:gd name="T71" fmla="*/ 122 h 164"/>
                                <a:gd name="T72" fmla="+- 0 984 927"/>
                                <a:gd name="T73" fmla="*/ T72 w 285"/>
                                <a:gd name="T74" fmla="+- 0 113 97"/>
                                <a:gd name="T75" fmla="*/ 113 h 164"/>
                                <a:gd name="T76" fmla="+- 0 961 927"/>
                                <a:gd name="T77" fmla="*/ T76 w 285"/>
                                <a:gd name="T78" fmla="+- 0 100 97"/>
                                <a:gd name="T79" fmla="*/ 100 h 164"/>
                                <a:gd name="T80" fmla="+- 0 941 927"/>
                                <a:gd name="T81" fmla="*/ T80 w 285"/>
                                <a:gd name="T82" fmla="+- 0 97 97"/>
                                <a:gd name="T83" fmla="*/ 97 h 164"/>
                                <a:gd name="T84" fmla="+- 0 927 927"/>
                                <a:gd name="T85" fmla="*/ T84 w 285"/>
                                <a:gd name="T86" fmla="+- 0 100 97"/>
                                <a:gd name="T87" fmla="*/ 10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85" h="164">
                                  <a:moveTo>
                                    <a:pt x="285" y="165"/>
                                  </a:moveTo>
                                  <a:lnTo>
                                    <a:pt x="271" y="164"/>
                                  </a:lnTo>
                                  <a:lnTo>
                                    <a:pt x="251" y="163"/>
                                  </a:lnTo>
                                  <a:lnTo>
                                    <a:pt x="227" y="162"/>
                                  </a:lnTo>
                                  <a:lnTo>
                                    <a:pt x="203" y="161"/>
                                  </a:lnTo>
                                  <a:lnTo>
                                    <a:pt x="181" y="160"/>
                                  </a:lnTo>
                                  <a:lnTo>
                                    <a:pt x="165" y="160"/>
                                  </a:lnTo>
                                  <a:lnTo>
                                    <a:pt x="141" y="160"/>
                                  </a:lnTo>
                                  <a:lnTo>
                                    <a:pt x="146" y="165"/>
                                  </a:lnTo>
                                  <a:lnTo>
                                    <a:pt x="136" y="160"/>
                                  </a:lnTo>
                                  <a:lnTo>
                                    <a:pt x="120" y="160"/>
                                  </a:lnTo>
                                  <a:lnTo>
                                    <a:pt x="103" y="153"/>
                                  </a:lnTo>
                                  <a:lnTo>
                                    <a:pt x="95" y="115"/>
                                  </a:lnTo>
                                  <a:lnTo>
                                    <a:pt x="88" y="85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12191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147"/>
                        <wpg:cNvGrpSpPr>
                          <a:grpSpLocks/>
                        </wpg:cNvGrpSpPr>
                        <wpg:grpSpPr bwMode="auto">
                          <a:xfrm>
                            <a:off x="89" y="89"/>
                            <a:ext cx="2381" cy="370"/>
                            <a:chOff x="0" y="0"/>
                            <a:chExt cx="2381" cy="370"/>
                          </a:xfrm>
                        </wpg:grpSpPr>
                        <wps:wsp>
                          <wps:cNvPr id="429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81" cy="370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T0 w 2381"/>
                                <a:gd name="T2" fmla="+- 0 89 89"/>
                                <a:gd name="T3" fmla="*/ 89 h 370"/>
                                <a:gd name="T4" fmla="+- 0 89 89"/>
                                <a:gd name="T5" fmla="*/ T4 w 2381"/>
                                <a:gd name="T6" fmla="+- 0 458 89"/>
                                <a:gd name="T7" fmla="*/ 458 h 370"/>
                                <a:gd name="T8" fmla="+- 0 2470 89"/>
                                <a:gd name="T9" fmla="*/ T8 w 2381"/>
                                <a:gd name="T10" fmla="+- 0 458 89"/>
                                <a:gd name="T11" fmla="*/ 458 h 370"/>
                                <a:gd name="T12" fmla="+- 0 2470 89"/>
                                <a:gd name="T13" fmla="*/ T12 w 2381"/>
                                <a:gd name="T14" fmla="+- 0 89 89"/>
                                <a:gd name="T15" fmla="*/ 89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81" h="370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  <a:lnTo>
                                    <a:pt x="2381" y="369"/>
                                  </a:ln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9143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149"/>
                        <wpg:cNvGrpSpPr>
                          <a:grpSpLocks/>
                        </wpg:cNvGrpSpPr>
                        <wpg:grpSpPr bwMode="auto">
                          <a:xfrm>
                            <a:off x="7" y="103"/>
                            <a:ext cx="82" cy="106"/>
                            <a:chOff x="0" y="0"/>
                            <a:chExt cx="82" cy="106"/>
                          </a:xfrm>
                        </wpg:grpSpPr>
                        <wps:wsp>
                          <wps:cNvPr id="431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2" cy="106"/>
                            </a:xfrm>
                            <a:custGeom>
                              <a:avLst/>
                              <a:gdLst>
                                <a:gd name="T0" fmla="+- 0 89 7"/>
                                <a:gd name="T1" fmla="*/ T0 w 82"/>
                                <a:gd name="T2" fmla="+- 0 103 103"/>
                                <a:gd name="T3" fmla="*/ 103 h 106"/>
                                <a:gd name="T4" fmla="+- 0 7 7"/>
                                <a:gd name="T5" fmla="*/ T4 w 82"/>
                                <a:gd name="T6" fmla="+- 0 209 103"/>
                                <a:gd name="T7" fmla="*/ 209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06">
                                  <a:moveTo>
                                    <a:pt x="82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9143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51"/>
                        <wpg:cNvGrpSpPr>
                          <a:grpSpLocks/>
                        </wpg:cNvGrpSpPr>
                        <wpg:grpSpPr bwMode="auto">
                          <a:xfrm>
                            <a:off x="7" y="175"/>
                            <a:ext cx="82" cy="110"/>
                            <a:chOff x="0" y="0"/>
                            <a:chExt cx="82" cy="110"/>
                          </a:xfrm>
                        </wpg:grpSpPr>
                        <wps:wsp>
                          <wps:cNvPr id="433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2" cy="110"/>
                            </a:xfrm>
                            <a:custGeom>
                              <a:avLst/>
                              <a:gdLst>
                                <a:gd name="T0" fmla="+- 0 89 7"/>
                                <a:gd name="T1" fmla="*/ T0 w 82"/>
                                <a:gd name="T2" fmla="+- 0 175 175"/>
                                <a:gd name="T3" fmla="*/ 175 h 110"/>
                                <a:gd name="T4" fmla="+- 0 7 7"/>
                                <a:gd name="T5" fmla="*/ T4 w 82"/>
                                <a:gd name="T6" fmla="+- 0 286 175"/>
                                <a:gd name="T7" fmla="*/ 286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10">
                                  <a:moveTo>
                                    <a:pt x="82" y="0"/>
                                  </a:move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noFill/>
                            <a:ln w="9143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53"/>
                        <wpg:cNvGrpSpPr>
                          <a:grpSpLocks/>
                        </wpg:cNvGrpSpPr>
                        <wpg:grpSpPr bwMode="auto">
                          <a:xfrm>
                            <a:off x="7" y="242"/>
                            <a:ext cx="82" cy="110"/>
                            <a:chOff x="0" y="0"/>
                            <a:chExt cx="82" cy="110"/>
                          </a:xfrm>
                        </wpg:grpSpPr>
                        <wps:wsp>
                          <wps:cNvPr id="435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2" cy="110"/>
                            </a:xfrm>
                            <a:custGeom>
                              <a:avLst/>
                              <a:gdLst>
                                <a:gd name="T0" fmla="+- 0 89 7"/>
                                <a:gd name="T1" fmla="*/ T0 w 82"/>
                                <a:gd name="T2" fmla="+- 0 242 242"/>
                                <a:gd name="T3" fmla="*/ 242 h 110"/>
                                <a:gd name="T4" fmla="+- 0 7 7"/>
                                <a:gd name="T5" fmla="*/ T4 w 82"/>
                                <a:gd name="T6" fmla="+- 0 353 242"/>
                                <a:gd name="T7" fmla="*/ 35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10">
                                  <a:moveTo>
                                    <a:pt x="82" y="0"/>
                                  </a:move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noFill/>
                            <a:ln w="9143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55"/>
                        <wpg:cNvGrpSpPr>
                          <a:grpSpLocks/>
                        </wpg:cNvGrpSpPr>
                        <wpg:grpSpPr bwMode="auto">
                          <a:xfrm>
                            <a:off x="7" y="310"/>
                            <a:ext cx="82" cy="110"/>
                            <a:chOff x="0" y="0"/>
                            <a:chExt cx="82" cy="110"/>
                          </a:xfrm>
                        </wpg:grpSpPr>
                        <wps:wsp>
                          <wps:cNvPr id="437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2" cy="110"/>
                            </a:xfrm>
                            <a:custGeom>
                              <a:avLst/>
                              <a:gdLst>
                                <a:gd name="T0" fmla="+- 0 89 7"/>
                                <a:gd name="T1" fmla="*/ T0 w 82"/>
                                <a:gd name="T2" fmla="+- 0 310 310"/>
                                <a:gd name="T3" fmla="*/ 310 h 110"/>
                                <a:gd name="T4" fmla="+- 0 7 7"/>
                                <a:gd name="T5" fmla="*/ T4 w 82"/>
                                <a:gd name="T6" fmla="+- 0 420 310"/>
                                <a:gd name="T7" fmla="*/ 420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10">
                                  <a:moveTo>
                                    <a:pt x="82" y="0"/>
                                  </a:moveTo>
                                  <a:lnTo>
                                    <a:pt x="0" y="110"/>
                                  </a:lnTo>
                                </a:path>
                              </a:pathLst>
                            </a:custGeom>
                            <a:noFill/>
                            <a:ln w="9143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57"/>
                        <wpg:cNvGrpSpPr>
                          <a:grpSpLocks/>
                        </wpg:cNvGrpSpPr>
                        <wpg:grpSpPr bwMode="auto">
                          <a:xfrm>
                            <a:off x="7" y="377"/>
                            <a:ext cx="82" cy="106"/>
                            <a:chOff x="0" y="0"/>
                            <a:chExt cx="82" cy="106"/>
                          </a:xfrm>
                        </wpg:grpSpPr>
                        <wps:wsp>
                          <wps:cNvPr id="439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2" cy="106"/>
                            </a:xfrm>
                            <a:custGeom>
                              <a:avLst/>
                              <a:gdLst>
                                <a:gd name="T0" fmla="+- 0 89 7"/>
                                <a:gd name="T1" fmla="*/ T0 w 82"/>
                                <a:gd name="T2" fmla="+- 0 377 377"/>
                                <a:gd name="T3" fmla="*/ 377 h 106"/>
                                <a:gd name="T4" fmla="+- 0 7 7"/>
                                <a:gd name="T5" fmla="*/ T4 w 82"/>
                                <a:gd name="T6" fmla="+- 0 482 377"/>
                                <a:gd name="T7" fmla="*/ 482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06">
                                  <a:moveTo>
                                    <a:pt x="82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9143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59"/>
                        <wpg:cNvGrpSpPr>
                          <a:grpSpLocks/>
                        </wpg:cNvGrpSpPr>
                        <wpg:grpSpPr bwMode="auto">
                          <a:xfrm>
                            <a:off x="7" y="439"/>
                            <a:ext cx="82" cy="106"/>
                            <a:chOff x="0" y="0"/>
                            <a:chExt cx="82" cy="106"/>
                          </a:xfrm>
                        </wpg:grpSpPr>
                        <wps:wsp>
                          <wps:cNvPr id="441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2" cy="106"/>
                            </a:xfrm>
                            <a:custGeom>
                              <a:avLst/>
                              <a:gdLst>
                                <a:gd name="T0" fmla="+- 0 89 7"/>
                                <a:gd name="T1" fmla="*/ T0 w 82"/>
                                <a:gd name="T2" fmla="+- 0 439 439"/>
                                <a:gd name="T3" fmla="*/ 439 h 106"/>
                                <a:gd name="T4" fmla="+- 0 7 7"/>
                                <a:gd name="T5" fmla="*/ T4 w 82"/>
                                <a:gd name="T6" fmla="+- 0 545 439"/>
                                <a:gd name="T7" fmla="*/ 54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106">
                                  <a:moveTo>
                                    <a:pt x="82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9143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61"/>
                        <wpg:cNvGrpSpPr>
                          <a:grpSpLocks/>
                        </wpg:cNvGrpSpPr>
                        <wpg:grpSpPr bwMode="auto">
                          <a:xfrm>
                            <a:off x="1481" y="60"/>
                            <a:ext cx="989" cy="312"/>
                            <a:chOff x="0" y="0"/>
                            <a:chExt cx="989" cy="312"/>
                          </a:xfrm>
                        </wpg:grpSpPr>
                        <wps:wsp>
                          <wps:cNvPr id="443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9" cy="312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T0 w 989"/>
                                <a:gd name="T2" fmla="+- 0 247 60"/>
                                <a:gd name="T3" fmla="*/ 247 h 312"/>
                                <a:gd name="T4" fmla="+- 0 1615 1481"/>
                                <a:gd name="T5" fmla="*/ T4 w 989"/>
                                <a:gd name="T6" fmla="+- 0 247 60"/>
                                <a:gd name="T7" fmla="*/ 247 h 312"/>
                                <a:gd name="T8" fmla="+- 0 1702 1481"/>
                                <a:gd name="T9" fmla="*/ T8 w 989"/>
                                <a:gd name="T10" fmla="+- 0 60 60"/>
                                <a:gd name="T11" fmla="*/ 60 h 312"/>
                                <a:gd name="T12" fmla="+- 0 1783 1481"/>
                                <a:gd name="T13" fmla="*/ T12 w 989"/>
                                <a:gd name="T14" fmla="+- 0 372 60"/>
                                <a:gd name="T15" fmla="*/ 372 h 312"/>
                                <a:gd name="T16" fmla="+- 0 1894 1481"/>
                                <a:gd name="T17" fmla="*/ T16 w 989"/>
                                <a:gd name="T18" fmla="+- 0 60 60"/>
                                <a:gd name="T19" fmla="*/ 60 h 312"/>
                                <a:gd name="T20" fmla="+- 0 1985 1481"/>
                                <a:gd name="T21" fmla="*/ T20 w 989"/>
                                <a:gd name="T22" fmla="+- 0 372 60"/>
                                <a:gd name="T23" fmla="*/ 372 h 312"/>
                                <a:gd name="T24" fmla="+- 0 2086 1481"/>
                                <a:gd name="T25" fmla="*/ T24 w 989"/>
                                <a:gd name="T26" fmla="+- 0 70 60"/>
                                <a:gd name="T27" fmla="*/ 70 h 312"/>
                                <a:gd name="T28" fmla="+- 0 2196 1481"/>
                                <a:gd name="T29" fmla="*/ T28 w 989"/>
                                <a:gd name="T30" fmla="+- 0 372 60"/>
                                <a:gd name="T31" fmla="*/ 372 h 312"/>
                                <a:gd name="T32" fmla="+- 0 2258 1481"/>
                                <a:gd name="T33" fmla="*/ T32 w 989"/>
                                <a:gd name="T34" fmla="+- 0 65 60"/>
                                <a:gd name="T35" fmla="*/ 65 h 312"/>
                                <a:gd name="T36" fmla="+- 0 2335 1481"/>
                                <a:gd name="T37" fmla="*/ T36 w 989"/>
                                <a:gd name="T38" fmla="+- 0 247 60"/>
                                <a:gd name="T39" fmla="*/ 247 h 312"/>
                                <a:gd name="T40" fmla="+- 0 2470 1481"/>
                                <a:gd name="T41" fmla="*/ T40 w 989"/>
                                <a:gd name="T42" fmla="+- 0 247 60"/>
                                <a:gd name="T43" fmla="*/ 247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89" h="312">
                                  <a:moveTo>
                                    <a:pt x="0" y="187"/>
                                  </a:moveTo>
                                  <a:lnTo>
                                    <a:pt x="134" y="187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302" y="312"/>
                                  </a:lnTo>
                                  <a:lnTo>
                                    <a:pt x="413" y="0"/>
                                  </a:lnTo>
                                  <a:lnTo>
                                    <a:pt x="504" y="312"/>
                                  </a:lnTo>
                                  <a:lnTo>
                                    <a:pt x="605" y="10"/>
                                  </a:lnTo>
                                  <a:lnTo>
                                    <a:pt x="715" y="312"/>
                                  </a:lnTo>
                                  <a:lnTo>
                                    <a:pt x="777" y="5"/>
                                  </a:lnTo>
                                  <a:lnTo>
                                    <a:pt x="854" y="187"/>
                                  </a:lnTo>
                                  <a:lnTo>
                                    <a:pt x="989" y="187"/>
                                  </a:lnTo>
                                </a:path>
                              </a:pathLst>
                            </a:custGeom>
                            <a:noFill/>
                            <a:ln w="9143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163"/>
                        <wpg:cNvGrpSpPr>
                          <a:grpSpLocks/>
                        </wpg:cNvGrpSpPr>
                        <wpg:grpSpPr bwMode="auto">
                          <a:xfrm>
                            <a:off x="2474" y="79"/>
                            <a:ext cx="77" cy="110"/>
                            <a:chOff x="0" y="0"/>
                            <a:chExt cx="77" cy="110"/>
                          </a:xfrm>
                        </wpg:grpSpPr>
                        <wps:wsp>
                          <wps:cNvPr id="445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7" cy="110"/>
                            </a:xfrm>
                            <a:custGeom>
                              <a:avLst/>
                              <a:gdLst>
                                <a:gd name="T0" fmla="+- 0 2551 2474"/>
                                <a:gd name="T1" fmla="*/ T0 w 77"/>
                                <a:gd name="T2" fmla="+- 0 190 79"/>
                                <a:gd name="T3" fmla="*/ 190 h 110"/>
                                <a:gd name="T4" fmla="+- 0 2474 2474"/>
                                <a:gd name="T5" fmla="*/ T4 w 77"/>
                                <a:gd name="T6" fmla="+- 0 79 79"/>
                                <a:gd name="T7" fmla="*/ 7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" h="110">
                                  <a:moveTo>
                                    <a:pt x="77" y="1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165"/>
                        <wpg:cNvGrpSpPr>
                          <a:grpSpLocks/>
                        </wpg:cNvGrpSpPr>
                        <wpg:grpSpPr bwMode="auto">
                          <a:xfrm>
                            <a:off x="2474" y="151"/>
                            <a:ext cx="77" cy="110"/>
                            <a:chOff x="0" y="0"/>
                            <a:chExt cx="77" cy="110"/>
                          </a:xfrm>
                        </wpg:grpSpPr>
                        <wps:wsp>
                          <wps:cNvPr id="447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7" cy="110"/>
                            </a:xfrm>
                            <a:custGeom>
                              <a:avLst/>
                              <a:gdLst>
                                <a:gd name="T0" fmla="+- 0 2551 2474"/>
                                <a:gd name="T1" fmla="*/ T0 w 77"/>
                                <a:gd name="T2" fmla="+- 0 262 151"/>
                                <a:gd name="T3" fmla="*/ 262 h 110"/>
                                <a:gd name="T4" fmla="+- 0 2474 2474"/>
                                <a:gd name="T5" fmla="*/ T4 w 77"/>
                                <a:gd name="T6" fmla="+- 0 151 151"/>
                                <a:gd name="T7" fmla="*/ 151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" h="110">
                                  <a:moveTo>
                                    <a:pt x="77" y="1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67"/>
                        <wpg:cNvGrpSpPr>
                          <a:grpSpLocks/>
                        </wpg:cNvGrpSpPr>
                        <wpg:grpSpPr bwMode="auto">
                          <a:xfrm>
                            <a:off x="2474" y="218"/>
                            <a:ext cx="77" cy="115"/>
                            <a:chOff x="0" y="0"/>
                            <a:chExt cx="77" cy="115"/>
                          </a:xfrm>
                        </wpg:grpSpPr>
                        <wps:wsp>
                          <wps:cNvPr id="1217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7" cy="115"/>
                            </a:xfrm>
                            <a:custGeom>
                              <a:avLst/>
                              <a:gdLst>
                                <a:gd name="T0" fmla="+- 0 2551 2474"/>
                                <a:gd name="T1" fmla="*/ T0 w 77"/>
                                <a:gd name="T2" fmla="+- 0 334 218"/>
                                <a:gd name="T3" fmla="*/ 334 h 115"/>
                                <a:gd name="T4" fmla="+- 0 2474 2474"/>
                                <a:gd name="T5" fmla="*/ T4 w 77"/>
                                <a:gd name="T6" fmla="+- 0 218 218"/>
                                <a:gd name="T7" fmla="*/ 21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" h="115">
                                  <a:moveTo>
                                    <a:pt x="77" y="1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69"/>
                        <wpg:cNvGrpSpPr>
                          <a:grpSpLocks/>
                        </wpg:cNvGrpSpPr>
                        <wpg:grpSpPr bwMode="auto">
                          <a:xfrm>
                            <a:off x="2474" y="286"/>
                            <a:ext cx="77" cy="115"/>
                            <a:chOff x="0" y="0"/>
                            <a:chExt cx="77" cy="115"/>
                          </a:xfrm>
                        </wpg:grpSpPr>
                        <wps:wsp>
                          <wps:cNvPr id="1219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7" cy="115"/>
                            </a:xfrm>
                            <a:custGeom>
                              <a:avLst/>
                              <a:gdLst>
                                <a:gd name="T0" fmla="+- 0 2551 2474"/>
                                <a:gd name="T1" fmla="*/ T0 w 77"/>
                                <a:gd name="T2" fmla="+- 0 401 286"/>
                                <a:gd name="T3" fmla="*/ 401 h 115"/>
                                <a:gd name="T4" fmla="+- 0 2474 2474"/>
                                <a:gd name="T5" fmla="*/ T4 w 77"/>
                                <a:gd name="T6" fmla="+- 0 286 286"/>
                                <a:gd name="T7" fmla="*/ 286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" h="115">
                                  <a:moveTo>
                                    <a:pt x="77" y="1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71"/>
                        <wpg:cNvGrpSpPr>
                          <a:grpSpLocks/>
                        </wpg:cNvGrpSpPr>
                        <wpg:grpSpPr bwMode="auto">
                          <a:xfrm>
                            <a:off x="2474" y="353"/>
                            <a:ext cx="77" cy="110"/>
                            <a:chOff x="0" y="0"/>
                            <a:chExt cx="77" cy="110"/>
                          </a:xfrm>
                        </wpg:grpSpPr>
                        <wps:wsp>
                          <wps:cNvPr id="1221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7" cy="110"/>
                            </a:xfrm>
                            <a:custGeom>
                              <a:avLst/>
                              <a:gdLst>
                                <a:gd name="T0" fmla="+- 0 2551 2474"/>
                                <a:gd name="T1" fmla="*/ T0 w 77"/>
                                <a:gd name="T2" fmla="+- 0 463 353"/>
                                <a:gd name="T3" fmla="*/ 463 h 110"/>
                                <a:gd name="T4" fmla="+- 0 2474 2474"/>
                                <a:gd name="T5" fmla="*/ T4 w 77"/>
                                <a:gd name="T6" fmla="+- 0 353 353"/>
                                <a:gd name="T7" fmla="*/ 35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" h="110">
                                  <a:moveTo>
                                    <a:pt x="77" y="1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73"/>
                        <wpg:cNvGrpSpPr>
                          <a:grpSpLocks/>
                        </wpg:cNvGrpSpPr>
                        <wpg:grpSpPr bwMode="auto">
                          <a:xfrm>
                            <a:off x="2474" y="415"/>
                            <a:ext cx="77" cy="110"/>
                            <a:chOff x="0" y="0"/>
                            <a:chExt cx="77" cy="110"/>
                          </a:xfrm>
                        </wpg:grpSpPr>
                        <wps:wsp>
                          <wps:cNvPr id="1223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7" cy="110"/>
                            </a:xfrm>
                            <a:custGeom>
                              <a:avLst/>
                              <a:gdLst>
                                <a:gd name="T0" fmla="+- 0 2551 2474"/>
                                <a:gd name="T1" fmla="*/ T0 w 77"/>
                                <a:gd name="T2" fmla="+- 0 526 415"/>
                                <a:gd name="T3" fmla="*/ 526 h 110"/>
                                <a:gd name="T4" fmla="+- 0 2474 2474"/>
                                <a:gd name="T5" fmla="*/ T4 w 77"/>
                                <a:gd name="T6" fmla="+- 0 415 415"/>
                                <a:gd name="T7" fmla="*/ 415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" h="110">
                                  <a:moveTo>
                                    <a:pt x="77" y="1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24" name="Picture 1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338" y="-408"/>
                              <a:ext cx="354" cy="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25" name="Group 176"/>
                        <wpg:cNvGrpSpPr>
                          <a:grpSpLocks/>
                        </wpg:cNvGrpSpPr>
                        <wpg:grpSpPr bwMode="auto">
                          <a:xfrm>
                            <a:off x="1136" y="7"/>
                            <a:ext cx="354" cy="422"/>
                            <a:chOff x="0" y="0"/>
                            <a:chExt cx="354" cy="422"/>
                          </a:xfrm>
                        </wpg:grpSpPr>
                        <wps:wsp>
                          <wps:cNvPr id="1226" name="Unknown Shape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4" cy="422"/>
                            </a:xfrm>
                            <a:custGeom>
                              <a:avLst/>
                              <a:gdLst>
                                <a:gd name="T0" fmla="+- 0 1313 1136"/>
                                <a:gd name="T1" fmla="*/ T0 w 354"/>
                                <a:gd name="T2" fmla="+- 0 7 7"/>
                                <a:gd name="T3" fmla="*/ 7 h 422"/>
                                <a:gd name="T4" fmla="+- 0 1251 1136"/>
                                <a:gd name="T5" fmla="*/ T4 w 354"/>
                                <a:gd name="T6" fmla="+- 0 20 7"/>
                                <a:gd name="T7" fmla="*/ 20 h 422"/>
                                <a:gd name="T8" fmla="+- 0 1199 1136"/>
                                <a:gd name="T9" fmla="*/ T8 w 354"/>
                                <a:gd name="T10" fmla="+- 0 55 7"/>
                                <a:gd name="T11" fmla="*/ 55 h 422"/>
                                <a:gd name="T12" fmla="+- 0 1161 1136"/>
                                <a:gd name="T13" fmla="*/ T12 w 354"/>
                                <a:gd name="T14" fmla="+- 0 108 7"/>
                                <a:gd name="T15" fmla="*/ 108 h 422"/>
                                <a:gd name="T16" fmla="+- 0 1139 1136"/>
                                <a:gd name="T17" fmla="*/ T16 w 354"/>
                                <a:gd name="T18" fmla="+- 0 175 7"/>
                                <a:gd name="T19" fmla="*/ 175 h 422"/>
                                <a:gd name="T20" fmla="+- 0 1136 1136"/>
                                <a:gd name="T21" fmla="*/ T20 w 354"/>
                                <a:gd name="T22" fmla="+- 0 199 7"/>
                                <a:gd name="T23" fmla="*/ 199 h 422"/>
                                <a:gd name="T24" fmla="+- 0 1137 1136"/>
                                <a:gd name="T25" fmla="*/ T24 w 354"/>
                                <a:gd name="T26" fmla="+- 0 226 7"/>
                                <a:gd name="T27" fmla="*/ 226 h 422"/>
                                <a:gd name="T28" fmla="+- 0 1152 1136"/>
                                <a:gd name="T29" fmla="*/ T28 w 354"/>
                                <a:gd name="T30" fmla="+- 0 300 7"/>
                                <a:gd name="T31" fmla="*/ 300 h 422"/>
                                <a:gd name="T32" fmla="+- 0 1183 1136"/>
                                <a:gd name="T33" fmla="*/ T32 w 354"/>
                                <a:gd name="T34" fmla="+- 0 360 7"/>
                                <a:gd name="T35" fmla="*/ 360 h 422"/>
                                <a:gd name="T36" fmla="+- 0 1226 1136"/>
                                <a:gd name="T37" fmla="*/ T36 w 354"/>
                                <a:gd name="T38" fmla="+- 0 403 7"/>
                                <a:gd name="T39" fmla="*/ 403 h 422"/>
                                <a:gd name="T40" fmla="+- 0 1301 1136"/>
                                <a:gd name="T41" fmla="*/ T40 w 354"/>
                                <a:gd name="T42" fmla="+- 0 429 7"/>
                                <a:gd name="T43" fmla="*/ 429 h 422"/>
                                <a:gd name="T44" fmla="+- 0 1323 1136"/>
                                <a:gd name="T45" fmla="*/ T44 w 354"/>
                                <a:gd name="T46" fmla="+- 0 428 7"/>
                                <a:gd name="T47" fmla="*/ 428 h 422"/>
                                <a:gd name="T48" fmla="+- 0 1384 1136"/>
                                <a:gd name="T49" fmla="*/ T48 w 354"/>
                                <a:gd name="T50" fmla="+- 0 408 7"/>
                                <a:gd name="T51" fmla="*/ 408 h 422"/>
                                <a:gd name="T52" fmla="+- 0 1435 1136"/>
                                <a:gd name="T53" fmla="*/ T52 w 354"/>
                                <a:gd name="T54" fmla="+- 0 369 7"/>
                                <a:gd name="T55" fmla="*/ 369 h 422"/>
                                <a:gd name="T56" fmla="+- 0 1470 1136"/>
                                <a:gd name="T57" fmla="*/ T56 w 354"/>
                                <a:gd name="T58" fmla="+- 0 314 7"/>
                                <a:gd name="T59" fmla="*/ 314 h 422"/>
                                <a:gd name="T60" fmla="+- 0 1489 1136"/>
                                <a:gd name="T61" fmla="*/ T60 w 354"/>
                                <a:gd name="T62" fmla="+- 0 247 7"/>
                                <a:gd name="T63" fmla="*/ 247 h 422"/>
                                <a:gd name="T64" fmla="+- 0 1490 1136"/>
                                <a:gd name="T65" fmla="*/ T64 w 354"/>
                                <a:gd name="T66" fmla="+- 0 224 7"/>
                                <a:gd name="T67" fmla="*/ 224 h 422"/>
                                <a:gd name="T68" fmla="+- 0 1489 1136"/>
                                <a:gd name="T69" fmla="*/ T68 w 354"/>
                                <a:gd name="T70" fmla="+- 0 198 7"/>
                                <a:gd name="T71" fmla="*/ 198 h 422"/>
                                <a:gd name="T72" fmla="+- 0 1472 1136"/>
                                <a:gd name="T73" fmla="*/ T72 w 354"/>
                                <a:gd name="T74" fmla="+- 0 128 7"/>
                                <a:gd name="T75" fmla="*/ 128 h 422"/>
                                <a:gd name="T76" fmla="+- 0 1438 1136"/>
                                <a:gd name="T77" fmla="*/ T76 w 354"/>
                                <a:gd name="T78" fmla="+- 0 70 7"/>
                                <a:gd name="T79" fmla="*/ 70 h 422"/>
                                <a:gd name="T80" fmla="+- 0 1390 1136"/>
                                <a:gd name="T81" fmla="*/ T80 w 354"/>
                                <a:gd name="T82" fmla="+- 0 29 7"/>
                                <a:gd name="T83" fmla="*/ 29 h 422"/>
                                <a:gd name="T84" fmla="+- 0 1333 1136"/>
                                <a:gd name="T85" fmla="*/ T84 w 354"/>
                                <a:gd name="T86" fmla="+- 0 9 7"/>
                                <a:gd name="T87" fmla="*/ 9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54" h="422">
                                  <a:moveTo>
                                    <a:pt x="177" y="0"/>
                                  </a:moveTo>
                                  <a:lnTo>
                                    <a:pt x="115" y="13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25" y="101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16" y="293"/>
                                  </a:lnTo>
                                  <a:lnTo>
                                    <a:pt x="47" y="353"/>
                                  </a:lnTo>
                                  <a:lnTo>
                                    <a:pt x="90" y="396"/>
                                  </a:lnTo>
                                  <a:lnTo>
                                    <a:pt x="165" y="422"/>
                                  </a:lnTo>
                                  <a:lnTo>
                                    <a:pt x="187" y="421"/>
                                  </a:lnTo>
                                  <a:lnTo>
                                    <a:pt x="248" y="401"/>
                                  </a:lnTo>
                                  <a:lnTo>
                                    <a:pt x="299" y="362"/>
                                  </a:lnTo>
                                  <a:lnTo>
                                    <a:pt x="334" y="307"/>
                                  </a:lnTo>
                                  <a:lnTo>
                                    <a:pt x="353" y="240"/>
                                  </a:lnTo>
                                  <a:lnTo>
                                    <a:pt x="354" y="217"/>
                                  </a:lnTo>
                                  <a:lnTo>
                                    <a:pt x="353" y="191"/>
                                  </a:lnTo>
                                  <a:lnTo>
                                    <a:pt x="336" y="121"/>
                                  </a:lnTo>
                                  <a:lnTo>
                                    <a:pt x="302" y="63"/>
                                  </a:lnTo>
                                  <a:lnTo>
                                    <a:pt x="254" y="22"/>
                                  </a:lnTo>
                                  <a:lnTo>
                                    <a:pt x="197" y="2"/>
                                  </a:lnTo>
                                </a:path>
                              </a:pathLst>
                            </a:custGeom>
                            <a:noFill/>
                            <a:ln w="9143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90.5pt;margin-top:9.15pt;width:127.9pt;height:27.6pt;z-index:251662336" coordsize="2558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">
                <v:group id="Group 125" o:spid="_x0000_s1027" style="position:absolute;left:386;top:113;width:91;height:268" coordsize="91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Unknown Shape" o:spid="_x0000_s1028" style="position:absolute;width:91;height:268;visibility:visible;mso-wrap-style:square;v-text-anchor:top" coordsize="91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5HMIA&#10;AADcAAAADwAAAGRycy9kb3ducmV2LnhtbERPy4rCMBTdC/5DuIIb0VTFVzWKDDOg48YnuLw017bY&#10;3HSajNa/nyyEWR7Oe7GqTSEeVLncsoJ+LwJBnFidc6rgfPrqTkE4j6yxsEwKXuRgtWw2Fhhr++QD&#10;PY4+FSGEXYwKMu/LWEqXZGTQ9WxJHLibrQz6AKtU6gqfIdwUchBFY2kw59CQYUkfGSX3469RsFtH&#10;h+t+O5q9LuRPdef7c/IzvivVbtXrOQhPtf8Xv90brWA4CmvDmX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jkcwgAAANwAAAAPAAAAAAAAAAAAAAAAAJgCAABkcnMvZG93&#10;bnJldi54bWxQSwUGAAAAAAQABAD1AAAAhwMAAAAA&#10;" path="m48,l11,47,,130r1,30l16,234r28,34l56,265,87,195r5,-57l91,106,77,32,51,e" filled="f" strokeweight=".33864mm">
                    <v:path arrowok="t" o:connecttype="custom" o:connectlocs="48,113;11,160;0,243;1,273;16,347;44,381;56,378;87,308;92,251;91,219;77,145;51,113" o:connectangles="0,0,0,0,0,0,0,0,0,0,0,0"/>
                  </v:shape>
                </v:group>
                <v:group id="Group 127" o:spid="_x0000_s1029" style="position:absolute;left:511;top:113;width:96;height:268" coordsize="9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Unknown Shape" o:spid="_x0000_s1030" style="position:absolute;width:96;height:268;visibility:visible;mso-wrap-style:square;v-text-anchor:top" coordsize="9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h3MUA&#10;AADcAAAADwAAAGRycy9kb3ducmV2LnhtbESPQWvCQBSE7wX/w/KE3urGlAYbXUVthXpM2greHtln&#10;Es2+DdmNpv/eLRR6HGbmG2axGkwjrtS52rKC6SQCQVxYXXOp4Otz9zQD4TyyxsYyKfghB6vl6GGB&#10;qbY3zuia+1IECLsUFVTet6mUrqjIoJvYljh4J9sZ9EF2pdQd3gLcNDKOokQarDksVNjStqLikvdG&#10;wffbyy6mI603PSfZ4dW97890UepxPKznIDwN/j/81/7QCp5nCfye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SHcxQAAANwAAAAPAAAAAAAAAAAAAAAAAJgCAABkcnMv&#10;ZG93bnJldi54bWxQSwUGAAAAAAQABAD1AAAAigMAAAAA&#10;" path="m48,l11,47,,130r1,30l16,234r28,34l56,265,90,196r6,-55l95,109,79,34,53,e" filled="f" strokeweight=".33864mm">
                    <v:path arrowok="t" o:connecttype="custom" o:connectlocs="48,113;11,160;0,243;1,273;16,347;44,381;56,378;90,309;96,254;95,222;79,147;53,113" o:connectangles="0,0,0,0,0,0,0,0,0,0,0,0"/>
                  </v:shape>
                </v:group>
                <v:group id="Group 129" o:spid="_x0000_s1031" style="position:absolute;left:631;top:113;width:96;height:268" coordsize="9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Unknown Shape" o:spid="_x0000_s1032" style="position:absolute;width:96;height:268;visibility:visible;mso-wrap-style:square;v-text-anchor:top" coordsize="9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pxlMMA&#10;AADcAAAADwAAAGRycy9kb3ducmV2LnhtbESPS4vCQBCE74L/YWhhbzpRVtHoKD5W0KNP8NZk2iSa&#10;6QmZUbP/3hEW9lhU1VfUZFabQjypcrllBd1OBII4sTrnVMHxsG4PQTiPrLGwTAp+ycFs2mxMMNb2&#10;xTt67n0qAoRdjAoy78tYSpdkZNB1bEkcvKutDPogq1TqCl8BbgrZi6KBNJhzWMiwpGVGyX3/MApO&#10;q/66RxeaLx482J1H7md7o7tSX616Pgbhqfb/4b/2Riv4jvrwOROOgJ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pxlMMAAADcAAAADwAAAAAAAAAAAAAAAACYAgAAZHJzL2Rv&#10;d25yZXYueG1sUEsFBgAAAAAEAAQA9QAAAIgDAAAAAA==&#10;" path="m48,l6,71,,130r1,30l18,234r27,34l57,265,91,196r5,-55l95,108,81,34,53,e" filled="f" strokeweight=".33864mm">
                    <v:path arrowok="t" o:connecttype="custom" o:connectlocs="48,113;6,184;0,243;1,273;18,347;45,381;57,378;91,309;96,254;95,221;81,147;53,113" o:connectangles="0,0,0,0,0,0,0,0,0,0,0,0"/>
                  </v:shape>
                </v:group>
                <v:group id="Group 131" o:spid="_x0000_s1033" style="position:absolute;left:751;top:113;width:96;height:268" coordsize="9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Unknown Shape" o:spid="_x0000_s1034" style="position:absolute;width:96;height:268;visibility:visible;mso-wrap-style:square;v-text-anchor:top" coordsize="9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KeMUA&#10;AADcAAAADwAAAGRycy9kb3ducmV2LnhtbESPQWvCQBSE70L/w/IKvemmodqaukq0FfSorYXeHtnX&#10;JDX7NmQ3Mf57VxA8DjPzDTNb9KYSHTWutKzgeRSBIM6sLjlX8P21Hr6BcB5ZY2WZFJzJwWL+MJhh&#10;ou2Jd9TtfS4ChF2CCgrv60RKlxVk0I1sTRy8P9sY9EE2udQNngLcVDKOook0WHJYKLCmVUHZcd8a&#10;BYeP8TqmX0qXLU92P1P3uf2no1JPj336DsJT7+/hW3ujFbxEr3A9E4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Ep4xQAAANwAAAAPAAAAAAAAAAAAAAAAAJgCAABkcnMv&#10;ZG93bnJldi54bWxQSwUGAAAAAAQABAD1AAAAigMAAAAA&#10;" path="m48,l11,47,,130r1,30l16,234r28,34l56,265,90,196r6,-55l95,109,79,34,53,e" filled="f" strokeweight=".33864mm">
                    <v:path arrowok="t" o:connecttype="custom" o:connectlocs="48,113;11,160;0,243;1,273;16,347;44,381;56,378;90,309;96,254;95,222;79,147;53,113" o:connectangles="0,0,0,0,0,0,0,0,0,0,0,0"/>
                  </v:shape>
                </v:group>
                <v:group id="Group 133" o:spid="_x0000_s1035" style="position:absolute;left:866;top:113;width:96;height:268" coordsize="9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Unknown Shape" o:spid="_x0000_s1036" style="position:absolute;width:96;height:268;visibility:visible;mso-wrap-style:square;v-text-anchor:top" coordsize="9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7kcQA&#10;AADcAAAADwAAAGRycy9kb3ducmV2LnhtbESPQWvCQBSE74L/YXmCN91UVJqYVWxVaI/aVvD2yD6T&#10;1OzbkN2Y+O+7hUKPw8x8w6Sb3lTiTo0rLSt4mkYgiDOrS84VfH4cJs8gnEfWWFkmBQ9ysFkPBykm&#10;2nZ8pPvJ5yJA2CWooPC+TqR0WUEG3dTWxMG72sagD7LJpW6wC3BTyVkULaXBksNCgTW9FpTdTq1R&#10;8LVbHGZ0oe1Ly8vjOXb792+6KTUe9dsVCE+9/w//td+0gnkUw++Zc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ne5HEAAAA3AAAAA8AAAAAAAAAAAAAAAAAmAIAAGRycy9k&#10;b3ducmV2LnhtbFBLBQYAAAAABAAEAPUAAACJAwAAAAA=&#10;" path="m48,l11,47,,130r1,30l16,234r28,34l56,265,90,196r6,-55l95,109,79,34,53,e" filled="f" strokeweight=".33864mm">
                    <v:path arrowok="t" o:connecttype="custom" o:connectlocs="48,113;11,160;0,243;1,273;16,347;44,381;56,378;90,309;96,254;95,222;79,147;53,113" o:connectangles="0,0,0,0,0,0,0,0,0,0,0,0"/>
                  </v:shape>
                </v:group>
                <v:group id="Group 135" o:spid="_x0000_s1037" style="position:absolute;left:430;top:71;width:121;height:33" coordsize="121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Unknown Shape" o:spid="_x0000_s1038" style="position:absolute;width:121;height:33;visibility:visible;mso-wrap-style:square;v-text-anchor:top" coordsize="12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POcQA&#10;AADcAAAADwAAAGRycy9kb3ducmV2LnhtbESPQWsCMRSE7wX/Q3hCbzWrLa2sRhFBbC+CW0GPj81z&#10;s7h5WTdR0/76Rih4HGbmG2Y6j7YRV+p87VjBcJCBIC6drrlSsPtevYxB+ICssXFMCn7Iw3zWe5pi&#10;rt2Nt3QtQiUShH2OCkwIbS6lLw1Z9APXEifv6DqLIcmukrrDW4LbRo6y7F1arDktGGxpaag8FRer&#10;YGtf1+doDr+bvTOjdcTiYr6WSj3342ICIlAMj/B/+1MreBt+wP1MOg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3zznEAAAA3AAAAA8AAAAAAAAAAAAAAAAAmAIAAGRycy9k&#10;b3ducmV2LnhtbFBLBQYAAAAABAAEAPUAAACJAwAAAAA=&#10;" path="m,32l9,24,23,10,43,,75,3r22,8l111,23r10,10e" filled="f" strokeweight=".33864mm">
                    <v:path arrowok="t" o:connecttype="custom" o:connectlocs="0,103;9,95;23,81;43,71;75,74;97,82;111,94;121,104" o:connectangles="0,0,0,0,0,0,0,0"/>
                  </v:shape>
                </v:group>
                <v:group id="Group 137" o:spid="_x0000_s1039" style="position:absolute;left:564;top:70;width:120;height:34" coordsize="12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Unknown Shape" o:spid="_x0000_s1040" style="position:absolute;width:120;height:34;visibility:visible;mso-wrap-style:square;v-text-anchor:top" coordsize="12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7u8kA&#10;AADcAAAADwAAAGRycy9kb3ducmV2LnhtbESPT0/CQBTE7yZ8h80j4UJki4jR2i0hookE/4FeuL10&#10;H+2G7tvaXaF8e9eExONkZn6TyWadrcWBWm8cKxiPEhDEhdOGSwVfn0+XtyB8QNZYOyYFJ/Iwy3sX&#10;GabaHXlNh00oRYSwT1FBFUKTSumLiiz6kWuIo7dzrcUQZVtK3eIxwm0tr5LkRlo0HBcqbOihomK/&#10;+bEKVoshbtdbu0/M24uZPL5Pvz9el0oN+t38HkSgLvyHz+1nreB6fAd/Z+IRk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xp7u8kAAADcAAAADwAAAAAAAAAAAAAAAACYAgAA&#10;ZHJzL2Rvd25yZXYueG1sUEsFBgAAAAAEAAQA9QAAAI4DAAAAAA==&#10;" path="m,33l10,24,25,10,44,,74,4r20,9l109,24r11,10e" filled="f" strokeweight=".33864mm">
                    <v:path arrowok="t" o:connecttype="custom" o:connectlocs="0,103;10,94;25,80;44,70;74,74;94,83;109,94;120,104" o:connectangles="0,0,0,0,0,0,0,0"/>
                  </v:shape>
                </v:group>
                <v:group id="Group 139" o:spid="_x0000_s1041" style="position:absolute;left:684;top:71;width:120;height:33" coordsize="120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Unknown Shape" o:spid="_x0000_s1042" style="position:absolute;width:120;height:33;visibility:visible;mso-wrap-style:square;v-text-anchor:top" coordsize="12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CbcUA&#10;AADcAAAADwAAAGRycy9kb3ducmV2LnhtbESPQWvCQBSE70L/w/IK3szGKFZSVynSYqEHMS3F4zP7&#10;moRm38bsVtd/3xUEj8PMfMMsVsG04kS9aywrGCcpCOLS6oYrBV+fb6M5COeRNbaWScGFHKyWD4MF&#10;5tqeeUenwlciQtjlqKD2vsuldGVNBl1iO+Lo/djeoI+yr6Tu8RzhppVZms6kwYbjQo0drWsqf4s/&#10;o2ATDq9Pk0Lvzfz7A7dhY47sMqWGj+HlGYSn4O/hW/tdK5hmY7ie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YJtxQAAANwAAAAPAAAAAAAAAAAAAAAAAJgCAABkcnMv&#10;ZG93bnJldi54bWxQSwUGAAAAAAQABAD1AAAAigMAAAAA&#10;" path="m,32l10,24,24,10,43,,73,3r21,8l109,23r11,10e" filled="f" strokeweight=".33864mm">
                    <v:path arrowok="t" o:connecttype="custom" o:connectlocs="0,103;10,95;24,81;43,71;73,74;94,82;109,94;120,104" o:connectangles="0,0,0,0,0,0,0,0"/>
                  </v:shape>
                </v:group>
                <v:group id="Group 141" o:spid="_x0000_s1043" style="position:absolute;left:794;top:70;width:120;height:34" coordsize="12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Unknown Shape" o:spid="_x0000_s1044" style="position:absolute;width:120;height:34;visibility:visible;mso-wrap-style:square;v-text-anchor:top" coordsize="12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6G7MgA&#10;AADcAAAADwAAAGRycy9kb3ducmV2LnhtbESPT0vDQBTE7wW/w/KEXsRubFUkZlvEKrTU/tVLbo/s&#10;M1mafRuz2zZ++64g9DjMzG+YbNLZWhyp9caxgrtBAoK4cNpwqeDr8/32CYQPyBprx6TglzxMxle9&#10;DFPtTryl4y6UIkLYp6igCqFJpfRFRRb9wDXE0ft2rcUQZVtK3eIpwm0th0nyKC0ajgsVNvRaUbHf&#10;HayCxfQG821u94lZfZjR2/rhZ7OcK9W/7l6eQQTqwiX8355pBffDEfydiUdAj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nobsyAAAANwAAAAPAAAAAAAAAAAAAAAAAJgCAABk&#10;cnMvZG93bnJldi54bWxQSwUGAAAAAAQABAD1AAAAjQMAAAAA&#10;" path="m,33l11,24,25,10,44,,74,4r21,9l110,24r10,10e" filled="f" strokeweight=".33864mm">
                    <v:path arrowok="t" o:connecttype="custom" o:connectlocs="0,103;11,94;25,80;44,70;74,74;95,83;110,94;120,104" o:connectangles="0,0,0,0,0,0,0,0"/>
                  </v:shape>
                </v:group>
                <v:group id="Group 143" o:spid="_x0000_s1045" style="position:absolute;left:89;top:95;width:348;height:176" coordsize="348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Unknown Shape" o:spid="_x0000_s1046" style="position:absolute;width:348;height:176;visibility:visible;mso-wrap-style:square;v-text-anchor:top" coordsize="348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OccQA&#10;AADcAAAADwAAAGRycy9kb3ducmV2LnhtbESPT2vCQBTE74LfYXmFXkQ3DVYkdRVbKPQimETvj+xr&#10;Epp9G7KbP357VxB6HGbmN8zuMJlGDNS52rKCt1UEgriwuuZSwSX/Xm5BOI+ssbFMCm7k4LCfz3aY&#10;aDtySkPmSxEg7BJUUHnfJlK6oiKDbmVb4uD92s6gD7Irpe5wDHDTyDiKNtJgzWGhwpa+Kir+st4o&#10;KGLcjvm1Tv3ldmpT6fr0/LlQ6vVlOn6A8DT5//Cz/aMVrON3eJw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TnHEAAAA3AAAAA8AAAAAAAAAAAAAAAAAmAIAAGRycy9k&#10;b3ducmV2LnhtbFBLBQYAAAAABAAEAPUAAACJAwAAAAA=&#10;" path="m,176r13,l32,176r22,l78,176r23,l123,176r18,l162,176r7,l188,175r15,l216,170r14,-17l236,120r6,-28l264,32,286,r28,2l334,8r14,7e" filled="f" strokeweight=".33864mm">
                    <v:path arrowok="t" o:connecttype="custom" o:connectlocs="0,271;13,271;32,271;54,271;78,271;101,271;123,271;141,271;162,271;169,271;188,270;203,270;216,265;230,248;236,215;242,187;264,127;286,95;314,97;334,103;348,110" o:connectangles="0,0,0,0,0,0,0,0,0,0,0,0,0,0,0,0,0,0,0,0,0"/>
                  </v:shape>
                </v:group>
                <v:group id="Group 145" o:spid="_x0000_s1047" style="position:absolute;left:927;top:97;width:285;height:164" coordsize="285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Unknown Shape" o:spid="_x0000_s1048" style="position:absolute;width:285;height:164;visibility:visible;mso-wrap-style:square;v-text-anchor:top" coordsize="28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mTsQA&#10;AADcAAAADwAAAGRycy9kb3ducmV2LnhtbESP3WoCMRSE7wu+QzhC72pWrX+rUfxBkEIvjD7AcXPc&#10;XdycLJtU17dvhEIvh5n5hlmsWluJOzW+dKyg30tAEGfOlJwrOJ/2H1MQPiAbrByTgid5WC07bwtM&#10;jXvwke465CJC2KeooAihTqX0WUEWfc/VxNG7usZiiLLJpWnwEeG2koMkGUuLJceFAmvaFpTd9I9V&#10;oPejzcxrO3zuko29HL70N1alUu/ddj0HEagN/+G/9sEo+BxM4HU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3Zk7EAAAA3AAAAA8AAAAAAAAAAAAAAAAAmAIAAGRycy9k&#10;b3ducmV2LnhtbFBLBQYAAAAABAAEAPUAAACJAwAAAAA=&#10;" path="m285,165r-14,-1l251,163r-24,-1l203,161r-22,-1l165,160r-24,l146,165r-10,-5l120,160r-17,-7l95,115,88,85,80,63,73,47,67,34,61,25,57,16,34,3,14,,,3e" filled="f" strokeweight=".33864mm">
                    <v:path arrowok="t" o:connecttype="custom" o:connectlocs="285,262;271,261;251,260;227,259;203,258;181,257;165,257;141,257;146,262;136,257;120,257;103,250;95,212;88,182;80,160;73,144;67,131;61,122;57,113;34,100;14,97;0,100" o:connectangles="0,0,0,0,0,0,0,0,0,0,0,0,0,0,0,0,0,0,0,0,0,0"/>
                  </v:shape>
                </v:group>
                <v:group id="Group 147" o:spid="_x0000_s1049" style="position:absolute;left:89;top:89;width:2381;height:370" coordsize="2381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Unknown Shape" o:spid="_x0000_s1050" style="position:absolute;width:2381;height:370;visibility:visible;mso-wrap-style:square;v-text-anchor:top" coordsize="238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du8QA&#10;AADcAAAADwAAAGRycy9kb3ducmV2LnhtbESPQWvCQBSE7wX/w/KE3uqmoZSaukoVBQ89JNEf8Mi+&#10;JiHZt3F3Nem/7wpCj8PMfMOsNpPpxY2cby0reF0kIIgrq1uuFZxPh5cPED4ga+wtk4Jf8rBZz55W&#10;mGk7ckG3MtQiQthnqKAJYcik9FVDBv3CDsTR+7HOYIjS1VI7HCPc9DJNkndpsOW40OBAu4aqrrwa&#10;BUU35rwtjt+u9OllotDl+7xT6nk+fX2CCDSF//CjfdQK3tIl3M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3bvEAAAA3AAAAA8AAAAAAAAAAAAAAAAAmAIAAGRycy9k&#10;b3ducmV2LnhtbFBLBQYAAAAABAAEAPUAAACJAwAAAAA=&#10;" path="m,l,369r2381,l2381,e" filled="f" strokeweight=".25397mm">
                    <v:path arrowok="t" o:connecttype="custom" o:connectlocs="0,89;0,458;2381,458;2381,89" o:connectangles="0,0,0,0"/>
                  </v:shape>
                </v:group>
                <v:group id="Group 149" o:spid="_x0000_s1051" style="position:absolute;left:7;top:103;width:82;height:106" coordsize="8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Unknown Shape" o:spid="_x0000_s1052" style="position:absolute;width:82;height:106;visibility:visible;mso-wrap-style:square;v-text-anchor:top" coordsize="8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c7MEA&#10;AADcAAAADwAAAGRycy9kb3ducmV2LnhtbESPQWvCQBSE74X+h+UVvNVNbCk2uooIVsFTVXp+ZJ9J&#10;MPt2yT41/vuuIHgcZuYbZjrvXasu1MXGs4F8mIEiLr1tuDJw2K/ex6CiIFtsPZOBG0WYz15fplhY&#10;f+VfuuykUgnCsUADtUgotI5lTQ7j0Afi5B1951CS7CptO7wmuGv1KMu+tMOG00KNgZY1lafd2RnY&#10;alkQNeu/Hx3shmWdn75DbszgrV9MQAn18gw/2htr4PMjh/uZdAT0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3OzBAAAA3AAAAA8AAAAAAAAAAAAAAAAAmAIAAGRycy9kb3du&#10;cmV2LnhtbFBLBQYAAAAABAAEAPUAAACGAwAAAAA=&#10;" path="m82,l,106e" filled="f" strokeweight=".25397mm">
                    <v:path arrowok="t" o:connecttype="custom" o:connectlocs="82,103;0,209" o:connectangles="0,0"/>
                  </v:shape>
                </v:group>
                <v:group id="Group 151" o:spid="_x0000_s1053" style="position:absolute;left:7;top:175;width:82;height:110" coordsize="8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Unknown Shape" o:spid="_x0000_s1054" style="position:absolute;width:82;height:110;visibility:visible;mso-wrap-style:square;v-text-anchor:top" coordsize="8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LTcUA&#10;AADcAAAADwAAAGRycy9kb3ducmV2LnhtbESPT4vCMBTE7wt+h/AW9rKsqVZEqlFEcBFv/mM9Ppq3&#10;bbF5qU1s67c3guBxmJnfMLNFZ0rRUO0KywoG/QgEcWp1wZmC42H9MwHhPLLG0jIpuJODxbz3McNE&#10;25Z31Ox9JgKEXYIKcu+rREqX5mTQ9W1FHLx/Wxv0QdaZ1DW2AW5KOYyisTRYcFjIsaJVTullfzMK&#10;fptT/L2aXA7Lv9Nm6K/rUbu1Z6W+PrvlFISnzr/Dr/ZGKxjFM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QtNxQAAANwAAAAPAAAAAAAAAAAAAAAAAJgCAABkcnMv&#10;ZG93bnJldi54bWxQSwUGAAAAAAQABAD1AAAAigMAAAAA&#10;" path="m82,l,111e" filled="f" strokeweight=".25397mm">
                    <v:path arrowok="t" o:connecttype="custom" o:connectlocs="82,175;0,286" o:connectangles="0,0"/>
                  </v:shape>
                </v:group>
                <v:group id="Group 153" o:spid="_x0000_s1055" style="position:absolute;left:7;top:242;width:82;height:110" coordsize="8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Unknown Shape" o:spid="_x0000_s1056" style="position:absolute;width:82;height:110;visibility:visible;mso-wrap-style:square;v-text-anchor:top" coordsize="8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2osYA&#10;AADcAAAADwAAAGRycy9kb3ducmV2LnhtbESPQWvCQBSE74X+h+UVeim6qdEiqauIYAneNA32+Mi+&#10;JsHs2zS7TdJ/3xUEj8PMfMOsNqNpRE+dqy0reJ1GIIgLq2suFXxm+8kShPPIGhvLpOCPHGzWjw8r&#10;TLQd+Ej9yZciQNglqKDyvk2kdEVFBt3UtsTB+7adQR9kV0rd4RDgppGzKHqTBmsOCxW2tKuouJx+&#10;jYKPPo9fdstLtj3n6cz/7OfDwX4p9fw0bt9BeBr9PXxrp1rBPF7A9Uw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A2osYAAADcAAAADwAAAAAAAAAAAAAAAACYAgAAZHJz&#10;L2Rvd25yZXYueG1sUEsFBgAAAAAEAAQA9QAAAIsDAAAAAA==&#10;" path="m82,l,111e" filled="f" strokeweight=".25397mm">
                    <v:path arrowok="t" o:connecttype="custom" o:connectlocs="82,242;0,353" o:connectangles="0,0"/>
                  </v:shape>
                </v:group>
                <v:group id="Group 155" o:spid="_x0000_s1057" style="position:absolute;left:7;top:310;width:82;height:110" coordsize="8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Unknown Shape" o:spid="_x0000_s1058" style="position:absolute;width:82;height:110;visibility:visible;mso-wrap-style:square;v-text-anchor:top" coordsize="8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4NTsYA&#10;AADcAAAADwAAAGRycy9kb3ducmV2LnhtbESPQWvCQBSE74X+h+UVeim6qRErqauIYAneNA32+Mi+&#10;JsHs2zS7TdJ/3xUEj8PMfMOsNqNpRE+dqy0reJ1GIIgLq2suFXxm+8kShPPIGhvLpOCPHGzWjw8r&#10;TLQd+Ej9yZciQNglqKDyvk2kdEVFBt3UtsTB+7adQR9kV0rd4RDgppGzKFpIgzWHhQpb2lVUXE6/&#10;RsFHn8cvu+Ul257zdOZ/9vPhYL+Uen4at+8gPI3+Hr61U61gHr/B9Uw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4NTsYAAADcAAAADwAAAAAAAAAAAAAAAACYAgAAZHJz&#10;L2Rvd25yZXYueG1sUEsFBgAAAAAEAAQA9QAAAIsDAAAAAA==&#10;" path="m82,l,110e" filled="f" strokeweight=".25397mm">
                    <v:path arrowok="t" o:connecttype="custom" o:connectlocs="82,310;0,420" o:connectangles="0,0"/>
                  </v:shape>
                </v:group>
                <v:group id="Group 157" o:spid="_x0000_s1059" style="position:absolute;left:7;top:377;width:82;height:106" coordsize="8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Unknown Shape" o:spid="_x0000_s1060" style="position:absolute;width:82;height:106;visibility:visible;mso-wrap-style:square;v-text-anchor:top" coordsize="8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Q6sIA&#10;AADcAAAADwAAAGRycy9kb3ducmV2LnhtbESPQWvCQBSE7wX/w/KE3uomVkqNriKCVfBUK54f2WcS&#10;zL5dsk9N/71bKHgcZuYbZr7sXatu1MXGs4F8lIEiLr1tuDJw/Nm8fYKKgmyx9UwGfinCcjF4mWNh&#10;/Z2/6XaQSiUIxwIN1CKh0DqWNTmMIx+Ik3f2nUNJsqu07fCe4K7V4yz70A4bTgs1BlrXVF4OV2dg&#10;r2VF1GxPXzrYHcs2v0xDbszrsF/NQAn18gz/t3fWwOR9Cn9n0hH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9DqwgAAANwAAAAPAAAAAAAAAAAAAAAAAJgCAABkcnMvZG93&#10;bnJldi54bWxQSwUGAAAAAAQABAD1AAAAhwMAAAAA&#10;" path="m82,l,105e" filled="f" strokeweight=".25397mm">
                    <v:path arrowok="t" o:connecttype="custom" o:connectlocs="82,377;0,482" o:connectangles="0,0"/>
                  </v:shape>
                </v:group>
                <v:group id="Group 159" o:spid="_x0000_s1061" style="position:absolute;left:7;top:439;width:82;height:106" coordsize="8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Unknown Shape" o:spid="_x0000_s1062" style="position:absolute;width:82;height:106;visibility:visible;mso-wrap-style:square;v-text-anchor:top" coordsize="8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vkcEA&#10;AADcAAAADwAAAGRycy9kb3ducmV2LnhtbESPX2vCQBDE3wv9DscKfauXiIimniIFq+CTf+jzkluT&#10;YG7vyG01/faeIPg4zMxvmPmyd626UhcbzwbyYQaKuPS24crA6bj+nIKKgmyx9UwG/inCcvH+NsfC&#10;+hvv6XqQSiUIxwIN1CKh0DqWNTmMQx+Ik3f2nUNJsqu07fCW4K7VoyybaIcNp4UaA33XVF4Of87A&#10;TsuKqNn8/uhgtyyb/DILuTEfg371BUqol1f42d5aA+NxDo8z6Qj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zr5HBAAAA3AAAAA8AAAAAAAAAAAAAAAAAmAIAAGRycy9kb3du&#10;cmV2LnhtbFBLBQYAAAAABAAEAPUAAACGAwAAAAA=&#10;" path="m82,l,106e" filled="f" strokeweight=".25397mm">
                    <v:path arrowok="t" o:connecttype="custom" o:connectlocs="82,439;0,545" o:connectangles="0,0"/>
                  </v:shape>
                </v:group>
                <v:group id="Group 161" o:spid="_x0000_s1063" style="position:absolute;left:1481;top:60;width:989;height:312" coordsize="989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Unknown Shape" o:spid="_x0000_s1064" style="position:absolute;width:989;height:312;visibility:visible;mso-wrap-style:square;v-text-anchor:top" coordsize="98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IjsUA&#10;AADcAAAADwAAAGRycy9kb3ducmV2LnhtbESPT2sCMRTE70K/Q3hCL6JZWxFZjVILpXoo1H/3x+a5&#10;u+zmZZukGv30TaHQ4zAzv2EWq2hacSHna8sKxqMMBHFhdc2lguPhbTgD4QOyxtYyKbiRh9XyobfA&#10;XNsr7+iyD6VIEPY5KqhC6HIpfVGRQT+yHXHyztYZDEm6UmqH1wQ3rXzKsqk0WHNaqLCj14qKZv9t&#10;FGzO93j6bL523rH8uMfBtlm/d0o99uPLHESgGP7Df+2NVjCZPMP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wiOxQAAANwAAAAPAAAAAAAAAAAAAAAAAJgCAABkcnMv&#10;ZG93bnJldi54bWxQSwUGAAAAAAQABAD1AAAAigMAAAAA&#10;" path="m,187r134,l221,r81,312l413,r91,312l605,10,715,312,777,5r77,182l989,187e" filled="f" strokeweight=".25397mm">
                    <v:path arrowok="t" o:connecttype="custom" o:connectlocs="0,247;134,247;221,60;302,372;413,60;504,372;605,70;715,372;777,65;854,247;989,247" o:connectangles="0,0,0,0,0,0,0,0,0,0,0"/>
                  </v:shape>
                </v:group>
                <v:group id="Group 163" o:spid="_x0000_s1065" style="position:absolute;left:2474;top:79;width:77;height:110" coordsize="77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Unknown Shape" o:spid="_x0000_s1066" style="position:absolute;width:77;height:110;visibility:visible;mso-wrap-style:square;v-text-anchor:top" coordsize="7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C0sQA&#10;AADcAAAADwAAAGRycy9kb3ducmV2LnhtbESPQWvCQBSE74X+h+UVequbllgkugmlIGjtoUYPHh/Z&#10;5yaafRuyq8Z/3xUEj8PMfMPMisG24ky9bxwreB8lIIgrpxs2Crab+dsEhA/IGlvHpOBKHor8+WmG&#10;mXYXXtO5DEZECPsMFdQhdJmUvqrJoh+5jjh6e9dbDFH2RuoeLxFuW/mRJJ/SYsNxocaOvmuqjuXJ&#10;KvhZHqxZoF6bMf6ttun8t8RdpdTry/A1BRFoCI/wvb3QCtJ0DLcz8Qj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SAtLEAAAA3AAAAA8AAAAAAAAAAAAAAAAAmAIAAGRycy9k&#10;b3ducmV2LnhtbFBLBQYAAAAABAAEAPUAAACJAwAAAAA=&#10;" path="m77,111l,e" filled="f" strokeweight=".25397mm">
                    <v:path arrowok="t" o:connecttype="custom" o:connectlocs="77,190;0,79" o:connectangles="0,0"/>
                  </v:shape>
                </v:group>
                <v:group id="Group 165" o:spid="_x0000_s1067" style="position:absolute;left:2474;top:151;width:77;height:110" coordsize="77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Unknown Shape" o:spid="_x0000_s1068" style="position:absolute;width:77;height:110;visibility:visible;mso-wrap-style:square;v-text-anchor:top" coordsize="7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5PsUA&#10;AADcAAAADwAAAGRycy9kb3ducmV2LnhtbESPT2vCQBTE70K/w/IK3uqmEqtEVykFwT89aPTg8ZF9&#10;bmKzb0N21fTbd4WCx2FmfsPMFp2txY1aXzlW8D5IQBAXTldsFBwPy7cJCB+QNdaOScEveVjMX3oz&#10;zLS7855ueTAiQthnqKAMocmk9EVJFv3ANcTRO7vWYoiyNVK3eI9wW8thknxIixXHhRIb+iqp+Mmv&#10;VsFmfbFmhXpvRrjbHtPld46nQqn+a/c5BRGoC8/wf3ulFaTpGB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Dk+xQAAANwAAAAPAAAAAAAAAAAAAAAAAJgCAABkcnMv&#10;ZG93bnJldi54bWxQSwUGAAAAAAQABAD1AAAAigMAAAAA&#10;" path="m77,111l,e" filled="f" strokeweight=".25397mm">
                    <v:path arrowok="t" o:connecttype="custom" o:connectlocs="77,262;0,151" o:connectangles="0,0"/>
                  </v:shape>
                </v:group>
                <v:group id="Group 167" o:spid="_x0000_s1069" style="position:absolute;left:2474;top:218;width:77;height:115" coordsize="77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Unknown Shape" o:spid="_x0000_s1070" style="position:absolute;width:77;height:115;visibility:visible;mso-wrap-style:square;v-text-anchor:top" coordsize="7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5MsIA&#10;AADdAAAADwAAAGRycy9kb3ducmV2LnhtbERPS2vCQBC+C/0PyxR6MxM9WEldpRUKnixGL71Ns5MH&#10;zc6G3a2J/75bKHibj+85m91ke3VlHzonGhZZDoqlcqaTRsPl/D5fgwqRxFDvhDXcOMBu+zDbUGHc&#10;KCe+lrFRKURCQRraGIcCMVQtWwqZG1gSVztvKSboGzSexhRue1zm+QotdZIaWhp433L1Xf5YDatT&#10;vf/4QipvVOHbpx/rMx9R66fH6fUFVOQp3sX/7oNJ85eLZ/j7Jp2A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kywgAAAN0AAAAPAAAAAAAAAAAAAAAAAJgCAABkcnMvZG93&#10;bnJldi54bWxQSwUGAAAAAAQABAD1AAAAhwMAAAAA&#10;" path="m77,116l,e" filled="f" strokeweight=".25397mm">
                    <v:path arrowok="t" o:connecttype="custom" o:connectlocs="77,334;0,218" o:connectangles="0,0"/>
                  </v:shape>
                </v:group>
                <v:group id="Group 169" o:spid="_x0000_s1071" style="position:absolute;left:2474;top:286;width:77;height:115" coordsize="77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Unknown Shape" o:spid="_x0000_s1072" style="position:absolute;width:77;height:115;visibility:visible;mso-wrap-style:square;v-text-anchor:top" coordsize="7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I28IA&#10;AADdAAAADwAAAGRycy9kb3ducmV2LnhtbERPS2vCQBC+C/0PyxR6MxM9SE1dpRUKnixGL71Ns5MH&#10;zc6G3a2J/75bKHibj+85m91ke3VlHzonGhZZDoqlcqaTRsPl/D5/BhUiiaHeCWu4cYDd9mG2ocK4&#10;UU58LWOjUoiEgjS0MQ4FYqhathQyN7AkrnbeUkzQN2g8jSnc9rjM8xVa6iQ1tDTwvuXqu/yxGlan&#10;ev/xhVTeqMK3Tz/WZz6i1k+P0+sLqMhTvIv/3QeT5i8Xa/j7Jp2A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UjbwgAAAN0AAAAPAAAAAAAAAAAAAAAAAJgCAABkcnMvZG93&#10;bnJldi54bWxQSwUGAAAAAAQABAD1AAAAhwMAAAAA&#10;" path="m77,115l,e" filled="f" strokeweight=".25397mm">
                    <v:path arrowok="t" o:connecttype="custom" o:connectlocs="77,401;0,286" o:connectangles="0,0"/>
                  </v:shape>
                </v:group>
                <v:group id="Group 171" o:spid="_x0000_s1073" style="position:absolute;left:2474;top:353;width:77;height:110" coordsize="77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Unknown Shape" o:spid="_x0000_s1074" style="position:absolute;width:77;height:110;visibility:visible;mso-wrap-style:square;v-text-anchor:top" coordsize="7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WtsIA&#10;AADdAAAADwAAAGRycy9kb3ducmV2LnhtbERPTYvCMBC9C/6HMII3TS2uLNUoIgjqetCuhz0OzZh2&#10;t5mUJmr992ZhYW/zeJ+zWHW2FndqfeVYwWScgCAunK7YKLh8bkfvIHxA1lg7JgVP8rBa9nsLzLR7&#10;8JnueTAihrDPUEEZQpNJ6YuSLPqxa4gjd3WtxRBha6Ru8RHDbS3TJJlJixXHhhIb2pRU/OQ3q+Cw&#10;/7Zmh/ps3vD0cZlujzl+FUoNB916DiJQF/7Ff+6djvPTdAK/38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xa2wgAAAN0AAAAPAAAAAAAAAAAAAAAAAJgCAABkcnMvZG93&#10;bnJldi54bWxQSwUGAAAAAAQABAD1AAAAhwMAAAAA&#10;" path="m77,110l,e" filled="f" strokeweight=".25397mm">
                    <v:path arrowok="t" o:connecttype="custom" o:connectlocs="77,463;0,353" o:connectangles="0,0"/>
                  </v:shape>
                </v:group>
                <v:group id="Group 173" o:spid="_x0000_s1075" style="position:absolute;left:2474;top:415;width:77;height:110" coordsize="77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Unknown Shape" o:spid="_x0000_s1076" style="position:absolute;width:77;height:110;visibility:visible;mso-wrap-style:square;v-text-anchor:top" coordsize="7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tWsMA&#10;AADdAAAADwAAAGRycy9kb3ducmV2LnhtbERPS2vCQBC+C/0PyxS81U2jFYmuUgqCjx40evA4ZMdN&#10;bHY2ZFdN/31XKHibj+85s0Vna3Gj1leOFbwPEhDEhdMVGwXHw/JtAsIHZI21Y1LwSx4W85feDDPt&#10;7rynWx6MiCHsM1RQhtBkUvqiJIt+4BriyJ1dazFE2BqpW7zHcFvLNEnG0mLFsaHEhr5KKn7yq1Ww&#10;WV+sWaHemw/cbY+j5XeOp0Kp/mv3OQURqAtP8b97peP8NB3C45t4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0tWsMAAADdAAAADwAAAAAAAAAAAAAAAACYAgAAZHJzL2Rv&#10;d25yZXYueG1sUEsFBgAAAAAEAAQA9QAAAIgDAAAAAA==&#10;" path="m77,111l,e" filled="f" strokeweight=".25397mm">
                    <v:path arrowok="t" o:connecttype="custom" o:connectlocs="77,526;0,415" o:connectangles="0,0"/>
                  </v:shape>
                  <v:shape id="Picture 175" o:spid="_x0000_s1077" type="#_x0000_t75" style="position:absolute;left:-1338;top:-408;width:354;height: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Fvu7CAAAA3QAAAA8AAABkcnMvZG93bnJldi54bWxET0tqwzAQ3RdyBzGB7ho5xpjiRAklkNBF&#10;W7DbAwzWxDaVRo6kxs7to0Khu3m872z3szXiSj4MjhWsVxkI4tbpgTsFX5/Hp2cQISJrNI5JwY0C&#10;7HeLhy1W2k1c07WJnUghHCpU0Mc4VlKGtieLYeVG4sSdnbcYE/Sd1B6nFG6NzLOslBYHTg09jnTo&#10;qf1ufqwCg/Y01u9Nfjpk4aOY30rj1xelHpfzywZEpDn+i//crzrNz/MCfr9JJ8jd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Rb7uwgAAAN0AAAAPAAAAAAAAAAAAAAAAAJ8C&#10;AABkcnMvZG93bnJldi54bWxQSwUGAAAAAAQABAD3AAAAjgMAAAAA&#10;">
                    <v:imagedata r:id="rId45" o:title=""/>
                  </v:shape>
                </v:group>
                <v:group id="Group 176" o:spid="_x0000_s1078" style="position:absolute;left:1136;top:7;width:354;height:422" coordsize="354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<v:shape id="Unknown Shape" o:spid="_x0000_s1079" style="position:absolute;width:354;height:422;visibility:visible;mso-wrap-style:square;v-text-anchor:top" coordsize="354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nZcQA&#10;AADdAAAADwAAAGRycy9kb3ducmV2LnhtbERPTWvCQBC9C/6HZYTedNNAVaKrFFEUxEPVptcxOybR&#10;7GzIrhr767uFQm/zeJ8znbemEndqXGlZwesgAkGcWV1yruB4WPXHIJxH1lhZJgVPcjCfdTtTTLR9&#10;8Afd9z4XIYRdggoK7+tESpcVZNANbE0cuLNtDPoAm1zqBh8h3FQyjqKhNFhyaCiwpkVB2XV/Mwre&#10;2svuc7w1q9H3KcX0Kx2tzXKr1EuvfZ+A8NT6f/Gfe6PD/Dgewu834QQ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aJ2XEAAAA3QAAAA8AAAAAAAAAAAAAAAAAmAIAAGRycy9k&#10;b3ducmV2LnhtbFBLBQYAAAAABAAEAPUAAACJAwAAAAA=&#10;" path="m177,l115,13,63,48,25,101,3,168,,192r1,27l16,293r31,60l90,396r75,26l187,421r61,-20l299,362r35,-55l353,240r1,-23l353,191,336,121,302,63,254,22,197,2e" filled="f" strokeweight=".25397mm">
                    <v:path arrowok="t" o:connecttype="custom" o:connectlocs="177,7;115,20;63,55;25,108;3,175;0,199;1,226;16,300;47,360;90,403;165,429;187,428;248,408;299,369;334,314;353,247;354,224;353,198;336,128;302,70;254,29;197,9" o:connectangles="0,0,0,0,0,0,0,0,0,0,0,0,0,0,0,0,0,0,0,0,0,0"/>
                  </v:shape>
                </v:group>
                <w10:wrap type="square"/>
              </v:group>
            </w:pict>
          </mc:Fallback>
        </mc:AlternateContent>
      </w:r>
      <w:r w:rsidRPr="00A73D32">
        <w:rPr>
          <w:rFonts w:ascii="Times New Roman" w:hAnsi="Times New Roman"/>
          <w:sz w:val="25"/>
          <w:szCs w:val="25"/>
          <w:lang w:val="nl-NL"/>
        </w:rPr>
        <w:t>Cho một hệ ℓò xo như hình vẽ, m = 100g, k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100N/m, k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150N/m. Khi vật ở vị trí cân bằng tổng độ dãn của hai ℓò xo ℓà 5cm. Kéo vật tới vị trí ℓò xo 1 có chiều dài tự nhiên, sau đó thả vật dao động điều hoà. Biên độ và tần số góc của dao động ℓà (bỏ qua mọi ma sát).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25cm; 50 rad/s.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3cm; 30rad/s.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3cm; 50 rad/s.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5cm; 30rad/s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Hai ℓò xo có khối ℓượng không đáng kể, độ cứng ℓần ℓượt ℓà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1 N/cm,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150N/m được treo nối tiếp thẳng đứng. Độ cứng của hệ hai ℓò xo trên ℓà?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151N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0,96N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60N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250N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Hệ hai ℓò xo có khối ℓượng không đáng kể, độ cứng ℓần ℓượt ℓà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60N/m,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40 N/m đặt nằm ngang nối tiếp, bỏ qua mọi ma sát. Vật nặng có khối ℓượng m = 600g. Lấy 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10. Tần số dao động của hệ ℓà?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4Hz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1Hz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3Hz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2,05Hz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Một vật có khối ℓượng m khi treo vào ℓò xo có độ cứng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thì dao động với chu kỳ T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0,64s. Nếu mắc vật m trên vào ℓò xo có độ cứng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thì nó dao động với chu kỳ ℓà T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0,36s. Mắc hệ nối tiếp 2 ℓò xo thì chu kỳ dao động của hệ ℓà bao nhiêu?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0,31s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0,734s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0,5392s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không đáp án.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Một vật có khối ℓượng m khi treo vào ℓò xo có độ cứng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thì dao động với chu kỳ T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0,64s. Nếu mắc vật m trên vào ℓò xo có độ cứng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thì nó dao động với chu kỳ ℓà T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0,36s. Mắc hệ song song 2 ℓò xo thì chu kỳ dao động của hệ ℓà bao nhiêu?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0,31s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0,734s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0,5392s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không đáp án.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Một ℓò xo có chiều dài tự nhiên ℓ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 xml:space="preserve"> = 40cm, độ cứng k = 20 N/m, được cắt thành hai ℓò xo có chiều dài ℓ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10cm, ℓ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30cm. Độ cứng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>,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của hai ℓò xo ℓ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>, ℓ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ℓần ℓượt ℓà: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80 N/m; 26,7 N/m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5 N/m; 15 N/m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26 N/m, 7 N/m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các giá trị khác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Một ℓò xo có độ dài ℓ, độ cứng K = 100N/m. Cắt ℓò xo ℓàm 3 phần vớ tỉ ℓệ 1:2:3 tính độ cứng </w:t>
      </w:r>
      <w:r w:rsidRPr="00A73D32">
        <w:rPr>
          <w:sz w:val="25"/>
          <w:szCs w:val="25"/>
          <w:lang w:val="nl-NL"/>
        </w:rPr>
        <w:lastRenderedPageBreak/>
        <w:t>của mỗi đoạn: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600, 300, 200(N/m)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200, 300, 500(N/m)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300, 400, 600(N/m)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600, 400, 200(N/m)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Một ℓò xo có độ cứng K = 50N/m, cắt ℓò xo ℓàm hai phần với tỉ ℓệ 2:3. Tìm độ cứng của mỗi đoạn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k</w:t>
      </w:r>
      <w:r w:rsidRPr="00A73D32">
        <w:rPr>
          <w:color w:val="0000FF"/>
          <w:sz w:val="25"/>
          <w:szCs w:val="25"/>
          <w:vertAlign w:val="subscript"/>
          <w:lang w:val="nl-NL"/>
        </w:rPr>
        <w:t>1</w:t>
      </w:r>
      <w:r w:rsidRPr="00A73D32">
        <w:rPr>
          <w:color w:val="0000FF"/>
          <w:sz w:val="25"/>
          <w:szCs w:val="25"/>
          <w:lang w:val="nl-NL"/>
        </w:rPr>
        <w:t xml:space="preserve"> = 125N/m, k</w:t>
      </w:r>
      <w:r w:rsidRPr="00A73D32">
        <w:rPr>
          <w:color w:val="0000FF"/>
          <w:sz w:val="25"/>
          <w:szCs w:val="25"/>
          <w:vertAlign w:val="subscript"/>
          <w:lang w:val="nl-NL"/>
        </w:rPr>
        <w:t>2</w:t>
      </w:r>
      <w:r w:rsidRPr="00A73D32">
        <w:rPr>
          <w:color w:val="0000FF"/>
          <w:sz w:val="25"/>
          <w:szCs w:val="25"/>
          <w:lang w:val="nl-NL"/>
        </w:rPr>
        <w:t xml:space="preserve"> = 83,33N/m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125N/m,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250N/m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250N/m,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83,33N/m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150N/m,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100N/m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Một ℓò xo có k = 1N/cm, dài ℓ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 xml:space="preserve"> = 1m. Cắt ℓò xo thành 3 phần tỉ ℓệ 1:2:2. Tìm độ cứng của mỗi đoạn?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500, 200; 200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500; 250; 200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500; 250; 250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500; 200; 250.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Hai ℓò xo có độ cứng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20N/m;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60N/m. Độ cứng của ℓò xo tương đương khi 2 ℓò xo mắc song song ℓà: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15N/m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40N/m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80N/m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1200N/m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Hai ℓò xo giống nhau có cùng độ cứng 10N/m. Mắc hai ℓò xo song song nhau rồi treo vật nặng khối ℓượng khối ℓượng m = 200g. Lấy 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10. Chu kỳ dao động tự do của hệ ℓà: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1s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2s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bCs/>
          <w:color w:val="0000FF"/>
          <w:sz w:val="25"/>
          <w:szCs w:val="25"/>
          <w:lang w:val="nl-NL"/>
        </w:rPr>
        <w:sym w:font="Symbol" w:char="F070"/>
      </w:r>
      <w:r w:rsidRPr="00A73D32">
        <w:rPr>
          <w:bCs/>
          <w:color w:val="0000FF"/>
          <w:sz w:val="25"/>
          <w:szCs w:val="25"/>
          <w:lang w:val="nl-NL"/>
        </w:rPr>
        <w:t>/5</w:t>
      </w:r>
      <w:r w:rsidRPr="00A73D32">
        <w:rPr>
          <w:color w:val="0000FF"/>
          <w:sz w:val="25"/>
          <w:szCs w:val="25"/>
          <w:lang w:val="nl-NL"/>
        </w:rPr>
        <w:t xml:space="preserve"> s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2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>/5 s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Hai ℓò xo giống nhau có cùng độ cứng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30N/m. Mắc hai ℓò xo nối tiếp nhau rồi treo vật nặng khối ℓượng m = 150g. Lấy 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10. Chu kì dao động tự do của hệ ℓà: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 </w:t>
      </w: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>2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 xml:space="preserve"> 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4s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sym w:font="Symbol" w:char="F070"/>
      </w:r>
      <w:r w:rsidRPr="00A73D32">
        <w:rPr>
          <w:color w:val="0000FF"/>
          <w:sz w:val="25"/>
          <w:szCs w:val="25"/>
          <w:lang w:val="nl-NL"/>
        </w:rPr>
        <w:t>/5 s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2</w:t>
      </w:r>
      <w:r w:rsidRPr="00A73D32">
        <w:rPr>
          <w:sz w:val="25"/>
          <w:szCs w:val="25"/>
          <w:lang w:val="nl-NL"/>
        </w:rPr>
        <w:sym w:font="Symbol" w:char="F070"/>
      </w:r>
      <w:r w:rsidRPr="00A73D32">
        <w:rPr>
          <w:sz w:val="25"/>
          <w:szCs w:val="25"/>
          <w:lang w:val="nl-NL"/>
        </w:rPr>
        <w:t>/5 s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Một hệ gồm 2 ℓò xo ℓ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>, ℓ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có độ cứng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60N/m,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40N/m một đầu gắn cố định, đầu còn ℓại gắn vào vật m có thể dao động điều hoà theo phương ngang. Khi ở trạng thái cân bằng ℓò xo ℓ bị nén 2cm. ℓực đàn hồi tác dụng vào m khi vật có ℓi độ 1cm ℓà?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4N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1,5N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2N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1N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Cho một ℓò xo có độ dài ℓ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 xml:space="preserve"> = 45cm, K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 xml:space="preserve"> = 12N/m Khối ℓượng không đáng kể, được cắt thành hai ℓò xo có độ cứng ℓần ℓượt k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30N/m, k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20N/m. Gọi ℓ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>, ℓ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ℓà chiều dài mỗi ℓò xo khi cắt. Tìm ℓ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>, ℓ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>.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>ℓ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27cm; ℓ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18cm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ℓ</w:t>
      </w:r>
      <w:r w:rsidRPr="00A73D32">
        <w:rPr>
          <w:rFonts w:ascii="Times New Roman" w:hAnsi="Times New Roman"/>
          <w:color w:val="0000FF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 xml:space="preserve"> = 18 cm; ℓ</w:t>
      </w:r>
      <w:r w:rsidRPr="00A73D32">
        <w:rPr>
          <w:rFonts w:ascii="Times New Roman" w:hAnsi="Times New Roman"/>
          <w:color w:val="0000FF"/>
          <w:sz w:val="25"/>
          <w:szCs w:val="25"/>
          <w:vertAlign w:val="subscript"/>
          <w:lang w:val="nl-NL"/>
        </w:rPr>
        <w:t>2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 xml:space="preserve"> = 27cm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</w:p>
    <w:p w:rsidR="00CD3022" w:rsidRPr="00A73D32" w:rsidRDefault="00CD3022" w:rsidP="00CD3022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ℓ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30cm; ℓ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15cm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ℓ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1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</w:t>
      </w: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>15cm; ℓ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30cm</w:t>
      </w:r>
    </w:p>
    <w:p w:rsidR="00CD3022" w:rsidRPr="00A73D32" w:rsidRDefault="00CD3022" w:rsidP="00CD3022">
      <w:pPr>
        <w:pStyle w:val="BodyText"/>
        <w:numPr>
          <w:ilvl w:val="0"/>
          <w:numId w:val="31"/>
        </w:num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Hai ℓò xo giống hệt nhau có k = 100N/m mắc nối tiếp với nhau. Gắn với vật m = 2kg. Dao động điều hòa. Tại thời điểm vật có gia tốc 75cm/s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thì nó có vận tốc 15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\l(\r(,3))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cm/s. Xác định biên độ?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>6</w:t>
      </w:r>
      <w:r w:rsidRPr="00A73D32">
        <w:rPr>
          <w:sz w:val="25"/>
          <w:szCs w:val="25"/>
        </w:rPr>
        <w:t xml:space="preserve"> </w:t>
      </w:r>
      <w:r w:rsidRPr="00A73D32">
        <w:rPr>
          <w:sz w:val="25"/>
          <w:szCs w:val="25"/>
          <w:lang w:val="nl-NL"/>
        </w:rPr>
        <w:t xml:space="preserve">cm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4</w:t>
      </w:r>
      <w:r w:rsidRPr="00A73D32">
        <w:rPr>
          <w:sz w:val="25"/>
          <w:szCs w:val="25"/>
        </w:rPr>
        <w:t xml:space="preserve"> </w:t>
      </w:r>
      <w:r w:rsidRPr="00A73D32">
        <w:rPr>
          <w:sz w:val="25"/>
          <w:szCs w:val="25"/>
          <w:lang w:val="nl-NL"/>
        </w:rPr>
        <w:t xml:space="preserve">cm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5</w:t>
      </w:r>
      <w:r w:rsidRPr="00A73D32">
        <w:rPr>
          <w:sz w:val="25"/>
          <w:szCs w:val="25"/>
        </w:rPr>
        <w:t xml:space="preserve"> </w:t>
      </w:r>
      <w:r w:rsidRPr="00A73D32">
        <w:rPr>
          <w:sz w:val="25"/>
          <w:szCs w:val="25"/>
          <w:lang w:val="nl-NL"/>
        </w:rPr>
        <w:t xml:space="preserve">cm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3,97</w:t>
      </w:r>
      <w:r w:rsidRPr="00A73D32">
        <w:rPr>
          <w:color w:val="0000FF"/>
          <w:sz w:val="25"/>
          <w:szCs w:val="25"/>
        </w:rPr>
        <w:t xml:space="preserve"> </w:t>
      </w:r>
      <w:r w:rsidRPr="00A73D32">
        <w:rPr>
          <w:color w:val="0000FF"/>
          <w:sz w:val="25"/>
          <w:szCs w:val="25"/>
          <w:lang w:val="nl-NL"/>
        </w:rPr>
        <w:t>cm.</w:t>
      </w:r>
    </w:p>
    <w:p w:rsidR="00CD3022" w:rsidRPr="00A73D32" w:rsidRDefault="00CD3022" w:rsidP="00CD3022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</w:p>
    <w:p w:rsidR="00BA6866" w:rsidRPr="00CD3022" w:rsidRDefault="00BA6866" w:rsidP="00CD3022"/>
    <w:sectPr w:rsidR="00BA6866" w:rsidRPr="00CD3022">
      <w:headerReference w:type="default" r:id="rId46"/>
      <w:footerReference w:type="default" r:id="rId47"/>
      <w:pgSz w:w="11900" w:h="16840"/>
      <w:pgMar w:top="369" w:right="737" w:bottom="737" w:left="851" w:header="181" w:footer="22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ED" w:rsidRDefault="009318ED">
      <w:r>
        <w:separator/>
      </w:r>
    </w:p>
  </w:endnote>
  <w:endnote w:type="continuationSeparator" w:id="0">
    <w:p w:rsidR="009318ED" w:rsidRDefault="0093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VN Mot Moi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VN Thoi Nay Nang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VN Ai Cap Nang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62" w:rsidRPr="00525662" w:rsidRDefault="00525662" w:rsidP="00525662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SimSun" w:hAnsi="Times New Roman"/>
        <w:color w:val="000000"/>
        <w:kern w:val="2"/>
        <w:sz w:val="24"/>
        <w:szCs w:val="24"/>
        <w:lang w:val="en-US"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ED" w:rsidRDefault="009318ED">
      <w:r>
        <w:separator/>
      </w:r>
    </w:p>
  </w:footnote>
  <w:footnote w:type="continuationSeparator" w:id="0">
    <w:p w:rsidR="009318ED" w:rsidRDefault="0093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CC" w:rsidRPr="00525662" w:rsidRDefault="00525662" w:rsidP="00525662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-"/>
      <w:lvlJc w:val="left"/>
      <w:pPr>
        <w:ind w:left="677" w:hanging="202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551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0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3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7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202"/>
      </w:pPr>
      <w:rPr>
        <w:rFonts w:hint="default"/>
      </w:rPr>
    </w:lvl>
  </w:abstractNum>
  <w:abstractNum w:abstractNumId="2">
    <w:nsid w:val="00000011"/>
    <w:multiLevelType w:val="multilevel"/>
    <w:tmpl w:val="00000011"/>
    <w:lvl w:ilvl="0">
      <w:start w:val="1"/>
      <w:numFmt w:val="bullet"/>
      <w:lvlText w:val="-"/>
      <w:lvlJc w:val="left"/>
      <w:pPr>
        <w:ind w:left="543" w:hanging="178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-"/>
      <w:lvlJc w:val="left"/>
      <w:pPr>
        <w:ind w:left="600" w:hanging="125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607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5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2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0" w:hanging="125"/>
      </w:pPr>
      <w:rPr>
        <w:rFonts w:hint="default"/>
      </w:r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Câu %1."/>
      <w:lvlJc w:val="left"/>
      <w:pPr>
        <w:tabs>
          <w:tab w:val="num" w:pos="737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20"/>
    <w:multiLevelType w:val="multilevel"/>
    <w:tmpl w:val="00000020"/>
    <w:lvl w:ilvl="0">
      <w:start w:val="1"/>
      <w:numFmt w:val="bullet"/>
      <w:lvlText w:val="-"/>
      <w:lvlJc w:val="left"/>
      <w:pPr>
        <w:ind w:left="797" w:hanging="125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693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0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6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2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1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7" w:hanging="125"/>
      </w:pPr>
      <w:rPr>
        <w:rFonts w:hint="default"/>
      </w:rPr>
    </w:lvl>
  </w:abstractNum>
  <w:abstractNum w:abstractNumId="5">
    <w:nsid w:val="00000022"/>
    <w:multiLevelType w:val="multilevel"/>
    <w:tmpl w:val="00000022"/>
    <w:lvl w:ilvl="0">
      <w:start w:val="1"/>
      <w:numFmt w:val="bullet"/>
      <w:lvlText w:val="-"/>
      <w:lvlJc w:val="left"/>
      <w:pPr>
        <w:ind w:left="243" w:hanging="202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-"/>
      <w:lvlJc w:val="left"/>
      <w:pPr>
        <w:ind w:left="221" w:hanging="106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264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-252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769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286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802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319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836" w:hanging="106"/>
      </w:pPr>
      <w:rPr>
        <w:rFonts w:hint="default"/>
      </w:rPr>
    </w:lvl>
  </w:abstractNum>
  <w:abstractNum w:abstractNumId="6">
    <w:nsid w:val="0000002D"/>
    <w:multiLevelType w:val="multilevel"/>
    <w:tmpl w:val="0000002D"/>
    <w:lvl w:ilvl="0">
      <w:start w:val="3"/>
      <w:numFmt w:val="upperLetter"/>
      <w:lvlText w:val="%1"/>
      <w:lvlJc w:val="left"/>
      <w:pPr>
        <w:ind w:left="835" w:hanging="360"/>
      </w:pPr>
      <w:rPr>
        <w:rFonts w:hint="default"/>
      </w:rPr>
    </w:lvl>
    <w:lvl w:ilvl="1">
      <w:start w:val="14"/>
      <w:numFmt w:val="upperLetter"/>
      <w:lvlText w:val="%1.%2"/>
      <w:lvlJc w:val="left"/>
      <w:pPr>
        <w:ind w:left="835" w:hanging="360"/>
      </w:pPr>
      <w:rPr>
        <w:rFonts w:ascii="Times New Roman" w:eastAsia="Times New Roman" w:hAnsi="Times New Roman" w:hint="default"/>
        <w:b/>
        <w:bCs/>
        <w:spacing w:val="1"/>
        <w:sz w:val="21"/>
        <w:szCs w:val="21"/>
      </w:rPr>
    </w:lvl>
    <w:lvl w:ilvl="2">
      <w:start w:val="1"/>
      <w:numFmt w:val="bullet"/>
      <w:lvlText w:val="-"/>
      <w:lvlJc w:val="left"/>
      <w:pPr>
        <w:ind w:left="802" w:hanging="125"/>
      </w:pPr>
      <w:rPr>
        <w:rFonts w:ascii="Times New Roman" w:eastAsia="Times New Roman" w:hAnsi="Times New Roman" w:hint="default"/>
        <w:sz w:val="21"/>
        <w:szCs w:val="21"/>
      </w:rPr>
    </w:lvl>
    <w:lvl w:ilvl="3">
      <w:start w:val="1"/>
      <w:numFmt w:val="bullet"/>
      <w:lvlText w:val="•"/>
      <w:lvlJc w:val="left"/>
      <w:pPr>
        <w:ind w:left="2836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7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7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8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9" w:hanging="125"/>
      </w:pPr>
      <w:rPr>
        <w:rFonts w:hint="default"/>
      </w:rPr>
    </w:lvl>
  </w:abstractNum>
  <w:abstractNum w:abstractNumId="7">
    <w:nsid w:val="00000033"/>
    <w:multiLevelType w:val="singleLevel"/>
    <w:tmpl w:val="000000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35"/>
    <w:multiLevelType w:val="multilevel"/>
    <w:tmpl w:val="00000035"/>
    <w:lvl w:ilvl="0">
      <w:start w:val="1"/>
      <w:numFmt w:val="bullet"/>
      <w:lvlText w:val="-"/>
      <w:lvlJc w:val="left"/>
      <w:pPr>
        <w:ind w:left="778" w:hanging="106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716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1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5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3" w:hanging="106"/>
      </w:pPr>
      <w:rPr>
        <w:rFonts w:hint="default"/>
      </w:rPr>
    </w:lvl>
  </w:abstractNum>
  <w:abstractNum w:abstractNumId="9">
    <w:nsid w:val="0000003F"/>
    <w:multiLevelType w:val="multilevel"/>
    <w:tmpl w:val="0000003F"/>
    <w:lvl w:ilvl="0">
      <w:start w:val="1"/>
      <w:numFmt w:val="bullet"/>
      <w:lvlText w:val="-"/>
      <w:lvlJc w:val="left"/>
      <w:pPr>
        <w:ind w:left="205" w:hanging="106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bullet"/>
      <w:lvlText w:val="•"/>
      <w:lvlJc w:val="left"/>
      <w:pPr>
        <w:ind w:left="683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0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7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5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0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7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5" w:hanging="106"/>
      </w:pPr>
      <w:rPr>
        <w:rFonts w:hint="default"/>
      </w:rPr>
    </w:lvl>
  </w:abstractNum>
  <w:abstractNum w:abstractNumId="10">
    <w:nsid w:val="00000041"/>
    <w:multiLevelType w:val="multilevel"/>
    <w:tmpl w:val="00000041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42"/>
    <w:multiLevelType w:val="multilevel"/>
    <w:tmpl w:val="00000042"/>
    <w:lvl w:ilvl="0">
      <w:start w:val="1"/>
      <w:numFmt w:val="bullet"/>
      <w:lvlText w:val="*"/>
      <w:lvlJc w:val="left"/>
      <w:pPr>
        <w:ind w:left="812" w:hanging="140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bullet"/>
      <w:lvlText w:val="•"/>
      <w:lvlJc w:val="left"/>
      <w:pPr>
        <w:ind w:left="1071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0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08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7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6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5" w:hanging="140"/>
      </w:pPr>
      <w:rPr>
        <w:rFonts w:hint="default"/>
      </w:rPr>
    </w:lvl>
  </w:abstractNum>
  <w:abstractNum w:abstractNumId="12">
    <w:nsid w:val="0000004A"/>
    <w:multiLevelType w:val="multilevel"/>
    <w:tmpl w:val="0000004A"/>
    <w:lvl w:ilvl="0">
      <w:start w:val="1"/>
      <w:numFmt w:val="bullet"/>
      <w:lvlText w:val="-"/>
      <w:lvlJc w:val="left"/>
      <w:pPr>
        <w:ind w:left="682" w:hanging="207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778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27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6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4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2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1" w:hanging="207"/>
      </w:pPr>
      <w:rPr>
        <w:rFonts w:hint="default"/>
      </w:rPr>
    </w:lvl>
  </w:abstractNum>
  <w:abstractNum w:abstractNumId="13">
    <w:nsid w:val="0000004B"/>
    <w:multiLevelType w:val="multilevel"/>
    <w:tmpl w:val="0000004B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50"/>
    <w:multiLevelType w:val="multilevel"/>
    <w:tmpl w:val="00000050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52"/>
    <w:multiLevelType w:val="multilevel"/>
    <w:tmpl w:val="00000052"/>
    <w:lvl w:ilvl="0">
      <w:start w:val="1"/>
      <w:numFmt w:val="bullet"/>
      <w:lvlText w:val="-"/>
      <w:lvlJc w:val="left"/>
      <w:pPr>
        <w:ind w:left="221" w:hanging="106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442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62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3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03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4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4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65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85" w:hanging="106"/>
      </w:pPr>
      <w:rPr>
        <w:rFonts w:hint="default"/>
      </w:rPr>
    </w:lvl>
  </w:abstractNum>
  <w:abstractNum w:abstractNumId="16">
    <w:nsid w:val="0000005A"/>
    <w:multiLevelType w:val="multilevel"/>
    <w:tmpl w:val="0000005A"/>
    <w:lvl w:ilvl="0">
      <w:start w:val="1"/>
      <w:numFmt w:val="bullet"/>
      <w:lvlText w:val="-"/>
      <w:lvlJc w:val="left"/>
      <w:pPr>
        <w:ind w:left="205" w:hanging="106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bullet"/>
      <w:lvlText w:val="•"/>
      <w:lvlJc w:val="left"/>
      <w:pPr>
        <w:ind w:left="683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0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7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5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0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7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5" w:hanging="106"/>
      </w:pPr>
      <w:rPr>
        <w:rFonts w:hint="default"/>
      </w:rPr>
    </w:lvl>
  </w:abstractNum>
  <w:abstractNum w:abstractNumId="17">
    <w:nsid w:val="00000076"/>
    <w:multiLevelType w:val="multilevel"/>
    <w:tmpl w:val="00000076"/>
    <w:lvl w:ilvl="0">
      <w:start w:val="1"/>
      <w:numFmt w:val="decimal"/>
      <w:lvlText w:val="Câu %1."/>
      <w:lvlJc w:val="left"/>
      <w:pPr>
        <w:tabs>
          <w:tab w:val="num" w:pos="737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78"/>
    <w:multiLevelType w:val="multilevel"/>
    <w:tmpl w:val="00000078"/>
    <w:lvl w:ilvl="0">
      <w:start w:val="1"/>
      <w:numFmt w:val="bullet"/>
      <w:lvlText w:val="-"/>
      <w:lvlJc w:val="left"/>
      <w:pPr>
        <w:ind w:left="99" w:hanging="106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bullet"/>
      <w:lvlText w:val="•"/>
      <w:lvlJc w:val="left"/>
      <w:pPr>
        <w:ind w:left="587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5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4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2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0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8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6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4" w:hanging="106"/>
      </w:pPr>
      <w:rPr>
        <w:rFonts w:hint="default"/>
      </w:rPr>
    </w:lvl>
  </w:abstractNum>
  <w:abstractNum w:abstractNumId="19">
    <w:nsid w:val="0000007A"/>
    <w:multiLevelType w:val="multilevel"/>
    <w:tmpl w:val="0000007A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82"/>
    <w:multiLevelType w:val="multilevel"/>
    <w:tmpl w:val="00000082"/>
    <w:lvl w:ilvl="0">
      <w:start w:val="1"/>
      <w:numFmt w:val="decimal"/>
      <w:lvlText w:val="Câu %1."/>
      <w:lvlJc w:val="left"/>
      <w:pPr>
        <w:tabs>
          <w:tab w:val="num" w:pos="794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00000083"/>
    <w:multiLevelType w:val="multilevel"/>
    <w:tmpl w:val="00000083"/>
    <w:lvl w:ilvl="0">
      <w:start w:val="1"/>
      <w:numFmt w:val="decimal"/>
      <w:lvlText w:val="Câu %1."/>
      <w:lvlJc w:val="left"/>
      <w:pPr>
        <w:tabs>
          <w:tab w:val="num" w:pos="737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97"/>
    <w:multiLevelType w:val="multilevel"/>
    <w:tmpl w:val="00000097"/>
    <w:lvl w:ilvl="0">
      <w:start w:val="1"/>
      <w:numFmt w:val="decimal"/>
      <w:lvlText w:val="Câu %1."/>
      <w:lvlJc w:val="left"/>
      <w:pPr>
        <w:tabs>
          <w:tab w:val="num" w:pos="737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00000098"/>
    <w:multiLevelType w:val="multilevel"/>
    <w:tmpl w:val="00000098"/>
    <w:lvl w:ilvl="0">
      <w:start w:val="1"/>
      <w:numFmt w:val="decimal"/>
      <w:lvlText w:val="Câu %1."/>
      <w:lvlJc w:val="left"/>
      <w:pPr>
        <w:tabs>
          <w:tab w:val="num" w:pos="737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0CA40FC4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14150B31"/>
    <w:multiLevelType w:val="multilevel"/>
    <w:tmpl w:val="EC2CF374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1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16365866"/>
    <w:multiLevelType w:val="hybridMultilevel"/>
    <w:tmpl w:val="6978950C"/>
    <w:lvl w:ilvl="0" w:tplc="9FBEDC52">
      <w:start w:val="1"/>
      <w:numFmt w:val="decimal"/>
      <w:lvlText w:val="Câu %1: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  <w:color w:val="0000FF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7CC33F6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49641BF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2CF62101"/>
    <w:multiLevelType w:val="multilevel"/>
    <w:tmpl w:val="EC2CF374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1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33546312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35F77AF5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3B12726F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3C250E22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4702520D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4C466C74"/>
    <w:multiLevelType w:val="hybridMultilevel"/>
    <w:tmpl w:val="940621B2"/>
    <w:lvl w:ilvl="0" w:tplc="80769138">
      <w:start w:val="1"/>
      <w:numFmt w:val="bullet"/>
      <w:lvlText w:val=""/>
      <w:lvlJc w:val="left"/>
      <w:pPr>
        <w:tabs>
          <w:tab w:val="num" w:pos="765"/>
        </w:tabs>
        <w:ind w:left="765" w:hanging="375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6">
    <w:nsid w:val="4E850393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52E200D8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53CF9F58"/>
    <w:multiLevelType w:val="multilevel"/>
    <w:tmpl w:val="53CF9F58"/>
    <w:lvl w:ilvl="0">
      <w:start w:val="1"/>
      <w:numFmt w:val="decimal"/>
      <w:suff w:val="space"/>
      <w:lvlText w:val="Câu %1."/>
      <w:lvlJc w:val="left"/>
      <w:pPr>
        <w:tabs>
          <w:tab w:val="num" w:pos="0"/>
        </w:tabs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vanish w:val="0"/>
        <w:color w:val="000000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53CF9F97"/>
    <w:multiLevelType w:val="multilevel"/>
    <w:tmpl w:val="80C46490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vanish w:val="0"/>
        <w:color w:val="000000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53CFA000"/>
    <w:multiLevelType w:val="multilevel"/>
    <w:tmpl w:val="65A4DE24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00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562F1B1F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587B4176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58B84220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5A301D8C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5B2A2EDA"/>
    <w:multiLevelType w:val="hybridMultilevel"/>
    <w:tmpl w:val="3A727018"/>
    <w:lvl w:ilvl="0" w:tplc="B5DA1226">
      <w:start w:val="1"/>
      <w:numFmt w:val="bullet"/>
      <w:lvlText w:val="-"/>
      <w:lvlJc w:val="left"/>
      <w:pPr>
        <w:ind w:left="682" w:hanging="207"/>
      </w:pPr>
      <w:rPr>
        <w:rFonts w:ascii="Times New Roman" w:eastAsia="Times New Roman" w:hAnsi="Times New Roman" w:hint="default"/>
        <w:sz w:val="21"/>
        <w:szCs w:val="21"/>
      </w:rPr>
    </w:lvl>
    <w:lvl w:ilvl="1" w:tplc="89BC876E">
      <w:start w:val="1"/>
      <w:numFmt w:val="bullet"/>
      <w:lvlText w:val="•"/>
      <w:lvlJc w:val="left"/>
      <w:pPr>
        <w:ind w:left="1630" w:hanging="207"/>
      </w:pPr>
      <w:rPr>
        <w:rFonts w:hint="default"/>
      </w:rPr>
    </w:lvl>
    <w:lvl w:ilvl="2" w:tplc="0CFC9932">
      <w:start w:val="1"/>
      <w:numFmt w:val="bullet"/>
      <w:lvlText w:val="•"/>
      <w:lvlJc w:val="left"/>
      <w:pPr>
        <w:ind w:left="2577" w:hanging="207"/>
      </w:pPr>
      <w:rPr>
        <w:rFonts w:hint="default"/>
      </w:rPr>
    </w:lvl>
    <w:lvl w:ilvl="3" w:tplc="85940576">
      <w:start w:val="1"/>
      <w:numFmt w:val="bullet"/>
      <w:lvlText w:val="•"/>
      <w:lvlJc w:val="left"/>
      <w:pPr>
        <w:ind w:left="3525" w:hanging="207"/>
      </w:pPr>
      <w:rPr>
        <w:rFonts w:hint="default"/>
      </w:rPr>
    </w:lvl>
    <w:lvl w:ilvl="4" w:tplc="DBA250D4">
      <w:start w:val="1"/>
      <w:numFmt w:val="bullet"/>
      <w:lvlText w:val="•"/>
      <w:lvlJc w:val="left"/>
      <w:pPr>
        <w:ind w:left="4473" w:hanging="207"/>
      </w:pPr>
      <w:rPr>
        <w:rFonts w:hint="default"/>
      </w:rPr>
    </w:lvl>
    <w:lvl w:ilvl="5" w:tplc="647E9768">
      <w:start w:val="1"/>
      <w:numFmt w:val="bullet"/>
      <w:lvlText w:val="•"/>
      <w:lvlJc w:val="left"/>
      <w:pPr>
        <w:ind w:left="5421" w:hanging="207"/>
      </w:pPr>
      <w:rPr>
        <w:rFonts w:hint="default"/>
      </w:rPr>
    </w:lvl>
    <w:lvl w:ilvl="6" w:tplc="E0327086">
      <w:start w:val="1"/>
      <w:numFmt w:val="bullet"/>
      <w:lvlText w:val="•"/>
      <w:lvlJc w:val="left"/>
      <w:pPr>
        <w:ind w:left="6368" w:hanging="207"/>
      </w:pPr>
      <w:rPr>
        <w:rFonts w:hint="default"/>
      </w:rPr>
    </w:lvl>
    <w:lvl w:ilvl="7" w:tplc="3EBC1C9A">
      <w:start w:val="1"/>
      <w:numFmt w:val="bullet"/>
      <w:lvlText w:val="•"/>
      <w:lvlJc w:val="left"/>
      <w:pPr>
        <w:ind w:left="7316" w:hanging="207"/>
      </w:pPr>
      <w:rPr>
        <w:rFonts w:hint="default"/>
      </w:rPr>
    </w:lvl>
    <w:lvl w:ilvl="8" w:tplc="AE241454">
      <w:start w:val="1"/>
      <w:numFmt w:val="bullet"/>
      <w:lvlText w:val="•"/>
      <w:lvlJc w:val="left"/>
      <w:pPr>
        <w:ind w:left="8264" w:hanging="207"/>
      </w:pPr>
      <w:rPr>
        <w:rFonts w:hint="default"/>
      </w:rPr>
    </w:lvl>
  </w:abstractNum>
  <w:abstractNum w:abstractNumId="46">
    <w:nsid w:val="5BB9231D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5CC13304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5EFB7BFB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6342381D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67CB189F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71087F3A"/>
    <w:multiLevelType w:val="multilevel"/>
    <w:tmpl w:val="00000000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33275F"/>
    <w:multiLevelType w:val="multilevel"/>
    <w:tmpl w:val="7D801BEA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76445B8E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>
    <w:nsid w:val="79E061C9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7B222173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8"/>
  </w:num>
  <w:num w:numId="4">
    <w:abstractNumId w:val="39"/>
  </w:num>
  <w:num w:numId="5">
    <w:abstractNumId w:val="1"/>
  </w:num>
  <w:num w:numId="6">
    <w:abstractNumId w:val="40"/>
  </w:num>
  <w:num w:numId="7">
    <w:abstractNumId w:val="51"/>
  </w:num>
  <w:num w:numId="8">
    <w:abstractNumId w:val="14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19"/>
  </w:num>
  <w:num w:numId="14">
    <w:abstractNumId w:val="10"/>
  </w:num>
  <w:num w:numId="15">
    <w:abstractNumId w:val="9"/>
  </w:num>
  <w:num w:numId="16">
    <w:abstractNumId w:val="18"/>
  </w:num>
  <w:num w:numId="17">
    <w:abstractNumId w:val="16"/>
  </w:num>
  <w:num w:numId="18">
    <w:abstractNumId w:val="15"/>
  </w:num>
  <w:num w:numId="19">
    <w:abstractNumId w:val="12"/>
  </w:num>
  <w:num w:numId="20">
    <w:abstractNumId w:val="8"/>
  </w:num>
  <w:num w:numId="21">
    <w:abstractNumId w:val="2"/>
  </w:num>
  <w:num w:numId="22">
    <w:abstractNumId w:val="6"/>
  </w:num>
  <w:num w:numId="23">
    <w:abstractNumId w:val="17"/>
  </w:num>
  <w:num w:numId="24">
    <w:abstractNumId w:val="21"/>
  </w:num>
  <w:num w:numId="25">
    <w:abstractNumId w:val="20"/>
  </w:num>
  <w:num w:numId="26">
    <w:abstractNumId w:val="3"/>
  </w:num>
  <w:num w:numId="27">
    <w:abstractNumId w:val="22"/>
  </w:num>
  <w:num w:numId="28">
    <w:abstractNumId w:val="23"/>
  </w:num>
  <w:num w:numId="29">
    <w:abstractNumId w:val="25"/>
  </w:num>
  <w:num w:numId="30">
    <w:abstractNumId w:val="52"/>
  </w:num>
  <w:num w:numId="31">
    <w:abstractNumId w:val="46"/>
  </w:num>
  <w:num w:numId="32">
    <w:abstractNumId w:val="37"/>
  </w:num>
  <w:num w:numId="33">
    <w:abstractNumId w:val="48"/>
  </w:num>
  <w:num w:numId="34">
    <w:abstractNumId w:val="34"/>
  </w:num>
  <w:num w:numId="35">
    <w:abstractNumId w:val="44"/>
  </w:num>
  <w:num w:numId="36">
    <w:abstractNumId w:val="47"/>
  </w:num>
  <w:num w:numId="37">
    <w:abstractNumId w:val="54"/>
  </w:num>
  <w:num w:numId="38">
    <w:abstractNumId w:val="41"/>
  </w:num>
  <w:num w:numId="39">
    <w:abstractNumId w:val="33"/>
  </w:num>
  <w:num w:numId="40">
    <w:abstractNumId w:val="55"/>
  </w:num>
  <w:num w:numId="41">
    <w:abstractNumId w:val="50"/>
  </w:num>
  <w:num w:numId="42">
    <w:abstractNumId w:val="32"/>
  </w:num>
  <w:num w:numId="43">
    <w:abstractNumId w:val="30"/>
  </w:num>
  <w:num w:numId="44">
    <w:abstractNumId w:val="42"/>
  </w:num>
  <w:num w:numId="45">
    <w:abstractNumId w:val="31"/>
  </w:num>
  <w:num w:numId="46">
    <w:abstractNumId w:val="49"/>
  </w:num>
  <w:num w:numId="47">
    <w:abstractNumId w:val="27"/>
  </w:num>
  <w:num w:numId="48">
    <w:abstractNumId w:val="28"/>
  </w:num>
  <w:num w:numId="49">
    <w:abstractNumId w:val="53"/>
  </w:num>
  <w:num w:numId="50">
    <w:abstractNumId w:val="36"/>
  </w:num>
  <w:num w:numId="51">
    <w:abstractNumId w:val="24"/>
  </w:num>
  <w:num w:numId="52">
    <w:abstractNumId w:val="43"/>
  </w:num>
  <w:num w:numId="53">
    <w:abstractNumId w:val="35"/>
  </w:num>
  <w:num w:numId="54">
    <w:abstractNumId w:val="45"/>
  </w:num>
  <w:num w:numId="55">
    <w:abstractNumId w:val="26"/>
  </w:num>
  <w:num w:numId="56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82E"/>
    <w:rsid w:val="00014CF9"/>
    <w:rsid w:val="000160F5"/>
    <w:rsid w:val="000227CD"/>
    <w:rsid w:val="00023EB7"/>
    <w:rsid w:val="00034261"/>
    <w:rsid w:val="00040578"/>
    <w:rsid w:val="00041178"/>
    <w:rsid w:val="00041AAD"/>
    <w:rsid w:val="00042A01"/>
    <w:rsid w:val="00044189"/>
    <w:rsid w:val="0004716E"/>
    <w:rsid w:val="000557AF"/>
    <w:rsid w:val="00061B30"/>
    <w:rsid w:val="00065F4A"/>
    <w:rsid w:val="00071C93"/>
    <w:rsid w:val="0008692F"/>
    <w:rsid w:val="000872E0"/>
    <w:rsid w:val="000946F5"/>
    <w:rsid w:val="0009683E"/>
    <w:rsid w:val="000A6383"/>
    <w:rsid w:val="000B0489"/>
    <w:rsid w:val="000B12CC"/>
    <w:rsid w:val="000B24B2"/>
    <w:rsid w:val="000B5637"/>
    <w:rsid w:val="000C2D42"/>
    <w:rsid w:val="000C3633"/>
    <w:rsid w:val="000C5799"/>
    <w:rsid w:val="000C65C9"/>
    <w:rsid w:val="000C6FE6"/>
    <w:rsid w:val="000D7CF1"/>
    <w:rsid w:val="000E3A47"/>
    <w:rsid w:val="000E6A19"/>
    <w:rsid w:val="000E6B6D"/>
    <w:rsid w:val="000F0BC3"/>
    <w:rsid w:val="000F1554"/>
    <w:rsid w:val="00105FFF"/>
    <w:rsid w:val="00111A3A"/>
    <w:rsid w:val="0011647C"/>
    <w:rsid w:val="0012612F"/>
    <w:rsid w:val="00131252"/>
    <w:rsid w:val="00135DE5"/>
    <w:rsid w:val="00143F67"/>
    <w:rsid w:val="00145F92"/>
    <w:rsid w:val="00157D0D"/>
    <w:rsid w:val="00166FA3"/>
    <w:rsid w:val="00172A27"/>
    <w:rsid w:val="00173D99"/>
    <w:rsid w:val="0017581E"/>
    <w:rsid w:val="00182CB1"/>
    <w:rsid w:val="00192B1B"/>
    <w:rsid w:val="00195A2D"/>
    <w:rsid w:val="00196083"/>
    <w:rsid w:val="00197F0C"/>
    <w:rsid w:val="001A1117"/>
    <w:rsid w:val="001A3557"/>
    <w:rsid w:val="001B2967"/>
    <w:rsid w:val="001B3898"/>
    <w:rsid w:val="001B3970"/>
    <w:rsid w:val="001C4949"/>
    <w:rsid w:val="001D2F9D"/>
    <w:rsid w:val="001D75C8"/>
    <w:rsid w:val="001F5D50"/>
    <w:rsid w:val="002026DE"/>
    <w:rsid w:val="00202EFF"/>
    <w:rsid w:val="00205AE5"/>
    <w:rsid w:val="0020738D"/>
    <w:rsid w:val="00212825"/>
    <w:rsid w:val="002206E0"/>
    <w:rsid w:val="00221E72"/>
    <w:rsid w:val="00223514"/>
    <w:rsid w:val="002272E1"/>
    <w:rsid w:val="002275BD"/>
    <w:rsid w:val="00227D2B"/>
    <w:rsid w:val="00234B21"/>
    <w:rsid w:val="002352A0"/>
    <w:rsid w:val="002448F5"/>
    <w:rsid w:val="002478B1"/>
    <w:rsid w:val="00255F23"/>
    <w:rsid w:val="00257007"/>
    <w:rsid w:val="00266D2E"/>
    <w:rsid w:val="00267934"/>
    <w:rsid w:val="00276481"/>
    <w:rsid w:val="0028195B"/>
    <w:rsid w:val="00291975"/>
    <w:rsid w:val="00295F97"/>
    <w:rsid w:val="002B5CD3"/>
    <w:rsid w:val="002B5FE7"/>
    <w:rsid w:val="002C7C02"/>
    <w:rsid w:val="002D2EBA"/>
    <w:rsid w:val="002D3720"/>
    <w:rsid w:val="002D5220"/>
    <w:rsid w:val="002D53FF"/>
    <w:rsid w:val="002E0026"/>
    <w:rsid w:val="002E0F71"/>
    <w:rsid w:val="002E144A"/>
    <w:rsid w:val="002E63EC"/>
    <w:rsid w:val="002F1264"/>
    <w:rsid w:val="003105D1"/>
    <w:rsid w:val="00311145"/>
    <w:rsid w:val="003137F7"/>
    <w:rsid w:val="00321390"/>
    <w:rsid w:val="00323382"/>
    <w:rsid w:val="00325D70"/>
    <w:rsid w:val="00332C41"/>
    <w:rsid w:val="00334F2D"/>
    <w:rsid w:val="003357E3"/>
    <w:rsid w:val="003432C8"/>
    <w:rsid w:val="00350BF9"/>
    <w:rsid w:val="0035288D"/>
    <w:rsid w:val="00354A17"/>
    <w:rsid w:val="00355C37"/>
    <w:rsid w:val="00357B1A"/>
    <w:rsid w:val="003623A1"/>
    <w:rsid w:val="00362502"/>
    <w:rsid w:val="00364AE7"/>
    <w:rsid w:val="00365183"/>
    <w:rsid w:val="003713CA"/>
    <w:rsid w:val="00372360"/>
    <w:rsid w:val="00373849"/>
    <w:rsid w:val="00375AC7"/>
    <w:rsid w:val="00376F31"/>
    <w:rsid w:val="00381EAD"/>
    <w:rsid w:val="0038225F"/>
    <w:rsid w:val="003846F9"/>
    <w:rsid w:val="00386B62"/>
    <w:rsid w:val="00390122"/>
    <w:rsid w:val="00392AAC"/>
    <w:rsid w:val="00394213"/>
    <w:rsid w:val="003A2154"/>
    <w:rsid w:val="003A7A20"/>
    <w:rsid w:val="003B2C35"/>
    <w:rsid w:val="003B40A4"/>
    <w:rsid w:val="003C43DA"/>
    <w:rsid w:val="003C4DB0"/>
    <w:rsid w:val="003D68E1"/>
    <w:rsid w:val="003E147D"/>
    <w:rsid w:val="003E2264"/>
    <w:rsid w:val="003E4AC3"/>
    <w:rsid w:val="003E5FC8"/>
    <w:rsid w:val="003F69A6"/>
    <w:rsid w:val="00402A86"/>
    <w:rsid w:val="0040310D"/>
    <w:rsid w:val="0041041A"/>
    <w:rsid w:val="0041403A"/>
    <w:rsid w:val="00420805"/>
    <w:rsid w:val="00453B76"/>
    <w:rsid w:val="00454001"/>
    <w:rsid w:val="004604B3"/>
    <w:rsid w:val="004674C0"/>
    <w:rsid w:val="00475691"/>
    <w:rsid w:val="00483C7B"/>
    <w:rsid w:val="0048705A"/>
    <w:rsid w:val="00487545"/>
    <w:rsid w:val="00494258"/>
    <w:rsid w:val="004A070E"/>
    <w:rsid w:val="004A31AF"/>
    <w:rsid w:val="004A5326"/>
    <w:rsid w:val="004A565C"/>
    <w:rsid w:val="004C3E8A"/>
    <w:rsid w:val="004C433A"/>
    <w:rsid w:val="004D3A4E"/>
    <w:rsid w:val="004E2356"/>
    <w:rsid w:val="004E74EA"/>
    <w:rsid w:val="004F5143"/>
    <w:rsid w:val="00513030"/>
    <w:rsid w:val="005135A8"/>
    <w:rsid w:val="0051486D"/>
    <w:rsid w:val="00524B36"/>
    <w:rsid w:val="00525662"/>
    <w:rsid w:val="00525ADB"/>
    <w:rsid w:val="00527D43"/>
    <w:rsid w:val="00530038"/>
    <w:rsid w:val="005316AB"/>
    <w:rsid w:val="0053427B"/>
    <w:rsid w:val="005365C7"/>
    <w:rsid w:val="005420C8"/>
    <w:rsid w:val="00543401"/>
    <w:rsid w:val="00555E7A"/>
    <w:rsid w:val="00560F42"/>
    <w:rsid w:val="00561623"/>
    <w:rsid w:val="00572281"/>
    <w:rsid w:val="005758B8"/>
    <w:rsid w:val="0057723B"/>
    <w:rsid w:val="00592E9A"/>
    <w:rsid w:val="005A10DC"/>
    <w:rsid w:val="005A31E0"/>
    <w:rsid w:val="005A336A"/>
    <w:rsid w:val="005A523E"/>
    <w:rsid w:val="005B404C"/>
    <w:rsid w:val="005B4B13"/>
    <w:rsid w:val="005C716B"/>
    <w:rsid w:val="005D7234"/>
    <w:rsid w:val="005D79BE"/>
    <w:rsid w:val="005E08CD"/>
    <w:rsid w:val="005F66FD"/>
    <w:rsid w:val="005F743C"/>
    <w:rsid w:val="00611149"/>
    <w:rsid w:val="00612420"/>
    <w:rsid w:val="00612AD8"/>
    <w:rsid w:val="006132FA"/>
    <w:rsid w:val="00616181"/>
    <w:rsid w:val="006242B1"/>
    <w:rsid w:val="00630C5D"/>
    <w:rsid w:val="0063198F"/>
    <w:rsid w:val="00633F3B"/>
    <w:rsid w:val="006405AC"/>
    <w:rsid w:val="006429C9"/>
    <w:rsid w:val="00645B1B"/>
    <w:rsid w:val="0064767E"/>
    <w:rsid w:val="006552C3"/>
    <w:rsid w:val="00656510"/>
    <w:rsid w:val="00660139"/>
    <w:rsid w:val="006653C7"/>
    <w:rsid w:val="00667F0E"/>
    <w:rsid w:val="0067452D"/>
    <w:rsid w:val="006746C8"/>
    <w:rsid w:val="0069530C"/>
    <w:rsid w:val="006A1101"/>
    <w:rsid w:val="006A4475"/>
    <w:rsid w:val="006A4BB3"/>
    <w:rsid w:val="006B3CA8"/>
    <w:rsid w:val="006C3EC1"/>
    <w:rsid w:val="006C54EC"/>
    <w:rsid w:val="006C6B64"/>
    <w:rsid w:val="006D1C1E"/>
    <w:rsid w:val="006D5971"/>
    <w:rsid w:val="006E2AC7"/>
    <w:rsid w:val="006E44F4"/>
    <w:rsid w:val="006E45C5"/>
    <w:rsid w:val="006E5DD9"/>
    <w:rsid w:val="006E79B7"/>
    <w:rsid w:val="006F0B35"/>
    <w:rsid w:val="006F15D6"/>
    <w:rsid w:val="006F78C7"/>
    <w:rsid w:val="00720A4F"/>
    <w:rsid w:val="00727FC3"/>
    <w:rsid w:val="00753A75"/>
    <w:rsid w:val="00773D26"/>
    <w:rsid w:val="00776103"/>
    <w:rsid w:val="00780940"/>
    <w:rsid w:val="00781EFD"/>
    <w:rsid w:val="0078217A"/>
    <w:rsid w:val="00782BDF"/>
    <w:rsid w:val="007837F3"/>
    <w:rsid w:val="00783B3D"/>
    <w:rsid w:val="0078612A"/>
    <w:rsid w:val="007867DC"/>
    <w:rsid w:val="00787E62"/>
    <w:rsid w:val="0079016B"/>
    <w:rsid w:val="007A00E0"/>
    <w:rsid w:val="007A28CB"/>
    <w:rsid w:val="007A398A"/>
    <w:rsid w:val="007A6CB6"/>
    <w:rsid w:val="007B41E3"/>
    <w:rsid w:val="007B7495"/>
    <w:rsid w:val="007C1BA4"/>
    <w:rsid w:val="007D0F75"/>
    <w:rsid w:val="007D2843"/>
    <w:rsid w:val="007D797B"/>
    <w:rsid w:val="007E2995"/>
    <w:rsid w:val="007E68C9"/>
    <w:rsid w:val="007F0D48"/>
    <w:rsid w:val="007F4CBF"/>
    <w:rsid w:val="007F582E"/>
    <w:rsid w:val="00807C92"/>
    <w:rsid w:val="00815E6A"/>
    <w:rsid w:val="00817DA3"/>
    <w:rsid w:val="0082292B"/>
    <w:rsid w:val="00823B58"/>
    <w:rsid w:val="008305E3"/>
    <w:rsid w:val="0084619B"/>
    <w:rsid w:val="00846EEF"/>
    <w:rsid w:val="00852424"/>
    <w:rsid w:val="00855BA9"/>
    <w:rsid w:val="00856A29"/>
    <w:rsid w:val="00863152"/>
    <w:rsid w:val="00863554"/>
    <w:rsid w:val="008670E9"/>
    <w:rsid w:val="00870961"/>
    <w:rsid w:val="0087325E"/>
    <w:rsid w:val="00873FCC"/>
    <w:rsid w:val="00877B1D"/>
    <w:rsid w:val="008831A4"/>
    <w:rsid w:val="00894146"/>
    <w:rsid w:val="00895BDD"/>
    <w:rsid w:val="008A0A9B"/>
    <w:rsid w:val="008A0CCC"/>
    <w:rsid w:val="008A16F0"/>
    <w:rsid w:val="008A592A"/>
    <w:rsid w:val="008B0CEA"/>
    <w:rsid w:val="008B6592"/>
    <w:rsid w:val="008C1AE3"/>
    <w:rsid w:val="008C40BA"/>
    <w:rsid w:val="008C56A5"/>
    <w:rsid w:val="008C70E2"/>
    <w:rsid w:val="008D7EFE"/>
    <w:rsid w:val="008E2958"/>
    <w:rsid w:val="008E4C13"/>
    <w:rsid w:val="008E6FD2"/>
    <w:rsid w:val="008E7C81"/>
    <w:rsid w:val="008F5FE7"/>
    <w:rsid w:val="008F69C6"/>
    <w:rsid w:val="0090129B"/>
    <w:rsid w:val="00901303"/>
    <w:rsid w:val="00903BA0"/>
    <w:rsid w:val="009065CF"/>
    <w:rsid w:val="0091505D"/>
    <w:rsid w:val="00915E4B"/>
    <w:rsid w:val="009318ED"/>
    <w:rsid w:val="00934263"/>
    <w:rsid w:val="00945BFE"/>
    <w:rsid w:val="00952756"/>
    <w:rsid w:val="00953A8D"/>
    <w:rsid w:val="009552AE"/>
    <w:rsid w:val="009667B8"/>
    <w:rsid w:val="00970D53"/>
    <w:rsid w:val="0097576C"/>
    <w:rsid w:val="00982D17"/>
    <w:rsid w:val="00982ECC"/>
    <w:rsid w:val="00982EF5"/>
    <w:rsid w:val="00984246"/>
    <w:rsid w:val="0099257F"/>
    <w:rsid w:val="00993A45"/>
    <w:rsid w:val="009B1D05"/>
    <w:rsid w:val="009B3B51"/>
    <w:rsid w:val="009B64C4"/>
    <w:rsid w:val="009C0767"/>
    <w:rsid w:val="009C65BB"/>
    <w:rsid w:val="009C68FE"/>
    <w:rsid w:val="009C6E74"/>
    <w:rsid w:val="009C6F2B"/>
    <w:rsid w:val="009D0890"/>
    <w:rsid w:val="009D3739"/>
    <w:rsid w:val="009E064A"/>
    <w:rsid w:val="009E2EE4"/>
    <w:rsid w:val="009E7384"/>
    <w:rsid w:val="009F1CA1"/>
    <w:rsid w:val="009F3D11"/>
    <w:rsid w:val="009F6FC5"/>
    <w:rsid w:val="009F7053"/>
    <w:rsid w:val="00A04CF0"/>
    <w:rsid w:val="00A31089"/>
    <w:rsid w:val="00A310E2"/>
    <w:rsid w:val="00A426BD"/>
    <w:rsid w:val="00A443EA"/>
    <w:rsid w:val="00A54393"/>
    <w:rsid w:val="00A57780"/>
    <w:rsid w:val="00A722C8"/>
    <w:rsid w:val="00A73D32"/>
    <w:rsid w:val="00A8548E"/>
    <w:rsid w:val="00A902FB"/>
    <w:rsid w:val="00A947EC"/>
    <w:rsid w:val="00AA0C83"/>
    <w:rsid w:val="00AA75DE"/>
    <w:rsid w:val="00AB23D1"/>
    <w:rsid w:val="00AB2914"/>
    <w:rsid w:val="00AB3E79"/>
    <w:rsid w:val="00AB49E9"/>
    <w:rsid w:val="00AB5B51"/>
    <w:rsid w:val="00AC2A90"/>
    <w:rsid w:val="00AC79DF"/>
    <w:rsid w:val="00AD13CB"/>
    <w:rsid w:val="00AD243D"/>
    <w:rsid w:val="00AD4CFB"/>
    <w:rsid w:val="00AD6042"/>
    <w:rsid w:val="00AE0854"/>
    <w:rsid w:val="00AE11B2"/>
    <w:rsid w:val="00AE357D"/>
    <w:rsid w:val="00AE5442"/>
    <w:rsid w:val="00AE6350"/>
    <w:rsid w:val="00AF1624"/>
    <w:rsid w:val="00AF33B5"/>
    <w:rsid w:val="00B00087"/>
    <w:rsid w:val="00B062E3"/>
    <w:rsid w:val="00B119D9"/>
    <w:rsid w:val="00B22019"/>
    <w:rsid w:val="00B27FD9"/>
    <w:rsid w:val="00B470DF"/>
    <w:rsid w:val="00B474B3"/>
    <w:rsid w:val="00B5694D"/>
    <w:rsid w:val="00B6320E"/>
    <w:rsid w:val="00B63DDF"/>
    <w:rsid w:val="00B64E73"/>
    <w:rsid w:val="00B70F0E"/>
    <w:rsid w:val="00B716B1"/>
    <w:rsid w:val="00B71C61"/>
    <w:rsid w:val="00B71CE5"/>
    <w:rsid w:val="00B72B99"/>
    <w:rsid w:val="00B7456B"/>
    <w:rsid w:val="00B82CF6"/>
    <w:rsid w:val="00B90146"/>
    <w:rsid w:val="00B911A3"/>
    <w:rsid w:val="00B9132B"/>
    <w:rsid w:val="00B9652F"/>
    <w:rsid w:val="00B96C12"/>
    <w:rsid w:val="00BA6866"/>
    <w:rsid w:val="00BB454A"/>
    <w:rsid w:val="00BB4A00"/>
    <w:rsid w:val="00BB5540"/>
    <w:rsid w:val="00BC1649"/>
    <w:rsid w:val="00BC57E6"/>
    <w:rsid w:val="00BC771B"/>
    <w:rsid w:val="00BC7721"/>
    <w:rsid w:val="00BD01B7"/>
    <w:rsid w:val="00BD3629"/>
    <w:rsid w:val="00BD4CB4"/>
    <w:rsid w:val="00BF3504"/>
    <w:rsid w:val="00BF380D"/>
    <w:rsid w:val="00BF5F5D"/>
    <w:rsid w:val="00BF7F08"/>
    <w:rsid w:val="00C00617"/>
    <w:rsid w:val="00C016B3"/>
    <w:rsid w:val="00C1292D"/>
    <w:rsid w:val="00C22AF1"/>
    <w:rsid w:val="00C239AF"/>
    <w:rsid w:val="00C24045"/>
    <w:rsid w:val="00C242AE"/>
    <w:rsid w:val="00C247F9"/>
    <w:rsid w:val="00C333BE"/>
    <w:rsid w:val="00C346D4"/>
    <w:rsid w:val="00C418B2"/>
    <w:rsid w:val="00C43EFE"/>
    <w:rsid w:val="00C5021E"/>
    <w:rsid w:val="00C51101"/>
    <w:rsid w:val="00C737F5"/>
    <w:rsid w:val="00C76AA9"/>
    <w:rsid w:val="00C80834"/>
    <w:rsid w:val="00C80A08"/>
    <w:rsid w:val="00C84B7F"/>
    <w:rsid w:val="00C86002"/>
    <w:rsid w:val="00C9111A"/>
    <w:rsid w:val="00C92366"/>
    <w:rsid w:val="00CA038E"/>
    <w:rsid w:val="00CA5ECC"/>
    <w:rsid w:val="00CA5F7B"/>
    <w:rsid w:val="00CA7F2E"/>
    <w:rsid w:val="00CB38E7"/>
    <w:rsid w:val="00CB3E39"/>
    <w:rsid w:val="00CB7278"/>
    <w:rsid w:val="00CC5671"/>
    <w:rsid w:val="00CD3022"/>
    <w:rsid w:val="00CD3155"/>
    <w:rsid w:val="00CE119C"/>
    <w:rsid w:val="00CF56E0"/>
    <w:rsid w:val="00CF6120"/>
    <w:rsid w:val="00D02087"/>
    <w:rsid w:val="00D14E8B"/>
    <w:rsid w:val="00D15B24"/>
    <w:rsid w:val="00D16F49"/>
    <w:rsid w:val="00D20ADA"/>
    <w:rsid w:val="00D20C77"/>
    <w:rsid w:val="00D214F3"/>
    <w:rsid w:val="00D35578"/>
    <w:rsid w:val="00D358A2"/>
    <w:rsid w:val="00D37574"/>
    <w:rsid w:val="00D547E6"/>
    <w:rsid w:val="00D57891"/>
    <w:rsid w:val="00D618DA"/>
    <w:rsid w:val="00D646A8"/>
    <w:rsid w:val="00D65EE6"/>
    <w:rsid w:val="00D667C5"/>
    <w:rsid w:val="00D730E4"/>
    <w:rsid w:val="00D743F6"/>
    <w:rsid w:val="00D74A92"/>
    <w:rsid w:val="00D754AC"/>
    <w:rsid w:val="00D872CC"/>
    <w:rsid w:val="00D87C3C"/>
    <w:rsid w:val="00D93AA0"/>
    <w:rsid w:val="00DA511F"/>
    <w:rsid w:val="00DA5D0E"/>
    <w:rsid w:val="00DB1795"/>
    <w:rsid w:val="00DC1566"/>
    <w:rsid w:val="00DC5E5A"/>
    <w:rsid w:val="00DC7785"/>
    <w:rsid w:val="00DD1B8D"/>
    <w:rsid w:val="00DD3C63"/>
    <w:rsid w:val="00DE7FCF"/>
    <w:rsid w:val="00DF12F6"/>
    <w:rsid w:val="00DF1C05"/>
    <w:rsid w:val="00E0450B"/>
    <w:rsid w:val="00E06A29"/>
    <w:rsid w:val="00E11BAB"/>
    <w:rsid w:val="00E306B0"/>
    <w:rsid w:val="00E30C8B"/>
    <w:rsid w:val="00E329DC"/>
    <w:rsid w:val="00E34DBC"/>
    <w:rsid w:val="00E36121"/>
    <w:rsid w:val="00E36BBD"/>
    <w:rsid w:val="00E36F08"/>
    <w:rsid w:val="00E413A2"/>
    <w:rsid w:val="00E4159B"/>
    <w:rsid w:val="00E45B40"/>
    <w:rsid w:val="00E50B76"/>
    <w:rsid w:val="00E5490D"/>
    <w:rsid w:val="00E62653"/>
    <w:rsid w:val="00E66110"/>
    <w:rsid w:val="00E67165"/>
    <w:rsid w:val="00E67282"/>
    <w:rsid w:val="00E70108"/>
    <w:rsid w:val="00E709BA"/>
    <w:rsid w:val="00E71E4E"/>
    <w:rsid w:val="00E7285F"/>
    <w:rsid w:val="00E75A39"/>
    <w:rsid w:val="00E76699"/>
    <w:rsid w:val="00E81026"/>
    <w:rsid w:val="00E941C8"/>
    <w:rsid w:val="00E950BF"/>
    <w:rsid w:val="00E9746C"/>
    <w:rsid w:val="00EA05CA"/>
    <w:rsid w:val="00EA4EBC"/>
    <w:rsid w:val="00EB3332"/>
    <w:rsid w:val="00EB6F10"/>
    <w:rsid w:val="00EC2450"/>
    <w:rsid w:val="00EC2A66"/>
    <w:rsid w:val="00EC7290"/>
    <w:rsid w:val="00ED319A"/>
    <w:rsid w:val="00ED4F08"/>
    <w:rsid w:val="00EF015C"/>
    <w:rsid w:val="00F0346A"/>
    <w:rsid w:val="00F105C2"/>
    <w:rsid w:val="00F11563"/>
    <w:rsid w:val="00F249A2"/>
    <w:rsid w:val="00F27285"/>
    <w:rsid w:val="00F33922"/>
    <w:rsid w:val="00F375EC"/>
    <w:rsid w:val="00F40B25"/>
    <w:rsid w:val="00F41DEA"/>
    <w:rsid w:val="00F43A73"/>
    <w:rsid w:val="00F4434D"/>
    <w:rsid w:val="00F46E25"/>
    <w:rsid w:val="00F50ABA"/>
    <w:rsid w:val="00F52593"/>
    <w:rsid w:val="00F52C81"/>
    <w:rsid w:val="00F600F8"/>
    <w:rsid w:val="00F643BF"/>
    <w:rsid w:val="00F651DE"/>
    <w:rsid w:val="00F6564D"/>
    <w:rsid w:val="00F65938"/>
    <w:rsid w:val="00F72998"/>
    <w:rsid w:val="00F73C4E"/>
    <w:rsid w:val="00F77F43"/>
    <w:rsid w:val="00F81E46"/>
    <w:rsid w:val="00F84120"/>
    <w:rsid w:val="00F84886"/>
    <w:rsid w:val="00F91631"/>
    <w:rsid w:val="00F92801"/>
    <w:rsid w:val="00F972DE"/>
    <w:rsid w:val="00FA74D8"/>
    <w:rsid w:val="00FB1914"/>
    <w:rsid w:val="00FB1920"/>
    <w:rsid w:val="00FB4ACC"/>
    <w:rsid w:val="00FB73CC"/>
    <w:rsid w:val="00FB7FE1"/>
    <w:rsid w:val="00FC24B3"/>
    <w:rsid w:val="00FC4144"/>
    <w:rsid w:val="00FC415F"/>
    <w:rsid w:val="00FC6792"/>
    <w:rsid w:val="00FD1442"/>
    <w:rsid w:val="00FD4133"/>
    <w:rsid w:val="00FD5FAE"/>
    <w:rsid w:val="00FD5FDE"/>
    <w:rsid w:val="00FD7CA0"/>
    <w:rsid w:val="00FE2081"/>
    <w:rsid w:val="00FE3559"/>
    <w:rsid w:val="00FE4E0C"/>
    <w:rsid w:val="00FE6440"/>
    <w:rsid w:val="00FF0D5D"/>
    <w:rsid w:val="00FF3096"/>
    <w:rsid w:val="00FF4D9C"/>
    <w:rsid w:val="00FF6651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vi-VN"/>
    </w:rPr>
  </w:style>
  <w:style w:type="paragraph" w:styleId="Heading1">
    <w:name w:val="heading 1"/>
    <w:basedOn w:val="Normal"/>
    <w:qFormat/>
    <w:pPr>
      <w:ind w:left="1041"/>
      <w:outlineLvl w:val="0"/>
    </w:pPr>
    <w:rPr>
      <w:rFonts w:ascii="Symbol" w:eastAsia="Symbol" w:hAnsi="Symbol"/>
      <w:sz w:val="36"/>
      <w:szCs w:val="36"/>
    </w:rPr>
  </w:style>
  <w:style w:type="paragraph" w:styleId="Heading2">
    <w:name w:val="heading 2"/>
    <w:basedOn w:val="Normal"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qFormat/>
    <w:pPr>
      <w:outlineLvl w:val="2"/>
    </w:pPr>
    <w:rPr>
      <w:rFonts w:ascii="Times New Roman" w:eastAsia="Times New Roman" w:hAnsi="Times New Roman"/>
      <w:sz w:val="26"/>
      <w:szCs w:val="26"/>
    </w:rPr>
  </w:style>
  <w:style w:type="paragraph" w:styleId="Heading4">
    <w:name w:val="heading 4"/>
    <w:basedOn w:val="Normal"/>
    <w:qFormat/>
    <w:pPr>
      <w:outlineLvl w:val="3"/>
    </w:pPr>
    <w:rPr>
      <w:rFonts w:ascii="Verdana" w:eastAsia="Verdana" w:hAnsi="Verdana"/>
      <w:i/>
      <w:sz w:val="25"/>
      <w:szCs w:val="25"/>
    </w:rPr>
  </w:style>
  <w:style w:type="paragraph" w:styleId="Heading5">
    <w:name w:val="heading 5"/>
    <w:basedOn w:val="Normal"/>
    <w:qFormat/>
    <w:pPr>
      <w:outlineLvl w:val="4"/>
    </w:pPr>
    <w:rPr>
      <w:rFonts w:ascii="Century Gothic" w:eastAsia="Century Gothic" w:hAnsi="Century Gothic"/>
      <w:b/>
      <w:bCs/>
      <w:sz w:val="24"/>
      <w:szCs w:val="24"/>
    </w:rPr>
  </w:style>
  <w:style w:type="paragraph" w:styleId="Heading6">
    <w:name w:val="heading 6"/>
    <w:basedOn w:val="Normal"/>
    <w:qFormat/>
    <w:pPr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qFormat/>
    <w:pPr>
      <w:outlineLvl w:val="6"/>
    </w:pPr>
    <w:rPr>
      <w:rFonts w:ascii="Times New Roman" w:eastAsia="Times New Roman" w:hAnsi="Times New Roman"/>
      <w:i/>
      <w:sz w:val="24"/>
      <w:szCs w:val="24"/>
    </w:rPr>
  </w:style>
  <w:style w:type="paragraph" w:styleId="Heading8">
    <w:name w:val="heading 8"/>
    <w:basedOn w:val="Normal"/>
    <w:qFormat/>
    <w:pPr>
      <w:outlineLvl w:val="7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9">
    <w:name w:val="heading 9"/>
    <w:basedOn w:val="Normal"/>
    <w:qFormat/>
    <w:pPr>
      <w:outlineLvl w:val="8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eastAsia="Times New Roman" w:hAnsi="Times New Roman"/>
      <w:sz w:val="21"/>
      <w:szCs w:val="21"/>
    </w:rPr>
  </w:style>
  <w:style w:type="paragraph" w:styleId="TOC1">
    <w:name w:val="toc 1"/>
    <w:basedOn w:val="Normal"/>
    <w:next w:val="Normal"/>
    <w:pPr>
      <w:tabs>
        <w:tab w:val="right" w:leader="dot" w:pos="10302"/>
      </w:tabs>
    </w:pPr>
    <w:rPr>
      <w:rFonts w:ascii="UVN Ai Cap Nang" w:hAnsi="UVN Ai Cap Nang" w:cs="Tahoma"/>
      <w:b/>
      <w:smallCaps/>
      <w:lang w:val="nl-N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pPr>
      <w:ind w:left="220"/>
    </w:p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</w:style>
  <w:style w:type="table" w:styleId="TableGrid">
    <w:name w:val="Table Grid"/>
    <w:basedOn w:val="TableNormal"/>
    <w:rsid w:val="005316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3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022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vi-VN"/>
    </w:rPr>
  </w:style>
  <w:style w:type="paragraph" w:styleId="Heading1">
    <w:name w:val="heading 1"/>
    <w:basedOn w:val="Normal"/>
    <w:qFormat/>
    <w:pPr>
      <w:ind w:left="1041"/>
      <w:outlineLvl w:val="0"/>
    </w:pPr>
    <w:rPr>
      <w:rFonts w:ascii="Symbol" w:eastAsia="Symbol" w:hAnsi="Symbol"/>
      <w:sz w:val="36"/>
      <w:szCs w:val="36"/>
    </w:rPr>
  </w:style>
  <w:style w:type="paragraph" w:styleId="Heading2">
    <w:name w:val="heading 2"/>
    <w:basedOn w:val="Normal"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qFormat/>
    <w:pPr>
      <w:outlineLvl w:val="2"/>
    </w:pPr>
    <w:rPr>
      <w:rFonts w:ascii="Times New Roman" w:eastAsia="Times New Roman" w:hAnsi="Times New Roman"/>
      <w:sz w:val="26"/>
      <w:szCs w:val="26"/>
    </w:rPr>
  </w:style>
  <w:style w:type="paragraph" w:styleId="Heading4">
    <w:name w:val="heading 4"/>
    <w:basedOn w:val="Normal"/>
    <w:qFormat/>
    <w:pPr>
      <w:outlineLvl w:val="3"/>
    </w:pPr>
    <w:rPr>
      <w:rFonts w:ascii="Verdana" w:eastAsia="Verdana" w:hAnsi="Verdana"/>
      <w:i/>
      <w:sz w:val="25"/>
      <w:szCs w:val="25"/>
    </w:rPr>
  </w:style>
  <w:style w:type="paragraph" w:styleId="Heading5">
    <w:name w:val="heading 5"/>
    <w:basedOn w:val="Normal"/>
    <w:qFormat/>
    <w:pPr>
      <w:outlineLvl w:val="4"/>
    </w:pPr>
    <w:rPr>
      <w:rFonts w:ascii="Century Gothic" w:eastAsia="Century Gothic" w:hAnsi="Century Gothic"/>
      <w:b/>
      <w:bCs/>
      <w:sz w:val="24"/>
      <w:szCs w:val="24"/>
    </w:rPr>
  </w:style>
  <w:style w:type="paragraph" w:styleId="Heading6">
    <w:name w:val="heading 6"/>
    <w:basedOn w:val="Normal"/>
    <w:qFormat/>
    <w:pPr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qFormat/>
    <w:pPr>
      <w:outlineLvl w:val="6"/>
    </w:pPr>
    <w:rPr>
      <w:rFonts w:ascii="Times New Roman" w:eastAsia="Times New Roman" w:hAnsi="Times New Roman"/>
      <w:i/>
      <w:sz w:val="24"/>
      <w:szCs w:val="24"/>
    </w:rPr>
  </w:style>
  <w:style w:type="paragraph" w:styleId="Heading8">
    <w:name w:val="heading 8"/>
    <w:basedOn w:val="Normal"/>
    <w:qFormat/>
    <w:pPr>
      <w:outlineLvl w:val="7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9">
    <w:name w:val="heading 9"/>
    <w:basedOn w:val="Normal"/>
    <w:qFormat/>
    <w:pPr>
      <w:outlineLvl w:val="8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eastAsia="Times New Roman" w:hAnsi="Times New Roman"/>
      <w:sz w:val="21"/>
      <w:szCs w:val="21"/>
    </w:rPr>
  </w:style>
  <w:style w:type="paragraph" w:styleId="TOC1">
    <w:name w:val="toc 1"/>
    <w:basedOn w:val="Normal"/>
    <w:next w:val="Normal"/>
    <w:pPr>
      <w:tabs>
        <w:tab w:val="right" w:leader="dot" w:pos="10302"/>
      </w:tabs>
    </w:pPr>
    <w:rPr>
      <w:rFonts w:ascii="UVN Ai Cap Nang" w:hAnsi="UVN Ai Cap Nang" w:cs="Tahoma"/>
      <w:b/>
      <w:smallCaps/>
      <w:lang w:val="nl-N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pPr>
      <w:ind w:left="220"/>
    </w:p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</w:style>
  <w:style w:type="table" w:styleId="TableGrid">
    <w:name w:val="Table Grid"/>
    <w:basedOn w:val="TableNormal"/>
    <w:rsid w:val="005316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3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022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4.bin"/><Relationship Id="rId21" Type="http://schemas.openxmlformats.org/officeDocument/2006/relationships/image" Target="media/image9.wmf"/><Relationship Id="rId34" Type="http://schemas.openxmlformats.org/officeDocument/2006/relationships/oleObject" Target="embeddings/oleObject11.bin"/><Relationship Id="rId42" Type="http://schemas.openxmlformats.org/officeDocument/2006/relationships/image" Target="media/image19.wmf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8.wmf"/><Relationship Id="rId45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image" Target="media/image14.wmf"/><Relationship Id="rId44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6.bin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header" Target="header1.xml"/><Relationship Id="rId20" Type="http://schemas.openxmlformats.org/officeDocument/2006/relationships/image" Target="media/image8.png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C9E3-C4F2-45B8-B00B-095D11CE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1527</Words>
  <Characters>8706</Characters>
  <Application>Microsoft Office Word</Application>
  <DocSecurity>0</DocSecurity>
  <PresentationFormat/>
  <Lines>72</Lines>
  <Paragraphs>20</Paragraphs>
  <Slides>0</Slides>
  <Notes>0</Notes>
  <HiddenSlides>0</HiddenSlides>
  <MMClips>0</MMClips>
  <ScaleCrop>false</ScaleCrop>
  <Company>thuvienhoclieu.com</Company>
  <LinksUpToDate>false</LinksUpToDate>
  <CharactersWithSpaces>10213</CharactersWithSpaces>
  <SharedDoc>false</SharedDoc>
  <HLinks>
    <vt:vector size="270" baseType="variant">
      <vt:variant>
        <vt:i4>1638453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_Toc397978663</vt:lpwstr>
      </vt:variant>
      <vt:variant>
        <vt:i4>1638453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_Toc397978662</vt:lpwstr>
      </vt:variant>
      <vt:variant>
        <vt:i4>1638453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_Toc397978661</vt:lpwstr>
      </vt:variant>
      <vt:variant>
        <vt:i4>1638453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_Toc397978660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_Toc397978659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_Toc397978658</vt:lpwstr>
      </vt:variant>
      <vt:variant>
        <vt:i4>1703989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_Toc397978657</vt:lpwstr>
      </vt:variant>
      <vt:variant>
        <vt:i4>1703989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_Toc397978656</vt:lpwstr>
      </vt:variant>
      <vt:variant>
        <vt:i4>1703989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_Toc397978655</vt:lpwstr>
      </vt:variant>
      <vt:variant>
        <vt:i4>1703989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_Toc397978654</vt:lpwstr>
      </vt:variant>
      <vt:variant>
        <vt:i4>1703989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_Toc397978653</vt:lpwstr>
      </vt:variant>
      <vt:variant>
        <vt:i4>1703989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_Toc397978652</vt:lpwstr>
      </vt:variant>
      <vt:variant>
        <vt:i4>1703989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_Toc397978651</vt:lpwstr>
      </vt:variant>
      <vt:variant>
        <vt:i4>1703989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_Toc397978650</vt:lpwstr>
      </vt:variant>
      <vt:variant>
        <vt:i4>1769525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_Toc397978649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_Toc397978648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_Toc397978647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_Toc397978646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_Toc397978645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_Toc397978644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_Toc397978643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_Toc397978642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_Toc397978641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_Toc397978640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_Toc397978639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_Toc397978638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_Toc397978637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_Toc397978636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_Toc397978635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_Toc397978634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_Toc397978633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_Toc397978632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_Toc397978631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_Toc397978630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_Toc397978629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_Toc397978628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_Toc397978627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_Toc397978626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_Toc397978625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_Toc397978624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_Toc397978623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_Toc397978622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_Toc397978621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_Toc397978620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_Toc397978619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2022-05-22T08:46:00Z</dcterms:created>
  <dcterms:modified xsi:type="dcterms:W3CDTF">2022-05-22T08:46:00Z</dcterms:modified>
</cp:coreProperties>
</file>