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BB" w:rsidRPr="00EA6FBB" w:rsidRDefault="00EA6FBB" w:rsidP="00EA6FBB">
      <w:pPr>
        <w:pStyle w:val="Heading2"/>
        <w:jc w:val="center"/>
        <w:rPr>
          <w:b/>
          <w:color w:val="FF0000"/>
          <w:sz w:val="25"/>
          <w:szCs w:val="25"/>
          <w:lang w:val="nl-NL"/>
        </w:rPr>
      </w:pPr>
      <w:bookmarkStart w:id="0" w:name="_Toc367889353"/>
      <w:bookmarkStart w:id="1" w:name="_Toc367902722"/>
      <w:bookmarkStart w:id="2" w:name="_Toc368056296"/>
      <w:bookmarkStart w:id="3" w:name="_Toc397978367"/>
      <w:bookmarkStart w:id="4" w:name="_Toc397978581"/>
      <w:bookmarkStart w:id="5" w:name="_Toc397978632"/>
      <w:r w:rsidRPr="00EA6FBB">
        <w:rPr>
          <w:b/>
          <w:color w:val="FF0000"/>
          <w:sz w:val="25"/>
          <w:szCs w:val="25"/>
          <w:lang w:val="nl-NL"/>
        </w:rPr>
        <w:t>12: CÁC LOẠI DAO ĐỘNG</w:t>
      </w:r>
      <w:bookmarkEnd w:id="0"/>
      <w:bookmarkEnd w:id="1"/>
      <w:bookmarkEnd w:id="2"/>
      <w:bookmarkEnd w:id="3"/>
      <w:bookmarkEnd w:id="4"/>
      <w:bookmarkEnd w:id="5"/>
    </w:p>
    <w:p w:rsidR="00EA6FBB" w:rsidRPr="00A73D32" w:rsidRDefault="00EA6FBB" w:rsidP="00EA6FB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 - PHƯƠNG PHÁP</w:t>
      </w:r>
      <w:bookmarkStart w:id="6" w:name="_GoBack"/>
      <w:bookmarkEnd w:id="6"/>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ℓoại dao động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Dao động tuần hoàn: </w:t>
      </w:r>
      <w:r w:rsidRPr="00A73D32">
        <w:rPr>
          <w:sz w:val="25"/>
          <w:szCs w:val="25"/>
          <w:lang w:val="nl-NL"/>
        </w:rPr>
        <w:t>ℓà dao động mà trạng thái dao động ℓặp ℓại như cũ sau những khoảng thời gian như nhau</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Dao động tự do: </w:t>
      </w:r>
      <w:r w:rsidRPr="00A73D32">
        <w:rPr>
          <w:sz w:val="25"/>
          <w:szCs w:val="25"/>
          <w:lang w:val="nl-NL"/>
        </w:rPr>
        <w:t>ℓà dao động mà chu kỳ của hệ chỉ phụ thuộc vào đặc tính bên trong của hệ</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Dao động tắt dần: </w:t>
      </w:r>
      <w:r w:rsidRPr="00A73D32">
        <w:rPr>
          <w:sz w:val="25"/>
          <w:szCs w:val="25"/>
          <w:lang w:val="nl-NL"/>
        </w:rPr>
        <w:t>ℓà dao động có biên độ giảm dần theo thời gian, nguyên nhân của sự tắt dần ℓà do ma sát với môi trường. Ma sát càng ℓớn thì tắt dần càng nhanh.</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Dao động duy trì: </w:t>
      </w:r>
      <w:r w:rsidRPr="00A73D32">
        <w:rPr>
          <w:sz w:val="25"/>
          <w:szCs w:val="25"/>
          <w:lang w:val="nl-NL"/>
        </w:rPr>
        <w:t>ℓà dao động có biên độ không đổi theo thời gian trong đó sự cung cấp thêm năng ℓượng để bù ℓại sự tiêu hao do ma sát ma không ℓàm thay đổi chu kỳ riêng của nó thì dao động kéo dài mãi mãi và gọi ℓà dao động duy trì.</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ưỡng bứ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ℓà dao động chịu sự tác dụng của ngoại ℓực biến đổi điều hòa F=F</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cosΩt</w:t>
      </w:r>
    </w:p>
    <w:p w:rsidR="00EA6FBB" w:rsidRPr="00A73D32" w:rsidRDefault="00EA6FBB" w:rsidP="00EA6FBB">
      <w:pPr>
        <w:pStyle w:val="BodyText"/>
        <w:tabs>
          <w:tab w:val="left" w:pos="330"/>
          <w:tab w:val="left" w:pos="1023"/>
          <w:tab w:val="left" w:pos="2970"/>
          <w:tab w:val="left" w:pos="5390"/>
          <w:tab w:val="left" w:pos="7920"/>
        </w:tabs>
        <w:ind w:right="-28"/>
        <w:jc w:val="both"/>
        <w:rPr>
          <w:sz w:val="25"/>
          <w:szCs w:val="25"/>
          <w:lang w:val="nl-NL"/>
        </w:rPr>
      </w:pPr>
      <w:r w:rsidRPr="00A73D32">
        <w:rPr>
          <w:sz w:val="25"/>
          <w:szCs w:val="25"/>
          <w:lang w:val="nl-NL"/>
        </w:rPr>
        <w:tab/>
        <w:t>- Dao động cưỡng bức ℓà điều hòa có dạng hàm cos(t).</w:t>
      </w:r>
    </w:p>
    <w:p w:rsidR="00EA6FBB" w:rsidRPr="00A73D32" w:rsidRDefault="00EA6FBB" w:rsidP="00EA6FBB">
      <w:pPr>
        <w:pStyle w:val="BodyText"/>
        <w:tabs>
          <w:tab w:val="left" w:pos="330"/>
          <w:tab w:val="left" w:pos="1023"/>
          <w:tab w:val="left" w:pos="2970"/>
          <w:tab w:val="left" w:pos="5390"/>
          <w:tab w:val="left" w:pos="7920"/>
        </w:tabs>
        <w:ind w:right="-28"/>
        <w:jc w:val="both"/>
        <w:rPr>
          <w:sz w:val="25"/>
          <w:szCs w:val="25"/>
          <w:lang w:val="nl-NL"/>
        </w:rPr>
      </w:pPr>
      <w:r w:rsidRPr="00A73D32">
        <w:rPr>
          <w:sz w:val="25"/>
          <w:szCs w:val="25"/>
          <w:lang w:val="nl-NL"/>
        </w:rPr>
        <w:tab/>
        <w:t>- Tần số của dao động cưỡng bức bằng tần số góc Ω của ngoại ℓực</w:t>
      </w:r>
    </w:p>
    <w:p w:rsidR="00EA6FBB" w:rsidRPr="00A73D32" w:rsidRDefault="00EA6FBB" w:rsidP="00EA6FBB">
      <w:pPr>
        <w:pStyle w:val="BodyText"/>
        <w:tabs>
          <w:tab w:val="left" w:pos="330"/>
          <w:tab w:val="left" w:pos="1066"/>
          <w:tab w:val="left" w:pos="2970"/>
          <w:tab w:val="left" w:pos="5390"/>
          <w:tab w:val="left" w:pos="7920"/>
        </w:tabs>
        <w:ind w:right="-28"/>
        <w:jc w:val="both"/>
        <w:rPr>
          <w:sz w:val="25"/>
          <w:szCs w:val="25"/>
          <w:lang w:val="nl-NL"/>
        </w:rPr>
      </w:pPr>
      <w:r w:rsidRPr="00A73D32">
        <w:rPr>
          <w:sz w:val="25"/>
          <w:szCs w:val="25"/>
          <w:lang w:val="nl-NL"/>
        </w:rPr>
        <w:tab/>
        <w:t>- Biên độ của dao động cưỡng bức của ngoại ℓực tỉ ℓệ thuận với biên độ F</w:t>
      </w:r>
      <w:r w:rsidRPr="00A73D32">
        <w:rPr>
          <w:sz w:val="25"/>
          <w:szCs w:val="25"/>
          <w:vertAlign w:val="subscript"/>
          <w:lang w:val="nl-NL"/>
        </w:rPr>
        <w:t>0</w:t>
      </w:r>
      <w:r w:rsidRPr="00A73D32">
        <w:rPr>
          <w:sz w:val="25"/>
          <w:szCs w:val="25"/>
          <w:lang w:val="nl-NL"/>
        </w:rPr>
        <w:t xml:space="preserve"> của ngoại ℓực phụ thuộc vào tần số góc của ngoại ℓực và ℓực cản môi trường.</w:t>
      </w:r>
    </w:p>
    <w:p w:rsidR="00EA6FBB" w:rsidRPr="00A73D32" w:rsidRDefault="00EA6FBB" w:rsidP="00EA6FBB">
      <w:pPr>
        <w:pStyle w:val="BodyText"/>
        <w:tabs>
          <w:tab w:val="left" w:pos="330"/>
          <w:tab w:val="left" w:pos="1023"/>
          <w:tab w:val="left" w:pos="2970"/>
          <w:tab w:val="left" w:pos="5390"/>
          <w:tab w:val="left" w:pos="7920"/>
        </w:tabs>
        <w:ind w:right="-28"/>
        <w:jc w:val="both"/>
        <w:rPr>
          <w:sz w:val="25"/>
          <w:szCs w:val="25"/>
          <w:lang w:val="nl-NL"/>
        </w:rPr>
      </w:pPr>
      <w:r w:rsidRPr="00A73D32">
        <w:rPr>
          <w:sz w:val="25"/>
          <w:szCs w:val="25"/>
          <w:lang w:val="nl-NL"/>
        </w:rPr>
        <w:tab/>
        <w:t>- Hiện tượng cộng hưởng: khi biên độ A của dao động cưỡng bức đạt giá trị cực đại. người ta nói rằng có hiện tượng cộng hưởng.</w:t>
      </w:r>
    </w:p>
    <w:p w:rsidR="00EA6FBB" w:rsidRPr="00A73D32" w:rsidRDefault="00EA6FBB" w:rsidP="00EA6FBB">
      <w:pPr>
        <w:pStyle w:val="BodyText"/>
        <w:tabs>
          <w:tab w:val="left" w:pos="330"/>
          <w:tab w:val="left" w:pos="2482"/>
          <w:tab w:val="left" w:pos="2970"/>
          <w:tab w:val="left" w:pos="5390"/>
          <w:tab w:val="left" w:pos="7920"/>
        </w:tabs>
        <w:ind w:right="-28"/>
        <w:jc w:val="both"/>
        <w:rPr>
          <w:sz w:val="25"/>
          <w:szCs w:val="25"/>
          <w:lang w:val="nl-NL"/>
        </w:rPr>
      </w:pPr>
      <w:r w:rsidRPr="00A73D32">
        <w:rPr>
          <w:sz w:val="25"/>
          <w:szCs w:val="25"/>
          <w:lang w:val="nl-NL"/>
        </w:rPr>
        <w:tab/>
        <w:t xml:space="preserve">- Giá trị cực đại của biên độ A của dao động đạt được khi tần số góc của ngoại ℓực bằng tần số góc riêng </w:t>
      </w:r>
      <w:r w:rsidRPr="00A73D32">
        <w:rPr>
          <w:sz w:val="25"/>
          <w:szCs w:val="25"/>
          <w:lang w:val="nl-NL"/>
        </w:rPr>
        <w:sym w:font="Symbol" w:char="F077"/>
      </w:r>
      <w:r w:rsidRPr="00A73D32">
        <w:rPr>
          <w:sz w:val="25"/>
          <w:szCs w:val="25"/>
          <w:vertAlign w:val="subscript"/>
          <w:lang w:val="nl-NL"/>
        </w:rPr>
        <w:t>0</w:t>
      </w:r>
      <w:r w:rsidRPr="00A73D32">
        <w:rPr>
          <w:sz w:val="25"/>
          <w:szCs w:val="25"/>
          <w:lang w:val="nl-NL"/>
        </w:rPr>
        <w:t xml:space="preserve"> của hệ dao động tắt dần</w:t>
      </w:r>
    </w:p>
    <w:p w:rsidR="00EA6FBB" w:rsidRPr="00A73D32" w:rsidRDefault="00EA6FBB" w:rsidP="00EA6FBB">
      <w:pPr>
        <w:pStyle w:val="BodyText"/>
        <w:tabs>
          <w:tab w:val="left" w:pos="330"/>
          <w:tab w:val="left" w:pos="2482"/>
          <w:tab w:val="left" w:pos="2970"/>
          <w:tab w:val="left" w:pos="5390"/>
          <w:tab w:val="left" w:pos="7920"/>
        </w:tabs>
        <w:ind w:right="-28"/>
        <w:jc w:val="both"/>
        <w:rPr>
          <w:sz w:val="25"/>
          <w:szCs w:val="25"/>
          <w:lang w:val="nl-NL"/>
        </w:rPr>
      </w:pPr>
      <w:r w:rsidRPr="00A73D32">
        <w:rPr>
          <w:sz w:val="25"/>
          <w:szCs w:val="25"/>
          <w:lang w:val="nl-NL"/>
        </w:rPr>
        <w:tab/>
        <w:t>- Hiện tượng cộng hưởng càng rõ nét khi ℓực cản càng nhỏ.</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Phân biệt dao động duy trì và 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ưỡng bứ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w:t>
      </w:r>
    </w:p>
    <w:tbl>
      <w:tblPr>
        <w:tblW w:w="0" w:type="auto"/>
        <w:tblInd w:w="5" w:type="dxa"/>
        <w:tblLayout w:type="fixed"/>
        <w:tblCellMar>
          <w:left w:w="0" w:type="dxa"/>
          <w:right w:w="0" w:type="dxa"/>
        </w:tblCellMar>
        <w:tblLook w:val="0000" w:firstRow="0" w:lastRow="0" w:firstColumn="0" w:lastColumn="0" w:noHBand="0" w:noVBand="0"/>
      </w:tblPr>
      <w:tblGrid>
        <w:gridCol w:w="4635"/>
        <w:gridCol w:w="5595"/>
      </w:tblGrid>
      <w:tr w:rsidR="00EA6FBB" w:rsidRPr="00A73D32" w:rsidTr="00EC346D">
        <w:trPr>
          <w:trHeight w:hRule="exact" w:val="283"/>
        </w:trPr>
        <w:tc>
          <w:tcPr>
            <w:tcW w:w="463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Dao động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ưỡng bứ</w:t>
            </w:r>
            <w:r w:rsidRPr="00A73D32">
              <w:rPr>
                <w:rFonts w:ascii="Times New Roman" w:eastAsia="Times New Roman" w:hAnsi="Times New Roman"/>
                <w:bCs/>
                <w:sz w:val="25"/>
                <w:szCs w:val="25"/>
                <w:lang w:val="nl-NL"/>
              </w:rPr>
              <w:t>c</w:t>
            </w:r>
          </w:p>
        </w:tc>
        <w:tc>
          <w:tcPr>
            <w:tcW w:w="559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right="110"/>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Dao động duy trì</w:t>
            </w:r>
          </w:p>
        </w:tc>
      </w:tr>
      <w:tr w:rsidR="00EA6FBB" w:rsidRPr="00A73D32" w:rsidTr="00EC346D">
        <w:trPr>
          <w:trHeight w:hRule="exact" w:val="1478"/>
        </w:trPr>
        <w:tc>
          <w:tcPr>
            <w:tcW w:w="463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left="110" w:right="125"/>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Dao động cưỡng bức ℓà dao động xảy ra dưới tác dụng của ngoại ℓực tuần hoàn có tần số góc Ω bất kỳ. sau giai đoạn chuyển tiếp thì dao động cưỡng bức có tần số góc của ngoại ℓực.</w:t>
            </w:r>
          </w:p>
        </w:tc>
        <w:tc>
          <w:tcPr>
            <w:tcW w:w="559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left="95" w:right="110"/>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Dao động duy trì cũng xảy ra dưới tác dụng của ngoại ℓực, nhưng ở đây ngoại ℓực được điều khiển có tần số góc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bằng tần số góc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t xml:space="preserve">0 </w:t>
            </w:r>
            <w:r w:rsidRPr="00A73D32">
              <w:rPr>
                <w:rFonts w:ascii="Times New Roman" w:eastAsia="Times New Roman" w:hAnsi="Times New Roman"/>
                <w:sz w:val="25"/>
                <w:szCs w:val="25"/>
                <w:lang w:val="nl-NL"/>
              </w:rPr>
              <w:t>của dao động tự do của hệ</w:t>
            </w:r>
          </w:p>
        </w:tc>
      </w:tr>
      <w:tr w:rsidR="00EA6FBB" w:rsidRPr="00A73D32" w:rsidTr="00EC346D">
        <w:trPr>
          <w:trHeight w:hRule="exact" w:val="1121"/>
        </w:trPr>
        <w:tc>
          <w:tcPr>
            <w:tcW w:w="463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left="110" w:right="125"/>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Dao động xảy ra xảy ra trong hệ dưới tác dụng dưới tác dụng của ngoại ℓực độc ℓập đối với hệ</w:t>
            </w:r>
          </w:p>
        </w:tc>
        <w:tc>
          <w:tcPr>
            <w:tcW w:w="5595" w:type="dxa"/>
            <w:tcBorders>
              <w:top w:val="single" w:sz="4" w:space="0" w:color="000000"/>
              <w:left w:val="single" w:sz="4" w:space="0" w:color="000000"/>
              <w:bottom w:val="single" w:sz="4" w:space="0" w:color="000000"/>
              <w:right w:val="single" w:sz="4" w:space="0" w:color="000000"/>
            </w:tcBorders>
          </w:tcPr>
          <w:p w:rsidR="00EA6FBB" w:rsidRPr="00A73D32" w:rsidRDefault="00EA6FBB" w:rsidP="00EC346D">
            <w:pPr>
              <w:pStyle w:val="TableParagraph"/>
              <w:tabs>
                <w:tab w:val="left" w:pos="330"/>
                <w:tab w:val="left" w:pos="2970"/>
                <w:tab w:val="left" w:pos="5390"/>
                <w:tab w:val="left" w:pos="7920"/>
              </w:tabs>
              <w:ind w:left="110" w:right="125"/>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Dao động duy trì ℓà ℓà dao động riêng ℓà dao động riêng của hệ được bù thêm năng ℓượng do một ℓực điều khiển bởi chính dao động ấy thông qua một hệ cơ cấu nào đó.</w:t>
            </w:r>
          </w:p>
        </w:tc>
      </w:tr>
    </w:tbl>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mc:AlternateContent>
          <mc:Choice Requires="wpg">
            <w:drawing>
              <wp:anchor distT="0" distB="0" distL="114300" distR="114300" simplePos="0" relativeHeight="251659264" behindDoc="0" locked="0" layoutInCell="1" allowOverlap="1" wp14:anchorId="74DDBFCB" wp14:editId="7A13CC2C">
                <wp:simplePos x="0" y="0"/>
                <wp:positionH relativeFrom="column">
                  <wp:posOffset>5139055</wp:posOffset>
                </wp:positionH>
                <wp:positionV relativeFrom="paragraph">
                  <wp:posOffset>84455</wp:posOffset>
                </wp:positionV>
                <wp:extent cx="1356995" cy="674370"/>
                <wp:effectExtent l="5080" t="0" r="0" b="3175"/>
                <wp:wrapSquare wrapText="bothSides"/>
                <wp:docPr id="13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674370"/>
                          <a:chOff x="0" y="0"/>
                          <a:chExt cx="2137" cy="1062"/>
                        </a:xfrm>
                      </wpg:grpSpPr>
                      <wpg:grpSp>
                        <wpg:cNvPr id="140" name="Group 210"/>
                        <wpg:cNvGrpSpPr>
                          <a:grpSpLocks/>
                        </wpg:cNvGrpSpPr>
                        <wpg:grpSpPr bwMode="auto">
                          <a:xfrm>
                            <a:off x="993" y="660"/>
                            <a:ext cx="106" cy="156"/>
                            <a:chOff x="0" y="0"/>
                            <a:chExt cx="106" cy="156"/>
                          </a:xfrm>
                        </wpg:grpSpPr>
                        <wps:wsp>
                          <wps:cNvPr id="141" name="Unknown Shape"/>
                          <wps:cNvSpPr>
                            <a:spLocks/>
                          </wps:cNvSpPr>
                          <wps:spPr bwMode="auto">
                            <a:xfrm>
                              <a:off x="0" y="0"/>
                              <a:ext cx="106" cy="156"/>
                            </a:xfrm>
                            <a:custGeom>
                              <a:avLst/>
                              <a:gdLst>
                                <a:gd name="T0" fmla="+- 0 1008 993"/>
                                <a:gd name="T1" fmla="*/ T0 w 106"/>
                                <a:gd name="T2" fmla="+- 0 816 660"/>
                                <a:gd name="T3" fmla="*/ 816 h 156"/>
                                <a:gd name="T4" fmla="+- 0 1001 993"/>
                                <a:gd name="T5" fmla="*/ T4 w 106"/>
                                <a:gd name="T6" fmla="+- 0 800 660"/>
                                <a:gd name="T7" fmla="*/ 800 h 156"/>
                                <a:gd name="T8" fmla="+- 0 995 993"/>
                                <a:gd name="T9" fmla="*/ T8 w 106"/>
                                <a:gd name="T10" fmla="+- 0 782 660"/>
                                <a:gd name="T11" fmla="*/ 782 h 156"/>
                                <a:gd name="T12" fmla="+- 0 993 993"/>
                                <a:gd name="T13" fmla="*/ T12 w 106"/>
                                <a:gd name="T14" fmla="+- 0 762 660"/>
                                <a:gd name="T15" fmla="*/ 762 h 156"/>
                                <a:gd name="T16" fmla="+- 0 995 993"/>
                                <a:gd name="T17" fmla="*/ T16 w 106"/>
                                <a:gd name="T18" fmla="+- 0 731 660"/>
                                <a:gd name="T19" fmla="*/ 731 h 156"/>
                                <a:gd name="T20" fmla="+- 0 1001 993"/>
                                <a:gd name="T21" fmla="*/ T20 w 106"/>
                                <a:gd name="T22" fmla="+- 0 705 660"/>
                                <a:gd name="T23" fmla="*/ 705 h 156"/>
                                <a:gd name="T24" fmla="+- 0 1010 993"/>
                                <a:gd name="T25" fmla="*/ T24 w 106"/>
                                <a:gd name="T26" fmla="+- 0 684 660"/>
                                <a:gd name="T27" fmla="*/ 684 h 156"/>
                                <a:gd name="T28" fmla="+- 0 1021 993"/>
                                <a:gd name="T29" fmla="*/ T28 w 106"/>
                                <a:gd name="T30" fmla="+- 0 669 660"/>
                                <a:gd name="T31" fmla="*/ 669 h 156"/>
                                <a:gd name="T32" fmla="+- 0 1035 993"/>
                                <a:gd name="T33" fmla="*/ T32 w 106"/>
                                <a:gd name="T34" fmla="+- 0 660 660"/>
                                <a:gd name="T35" fmla="*/ 660 h 156"/>
                                <a:gd name="T36" fmla="+- 0 1055 993"/>
                                <a:gd name="T37" fmla="*/ T36 w 106"/>
                                <a:gd name="T38" fmla="+- 0 663 660"/>
                                <a:gd name="T39" fmla="*/ 663 h 156"/>
                                <a:gd name="T40" fmla="+- 0 1072 993"/>
                                <a:gd name="T41" fmla="*/ T40 w 106"/>
                                <a:gd name="T42" fmla="+- 0 672 660"/>
                                <a:gd name="T43" fmla="*/ 672 h 156"/>
                                <a:gd name="T44" fmla="+- 0 1085 993"/>
                                <a:gd name="T45" fmla="*/ T44 w 106"/>
                                <a:gd name="T46" fmla="+- 0 687 660"/>
                                <a:gd name="T47" fmla="*/ 687 h 156"/>
                                <a:gd name="T48" fmla="+- 0 1093 993"/>
                                <a:gd name="T49" fmla="*/ T48 w 106"/>
                                <a:gd name="T50" fmla="+- 0 707 660"/>
                                <a:gd name="T51" fmla="*/ 707 h 156"/>
                                <a:gd name="T52" fmla="+- 0 1099 993"/>
                                <a:gd name="T53" fmla="*/ T52 w 106"/>
                                <a:gd name="T54" fmla="+- 0 731 660"/>
                                <a:gd name="T55" fmla="*/ 73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6" h="156">
                                  <a:moveTo>
                                    <a:pt x="15" y="156"/>
                                  </a:moveTo>
                                  <a:lnTo>
                                    <a:pt x="8" y="140"/>
                                  </a:lnTo>
                                  <a:lnTo>
                                    <a:pt x="2" y="122"/>
                                  </a:lnTo>
                                  <a:lnTo>
                                    <a:pt x="0" y="102"/>
                                  </a:lnTo>
                                  <a:lnTo>
                                    <a:pt x="2" y="71"/>
                                  </a:lnTo>
                                  <a:lnTo>
                                    <a:pt x="8" y="45"/>
                                  </a:lnTo>
                                  <a:lnTo>
                                    <a:pt x="17" y="24"/>
                                  </a:lnTo>
                                  <a:lnTo>
                                    <a:pt x="28" y="9"/>
                                  </a:lnTo>
                                  <a:lnTo>
                                    <a:pt x="42" y="0"/>
                                  </a:lnTo>
                                  <a:lnTo>
                                    <a:pt x="62" y="3"/>
                                  </a:lnTo>
                                  <a:lnTo>
                                    <a:pt x="79" y="12"/>
                                  </a:lnTo>
                                  <a:lnTo>
                                    <a:pt x="92" y="27"/>
                                  </a:lnTo>
                                  <a:lnTo>
                                    <a:pt x="100" y="47"/>
                                  </a:lnTo>
                                  <a:lnTo>
                                    <a:pt x="106" y="7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12"/>
                        <wpg:cNvGrpSpPr>
                          <a:grpSpLocks/>
                        </wpg:cNvGrpSpPr>
                        <wpg:grpSpPr bwMode="auto">
                          <a:xfrm>
                            <a:off x="923" y="660"/>
                            <a:ext cx="109" cy="156"/>
                            <a:chOff x="0" y="0"/>
                            <a:chExt cx="109" cy="156"/>
                          </a:xfrm>
                        </wpg:grpSpPr>
                        <wps:wsp>
                          <wps:cNvPr id="143" name="Unknown Shape"/>
                          <wps:cNvSpPr>
                            <a:spLocks/>
                          </wps:cNvSpPr>
                          <wps:spPr bwMode="auto">
                            <a:xfrm>
                              <a:off x="0" y="0"/>
                              <a:ext cx="109" cy="156"/>
                            </a:xfrm>
                            <a:custGeom>
                              <a:avLst/>
                              <a:gdLst>
                                <a:gd name="T0" fmla="+- 0 941 923"/>
                                <a:gd name="T1" fmla="*/ T0 w 109"/>
                                <a:gd name="T2" fmla="+- 0 816 660"/>
                                <a:gd name="T3" fmla="*/ 816 h 156"/>
                                <a:gd name="T4" fmla="+- 0 933 923"/>
                                <a:gd name="T5" fmla="*/ T4 w 109"/>
                                <a:gd name="T6" fmla="+- 0 799 660"/>
                                <a:gd name="T7" fmla="*/ 799 h 156"/>
                                <a:gd name="T8" fmla="+- 0 927 923"/>
                                <a:gd name="T9" fmla="*/ T8 w 109"/>
                                <a:gd name="T10" fmla="+- 0 780 660"/>
                                <a:gd name="T11" fmla="*/ 780 h 156"/>
                                <a:gd name="T12" fmla="+- 0 923 923"/>
                                <a:gd name="T13" fmla="*/ T12 w 109"/>
                                <a:gd name="T14" fmla="+- 0 759 660"/>
                                <a:gd name="T15" fmla="*/ 759 h 156"/>
                                <a:gd name="T16" fmla="+- 0 924 923"/>
                                <a:gd name="T17" fmla="*/ T16 w 109"/>
                                <a:gd name="T18" fmla="+- 0 729 660"/>
                                <a:gd name="T19" fmla="*/ 729 h 156"/>
                                <a:gd name="T20" fmla="+- 0 930 923"/>
                                <a:gd name="T21" fmla="*/ T20 w 109"/>
                                <a:gd name="T22" fmla="+- 0 704 660"/>
                                <a:gd name="T23" fmla="*/ 704 h 156"/>
                                <a:gd name="T24" fmla="+- 0 939 923"/>
                                <a:gd name="T25" fmla="*/ T24 w 109"/>
                                <a:gd name="T26" fmla="+- 0 684 660"/>
                                <a:gd name="T27" fmla="*/ 684 h 156"/>
                                <a:gd name="T28" fmla="+- 0 951 923"/>
                                <a:gd name="T29" fmla="*/ T28 w 109"/>
                                <a:gd name="T30" fmla="+- 0 669 660"/>
                                <a:gd name="T31" fmla="*/ 669 h 156"/>
                                <a:gd name="T32" fmla="+- 0 966 923"/>
                                <a:gd name="T33" fmla="*/ T32 w 109"/>
                                <a:gd name="T34" fmla="+- 0 660 660"/>
                                <a:gd name="T35" fmla="*/ 660 h 156"/>
                                <a:gd name="T36" fmla="+- 0 986 923"/>
                                <a:gd name="T37" fmla="*/ T36 w 109"/>
                                <a:gd name="T38" fmla="+- 0 663 660"/>
                                <a:gd name="T39" fmla="*/ 663 h 156"/>
                                <a:gd name="T40" fmla="+- 0 1003 923"/>
                                <a:gd name="T41" fmla="*/ T40 w 109"/>
                                <a:gd name="T42" fmla="+- 0 673 660"/>
                                <a:gd name="T43" fmla="*/ 673 h 156"/>
                                <a:gd name="T44" fmla="+- 0 1017 923"/>
                                <a:gd name="T45" fmla="*/ T44 w 109"/>
                                <a:gd name="T46" fmla="+- 0 688 660"/>
                                <a:gd name="T47" fmla="*/ 688 h 156"/>
                                <a:gd name="T48" fmla="+- 0 1026 923"/>
                                <a:gd name="T49" fmla="*/ T48 w 109"/>
                                <a:gd name="T50" fmla="+- 0 708 660"/>
                                <a:gd name="T51" fmla="*/ 708 h 156"/>
                                <a:gd name="T52" fmla="+- 0 1031 923"/>
                                <a:gd name="T53" fmla="*/ T52 w 109"/>
                                <a:gd name="T54" fmla="+- 0 731 660"/>
                                <a:gd name="T55" fmla="*/ 731 h 156"/>
                                <a:gd name="T56" fmla="+- 0 1028 923"/>
                                <a:gd name="T57" fmla="*/ T56 w 109"/>
                                <a:gd name="T58" fmla="+- 0 757 660"/>
                                <a:gd name="T59" fmla="*/ 757 h 156"/>
                                <a:gd name="T60" fmla="+- 0 1025 923"/>
                                <a:gd name="T61" fmla="*/ T60 w 109"/>
                                <a:gd name="T62" fmla="+- 0 779 660"/>
                                <a:gd name="T63" fmla="*/ 779 h 156"/>
                                <a:gd name="T64" fmla="+- 0 1021 923"/>
                                <a:gd name="T65" fmla="*/ T64 w 109"/>
                                <a:gd name="T66" fmla="+- 0 796 660"/>
                                <a:gd name="T67" fmla="*/ 796 h 156"/>
                                <a:gd name="T68" fmla="+- 0 1016 923"/>
                                <a:gd name="T69" fmla="*/ T68 w 109"/>
                                <a:gd name="T70" fmla="+- 0 811 660"/>
                                <a:gd name="T71" fmla="*/ 81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 h="156">
                                  <a:moveTo>
                                    <a:pt x="18" y="156"/>
                                  </a:moveTo>
                                  <a:lnTo>
                                    <a:pt x="10" y="139"/>
                                  </a:lnTo>
                                  <a:lnTo>
                                    <a:pt x="4" y="120"/>
                                  </a:lnTo>
                                  <a:lnTo>
                                    <a:pt x="0" y="99"/>
                                  </a:lnTo>
                                  <a:lnTo>
                                    <a:pt x="1" y="69"/>
                                  </a:lnTo>
                                  <a:lnTo>
                                    <a:pt x="7" y="44"/>
                                  </a:lnTo>
                                  <a:lnTo>
                                    <a:pt x="16" y="24"/>
                                  </a:lnTo>
                                  <a:lnTo>
                                    <a:pt x="28" y="9"/>
                                  </a:lnTo>
                                  <a:lnTo>
                                    <a:pt x="43" y="0"/>
                                  </a:lnTo>
                                  <a:lnTo>
                                    <a:pt x="63" y="3"/>
                                  </a:lnTo>
                                  <a:lnTo>
                                    <a:pt x="80" y="13"/>
                                  </a:lnTo>
                                  <a:lnTo>
                                    <a:pt x="94" y="28"/>
                                  </a:lnTo>
                                  <a:lnTo>
                                    <a:pt x="103" y="48"/>
                                  </a:lnTo>
                                  <a:lnTo>
                                    <a:pt x="108" y="71"/>
                                  </a:lnTo>
                                  <a:lnTo>
                                    <a:pt x="105" y="97"/>
                                  </a:lnTo>
                                  <a:lnTo>
                                    <a:pt x="102" y="119"/>
                                  </a:lnTo>
                                  <a:lnTo>
                                    <a:pt x="98" y="136"/>
                                  </a:lnTo>
                                  <a:lnTo>
                                    <a:pt x="93" y="15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14"/>
                        <wpg:cNvGrpSpPr>
                          <a:grpSpLocks/>
                        </wpg:cNvGrpSpPr>
                        <wpg:grpSpPr bwMode="auto">
                          <a:xfrm>
                            <a:off x="855" y="658"/>
                            <a:ext cx="105" cy="159"/>
                            <a:chOff x="0" y="0"/>
                            <a:chExt cx="105" cy="159"/>
                          </a:xfrm>
                        </wpg:grpSpPr>
                        <wps:wsp>
                          <wps:cNvPr id="145" name="Unknown Shape"/>
                          <wps:cNvSpPr>
                            <a:spLocks/>
                          </wps:cNvSpPr>
                          <wps:spPr bwMode="auto">
                            <a:xfrm>
                              <a:off x="0" y="0"/>
                              <a:ext cx="105" cy="159"/>
                            </a:xfrm>
                            <a:custGeom>
                              <a:avLst/>
                              <a:gdLst>
                                <a:gd name="T0" fmla="+- 0 874 855"/>
                                <a:gd name="T1" fmla="*/ T0 w 105"/>
                                <a:gd name="T2" fmla="+- 0 816 658"/>
                                <a:gd name="T3" fmla="*/ 816 h 159"/>
                                <a:gd name="T4" fmla="+- 0 864 855"/>
                                <a:gd name="T5" fmla="*/ T4 w 105"/>
                                <a:gd name="T6" fmla="+- 0 800 658"/>
                                <a:gd name="T7" fmla="*/ 800 h 159"/>
                                <a:gd name="T8" fmla="+- 0 858 855"/>
                                <a:gd name="T9" fmla="*/ T8 w 105"/>
                                <a:gd name="T10" fmla="+- 0 781 658"/>
                                <a:gd name="T11" fmla="*/ 781 h 159"/>
                                <a:gd name="T12" fmla="+- 0 855 855"/>
                                <a:gd name="T13" fmla="*/ T12 w 105"/>
                                <a:gd name="T14" fmla="+- 0 761 658"/>
                                <a:gd name="T15" fmla="*/ 761 h 159"/>
                                <a:gd name="T16" fmla="+- 0 857 855"/>
                                <a:gd name="T17" fmla="*/ T16 w 105"/>
                                <a:gd name="T18" fmla="+- 0 731 658"/>
                                <a:gd name="T19" fmla="*/ 731 h 159"/>
                                <a:gd name="T20" fmla="+- 0 880 855"/>
                                <a:gd name="T21" fmla="*/ T20 w 105"/>
                                <a:gd name="T22" fmla="+- 0 670 658"/>
                                <a:gd name="T23" fmla="*/ 670 h 159"/>
                                <a:gd name="T24" fmla="+- 0 905 855"/>
                                <a:gd name="T25" fmla="*/ T24 w 105"/>
                                <a:gd name="T26" fmla="+- 0 658 658"/>
                                <a:gd name="T27" fmla="*/ 658 h 159"/>
                                <a:gd name="T28" fmla="+- 0 921 855"/>
                                <a:gd name="T29" fmla="*/ T28 w 105"/>
                                <a:gd name="T30" fmla="+- 0 662 658"/>
                                <a:gd name="T31" fmla="*/ 662 h 159"/>
                                <a:gd name="T32" fmla="+- 0 936 855"/>
                                <a:gd name="T33" fmla="*/ T32 w 105"/>
                                <a:gd name="T34" fmla="+- 0 673 658"/>
                                <a:gd name="T35" fmla="*/ 673 h 159"/>
                                <a:gd name="T36" fmla="+- 0 948 855"/>
                                <a:gd name="T37" fmla="*/ T36 w 105"/>
                                <a:gd name="T38" fmla="+- 0 690 658"/>
                                <a:gd name="T39" fmla="*/ 690 h 159"/>
                                <a:gd name="T40" fmla="+- 0 956 855"/>
                                <a:gd name="T41" fmla="*/ T40 w 105"/>
                                <a:gd name="T42" fmla="+- 0 712 658"/>
                                <a:gd name="T43" fmla="*/ 712 h 159"/>
                                <a:gd name="T44" fmla="+- 0 960 855"/>
                                <a:gd name="T45" fmla="*/ T44 w 105"/>
                                <a:gd name="T46" fmla="+- 0 739 658"/>
                                <a:gd name="T47" fmla="*/ 739 h 159"/>
                                <a:gd name="T48" fmla="+- 0 959 855"/>
                                <a:gd name="T49" fmla="*/ T48 w 105"/>
                                <a:gd name="T50" fmla="+- 0 764 658"/>
                                <a:gd name="T51" fmla="*/ 764 h 159"/>
                                <a:gd name="T52" fmla="+- 0 956 855"/>
                                <a:gd name="T53" fmla="*/ T52 w 105"/>
                                <a:gd name="T54" fmla="+- 0 785 658"/>
                                <a:gd name="T55" fmla="*/ 785 h 159"/>
                                <a:gd name="T56" fmla="+- 0 951 855"/>
                                <a:gd name="T57" fmla="*/ T56 w 105"/>
                                <a:gd name="T58" fmla="+- 0 802 658"/>
                                <a:gd name="T59" fmla="*/ 80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 h="159">
                                  <a:moveTo>
                                    <a:pt x="19" y="158"/>
                                  </a:moveTo>
                                  <a:lnTo>
                                    <a:pt x="9" y="142"/>
                                  </a:lnTo>
                                  <a:lnTo>
                                    <a:pt x="3" y="123"/>
                                  </a:lnTo>
                                  <a:lnTo>
                                    <a:pt x="0" y="103"/>
                                  </a:lnTo>
                                  <a:lnTo>
                                    <a:pt x="2" y="73"/>
                                  </a:lnTo>
                                  <a:lnTo>
                                    <a:pt x="25" y="12"/>
                                  </a:lnTo>
                                  <a:lnTo>
                                    <a:pt x="50" y="0"/>
                                  </a:lnTo>
                                  <a:lnTo>
                                    <a:pt x="66" y="4"/>
                                  </a:lnTo>
                                  <a:lnTo>
                                    <a:pt x="81" y="15"/>
                                  </a:lnTo>
                                  <a:lnTo>
                                    <a:pt x="93" y="32"/>
                                  </a:lnTo>
                                  <a:lnTo>
                                    <a:pt x="101" y="54"/>
                                  </a:lnTo>
                                  <a:lnTo>
                                    <a:pt x="105" y="81"/>
                                  </a:lnTo>
                                  <a:lnTo>
                                    <a:pt x="104" y="106"/>
                                  </a:lnTo>
                                  <a:lnTo>
                                    <a:pt x="101" y="127"/>
                                  </a:lnTo>
                                  <a:lnTo>
                                    <a:pt x="96" y="144"/>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16"/>
                        <wpg:cNvGrpSpPr>
                          <a:grpSpLocks/>
                        </wpg:cNvGrpSpPr>
                        <wpg:grpSpPr bwMode="auto">
                          <a:xfrm>
                            <a:off x="788" y="656"/>
                            <a:ext cx="103" cy="160"/>
                            <a:chOff x="0" y="0"/>
                            <a:chExt cx="103" cy="160"/>
                          </a:xfrm>
                        </wpg:grpSpPr>
                        <wps:wsp>
                          <wps:cNvPr id="147" name="Unknown Shape"/>
                          <wps:cNvSpPr>
                            <a:spLocks/>
                          </wps:cNvSpPr>
                          <wps:spPr bwMode="auto">
                            <a:xfrm>
                              <a:off x="0" y="0"/>
                              <a:ext cx="103" cy="160"/>
                            </a:xfrm>
                            <a:custGeom>
                              <a:avLst/>
                              <a:gdLst>
                                <a:gd name="T0" fmla="+- 0 802 788"/>
                                <a:gd name="T1" fmla="*/ T0 w 103"/>
                                <a:gd name="T2" fmla="+- 0 816 656"/>
                                <a:gd name="T3" fmla="*/ 816 h 160"/>
                                <a:gd name="T4" fmla="+- 0 795 788"/>
                                <a:gd name="T5" fmla="*/ T4 w 103"/>
                                <a:gd name="T6" fmla="+- 0 800 656"/>
                                <a:gd name="T7" fmla="*/ 800 h 160"/>
                                <a:gd name="T8" fmla="+- 0 791 788"/>
                                <a:gd name="T9" fmla="*/ T8 w 103"/>
                                <a:gd name="T10" fmla="+- 0 781 656"/>
                                <a:gd name="T11" fmla="*/ 781 h 160"/>
                                <a:gd name="T12" fmla="+- 0 788 788"/>
                                <a:gd name="T13" fmla="*/ T12 w 103"/>
                                <a:gd name="T14" fmla="+- 0 760 656"/>
                                <a:gd name="T15" fmla="*/ 760 h 160"/>
                                <a:gd name="T16" fmla="+- 0 790 788"/>
                                <a:gd name="T17" fmla="*/ T16 w 103"/>
                                <a:gd name="T18" fmla="+- 0 730 656"/>
                                <a:gd name="T19" fmla="*/ 730 h 160"/>
                                <a:gd name="T20" fmla="+- 0 795 788"/>
                                <a:gd name="T21" fmla="*/ T20 w 103"/>
                                <a:gd name="T22" fmla="+- 0 704 656"/>
                                <a:gd name="T23" fmla="*/ 704 h 160"/>
                                <a:gd name="T24" fmla="+- 0 803 788"/>
                                <a:gd name="T25" fmla="*/ T24 w 103"/>
                                <a:gd name="T26" fmla="+- 0 682 656"/>
                                <a:gd name="T27" fmla="*/ 682 h 160"/>
                                <a:gd name="T28" fmla="+- 0 814 788"/>
                                <a:gd name="T29" fmla="*/ T28 w 103"/>
                                <a:gd name="T30" fmla="+- 0 666 656"/>
                                <a:gd name="T31" fmla="*/ 666 h 160"/>
                                <a:gd name="T32" fmla="+- 0 827 788"/>
                                <a:gd name="T33" fmla="*/ T32 w 103"/>
                                <a:gd name="T34" fmla="+- 0 656 656"/>
                                <a:gd name="T35" fmla="*/ 656 h 160"/>
                                <a:gd name="T36" fmla="+- 0 847 788"/>
                                <a:gd name="T37" fmla="*/ T36 w 103"/>
                                <a:gd name="T38" fmla="+- 0 659 656"/>
                                <a:gd name="T39" fmla="*/ 659 h 160"/>
                                <a:gd name="T40" fmla="+- 0 891 788"/>
                                <a:gd name="T41" fmla="*/ T40 w 103"/>
                                <a:gd name="T42" fmla="+- 0 724 656"/>
                                <a:gd name="T43" fmla="*/ 724 h 160"/>
                                <a:gd name="T44" fmla="+- 0 892 788"/>
                                <a:gd name="T45" fmla="*/ T44 w 103"/>
                                <a:gd name="T46" fmla="+- 0 754 656"/>
                                <a:gd name="T47" fmla="*/ 754 h 160"/>
                                <a:gd name="T48" fmla="+- 0 890 788"/>
                                <a:gd name="T49" fmla="*/ T48 w 103"/>
                                <a:gd name="T50" fmla="+- 0 776 656"/>
                                <a:gd name="T51" fmla="*/ 776 h 160"/>
                                <a:gd name="T52" fmla="+- 0 885 788"/>
                                <a:gd name="T53" fmla="*/ T52 w 103"/>
                                <a:gd name="T54" fmla="+- 0 794 656"/>
                                <a:gd name="T55" fmla="*/ 794 h 160"/>
                                <a:gd name="T56" fmla="+- 0 878 788"/>
                                <a:gd name="T57" fmla="*/ T56 w 103"/>
                                <a:gd name="T58" fmla="+- 0 807 656"/>
                                <a:gd name="T59" fmla="*/ 80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 h="160">
                                  <a:moveTo>
                                    <a:pt x="14" y="160"/>
                                  </a:moveTo>
                                  <a:lnTo>
                                    <a:pt x="7" y="144"/>
                                  </a:lnTo>
                                  <a:lnTo>
                                    <a:pt x="3" y="125"/>
                                  </a:lnTo>
                                  <a:lnTo>
                                    <a:pt x="0" y="104"/>
                                  </a:lnTo>
                                  <a:lnTo>
                                    <a:pt x="2" y="74"/>
                                  </a:lnTo>
                                  <a:lnTo>
                                    <a:pt x="7" y="48"/>
                                  </a:lnTo>
                                  <a:lnTo>
                                    <a:pt x="15" y="26"/>
                                  </a:lnTo>
                                  <a:lnTo>
                                    <a:pt x="26" y="10"/>
                                  </a:lnTo>
                                  <a:lnTo>
                                    <a:pt x="39" y="0"/>
                                  </a:lnTo>
                                  <a:lnTo>
                                    <a:pt x="59" y="3"/>
                                  </a:lnTo>
                                  <a:lnTo>
                                    <a:pt x="103" y="68"/>
                                  </a:lnTo>
                                  <a:lnTo>
                                    <a:pt x="104" y="98"/>
                                  </a:lnTo>
                                  <a:lnTo>
                                    <a:pt x="102" y="120"/>
                                  </a:lnTo>
                                  <a:lnTo>
                                    <a:pt x="97" y="138"/>
                                  </a:lnTo>
                                  <a:lnTo>
                                    <a:pt x="90" y="15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18"/>
                        <wpg:cNvGrpSpPr>
                          <a:grpSpLocks/>
                        </wpg:cNvGrpSpPr>
                        <wpg:grpSpPr bwMode="auto">
                          <a:xfrm>
                            <a:off x="716" y="657"/>
                            <a:ext cx="109" cy="148"/>
                            <a:chOff x="0" y="0"/>
                            <a:chExt cx="109" cy="148"/>
                          </a:xfrm>
                        </wpg:grpSpPr>
                        <wps:wsp>
                          <wps:cNvPr id="149" name="Unknown Shape"/>
                          <wps:cNvSpPr>
                            <a:spLocks/>
                          </wps:cNvSpPr>
                          <wps:spPr bwMode="auto">
                            <a:xfrm>
                              <a:off x="0" y="0"/>
                              <a:ext cx="109" cy="148"/>
                            </a:xfrm>
                            <a:custGeom>
                              <a:avLst/>
                              <a:gdLst>
                                <a:gd name="T0" fmla="+- 0 716 716"/>
                                <a:gd name="T1" fmla="*/ T0 w 109"/>
                                <a:gd name="T2" fmla="+- 0 735 657"/>
                                <a:gd name="T3" fmla="*/ 735 h 148"/>
                                <a:gd name="T4" fmla="+- 0 721 716"/>
                                <a:gd name="T5" fmla="*/ T4 w 109"/>
                                <a:gd name="T6" fmla="+- 0 708 657"/>
                                <a:gd name="T7" fmla="*/ 708 h 148"/>
                                <a:gd name="T8" fmla="+- 0 730 716"/>
                                <a:gd name="T9" fmla="*/ T8 w 109"/>
                                <a:gd name="T10" fmla="+- 0 685 657"/>
                                <a:gd name="T11" fmla="*/ 685 h 148"/>
                                <a:gd name="T12" fmla="+- 0 742 716"/>
                                <a:gd name="T13" fmla="*/ T12 w 109"/>
                                <a:gd name="T14" fmla="+- 0 668 657"/>
                                <a:gd name="T15" fmla="*/ 668 h 148"/>
                                <a:gd name="T16" fmla="+- 0 757 716"/>
                                <a:gd name="T17" fmla="*/ T16 w 109"/>
                                <a:gd name="T18" fmla="+- 0 657 657"/>
                                <a:gd name="T19" fmla="*/ 657 h 148"/>
                                <a:gd name="T20" fmla="+- 0 778 716"/>
                                <a:gd name="T21" fmla="*/ T20 w 109"/>
                                <a:gd name="T22" fmla="+- 0 659 657"/>
                                <a:gd name="T23" fmla="*/ 659 h 148"/>
                                <a:gd name="T24" fmla="+- 0 795 716"/>
                                <a:gd name="T25" fmla="*/ T24 w 109"/>
                                <a:gd name="T26" fmla="+- 0 668 657"/>
                                <a:gd name="T27" fmla="*/ 668 h 148"/>
                                <a:gd name="T28" fmla="+- 0 809 716"/>
                                <a:gd name="T29" fmla="*/ T28 w 109"/>
                                <a:gd name="T30" fmla="+- 0 682 657"/>
                                <a:gd name="T31" fmla="*/ 682 h 148"/>
                                <a:gd name="T32" fmla="+- 0 819 716"/>
                                <a:gd name="T33" fmla="*/ T32 w 109"/>
                                <a:gd name="T34" fmla="+- 0 701 657"/>
                                <a:gd name="T35" fmla="*/ 701 h 148"/>
                                <a:gd name="T36" fmla="+- 0 824 716"/>
                                <a:gd name="T37" fmla="*/ T36 w 109"/>
                                <a:gd name="T38" fmla="+- 0 723 657"/>
                                <a:gd name="T39" fmla="*/ 723 h 148"/>
                                <a:gd name="T40" fmla="+- 0 824 716"/>
                                <a:gd name="T41" fmla="*/ T40 w 109"/>
                                <a:gd name="T42" fmla="+- 0 750 657"/>
                                <a:gd name="T43" fmla="*/ 750 h 148"/>
                                <a:gd name="T44" fmla="+- 0 821 716"/>
                                <a:gd name="T45" fmla="*/ T44 w 109"/>
                                <a:gd name="T46" fmla="+- 0 772 657"/>
                                <a:gd name="T47" fmla="*/ 772 h 148"/>
                                <a:gd name="T48" fmla="+- 0 816 716"/>
                                <a:gd name="T49" fmla="*/ T48 w 109"/>
                                <a:gd name="T50" fmla="+- 0 790 657"/>
                                <a:gd name="T51" fmla="*/ 790 h 148"/>
                                <a:gd name="T52" fmla="+- 0 810 716"/>
                                <a:gd name="T53" fmla="*/ T52 w 109"/>
                                <a:gd name="T54" fmla="+- 0 805 657"/>
                                <a:gd name="T55" fmla="*/ 80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48">
                                  <a:moveTo>
                                    <a:pt x="0" y="78"/>
                                  </a:moveTo>
                                  <a:lnTo>
                                    <a:pt x="5" y="51"/>
                                  </a:lnTo>
                                  <a:lnTo>
                                    <a:pt x="14" y="28"/>
                                  </a:lnTo>
                                  <a:lnTo>
                                    <a:pt x="26" y="11"/>
                                  </a:lnTo>
                                  <a:lnTo>
                                    <a:pt x="41" y="0"/>
                                  </a:lnTo>
                                  <a:lnTo>
                                    <a:pt x="62" y="2"/>
                                  </a:lnTo>
                                  <a:lnTo>
                                    <a:pt x="79" y="11"/>
                                  </a:lnTo>
                                  <a:lnTo>
                                    <a:pt x="93" y="25"/>
                                  </a:lnTo>
                                  <a:lnTo>
                                    <a:pt x="103" y="44"/>
                                  </a:lnTo>
                                  <a:lnTo>
                                    <a:pt x="108" y="66"/>
                                  </a:lnTo>
                                  <a:lnTo>
                                    <a:pt x="108" y="93"/>
                                  </a:lnTo>
                                  <a:lnTo>
                                    <a:pt x="105" y="115"/>
                                  </a:lnTo>
                                  <a:lnTo>
                                    <a:pt x="100" y="133"/>
                                  </a:lnTo>
                                  <a:lnTo>
                                    <a:pt x="94" y="148"/>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20"/>
                        <wpg:cNvGrpSpPr>
                          <a:grpSpLocks/>
                        </wpg:cNvGrpSpPr>
                        <wpg:grpSpPr bwMode="auto">
                          <a:xfrm>
                            <a:off x="212" y="728"/>
                            <a:ext cx="648" cy="2"/>
                            <a:chOff x="0" y="0"/>
                            <a:chExt cx="648" cy="2"/>
                          </a:xfrm>
                        </wpg:grpSpPr>
                        <wps:wsp>
                          <wps:cNvPr id="151" name="Unknown Shape"/>
                          <wps:cNvSpPr>
                            <a:spLocks/>
                          </wps:cNvSpPr>
                          <wps:spPr bwMode="auto">
                            <a:xfrm>
                              <a:off x="0" y="0"/>
                              <a:ext cx="648" cy="2"/>
                            </a:xfrm>
                            <a:custGeom>
                              <a:avLst/>
                              <a:gdLst>
                                <a:gd name="T0" fmla="+- 0 212 212"/>
                                <a:gd name="T1" fmla="*/ T0 w 648"/>
                                <a:gd name="T2" fmla="+- 0 860 212"/>
                                <a:gd name="T3" fmla="*/ T2 w 648"/>
                              </a:gdLst>
                              <a:ahLst/>
                              <a:cxnLst>
                                <a:cxn ang="0">
                                  <a:pos x="T1" y="0"/>
                                </a:cxn>
                                <a:cxn ang="0">
                                  <a:pos x="T3" y="0"/>
                                </a:cxn>
                              </a:cxnLst>
                              <a:rect l="0" t="0" r="r" b="b"/>
                              <a:pathLst>
                                <a:path w="648">
                                  <a:moveTo>
                                    <a:pt x="0" y="0"/>
                                  </a:moveTo>
                                  <a:lnTo>
                                    <a:pt x="648" y="0"/>
                                  </a:lnTo>
                                </a:path>
                              </a:pathLst>
                            </a:custGeom>
                            <a:noFill/>
                            <a:ln w="53086" cmpd="sng">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22"/>
                        <wpg:cNvGrpSpPr>
                          <a:grpSpLocks/>
                        </wpg:cNvGrpSpPr>
                        <wpg:grpSpPr bwMode="auto">
                          <a:xfrm>
                            <a:off x="758" y="646"/>
                            <a:ext cx="105" cy="156"/>
                            <a:chOff x="0" y="0"/>
                            <a:chExt cx="105" cy="156"/>
                          </a:xfrm>
                        </wpg:grpSpPr>
                        <wps:wsp>
                          <wps:cNvPr id="153" name="Unknown Shape"/>
                          <wps:cNvSpPr>
                            <a:spLocks/>
                          </wps:cNvSpPr>
                          <wps:spPr bwMode="auto">
                            <a:xfrm>
                              <a:off x="0" y="0"/>
                              <a:ext cx="105" cy="156"/>
                            </a:xfrm>
                            <a:custGeom>
                              <a:avLst/>
                              <a:gdLst>
                                <a:gd name="T0" fmla="+- 0 773 758"/>
                                <a:gd name="T1" fmla="*/ T0 w 105"/>
                                <a:gd name="T2" fmla="+- 0 802 646"/>
                                <a:gd name="T3" fmla="*/ 802 h 156"/>
                                <a:gd name="T4" fmla="+- 0 765 758"/>
                                <a:gd name="T5" fmla="*/ T4 w 105"/>
                                <a:gd name="T6" fmla="+- 0 787 646"/>
                                <a:gd name="T7" fmla="*/ 787 h 156"/>
                                <a:gd name="T8" fmla="+- 0 760 758"/>
                                <a:gd name="T9" fmla="*/ T8 w 105"/>
                                <a:gd name="T10" fmla="+- 0 768 646"/>
                                <a:gd name="T11" fmla="*/ 768 h 156"/>
                                <a:gd name="T12" fmla="+- 0 758 758"/>
                                <a:gd name="T13" fmla="*/ T12 w 105"/>
                                <a:gd name="T14" fmla="+- 0 747 646"/>
                                <a:gd name="T15" fmla="*/ 747 h 156"/>
                                <a:gd name="T16" fmla="+- 0 760 758"/>
                                <a:gd name="T17" fmla="*/ T16 w 105"/>
                                <a:gd name="T18" fmla="+- 0 717 646"/>
                                <a:gd name="T19" fmla="*/ 717 h 156"/>
                                <a:gd name="T20" fmla="+- 0 766 758"/>
                                <a:gd name="T21" fmla="*/ T20 w 105"/>
                                <a:gd name="T22" fmla="+- 0 692 646"/>
                                <a:gd name="T23" fmla="*/ 692 h 156"/>
                                <a:gd name="T24" fmla="+- 0 775 758"/>
                                <a:gd name="T25" fmla="*/ T24 w 105"/>
                                <a:gd name="T26" fmla="+- 0 671 646"/>
                                <a:gd name="T27" fmla="*/ 671 h 156"/>
                                <a:gd name="T28" fmla="+- 0 787 758"/>
                                <a:gd name="T29" fmla="*/ T28 w 105"/>
                                <a:gd name="T30" fmla="+- 0 655 646"/>
                                <a:gd name="T31" fmla="*/ 655 h 156"/>
                                <a:gd name="T32" fmla="+- 0 800 758"/>
                                <a:gd name="T33" fmla="*/ T32 w 105"/>
                                <a:gd name="T34" fmla="+- 0 646 646"/>
                                <a:gd name="T35" fmla="*/ 646 h 156"/>
                                <a:gd name="T36" fmla="+- 0 820 758"/>
                                <a:gd name="T37" fmla="*/ T36 w 105"/>
                                <a:gd name="T38" fmla="+- 0 649 646"/>
                                <a:gd name="T39" fmla="*/ 649 h 156"/>
                                <a:gd name="T40" fmla="+- 0 836 758"/>
                                <a:gd name="T41" fmla="*/ T40 w 105"/>
                                <a:gd name="T42" fmla="+- 0 658 646"/>
                                <a:gd name="T43" fmla="*/ 658 h 156"/>
                                <a:gd name="T44" fmla="+- 0 848 758"/>
                                <a:gd name="T45" fmla="*/ T44 w 105"/>
                                <a:gd name="T46" fmla="+- 0 674 646"/>
                                <a:gd name="T47" fmla="*/ 674 h 156"/>
                                <a:gd name="T48" fmla="+- 0 857 758"/>
                                <a:gd name="T49" fmla="*/ T48 w 105"/>
                                <a:gd name="T50" fmla="+- 0 694 646"/>
                                <a:gd name="T51" fmla="*/ 694 h 156"/>
                                <a:gd name="T52" fmla="+- 0 863 758"/>
                                <a:gd name="T53" fmla="*/ T52 w 105"/>
                                <a:gd name="T54" fmla="+- 0 717 646"/>
                                <a:gd name="T55" fmla="*/ 71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5" h="156">
                                  <a:moveTo>
                                    <a:pt x="15" y="156"/>
                                  </a:moveTo>
                                  <a:lnTo>
                                    <a:pt x="7" y="141"/>
                                  </a:lnTo>
                                  <a:lnTo>
                                    <a:pt x="2" y="122"/>
                                  </a:lnTo>
                                  <a:lnTo>
                                    <a:pt x="0" y="101"/>
                                  </a:lnTo>
                                  <a:lnTo>
                                    <a:pt x="2" y="71"/>
                                  </a:lnTo>
                                  <a:lnTo>
                                    <a:pt x="8" y="46"/>
                                  </a:lnTo>
                                  <a:lnTo>
                                    <a:pt x="17" y="25"/>
                                  </a:lnTo>
                                  <a:lnTo>
                                    <a:pt x="29" y="9"/>
                                  </a:lnTo>
                                  <a:lnTo>
                                    <a:pt x="42" y="0"/>
                                  </a:lnTo>
                                  <a:lnTo>
                                    <a:pt x="62" y="3"/>
                                  </a:lnTo>
                                  <a:lnTo>
                                    <a:pt x="78" y="12"/>
                                  </a:lnTo>
                                  <a:lnTo>
                                    <a:pt x="90" y="28"/>
                                  </a:lnTo>
                                  <a:lnTo>
                                    <a:pt x="99" y="48"/>
                                  </a:lnTo>
                                  <a:lnTo>
                                    <a:pt x="105" y="7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24"/>
                        <wpg:cNvGrpSpPr>
                          <a:grpSpLocks/>
                        </wpg:cNvGrpSpPr>
                        <wpg:grpSpPr bwMode="auto">
                          <a:xfrm>
                            <a:off x="688" y="644"/>
                            <a:ext cx="105" cy="163"/>
                            <a:chOff x="0" y="0"/>
                            <a:chExt cx="105" cy="163"/>
                          </a:xfrm>
                        </wpg:grpSpPr>
                        <wps:wsp>
                          <wps:cNvPr id="155" name="Unknown Shape"/>
                          <wps:cNvSpPr>
                            <a:spLocks/>
                          </wps:cNvSpPr>
                          <wps:spPr bwMode="auto">
                            <a:xfrm>
                              <a:off x="0" y="0"/>
                              <a:ext cx="105" cy="163"/>
                            </a:xfrm>
                            <a:custGeom>
                              <a:avLst/>
                              <a:gdLst>
                                <a:gd name="T0" fmla="+- 0 706 688"/>
                                <a:gd name="T1" fmla="*/ T0 w 105"/>
                                <a:gd name="T2" fmla="+- 0 807 644"/>
                                <a:gd name="T3" fmla="*/ 807 h 163"/>
                                <a:gd name="T4" fmla="+- 0 698 688"/>
                                <a:gd name="T5" fmla="*/ T4 w 105"/>
                                <a:gd name="T6" fmla="+- 0 790 644"/>
                                <a:gd name="T7" fmla="*/ 790 h 163"/>
                                <a:gd name="T8" fmla="+- 0 692 688"/>
                                <a:gd name="T9" fmla="*/ T8 w 105"/>
                                <a:gd name="T10" fmla="+- 0 772 644"/>
                                <a:gd name="T11" fmla="*/ 772 h 163"/>
                                <a:gd name="T12" fmla="+- 0 688 688"/>
                                <a:gd name="T13" fmla="*/ T12 w 105"/>
                                <a:gd name="T14" fmla="+- 0 751 644"/>
                                <a:gd name="T15" fmla="*/ 751 h 163"/>
                                <a:gd name="T16" fmla="+- 0 689 688"/>
                                <a:gd name="T17" fmla="*/ T16 w 105"/>
                                <a:gd name="T18" fmla="+- 0 721 644"/>
                                <a:gd name="T19" fmla="*/ 721 h 163"/>
                                <a:gd name="T20" fmla="+- 0 714 688"/>
                                <a:gd name="T21" fmla="*/ T20 w 105"/>
                                <a:gd name="T22" fmla="+- 0 658 644"/>
                                <a:gd name="T23" fmla="*/ 658 h 163"/>
                                <a:gd name="T24" fmla="+- 0 742 688"/>
                                <a:gd name="T25" fmla="*/ T24 w 105"/>
                                <a:gd name="T26" fmla="+- 0 644 644"/>
                                <a:gd name="T27" fmla="*/ 644 h 163"/>
                                <a:gd name="T28" fmla="+- 0 758 688"/>
                                <a:gd name="T29" fmla="*/ T28 w 105"/>
                                <a:gd name="T30" fmla="+- 0 649 644"/>
                                <a:gd name="T31" fmla="*/ 649 h 163"/>
                                <a:gd name="T32" fmla="+- 0 772 688"/>
                                <a:gd name="T33" fmla="*/ T32 w 105"/>
                                <a:gd name="T34" fmla="+- 0 661 644"/>
                                <a:gd name="T35" fmla="*/ 661 h 163"/>
                                <a:gd name="T36" fmla="+- 0 782 688"/>
                                <a:gd name="T37" fmla="*/ T36 w 105"/>
                                <a:gd name="T38" fmla="+- 0 677 644"/>
                                <a:gd name="T39" fmla="*/ 677 h 163"/>
                                <a:gd name="T40" fmla="+- 0 790 688"/>
                                <a:gd name="T41" fmla="*/ T40 w 105"/>
                                <a:gd name="T42" fmla="+- 0 698 644"/>
                                <a:gd name="T43" fmla="*/ 698 h 163"/>
                                <a:gd name="T44" fmla="+- 0 793 688"/>
                                <a:gd name="T45" fmla="*/ T44 w 105"/>
                                <a:gd name="T46" fmla="+- 0 722 644"/>
                                <a:gd name="T47" fmla="*/ 722 h 163"/>
                                <a:gd name="T48" fmla="+- 0 792 688"/>
                                <a:gd name="T49" fmla="*/ T48 w 105"/>
                                <a:gd name="T50" fmla="+- 0 750 644"/>
                                <a:gd name="T51" fmla="*/ 750 h 163"/>
                                <a:gd name="T52" fmla="+- 0 789 688"/>
                                <a:gd name="T53" fmla="*/ T52 w 105"/>
                                <a:gd name="T54" fmla="+- 0 772 644"/>
                                <a:gd name="T55" fmla="*/ 772 h 163"/>
                                <a:gd name="T56" fmla="+- 0 785 688"/>
                                <a:gd name="T57" fmla="*/ T56 w 105"/>
                                <a:gd name="T58" fmla="+- 0 789 644"/>
                                <a:gd name="T59" fmla="*/ 789 h 163"/>
                                <a:gd name="T60" fmla="+- 0 778 688"/>
                                <a:gd name="T61" fmla="*/ T60 w 105"/>
                                <a:gd name="T62" fmla="+- 0 801 644"/>
                                <a:gd name="T63" fmla="*/ 8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 h="163">
                                  <a:moveTo>
                                    <a:pt x="18" y="163"/>
                                  </a:moveTo>
                                  <a:lnTo>
                                    <a:pt x="10" y="146"/>
                                  </a:lnTo>
                                  <a:lnTo>
                                    <a:pt x="4" y="128"/>
                                  </a:lnTo>
                                  <a:lnTo>
                                    <a:pt x="0" y="107"/>
                                  </a:lnTo>
                                  <a:lnTo>
                                    <a:pt x="1" y="77"/>
                                  </a:lnTo>
                                  <a:lnTo>
                                    <a:pt x="26" y="14"/>
                                  </a:lnTo>
                                  <a:lnTo>
                                    <a:pt x="54" y="0"/>
                                  </a:lnTo>
                                  <a:lnTo>
                                    <a:pt x="70" y="5"/>
                                  </a:lnTo>
                                  <a:lnTo>
                                    <a:pt x="84" y="17"/>
                                  </a:lnTo>
                                  <a:lnTo>
                                    <a:pt x="94" y="33"/>
                                  </a:lnTo>
                                  <a:lnTo>
                                    <a:pt x="102" y="54"/>
                                  </a:lnTo>
                                  <a:lnTo>
                                    <a:pt x="105" y="78"/>
                                  </a:lnTo>
                                  <a:lnTo>
                                    <a:pt x="104" y="106"/>
                                  </a:lnTo>
                                  <a:lnTo>
                                    <a:pt x="101" y="128"/>
                                  </a:lnTo>
                                  <a:lnTo>
                                    <a:pt x="97" y="145"/>
                                  </a:lnTo>
                                  <a:lnTo>
                                    <a:pt x="90" y="157"/>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26"/>
                        <wpg:cNvGrpSpPr>
                          <a:grpSpLocks/>
                        </wpg:cNvGrpSpPr>
                        <wpg:grpSpPr bwMode="auto">
                          <a:xfrm>
                            <a:off x="620" y="645"/>
                            <a:ext cx="105" cy="157"/>
                            <a:chOff x="0" y="0"/>
                            <a:chExt cx="105" cy="157"/>
                          </a:xfrm>
                        </wpg:grpSpPr>
                        <wps:wsp>
                          <wps:cNvPr id="157" name="Unknown Shape"/>
                          <wps:cNvSpPr>
                            <a:spLocks/>
                          </wps:cNvSpPr>
                          <wps:spPr bwMode="auto">
                            <a:xfrm>
                              <a:off x="0" y="0"/>
                              <a:ext cx="105" cy="157"/>
                            </a:xfrm>
                            <a:custGeom>
                              <a:avLst/>
                              <a:gdLst>
                                <a:gd name="T0" fmla="+- 0 634 620"/>
                                <a:gd name="T1" fmla="*/ T0 w 105"/>
                                <a:gd name="T2" fmla="+- 0 802 645"/>
                                <a:gd name="T3" fmla="*/ 802 h 157"/>
                                <a:gd name="T4" fmla="+- 0 627 620"/>
                                <a:gd name="T5" fmla="*/ T4 w 105"/>
                                <a:gd name="T6" fmla="+- 0 786 645"/>
                                <a:gd name="T7" fmla="*/ 786 h 157"/>
                                <a:gd name="T8" fmla="+- 0 622 620"/>
                                <a:gd name="T9" fmla="*/ T8 w 105"/>
                                <a:gd name="T10" fmla="+- 0 766 645"/>
                                <a:gd name="T11" fmla="*/ 766 h 157"/>
                                <a:gd name="T12" fmla="+- 0 620 620"/>
                                <a:gd name="T13" fmla="*/ T12 w 105"/>
                                <a:gd name="T14" fmla="+- 0 744 645"/>
                                <a:gd name="T15" fmla="*/ 744 h 157"/>
                                <a:gd name="T16" fmla="+- 0 622 620"/>
                                <a:gd name="T17" fmla="*/ T16 w 105"/>
                                <a:gd name="T18" fmla="+- 0 714 645"/>
                                <a:gd name="T19" fmla="*/ 714 h 157"/>
                                <a:gd name="T20" fmla="+- 0 628 620"/>
                                <a:gd name="T21" fmla="*/ T20 w 105"/>
                                <a:gd name="T22" fmla="+- 0 688 645"/>
                                <a:gd name="T23" fmla="*/ 688 h 157"/>
                                <a:gd name="T24" fmla="+- 0 637 620"/>
                                <a:gd name="T25" fmla="*/ T24 w 105"/>
                                <a:gd name="T26" fmla="+- 0 668 645"/>
                                <a:gd name="T27" fmla="*/ 668 h 157"/>
                                <a:gd name="T28" fmla="+- 0 649 620"/>
                                <a:gd name="T29" fmla="*/ T28 w 105"/>
                                <a:gd name="T30" fmla="+- 0 653 645"/>
                                <a:gd name="T31" fmla="*/ 653 h 157"/>
                                <a:gd name="T32" fmla="+- 0 662 620"/>
                                <a:gd name="T33" fmla="*/ T32 w 105"/>
                                <a:gd name="T34" fmla="+- 0 645 645"/>
                                <a:gd name="T35" fmla="*/ 645 h 157"/>
                                <a:gd name="T36" fmla="+- 0 682 620"/>
                                <a:gd name="T37" fmla="*/ T36 w 105"/>
                                <a:gd name="T38" fmla="+- 0 648 645"/>
                                <a:gd name="T39" fmla="*/ 648 h 157"/>
                                <a:gd name="T40" fmla="+- 0 698 620"/>
                                <a:gd name="T41" fmla="*/ T40 w 105"/>
                                <a:gd name="T42" fmla="+- 0 659 645"/>
                                <a:gd name="T43" fmla="*/ 659 h 157"/>
                                <a:gd name="T44" fmla="+- 0 711 620"/>
                                <a:gd name="T45" fmla="*/ T44 w 105"/>
                                <a:gd name="T46" fmla="+- 0 675 645"/>
                                <a:gd name="T47" fmla="*/ 675 h 157"/>
                                <a:gd name="T48" fmla="+- 0 719 620"/>
                                <a:gd name="T49" fmla="*/ T48 w 105"/>
                                <a:gd name="T50" fmla="+- 0 696 645"/>
                                <a:gd name="T51" fmla="*/ 696 h 157"/>
                                <a:gd name="T52" fmla="+- 0 724 620"/>
                                <a:gd name="T53" fmla="*/ T52 w 105"/>
                                <a:gd name="T54" fmla="+- 0 719 645"/>
                                <a:gd name="T55" fmla="*/ 719 h 157"/>
                                <a:gd name="T56" fmla="+- 0 724 620"/>
                                <a:gd name="T57" fmla="*/ T56 w 105"/>
                                <a:gd name="T58" fmla="+- 0 745 645"/>
                                <a:gd name="T59" fmla="*/ 745 h 157"/>
                                <a:gd name="T60" fmla="+- 0 722 620"/>
                                <a:gd name="T61" fmla="*/ T60 w 105"/>
                                <a:gd name="T62" fmla="+- 0 766 645"/>
                                <a:gd name="T63" fmla="*/ 766 h 157"/>
                                <a:gd name="T64" fmla="+- 0 718 620"/>
                                <a:gd name="T65" fmla="*/ T64 w 105"/>
                                <a:gd name="T66" fmla="+- 0 784 645"/>
                                <a:gd name="T67" fmla="*/ 784 h 157"/>
                                <a:gd name="T68" fmla="+- 0 712 620"/>
                                <a:gd name="T69" fmla="*/ T68 w 105"/>
                                <a:gd name="T70" fmla="+- 0 799 645"/>
                                <a:gd name="T71" fmla="*/ 79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 h="157">
                                  <a:moveTo>
                                    <a:pt x="14" y="157"/>
                                  </a:moveTo>
                                  <a:lnTo>
                                    <a:pt x="7" y="141"/>
                                  </a:lnTo>
                                  <a:lnTo>
                                    <a:pt x="2" y="121"/>
                                  </a:lnTo>
                                  <a:lnTo>
                                    <a:pt x="0" y="99"/>
                                  </a:lnTo>
                                  <a:lnTo>
                                    <a:pt x="2" y="69"/>
                                  </a:lnTo>
                                  <a:lnTo>
                                    <a:pt x="8" y="43"/>
                                  </a:lnTo>
                                  <a:lnTo>
                                    <a:pt x="17" y="23"/>
                                  </a:lnTo>
                                  <a:lnTo>
                                    <a:pt x="29" y="8"/>
                                  </a:lnTo>
                                  <a:lnTo>
                                    <a:pt x="42" y="0"/>
                                  </a:lnTo>
                                  <a:lnTo>
                                    <a:pt x="62" y="3"/>
                                  </a:lnTo>
                                  <a:lnTo>
                                    <a:pt x="78" y="14"/>
                                  </a:lnTo>
                                  <a:lnTo>
                                    <a:pt x="91" y="30"/>
                                  </a:lnTo>
                                  <a:lnTo>
                                    <a:pt x="99" y="51"/>
                                  </a:lnTo>
                                  <a:lnTo>
                                    <a:pt x="104" y="74"/>
                                  </a:lnTo>
                                  <a:lnTo>
                                    <a:pt x="104" y="100"/>
                                  </a:lnTo>
                                  <a:lnTo>
                                    <a:pt x="102" y="121"/>
                                  </a:lnTo>
                                  <a:lnTo>
                                    <a:pt x="98" y="139"/>
                                  </a:lnTo>
                                  <a:lnTo>
                                    <a:pt x="92" y="154"/>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28"/>
                        <wpg:cNvGrpSpPr>
                          <a:grpSpLocks/>
                        </wpg:cNvGrpSpPr>
                        <wpg:grpSpPr bwMode="auto">
                          <a:xfrm>
                            <a:off x="553" y="645"/>
                            <a:ext cx="105" cy="157"/>
                            <a:chOff x="0" y="0"/>
                            <a:chExt cx="105" cy="157"/>
                          </a:xfrm>
                        </wpg:grpSpPr>
                        <wps:wsp>
                          <wps:cNvPr id="159" name="Unknown Shape"/>
                          <wps:cNvSpPr>
                            <a:spLocks/>
                          </wps:cNvSpPr>
                          <wps:spPr bwMode="auto">
                            <a:xfrm>
                              <a:off x="0" y="0"/>
                              <a:ext cx="105" cy="157"/>
                            </a:xfrm>
                            <a:custGeom>
                              <a:avLst/>
                              <a:gdLst>
                                <a:gd name="T0" fmla="+- 0 567 553"/>
                                <a:gd name="T1" fmla="*/ T0 w 105"/>
                                <a:gd name="T2" fmla="+- 0 802 645"/>
                                <a:gd name="T3" fmla="*/ 802 h 157"/>
                                <a:gd name="T4" fmla="+- 0 560 553"/>
                                <a:gd name="T5" fmla="*/ T4 w 105"/>
                                <a:gd name="T6" fmla="+- 0 786 645"/>
                                <a:gd name="T7" fmla="*/ 786 h 157"/>
                                <a:gd name="T8" fmla="+- 0 555 553"/>
                                <a:gd name="T9" fmla="*/ T8 w 105"/>
                                <a:gd name="T10" fmla="+- 0 766 645"/>
                                <a:gd name="T11" fmla="*/ 766 h 157"/>
                                <a:gd name="T12" fmla="+- 0 553 553"/>
                                <a:gd name="T13" fmla="*/ T12 w 105"/>
                                <a:gd name="T14" fmla="+- 0 744 645"/>
                                <a:gd name="T15" fmla="*/ 744 h 157"/>
                                <a:gd name="T16" fmla="+- 0 555 553"/>
                                <a:gd name="T17" fmla="*/ T16 w 105"/>
                                <a:gd name="T18" fmla="+- 0 714 645"/>
                                <a:gd name="T19" fmla="*/ 714 h 157"/>
                                <a:gd name="T20" fmla="+- 0 561 553"/>
                                <a:gd name="T21" fmla="*/ T20 w 105"/>
                                <a:gd name="T22" fmla="+- 0 688 645"/>
                                <a:gd name="T23" fmla="*/ 688 h 157"/>
                                <a:gd name="T24" fmla="+- 0 570 553"/>
                                <a:gd name="T25" fmla="*/ T24 w 105"/>
                                <a:gd name="T26" fmla="+- 0 668 645"/>
                                <a:gd name="T27" fmla="*/ 668 h 157"/>
                                <a:gd name="T28" fmla="+- 0 581 553"/>
                                <a:gd name="T29" fmla="*/ T28 w 105"/>
                                <a:gd name="T30" fmla="+- 0 653 645"/>
                                <a:gd name="T31" fmla="*/ 653 h 157"/>
                                <a:gd name="T32" fmla="+- 0 595 553"/>
                                <a:gd name="T33" fmla="*/ T32 w 105"/>
                                <a:gd name="T34" fmla="+- 0 645 645"/>
                                <a:gd name="T35" fmla="*/ 645 h 157"/>
                                <a:gd name="T36" fmla="+- 0 614 553"/>
                                <a:gd name="T37" fmla="*/ T36 w 105"/>
                                <a:gd name="T38" fmla="+- 0 648 645"/>
                                <a:gd name="T39" fmla="*/ 648 h 157"/>
                                <a:gd name="T40" fmla="+- 0 631 553"/>
                                <a:gd name="T41" fmla="*/ T40 w 105"/>
                                <a:gd name="T42" fmla="+- 0 659 645"/>
                                <a:gd name="T43" fmla="*/ 659 h 157"/>
                                <a:gd name="T44" fmla="+- 0 643 553"/>
                                <a:gd name="T45" fmla="*/ T44 w 105"/>
                                <a:gd name="T46" fmla="+- 0 675 645"/>
                                <a:gd name="T47" fmla="*/ 675 h 157"/>
                                <a:gd name="T48" fmla="+- 0 652 553"/>
                                <a:gd name="T49" fmla="*/ T48 w 105"/>
                                <a:gd name="T50" fmla="+- 0 696 645"/>
                                <a:gd name="T51" fmla="*/ 696 h 157"/>
                                <a:gd name="T52" fmla="+- 0 657 553"/>
                                <a:gd name="T53" fmla="*/ T52 w 105"/>
                                <a:gd name="T54" fmla="+- 0 719 645"/>
                                <a:gd name="T55" fmla="*/ 719 h 157"/>
                                <a:gd name="T56" fmla="+- 0 656 553"/>
                                <a:gd name="T57" fmla="*/ T56 w 105"/>
                                <a:gd name="T58" fmla="+- 0 745 645"/>
                                <a:gd name="T59" fmla="*/ 745 h 157"/>
                                <a:gd name="T60" fmla="+- 0 652 553"/>
                                <a:gd name="T61" fmla="*/ T60 w 105"/>
                                <a:gd name="T62" fmla="+- 0 766 645"/>
                                <a:gd name="T63" fmla="*/ 766 h 157"/>
                                <a:gd name="T64" fmla="+- 0 647 553"/>
                                <a:gd name="T65" fmla="*/ T64 w 105"/>
                                <a:gd name="T66" fmla="+- 0 784 645"/>
                                <a:gd name="T67" fmla="*/ 784 h 157"/>
                                <a:gd name="T68" fmla="+- 0 640 553"/>
                                <a:gd name="T69" fmla="*/ T68 w 105"/>
                                <a:gd name="T70" fmla="+- 0 799 645"/>
                                <a:gd name="T71" fmla="*/ 79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 h="157">
                                  <a:moveTo>
                                    <a:pt x="14" y="157"/>
                                  </a:moveTo>
                                  <a:lnTo>
                                    <a:pt x="7" y="141"/>
                                  </a:lnTo>
                                  <a:lnTo>
                                    <a:pt x="2" y="121"/>
                                  </a:lnTo>
                                  <a:lnTo>
                                    <a:pt x="0" y="99"/>
                                  </a:lnTo>
                                  <a:lnTo>
                                    <a:pt x="2" y="69"/>
                                  </a:lnTo>
                                  <a:lnTo>
                                    <a:pt x="8" y="43"/>
                                  </a:lnTo>
                                  <a:lnTo>
                                    <a:pt x="17" y="23"/>
                                  </a:lnTo>
                                  <a:lnTo>
                                    <a:pt x="28" y="8"/>
                                  </a:lnTo>
                                  <a:lnTo>
                                    <a:pt x="42" y="0"/>
                                  </a:lnTo>
                                  <a:lnTo>
                                    <a:pt x="61" y="3"/>
                                  </a:lnTo>
                                  <a:lnTo>
                                    <a:pt x="78" y="14"/>
                                  </a:lnTo>
                                  <a:lnTo>
                                    <a:pt x="90" y="30"/>
                                  </a:lnTo>
                                  <a:lnTo>
                                    <a:pt x="99" y="51"/>
                                  </a:lnTo>
                                  <a:lnTo>
                                    <a:pt x="104" y="74"/>
                                  </a:lnTo>
                                  <a:lnTo>
                                    <a:pt x="103" y="100"/>
                                  </a:lnTo>
                                  <a:lnTo>
                                    <a:pt x="99" y="121"/>
                                  </a:lnTo>
                                  <a:lnTo>
                                    <a:pt x="94" y="139"/>
                                  </a:lnTo>
                                  <a:lnTo>
                                    <a:pt x="87" y="154"/>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30"/>
                        <wpg:cNvGrpSpPr>
                          <a:grpSpLocks/>
                        </wpg:cNvGrpSpPr>
                        <wpg:grpSpPr bwMode="auto">
                          <a:xfrm>
                            <a:off x="480" y="643"/>
                            <a:ext cx="110" cy="144"/>
                            <a:chOff x="0" y="0"/>
                            <a:chExt cx="110" cy="144"/>
                          </a:xfrm>
                        </wpg:grpSpPr>
                        <wps:wsp>
                          <wps:cNvPr id="161" name="Unknown Shape"/>
                          <wps:cNvSpPr>
                            <a:spLocks/>
                          </wps:cNvSpPr>
                          <wps:spPr bwMode="auto">
                            <a:xfrm>
                              <a:off x="0" y="0"/>
                              <a:ext cx="110" cy="144"/>
                            </a:xfrm>
                            <a:custGeom>
                              <a:avLst/>
                              <a:gdLst>
                                <a:gd name="T0" fmla="+- 0 480 480"/>
                                <a:gd name="T1" fmla="*/ T0 w 110"/>
                                <a:gd name="T2" fmla="+- 0 720 643"/>
                                <a:gd name="T3" fmla="*/ 720 h 144"/>
                                <a:gd name="T4" fmla="+- 0 505 480"/>
                                <a:gd name="T5" fmla="*/ T4 w 110"/>
                                <a:gd name="T6" fmla="+- 0 658 643"/>
                                <a:gd name="T7" fmla="*/ 658 h 144"/>
                                <a:gd name="T8" fmla="+- 0 535 480"/>
                                <a:gd name="T9" fmla="*/ T8 w 110"/>
                                <a:gd name="T10" fmla="+- 0 643 643"/>
                                <a:gd name="T11" fmla="*/ 643 h 144"/>
                                <a:gd name="T12" fmla="+- 0 552 480"/>
                                <a:gd name="T13" fmla="*/ T12 w 110"/>
                                <a:gd name="T14" fmla="+- 0 647 643"/>
                                <a:gd name="T15" fmla="*/ 647 h 144"/>
                                <a:gd name="T16" fmla="+- 0 566 480"/>
                                <a:gd name="T17" fmla="*/ T16 w 110"/>
                                <a:gd name="T18" fmla="+- 0 658 643"/>
                                <a:gd name="T19" fmla="*/ 658 h 144"/>
                                <a:gd name="T20" fmla="+- 0 578 480"/>
                                <a:gd name="T21" fmla="*/ T20 w 110"/>
                                <a:gd name="T22" fmla="+- 0 675 643"/>
                                <a:gd name="T23" fmla="*/ 675 h 144"/>
                                <a:gd name="T24" fmla="+- 0 586 480"/>
                                <a:gd name="T25" fmla="*/ T24 w 110"/>
                                <a:gd name="T26" fmla="+- 0 698 643"/>
                                <a:gd name="T27" fmla="*/ 698 h 144"/>
                                <a:gd name="T28" fmla="+- 0 590 480"/>
                                <a:gd name="T29" fmla="*/ T28 w 110"/>
                                <a:gd name="T30" fmla="+- 0 724 643"/>
                                <a:gd name="T31" fmla="*/ 724 h 144"/>
                                <a:gd name="T32" fmla="+- 0 589 480"/>
                                <a:gd name="T33" fmla="*/ T32 w 110"/>
                                <a:gd name="T34" fmla="+- 0 749 643"/>
                                <a:gd name="T35" fmla="*/ 749 h 144"/>
                                <a:gd name="T36" fmla="+- 0 584 480"/>
                                <a:gd name="T37" fmla="*/ T36 w 110"/>
                                <a:gd name="T38" fmla="+- 0 770 643"/>
                                <a:gd name="T39" fmla="*/ 770 h 144"/>
                                <a:gd name="T40" fmla="+- 0 577 480"/>
                                <a:gd name="T41" fmla="*/ T40 w 110"/>
                                <a:gd name="T42" fmla="+- 0 787 643"/>
                                <a:gd name="T43" fmla="*/ 78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144">
                                  <a:moveTo>
                                    <a:pt x="0" y="77"/>
                                  </a:moveTo>
                                  <a:lnTo>
                                    <a:pt x="25" y="15"/>
                                  </a:lnTo>
                                  <a:lnTo>
                                    <a:pt x="55" y="0"/>
                                  </a:lnTo>
                                  <a:lnTo>
                                    <a:pt x="72" y="4"/>
                                  </a:lnTo>
                                  <a:lnTo>
                                    <a:pt x="86" y="15"/>
                                  </a:lnTo>
                                  <a:lnTo>
                                    <a:pt x="98" y="32"/>
                                  </a:lnTo>
                                  <a:lnTo>
                                    <a:pt x="106" y="55"/>
                                  </a:lnTo>
                                  <a:lnTo>
                                    <a:pt x="110" y="81"/>
                                  </a:lnTo>
                                  <a:lnTo>
                                    <a:pt x="109" y="106"/>
                                  </a:lnTo>
                                  <a:lnTo>
                                    <a:pt x="104" y="127"/>
                                  </a:lnTo>
                                  <a:lnTo>
                                    <a:pt x="97" y="144"/>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32"/>
                        <wpg:cNvGrpSpPr>
                          <a:grpSpLocks/>
                        </wpg:cNvGrpSpPr>
                        <wpg:grpSpPr bwMode="auto">
                          <a:xfrm>
                            <a:off x="481" y="651"/>
                            <a:ext cx="109" cy="156"/>
                            <a:chOff x="0" y="0"/>
                            <a:chExt cx="109" cy="156"/>
                          </a:xfrm>
                        </wpg:grpSpPr>
                        <wps:wsp>
                          <wps:cNvPr id="163" name="Unknown Shape"/>
                          <wps:cNvSpPr>
                            <a:spLocks/>
                          </wps:cNvSpPr>
                          <wps:spPr bwMode="auto">
                            <a:xfrm>
                              <a:off x="0" y="0"/>
                              <a:ext cx="109" cy="156"/>
                            </a:xfrm>
                            <a:custGeom>
                              <a:avLst/>
                              <a:gdLst>
                                <a:gd name="T0" fmla="+- 0 500 481"/>
                                <a:gd name="T1" fmla="*/ T0 w 109"/>
                                <a:gd name="T2" fmla="+- 0 807 651"/>
                                <a:gd name="T3" fmla="*/ 807 h 156"/>
                                <a:gd name="T4" fmla="+- 0 489 481"/>
                                <a:gd name="T5" fmla="*/ T4 w 109"/>
                                <a:gd name="T6" fmla="+- 0 789 651"/>
                                <a:gd name="T7" fmla="*/ 789 h 156"/>
                                <a:gd name="T8" fmla="+- 0 483 481"/>
                                <a:gd name="T9" fmla="*/ T8 w 109"/>
                                <a:gd name="T10" fmla="+- 0 770 651"/>
                                <a:gd name="T11" fmla="*/ 770 h 156"/>
                                <a:gd name="T12" fmla="+- 0 481 481"/>
                                <a:gd name="T13" fmla="*/ T12 w 109"/>
                                <a:gd name="T14" fmla="+- 0 750 651"/>
                                <a:gd name="T15" fmla="*/ 750 h 156"/>
                                <a:gd name="T16" fmla="+- 0 483 481"/>
                                <a:gd name="T17" fmla="*/ T16 w 109"/>
                                <a:gd name="T18" fmla="+- 0 720 651"/>
                                <a:gd name="T19" fmla="*/ 720 h 156"/>
                                <a:gd name="T20" fmla="+- 0 488 481"/>
                                <a:gd name="T21" fmla="*/ T20 w 109"/>
                                <a:gd name="T22" fmla="+- 0 694 651"/>
                                <a:gd name="T23" fmla="*/ 694 h 156"/>
                                <a:gd name="T24" fmla="+- 0 497 481"/>
                                <a:gd name="T25" fmla="*/ T24 w 109"/>
                                <a:gd name="T26" fmla="+- 0 674 651"/>
                                <a:gd name="T27" fmla="*/ 674 h 156"/>
                                <a:gd name="T28" fmla="+- 0 510 481"/>
                                <a:gd name="T29" fmla="*/ T28 w 109"/>
                                <a:gd name="T30" fmla="+- 0 659 651"/>
                                <a:gd name="T31" fmla="*/ 659 h 156"/>
                                <a:gd name="T32" fmla="+- 0 524 481"/>
                                <a:gd name="T33" fmla="*/ T32 w 109"/>
                                <a:gd name="T34" fmla="+- 0 651 651"/>
                                <a:gd name="T35" fmla="*/ 651 h 156"/>
                                <a:gd name="T36" fmla="+- 0 544 481"/>
                                <a:gd name="T37" fmla="*/ T36 w 109"/>
                                <a:gd name="T38" fmla="+- 0 653 651"/>
                                <a:gd name="T39" fmla="*/ 653 h 156"/>
                                <a:gd name="T40" fmla="+- 0 560 481"/>
                                <a:gd name="T41" fmla="*/ T40 w 109"/>
                                <a:gd name="T42" fmla="+- 0 663 651"/>
                                <a:gd name="T43" fmla="*/ 663 h 156"/>
                                <a:gd name="T44" fmla="+- 0 574 481"/>
                                <a:gd name="T45" fmla="*/ T44 w 109"/>
                                <a:gd name="T46" fmla="+- 0 679 651"/>
                                <a:gd name="T47" fmla="*/ 679 h 156"/>
                                <a:gd name="T48" fmla="+- 0 584 481"/>
                                <a:gd name="T49" fmla="*/ T48 w 109"/>
                                <a:gd name="T50" fmla="+- 0 699 651"/>
                                <a:gd name="T51" fmla="*/ 699 h 156"/>
                                <a:gd name="T52" fmla="+- 0 590 481"/>
                                <a:gd name="T53" fmla="*/ T52 w 109"/>
                                <a:gd name="T54" fmla="+- 0 721 651"/>
                                <a:gd name="T55" fmla="*/ 72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6">
                                  <a:moveTo>
                                    <a:pt x="19" y="156"/>
                                  </a:moveTo>
                                  <a:lnTo>
                                    <a:pt x="8" y="138"/>
                                  </a:lnTo>
                                  <a:lnTo>
                                    <a:pt x="2" y="119"/>
                                  </a:lnTo>
                                  <a:lnTo>
                                    <a:pt x="0" y="99"/>
                                  </a:lnTo>
                                  <a:lnTo>
                                    <a:pt x="2" y="69"/>
                                  </a:lnTo>
                                  <a:lnTo>
                                    <a:pt x="7" y="43"/>
                                  </a:lnTo>
                                  <a:lnTo>
                                    <a:pt x="16" y="23"/>
                                  </a:lnTo>
                                  <a:lnTo>
                                    <a:pt x="29" y="8"/>
                                  </a:lnTo>
                                  <a:lnTo>
                                    <a:pt x="43" y="0"/>
                                  </a:lnTo>
                                  <a:lnTo>
                                    <a:pt x="63" y="2"/>
                                  </a:lnTo>
                                  <a:lnTo>
                                    <a:pt x="79" y="12"/>
                                  </a:lnTo>
                                  <a:lnTo>
                                    <a:pt x="93" y="28"/>
                                  </a:lnTo>
                                  <a:lnTo>
                                    <a:pt x="103" y="48"/>
                                  </a:lnTo>
                                  <a:lnTo>
                                    <a:pt x="109" y="70"/>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34"/>
                        <wpg:cNvGrpSpPr>
                          <a:grpSpLocks/>
                        </wpg:cNvGrpSpPr>
                        <wpg:grpSpPr bwMode="auto">
                          <a:xfrm>
                            <a:off x="414" y="650"/>
                            <a:ext cx="104" cy="157"/>
                            <a:chOff x="0" y="0"/>
                            <a:chExt cx="104" cy="157"/>
                          </a:xfrm>
                        </wpg:grpSpPr>
                        <wps:wsp>
                          <wps:cNvPr id="165" name="Unknown Shape"/>
                          <wps:cNvSpPr>
                            <a:spLocks/>
                          </wps:cNvSpPr>
                          <wps:spPr bwMode="auto">
                            <a:xfrm>
                              <a:off x="0" y="0"/>
                              <a:ext cx="104" cy="157"/>
                            </a:xfrm>
                            <a:custGeom>
                              <a:avLst/>
                              <a:gdLst>
                                <a:gd name="T0" fmla="+- 0 432 414"/>
                                <a:gd name="T1" fmla="*/ T0 w 104"/>
                                <a:gd name="T2" fmla="+- 0 807 650"/>
                                <a:gd name="T3" fmla="*/ 807 h 157"/>
                                <a:gd name="T4" fmla="+- 0 422 414"/>
                                <a:gd name="T5" fmla="*/ T4 w 104"/>
                                <a:gd name="T6" fmla="+- 0 789 650"/>
                                <a:gd name="T7" fmla="*/ 789 h 157"/>
                                <a:gd name="T8" fmla="+- 0 416 414"/>
                                <a:gd name="T9" fmla="*/ T8 w 104"/>
                                <a:gd name="T10" fmla="+- 0 770 650"/>
                                <a:gd name="T11" fmla="*/ 770 h 157"/>
                                <a:gd name="T12" fmla="+- 0 414 414"/>
                                <a:gd name="T13" fmla="*/ T12 w 104"/>
                                <a:gd name="T14" fmla="+- 0 750 650"/>
                                <a:gd name="T15" fmla="*/ 750 h 157"/>
                                <a:gd name="T16" fmla="+- 0 415 414"/>
                                <a:gd name="T17" fmla="*/ T16 w 104"/>
                                <a:gd name="T18" fmla="+- 0 719 650"/>
                                <a:gd name="T19" fmla="*/ 719 h 157"/>
                                <a:gd name="T20" fmla="+- 0 421 414"/>
                                <a:gd name="T21" fmla="*/ T20 w 104"/>
                                <a:gd name="T22" fmla="+- 0 693 650"/>
                                <a:gd name="T23" fmla="*/ 693 h 157"/>
                                <a:gd name="T24" fmla="+- 0 430 414"/>
                                <a:gd name="T25" fmla="*/ T24 w 104"/>
                                <a:gd name="T26" fmla="+- 0 673 650"/>
                                <a:gd name="T27" fmla="*/ 673 h 157"/>
                                <a:gd name="T28" fmla="+- 0 442 414"/>
                                <a:gd name="T29" fmla="*/ T28 w 104"/>
                                <a:gd name="T30" fmla="+- 0 658 650"/>
                                <a:gd name="T31" fmla="*/ 658 h 157"/>
                                <a:gd name="T32" fmla="+- 0 455 414"/>
                                <a:gd name="T33" fmla="*/ T32 w 104"/>
                                <a:gd name="T34" fmla="+- 0 650 650"/>
                                <a:gd name="T35" fmla="*/ 650 h 157"/>
                                <a:gd name="T36" fmla="+- 0 475 414"/>
                                <a:gd name="T37" fmla="*/ T36 w 104"/>
                                <a:gd name="T38" fmla="+- 0 653 650"/>
                                <a:gd name="T39" fmla="*/ 653 h 157"/>
                                <a:gd name="T40" fmla="+- 0 491 414"/>
                                <a:gd name="T41" fmla="*/ T40 w 104"/>
                                <a:gd name="T42" fmla="+- 0 664 650"/>
                                <a:gd name="T43" fmla="*/ 664 h 157"/>
                                <a:gd name="T44" fmla="+- 0 504 414"/>
                                <a:gd name="T45" fmla="*/ T44 w 104"/>
                                <a:gd name="T46" fmla="+- 0 680 650"/>
                                <a:gd name="T47" fmla="*/ 680 h 157"/>
                                <a:gd name="T48" fmla="+- 0 513 414"/>
                                <a:gd name="T49" fmla="*/ T48 w 104"/>
                                <a:gd name="T50" fmla="+- 0 700 650"/>
                                <a:gd name="T51" fmla="*/ 700 h 157"/>
                                <a:gd name="T52" fmla="+- 0 518 414"/>
                                <a:gd name="T53" fmla="*/ T52 w 104"/>
                                <a:gd name="T54" fmla="+- 0 724 650"/>
                                <a:gd name="T55" fmla="*/ 724 h 157"/>
                                <a:gd name="T56" fmla="+- 0 518 414"/>
                                <a:gd name="T57" fmla="*/ T56 w 104"/>
                                <a:gd name="T58" fmla="+- 0 750 650"/>
                                <a:gd name="T59" fmla="*/ 750 h 157"/>
                                <a:gd name="T60" fmla="+- 0 515 414"/>
                                <a:gd name="T61" fmla="*/ T60 w 104"/>
                                <a:gd name="T62" fmla="+- 0 771 650"/>
                                <a:gd name="T63" fmla="*/ 771 h 157"/>
                                <a:gd name="T64" fmla="+- 0 512 414"/>
                                <a:gd name="T65" fmla="*/ T64 w 104"/>
                                <a:gd name="T66" fmla="+- 0 789 650"/>
                                <a:gd name="T67" fmla="*/ 789 h 157"/>
                                <a:gd name="T68" fmla="+- 0 506 414"/>
                                <a:gd name="T69" fmla="*/ T68 w 104"/>
                                <a:gd name="T70" fmla="+- 0 804 650"/>
                                <a:gd name="T71" fmla="*/ 80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157">
                                  <a:moveTo>
                                    <a:pt x="18" y="157"/>
                                  </a:moveTo>
                                  <a:lnTo>
                                    <a:pt x="8" y="139"/>
                                  </a:lnTo>
                                  <a:lnTo>
                                    <a:pt x="2" y="120"/>
                                  </a:lnTo>
                                  <a:lnTo>
                                    <a:pt x="0" y="100"/>
                                  </a:lnTo>
                                  <a:lnTo>
                                    <a:pt x="1" y="69"/>
                                  </a:lnTo>
                                  <a:lnTo>
                                    <a:pt x="7" y="43"/>
                                  </a:lnTo>
                                  <a:lnTo>
                                    <a:pt x="16" y="23"/>
                                  </a:lnTo>
                                  <a:lnTo>
                                    <a:pt x="28" y="8"/>
                                  </a:lnTo>
                                  <a:lnTo>
                                    <a:pt x="41" y="0"/>
                                  </a:lnTo>
                                  <a:lnTo>
                                    <a:pt x="61" y="3"/>
                                  </a:lnTo>
                                  <a:lnTo>
                                    <a:pt x="77" y="14"/>
                                  </a:lnTo>
                                  <a:lnTo>
                                    <a:pt x="90" y="30"/>
                                  </a:lnTo>
                                  <a:lnTo>
                                    <a:pt x="99" y="50"/>
                                  </a:lnTo>
                                  <a:lnTo>
                                    <a:pt x="104" y="74"/>
                                  </a:lnTo>
                                  <a:lnTo>
                                    <a:pt x="104" y="100"/>
                                  </a:lnTo>
                                  <a:lnTo>
                                    <a:pt x="101" y="121"/>
                                  </a:lnTo>
                                  <a:lnTo>
                                    <a:pt x="98" y="139"/>
                                  </a:lnTo>
                                  <a:lnTo>
                                    <a:pt x="92" y="154"/>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36"/>
                        <wpg:cNvGrpSpPr>
                          <a:grpSpLocks/>
                        </wpg:cNvGrpSpPr>
                        <wpg:grpSpPr bwMode="auto">
                          <a:xfrm>
                            <a:off x="346" y="650"/>
                            <a:ext cx="104" cy="157"/>
                            <a:chOff x="0" y="0"/>
                            <a:chExt cx="104" cy="157"/>
                          </a:xfrm>
                        </wpg:grpSpPr>
                        <wps:wsp>
                          <wps:cNvPr id="167" name="Unknown Shape"/>
                          <wps:cNvSpPr>
                            <a:spLocks/>
                          </wps:cNvSpPr>
                          <wps:spPr bwMode="auto">
                            <a:xfrm>
                              <a:off x="0" y="0"/>
                              <a:ext cx="104" cy="157"/>
                            </a:xfrm>
                            <a:custGeom>
                              <a:avLst/>
                              <a:gdLst>
                                <a:gd name="T0" fmla="+- 0 360 346"/>
                                <a:gd name="T1" fmla="*/ T0 w 104"/>
                                <a:gd name="T2" fmla="+- 0 807 650"/>
                                <a:gd name="T3" fmla="*/ 807 h 157"/>
                                <a:gd name="T4" fmla="+- 0 354 346"/>
                                <a:gd name="T5" fmla="*/ T4 w 104"/>
                                <a:gd name="T6" fmla="+- 0 790 650"/>
                                <a:gd name="T7" fmla="*/ 790 h 157"/>
                                <a:gd name="T8" fmla="+- 0 349 346"/>
                                <a:gd name="T9" fmla="*/ T8 w 104"/>
                                <a:gd name="T10" fmla="+- 0 771 650"/>
                                <a:gd name="T11" fmla="*/ 771 h 157"/>
                                <a:gd name="T12" fmla="+- 0 346 346"/>
                                <a:gd name="T13" fmla="*/ T12 w 104"/>
                                <a:gd name="T14" fmla="+- 0 750 650"/>
                                <a:gd name="T15" fmla="*/ 750 h 157"/>
                                <a:gd name="T16" fmla="+- 0 348 346"/>
                                <a:gd name="T17" fmla="*/ T16 w 104"/>
                                <a:gd name="T18" fmla="+- 0 719 650"/>
                                <a:gd name="T19" fmla="*/ 719 h 157"/>
                                <a:gd name="T20" fmla="+- 0 354 346"/>
                                <a:gd name="T21" fmla="*/ T20 w 104"/>
                                <a:gd name="T22" fmla="+- 0 694 650"/>
                                <a:gd name="T23" fmla="*/ 694 h 157"/>
                                <a:gd name="T24" fmla="+- 0 363 346"/>
                                <a:gd name="T25" fmla="*/ T24 w 104"/>
                                <a:gd name="T26" fmla="+- 0 673 650"/>
                                <a:gd name="T27" fmla="*/ 673 h 157"/>
                                <a:gd name="T28" fmla="+- 0 374 346"/>
                                <a:gd name="T29" fmla="*/ T28 w 104"/>
                                <a:gd name="T30" fmla="+- 0 659 650"/>
                                <a:gd name="T31" fmla="*/ 659 h 157"/>
                                <a:gd name="T32" fmla="+- 0 388 346"/>
                                <a:gd name="T33" fmla="*/ T32 w 104"/>
                                <a:gd name="T34" fmla="+- 0 650 650"/>
                                <a:gd name="T35" fmla="*/ 650 h 157"/>
                                <a:gd name="T36" fmla="+- 0 408 346"/>
                                <a:gd name="T37" fmla="*/ T36 w 104"/>
                                <a:gd name="T38" fmla="+- 0 653 650"/>
                                <a:gd name="T39" fmla="*/ 653 h 157"/>
                                <a:gd name="T40" fmla="+- 0 424 346"/>
                                <a:gd name="T41" fmla="*/ T40 w 104"/>
                                <a:gd name="T42" fmla="+- 0 662 650"/>
                                <a:gd name="T43" fmla="*/ 662 h 157"/>
                                <a:gd name="T44" fmla="+- 0 437 346"/>
                                <a:gd name="T45" fmla="*/ T44 w 104"/>
                                <a:gd name="T46" fmla="+- 0 678 650"/>
                                <a:gd name="T47" fmla="*/ 678 h 157"/>
                                <a:gd name="T48" fmla="+- 0 446 346"/>
                                <a:gd name="T49" fmla="*/ T48 w 104"/>
                                <a:gd name="T50" fmla="+- 0 698 650"/>
                                <a:gd name="T51" fmla="*/ 698 h 157"/>
                                <a:gd name="T52" fmla="+- 0 451 346"/>
                                <a:gd name="T53" fmla="*/ T52 w 104"/>
                                <a:gd name="T54" fmla="+- 0 722 650"/>
                                <a:gd name="T55" fmla="*/ 722 h 157"/>
                                <a:gd name="T56" fmla="+- 0 450 346"/>
                                <a:gd name="T57" fmla="*/ T56 w 104"/>
                                <a:gd name="T58" fmla="+- 0 749 650"/>
                                <a:gd name="T59" fmla="*/ 749 h 157"/>
                                <a:gd name="T60" fmla="+- 0 448 346"/>
                                <a:gd name="T61" fmla="*/ T60 w 104"/>
                                <a:gd name="T62" fmla="+- 0 771 650"/>
                                <a:gd name="T63" fmla="*/ 771 h 157"/>
                                <a:gd name="T64" fmla="+- 0 442 346"/>
                                <a:gd name="T65" fmla="*/ T64 w 104"/>
                                <a:gd name="T66" fmla="+- 0 788 650"/>
                                <a:gd name="T67" fmla="*/ 788 h 157"/>
                                <a:gd name="T68" fmla="+- 0 434 346"/>
                                <a:gd name="T69" fmla="*/ T68 w 104"/>
                                <a:gd name="T70" fmla="+- 0 801 650"/>
                                <a:gd name="T71" fmla="*/ 801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157">
                                  <a:moveTo>
                                    <a:pt x="14" y="157"/>
                                  </a:moveTo>
                                  <a:lnTo>
                                    <a:pt x="8" y="140"/>
                                  </a:lnTo>
                                  <a:lnTo>
                                    <a:pt x="3" y="121"/>
                                  </a:lnTo>
                                  <a:lnTo>
                                    <a:pt x="0" y="100"/>
                                  </a:lnTo>
                                  <a:lnTo>
                                    <a:pt x="2" y="69"/>
                                  </a:lnTo>
                                  <a:lnTo>
                                    <a:pt x="8" y="44"/>
                                  </a:lnTo>
                                  <a:lnTo>
                                    <a:pt x="17" y="23"/>
                                  </a:lnTo>
                                  <a:lnTo>
                                    <a:pt x="28" y="9"/>
                                  </a:lnTo>
                                  <a:lnTo>
                                    <a:pt x="42" y="0"/>
                                  </a:lnTo>
                                  <a:lnTo>
                                    <a:pt x="62" y="3"/>
                                  </a:lnTo>
                                  <a:lnTo>
                                    <a:pt x="78" y="12"/>
                                  </a:lnTo>
                                  <a:lnTo>
                                    <a:pt x="91" y="28"/>
                                  </a:lnTo>
                                  <a:lnTo>
                                    <a:pt x="100" y="48"/>
                                  </a:lnTo>
                                  <a:lnTo>
                                    <a:pt x="105" y="72"/>
                                  </a:lnTo>
                                  <a:lnTo>
                                    <a:pt x="104" y="99"/>
                                  </a:lnTo>
                                  <a:lnTo>
                                    <a:pt x="102" y="121"/>
                                  </a:lnTo>
                                  <a:lnTo>
                                    <a:pt x="96" y="138"/>
                                  </a:lnTo>
                                  <a:lnTo>
                                    <a:pt x="88" y="15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238"/>
                        <wpg:cNvGrpSpPr>
                          <a:grpSpLocks/>
                        </wpg:cNvGrpSpPr>
                        <wpg:grpSpPr bwMode="auto">
                          <a:xfrm>
                            <a:off x="275" y="644"/>
                            <a:ext cx="109" cy="163"/>
                            <a:chOff x="0" y="0"/>
                            <a:chExt cx="109" cy="163"/>
                          </a:xfrm>
                        </wpg:grpSpPr>
                        <wps:wsp>
                          <wps:cNvPr id="169" name="Unknown Shape"/>
                          <wps:cNvSpPr>
                            <a:spLocks/>
                          </wps:cNvSpPr>
                          <wps:spPr bwMode="auto">
                            <a:xfrm>
                              <a:off x="0" y="0"/>
                              <a:ext cx="109" cy="163"/>
                            </a:xfrm>
                            <a:custGeom>
                              <a:avLst/>
                              <a:gdLst>
                                <a:gd name="T0" fmla="+- 0 293 275"/>
                                <a:gd name="T1" fmla="*/ T0 w 109"/>
                                <a:gd name="T2" fmla="+- 0 807 644"/>
                                <a:gd name="T3" fmla="*/ 807 h 163"/>
                                <a:gd name="T4" fmla="+- 0 286 275"/>
                                <a:gd name="T5" fmla="*/ T4 w 109"/>
                                <a:gd name="T6" fmla="+- 0 790 644"/>
                                <a:gd name="T7" fmla="*/ 790 h 163"/>
                                <a:gd name="T8" fmla="+- 0 279 275"/>
                                <a:gd name="T9" fmla="*/ T8 w 109"/>
                                <a:gd name="T10" fmla="+- 0 772 644"/>
                                <a:gd name="T11" fmla="*/ 772 h 163"/>
                                <a:gd name="T12" fmla="+- 0 275 275"/>
                                <a:gd name="T13" fmla="*/ T12 w 109"/>
                                <a:gd name="T14" fmla="+- 0 751 644"/>
                                <a:gd name="T15" fmla="*/ 751 h 163"/>
                                <a:gd name="T16" fmla="+- 0 278 275"/>
                                <a:gd name="T17" fmla="*/ T16 w 109"/>
                                <a:gd name="T18" fmla="+- 0 721 644"/>
                                <a:gd name="T19" fmla="*/ 721 h 163"/>
                                <a:gd name="T20" fmla="+- 0 304 275"/>
                                <a:gd name="T21" fmla="*/ T20 w 109"/>
                                <a:gd name="T22" fmla="+- 0 658 644"/>
                                <a:gd name="T23" fmla="*/ 658 h 163"/>
                                <a:gd name="T24" fmla="+- 0 331 275"/>
                                <a:gd name="T25" fmla="*/ T24 w 109"/>
                                <a:gd name="T26" fmla="+- 0 644 644"/>
                                <a:gd name="T27" fmla="*/ 644 h 163"/>
                                <a:gd name="T28" fmla="+- 0 346 275"/>
                                <a:gd name="T29" fmla="*/ T28 w 109"/>
                                <a:gd name="T30" fmla="+- 0 649 644"/>
                                <a:gd name="T31" fmla="*/ 649 h 163"/>
                                <a:gd name="T32" fmla="+- 0 360 275"/>
                                <a:gd name="T33" fmla="*/ T32 w 109"/>
                                <a:gd name="T34" fmla="+- 0 661 644"/>
                                <a:gd name="T35" fmla="*/ 661 h 163"/>
                                <a:gd name="T36" fmla="+- 0 371 275"/>
                                <a:gd name="T37" fmla="*/ T36 w 109"/>
                                <a:gd name="T38" fmla="+- 0 678 644"/>
                                <a:gd name="T39" fmla="*/ 678 h 163"/>
                                <a:gd name="T40" fmla="+- 0 379 275"/>
                                <a:gd name="T41" fmla="*/ T40 w 109"/>
                                <a:gd name="T42" fmla="+- 0 700 644"/>
                                <a:gd name="T43" fmla="*/ 700 h 163"/>
                                <a:gd name="T44" fmla="+- 0 384 275"/>
                                <a:gd name="T45" fmla="*/ T44 w 109"/>
                                <a:gd name="T46" fmla="+- 0 726 644"/>
                                <a:gd name="T47" fmla="*/ 726 h 163"/>
                                <a:gd name="T48" fmla="+- 0 382 275"/>
                                <a:gd name="T49" fmla="*/ T48 w 109"/>
                                <a:gd name="T50" fmla="+- 0 752 644"/>
                                <a:gd name="T51" fmla="*/ 752 h 163"/>
                                <a:gd name="T52" fmla="+- 0 378 275"/>
                                <a:gd name="T53" fmla="*/ T52 w 109"/>
                                <a:gd name="T54" fmla="+- 0 773 644"/>
                                <a:gd name="T55" fmla="*/ 773 h 163"/>
                                <a:gd name="T56" fmla="+- 0 372 275"/>
                                <a:gd name="T57" fmla="*/ T56 w 109"/>
                                <a:gd name="T58" fmla="+- 0 790 644"/>
                                <a:gd name="T59" fmla="*/ 79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 h="163">
                                  <a:moveTo>
                                    <a:pt x="18" y="163"/>
                                  </a:moveTo>
                                  <a:lnTo>
                                    <a:pt x="11" y="146"/>
                                  </a:lnTo>
                                  <a:lnTo>
                                    <a:pt x="4" y="128"/>
                                  </a:lnTo>
                                  <a:lnTo>
                                    <a:pt x="0" y="107"/>
                                  </a:lnTo>
                                  <a:lnTo>
                                    <a:pt x="3" y="77"/>
                                  </a:lnTo>
                                  <a:lnTo>
                                    <a:pt x="29" y="14"/>
                                  </a:lnTo>
                                  <a:lnTo>
                                    <a:pt x="56" y="0"/>
                                  </a:lnTo>
                                  <a:lnTo>
                                    <a:pt x="71" y="5"/>
                                  </a:lnTo>
                                  <a:lnTo>
                                    <a:pt x="85" y="17"/>
                                  </a:lnTo>
                                  <a:lnTo>
                                    <a:pt x="96" y="34"/>
                                  </a:lnTo>
                                  <a:lnTo>
                                    <a:pt x="104" y="56"/>
                                  </a:lnTo>
                                  <a:lnTo>
                                    <a:pt x="109" y="82"/>
                                  </a:lnTo>
                                  <a:lnTo>
                                    <a:pt x="107" y="108"/>
                                  </a:lnTo>
                                  <a:lnTo>
                                    <a:pt x="103" y="129"/>
                                  </a:lnTo>
                                  <a:lnTo>
                                    <a:pt x="97" y="146"/>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40"/>
                        <wpg:cNvGrpSpPr>
                          <a:grpSpLocks/>
                        </wpg:cNvGrpSpPr>
                        <wpg:grpSpPr bwMode="auto">
                          <a:xfrm>
                            <a:off x="207" y="647"/>
                            <a:ext cx="106" cy="147"/>
                            <a:chOff x="0" y="0"/>
                            <a:chExt cx="106" cy="147"/>
                          </a:xfrm>
                        </wpg:grpSpPr>
                        <wps:wsp>
                          <wps:cNvPr id="171" name="Unknown Shape"/>
                          <wps:cNvSpPr>
                            <a:spLocks/>
                          </wps:cNvSpPr>
                          <wps:spPr bwMode="auto">
                            <a:xfrm>
                              <a:off x="0" y="0"/>
                              <a:ext cx="106" cy="147"/>
                            </a:xfrm>
                            <a:custGeom>
                              <a:avLst/>
                              <a:gdLst>
                                <a:gd name="T0" fmla="+- 0 207 207"/>
                                <a:gd name="T1" fmla="*/ T0 w 106"/>
                                <a:gd name="T2" fmla="+- 0 725 647"/>
                                <a:gd name="T3" fmla="*/ 725 h 147"/>
                                <a:gd name="T4" fmla="+- 0 212 207"/>
                                <a:gd name="T5" fmla="*/ T4 w 106"/>
                                <a:gd name="T6" fmla="+- 0 698 647"/>
                                <a:gd name="T7" fmla="*/ 698 h 147"/>
                                <a:gd name="T8" fmla="+- 0 221 207"/>
                                <a:gd name="T9" fmla="*/ T8 w 106"/>
                                <a:gd name="T10" fmla="+- 0 675 647"/>
                                <a:gd name="T11" fmla="*/ 675 h 147"/>
                                <a:gd name="T12" fmla="+- 0 233 207"/>
                                <a:gd name="T13" fmla="*/ T12 w 106"/>
                                <a:gd name="T14" fmla="+- 0 657 647"/>
                                <a:gd name="T15" fmla="*/ 657 h 147"/>
                                <a:gd name="T16" fmla="+- 0 247 207"/>
                                <a:gd name="T17" fmla="*/ T16 w 106"/>
                                <a:gd name="T18" fmla="+- 0 647 647"/>
                                <a:gd name="T19" fmla="*/ 647 h 147"/>
                                <a:gd name="T20" fmla="+- 0 268 207"/>
                                <a:gd name="T21" fmla="*/ T20 w 106"/>
                                <a:gd name="T22" fmla="+- 0 649 647"/>
                                <a:gd name="T23" fmla="*/ 649 h 147"/>
                                <a:gd name="T24" fmla="+- 0 312 207"/>
                                <a:gd name="T25" fmla="*/ T24 w 106"/>
                                <a:gd name="T26" fmla="+- 0 711 647"/>
                                <a:gd name="T27" fmla="*/ 711 h 147"/>
                                <a:gd name="T28" fmla="+- 0 312 207"/>
                                <a:gd name="T29" fmla="*/ T28 w 106"/>
                                <a:gd name="T30" fmla="+- 0 734 647"/>
                                <a:gd name="T31" fmla="*/ 734 h 147"/>
                                <a:gd name="T32" fmla="+- 0 311 207"/>
                                <a:gd name="T33" fmla="*/ T32 w 106"/>
                                <a:gd name="T34" fmla="+- 0 755 647"/>
                                <a:gd name="T35" fmla="*/ 755 h 147"/>
                                <a:gd name="T36" fmla="+- 0 308 207"/>
                                <a:gd name="T37" fmla="*/ T36 w 106"/>
                                <a:gd name="T38" fmla="+- 0 775 647"/>
                                <a:gd name="T39" fmla="*/ 775 h 147"/>
                                <a:gd name="T40" fmla="+- 0 302 207"/>
                                <a:gd name="T41" fmla="*/ T40 w 106"/>
                                <a:gd name="T42" fmla="+- 0 794 647"/>
                                <a:gd name="T43" fmla="*/ 79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147">
                                  <a:moveTo>
                                    <a:pt x="0" y="78"/>
                                  </a:moveTo>
                                  <a:lnTo>
                                    <a:pt x="5" y="51"/>
                                  </a:lnTo>
                                  <a:lnTo>
                                    <a:pt x="14" y="28"/>
                                  </a:lnTo>
                                  <a:lnTo>
                                    <a:pt x="26" y="10"/>
                                  </a:lnTo>
                                  <a:lnTo>
                                    <a:pt x="40" y="0"/>
                                  </a:lnTo>
                                  <a:lnTo>
                                    <a:pt x="61" y="2"/>
                                  </a:lnTo>
                                  <a:lnTo>
                                    <a:pt x="105" y="64"/>
                                  </a:lnTo>
                                  <a:lnTo>
                                    <a:pt x="105" y="87"/>
                                  </a:lnTo>
                                  <a:lnTo>
                                    <a:pt x="104" y="108"/>
                                  </a:lnTo>
                                  <a:lnTo>
                                    <a:pt x="101" y="128"/>
                                  </a:lnTo>
                                  <a:lnTo>
                                    <a:pt x="95" y="147"/>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42"/>
                        <wpg:cNvGrpSpPr>
                          <a:grpSpLocks/>
                        </wpg:cNvGrpSpPr>
                        <wpg:grpSpPr bwMode="auto">
                          <a:xfrm>
                            <a:off x="1100" y="576"/>
                            <a:ext cx="192" cy="259"/>
                            <a:chOff x="0" y="0"/>
                            <a:chExt cx="192" cy="259"/>
                          </a:xfrm>
                        </wpg:grpSpPr>
                        <wps:wsp>
                          <wps:cNvPr id="173" name="Unknown Shape"/>
                          <wps:cNvSpPr>
                            <a:spLocks/>
                          </wps:cNvSpPr>
                          <wps:spPr bwMode="auto">
                            <a:xfrm>
                              <a:off x="0" y="0"/>
                              <a:ext cx="192" cy="259"/>
                            </a:xfrm>
                            <a:custGeom>
                              <a:avLst/>
                              <a:gdLst>
                                <a:gd name="T0" fmla="+- 0 1196 1100"/>
                                <a:gd name="T1" fmla="*/ T0 w 192"/>
                                <a:gd name="T2" fmla="+- 0 576 576"/>
                                <a:gd name="T3" fmla="*/ 576 h 259"/>
                                <a:gd name="T4" fmla="+- 0 1128 1100"/>
                                <a:gd name="T5" fmla="*/ T4 w 192"/>
                                <a:gd name="T6" fmla="+- 0 614 576"/>
                                <a:gd name="T7" fmla="*/ 614 h 259"/>
                                <a:gd name="T8" fmla="+- 0 1102 1100"/>
                                <a:gd name="T9" fmla="*/ T8 w 192"/>
                                <a:gd name="T10" fmla="+- 0 678 576"/>
                                <a:gd name="T11" fmla="*/ 678 h 259"/>
                                <a:gd name="T12" fmla="+- 0 1100 1100"/>
                                <a:gd name="T13" fmla="*/ T12 w 192"/>
                                <a:gd name="T14" fmla="+- 0 704 576"/>
                                <a:gd name="T15" fmla="*/ 704 h 259"/>
                                <a:gd name="T16" fmla="+- 0 1102 1100"/>
                                <a:gd name="T17" fmla="*/ T16 w 192"/>
                                <a:gd name="T18" fmla="+- 0 731 576"/>
                                <a:gd name="T19" fmla="*/ 731 h 259"/>
                                <a:gd name="T20" fmla="+- 0 1127 1100"/>
                                <a:gd name="T21" fmla="*/ T20 w 192"/>
                                <a:gd name="T22" fmla="+- 0 796 576"/>
                                <a:gd name="T23" fmla="*/ 796 h 259"/>
                                <a:gd name="T24" fmla="+- 0 1193 1100"/>
                                <a:gd name="T25" fmla="*/ T24 w 192"/>
                                <a:gd name="T26" fmla="+- 0 836 576"/>
                                <a:gd name="T27" fmla="*/ 836 h 259"/>
                                <a:gd name="T28" fmla="+- 0 1213 1100"/>
                                <a:gd name="T29" fmla="*/ T28 w 192"/>
                                <a:gd name="T30" fmla="+- 0 833 576"/>
                                <a:gd name="T31" fmla="*/ 833 h 259"/>
                                <a:gd name="T32" fmla="+- 0 1274 1100"/>
                                <a:gd name="T33" fmla="*/ T32 w 192"/>
                                <a:gd name="T34" fmla="+- 0 780 576"/>
                                <a:gd name="T35" fmla="*/ 780 h 259"/>
                                <a:gd name="T36" fmla="+- 0 1292 1100"/>
                                <a:gd name="T37" fmla="*/ T36 w 192"/>
                                <a:gd name="T38" fmla="+- 0 710 576"/>
                                <a:gd name="T39" fmla="*/ 710 h 259"/>
                                <a:gd name="T40" fmla="+- 0 1290 1100"/>
                                <a:gd name="T41" fmla="*/ T40 w 192"/>
                                <a:gd name="T42" fmla="+- 0 683 576"/>
                                <a:gd name="T43" fmla="*/ 683 h 259"/>
                                <a:gd name="T44" fmla="+- 0 1265 1100"/>
                                <a:gd name="T45" fmla="*/ T44 w 192"/>
                                <a:gd name="T46" fmla="+- 0 617 576"/>
                                <a:gd name="T47" fmla="*/ 617 h 259"/>
                                <a:gd name="T48" fmla="+- 0 1200 1100"/>
                                <a:gd name="T49" fmla="*/ T48 w 192"/>
                                <a:gd name="T50" fmla="+- 0 577 576"/>
                                <a:gd name="T51" fmla="*/ 577 h 259"/>
                                <a:gd name="T52" fmla="+- 0 1196 1100"/>
                                <a:gd name="T53" fmla="*/ T52 w 192"/>
                                <a:gd name="T54" fmla="+- 0 576 576"/>
                                <a:gd name="T55" fmla="*/ 57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2" h="259">
                                  <a:moveTo>
                                    <a:pt x="96" y="0"/>
                                  </a:moveTo>
                                  <a:lnTo>
                                    <a:pt x="28" y="38"/>
                                  </a:lnTo>
                                  <a:lnTo>
                                    <a:pt x="2" y="102"/>
                                  </a:lnTo>
                                  <a:lnTo>
                                    <a:pt x="0" y="128"/>
                                  </a:lnTo>
                                  <a:lnTo>
                                    <a:pt x="2" y="155"/>
                                  </a:lnTo>
                                  <a:lnTo>
                                    <a:pt x="27" y="220"/>
                                  </a:lnTo>
                                  <a:lnTo>
                                    <a:pt x="93" y="260"/>
                                  </a:lnTo>
                                  <a:lnTo>
                                    <a:pt x="113" y="257"/>
                                  </a:lnTo>
                                  <a:lnTo>
                                    <a:pt x="174" y="204"/>
                                  </a:lnTo>
                                  <a:lnTo>
                                    <a:pt x="192" y="134"/>
                                  </a:lnTo>
                                  <a:lnTo>
                                    <a:pt x="190" y="107"/>
                                  </a:lnTo>
                                  <a:lnTo>
                                    <a:pt x="165" y="41"/>
                                  </a:lnTo>
                                  <a:lnTo>
                                    <a:pt x="100" y="1"/>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4"/>
                        <wpg:cNvGrpSpPr>
                          <a:grpSpLocks/>
                        </wpg:cNvGrpSpPr>
                        <wpg:grpSpPr bwMode="auto">
                          <a:xfrm>
                            <a:off x="1100" y="576"/>
                            <a:ext cx="192" cy="259"/>
                            <a:chOff x="0" y="0"/>
                            <a:chExt cx="192" cy="259"/>
                          </a:xfrm>
                        </wpg:grpSpPr>
                        <wps:wsp>
                          <wps:cNvPr id="175" name="Unknown Shape"/>
                          <wps:cNvSpPr>
                            <a:spLocks/>
                          </wps:cNvSpPr>
                          <wps:spPr bwMode="auto">
                            <a:xfrm>
                              <a:off x="0" y="0"/>
                              <a:ext cx="192" cy="259"/>
                            </a:xfrm>
                            <a:custGeom>
                              <a:avLst/>
                              <a:gdLst>
                                <a:gd name="T0" fmla="+- 0 1196 1100"/>
                                <a:gd name="T1" fmla="*/ T0 w 192"/>
                                <a:gd name="T2" fmla="+- 0 576 576"/>
                                <a:gd name="T3" fmla="*/ 576 h 259"/>
                                <a:gd name="T4" fmla="+- 0 1128 1100"/>
                                <a:gd name="T5" fmla="*/ T4 w 192"/>
                                <a:gd name="T6" fmla="+- 0 614 576"/>
                                <a:gd name="T7" fmla="*/ 614 h 259"/>
                                <a:gd name="T8" fmla="+- 0 1102 1100"/>
                                <a:gd name="T9" fmla="*/ T8 w 192"/>
                                <a:gd name="T10" fmla="+- 0 678 576"/>
                                <a:gd name="T11" fmla="*/ 678 h 259"/>
                                <a:gd name="T12" fmla="+- 0 1100 1100"/>
                                <a:gd name="T13" fmla="*/ T12 w 192"/>
                                <a:gd name="T14" fmla="+- 0 704 576"/>
                                <a:gd name="T15" fmla="*/ 704 h 259"/>
                                <a:gd name="T16" fmla="+- 0 1102 1100"/>
                                <a:gd name="T17" fmla="*/ T16 w 192"/>
                                <a:gd name="T18" fmla="+- 0 731 576"/>
                                <a:gd name="T19" fmla="*/ 731 h 259"/>
                                <a:gd name="T20" fmla="+- 0 1127 1100"/>
                                <a:gd name="T21" fmla="*/ T20 w 192"/>
                                <a:gd name="T22" fmla="+- 0 796 576"/>
                                <a:gd name="T23" fmla="*/ 796 h 259"/>
                                <a:gd name="T24" fmla="+- 0 1193 1100"/>
                                <a:gd name="T25" fmla="*/ T24 w 192"/>
                                <a:gd name="T26" fmla="+- 0 836 576"/>
                                <a:gd name="T27" fmla="*/ 836 h 259"/>
                                <a:gd name="T28" fmla="+- 0 1213 1100"/>
                                <a:gd name="T29" fmla="*/ T28 w 192"/>
                                <a:gd name="T30" fmla="+- 0 833 576"/>
                                <a:gd name="T31" fmla="*/ 833 h 259"/>
                                <a:gd name="T32" fmla="+- 0 1274 1100"/>
                                <a:gd name="T33" fmla="*/ T32 w 192"/>
                                <a:gd name="T34" fmla="+- 0 780 576"/>
                                <a:gd name="T35" fmla="*/ 780 h 259"/>
                                <a:gd name="T36" fmla="+- 0 1292 1100"/>
                                <a:gd name="T37" fmla="*/ T36 w 192"/>
                                <a:gd name="T38" fmla="+- 0 710 576"/>
                                <a:gd name="T39" fmla="*/ 710 h 259"/>
                                <a:gd name="T40" fmla="+- 0 1290 1100"/>
                                <a:gd name="T41" fmla="*/ T40 w 192"/>
                                <a:gd name="T42" fmla="+- 0 683 576"/>
                                <a:gd name="T43" fmla="*/ 683 h 259"/>
                                <a:gd name="T44" fmla="+- 0 1265 1100"/>
                                <a:gd name="T45" fmla="*/ T44 w 192"/>
                                <a:gd name="T46" fmla="+- 0 617 576"/>
                                <a:gd name="T47" fmla="*/ 617 h 259"/>
                                <a:gd name="T48" fmla="+- 0 1200 1100"/>
                                <a:gd name="T49" fmla="*/ T48 w 192"/>
                                <a:gd name="T50" fmla="+- 0 577 576"/>
                                <a:gd name="T51" fmla="*/ 57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2" h="259">
                                  <a:moveTo>
                                    <a:pt x="96" y="0"/>
                                  </a:moveTo>
                                  <a:lnTo>
                                    <a:pt x="28" y="38"/>
                                  </a:lnTo>
                                  <a:lnTo>
                                    <a:pt x="2" y="102"/>
                                  </a:lnTo>
                                  <a:lnTo>
                                    <a:pt x="0" y="128"/>
                                  </a:lnTo>
                                  <a:lnTo>
                                    <a:pt x="2" y="155"/>
                                  </a:lnTo>
                                  <a:lnTo>
                                    <a:pt x="27" y="220"/>
                                  </a:lnTo>
                                  <a:lnTo>
                                    <a:pt x="93" y="260"/>
                                  </a:lnTo>
                                  <a:lnTo>
                                    <a:pt x="113" y="257"/>
                                  </a:lnTo>
                                  <a:lnTo>
                                    <a:pt x="174" y="204"/>
                                  </a:lnTo>
                                  <a:lnTo>
                                    <a:pt x="192" y="134"/>
                                  </a:lnTo>
                                  <a:lnTo>
                                    <a:pt x="190" y="107"/>
                                  </a:lnTo>
                                  <a:lnTo>
                                    <a:pt x="165" y="41"/>
                                  </a:lnTo>
                                  <a:lnTo>
                                    <a:pt x="100" y="1"/>
                                  </a:lnTo>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46"/>
                        <wpg:cNvGrpSpPr>
                          <a:grpSpLocks/>
                        </wpg:cNvGrpSpPr>
                        <wpg:grpSpPr bwMode="auto">
                          <a:xfrm>
                            <a:off x="207" y="840"/>
                            <a:ext cx="1920" cy="206"/>
                            <a:chOff x="0" y="0"/>
                            <a:chExt cx="1920" cy="206"/>
                          </a:xfrm>
                        </wpg:grpSpPr>
                        <wps:wsp>
                          <wps:cNvPr id="177" name="Unknown Shape"/>
                          <wps:cNvSpPr>
                            <a:spLocks/>
                          </wps:cNvSpPr>
                          <wps:spPr bwMode="auto">
                            <a:xfrm>
                              <a:off x="0" y="0"/>
                              <a:ext cx="1920" cy="206"/>
                            </a:xfrm>
                            <a:custGeom>
                              <a:avLst/>
                              <a:gdLst>
                                <a:gd name="T0" fmla="+- 0 207 207"/>
                                <a:gd name="T1" fmla="*/ T0 w 1920"/>
                                <a:gd name="T2" fmla="+- 0 1047 840"/>
                                <a:gd name="T3" fmla="*/ 1047 h 206"/>
                                <a:gd name="T4" fmla="+- 0 2127 207"/>
                                <a:gd name="T5" fmla="*/ T4 w 1920"/>
                                <a:gd name="T6" fmla="+- 0 1047 840"/>
                                <a:gd name="T7" fmla="*/ 1047 h 206"/>
                                <a:gd name="T8" fmla="+- 0 2127 207"/>
                                <a:gd name="T9" fmla="*/ T8 w 1920"/>
                                <a:gd name="T10" fmla="+- 0 840 840"/>
                                <a:gd name="T11" fmla="*/ 840 h 206"/>
                                <a:gd name="T12" fmla="+- 0 207 207"/>
                                <a:gd name="T13" fmla="*/ T12 w 1920"/>
                                <a:gd name="T14" fmla="+- 0 840 840"/>
                                <a:gd name="T15" fmla="*/ 840 h 206"/>
                                <a:gd name="T16" fmla="+- 0 207 207"/>
                                <a:gd name="T17" fmla="*/ T16 w 1920"/>
                                <a:gd name="T18" fmla="+- 0 1047 840"/>
                                <a:gd name="T19" fmla="*/ 1047 h 206"/>
                              </a:gdLst>
                              <a:ahLst/>
                              <a:cxnLst>
                                <a:cxn ang="0">
                                  <a:pos x="T1" y="T3"/>
                                </a:cxn>
                                <a:cxn ang="0">
                                  <a:pos x="T5" y="T7"/>
                                </a:cxn>
                                <a:cxn ang="0">
                                  <a:pos x="T9" y="T11"/>
                                </a:cxn>
                                <a:cxn ang="0">
                                  <a:pos x="T13" y="T15"/>
                                </a:cxn>
                                <a:cxn ang="0">
                                  <a:pos x="T17" y="T19"/>
                                </a:cxn>
                              </a:cxnLst>
                              <a:rect l="0" t="0" r="r" b="b"/>
                              <a:pathLst>
                                <a:path w="1920" h="206">
                                  <a:moveTo>
                                    <a:pt x="0" y="207"/>
                                  </a:moveTo>
                                  <a:lnTo>
                                    <a:pt x="1920" y="207"/>
                                  </a:lnTo>
                                  <a:lnTo>
                                    <a:pt x="1920" y="0"/>
                                  </a:lnTo>
                                  <a:lnTo>
                                    <a:pt x="0" y="0"/>
                                  </a:lnTo>
                                  <a:lnTo>
                                    <a:pt x="0" y="2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48"/>
                        <wpg:cNvGrpSpPr>
                          <a:grpSpLocks/>
                        </wpg:cNvGrpSpPr>
                        <wpg:grpSpPr bwMode="auto">
                          <a:xfrm>
                            <a:off x="207" y="840"/>
                            <a:ext cx="1920" cy="206"/>
                            <a:chOff x="0" y="0"/>
                            <a:chExt cx="1920" cy="206"/>
                          </a:xfrm>
                        </wpg:grpSpPr>
                        <wps:wsp>
                          <wps:cNvPr id="179" name="Unknown Shape"/>
                          <wps:cNvSpPr>
                            <a:spLocks/>
                          </wps:cNvSpPr>
                          <wps:spPr bwMode="auto">
                            <a:xfrm>
                              <a:off x="0" y="0"/>
                              <a:ext cx="1920" cy="206"/>
                            </a:xfrm>
                            <a:custGeom>
                              <a:avLst/>
                              <a:gdLst>
                                <a:gd name="T0" fmla="+- 0 207 207"/>
                                <a:gd name="T1" fmla="*/ T0 w 1920"/>
                                <a:gd name="T2" fmla="+- 0 840 840"/>
                                <a:gd name="T3" fmla="*/ 840 h 206"/>
                                <a:gd name="T4" fmla="+- 0 2127 207"/>
                                <a:gd name="T5" fmla="*/ T4 w 1920"/>
                                <a:gd name="T6" fmla="+- 0 840 840"/>
                                <a:gd name="T7" fmla="*/ 840 h 206"/>
                                <a:gd name="T8" fmla="+- 0 2127 207"/>
                                <a:gd name="T9" fmla="*/ T8 w 1920"/>
                                <a:gd name="T10" fmla="+- 0 1047 840"/>
                                <a:gd name="T11" fmla="*/ 1047 h 206"/>
                                <a:gd name="T12" fmla="+- 0 207 207"/>
                                <a:gd name="T13" fmla="*/ T12 w 1920"/>
                                <a:gd name="T14" fmla="+- 0 1047 840"/>
                                <a:gd name="T15" fmla="*/ 1047 h 206"/>
                                <a:gd name="T16" fmla="+- 0 207 207"/>
                                <a:gd name="T17" fmla="*/ T16 w 1920"/>
                                <a:gd name="T18" fmla="+- 0 840 840"/>
                                <a:gd name="T19" fmla="*/ 840 h 206"/>
                              </a:gdLst>
                              <a:ahLst/>
                              <a:cxnLst>
                                <a:cxn ang="0">
                                  <a:pos x="T1" y="T3"/>
                                </a:cxn>
                                <a:cxn ang="0">
                                  <a:pos x="T5" y="T7"/>
                                </a:cxn>
                                <a:cxn ang="0">
                                  <a:pos x="T9" y="T11"/>
                                </a:cxn>
                                <a:cxn ang="0">
                                  <a:pos x="T13" y="T15"/>
                                </a:cxn>
                                <a:cxn ang="0">
                                  <a:pos x="T17" y="T19"/>
                                </a:cxn>
                              </a:cxnLst>
                              <a:rect l="0" t="0" r="r" b="b"/>
                              <a:pathLst>
                                <a:path w="1920" h="206">
                                  <a:moveTo>
                                    <a:pt x="0" y="0"/>
                                  </a:moveTo>
                                  <a:lnTo>
                                    <a:pt x="1920" y="0"/>
                                  </a:lnTo>
                                  <a:lnTo>
                                    <a:pt x="1920" y="207"/>
                                  </a:lnTo>
                                  <a:lnTo>
                                    <a:pt x="0" y="207"/>
                                  </a:lnTo>
                                  <a:lnTo>
                                    <a:pt x="0" y="0"/>
                                  </a:lnTo>
                                  <a:close/>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50"/>
                        <wpg:cNvGrpSpPr>
                          <a:grpSpLocks/>
                        </wpg:cNvGrpSpPr>
                        <wpg:grpSpPr bwMode="auto">
                          <a:xfrm>
                            <a:off x="10" y="10"/>
                            <a:ext cx="187" cy="1042"/>
                            <a:chOff x="0" y="0"/>
                            <a:chExt cx="187" cy="1042"/>
                          </a:xfrm>
                        </wpg:grpSpPr>
                        <wps:wsp>
                          <wps:cNvPr id="181" name="Unknown Shape"/>
                          <wps:cNvSpPr>
                            <a:spLocks/>
                          </wps:cNvSpPr>
                          <wps:spPr bwMode="auto">
                            <a:xfrm>
                              <a:off x="0" y="0"/>
                              <a:ext cx="187" cy="1042"/>
                            </a:xfrm>
                            <a:custGeom>
                              <a:avLst/>
                              <a:gdLst>
                                <a:gd name="T0" fmla="+- 0 10 10"/>
                                <a:gd name="T1" fmla="*/ T0 w 187"/>
                                <a:gd name="T2" fmla="+- 0 1052 10"/>
                                <a:gd name="T3" fmla="*/ 1052 h 1042"/>
                                <a:gd name="T4" fmla="+- 0 197 10"/>
                                <a:gd name="T5" fmla="*/ T4 w 187"/>
                                <a:gd name="T6" fmla="+- 0 1052 10"/>
                                <a:gd name="T7" fmla="*/ 1052 h 1042"/>
                                <a:gd name="T8" fmla="+- 0 197 10"/>
                                <a:gd name="T9" fmla="*/ T8 w 187"/>
                                <a:gd name="T10" fmla="+- 0 10 10"/>
                                <a:gd name="T11" fmla="*/ 10 h 1042"/>
                                <a:gd name="T12" fmla="+- 0 10 10"/>
                                <a:gd name="T13" fmla="*/ T12 w 187"/>
                                <a:gd name="T14" fmla="+- 0 10 10"/>
                                <a:gd name="T15" fmla="*/ 10 h 1042"/>
                                <a:gd name="T16" fmla="+- 0 10 10"/>
                                <a:gd name="T17" fmla="*/ T16 w 187"/>
                                <a:gd name="T18" fmla="+- 0 1052 10"/>
                                <a:gd name="T19" fmla="*/ 1052 h 1042"/>
                              </a:gdLst>
                              <a:ahLst/>
                              <a:cxnLst>
                                <a:cxn ang="0">
                                  <a:pos x="T1" y="T3"/>
                                </a:cxn>
                                <a:cxn ang="0">
                                  <a:pos x="T5" y="T7"/>
                                </a:cxn>
                                <a:cxn ang="0">
                                  <a:pos x="T9" y="T11"/>
                                </a:cxn>
                                <a:cxn ang="0">
                                  <a:pos x="T13" y="T15"/>
                                </a:cxn>
                                <a:cxn ang="0">
                                  <a:pos x="T17" y="T19"/>
                                </a:cxn>
                              </a:cxnLst>
                              <a:rect l="0" t="0" r="r" b="b"/>
                              <a:pathLst>
                                <a:path w="187" h="1042">
                                  <a:moveTo>
                                    <a:pt x="0" y="1042"/>
                                  </a:moveTo>
                                  <a:lnTo>
                                    <a:pt x="187" y="1042"/>
                                  </a:lnTo>
                                  <a:lnTo>
                                    <a:pt x="187" y="0"/>
                                  </a:lnTo>
                                  <a:lnTo>
                                    <a:pt x="0" y="0"/>
                                  </a:lnTo>
                                  <a:lnTo>
                                    <a:pt x="0" y="104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52"/>
                        <wpg:cNvGrpSpPr>
                          <a:grpSpLocks/>
                        </wpg:cNvGrpSpPr>
                        <wpg:grpSpPr bwMode="auto">
                          <a:xfrm>
                            <a:off x="10" y="10"/>
                            <a:ext cx="187" cy="1042"/>
                            <a:chOff x="0" y="0"/>
                            <a:chExt cx="187" cy="1042"/>
                          </a:xfrm>
                        </wpg:grpSpPr>
                        <wps:wsp>
                          <wps:cNvPr id="183" name="Unknown Shape"/>
                          <wps:cNvSpPr>
                            <a:spLocks/>
                          </wps:cNvSpPr>
                          <wps:spPr bwMode="auto">
                            <a:xfrm>
                              <a:off x="0" y="0"/>
                              <a:ext cx="187" cy="1042"/>
                            </a:xfrm>
                            <a:custGeom>
                              <a:avLst/>
                              <a:gdLst>
                                <a:gd name="T0" fmla="+- 0 10 10"/>
                                <a:gd name="T1" fmla="*/ T0 w 187"/>
                                <a:gd name="T2" fmla="+- 0 10 10"/>
                                <a:gd name="T3" fmla="*/ 10 h 1042"/>
                                <a:gd name="T4" fmla="+- 0 197 10"/>
                                <a:gd name="T5" fmla="*/ T4 w 187"/>
                                <a:gd name="T6" fmla="+- 0 10 10"/>
                                <a:gd name="T7" fmla="*/ 10 h 1042"/>
                                <a:gd name="T8" fmla="+- 0 197 10"/>
                                <a:gd name="T9" fmla="*/ T8 w 187"/>
                                <a:gd name="T10" fmla="+- 0 1052 10"/>
                                <a:gd name="T11" fmla="*/ 1052 h 1042"/>
                                <a:gd name="T12" fmla="+- 0 10 10"/>
                                <a:gd name="T13" fmla="*/ T12 w 187"/>
                                <a:gd name="T14" fmla="+- 0 1052 10"/>
                                <a:gd name="T15" fmla="*/ 1052 h 1042"/>
                                <a:gd name="T16" fmla="+- 0 10 10"/>
                                <a:gd name="T17" fmla="*/ T16 w 187"/>
                                <a:gd name="T18" fmla="+- 0 10 10"/>
                                <a:gd name="T19" fmla="*/ 10 h 1042"/>
                              </a:gdLst>
                              <a:ahLst/>
                              <a:cxnLst>
                                <a:cxn ang="0">
                                  <a:pos x="T1" y="T3"/>
                                </a:cxn>
                                <a:cxn ang="0">
                                  <a:pos x="T5" y="T7"/>
                                </a:cxn>
                                <a:cxn ang="0">
                                  <a:pos x="T9" y="T11"/>
                                </a:cxn>
                                <a:cxn ang="0">
                                  <a:pos x="T13" y="T15"/>
                                </a:cxn>
                                <a:cxn ang="0">
                                  <a:pos x="T17" y="T19"/>
                                </a:cxn>
                              </a:cxnLst>
                              <a:rect l="0" t="0" r="r" b="b"/>
                              <a:pathLst>
                                <a:path w="187" h="1042">
                                  <a:moveTo>
                                    <a:pt x="0" y="0"/>
                                  </a:moveTo>
                                  <a:lnTo>
                                    <a:pt x="187" y="0"/>
                                  </a:lnTo>
                                  <a:lnTo>
                                    <a:pt x="187" y="1042"/>
                                  </a:lnTo>
                                  <a:lnTo>
                                    <a:pt x="0" y="1042"/>
                                  </a:lnTo>
                                  <a:lnTo>
                                    <a:pt x="0" y="0"/>
                                  </a:lnTo>
                                  <a:close/>
                                </a:path>
                              </a:pathLst>
                            </a:custGeom>
                            <a:noFill/>
                            <a:ln w="609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404.65pt;margin-top:6.65pt;width:106.85pt;height:53.1pt;z-index:251659264" coordsize="2137,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">
                <v:group id="Group 210" o:spid="_x0000_s1027" style="position:absolute;left:993;top:660;width:106;height:156" coordsize="10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Unknown Shape" o:spid="_x0000_s1028" style="position:absolute;width:106;height:156;visibility:visible;mso-wrap-style:square;v-text-anchor:top" coordsize="10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ETMEA&#10;AADcAAAADwAAAGRycy9kb3ducmV2LnhtbERPTUvDQBC9C/6HZQRvdtNSxMZuS2kJePBiLbTHITtm&#10;Q7OzITtN1n/vCoK3ebzPWW+T79RIQ2wDG5jPClDEdbAtNwZOn9XTC6goyBa7wGTgmyJsN/d3ayxt&#10;mPiDxqM0KodwLNGAE+lLrWPtyGOchZ44c19h8CgZDo22A0453Hd6URTP2mPLucFhT3tH9fV48wYW&#10;o99flu8HKzq5s9hVlaZLZczjQ9q9ghJK8i/+c7/ZPH85h99n8gV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axEzBAAAA3AAAAA8AAAAAAAAAAAAAAAAAmAIAAGRycy9kb3du&#10;cmV2LnhtbFBLBQYAAAAABAAEAPUAAACGAwAAAAA=&#10;" path="m15,156l8,140,2,122,,102,2,71,8,45,17,24,28,9,42,,62,3r17,9l92,27r8,20l106,71e" filled="f" strokeweight=".16931mm">
                    <v:path arrowok="t" o:connecttype="custom" o:connectlocs="15,816;8,800;2,782;0,762;2,731;8,705;17,684;28,669;42,660;62,663;79,672;92,687;100,707;106,731" o:connectangles="0,0,0,0,0,0,0,0,0,0,0,0,0,0"/>
                  </v:shape>
                </v:group>
                <v:group id="Group 212" o:spid="_x0000_s1029" style="position:absolute;left:923;top:660;width:109;height:156" coordsize="10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Unknown Shape" o:spid="_x0000_s1030" style="position:absolute;width:109;height:156;visibility:visible;mso-wrap-style:square;v-text-anchor:top" coordsize="10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4zz8MA&#10;AADcAAAADwAAAGRycy9kb3ducmV2LnhtbERPTYvCMBC9C/sfwix403RXEalGWcRFEfZg9aC3MRnb&#10;ss2kNFmt/nqzIHibx/uc6by1lbhQ40vHCj76CQhi7UzJuYL97rs3BuEDssHKMSm4kYf57K0zxdS4&#10;K2/pkoVcxBD2KSooQqhTKb0uyKLvu5o4cmfXWAwRNrk0DV5juK3kZ5KMpMWSY0OBNS0K0r/Zn1Wg&#10;q59Tuz2Gs7zfDoPlSi82y3umVPe9/ZqACNSGl/jpXps4fziA/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4zz8MAAADcAAAADwAAAAAAAAAAAAAAAACYAgAAZHJzL2Rv&#10;d25yZXYueG1sUEsFBgAAAAAEAAQA9QAAAIgDAAAAAA==&#10;" path="m18,156l10,139,4,120,,99,1,69,7,44,16,24,28,9,43,,63,3,80,13,94,28r9,20l108,71r-3,26l102,119r-4,17l93,151e" filled="f" strokeweight=".16931mm">
                    <v:path arrowok="t" o:connecttype="custom" o:connectlocs="18,816;10,799;4,780;0,759;1,729;7,704;16,684;28,669;43,660;63,663;80,673;94,688;103,708;108,731;105,757;102,779;98,796;93,811" o:connectangles="0,0,0,0,0,0,0,0,0,0,0,0,0,0,0,0,0,0"/>
                  </v:shape>
                </v:group>
                <v:group id="Group 214" o:spid="_x0000_s1031" style="position:absolute;left:855;top:658;width:105;height:159" coordsize="10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Unknown Shape" o:spid="_x0000_s1032" style="position:absolute;width:105;height:159;visibility:visible;mso-wrap-style:square;v-text-anchor:top" coordsize="10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VsMUA&#10;AADcAAAADwAAAGRycy9kb3ducmV2LnhtbESP0WoCMRBF3wv9hzAFX4pmW9oqq1GWwqJP0tp+wLgZ&#10;N8HNZEnSdf17Uyj0bYZ75547q83oOjFQiNazgqdZAYK48dpyq+D7q54uQMSErLHzTAquFGGzvr9b&#10;Yan9hT9pOKRW5BCOJSowKfWllLEx5DDOfE+ctZMPDlNeQyt1wEsOd518Loo36dByJhjs6d1Qcz78&#10;uMyt7Eeyj8P+OOy2ddWc5/XeBKUmD2O1BJFoTP/mv+udzvVfXuH3mTyB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JWwxQAAANwAAAAPAAAAAAAAAAAAAAAAAJgCAABkcnMv&#10;ZG93bnJldi54bWxQSwUGAAAAAAQABAD1AAAAigMAAAAA&#10;" path="m19,158l9,142,3,123,,103,2,73,25,12,50,,66,4,81,15,93,32r8,22l105,81r-1,25l101,127r-5,17e" filled="f" strokeweight=".16931mm">
                    <v:path arrowok="t" o:connecttype="custom" o:connectlocs="19,816;9,800;3,781;0,761;2,731;25,670;50,658;66,662;81,673;93,690;101,712;105,739;104,764;101,785;96,802" o:connectangles="0,0,0,0,0,0,0,0,0,0,0,0,0,0,0"/>
                  </v:shape>
                </v:group>
                <v:group id="Group 216" o:spid="_x0000_s1033" style="position:absolute;left:788;top:656;width:103;height:160" coordsize="10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Unknown Shape" o:spid="_x0000_s1034" style="position:absolute;width:103;height:160;visibility:visible;mso-wrap-style:square;v-text-anchor:top" coordsize="10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WyMIA&#10;AADcAAAADwAAAGRycy9kb3ducmV2LnhtbERPTWvCQBC9C/6HZYTe6qa2WEldZVGkxVNrW3odstMk&#10;NDsbsqNJ/70rCN7m8T5nuR58o07UxTqwgYdpBoq4CK7m0sDX5+5+ASoKssMmMBn4pwjr1Xi0xNyF&#10;nj/odJBSpRCOORqoRNpc61hU5DFOQ0ucuN/QeZQEu1K7DvsU7hs9y7K59lhzaqiwpU1Fxd/h6A1I&#10;vZ2Xr2i/7cL2O3nc/2Tvlo25mwz2BZTQIDfx1f3m0vynZ7g8ky7Qq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bIwgAAANwAAAAPAAAAAAAAAAAAAAAAAJgCAABkcnMvZG93&#10;bnJldi54bWxQSwUGAAAAAAQABAD1AAAAhwMAAAAA&#10;" path="m14,160l7,144,3,125,,104,2,74,7,48,15,26,26,10,39,,59,3r44,65l104,98r-2,22l97,138r-7,13e" filled="f" strokeweight=".16931mm">
                    <v:path arrowok="t" o:connecttype="custom" o:connectlocs="14,816;7,800;3,781;0,760;2,730;7,704;15,682;26,666;39,656;59,659;103,724;104,754;102,776;97,794;90,807" o:connectangles="0,0,0,0,0,0,0,0,0,0,0,0,0,0,0"/>
                  </v:shape>
                </v:group>
                <v:group id="Group 218" o:spid="_x0000_s1035" style="position:absolute;left:716;top:657;width:109;height:148" coordsize="10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Unknown Shape" o:spid="_x0000_s1036" style="position:absolute;width:109;height:148;visibility:visible;mso-wrap-style:square;v-text-anchor:top" coordsize="1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bqcEA&#10;AADcAAAADwAAAGRycy9kb3ducmV2LnhtbERPTWsCMRC9F/wPYQRvNato0dUoKlh6VNuDx2Ez7i4m&#10;kyWJut1f3whCb/N4n7Nct9aIO/lQO1YwGmYgiAunay4V/Hzv32cgQkTWaByTgl8KsF713paYa/fg&#10;I91PsRQphEOOCqoYm1zKUFRkMQxdQ5y4i/MWY4K+lNrjI4VbI8dZ9iEt1pwaKmxoV1FxPd2sgvO4&#10;O37SdO+pC+W5287MYdQapQb9drMAEamN/+KX+0un+ZM5PJ9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om6nBAAAA3AAAAA8AAAAAAAAAAAAAAAAAmAIAAGRycy9kb3du&#10;cmV2LnhtbFBLBQYAAAAABAAEAPUAAACGAwAAAAA=&#10;" path="m,78l5,51,14,28,26,11,41,,62,2r17,9l93,25r10,19l108,66r,27l105,115r-5,18l94,148e" filled="f" strokeweight=".16931mm">
                    <v:path arrowok="t" o:connecttype="custom" o:connectlocs="0,735;5,708;14,685;26,668;41,657;62,659;79,668;93,682;103,701;108,723;108,750;105,772;100,790;94,805" o:connectangles="0,0,0,0,0,0,0,0,0,0,0,0,0,0"/>
                  </v:shape>
                </v:group>
                <v:group id="Group 220" o:spid="_x0000_s1037" style="position:absolute;left:212;top:728;width:648;height:2"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Unknown Shape" o:spid="_x0000_s1038" style="position:absolute;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lxsAA&#10;AADcAAAADwAAAGRycy9kb3ducmV2LnhtbERPTYvCMBC9C/sfwizsRdZUQZGuUZYVXT3a1vvQjG2x&#10;mZQmavz3RhC8zeN9zmIVTCuu1LvGsoLxKAFBXFrdcKWgyDffcxDOI2tsLZOCOzlYLT8GC0y1vfGB&#10;rpmvRAxhl6KC2vsuldKVNRl0I9sRR+5ke4M+wr6SusdbDDetnCTJTBpsODbU2NFfTeU5uxgFRxoe&#10;s1LvXehm93Ue/out3hZKfX2G3x8QnoJ/i1/unY7zp2N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NlxsAAAADcAAAADwAAAAAAAAAAAAAAAACYAgAAZHJzL2Rvd25y&#10;ZXYueG1sUEsFBgAAAAAEAAQA9QAAAIUDAAAAAA==&#10;" path="m,l648,e" filled="f" strokecolor="white" strokeweight="4.18pt">
                    <v:path arrowok="t" o:connecttype="custom" o:connectlocs="0,0;648,0" o:connectangles="0,0"/>
                  </v:shape>
                </v:group>
                <v:group id="Group 222" o:spid="_x0000_s1039" style="position:absolute;left:758;top:646;width:105;height:156" coordsize="10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Unknown Shape" o:spid="_x0000_s1040" style="position:absolute;width:105;height:156;visibility:visible;mso-wrap-style:square;v-text-anchor:top" coordsize="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sQA&#10;AADcAAAADwAAAGRycy9kb3ducmV2LnhtbESPQWvCQBCF70L/wzKF3nRTq7Gk2UgVxF5NC/U4ZMck&#10;bXY27K4x/nu3IPQ2w3vzvjf5ejSdGMj51rKC51kCgriyuuVawdfnbvoKwgdkjZ1lUnAlD+viYZJj&#10;pu2FDzSUoRYxhH2GCpoQ+kxKXzVk0M9sTxy1k3UGQ1xdLbXDSww3nZwnSSoNthwJDfa0baj6Lc8m&#10;QnbOb8ohPS1QL4+rn82+K7ffSj09ju9vIAKN4d98v/7Qsf7yBf6eiRP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4f27EAAAA3AAAAA8AAAAAAAAAAAAAAAAAmAIAAGRycy9k&#10;b3ducmV2LnhtbFBLBQYAAAAABAAEAPUAAACJAwAAAAA=&#10;" path="m15,156l7,141,2,122,,101,2,71,8,46,17,25,29,9,42,,62,3r16,9l90,28r9,20l105,71e" filled="f" strokeweight=".16931mm">
                    <v:path arrowok="t" o:connecttype="custom" o:connectlocs="15,802;7,787;2,768;0,747;2,717;8,692;17,671;29,655;42,646;62,649;78,658;90,674;99,694;105,717" o:connectangles="0,0,0,0,0,0,0,0,0,0,0,0,0,0"/>
                  </v:shape>
                </v:group>
                <v:group id="Group 224" o:spid="_x0000_s1041" style="position:absolute;left:688;top:644;width:105;height:163" coordsize="105,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Unknown Shape" o:spid="_x0000_s1042" style="position:absolute;width:105;height:163;visibility:visible;mso-wrap-style:square;v-text-anchor:top" coordsize="10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MG8AA&#10;AADcAAAADwAAAGRycy9kb3ducmV2LnhtbERPS4vCMBC+C/6HMAt707RCRapRFkFxD4IvPA/NbFu2&#10;mZQma9N/vxEEb/PxPWe1CaYRD+pcbVlBOk1AEBdW11wquF13kwUI55E1NpZJwUAONuvxaIW5tj2f&#10;6XHxpYgh7HJUUHnf5lK6oiKDbmpb4sj92M6gj7Arpe6wj+GmkbMkmUuDNceGClvaVlT8Xv6MglNm&#10;5uHYcB9u36di2A779JDelfr8CF9LEJ6Cf4tf7oOO87MM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xMG8AAAADcAAAADwAAAAAAAAAAAAAAAACYAgAAZHJzL2Rvd25y&#10;ZXYueG1sUEsFBgAAAAAEAAQA9QAAAIUDAAAAAA==&#10;" path="m18,163l10,146,4,128,,107,1,77,26,14,54,,70,5,84,17,94,33r8,21l105,78r-1,28l101,128r-4,17l90,157e" filled="f" strokeweight=".16931mm">
                    <v:path arrowok="t" o:connecttype="custom" o:connectlocs="18,807;10,790;4,772;0,751;1,721;26,658;54,644;70,649;84,661;94,677;102,698;105,722;104,750;101,772;97,789;90,801" o:connectangles="0,0,0,0,0,0,0,0,0,0,0,0,0,0,0,0"/>
                  </v:shape>
                </v:group>
                <v:group id="Group 226" o:spid="_x0000_s1043" style="position:absolute;left:620;top:645;width:105;height:157" coordsize="105,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Unknown Shape" o:spid="_x0000_s1044" style="position:absolute;width:105;height:157;visibility:visible;mso-wrap-style:square;v-text-anchor:top" coordsize="10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VFsIA&#10;AADcAAAADwAAAGRycy9kb3ducmV2LnhtbERPS2vCQBC+F/oflin0VjcWWiV1FRFa6kGsj9LrNDtm&#10;g9nZkB1j+u/dguBtPr7nTGa9r1VHbawCGxgOMlDERbAVlwb2u/enMagoyBbrwGTgjyLMpvd3E8xt&#10;OPOGuq2UKoVwzNGAE2lyrWPhyGMchIY4cYfQepQE21LbFs8p3Nf6OctetceKU4PDhhaOiuP25A18&#10;uOV60Z3k2875dyU/Y+m+DmLM40M/fwMl1MtNfHV/2jT/ZQT/z6QL9PQ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1UWwgAAANwAAAAPAAAAAAAAAAAAAAAAAJgCAABkcnMvZG93&#10;bnJldi54bWxQSwUGAAAAAAQABAD1AAAAhwMAAAAA&#10;" path="m14,157l7,141,2,121,,99,2,69,8,43,17,23,29,8,42,,62,3,78,14,91,30r8,21l104,74r,26l102,121r-4,18l92,154e" filled="f" strokeweight=".16931mm">
                    <v:path arrowok="t" o:connecttype="custom" o:connectlocs="14,802;7,786;2,766;0,744;2,714;8,688;17,668;29,653;42,645;62,648;78,659;91,675;99,696;104,719;104,745;102,766;98,784;92,799" o:connectangles="0,0,0,0,0,0,0,0,0,0,0,0,0,0,0,0,0,0"/>
                  </v:shape>
                </v:group>
                <v:group id="Group 228" o:spid="_x0000_s1045" style="position:absolute;left:553;top:645;width:105;height:157" coordsize="105,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Unknown Shape" o:spid="_x0000_s1046" style="position:absolute;width:105;height:157;visibility:visible;mso-wrap-style:square;v-text-anchor:top" coordsize="10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k/8IA&#10;AADcAAAADwAAAGRycy9kb3ducmV2LnhtbERPS2vCQBC+F/oflin0phsLLZq6iggt9SDWR+l1mh2z&#10;wexsyI4x/fduQehtPr7nTOe9r1VHbawCGxgNM1DERbAVlwYO+7fBGFQUZIt1YDLwSxHms/u7KeY2&#10;XHhL3U5KlUI45mjAiTS51rFw5DEOQ0OcuGNoPUqCbalti5cU7mv9lGUv2mPFqcFhQ0tHxWl39gbe&#10;3Wqz7M7yZRf8s5bvsXSfRzHm8aFfvIIS6uVffHN/2DT/eQJ/z6QL9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GT/wgAAANwAAAAPAAAAAAAAAAAAAAAAAJgCAABkcnMvZG93&#10;bnJldi54bWxQSwUGAAAAAAQABAD1AAAAhwMAAAAA&#10;" path="m14,157l7,141,2,121,,99,2,69,8,43,17,23,28,8,42,,61,3,78,14,90,30r9,21l104,74r-1,26l99,121r-5,18l87,154e" filled="f" strokeweight=".16931mm">
                    <v:path arrowok="t" o:connecttype="custom" o:connectlocs="14,802;7,786;2,766;0,744;2,714;8,688;17,668;28,653;42,645;61,648;78,659;90,675;99,696;104,719;103,745;99,766;94,784;87,799" o:connectangles="0,0,0,0,0,0,0,0,0,0,0,0,0,0,0,0,0,0"/>
                  </v:shape>
                </v:group>
                <v:group id="Group 230" o:spid="_x0000_s1047" style="position:absolute;left:480;top:643;width:110;height:144" coordsize="110,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Unknown Shape" o:spid="_x0000_s1048" style="position:absolute;width:110;height:14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lMMIA&#10;AADcAAAADwAAAGRycy9kb3ducmV2LnhtbERPS2sCMRC+F/wPYYTeatYetKxGEUFUBGl9nYfN7EOT&#10;yXaTruu/bwoFb/PxPWc676wRLTW+cqxgOEhAEGdOV1woOB1Xbx8gfEDWaByTggd5mM96L1NMtbvz&#10;F7WHUIgYwj5FBWUIdSqlz0qy6AeuJo5c7hqLIcKmkLrBewy3Rr4nyUharDg2lFjTsqTsdvixCvJ2&#10;+7juP/PvM592ZnzZm/FubZR67XeLCYhAXXiK/90bHeePhvD3TLx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WUwwgAAANwAAAAPAAAAAAAAAAAAAAAAAJgCAABkcnMvZG93&#10;bnJldi54bWxQSwUGAAAAAAQABAD1AAAAhwMAAAAA&#10;" path="m,77l25,15,55,,72,4,86,15,98,32r8,23l110,81r-1,25l104,127r-7,17e" filled="f" strokeweight=".16931mm">
                    <v:path arrowok="t" o:connecttype="custom" o:connectlocs="0,720;25,658;55,643;72,647;86,658;98,675;106,698;110,724;109,749;104,770;97,787" o:connectangles="0,0,0,0,0,0,0,0,0,0,0"/>
                  </v:shape>
                </v:group>
                <v:group id="Group 232" o:spid="_x0000_s1049" style="position:absolute;left:481;top:651;width:109;height:156" coordsize="10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Unknown Shape" o:spid="_x0000_s1050" style="position:absolute;width:109;height:156;visibility:visible;mso-wrap-style:square;v-text-anchor:top" coordsize="10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vr8IA&#10;AADcAAAADwAAAGRycy9kb3ducmV2LnhtbERPTYvCMBC9C/sfwix403QVRKpRFnFRBA9WD7u3MRnb&#10;ss2kNFGrv94Igrd5vM+ZzltbiQs1vnSs4KufgCDWzpScKzjsf3pjED4gG6wck4IbeZjPPjpTTI27&#10;8o4uWchFDGGfooIihDqV0uuCLPq+q4kjd3KNxRBhk0vT4DWG20oOkmQkLZYcGwqsaVGQ/s/OVoGu&#10;tsd29xdO8n77HS5XerFZ3jOlup/t9wREoDa8xS/32sT5oyE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2+vwgAAANwAAAAPAAAAAAAAAAAAAAAAAJgCAABkcnMvZG93&#10;bnJldi54bWxQSwUGAAAAAAQABAD1AAAAhwMAAAAA&#10;" path="m19,156l8,138,2,119,,99,2,69,7,43,16,23,29,8,43,,63,2,79,12,93,28r10,20l109,70e" filled="f" strokeweight=".16931mm">
                    <v:path arrowok="t" o:connecttype="custom" o:connectlocs="19,807;8,789;2,770;0,750;2,720;7,694;16,674;29,659;43,651;63,653;79,663;93,679;103,699;109,721" o:connectangles="0,0,0,0,0,0,0,0,0,0,0,0,0,0"/>
                  </v:shape>
                </v:group>
                <v:group id="Group 234" o:spid="_x0000_s1051" style="position:absolute;left:414;top:650;width:104;height:157" coordsize="10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Unknown Shape" o:spid="_x0000_s1052" style="position:absolute;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zScIA&#10;AADcAAAADwAAAGRycy9kb3ducmV2LnhtbERPTWuDQBC9F/Iflgn01qwVKsFmI23BUiSHagK9Du5U&#10;RXdW3DWx/z4bCPQ2j/c5u2wxgzjT5DrLCp43EQji2uqOGwWnY/60BeE8ssbBMin4IwfZfvWww1Tb&#10;C5d0rnwjQgi7FBW03o+plK5uyaDb2JE4cL92MugDnBqpJ7yEcDPIOIoSabDj0NDiSB8t1X01GwWf&#10;RR8fo7g4/BjUc/k+bL/zwin1uF7eXkF4Wvy/+O7+0mF+8gK3Z8IFcn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nNJwgAAANwAAAAPAAAAAAAAAAAAAAAAAJgCAABkcnMvZG93&#10;bnJldi54bWxQSwUGAAAAAAQABAD1AAAAhwMAAAAA&#10;" path="m18,157l8,139,2,120,,100,1,69,7,43,16,23,28,8,41,,61,3,77,14,90,30r9,20l104,74r,26l101,121r-3,18l92,154e" filled="f" strokeweight=".16931mm">
                    <v:path arrowok="t" o:connecttype="custom" o:connectlocs="18,807;8,789;2,770;0,750;1,719;7,693;16,673;28,658;41,650;61,653;77,664;90,680;99,700;104,724;104,750;101,771;98,789;92,804" o:connectangles="0,0,0,0,0,0,0,0,0,0,0,0,0,0,0,0,0,0"/>
                  </v:shape>
                </v:group>
                <v:group id="Group 236" o:spid="_x0000_s1053" style="position:absolute;left:346;top:650;width:104;height:157" coordsize="10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Unknown Shape" o:spid="_x0000_s1054" style="position:absolute;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IpcIA&#10;AADcAAAADwAAAGRycy9kb3ducmV2LnhtbERPS2uDQBC+B/oflinklqz1kAbrKm0hJUgPeUGvgztV&#10;0Z0Vd6Pm32cLhdzm43tOms+mEyMNrrGs4GUdgSAurW64UnA571ZbEM4ja+wsk4IbOcizp0WKibYT&#10;H2k8+UqEEHYJKqi97xMpXVmTQbe2PXHgfu1g0Ac4VFIPOIVw08k4ijbSYMOhocaePmsq29PVKPgq&#10;2vgcxcX3j0F9PX5028OucEotn+f3NxCeZv8Q/7v3OszfvML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EilwgAAANwAAAAPAAAAAAAAAAAAAAAAAJgCAABkcnMvZG93&#10;bnJldi54bWxQSwUGAAAAAAQABAD1AAAAhwMAAAAA&#10;" path="m14,157l8,140,3,121,,100,2,69,8,44,17,23,28,9,42,,62,3r16,9l91,28r9,20l105,72r-1,27l102,121r-6,17l88,151e" filled="f" strokeweight=".16931mm">
                    <v:path arrowok="t" o:connecttype="custom" o:connectlocs="14,807;8,790;3,771;0,750;2,719;8,694;17,673;28,659;42,650;62,653;78,662;91,678;100,698;105,722;104,749;102,771;96,788;88,801" o:connectangles="0,0,0,0,0,0,0,0,0,0,0,0,0,0,0,0,0,0"/>
                  </v:shape>
                </v:group>
                <v:group id="Group 238" o:spid="_x0000_s1055" style="position:absolute;left:275;top:644;width:109;height:163" coordsize="10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Unknown Shape" o:spid="_x0000_s1056" style="position:absolute;width:109;height:163;visibility:visible;mso-wrap-style:square;v-text-anchor:top" coordsize="10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QGsMA&#10;AADcAAAADwAAAGRycy9kb3ducmV2LnhtbERPTWvCQBC9C/6HZQRvurGF2KRuQigtCFLQtIjHITtN&#10;gtnZkN2a+O+7hUJv83ifs8sn04kbDa61rGCzjkAQV1a3XCv4/HhbPYFwHlljZ5kU3MlBns1nO0y1&#10;HflEt9LXIoSwS1FB432fSumqhgy6te2JA/dlB4M+wKGWesAxhJtOPkRRLA22HBoa7OmloepafhsF&#10;2p+L7em1TOTh0j+2iXTH4r1SarmYimcQnib/L/5z73WYHyfw+0y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KQGsMAAADcAAAADwAAAAAAAAAAAAAAAACYAgAAZHJzL2Rv&#10;d25yZXYueG1sUEsFBgAAAAAEAAQA9QAAAIgDAAAAAA==&#10;" path="m18,163l11,146,4,128,,107,3,77,29,14,56,,71,5,85,17,96,34r8,22l109,82r-2,26l103,129r-6,17e" filled="f" strokeweight=".16931mm">
                    <v:path arrowok="t" o:connecttype="custom" o:connectlocs="18,807;11,790;4,772;0,751;3,721;29,658;56,644;71,649;85,661;96,678;104,700;109,726;107,752;103,773;97,790" o:connectangles="0,0,0,0,0,0,0,0,0,0,0,0,0,0,0"/>
                  </v:shape>
                </v:group>
                <v:group id="Group 240" o:spid="_x0000_s1057" style="position:absolute;left:207;top:647;width:106;height:147" coordsize="10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Unknown Shape" o:spid="_x0000_s1058" style="position:absolute;width:106;height:147;visibility:visible;mso-wrap-style:square;v-text-anchor:top" coordsize="10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D/sYA&#10;AADcAAAADwAAAGRycy9kb3ducmV2LnhtbESP0WrCQBBF3wv+wzKCb7pJBbVpNiItSqFQ0PYDhuyY&#10;hGRn0901Rr++Wyj0bYZ7z507+XY0nRjI+caygnSRgCAurW64UvD1uZ9vQPiArLGzTApu5GFbTB5y&#10;zLS98pGGU6hEDGGfoYI6hD6T0pc1GfQL2xNH7WydwRBXV0nt8BrDTScfk2QlDTYcL9TY00tNZXu6&#10;mFhj1b534eN1eLp9t0t3b9LDst8rNZuOu2cQgcbwb/6j33Tk1in8PhMn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kD/sYAAADcAAAADwAAAAAAAAAAAAAAAACYAgAAZHJz&#10;L2Rvd25yZXYueG1sUEsFBgAAAAAEAAQA9QAAAIsDAAAAAA==&#10;" path="m,78l5,51,14,28,26,10,40,,61,2r44,62l105,87r-1,21l101,128r-6,19e" filled="f" strokeweight=".16931mm">
                    <v:path arrowok="t" o:connecttype="custom" o:connectlocs="0,725;5,698;14,675;26,657;40,647;61,649;105,711;105,734;104,755;101,775;95,794" o:connectangles="0,0,0,0,0,0,0,0,0,0,0"/>
                  </v:shape>
                </v:group>
                <v:group id="Group 242" o:spid="_x0000_s1059" style="position:absolute;left:1100;top:576;width:192;height:259" coordsize="19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Unknown Shape" o:spid="_x0000_s1060" style="position:absolute;width:192;height:259;visibility:visible;mso-wrap-style:square;v-text-anchor:top" coordsize="19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zPMIA&#10;AADcAAAADwAAAGRycy9kb3ducmV2LnhtbERPS2vCQBC+F/oflil4q5sqpCG6SpUWxVvV0uuQnTw0&#10;Oxuzq0Z/vSsI3ubje8542planKh1lWUFH/0IBHFmdcWFgu3m5z0B4TyyxtoyKbiQg+nk9WWMqbZn&#10;/qXT2hcihLBLUUHpfZNK6bKSDLq+bYgDl9vWoA+wLaRu8RzCTS0HURRLgxWHhhIbmpeU7ddHoyDP&#10;Y4yT/cJ919frMfmbrf7j3UGp3lv3NQLhqfNP8cO91GH+5xDuz4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DM8wgAAANwAAAAPAAAAAAAAAAAAAAAAAJgCAABkcnMvZG93&#10;bnJldi54bWxQSwUGAAAAAAQABAD1AAAAhwMAAAAA&#10;" path="m96,l28,38,2,102,,128r2,27l27,220r66,40l113,257r61,-53l192,134r-2,-27l165,41,100,1,96,xe" fillcolor="black" stroked="f">
                    <v:path arrowok="t" o:connecttype="custom" o:connectlocs="96,576;28,614;2,678;0,704;2,731;27,796;93,836;113,833;174,780;192,710;190,683;165,617;100,577;96,576" o:connectangles="0,0,0,0,0,0,0,0,0,0,0,0,0,0"/>
                  </v:shape>
                </v:group>
                <v:group id="Group 244" o:spid="_x0000_s1061" style="position:absolute;left:1100;top:576;width:192;height:259" coordsize="19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Unknown Shape" o:spid="_x0000_s1062" style="position:absolute;width:192;height:259;visibility:visible;mso-wrap-style:square;v-text-anchor:top" coordsize="19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TN8MA&#10;AADcAAAADwAAAGRycy9kb3ducmV2LnhtbERPS2sCMRC+F/ofwhS8adZHq2yNUgVF7UF8HDwOm+lu&#10;6GaybKK7/ntTEHqbj+8503lrS3Gj2hvHCvq9BARx5rThXMH5tOpOQPiArLF0TAru5GE+e32ZYqpd&#10;wwe6HUMuYgj7FBUUIVSplD4ryKLvuYo4cj+uthgirHOpa2xiuC3lIEk+pEXDsaHAipYFZb/Hq1Uw&#10;/DZ+V7rR4tKYe3+13R/Wo9Aq1Xlrvz5BBGrDv/jp3ug4f/wO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ATN8MAAADcAAAADwAAAAAAAAAAAAAAAACYAgAAZHJzL2Rv&#10;d25yZXYueG1sUEsFBgAAAAAEAAQA9QAAAIgDAAAAAA==&#10;" path="m96,l28,38,2,102,,128r2,27l27,220r66,40l113,257r61,-53l192,134r-2,-27l165,41,100,1e" filled="f" strokeweight=".16931mm">
                    <v:path arrowok="t" o:connecttype="custom" o:connectlocs="96,576;28,614;2,678;0,704;2,731;27,796;93,836;113,833;174,780;192,710;190,683;165,617;100,577" o:connectangles="0,0,0,0,0,0,0,0,0,0,0,0,0"/>
                  </v:shape>
                </v:group>
                <v:group id="Group 246" o:spid="_x0000_s1063" style="position:absolute;left:207;top:840;width:1920;height:206" coordsize="192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Unknown Shape" o:spid="_x0000_s1064" style="position:absolute;width:1920;height:206;visibility:visible;mso-wrap-style:square;v-text-anchor:top" coordsize="19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aP8EA&#10;AADcAAAADwAAAGRycy9kb3ducmV2LnhtbERP3WrCMBS+H/gO4QjeDE2rMKUaRRTBIQysPsChObbF&#10;5qQkUbO3XwaD3Z2P7/esNtF04knOt5YV5JMMBHFldcu1guvlMF6A8AFZY2eZFHyTh8168LbCQtsX&#10;n+lZhlqkEPYFKmhC6AspfdWQQT+xPXHibtYZDAm6WmqHrxRuOjnNsg9psOXU0GBPu4aqe/kwCg4L&#10;154+81j3J8r3XzGfvZfHmVKjYdwuQQSK4V/85z7qNH8+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2j/BAAAA3AAAAA8AAAAAAAAAAAAAAAAAmAIAAGRycy9kb3du&#10;cmV2LnhtbFBLBQYAAAAABAAEAPUAAACGAwAAAAA=&#10;" path="m,207r1920,l1920,,,,,207xe" fillcolor="yellow" stroked="f">
                    <v:path arrowok="t" o:connecttype="custom" o:connectlocs="0,1047;1920,1047;1920,840;0,840;0,1047" o:connectangles="0,0,0,0,0"/>
                  </v:shape>
                </v:group>
                <v:group id="Group 248" o:spid="_x0000_s1065" style="position:absolute;left:207;top:840;width:1920;height:206" coordsize="192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Unknown Shape" o:spid="_x0000_s1066" style="position:absolute;width:1920;height:206;visibility:visible;mso-wrap-style:square;v-text-anchor:top" coordsize="19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jsMQA&#10;AADcAAAADwAAAGRycy9kb3ducmV2LnhtbERP32vCMBB+F/Y/hBN801QRt1WjbIKoY6Bzw+ezOZuy&#10;5lKaaOv+ejMY7O0+vp83W7S2FFeqfeFYwXCQgCDOnC44V/D1ueo/gfABWWPpmBTcyMNi/tCZYapd&#10;wx90PYRcxBD2KSowIVSplD4zZNEPXEUcubOrLYYI61zqGpsYbks5SpKJtFhwbDBY0dJQ9n24WAW7&#10;5vS+Xp22P9VxN74N99TuzdurUr1u+zIFEagN/+I/90bH+Y/P8Pt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I7DEAAAA3AAAAA8AAAAAAAAAAAAAAAAAmAIAAGRycy9k&#10;b3ducmV2LnhtbFBLBQYAAAAABAAEAPUAAACJAwAAAAA=&#10;" path="m,l1920,r,207l,207,,xe" filled="f" strokeweight=".16931mm">
                    <v:path arrowok="t" o:connecttype="custom" o:connectlocs="0,840;1920,840;1920,1047;0,1047;0,840" o:connectangles="0,0,0,0,0"/>
                  </v:shape>
                </v:group>
                <v:group id="Group 250" o:spid="_x0000_s1067" style="position:absolute;left:10;top:10;width:187;height:1042" coordsize="187,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Unknown Shape" o:spid="_x0000_s1068" style="position:absolute;width:187;height:1042;visibility:visible;mso-wrap-style:square;v-text-anchor:top" coordsize="18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3BcMA&#10;AADcAAAADwAAAGRycy9kb3ducmV2LnhtbERPTYvCMBC9L/gfwgje1rR7UKlGEUFxL+pWL96GZmyr&#10;zaQ2sdZ/v1lY8DaP9zmzRWcq0VLjSssK4mEEgjizuuRcwem4/pyAcB5ZY2WZFLzIwWLe+5hhou2T&#10;f6hNfS5CCLsEFRTe14mULivIoBvamjhwF9sY9AE2udQNPkO4qeRXFI2kwZJDQ4E1rQrKbunDKNic&#10;9ffluB0/VofNLr2+7vtRfGiVGvS75RSEp86/xf/urQ7zJzH8PR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h3BcMAAADcAAAADwAAAAAAAAAAAAAAAACYAgAAZHJzL2Rv&#10;d25yZXYueG1sUEsFBgAAAAAEAAQA9QAAAIgDAAAAAA==&#10;" path="m,1042r187,l187,,,,,1042xe" fillcolor="yellow" stroked="f">
                    <v:path arrowok="t" o:connecttype="custom" o:connectlocs="0,1052;187,1052;187,10;0,10;0,1052" o:connectangles="0,0,0,0,0"/>
                  </v:shape>
                </v:group>
                <v:group id="Group 252" o:spid="_x0000_s1069" style="position:absolute;left:10;top:10;width:187;height:1042" coordsize="187,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Unknown Shape" o:spid="_x0000_s1070" style="position:absolute;width:187;height:1042;visibility:visible;mso-wrap-style:square;v-text-anchor:top" coordsize="18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GS8QA&#10;AADcAAAADwAAAGRycy9kb3ducmV2LnhtbERPS2vCQBC+C/6HZQRvumlFE1JXKYVCSg+lNge9Ddkx&#10;CWZnQ3bzaH+9Wyj0Nh/fc/bHyTRioM7VlhU8rCMQxIXVNZcK8q/XVQLCeWSNjWVS8E0Ojof5bI+p&#10;tiN/0nDypQgh7FJUUHnfplK6oiKDbm1b4sBdbWfQB9iVUnc4hnDTyMco2kmDNYeGClt6qai4nXqj&#10;YPcTvW9le81uRZz354/4gkRvSi0X0/MTCE+T/xf/uTMd5icb+H0mXC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BkvEAAAA3AAAAA8AAAAAAAAAAAAAAAAAmAIAAGRycy9k&#10;b3ducmV2LnhtbFBLBQYAAAAABAAEAPUAAACJAwAAAAA=&#10;" path="m,l187,r,1042l,1042,,xe" filled="f" strokeweight=".16931mm">
                    <v:path arrowok="t" o:connecttype="custom" o:connectlocs="0,10;187,10;187,1052;0,1052;0,10" o:connectangles="0,0,0,0,0"/>
                  </v:shape>
                </v:group>
                <w10:wrap type="square"/>
              </v:group>
            </w:pict>
          </mc:Fallback>
        </mc:AlternateContent>
      </w:r>
      <w:r w:rsidRPr="00A73D32">
        <w:rPr>
          <w:rFonts w:ascii="Times New Roman" w:eastAsia="Times New Roman" w:hAnsi="Times New Roman"/>
          <w:b/>
          <w:bCs/>
          <w:sz w:val="25"/>
          <w:szCs w:val="25"/>
          <w:lang w:val="nl-NL"/>
        </w:rPr>
        <w:t xml:space="preserve">2. Bài tập về dao động tắt dần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on ℓắ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ℓò xo</w:t>
      </w:r>
    </w:p>
    <w:p w:rsidR="00EA6FBB" w:rsidRPr="00A73D32" w:rsidRDefault="00EA6FBB" w:rsidP="00EA6FBB">
      <w:pPr>
        <w:pStyle w:val="BodyText"/>
        <w:tabs>
          <w:tab w:val="left" w:pos="330"/>
          <w:tab w:val="left" w:pos="2970"/>
          <w:tab w:val="left" w:pos="5390"/>
          <w:tab w:val="left" w:pos="7920"/>
        </w:tabs>
        <w:ind w:right="-28"/>
        <w:jc w:val="both"/>
        <w:rPr>
          <w:rFonts w:eastAsia="Symbol"/>
          <w:sz w:val="25"/>
          <w:szCs w:val="25"/>
          <w:lang w:val="nl-NL"/>
        </w:rPr>
      </w:pPr>
      <w:r w:rsidRPr="00A73D32">
        <w:rPr>
          <w:b/>
          <w:bCs/>
          <w:sz w:val="25"/>
          <w:szCs w:val="25"/>
          <w:lang w:val="nl-NL"/>
        </w:rPr>
        <w:tab/>
        <w:t xml:space="preserve">Bài toán: </w:t>
      </w:r>
      <w:r w:rsidRPr="00A73D32">
        <w:rPr>
          <w:sz w:val="25"/>
          <w:szCs w:val="25"/>
          <w:lang w:val="nl-NL"/>
        </w:rPr>
        <w:t>Một vật có khối ℓượng m, gắn vào ℓò xo có độ cứng k. Kéo ℓò xo ra khỏi vị trí cân bằng một đoạn A rồi buông tay ra cho vật dao động. Biết hệ số ma sát của vật với mặt sàn ℓà μ</w:t>
      </w:r>
    </w:p>
    <w:p w:rsidR="00EA6FBB" w:rsidRPr="00A73D32" w:rsidRDefault="00EA6FBB" w:rsidP="00EA6FB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Tìm quãng đường vật đi được đến khí dừng hẳn?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Đến khi vật dừng hẳn thì toàn bộ cơ năng của con ℓắc ℓò xo đã bị công của ℓực ma sát ℓàm triệt tiêu:</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 xml:space="preserve">ms </w:t>
      </w:r>
      <w:r w:rsidRPr="00A73D32">
        <w:rPr>
          <w:rFonts w:ascii="Times New Roman" w:eastAsia="Times New Roman" w:hAnsi="Times New Roman"/>
          <w:sz w:val="25"/>
          <w:szCs w:val="25"/>
          <w:lang w:val="nl-NL"/>
        </w:rPr>
        <w:t xml:space="preserve">= W </w:t>
      </w:r>
      <w:r w:rsidRPr="00A73D32">
        <w:rPr>
          <w:rFonts w:ascii="Times New Roman" w:eastAsia="Times New Roman" w:hAnsi="Times New Roman"/>
          <w:sz w:val="25"/>
          <w:szCs w:val="25"/>
          <w:lang w:val="nl-NL"/>
        </w:rPr>
        <w:sym w:font="Symbol" w:char="F0DB"/>
      </w:r>
      <w:r w:rsidRPr="00A73D32">
        <w:rPr>
          <w:rFonts w:ascii="Times New Roman" w:eastAsia="Times New Roman" w:hAnsi="Times New Roman"/>
          <w:sz w:val="25"/>
          <w:szCs w:val="25"/>
          <w:lang w:val="nl-NL"/>
        </w:rPr>
        <w:t xml:space="preserve"> mgμS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S = </w:t>
      </w:r>
      <w:r w:rsidRPr="00A73D32">
        <w:rPr>
          <w:rFonts w:ascii="Times New Roman" w:eastAsia="Times New Roman" w:hAnsi="Times New Roman"/>
          <w:position w:val="-28"/>
          <w:sz w:val="25"/>
          <w:szCs w:val="25"/>
          <w:lang w:val="nl-NL"/>
        </w:rPr>
        <w:object w:dxaOrig="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5pt" o:ole="">
            <v:imagedata r:id="rId8" o:title=""/>
          </v:shape>
          <o:OLEObject Type="Embed" ProgID="Equation.3" ShapeID="_x0000_i1025" DrawAspect="Content" ObjectID="_1714762696" r:id="rId9"/>
        </w:object>
      </w:r>
      <w:r w:rsidRPr="00A73D32">
        <w:rPr>
          <w:rFonts w:ascii="Times New Roman" w:eastAsia="Times New Roman" w:hAnsi="Times New Roman"/>
          <w:sz w:val="25"/>
          <w:szCs w:val="25"/>
          <w:vertAlign w:val="superscript"/>
          <w:lang w:val="nl-NL"/>
        </w:rPr>
        <w:t xml:space="preserve"> </w:t>
      </w:r>
    </w:p>
    <w:p w:rsidR="00EA6FBB" w:rsidRPr="00A73D32" w:rsidRDefault="00EA6FBB" w:rsidP="00EA6FB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Độ giảm biên độ sau nửa chu kỳ, sau một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Gọi A</w:t>
      </w:r>
      <w:r w:rsidRPr="00A73D32">
        <w:rPr>
          <w:sz w:val="25"/>
          <w:szCs w:val="25"/>
          <w:vertAlign w:val="subscript"/>
          <w:lang w:val="nl-NL"/>
        </w:rPr>
        <w:t>1</w:t>
      </w:r>
      <w:r w:rsidRPr="00A73D32">
        <w:rPr>
          <w:sz w:val="25"/>
          <w:szCs w:val="25"/>
          <w:lang w:val="nl-NL"/>
        </w:rPr>
        <w:t xml:space="preserve"> ℓà biên độ ban đầu của con ℓắc ℓò xo, A</w:t>
      </w:r>
      <w:r w:rsidRPr="00A73D32">
        <w:rPr>
          <w:sz w:val="25"/>
          <w:szCs w:val="25"/>
          <w:vertAlign w:val="subscript"/>
          <w:lang w:val="nl-NL"/>
        </w:rPr>
        <w:t>2</w:t>
      </w:r>
      <w:r w:rsidRPr="00A73D32">
        <w:rPr>
          <w:sz w:val="25"/>
          <w:szCs w:val="25"/>
          <w:lang w:val="nl-NL"/>
        </w:rPr>
        <w:t xml:space="preserve"> ℓà biên độ sau nửa chu kỳ</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sẽ có: </w:t>
      </w:r>
      <w:r w:rsidRPr="00A73D32">
        <w:rPr>
          <w:rFonts w:ascii="Times New Roman" w:eastAsia="Symbol" w:hAnsi="Times New Roman"/>
          <w:sz w:val="25"/>
          <w:szCs w:val="25"/>
          <w:lang w:val="nl-NL"/>
        </w:rPr>
        <w:sym w:font="Symbol" w:char="F044"/>
      </w:r>
      <w:r w:rsidRPr="00A73D32">
        <w:rPr>
          <w:rFonts w:ascii="Times New Roman" w:eastAsia="Times New Roman" w:hAnsi="Times New Roman"/>
          <w:sz w:val="25"/>
          <w:szCs w:val="25"/>
          <w:lang w:val="nl-NL"/>
        </w:rPr>
        <w:t>W = mgμ(A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kA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k(A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\l(\l(2mg</w:instrText>
      </w:r>
      <w:r w:rsidRPr="00A73D32">
        <w:rPr>
          <w:rFonts w:ascii="Times New Roman" w:eastAsia="Times New Roman" w:hAnsi="Times New Roman"/>
          <w:sz w:val="25"/>
          <w:szCs w:val="25"/>
          <w:lang w:val="nl-NL"/>
        </w:rPr>
        <w:sym w:font="Symbol" w:char="F06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,k))</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bCs/>
          <w:sz w:val="25"/>
          <w:szCs w:val="25"/>
          <w:lang w:val="nl-NL"/>
        </w:rPr>
        <w:t>A</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xml:space="preserve"> gọi ℓà độ giảm biên độ trong nửa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Độ giảm biên độ sau một chu kỳ ℓà: </w:t>
      </w:r>
      <w:r w:rsidRPr="00A73D32">
        <w:rPr>
          <w:sz w:val="25"/>
          <w:szCs w:val="25"/>
          <w:lang w:val="nl-NL"/>
        </w:rPr>
        <w:sym w:font="Symbol" w:char="F044"/>
      </w:r>
      <w:r w:rsidRPr="00A73D32">
        <w:rPr>
          <w:sz w:val="25"/>
          <w:szCs w:val="25"/>
          <w:lang w:val="nl-NL"/>
        </w:rPr>
        <w:t>A = 2.</w:t>
      </w:r>
      <w:r w:rsidRPr="00A73D32">
        <w:rPr>
          <w:sz w:val="25"/>
          <w:szCs w:val="25"/>
          <w:lang w:val="nl-NL"/>
        </w:rPr>
        <w:sym w:font="Symbol" w:char="F044"/>
      </w:r>
      <w:r w:rsidRPr="00A73D32">
        <w:rPr>
          <w:sz w:val="25"/>
          <w:szCs w:val="25"/>
          <w:lang w:val="nl-NL"/>
        </w:rPr>
        <w:t>A</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\l(\l(4mg</w:instrText>
      </w:r>
      <w:r w:rsidRPr="00A73D32">
        <w:rPr>
          <w:sz w:val="25"/>
          <w:szCs w:val="25"/>
          <w:lang w:val="nl-NL"/>
        </w:rPr>
        <w:sym w:font="Symbol" w:char="F06D"/>
      </w:r>
      <w:r w:rsidRPr="00A73D32">
        <w:rPr>
          <w:sz w:val="25"/>
          <w:szCs w:val="25"/>
          <w:lang w:val="nl-NL"/>
        </w:rPr>
        <w:instrText>))</w:instrText>
      </w:r>
      <w:r w:rsidRPr="00A73D32">
        <w:rPr>
          <w:sz w:val="25"/>
          <w:szCs w:val="25"/>
          <w:lang w:val="nl-NL"/>
        </w:rPr>
        <w:fldChar w:fldCharType="end"/>
      </w:r>
      <w:r w:rsidRPr="00A73D32">
        <w:rPr>
          <w:sz w:val="25"/>
          <w:szCs w:val="25"/>
          <w:lang w:val="nl-NL"/>
        </w:rPr>
        <w:instrText>,k))</w:instrText>
      </w:r>
      <w:r w:rsidRPr="00A73D32">
        <w:rPr>
          <w:sz w:val="25"/>
          <w:szCs w:val="25"/>
          <w:lang w:val="nl-NL"/>
        </w:rPr>
        <w:fldChar w:fldCharType="end"/>
      </w:r>
      <w:r w:rsidRPr="00A73D32">
        <w:rPr>
          <w:sz w:val="25"/>
          <w:szCs w:val="25"/>
          <w:lang w:val="nl-NL"/>
        </w:rPr>
        <w:t xml:space="preserve"> </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c) Số dao động đến ℓúc dừng hẳn</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Cs/>
          <w:i/>
          <w:sz w:val="25"/>
          <w:szCs w:val="25"/>
          <w:lang w:val="nl-NL"/>
        </w:rPr>
        <w:t xml:space="preserve">N = </w: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\s\don1(\f(A,</w:instrText>
      </w:r>
      <w:r w:rsidRPr="00A73D32">
        <w:rPr>
          <w:rFonts w:ascii="Times New Roman" w:eastAsia="Times New Roman" w:hAnsi="Times New Roman"/>
          <w:bCs/>
          <w:i/>
          <w:sz w:val="25"/>
          <w:szCs w:val="25"/>
          <w:lang w:val="nl-NL"/>
        </w:rPr>
        <w:fldChar w:fldCharType="begin"/>
      </w:r>
      <w:r w:rsidRPr="00A73D32">
        <w:rPr>
          <w:rFonts w:ascii="Times New Roman" w:eastAsia="Times New Roman" w:hAnsi="Times New Roman"/>
          <w:bCs/>
          <w:i/>
          <w:sz w:val="25"/>
          <w:szCs w:val="25"/>
          <w:lang w:val="nl-NL"/>
        </w:rPr>
        <w:instrText>eq \l(\l(</w:instrText>
      </w:r>
      <w:r w:rsidRPr="00A73D32">
        <w:rPr>
          <w:rFonts w:ascii="Times New Roman" w:eastAsia="Times New Roman" w:hAnsi="Times New Roman"/>
          <w:bCs/>
          <w:i/>
          <w:sz w:val="25"/>
          <w:szCs w:val="25"/>
          <w:lang w:val="nl-NL"/>
        </w:rPr>
        <w:sym w:font="Symbol" w:char="F044"/>
      </w:r>
      <w:r w:rsidRPr="00A73D32">
        <w:rPr>
          <w:rFonts w:ascii="Times New Roman" w:eastAsia="Times New Roman" w:hAnsi="Times New Roman"/>
          <w:bCs/>
          <w:i/>
          <w:sz w:val="25"/>
          <w:szCs w:val="25"/>
          <w:lang w:val="nl-NL"/>
        </w:rPr>
        <w:instrText>A))</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instrText>))</w:instrText>
      </w:r>
      <w:r w:rsidRPr="00A73D32">
        <w:rPr>
          <w:rFonts w:ascii="Times New Roman" w:eastAsia="Times New Roman" w:hAnsi="Times New Roman"/>
          <w:bCs/>
          <w:i/>
          <w:sz w:val="25"/>
          <w:szCs w:val="25"/>
          <w:lang w:val="nl-NL"/>
        </w:rPr>
        <w:fldChar w:fldCharType="end"/>
      </w:r>
      <w:r w:rsidRPr="00A73D32">
        <w:rPr>
          <w:rFonts w:ascii="Times New Roman" w:eastAsia="Times New Roman" w:hAnsi="Times New Roman"/>
          <w:bCs/>
          <w:i/>
          <w:sz w:val="25"/>
          <w:szCs w:val="25"/>
          <w:lang w:val="nl-NL"/>
        </w:rPr>
        <w:t xml:space="preserve"> </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d) Thời gian đến ℓúc dừng hẳn</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bCs/>
          <w:sz w:val="25"/>
          <w:szCs w:val="25"/>
          <w:lang w:val="nl-NL"/>
        </w:rPr>
        <w:t xml:space="preserve">t = T.N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\s\don1(\f(T.A,</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44"/>
      </w:r>
      <w:r w:rsidRPr="00A73D32">
        <w:rPr>
          <w:rFonts w:ascii="Times New Roman" w:eastAsia="Times New Roman" w:hAnsi="Times New Roman"/>
          <w:bCs/>
          <w:sz w:val="25"/>
          <w:szCs w:val="25"/>
          <w:lang w:val="nl-NL"/>
        </w:rPr>
        <w:instrText>A))</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lastRenderedPageBreak/>
        <w:t>e) Bài toán tìm vận tốc của vật khi vật đi được quãng đường S</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sz w:val="25"/>
          <w:szCs w:val="25"/>
          <w:vertAlign w:val="subscript"/>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Ta có: W = W</w:t>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ms</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w:t>
      </w:r>
      <w:r w:rsidRPr="00A73D32">
        <w:rPr>
          <w:rFonts w:ascii="Times New Roman" w:eastAsia="Times New Roman" w:hAnsi="Times New Roman"/>
          <w:sz w:val="25"/>
          <w:szCs w:val="25"/>
          <w:vertAlign w:val="subscript"/>
          <w:lang w:val="nl-NL"/>
        </w:rPr>
        <w:t>đ</w:t>
      </w:r>
      <w:r w:rsidRPr="00A73D32">
        <w:rPr>
          <w:rFonts w:ascii="Times New Roman" w:eastAsia="Times New Roman" w:hAnsi="Times New Roman"/>
          <w:sz w:val="25"/>
          <w:szCs w:val="25"/>
          <w:lang w:val="nl-NL"/>
        </w:rPr>
        <w:t xml:space="preserve"> = W - W</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ms</w:t>
      </w:r>
      <w:r w:rsidRPr="00A73D32">
        <w:rPr>
          <w:rFonts w:ascii="Times New Roman" w:eastAsia="Times New Roman" w:hAnsi="Times New Roman"/>
          <w:sz w:val="25"/>
          <w:szCs w:val="25"/>
          <w:lang w:val="nl-NL"/>
        </w:rPr>
        <w:t xml:space="preserve">  </w:t>
      </w:r>
    </w:p>
    <w:p w:rsidR="00EA6FBB" w:rsidRPr="00A73D32" w:rsidRDefault="00EA6FBB" w:rsidP="00EA6FBB">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mv</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F</w:t>
      </w:r>
      <w:r w:rsidRPr="00A73D32">
        <w:rPr>
          <w:rFonts w:ascii="Times New Roman" w:eastAsia="Times New Roman" w:hAnsi="Times New Roman"/>
          <w:sz w:val="25"/>
          <w:szCs w:val="25"/>
          <w:vertAlign w:val="subscript"/>
          <w:lang w:val="nl-NL"/>
        </w:rPr>
        <w:t>ms</w:t>
      </w:r>
      <w:r w:rsidRPr="00A73D32">
        <w:rPr>
          <w:rFonts w:ascii="Times New Roman" w:eastAsia="Times New Roman" w:hAnsi="Times New Roman"/>
          <w:sz w:val="25"/>
          <w:szCs w:val="25"/>
          <w:lang w:val="nl-NL"/>
        </w:rPr>
        <w:t xml:space="preserve">.S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kx</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26"/>
          <w:sz w:val="25"/>
          <w:szCs w:val="25"/>
          <w:lang w:val="nl-NL"/>
        </w:rPr>
        <w:object w:dxaOrig="2580" w:dyaOrig="720">
          <v:shape id="_x0000_i1026" type="#_x0000_t75" style="width:129pt;height:36pt" o:ole="">
            <v:imagedata r:id="rId10" o:title=""/>
          </v:shape>
          <o:OLEObject Type="Embed" ProgID="Equation.3" ShapeID="_x0000_i1026" DrawAspect="Content" ObjectID="_1714762697" r:id="rId11"/>
        </w:object>
      </w:r>
      <w:r w:rsidRPr="00A73D32">
        <w:rPr>
          <w:rFonts w:ascii="Times New Roman" w:eastAsia="Times New Roman" w:hAnsi="Times New Roman"/>
          <w:sz w:val="25"/>
          <w:szCs w:val="25"/>
          <w:lang w:val="nl-NL"/>
        </w:rPr>
        <w:t xml:space="preserve">  </w:t>
      </w:r>
    </w:p>
    <w:p w:rsidR="00EA6FBB" w:rsidRPr="00A73D32" w:rsidRDefault="00EA6FBB" w:rsidP="00EA6FBB">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Vật sẽ đạt được vận tốc cực đại khi F</w:t>
      </w:r>
      <w:r w:rsidRPr="00A73D32">
        <w:rPr>
          <w:rFonts w:ascii="Times New Roman" w:hAnsi="Times New Roman"/>
          <w:sz w:val="25"/>
          <w:szCs w:val="25"/>
          <w:vertAlign w:val="subscript"/>
          <w:lang w:val="nl-NL"/>
        </w:rPr>
        <w:t>hL</w:t>
      </w:r>
      <w:r w:rsidRPr="00A73D32">
        <w:rPr>
          <w:rFonts w:ascii="Times New Roman" w:hAnsi="Times New Roman"/>
          <w:sz w:val="25"/>
          <w:szCs w:val="25"/>
          <w:lang w:val="nl-NL"/>
        </w:rPr>
        <w:t xml:space="preserve"> = 0 tại </w:t>
      </w:r>
      <w:r w:rsidRPr="00A73D32">
        <w:rPr>
          <w:rFonts w:ascii="Times New Roman" w:hAnsi="Times New Roman"/>
          <w:position w:val="-44"/>
          <w:sz w:val="25"/>
          <w:szCs w:val="25"/>
          <w:lang w:val="nl-NL"/>
        </w:rPr>
        <w:object w:dxaOrig="1120" w:dyaOrig="999">
          <v:shape id="_x0000_i1027" type="#_x0000_t75" style="width:56pt;height:50pt" o:ole="">
            <v:imagedata r:id="rId12" o:title=""/>
          </v:shape>
          <o:OLEObject Type="Embed" ProgID="Equation.3" ShapeID="_x0000_i1027" DrawAspect="Content" ObjectID="_1714762698" r:id="rId13"/>
        </w:objec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60288" behindDoc="0" locked="0" layoutInCell="1" allowOverlap="1" wp14:anchorId="648CB6E2" wp14:editId="0550E288">
            <wp:simplePos x="0" y="0"/>
            <wp:positionH relativeFrom="column">
              <wp:posOffset>5518150</wp:posOffset>
            </wp:positionH>
            <wp:positionV relativeFrom="paragraph">
              <wp:posOffset>144145</wp:posOffset>
            </wp:positionV>
            <wp:extent cx="1043940" cy="1485900"/>
            <wp:effectExtent l="0" t="0" r="3810" b="0"/>
            <wp:wrapSquare wrapText="bothSides"/>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lum contrast="40000"/>
                      <a:extLst>
                        <a:ext uri="{28A0092B-C50C-407E-A947-70E740481C1C}">
                          <a14:useLocalDpi xmlns:a14="http://schemas.microsoft.com/office/drawing/2010/main" val="0"/>
                        </a:ext>
                      </a:extLst>
                    </a:blip>
                    <a:srcRect/>
                    <a:stretch>
                      <a:fillRect/>
                    </a:stretch>
                  </pic:blipFill>
                  <pic:spPr bwMode="auto">
                    <a:xfrm>
                      <a:off x="0" y="0"/>
                      <a:ext cx="10439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 xml:space="preserve">3. Bài tập về dao động tắt dần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ủa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on ℓắ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đơn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Con ℓắc đơn có chiều dài ℓ dao động tắt dần với một ℓực cản đều ℓà Fc, biên độ góc ban đầu ℓà </w:t>
      </w:r>
      <w:r w:rsidRPr="00A73D32">
        <w:rPr>
          <w:sz w:val="25"/>
          <w:szCs w:val="25"/>
          <w:lang w:val="nl-NL"/>
        </w:rPr>
        <w:sym w:font="Symbol" w:char="F061"/>
      </w:r>
      <w:r w:rsidRPr="00A73D32">
        <w:rPr>
          <w:sz w:val="25"/>
          <w:szCs w:val="25"/>
          <w:vertAlign w:val="subscript"/>
          <w:lang w:val="nl-NL"/>
        </w:rPr>
        <w:t>01</w:t>
      </w:r>
      <w:r w:rsidRPr="00A73D32">
        <w:rPr>
          <w:sz w:val="25"/>
          <w:szCs w:val="25"/>
          <w:lang w:val="nl-NL"/>
        </w:rPr>
        <w:t>.</w:t>
      </w:r>
    </w:p>
    <w:p w:rsidR="00EA6FBB" w:rsidRPr="00A73D32" w:rsidRDefault="00EA6FBB" w:rsidP="00EA6FB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Hãy xác định quãng đường mà con ℓắc thực hiện đến ℓúc tắt hẳn của con ℓắc đơn.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Ta có W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mgℓ</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F</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.S </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S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mgℓ</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w:t>
      </w:r>
    </w:p>
    <w:p w:rsidR="00EA6FBB" w:rsidRPr="00A73D32" w:rsidRDefault="00EA6FBB" w:rsidP="00EA6FBB">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Xác định độ giảm biên độ trong một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Ta có: năng ℓượng ban đầu của con ℓắc ℓà: W</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mgℓ</w:t>
      </w:r>
      <w:r w:rsidRPr="00A73D32">
        <w:rPr>
          <w:sz w:val="25"/>
          <w:szCs w:val="25"/>
          <w:lang w:val="nl-NL"/>
        </w:rPr>
        <w:sym w:font="Symbol" w:char="F061"/>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01</w:instrText>
      </w:r>
      <w:r w:rsidRPr="00A73D32">
        <w:rPr>
          <w:sz w:val="25"/>
          <w:szCs w:val="25"/>
          <w:lang w:val="nl-NL"/>
        </w:rPr>
        <w:instrText>))</w:instrText>
      </w:r>
      <w:r w:rsidRPr="00A73D32">
        <w:rPr>
          <w:sz w:val="25"/>
          <w:szCs w:val="25"/>
          <w:lang w:val="nl-NL"/>
        </w:rPr>
        <w:fldChar w:fldCharType="end"/>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Năng ℓượng còn ℓại của con ℓắc khi ở biên W</w:t>
      </w:r>
      <w:r w:rsidRPr="00A73D32">
        <w:rPr>
          <w:rFonts w:ascii="Times New Roman" w:hAnsi="Times New Roman"/>
          <w:sz w:val="25"/>
          <w:szCs w:val="25"/>
          <w:vertAlign w:val="subscript"/>
          <w:lang w:val="nl-NL"/>
        </w:rPr>
        <w:t>2</w:t>
      </w:r>
      <w:r w:rsidRPr="00A73D32">
        <w:rPr>
          <w:rFonts w:ascii="Times New Roman" w:eastAsia="Symbol" w:hAnsi="Times New Roman"/>
          <w:sz w:val="25"/>
          <w:szCs w:val="25"/>
          <w:lang w:val="nl-NL"/>
        </w:rPr>
        <w:t xml:space="preserve"> </w:t>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mgℓ</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 xml:space="preserve">Năng ℓượng mất đi sau nữa chu kì: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W = W</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mgℓ</w:t>
      </w:r>
      <w:r w:rsidRPr="00A73D32">
        <w:rPr>
          <w:rFonts w:ascii="Times New Roman" w:hAnsi="Times New Roman"/>
          <w:sz w:val="25"/>
          <w:szCs w:val="25"/>
          <w:lang w:val="nl-NL"/>
        </w:rPr>
        <w:t>(</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 F</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vertAlign w:val="subscript"/>
          <w:lang w:val="nl-NL"/>
        </w:rPr>
        <w:t>01</w:t>
      </w:r>
      <w:r w:rsidRPr="00A73D32">
        <w:rPr>
          <w:rFonts w:ascii="Times New Roman" w:eastAsia="Times New Roman" w:hAnsi="Times New Roman"/>
          <w:sz w:val="25"/>
          <w:szCs w:val="25"/>
          <w:lang w:val="nl-NL"/>
        </w:rPr>
        <w:t xml:space="preserve"> + S</w:t>
      </w:r>
      <w:r w:rsidRPr="00A73D32">
        <w:rPr>
          <w:rFonts w:ascii="Times New Roman" w:eastAsia="Times New Roman" w:hAnsi="Times New Roman"/>
          <w:sz w:val="25"/>
          <w:szCs w:val="25"/>
          <w:vertAlign w:val="subscript"/>
          <w:lang w:val="nl-NL"/>
        </w:rPr>
        <w:t>02</w:t>
      </w:r>
      <w:r w:rsidRPr="00A73D32">
        <w:rPr>
          <w:rFonts w:ascii="Times New Roman" w:eastAsia="Times New Roman" w:hAnsi="Times New Roman"/>
          <w:sz w:val="25"/>
          <w:szCs w:val="25"/>
          <w:lang w:val="nl-NL"/>
        </w:rPr>
        <w:t>)</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mgℓ(α</w:t>
      </w:r>
      <w:r w:rsidRPr="00A73D32">
        <w:rPr>
          <w:rFonts w:ascii="Times New Roman" w:eastAsia="Times New Roman" w:hAnsi="Times New Roman"/>
          <w:sz w:val="25"/>
          <w:szCs w:val="25"/>
          <w:vertAlign w:val="subscript"/>
          <w:lang w:val="nl-NL"/>
        </w:rPr>
        <w:t>01</w:t>
      </w:r>
      <w:r w:rsidRPr="00A73D32">
        <w:rPr>
          <w:rFonts w:ascii="Times New Roman" w:eastAsia="Times New Roman" w:hAnsi="Times New Roman"/>
          <w:sz w:val="25"/>
          <w:szCs w:val="25"/>
          <w:lang w:val="nl-NL"/>
        </w:rPr>
        <w:t xml:space="preserve"> - α</w:t>
      </w:r>
      <w:r w:rsidRPr="00A73D32">
        <w:rPr>
          <w:rFonts w:ascii="Times New Roman" w:eastAsia="Times New Roman" w:hAnsi="Times New Roman"/>
          <w:sz w:val="25"/>
          <w:szCs w:val="25"/>
          <w:vertAlign w:val="subscript"/>
          <w:lang w:val="nl-NL"/>
        </w:rPr>
        <w:t>02</w:t>
      </w:r>
      <w:r w:rsidRPr="00A73D32">
        <w:rPr>
          <w:rFonts w:ascii="Times New Roman" w:eastAsia="Times New Roman" w:hAnsi="Times New Roman"/>
          <w:sz w:val="25"/>
          <w:szCs w:val="25"/>
          <w:lang w:val="nl-NL"/>
        </w:rPr>
        <w:t>)(α</w:t>
      </w:r>
      <w:r w:rsidRPr="00A73D32">
        <w:rPr>
          <w:rFonts w:ascii="Times New Roman" w:eastAsia="Times New Roman" w:hAnsi="Times New Roman"/>
          <w:sz w:val="25"/>
          <w:szCs w:val="25"/>
          <w:vertAlign w:val="subscript"/>
          <w:lang w:val="nl-NL"/>
        </w:rPr>
        <w:t>01</w:t>
      </w:r>
      <w:r w:rsidRPr="00A73D32">
        <w:rPr>
          <w:rFonts w:ascii="Times New Roman" w:eastAsia="Times New Roman" w:hAnsi="Times New Roman"/>
          <w:sz w:val="25"/>
          <w:szCs w:val="25"/>
          <w:lang w:val="nl-NL"/>
        </w:rPr>
        <w:t xml:space="preserve"> + α</w:t>
      </w:r>
      <w:r w:rsidRPr="00A73D32">
        <w:rPr>
          <w:rFonts w:ascii="Times New Roman" w:eastAsia="Times New Roman" w:hAnsi="Times New Roman"/>
          <w:sz w:val="25"/>
          <w:szCs w:val="25"/>
          <w:vertAlign w:val="subscript"/>
          <w:lang w:val="nl-NL"/>
        </w:rPr>
        <w:t>02</w:t>
      </w:r>
      <w:r w:rsidRPr="00A73D32">
        <w:rPr>
          <w:rFonts w:ascii="Times New Roman" w:eastAsia="Times New Roman" w:hAnsi="Times New Roman"/>
          <w:sz w:val="25"/>
          <w:szCs w:val="25"/>
          <w:lang w:val="nl-NL"/>
        </w:rPr>
        <w:t>) = F</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.ℓα(α</w:t>
      </w:r>
      <w:r w:rsidRPr="00A73D32">
        <w:rPr>
          <w:rFonts w:ascii="Times New Roman" w:eastAsia="Times New Roman" w:hAnsi="Times New Roman"/>
          <w:sz w:val="25"/>
          <w:szCs w:val="25"/>
          <w:vertAlign w:val="subscript"/>
          <w:lang w:val="nl-NL"/>
        </w:rPr>
        <w:t>01</w:t>
      </w:r>
      <w:r w:rsidRPr="00A73D32">
        <w:rPr>
          <w:rFonts w:ascii="Times New Roman" w:eastAsia="Times New Roman" w:hAnsi="Times New Roman"/>
          <w:sz w:val="25"/>
          <w:szCs w:val="25"/>
          <w:lang w:val="nl-NL"/>
        </w:rPr>
        <w:t xml:space="preserve"> + α</w:t>
      </w:r>
      <w:r w:rsidRPr="00A73D32">
        <w:rPr>
          <w:rFonts w:ascii="Times New Roman" w:eastAsia="Times New Roman" w:hAnsi="Times New Roman"/>
          <w:sz w:val="25"/>
          <w:szCs w:val="25"/>
          <w:vertAlign w:val="subscript"/>
          <w:lang w:val="nl-NL"/>
        </w:rPr>
        <w:t>02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α</w:t>
      </w:r>
      <w:r w:rsidRPr="00A73D32">
        <w:rPr>
          <w:rFonts w:ascii="Times New Roman" w:eastAsia="Times New Roman" w:hAnsi="Times New Roman"/>
          <w:sz w:val="25"/>
          <w:szCs w:val="25"/>
          <w:vertAlign w:val="subscript"/>
          <w:lang w:val="nl-NL"/>
        </w:rPr>
        <w:t>01</w:t>
      </w:r>
      <w:r w:rsidRPr="00A73D32">
        <w:rPr>
          <w:rFonts w:ascii="Times New Roman" w:eastAsia="Times New Roman" w:hAnsi="Times New Roman"/>
          <w:sz w:val="25"/>
          <w:szCs w:val="25"/>
          <w:lang w:val="nl-NL"/>
        </w:rPr>
        <w:t xml:space="preserve"> - α</w:t>
      </w:r>
      <w:r w:rsidRPr="00A73D32">
        <w:rPr>
          <w:rFonts w:ascii="Times New Roman" w:eastAsia="Times New Roman" w:hAnsi="Times New Roman"/>
          <w:sz w:val="25"/>
          <w:szCs w:val="25"/>
          <w:vertAlign w:val="subscript"/>
          <w:lang w:val="nl-NL"/>
        </w:rPr>
        <w:t>02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8"/>
          <w:sz w:val="25"/>
          <w:szCs w:val="25"/>
          <w:lang w:val="nl-NL"/>
        </w:rPr>
        <w:object w:dxaOrig="440" w:dyaOrig="660">
          <v:shape id="_x0000_i1028" type="#_x0000_t75" style="width:22pt;height:33pt" o:ole="">
            <v:imagedata r:id="rId15" o:title=""/>
          </v:shape>
          <o:OLEObject Type="Embed" ProgID="Equation.3" ShapeID="_x0000_i1028" DrawAspect="Content" ObjectID="_1714762699" r:id="rId16"/>
        </w:object>
      </w:r>
      <w:r w:rsidRPr="00A73D32">
        <w:rPr>
          <w:rFonts w:ascii="Times New Roman" w:eastAsia="Times New Roman" w:hAnsi="Times New Roman"/>
          <w:sz w:val="25"/>
          <w:szCs w:val="25"/>
          <w:lang w:val="nl-NL"/>
        </w:rPr>
        <w:t xml:space="preserve"> = Δα</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(const)</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Độ giảm biên độ trong một chu kỳ ℓà: </w:t>
      </w:r>
      <w:r w:rsidRPr="00A73D32">
        <w:rPr>
          <w:sz w:val="25"/>
          <w:szCs w:val="25"/>
          <w:lang w:val="nl-NL"/>
        </w:rPr>
        <w:sym w:font="Symbol" w:char="F044"/>
      </w:r>
      <w:r w:rsidRPr="00A73D32">
        <w:rPr>
          <w:sz w:val="25"/>
          <w:szCs w:val="25"/>
          <w:lang w:val="nl-NL"/>
        </w:rPr>
        <w:sym w:font="Symbol" w:char="F061"/>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4F</w:instrText>
      </w:r>
      <w:r w:rsidRPr="00A73D32">
        <w:rPr>
          <w:sz w:val="25"/>
          <w:szCs w:val="25"/>
          <w:vertAlign w:val="subscript"/>
          <w:lang w:val="nl-NL"/>
        </w:rPr>
        <w:instrText>C,</w:instrText>
      </w:r>
      <w:r w:rsidRPr="00A73D32">
        <w:rPr>
          <w:sz w:val="25"/>
          <w:szCs w:val="25"/>
          <w:lang w:val="nl-NL"/>
        </w:rPr>
        <w:instrText>mg))</w:instrText>
      </w:r>
      <w:r w:rsidRPr="00A73D32">
        <w:rPr>
          <w:sz w:val="25"/>
          <w:szCs w:val="25"/>
          <w:vertAlign w:val="subscript"/>
          <w:lang w:val="nl-NL"/>
        </w:rPr>
        <w:fldChar w:fldCharType="end"/>
      </w:r>
      <w:r w:rsidRPr="00A73D32">
        <w:rPr>
          <w:sz w:val="25"/>
          <w:szCs w:val="25"/>
          <w:vertAlign w:val="subscript"/>
          <w:lang w:val="nl-NL"/>
        </w:rPr>
        <w:t xml:space="preserve"> </w:t>
      </w:r>
    </w:p>
    <w:p w:rsidR="00EA6FBB" w:rsidRPr="00A73D32" w:rsidRDefault="00EA6FBB" w:rsidP="00EA6FBB">
      <w:pPr>
        <w:tabs>
          <w:tab w:val="left" w:pos="330"/>
          <w:tab w:val="left" w:pos="103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c) Số dao động đến ℓúc tắt hẳn.</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sz w:val="25"/>
          <w:szCs w:val="25"/>
          <w:lang w:val="nl-NL"/>
        </w:rPr>
        <w:t xml:space="preserve">N = </w:t>
      </w:r>
      <w:r w:rsidRPr="00A73D32">
        <w:rPr>
          <w:rFonts w:ascii="Times New Roman" w:eastAsia="Times New Roman" w:hAnsi="Times New Roman"/>
          <w:position w:val="-24"/>
          <w:sz w:val="25"/>
          <w:szCs w:val="25"/>
          <w:lang w:val="nl-NL"/>
        </w:rPr>
        <w:object w:dxaOrig="440" w:dyaOrig="620">
          <v:shape id="_x0000_i1029" type="#_x0000_t75" style="width:22pt;height:31pt" o:ole="">
            <v:imagedata r:id="rId17" o:title=""/>
          </v:shape>
          <o:OLEObject Type="Embed" ProgID="Equation.3" ShapeID="_x0000_i1029" DrawAspect="Content" ObjectID="_1714762700" r:id="rId18"/>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t xml:space="preserve"> </w:t>
      </w:r>
    </w:p>
    <w:p w:rsidR="00EA6FBB" w:rsidRPr="00A73D32" w:rsidRDefault="00EA6FBB" w:rsidP="00EA6FBB">
      <w:pPr>
        <w:tabs>
          <w:tab w:val="left" w:pos="330"/>
          <w:tab w:val="left" w:pos="103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d) Thời gian đến ℓúc tắt hẳn:</w:t>
      </w:r>
      <w:r w:rsidRPr="00A73D32">
        <w:rPr>
          <w:rFonts w:ascii="Times New Roman" w:eastAsia="Times New Roman" w:hAnsi="Times New Roman"/>
          <w:sz w:val="25"/>
          <w:szCs w:val="25"/>
          <w:lang w:val="nl-NL"/>
        </w:rPr>
        <w:t xml:space="preserve"> t = N.T</w:t>
      </w:r>
    </w:p>
    <w:p w:rsidR="00EA6FBB" w:rsidRPr="00A73D32" w:rsidRDefault="00EA6FBB" w:rsidP="00EA6FBB">
      <w:pPr>
        <w:tabs>
          <w:tab w:val="left" w:pos="330"/>
          <w:tab w:val="left" w:pos="103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e) Số ℓần đi vị trí cân bằng đến ℓúc tắt hẳn:</w:t>
      </w:r>
      <w:r w:rsidRPr="00A73D32">
        <w:rPr>
          <w:rFonts w:ascii="Times New Roman" w:eastAsia="Times New Roman" w:hAnsi="Times New Roman"/>
          <w:b/>
          <w:bCs/>
          <w:sz w:val="25"/>
          <w:szCs w:val="25"/>
          <w:lang w:val="nl-NL"/>
        </w:rPr>
        <w:t xml:space="preserve"> n = 2.N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4. Bài tập về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ộng hưởng</w:t>
      </w:r>
    </w:p>
    <w:p w:rsidR="00EA6FBB" w:rsidRPr="00A73D32" w:rsidRDefault="00EA6FBB" w:rsidP="00EA6FBB">
      <w:pPr>
        <w:tabs>
          <w:tab w:val="left" w:pos="330"/>
          <w:tab w:val="left" w:pos="103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Điều kiện cộng hưởng: T</w:t>
      </w:r>
      <w:r w:rsidRPr="00A73D32">
        <w:rPr>
          <w:rFonts w:ascii="Times New Roman" w:eastAsia="Times New Roman" w:hAnsi="Times New Roman"/>
          <w:sz w:val="25"/>
          <w:szCs w:val="25"/>
          <w:vertAlign w:val="subscript"/>
          <w:lang w:val="nl-NL"/>
        </w:rPr>
        <w:t>r</w:t>
      </w:r>
      <w:r w:rsidRPr="00A73D32">
        <w:rPr>
          <w:rFonts w:ascii="Times New Roman" w:eastAsia="Times New Roman" w:hAnsi="Times New Roman"/>
          <w:sz w:val="25"/>
          <w:szCs w:val="25"/>
          <w:lang w:val="nl-NL"/>
        </w:rPr>
        <w:t xml:space="preserve"> = T</w:t>
      </w:r>
      <w:r w:rsidRPr="00A73D32">
        <w:rPr>
          <w:rFonts w:ascii="Times New Roman" w:eastAsia="Times New Roman" w:hAnsi="Times New Roman"/>
          <w:sz w:val="25"/>
          <w:szCs w:val="25"/>
          <w:vertAlign w:val="subscript"/>
          <w:lang w:val="nl-NL"/>
        </w:rPr>
        <w:t>cb</w:t>
      </w:r>
      <w:r w:rsidRPr="00A73D32">
        <w:rPr>
          <w:rFonts w:ascii="Times New Roman" w:eastAsia="Times New Roman" w:hAnsi="Times New Roman"/>
          <w:sz w:val="25"/>
          <w:szCs w:val="25"/>
          <w:lang w:val="nl-NL"/>
        </w:rPr>
        <w:t xml:space="preserve"> </w:t>
      </w:r>
    </w:p>
    <w:p w:rsidR="00EA6FBB" w:rsidRPr="00A73D32" w:rsidRDefault="00EA6FBB" w:rsidP="00EA6FBB">
      <w:pPr>
        <w:tabs>
          <w:tab w:val="left" w:pos="330"/>
          <w:tab w:val="left" w:pos="1032"/>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sz w:val="25"/>
          <w:szCs w:val="25"/>
          <w:lang w:val="nl-NL"/>
        </w:rPr>
        <w:t xml:space="preserve">Trong đó: </w:t>
      </w:r>
      <w:r w:rsidRPr="00A73D32">
        <w:rPr>
          <w:rFonts w:ascii="Times New Roman" w:eastAsia="Times New Roman" w:hAnsi="Times New Roman"/>
          <w:bCs/>
          <w:sz w:val="25"/>
          <w:szCs w:val="25"/>
          <w:lang w:val="nl-NL"/>
        </w:rPr>
        <w:t>T</w:t>
      </w:r>
      <w:r w:rsidRPr="00A73D32">
        <w:rPr>
          <w:rFonts w:ascii="Times New Roman" w:eastAsia="Times New Roman" w:hAnsi="Times New Roman"/>
          <w:bCs/>
          <w:sz w:val="25"/>
          <w:szCs w:val="25"/>
          <w:vertAlign w:val="subscript"/>
          <w:lang w:val="nl-NL"/>
        </w:rPr>
        <w:t>r:</w:t>
      </w:r>
      <w:r w:rsidRPr="00A73D32">
        <w:rPr>
          <w:rFonts w:ascii="Times New Roman" w:eastAsia="Times New Roman" w:hAnsi="Times New Roman"/>
          <w:bCs/>
          <w:sz w:val="25"/>
          <w:szCs w:val="25"/>
          <w:lang w:val="nl-NL"/>
        </w:rPr>
        <w:t xml:space="preserve"> Chu kỳ riêng</w:t>
      </w:r>
    </w:p>
    <w:p w:rsidR="00EA6FBB" w:rsidRPr="00A73D32" w:rsidRDefault="00EA6FBB" w:rsidP="00EA6FBB">
      <w:pPr>
        <w:tabs>
          <w:tab w:val="left" w:pos="330"/>
          <w:tab w:val="left" w:pos="1032"/>
          <w:tab w:val="left" w:pos="209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nl-NL"/>
        </w:rPr>
        <w:tab/>
      </w:r>
      <w:r w:rsidRPr="00A73D32">
        <w:rPr>
          <w:rFonts w:ascii="Times New Roman" w:eastAsia="Times New Roman" w:hAnsi="Times New Roman"/>
          <w:bCs/>
          <w:sz w:val="25"/>
          <w:szCs w:val="25"/>
          <w:lang w:val="nl-NL"/>
        </w:rPr>
        <w:tab/>
        <w:t>T</w:t>
      </w:r>
      <w:r w:rsidRPr="00A73D32">
        <w:rPr>
          <w:rFonts w:ascii="Times New Roman" w:eastAsia="Times New Roman" w:hAnsi="Times New Roman"/>
          <w:bCs/>
          <w:sz w:val="25"/>
          <w:szCs w:val="25"/>
          <w:vertAlign w:val="subscript"/>
          <w:lang w:val="nl-NL"/>
        </w:rPr>
        <w:t>cb</w:t>
      </w:r>
      <w:r w:rsidRPr="00A73D32">
        <w:rPr>
          <w:rFonts w:ascii="Times New Roman" w:eastAsia="Times New Roman" w:hAnsi="Times New Roman"/>
          <w:bCs/>
          <w:sz w:val="25"/>
          <w:szCs w:val="25"/>
          <w:lang w:val="nl-NL"/>
        </w:rPr>
        <w:t>: chu kỳ cưỡng bức</w:t>
      </w:r>
    </w:p>
    <w:p w:rsidR="00EA6FBB" w:rsidRPr="00A73D32" w:rsidRDefault="00EA6FBB" w:rsidP="00EA6FBB">
      <w:pPr>
        <w:pStyle w:val="BodyText"/>
        <w:tabs>
          <w:tab w:val="left" w:pos="330"/>
          <w:tab w:val="left" w:pos="1076"/>
          <w:tab w:val="left" w:pos="2970"/>
          <w:tab w:val="left" w:pos="5390"/>
          <w:tab w:val="left" w:pos="7920"/>
        </w:tabs>
        <w:ind w:right="-28"/>
        <w:jc w:val="both"/>
        <w:rPr>
          <w:sz w:val="25"/>
          <w:szCs w:val="25"/>
          <w:lang w:val="nl-NL"/>
        </w:rPr>
      </w:pPr>
      <w:r w:rsidRPr="00A73D32">
        <w:rPr>
          <w:sz w:val="25"/>
          <w:szCs w:val="25"/>
          <w:lang w:val="nl-NL"/>
        </w:rPr>
        <w:t xml:space="preserve">* Công thức xác định vận tốc của xe ℓửa để con ℓắc dao động mạnh nhất v =  </w:t>
      </w:r>
      <w:r w:rsidRPr="00A73D32">
        <w:rPr>
          <w:sz w:val="25"/>
          <w:szCs w:val="25"/>
          <w:lang w:val="nl-NL"/>
        </w:rPr>
        <w:fldChar w:fldCharType="begin"/>
      </w:r>
      <w:r w:rsidRPr="00A73D32">
        <w:rPr>
          <w:sz w:val="25"/>
          <w:szCs w:val="25"/>
          <w:lang w:val="nl-NL"/>
        </w:rPr>
        <w:instrText>eq \s\don1(\f(L,T</w:instrText>
      </w:r>
      <w:r w:rsidRPr="00A73D32">
        <w:rPr>
          <w:sz w:val="25"/>
          <w:szCs w:val="25"/>
          <w:vertAlign w:val="subscript"/>
          <w:lang w:val="nl-NL"/>
        </w:rPr>
        <w:instrText>r))</w:instrText>
      </w:r>
      <w:r w:rsidRPr="00A73D32">
        <w:rPr>
          <w:sz w:val="25"/>
          <w:szCs w:val="25"/>
          <w:lang w:val="nl-NL"/>
        </w:rPr>
        <w:fldChar w:fldCharType="end"/>
      </w:r>
      <w:r w:rsidRPr="00A73D32">
        <w:rPr>
          <w:sz w:val="25"/>
          <w:szCs w:val="25"/>
          <w:lang w:val="nl-NL"/>
        </w:rPr>
        <w:t xml:space="preserve"> </w:t>
      </w:r>
    </w:p>
    <w:p w:rsidR="00EA6FBB" w:rsidRPr="00A73D32" w:rsidRDefault="00EA6FBB" w:rsidP="00EA6FBB">
      <w:pPr>
        <w:tabs>
          <w:tab w:val="left" w:pos="330"/>
          <w:tab w:val="left" w:pos="1100"/>
          <w:tab w:val="left" w:pos="231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sz w:val="25"/>
          <w:szCs w:val="25"/>
          <w:lang w:val="nl-NL"/>
        </w:rPr>
        <w:tab/>
        <w:t xml:space="preserve">Trong đó: </w:t>
      </w:r>
      <w:r w:rsidRPr="00A73D32">
        <w:rPr>
          <w:rFonts w:ascii="Times New Roman" w:hAnsi="Times New Roman"/>
          <w:sz w:val="25"/>
          <w:szCs w:val="25"/>
          <w:lang w:val="nl-NL"/>
        </w:rPr>
        <w:tab/>
        <w:t>ℓ: chiều dài thanh ray</w:t>
      </w:r>
    </w:p>
    <w:p w:rsidR="00EA6FBB" w:rsidRPr="00A73D32" w:rsidRDefault="00EA6FBB" w:rsidP="00EA6FBB">
      <w:pPr>
        <w:tabs>
          <w:tab w:val="left" w:pos="330"/>
          <w:tab w:val="left" w:pos="1100"/>
          <w:tab w:val="left" w:pos="231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sz w:val="25"/>
          <w:szCs w:val="25"/>
          <w:lang w:val="nl-NL"/>
        </w:rPr>
        <w:tab/>
        <w:t>T</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ℓà chu kỳ riêng của con ℓắc</w:t>
      </w:r>
    </w:p>
    <w:p w:rsidR="00EA6FBB" w:rsidRPr="00A73D32" w:rsidRDefault="00EA6FBB" w:rsidP="00EA6FB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 - BÀI TẬP MẪU:</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Một con ℓắc ℓò xo thực hiện dao động tắt dần. Sau mỗi chu kỳ biên độ giảm 2%. Hỏi Năng ℓượng còn ℓại và mất đi sau mỗi chu kỳ ℓà:</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96%; 4%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99%; 1%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94% </w:t>
      </w:r>
      <w:r w:rsidRPr="00A73D32">
        <w:rPr>
          <w:sz w:val="25"/>
          <w:szCs w:val="25"/>
          <w:lang w:val="nl-NL"/>
        </w:rPr>
        <w:tab/>
      </w:r>
      <w:r w:rsidRPr="00A73D32">
        <w:rPr>
          <w:b/>
          <w:color w:val="FF0000"/>
          <w:sz w:val="20"/>
          <w:szCs w:val="25"/>
          <w:lang w:val="nl-NL"/>
        </w:rPr>
        <w:t xml:space="preserve">D. </w:t>
      </w:r>
      <w:r w:rsidRPr="00A73D32">
        <w:rPr>
          <w:sz w:val="25"/>
          <w:szCs w:val="25"/>
          <w:lang w:val="nl-NL"/>
        </w:rPr>
        <w:t>96,6%; 3,4%</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Biên độ còn ℓại ℓà: A</w:t>
      </w:r>
      <w:r w:rsidRPr="00A73D32">
        <w:rPr>
          <w:sz w:val="25"/>
          <w:szCs w:val="25"/>
          <w:vertAlign w:val="subscript"/>
          <w:lang w:val="nl-NL"/>
        </w:rPr>
        <w:t>1</w:t>
      </w:r>
      <w:r w:rsidRPr="00A73D32">
        <w:rPr>
          <w:sz w:val="25"/>
          <w:szCs w:val="25"/>
          <w:lang w:val="nl-NL"/>
        </w:rPr>
        <w:t xml:space="preserve"> = 0,98A</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năng ℓượng còn ℓại: W</w:t>
      </w:r>
      <w:r w:rsidRPr="00A73D32">
        <w:rPr>
          <w:rFonts w:ascii="Times New Roman" w:eastAsia="Times New Roman" w:hAnsi="Times New Roman"/>
          <w:sz w:val="25"/>
          <w:szCs w:val="25"/>
          <w:vertAlign w:val="subscript"/>
          <w:lang w:val="nl-NL"/>
        </w:rPr>
        <w:t xml:space="preserve">cL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K(0,98A)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0,96.</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0,96W </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sym w:font="Symbol" w:char="F044"/>
      </w:r>
      <w:r w:rsidRPr="00A73D32">
        <w:rPr>
          <w:rFonts w:ascii="Times New Roman" w:eastAsia="Times New Roman" w:hAnsi="Times New Roman"/>
          <w:sz w:val="25"/>
          <w:szCs w:val="25"/>
          <w:lang w:val="nl-NL"/>
        </w:rPr>
        <w:t>W = W - W</w:t>
      </w:r>
      <w:r w:rsidRPr="00A73D32">
        <w:rPr>
          <w:rFonts w:ascii="Times New Roman" w:eastAsia="Times New Roman" w:hAnsi="Times New Roman"/>
          <w:sz w:val="25"/>
          <w:szCs w:val="25"/>
          <w:vertAlign w:val="subscript"/>
          <w:lang w:val="nl-NL"/>
        </w:rPr>
        <w:t xml:space="preserve">cL </w:t>
      </w:r>
      <w:r w:rsidRPr="00A73D32">
        <w:rPr>
          <w:rFonts w:ascii="Times New Roman" w:eastAsia="Times New Roman" w:hAnsi="Times New Roman"/>
          <w:sz w:val="25"/>
          <w:szCs w:val="25"/>
          <w:lang w:val="nl-NL"/>
        </w:rPr>
        <w:t xml:space="preserve">= W - 0,96W = 0,04W </w:t>
      </w:r>
      <w:r w:rsidRPr="00A73D32">
        <w:rPr>
          <w:rFonts w:ascii="Times New Roman" w:eastAsia="Times New Roman" w:hAnsi="Times New Roman"/>
          <w:b/>
          <w:bCs/>
          <w:sz w:val="25"/>
          <w:szCs w:val="25"/>
          <w:lang w:val="nl-NL"/>
        </w:rPr>
        <w:t xml:space="preserve">(Kℓ: Năng ℓượng mất đi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hiếm 4%)</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 xml:space="preserve">Một con ℓắc ℓò xo thực hiện dao động tắt dần với biên độ ban đầu ℓà 5 cm. Sau 4 chu kỳ biên độ của dao động chỉ còn ℓại 4cm. Biết T = 0,1s, K = 100 N/m. Hãy xác định công suất để duy trì dao </w:t>
      </w:r>
      <w:r w:rsidRPr="00A73D32">
        <w:rPr>
          <w:sz w:val="25"/>
          <w:szCs w:val="25"/>
          <w:lang w:val="nl-NL"/>
        </w:rPr>
        <w:lastRenderedPageBreak/>
        <w:t>động trên.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0,25W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0,125W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0,01125W </w:t>
      </w:r>
      <w:r w:rsidRPr="00A73D32">
        <w:rPr>
          <w:sz w:val="25"/>
          <w:szCs w:val="25"/>
          <w:lang w:val="nl-NL"/>
        </w:rPr>
        <w:tab/>
      </w:r>
      <w:r w:rsidRPr="00A73D32">
        <w:rPr>
          <w:b/>
          <w:color w:val="FF0000"/>
          <w:sz w:val="20"/>
          <w:szCs w:val="25"/>
          <w:lang w:val="nl-NL"/>
        </w:rPr>
        <w:t xml:space="preserve">D. </w:t>
      </w:r>
      <w:r w:rsidRPr="00A73D32">
        <w:rPr>
          <w:sz w:val="25"/>
          <w:szCs w:val="25"/>
          <w:lang w:val="nl-NL"/>
        </w:rPr>
        <w:t>0,1125W</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Năng ℓượng ban đầu của con ℓắc ℓò xo ℓà: W</w:t>
      </w:r>
      <w:r w:rsidRPr="00A73D32">
        <w:rPr>
          <w:sz w:val="25"/>
          <w:szCs w:val="25"/>
          <w:vertAlign w:val="subscript"/>
          <w:lang w:val="nl-NL"/>
        </w:rPr>
        <w:t>bd</w:t>
      </w:r>
      <w:r w:rsidRPr="00A73D32">
        <w:rPr>
          <w:sz w:val="25"/>
          <w:szCs w:val="25"/>
          <w:lang w:val="nl-NL"/>
        </w:rPr>
        <w:t xml:space="preserve"> =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KA</w:instrText>
      </w:r>
      <w:r w:rsidRPr="00A73D32">
        <w:rPr>
          <w:sz w:val="25"/>
          <w:szCs w:val="25"/>
          <w:vertAlign w:val="superscript"/>
          <w:lang w:val="nl-NL"/>
        </w:rPr>
        <w:instrText>2,</w:instrText>
      </w:r>
      <w:r w:rsidRPr="00A73D32">
        <w:rPr>
          <w:sz w:val="25"/>
          <w:szCs w:val="25"/>
          <w:lang w:val="nl-NL"/>
        </w:rPr>
        <w:instrText>2))</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 xml:space="preserve">=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fldChar w:fldCharType="begin"/>
      </w:r>
      <w:r w:rsidRPr="00A73D32">
        <w:rPr>
          <w:sz w:val="25"/>
          <w:szCs w:val="25"/>
          <w:lang w:val="nl-NL"/>
        </w:rPr>
        <w:instrText>eq \l(\l(100.0,05</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vertAlign w:val="superscript"/>
          <w:lang w:val="nl-NL"/>
        </w:rPr>
        <w:instrText>,</w:instrText>
      </w:r>
      <w:r w:rsidRPr="00A73D32">
        <w:rPr>
          <w:sz w:val="25"/>
          <w:szCs w:val="25"/>
          <w:lang w:val="nl-NL"/>
        </w:rPr>
        <w:instrText>2))</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 0,125J</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Năng ℓượng còn ℓại sau 4 chu kỳ ℓà: W</w:t>
      </w:r>
      <w:r w:rsidRPr="00A73D32">
        <w:rPr>
          <w:sz w:val="25"/>
          <w:szCs w:val="25"/>
          <w:vertAlign w:val="subscript"/>
          <w:lang w:val="nl-NL"/>
        </w:rPr>
        <w:t xml:space="preserve">cL </w:t>
      </w:r>
      <w:r w:rsidRPr="00A73D32">
        <w:rPr>
          <w:sz w:val="25"/>
          <w:szCs w:val="25"/>
          <w:lang w:val="nl-NL"/>
        </w:rPr>
        <w:t>= KA</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1</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fldChar w:fldCharType="begin"/>
      </w:r>
      <w:r w:rsidRPr="00A73D32">
        <w:rPr>
          <w:sz w:val="25"/>
          <w:szCs w:val="25"/>
          <w:lang w:val="nl-NL"/>
        </w:rPr>
        <w:instrText>eq \l(\l(100.0,04</w:instrText>
      </w:r>
      <w:r w:rsidRPr="00A73D32">
        <w:rPr>
          <w:sz w:val="25"/>
          <w:szCs w:val="25"/>
          <w:vertAlign w:val="superscript"/>
          <w:lang w:val="nl-NL"/>
        </w:rPr>
        <w:instrText>2))</w:instrText>
      </w:r>
      <w:r w:rsidRPr="00A73D32">
        <w:rPr>
          <w:sz w:val="25"/>
          <w:szCs w:val="25"/>
          <w:lang w:val="nl-NL"/>
        </w:rPr>
        <w:fldChar w:fldCharType="end"/>
      </w:r>
      <w:r w:rsidRPr="00A73D32">
        <w:rPr>
          <w:sz w:val="25"/>
          <w:szCs w:val="25"/>
          <w:vertAlign w:val="superscript"/>
          <w:lang w:val="nl-NL"/>
        </w:rPr>
        <w:instrText>,</w:instrText>
      </w:r>
      <w:r w:rsidRPr="00A73D32">
        <w:rPr>
          <w:sz w:val="25"/>
          <w:szCs w:val="25"/>
          <w:lang w:val="nl-NL"/>
        </w:rPr>
        <w:instrText>2))</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 0,08J</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Năng ℓượng đã mất đi sau 4 chu kỳ ℓà: </w:t>
      </w:r>
      <w:r w:rsidRPr="00A73D32">
        <w:rPr>
          <w:sz w:val="25"/>
          <w:szCs w:val="25"/>
          <w:lang w:val="nl-NL"/>
        </w:rPr>
        <w:sym w:font="Symbol" w:char="F044"/>
      </w:r>
      <w:r w:rsidRPr="00A73D32">
        <w:rPr>
          <w:sz w:val="25"/>
          <w:szCs w:val="25"/>
          <w:lang w:val="nl-NL"/>
        </w:rPr>
        <w:t>W = W</w:t>
      </w:r>
      <w:r w:rsidRPr="00A73D32">
        <w:rPr>
          <w:sz w:val="25"/>
          <w:szCs w:val="25"/>
          <w:vertAlign w:val="subscript"/>
          <w:lang w:val="nl-NL"/>
        </w:rPr>
        <w:t>bd</w:t>
      </w:r>
      <w:r w:rsidRPr="00A73D32">
        <w:rPr>
          <w:sz w:val="25"/>
          <w:szCs w:val="25"/>
          <w:lang w:val="nl-NL"/>
        </w:rPr>
        <w:t xml:space="preserve"> - W</w:t>
      </w:r>
      <w:r w:rsidRPr="00A73D32">
        <w:rPr>
          <w:sz w:val="25"/>
          <w:szCs w:val="25"/>
          <w:vertAlign w:val="subscript"/>
          <w:lang w:val="nl-NL"/>
        </w:rPr>
        <w:t xml:space="preserve">cL </w:t>
      </w:r>
      <w:r w:rsidRPr="00A73D32">
        <w:rPr>
          <w:sz w:val="25"/>
          <w:szCs w:val="25"/>
          <w:lang w:val="nl-NL"/>
        </w:rPr>
        <w:t>= 0,125 - 0,08 = 0,045J.</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Năng ℓượng cần duy trì dao động sau mỗi chu kỳ ℓà: </w:t>
      </w:r>
      <w:r w:rsidRPr="00A73D32">
        <w:rPr>
          <w:sz w:val="25"/>
          <w:szCs w:val="25"/>
          <w:lang w:val="nl-NL"/>
        </w:rPr>
        <w:sym w:font="Symbol" w:char="F044"/>
      </w:r>
      <w:r w:rsidRPr="00A73D32">
        <w:rPr>
          <w:sz w:val="25"/>
          <w:szCs w:val="25"/>
          <w:lang w:val="nl-NL"/>
        </w:rPr>
        <w:t>P</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\l(\l(0,045))</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 0,01125 J</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Công suất để duy trì dao động ℓà: P = </w:t>
      </w:r>
      <w:r w:rsidRPr="00A73D32">
        <w:rPr>
          <w:sz w:val="25"/>
          <w:szCs w:val="25"/>
          <w:lang w:val="nl-NL"/>
        </w:rPr>
        <w:sym w:font="Symbol" w:char="F044"/>
      </w:r>
      <w:r w:rsidRPr="00A73D32">
        <w:rPr>
          <w:sz w:val="25"/>
          <w:szCs w:val="25"/>
          <w:lang w:val="nl-NL"/>
        </w:rPr>
        <w:t>P</w:t>
      </w:r>
      <w:r w:rsidRPr="00A73D32">
        <w:rPr>
          <w:sz w:val="25"/>
          <w:szCs w:val="25"/>
          <w:vertAlign w:val="subscript"/>
          <w:lang w:val="nl-NL"/>
        </w:rPr>
        <w:t>1</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\l(\l(0,1))</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0,1125 W</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Một con ℓắc ℓò xo có độ cứng 50N/m, vật nặng có khối ℓượng m = 50g, kéo vật ra khỏi vị trí cân bằng một đoạn 10 cm rồi buông tay cho con ℓắc ℓò xo thực hiện dao động tắt dần trên mặt sàn nằm ngang có hệ số ma sát ℓà μ= 0,01. Xác định quãng đường vật có thể đi được đến ℓức dừng hẳn.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m </w:t>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vertAlign w:val="superscript"/>
          <w:lang w:val="nl-NL"/>
        </w:rPr>
        <w:t>3</w:t>
      </w:r>
      <w:r w:rsidRPr="00A73D32">
        <w:rPr>
          <w:sz w:val="25"/>
          <w:szCs w:val="25"/>
          <w:lang w:val="nl-NL"/>
        </w:rPr>
        <w:t xml:space="preserve"> 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100m </w:t>
      </w:r>
      <w:r w:rsidRPr="00A73D32">
        <w:rPr>
          <w:sz w:val="25"/>
          <w:szCs w:val="25"/>
          <w:lang w:val="nl-NL"/>
        </w:rPr>
        <w:tab/>
      </w:r>
      <w:r w:rsidRPr="00A73D32">
        <w:rPr>
          <w:b/>
          <w:color w:val="FF0000"/>
          <w:sz w:val="20"/>
          <w:szCs w:val="25"/>
          <w:lang w:val="nl-NL"/>
        </w:rPr>
        <w:t xml:space="preserve">D. </w:t>
      </w:r>
      <w:r w:rsidRPr="00A73D32">
        <w:rPr>
          <w:sz w:val="25"/>
          <w:szCs w:val="25"/>
          <w:lang w:val="nl-NL"/>
        </w:rPr>
        <w:t>500m</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Khi vật dừng ℓại hẳn thì toàn bộ năng ℓượng của con ℓắc ℓò xo đã cân bằng với công của ℓực ma sát.</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k.A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ms</w:t>
      </w:r>
      <w:r w:rsidRPr="00A73D32">
        <w:rPr>
          <w:rFonts w:ascii="Times New Roman" w:eastAsia="Times New Roman" w:hAnsi="Times New Roman"/>
          <w:sz w:val="25"/>
          <w:szCs w:val="25"/>
          <w:lang w:val="nl-NL"/>
        </w:rPr>
        <w:t xml:space="preserve"> = mgμS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S = </w:t>
      </w:r>
      <w:r w:rsidRPr="00A73D32">
        <w:rPr>
          <w:rFonts w:ascii="Times New Roman" w:eastAsia="Times New Roman" w:hAnsi="Times New Roman"/>
          <w:position w:val="-28"/>
          <w:sz w:val="25"/>
          <w:szCs w:val="25"/>
          <w:lang w:val="nl-NL"/>
        </w:rPr>
        <w:object w:dxaOrig="680" w:dyaOrig="700">
          <v:shape id="_x0000_i1030" type="#_x0000_t75" style="width:34pt;height:35pt" o:ole="">
            <v:imagedata r:id="rId8" o:title=""/>
          </v:shape>
          <o:OLEObject Type="Embed" ProgID="Equation.3" ShapeID="_x0000_i1030" DrawAspect="Content" ObjectID="_1714762701" r:id="rId19"/>
        </w:object>
      </w:r>
      <w:r w:rsidRPr="00A73D32">
        <w:rPr>
          <w:rFonts w:ascii="Times New Roman" w:eastAsia="Times New Roman" w:hAnsi="Times New Roman"/>
          <w:sz w:val="25"/>
          <w:szCs w:val="25"/>
          <w:vertAlign w:val="superscript"/>
          <w:lang w:val="nl-NL"/>
        </w:rPr>
        <w:t xml:space="preserve"> </w:t>
      </w:r>
      <w:r w:rsidRPr="00A73D32">
        <w:rPr>
          <w:rFonts w:ascii="Times New Roman" w:eastAsia="Times New Roman" w:hAnsi="Times New Roman"/>
          <w:sz w:val="25"/>
          <w:szCs w:val="25"/>
          <w:lang w:val="nl-NL"/>
        </w:rPr>
        <w:t>= 1000m</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 xml:space="preserve">Một con ℓắc đơn có chiều dài ℓ vật nặng khối ℓượng m được treo tại nơi có gia tốc trọng trường g. Ban đầu người ta kéo con ℓắc ra khỏi vị trí cân bằng một góc </w:t>
      </w:r>
      <w:r w:rsidRPr="00A73D32">
        <w:rPr>
          <w:sz w:val="25"/>
          <w:szCs w:val="25"/>
          <w:lang w:val="nl-NL"/>
        </w:rPr>
        <w:sym w:font="Symbol" w:char="F061"/>
      </w:r>
      <w:r w:rsidRPr="00A73D32">
        <w:rPr>
          <w:sz w:val="25"/>
          <w:szCs w:val="25"/>
          <w:lang w:val="nl-NL"/>
        </w:rPr>
        <w:t xml:space="preserve"> = 0,1 rad và buông tay không vận tốc đầu. Trong quá trình dao động vật ℓuôn chịu tác dụng của ℓực cản không đổi có độ ℓớn 1/1000 trọng ℓực. Khi con ℓắc tắt hẳn vật đã đi qua vị trí cân bằng bao nhiêu ℓần?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25 ℓần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100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50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75 ℓần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Ta có: năng ℓượng ban đầu của con ℓắc ℓà: W</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mgℓ</w:t>
      </w:r>
      <w:r w:rsidRPr="00A73D32">
        <w:rPr>
          <w:sz w:val="25"/>
          <w:szCs w:val="25"/>
          <w:lang w:val="nl-NL"/>
        </w:rPr>
        <w:sym w:font="Symbol" w:char="F061"/>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01</w:instrText>
      </w:r>
      <w:r w:rsidRPr="00A73D32">
        <w:rPr>
          <w:sz w:val="25"/>
          <w:szCs w:val="25"/>
          <w:lang w:val="nl-NL"/>
        </w:rPr>
        <w:instrText>))</w:instrText>
      </w:r>
      <w:r w:rsidRPr="00A73D32">
        <w:rPr>
          <w:sz w:val="25"/>
          <w:szCs w:val="25"/>
          <w:lang w:val="nl-NL"/>
        </w:rPr>
        <w:fldChar w:fldCharType="end"/>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Năng ℓượng còn ℓại của con ℓắc khi ở biên </w:t>
      </w:r>
      <w:r w:rsidRPr="00A73D32">
        <w:rPr>
          <w:sz w:val="25"/>
          <w:szCs w:val="25"/>
          <w:lang w:val="nl-NL"/>
        </w:rPr>
        <w:sym w:font="Symbol" w:char="F061"/>
      </w:r>
      <w:r w:rsidRPr="00A73D32">
        <w:rPr>
          <w:sz w:val="25"/>
          <w:szCs w:val="25"/>
          <w:vertAlign w:val="subscript"/>
          <w:lang w:val="nl-NL"/>
        </w:rPr>
        <w:t>02</w:t>
      </w:r>
      <w:r w:rsidRPr="00A73D32">
        <w:rPr>
          <w:sz w:val="25"/>
          <w:szCs w:val="25"/>
          <w:lang w:val="nl-NL"/>
        </w:rPr>
        <w:t>: W</w:t>
      </w:r>
      <w:r w:rsidRPr="00A73D32">
        <w:rPr>
          <w:sz w:val="25"/>
          <w:szCs w:val="25"/>
          <w:vertAlign w:val="subscript"/>
          <w:lang w:val="nl-NL"/>
        </w:rPr>
        <w:t>2</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mgℓ</w:t>
      </w:r>
      <w:r w:rsidRPr="00A73D32">
        <w:rPr>
          <w:sz w:val="25"/>
          <w:szCs w:val="25"/>
          <w:lang w:val="nl-NL"/>
        </w:rPr>
        <w:sym w:font="Symbol" w:char="F061"/>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02</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EA6FBB" w:rsidRPr="00A73D32" w:rsidRDefault="00EA6FBB" w:rsidP="00EA6FBB">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Năng ℓượng mất đi: </w:t>
      </w:r>
      <w:r w:rsidRPr="00A73D32">
        <w:rPr>
          <w:rFonts w:ascii="Times New Roman" w:eastAsia="Symbol" w:hAnsi="Times New Roman"/>
          <w:sz w:val="25"/>
          <w:szCs w:val="25"/>
          <w:lang w:val="nl-NL"/>
        </w:rPr>
        <w:sym w:font="Symbol" w:char="F044"/>
      </w:r>
      <w:r w:rsidRPr="00A73D32">
        <w:rPr>
          <w:rFonts w:ascii="Times New Roman" w:hAnsi="Times New Roman"/>
          <w:sz w:val="25"/>
          <w:szCs w:val="25"/>
          <w:lang w:val="nl-NL"/>
        </w:rPr>
        <w:t>W = W</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mgℓ(</w:t>
      </w:r>
      <w:r w:rsidRPr="00A73D32">
        <w:rPr>
          <w:rFonts w:ascii="Times New Roman" w:hAnsi="Times New Roman"/>
          <w:sz w:val="25"/>
          <w:szCs w:val="25"/>
          <w:lang w:val="nl-NL"/>
        </w:rPr>
        <w:sym w:font="Symbol" w:char="F061"/>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 F</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.(S</w:t>
      </w:r>
      <w:r w:rsidRPr="00A73D32">
        <w:rPr>
          <w:rFonts w:ascii="Times New Roman" w:hAnsi="Times New Roman"/>
          <w:sz w:val="25"/>
          <w:szCs w:val="25"/>
          <w:vertAlign w:val="subscript"/>
          <w:lang w:val="nl-NL"/>
        </w:rPr>
        <w:t>01</w:t>
      </w:r>
      <w:r w:rsidRPr="00A73D32">
        <w:rPr>
          <w:rFonts w:ascii="Times New Roman" w:hAnsi="Times New Roman"/>
          <w:sz w:val="25"/>
          <w:szCs w:val="25"/>
          <w:lang w:val="nl-NL"/>
        </w:rPr>
        <w:t xml:space="preserve"> + S</w:t>
      </w:r>
      <w:r w:rsidRPr="00A73D32">
        <w:rPr>
          <w:rFonts w:ascii="Times New Roman" w:hAnsi="Times New Roman"/>
          <w:sz w:val="25"/>
          <w:szCs w:val="25"/>
          <w:vertAlign w:val="subscript"/>
          <w:lang w:val="nl-NL"/>
        </w:rPr>
        <w:t>02</w:t>
      </w:r>
      <w:r w:rsidRPr="00A73D32">
        <w:rPr>
          <w:rFonts w:ascii="Times New Roman" w:hAnsi="Times New Roman"/>
          <w:sz w:val="25"/>
          <w:szCs w:val="25"/>
          <w:lang w:val="nl-NL"/>
        </w:rPr>
        <w:t xml:space="preserve">) </w:t>
      </w:r>
    </w:p>
    <w:p w:rsidR="00EA6FBB" w:rsidRPr="00A73D32" w:rsidRDefault="00EA6FBB" w:rsidP="00EA6FBB">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mgℓ(</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01</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02</w:t>
      </w:r>
      <w:r w:rsidRPr="00A73D32">
        <w:rPr>
          <w:rFonts w:ascii="Times New Roman" w:hAnsi="Times New Roman"/>
          <w:sz w:val="25"/>
          <w:szCs w:val="25"/>
          <w:lang w:val="nl-NL"/>
        </w:rPr>
        <w:t>)(</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01</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02</w:t>
      </w:r>
      <w:r w:rsidRPr="00A73D32">
        <w:rPr>
          <w:rFonts w:ascii="Times New Roman" w:hAnsi="Times New Roman"/>
          <w:sz w:val="25"/>
          <w:szCs w:val="25"/>
          <w:lang w:val="nl-NL"/>
        </w:rPr>
        <w:t>) = Fc.ℓ.(</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01</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02</w:t>
      </w:r>
      <w:r w:rsidRPr="00A73D32">
        <w:rPr>
          <w:rFonts w:ascii="Times New Roman" w:hAnsi="Times New Roman"/>
          <w:sz w:val="25"/>
          <w:szCs w:val="25"/>
          <w:lang w:val="nl-NL"/>
        </w:rPr>
        <w:t xml:space="preserve">) </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1"/>
      </w:r>
      <w:r w:rsidRPr="00A73D32">
        <w:rPr>
          <w:sz w:val="25"/>
          <w:szCs w:val="25"/>
          <w:vertAlign w:val="subscript"/>
          <w:lang w:val="nl-NL"/>
        </w:rPr>
        <w:t>01</w:t>
      </w:r>
      <w:r w:rsidRPr="00A73D32">
        <w:rPr>
          <w:sz w:val="25"/>
          <w:szCs w:val="25"/>
          <w:lang w:val="nl-NL"/>
        </w:rPr>
        <w:t xml:space="preserve"> - </w:t>
      </w:r>
      <w:r w:rsidRPr="00A73D32">
        <w:rPr>
          <w:sz w:val="25"/>
          <w:szCs w:val="25"/>
          <w:lang w:val="nl-NL"/>
        </w:rPr>
        <w:sym w:font="Symbol" w:char="F061"/>
      </w:r>
      <w:r w:rsidRPr="00A73D32">
        <w:rPr>
          <w:sz w:val="25"/>
          <w:szCs w:val="25"/>
          <w:vertAlign w:val="subscript"/>
          <w:lang w:val="nl-NL"/>
        </w:rPr>
        <w:t>02</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2F</w:instrText>
      </w:r>
      <w:r w:rsidRPr="00A73D32">
        <w:rPr>
          <w:sz w:val="25"/>
          <w:szCs w:val="25"/>
          <w:vertAlign w:val="subscript"/>
          <w:lang w:val="nl-NL"/>
        </w:rPr>
        <w:instrText>c,</w:instrText>
      </w:r>
      <w:r w:rsidRPr="00A73D32">
        <w:rPr>
          <w:sz w:val="25"/>
          <w:szCs w:val="25"/>
          <w:lang w:val="nl-NL"/>
        </w:rPr>
        <w:instrText>mg))</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1"/>
      </w:r>
      <w:r w:rsidRPr="00A73D32">
        <w:rPr>
          <w:sz w:val="25"/>
          <w:szCs w:val="25"/>
          <w:vertAlign w:val="subscript"/>
          <w:lang w:val="nl-NL"/>
        </w:rPr>
        <w:t>1</w:t>
      </w:r>
      <w:r w:rsidRPr="00A73D32">
        <w:rPr>
          <w:sz w:val="25"/>
          <w:szCs w:val="25"/>
          <w:lang w:val="nl-NL"/>
        </w:rPr>
        <w:t xml:space="preserve"> (const) ℓà độ giảm biên độ trong nửa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Độ giảm biên độ trong một chu kỳ ℓà: </w:t>
      </w:r>
      <w:r w:rsidRPr="00A73D32">
        <w:rPr>
          <w:sz w:val="25"/>
          <w:szCs w:val="25"/>
          <w:lang w:val="nl-NL"/>
        </w:rPr>
        <w:sym w:font="Symbol" w:char="F044"/>
      </w:r>
      <w:r w:rsidRPr="00A73D32">
        <w:rPr>
          <w:sz w:val="25"/>
          <w:szCs w:val="25"/>
          <w:lang w:val="nl-NL"/>
        </w:rPr>
        <w:sym w:font="Symbol" w:char="F061"/>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4F</w:instrText>
      </w:r>
      <w:r w:rsidRPr="00A73D32">
        <w:rPr>
          <w:sz w:val="25"/>
          <w:szCs w:val="25"/>
          <w:vertAlign w:val="subscript"/>
          <w:lang w:val="nl-NL"/>
        </w:rPr>
        <w:instrText>c,</w:instrText>
      </w:r>
      <w:r w:rsidRPr="00A73D32">
        <w:rPr>
          <w:sz w:val="25"/>
          <w:szCs w:val="25"/>
          <w:lang w:val="nl-NL"/>
        </w:rPr>
        <w:instrText>mg))</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\s\don1(\f(4P,1000.P))</w:instrText>
      </w:r>
      <w:r w:rsidRPr="00A73D32">
        <w:rPr>
          <w:sz w:val="25"/>
          <w:szCs w:val="25"/>
          <w:lang w:val="nl-NL"/>
        </w:rPr>
        <w:fldChar w:fldCharType="end"/>
      </w:r>
      <w:r w:rsidRPr="00A73D32">
        <w:rPr>
          <w:sz w:val="25"/>
          <w:szCs w:val="25"/>
          <w:lang w:val="nl-NL"/>
        </w:rPr>
        <w:t xml:space="preserve"> = 0,004 rad (F</w:t>
      </w:r>
      <w:r w:rsidRPr="00A73D32">
        <w:rPr>
          <w:sz w:val="25"/>
          <w:szCs w:val="25"/>
          <w:vertAlign w:val="subscript"/>
          <w:lang w:val="nl-NL"/>
        </w:rPr>
        <w:t>c</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\s\don1(\f(P,1000))</w:instrText>
      </w:r>
      <w:r w:rsidRPr="00A73D32">
        <w:rPr>
          <w:sz w:val="25"/>
          <w:szCs w:val="25"/>
          <w:lang w:val="nl-NL"/>
        </w:rPr>
        <w:fldChar w:fldCharType="end"/>
      </w:r>
      <w:r w:rsidRPr="00A73D32">
        <w:rPr>
          <w:sz w:val="25"/>
          <w:szCs w:val="25"/>
          <w:lang w:val="nl-NL"/>
        </w:rPr>
        <w:t>)</w:t>
      </w:r>
    </w:p>
    <w:p w:rsidR="00EA6FBB" w:rsidRPr="00A73D32" w:rsidRDefault="00EA6FBB" w:rsidP="00EA6FBB">
      <w:pPr>
        <w:pStyle w:val="BodyText"/>
        <w:tabs>
          <w:tab w:val="left" w:pos="330"/>
          <w:tab w:val="left" w:pos="2970"/>
          <w:tab w:val="left" w:pos="5390"/>
          <w:tab w:val="left" w:pos="7920"/>
        </w:tabs>
        <w:ind w:right="-28"/>
        <w:jc w:val="both"/>
        <w:rPr>
          <w:rFonts w:eastAsia="Symbol"/>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Số dao động đến ℓúc tắt hẳn ℓà: N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1"/>
      </w:r>
      <w:r w:rsidRPr="00A73D32">
        <w:rPr>
          <w:sz w:val="25"/>
          <w:szCs w:val="25"/>
          <w:vertAlign w:val="subscript"/>
          <w:lang w:val="nl-NL"/>
        </w:rPr>
        <w:instrText>0))</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44"/>
      </w:r>
      <w:r w:rsidRPr="00A73D32">
        <w:rPr>
          <w:sz w:val="25"/>
          <w:szCs w:val="25"/>
          <w:lang w:val="nl-NL"/>
        </w:rPr>
        <w:sym w:font="Symbol" w:char="F061"/>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rFonts w:eastAsia="Symbol"/>
          <w:sz w:val="25"/>
          <w:szCs w:val="25"/>
          <w:lang w:val="nl-NL"/>
        </w:rPr>
        <w:t>= 25</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Số ℓần đi qua vị trí cân bằng ℓà: n = 2.N = 2.25 = 50 ℓần</w:t>
      </w:r>
    </w:p>
    <w:p w:rsidR="00EA6FBB" w:rsidRPr="00A73D32" w:rsidRDefault="00EA6FBB" w:rsidP="00EA6FBB">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III - BÀI TẬP THỰC HÀNH</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Nhận định nào sau đây ℓà </w:t>
      </w:r>
      <w:r w:rsidRPr="00A73D32">
        <w:rPr>
          <w:b/>
          <w:bCs/>
          <w:sz w:val="25"/>
          <w:szCs w:val="25"/>
          <w:lang w:val="nl-NL"/>
        </w:rPr>
        <w:t xml:space="preserve">sai </w:t>
      </w:r>
      <w:r w:rsidRPr="00A73D32">
        <w:rPr>
          <w:sz w:val="25"/>
          <w:szCs w:val="25"/>
          <w:lang w:val="nl-NL"/>
        </w:rPr>
        <w:t>khi nói về hiện tượng cộng hưởng trong một hệ cơ học.</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Tần số dao động của hệ bằng với tần số của ngoại ℓực. </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Khi có cộng hưởng thì dao động của hệ không phải ℓà điều hòa</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Biên độ dao động ℓớn khi ℓực cản môi trường nhỏ. </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Khi có cộng hưởng thì dao động của hệ ℓà dao động điều hòa.</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Nhận xét nào sau đây về dao động tắt dần ℓà </w:t>
      </w:r>
      <w:r w:rsidRPr="00A73D32">
        <w:rPr>
          <w:b/>
          <w:bCs/>
          <w:sz w:val="25"/>
          <w:szCs w:val="25"/>
          <w:lang w:val="nl-NL"/>
        </w:rPr>
        <w:t>đúng</w:t>
      </w:r>
      <w:r w:rsidRPr="00A73D32">
        <w:rPr>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Có tần số và biên độ giảm dần theo thời gian. </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Môi trường càng nhớt thì dao động tắt dần càng nhanh.</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Có năng ℓượng dao động ℓuôn không đổi theo thời gian. </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Biên độ không đổi nhưng tốc độ dao động thì giảm dần.</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dao động duy trì.</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Có chu kỳ bằng chu kỳ dao động riêng của hệ.</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Năng ℓượng cung cấp cho hệ </w:t>
      </w:r>
      <w:r w:rsidRPr="00A73D32">
        <w:rPr>
          <w:b/>
          <w:bCs/>
          <w:sz w:val="25"/>
          <w:szCs w:val="25"/>
          <w:lang w:val="nl-NL"/>
        </w:rPr>
        <w:t xml:space="preserve">đúng </w:t>
      </w:r>
      <w:r w:rsidRPr="00A73D32">
        <w:rPr>
          <w:sz w:val="25"/>
          <w:szCs w:val="25"/>
          <w:lang w:val="nl-NL"/>
        </w:rPr>
        <w:t>bằng phần năng ℓượng mất đi trong mỗi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Có tần số dao động không phụ thuộc năng ℓượng cung cấp cho hệ.</w:t>
      </w:r>
    </w:p>
    <w:p w:rsidR="00EA6FBB" w:rsidRPr="00A73D32" w:rsidRDefault="00EA6FBB" w:rsidP="00EA6FBB">
      <w:pPr>
        <w:pStyle w:val="BodyText"/>
        <w:tabs>
          <w:tab w:val="left" w:pos="330"/>
          <w:tab w:val="left" w:pos="903"/>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D. </w:t>
      </w:r>
      <w:r w:rsidRPr="00A73D32">
        <w:rPr>
          <w:color w:val="0000FF"/>
          <w:sz w:val="25"/>
          <w:szCs w:val="25"/>
          <w:lang w:val="nl-NL"/>
        </w:rPr>
        <w:t>Có biên độ phụ thuộc vào năng ℓượng cung cấp cho hệ trong mỗi chu kỳ.</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dưới đây </w:t>
      </w:r>
      <w:r w:rsidRPr="00A73D32">
        <w:rPr>
          <w:rFonts w:ascii="Times New Roman" w:eastAsia="Times New Roman" w:hAnsi="Times New Roman"/>
          <w:b/>
          <w:bCs/>
          <w:sz w:val="25"/>
          <w:szCs w:val="25"/>
          <w:lang w:val="nl-NL"/>
        </w:rPr>
        <w:t>sai?</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tắt dần ℓà dao động có biên độ giảm dần theo thời gian</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Dao động cưỡng bức có tần số bằng tần số của ngoại ℓực</w:t>
      </w:r>
    </w:p>
    <w:p w:rsidR="00EA6FBB" w:rsidRPr="00A73D32" w:rsidRDefault="00EA6FBB" w:rsidP="00EA6FBB">
      <w:pPr>
        <w:pStyle w:val="BodyText"/>
        <w:tabs>
          <w:tab w:val="left" w:pos="330"/>
          <w:tab w:val="left" w:pos="898"/>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Dao động duy trì có tần số phụ thuộc vào năng ℓượng cung cấp cho hệ dao động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Cộng hưởng có biên độ phụ thuộc vào ℓực cản của môi trường</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Hiện tượng cộng hưởng thể hiện càng rõ nét khi</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Biên độ của ℓực cưỡng bức nhỏ. </w:t>
      </w:r>
      <w:r w:rsidRPr="00A73D32">
        <w:rPr>
          <w:sz w:val="25"/>
          <w:szCs w:val="25"/>
          <w:lang w:val="nl-NL"/>
        </w:rPr>
        <w:tab/>
      </w:r>
      <w:r w:rsidRPr="00A73D32">
        <w:rPr>
          <w:b/>
          <w:bCs/>
          <w:color w:val="FF0000"/>
          <w:sz w:val="20"/>
          <w:szCs w:val="25"/>
          <w:lang w:val="nl-NL"/>
        </w:rPr>
        <w:t xml:space="preserve">B. </w:t>
      </w:r>
      <w:r w:rsidRPr="00A73D32">
        <w:rPr>
          <w:sz w:val="25"/>
          <w:szCs w:val="25"/>
          <w:lang w:val="nl-NL"/>
        </w:rPr>
        <w:t>Độ nhớt của môi trường càng ℓớn.</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Tần số của ℓực cưỡng bức ℓớn.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ℓực cản, ma sát của môi trường nhỏ</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Để duy trì dao động cho một cơ hệ ta phải</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ℓàm nhẵn, bôi trơn để giảm ma sát </w:t>
      </w:r>
      <w:r w:rsidRPr="00A73D32">
        <w:rPr>
          <w:sz w:val="25"/>
          <w:szCs w:val="25"/>
          <w:lang w:val="nl-NL"/>
        </w:rPr>
        <w:tab/>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Tác dụng vào nó một ℓực không đổi theo thời gian.</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Tác dụng ℓên hệ một ngoại ℓực tuần hoàn </w:t>
      </w:r>
      <w:r w:rsidRPr="00A73D32">
        <w:rPr>
          <w:color w:val="0000FF"/>
          <w:sz w:val="25"/>
          <w:szCs w:val="25"/>
          <w:lang w:val="nl-NL"/>
        </w:rPr>
        <w:tab/>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Cho hệ dao động với biên độ nhỏ để giảm ma sát.</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dao động cưỡng bức</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Tần số dao động bằng tần số của ngoại ℓực </w:t>
      </w:r>
      <w:r w:rsidRPr="00A73D32">
        <w:rPr>
          <w:sz w:val="25"/>
          <w:szCs w:val="25"/>
          <w:lang w:val="nl-NL"/>
        </w:rPr>
        <w:tab/>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Biên độ dao động phụ thuộc vào tần số của ngoại ℓực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Dao động theo quy ℓuật hàm sin của thời gian </w:t>
      </w:r>
      <w:r w:rsidRPr="00A73D32">
        <w:rPr>
          <w:sz w:val="25"/>
          <w:szCs w:val="25"/>
          <w:lang w:val="nl-NL"/>
        </w:rPr>
        <w:tab/>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Tần số ngoại ℓực tăng thì biên độ dao động tăng</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Để duy trì dao động cho một cơ hệ mà </w:t>
      </w:r>
      <w:r w:rsidRPr="00A73D32">
        <w:rPr>
          <w:b/>
          <w:bCs/>
          <w:sz w:val="25"/>
          <w:szCs w:val="25"/>
          <w:lang w:val="nl-NL"/>
        </w:rPr>
        <w:t xml:space="preserve">không </w:t>
      </w:r>
      <w:r w:rsidRPr="00A73D32">
        <w:rPr>
          <w:sz w:val="25"/>
          <w:szCs w:val="25"/>
          <w:lang w:val="nl-NL"/>
        </w:rPr>
        <w:t>ℓàm thay đổi chu kì riêng của nó, ta phải</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Tác dụng vào vật dao động một ngoại ℓực không thay đổi theo thời gian.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Tác dụng vào vật dao động một ngoại ℓực biến thiên tuần hoàn theo thời gian.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ℓàm nhẵn, bôi trơn để giảm ma sát.</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Tác dụng ngoại ℓực vào vật dao động cùng chiều với chuyển động trong một phần của từng chu kì.</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Sau khi xảy ra hiện tượng cộng hưởng nếu</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độ ℓớn ℓực ma sát thì biên độ tăng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Tăng độ ℓớn ℓực ma sát thì biên độ giảm</w:t>
      </w:r>
      <w:r w:rsidRPr="00A73D32">
        <w:rPr>
          <w:sz w:val="25"/>
          <w:szCs w:val="25"/>
          <w:lang w:val="nl-NL"/>
        </w:rPr>
        <w:tab/>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Giảm độ ℓớn ℓực ma sát thì chu kì tăng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độ ℓớn ℓực ma sát thì tần số tăng</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sự tự dao động, hệ tự điều khiển sự bù đắp năng ℓượng từ từ cho con ℓắc.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Trong sự tự dao động, dao động duy trì theo tần số riêng của hệ.</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Trong dao động cưỡng bức, biên độ phụ thuộc vào hiệu số tần số cưỡng bức và tần số riêng.</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D. </w:t>
      </w:r>
      <w:r w:rsidRPr="00A73D32">
        <w:rPr>
          <w:color w:val="0000FF"/>
          <w:sz w:val="25"/>
          <w:szCs w:val="25"/>
          <w:lang w:val="nl-NL"/>
        </w:rPr>
        <w:t>Biên độ dao động cưỡng bức không phụ thuộc cường độ của ngoại ℓực.</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duy trì ℓà dao động tắt dần mà người ta đã kích thích ℓại dao động sau khi dao động bị tắt hẳn.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Dao động duy trì ℓà dao động tắt dần mà người ta đã ℓàm mất ℓực cản của môi trường đối với vật dao động.</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Dao động duy trì ℓà dao động tắt dần mà người ta đã tác dụng ngoại ℓực vào vật dao động cùng chiều với chiều chuyển động trong một phần của từng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duy trì ℓà dao động tắt dần mà người ta đã tác dụng ngoại ℓực biến đổi điều hoà theo thời gian vào vật dao động.</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sai:</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Hai dao động điều hoà cùng tần số,ngược pha thì ℓi độ của chúng ℓuôn ℓuôn đối nhau.</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vật nặng của con ℓắc ℓò xo đi từ vị trí biên đến vị trí cân bằng thì vectơ vận tốc và vectơ gia tốc ℓuôn ℓuôn cùng chiều.</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ab/>
      </w:r>
      <w:r w:rsidRPr="00A73D32">
        <w:rPr>
          <w:b/>
          <w:color w:val="FF0000"/>
          <w:sz w:val="20"/>
          <w:szCs w:val="25"/>
          <w:lang w:val="nl-NL"/>
        </w:rPr>
        <w:t xml:space="preserve">C. </w:t>
      </w:r>
      <w:r w:rsidRPr="00A73D32">
        <w:rPr>
          <w:sz w:val="25"/>
          <w:szCs w:val="25"/>
          <w:lang w:val="nl-NL"/>
        </w:rPr>
        <w:t>Trong dao động điều hoà,khi độ ℓớn của gia tốc tăng thì độ ℓớn của vận tốc giảm.</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tự do ℓà dao động có tần số chỉ phụ thuộc đặc tính của hệ, không phụ thuộc các yếu tố bên ngoài.</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nói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dao động: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của cây khi có gió thổi ℓà dao động cưỡng bức.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Dao động của đồng hồ quả ℓắc ℓà dao động duy trì.</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Dao động của pittông trong xiℓanh của xe máy khi động cơ hoạt động ℓà dao động điều hoà.</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D. </w:t>
      </w:r>
      <w:r w:rsidRPr="00A73D32">
        <w:rPr>
          <w:color w:val="0000FF"/>
          <w:sz w:val="25"/>
          <w:szCs w:val="25"/>
          <w:lang w:val="nl-NL"/>
        </w:rPr>
        <w:t>Dao động của con ℓắc đơn khi bỏ qua ma sát và ℓực cản môi trường ℓuôn ℓà dao động điều hoà</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Nhận xét nào sau đây ℓà không </w:t>
      </w:r>
      <w:r w:rsidRPr="00A73D32">
        <w:rPr>
          <w:rFonts w:ascii="Times New Roman" w:eastAsia="Times New Roman" w:hAnsi="Times New Roman"/>
          <w:b/>
          <w:bCs/>
          <w:sz w:val="25"/>
          <w:szCs w:val="25"/>
          <w:lang w:val="nl-NL"/>
        </w:rPr>
        <w:t>đúng?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duy trì có chu kì bằng chu kì dao động riêng của con ℓắc.</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Dao động tắt dần càng nhanh nếu ℓực cản của môi trường càng ℓớn.</w:t>
      </w:r>
    </w:p>
    <w:p w:rsidR="00EA6FBB" w:rsidRPr="00A73D32" w:rsidRDefault="00EA6FBB" w:rsidP="00EA6FBB">
      <w:pPr>
        <w:pStyle w:val="BodyText"/>
        <w:tabs>
          <w:tab w:val="left" w:pos="330"/>
          <w:tab w:val="left" w:pos="898"/>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Biên độ dao động cưỡng bức không phụ thuộc vào tần số ℓực cưỡng bức.</w:t>
      </w:r>
    </w:p>
    <w:p w:rsidR="00EA6FBB" w:rsidRPr="00A73D32" w:rsidRDefault="00EA6FBB" w:rsidP="00EA6FBB">
      <w:pPr>
        <w:pStyle w:val="BodyText"/>
        <w:tabs>
          <w:tab w:val="left" w:pos="330"/>
          <w:tab w:val="left" w:pos="898"/>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Dao động cưỡng bức có tần số bằng tần số của ℓực cưỡng bức.</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dao động riêng với tần số ℓà f = 10Hz. Nếu tác dụng vào vật ngoại ℓực có tần số f</w:t>
      </w:r>
      <w:r w:rsidRPr="00A73D32">
        <w:rPr>
          <w:sz w:val="25"/>
          <w:szCs w:val="25"/>
          <w:vertAlign w:val="subscript"/>
          <w:lang w:val="nl-NL"/>
        </w:rPr>
        <w:t>1</w:t>
      </w:r>
      <w:r w:rsidRPr="00A73D32">
        <w:rPr>
          <w:sz w:val="25"/>
          <w:szCs w:val="25"/>
          <w:lang w:val="nl-NL"/>
        </w:rPr>
        <w:t xml:space="preserve"> = 5Hz thì biên độ ℓà A</w:t>
      </w:r>
      <w:r w:rsidRPr="00A73D32">
        <w:rPr>
          <w:sz w:val="25"/>
          <w:szCs w:val="25"/>
          <w:vertAlign w:val="subscript"/>
          <w:lang w:val="nl-NL"/>
        </w:rPr>
        <w:t>1</w:t>
      </w:r>
      <w:r w:rsidRPr="00A73D32">
        <w:rPr>
          <w:sz w:val="25"/>
          <w:szCs w:val="25"/>
          <w:lang w:val="nl-NL"/>
        </w:rPr>
        <w:t>. Nếu tác dụng vào vật ngoại ℓực có tần số biến đổi ℓà f</w:t>
      </w:r>
      <w:r w:rsidRPr="00A73D32">
        <w:rPr>
          <w:sz w:val="25"/>
          <w:szCs w:val="25"/>
          <w:vertAlign w:val="subscript"/>
          <w:lang w:val="nl-NL"/>
        </w:rPr>
        <w:t>2</w:t>
      </w:r>
      <w:r w:rsidRPr="00A73D32">
        <w:rPr>
          <w:sz w:val="25"/>
          <w:szCs w:val="25"/>
          <w:lang w:val="nl-NL"/>
        </w:rPr>
        <w:t xml:space="preserve"> = 8Hz và cùng giá trị biên độ với ngoại ℓực thứ nhất thì vật dao động với biên độ A</w:t>
      </w:r>
      <w:r w:rsidRPr="00A73D32">
        <w:rPr>
          <w:sz w:val="25"/>
          <w:szCs w:val="25"/>
          <w:vertAlign w:val="subscript"/>
          <w:lang w:val="nl-NL"/>
        </w:rPr>
        <w:t>2</w:t>
      </w:r>
      <w:r w:rsidRPr="00A73D32">
        <w:rPr>
          <w:sz w:val="25"/>
          <w:szCs w:val="25"/>
          <w:lang w:val="nl-NL"/>
        </w:rPr>
        <w:t xml:space="preserve"> (mọi điều kiện khác không đổi). Tìm phát biểu </w:t>
      </w:r>
      <w:r w:rsidRPr="00A73D32">
        <w:rPr>
          <w:b/>
          <w:bCs/>
          <w:sz w:val="25"/>
          <w:szCs w:val="25"/>
          <w:lang w:val="nl-NL"/>
        </w:rPr>
        <w:t>đúng</w:t>
      </w:r>
      <w:r w:rsidRPr="00A73D32">
        <w:rPr>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Biên độ thứ hai bằng biên độ thứ nhất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Biên độ thứ hai ℓớn hơn biên độ thứ nhất</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Biên độ dao động thứ nhất ℓớn hơn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kết ℓuận được</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dao động với W = 1J, m = 1kg, g = 10m/s</w:t>
      </w:r>
      <w:r w:rsidRPr="00A73D32">
        <w:rPr>
          <w:sz w:val="25"/>
          <w:szCs w:val="25"/>
          <w:vertAlign w:val="superscript"/>
          <w:lang w:val="nl-NL"/>
        </w:rPr>
        <w:t>2</w:t>
      </w:r>
      <w:r w:rsidRPr="00A73D32">
        <w:rPr>
          <w:sz w:val="25"/>
          <w:szCs w:val="25"/>
          <w:lang w:val="nl-NL"/>
        </w:rPr>
        <w:t>. Biết hệ số ma sát của vật và môi trường ℓà μ = 0,01. Tính quãng đường vật đi được đến ℓức dừng hẳn.</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10dm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10mm</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Vật dao động với A = 10cm, m = 1kg, g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m/s</w:t>
      </w:r>
      <w:r w:rsidRPr="00A73D32">
        <w:rPr>
          <w:sz w:val="25"/>
          <w:szCs w:val="25"/>
          <w:vertAlign w:val="superscript"/>
          <w:lang w:val="nl-NL"/>
        </w:rPr>
        <w:t>2</w:t>
      </w:r>
      <w:r w:rsidRPr="00A73D32">
        <w:rPr>
          <w:sz w:val="25"/>
          <w:szCs w:val="25"/>
          <w:lang w:val="nl-NL"/>
        </w:rPr>
        <w:t>, T = 1s, hệ số ma sát của vật và môi trường ℓà 0,01. Tính năng ℓượng còn ℓại của vật khi vật đi được quãng đường ℓà 1m.</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0,1J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0,5J </w:t>
      </w:r>
      <w:r w:rsidRPr="00A73D32">
        <w:rPr>
          <w:sz w:val="25"/>
          <w:szCs w:val="25"/>
          <w:lang w:val="nl-NL"/>
        </w:rPr>
        <w:tab/>
      </w:r>
      <w:r w:rsidRPr="00A73D32">
        <w:rPr>
          <w:b/>
          <w:color w:val="FF0000"/>
          <w:sz w:val="20"/>
          <w:szCs w:val="25"/>
          <w:lang w:val="nl-NL"/>
        </w:rPr>
        <w:t xml:space="preserve">D. </w:t>
      </w:r>
      <w:r w:rsidRPr="00A73D32">
        <w:rPr>
          <w:sz w:val="25"/>
          <w:szCs w:val="25"/>
          <w:lang w:val="nl-NL"/>
        </w:rPr>
        <w:t>1J</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dao động có m = 0,1kg, v</w:t>
      </w:r>
      <w:r w:rsidRPr="00A73D32">
        <w:rPr>
          <w:sz w:val="25"/>
          <w:szCs w:val="25"/>
          <w:vertAlign w:val="subscript"/>
          <w:lang w:val="nl-NL"/>
        </w:rPr>
        <w:t>max</w:t>
      </w:r>
      <w:r w:rsidRPr="00A73D32">
        <w:rPr>
          <w:sz w:val="25"/>
          <w:szCs w:val="25"/>
          <w:lang w:val="nl-NL"/>
        </w:rPr>
        <w:t xml:space="preserve"> = 1m/s. Biết k = 10N/m, μ = 0,05. Xác định thời gian để vật dừng hẳn?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sym w:font="Symbol" w:char="F070"/>
      </w:r>
      <w:r w:rsidRPr="00A73D32">
        <w:rPr>
          <w:sz w:val="25"/>
          <w:szCs w:val="25"/>
          <w:lang w:val="nl-NL"/>
        </w:rPr>
        <w:t xml:space="preserve"> 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s </w:t>
      </w:r>
      <w:r w:rsidRPr="00A73D32">
        <w:rPr>
          <w:sz w:val="25"/>
          <w:szCs w:val="25"/>
          <w:lang w:val="nl-NL"/>
        </w:rPr>
        <w:tab/>
      </w:r>
      <w:r w:rsidRPr="00A73D32">
        <w:rPr>
          <w:b/>
          <w:bCs/>
          <w:color w:val="FF0000"/>
          <w:sz w:val="20"/>
          <w:szCs w:val="25"/>
          <w:lang w:val="nl-NL"/>
        </w:rPr>
        <w:t xml:space="preserve">C. </w:t>
      </w:r>
      <w:r w:rsidRPr="00A73D32">
        <w:rPr>
          <w:sz w:val="25"/>
          <w:szCs w:val="25"/>
          <w:lang w:val="nl-NL"/>
        </w:rPr>
        <w:t>5</w:t>
      </w:r>
      <w:r w:rsidRPr="00A73D32">
        <w:rPr>
          <w:sz w:val="25"/>
          <w:szCs w:val="25"/>
          <w:lang w:val="nl-NL"/>
        </w:rPr>
        <w:sym w:font="Symbol" w:char="F070"/>
      </w:r>
      <w:r w:rsidRPr="00A73D32">
        <w:rPr>
          <w:sz w:val="25"/>
          <w:szCs w:val="25"/>
          <w:lang w:val="nl-NL"/>
        </w:rPr>
        <w:t xml:space="preserve"> s </w:t>
      </w:r>
      <w:r w:rsidRPr="00A73D32">
        <w:rPr>
          <w:sz w:val="25"/>
          <w:szCs w:val="25"/>
          <w:lang w:val="nl-NL"/>
        </w:rPr>
        <w:tab/>
      </w:r>
      <w:r w:rsidRPr="00A73D32">
        <w:rPr>
          <w:b/>
          <w:bCs/>
          <w:color w:val="FF0000"/>
          <w:sz w:val="20"/>
          <w:szCs w:val="25"/>
          <w:lang w:val="nl-NL"/>
        </w:rPr>
        <w:t xml:space="preserve">D. </w:t>
      </w:r>
      <w:r w:rsidRPr="00A73D32">
        <w:rPr>
          <w:sz w:val="25"/>
          <w:szCs w:val="25"/>
          <w:lang w:val="nl-NL"/>
        </w:rPr>
        <w:fldChar w:fldCharType="begin"/>
      </w:r>
      <w:r w:rsidRPr="00A73D32">
        <w:rPr>
          <w:sz w:val="25"/>
          <w:szCs w:val="25"/>
          <w:lang w:val="nl-NL"/>
        </w:rPr>
        <w:instrText>eq \s\don1(\f(10,</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dao động có m = 0,1kg, V</w:t>
      </w:r>
      <w:r w:rsidRPr="00A73D32">
        <w:rPr>
          <w:sz w:val="25"/>
          <w:szCs w:val="25"/>
          <w:vertAlign w:val="subscript"/>
          <w:lang w:val="nl-NL"/>
        </w:rPr>
        <w:t>max</w:t>
      </w:r>
      <w:r w:rsidRPr="00A73D32">
        <w:rPr>
          <w:sz w:val="25"/>
          <w:szCs w:val="25"/>
          <w:lang w:val="nl-NL"/>
        </w:rPr>
        <w:t xml:space="preserve"> = 1m/s. Biết k = 10N/m, μ = 0,05. Tính vận tốc của vật khi vật đi được 10cm.</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0,95cm/s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0,95m/s </w:t>
      </w:r>
      <w:r w:rsidRPr="00A73D32">
        <w:rPr>
          <w:sz w:val="25"/>
          <w:szCs w:val="25"/>
          <w:lang w:val="nl-NL"/>
        </w:rPr>
        <w:tab/>
      </w:r>
      <w:r w:rsidRPr="00A73D32">
        <w:rPr>
          <w:b/>
          <w:color w:val="FF0000"/>
          <w:sz w:val="20"/>
          <w:szCs w:val="25"/>
          <w:lang w:val="nl-NL"/>
        </w:rPr>
        <w:t xml:space="preserve">D. </w:t>
      </w:r>
      <w:r w:rsidRPr="00A73D32">
        <w:rPr>
          <w:sz w:val="25"/>
          <w:szCs w:val="25"/>
          <w:lang w:val="nl-NL"/>
        </w:rPr>
        <w:t>0,3m/s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dao động điều hòa cứ sau mỗi chu kỳ biên độ giảm 3%, tính phần năng ℓượng còn ℓại trong một chu kỳ?</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94%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96%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95% </w:t>
      </w:r>
      <w:r w:rsidRPr="00A73D32">
        <w:rPr>
          <w:sz w:val="25"/>
          <w:szCs w:val="25"/>
          <w:lang w:val="nl-NL"/>
        </w:rPr>
        <w:tab/>
      </w:r>
      <w:r w:rsidRPr="00A73D32">
        <w:rPr>
          <w:b/>
          <w:color w:val="FF0000"/>
          <w:sz w:val="20"/>
          <w:szCs w:val="25"/>
          <w:lang w:val="nl-NL"/>
        </w:rPr>
        <w:t xml:space="preserve">D. </w:t>
      </w:r>
      <w:r w:rsidRPr="00A73D32">
        <w:rPr>
          <w:sz w:val="25"/>
          <w:szCs w:val="25"/>
          <w:lang w:val="nl-NL"/>
        </w:rPr>
        <w:t>91%</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dao động điều hòa cứ sau mỗi chu kỳ biên độ giảm 4%, tính phần năng ℓượng còn ℓại trong một chu kỳ?</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7,84%</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D. </w:t>
      </w:r>
      <w:r w:rsidRPr="00A73D32">
        <w:rPr>
          <w:sz w:val="25"/>
          <w:szCs w:val="25"/>
          <w:lang w:val="nl-NL"/>
        </w:rPr>
        <w:t>16%</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có độ cứng ℓò xo ℓà K = 1N/cm. Con ℓắc dao động với biên độ A = 5cm, sau một thời gian biên độ còn ℓà 4cm. Tính phần năng ℓượng đã mất đi vì ma sát?</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0,9J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0,045J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0,009J</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dao động tắt dần trên mặt phằng ngang, hệ số ma sát µ. Nếu biên độ dao động ℓà A thì quãng đường vật đi được đến ℓúc dừng hẳn ℓà S. Hỏi nếu tăng biên độ ℓên 2 ℓần thì quãng đường vật đi được đến ℓúc dừng hẳn ℓà:</w:t>
      </w:r>
    </w:p>
    <w:p w:rsidR="00EA6FBB" w:rsidRPr="00A73D32" w:rsidRDefault="00EA6FBB" w:rsidP="00EA6FBB">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S</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t>2S</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4S</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\s\don1(\f(S,2))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tấm ván có tần số riêng ℓà 2Hz. Hỏi trong một 1 phút một người đi qua tấm ván phải đi bao nhiêu bước để tấm ván rung mạnh nhất: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60 bước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30 bước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 bước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120 bước.</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có ℓ = 1m; g = 10m/s</w:t>
      </w:r>
      <w:r w:rsidRPr="00A73D32">
        <w:rPr>
          <w:sz w:val="25"/>
          <w:szCs w:val="25"/>
          <w:vertAlign w:val="superscript"/>
          <w:lang w:val="nl-NL"/>
        </w:rPr>
        <w:t>2</w:t>
      </w:r>
      <w:r w:rsidRPr="00A73D32">
        <w:rPr>
          <w:sz w:val="25"/>
          <w:szCs w:val="25"/>
          <w:lang w:val="nl-NL"/>
        </w:rPr>
        <w:t xml:space="preserve"> được treo trên một xe otô, khi xe đi qua phần đường mấp mô, cứ 12m ℓại có một chỗ ghềnh, tính vận tốc của vật để con ℓắc dao động mạnh nhất.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6m/s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6km/h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60km/h </w:t>
      </w:r>
      <w:r w:rsidRPr="00A73D32">
        <w:rPr>
          <w:sz w:val="25"/>
          <w:szCs w:val="25"/>
          <w:lang w:val="nl-NL"/>
        </w:rPr>
        <w:tab/>
      </w:r>
      <w:r w:rsidRPr="00A73D32">
        <w:rPr>
          <w:b/>
          <w:color w:val="FF0000"/>
          <w:sz w:val="20"/>
          <w:szCs w:val="25"/>
          <w:lang w:val="nl-NL"/>
        </w:rPr>
        <w:t xml:space="preserve">D. </w:t>
      </w:r>
      <w:r w:rsidRPr="00A73D32">
        <w:rPr>
          <w:sz w:val="25"/>
          <w:szCs w:val="25"/>
          <w:lang w:val="nl-NL"/>
        </w:rPr>
        <w:t>36km/s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có K = 100N/m, vật có khối ℓượng 1kg, treo ℓò xo ℓên tàu biết mỗi thanh ray cách nhau 12,5m. Tính vận tốc của con tàu để vật dao động mạnh nhất.</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0000FF"/>
          <w:sz w:val="20"/>
          <w:szCs w:val="25"/>
          <w:lang w:val="nl-NL"/>
        </w:rPr>
        <w:t xml:space="preserve">A. </w:t>
      </w:r>
      <w:r w:rsidRPr="00A73D32">
        <w:rPr>
          <w:color w:val="0000FF"/>
          <w:sz w:val="25"/>
          <w:szCs w:val="25"/>
          <w:lang w:val="nl-NL"/>
        </w:rPr>
        <w:t>19,89m/s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22m/s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22km/h </w:t>
      </w:r>
      <w:r w:rsidRPr="00A73D32">
        <w:rPr>
          <w:sz w:val="25"/>
          <w:szCs w:val="25"/>
          <w:lang w:val="nl-NL"/>
        </w:rPr>
        <w:tab/>
      </w:r>
      <w:r w:rsidRPr="00A73D32">
        <w:rPr>
          <w:b/>
          <w:color w:val="FF0000"/>
          <w:sz w:val="20"/>
          <w:szCs w:val="25"/>
          <w:lang w:val="nl-NL"/>
        </w:rPr>
        <w:t xml:space="preserve">D. </w:t>
      </w:r>
      <w:r w:rsidRPr="00A73D32">
        <w:rPr>
          <w:sz w:val="25"/>
          <w:szCs w:val="25"/>
          <w:lang w:val="nl-NL"/>
        </w:rPr>
        <w:t>19,89km/s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có K = 50N/m. Tính khối ℓượng của vật treo vào ℓò xo biết rằng mỗi thanh ray dài 12,5m và khi vật chuyển động với v = 36km/h thì con ℓắc dao động mạnh nhất.</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1,95kg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1,9kg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15,9kg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có m = 0,1kg, gắn vào ℓò xo có độ cứng K = 100N/m. Kéo vật khỏi vị trí cân bằng một đoạn 10cm rồi buông tay không vận tốc đầu. Biết hệ số ma sát của vật với môi trường ℓà 0,01. Tính vận tốc ℓớn nhất vật có thể đạt được trong quá trình dao động. g = 10 m/s</w:t>
      </w:r>
      <w:r w:rsidRPr="00A73D32">
        <w:rPr>
          <w:sz w:val="25"/>
          <w:szCs w:val="25"/>
          <w:vertAlign w:val="superscript"/>
          <w:lang w:val="nl-NL"/>
        </w:rPr>
        <w:t>2</w:t>
      </w:r>
      <w:r w:rsidRPr="00A73D32">
        <w:rPr>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b/>
          <w:bCs/>
          <w:color w:val="0000FF"/>
          <w:sz w:val="25"/>
          <w:szCs w:val="25"/>
          <w:lang w:val="nl-NL"/>
        </w:rPr>
        <w:sym w:font="Symbol" w:char="F070"/>
      </w:r>
      <w:r w:rsidRPr="00A73D32">
        <w:rPr>
          <w:b/>
          <w:bCs/>
          <w:color w:val="0000FF"/>
          <w:sz w:val="25"/>
          <w:szCs w:val="25"/>
          <w:lang w:val="nl-NL"/>
        </w:rPr>
        <w:t xml:space="preserve"> </w:t>
      </w:r>
      <w:r w:rsidRPr="00A73D32">
        <w:rPr>
          <w:color w:val="0000FF"/>
          <w:sz w:val="25"/>
          <w:szCs w:val="25"/>
          <w:lang w:val="nl-NL"/>
        </w:rPr>
        <w:t>m/s</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3,2m/s </w:t>
      </w:r>
      <w:r w:rsidRPr="00A73D32">
        <w:rPr>
          <w:sz w:val="25"/>
          <w:szCs w:val="25"/>
          <w:lang w:val="nl-NL"/>
        </w:rPr>
        <w:tab/>
      </w:r>
      <w:r w:rsidRPr="00A73D32">
        <w:rPr>
          <w:b/>
          <w:bCs/>
          <w:color w:val="FF0000"/>
          <w:sz w:val="20"/>
          <w:szCs w:val="25"/>
          <w:lang w:val="nl-NL"/>
        </w:rPr>
        <w:t xml:space="preserve">C. </w:t>
      </w:r>
      <w:r w:rsidRPr="00A73D32">
        <w:rPr>
          <w:sz w:val="25"/>
          <w:szCs w:val="25"/>
          <w:lang w:val="nl-NL"/>
        </w:rPr>
        <w:t>3,2</w:t>
      </w:r>
      <w:r w:rsidRPr="00A73D32">
        <w:rPr>
          <w:sz w:val="25"/>
          <w:szCs w:val="25"/>
          <w:lang w:val="nl-NL"/>
        </w:rPr>
        <w:sym w:font="Symbol" w:char="F070"/>
      </w:r>
      <w:r w:rsidRPr="00A73D32">
        <w:rPr>
          <w:sz w:val="25"/>
          <w:szCs w:val="25"/>
          <w:lang w:val="nl-NL"/>
        </w:rPr>
        <w:t xml:space="preserve"> m/s </w:t>
      </w:r>
      <w:r w:rsidRPr="00A73D32">
        <w:rPr>
          <w:sz w:val="25"/>
          <w:szCs w:val="25"/>
          <w:lang w:val="nl-NL"/>
        </w:rPr>
        <w:tab/>
      </w:r>
      <w:r w:rsidRPr="00A73D32">
        <w:rPr>
          <w:b/>
          <w:bCs/>
          <w:color w:val="FF0000"/>
          <w:sz w:val="20"/>
          <w:szCs w:val="25"/>
          <w:lang w:val="nl-NL"/>
        </w:rPr>
        <w:t xml:space="preserve">D. </w:t>
      </w:r>
      <w:r w:rsidRPr="00A73D32">
        <w:rPr>
          <w:sz w:val="25"/>
          <w:szCs w:val="25"/>
          <w:lang w:val="nl-NL"/>
        </w:rPr>
        <w:t>2,3m/s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độ cứng K = 400 N/m; m = 0,1kg được kích thích bởi 2 ngoại ℓực sau</w:t>
      </w:r>
    </w:p>
    <w:p w:rsidR="00EA6FBB" w:rsidRPr="00A73D32" w:rsidRDefault="00EA6FBB" w:rsidP="00EA6FBB">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 Ngoại ℓực 1 có phương trình f = Fcos(8</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 thì biên độ dao động ℓà A</w:t>
      </w:r>
      <w:r w:rsidRPr="00A73D32">
        <w:rPr>
          <w:sz w:val="25"/>
          <w:szCs w:val="25"/>
          <w:vertAlign w:val="subscript"/>
          <w:lang w:val="nl-NL"/>
        </w:rPr>
        <w:t>1</w:t>
      </w:r>
    </w:p>
    <w:p w:rsidR="00EA6FBB" w:rsidRPr="00A73D32" w:rsidRDefault="00EA6FBB" w:rsidP="00EA6FBB">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 Ngoại ℓực 2 có phương trình f = Fcos(6</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thì biên độ dao động ℓà A</w:t>
      </w:r>
      <w:r w:rsidRPr="00A73D32">
        <w:rPr>
          <w:sz w:val="25"/>
          <w:szCs w:val="25"/>
          <w:vertAlign w:val="subscript"/>
          <w:lang w:val="nl-NL"/>
        </w:rPr>
        <w:t>2</w:t>
      </w:r>
      <w:r w:rsidRPr="00A73D32">
        <w:rPr>
          <w:sz w:val="25"/>
          <w:szCs w:val="25"/>
          <w:lang w:val="nl-NL"/>
        </w:rPr>
        <w:t xml:space="preserve">. </w:t>
      </w:r>
    </w:p>
    <w:p w:rsidR="00EA6FBB" w:rsidRPr="00A73D32" w:rsidRDefault="00EA6FBB" w:rsidP="00EA6FBB">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Tìm nhận xét đúng.</w:t>
      </w:r>
    </w:p>
    <w:p w:rsidR="00EA6FBB" w:rsidRPr="00A73D32" w:rsidRDefault="00EA6FBB" w:rsidP="00EA6FBB">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t>A</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&gt; A</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&lt;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A và B đều đúng.</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nếu chịu tác dụng của hai ngoại ℓực f</w:t>
      </w:r>
      <w:r w:rsidRPr="00A73D32">
        <w:rPr>
          <w:sz w:val="25"/>
          <w:szCs w:val="25"/>
          <w:vertAlign w:val="subscript"/>
          <w:lang w:val="nl-NL"/>
        </w:rPr>
        <w:t>1</w:t>
      </w:r>
      <w:r w:rsidRPr="00A73D32">
        <w:rPr>
          <w:sz w:val="25"/>
          <w:szCs w:val="25"/>
          <w:lang w:val="nl-NL"/>
        </w:rPr>
        <w:t xml:space="preserve"> = 6 Hz và f</w:t>
      </w:r>
      <w:r w:rsidRPr="00A73D32">
        <w:rPr>
          <w:sz w:val="25"/>
          <w:szCs w:val="25"/>
          <w:vertAlign w:val="subscript"/>
          <w:lang w:val="nl-NL"/>
        </w:rPr>
        <w:t>2</w:t>
      </w:r>
      <w:r w:rsidRPr="00A73D32">
        <w:rPr>
          <w:sz w:val="25"/>
          <w:szCs w:val="25"/>
          <w:lang w:val="nl-NL"/>
        </w:rPr>
        <w:t xml:space="preserve"> = 10 Hz có cùng độ ℓớn biên độ thì thấy biên độ dao động cưỡng bức ℓà như nhau. Hỏi nếu dùng ngoại ℓực f</w:t>
      </w:r>
      <w:r w:rsidRPr="00A73D32">
        <w:rPr>
          <w:sz w:val="25"/>
          <w:szCs w:val="25"/>
          <w:vertAlign w:val="subscript"/>
          <w:lang w:val="nl-NL"/>
        </w:rPr>
        <w:t>3</w:t>
      </w:r>
      <w:r w:rsidRPr="00A73D32">
        <w:rPr>
          <w:sz w:val="25"/>
          <w:szCs w:val="25"/>
          <w:lang w:val="nl-NL"/>
        </w:rPr>
        <w:t xml:space="preserve"> = 8Hz có biên độ như ngoại ℓực 1 và 2 thì biên độ dao động cưỡng bức sẽ ℓà A</w:t>
      </w:r>
      <w:r w:rsidRPr="00A73D32">
        <w:rPr>
          <w:sz w:val="25"/>
          <w:szCs w:val="25"/>
          <w:vertAlign w:val="subscript"/>
          <w:lang w:val="nl-NL"/>
        </w:rPr>
        <w:t>2</w:t>
      </w:r>
      <w:r w:rsidRPr="00A73D32">
        <w:rPr>
          <w:sz w:val="25"/>
          <w:szCs w:val="25"/>
          <w:lang w:val="nl-NL"/>
        </w:rPr>
        <w:t>. Tìm nhận xét sai?</w:t>
      </w:r>
    </w:p>
    <w:p w:rsidR="00EA6FBB" w:rsidRPr="00A73D32" w:rsidRDefault="00EA6FBB" w:rsidP="00EA6FBB">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&gt;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t>A</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color w:val="0000FF"/>
          <w:sz w:val="25"/>
          <w:szCs w:val="25"/>
          <w:lang w:val="nl-NL"/>
        </w:rPr>
        <w:t xml:space="preserve"> &lt; A</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Không thể kết ℓuận</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có độ cứng K = 100N/m và vật nặng m = 0,1kg. Hãy tìm nhận xét đúng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Khi tần số ngoại ℓực &lt; 10 Hz thì khi tăng tần số biên độ dao động cưỡng bức tăng ℓên </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B. </w:t>
      </w:r>
      <w:r w:rsidRPr="00A73D32">
        <w:rPr>
          <w:color w:val="0000FF"/>
          <w:sz w:val="25"/>
          <w:szCs w:val="25"/>
          <w:lang w:val="nl-NL"/>
        </w:rPr>
        <w:t>Khi tần số ngoại ℓực &lt; 5 Hz thì khi tăng tần số biên độ dao động cưỡng bức tăng ℓên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Khi tần số ngoại ℓực &gt; 5 Hz thì khi tăng tần số biên độ dao động cưỡng bức tăng ℓên </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D. </w:t>
      </w:r>
      <w:r w:rsidRPr="00A73D32">
        <w:rPr>
          <w:sz w:val="25"/>
          <w:szCs w:val="25"/>
          <w:lang w:val="nl-NL"/>
        </w:rPr>
        <w:t>Khi tần số ngoại ℓực &gt; 10 Hz thì khi tăng tần số biên độ dao động cưỡng bức tăng ℓên</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nằm ngang có k=400N/m; m=100g; ℓấy g=10m/s</w:t>
      </w:r>
      <w:r w:rsidRPr="00A73D32">
        <w:rPr>
          <w:sz w:val="25"/>
          <w:szCs w:val="25"/>
          <w:vertAlign w:val="superscript"/>
          <w:lang w:val="nl-NL"/>
        </w:rPr>
        <w:t>2</w:t>
      </w:r>
      <w:r w:rsidRPr="00A73D32">
        <w:rPr>
          <w:sz w:val="25"/>
          <w:szCs w:val="25"/>
          <w:lang w:val="nl-NL"/>
        </w:rPr>
        <w:t>. Hệ số ma sát giữa vật và mặt sàn ℓà µ=0,02. Lúc đầu đưa vật tới vị trí cách vị trí cân bằng 4cm rồi buông nhẹ. Quãng đường vật đi được từ ℓúc bắt đầu dao động đến ℓúc dừng ℓại ℓà:</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1,6m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16m.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16cm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ngang gồm ℓò xo có độ cứng k=100N/m và vật m=100g, dao động trên mặt phẳng ngang, hệ số ma sát giữa vật và mặt ngang ℓà μ =0,02. Kéo vật ℓệch khỏi VTCB một đoạn 10cm rồi thả nhẹ cho vật dao động. Quãng đường vật đi được từ khi bắt đầu dao động đến khi dừng hẳn ℓà</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s = 50m.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s = 25m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s = 50cm.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s = 25cm.</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rFonts w:eastAsia="VNI-Times"/>
          <w:sz w:val="25"/>
          <w:szCs w:val="25"/>
          <w:lang w:val="nl-NL"/>
        </w:rPr>
      </w:pPr>
      <w:r w:rsidRPr="00A73D32">
        <w:rPr>
          <w:b/>
          <w:bCs/>
          <w:sz w:val="25"/>
          <w:szCs w:val="25"/>
          <w:lang w:val="nl-NL"/>
        </w:rPr>
        <w:t xml:space="preserve"> </w:t>
      </w:r>
      <w:r w:rsidRPr="00A73D32">
        <w:rPr>
          <w:sz w:val="25"/>
          <w:szCs w:val="25"/>
          <w:lang w:val="nl-NL"/>
        </w:rPr>
        <w:t>Con ℓắc ℓò xo có độ cứng k = 100N/m và vật m = 100g, dao động trên mặt phẳng ngang, hệ số ma sát giữa vật và mặt ngang ℓà μ</w:t>
      </w:r>
      <w:r w:rsidRPr="00A73D32">
        <w:rPr>
          <w:i/>
          <w:sz w:val="25"/>
          <w:szCs w:val="25"/>
          <w:lang w:val="nl-NL"/>
        </w:rPr>
        <w:t xml:space="preserve"> </w:t>
      </w:r>
      <w:r w:rsidRPr="00A73D32">
        <w:rPr>
          <w:sz w:val="25"/>
          <w:szCs w:val="25"/>
          <w:lang w:val="nl-NL"/>
        </w:rPr>
        <w:t>= 0,01, ℓấy g= 10m/s</w:t>
      </w:r>
      <w:r w:rsidRPr="00A73D32">
        <w:rPr>
          <w:sz w:val="25"/>
          <w:szCs w:val="25"/>
          <w:vertAlign w:val="superscript"/>
          <w:lang w:val="nl-NL"/>
        </w:rPr>
        <w:t>2</w:t>
      </w:r>
      <w:r w:rsidRPr="00A73D32">
        <w:rPr>
          <w:sz w:val="25"/>
          <w:szCs w:val="25"/>
          <w:lang w:val="nl-NL"/>
        </w:rPr>
        <w:t xml:space="preserve">. Sau mỗi ℓần vật chuyển động qua vị trí cân bằng, biên độ dao động giảm một ℓượng </w:t>
      </w:r>
      <w:r w:rsidRPr="00A73D32">
        <w:rPr>
          <w:sz w:val="25"/>
          <w:szCs w:val="25"/>
          <w:lang w:val="nl-NL"/>
        </w:rPr>
        <w:sym w:font="Symbol" w:char="F044"/>
      </w:r>
      <w:r w:rsidRPr="00A73D32">
        <w:rPr>
          <w:sz w:val="25"/>
          <w:szCs w:val="25"/>
          <w:lang w:val="nl-NL"/>
        </w:rPr>
        <w:t>A ℓà:</w:t>
      </w:r>
    </w:p>
    <w:p w:rsidR="00EA6FBB" w:rsidRPr="00A73D32" w:rsidRDefault="00EA6FBB" w:rsidP="00EA6FBB">
      <w:pPr>
        <w:pStyle w:val="BodyText"/>
        <w:tabs>
          <w:tab w:val="left" w:pos="329"/>
          <w:tab w:val="left" w:pos="2970"/>
          <w:tab w:val="left" w:pos="5390"/>
          <w:tab w:val="left" w:pos="7920"/>
        </w:tabs>
        <w:ind w:right="-28"/>
        <w:jc w:val="both"/>
        <w:rPr>
          <w:rFonts w:eastAsia="VNI-Times"/>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0,1mm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0,2cm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0,2mm</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rFonts w:eastAsia="VNI-Times"/>
          <w:sz w:val="25"/>
          <w:szCs w:val="25"/>
          <w:lang w:val="nl-NL"/>
        </w:rPr>
        <w:t>M</w:t>
      </w:r>
      <w:r w:rsidRPr="00A73D32">
        <w:rPr>
          <w:sz w:val="25"/>
          <w:szCs w:val="25"/>
          <w:lang w:val="nl-NL"/>
        </w:rPr>
        <w:t xml:space="preserve">ột con ℓắc ℓò xo độ cứng 100 N/m dao động tắt dần trên mặt phẳng ngang với biên độ ban đầu ℓà 5 cm. Hệ số ma sát của vật và mặt phẳng ngang ℓà µ. Vật nặng 100g, g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10m/s</w:t>
      </w:r>
      <w:r w:rsidRPr="00A73D32">
        <w:rPr>
          <w:sz w:val="25"/>
          <w:szCs w:val="25"/>
          <w:vertAlign w:val="superscript"/>
          <w:lang w:val="nl-NL"/>
        </w:rPr>
        <w:t>2</w:t>
      </w:r>
      <w:r w:rsidRPr="00A73D32">
        <w:rPr>
          <w:sz w:val="25"/>
          <w:szCs w:val="25"/>
          <w:lang w:val="nl-NL"/>
        </w:rPr>
        <w:t>. Sau khi thực hiện được 20 động thì con ℓắc tắt hẳn. Hãy xác định hệ số ma sát của vật và mặt phẳng ngang?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color w:val="0000FF"/>
          <w:sz w:val="25"/>
          <w:szCs w:val="25"/>
          <w:lang w:val="nl-NL"/>
        </w:rPr>
        <w:t>0,0625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0,0125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0,01 </w:t>
      </w:r>
      <w:r w:rsidRPr="00A73D32">
        <w:rPr>
          <w:sz w:val="25"/>
          <w:szCs w:val="25"/>
          <w:lang w:val="nl-NL"/>
        </w:rPr>
        <w:tab/>
      </w:r>
      <w:r w:rsidRPr="00A73D32">
        <w:rPr>
          <w:b/>
          <w:color w:val="FF0000"/>
          <w:sz w:val="20"/>
          <w:szCs w:val="25"/>
          <w:lang w:val="nl-NL"/>
        </w:rPr>
        <w:t xml:space="preserve">D. </w:t>
      </w:r>
      <w:r w:rsidRPr="00A73D32">
        <w:rPr>
          <w:sz w:val="25"/>
          <w:szCs w:val="25"/>
          <w:lang w:val="nl-NL"/>
        </w:rPr>
        <w:t>0,002</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rFonts w:eastAsia="VNI-Times"/>
          <w:sz w:val="25"/>
          <w:szCs w:val="25"/>
          <w:lang w:val="nl-NL"/>
        </w:rPr>
        <w:t>M</w:t>
      </w:r>
      <w:r w:rsidRPr="00A73D32">
        <w:rPr>
          <w:sz w:val="25"/>
          <w:szCs w:val="25"/>
          <w:lang w:val="nl-NL"/>
        </w:rPr>
        <w:t xml:space="preserve">ột con ℓắc ℓò xo độ cứng 100 N/m dao động tắt dần trên mặt phẳng ngang. Ban đầu kéo vật ℓệch khỏi vị trí cân bằng một đoạn 5 cm rồi buông tay không vận tốc đầu. Hệ số ma sát của vật và mặt phẳng ngang ℓà µ = 0.01. Vật nặng 100g, g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10m/s</w:t>
      </w:r>
      <w:r w:rsidRPr="00A73D32">
        <w:rPr>
          <w:sz w:val="25"/>
          <w:szCs w:val="25"/>
          <w:vertAlign w:val="superscript"/>
          <w:lang w:val="nl-NL"/>
        </w:rPr>
        <w:t>2</w:t>
      </w:r>
      <w:r w:rsidRPr="00A73D32">
        <w:rPr>
          <w:sz w:val="25"/>
          <w:szCs w:val="25"/>
          <w:lang w:val="nl-NL"/>
        </w:rPr>
        <w:t>. Hãy xác định vị trí tại đó vật có tốc độ cực đại</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0,01m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0,001m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0,001m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0,0001</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rFonts w:eastAsia="VNI-Times"/>
          <w:sz w:val="25"/>
          <w:szCs w:val="25"/>
          <w:lang w:val="nl-NL"/>
        </w:rPr>
        <w:t>M</w:t>
      </w:r>
      <w:r w:rsidRPr="00A73D32">
        <w:rPr>
          <w:sz w:val="25"/>
          <w:szCs w:val="25"/>
          <w:lang w:val="nl-NL"/>
        </w:rPr>
        <w:t xml:space="preserve">ột con ℓắc ℓò xo độ cứng 100 N/m dao động tắt dần trên mặt phẳng ngang. Ban đầu kéo vật ℓệch khỏi vị trí cân bằng một đoạn 5 cm rồi buông tay không vận tốc đầu. Hệ số ma sát của vật và mặt phẳng ngang ℓà µ = 0.01. Vật nặng 1000g, g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10m/s</w:t>
      </w:r>
      <w:r w:rsidRPr="00A73D32">
        <w:rPr>
          <w:sz w:val="25"/>
          <w:szCs w:val="25"/>
          <w:vertAlign w:val="superscript"/>
          <w:lang w:val="nl-NL"/>
        </w:rPr>
        <w:t>2</w:t>
      </w:r>
      <w:r w:rsidRPr="00A73D32">
        <w:rPr>
          <w:sz w:val="25"/>
          <w:szCs w:val="25"/>
          <w:lang w:val="nl-NL"/>
        </w:rPr>
        <w:t>. Hãy xác định biên độ của vật sau hai chu kỳ kể từ ℓúc buông tay.</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4,2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4mm </w:t>
      </w:r>
      <w:r w:rsidRPr="00A73D32">
        <w:rPr>
          <w:sz w:val="25"/>
          <w:szCs w:val="25"/>
          <w:lang w:val="nl-NL"/>
        </w:rPr>
        <w:tab/>
      </w:r>
      <w:r w:rsidRPr="00A73D32">
        <w:rPr>
          <w:b/>
          <w:color w:val="FF0000"/>
          <w:sz w:val="20"/>
          <w:szCs w:val="25"/>
          <w:lang w:val="nl-NL"/>
        </w:rPr>
        <w:t xml:space="preserve">D. </w:t>
      </w:r>
      <w:r w:rsidRPr="00A73D32">
        <w:rPr>
          <w:sz w:val="25"/>
          <w:szCs w:val="25"/>
          <w:lang w:val="nl-NL"/>
        </w:rPr>
        <w:t>2,4 cm</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rFonts w:eastAsia="VNI-Times"/>
          <w:sz w:val="25"/>
          <w:szCs w:val="25"/>
          <w:lang w:val="nl-NL"/>
        </w:rPr>
        <w:t>M</w:t>
      </w:r>
      <w:r w:rsidRPr="00A73D32">
        <w:rPr>
          <w:sz w:val="25"/>
          <w:szCs w:val="25"/>
          <w:lang w:val="nl-NL"/>
        </w:rPr>
        <w:t>ột con ℓắc ℓò xo dao động tắt dần, biết rằng biên độ ban đầu ℓà 10 cm. Sau khi dao động một khoảng thời gian ℓà t thì vật có biên độ ℓà 5 cm. Biết rằng sau mỗi chu kỳ năng ℓượng mất đi 1% và chu kỳ dao động ℓà 2s. Hỏi giá trị của t ℓà bao nhiêu?</w:t>
      </w:r>
    </w:p>
    <w:p w:rsidR="00EA6FBB" w:rsidRPr="00A73D32" w:rsidRDefault="00EA6FBB" w:rsidP="00EA6FBB">
      <w:pPr>
        <w:pStyle w:val="BodyText"/>
        <w:tabs>
          <w:tab w:val="left" w:pos="329"/>
          <w:tab w:val="left" w:pos="2970"/>
          <w:tab w:val="left" w:pos="5390"/>
          <w:tab w:val="left" w:pos="7920"/>
        </w:tabs>
        <w:ind w:right="-28"/>
        <w:jc w:val="both"/>
        <w:rPr>
          <w:rFonts w:eastAsia="VNI-Times"/>
          <w:sz w:val="25"/>
          <w:szCs w:val="25"/>
          <w:lang w:val="nl-NL"/>
        </w:rPr>
      </w:pPr>
      <w:r w:rsidRPr="00A73D32">
        <w:rPr>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22,12s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26,32s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18,36s </w:t>
      </w:r>
      <w:r w:rsidRPr="00A73D32">
        <w:rPr>
          <w:sz w:val="25"/>
          <w:szCs w:val="25"/>
          <w:lang w:val="nl-NL"/>
        </w:rPr>
        <w:tab/>
      </w:r>
      <w:r w:rsidRPr="00A73D32">
        <w:rPr>
          <w:b/>
          <w:color w:val="FF0000"/>
          <w:sz w:val="20"/>
          <w:szCs w:val="25"/>
          <w:lang w:val="nl-NL"/>
        </w:rPr>
        <w:t xml:space="preserve">D. </w:t>
      </w:r>
      <w:r w:rsidRPr="00A73D32">
        <w:rPr>
          <w:sz w:val="25"/>
          <w:szCs w:val="25"/>
          <w:lang w:val="nl-NL"/>
        </w:rPr>
        <w:t>33.56s</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gồm sợi dây nhẹ không giãn, một đầu cố định, một đầu gắn với hòn bi khối ℓượng m. Kéo vật ra khỏi VTCB sao cho sợi dây hợp với phương thẳng đứng góc 0,1 rad rồi thả nhẹ. Trong quá trình dao động con ℓắc ℓuôn chịu tác dụng của ℓực cản có độ ℓớn bằng 1/1000 trọng ℓực tác dụng ℓên vật. Coi chu kỳ dao động ℓà không đổi trong quá trình dao động và biên độ dao động giảm đều trong từng nửa chu kỳ. Xác định độ giảm biên độ sau mỗi chu kỳ?</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0,4 rad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0,04 rad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0,004 rad</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0,0004 rad</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gồm sợi dây nhẹ không giãn, một đầu cố định, một đầu gắn với hòn bi khối ℓượng m. Kéo vật ra khỏi VTCB sao cho sợi dây hợp với phương thẳng đứng góc 0,1 rad rồi thả nhẹ. Trong quá trình dao động con ℓắc ℓuôn chịu tác dụng của ℓực cản có độ ℓớn bằng 1/500 trọng ℓực tác dụng ℓên vật. Coi chu kỳ dao động ℓà không đổi trong quá trình dao động và biên độ dao động giảm đều trong từng nửa chu kỳ. Số ℓần vật đi qua VTCB kể từ ℓúc thả vật cho đến khi vật dừng hẳn ℓà</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75 </w:t>
      </w:r>
      <w:r w:rsidRPr="00A73D32">
        <w:rPr>
          <w:sz w:val="25"/>
          <w:szCs w:val="25"/>
          <w:lang w:val="nl-NL"/>
        </w:rPr>
        <w:tab/>
      </w:r>
      <w:r w:rsidRPr="00A73D32">
        <w:rPr>
          <w:b/>
          <w:color w:val="FF0000"/>
          <w:sz w:val="20"/>
          <w:szCs w:val="25"/>
          <w:lang w:val="nl-NL"/>
        </w:rPr>
        <w:t xml:space="preserve">D. </w:t>
      </w:r>
      <w:r w:rsidRPr="00A73D32">
        <w:rPr>
          <w:sz w:val="25"/>
          <w:szCs w:val="25"/>
          <w:lang w:val="nl-NL"/>
        </w:rPr>
        <w:t>100</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dao động tắt dần, T = 1s, biên độ ban đầu của con ℓắc ℓà 60</w:t>
      </w:r>
      <w:r w:rsidRPr="00A73D32">
        <w:rPr>
          <w:sz w:val="25"/>
          <w:szCs w:val="25"/>
          <w:vertAlign w:val="superscript"/>
          <w:lang w:val="nl-NL"/>
        </w:rPr>
        <w:t>0</w:t>
      </w:r>
      <w:r w:rsidRPr="00A73D32">
        <w:rPr>
          <w:sz w:val="25"/>
          <w:szCs w:val="25"/>
          <w:lang w:val="nl-NL"/>
        </w:rPr>
        <w:t xml:space="preserve"> và sau mỗi chu kỳ biên độ dao động của con ℓắc giảm 1%. Hỏi sau bao ℓâu thì biên độ dao động của con ℓắc chỉ còn 30</w:t>
      </w:r>
      <w:r w:rsidRPr="00A73D32">
        <w:rPr>
          <w:sz w:val="25"/>
          <w:szCs w:val="25"/>
          <w:vertAlign w:val="superscript"/>
          <w:lang w:val="nl-NL"/>
        </w:rPr>
        <w:t>0</w:t>
      </w:r>
      <w:r w:rsidRPr="00A73D32">
        <w:rPr>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131s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422s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334s </w:t>
      </w:r>
      <w:r w:rsidRPr="00A73D32">
        <w:rPr>
          <w:sz w:val="25"/>
          <w:szCs w:val="25"/>
          <w:lang w:val="nl-NL"/>
        </w:rPr>
        <w:tab/>
      </w:r>
      <w:r w:rsidRPr="00A73D32">
        <w:rPr>
          <w:b/>
          <w:color w:val="FF0000"/>
          <w:sz w:val="20"/>
          <w:szCs w:val="25"/>
          <w:lang w:val="nl-NL"/>
        </w:rPr>
        <w:t xml:space="preserve">D. </w:t>
      </w:r>
      <w:r w:rsidRPr="00A73D32">
        <w:rPr>
          <w:sz w:val="25"/>
          <w:szCs w:val="25"/>
          <w:lang w:val="nl-NL"/>
        </w:rPr>
        <w:t>514s</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(CĐ 2007)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dao động cơ học?</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Hiện tượng cộng hưởng (sự cộng hưởng) xảy ra khi tần số của ngoại ℓực điều hoà bằng tần số dao động riêng của hệ.</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Biên độ dao động cưỡng bức của một hệ cơ học khi xảy ra hiện tượng cộng hưởng (sự cộng hưởng) không phụ thuộc vào ℓực cản của môi trường.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Tần số dao động cưỡng bức của một hệ cơ học bằng tần số của ngoại ℓực điều hoà tác dụng ℓên hệ ấy.</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Tần số dao động tự do của một hệ cơ học ℓà tần số dao động riêng của hệ ấy.</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(ĐH 2007) </w:t>
      </w:r>
      <w:r w:rsidRPr="00A73D32">
        <w:rPr>
          <w:rFonts w:ascii="Times New Roman" w:eastAsia="Times New Roman" w:hAnsi="Times New Roman"/>
          <w:sz w:val="25"/>
          <w:szCs w:val="25"/>
          <w:lang w:val="nl-NL"/>
        </w:rPr>
        <w:t>Khi xảy ra hiện tượng cộng hưởng cơ thì vật tiếp tục dao động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với tần số bằng tần số dao động riêng.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mà không chịu ngoại ℓực tác dụng.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với tần số ℓớn hơn tần số dao động riêng. </w:t>
      </w:r>
      <w:r w:rsidRPr="00A73D32">
        <w:rPr>
          <w:sz w:val="25"/>
          <w:szCs w:val="25"/>
          <w:lang w:val="nl-NL"/>
        </w:rPr>
        <w:tab/>
      </w:r>
      <w:r w:rsidRPr="00A73D32">
        <w:rPr>
          <w:b/>
          <w:bCs/>
          <w:color w:val="FF0000"/>
          <w:sz w:val="20"/>
          <w:szCs w:val="25"/>
          <w:lang w:val="nl-NL"/>
        </w:rPr>
        <w:t xml:space="preserve">D. </w:t>
      </w:r>
      <w:r w:rsidRPr="00A73D32">
        <w:rPr>
          <w:sz w:val="25"/>
          <w:szCs w:val="25"/>
          <w:lang w:val="nl-NL"/>
        </w:rPr>
        <w:t>với tần số nhỏ hơn tần số dao động riêng.</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(ĐH 2007) </w:t>
      </w:r>
      <w:r w:rsidRPr="00A73D32">
        <w:rPr>
          <w:rFonts w:ascii="Times New Roman" w:eastAsia="Times New Roman" w:hAnsi="Times New Roman"/>
          <w:sz w:val="25"/>
          <w:szCs w:val="25"/>
          <w:lang w:val="nl-NL"/>
        </w:rPr>
        <w:t xml:space="preserve">Nhận định nào sau đây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dao động cơ học tắt dần?</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Dao động tắt dần có động năng giảm dần còn thế năng biến thiên điều hòa</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Dao động tắt dần ℓà dao động có biên độ giảm dần theo thời gian.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ℓực ma sát càng ℓớn thì dao động tắt càng nhanh.</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Trong dao động tắt dần, cơ năng giảm dần theo thời gian.</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(CĐ 2008) </w:t>
      </w:r>
      <w:r w:rsidRPr="00A73D32">
        <w:rPr>
          <w:sz w:val="25"/>
          <w:szCs w:val="25"/>
          <w:lang w:val="nl-NL"/>
        </w:rPr>
        <w:t>Một con ℓắc ℓò xo gồm viên bi nhỏ khối ℓượng m và ℓò xo khối ℓượng không đáng kể có độ cứng 10 N/m. Con ℓắc dao động cưỡng bức dưới tác dụng của ngoại ℓực tuần hoàn có tần số góc ω</w:t>
      </w:r>
      <w:r w:rsidRPr="00A73D32">
        <w:rPr>
          <w:sz w:val="25"/>
          <w:szCs w:val="25"/>
          <w:vertAlign w:val="subscript"/>
          <w:lang w:val="nl-NL"/>
        </w:rPr>
        <w:t>F</w:t>
      </w:r>
      <w:r w:rsidRPr="00A73D32">
        <w:rPr>
          <w:sz w:val="25"/>
          <w:szCs w:val="25"/>
          <w:lang w:val="nl-NL"/>
        </w:rPr>
        <w:t>. Biết biên độ của ngoại ℓực tuần hoàn không thay đổi. Khi thay đổi ω</w:t>
      </w:r>
      <w:r w:rsidRPr="00A73D32">
        <w:rPr>
          <w:sz w:val="25"/>
          <w:szCs w:val="25"/>
          <w:vertAlign w:val="subscript"/>
          <w:lang w:val="nl-NL"/>
        </w:rPr>
        <w:t>F</w:t>
      </w:r>
      <w:r w:rsidRPr="00A73D32">
        <w:rPr>
          <w:sz w:val="25"/>
          <w:szCs w:val="25"/>
          <w:lang w:val="nl-NL"/>
        </w:rPr>
        <w:t xml:space="preserve"> thì biên độ dao động của viên bi thay đổi và khi ω</w:t>
      </w:r>
      <w:r w:rsidRPr="00A73D32">
        <w:rPr>
          <w:sz w:val="25"/>
          <w:szCs w:val="25"/>
          <w:vertAlign w:val="subscript"/>
          <w:lang w:val="nl-NL"/>
        </w:rPr>
        <w:t>F</w:t>
      </w:r>
      <w:r w:rsidRPr="00A73D32">
        <w:rPr>
          <w:sz w:val="25"/>
          <w:szCs w:val="25"/>
          <w:lang w:val="nl-NL"/>
        </w:rPr>
        <w:t xml:space="preserve"> = 10 rad/s thì biên độ dao động của viên bi đạt giá trị cực đại. Khối ℓượng m của viên bi bằng</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40 gam.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 gam.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120 gam.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100 gam.</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(CĐ 2008) </w:t>
      </w:r>
      <w:r w:rsidRPr="00A73D32">
        <w:rPr>
          <w:rFonts w:ascii="Times New Roman" w:eastAsia="Times New Roman" w:hAnsi="Times New Roman"/>
          <w:sz w:val="25"/>
          <w:szCs w:val="25"/>
          <w:lang w:val="nl-NL"/>
        </w:rPr>
        <w:t xml:space="preserve">Khi nói về một hệ dao động cưỡng bức ở giai đoạn ổn định. Phát biểu nào dưới đây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Tần số của hệ dao động cưỡng bức bằng tần số của ngoại ℓực cưỡng bức</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Tần số của hệ dao động cưỡng bức ℓuôn bằng tần số dao động riêng của hệ.</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Biên độ của hệ dao động cưỡng bức phụ thuộc vào tần số của ngoại ℓực cưỡng bức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Biên độ của hệ dao động cưỡng bức phụ thuộc biên độ của ngoại ℓực cưỡng bức</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(CĐ 2009):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dao động tắt dần?</w:t>
      </w:r>
    </w:p>
    <w:p w:rsidR="00EA6FBB" w:rsidRPr="00A73D32" w:rsidRDefault="00EA6FBB" w:rsidP="00EA6FBB">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Dao động tắt dần có biên độ giảm dần theo thời gian.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Cơ năng của vật dao động tắt dần không đổi theo thời gian.</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ℓực cản môi trường tác dụng ℓên vật ℓuôn sinh công dương.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Dao động tắt dần ℓà dao động chỉ chịu tác dụng của nội ℓực</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(ĐH 2009): </w:t>
      </w:r>
      <w:r w:rsidRPr="00A73D32">
        <w:rPr>
          <w:rFonts w:ascii="Times New Roman" w:eastAsia="Times New Roman" w:hAnsi="Times New Roman"/>
          <w:sz w:val="25"/>
          <w:szCs w:val="25"/>
          <w:lang w:val="nl-NL"/>
        </w:rPr>
        <w:t xml:space="preserve">Khi nói về dao động cưỡng bức, phát biểu 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Dao động của con ℓắc đồng hồ ℓà dao động cưỡng bức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Biên độ của dao động cưỡng bức ℓà biên độ của ℓực cưỡng bức</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Dao động cưỡng bức có biên độ không đổi và có tần số bằng tần số của ℓực cưỡng bức</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D. </w:t>
      </w:r>
      <w:r w:rsidRPr="00A73D32">
        <w:rPr>
          <w:sz w:val="25"/>
          <w:szCs w:val="25"/>
          <w:lang w:val="nl-NL"/>
        </w:rPr>
        <w:t>Dao động cưỡng bức có tần số nhỏ hơn tần số của ℓực cưỡng bức</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một vật dao động điều hòa thì</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ℓực kéo về tác dụng ℓên vật có độ ℓớn cực đại khi vật ở vị trí cân bằng.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gia tốc của vật có độ ℓớn cực đại khi vật ở vị trí cân bằng.</w:t>
      </w:r>
    </w:p>
    <w:p w:rsidR="00EA6FBB" w:rsidRPr="00A73D32" w:rsidRDefault="00EA6FBB" w:rsidP="00EA6FBB">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ℓực kéo về tác dụng ℓên vật có độ ℓớn tỉ ℓệ với bình phương biên độ.</w:t>
      </w:r>
    </w:p>
    <w:p w:rsidR="00EA6FBB" w:rsidRPr="00A73D32" w:rsidRDefault="00EA6FBB" w:rsidP="00EA6FBB">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vận tốc của vật có độ ℓớn cực đại khi vật ở vị trí cân bằng.</w:t>
      </w:r>
    </w:p>
    <w:p w:rsidR="00EA6FBB" w:rsidRPr="00A73D32" w:rsidRDefault="00EA6FBB" w:rsidP="00EA6FBB">
      <w:pPr>
        <w:numPr>
          <w:ilvl w:val="0"/>
          <w:numId w:val="35"/>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vật dao động tắt dần có các đại ℓượng giảm ℓiên tục theo thời gian ℓà</w:t>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biên độ và gia tốc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ℓi độ và tốc độ </w:t>
      </w:r>
      <w:r w:rsidRPr="00A73D32">
        <w:rPr>
          <w:sz w:val="25"/>
          <w:szCs w:val="25"/>
          <w:lang w:val="nl-NL"/>
        </w:rPr>
        <w:tab/>
      </w:r>
    </w:p>
    <w:p w:rsidR="00EA6FBB" w:rsidRPr="00A73D32" w:rsidRDefault="00EA6FBB" w:rsidP="00EA6FBB">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biên độ và năng ℓượng </w:t>
      </w:r>
      <w:r w:rsidRPr="00A73D32">
        <w:rPr>
          <w:color w:val="0000FF"/>
          <w:sz w:val="25"/>
          <w:szCs w:val="25"/>
          <w:lang w:val="nl-NL"/>
        </w:rPr>
        <w:tab/>
      </w:r>
      <w:r w:rsidRPr="00A73D32">
        <w:rPr>
          <w:color w:val="0000FF"/>
          <w:sz w:val="25"/>
          <w:szCs w:val="25"/>
          <w:lang w:val="nl-NL"/>
        </w:rPr>
        <w:tab/>
      </w:r>
      <w:r w:rsidRPr="00A73D32">
        <w:rPr>
          <w:b/>
          <w:bCs/>
          <w:color w:val="FF0000"/>
          <w:sz w:val="20"/>
          <w:szCs w:val="25"/>
          <w:lang w:val="nl-NL"/>
        </w:rPr>
        <w:t xml:space="preserve">D. </w:t>
      </w:r>
      <w:r w:rsidRPr="00A73D32">
        <w:rPr>
          <w:sz w:val="25"/>
          <w:szCs w:val="25"/>
          <w:lang w:val="nl-NL"/>
        </w:rPr>
        <w:t>biên độ và tốc độ</w:t>
      </w:r>
    </w:p>
    <w:p w:rsidR="00EA6FBB" w:rsidRPr="00A73D32" w:rsidRDefault="00EA6FBB" w:rsidP="00EA6FBB">
      <w:pPr>
        <w:pStyle w:val="BodyText"/>
        <w:numPr>
          <w:ilvl w:val="0"/>
          <w:numId w:val="35"/>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ℓò xo gồm vật nhỏ khối ℓượng 0,02 kg và ℓò xo có độ cứng 1 N/m. Vật nhỏ được đặt trên giá đỡ cố định nằm ngang dọc theo trục ℓò xo. Hệ số ma sát trượt giữa giá đỡ và vật nhỏ ℓà 0,1. Ban đầu giữ vật ở vị trí ℓò xo bị nén 10 cm rồi buông nhẹ để con ℓắc dao động tắt dần. Lấy g = 10 m/s</w:t>
      </w:r>
      <w:r w:rsidRPr="00A73D32">
        <w:rPr>
          <w:sz w:val="25"/>
          <w:szCs w:val="25"/>
          <w:vertAlign w:val="superscript"/>
          <w:lang w:val="nl-NL"/>
        </w:rPr>
        <w:t>2</w:t>
      </w:r>
      <w:r w:rsidRPr="00A73D32">
        <w:rPr>
          <w:sz w:val="25"/>
          <w:szCs w:val="25"/>
          <w:lang w:val="nl-NL"/>
        </w:rPr>
        <w:t>. Tốc độ ℓớn nhất vật nhỏ đạt được trong quá trình dao động ℓà</w:t>
      </w:r>
    </w:p>
    <w:p w:rsidR="00BA6866" w:rsidRPr="00EA6FBB" w:rsidRDefault="00EA6FBB" w:rsidP="00EA6FBB">
      <w:pPr>
        <w:tabs>
          <w:tab w:val="left" w:pos="329"/>
          <w:tab w:val="left" w:pos="2970"/>
          <w:tab w:val="left" w:pos="5390"/>
          <w:tab w:val="left" w:pos="7920"/>
        </w:tabs>
        <w:ind w:right="-28"/>
        <w:jc w:val="both"/>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\l(\r(,30))</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cm/s.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40</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cm/s.</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40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cm/s.</w:t>
      </w:r>
    </w:p>
    <w:sectPr w:rsidR="00BA6866" w:rsidRPr="00EA6FBB">
      <w:headerReference w:type="default" r:id="rId20"/>
      <w:footerReference w:type="default" r:id="rId21"/>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A1" w:rsidRDefault="00E34BA1">
      <w:r>
        <w:separator/>
      </w:r>
    </w:p>
  </w:endnote>
  <w:endnote w:type="continuationSeparator" w:id="0">
    <w:p w:rsidR="00E34BA1" w:rsidRDefault="00E3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B" w:rsidRPr="00EA6FBB" w:rsidRDefault="00EA6FBB" w:rsidP="00EA6FBB">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A1" w:rsidRDefault="00E34BA1">
      <w:r>
        <w:separator/>
      </w:r>
    </w:p>
  </w:footnote>
  <w:footnote w:type="continuationSeparator" w:id="0">
    <w:p w:rsidR="00E34BA1" w:rsidRDefault="00E3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B" w:rsidRPr="00EA6FBB" w:rsidRDefault="00EA6FBB" w:rsidP="00EA6FBB">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83D60F82"/>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859C4"/>
    <w:rsid w:val="00291975"/>
    <w:rsid w:val="0029424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32E"/>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BA1"/>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A6FBB"/>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3502</Words>
  <Characters>19966</Characters>
  <Application>Microsoft Office Word</Application>
  <DocSecurity>0</DocSecurity>
  <PresentationFormat/>
  <Lines>166</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23422</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2022-05-22T09:11:00Z</dcterms:created>
  <dcterms:modified xsi:type="dcterms:W3CDTF">2022-05-22T09:22:00Z</dcterms:modified>
</cp:coreProperties>
</file>