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72" w:rsidRPr="004B1B62" w:rsidRDefault="00661072" w:rsidP="00661072">
      <w:pPr>
        <w:pStyle w:val="Heading2"/>
        <w:jc w:val="center"/>
        <w:rPr>
          <w:b/>
          <w:color w:val="FF0000"/>
          <w:sz w:val="25"/>
          <w:szCs w:val="25"/>
          <w:lang w:val="nl-NL"/>
        </w:rPr>
      </w:pPr>
      <w:bookmarkStart w:id="0" w:name="_Toc397978356"/>
      <w:bookmarkStart w:id="1" w:name="_Toc397978570"/>
      <w:bookmarkStart w:id="2" w:name="_Toc397978621"/>
      <w:r w:rsidRPr="004B1B62">
        <w:rPr>
          <w:b/>
          <w:color w:val="FF0000"/>
          <w:sz w:val="25"/>
          <w:szCs w:val="25"/>
          <w:lang w:val="nl-NL"/>
        </w:rPr>
        <w:t>2: BÀI TOÁN VIẾT PHƯƠNG TRÌNH DAO ĐỘNG ĐIỀU HÒA</w:t>
      </w:r>
      <w:bookmarkEnd w:id="0"/>
      <w:bookmarkEnd w:id="1"/>
      <w:bookmarkEnd w:id="2"/>
    </w:p>
    <w:p w:rsidR="00661072" w:rsidRPr="00BD6643" w:rsidRDefault="00661072" w:rsidP="00661072">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BD6643">
        <w:rPr>
          <w:rFonts w:ascii="Times New Roman" w:eastAsia="Times New Roman" w:hAnsi="Times New Roman"/>
          <w:b/>
          <w:bCs/>
          <w:sz w:val="25"/>
          <w:szCs w:val="25"/>
          <w:lang w:val="nl-NL"/>
        </w:rPr>
        <w:t>I. PHƯƠNG PHÁP</w:t>
      </w:r>
      <w:bookmarkStart w:id="3" w:name="_GoBack"/>
      <w:bookmarkEnd w:id="3"/>
    </w:p>
    <w:p w:rsidR="00661072" w:rsidRPr="00BD6643" w:rsidRDefault="00661072" w:rsidP="0066107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ab/>
        <w:t>Bướ</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 1: </w:t>
      </w:r>
      <w:r w:rsidRPr="00BD6643">
        <w:rPr>
          <w:rFonts w:ascii="Times New Roman" w:eastAsia="Times New Roman" w:hAnsi="Times New Roman"/>
          <w:sz w:val="25"/>
          <w:szCs w:val="25"/>
          <w:lang w:val="nl-NL"/>
        </w:rPr>
        <w:t xml:space="preserve">Phương trình dao động có dạng </w:t>
      </w:r>
      <w:r w:rsidRPr="00BD6643">
        <w:rPr>
          <w:rFonts w:ascii="Times New Roman" w:eastAsia="Times New Roman" w:hAnsi="Times New Roman"/>
          <w:bCs/>
          <w:sz w:val="25"/>
          <w:szCs w:val="25"/>
          <w:lang w:val="nl-NL"/>
        </w:rPr>
        <w:t>x = Acos(</w:t>
      </w:r>
      <w:r w:rsidRPr="00BD6643">
        <w:rPr>
          <w:rFonts w:ascii="Times New Roman" w:eastAsia="Century Gothic" w:hAnsi="Times New Roman"/>
          <w:bCs/>
          <w:sz w:val="25"/>
          <w:szCs w:val="25"/>
          <w:lang w:val="nl-NL"/>
        </w:rPr>
        <w:sym w:font="Symbol" w:char="F077"/>
      </w:r>
      <w:r w:rsidRPr="00BD6643">
        <w:rPr>
          <w:rFonts w:ascii="Times New Roman" w:eastAsia="Times New Roman" w:hAnsi="Times New Roman"/>
          <w:bCs/>
          <w:sz w:val="25"/>
          <w:szCs w:val="25"/>
          <w:lang w:val="nl-NL"/>
        </w:rPr>
        <w:t xml:space="preserve">t + </w:t>
      </w:r>
      <w:r w:rsidRPr="00BD6643">
        <w:rPr>
          <w:rFonts w:ascii="Times New Roman" w:eastAsia="Times New Roman" w:hAnsi="Times New Roman"/>
          <w:bCs/>
          <w:sz w:val="25"/>
          <w:szCs w:val="25"/>
          <w:lang w:val="nl-NL"/>
        </w:rPr>
        <w:sym w:font="Symbol" w:char="F06A"/>
      </w:r>
      <w:r w:rsidRPr="00BD6643">
        <w:rPr>
          <w:rFonts w:ascii="Times New Roman" w:eastAsia="Times New Roman" w:hAnsi="Times New Roman"/>
          <w:bCs/>
          <w:sz w:val="25"/>
          <w:szCs w:val="25"/>
          <w:lang w:val="nl-NL"/>
        </w:rPr>
        <w:t>)</w:t>
      </w:r>
    </w:p>
    <w:p w:rsidR="00661072" w:rsidRPr="00BD6643" w:rsidRDefault="00661072" w:rsidP="0066107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ab/>
        <w:t>Bướ</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 2: </w:t>
      </w:r>
      <w:r w:rsidRPr="00BD6643">
        <w:rPr>
          <w:rFonts w:ascii="Times New Roman" w:eastAsia="Times New Roman" w:hAnsi="Times New Roman"/>
          <w:sz w:val="25"/>
          <w:szCs w:val="25"/>
          <w:lang w:val="nl-NL"/>
        </w:rPr>
        <w:t xml:space="preserve">Giải A, </w:t>
      </w:r>
      <w:r w:rsidRPr="00BD6643">
        <w:rPr>
          <w:rFonts w:ascii="Times New Roman" w:eastAsia="Times New Roman" w:hAnsi="Times New Roman"/>
          <w:sz w:val="25"/>
          <w:szCs w:val="25"/>
          <w:lang w:val="nl-NL"/>
        </w:rPr>
        <w:sym w:font="Symbol" w:char="F077"/>
      </w:r>
      <w:r w:rsidRPr="00BD6643">
        <w:rPr>
          <w:rFonts w:ascii="Times New Roman" w:eastAsia="Times New Roman" w:hAnsi="Times New Roman"/>
          <w:sz w:val="25"/>
          <w:szCs w:val="25"/>
          <w:lang w:val="nl-NL"/>
        </w:rPr>
        <w:t xml:space="preserve">, </w:t>
      </w:r>
      <w:r w:rsidRPr="00BD6643">
        <w:rPr>
          <w:rFonts w:ascii="Times New Roman" w:eastAsia="Times New Roman" w:hAnsi="Times New Roman"/>
          <w:sz w:val="25"/>
          <w:szCs w:val="25"/>
          <w:lang w:val="nl-NL"/>
        </w:rPr>
        <w:sym w:font="Symbol" w:char="F06A"/>
      </w:r>
      <w:r w:rsidRPr="00BD6643">
        <w:rPr>
          <w:rFonts w:ascii="Times New Roman" w:eastAsia="Times New Roman" w:hAnsi="Times New Roman"/>
          <w:sz w:val="25"/>
          <w:szCs w:val="25"/>
          <w:lang w:val="nl-NL"/>
        </w:rPr>
        <w:t>.</w:t>
      </w:r>
    </w:p>
    <w:p w:rsidR="00661072" w:rsidRPr="00BD6643" w:rsidRDefault="00661072" w:rsidP="00661072">
      <w:pPr>
        <w:tabs>
          <w:tab w:val="left" w:pos="330"/>
          <w:tab w:val="left" w:pos="682"/>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sz w:val="25"/>
          <w:szCs w:val="25"/>
          <w:lang w:val="nl-NL"/>
        </w:rPr>
        <w:tab/>
        <w:t xml:space="preserve">- </w:t>
      </w:r>
      <w:r w:rsidRPr="00BD6643">
        <w:rPr>
          <w:rFonts w:ascii="Times New Roman" w:hAnsi="Times New Roman"/>
          <w:sz w:val="25"/>
          <w:szCs w:val="25"/>
          <w:lang w:val="nl-NL"/>
        </w:rPr>
        <w:t xml:space="preserve">Tìm A: A </w:t>
      </w:r>
      <w:r w:rsidRPr="00BD6643">
        <w:rPr>
          <w:rFonts w:ascii="Times New Roman" w:hAnsi="Times New Roman"/>
          <w:b/>
          <w:sz w:val="25"/>
          <w:szCs w:val="25"/>
          <w:lang w:val="nl-NL"/>
        </w:rPr>
        <w:t xml:space="preserve">= </w:t>
      </w:r>
      <w:r w:rsidRPr="00BD6643">
        <w:rPr>
          <w:rFonts w:ascii="Times New Roman" w:hAnsi="Times New Roman"/>
          <w:b/>
          <w:position w:val="-30"/>
          <w:sz w:val="25"/>
          <w:szCs w:val="25"/>
          <w:lang w:val="nl-NL"/>
        </w:rPr>
        <w:object w:dxaOrig="52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38pt;mso-position-horizontal-relative:page;mso-position-vertical-relative:page" o:ole="">
            <v:imagedata r:id="rId9" o:title=""/>
          </v:shape>
          <o:OLEObject Type="Embed" ProgID="Equation.3" ShapeID="_x0000_i1025" DrawAspect="Content" ObjectID="_1714735423" r:id="rId10"/>
        </w:objec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Trong đó:</w:t>
      </w:r>
    </w:p>
    <w:p w:rsidR="00661072" w:rsidRPr="00BD6643" w:rsidRDefault="00661072" w:rsidP="00661072">
      <w:pPr>
        <w:pStyle w:val="BodyText"/>
        <w:tabs>
          <w:tab w:val="left" w:pos="330"/>
          <w:tab w:val="left" w:pos="1556"/>
          <w:tab w:val="left" w:pos="2970"/>
          <w:tab w:val="left" w:pos="5390"/>
          <w:tab w:val="left" w:pos="7920"/>
        </w:tabs>
        <w:ind w:right="-28"/>
        <w:jc w:val="both"/>
        <w:rPr>
          <w:sz w:val="25"/>
          <w:szCs w:val="25"/>
          <w:lang w:val="nl-NL"/>
        </w:rPr>
      </w:pPr>
      <w:r w:rsidRPr="00BD6643">
        <w:rPr>
          <w:sz w:val="25"/>
          <w:szCs w:val="25"/>
          <w:lang w:val="nl-NL"/>
        </w:rPr>
        <w:tab/>
        <w:t>- ℓ là chiều dài quỹ đạo của dao động</w:t>
      </w:r>
    </w:p>
    <w:p w:rsidR="00661072" w:rsidRPr="00BD6643" w:rsidRDefault="00661072" w:rsidP="00661072">
      <w:pPr>
        <w:pStyle w:val="BodyText"/>
        <w:tabs>
          <w:tab w:val="left" w:pos="330"/>
          <w:tab w:val="left" w:pos="1556"/>
          <w:tab w:val="left" w:pos="2970"/>
          <w:tab w:val="left" w:pos="5390"/>
          <w:tab w:val="left" w:pos="7920"/>
        </w:tabs>
        <w:ind w:right="-28"/>
        <w:jc w:val="both"/>
        <w:rPr>
          <w:sz w:val="25"/>
          <w:szCs w:val="25"/>
          <w:lang w:val="nl-NL"/>
        </w:rPr>
      </w:pPr>
      <w:r w:rsidRPr="00BD6643">
        <w:rPr>
          <w:sz w:val="25"/>
          <w:szCs w:val="25"/>
          <w:lang w:val="nl-NL"/>
        </w:rPr>
        <w:tab/>
        <w:t>- S là quãng đường vật đi được trong một chu kỳ</w:t>
      </w:r>
    </w:p>
    <w:p w:rsidR="00661072" w:rsidRPr="00BD6643" w:rsidRDefault="00661072" w:rsidP="00661072">
      <w:pPr>
        <w:tabs>
          <w:tab w:val="left" w:pos="330"/>
          <w:tab w:val="left" w:pos="682"/>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ab/>
      </w:r>
      <w:r w:rsidRPr="00BD6643">
        <w:rPr>
          <w:rFonts w:ascii="Times New Roman" w:eastAsia="Times New Roman" w:hAnsi="Times New Roman"/>
          <w:bCs/>
          <w:sz w:val="25"/>
          <w:szCs w:val="25"/>
          <w:lang w:val="nl-NL"/>
        </w:rPr>
        <w:t xml:space="preserve">- Tìm </w:t>
      </w:r>
      <w:r w:rsidRPr="00BD6643">
        <w:rPr>
          <w:rFonts w:ascii="Times New Roman" w:eastAsia="Times New Roman" w:hAnsi="Times New Roman"/>
          <w:bCs/>
          <w:sz w:val="25"/>
          <w:szCs w:val="25"/>
          <w:lang w:val="nl-NL"/>
        </w:rPr>
        <w:sym w:font="Symbol" w:char="F077"/>
      </w:r>
      <w:r w:rsidRPr="00BD6643">
        <w:rPr>
          <w:rFonts w:ascii="Times New Roman" w:eastAsia="Times New Roman" w:hAnsi="Times New Roman"/>
          <w:bCs/>
          <w:sz w:val="25"/>
          <w:szCs w:val="25"/>
          <w:lang w:val="nl-NL"/>
        </w:rPr>
        <w:t xml:space="preserve">: </w:t>
      </w:r>
      <w:r w:rsidRPr="00BD6643">
        <w:rPr>
          <w:rFonts w:ascii="Times New Roman" w:eastAsia="Times New Roman" w:hAnsi="Times New Roman"/>
          <w:bCs/>
          <w:sz w:val="25"/>
          <w:szCs w:val="25"/>
          <w:lang w:val="nl-NL"/>
        </w:rPr>
        <w:sym w:font="Symbol" w:char="F077"/>
      </w:r>
      <w:r w:rsidRPr="00BD6643">
        <w:rPr>
          <w:rFonts w:ascii="Times New Roman" w:eastAsia="Times New Roman" w:hAnsi="Times New Roman"/>
          <w:bCs/>
          <w:sz w:val="25"/>
          <w:szCs w:val="25"/>
          <w:lang w:val="nl-NL"/>
        </w:rPr>
        <w:t xml:space="preserve"> = 2</w:t>
      </w:r>
      <w:r w:rsidRPr="00BD6643">
        <w:rPr>
          <w:rFonts w:ascii="Times New Roman" w:eastAsia="Times New Roman" w:hAnsi="Times New Roman"/>
          <w:bCs/>
          <w:sz w:val="25"/>
          <w:szCs w:val="25"/>
          <w:lang w:val="nl-NL"/>
        </w:rPr>
        <w:sym w:font="Symbol" w:char="F070"/>
      </w:r>
      <w:r w:rsidRPr="00BD6643">
        <w:rPr>
          <w:rFonts w:ascii="Times New Roman" w:eastAsia="Times New Roman" w:hAnsi="Times New Roman"/>
          <w:bCs/>
          <w:sz w:val="25"/>
          <w:szCs w:val="25"/>
          <w:lang w:val="nl-NL"/>
        </w:rPr>
        <w:t>f</w:t>
      </w:r>
      <w:r w:rsidRPr="00BD6643">
        <w:rPr>
          <w:rFonts w:ascii="Times New Roman" w:eastAsia="Times New Roman" w:hAnsi="Times New Roman"/>
          <w:b/>
          <w:bCs/>
          <w:sz w:val="25"/>
          <w:szCs w:val="25"/>
          <w:lang w:val="nl-NL"/>
        </w:rPr>
        <w:t xml:space="preserve"> = </w:t>
      </w:r>
      <w:r w:rsidRPr="00BD6643">
        <w:rPr>
          <w:rFonts w:ascii="Times New Roman" w:eastAsia="Times New Roman" w:hAnsi="Times New Roman"/>
          <w:b/>
          <w:bCs/>
          <w:position w:val="-30"/>
          <w:sz w:val="25"/>
          <w:szCs w:val="25"/>
          <w:lang w:val="nl-NL"/>
        </w:rPr>
        <w:object w:dxaOrig="3800" w:dyaOrig="760">
          <v:shape id="_x0000_i1026" type="#_x0000_t75" style="width:190pt;height:38pt;mso-position-horizontal-relative:page;mso-position-vertical-relative:page" o:ole="">
            <v:imagedata r:id="rId11" o:title=""/>
          </v:shape>
          <o:OLEObject Type="Embed" ProgID="Equation.3" ShapeID="_x0000_i1026" DrawAspect="Content" ObjectID="_1714735424" r:id="rId12"/>
        </w:object>
      </w:r>
    </w:p>
    <w:p w:rsidR="00661072" w:rsidRPr="00BD6643" w:rsidRDefault="00661072" w:rsidP="00661072">
      <w:pPr>
        <w:tabs>
          <w:tab w:val="left" w:pos="330"/>
          <w:tab w:val="left" w:pos="2970"/>
          <w:tab w:val="left" w:pos="5390"/>
          <w:tab w:val="left" w:pos="7920"/>
        </w:tabs>
        <w:ind w:right="-28"/>
        <w:jc w:val="both"/>
        <w:rPr>
          <w:rFonts w:ascii="Times New Roman" w:eastAsia="Times New Roman" w:hAnsi="Times New Roman"/>
          <w:bCs/>
          <w:sz w:val="25"/>
          <w:szCs w:val="25"/>
          <w:lang w:val="nl-NL"/>
        </w:rPr>
      </w:pPr>
      <w:r w:rsidRPr="00BD6643">
        <w:rPr>
          <w:rFonts w:ascii="Times New Roman" w:eastAsia="Times New Roman" w:hAnsi="Times New Roman"/>
          <w:b/>
          <w:bCs/>
          <w:sz w:val="25"/>
          <w:szCs w:val="25"/>
          <w:lang w:val="nl-NL"/>
        </w:rPr>
        <w:tab/>
      </w:r>
      <w:r w:rsidRPr="00BD6643">
        <w:rPr>
          <w:rFonts w:ascii="Times New Roman" w:eastAsia="Times New Roman" w:hAnsi="Times New Roman"/>
          <w:bCs/>
          <w:sz w:val="25"/>
          <w:szCs w:val="25"/>
          <w:lang w:val="nl-NL"/>
        </w:rPr>
        <w:t xml:space="preserve">- Tìm </w:t>
      </w:r>
      <w:r w:rsidRPr="00BD6643">
        <w:rPr>
          <w:rFonts w:ascii="Times New Roman" w:eastAsia="Times New Roman" w:hAnsi="Times New Roman"/>
          <w:bCs/>
          <w:sz w:val="25"/>
          <w:szCs w:val="25"/>
          <w:lang w:val="nl-NL"/>
        </w:rPr>
        <w:sym w:font="Symbol" w:char="F06A"/>
      </w:r>
    </w:p>
    <w:p w:rsidR="00661072" w:rsidRPr="00BD6643" w:rsidRDefault="00661072" w:rsidP="0066107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ab/>
        <w:t>Cá</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h 1: </w:t>
      </w:r>
      <w:r w:rsidRPr="00BD6643">
        <w:rPr>
          <w:rFonts w:ascii="Times New Roman" w:eastAsia="Times New Roman" w:hAnsi="Times New Roman"/>
          <w:sz w:val="25"/>
          <w:szCs w:val="25"/>
          <w:lang w:val="nl-NL"/>
        </w:rPr>
        <w:t xml:space="preserve">Căn cứ vào t = 0 ta có hệ sau: </w:t>
      </w:r>
      <w:r w:rsidRPr="00BD6643">
        <w:rPr>
          <w:rFonts w:ascii="Times New Roman" w:eastAsia="Times New Roman" w:hAnsi="Times New Roman"/>
          <w:position w:val="-60"/>
          <w:sz w:val="25"/>
          <w:szCs w:val="25"/>
          <w:lang w:val="nl-NL"/>
        </w:rPr>
        <w:object w:dxaOrig="3440" w:dyaOrig="1320">
          <v:shape id="_x0000_i1027" type="#_x0000_t75" style="width:172pt;height:66pt;mso-position-horizontal-relative:page;mso-position-vertical-relative:page" o:ole="">
            <v:imagedata r:id="rId13" o:title=""/>
          </v:shape>
          <o:OLEObject Type="Embed" ProgID="Equation.3" ShapeID="_x0000_i1027" DrawAspect="Content" ObjectID="_1714735425" r:id="rId14"/>
        </w:object>
      </w:r>
      <w:r w:rsidRPr="00BD6643">
        <w:rPr>
          <w:rFonts w:ascii="Times New Roman" w:eastAsia="Times New Roman" w:hAnsi="Times New Roman"/>
          <w:sz w:val="25"/>
          <w:szCs w:val="25"/>
          <w:lang w:val="nl-NL"/>
        </w:rPr>
        <w:t>(Lưu ý: v.</w:t>
      </w:r>
      <w:r w:rsidRPr="00BD6643">
        <w:rPr>
          <w:rFonts w:ascii="Times New Roman" w:eastAsia="Times New Roman" w:hAnsi="Times New Roman"/>
          <w:sz w:val="25"/>
          <w:szCs w:val="25"/>
          <w:lang w:val="nl-NL"/>
        </w:rPr>
        <w:sym w:font="Symbol" w:char="F06A"/>
      </w:r>
      <w:r w:rsidRPr="00BD6643">
        <w:rPr>
          <w:rFonts w:ascii="Times New Roman" w:eastAsia="Times New Roman" w:hAnsi="Times New Roman"/>
          <w:sz w:val="25"/>
          <w:szCs w:val="25"/>
          <w:lang w:val="nl-NL"/>
        </w:rPr>
        <w:t xml:space="preserve"> &lt; 0)</w:t>
      </w:r>
    </w:p>
    <w:p w:rsidR="00661072" w:rsidRPr="00BD6643" w:rsidRDefault="00661072" w:rsidP="00661072">
      <w:pPr>
        <w:tabs>
          <w:tab w:val="left" w:pos="330"/>
          <w:tab w:val="left" w:pos="2970"/>
          <w:tab w:val="left" w:pos="5390"/>
          <w:tab w:val="left" w:pos="7920"/>
        </w:tabs>
        <w:ind w:right="-28"/>
        <w:jc w:val="both"/>
        <w:rPr>
          <w:rFonts w:ascii="Times New Roman" w:eastAsia="Times New Roman" w:hAnsi="Times New Roman"/>
          <w:bCs/>
          <w:sz w:val="25"/>
          <w:szCs w:val="25"/>
          <w:lang w:val="nl-NL"/>
        </w:rPr>
      </w:pPr>
      <w:r w:rsidRPr="00BD6643">
        <w:rPr>
          <w:rFonts w:ascii="Times New Roman" w:eastAsia="Times New Roman" w:hAnsi="Times New Roman"/>
          <w:b/>
          <w:bCs/>
          <w:sz w:val="25"/>
          <w:szCs w:val="25"/>
          <w:lang w:val="nl-NL"/>
        </w:rPr>
        <w:tab/>
        <w:t>Cá</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h 2: </w:t>
      </w:r>
      <w:r w:rsidRPr="00BD6643">
        <w:rPr>
          <w:rFonts w:ascii="Times New Roman" w:eastAsia="Times New Roman" w:hAnsi="Times New Roman"/>
          <w:bCs/>
          <w:sz w:val="25"/>
          <w:szCs w:val="25"/>
          <w:lang w:val="nl-NL"/>
        </w:rPr>
        <w:t>Vòng tròn luợng giác (VLG)</w:t>
      </w:r>
    </w:p>
    <w:p w:rsidR="00661072" w:rsidRPr="00BD6643" w:rsidRDefault="00661072" w:rsidP="0066107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noProof/>
          <w:sz w:val="25"/>
          <w:szCs w:val="25"/>
          <w:lang w:val="en-US"/>
        </w:rPr>
        <w:drawing>
          <wp:inline distT="0" distB="0" distL="0" distR="0" wp14:anchorId="2F417748" wp14:editId="7D89CC7C">
            <wp:extent cx="6546850" cy="3981450"/>
            <wp:effectExtent l="0" t="0" r="6350" b="0"/>
            <wp:docPr id="1326" name="Picture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46850" cy="3981450"/>
                    </a:xfrm>
                    <a:prstGeom prst="rect">
                      <a:avLst/>
                    </a:prstGeom>
                    <a:noFill/>
                    <a:ln>
                      <a:noFill/>
                    </a:ln>
                  </pic:spPr>
                </pic:pic>
              </a:graphicData>
            </a:graphic>
          </wp:inline>
        </w:drawing>
      </w:r>
    </w:p>
    <w:p w:rsidR="00661072" w:rsidRPr="00BD6643" w:rsidRDefault="00661072" w:rsidP="00661072">
      <w:pPr>
        <w:tabs>
          <w:tab w:val="left" w:pos="330"/>
          <w:tab w:val="left" w:pos="2970"/>
          <w:tab w:val="left" w:pos="5390"/>
          <w:tab w:val="left" w:pos="7920"/>
        </w:tabs>
        <w:ind w:right="-28"/>
        <w:jc w:val="center"/>
        <w:rPr>
          <w:rFonts w:ascii="Times New Roman" w:eastAsia="Times New Roman" w:hAnsi="Times New Roman"/>
          <w:sz w:val="25"/>
          <w:szCs w:val="25"/>
          <w:lang w:val="nl-NL"/>
        </w:rPr>
      </w:pPr>
    </w:p>
    <w:p w:rsidR="00661072" w:rsidRPr="00BD6643" w:rsidRDefault="00661072" w:rsidP="0066107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ab/>
        <w:t>Buớ</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 3: </w:t>
      </w:r>
      <w:r w:rsidRPr="00BD6643">
        <w:rPr>
          <w:rFonts w:ascii="Times New Roman" w:eastAsia="Times New Roman" w:hAnsi="Times New Roman"/>
          <w:bCs/>
          <w:sz w:val="25"/>
          <w:szCs w:val="25"/>
          <w:lang w:val="nl-NL"/>
        </w:rPr>
        <w:t>Thay kết quả vào phuơng trình.</w:t>
      </w:r>
    </w:p>
    <w:p w:rsidR="00661072" w:rsidRPr="00BD6643" w:rsidRDefault="00661072" w:rsidP="00661072">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BD6643">
        <w:rPr>
          <w:rFonts w:ascii="Times New Roman" w:eastAsia="Times New Roman" w:hAnsi="Times New Roman"/>
          <w:b/>
          <w:bCs/>
          <w:sz w:val="25"/>
          <w:szCs w:val="25"/>
          <w:lang w:val="nl-NL"/>
        </w:rPr>
        <w:t>II - BÀI TẬP MẪU</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t xml:space="preserve">Ví dụ 1: </w:t>
      </w:r>
      <w:bookmarkStart w:id="4" w:name="_Hlk103798693"/>
      <w:r w:rsidRPr="00BD6643">
        <w:rPr>
          <w:sz w:val="25"/>
          <w:szCs w:val="25"/>
          <w:lang w:val="nl-NL"/>
        </w:rPr>
        <w:t>Một vật dao động điều hòa với biên độ A = 5cm, Trong 10 giây vật thực hiện được 20 dao động. Xác định phương trình dao động của vật biết rằng tại thời điểm ban đầu vật tại ví trí cân bằng theo chiều âm.</w:t>
      </w:r>
    </w:p>
    <w:p w:rsidR="00661072" w:rsidRPr="00BD6643" w:rsidRDefault="00661072" w:rsidP="00661072">
      <w:pPr>
        <w:pStyle w:val="BodyText"/>
        <w:tabs>
          <w:tab w:val="left" w:pos="330"/>
          <w:tab w:val="left" w:pos="927"/>
          <w:tab w:val="left" w:pos="2970"/>
          <w:tab w:val="left" w:pos="5390"/>
          <w:tab w:val="left" w:pos="7920"/>
        </w:tabs>
        <w:ind w:right="-28"/>
        <w:jc w:val="both"/>
        <w:rPr>
          <w:sz w:val="25"/>
          <w:szCs w:val="25"/>
          <w:lang w:val="nl-NL"/>
        </w:rPr>
      </w:pP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A. </w:t>
      </w:r>
      <w:r w:rsidRPr="00BD6643">
        <w:rPr>
          <w:sz w:val="25"/>
          <w:szCs w:val="25"/>
          <w:lang w:val="nl-NL"/>
        </w:rPr>
        <w:t>x = 5cos(4</w:t>
      </w:r>
      <w:r w:rsidRPr="00BD6643">
        <w:rPr>
          <w:sz w:val="25"/>
          <w:szCs w:val="25"/>
          <w:lang w:val="nl-NL"/>
        </w:rPr>
        <w:sym w:font="Symbol" w:char="F070"/>
      </w:r>
      <w:r w:rsidRPr="00BD6643">
        <w:rPr>
          <w:sz w:val="25"/>
          <w:szCs w:val="25"/>
          <w:lang w:val="nl-NL"/>
        </w:rPr>
        <w:t xml:space="preserve">t + </w:t>
      </w:r>
      <w:r w:rsidRPr="00BD6643">
        <w:rPr>
          <w:sz w:val="25"/>
          <w:szCs w:val="25"/>
          <w:lang w:val="pt-BR"/>
        </w:rPr>
        <w:fldChar w:fldCharType="begin"/>
      </w:r>
      <w:r w:rsidRPr="00BD6643">
        <w:rPr>
          <w:sz w:val="25"/>
          <w:szCs w:val="25"/>
          <w:lang w:val="pt-BR"/>
        </w:rPr>
        <w:instrText>eq \l(\f(</w:instrText>
      </w:r>
      <w:r w:rsidRPr="00BD6643">
        <w:rPr>
          <w:sz w:val="25"/>
          <w:szCs w:val="25"/>
          <w:lang w:val="pt-BR"/>
        </w:rPr>
        <w:sym w:font="Symbol" w:char="F070"/>
      </w:r>
      <w:r w:rsidRPr="00BD6643">
        <w:rPr>
          <w:sz w:val="25"/>
          <w:szCs w:val="25"/>
          <w:lang w:val="pt-BR"/>
        </w:rPr>
        <w:instrText>,2))</w:instrText>
      </w:r>
      <w:r w:rsidRPr="00BD6643">
        <w:rPr>
          <w:sz w:val="25"/>
          <w:szCs w:val="25"/>
          <w:lang w:val="pt-BR"/>
        </w:rPr>
        <w:fldChar w:fldCharType="end"/>
      </w:r>
      <w:r w:rsidRPr="00BD6643">
        <w:rPr>
          <w:sz w:val="25"/>
          <w:szCs w:val="25"/>
          <w:lang w:val="pt-BR"/>
        </w:rPr>
        <w:t>)</w:t>
      </w:r>
      <w:r w:rsidRPr="00BD6643">
        <w:rPr>
          <w:sz w:val="25"/>
          <w:szCs w:val="25"/>
          <w:lang w:val="nl-NL"/>
        </w:rPr>
        <w:t xml:space="preserve"> cm </w:t>
      </w:r>
      <w:r w:rsidRPr="00BD6643">
        <w:rPr>
          <w:sz w:val="25"/>
          <w:szCs w:val="25"/>
          <w:lang w:val="nl-NL"/>
        </w:rPr>
        <w:tab/>
      </w:r>
      <w:r w:rsidRPr="00BD6643">
        <w:rPr>
          <w:b/>
          <w:bCs/>
          <w:color w:val="FF0000"/>
          <w:sz w:val="20"/>
          <w:szCs w:val="25"/>
          <w:lang w:val="nl-NL"/>
        </w:rPr>
        <w:t xml:space="preserve">B. </w:t>
      </w:r>
      <w:r w:rsidRPr="00BD6643">
        <w:rPr>
          <w:sz w:val="25"/>
          <w:szCs w:val="25"/>
          <w:lang w:val="nl-NL"/>
        </w:rPr>
        <w:t>x = 5cos(4</w:t>
      </w:r>
      <w:r w:rsidRPr="00BD6643">
        <w:rPr>
          <w:sz w:val="25"/>
          <w:szCs w:val="25"/>
          <w:lang w:val="nl-NL"/>
        </w:rPr>
        <w:sym w:font="Symbol" w:char="F070"/>
      </w:r>
      <w:r w:rsidRPr="00BD6643">
        <w:rPr>
          <w:sz w:val="25"/>
          <w:szCs w:val="25"/>
          <w:lang w:val="nl-NL"/>
        </w:rPr>
        <w:t xml:space="preserve">t - </w:t>
      </w:r>
      <w:r w:rsidRPr="00BD6643">
        <w:rPr>
          <w:sz w:val="25"/>
          <w:szCs w:val="25"/>
          <w:lang w:val="pt-BR"/>
        </w:rPr>
        <w:fldChar w:fldCharType="begin"/>
      </w:r>
      <w:r w:rsidRPr="00BD6643">
        <w:rPr>
          <w:sz w:val="25"/>
          <w:szCs w:val="25"/>
          <w:lang w:val="pt-BR"/>
        </w:rPr>
        <w:instrText>eq \l(\f(</w:instrText>
      </w:r>
      <w:r w:rsidRPr="00BD6643">
        <w:rPr>
          <w:sz w:val="25"/>
          <w:szCs w:val="25"/>
          <w:lang w:val="pt-BR"/>
        </w:rPr>
        <w:sym w:font="Symbol" w:char="F070"/>
      </w:r>
      <w:r w:rsidRPr="00BD6643">
        <w:rPr>
          <w:sz w:val="25"/>
          <w:szCs w:val="25"/>
          <w:lang w:val="pt-BR"/>
        </w:rPr>
        <w:instrText>,2))</w:instrText>
      </w:r>
      <w:r w:rsidRPr="00BD6643">
        <w:rPr>
          <w:sz w:val="25"/>
          <w:szCs w:val="25"/>
          <w:lang w:val="pt-BR"/>
        </w:rPr>
        <w:fldChar w:fldCharType="end"/>
      </w:r>
      <w:r w:rsidRPr="00BD6643">
        <w:rPr>
          <w:sz w:val="25"/>
          <w:szCs w:val="25"/>
          <w:lang w:val="nl-NL"/>
        </w:rPr>
        <w:t>) cm</w:t>
      </w:r>
      <w:r w:rsidRPr="00BD6643">
        <w:rPr>
          <w:sz w:val="25"/>
          <w:szCs w:val="25"/>
          <w:lang w:val="nl-NL"/>
        </w:rPr>
        <w:tab/>
      </w:r>
      <w:r w:rsidRPr="00BD6643">
        <w:rPr>
          <w:b/>
          <w:bCs/>
          <w:color w:val="FF0000"/>
          <w:sz w:val="20"/>
          <w:szCs w:val="25"/>
          <w:lang w:val="nl-NL"/>
        </w:rPr>
        <w:t xml:space="preserve">C. </w:t>
      </w:r>
      <w:r w:rsidRPr="00BD6643">
        <w:rPr>
          <w:sz w:val="25"/>
          <w:szCs w:val="25"/>
          <w:lang w:val="nl-NL"/>
        </w:rPr>
        <w:t>x = 5cos(2</w:t>
      </w:r>
      <w:r w:rsidRPr="00BD6643">
        <w:rPr>
          <w:sz w:val="25"/>
          <w:szCs w:val="25"/>
          <w:lang w:val="nl-NL"/>
        </w:rPr>
        <w:sym w:font="Symbol" w:char="F070"/>
      </w:r>
      <w:r w:rsidRPr="00BD6643">
        <w:rPr>
          <w:sz w:val="25"/>
          <w:szCs w:val="25"/>
          <w:lang w:val="nl-NL"/>
        </w:rPr>
        <w:t>t +</w:t>
      </w:r>
      <w:r w:rsidRPr="00BD6643">
        <w:rPr>
          <w:sz w:val="25"/>
          <w:szCs w:val="25"/>
          <w:lang w:val="pt-BR"/>
        </w:rPr>
        <w:fldChar w:fldCharType="begin"/>
      </w:r>
      <w:r w:rsidRPr="00BD6643">
        <w:rPr>
          <w:sz w:val="25"/>
          <w:szCs w:val="25"/>
          <w:lang w:val="pt-BR"/>
        </w:rPr>
        <w:instrText>eq \l(\f(</w:instrText>
      </w:r>
      <w:r w:rsidRPr="00BD6643">
        <w:rPr>
          <w:sz w:val="25"/>
          <w:szCs w:val="25"/>
          <w:lang w:val="pt-BR"/>
        </w:rPr>
        <w:sym w:font="Symbol" w:char="F070"/>
      </w:r>
      <w:r w:rsidRPr="00BD6643">
        <w:rPr>
          <w:sz w:val="25"/>
          <w:szCs w:val="25"/>
          <w:lang w:val="pt-BR"/>
        </w:rPr>
        <w:instrText>,2))</w:instrText>
      </w:r>
      <w:r w:rsidRPr="00BD6643">
        <w:rPr>
          <w:sz w:val="25"/>
          <w:szCs w:val="25"/>
          <w:lang w:val="pt-BR"/>
        </w:rPr>
        <w:fldChar w:fldCharType="end"/>
      </w:r>
      <w:r w:rsidRPr="00BD6643">
        <w:rPr>
          <w:sz w:val="25"/>
          <w:szCs w:val="25"/>
          <w:lang w:val="nl-NL"/>
        </w:rPr>
        <w:t xml:space="preserve">) cm </w:t>
      </w:r>
      <w:r w:rsidRPr="00BD6643">
        <w:rPr>
          <w:sz w:val="25"/>
          <w:szCs w:val="25"/>
          <w:lang w:val="nl-NL"/>
        </w:rPr>
        <w:tab/>
      </w:r>
      <w:r w:rsidRPr="00BD6643">
        <w:rPr>
          <w:b/>
          <w:bCs/>
          <w:color w:val="FF0000"/>
          <w:sz w:val="20"/>
          <w:szCs w:val="25"/>
          <w:lang w:val="nl-NL"/>
        </w:rPr>
        <w:t xml:space="preserve">D. </w:t>
      </w:r>
      <w:r w:rsidRPr="00BD6643">
        <w:rPr>
          <w:sz w:val="25"/>
          <w:szCs w:val="25"/>
          <w:lang w:val="nl-NL"/>
        </w:rPr>
        <w:t>x = 5cos(2</w:t>
      </w:r>
      <w:r w:rsidRPr="00BD6643">
        <w:rPr>
          <w:sz w:val="25"/>
          <w:szCs w:val="25"/>
          <w:lang w:val="nl-NL"/>
        </w:rPr>
        <w:sym w:font="Symbol" w:char="F070"/>
      </w:r>
      <w:r w:rsidRPr="00BD6643">
        <w:rPr>
          <w:sz w:val="25"/>
          <w:szCs w:val="25"/>
          <w:lang w:val="nl-NL"/>
        </w:rPr>
        <w:t xml:space="preserve">t + </w:t>
      </w:r>
      <w:r w:rsidRPr="00BD6643">
        <w:rPr>
          <w:sz w:val="25"/>
          <w:szCs w:val="25"/>
          <w:lang w:val="pt-BR"/>
        </w:rPr>
        <w:fldChar w:fldCharType="begin"/>
      </w:r>
      <w:r w:rsidRPr="00BD6643">
        <w:rPr>
          <w:sz w:val="25"/>
          <w:szCs w:val="25"/>
          <w:lang w:val="pt-BR"/>
        </w:rPr>
        <w:instrText>eq \l(\f(</w:instrText>
      </w:r>
      <w:r w:rsidRPr="00BD6643">
        <w:rPr>
          <w:sz w:val="25"/>
          <w:szCs w:val="25"/>
          <w:lang w:val="pt-BR"/>
        </w:rPr>
        <w:sym w:font="Symbol" w:char="F070"/>
      </w:r>
      <w:r w:rsidRPr="00BD6643">
        <w:rPr>
          <w:sz w:val="25"/>
          <w:szCs w:val="25"/>
          <w:lang w:val="pt-BR"/>
        </w:rPr>
        <w:instrText>,2))</w:instrText>
      </w:r>
      <w:r w:rsidRPr="00BD6643">
        <w:rPr>
          <w:sz w:val="25"/>
          <w:szCs w:val="25"/>
          <w:lang w:val="pt-BR"/>
        </w:rPr>
        <w:fldChar w:fldCharType="end"/>
      </w:r>
      <w:r w:rsidRPr="00BD6643">
        <w:rPr>
          <w:sz w:val="25"/>
          <w:szCs w:val="25"/>
          <w:lang w:val="nl-NL"/>
        </w:rPr>
        <w:t>) cm</w:t>
      </w:r>
    </w:p>
    <w:bookmarkEnd w:id="4"/>
    <w:p w:rsidR="00661072" w:rsidRPr="00BD6643" w:rsidRDefault="00661072" w:rsidP="0066107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Hướng dẫn:</w:t>
      </w:r>
    </w:p>
    <w:p w:rsidR="00661072" w:rsidRPr="00BD6643" w:rsidRDefault="00661072" w:rsidP="0066107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sz w:val="25"/>
          <w:szCs w:val="25"/>
          <w:lang w:val="nl-NL"/>
        </w:rPr>
        <w:t>[Đáp án B]</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Ta có: Phương trình dao động của vật có dạng: x = A.cos(</w:t>
      </w:r>
      <w:r w:rsidRPr="00BD6643">
        <w:rPr>
          <w:sz w:val="25"/>
          <w:szCs w:val="25"/>
          <w:lang w:val="nl-NL"/>
        </w:rPr>
        <w:sym w:font="Symbol" w:char="F077"/>
      </w:r>
      <w:r w:rsidRPr="00BD6643">
        <w:rPr>
          <w:sz w:val="25"/>
          <w:szCs w:val="25"/>
          <w:lang w:val="nl-NL"/>
        </w:rPr>
        <w:t xml:space="preserve">t + </w:t>
      </w:r>
      <w:r w:rsidRPr="00BD6643">
        <w:rPr>
          <w:sz w:val="25"/>
          <w:szCs w:val="25"/>
          <w:lang w:val="nl-NL"/>
        </w:rPr>
        <w:sym w:font="Symbol" w:char="F06A"/>
      </w:r>
      <w:r w:rsidRPr="00BD6643">
        <w:rPr>
          <w:sz w:val="25"/>
          <w:szCs w:val="25"/>
          <w:lang w:val="nl-NL"/>
        </w:rPr>
        <w:t>) cm</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Trong đó:</w:t>
      </w:r>
    </w:p>
    <w:p w:rsidR="00661072" w:rsidRPr="00BD6643" w:rsidRDefault="00661072" w:rsidP="00661072">
      <w:pPr>
        <w:pStyle w:val="BodyText"/>
        <w:tabs>
          <w:tab w:val="left" w:pos="330"/>
          <w:tab w:val="left" w:pos="672"/>
          <w:tab w:val="left" w:pos="2970"/>
          <w:tab w:val="left" w:pos="5390"/>
          <w:tab w:val="left" w:pos="7920"/>
        </w:tabs>
        <w:ind w:right="-28"/>
        <w:jc w:val="both"/>
        <w:rPr>
          <w:sz w:val="25"/>
          <w:szCs w:val="25"/>
          <w:lang w:val="nl-NL"/>
        </w:rPr>
      </w:pPr>
      <w:r w:rsidRPr="00BD6643">
        <w:rPr>
          <w:sz w:val="25"/>
          <w:szCs w:val="25"/>
          <w:lang w:val="nl-NL"/>
        </w:rPr>
        <w:tab/>
        <w:t>- A = 5 cm</w:t>
      </w:r>
    </w:p>
    <w:p w:rsidR="00661072" w:rsidRPr="00BD6643" w:rsidRDefault="00661072" w:rsidP="00661072">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eastAsia="Times New Roman" w:hAnsi="Times New Roman"/>
          <w:sz w:val="25"/>
          <w:szCs w:val="25"/>
          <w:lang w:val="nl-NL"/>
        </w:rPr>
        <w:lastRenderedPageBreak/>
        <w:t xml:space="preserve"> </w:t>
      </w:r>
      <w:r w:rsidRPr="00BD6643">
        <w:rPr>
          <w:rFonts w:ascii="Times New Roman" w:eastAsia="Times New Roman" w:hAnsi="Times New Roman"/>
          <w:sz w:val="25"/>
          <w:szCs w:val="25"/>
          <w:lang w:val="nl-NL"/>
        </w:rPr>
        <w:tab/>
        <w:t xml:space="preserve">- </w:t>
      </w:r>
      <w:r w:rsidRPr="00BD6643">
        <w:rPr>
          <w:rFonts w:ascii="Times New Roman" w:hAnsi="Times New Roman"/>
          <w:sz w:val="25"/>
          <w:szCs w:val="25"/>
          <w:lang w:val="nl-NL"/>
        </w:rPr>
        <w:t xml:space="preserve">f =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\s\don1(\f(N,t))</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\s\don1(\f(20,10))</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 2 Hz </w:t>
      </w:r>
      <w:r w:rsidRPr="00BD6643">
        <w:rPr>
          <w:rFonts w:ascii="Times New Roman" w:hAnsi="Times New Roman"/>
          <w:sz w:val="25"/>
          <w:szCs w:val="25"/>
          <w:lang w:val="nl-NL"/>
        </w:rPr>
        <w:sym w:font="Wingdings" w:char="F0E0"/>
      </w:r>
      <w:r w:rsidRPr="00BD6643">
        <w:rPr>
          <w:rFonts w:ascii="Times New Roman" w:hAnsi="Times New Roman"/>
          <w:sz w:val="25"/>
          <w:szCs w:val="25"/>
          <w:lang w:val="nl-NL"/>
        </w:rPr>
        <w:t xml:space="preserve"> </w:t>
      </w:r>
      <w:r w:rsidRPr="00BD6643">
        <w:rPr>
          <w:rFonts w:ascii="Times New Roman" w:hAnsi="Times New Roman"/>
          <w:sz w:val="25"/>
          <w:szCs w:val="25"/>
          <w:lang w:val="nl-NL"/>
        </w:rPr>
        <w:sym w:font="Symbol" w:char="F077"/>
      </w:r>
      <w:r w:rsidRPr="00BD6643">
        <w:rPr>
          <w:rFonts w:ascii="Times New Roman" w:hAnsi="Times New Roman"/>
          <w:sz w:val="25"/>
          <w:szCs w:val="25"/>
          <w:lang w:val="nl-NL"/>
        </w:rPr>
        <w:t xml:space="preserve"> = 2</w:t>
      </w:r>
      <w:r w:rsidRPr="00BD6643">
        <w:rPr>
          <w:rFonts w:ascii="Times New Roman" w:hAnsi="Times New Roman"/>
          <w:sz w:val="25"/>
          <w:szCs w:val="25"/>
          <w:lang w:val="nl-NL"/>
        </w:rPr>
        <w:sym w:font="Symbol" w:char="F070"/>
      </w:r>
      <w:r w:rsidRPr="00BD6643">
        <w:rPr>
          <w:rFonts w:ascii="Times New Roman" w:hAnsi="Times New Roman"/>
          <w:sz w:val="25"/>
          <w:szCs w:val="25"/>
          <w:lang w:val="nl-NL"/>
        </w:rPr>
        <w:t>f = 4</w:t>
      </w:r>
      <w:r w:rsidRPr="00BD6643">
        <w:rPr>
          <w:rFonts w:ascii="Times New Roman" w:hAnsi="Times New Roman"/>
          <w:sz w:val="25"/>
          <w:szCs w:val="25"/>
          <w:lang w:val="nl-NL"/>
        </w:rPr>
        <w:sym w:font="Symbol" w:char="F070"/>
      </w:r>
      <w:r w:rsidRPr="00BD6643">
        <w:rPr>
          <w:rFonts w:ascii="Times New Roman" w:hAnsi="Times New Roman"/>
          <w:sz w:val="25"/>
          <w:szCs w:val="25"/>
          <w:lang w:val="nl-NL"/>
        </w:rPr>
        <w:t xml:space="preserve"> (rad/s).</w:t>
      </w:r>
    </w:p>
    <w:p w:rsidR="00661072" w:rsidRPr="00BD6643" w:rsidRDefault="00661072" w:rsidP="00661072">
      <w:pPr>
        <w:pStyle w:val="BodyText"/>
        <w:tabs>
          <w:tab w:val="left" w:pos="330"/>
          <w:tab w:val="left" w:pos="672"/>
          <w:tab w:val="left" w:pos="2970"/>
          <w:tab w:val="left" w:pos="5390"/>
          <w:tab w:val="left" w:pos="7920"/>
        </w:tabs>
        <w:ind w:right="-28"/>
        <w:jc w:val="both"/>
        <w:rPr>
          <w:sz w:val="25"/>
          <w:szCs w:val="25"/>
          <w:lang w:val="nl-NL"/>
        </w:rPr>
      </w:pPr>
      <w:r w:rsidRPr="00BD6643">
        <w:rPr>
          <w:sz w:val="25"/>
          <w:szCs w:val="25"/>
          <w:lang w:val="nl-NL"/>
        </w:rPr>
        <w:tab/>
        <w:t>- Tại t = 0 s vật đang ở vị trí cân bằng theo chiều dương</w:t>
      </w:r>
    </w:p>
    <w:p w:rsidR="00661072" w:rsidRPr="00BD6643" w:rsidRDefault="00661072" w:rsidP="00661072">
      <w:pPr>
        <w:pStyle w:val="BodyText"/>
        <w:tabs>
          <w:tab w:val="left" w:pos="330"/>
          <w:tab w:val="left" w:pos="672"/>
          <w:tab w:val="left" w:pos="2970"/>
          <w:tab w:val="left" w:pos="5390"/>
          <w:tab w:val="left" w:pos="7920"/>
        </w:tabs>
        <w:ind w:right="-28"/>
        <w:jc w:val="both"/>
        <w:rPr>
          <w:sz w:val="25"/>
          <w:szCs w:val="25"/>
          <w:lang w:val="nl-NL"/>
        </w:rPr>
      </w:pPr>
      <w:r w:rsidRPr="00BD6643">
        <w:rPr>
          <w:sz w:val="25"/>
          <w:szCs w:val="25"/>
          <w:lang w:val="nl-NL"/>
        </w:rPr>
        <w:object w:dxaOrig="4320" w:dyaOrig="720">
          <v:shape id="_x0000_i1028" type="#_x0000_t75" style="width:3in;height:36pt;mso-position-horizontal-relative:page;mso-position-vertical-relative:page" o:ole="">
            <v:imagedata r:id="rId16" o:title=""/>
          </v:shape>
          <o:OLEObject Type="Embed" ProgID="Equation.3" ShapeID="_x0000_i1028" DrawAspect="Content" ObjectID="_1714735426" r:id="rId17"/>
        </w:objec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rFonts w:eastAsia="Symbol"/>
          <w:sz w:val="25"/>
          <w:szCs w:val="25"/>
          <w:lang w:val="nl-NL"/>
        </w:rPr>
        <w:t xml:space="preserve"> </w:t>
      </w:r>
      <w:r w:rsidRPr="00BD6643">
        <w:rPr>
          <w:rFonts w:eastAsia="Symbol"/>
          <w:sz w:val="25"/>
          <w:szCs w:val="25"/>
          <w:lang w:val="nl-NL"/>
        </w:rPr>
        <w:sym w:font="Wingdings" w:char="F0E0"/>
      </w:r>
      <w:r w:rsidRPr="00BD6643">
        <w:rPr>
          <w:rFonts w:eastAsia="Symbol"/>
          <w:sz w:val="25"/>
          <w:szCs w:val="25"/>
          <w:lang w:val="nl-NL"/>
        </w:rPr>
        <w:t xml:space="preserve"> </w:t>
      </w:r>
      <w:r w:rsidRPr="00BD6643">
        <w:rPr>
          <w:sz w:val="25"/>
          <w:szCs w:val="25"/>
          <w:lang w:val="nl-NL"/>
        </w:rPr>
        <w:t>Phương trình dao động của vật là: x = 5cos(4</w:t>
      </w:r>
      <w:r w:rsidRPr="00BD6643">
        <w:rPr>
          <w:sz w:val="25"/>
          <w:szCs w:val="25"/>
          <w:lang w:val="nl-NL"/>
        </w:rPr>
        <w:sym w:font="Symbol" w:char="F070"/>
      </w:r>
      <w:r w:rsidRPr="00BD6643">
        <w:rPr>
          <w:sz w:val="25"/>
          <w:szCs w:val="25"/>
          <w:lang w:val="nl-NL"/>
        </w:rPr>
        <w:t xml:space="preserve">t - </w:t>
      </w:r>
      <w:r w:rsidRPr="00BD6643">
        <w:rPr>
          <w:sz w:val="25"/>
          <w:szCs w:val="25"/>
          <w:lang w:val="pt-BR"/>
        </w:rPr>
        <w:fldChar w:fldCharType="begin"/>
      </w:r>
      <w:r w:rsidRPr="00BD6643">
        <w:rPr>
          <w:sz w:val="25"/>
          <w:szCs w:val="25"/>
          <w:lang w:val="pt-BR"/>
        </w:rPr>
        <w:instrText>eq \l(\f(</w:instrText>
      </w:r>
      <w:r w:rsidRPr="00BD6643">
        <w:rPr>
          <w:sz w:val="25"/>
          <w:szCs w:val="25"/>
          <w:lang w:val="pt-BR"/>
        </w:rPr>
        <w:sym w:font="Symbol" w:char="F070"/>
      </w:r>
      <w:r w:rsidRPr="00BD6643">
        <w:rPr>
          <w:sz w:val="25"/>
          <w:szCs w:val="25"/>
          <w:lang w:val="pt-BR"/>
        </w:rPr>
        <w:instrText>,2))</w:instrText>
      </w:r>
      <w:r w:rsidRPr="00BD6643">
        <w:rPr>
          <w:sz w:val="25"/>
          <w:szCs w:val="25"/>
          <w:lang w:val="pt-BR"/>
        </w:rPr>
        <w:fldChar w:fldCharType="end"/>
      </w:r>
      <w:r w:rsidRPr="00BD6643">
        <w:rPr>
          <w:sz w:val="25"/>
          <w:szCs w:val="25"/>
          <w:lang w:val="pt-BR"/>
        </w:rPr>
        <w:t>)</w:t>
      </w:r>
      <w:r w:rsidRPr="00BD6643">
        <w:rPr>
          <w:sz w:val="25"/>
          <w:szCs w:val="25"/>
          <w:lang w:val="nl-NL"/>
        </w:rPr>
        <w:t>cm</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 xml:space="preserve">Ví dụ 2: </w:t>
      </w:r>
      <w:r w:rsidRPr="00BD6643">
        <w:rPr>
          <w:sz w:val="25"/>
          <w:szCs w:val="25"/>
          <w:lang w:val="nl-NL"/>
        </w:rPr>
        <w:t>Một vật dao động điều hòa trên quỹ đạo dài 6cm, Biết cứ 2s vật thực hiện được một dao động, tại thời điểm ban đầu vật đang ở vị trí biên dương. Xác định phương trình dao động của vật.</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x = 3cos(</w:t>
      </w:r>
      <w:r w:rsidRPr="00BD6643">
        <w:rPr>
          <w:sz w:val="25"/>
          <w:szCs w:val="25"/>
          <w:lang w:val="nl-NL"/>
        </w:rPr>
        <w:sym w:font="Symbol" w:char="F077"/>
      </w:r>
      <w:r w:rsidRPr="00BD6643">
        <w:rPr>
          <w:sz w:val="25"/>
          <w:szCs w:val="25"/>
          <w:lang w:val="nl-NL"/>
        </w:rPr>
        <w:t xml:space="preserve">t + </w:t>
      </w:r>
      <w:r w:rsidRPr="00BD6643">
        <w:rPr>
          <w:sz w:val="25"/>
          <w:szCs w:val="25"/>
          <w:lang w:val="nl-NL"/>
        </w:rPr>
        <w:sym w:font="Symbol" w:char="F070"/>
      </w:r>
      <w:r w:rsidRPr="00BD6643">
        <w:rPr>
          <w:sz w:val="25"/>
          <w:szCs w:val="25"/>
          <w:lang w:val="nl-NL"/>
        </w:rPr>
        <w:t xml:space="preserve">) cm </w:t>
      </w:r>
      <w:r w:rsidRPr="00BD6643">
        <w:rPr>
          <w:sz w:val="25"/>
          <w:szCs w:val="25"/>
          <w:lang w:val="nl-NL"/>
        </w:rPr>
        <w:tab/>
      </w:r>
      <w:r w:rsidRPr="00BD6643">
        <w:rPr>
          <w:b/>
          <w:bCs/>
          <w:color w:val="FF0000"/>
          <w:sz w:val="20"/>
          <w:szCs w:val="25"/>
          <w:lang w:val="nl-NL"/>
        </w:rPr>
        <w:t xml:space="preserve">B. </w:t>
      </w:r>
      <w:r w:rsidRPr="00BD6643">
        <w:rPr>
          <w:sz w:val="25"/>
          <w:szCs w:val="25"/>
          <w:lang w:val="nl-NL"/>
        </w:rPr>
        <w:t>x = 3cos</w:t>
      </w:r>
      <w:r w:rsidRPr="00BD6643">
        <w:rPr>
          <w:sz w:val="25"/>
          <w:szCs w:val="25"/>
          <w:lang w:val="nl-NL"/>
        </w:rPr>
        <w:sym w:font="Symbol" w:char="F077"/>
      </w:r>
      <w:r w:rsidRPr="00BD6643">
        <w:rPr>
          <w:sz w:val="25"/>
          <w:szCs w:val="25"/>
          <w:lang w:val="nl-NL"/>
        </w:rPr>
        <w:t xml:space="preserve">t cm </w:t>
      </w:r>
      <w:r w:rsidRPr="00BD6643">
        <w:rPr>
          <w:sz w:val="25"/>
          <w:szCs w:val="25"/>
          <w:lang w:val="nl-NL"/>
        </w:rPr>
        <w:tab/>
      </w:r>
      <w:r w:rsidRPr="00BD6643">
        <w:rPr>
          <w:b/>
          <w:bCs/>
          <w:color w:val="FF0000"/>
          <w:sz w:val="20"/>
          <w:szCs w:val="25"/>
          <w:lang w:val="nl-NL"/>
        </w:rPr>
        <w:t xml:space="preserve">C. </w:t>
      </w:r>
      <w:r w:rsidRPr="00BD6643">
        <w:rPr>
          <w:sz w:val="25"/>
          <w:szCs w:val="25"/>
          <w:lang w:val="nl-NL"/>
        </w:rPr>
        <w:t>x = 6cos(</w:t>
      </w:r>
      <w:r w:rsidRPr="00BD6643">
        <w:rPr>
          <w:sz w:val="25"/>
          <w:szCs w:val="25"/>
          <w:lang w:val="nl-NL"/>
        </w:rPr>
        <w:sym w:font="Symbol" w:char="F077"/>
      </w:r>
      <w:r w:rsidRPr="00BD6643">
        <w:rPr>
          <w:sz w:val="25"/>
          <w:szCs w:val="25"/>
          <w:lang w:val="nl-NL"/>
        </w:rPr>
        <w:t xml:space="preserve">t + </w:t>
      </w:r>
      <w:r w:rsidRPr="00BD6643">
        <w:rPr>
          <w:sz w:val="25"/>
          <w:szCs w:val="25"/>
          <w:lang w:val="nl-NL"/>
        </w:rPr>
        <w:sym w:font="Symbol" w:char="F070"/>
      </w:r>
      <w:r w:rsidRPr="00BD6643">
        <w:rPr>
          <w:sz w:val="25"/>
          <w:szCs w:val="25"/>
          <w:lang w:val="nl-NL"/>
        </w:rPr>
        <w:t xml:space="preserve">) cm </w:t>
      </w:r>
      <w:r w:rsidRPr="00BD6643">
        <w:rPr>
          <w:sz w:val="25"/>
          <w:szCs w:val="25"/>
          <w:lang w:val="nl-NL"/>
        </w:rPr>
        <w:tab/>
      </w:r>
      <w:r w:rsidRPr="00BD6643">
        <w:rPr>
          <w:b/>
          <w:bCs/>
          <w:color w:val="FF0000"/>
          <w:sz w:val="20"/>
          <w:szCs w:val="25"/>
          <w:lang w:val="nl-NL"/>
        </w:rPr>
        <w:t xml:space="preserve">D. </w:t>
      </w:r>
      <w:r w:rsidRPr="00BD6643">
        <w:rPr>
          <w:sz w:val="25"/>
          <w:szCs w:val="25"/>
          <w:lang w:val="nl-NL"/>
        </w:rPr>
        <w:t>x = 6cos(</w:t>
      </w:r>
      <w:r w:rsidRPr="00BD6643">
        <w:rPr>
          <w:sz w:val="25"/>
          <w:szCs w:val="25"/>
          <w:lang w:val="nl-NL"/>
        </w:rPr>
        <w:sym w:font="Symbol" w:char="F077"/>
      </w:r>
      <w:r w:rsidRPr="00BD6643">
        <w:rPr>
          <w:sz w:val="25"/>
          <w:szCs w:val="25"/>
          <w:lang w:val="nl-NL"/>
        </w:rPr>
        <w:t>t) cm</w:t>
      </w:r>
    </w:p>
    <w:p w:rsidR="00661072" w:rsidRPr="00BD6643" w:rsidRDefault="00661072" w:rsidP="0066107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Hướng dẫn:</w:t>
      </w:r>
    </w:p>
    <w:p w:rsidR="00661072" w:rsidRPr="00BD6643" w:rsidRDefault="00661072" w:rsidP="0066107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sz w:val="25"/>
          <w:szCs w:val="25"/>
          <w:lang w:val="nl-NL"/>
        </w:rPr>
        <w:t>[Đáp án B ]</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Phương trình dao động của vật có dạng: x = A cos(</w:t>
      </w:r>
      <w:r w:rsidRPr="00BD6643">
        <w:rPr>
          <w:sz w:val="25"/>
          <w:szCs w:val="25"/>
          <w:lang w:val="nl-NL"/>
        </w:rPr>
        <w:sym w:font="Symbol" w:char="F077"/>
      </w:r>
      <w:r w:rsidRPr="00BD6643">
        <w:rPr>
          <w:sz w:val="25"/>
          <w:szCs w:val="25"/>
          <w:lang w:val="nl-NL"/>
        </w:rPr>
        <w:t xml:space="preserve">t + </w:t>
      </w:r>
      <w:r w:rsidRPr="00BD6643">
        <w:rPr>
          <w:sz w:val="25"/>
          <w:szCs w:val="25"/>
          <w:lang w:val="nl-NL"/>
        </w:rPr>
        <w:sym w:font="Symbol" w:char="F06A"/>
      </w:r>
      <w:r w:rsidRPr="00BD6643">
        <w:rPr>
          <w:sz w:val="25"/>
          <w:szCs w:val="25"/>
          <w:lang w:val="nl-NL"/>
        </w:rPr>
        <w:t>) cm</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Trong đó:</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xml:space="preserve"> - A = </w:t>
      </w:r>
      <w:r w:rsidRPr="00BD6643">
        <w:rPr>
          <w:sz w:val="25"/>
          <w:szCs w:val="25"/>
          <w:lang w:val="nl-NL"/>
        </w:rPr>
        <w:fldChar w:fldCharType="begin"/>
      </w:r>
      <w:r w:rsidRPr="00BD6643">
        <w:rPr>
          <w:sz w:val="25"/>
          <w:szCs w:val="25"/>
          <w:lang w:val="nl-NL"/>
        </w:rPr>
        <w:instrText>eq \s\don1(\f(L,2))</w:instrText>
      </w:r>
      <w:r w:rsidRPr="00BD6643">
        <w:rPr>
          <w:sz w:val="25"/>
          <w:szCs w:val="25"/>
          <w:lang w:val="nl-NL"/>
        </w:rPr>
        <w:fldChar w:fldCharType="end"/>
      </w:r>
      <w:r w:rsidRPr="00BD6643">
        <w:rPr>
          <w:sz w:val="25"/>
          <w:szCs w:val="25"/>
          <w:lang w:val="nl-NL"/>
        </w:rPr>
        <w:t xml:space="preserve"> = 3cm.</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T = 2 s</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xml:space="preserve"> - </w:t>
      </w:r>
      <w:r w:rsidRPr="00BD6643">
        <w:rPr>
          <w:sz w:val="25"/>
          <w:szCs w:val="25"/>
          <w:lang w:val="nl-NL"/>
        </w:rPr>
        <w:sym w:font="Symbol" w:char="F077"/>
      </w:r>
      <w:r w:rsidRPr="00BD6643">
        <w:rPr>
          <w:sz w:val="25"/>
          <w:szCs w:val="25"/>
          <w:lang w:val="nl-NL"/>
        </w:rPr>
        <w:t xml:space="preserve"> = </w:t>
      </w:r>
      <w:r w:rsidRPr="00BD6643">
        <w:rPr>
          <w:sz w:val="25"/>
          <w:szCs w:val="25"/>
          <w:lang w:val="nl-NL"/>
        </w:rPr>
        <w:fldChar w:fldCharType="begin"/>
      </w:r>
      <w:r w:rsidRPr="00BD6643">
        <w:rPr>
          <w:sz w:val="25"/>
          <w:szCs w:val="25"/>
          <w:lang w:val="nl-NL"/>
        </w:rPr>
        <w:instrText>eq \s\don1(\f(</w:instrText>
      </w:r>
      <w:r w:rsidRPr="00BD6643">
        <w:rPr>
          <w:sz w:val="25"/>
          <w:szCs w:val="25"/>
          <w:lang w:val="nl-NL"/>
        </w:rPr>
        <w:fldChar w:fldCharType="begin"/>
      </w:r>
      <w:r w:rsidRPr="00BD6643">
        <w:rPr>
          <w:sz w:val="25"/>
          <w:szCs w:val="25"/>
          <w:lang w:val="nl-NL"/>
        </w:rPr>
        <w:instrText>eq \l(\l(2</w:instrText>
      </w:r>
      <w:r w:rsidRPr="00BD6643">
        <w:rPr>
          <w:sz w:val="25"/>
          <w:szCs w:val="25"/>
          <w:lang w:val="nl-NL"/>
        </w:rPr>
        <w:sym w:font="Symbol" w:char="F070"/>
      </w:r>
      <w:r w:rsidRPr="00BD6643">
        <w:rPr>
          <w:sz w:val="25"/>
          <w:szCs w:val="25"/>
          <w:lang w:val="nl-NL"/>
        </w:rPr>
        <w:instrText>))</w:instrText>
      </w:r>
      <w:r w:rsidRPr="00BD6643">
        <w:rPr>
          <w:sz w:val="25"/>
          <w:szCs w:val="25"/>
          <w:lang w:val="nl-NL"/>
        </w:rPr>
        <w:fldChar w:fldCharType="end"/>
      </w:r>
      <w:r w:rsidRPr="00BD6643">
        <w:rPr>
          <w:sz w:val="25"/>
          <w:szCs w:val="25"/>
          <w:lang w:val="nl-NL"/>
        </w:rPr>
        <w:instrText>,T))</w:instrText>
      </w:r>
      <w:r w:rsidRPr="00BD6643">
        <w:rPr>
          <w:sz w:val="25"/>
          <w:szCs w:val="25"/>
          <w:lang w:val="nl-NL"/>
        </w:rPr>
        <w:fldChar w:fldCharType="end"/>
      </w:r>
      <w:r w:rsidRPr="00BD6643">
        <w:rPr>
          <w:sz w:val="25"/>
          <w:szCs w:val="25"/>
          <w:lang w:val="nl-NL"/>
        </w:rPr>
        <w:t xml:space="preserve"> =</w:t>
      </w:r>
      <w:r w:rsidRPr="00BD6643">
        <w:rPr>
          <w:sz w:val="25"/>
          <w:szCs w:val="25"/>
          <w:lang w:val="nl-NL"/>
        </w:rPr>
        <w:sym w:font="Symbol" w:char="F070"/>
      </w:r>
      <w:r w:rsidRPr="00BD6643">
        <w:rPr>
          <w:sz w:val="25"/>
          <w:szCs w:val="25"/>
          <w:lang w:val="nl-NL"/>
        </w:rPr>
        <w:t xml:space="preserve"> (rad/s).</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xml:space="preserve">Tại t = 0s vật đang ở vị trí biên dương </w:t>
      </w:r>
      <w:r w:rsidRPr="00BD6643">
        <w:rPr>
          <w:sz w:val="25"/>
          <w:szCs w:val="25"/>
          <w:lang w:val="nl-NL"/>
        </w:rPr>
        <w:sym w:font="Wingdings" w:char="F0E0"/>
      </w:r>
      <w:r w:rsidRPr="00BD6643">
        <w:rPr>
          <w:sz w:val="25"/>
          <w:szCs w:val="25"/>
          <w:lang w:val="nl-NL"/>
        </w:rPr>
        <w:t xml:space="preserve"> </w:t>
      </w:r>
      <w:r w:rsidRPr="00BD6643">
        <w:rPr>
          <w:position w:val="-30"/>
          <w:sz w:val="25"/>
          <w:szCs w:val="25"/>
          <w:lang w:val="nl-NL"/>
        </w:rPr>
        <w:object w:dxaOrig="2580" w:dyaOrig="720">
          <v:shape id="_x0000_i1029" type="#_x0000_t75" style="width:129pt;height:36pt;mso-position-horizontal-relative:page;mso-position-vertical-relative:page" o:ole="">
            <v:imagedata r:id="rId18" o:title=""/>
          </v:shape>
          <o:OLEObject Type="Embed" ProgID="Equation.3" ShapeID="_x0000_i1029" DrawAspect="Content" ObjectID="_1714735427" r:id="rId19"/>
        </w:object>
      </w:r>
      <w:r w:rsidRPr="00BD6643">
        <w:rPr>
          <w:sz w:val="25"/>
          <w:szCs w:val="25"/>
          <w:lang w:val="nl-NL"/>
        </w:rPr>
        <w:sym w:font="Wingdings" w:char="F0E0"/>
      </w:r>
      <w:r w:rsidRPr="00BD6643">
        <w:rPr>
          <w:sz w:val="25"/>
          <w:szCs w:val="25"/>
          <w:lang w:val="nl-NL"/>
        </w:rPr>
        <w:t xml:space="preserve"> </w:t>
      </w:r>
      <w:r w:rsidRPr="00BD6643">
        <w:rPr>
          <w:sz w:val="25"/>
          <w:szCs w:val="25"/>
          <w:lang w:val="nl-NL"/>
        </w:rPr>
        <w:sym w:font="Symbol" w:char="F06A"/>
      </w:r>
      <w:r w:rsidRPr="00BD6643">
        <w:rPr>
          <w:sz w:val="25"/>
          <w:szCs w:val="25"/>
          <w:lang w:val="nl-NL"/>
        </w:rPr>
        <w:t xml:space="preserve"> = 0 rad</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rFonts w:eastAsia="Symbol"/>
          <w:sz w:val="25"/>
          <w:szCs w:val="25"/>
          <w:lang w:val="nl-NL"/>
        </w:rPr>
        <w:t>Vậy p</w:t>
      </w:r>
      <w:r w:rsidRPr="00BD6643">
        <w:rPr>
          <w:sz w:val="25"/>
          <w:szCs w:val="25"/>
          <w:lang w:val="nl-NL"/>
        </w:rPr>
        <w:t>hương trình dao động của vật là: x = 3cos(</w:t>
      </w:r>
      <w:r w:rsidRPr="00BD6643">
        <w:rPr>
          <w:sz w:val="25"/>
          <w:szCs w:val="25"/>
          <w:lang w:val="nl-NL"/>
        </w:rPr>
        <w:sym w:font="Symbol" w:char="F070"/>
      </w:r>
      <w:r w:rsidRPr="00BD6643">
        <w:rPr>
          <w:sz w:val="25"/>
          <w:szCs w:val="25"/>
          <w:lang w:val="nl-NL"/>
        </w:rPr>
        <w:t>t) cm</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 xml:space="preserve">Ví dụ 3: </w:t>
      </w:r>
      <w:r w:rsidRPr="00BD6643">
        <w:rPr>
          <w:sz w:val="25"/>
          <w:szCs w:val="25"/>
          <w:lang w:val="nl-NL"/>
        </w:rPr>
        <w:t>Một vật dao động điều hòa với vận tốc khi đi qua vị trí cân bằng là v = 20cm/s. Khi vật đến vị trí biên thì có giá trị của gia tốc là a = 200 cm/s</w:t>
      </w:r>
      <w:r w:rsidRPr="00BD6643">
        <w:rPr>
          <w:sz w:val="25"/>
          <w:szCs w:val="25"/>
          <w:vertAlign w:val="superscript"/>
          <w:lang w:val="nl-NL"/>
        </w:rPr>
        <w:t>2</w:t>
      </w:r>
      <w:r w:rsidRPr="00BD6643">
        <w:rPr>
          <w:sz w:val="25"/>
          <w:szCs w:val="25"/>
          <w:lang w:val="nl-NL"/>
        </w:rPr>
        <w:t>. Chọn gốc thời gian là lúc vận tốc của vật đạt giá trị cực đại theo chiều dương</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 xml:space="preserve">x = 2cos(10t + </w:t>
      </w:r>
      <w:r w:rsidRPr="00BD6643">
        <w:rPr>
          <w:position w:val="-24"/>
          <w:sz w:val="25"/>
          <w:szCs w:val="25"/>
          <w:lang w:val="nl-NL"/>
        </w:rPr>
        <w:object w:dxaOrig="261" w:dyaOrig="622">
          <v:shape id="_x0000_i1030" type="#_x0000_t75" style="width:13pt;height:31pt;mso-position-horizontal-relative:page;mso-position-vertical-relative:page" o:ole="">
            <v:imagedata r:id="rId20" o:title=""/>
          </v:shape>
          <o:OLEObject Type="Embed" ProgID="Equation.3" ShapeID="_x0000_i1030" DrawAspect="Content" ObjectID="_1714735428" r:id="rId21"/>
        </w:object>
      </w:r>
      <w:r w:rsidRPr="00BD6643">
        <w:rPr>
          <w:sz w:val="25"/>
          <w:szCs w:val="25"/>
          <w:lang w:val="nl-NL"/>
        </w:rPr>
        <w:t xml:space="preserve">) cm </w:t>
      </w:r>
      <w:r w:rsidRPr="00BD6643">
        <w:rPr>
          <w:sz w:val="25"/>
          <w:szCs w:val="25"/>
          <w:lang w:val="nl-NL"/>
        </w:rPr>
        <w:tab/>
      </w:r>
      <w:r w:rsidRPr="00BD6643">
        <w:rPr>
          <w:b/>
          <w:bCs/>
          <w:color w:val="FF0000"/>
          <w:sz w:val="20"/>
          <w:szCs w:val="25"/>
          <w:lang w:val="nl-NL"/>
        </w:rPr>
        <w:t xml:space="preserve">B. </w:t>
      </w:r>
      <w:r w:rsidRPr="00BD6643">
        <w:rPr>
          <w:sz w:val="25"/>
          <w:szCs w:val="25"/>
          <w:lang w:val="nl-NL"/>
        </w:rPr>
        <w:t xml:space="preserve">x = 4cos(5t - </w:t>
      </w:r>
      <w:r w:rsidRPr="00BD6643">
        <w:rPr>
          <w:position w:val="-24"/>
          <w:sz w:val="25"/>
          <w:szCs w:val="25"/>
          <w:lang w:val="nl-NL"/>
        </w:rPr>
        <w:object w:dxaOrig="261" w:dyaOrig="622">
          <v:shape id="_x0000_i1031" type="#_x0000_t75" style="width:13pt;height:31pt;mso-position-horizontal-relative:page;mso-position-vertical-relative:page" o:ole="">
            <v:imagedata r:id="rId22" o:title=""/>
          </v:shape>
          <o:OLEObject Type="Embed" ProgID="Equation.3" ShapeID="_x0000_i1031" DrawAspect="Content" ObjectID="_1714735429" r:id="rId23"/>
        </w:object>
      </w:r>
      <w:r w:rsidRPr="00BD6643">
        <w:rPr>
          <w:sz w:val="25"/>
          <w:szCs w:val="25"/>
          <w:lang w:val="nl-NL"/>
        </w:rPr>
        <w:t>)cm</w:t>
      </w:r>
      <w:r w:rsidRPr="00BD6643">
        <w:rPr>
          <w:sz w:val="25"/>
          <w:szCs w:val="25"/>
          <w:lang w:val="nl-NL"/>
        </w:rPr>
        <w:tab/>
      </w:r>
      <w:r w:rsidRPr="00BD6643">
        <w:rPr>
          <w:b/>
          <w:bCs/>
          <w:color w:val="FF0000"/>
          <w:sz w:val="20"/>
          <w:szCs w:val="25"/>
          <w:lang w:val="nl-NL"/>
        </w:rPr>
        <w:t xml:space="preserve">C. </w:t>
      </w:r>
      <w:r w:rsidRPr="00BD6643">
        <w:rPr>
          <w:sz w:val="25"/>
          <w:szCs w:val="25"/>
          <w:lang w:val="nl-NL"/>
        </w:rPr>
        <w:t xml:space="preserve">x = 2cos(10t - </w:t>
      </w:r>
      <w:r w:rsidRPr="00BD6643">
        <w:rPr>
          <w:position w:val="-24"/>
          <w:sz w:val="25"/>
          <w:szCs w:val="25"/>
          <w:lang w:val="nl-NL"/>
        </w:rPr>
        <w:object w:dxaOrig="261" w:dyaOrig="622">
          <v:shape id="_x0000_i1032" type="#_x0000_t75" style="width:13pt;height:31pt;mso-position-horizontal-relative:page;mso-position-vertical-relative:page" o:ole="">
            <v:imagedata r:id="rId24" o:title=""/>
          </v:shape>
          <o:OLEObject Type="Embed" ProgID="Equation.3" ShapeID="_x0000_i1032" DrawAspect="Content" ObjectID="_1714735430" r:id="rId25"/>
        </w:object>
      </w:r>
      <w:r w:rsidRPr="00BD6643">
        <w:rPr>
          <w:sz w:val="25"/>
          <w:szCs w:val="25"/>
          <w:lang w:val="nl-NL"/>
        </w:rPr>
        <w:t xml:space="preserve">) cm </w:t>
      </w:r>
      <w:r w:rsidRPr="00BD6643">
        <w:rPr>
          <w:sz w:val="25"/>
          <w:szCs w:val="25"/>
          <w:lang w:val="nl-NL"/>
        </w:rPr>
        <w:tab/>
      </w:r>
      <w:r w:rsidRPr="00BD6643">
        <w:rPr>
          <w:b/>
          <w:bCs/>
          <w:color w:val="FF0000"/>
          <w:sz w:val="20"/>
          <w:szCs w:val="25"/>
          <w:lang w:val="nl-NL"/>
        </w:rPr>
        <w:t xml:space="preserve">D. </w:t>
      </w:r>
      <w:r w:rsidRPr="00BD6643">
        <w:rPr>
          <w:sz w:val="25"/>
          <w:szCs w:val="25"/>
          <w:lang w:val="nl-NL"/>
        </w:rPr>
        <w:t>x = 4cos(5t +</w:t>
      </w:r>
      <w:r w:rsidRPr="00BD6643">
        <w:rPr>
          <w:position w:val="-24"/>
          <w:sz w:val="25"/>
          <w:szCs w:val="25"/>
          <w:lang w:val="nl-NL"/>
        </w:rPr>
        <w:object w:dxaOrig="261" w:dyaOrig="622">
          <v:shape id="_x0000_i1033" type="#_x0000_t75" style="width:13pt;height:31pt;mso-position-horizontal-relative:page;mso-position-vertical-relative:page" o:ole="">
            <v:imagedata r:id="rId26" o:title=""/>
          </v:shape>
          <o:OLEObject Type="Embed" ProgID="Equation.3" ShapeID="_x0000_i1033" DrawAspect="Content" ObjectID="_1714735431" r:id="rId27"/>
        </w:object>
      </w:r>
      <w:r w:rsidRPr="00BD6643">
        <w:rPr>
          <w:sz w:val="25"/>
          <w:szCs w:val="25"/>
          <w:lang w:val="nl-NL"/>
        </w:rPr>
        <w:t>) cm</w:t>
      </w:r>
    </w:p>
    <w:p w:rsidR="00661072" w:rsidRPr="00BD6643" w:rsidRDefault="00661072" w:rsidP="0066107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Hướng dẫn:</w:t>
      </w:r>
    </w:p>
    <w:p w:rsidR="00661072" w:rsidRPr="00BD6643" w:rsidRDefault="00661072" w:rsidP="0066107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sz w:val="25"/>
          <w:szCs w:val="25"/>
          <w:lang w:val="nl-NL"/>
        </w:rPr>
        <w:t>[Đáp án C]</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Phương trình dao động có dạng: x = A cos(</w:t>
      </w:r>
      <w:r w:rsidRPr="00BD6643">
        <w:rPr>
          <w:sz w:val="25"/>
          <w:szCs w:val="25"/>
          <w:lang w:val="nl-NL"/>
        </w:rPr>
        <w:sym w:font="Symbol" w:char="F077"/>
      </w:r>
      <w:r w:rsidRPr="00BD6643">
        <w:rPr>
          <w:sz w:val="25"/>
          <w:szCs w:val="25"/>
          <w:lang w:val="nl-NL"/>
        </w:rPr>
        <w:t xml:space="preserve">t + </w:t>
      </w:r>
      <w:r w:rsidRPr="00BD6643">
        <w:rPr>
          <w:sz w:val="25"/>
          <w:szCs w:val="25"/>
          <w:lang w:val="nl-NL"/>
        </w:rPr>
        <w:sym w:font="Symbol" w:char="F06A"/>
      </w:r>
      <w:r w:rsidRPr="00BD6643">
        <w:rPr>
          <w:sz w:val="25"/>
          <w:szCs w:val="25"/>
          <w:lang w:val="nl-NL"/>
        </w:rPr>
        <w:t>) cm.</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Trong đó:</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t>- v</w:t>
      </w:r>
      <w:r w:rsidRPr="00BD6643">
        <w:rPr>
          <w:sz w:val="25"/>
          <w:szCs w:val="25"/>
          <w:vertAlign w:val="subscript"/>
          <w:lang w:val="nl-NL"/>
        </w:rPr>
        <w:t>max</w:t>
      </w:r>
      <w:r w:rsidRPr="00BD6643">
        <w:rPr>
          <w:sz w:val="25"/>
          <w:szCs w:val="25"/>
          <w:lang w:val="nl-NL"/>
        </w:rPr>
        <w:t xml:space="preserve"> = A.</w:t>
      </w:r>
      <w:r w:rsidRPr="00BD6643">
        <w:rPr>
          <w:sz w:val="25"/>
          <w:szCs w:val="25"/>
          <w:lang w:val="nl-NL"/>
        </w:rPr>
        <w:sym w:font="Symbol" w:char="F077"/>
      </w:r>
      <w:r w:rsidRPr="00BD6643">
        <w:rPr>
          <w:sz w:val="25"/>
          <w:szCs w:val="25"/>
          <w:lang w:val="nl-NL"/>
        </w:rPr>
        <w:t xml:space="preserve"> = 20 cm/s </w:t>
      </w:r>
    </w:p>
    <w:p w:rsidR="00661072" w:rsidRPr="00BD6643" w:rsidRDefault="00661072" w:rsidP="0066107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sz w:val="25"/>
          <w:szCs w:val="25"/>
          <w:lang w:val="nl-NL"/>
        </w:rPr>
        <w:tab/>
        <w:t>- a</w:t>
      </w:r>
      <w:r w:rsidRPr="00BD6643">
        <w:rPr>
          <w:rFonts w:ascii="Times New Roman" w:eastAsia="Times New Roman" w:hAnsi="Times New Roman"/>
          <w:sz w:val="25"/>
          <w:szCs w:val="25"/>
          <w:vertAlign w:val="subscript"/>
          <w:lang w:val="nl-NL"/>
        </w:rPr>
        <w:t>max</w:t>
      </w:r>
      <w:r w:rsidRPr="00BD6643">
        <w:rPr>
          <w:rFonts w:ascii="Times New Roman" w:eastAsia="Times New Roman" w:hAnsi="Times New Roman"/>
          <w:sz w:val="25"/>
          <w:szCs w:val="25"/>
          <w:lang w:val="nl-NL"/>
        </w:rPr>
        <w:t xml:space="preserve"> = A.</w:t>
      </w:r>
      <w:r w:rsidRPr="00BD6643">
        <w:rPr>
          <w:rFonts w:ascii="Times New Roman" w:eastAsia="Times New Roman" w:hAnsi="Times New Roman"/>
          <w:sz w:val="25"/>
          <w:szCs w:val="25"/>
          <w:lang w:val="nl-NL"/>
        </w:rPr>
        <w:sym w:font="Symbol" w:char="F077"/>
      </w:r>
      <w:r w:rsidRPr="00BD6643">
        <w:rPr>
          <w:rFonts w:ascii="Times New Roman" w:eastAsia="Times New Roman" w:hAnsi="Times New Roman"/>
          <w:sz w:val="25"/>
          <w:szCs w:val="25"/>
          <w:vertAlign w:val="superscript"/>
          <w:lang w:val="nl-NL"/>
        </w:rPr>
        <w:t>2</w:t>
      </w:r>
      <w:r w:rsidRPr="00BD6643">
        <w:rPr>
          <w:rFonts w:ascii="Times New Roman" w:eastAsia="Times New Roman" w:hAnsi="Times New Roman"/>
          <w:sz w:val="25"/>
          <w:szCs w:val="25"/>
          <w:lang w:val="nl-NL"/>
        </w:rPr>
        <w:t xml:space="preserve"> = 200 cm/s</w:t>
      </w:r>
      <w:r w:rsidRPr="00BD6643">
        <w:rPr>
          <w:rFonts w:ascii="Times New Roman" w:eastAsia="Times New Roman" w:hAnsi="Times New Roman"/>
          <w:sz w:val="25"/>
          <w:szCs w:val="25"/>
          <w:vertAlign w:val="superscript"/>
          <w:lang w:val="nl-NL"/>
        </w:rPr>
        <w:t>2</w:t>
      </w:r>
    </w:p>
    <w:p w:rsidR="00661072" w:rsidRPr="00BD6643" w:rsidRDefault="00661072" w:rsidP="0066107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sz w:val="25"/>
          <w:szCs w:val="25"/>
          <w:lang w:val="nl-NL"/>
        </w:rPr>
        <w:tab/>
      </w:r>
      <w:r w:rsidRPr="00BD6643">
        <w:rPr>
          <w:rFonts w:ascii="Times New Roman" w:eastAsia="Times New Roman" w:hAnsi="Times New Roman"/>
          <w:sz w:val="25"/>
          <w:szCs w:val="25"/>
          <w:lang w:val="nl-NL"/>
        </w:rPr>
        <w:tab/>
      </w:r>
      <w:r w:rsidRPr="00BD6643">
        <w:rPr>
          <w:rFonts w:ascii="Times New Roman" w:eastAsia="Times New Roman" w:hAnsi="Times New Roman"/>
          <w:sz w:val="25"/>
          <w:szCs w:val="25"/>
          <w:lang w:val="nl-NL"/>
        </w:rPr>
        <w:sym w:font="Wingdings" w:char="F0E0"/>
      </w:r>
      <w:r w:rsidRPr="00BD6643">
        <w:rPr>
          <w:rFonts w:ascii="Times New Roman" w:eastAsia="Times New Roman" w:hAnsi="Times New Roman"/>
          <w:sz w:val="25"/>
          <w:szCs w:val="25"/>
          <w:lang w:val="nl-NL"/>
        </w:rPr>
        <w:t xml:space="preserve"> </w:t>
      </w:r>
      <w:r w:rsidRPr="00BD6643">
        <w:rPr>
          <w:rFonts w:ascii="Times New Roman" w:eastAsia="Times New Roman" w:hAnsi="Times New Roman"/>
          <w:sz w:val="25"/>
          <w:szCs w:val="25"/>
          <w:lang w:val="nl-NL"/>
        </w:rPr>
        <w:sym w:font="Symbol" w:char="F077"/>
      </w:r>
      <w:r w:rsidRPr="00BD6643">
        <w:rPr>
          <w:rFonts w:ascii="Times New Roman" w:eastAsia="Times New Roman" w:hAnsi="Times New Roman"/>
          <w:sz w:val="25"/>
          <w:szCs w:val="25"/>
          <w:lang w:val="nl-NL"/>
        </w:rPr>
        <w:t xml:space="preserve"> = </w:t>
      </w:r>
      <w:r w:rsidRPr="00BD6643">
        <w:rPr>
          <w:rFonts w:ascii="Times New Roman" w:eastAsia="Times New Roman" w:hAnsi="Times New Roman"/>
          <w:position w:val="-30"/>
          <w:sz w:val="25"/>
          <w:szCs w:val="25"/>
          <w:lang w:val="nl-NL"/>
        </w:rPr>
        <w:object w:dxaOrig="1163" w:dyaOrig="682">
          <v:shape id="_x0000_i1034" type="#_x0000_t75" style="width:58pt;height:34pt;mso-position-horizontal-relative:page;mso-position-vertical-relative:page" o:ole="">
            <v:imagedata r:id="rId28" o:title=""/>
          </v:shape>
          <o:OLEObject Type="Embed" ProgID="Equation.3" ShapeID="_x0000_i1034" DrawAspect="Content" ObjectID="_1714735432" r:id="rId29"/>
        </w:object>
      </w:r>
      <w:r w:rsidRPr="00BD6643">
        <w:rPr>
          <w:rFonts w:ascii="Times New Roman" w:eastAsia="Times New Roman" w:hAnsi="Times New Roman"/>
          <w:sz w:val="25"/>
          <w:szCs w:val="25"/>
          <w:lang w:val="nl-NL"/>
        </w:rPr>
        <w:t>=10 rad/s</w:t>
      </w:r>
    </w:p>
    <w:p w:rsidR="00661072" w:rsidRPr="00BD6643" w:rsidRDefault="00661072" w:rsidP="0066107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sz w:val="25"/>
          <w:szCs w:val="25"/>
          <w:lang w:val="nl-NL"/>
        </w:rPr>
        <w:tab/>
      </w:r>
      <w:r w:rsidRPr="00BD6643">
        <w:rPr>
          <w:rFonts w:ascii="Times New Roman" w:eastAsia="Times New Roman" w:hAnsi="Times New Roman"/>
          <w:sz w:val="25"/>
          <w:szCs w:val="25"/>
          <w:lang w:val="nl-NL"/>
        </w:rPr>
        <w:tab/>
      </w:r>
      <w:r w:rsidRPr="00BD6643">
        <w:rPr>
          <w:rFonts w:ascii="Times New Roman" w:eastAsia="Times New Roman" w:hAnsi="Times New Roman"/>
          <w:sz w:val="25"/>
          <w:szCs w:val="25"/>
          <w:lang w:val="nl-NL"/>
        </w:rPr>
        <w:sym w:font="Wingdings" w:char="F0E0"/>
      </w:r>
      <w:r w:rsidRPr="00BD6643">
        <w:rPr>
          <w:rFonts w:ascii="Times New Roman" w:eastAsia="Times New Roman" w:hAnsi="Times New Roman"/>
          <w:sz w:val="25"/>
          <w:szCs w:val="25"/>
          <w:lang w:val="nl-NL"/>
        </w:rPr>
        <w:t xml:space="preserve"> A = </w:t>
      </w:r>
      <w:r w:rsidRPr="00BD6643">
        <w:rPr>
          <w:rFonts w:ascii="Times New Roman" w:eastAsia="Times New Roman" w:hAnsi="Times New Roman"/>
          <w:position w:val="-24"/>
          <w:sz w:val="25"/>
          <w:szCs w:val="25"/>
          <w:lang w:val="nl-NL"/>
        </w:rPr>
        <w:object w:dxaOrig="1023" w:dyaOrig="622">
          <v:shape id="_x0000_i1035" type="#_x0000_t75" style="width:51pt;height:31pt;mso-position-horizontal-relative:page;mso-position-vertical-relative:page" o:ole="">
            <v:imagedata r:id="rId30" o:title=""/>
          </v:shape>
          <o:OLEObject Type="Embed" ProgID="Equation.3" ShapeID="_x0000_i1035" DrawAspect="Content" ObjectID="_1714735433" r:id="rId31"/>
        </w:object>
      </w:r>
      <w:r w:rsidRPr="00BD6643">
        <w:rPr>
          <w:rFonts w:ascii="Times New Roman" w:eastAsia="Times New Roman" w:hAnsi="Times New Roman"/>
          <w:sz w:val="25"/>
          <w:szCs w:val="25"/>
          <w:lang w:val="nl-NL"/>
        </w:rPr>
        <w:t>=2 cm</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t xml:space="preserve">- Tại t = 0 s vật có vận tốc cực đại theo chiều dương </w:t>
      </w:r>
      <w:r w:rsidRPr="00BD6643">
        <w:rPr>
          <w:sz w:val="25"/>
          <w:szCs w:val="25"/>
          <w:lang w:val="nl-NL"/>
        </w:rPr>
        <w:sym w:font="Wingdings" w:char="F0E0"/>
      </w:r>
      <w:r w:rsidRPr="00BD6643">
        <w:rPr>
          <w:sz w:val="25"/>
          <w:szCs w:val="25"/>
          <w:lang w:val="nl-NL"/>
        </w:rPr>
        <w:t xml:space="preserve"> </w:t>
      </w:r>
      <w:r w:rsidRPr="00BD6643">
        <w:rPr>
          <w:position w:val="-30"/>
          <w:sz w:val="25"/>
          <w:szCs w:val="25"/>
          <w:lang w:val="nl-NL"/>
        </w:rPr>
        <w:object w:dxaOrig="2085" w:dyaOrig="722">
          <v:shape id="_x0000_i1036" type="#_x0000_t75" style="width:104pt;height:36pt;mso-position-horizontal-relative:page;mso-position-vertical-relative:page" o:ole="">
            <v:imagedata r:id="rId32" o:title=""/>
          </v:shape>
          <o:OLEObject Type="Embed" ProgID="Equation.3" ShapeID="_x0000_i1036" DrawAspect="Content" ObjectID="_1714735434" r:id="rId33"/>
        </w:objec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rFonts w:eastAsia="Symbol"/>
          <w:sz w:val="25"/>
          <w:szCs w:val="25"/>
          <w:lang w:val="nl-NL"/>
        </w:rPr>
        <w:t>Vậy p</w:t>
      </w:r>
      <w:r w:rsidRPr="00BD6643">
        <w:rPr>
          <w:sz w:val="25"/>
          <w:szCs w:val="25"/>
          <w:lang w:val="nl-NL"/>
        </w:rPr>
        <w:t xml:space="preserve">hương trình dao động là: x = 2cos(10t - </w:t>
      </w:r>
      <w:r w:rsidRPr="00BD6643">
        <w:rPr>
          <w:position w:val="-24"/>
          <w:sz w:val="25"/>
          <w:szCs w:val="25"/>
          <w:lang w:val="nl-NL"/>
        </w:rPr>
        <w:object w:dxaOrig="261" w:dyaOrig="622">
          <v:shape id="_x0000_i1037" type="#_x0000_t75" style="width:13pt;height:31pt;mso-position-horizontal-relative:page;mso-position-vertical-relative:page" o:ole="">
            <v:imagedata r:id="rId34" o:title=""/>
          </v:shape>
          <o:OLEObject Type="Embed" ProgID="Equation.3" ShapeID="_x0000_i1037" DrawAspect="Content" ObjectID="_1714735435" r:id="rId35"/>
        </w:object>
      </w:r>
      <w:r w:rsidRPr="00BD6643">
        <w:rPr>
          <w:sz w:val="25"/>
          <w:szCs w:val="25"/>
          <w:lang w:val="nl-NL"/>
        </w:rPr>
        <w:t>) cm.</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 xml:space="preserve">Ví dụ 4: </w:t>
      </w:r>
      <w:bookmarkStart w:id="5" w:name="_Hlk103798755"/>
      <w:r w:rsidRPr="00BD6643">
        <w:rPr>
          <w:sz w:val="25"/>
          <w:szCs w:val="25"/>
          <w:lang w:val="nl-NL"/>
        </w:rPr>
        <w:t>Một vật dao động điều hòa với tần số góc 10</w:t>
      </w:r>
      <w:r w:rsidRPr="00BD6643">
        <w:rPr>
          <w:sz w:val="25"/>
          <w:szCs w:val="25"/>
          <w:lang w:val="nl-NL"/>
        </w:rPr>
        <w:sym w:font="Symbol" w:char="F070"/>
      </w:r>
      <w:r w:rsidRPr="00BD6643">
        <w:rPr>
          <w:sz w:val="25"/>
          <w:szCs w:val="25"/>
          <w:lang w:val="nl-NL"/>
        </w:rPr>
        <w:t xml:space="preserve"> rad/s, tại thời điểm t = 0 vật đi qua vị trí có li độ x = 2</w:t>
      </w:r>
      <w:r w:rsidRPr="00BD6643">
        <w:rPr>
          <w:position w:val="-6"/>
          <w:sz w:val="25"/>
          <w:szCs w:val="25"/>
          <w:lang w:val="nl-NL"/>
        </w:rPr>
        <w:object w:dxaOrig="380" w:dyaOrig="340">
          <v:shape id="_x0000_i1038" type="#_x0000_t75" style="width:19pt;height:17pt;mso-position-horizontal-relative:page;mso-position-vertical-relative:page" o:ole="">
            <v:imagedata r:id="rId36" o:title=""/>
          </v:shape>
          <o:OLEObject Type="Embed" ProgID="Equation.3" ShapeID="_x0000_i1038" DrawAspect="Content" ObjectID="_1714735436" r:id="rId37"/>
        </w:object>
      </w:r>
      <w:r w:rsidRPr="00BD6643">
        <w:rPr>
          <w:sz w:val="25"/>
          <w:szCs w:val="25"/>
          <w:lang w:val="nl-NL"/>
        </w:rPr>
        <w:t xml:space="preserve"> cm thì vận tốc của vật là 20</w:t>
      </w:r>
      <w:r w:rsidRPr="00BD6643">
        <w:rPr>
          <w:position w:val="-6"/>
          <w:sz w:val="25"/>
          <w:szCs w:val="25"/>
          <w:lang w:val="nl-NL"/>
        </w:rPr>
        <w:object w:dxaOrig="382" w:dyaOrig="342">
          <v:shape id="_x0000_i1039" type="#_x0000_t75" style="width:19pt;height:17pt;mso-position-horizontal-relative:page;mso-position-vertical-relative:page" o:ole="">
            <v:imagedata r:id="rId38" o:title=""/>
          </v:shape>
          <o:OLEObject Type="Embed" ProgID="Equation.3" ShapeID="_x0000_i1039" DrawAspect="Content" ObjectID="_1714735437" r:id="rId39"/>
        </w:object>
      </w:r>
      <w:r w:rsidRPr="00BD6643">
        <w:rPr>
          <w:sz w:val="25"/>
          <w:szCs w:val="25"/>
          <w:lang w:val="nl-NL"/>
        </w:rPr>
        <w:sym w:font="Symbol" w:char="F070"/>
      </w:r>
      <w:r w:rsidRPr="00BD6643">
        <w:rPr>
          <w:sz w:val="25"/>
          <w:szCs w:val="25"/>
          <w:lang w:val="nl-NL"/>
        </w:rPr>
        <w:t xml:space="preserve"> cm/s. Xác định phương trình dao động của vật?</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r>
      <w:r w:rsidRPr="00BD6643">
        <w:rPr>
          <w:b/>
          <w:color w:val="FF0000"/>
          <w:sz w:val="20"/>
          <w:szCs w:val="25"/>
          <w:lang w:val="nl-NL"/>
        </w:rPr>
        <w:t xml:space="preserve">A. </w:t>
      </w:r>
      <w:r w:rsidRPr="00BD6643">
        <w:rPr>
          <w:sz w:val="25"/>
          <w:szCs w:val="25"/>
          <w:lang w:val="nl-NL"/>
        </w:rPr>
        <w:t>x = 4cos(10</w:t>
      </w:r>
      <w:r w:rsidRPr="00BD6643">
        <w:rPr>
          <w:sz w:val="25"/>
          <w:szCs w:val="25"/>
          <w:lang w:val="nl-NL"/>
        </w:rPr>
        <w:sym w:font="Symbol" w:char="F070"/>
      </w:r>
      <w:r w:rsidRPr="00BD6643">
        <w:rPr>
          <w:sz w:val="25"/>
          <w:szCs w:val="25"/>
          <w:lang w:val="nl-NL"/>
        </w:rPr>
        <w:t xml:space="preserve">t - </w:t>
      </w:r>
      <w:r w:rsidRPr="00BD6643">
        <w:rPr>
          <w:position w:val="-24"/>
          <w:sz w:val="25"/>
          <w:szCs w:val="25"/>
          <w:lang w:val="nl-NL"/>
        </w:rPr>
        <w:object w:dxaOrig="261" w:dyaOrig="622">
          <v:shape id="_x0000_i1040" type="#_x0000_t75" style="width:13pt;height:31pt;mso-position-horizontal-relative:page;mso-position-vertical-relative:page" o:ole="">
            <v:imagedata r:id="rId40" o:title=""/>
          </v:shape>
          <o:OLEObject Type="Embed" ProgID="Equation.3" ShapeID="_x0000_i1040" DrawAspect="Content" ObjectID="_1714735438" r:id="rId41"/>
        </w:object>
      </w:r>
      <w:r w:rsidRPr="00BD6643">
        <w:rPr>
          <w:sz w:val="25"/>
          <w:szCs w:val="25"/>
          <w:lang w:val="nl-NL"/>
        </w:rPr>
        <w:t xml:space="preserve">) cm </w:t>
      </w:r>
      <w:r w:rsidRPr="00BD6643">
        <w:rPr>
          <w:sz w:val="25"/>
          <w:szCs w:val="25"/>
          <w:lang w:val="nl-NL"/>
        </w:rPr>
        <w:tab/>
      </w:r>
      <w:r w:rsidRPr="00BD6643">
        <w:rPr>
          <w:sz w:val="25"/>
          <w:szCs w:val="25"/>
          <w:lang w:val="nl-NL"/>
        </w:rPr>
        <w:tab/>
      </w:r>
      <w:r w:rsidRPr="00BD6643">
        <w:rPr>
          <w:b/>
          <w:color w:val="FF0000"/>
          <w:sz w:val="20"/>
          <w:szCs w:val="25"/>
          <w:lang w:val="nl-NL"/>
        </w:rPr>
        <w:t xml:space="preserve">B. </w:t>
      </w:r>
      <w:r w:rsidRPr="00BD6643">
        <w:rPr>
          <w:sz w:val="25"/>
          <w:szCs w:val="25"/>
          <w:lang w:val="nl-NL"/>
        </w:rPr>
        <w:t>x = 4</w:t>
      </w:r>
      <w:r w:rsidRPr="00BD6643">
        <w:rPr>
          <w:position w:val="-6"/>
          <w:sz w:val="25"/>
          <w:szCs w:val="25"/>
          <w:lang w:val="nl-NL"/>
        </w:rPr>
        <w:object w:dxaOrig="382" w:dyaOrig="342">
          <v:shape id="_x0000_i1041" type="#_x0000_t75" style="width:19pt;height:17pt;mso-position-horizontal-relative:page;mso-position-vertical-relative:page" o:ole="">
            <v:imagedata r:id="rId42" o:title=""/>
          </v:shape>
          <o:OLEObject Type="Embed" ProgID="Equation.3" ShapeID="_x0000_i1041" DrawAspect="Content" ObjectID="_1714735439" r:id="rId43"/>
        </w:object>
      </w:r>
      <w:r w:rsidRPr="00BD6643">
        <w:rPr>
          <w:sz w:val="25"/>
          <w:szCs w:val="25"/>
          <w:lang w:val="nl-NL"/>
        </w:rPr>
        <w:t>cos(10</w:t>
      </w:r>
      <w:r w:rsidRPr="00BD6643">
        <w:rPr>
          <w:sz w:val="25"/>
          <w:szCs w:val="25"/>
          <w:lang w:val="nl-NL"/>
        </w:rPr>
        <w:sym w:font="Symbol" w:char="F070"/>
      </w:r>
      <w:r w:rsidRPr="00BD6643">
        <w:rPr>
          <w:sz w:val="25"/>
          <w:szCs w:val="25"/>
          <w:lang w:val="nl-NL"/>
        </w:rPr>
        <w:t xml:space="preserve">t + </w:t>
      </w:r>
      <w:r w:rsidRPr="00BD6643">
        <w:rPr>
          <w:position w:val="-24"/>
          <w:sz w:val="25"/>
          <w:szCs w:val="25"/>
          <w:lang w:val="nl-NL"/>
        </w:rPr>
        <w:object w:dxaOrig="261" w:dyaOrig="622">
          <v:shape id="_x0000_i1042" type="#_x0000_t75" style="width:13pt;height:31pt;mso-position-horizontal-relative:page;mso-position-vertical-relative:page" o:ole="">
            <v:imagedata r:id="rId44" o:title=""/>
          </v:shape>
          <o:OLEObject Type="Embed" ProgID="Equation.3" ShapeID="_x0000_i1042" DrawAspect="Content" ObjectID="_1714735440" r:id="rId45"/>
        </w:object>
      </w:r>
      <w:r w:rsidRPr="00BD6643">
        <w:rPr>
          <w:sz w:val="25"/>
          <w:szCs w:val="25"/>
          <w:lang w:val="nl-NL"/>
        </w:rPr>
        <w:t>) cm</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r>
      <w:r w:rsidRPr="00BD6643">
        <w:rPr>
          <w:b/>
          <w:color w:val="FF0000"/>
          <w:sz w:val="20"/>
          <w:szCs w:val="25"/>
          <w:lang w:val="nl-NL"/>
        </w:rPr>
        <w:t xml:space="preserve">C. </w:t>
      </w:r>
      <w:r w:rsidRPr="00BD6643">
        <w:rPr>
          <w:sz w:val="25"/>
          <w:szCs w:val="25"/>
          <w:lang w:val="nl-NL"/>
        </w:rPr>
        <w:t>x = 4cos(10</w:t>
      </w:r>
      <w:r w:rsidRPr="00BD6643">
        <w:rPr>
          <w:sz w:val="25"/>
          <w:szCs w:val="25"/>
          <w:lang w:val="nl-NL"/>
        </w:rPr>
        <w:sym w:font="Symbol" w:char="F070"/>
      </w:r>
      <w:r w:rsidRPr="00BD6643">
        <w:rPr>
          <w:sz w:val="25"/>
          <w:szCs w:val="25"/>
          <w:lang w:val="nl-NL"/>
        </w:rPr>
        <w:t xml:space="preserve">t + </w:t>
      </w:r>
      <w:r w:rsidRPr="00BD6643">
        <w:rPr>
          <w:position w:val="-24"/>
          <w:sz w:val="25"/>
          <w:szCs w:val="25"/>
          <w:lang w:val="nl-NL"/>
        </w:rPr>
        <w:object w:dxaOrig="261" w:dyaOrig="622">
          <v:shape id="_x0000_i1043" type="#_x0000_t75" style="width:13pt;height:31pt;mso-position-horizontal-relative:page;mso-position-vertical-relative:page" o:ole="">
            <v:imagedata r:id="rId46" o:title=""/>
          </v:shape>
          <o:OLEObject Type="Embed" ProgID="Equation.3" ShapeID="_x0000_i1043" DrawAspect="Content" ObjectID="_1714735441" r:id="rId47"/>
        </w:object>
      </w:r>
      <w:r w:rsidRPr="00BD6643">
        <w:rPr>
          <w:sz w:val="25"/>
          <w:szCs w:val="25"/>
          <w:lang w:val="nl-NL"/>
        </w:rPr>
        <w:t xml:space="preserve">) cm </w:t>
      </w:r>
      <w:r w:rsidRPr="00BD6643">
        <w:rPr>
          <w:sz w:val="25"/>
          <w:szCs w:val="25"/>
          <w:lang w:val="nl-NL"/>
        </w:rPr>
        <w:tab/>
      </w:r>
      <w:r w:rsidRPr="00BD6643">
        <w:rPr>
          <w:b/>
          <w:color w:val="FF0000"/>
          <w:sz w:val="20"/>
          <w:szCs w:val="25"/>
          <w:lang w:val="nl-NL"/>
        </w:rPr>
        <w:t xml:space="preserve">D. </w:t>
      </w:r>
      <w:r w:rsidRPr="00BD6643">
        <w:rPr>
          <w:sz w:val="25"/>
          <w:szCs w:val="25"/>
          <w:lang w:val="nl-NL"/>
        </w:rPr>
        <w:t>x = 4</w:t>
      </w:r>
      <w:r w:rsidRPr="00BD6643">
        <w:rPr>
          <w:position w:val="-6"/>
          <w:sz w:val="25"/>
          <w:szCs w:val="25"/>
          <w:lang w:val="nl-NL"/>
        </w:rPr>
        <w:object w:dxaOrig="382" w:dyaOrig="342">
          <v:shape id="_x0000_i1044" type="#_x0000_t75" style="width:19pt;height:17pt;mso-position-horizontal-relative:page;mso-position-vertical-relative:page" o:ole="">
            <v:imagedata r:id="rId48" o:title=""/>
          </v:shape>
          <o:OLEObject Type="Embed" ProgID="Equation.3" ShapeID="_x0000_i1044" DrawAspect="Content" ObjectID="_1714735442" r:id="rId49"/>
        </w:object>
      </w:r>
      <w:r w:rsidRPr="00BD6643">
        <w:rPr>
          <w:sz w:val="25"/>
          <w:szCs w:val="25"/>
          <w:lang w:val="nl-NL"/>
        </w:rPr>
        <w:t>cos(10</w:t>
      </w:r>
      <w:r w:rsidRPr="00BD6643">
        <w:rPr>
          <w:sz w:val="25"/>
          <w:szCs w:val="25"/>
          <w:lang w:val="nl-NL"/>
        </w:rPr>
        <w:sym w:font="Symbol" w:char="F070"/>
      </w:r>
      <w:r w:rsidRPr="00BD6643">
        <w:rPr>
          <w:sz w:val="25"/>
          <w:szCs w:val="25"/>
          <w:lang w:val="nl-NL"/>
        </w:rPr>
        <w:t xml:space="preserve">t - </w:t>
      </w:r>
      <w:r w:rsidRPr="00BD6643">
        <w:rPr>
          <w:position w:val="-24"/>
          <w:sz w:val="25"/>
          <w:szCs w:val="25"/>
          <w:lang w:val="nl-NL"/>
        </w:rPr>
        <w:object w:dxaOrig="261" w:dyaOrig="622">
          <v:shape id="_x0000_i1045" type="#_x0000_t75" style="width:13pt;height:31pt;mso-position-horizontal-relative:page;mso-position-vertical-relative:page" o:ole="">
            <v:imagedata r:id="rId50" o:title=""/>
          </v:shape>
          <o:OLEObject Type="Embed" ProgID="Equation.3" ShapeID="_x0000_i1045" DrawAspect="Content" ObjectID="_1714735443" r:id="rId51"/>
        </w:object>
      </w:r>
      <w:r w:rsidRPr="00BD6643">
        <w:rPr>
          <w:sz w:val="25"/>
          <w:szCs w:val="25"/>
          <w:lang w:val="nl-NL"/>
        </w:rPr>
        <w:t>) cm</w:t>
      </w:r>
    </w:p>
    <w:bookmarkEnd w:id="5"/>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xml:space="preserve">Đáp án </w:t>
      </w:r>
      <w:r w:rsidRPr="00BD6643">
        <w:rPr>
          <w:b/>
          <w:sz w:val="25"/>
          <w:szCs w:val="25"/>
          <w:lang w:val="nl-NL"/>
        </w:rPr>
        <w:t>A.</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Hướng dẫn:</w:t>
      </w:r>
    </w:p>
    <w:p w:rsidR="00661072" w:rsidRPr="00BD6643" w:rsidRDefault="00661072" w:rsidP="0066107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sz w:val="25"/>
          <w:szCs w:val="25"/>
          <w:lang w:val="nl-NL"/>
        </w:rPr>
        <w:lastRenderedPageBreak/>
        <w:tab/>
        <w:t>- Ta có: A =</w:t>
      </w:r>
      <w:r w:rsidRPr="00BD6643">
        <w:rPr>
          <w:rFonts w:ascii="Times New Roman" w:eastAsia="Times New Roman" w:hAnsi="Times New Roman"/>
          <w:position w:val="-36"/>
          <w:sz w:val="25"/>
          <w:szCs w:val="25"/>
          <w:lang w:val="nl-NL"/>
        </w:rPr>
        <w:object w:dxaOrig="3680" w:dyaOrig="920">
          <v:shape id="_x0000_i1046" type="#_x0000_t75" style="width:184pt;height:46pt;mso-position-horizontal-relative:page;mso-position-vertical-relative:page" o:ole="">
            <v:imagedata r:id="rId52" o:title=""/>
          </v:shape>
          <o:OLEObject Type="Embed" ProgID="Equation.3" ShapeID="_x0000_i1046" DrawAspect="Content" ObjectID="_1714735444" r:id="rId53"/>
        </w:object>
      </w:r>
      <w:r w:rsidRPr="00BD6643">
        <w:rPr>
          <w:rFonts w:ascii="Times New Roman" w:eastAsia="Times New Roman" w:hAnsi="Times New Roman"/>
          <w:sz w:val="25"/>
          <w:szCs w:val="25"/>
          <w:lang w:val="nl-NL"/>
        </w:rPr>
        <w:t xml:space="preserve"> = 4 cm</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rFonts w:eastAsia="Symbol"/>
          <w:sz w:val="25"/>
          <w:szCs w:val="25"/>
          <w:lang w:val="nl-NL"/>
        </w:rPr>
        <w:tab/>
        <w:t xml:space="preserve">- </w:t>
      </w:r>
      <w:r w:rsidRPr="00BD6643">
        <w:rPr>
          <w:rFonts w:eastAsia="Symbol"/>
          <w:sz w:val="25"/>
          <w:szCs w:val="25"/>
          <w:lang w:val="nl-NL"/>
        </w:rPr>
        <w:sym w:font="Symbol" w:char="F06A"/>
      </w:r>
      <w:r w:rsidRPr="00BD6643">
        <w:rPr>
          <w:rFonts w:eastAsia="Symbol"/>
          <w:sz w:val="25"/>
          <w:szCs w:val="25"/>
          <w:lang w:val="nl-NL"/>
        </w:rPr>
        <w:t xml:space="preserve"> = </w:t>
      </w:r>
      <w:r w:rsidRPr="00BD6643">
        <w:rPr>
          <w:rFonts w:eastAsia="Symbol"/>
          <w:position w:val="-24"/>
          <w:sz w:val="25"/>
          <w:szCs w:val="25"/>
          <w:lang w:val="nl-NL"/>
        </w:rPr>
        <w:object w:dxaOrig="442" w:dyaOrig="623">
          <v:shape id="_x0000_i1047" type="#_x0000_t75" style="width:22pt;height:31pt;mso-position-horizontal-relative:page;mso-position-vertical-relative:page" o:ole="">
            <v:imagedata r:id="rId54" o:title=""/>
          </v:shape>
          <o:OLEObject Type="Embed" ProgID="Equation.3" ShapeID="_x0000_i1047" DrawAspect="Content" ObjectID="_1714735445" r:id="rId55"/>
        </w:object>
      </w:r>
    </w:p>
    <w:p w:rsidR="00661072" w:rsidRPr="00BD6643" w:rsidRDefault="00661072" w:rsidP="00661072">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BD6643">
        <w:rPr>
          <w:rFonts w:ascii="Times New Roman" w:eastAsia="Times New Roman" w:hAnsi="Times New Roman"/>
          <w:b/>
          <w:bCs/>
          <w:sz w:val="25"/>
          <w:szCs w:val="25"/>
          <w:lang w:val="nl-NL"/>
        </w:rPr>
        <w:t>III - BÀI TẬP THỰC HÀNH</w:t>
      </w:r>
    </w:p>
    <w:p w:rsidR="00661072" w:rsidRPr="00BD6643" w:rsidRDefault="00661072" w:rsidP="00661072">
      <w:pPr>
        <w:pStyle w:val="BodyText"/>
        <w:tabs>
          <w:tab w:val="left" w:pos="330"/>
          <w:tab w:val="left" w:pos="567"/>
          <w:tab w:val="left" w:pos="2970"/>
          <w:tab w:val="left" w:pos="5390"/>
          <w:tab w:val="left" w:pos="7920"/>
        </w:tabs>
        <w:ind w:right="-28"/>
        <w:jc w:val="both"/>
        <w:rPr>
          <w:sz w:val="25"/>
          <w:szCs w:val="25"/>
          <w:lang w:val="nl-NL"/>
        </w:rPr>
      </w:pPr>
      <w:r w:rsidRPr="00BD6643">
        <w:rPr>
          <w:b/>
          <w:i/>
          <w:color w:val="0000FF"/>
          <w:sz w:val="20"/>
          <w:szCs w:val="22"/>
          <w:u w:val="single"/>
          <w:lang w:val="nl-NL"/>
        </w:rPr>
        <w:t xml:space="preserve">Câu 1. </w:t>
      </w:r>
      <w:r w:rsidRPr="00BD6643">
        <w:rPr>
          <w:sz w:val="25"/>
          <w:szCs w:val="25"/>
          <w:lang w:val="nl-NL"/>
        </w:rPr>
        <w:t xml:space="preserve">Một vật dao động điều hoà với biên độ dao động là A. Tại thời điểm vật có vận tốc bằng </w:t>
      </w:r>
      <w:r w:rsidRPr="00BD6643">
        <w:rPr>
          <w:position w:val="-24"/>
          <w:sz w:val="25"/>
          <w:szCs w:val="25"/>
          <w:lang w:val="nl-NL"/>
        </w:rPr>
        <w:object w:dxaOrig="241" w:dyaOrig="622">
          <v:shape id="_x0000_i1048" type="#_x0000_t75" style="width:12pt;height:31pt;mso-position-horizontal-relative:page;mso-position-vertical-relative:page" o:ole="">
            <v:imagedata r:id="rId56" o:title=""/>
          </v:shape>
          <o:OLEObject Type="Embed" ProgID="Equation.3" ShapeID="_x0000_i1048" DrawAspect="Content" ObjectID="_1714735446" r:id="rId57"/>
        </w:object>
      </w:r>
      <w:r w:rsidRPr="00BD6643">
        <w:rPr>
          <w:sz w:val="25"/>
          <w:szCs w:val="25"/>
          <w:lang w:val="nl-NL"/>
        </w:rPr>
        <w:t xml:space="preserve"> vận tốc cực đại thì vật có li độ là</w:t>
      </w:r>
    </w:p>
    <w:p w:rsidR="00661072" w:rsidRPr="00BD6643" w:rsidRDefault="00661072" w:rsidP="0066107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color w:val="0000FF"/>
          <w:sz w:val="25"/>
          <w:szCs w:val="25"/>
          <w:lang w:val="nl-NL"/>
        </w:rPr>
        <w:tab/>
      </w:r>
      <w:r w:rsidRPr="00BD6643">
        <w:rPr>
          <w:rFonts w:ascii="Times New Roman" w:eastAsia="Times New Roman" w:hAnsi="Times New Roman"/>
          <w:b/>
          <w:bCs/>
          <w:color w:val="0000FF"/>
          <w:sz w:val="20"/>
          <w:szCs w:val="25"/>
          <w:lang w:val="nl-NL"/>
        </w:rPr>
        <w:t xml:space="preserve">A. </w:t>
      </w:r>
      <w:r w:rsidRPr="00BD6643">
        <w:rPr>
          <w:rFonts w:ascii="Times New Roman" w:eastAsia="Times New Roman" w:hAnsi="Times New Roman"/>
          <w:color w:val="0000FF"/>
          <w:sz w:val="25"/>
          <w:szCs w:val="25"/>
          <w:lang w:val="nl-NL"/>
        </w:rPr>
        <w:t>± A</w:t>
      </w:r>
      <w:r w:rsidRPr="00BD6643">
        <w:rPr>
          <w:rFonts w:ascii="Times New Roman" w:hAnsi="Times New Roman"/>
          <w:color w:val="0000FF"/>
          <w:position w:val="-24"/>
          <w:sz w:val="25"/>
          <w:szCs w:val="25"/>
          <w:lang w:val="nl-NL"/>
        </w:rPr>
        <w:object w:dxaOrig="402" w:dyaOrig="683">
          <v:shape id="_x0000_i1049" type="#_x0000_t75" style="width:20pt;height:34pt;mso-position-horizontal-relative:page;mso-position-vertical-relative:page" o:ole="">
            <v:imagedata r:id="rId58" o:title=""/>
          </v:shape>
          <o:OLEObject Type="Embed" ProgID="Equation.3" ShapeID="_x0000_i1049" DrawAspect="Content" ObjectID="_1714735447" r:id="rId59"/>
        </w:object>
      </w:r>
      <w:r w:rsidRPr="00BD6643">
        <w:rPr>
          <w:rFonts w:ascii="Times New Roman" w:hAnsi="Times New Roman"/>
          <w:sz w:val="25"/>
          <w:szCs w:val="25"/>
          <w:lang w:val="nl-NL"/>
        </w:rPr>
        <w:tab/>
      </w:r>
      <w:r w:rsidRPr="00BD6643">
        <w:rPr>
          <w:rFonts w:ascii="Times New Roman" w:eastAsia="Times New Roman" w:hAnsi="Times New Roman"/>
          <w:b/>
          <w:bCs/>
          <w:color w:val="FF0000"/>
          <w:sz w:val="20"/>
          <w:szCs w:val="25"/>
          <w:lang w:val="nl-NL"/>
        </w:rPr>
        <w:t xml:space="preserve">B. </w:t>
      </w:r>
      <w:r w:rsidRPr="00BD6643">
        <w:rPr>
          <w:rFonts w:ascii="Times New Roman" w:eastAsia="Times New Roman" w:hAnsi="Times New Roman"/>
          <w:sz w:val="25"/>
          <w:szCs w:val="25"/>
          <w:lang w:val="nl-NL"/>
        </w:rPr>
        <w:t xml:space="preserve">± </w:t>
      </w:r>
      <w:r w:rsidRPr="00BD6643">
        <w:rPr>
          <w:rFonts w:ascii="Times New Roman" w:eastAsia="Times New Roman" w:hAnsi="Times New Roman"/>
          <w:position w:val="-28"/>
          <w:sz w:val="25"/>
          <w:szCs w:val="25"/>
          <w:lang w:val="nl-NL"/>
        </w:rPr>
        <w:object w:dxaOrig="422" w:dyaOrig="663">
          <v:shape id="_x0000_i1050" type="#_x0000_t75" style="width:21pt;height:33pt;mso-position-horizontal-relative:page;mso-position-vertical-relative:page" o:ole="">
            <v:imagedata r:id="rId60" o:title=""/>
          </v:shape>
          <o:OLEObject Type="Embed" ProgID="Equation.3" ShapeID="_x0000_i1050" DrawAspect="Content" ObjectID="_1714735448" r:id="rId61"/>
        </w:object>
      </w:r>
      <w:r w:rsidRPr="00BD6643">
        <w:rPr>
          <w:rFonts w:ascii="Times New Roman" w:eastAsia="Times New Roman" w:hAnsi="Times New Roman"/>
          <w:sz w:val="25"/>
          <w:szCs w:val="25"/>
          <w:lang w:val="nl-NL"/>
        </w:rPr>
        <w:tab/>
      </w:r>
      <w:r w:rsidRPr="00BD6643">
        <w:rPr>
          <w:rFonts w:ascii="Times New Roman" w:hAnsi="Times New Roman"/>
          <w:b/>
          <w:color w:val="FF0000"/>
          <w:sz w:val="20"/>
          <w:szCs w:val="25"/>
          <w:lang w:val="nl-NL"/>
        </w:rPr>
        <w:t xml:space="preserve">C. </w:t>
      </w:r>
      <w:r w:rsidRPr="00BD6643">
        <w:rPr>
          <w:rFonts w:ascii="Times New Roman" w:eastAsia="Times New Roman" w:hAnsi="Times New Roman"/>
          <w:position w:val="-28"/>
          <w:sz w:val="25"/>
          <w:szCs w:val="25"/>
          <w:lang w:val="nl-NL"/>
        </w:rPr>
        <w:object w:dxaOrig="402" w:dyaOrig="663">
          <v:shape id="_x0000_i1051" type="#_x0000_t75" style="width:20pt;height:33pt;mso-position-horizontal-relative:page;mso-position-vertical-relative:page" o:ole="">
            <v:imagedata r:id="rId62" o:title=""/>
          </v:shape>
          <o:OLEObject Type="Embed" ProgID="Equation.3" ShapeID="_x0000_i1051" DrawAspect="Content" ObjectID="_1714735449" r:id="rId63"/>
        </w:object>
      </w:r>
      <w:r w:rsidRPr="00BD6643">
        <w:rPr>
          <w:rFonts w:ascii="Times New Roman" w:eastAsia="Times New Roman" w:hAnsi="Times New Roman"/>
          <w:sz w:val="25"/>
          <w:szCs w:val="25"/>
          <w:lang w:val="nl-NL"/>
        </w:rPr>
        <w:tab/>
      </w:r>
      <w:r w:rsidRPr="00BD6643">
        <w:rPr>
          <w:rFonts w:ascii="Times New Roman" w:hAnsi="Times New Roman"/>
          <w:b/>
          <w:color w:val="FF0000"/>
          <w:sz w:val="20"/>
          <w:szCs w:val="25"/>
          <w:lang w:val="nl-NL"/>
        </w:rPr>
        <w:t xml:space="preserve">D. </w:t>
      </w:r>
      <w:r w:rsidRPr="00BD6643">
        <w:rPr>
          <w:rFonts w:ascii="Times New Roman" w:hAnsi="Times New Roman"/>
          <w:sz w:val="25"/>
          <w:szCs w:val="25"/>
          <w:lang w:val="nl-NL"/>
        </w:rPr>
        <w:t>A</w:t>
      </w:r>
      <w:r w:rsidRPr="00BD6643">
        <w:rPr>
          <w:rFonts w:ascii="Times New Roman" w:hAnsi="Times New Roman"/>
          <w:position w:val="-6"/>
          <w:sz w:val="25"/>
          <w:szCs w:val="25"/>
          <w:lang w:val="nl-NL"/>
        </w:rPr>
        <w:object w:dxaOrig="382" w:dyaOrig="342">
          <v:shape id="_x0000_i1052" type="#_x0000_t75" style="width:19pt;height:17pt;mso-position-horizontal-relative:page;mso-position-vertical-relative:page" o:ole="">
            <v:imagedata r:id="rId64" o:title=""/>
          </v:shape>
          <o:OLEObject Type="Embed" ProgID="Equation.3" ShapeID="_x0000_i1052" DrawAspect="Content" ObjectID="_1714735450" r:id="rId65"/>
        </w:object>
      </w:r>
    </w:p>
    <w:p w:rsidR="00661072" w:rsidRPr="00BD6643" w:rsidRDefault="00661072" w:rsidP="00661072">
      <w:pPr>
        <w:pStyle w:val="BodyText"/>
        <w:tabs>
          <w:tab w:val="left" w:pos="330"/>
          <w:tab w:val="left" w:pos="567"/>
          <w:tab w:val="left" w:pos="2970"/>
          <w:tab w:val="left" w:pos="5390"/>
          <w:tab w:val="left" w:pos="7920"/>
        </w:tabs>
        <w:ind w:right="-28"/>
        <w:jc w:val="both"/>
        <w:rPr>
          <w:sz w:val="25"/>
          <w:szCs w:val="25"/>
          <w:lang w:val="nl-NL"/>
        </w:rPr>
      </w:pPr>
      <w:r w:rsidRPr="00BD6643">
        <w:rPr>
          <w:b/>
          <w:i/>
          <w:color w:val="0000FF"/>
          <w:sz w:val="20"/>
          <w:szCs w:val="22"/>
          <w:u w:val="single"/>
          <w:lang w:val="nl-NL"/>
        </w:rPr>
        <w:t xml:space="preserve">Câu 2. </w:t>
      </w:r>
      <w:r w:rsidRPr="00BD6643">
        <w:rPr>
          <w:sz w:val="25"/>
          <w:szCs w:val="25"/>
          <w:lang w:val="nl-NL"/>
        </w:rPr>
        <w:t>Một vật dao động điều hoà với gia tốc cực đại là a</w:t>
      </w:r>
      <w:r w:rsidRPr="00BD6643">
        <w:rPr>
          <w:sz w:val="25"/>
          <w:szCs w:val="25"/>
          <w:vertAlign w:val="subscript"/>
          <w:lang w:val="nl-NL"/>
        </w:rPr>
        <w:t>max</w:t>
      </w:r>
      <w:r w:rsidRPr="00BD6643">
        <w:rPr>
          <w:sz w:val="25"/>
          <w:szCs w:val="25"/>
          <w:lang w:val="nl-NL"/>
        </w:rPr>
        <w:t xml:space="preserve">; hỏi khi có li độ là x = - </w:t>
      </w:r>
      <w:r w:rsidRPr="00BD6643">
        <w:rPr>
          <w:position w:val="-24"/>
          <w:sz w:val="25"/>
          <w:szCs w:val="25"/>
          <w:lang w:val="nl-NL"/>
        </w:rPr>
        <w:object w:dxaOrig="281" w:dyaOrig="622">
          <v:shape id="_x0000_i1053" type="#_x0000_t75" style="width:14pt;height:31pt;mso-position-horizontal-relative:page;mso-position-vertical-relative:page" o:ole="">
            <v:imagedata r:id="rId66" o:title=""/>
          </v:shape>
          <o:OLEObject Type="Embed" ProgID="Equation.3" ShapeID="_x0000_i1053" DrawAspect="Content" ObjectID="_1714735451" r:id="rId67"/>
        </w:object>
      </w:r>
      <w:r w:rsidRPr="00BD6643">
        <w:rPr>
          <w:sz w:val="25"/>
          <w:szCs w:val="25"/>
          <w:lang w:val="nl-NL"/>
        </w:rPr>
        <w:t>thì gia tốc dao động của vật là?</w:t>
      </w:r>
    </w:p>
    <w:p w:rsidR="00661072" w:rsidRPr="00BD6643" w:rsidRDefault="00661072" w:rsidP="0066107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sz w:val="25"/>
          <w:szCs w:val="25"/>
          <w:lang w:val="nl-NL"/>
        </w:rPr>
        <w:tab/>
      </w:r>
      <w:r w:rsidRPr="00BD6643">
        <w:rPr>
          <w:rFonts w:ascii="Times New Roman" w:hAnsi="Times New Roman"/>
          <w:b/>
          <w:color w:val="FF0000"/>
          <w:sz w:val="20"/>
          <w:szCs w:val="25"/>
          <w:lang w:val="nl-NL"/>
        </w:rPr>
        <w:t xml:space="preserve">A. </w:t>
      </w:r>
      <w:r w:rsidRPr="00BD6643">
        <w:rPr>
          <w:rFonts w:ascii="Times New Roman" w:hAnsi="Times New Roman"/>
          <w:sz w:val="25"/>
          <w:szCs w:val="25"/>
          <w:lang w:val="nl-NL"/>
        </w:rPr>
        <w:t>a = a</w:t>
      </w:r>
      <w:r w:rsidRPr="00BD6643">
        <w:rPr>
          <w:rFonts w:ascii="Times New Roman" w:hAnsi="Times New Roman"/>
          <w:sz w:val="25"/>
          <w:szCs w:val="25"/>
          <w:vertAlign w:val="subscript"/>
          <w:lang w:val="nl-NL"/>
        </w:rPr>
        <w:t>max</w:t>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B. </w:t>
      </w:r>
      <w:r w:rsidRPr="00BD6643">
        <w:rPr>
          <w:rFonts w:ascii="Times New Roman" w:hAnsi="Times New Roman"/>
          <w:sz w:val="25"/>
          <w:szCs w:val="25"/>
          <w:lang w:val="nl-NL"/>
        </w:rPr>
        <w:t xml:space="preserve">a = - </w:t>
      </w:r>
      <w:r w:rsidRPr="00BD6643">
        <w:rPr>
          <w:rFonts w:ascii="Times New Roman" w:hAnsi="Times New Roman"/>
          <w:position w:val="-24"/>
          <w:sz w:val="25"/>
          <w:szCs w:val="25"/>
          <w:lang w:val="nl-NL"/>
        </w:rPr>
        <w:object w:dxaOrig="523" w:dyaOrig="623">
          <v:shape id="_x0000_i1054" type="#_x0000_t75" style="width:26pt;height:31pt;mso-position-horizontal-relative:page;mso-position-vertical-relative:page" o:ole="">
            <v:imagedata r:id="rId68" o:title=""/>
          </v:shape>
          <o:OLEObject Type="Embed" ProgID="Equation.3" ShapeID="_x0000_i1054" DrawAspect="Content" ObjectID="_1714735452" r:id="rId69"/>
        </w:object>
      </w:r>
      <w:r w:rsidRPr="00BD6643">
        <w:rPr>
          <w:rFonts w:ascii="Times New Roman" w:hAnsi="Times New Roman"/>
          <w:sz w:val="25"/>
          <w:szCs w:val="25"/>
          <w:lang w:val="nl-NL"/>
        </w:rPr>
        <w:tab/>
      </w:r>
      <w:r w:rsidRPr="00BD6643">
        <w:rPr>
          <w:rFonts w:ascii="Times New Roman" w:hAnsi="Times New Roman"/>
          <w:b/>
          <w:color w:val="0000FF"/>
          <w:sz w:val="20"/>
          <w:szCs w:val="25"/>
          <w:lang w:val="nl-NL"/>
        </w:rPr>
        <w:t xml:space="preserve">C. </w:t>
      </w:r>
      <w:r w:rsidRPr="00BD6643">
        <w:rPr>
          <w:rFonts w:ascii="Times New Roman" w:hAnsi="Times New Roman"/>
          <w:color w:val="0000FF"/>
          <w:sz w:val="25"/>
          <w:szCs w:val="25"/>
          <w:lang w:val="nl-NL"/>
        </w:rPr>
        <w:t xml:space="preserve">a = </w:t>
      </w:r>
      <w:r w:rsidRPr="00BD6643">
        <w:rPr>
          <w:rFonts w:ascii="Times New Roman" w:hAnsi="Times New Roman"/>
          <w:color w:val="0000FF"/>
          <w:position w:val="-24"/>
          <w:sz w:val="25"/>
          <w:szCs w:val="25"/>
          <w:lang w:val="nl-NL"/>
        </w:rPr>
        <w:object w:dxaOrig="523" w:dyaOrig="623">
          <v:shape id="_x0000_i1055" type="#_x0000_t75" style="width:26pt;height:31pt;mso-position-horizontal-relative:page;mso-position-vertical-relative:page" o:ole="">
            <v:imagedata r:id="rId70" o:title=""/>
          </v:shape>
          <o:OLEObject Type="Embed" ProgID="Equation.3" ShapeID="_x0000_i1055" DrawAspect="Content" ObjectID="_1714735453" r:id="rId71"/>
        </w:objec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D. </w:t>
      </w:r>
      <w:r w:rsidRPr="00BD6643">
        <w:rPr>
          <w:rFonts w:ascii="Times New Roman" w:hAnsi="Times New Roman"/>
          <w:sz w:val="25"/>
          <w:szCs w:val="25"/>
          <w:lang w:val="nl-NL"/>
        </w:rPr>
        <w:t>a = 0</w:t>
      </w:r>
    </w:p>
    <w:p w:rsidR="00661072" w:rsidRPr="00BD6643" w:rsidRDefault="00661072" w:rsidP="00661072">
      <w:pPr>
        <w:pStyle w:val="BodyText"/>
        <w:tabs>
          <w:tab w:val="left" w:pos="330"/>
          <w:tab w:val="left" w:pos="567"/>
          <w:tab w:val="left" w:pos="2970"/>
          <w:tab w:val="left" w:pos="5390"/>
          <w:tab w:val="left" w:pos="7920"/>
        </w:tabs>
        <w:ind w:right="-28"/>
        <w:jc w:val="both"/>
        <w:rPr>
          <w:sz w:val="25"/>
          <w:szCs w:val="25"/>
          <w:lang w:val="nl-NL"/>
        </w:rPr>
      </w:pPr>
      <w:r w:rsidRPr="00BD6643">
        <w:rPr>
          <w:b/>
          <w:i/>
          <w:color w:val="0000FF"/>
          <w:sz w:val="20"/>
          <w:szCs w:val="22"/>
          <w:u w:val="single"/>
          <w:lang w:val="nl-NL"/>
        </w:rPr>
        <w:t xml:space="preserve">Câu 3. </w:t>
      </w:r>
      <w:r w:rsidRPr="00BD6643">
        <w:rPr>
          <w:sz w:val="25"/>
          <w:szCs w:val="25"/>
          <w:lang w:val="nl-NL"/>
        </w:rPr>
        <w:t>Một vật dao động điều hoà với gia tốc cực đại là 200 cm/s</w:t>
      </w:r>
      <w:r w:rsidRPr="00BD6643">
        <w:rPr>
          <w:sz w:val="25"/>
          <w:szCs w:val="25"/>
          <w:vertAlign w:val="superscript"/>
          <w:lang w:val="nl-NL"/>
        </w:rPr>
        <w:t>2</w:t>
      </w:r>
      <w:r w:rsidRPr="00BD6643">
        <w:rPr>
          <w:sz w:val="25"/>
          <w:szCs w:val="25"/>
          <w:lang w:val="nl-NL"/>
        </w:rPr>
        <w:t xml:space="preserve"> và tốc độ cực đại là 20 cm/s. Hỏi khi vật có tốc độ là v = 10 cm/s thì độ lớn gia tốc của vật là?</w:t>
      </w:r>
    </w:p>
    <w:p w:rsidR="00661072" w:rsidRPr="00BD6643" w:rsidRDefault="00661072" w:rsidP="0066107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sz w:val="25"/>
          <w:szCs w:val="25"/>
          <w:lang w:val="nl-NL"/>
        </w:rPr>
        <w:tab/>
      </w:r>
      <w:r w:rsidRPr="00BD6643">
        <w:rPr>
          <w:rFonts w:ascii="Times New Roman" w:hAnsi="Times New Roman"/>
          <w:b/>
          <w:color w:val="FF0000"/>
          <w:sz w:val="20"/>
          <w:szCs w:val="25"/>
          <w:lang w:val="nl-NL"/>
        </w:rPr>
        <w:t xml:space="preserve">A. </w:t>
      </w:r>
      <w:r w:rsidRPr="00BD6643">
        <w:rPr>
          <w:rFonts w:ascii="Times New Roman" w:hAnsi="Times New Roman"/>
          <w:sz w:val="25"/>
          <w:szCs w:val="25"/>
          <w:lang w:val="nl-NL"/>
        </w:rPr>
        <w:t>100 cm/s</w:t>
      </w:r>
      <w:r w:rsidRPr="00BD6643">
        <w:rPr>
          <w:rFonts w:ascii="Times New Roman" w:hAnsi="Times New Roman"/>
          <w:sz w:val="25"/>
          <w:szCs w:val="25"/>
          <w:vertAlign w:val="superscript"/>
          <w:lang w:val="nl-NL"/>
        </w:rPr>
        <w:t>2</w:t>
      </w:r>
      <w:r w:rsidRPr="00BD6643">
        <w:rPr>
          <w:rFonts w:ascii="Times New Roman" w:hAnsi="Times New Roman"/>
          <w:sz w:val="25"/>
          <w:szCs w:val="25"/>
          <w:vertAlign w:val="superscript"/>
          <w:lang w:val="nl-NL"/>
        </w:rPr>
        <w:tab/>
      </w:r>
      <w:r w:rsidRPr="00BD6643">
        <w:rPr>
          <w:rFonts w:ascii="Times New Roman" w:hAnsi="Times New Roman"/>
          <w:b/>
          <w:color w:val="FF0000"/>
          <w:sz w:val="20"/>
          <w:szCs w:val="25"/>
          <w:lang w:val="nl-NL"/>
        </w:rPr>
        <w:t xml:space="preserve">B. </w:t>
      </w:r>
      <w:r w:rsidRPr="00BD6643">
        <w:rPr>
          <w:rFonts w:ascii="Times New Roman" w:hAnsi="Times New Roman"/>
          <w:sz w:val="25"/>
          <w:szCs w:val="25"/>
          <w:lang w:val="nl-NL"/>
        </w:rPr>
        <w:t>100</w:t>
      </w:r>
      <w:r w:rsidRPr="00BD6643">
        <w:rPr>
          <w:rFonts w:ascii="Times New Roman" w:hAnsi="Times New Roman"/>
          <w:position w:val="-6"/>
          <w:sz w:val="25"/>
          <w:szCs w:val="25"/>
          <w:lang w:val="nl-NL"/>
        </w:rPr>
        <w:object w:dxaOrig="382" w:dyaOrig="342">
          <v:shape id="_x0000_i1056" type="#_x0000_t75" style="width:19pt;height:17pt;mso-position-horizontal-relative:page;mso-position-vertical-relative:page" o:ole="">
            <v:imagedata r:id="rId72" o:title=""/>
          </v:shape>
          <o:OLEObject Type="Embed" ProgID="Equation.3" ShapeID="_x0000_i1056" DrawAspect="Content" ObjectID="_1714735454" r:id="rId73"/>
        </w:object>
      </w:r>
      <w:r w:rsidRPr="00BD6643">
        <w:rPr>
          <w:rFonts w:ascii="Times New Roman" w:hAnsi="Times New Roman"/>
          <w:sz w:val="25"/>
          <w:szCs w:val="25"/>
          <w:lang w:val="nl-NL"/>
        </w:rPr>
        <w:t>cm/s</w:t>
      </w:r>
      <w:r w:rsidRPr="00BD6643">
        <w:rPr>
          <w:rFonts w:ascii="Times New Roman" w:hAnsi="Times New Roman"/>
          <w:sz w:val="25"/>
          <w:szCs w:val="25"/>
          <w:vertAlign w:val="superscript"/>
          <w:lang w:val="nl-NL"/>
        </w:rPr>
        <w:t>2</w:t>
      </w:r>
      <w:r w:rsidRPr="00BD6643">
        <w:rPr>
          <w:rFonts w:ascii="Times New Roman" w:hAnsi="Times New Roman"/>
          <w:sz w:val="25"/>
          <w:szCs w:val="25"/>
          <w:vertAlign w:val="superscript"/>
          <w:lang w:val="nl-NL"/>
        </w:rPr>
        <w:tab/>
      </w:r>
      <w:r w:rsidRPr="00BD6643">
        <w:rPr>
          <w:rFonts w:ascii="Times New Roman" w:hAnsi="Times New Roman"/>
          <w:b/>
          <w:color w:val="FF0000"/>
          <w:sz w:val="20"/>
          <w:szCs w:val="25"/>
          <w:lang w:val="nl-NL"/>
        </w:rPr>
        <w:t xml:space="preserve">C. </w:t>
      </w:r>
      <w:r w:rsidRPr="00BD6643">
        <w:rPr>
          <w:rFonts w:ascii="Times New Roman" w:hAnsi="Times New Roman"/>
          <w:sz w:val="25"/>
          <w:szCs w:val="25"/>
          <w:lang w:val="nl-NL"/>
        </w:rPr>
        <w:t>50</w:t>
      </w:r>
      <w:r w:rsidRPr="00BD6643">
        <w:rPr>
          <w:rFonts w:ascii="Times New Roman" w:hAnsi="Times New Roman"/>
          <w:position w:val="-8"/>
          <w:sz w:val="25"/>
          <w:szCs w:val="25"/>
          <w:lang w:val="nl-NL"/>
        </w:rPr>
        <w:object w:dxaOrig="363" w:dyaOrig="363">
          <v:shape id="_x0000_i1057" type="#_x0000_t75" style="width:18pt;height:18pt;mso-position-horizontal-relative:page;mso-position-vertical-relative:page" o:ole="">
            <v:imagedata r:id="rId74" o:title=""/>
          </v:shape>
          <o:OLEObject Type="Embed" ProgID="Equation.3" ShapeID="_x0000_i1057" DrawAspect="Content" ObjectID="_1714735455" r:id="rId75"/>
        </w:object>
      </w:r>
      <w:r w:rsidRPr="00BD6643">
        <w:rPr>
          <w:rFonts w:ascii="Times New Roman" w:hAnsi="Times New Roman"/>
          <w:sz w:val="25"/>
          <w:szCs w:val="25"/>
          <w:lang w:val="nl-NL"/>
        </w:rPr>
        <w:t>cm/s</w:t>
      </w:r>
      <w:r w:rsidRPr="00BD6643">
        <w:rPr>
          <w:rFonts w:ascii="Times New Roman" w:hAnsi="Times New Roman"/>
          <w:sz w:val="25"/>
          <w:szCs w:val="25"/>
          <w:vertAlign w:val="superscript"/>
          <w:lang w:val="nl-NL"/>
        </w:rPr>
        <w:t>2</w:t>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0000FF"/>
          <w:sz w:val="20"/>
          <w:szCs w:val="25"/>
          <w:lang w:val="nl-NL"/>
        </w:rPr>
        <w:t xml:space="preserve">D. </w:t>
      </w:r>
      <w:r w:rsidRPr="00BD6643">
        <w:rPr>
          <w:rFonts w:ascii="Times New Roman" w:hAnsi="Times New Roman"/>
          <w:color w:val="0000FF"/>
          <w:sz w:val="25"/>
          <w:szCs w:val="25"/>
          <w:lang w:val="nl-NL"/>
        </w:rPr>
        <w:t>100</w:t>
      </w:r>
      <w:r w:rsidRPr="00BD6643">
        <w:rPr>
          <w:rFonts w:ascii="Times New Roman" w:hAnsi="Times New Roman"/>
          <w:color w:val="0000FF"/>
          <w:position w:val="-8"/>
          <w:sz w:val="25"/>
          <w:szCs w:val="25"/>
          <w:lang w:val="nl-NL"/>
        </w:rPr>
        <w:object w:dxaOrig="363" w:dyaOrig="363">
          <v:shape id="_x0000_i1058" type="#_x0000_t75" style="width:18pt;height:18pt;mso-position-horizontal-relative:page;mso-position-vertical-relative:page" o:ole="">
            <v:imagedata r:id="rId76" o:title=""/>
          </v:shape>
          <o:OLEObject Type="Embed" ProgID="Equation.3" ShapeID="_x0000_i1058" DrawAspect="Content" ObjectID="_1714735456" r:id="rId77"/>
        </w:object>
      </w:r>
      <w:r w:rsidRPr="00BD6643">
        <w:rPr>
          <w:rFonts w:ascii="Times New Roman" w:hAnsi="Times New Roman"/>
          <w:color w:val="0000FF"/>
          <w:sz w:val="25"/>
          <w:szCs w:val="25"/>
          <w:lang w:val="nl-NL"/>
        </w:rPr>
        <w:t>cm/s</w:t>
      </w:r>
      <w:r w:rsidRPr="00BD6643">
        <w:rPr>
          <w:rFonts w:ascii="Times New Roman" w:hAnsi="Times New Roman"/>
          <w:color w:val="0000FF"/>
          <w:sz w:val="25"/>
          <w:szCs w:val="25"/>
          <w:vertAlign w:val="superscript"/>
          <w:lang w:val="nl-NL"/>
        </w:rPr>
        <w:t>2</w:t>
      </w:r>
    </w:p>
    <w:p w:rsidR="00661072" w:rsidRPr="00BD6643" w:rsidRDefault="00661072" w:rsidP="00661072">
      <w:pPr>
        <w:pStyle w:val="BodyText"/>
        <w:tabs>
          <w:tab w:val="left" w:pos="330"/>
          <w:tab w:val="left" w:pos="567"/>
          <w:tab w:val="left" w:pos="2970"/>
          <w:tab w:val="left" w:pos="5390"/>
          <w:tab w:val="left" w:pos="7920"/>
        </w:tabs>
        <w:ind w:right="-28"/>
        <w:jc w:val="both"/>
        <w:rPr>
          <w:sz w:val="25"/>
          <w:szCs w:val="25"/>
          <w:lang w:val="nl-NL"/>
        </w:rPr>
      </w:pPr>
      <w:r w:rsidRPr="00BD6643">
        <w:rPr>
          <w:b/>
          <w:i/>
          <w:color w:val="0000FF"/>
          <w:sz w:val="20"/>
          <w:szCs w:val="22"/>
          <w:u w:val="single"/>
          <w:lang w:val="nl-NL"/>
        </w:rPr>
        <w:t xml:space="preserve">Câu 4. </w:t>
      </w:r>
      <w:r w:rsidRPr="00BD6643">
        <w:rPr>
          <w:sz w:val="25"/>
          <w:szCs w:val="25"/>
          <w:lang w:val="nl-NL"/>
        </w:rPr>
        <w:t>Một vật dao động điều hoà với gia tốc cực đại là 200 cm/s</w:t>
      </w:r>
      <w:r w:rsidRPr="00BD6643">
        <w:rPr>
          <w:sz w:val="25"/>
          <w:szCs w:val="25"/>
          <w:vertAlign w:val="superscript"/>
          <w:lang w:val="nl-NL"/>
        </w:rPr>
        <w:t>2</w:t>
      </w:r>
      <w:r w:rsidRPr="00BD6643">
        <w:rPr>
          <w:sz w:val="25"/>
          <w:szCs w:val="25"/>
          <w:lang w:val="nl-NL"/>
        </w:rPr>
        <w:t xml:space="preserve"> và tốc độ cực đại là 20 cm/s. Hỏi khi vật có tốc độ là v =10</w:t>
      </w:r>
      <w:r w:rsidRPr="00BD6643">
        <w:rPr>
          <w:position w:val="-8"/>
          <w:sz w:val="25"/>
          <w:szCs w:val="25"/>
          <w:lang w:val="nl-NL"/>
        </w:rPr>
        <w:object w:dxaOrig="363" w:dyaOrig="363">
          <v:shape id="_x0000_i1059" type="#_x0000_t75" style="width:18pt;height:18pt;mso-position-horizontal-relative:page;mso-position-vertical-relative:page" o:ole="">
            <v:imagedata r:id="rId78" o:title=""/>
          </v:shape>
          <o:OLEObject Type="Embed" ProgID="Equation.3" ShapeID="_x0000_i1059" DrawAspect="Content" ObjectID="_1714735457" r:id="rId79"/>
        </w:object>
      </w:r>
      <w:r w:rsidRPr="00BD6643">
        <w:rPr>
          <w:sz w:val="25"/>
          <w:szCs w:val="25"/>
          <w:lang w:val="nl-NL"/>
        </w:rPr>
        <w:t>cm/s thì độ lớn gia tốc của vật là?</w:t>
      </w:r>
    </w:p>
    <w:p w:rsidR="00661072" w:rsidRPr="00BD6643" w:rsidRDefault="00661072" w:rsidP="0066107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color w:val="0000FF"/>
          <w:sz w:val="25"/>
          <w:szCs w:val="25"/>
          <w:lang w:val="nl-NL"/>
        </w:rPr>
        <w:tab/>
      </w:r>
      <w:r w:rsidRPr="00BD6643">
        <w:rPr>
          <w:rFonts w:ascii="Times New Roman" w:hAnsi="Times New Roman"/>
          <w:b/>
          <w:color w:val="0000FF"/>
          <w:sz w:val="20"/>
          <w:szCs w:val="25"/>
          <w:lang w:val="nl-NL"/>
        </w:rPr>
        <w:t xml:space="preserve">A. </w:t>
      </w:r>
      <w:r w:rsidRPr="00BD6643">
        <w:rPr>
          <w:rFonts w:ascii="Times New Roman" w:hAnsi="Times New Roman"/>
          <w:color w:val="0000FF"/>
          <w:sz w:val="25"/>
          <w:szCs w:val="25"/>
          <w:lang w:val="nl-NL"/>
        </w:rPr>
        <w:t>100 cm/s</w:t>
      </w:r>
      <w:r w:rsidRPr="00BD6643">
        <w:rPr>
          <w:rFonts w:ascii="Times New Roman" w:hAnsi="Times New Roman"/>
          <w:color w:val="0000FF"/>
          <w:sz w:val="25"/>
          <w:szCs w:val="25"/>
          <w:vertAlign w:val="superscript"/>
          <w:lang w:val="nl-NL"/>
        </w:rPr>
        <w:t>2</w:t>
      </w:r>
      <w:r w:rsidRPr="00BD6643">
        <w:rPr>
          <w:rFonts w:ascii="Times New Roman" w:hAnsi="Times New Roman"/>
          <w:sz w:val="25"/>
          <w:szCs w:val="25"/>
          <w:vertAlign w:val="superscript"/>
          <w:lang w:val="nl-NL"/>
        </w:rPr>
        <w:tab/>
      </w:r>
      <w:r w:rsidRPr="00BD6643">
        <w:rPr>
          <w:rFonts w:ascii="Times New Roman" w:hAnsi="Times New Roman"/>
          <w:b/>
          <w:color w:val="FF0000"/>
          <w:sz w:val="20"/>
          <w:szCs w:val="25"/>
          <w:lang w:val="nl-NL"/>
        </w:rPr>
        <w:t xml:space="preserve">B. </w:t>
      </w:r>
      <w:r w:rsidRPr="00BD6643">
        <w:rPr>
          <w:rFonts w:ascii="Times New Roman" w:hAnsi="Times New Roman"/>
          <w:sz w:val="25"/>
          <w:szCs w:val="25"/>
          <w:lang w:val="nl-NL"/>
        </w:rPr>
        <w:t>100</w:t>
      </w:r>
      <w:r w:rsidRPr="00BD6643">
        <w:rPr>
          <w:rFonts w:ascii="Times New Roman" w:hAnsi="Times New Roman"/>
          <w:position w:val="-6"/>
          <w:sz w:val="25"/>
          <w:szCs w:val="25"/>
          <w:lang w:val="nl-NL"/>
        </w:rPr>
        <w:object w:dxaOrig="382" w:dyaOrig="342">
          <v:shape id="_x0000_i1060" type="#_x0000_t75" style="width:19pt;height:17pt;mso-position-horizontal-relative:page;mso-position-vertical-relative:page" o:ole="">
            <v:imagedata r:id="rId80" o:title=""/>
          </v:shape>
          <o:OLEObject Type="Embed" ProgID="Equation.3" ShapeID="_x0000_i1060" DrawAspect="Content" ObjectID="_1714735458" r:id="rId81"/>
        </w:object>
      </w:r>
      <w:r w:rsidRPr="00BD6643">
        <w:rPr>
          <w:rFonts w:ascii="Times New Roman" w:hAnsi="Times New Roman"/>
          <w:sz w:val="25"/>
          <w:szCs w:val="25"/>
          <w:lang w:val="nl-NL"/>
        </w:rPr>
        <w:t>cm/s</w:t>
      </w:r>
      <w:r w:rsidRPr="00BD6643">
        <w:rPr>
          <w:rFonts w:ascii="Times New Roman" w:hAnsi="Times New Roman"/>
          <w:sz w:val="25"/>
          <w:szCs w:val="25"/>
          <w:vertAlign w:val="superscript"/>
          <w:lang w:val="nl-NL"/>
        </w:rPr>
        <w:t>2</w:t>
      </w:r>
      <w:r w:rsidRPr="00BD6643">
        <w:rPr>
          <w:rFonts w:ascii="Times New Roman" w:hAnsi="Times New Roman"/>
          <w:sz w:val="25"/>
          <w:szCs w:val="25"/>
          <w:vertAlign w:val="superscript"/>
          <w:lang w:val="nl-NL"/>
        </w:rPr>
        <w:tab/>
      </w:r>
      <w:r w:rsidRPr="00BD6643">
        <w:rPr>
          <w:rFonts w:ascii="Times New Roman" w:hAnsi="Times New Roman"/>
          <w:b/>
          <w:color w:val="FF0000"/>
          <w:sz w:val="20"/>
          <w:szCs w:val="25"/>
          <w:lang w:val="nl-NL"/>
        </w:rPr>
        <w:t xml:space="preserve">C. </w:t>
      </w:r>
      <w:r w:rsidRPr="00BD6643">
        <w:rPr>
          <w:rFonts w:ascii="Times New Roman" w:hAnsi="Times New Roman"/>
          <w:sz w:val="25"/>
          <w:szCs w:val="25"/>
          <w:lang w:val="nl-NL"/>
        </w:rPr>
        <w:t>50</w:t>
      </w:r>
      <w:r w:rsidRPr="00BD6643">
        <w:rPr>
          <w:rFonts w:ascii="Times New Roman" w:hAnsi="Times New Roman"/>
          <w:position w:val="-8"/>
          <w:sz w:val="25"/>
          <w:szCs w:val="25"/>
          <w:lang w:val="nl-NL"/>
        </w:rPr>
        <w:object w:dxaOrig="363" w:dyaOrig="363">
          <v:shape id="_x0000_i1061" type="#_x0000_t75" style="width:18pt;height:18pt;mso-position-horizontal-relative:page;mso-position-vertical-relative:page" o:ole="">
            <v:imagedata r:id="rId82" o:title=""/>
          </v:shape>
          <o:OLEObject Type="Embed" ProgID="Equation.3" ShapeID="_x0000_i1061" DrawAspect="Content" ObjectID="_1714735459" r:id="rId83"/>
        </w:object>
      </w:r>
      <w:r w:rsidRPr="00BD6643">
        <w:rPr>
          <w:rFonts w:ascii="Times New Roman" w:hAnsi="Times New Roman"/>
          <w:sz w:val="25"/>
          <w:szCs w:val="25"/>
          <w:lang w:val="nl-NL"/>
        </w:rPr>
        <w:t>cm/s</w:t>
      </w:r>
      <w:r w:rsidRPr="00BD6643">
        <w:rPr>
          <w:rFonts w:ascii="Times New Roman" w:hAnsi="Times New Roman"/>
          <w:sz w:val="25"/>
          <w:szCs w:val="25"/>
          <w:vertAlign w:val="superscript"/>
          <w:lang w:val="nl-NL"/>
        </w:rPr>
        <w:t>2</w:t>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D. </w:t>
      </w:r>
      <w:r w:rsidRPr="00BD6643">
        <w:rPr>
          <w:rFonts w:ascii="Times New Roman" w:hAnsi="Times New Roman"/>
          <w:sz w:val="25"/>
          <w:szCs w:val="25"/>
          <w:lang w:val="nl-NL"/>
        </w:rPr>
        <w:t>100</w:t>
      </w:r>
      <w:r w:rsidRPr="00BD6643">
        <w:rPr>
          <w:rFonts w:ascii="Times New Roman" w:hAnsi="Times New Roman"/>
          <w:position w:val="-8"/>
          <w:sz w:val="25"/>
          <w:szCs w:val="25"/>
          <w:lang w:val="nl-NL"/>
        </w:rPr>
        <w:object w:dxaOrig="363" w:dyaOrig="363">
          <v:shape id="_x0000_i1062" type="#_x0000_t75" style="width:18pt;height:18pt;mso-position-horizontal-relative:page;mso-position-vertical-relative:page" o:ole="">
            <v:imagedata r:id="rId84" o:title=""/>
          </v:shape>
          <o:OLEObject Type="Embed" ProgID="Equation.3" ShapeID="_x0000_i1062" DrawAspect="Content" ObjectID="_1714735460" r:id="rId85"/>
        </w:object>
      </w:r>
      <w:r w:rsidRPr="00BD6643">
        <w:rPr>
          <w:rFonts w:ascii="Times New Roman" w:hAnsi="Times New Roman"/>
          <w:sz w:val="25"/>
          <w:szCs w:val="25"/>
          <w:lang w:val="nl-NL"/>
        </w:rPr>
        <w:t>cm/s</w:t>
      </w:r>
      <w:r w:rsidRPr="00BD6643">
        <w:rPr>
          <w:rFonts w:ascii="Times New Roman" w:hAnsi="Times New Roman"/>
          <w:sz w:val="25"/>
          <w:szCs w:val="25"/>
          <w:vertAlign w:val="superscript"/>
          <w:lang w:val="nl-NL"/>
        </w:rPr>
        <w:t>2</w:t>
      </w:r>
    </w:p>
    <w:p w:rsidR="00661072" w:rsidRPr="00BD6643" w:rsidRDefault="00661072" w:rsidP="00661072">
      <w:pPr>
        <w:pStyle w:val="BodyText"/>
        <w:tabs>
          <w:tab w:val="left" w:pos="330"/>
          <w:tab w:val="left" w:pos="567"/>
          <w:tab w:val="left" w:pos="2970"/>
          <w:tab w:val="left" w:pos="5390"/>
          <w:tab w:val="left" w:pos="7920"/>
        </w:tabs>
        <w:ind w:right="-28"/>
        <w:jc w:val="both"/>
        <w:rPr>
          <w:sz w:val="25"/>
          <w:szCs w:val="25"/>
          <w:lang w:val="nl-NL"/>
        </w:rPr>
      </w:pPr>
      <w:r w:rsidRPr="00BD6643">
        <w:rPr>
          <w:b/>
          <w:i/>
          <w:color w:val="0000FF"/>
          <w:sz w:val="20"/>
          <w:szCs w:val="22"/>
          <w:u w:val="single"/>
          <w:lang w:val="nl-NL"/>
        </w:rPr>
        <w:t xml:space="preserve">Câu 5. </w:t>
      </w:r>
      <w:r w:rsidRPr="00BD6643">
        <w:rPr>
          <w:sz w:val="25"/>
          <w:szCs w:val="25"/>
          <w:lang w:val="nl-NL"/>
        </w:rPr>
        <w:t>Một vật dao động điều hoà với gia tốc cực đại là 200 cm/s</w:t>
      </w:r>
      <w:r w:rsidRPr="00BD6643">
        <w:rPr>
          <w:sz w:val="25"/>
          <w:szCs w:val="25"/>
          <w:vertAlign w:val="superscript"/>
          <w:lang w:val="nl-NL"/>
        </w:rPr>
        <w:t>2</w:t>
      </w:r>
      <w:r w:rsidRPr="00BD6643">
        <w:rPr>
          <w:sz w:val="25"/>
          <w:szCs w:val="25"/>
          <w:lang w:val="nl-NL"/>
        </w:rPr>
        <w:t xml:space="preserve"> và tốc độ cực đại là 20 cm/s. Hỏi khi vật có gia tốc là 100 cm/s</w:t>
      </w:r>
      <w:r w:rsidRPr="00BD6643">
        <w:rPr>
          <w:sz w:val="25"/>
          <w:szCs w:val="25"/>
          <w:vertAlign w:val="superscript"/>
          <w:lang w:val="nl-NL"/>
        </w:rPr>
        <w:t>2</w:t>
      </w:r>
      <w:r w:rsidRPr="00BD6643">
        <w:rPr>
          <w:sz w:val="25"/>
          <w:szCs w:val="25"/>
          <w:lang w:val="nl-NL"/>
        </w:rPr>
        <w:t xml:space="preserve"> thì tốc độ dao động của vật lúc đó là:</w:t>
      </w:r>
    </w:p>
    <w:p w:rsidR="00661072" w:rsidRPr="00BD6643" w:rsidRDefault="00661072" w:rsidP="00661072">
      <w:pPr>
        <w:pStyle w:val="BodyText"/>
        <w:tabs>
          <w:tab w:val="left" w:pos="330"/>
          <w:tab w:val="left" w:pos="2970"/>
          <w:tab w:val="left" w:pos="5390"/>
          <w:tab w:val="left" w:pos="7920"/>
        </w:tabs>
        <w:ind w:right="-28"/>
        <w:jc w:val="both"/>
        <w:rPr>
          <w:color w:val="0000FF"/>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10 cm/s </w:t>
      </w:r>
      <w:r w:rsidRPr="00BD6643">
        <w:rPr>
          <w:sz w:val="25"/>
          <w:szCs w:val="25"/>
          <w:lang w:val="nl-NL"/>
        </w:rPr>
        <w:tab/>
      </w:r>
      <w:r w:rsidRPr="00BD6643">
        <w:rPr>
          <w:b/>
          <w:color w:val="FF0000"/>
          <w:sz w:val="20"/>
          <w:szCs w:val="25"/>
          <w:lang w:val="nl-NL"/>
        </w:rPr>
        <w:t xml:space="preserve">B. </w:t>
      </w:r>
      <w:r w:rsidRPr="00BD6643">
        <w:rPr>
          <w:sz w:val="25"/>
          <w:szCs w:val="25"/>
          <w:lang w:val="nl-NL"/>
        </w:rPr>
        <w:t>10</w:t>
      </w:r>
      <w:r w:rsidRPr="00BD6643">
        <w:rPr>
          <w:position w:val="-6"/>
          <w:sz w:val="25"/>
          <w:szCs w:val="25"/>
          <w:lang w:val="nl-NL"/>
        </w:rPr>
        <w:object w:dxaOrig="382" w:dyaOrig="342">
          <v:shape id="_x0000_i1063" type="#_x0000_t75" style="width:19pt;height:17pt;mso-position-horizontal-relative:page;mso-position-vertical-relative:page" o:ole="">
            <v:imagedata r:id="rId86" o:title=""/>
          </v:shape>
          <o:OLEObject Type="Embed" ProgID="Equation.3" ShapeID="_x0000_i1063" DrawAspect="Content" ObjectID="_1714735461" r:id="rId87"/>
        </w:object>
      </w:r>
      <w:r w:rsidRPr="00BD6643">
        <w:rPr>
          <w:sz w:val="25"/>
          <w:szCs w:val="25"/>
          <w:lang w:val="nl-NL"/>
        </w:rPr>
        <w:t xml:space="preserve">cm/s </w:t>
      </w:r>
      <w:r w:rsidRPr="00BD6643">
        <w:rPr>
          <w:sz w:val="25"/>
          <w:szCs w:val="25"/>
          <w:lang w:val="nl-NL"/>
        </w:rPr>
        <w:tab/>
      </w:r>
      <w:r w:rsidRPr="00BD6643">
        <w:rPr>
          <w:b/>
          <w:color w:val="FF0000"/>
          <w:sz w:val="20"/>
          <w:szCs w:val="25"/>
          <w:lang w:val="nl-NL"/>
        </w:rPr>
        <w:t xml:space="preserve">C. </w:t>
      </w:r>
      <w:r w:rsidRPr="00BD6643">
        <w:rPr>
          <w:sz w:val="25"/>
          <w:szCs w:val="25"/>
          <w:lang w:val="nl-NL"/>
        </w:rPr>
        <w:t>5</w:t>
      </w:r>
      <w:r w:rsidRPr="00BD6643">
        <w:rPr>
          <w:position w:val="-8"/>
          <w:sz w:val="25"/>
          <w:szCs w:val="25"/>
          <w:lang w:val="nl-NL"/>
        </w:rPr>
        <w:object w:dxaOrig="363" w:dyaOrig="363">
          <v:shape id="_x0000_i1064" type="#_x0000_t75" style="width:18pt;height:18pt;mso-position-horizontal-relative:page;mso-position-vertical-relative:page" o:ole="">
            <v:imagedata r:id="rId88" o:title=""/>
          </v:shape>
          <o:OLEObject Type="Embed" ProgID="Equation.3" ShapeID="_x0000_i1064" DrawAspect="Content" ObjectID="_1714735462" r:id="rId89"/>
        </w:object>
      </w:r>
      <w:r w:rsidRPr="00BD6643">
        <w:rPr>
          <w:sz w:val="25"/>
          <w:szCs w:val="25"/>
          <w:lang w:val="nl-NL"/>
        </w:rPr>
        <w:t xml:space="preserve"> cm/s </w:t>
      </w:r>
      <w:r w:rsidRPr="00BD6643">
        <w:rPr>
          <w:sz w:val="25"/>
          <w:szCs w:val="25"/>
          <w:lang w:val="nl-NL"/>
        </w:rPr>
        <w:tab/>
      </w:r>
      <w:r w:rsidRPr="00BD6643">
        <w:rPr>
          <w:b/>
          <w:color w:val="0000FF"/>
          <w:sz w:val="20"/>
          <w:szCs w:val="25"/>
          <w:lang w:val="nl-NL"/>
        </w:rPr>
        <w:t xml:space="preserve">D. </w:t>
      </w:r>
      <w:r w:rsidRPr="00BD6643">
        <w:rPr>
          <w:color w:val="0000FF"/>
          <w:sz w:val="25"/>
          <w:szCs w:val="25"/>
          <w:lang w:val="nl-NL"/>
        </w:rPr>
        <w:t>10</w:t>
      </w:r>
      <w:r w:rsidRPr="00BD6643">
        <w:rPr>
          <w:color w:val="0000FF"/>
          <w:position w:val="-8"/>
          <w:sz w:val="25"/>
          <w:szCs w:val="25"/>
          <w:lang w:val="nl-NL"/>
        </w:rPr>
        <w:object w:dxaOrig="363" w:dyaOrig="363">
          <v:shape id="_x0000_i1065" type="#_x0000_t75" style="width:18pt;height:18pt;mso-position-horizontal-relative:page;mso-position-vertical-relative:page" o:ole="">
            <v:imagedata r:id="rId90" o:title=""/>
          </v:shape>
          <o:OLEObject Type="Embed" ProgID="Equation.3" ShapeID="_x0000_i1065" DrawAspect="Content" ObjectID="_1714735463" r:id="rId91"/>
        </w:object>
      </w:r>
      <w:r w:rsidRPr="00BD6643">
        <w:rPr>
          <w:color w:val="0000FF"/>
          <w:sz w:val="25"/>
          <w:szCs w:val="25"/>
          <w:lang w:val="nl-NL"/>
        </w:rPr>
        <w:t>cm/s</w:t>
      </w:r>
    </w:p>
    <w:p w:rsidR="00661072" w:rsidRPr="00BD6643" w:rsidRDefault="00661072" w:rsidP="00661072">
      <w:pPr>
        <w:pStyle w:val="BodyText"/>
        <w:tabs>
          <w:tab w:val="left" w:pos="330"/>
          <w:tab w:val="left" w:pos="567"/>
          <w:tab w:val="left" w:pos="2970"/>
          <w:tab w:val="left" w:pos="5390"/>
          <w:tab w:val="left" w:pos="7920"/>
        </w:tabs>
        <w:ind w:right="-28"/>
        <w:jc w:val="both"/>
        <w:rPr>
          <w:sz w:val="25"/>
          <w:szCs w:val="25"/>
          <w:lang w:val="nl-NL"/>
        </w:rPr>
      </w:pPr>
      <w:r w:rsidRPr="00BD6643">
        <w:rPr>
          <w:b/>
          <w:i/>
          <w:color w:val="0000FF"/>
          <w:sz w:val="20"/>
          <w:szCs w:val="22"/>
          <w:u w:val="single"/>
          <w:lang w:val="nl-NL"/>
        </w:rPr>
        <w:t xml:space="preserve">Câu 6. </w:t>
      </w:r>
      <w:r w:rsidRPr="00BD6643">
        <w:rPr>
          <w:sz w:val="25"/>
          <w:szCs w:val="25"/>
          <w:lang w:val="nl-NL"/>
        </w:rPr>
        <w:t xml:space="preserve">Một vật dao động điều hoà trên đoạn thẳng dài 10cm. Khi pha dao động bằng </w:t>
      </w:r>
      <w:r w:rsidRPr="00BD6643">
        <w:rPr>
          <w:sz w:val="25"/>
          <w:szCs w:val="25"/>
          <w:lang w:val="nl-NL"/>
        </w:rPr>
        <w:sym w:font="Symbol" w:char="F070"/>
      </w:r>
      <w:r w:rsidRPr="00BD6643">
        <w:rPr>
          <w:sz w:val="25"/>
          <w:szCs w:val="25"/>
          <w:lang w:val="nl-NL"/>
        </w:rPr>
        <w:t>/3 thì vật có vận tốc v = - 5</w:t>
      </w:r>
      <w:r w:rsidRPr="00BD6643">
        <w:rPr>
          <w:sz w:val="25"/>
          <w:szCs w:val="25"/>
          <w:lang w:val="nl-NL"/>
        </w:rPr>
        <w:sym w:font="Symbol" w:char="F070"/>
      </w:r>
      <w:r w:rsidRPr="00BD6643">
        <w:rPr>
          <w:position w:val="-8"/>
          <w:sz w:val="25"/>
          <w:szCs w:val="25"/>
          <w:lang w:val="nl-NL"/>
        </w:rPr>
        <w:object w:dxaOrig="363" w:dyaOrig="363">
          <v:shape id="_x0000_i1066" type="#_x0000_t75" style="width:18pt;height:18pt;mso-position-horizontal-relative:page;mso-position-vertical-relative:page" o:ole="">
            <v:imagedata r:id="rId92" o:title=""/>
          </v:shape>
          <o:OLEObject Type="Embed" ProgID="Equation.3" ShapeID="_x0000_i1066" DrawAspect="Content" ObjectID="_1714735464" r:id="rId93"/>
        </w:object>
      </w:r>
      <w:r w:rsidRPr="00BD6643">
        <w:rPr>
          <w:sz w:val="25"/>
          <w:szCs w:val="25"/>
          <w:lang w:val="nl-NL"/>
        </w:rPr>
        <w:t xml:space="preserve"> cm/s. Khi qua vị trí cân bằng vật có vận tốc là:</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5</w:t>
      </w:r>
      <w:r w:rsidRPr="00BD6643">
        <w:rPr>
          <w:sz w:val="25"/>
          <w:szCs w:val="25"/>
          <w:lang w:val="nl-NL"/>
        </w:rPr>
        <w:sym w:font="Symbol" w:char="F070"/>
      </w:r>
      <w:r w:rsidRPr="00BD6643">
        <w:rPr>
          <w:rFonts w:eastAsia="Verdana"/>
          <w:i/>
          <w:sz w:val="25"/>
          <w:szCs w:val="25"/>
          <w:lang w:val="nl-NL"/>
        </w:rPr>
        <w:t xml:space="preserve"> </w:t>
      </w:r>
      <w:r w:rsidRPr="00BD6643">
        <w:rPr>
          <w:sz w:val="25"/>
          <w:szCs w:val="25"/>
          <w:lang w:val="nl-NL"/>
        </w:rPr>
        <w:t xml:space="preserve">cm/s </w:t>
      </w:r>
      <w:r w:rsidRPr="00BD6643">
        <w:rPr>
          <w:sz w:val="25"/>
          <w:szCs w:val="25"/>
          <w:lang w:val="nl-NL"/>
        </w:rPr>
        <w:tab/>
      </w:r>
      <w:r w:rsidRPr="00BD6643">
        <w:rPr>
          <w:b/>
          <w:bCs/>
          <w:color w:val="0000FF"/>
          <w:sz w:val="20"/>
          <w:szCs w:val="25"/>
          <w:lang w:val="nl-NL"/>
        </w:rPr>
        <w:t xml:space="preserve">B. </w:t>
      </w:r>
      <w:r w:rsidRPr="00BD6643">
        <w:rPr>
          <w:color w:val="0000FF"/>
          <w:sz w:val="25"/>
          <w:szCs w:val="25"/>
          <w:lang w:val="nl-NL"/>
        </w:rPr>
        <w:t>10</w:t>
      </w:r>
      <w:r w:rsidRPr="00BD6643">
        <w:rPr>
          <w:color w:val="0000FF"/>
          <w:sz w:val="25"/>
          <w:szCs w:val="25"/>
          <w:lang w:val="nl-NL"/>
        </w:rPr>
        <w:sym w:font="Symbol" w:char="F070"/>
      </w:r>
      <w:r w:rsidRPr="00BD6643">
        <w:rPr>
          <w:rFonts w:eastAsia="Verdana"/>
          <w:i/>
          <w:color w:val="0000FF"/>
          <w:sz w:val="25"/>
          <w:szCs w:val="25"/>
          <w:lang w:val="nl-NL"/>
        </w:rPr>
        <w:t xml:space="preserve"> </w:t>
      </w:r>
      <w:r w:rsidRPr="00BD6643">
        <w:rPr>
          <w:color w:val="0000FF"/>
          <w:sz w:val="25"/>
          <w:szCs w:val="25"/>
          <w:lang w:val="nl-NL"/>
        </w:rPr>
        <w:t>cm/s</w:t>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C. </w:t>
      </w:r>
      <w:r w:rsidRPr="00BD6643">
        <w:rPr>
          <w:sz w:val="25"/>
          <w:szCs w:val="25"/>
          <w:lang w:val="nl-NL"/>
        </w:rPr>
        <w:t>20</w:t>
      </w:r>
      <w:r w:rsidRPr="00BD6643">
        <w:rPr>
          <w:sz w:val="25"/>
          <w:szCs w:val="25"/>
          <w:lang w:val="nl-NL"/>
        </w:rPr>
        <w:sym w:font="Symbol" w:char="F070"/>
      </w:r>
      <w:r w:rsidRPr="00BD6643">
        <w:rPr>
          <w:rFonts w:eastAsia="Verdana"/>
          <w:i/>
          <w:sz w:val="25"/>
          <w:szCs w:val="25"/>
          <w:lang w:val="nl-NL"/>
        </w:rPr>
        <w:t xml:space="preserve"> </w:t>
      </w:r>
      <w:r w:rsidRPr="00BD6643">
        <w:rPr>
          <w:sz w:val="25"/>
          <w:szCs w:val="25"/>
          <w:lang w:val="nl-NL"/>
        </w:rPr>
        <w:t xml:space="preserve">cm/s </w:t>
      </w:r>
      <w:r w:rsidRPr="00BD6643">
        <w:rPr>
          <w:sz w:val="25"/>
          <w:szCs w:val="25"/>
          <w:lang w:val="nl-NL"/>
        </w:rPr>
        <w:tab/>
      </w:r>
      <w:r w:rsidRPr="00BD6643">
        <w:rPr>
          <w:b/>
          <w:bCs/>
          <w:color w:val="FF0000"/>
          <w:sz w:val="20"/>
          <w:szCs w:val="25"/>
          <w:lang w:val="nl-NL"/>
        </w:rPr>
        <w:t xml:space="preserve">D. </w:t>
      </w:r>
      <w:r w:rsidRPr="00BD6643">
        <w:rPr>
          <w:sz w:val="25"/>
          <w:szCs w:val="25"/>
          <w:lang w:val="nl-NL"/>
        </w:rPr>
        <w:t>15</w:t>
      </w:r>
      <w:r w:rsidRPr="00BD6643">
        <w:rPr>
          <w:sz w:val="25"/>
          <w:szCs w:val="25"/>
          <w:lang w:val="nl-NL"/>
        </w:rPr>
        <w:sym w:font="Symbol" w:char="F070"/>
      </w:r>
      <w:r w:rsidRPr="00BD6643">
        <w:rPr>
          <w:rFonts w:eastAsia="Verdana"/>
          <w:i/>
          <w:sz w:val="25"/>
          <w:szCs w:val="25"/>
          <w:lang w:val="nl-NL"/>
        </w:rPr>
        <w:t xml:space="preserve"> </w:t>
      </w:r>
      <w:r w:rsidRPr="00BD6643">
        <w:rPr>
          <w:sz w:val="25"/>
          <w:szCs w:val="25"/>
          <w:lang w:val="nl-NL"/>
        </w:rPr>
        <w:t>cm/s</w:t>
      </w:r>
    </w:p>
    <w:p w:rsidR="00661072" w:rsidRPr="00BD6643" w:rsidRDefault="00661072" w:rsidP="00661072">
      <w:pPr>
        <w:pStyle w:val="BodyText"/>
        <w:tabs>
          <w:tab w:val="left" w:pos="330"/>
          <w:tab w:val="left" w:pos="567"/>
          <w:tab w:val="left" w:pos="2970"/>
          <w:tab w:val="left" w:pos="5390"/>
          <w:tab w:val="left" w:pos="7920"/>
        </w:tabs>
        <w:ind w:right="-28"/>
        <w:jc w:val="both"/>
        <w:rPr>
          <w:sz w:val="25"/>
          <w:szCs w:val="25"/>
          <w:lang w:val="nl-NL"/>
        </w:rPr>
      </w:pPr>
      <w:r w:rsidRPr="00BD6643">
        <w:rPr>
          <w:b/>
          <w:i/>
          <w:color w:val="0000FF"/>
          <w:sz w:val="20"/>
          <w:szCs w:val="22"/>
          <w:u w:val="single"/>
          <w:lang w:val="nl-NL"/>
        </w:rPr>
        <w:t xml:space="preserve">Câu 7. </w:t>
      </w:r>
      <w:r w:rsidRPr="00BD6643">
        <w:rPr>
          <w:sz w:val="25"/>
          <w:szCs w:val="25"/>
          <w:lang w:val="nl-NL"/>
        </w:rPr>
        <w:t>Một vật dao động điều hoà có biên độ A = 5cm. Chọn gốc tọa độ tại vị trí cân bằng, gốc thời gian là lúc vật qua vị trí cân bằng theo chiều dương. Tìm pha ban đầu của dao động?</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bCs/>
          <w:sz w:val="25"/>
          <w:szCs w:val="25"/>
          <w:lang w:val="nl-NL"/>
        </w:rPr>
        <w:sym w:font="Symbol" w:char="F070"/>
      </w:r>
      <w:r w:rsidRPr="00BD6643">
        <w:rPr>
          <w:bCs/>
          <w:sz w:val="25"/>
          <w:szCs w:val="25"/>
          <w:lang w:val="nl-NL"/>
        </w:rPr>
        <w:t>/2</w:t>
      </w:r>
      <w:r w:rsidRPr="00BD6643">
        <w:rPr>
          <w:sz w:val="25"/>
          <w:szCs w:val="25"/>
          <w:lang w:val="nl-NL"/>
        </w:rPr>
        <w:t xml:space="preserve"> rad </w:t>
      </w:r>
      <w:r w:rsidRPr="00BD6643">
        <w:rPr>
          <w:sz w:val="25"/>
          <w:szCs w:val="25"/>
          <w:lang w:val="nl-NL"/>
        </w:rPr>
        <w:tab/>
      </w:r>
      <w:r w:rsidRPr="00BD6643">
        <w:rPr>
          <w:b/>
          <w:bCs/>
          <w:color w:val="0000FF"/>
          <w:sz w:val="20"/>
          <w:szCs w:val="25"/>
          <w:lang w:val="nl-NL"/>
        </w:rPr>
        <w:t xml:space="preserve">B. </w:t>
      </w:r>
      <w:r w:rsidRPr="00BD6643">
        <w:rPr>
          <w:color w:val="0000FF"/>
          <w:sz w:val="25"/>
          <w:szCs w:val="25"/>
          <w:lang w:val="nl-NL"/>
        </w:rPr>
        <w:t xml:space="preserve">- </w:t>
      </w:r>
      <w:r w:rsidRPr="00BD6643">
        <w:rPr>
          <w:color w:val="0000FF"/>
          <w:sz w:val="25"/>
          <w:szCs w:val="25"/>
          <w:lang w:val="nl-NL"/>
        </w:rPr>
        <w:sym w:font="Symbol" w:char="F070"/>
      </w:r>
      <w:r w:rsidRPr="00BD6643">
        <w:rPr>
          <w:color w:val="0000FF"/>
          <w:sz w:val="25"/>
          <w:szCs w:val="25"/>
          <w:lang w:val="nl-NL"/>
        </w:rPr>
        <w:t>/2 rad</w:t>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C. </w:t>
      </w:r>
      <w:r w:rsidRPr="00BD6643">
        <w:rPr>
          <w:sz w:val="25"/>
          <w:szCs w:val="25"/>
          <w:lang w:val="nl-NL"/>
        </w:rPr>
        <w:t xml:space="preserve">0 rad </w:t>
      </w:r>
      <w:r w:rsidRPr="00BD6643">
        <w:rPr>
          <w:sz w:val="25"/>
          <w:szCs w:val="25"/>
          <w:lang w:val="nl-NL"/>
        </w:rPr>
        <w:tab/>
      </w:r>
      <w:r w:rsidRPr="00BD6643">
        <w:rPr>
          <w:b/>
          <w:bCs/>
          <w:color w:val="FF0000"/>
          <w:sz w:val="20"/>
          <w:szCs w:val="25"/>
          <w:lang w:val="nl-NL"/>
        </w:rPr>
        <w:t xml:space="preserve">D. </w:t>
      </w:r>
      <w:r w:rsidRPr="00BD6643">
        <w:rPr>
          <w:bCs/>
          <w:sz w:val="25"/>
          <w:szCs w:val="25"/>
          <w:lang w:val="nl-NL"/>
        </w:rPr>
        <w:sym w:font="Symbol" w:char="F070"/>
      </w:r>
      <w:r w:rsidRPr="00BD6643">
        <w:rPr>
          <w:bCs/>
          <w:sz w:val="25"/>
          <w:szCs w:val="25"/>
          <w:lang w:val="nl-NL"/>
        </w:rPr>
        <w:t>/6</w:t>
      </w:r>
      <w:r w:rsidRPr="00BD6643">
        <w:rPr>
          <w:sz w:val="25"/>
          <w:szCs w:val="25"/>
          <w:lang w:val="nl-NL"/>
        </w:rPr>
        <w:t xml:space="preserve"> rad</w:t>
      </w:r>
    </w:p>
    <w:p w:rsidR="00661072" w:rsidRPr="00BD6643" w:rsidRDefault="00661072" w:rsidP="00661072">
      <w:pPr>
        <w:pStyle w:val="BodyText"/>
        <w:tabs>
          <w:tab w:val="left" w:pos="330"/>
          <w:tab w:val="left" w:pos="567"/>
          <w:tab w:val="left" w:pos="2970"/>
          <w:tab w:val="left" w:pos="5390"/>
          <w:tab w:val="left" w:pos="7920"/>
        </w:tabs>
        <w:ind w:right="-28"/>
        <w:jc w:val="both"/>
        <w:rPr>
          <w:sz w:val="25"/>
          <w:szCs w:val="25"/>
          <w:lang w:val="nl-NL"/>
        </w:rPr>
      </w:pPr>
      <w:r w:rsidRPr="00BD6643">
        <w:rPr>
          <w:b/>
          <w:i/>
          <w:color w:val="0000FF"/>
          <w:sz w:val="20"/>
          <w:szCs w:val="22"/>
          <w:u w:val="single"/>
          <w:lang w:val="nl-NL"/>
        </w:rPr>
        <w:t xml:space="preserve">Câu 8. </w:t>
      </w:r>
      <w:r w:rsidRPr="00BD6643">
        <w:rPr>
          <w:sz w:val="25"/>
          <w:szCs w:val="25"/>
          <w:lang w:val="nl-NL"/>
        </w:rPr>
        <w:t xml:space="preserve">Vật dao động trên quỹ đạo dài 10 cm, chu kỳ T = </w:t>
      </w:r>
      <w:r w:rsidRPr="00BD6643">
        <w:rPr>
          <w:position w:val="-24"/>
          <w:sz w:val="25"/>
          <w:szCs w:val="25"/>
          <w:lang w:val="nl-NL"/>
        </w:rPr>
        <w:object w:dxaOrig="241" w:dyaOrig="622">
          <v:shape id="_x0000_i1067" type="#_x0000_t75" style="width:12pt;height:31pt;mso-position-horizontal-relative:page;mso-position-vertical-relative:page" o:ole="">
            <v:imagedata r:id="rId94" o:title=""/>
          </v:shape>
          <o:OLEObject Type="Embed" ProgID="Equation.3" ShapeID="_x0000_i1067" DrawAspect="Content" ObjectID="_1714735465" r:id="rId95"/>
        </w:object>
      </w:r>
      <w:r w:rsidRPr="00BD6643">
        <w:rPr>
          <w:sz w:val="25"/>
          <w:szCs w:val="25"/>
          <w:lang w:val="nl-NL"/>
        </w:rPr>
        <w:t>s. Viết phương trình dao động của vật biết tại t = 0 vật đi qua vị trí cân bằng theo chiều dương?</w:t>
      </w:r>
    </w:p>
    <w:p w:rsidR="00661072" w:rsidRPr="00BD6643" w:rsidRDefault="00661072" w:rsidP="00661072">
      <w:pPr>
        <w:pStyle w:val="BodyText"/>
        <w:tabs>
          <w:tab w:val="left" w:pos="330"/>
          <w:tab w:val="left" w:pos="2970"/>
          <w:tab w:val="left" w:pos="5390"/>
          <w:tab w:val="left" w:pos="7920"/>
        </w:tabs>
        <w:ind w:right="-28"/>
        <w:jc w:val="both"/>
        <w:rPr>
          <w:color w:val="0000FF"/>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x = 10cos(4</w:t>
      </w:r>
      <w:r w:rsidRPr="00BD6643">
        <w:rPr>
          <w:sz w:val="25"/>
          <w:szCs w:val="25"/>
          <w:lang w:val="nl-NL"/>
        </w:rPr>
        <w:sym w:font="Symbol" w:char="F070"/>
      </w:r>
      <w:r w:rsidRPr="00BD6643">
        <w:rPr>
          <w:sz w:val="25"/>
          <w:szCs w:val="25"/>
          <w:lang w:val="nl-NL"/>
        </w:rPr>
        <w:t xml:space="preserve">t + </w:t>
      </w:r>
      <w:r w:rsidRPr="00BD6643">
        <w:rPr>
          <w:sz w:val="25"/>
          <w:szCs w:val="25"/>
          <w:lang w:val="nl-NL"/>
        </w:rPr>
        <w:sym w:font="Symbol" w:char="F070"/>
      </w:r>
      <w:r w:rsidRPr="00BD6643">
        <w:rPr>
          <w:sz w:val="25"/>
          <w:szCs w:val="25"/>
          <w:lang w:val="nl-NL"/>
        </w:rPr>
        <w:t xml:space="preserve">/2) cm. </w:t>
      </w:r>
      <w:r w:rsidRPr="00BD6643">
        <w:rPr>
          <w:sz w:val="25"/>
          <w:szCs w:val="25"/>
          <w:lang w:val="nl-NL"/>
        </w:rPr>
        <w:tab/>
      </w:r>
      <w:r w:rsidRPr="00BD6643">
        <w:rPr>
          <w:b/>
          <w:bCs/>
          <w:color w:val="0000FF"/>
          <w:sz w:val="20"/>
          <w:szCs w:val="25"/>
          <w:lang w:val="nl-NL"/>
        </w:rPr>
        <w:t xml:space="preserve">B. </w:t>
      </w:r>
      <w:r w:rsidRPr="00BD6643">
        <w:rPr>
          <w:color w:val="0000FF"/>
          <w:sz w:val="25"/>
          <w:szCs w:val="25"/>
          <w:lang w:val="nl-NL"/>
        </w:rPr>
        <w:t>x = 5cos(8</w:t>
      </w:r>
      <w:r w:rsidRPr="00BD6643">
        <w:rPr>
          <w:color w:val="0000FF"/>
          <w:sz w:val="25"/>
          <w:szCs w:val="25"/>
          <w:lang w:val="nl-NL"/>
        </w:rPr>
        <w:sym w:font="Symbol" w:char="F070"/>
      </w:r>
      <w:r w:rsidRPr="00BD6643">
        <w:rPr>
          <w:color w:val="0000FF"/>
          <w:sz w:val="25"/>
          <w:szCs w:val="25"/>
          <w:lang w:val="nl-NL"/>
        </w:rPr>
        <w:t xml:space="preserve">t - </w:t>
      </w:r>
      <w:r w:rsidRPr="00BD6643">
        <w:rPr>
          <w:color w:val="0000FF"/>
          <w:sz w:val="25"/>
          <w:szCs w:val="25"/>
          <w:lang w:val="nl-NL"/>
        </w:rPr>
        <w:sym w:font="Symbol" w:char="F070"/>
      </w:r>
      <w:r w:rsidRPr="00BD6643">
        <w:rPr>
          <w:color w:val="0000FF"/>
          <w:sz w:val="25"/>
          <w:szCs w:val="25"/>
          <w:lang w:val="nl-NL"/>
        </w:rPr>
        <w:t xml:space="preserve">/2) cm. </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r>
      <w:r w:rsidRPr="00BD6643">
        <w:rPr>
          <w:b/>
          <w:bCs/>
          <w:color w:val="FF0000"/>
          <w:sz w:val="20"/>
          <w:szCs w:val="25"/>
          <w:lang w:val="nl-NL"/>
        </w:rPr>
        <w:t xml:space="preserve">C. </w:t>
      </w:r>
      <w:r w:rsidRPr="00BD6643">
        <w:rPr>
          <w:sz w:val="25"/>
          <w:szCs w:val="25"/>
          <w:lang w:val="nl-NL"/>
        </w:rPr>
        <w:t>x = 10cos(8</w:t>
      </w:r>
      <w:r w:rsidRPr="00BD6643">
        <w:rPr>
          <w:sz w:val="25"/>
          <w:szCs w:val="25"/>
          <w:lang w:val="nl-NL"/>
        </w:rPr>
        <w:sym w:font="Symbol" w:char="F070"/>
      </w:r>
      <w:r w:rsidRPr="00BD6643">
        <w:rPr>
          <w:sz w:val="25"/>
          <w:szCs w:val="25"/>
          <w:lang w:val="nl-NL"/>
        </w:rPr>
        <w:t xml:space="preserve">t + </w:t>
      </w:r>
      <w:r w:rsidRPr="00BD6643">
        <w:rPr>
          <w:sz w:val="25"/>
          <w:szCs w:val="25"/>
          <w:lang w:val="nl-NL"/>
        </w:rPr>
        <w:sym w:font="Symbol" w:char="F070"/>
      </w:r>
      <w:r w:rsidRPr="00BD6643">
        <w:rPr>
          <w:sz w:val="25"/>
          <w:szCs w:val="25"/>
          <w:lang w:val="nl-NL"/>
        </w:rPr>
        <w:t xml:space="preserve">/2) cm. </w:t>
      </w:r>
      <w:r w:rsidRPr="00BD6643">
        <w:rPr>
          <w:sz w:val="25"/>
          <w:szCs w:val="25"/>
          <w:lang w:val="nl-NL"/>
        </w:rPr>
        <w:tab/>
      </w:r>
      <w:r w:rsidRPr="00BD6643">
        <w:rPr>
          <w:b/>
          <w:bCs/>
          <w:color w:val="FF0000"/>
          <w:sz w:val="20"/>
          <w:szCs w:val="25"/>
          <w:lang w:val="nl-NL"/>
        </w:rPr>
        <w:t xml:space="preserve">D. </w:t>
      </w:r>
      <w:r w:rsidRPr="00BD6643">
        <w:rPr>
          <w:sz w:val="25"/>
          <w:szCs w:val="25"/>
          <w:lang w:val="nl-NL"/>
        </w:rPr>
        <w:t>x = 20cos(8</w:t>
      </w:r>
      <w:r w:rsidRPr="00BD6643">
        <w:rPr>
          <w:sz w:val="25"/>
          <w:szCs w:val="25"/>
          <w:lang w:val="nl-NL"/>
        </w:rPr>
        <w:sym w:font="Symbol" w:char="F070"/>
      </w:r>
      <w:r w:rsidRPr="00BD6643">
        <w:rPr>
          <w:sz w:val="25"/>
          <w:szCs w:val="25"/>
          <w:lang w:val="nl-NL"/>
        </w:rPr>
        <w:t xml:space="preserve">t - </w:t>
      </w:r>
      <w:r w:rsidRPr="00BD6643">
        <w:rPr>
          <w:sz w:val="25"/>
          <w:szCs w:val="25"/>
          <w:lang w:val="nl-NL"/>
        </w:rPr>
        <w:sym w:font="Symbol" w:char="F070"/>
      </w:r>
      <w:r w:rsidRPr="00BD6643">
        <w:rPr>
          <w:sz w:val="25"/>
          <w:szCs w:val="25"/>
          <w:lang w:val="nl-NL"/>
        </w:rPr>
        <w:t xml:space="preserve">/2) cm. </w:t>
      </w:r>
    </w:p>
    <w:p w:rsidR="00661072" w:rsidRPr="00BD6643" w:rsidRDefault="00661072" w:rsidP="00661072">
      <w:pPr>
        <w:pStyle w:val="BodyText"/>
        <w:tabs>
          <w:tab w:val="left" w:pos="330"/>
          <w:tab w:val="left" w:pos="567"/>
          <w:tab w:val="left" w:pos="2970"/>
          <w:tab w:val="left" w:pos="5390"/>
          <w:tab w:val="left" w:pos="7920"/>
        </w:tabs>
        <w:ind w:right="-28"/>
        <w:jc w:val="both"/>
        <w:rPr>
          <w:sz w:val="25"/>
          <w:szCs w:val="25"/>
          <w:lang w:val="nl-NL"/>
        </w:rPr>
      </w:pPr>
      <w:r w:rsidRPr="00BD6643">
        <w:rPr>
          <w:b/>
          <w:i/>
          <w:color w:val="0000FF"/>
          <w:sz w:val="20"/>
          <w:szCs w:val="22"/>
          <w:u w:val="single"/>
          <w:lang w:val="nl-NL"/>
        </w:rPr>
        <w:t xml:space="preserve">Câu 9. </w:t>
      </w:r>
      <w:r w:rsidRPr="00BD6643">
        <w:rPr>
          <w:sz w:val="25"/>
          <w:szCs w:val="25"/>
          <w:lang w:val="nl-NL"/>
        </w:rPr>
        <w:t>Vật dao động trên quỹ đạo dài 8 cm, tần số dao động của vật là f = 10 Hz. Xác định phương trình dao động của vật biết rằng tại t = 0 vật đi qua vị trí x = - 2cm theo chiều âm.</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x = 8cos(20</w:t>
      </w:r>
      <w:r w:rsidRPr="00BD6643">
        <w:rPr>
          <w:sz w:val="25"/>
          <w:szCs w:val="25"/>
          <w:lang w:val="nl-NL"/>
        </w:rPr>
        <w:sym w:font="Symbol" w:char="F070"/>
      </w:r>
      <w:r w:rsidRPr="00BD6643">
        <w:rPr>
          <w:sz w:val="25"/>
          <w:szCs w:val="25"/>
          <w:lang w:val="nl-NL"/>
        </w:rPr>
        <w:t>t + 3</w:t>
      </w:r>
      <w:r w:rsidRPr="00BD6643">
        <w:rPr>
          <w:sz w:val="25"/>
          <w:szCs w:val="25"/>
          <w:lang w:val="nl-NL"/>
        </w:rPr>
        <w:sym w:font="Symbol" w:char="F070"/>
      </w:r>
      <w:r w:rsidRPr="00BD6643">
        <w:rPr>
          <w:sz w:val="25"/>
          <w:szCs w:val="25"/>
          <w:lang w:val="nl-NL"/>
        </w:rPr>
        <w:t xml:space="preserve">/4 cm. </w:t>
      </w:r>
      <w:r w:rsidRPr="00BD6643">
        <w:rPr>
          <w:sz w:val="25"/>
          <w:szCs w:val="25"/>
          <w:lang w:val="nl-NL"/>
        </w:rPr>
        <w:tab/>
      </w:r>
      <w:r w:rsidRPr="00BD6643">
        <w:rPr>
          <w:b/>
          <w:bCs/>
          <w:color w:val="FF0000"/>
          <w:sz w:val="20"/>
          <w:szCs w:val="25"/>
          <w:lang w:val="nl-NL"/>
        </w:rPr>
        <w:t xml:space="preserve">B. </w:t>
      </w:r>
      <w:r w:rsidRPr="00BD6643">
        <w:rPr>
          <w:sz w:val="25"/>
          <w:szCs w:val="25"/>
          <w:lang w:val="nl-NL"/>
        </w:rPr>
        <w:t>x = 4cos(20</w:t>
      </w:r>
      <w:r w:rsidRPr="00BD6643">
        <w:rPr>
          <w:sz w:val="25"/>
          <w:szCs w:val="25"/>
          <w:lang w:val="nl-NL"/>
        </w:rPr>
        <w:sym w:font="Symbol" w:char="F070"/>
      </w:r>
      <w:r w:rsidRPr="00BD6643">
        <w:rPr>
          <w:sz w:val="25"/>
          <w:szCs w:val="25"/>
          <w:lang w:val="nl-NL"/>
        </w:rPr>
        <w:t>t - 3</w:t>
      </w:r>
      <w:r w:rsidRPr="00BD6643">
        <w:rPr>
          <w:sz w:val="25"/>
          <w:szCs w:val="25"/>
          <w:lang w:val="nl-NL"/>
        </w:rPr>
        <w:sym w:font="Symbol" w:char="F070"/>
      </w:r>
      <w:r w:rsidRPr="00BD6643">
        <w:rPr>
          <w:sz w:val="25"/>
          <w:szCs w:val="25"/>
          <w:lang w:val="nl-NL"/>
        </w:rPr>
        <w:t>/4) cm.</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C. </w:t>
      </w:r>
      <w:r w:rsidRPr="00BD6643">
        <w:rPr>
          <w:sz w:val="25"/>
          <w:szCs w:val="25"/>
          <w:lang w:val="nl-NL"/>
        </w:rPr>
        <w:t>x = 8cos(10</w:t>
      </w:r>
      <w:r w:rsidRPr="00BD6643">
        <w:rPr>
          <w:sz w:val="25"/>
          <w:szCs w:val="25"/>
          <w:lang w:val="nl-NL"/>
        </w:rPr>
        <w:sym w:font="Symbol" w:char="F070"/>
      </w:r>
      <w:r w:rsidRPr="00BD6643">
        <w:rPr>
          <w:sz w:val="25"/>
          <w:szCs w:val="25"/>
          <w:lang w:val="nl-NL"/>
        </w:rPr>
        <w:t>t + 3</w:t>
      </w:r>
      <w:r w:rsidRPr="00BD6643">
        <w:rPr>
          <w:sz w:val="25"/>
          <w:szCs w:val="25"/>
          <w:lang w:val="nl-NL"/>
        </w:rPr>
        <w:sym w:font="Symbol" w:char="F070"/>
      </w:r>
      <w:r w:rsidRPr="00BD6643">
        <w:rPr>
          <w:sz w:val="25"/>
          <w:szCs w:val="25"/>
          <w:lang w:val="nl-NL"/>
        </w:rPr>
        <w:t xml:space="preserve">/4) cm. </w:t>
      </w:r>
      <w:r w:rsidRPr="00BD6643">
        <w:rPr>
          <w:sz w:val="25"/>
          <w:szCs w:val="25"/>
          <w:lang w:val="nl-NL"/>
        </w:rPr>
        <w:tab/>
      </w:r>
      <w:r w:rsidRPr="00BD6643">
        <w:rPr>
          <w:b/>
          <w:bCs/>
          <w:color w:val="0000FF"/>
          <w:sz w:val="20"/>
          <w:szCs w:val="25"/>
          <w:lang w:val="nl-NL"/>
        </w:rPr>
        <w:t xml:space="preserve">D. </w:t>
      </w:r>
      <w:r w:rsidRPr="00BD6643">
        <w:rPr>
          <w:color w:val="0000FF"/>
          <w:sz w:val="25"/>
          <w:szCs w:val="25"/>
          <w:lang w:val="nl-NL"/>
        </w:rPr>
        <w:t>x = 4cos(20</w:t>
      </w:r>
      <w:r w:rsidRPr="00BD6643">
        <w:rPr>
          <w:color w:val="0000FF"/>
          <w:sz w:val="25"/>
          <w:szCs w:val="25"/>
          <w:lang w:val="nl-NL"/>
        </w:rPr>
        <w:sym w:font="Symbol" w:char="F070"/>
      </w:r>
      <w:r w:rsidRPr="00BD6643">
        <w:rPr>
          <w:color w:val="0000FF"/>
          <w:sz w:val="25"/>
          <w:szCs w:val="25"/>
          <w:lang w:val="nl-NL"/>
        </w:rPr>
        <w:t>t + 2</w:t>
      </w:r>
      <w:r w:rsidRPr="00BD6643">
        <w:rPr>
          <w:color w:val="0000FF"/>
          <w:sz w:val="25"/>
          <w:szCs w:val="25"/>
          <w:lang w:val="nl-NL"/>
        </w:rPr>
        <w:sym w:font="Symbol" w:char="F070"/>
      </w:r>
      <w:r w:rsidRPr="00BD6643">
        <w:rPr>
          <w:color w:val="0000FF"/>
          <w:sz w:val="25"/>
          <w:szCs w:val="25"/>
          <w:lang w:val="nl-NL"/>
        </w:rPr>
        <w:t>/3) cm.</w:t>
      </w:r>
    </w:p>
    <w:p w:rsidR="00661072" w:rsidRPr="00BD6643" w:rsidRDefault="00661072" w:rsidP="00661072">
      <w:pPr>
        <w:pStyle w:val="BodyText"/>
        <w:tabs>
          <w:tab w:val="left" w:pos="330"/>
          <w:tab w:val="left" w:pos="567"/>
          <w:tab w:val="left" w:pos="2970"/>
          <w:tab w:val="left" w:pos="5390"/>
          <w:tab w:val="left" w:pos="7920"/>
        </w:tabs>
        <w:ind w:right="-28"/>
        <w:jc w:val="both"/>
        <w:rPr>
          <w:sz w:val="25"/>
          <w:szCs w:val="25"/>
          <w:lang w:val="nl-NL"/>
        </w:rPr>
      </w:pPr>
      <w:bookmarkStart w:id="6" w:name="_Hlk103798923"/>
      <w:r w:rsidRPr="00BD6643">
        <w:rPr>
          <w:b/>
          <w:i/>
          <w:color w:val="0000FF"/>
          <w:sz w:val="20"/>
          <w:szCs w:val="22"/>
          <w:u w:val="single"/>
          <w:lang w:val="nl-NL"/>
        </w:rPr>
        <w:t xml:space="preserve">Câu 10. </w:t>
      </w:r>
      <w:r w:rsidRPr="00BD6643">
        <w:rPr>
          <w:sz w:val="25"/>
          <w:szCs w:val="25"/>
          <w:lang w:val="nl-NL"/>
        </w:rPr>
        <w:t>Trong một chu kỳ vật đi được 20 cm, T = 2s, Viết phương trình dao động của vật biết tại t = 0 vật đang ở vị trí biên dương.</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x = 5cos(</w:t>
      </w:r>
      <w:r w:rsidRPr="00BD6643">
        <w:rPr>
          <w:sz w:val="25"/>
          <w:szCs w:val="25"/>
          <w:lang w:val="nl-NL"/>
        </w:rPr>
        <w:sym w:font="Symbol" w:char="F070"/>
      </w:r>
      <w:r w:rsidRPr="00BD6643">
        <w:rPr>
          <w:sz w:val="25"/>
          <w:szCs w:val="25"/>
          <w:lang w:val="nl-NL"/>
        </w:rPr>
        <w:t xml:space="preserve">t + </w:t>
      </w:r>
      <w:r w:rsidRPr="00BD6643">
        <w:rPr>
          <w:sz w:val="25"/>
          <w:szCs w:val="25"/>
          <w:lang w:val="nl-NL"/>
        </w:rPr>
        <w:sym w:font="Symbol" w:char="F070"/>
      </w:r>
      <w:r w:rsidRPr="00BD6643">
        <w:rPr>
          <w:sz w:val="25"/>
          <w:szCs w:val="25"/>
          <w:lang w:val="nl-NL"/>
        </w:rPr>
        <w:t xml:space="preserve">) cm </w:t>
      </w:r>
      <w:r w:rsidRPr="00BD6643">
        <w:rPr>
          <w:sz w:val="25"/>
          <w:szCs w:val="25"/>
          <w:lang w:val="nl-NL"/>
        </w:rPr>
        <w:tab/>
      </w:r>
      <w:r w:rsidRPr="00BD6643">
        <w:rPr>
          <w:b/>
          <w:bCs/>
          <w:color w:val="FF0000"/>
          <w:sz w:val="20"/>
          <w:szCs w:val="25"/>
          <w:lang w:val="nl-NL"/>
        </w:rPr>
        <w:t xml:space="preserve">B. </w:t>
      </w:r>
      <w:r w:rsidRPr="00BD6643">
        <w:rPr>
          <w:sz w:val="25"/>
          <w:szCs w:val="25"/>
          <w:lang w:val="nl-NL"/>
        </w:rPr>
        <w:t>x = 10cos(</w:t>
      </w:r>
      <w:r w:rsidRPr="00BD6643">
        <w:rPr>
          <w:sz w:val="25"/>
          <w:szCs w:val="25"/>
          <w:lang w:val="nl-NL"/>
        </w:rPr>
        <w:sym w:font="Symbol" w:char="F070"/>
      </w:r>
      <w:r w:rsidRPr="00BD6643">
        <w:rPr>
          <w:sz w:val="25"/>
          <w:szCs w:val="25"/>
          <w:lang w:val="nl-NL"/>
        </w:rPr>
        <w:t xml:space="preserve">t) cm </w:t>
      </w:r>
      <w:r w:rsidRPr="00BD6643">
        <w:rPr>
          <w:sz w:val="25"/>
          <w:szCs w:val="25"/>
          <w:lang w:val="nl-NL"/>
        </w:rPr>
        <w:tab/>
      </w:r>
      <w:r w:rsidRPr="00BD6643">
        <w:rPr>
          <w:b/>
          <w:bCs/>
          <w:color w:val="FF0000"/>
          <w:sz w:val="20"/>
          <w:szCs w:val="25"/>
          <w:lang w:val="nl-NL"/>
        </w:rPr>
        <w:t xml:space="preserve">C. </w:t>
      </w:r>
      <w:r w:rsidRPr="00BD6643">
        <w:rPr>
          <w:sz w:val="25"/>
          <w:szCs w:val="25"/>
          <w:lang w:val="nl-NL"/>
        </w:rPr>
        <w:t>x = 10cos(</w:t>
      </w:r>
      <w:r w:rsidRPr="00BD6643">
        <w:rPr>
          <w:sz w:val="25"/>
          <w:szCs w:val="25"/>
          <w:lang w:val="nl-NL"/>
        </w:rPr>
        <w:sym w:font="Symbol" w:char="F070"/>
      </w:r>
      <w:r w:rsidRPr="00BD6643">
        <w:rPr>
          <w:sz w:val="25"/>
          <w:szCs w:val="25"/>
          <w:lang w:val="nl-NL"/>
        </w:rPr>
        <w:t xml:space="preserve">t + </w:t>
      </w:r>
      <w:r w:rsidRPr="00BD6643">
        <w:rPr>
          <w:sz w:val="25"/>
          <w:szCs w:val="25"/>
          <w:lang w:val="nl-NL"/>
        </w:rPr>
        <w:sym w:font="Symbol" w:char="F070"/>
      </w:r>
      <w:r w:rsidRPr="00BD6643">
        <w:rPr>
          <w:sz w:val="25"/>
          <w:szCs w:val="25"/>
          <w:lang w:val="nl-NL"/>
        </w:rPr>
        <w:t xml:space="preserve">) cm </w:t>
      </w:r>
      <w:r w:rsidRPr="00BD6643">
        <w:rPr>
          <w:sz w:val="25"/>
          <w:szCs w:val="25"/>
          <w:lang w:val="nl-NL"/>
        </w:rPr>
        <w:tab/>
      </w:r>
      <w:r w:rsidRPr="00BD6643">
        <w:rPr>
          <w:b/>
          <w:bCs/>
          <w:color w:val="0000FF"/>
          <w:sz w:val="20"/>
          <w:szCs w:val="25"/>
          <w:lang w:val="nl-NL"/>
        </w:rPr>
        <w:t xml:space="preserve">D. </w:t>
      </w:r>
      <w:r w:rsidRPr="00BD6643">
        <w:rPr>
          <w:color w:val="0000FF"/>
          <w:sz w:val="25"/>
          <w:szCs w:val="25"/>
          <w:lang w:val="nl-NL"/>
        </w:rPr>
        <w:t>x = 5cos(</w:t>
      </w:r>
      <w:r w:rsidRPr="00BD6643">
        <w:rPr>
          <w:color w:val="0000FF"/>
          <w:sz w:val="25"/>
          <w:szCs w:val="25"/>
          <w:lang w:val="nl-NL"/>
        </w:rPr>
        <w:sym w:font="Symbol" w:char="F070"/>
      </w:r>
      <w:r w:rsidRPr="00BD6643">
        <w:rPr>
          <w:color w:val="0000FF"/>
          <w:sz w:val="25"/>
          <w:szCs w:val="25"/>
          <w:lang w:val="nl-NL"/>
        </w:rPr>
        <w:t>t) cm</w:t>
      </w:r>
    </w:p>
    <w:bookmarkEnd w:id="6"/>
    <w:p w:rsidR="00661072" w:rsidRPr="00BD6643" w:rsidRDefault="00661072" w:rsidP="00661072">
      <w:pPr>
        <w:pStyle w:val="BodyText"/>
        <w:tabs>
          <w:tab w:val="left" w:pos="330"/>
          <w:tab w:val="left" w:pos="567"/>
          <w:tab w:val="left" w:pos="2970"/>
          <w:tab w:val="left" w:pos="5390"/>
          <w:tab w:val="left" w:pos="7920"/>
        </w:tabs>
        <w:ind w:right="-28"/>
        <w:jc w:val="both"/>
        <w:rPr>
          <w:sz w:val="25"/>
          <w:szCs w:val="25"/>
          <w:lang w:val="nl-NL"/>
        </w:rPr>
      </w:pPr>
      <w:r w:rsidRPr="00BD6643">
        <w:rPr>
          <w:b/>
          <w:i/>
          <w:color w:val="0000FF"/>
          <w:sz w:val="20"/>
          <w:szCs w:val="22"/>
          <w:u w:val="single"/>
          <w:lang w:val="nl-NL"/>
        </w:rPr>
        <w:t xml:space="preserve">Câu 11. </w:t>
      </w:r>
      <w:r w:rsidRPr="00BD6643">
        <w:rPr>
          <w:sz w:val="25"/>
          <w:szCs w:val="25"/>
          <w:lang w:val="nl-NL"/>
        </w:rPr>
        <w:t>Một vật thực hiện dao động điều hòa, trong một phút vật thực hiện 30 dao động, Tần số góc của vật là?</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b/>
          <w:bCs/>
          <w:color w:val="0000FF"/>
          <w:sz w:val="25"/>
          <w:szCs w:val="25"/>
          <w:lang w:val="nl-NL"/>
        </w:rPr>
        <w:tab/>
      </w:r>
      <w:r w:rsidRPr="00BD6643">
        <w:rPr>
          <w:b/>
          <w:bCs/>
          <w:color w:val="0000FF"/>
          <w:sz w:val="20"/>
          <w:szCs w:val="25"/>
          <w:lang w:val="nl-NL"/>
        </w:rPr>
        <w:t xml:space="preserve">A. </w:t>
      </w:r>
      <w:r w:rsidRPr="00BD6643">
        <w:rPr>
          <w:bCs/>
          <w:color w:val="0000FF"/>
          <w:sz w:val="25"/>
          <w:szCs w:val="25"/>
          <w:lang w:val="nl-NL"/>
        </w:rPr>
        <w:sym w:font="Symbol" w:char="F070"/>
      </w:r>
      <w:r w:rsidRPr="00BD6643">
        <w:rPr>
          <w:b/>
          <w:bCs/>
          <w:color w:val="0000FF"/>
          <w:sz w:val="25"/>
          <w:szCs w:val="25"/>
          <w:lang w:val="nl-NL"/>
        </w:rPr>
        <w:t xml:space="preserve"> </w:t>
      </w:r>
      <w:r w:rsidRPr="00BD6643">
        <w:rPr>
          <w:color w:val="0000FF"/>
          <w:sz w:val="25"/>
          <w:szCs w:val="25"/>
          <w:lang w:val="nl-NL"/>
        </w:rPr>
        <w:t>rad/s</w:t>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B. </w:t>
      </w:r>
      <w:r w:rsidRPr="00BD6643">
        <w:rPr>
          <w:sz w:val="25"/>
          <w:szCs w:val="25"/>
          <w:lang w:val="nl-NL"/>
        </w:rPr>
        <w:t>2</w:t>
      </w:r>
      <w:r w:rsidRPr="00BD6643">
        <w:rPr>
          <w:sz w:val="25"/>
          <w:szCs w:val="25"/>
          <w:lang w:val="nl-NL"/>
        </w:rPr>
        <w:sym w:font="Symbol" w:char="F070"/>
      </w:r>
      <w:r w:rsidRPr="00BD6643">
        <w:rPr>
          <w:sz w:val="25"/>
          <w:szCs w:val="25"/>
          <w:lang w:val="nl-NL"/>
        </w:rPr>
        <w:t xml:space="preserve"> rad/s </w:t>
      </w:r>
      <w:r w:rsidRPr="00BD6643">
        <w:rPr>
          <w:sz w:val="25"/>
          <w:szCs w:val="25"/>
          <w:lang w:val="nl-NL"/>
        </w:rPr>
        <w:tab/>
      </w:r>
      <w:r w:rsidRPr="00BD6643">
        <w:rPr>
          <w:b/>
          <w:bCs/>
          <w:color w:val="FF0000"/>
          <w:sz w:val="20"/>
          <w:szCs w:val="25"/>
          <w:lang w:val="nl-NL"/>
        </w:rPr>
        <w:t xml:space="preserve">C. </w:t>
      </w:r>
      <w:r w:rsidRPr="00BD6643">
        <w:rPr>
          <w:sz w:val="25"/>
          <w:szCs w:val="25"/>
          <w:lang w:val="nl-NL"/>
        </w:rPr>
        <w:t>3</w:t>
      </w:r>
      <w:r w:rsidRPr="00BD6643">
        <w:rPr>
          <w:sz w:val="25"/>
          <w:szCs w:val="25"/>
          <w:lang w:val="nl-NL"/>
        </w:rPr>
        <w:sym w:font="Symbol" w:char="F070"/>
      </w:r>
      <w:r w:rsidRPr="00BD6643">
        <w:rPr>
          <w:sz w:val="25"/>
          <w:szCs w:val="25"/>
          <w:lang w:val="nl-NL"/>
        </w:rPr>
        <w:t xml:space="preserve"> rad/s </w:t>
      </w:r>
      <w:r w:rsidRPr="00BD6643">
        <w:rPr>
          <w:sz w:val="25"/>
          <w:szCs w:val="25"/>
          <w:lang w:val="nl-NL"/>
        </w:rPr>
        <w:tab/>
      </w:r>
      <w:r w:rsidRPr="00BD6643">
        <w:rPr>
          <w:b/>
          <w:bCs/>
          <w:color w:val="FF0000"/>
          <w:sz w:val="20"/>
          <w:szCs w:val="25"/>
          <w:lang w:val="nl-NL"/>
        </w:rPr>
        <w:t xml:space="preserve">D. </w:t>
      </w:r>
      <w:r w:rsidRPr="00BD6643">
        <w:rPr>
          <w:sz w:val="25"/>
          <w:szCs w:val="25"/>
          <w:lang w:val="nl-NL"/>
        </w:rPr>
        <w:t>4</w:t>
      </w:r>
      <w:r w:rsidRPr="00BD6643">
        <w:rPr>
          <w:sz w:val="25"/>
          <w:szCs w:val="25"/>
          <w:lang w:val="nl-NL"/>
        </w:rPr>
        <w:sym w:font="Symbol" w:char="F070"/>
      </w:r>
      <w:r w:rsidRPr="00BD6643">
        <w:rPr>
          <w:sz w:val="25"/>
          <w:szCs w:val="25"/>
          <w:lang w:val="nl-NL"/>
        </w:rPr>
        <w:t xml:space="preserve"> rad/s</w:t>
      </w:r>
    </w:p>
    <w:p w:rsidR="00661072" w:rsidRPr="00BD6643" w:rsidRDefault="00661072" w:rsidP="00661072">
      <w:pPr>
        <w:pStyle w:val="BodyText"/>
        <w:tabs>
          <w:tab w:val="left" w:pos="330"/>
          <w:tab w:val="left" w:pos="567"/>
          <w:tab w:val="left" w:pos="2970"/>
          <w:tab w:val="left" w:pos="5390"/>
          <w:tab w:val="left" w:pos="7920"/>
        </w:tabs>
        <w:ind w:right="-28"/>
        <w:jc w:val="both"/>
        <w:rPr>
          <w:sz w:val="25"/>
          <w:szCs w:val="25"/>
          <w:lang w:val="nl-NL"/>
        </w:rPr>
      </w:pPr>
      <w:r w:rsidRPr="00BD6643">
        <w:rPr>
          <w:b/>
          <w:i/>
          <w:color w:val="0000FF"/>
          <w:sz w:val="20"/>
          <w:szCs w:val="22"/>
          <w:u w:val="single"/>
          <w:lang w:val="nl-NL"/>
        </w:rPr>
        <w:t xml:space="preserve">Câu 12. </w:t>
      </w:r>
      <w:r w:rsidRPr="00BD6643">
        <w:rPr>
          <w:sz w:val="25"/>
          <w:szCs w:val="25"/>
          <w:lang w:val="nl-NL"/>
        </w:rPr>
        <w:t>Một vật dao động điều hòa khi vật đi qua vị trí x = 3 cm vật đạt vận tốc 40 cm/s, biết rằng tần số góc của dao động là 10 rad/s. Viết phương trình dao động của vật? Biết gốc thời gian là lúc vật đi qua vị trí cân bằng theo chiều âm, gốc tọa độ tại vị trí cân bằng</w:t>
      </w:r>
      <w:r w:rsidRPr="00BD6643">
        <w:rPr>
          <w:sz w:val="25"/>
          <w:szCs w:val="25"/>
        </w:rPr>
        <w:t>.</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 xml:space="preserve">3cos(10t + </w:t>
      </w:r>
      <w:r w:rsidRPr="00BD6643">
        <w:rPr>
          <w:sz w:val="25"/>
          <w:szCs w:val="25"/>
          <w:lang w:val="nl-NL"/>
        </w:rPr>
        <w:sym w:font="Symbol" w:char="F070"/>
      </w:r>
      <w:r w:rsidRPr="00BD6643">
        <w:rPr>
          <w:sz w:val="25"/>
          <w:szCs w:val="25"/>
          <w:lang w:val="nl-NL"/>
        </w:rPr>
        <w:t xml:space="preserve">/2) cm </w:t>
      </w:r>
      <w:r w:rsidRPr="00BD6643">
        <w:rPr>
          <w:sz w:val="25"/>
          <w:szCs w:val="25"/>
          <w:lang w:val="nl-NL"/>
        </w:rPr>
        <w:tab/>
      </w:r>
      <w:r w:rsidRPr="00BD6643">
        <w:rPr>
          <w:b/>
          <w:bCs/>
          <w:color w:val="FF0000"/>
          <w:sz w:val="20"/>
          <w:szCs w:val="25"/>
          <w:lang w:val="nl-NL"/>
        </w:rPr>
        <w:t xml:space="preserve">B. </w:t>
      </w:r>
      <w:r w:rsidRPr="00BD6643">
        <w:rPr>
          <w:sz w:val="25"/>
          <w:szCs w:val="25"/>
          <w:lang w:val="nl-NL"/>
        </w:rPr>
        <w:t xml:space="preserve">5cos(10t - </w:t>
      </w:r>
      <w:r w:rsidRPr="00BD6643">
        <w:rPr>
          <w:sz w:val="25"/>
          <w:szCs w:val="25"/>
          <w:lang w:val="nl-NL"/>
        </w:rPr>
        <w:sym w:font="Symbol" w:char="F070"/>
      </w:r>
      <w:r w:rsidRPr="00BD6643">
        <w:rPr>
          <w:sz w:val="25"/>
          <w:szCs w:val="25"/>
          <w:lang w:val="nl-NL"/>
        </w:rPr>
        <w:t xml:space="preserve">/2) cm </w:t>
      </w:r>
      <w:r w:rsidRPr="00BD6643">
        <w:rPr>
          <w:sz w:val="25"/>
          <w:szCs w:val="25"/>
          <w:lang w:val="nl-NL"/>
        </w:rPr>
        <w:tab/>
      </w:r>
      <w:r w:rsidRPr="00BD6643">
        <w:rPr>
          <w:b/>
          <w:bCs/>
          <w:color w:val="0000FF"/>
          <w:sz w:val="20"/>
          <w:szCs w:val="25"/>
          <w:lang w:val="nl-NL"/>
        </w:rPr>
        <w:t xml:space="preserve">C. </w:t>
      </w:r>
      <w:r w:rsidRPr="00BD6643">
        <w:rPr>
          <w:color w:val="0000FF"/>
          <w:sz w:val="25"/>
          <w:szCs w:val="25"/>
          <w:lang w:val="nl-NL"/>
        </w:rPr>
        <w:t xml:space="preserve">5cos(10t + </w:t>
      </w:r>
      <w:r w:rsidRPr="00BD6643">
        <w:rPr>
          <w:color w:val="0000FF"/>
          <w:sz w:val="25"/>
          <w:szCs w:val="25"/>
          <w:lang w:val="nl-NL"/>
        </w:rPr>
        <w:sym w:font="Symbol" w:char="F070"/>
      </w:r>
      <w:r w:rsidRPr="00BD6643">
        <w:rPr>
          <w:color w:val="0000FF"/>
          <w:sz w:val="25"/>
          <w:szCs w:val="25"/>
          <w:lang w:val="nl-NL"/>
        </w:rPr>
        <w:t>/2) cm</w:t>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D. </w:t>
      </w:r>
      <w:r w:rsidRPr="00BD6643">
        <w:rPr>
          <w:sz w:val="25"/>
          <w:szCs w:val="25"/>
          <w:lang w:val="nl-NL"/>
        </w:rPr>
        <w:t xml:space="preserve">3cos(10t + </w:t>
      </w:r>
      <w:r w:rsidRPr="00BD6643">
        <w:rPr>
          <w:sz w:val="25"/>
          <w:szCs w:val="25"/>
          <w:lang w:val="nl-NL"/>
        </w:rPr>
        <w:sym w:font="Symbol" w:char="F070"/>
      </w:r>
      <w:r w:rsidRPr="00BD6643">
        <w:rPr>
          <w:sz w:val="25"/>
          <w:szCs w:val="25"/>
          <w:lang w:val="nl-NL"/>
        </w:rPr>
        <w:t>/2) cm</w:t>
      </w:r>
    </w:p>
    <w:p w:rsidR="00661072" w:rsidRPr="00BD6643" w:rsidRDefault="00661072" w:rsidP="00661072">
      <w:pPr>
        <w:pStyle w:val="BodyText"/>
        <w:tabs>
          <w:tab w:val="left" w:pos="330"/>
          <w:tab w:val="left" w:pos="567"/>
          <w:tab w:val="left" w:pos="2970"/>
          <w:tab w:val="left" w:pos="5390"/>
          <w:tab w:val="left" w:pos="7920"/>
        </w:tabs>
        <w:ind w:right="-28"/>
        <w:jc w:val="both"/>
        <w:rPr>
          <w:sz w:val="25"/>
          <w:szCs w:val="25"/>
          <w:lang w:val="nl-NL"/>
        </w:rPr>
      </w:pPr>
      <w:r w:rsidRPr="00BD6643">
        <w:rPr>
          <w:b/>
          <w:i/>
          <w:color w:val="0000FF"/>
          <w:sz w:val="20"/>
          <w:szCs w:val="22"/>
          <w:u w:val="single"/>
          <w:lang w:val="nl-NL"/>
        </w:rPr>
        <w:lastRenderedPageBreak/>
        <w:t xml:space="preserve">Câu 13. </w:t>
      </w:r>
      <w:r w:rsidRPr="00BD6643">
        <w:rPr>
          <w:sz w:val="25"/>
          <w:szCs w:val="25"/>
          <w:lang w:val="nl-NL"/>
        </w:rPr>
        <w:t>Một vật dao động điều hòa, khi vật đi qua vị trí x = 1, vật đạt vận tốc 10</w:t>
      </w:r>
      <w:r w:rsidRPr="00BD6643">
        <w:rPr>
          <w:position w:val="-8"/>
          <w:sz w:val="25"/>
          <w:szCs w:val="25"/>
          <w:lang w:val="nl-NL"/>
        </w:rPr>
        <w:object w:dxaOrig="363" w:dyaOrig="363">
          <v:shape id="_x0000_i1068" type="#_x0000_t75" style="width:18pt;height:18pt;mso-position-horizontal-relative:page;mso-position-vertical-relative:page" o:ole="">
            <v:imagedata r:id="rId96" o:title=""/>
          </v:shape>
          <o:OLEObject Type="Embed" ProgID="Equation.3" ShapeID="_x0000_i1068" DrawAspect="Content" ObjectID="_1714735466" r:id="rId97"/>
        </w:object>
      </w:r>
      <w:r w:rsidRPr="00BD6643">
        <w:rPr>
          <w:sz w:val="25"/>
          <w:szCs w:val="25"/>
          <w:lang w:val="nl-NL"/>
        </w:rPr>
        <w:t>cm/s, biết tần số góc của vật là 10 rad/s. Tìm biên độ dao động của vật?</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0000FF"/>
          <w:sz w:val="20"/>
          <w:szCs w:val="25"/>
          <w:lang w:val="nl-NL"/>
        </w:rPr>
        <w:t xml:space="preserve">A. </w:t>
      </w:r>
      <w:r w:rsidRPr="00BD6643">
        <w:rPr>
          <w:color w:val="0000FF"/>
          <w:sz w:val="25"/>
          <w:szCs w:val="25"/>
          <w:lang w:val="nl-NL"/>
        </w:rPr>
        <w:t>2 cm</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3cm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4cm </w:t>
      </w:r>
      <w:r w:rsidRPr="00BD6643">
        <w:rPr>
          <w:sz w:val="25"/>
          <w:szCs w:val="25"/>
          <w:lang w:val="nl-NL"/>
        </w:rPr>
        <w:tab/>
      </w:r>
      <w:r w:rsidRPr="00BD6643">
        <w:rPr>
          <w:b/>
          <w:color w:val="FF0000"/>
          <w:sz w:val="20"/>
          <w:szCs w:val="25"/>
          <w:lang w:val="nl-NL"/>
        </w:rPr>
        <w:t xml:space="preserve">D. </w:t>
      </w:r>
      <w:r w:rsidRPr="00BD6643">
        <w:rPr>
          <w:sz w:val="25"/>
          <w:szCs w:val="25"/>
          <w:lang w:val="nl-NL"/>
        </w:rPr>
        <w:t>5cm</w:t>
      </w:r>
    </w:p>
    <w:p w:rsidR="00661072" w:rsidRPr="00BD6643" w:rsidRDefault="00661072" w:rsidP="00661072">
      <w:pPr>
        <w:pStyle w:val="BodyText"/>
        <w:tabs>
          <w:tab w:val="left" w:pos="330"/>
          <w:tab w:val="left" w:pos="567"/>
          <w:tab w:val="left" w:pos="2970"/>
          <w:tab w:val="left" w:pos="5390"/>
          <w:tab w:val="left" w:pos="7920"/>
        </w:tabs>
        <w:ind w:right="-28"/>
        <w:jc w:val="both"/>
        <w:rPr>
          <w:sz w:val="25"/>
          <w:szCs w:val="25"/>
          <w:lang w:val="nl-NL"/>
        </w:rPr>
      </w:pPr>
      <w:r w:rsidRPr="00BD6643">
        <w:rPr>
          <w:b/>
          <w:i/>
          <w:color w:val="0000FF"/>
          <w:sz w:val="20"/>
          <w:szCs w:val="22"/>
          <w:u w:val="single"/>
          <w:lang w:val="nl-NL"/>
        </w:rPr>
        <w:t xml:space="preserve">Câu 14. </w:t>
      </w:r>
      <w:r w:rsidRPr="00BD6643">
        <w:rPr>
          <w:sz w:val="25"/>
          <w:szCs w:val="25"/>
          <w:lang w:val="nl-NL"/>
        </w:rPr>
        <w:t>Vật dao động điều hòa biết trong một phút vật thực hiện được 120 dao động, trong một chu kỳ vật đi đươc 16 cm, viết phương trình dao động của vật biết t = 0 vật đi qua li độ x = -2 theo chiều dương.</w:t>
      </w:r>
    </w:p>
    <w:p w:rsidR="00661072" w:rsidRPr="00BD6643" w:rsidRDefault="00661072" w:rsidP="00661072">
      <w:pPr>
        <w:pStyle w:val="BodyText"/>
        <w:tabs>
          <w:tab w:val="left" w:pos="330"/>
          <w:tab w:val="left" w:pos="2970"/>
          <w:tab w:val="left" w:pos="5390"/>
          <w:tab w:val="left" w:pos="7920"/>
        </w:tabs>
        <w:ind w:right="-28"/>
        <w:jc w:val="both"/>
        <w:rPr>
          <w:color w:val="0000FF"/>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x = 8cos(4</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- 2</w:t>
      </w:r>
      <w:r w:rsidRPr="00BD6643">
        <w:rPr>
          <w:sz w:val="25"/>
          <w:szCs w:val="25"/>
          <w:lang w:val="nl-NL"/>
        </w:rPr>
        <w:sym w:font="Symbol" w:char="F070"/>
      </w:r>
      <w:r w:rsidRPr="00BD6643">
        <w:rPr>
          <w:sz w:val="25"/>
          <w:szCs w:val="25"/>
          <w:lang w:val="nl-NL"/>
        </w:rPr>
        <w:t xml:space="preserve">/3) cm </w:t>
      </w:r>
      <w:r w:rsidRPr="00BD6643">
        <w:rPr>
          <w:sz w:val="25"/>
          <w:szCs w:val="25"/>
          <w:lang w:val="nl-NL"/>
        </w:rPr>
        <w:tab/>
      </w:r>
      <w:r w:rsidRPr="00BD6643">
        <w:rPr>
          <w:b/>
          <w:bCs/>
          <w:color w:val="0000FF"/>
          <w:sz w:val="20"/>
          <w:szCs w:val="25"/>
          <w:lang w:val="nl-NL"/>
        </w:rPr>
        <w:t xml:space="preserve">B. </w:t>
      </w:r>
      <w:r w:rsidRPr="00BD6643">
        <w:rPr>
          <w:color w:val="0000FF"/>
          <w:sz w:val="25"/>
          <w:szCs w:val="25"/>
          <w:lang w:val="nl-NL"/>
        </w:rPr>
        <w:t>x = 4cos(4</w:t>
      </w:r>
      <w:r w:rsidRPr="00BD6643">
        <w:rPr>
          <w:color w:val="0000FF"/>
          <w:sz w:val="25"/>
          <w:szCs w:val="25"/>
          <w:lang w:val="nl-NL"/>
        </w:rPr>
        <w:sym w:font="Symbol" w:char="F070"/>
      </w:r>
      <w:r w:rsidRPr="00BD6643">
        <w:rPr>
          <w:rFonts w:eastAsia="Symbol"/>
          <w:color w:val="0000FF"/>
          <w:sz w:val="25"/>
          <w:szCs w:val="25"/>
          <w:lang w:val="nl-NL"/>
        </w:rPr>
        <w:t>t</w:t>
      </w:r>
      <w:r w:rsidRPr="00BD6643">
        <w:rPr>
          <w:color w:val="0000FF"/>
          <w:sz w:val="25"/>
          <w:szCs w:val="25"/>
          <w:lang w:val="nl-NL"/>
        </w:rPr>
        <w:t xml:space="preserve"> - 2</w:t>
      </w:r>
      <w:r w:rsidRPr="00BD6643">
        <w:rPr>
          <w:color w:val="0000FF"/>
          <w:sz w:val="25"/>
          <w:szCs w:val="25"/>
          <w:lang w:val="nl-NL"/>
        </w:rPr>
        <w:sym w:font="Symbol" w:char="F070"/>
      </w:r>
      <w:r w:rsidRPr="00BD6643">
        <w:rPr>
          <w:color w:val="0000FF"/>
          <w:sz w:val="25"/>
          <w:szCs w:val="25"/>
          <w:lang w:val="nl-NL"/>
        </w:rPr>
        <w:t xml:space="preserve">/3) cm </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r>
      <w:r w:rsidRPr="00BD6643">
        <w:rPr>
          <w:b/>
          <w:bCs/>
          <w:color w:val="FF0000"/>
          <w:sz w:val="20"/>
          <w:szCs w:val="25"/>
          <w:lang w:val="nl-NL"/>
        </w:rPr>
        <w:t xml:space="preserve">C. </w:t>
      </w:r>
      <w:r w:rsidRPr="00BD6643">
        <w:rPr>
          <w:sz w:val="25"/>
          <w:szCs w:val="25"/>
          <w:lang w:val="nl-NL"/>
        </w:rPr>
        <w:t>x = 4cos(4</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+ 2</w:t>
      </w:r>
      <w:r w:rsidRPr="00BD6643">
        <w:rPr>
          <w:sz w:val="25"/>
          <w:szCs w:val="25"/>
          <w:lang w:val="nl-NL"/>
        </w:rPr>
        <w:sym w:font="Symbol" w:char="F070"/>
      </w:r>
      <w:r w:rsidRPr="00BD6643">
        <w:rPr>
          <w:sz w:val="25"/>
          <w:szCs w:val="25"/>
          <w:lang w:val="nl-NL"/>
        </w:rPr>
        <w:t xml:space="preserve">/3) cm </w:t>
      </w:r>
      <w:r w:rsidRPr="00BD6643">
        <w:rPr>
          <w:sz w:val="25"/>
          <w:szCs w:val="25"/>
          <w:lang w:val="nl-NL"/>
        </w:rPr>
        <w:tab/>
      </w:r>
      <w:r w:rsidRPr="00BD6643">
        <w:rPr>
          <w:b/>
          <w:bCs/>
          <w:color w:val="FF0000"/>
          <w:sz w:val="20"/>
          <w:szCs w:val="25"/>
          <w:lang w:val="nl-NL"/>
        </w:rPr>
        <w:t xml:space="preserve">D. </w:t>
      </w:r>
      <w:r w:rsidRPr="00BD6643">
        <w:rPr>
          <w:sz w:val="25"/>
          <w:szCs w:val="25"/>
          <w:lang w:val="nl-NL"/>
        </w:rPr>
        <w:t>x = 16cos(4</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- 2</w:t>
      </w:r>
      <w:r w:rsidRPr="00BD6643">
        <w:rPr>
          <w:sz w:val="25"/>
          <w:szCs w:val="25"/>
          <w:lang w:val="nl-NL"/>
        </w:rPr>
        <w:sym w:font="Symbol" w:char="F070"/>
      </w:r>
      <w:r w:rsidRPr="00BD6643">
        <w:rPr>
          <w:sz w:val="25"/>
          <w:szCs w:val="25"/>
          <w:lang w:val="nl-NL"/>
        </w:rPr>
        <w:t xml:space="preserve">/3) cm </w:t>
      </w:r>
    </w:p>
    <w:p w:rsidR="00661072" w:rsidRPr="00BD6643" w:rsidRDefault="00661072" w:rsidP="00661072">
      <w:pPr>
        <w:pStyle w:val="BodyText"/>
        <w:tabs>
          <w:tab w:val="left" w:pos="330"/>
          <w:tab w:val="left" w:pos="567"/>
          <w:tab w:val="left" w:pos="2970"/>
          <w:tab w:val="left" w:pos="5390"/>
          <w:tab w:val="left" w:pos="7920"/>
        </w:tabs>
        <w:ind w:right="-28"/>
        <w:jc w:val="both"/>
        <w:rPr>
          <w:sz w:val="25"/>
          <w:szCs w:val="25"/>
          <w:lang w:val="nl-NL"/>
        </w:rPr>
      </w:pPr>
      <w:r w:rsidRPr="00BD6643">
        <w:rPr>
          <w:b/>
          <w:i/>
          <w:color w:val="0000FF"/>
          <w:sz w:val="20"/>
          <w:szCs w:val="22"/>
          <w:u w:val="single"/>
          <w:lang w:val="nl-NL"/>
        </w:rPr>
        <w:t xml:space="preserve">Câu 15. </w:t>
      </w:r>
      <w:r w:rsidRPr="00BD6643">
        <w:rPr>
          <w:sz w:val="25"/>
          <w:szCs w:val="25"/>
          <w:lang w:val="nl-NL"/>
        </w:rPr>
        <w:t>Vật dao động điều hòa trên quỹ đạo AB = 10cm, thời gian để vật đi từ A đến B là 1s. Viết phương trình đao động của vật biết t = 0 vật đang tại vị trí biên dương?</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x = 5cos(</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sz w:val="25"/>
          <w:szCs w:val="25"/>
          <w:lang w:val="nl-NL"/>
        </w:rPr>
        <w:sym w:font="Symbol" w:char="F070"/>
      </w:r>
      <w:r w:rsidRPr="00BD6643">
        <w:rPr>
          <w:sz w:val="25"/>
          <w:szCs w:val="25"/>
          <w:lang w:val="nl-NL"/>
        </w:rPr>
        <w:t xml:space="preserve">) cm </w:t>
      </w:r>
      <w:r w:rsidRPr="00BD6643">
        <w:rPr>
          <w:sz w:val="25"/>
          <w:szCs w:val="25"/>
          <w:lang w:val="nl-NL"/>
        </w:rPr>
        <w:tab/>
      </w:r>
      <w:r w:rsidRPr="00BD6643">
        <w:rPr>
          <w:sz w:val="25"/>
          <w:szCs w:val="25"/>
          <w:lang w:val="nl-NL"/>
        </w:rPr>
        <w:tab/>
      </w:r>
      <w:r w:rsidRPr="00BD6643">
        <w:rPr>
          <w:b/>
          <w:bCs/>
          <w:color w:val="FF0000"/>
          <w:sz w:val="20"/>
          <w:szCs w:val="25"/>
          <w:lang w:val="nl-NL"/>
        </w:rPr>
        <w:t xml:space="preserve">B. </w:t>
      </w:r>
      <w:r w:rsidRPr="00BD6643">
        <w:rPr>
          <w:sz w:val="25"/>
          <w:szCs w:val="25"/>
          <w:lang w:val="nl-NL"/>
        </w:rPr>
        <w:t>x = 5cos(</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sz w:val="25"/>
          <w:szCs w:val="25"/>
          <w:lang w:val="nl-NL"/>
        </w:rPr>
        <w:sym w:font="Symbol" w:char="F070"/>
      </w:r>
      <w:r w:rsidRPr="00BD6643">
        <w:rPr>
          <w:sz w:val="25"/>
          <w:szCs w:val="25"/>
          <w:lang w:val="nl-NL"/>
        </w:rPr>
        <w:t xml:space="preserve">/2) cm </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r>
      <w:r w:rsidRPr="00BD6643">
        <w:rPr>
          <w:b/>
          <w:bCs/>
          <w:color w:val="FF0000"/>
          <w:sz w:val="20"/>
          <w:szCs w:val="25"/>
          <w:lang w:val="nl-NL"/>
        </w:rPr>
        <w:t xml:space="preserve">C. </w:t>
      </w:r>
      <w:r w:rsidRPr="00BD6643">
        <w:rPr>
          <w:sz w:val="25"/>
          <w:szCs w:val="25"/>
          <w:lang w:val="nl-NL"/>
        </w:rPr>
        <w:t>x = 5cos(</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sz w:val="25"/>
          <w:szCs w:val="25"/>
          <w:lang w:val="nl-NL"/>
        </w:rPr>
        <w:sym w:font="Symbol" w:char="F070"/>
      </w:r>
      <w:r w:rsidRPr="00BD6643">
        <w:rPr>
          <w:sz w:val="25"/>
          <w:szCs w:val="25"/>
          <w:lang w:val="nl-NL"/>
        </w:rPr>
        <w:t xml:space="preserve">/3) cm </w:t>
      </w:r>
      <w:r w:rsidRPr="00BD6643">
        <w:rPr>
          <w:sz w:val="25"/>
          <w:szCs w:val="25"/>
          <w:lang w:val="nl-NL"/>
        </w:rPr>
        <w:tab/>
      </w:r>
      <w:r w:rsidRPr="00BD6643">
        <w:rPr>
          <w:sz w:val="25"/>
          <w:szCs w:val="25"/>
          <w:lang w:val="nl-NL"/>
        </w:rPr>
        <w:tab/>
      </w:r>
      <w:r w:rsidRPr="00BD6643">
        <w:rPr>
          <w:b/>
          <w:bCs/>
          <w:color w:val="0000FF"/>
          <w:sz w:val="20"/>
          <w:szCs w:val="25"/>
          <w:lang w:val="nl-NL"/>
        </w:rPr>
        <w:t xml:space="preserve">D. </w:t>
      </w:r>
      <w:r w:rsidRPr="00BD6643">
        <w:rPr>
          <w:color w:val="0000FF"/>
          <w:sz w:val="25"/>
          <w:szCs w:val="25"/>
          <w:lang w:val="nl-NL"/>
        </w:rPr>
        <w:t>x = 5cos(</w:t>
      </w:r>
      <w:r w:rsidRPr="00BD6643">
        <w:rPr>
          <w:color w:val="0000FF"/>
          <w:sz w:val="25"/>
          <w:szCs w:val="25"/>
          <w:lang w:val="nl-NL"/>
        </w:rPr>
        <w:sym w:font="Symbol" w:char="F070"/>
      </w:r>
      <w:r w:rsidRPr="00BD6643">
        <w:rPr>
          <w:rFonts w:eastAsia="Symbol"/>
          <w:color w:val="0000FF"/>
          <w:sz w:val="25"/>
          <w:szCs w:val="25"/>
          <w:lang w:val="nl-NL"/>
        </w:rPr>
        <w:t>t</w:t>
      </w:r>
      <w:r w:rsidRPr="00BD6643">
        <w:rPr>
          <w:color w:val="0000FF"/>
          <w:sz w:val="25"/>
          <w:szCs w:val="25"/>
          <w:lang w:val="nl-NL"/>
        </w:rPr>
        <w:t>)cm</w:t>
      </w:r>
    </w:p>
    <w:p w:rsidR="00661072" w:rsidRPr="00BD6643" w:rsidRDefault="00661072" w:rsidP="00661072">
      <w:pPr>
        <w:pStyle w:val="BodyText"/>
        <w:tabs>
          <w:tab w:val="left" w:pos="330"/>
          <w:tab w:val="left" w:pos="567"/>
          <w:tab w:val="left" w:pos="2970"/>
          <w:tab w:val="left" w:pos="5390"/>
          <w:tab w:val="left" w:pos="7920"/>
        </w:tabs>
        <w:ind w:right="-28"/>
        <w:jc w:val="both"/>
        <w:rPr>
          <w:sz w:val="25"/>
          <w:szCs w:val="25"/>
          <w:lang w:val="nl-NL"/>
        </w:rPr>
      </w:pPr>
      <w:r w:rsidRPr="00BD6643">
        <w:rPr>
          <w:b/>
          <w:i/>
          <w:color w:val="0000FF"/>
          <w:sz w:val="20"/>
          <w:szCs w:val="22"/>
          <w:u w:val="single"/>
          <w:lang w:val="nl-NL"/>
        </w:rPr>
        <w:t xml:space="preserve">Câu 16. </w:t>
      </w:r>
      <w:r w:rsidRPr="00BD6643">
        <w:rPr>
          <w:sz w:val="25"/>
          <w:szCs w:val="25"/>
          <w:lang w:val="nl-NL"/>
        </w:rPr>
        <w:t>Vật dao động điều hòa khi vật qua vị trí cân bằng có vận tốc là 40cm/s. Gia tốc cực đại của vật là 1,6m/s</w:t>
      </w:r>
      <w:r w:rsidRPr="00BD6643">
        <w:rPr>
          <w:sz w:val="25"/>
          <w:szCs w:val="25"/>
          <w:vertAlign w:val="superscript"/>
          <w:lang w:val="nl-NL"/>
        </w:rPr>
        <w:t>2</w:t>
      </w:r>
      <w:r w:rsidRPr="00BD6643">
        <w:rPr>
          <w:sz w:val="25"/>
          <w:szCs w:val="25"/>
          <w:lang w:val="nl-NL"/>
        </w:rPr>
        <w:t>. Viết phương trình dao động của vật, lấy gốc thời gian là lúc vật qua vị trí cân bằng theo chiều âm.</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x = 5cos(4</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sz w:val="25"/>
          <w:szCs w:val="25"/>
          <w:lang w:val="nl-NL"/>
        </w:rPr>
        <w:sym w:font="Symbol" w:char="F070"/>
      </w:r>
      <w:r w:rsidRPr="00BD6643">
        <w:rPr>
          <w:sz w:val="25"/>
          <w:szCs w:val="25"/>
          <w:lang w:val="nl-NL"/>
        </w:rPr>
        <w:t xml:space="preserve">/2) cm </w:t>
      </w:r>
      <w:r w:rsidRPr="00BD6643">
        <w:rPr>
          <w:sz w:val="25"/>
          <w:szCs w:val="25"/>
          <w:lang w:val="nl-NL"/>
        </w:rPr>
        <w:tab/>
      </w:r>
      <w:r w:rsidRPr="00BD6643">
        <w:rPr>
          <w:sz w:val="25"/>
          <w:szCs w:val="25"/>
          <w:lang w:val="nl-NL"/>
        </w:rPr>
        <w:tab/>
      </w:r>
      <w:r w:rsidRPr="00BD6643">
        <w:rPr>
          <w:b/>
          <w:bCs/>
          <w:color w:val="FF0000"/>
          <w:sz w:val="20"/>
          <w:szCs w:val="25"/>
          <w:lang w:val="nl-NL"/>
        </w:rPr>
        <w:t xml:space="preserve">B. </w:t>
      </w:r>
      <w:r w:rsidRPr="00BD6643">
        <w:rPr>
          <w:sz w:val="25"/>
          <w:szCs w:val="25"/>
          <w:lang w:val="nl-NL"/>
        </w:rPr>
        <w:t xml:space="preserve">x = 5cos(4t + </w:t>
      </w:r>
      <w:r w:rsidRPr="00BD6643">
        <w:rPr>
          <w:sz w:val="25"/>
          <w:szCs w:val="25"/>
          <w:lang w:val="nl-NL"/>
        </w:rPr>
        <w:sym w:font="Symbol" w:char="F070"/>
      </w:r>
      <w:r w:rsidRPr="00BD6643">
        <w:rPr>
          <w:sz w:val="25"/>
          <w:szCs w:val="25"/>
          <w:lang w:val="nl-NL"/>
        </w:rPr>
        <w:t xml:space="preserve">/2) cm </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r>
      <w:r w:rsidRPr="00BD6643">
        <w:rPr>
          <w:b/>
          <w:bCs/>
          <w:color w:val="FF0000"/>
          <w:sz w:val="20"/>
          <w:szCs w:val="25"/>
          <w:lang w:val="nl-NL"/>
        </w:rPr>
        <w:t xml:space="preserve">C. </w:t>
      </w:r>
      <w:r w:rsidRPr="00BD6643">
        <w:rPr>
          <w:sz w:val="25"/>
          <w:szCs w:val="25"/>
          <w:lang w:val="nl-NL"/>
        </w:rPr>
        <w:t>x = 10cos(4</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sz w:val="25"/>
          <w:szCs w:val="25"/>
          <w:lang w:val="nl-NL"/>
        </w:rPr>
        <w:sym w:font="Symbol" w:char="F070"/>
      </w:r>
      <w:r w:rsidRPr="00BD6643">
        <w:rPr>
          <w:sz w:val="25"/>
          <w:szCs w:val="25"/>
          <w:lang w:val="nl-NL"/>
        </w:rPr>
        <w:t xml:space="preserve">/2) cm </w:t>
      </w:r>
      <w:r w:rsidRPr="00BD6643">
        <w:rPr>
          <w:sz w:val="25"/>
          <w:szCs w:val="25"/>
          <w:lang w:val="nl-NL"/>
        </w:rPr>
        <w:tab/>
      </w:r>
      <w:r w:rsidRPr="00BD6643">
        <w:rPr>
          <w:b/>
          <w:bCs/>
          <w:color w:val="0000FF"/>
          <w:sz w:val="20"/>
          <w:szCs w:val="25"/>
          <w:lang w:val="nl-NL"/>
        </w:rPr>
        <w:t xml:space="preserve">D. </w:t>
      </w:r>
      <w:r w:rsidRPr="00BD6643">
        <w:rPr>
          <w:color w:val="0000FF"/>
          <w:sz w:val="25"/>
          <w:szCs w:val="25"/>
          <w:lang w:val="nl-NL"/>
        </w:rPr>
        <w:t xml:space="preserve">x = 10cos(4t + </w:t>
      </w:r>
      <w:r w:rsidRPr="00BD6643">
        <w:rPr>
          <w:color w:val="0000FF"/>
          <w:sz w:val="25"/>
          <w:szCs w:val="25"/>
          <w:lang w:val="nl-NL"/>
        </w:rPr>
        <w:sym w:font="Symbol" w:char="F070"/>
      </w:r>
      <w:r w:rsidRPr="00BD6643">
        <w:rPr>
          <w:color w:val="0000FF"/>
          <w:sz w:val="25"/>
          <w:szCs w:val="25"/>
          <w:lang w:val="nl-NL"/>
        </w:rPr>
        <w:t>/2) cm</w:t>
      </w:r>
    </w:p>
    <w:p w:rsidR="00661072" w:rsidRPr="00BD6643" w:rsidRDefault="00661072" w:rsidP="00661072">
      <w:pPr>
        <w:pStyle w:val="BodyText"/>
        <w:tabs>
          <w:tab w:val="left" w:pos="330"/>
          <w:tab w:val="left" w:pos="567"/>
          <w:tab w:val="left" w:pos="2970"/>
          <w:tab w:val="left" w:pos="5390"/>
          <w:tab w:val="left" w:pos="7920"/>
        </w:tabs>
        <w:ind w:right="-28"/>
        <w:jc w:val="both"/>
        <w:rPr>
          <w:sz w:val="25"/>
          <w:szCs w:val="25"/>
          <w:lang w:val="nl-NL"/>
        </w:rPr>
      </w:pPr>
      <w:r w:rsidRPr="00BD6643">
        <w:rPr>
          <w:b/>
          <w:i/>
          <w:color w:val="0000FF"/>
          <w:sz w:val="20"/>
          <w:szCs w:val="22"/>
          <w:u w:val="single"/>
          <w:lang w:val="nl-NL"/>
        </w:rPr>
        <w:t xml:space="preserve">Câu 17. </w:t>
      </w:r>
      <w:r w:rsidRPr="00BD6643">
        <w:rPr>
          <w:sz w:val="25"/>
          <w:szCs w:val="25"/>
          <w:lang w:val="nl-NL"/>
        </w:rPr>
        <w:t>Vật dao động điều hòa với tần tần số 2,5 Hz, vận tốc khi vật qua vị trí cân bằng là 20</w:t>
      </w:r>
      <w:r w:rsidRPr="00BD6643">
        <w:rPr>
          <w:sz w:val="25"/>
          <w:szCs w:val="25"/>
          <w:lang w:val="nl-NL"/>
        </w:rPr>
        <w:sym w:font="Symbol" w:char="F070"/>
      </w:r>
      <w:r w:rsidRPr="00BD6643">
        <w:rPr>
          <w:sz w:val="25"/>
          <w:szCs w:val="25"/>
          <w:lang w:val="nl-NL"/>
        </w:rPr>
        <w:t xml:space="preserve"> cm/s. Viết phương trình dao động lấy gốc thời gian là lúc vật qua vị trí cân bằng theo chiều dương.</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x = 5cos(5</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sz w:val="25"/>
          <w:szCs w:val="25"/>
          <w:lang w:val="nl-NL"/>
        </w:rPr>
        <w:sym w:font="Symbol" w:char="F070"/>
      </w:r>
      <w:r w:rsidRPr="00BD6643">
        <w:rPr>
          <w:sz w:val="25"/>
          <w:szCs w:val="25"/>
          <w:lang w:val="nl-NL"/>
        </w:rPr>
        <w:t xml:space="preserve">/2) cm </w:t>
      </w:r>
      <w:r w:rsidRPr="00BD6643">
        <w:rPr>
          <w:sz w:val="25"/>
          <w:szCs w:val="25"/>
          <w:lang w:val="nl-NL"/>
        </w:rPr>
        <w:tab/>
      </w:r>
      <w:r w:rsidRPr="00BD6643">
        <w:rPr>
          <w:sz w:val="25"/>
          <w:szCs w:val="25"/>
          <w:lang w:val="nl-NL"/>
        </w:rPr>
        <w:tab/>
      </w:r>
      <w:r w:rsidRPr="00BD6643">
        <w:rPr>
          <w:b/>
          <w:bCs/>
          <w:color w:val="FF0000"/>
          <w:sz w:val="20"/>
          <w:szCs w:val="25"/>
          <w:lang w:val="nl-NL"/>
        </w:rPr>
        <w:t xml:space="preserve">B. </w:t>
      </w:r>
      <w:r w:rsidRPr="00BD6643">
        <w:rPr>
          <w:sz w:val="25"/>
          <w:szCs w:val="25"/>
          <w:lang w:val="nl-NL"/>
        </w:rPr>
        <w:t>x = 8cos(5</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sz w:val="25"/>
          <w:szCs w:val="25"/>
          <w:lang w:val="nl-NL"/>
        </w:rPr>
        <w:sym w:font="Symbol" w:char="F070"/>
      </w:r>
      <w:r w:rsidRPr="00BD6643">
        <w:rPr>
          <w:sz w:val="25"/>
          <w:szCs w:val="25"/>
          <w:lang w:val="nl-NL"/>
        </w:rPr>
        <w:t xml:space="preserve">/2) cm </w:t>
      </w:r>
      <w:r w:rsidRPr="00BD6643">
        <w:rPr>
          <w:sz w:val="25"/>
          <w:szCs w:val="25"/>
          <w:lang w:val="nl-NL"/>
        </w:rPr>
        <w:tab/>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r>
      <w:r w:rsidRPr="00BD6643">
        <w:rPr>
          <w:b/>
          <w:bCs/>
          <w:color w:val="FF0000"/>
          <w:sz w:val="20"/>
          <w:szCs w:val="25"/>
          <w:lang w:val="nl-NL"/>
        </w:rPr>
        <w:t xml:space="preserve">C. </w:t>
      </w:r>
      <w:r w:rsidRPr="00BD6643">
        <w:rPr>
          <w:sz w:val="25"/>
          <w:szCs w:val="25"/>
          <w:lang w:val="nl-NL"/>
        </w:rPr>
        <w:t>x = 5cos(5</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sz w:val="25"/>
          <w:szCs w:val="25"/>
          <w:lang w:val="nl-NL"/>
        </w:rPr>
        <w:sym w:font="Symbol" w:char="F070"/>
      </w:r>
      <w:r w:rsidRPr="00BD6643">
        <w:rPr>
          <w:sz w:val="25"/>
          <w:szCs w:val="25"/>
          <w:lang w:val="nl-NL"/>
        </w:rPr>
        <w:t xml:space="preserve">/2) cm </w:t>
      </w:r>
      <w:r w:rsidRPr="00BD6643">
        <w:rPr>
          <w:sz w:val="25"/>
          <w:szCs w:val="25"/>
          <w:lang w:val="nl-NL"/>
        </w:rPr>
        <w:tab/>
      </w:r>
      <w:r w:rsidRPr="00BD6643">
        <w:rPr>
          <w:sz w:val="25"/>
          <w:szCs w:val="25"/>
          <w:lang w:val="nl-NL"/>
        </w:rPr>
        <w:tab/>
      </w:r>
      <w:r w:rsidRPr="00BD6643">
        <w:rPr>
          <w:b/>
          <w:bCs/>
          <w:color w:val="0000FF"/>
          <w:sz w:val="20"/>
          <w:szCs w:val="25"/>
          <w:lang w:val="nl-NL"/>
        </w:rPr>
        <w:t xml:space="preserve">D. </w:t>
      </w:r>
      <w:r w:rsidRPr="00BD6643">
        <w:rPr>
          <w:color w:val="0000FF"/>
          <w:sz w:val="25"/>
          <w:szCs w:val="25"/>
          <w:lang w:val="nl-NL"/>
        </w:rPr>
        <w:t>x = 4cos(5</w:t>
      </w:r>
      <w:r w:rsidRPr="00BD6643">
        <w:rPr>
          <w:color w:val="0000FF"/>
          <w:sz w:val="25"/>
          <w:szCs w:val="25"/>
          <w:lang w:val="nl-NL"/>
        </w:rPr>
        <w:sym w:font="Symbol" w:char="F070"/>
      </w:r>
      <w:r w:rsidRPr="00BD6643">
        <w:rPr>
          <w:rFonts w:eastAsia="Symbol"/>
          <w:color w:val="0000FF"/>
          <w:sz w:val="25"/>
          <w:szCs w:val="25"/>
          <w:lang w:val="nl-NL"/>
        </w:rPr>
        <w:t>t</w:t>
      </w:r>
      <w:r w:rsidRPr="00BD6643">
        <w:rPr>
          <w:color w:val="0000FF"/>
          <w:sz w:val="25"/>
          <w:szCs w:val="25"/>
          <w:lang w:val="nl-NL"/>
        </w:rPr>
        <w:t xml:space="preserve"> - </w:t>
      </w:r>
      <w:r w:rsidRPr="00BD6643">
        <w:rPr>
          <w:color w:val="0000FF"/>
          <w:sz w:val="25"/>
          <w:szCs w:val="25"/>
          <w:lang w:val="nl-NL"/>
        </w:rPr>
        <w:sym w:font="Symbol" w:char="F070"/>
      </w:r>
      <w:r w:rsidRPr="00BD6643">
        <w:rPr>
          <w:color w:val="0000FF"/>
          <w:sz w:val="25"/>
          <w:szCs w:val="25"/>
          <w:lang w:val="nl-NL"/>
        </w:rPr>
        <w:t>/2) cm</w:t>
      </w:r>
    </w:p>
    <w:p w:rsidR="00661072" w:rsidRPr="00BD6643" w:rsidRDefault="00661072" w:rsidP="00661072">
      <w:pPr>
        <w:pStyle w:val="BodyText"/>
        <w:tabs>
          <w:tab w:val="left" w:pos="330"/>
          <w:tab w:val="left" w:pos="567"/>
          <w:tab w:val="left" w:pos="2970"/>
          <w:tab w:val="left" w:pos="5390"/>
          <w:tab w:val="left" w:pos="7920"/>
        </w:tabs>
        <w:ind w:right="-28"/>
        <w:jc w:val="both"/>
        <w:rPr>
          <w:sz w:val="25"/>
          <w:szCs w:val="25"/>
          <w:lang w:val="nl-NL"/>
        </w:rPr>
      </w:pPr>
      <w:r w:rsidRPr="00BD6643">
        <w:rPr>
          <w:b/>
          <w:i/>
          <w:color w:val="0000FF"/>
          <w:sz w:val="20"/>
          <w:szCs w:val="22"/>
          <w:u w:val="single"/>
          <w:lang w:val="nl-NL"/>
        </w:rPr>
        <w:t xml:space="preserve">Câu 18. </w:t>
      </w:r>
      <w:r w:rsidRPr="00BD6643">
        <w:rPr>
          <w:sz w:val="25"/>
          <w:szCs w:val="25"/>
          <w:lang w:val="nl-NL"/>
        </w:rPr>
        <w:t>Một vật dao động điều hoà khi qua vị trí cân bằng vật có vận tốc v = 20 cm/s và gia tốc cực đại của vật là a = 2m/s</w:t>
      </w:r>
      <w:r w:rsidRPr="00BD6643">
        <w:rPr>
          <w:sz w:val="25"/>
          <w:szCs w:val="25"/>
          <w:vertAlign w:val="superscript"/>
          <w:lang w:val="nl-NL"/>
        </w:rPr>
        <w:t>2</w:t>
      </w:r>
      <w:r w:rsidRPr="00BD6643">
        <w:rPr>
          <w:sz w:val="25"/>
          <w:szCs w:val="25"/>
          <w:lang w:val="nl-NL"/>
        </w:rPr>
        <w:t>. Chọn t= 0 là lúc vật qua vị trí cân bằng theo chiều âm của trục toạ độ, phương trình dao động của vật là?</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b/>
          <w:bCs/>
          <w:color w:val="0000FF"/>
          <w:sz w:val="25"/>
          <w:szCs w:val="25"/>
          <w:lang w:val="nl-NL"/>
        </w:rPr>
        <w:tab/>
      </w:r>
      <w:r w:rsidRPr="00BD6643">
        <w:rPr>
          <w:b/>
          <w:bCs/>
          <w:color w:val="0000FF"/>
          <w:sz w:val="20"/>
          <w:szCs w:val="25"/>
          <w:lang w:val="nl-NL"/>
        </w:rPr>
        <w:t xml:space="preserve">A. </w:t>
      </w:r>
      <w:r w:rsidRPr="00BD6643">
        <w:rPr>
          <w:color w:val="0000FF"/>
          <w:sz w:val="25"/>
          <w:szCs w:val="25"/>
          <w:lang w:val="nl-NL"/>
        </w:rPr>
        <w:t xml:space="preserve">x = 2cos(10t + </w:t>
      </w:r>
      <w:r w:rsidRPr="00BD6643">
        <w:rPr>
          <w:color w:val="0000FF"/>
          <w:sz w:val="25"/>
          <w:szCs w:val="25"/>
          <w:lang w:val="nl-NL"/>
        </w:rPr>
        <w:sym w:font="Symbol" w:char="F070"/>
      </w:r>
      <w:r w:rsidRPr="00BD6643">
        <w:rPr>
          <w:color w:val="0000FF"/>
          <w:sz w:val="25"/>
          <w:szCs w:val="25"/>
          <w:lang w:val="nl-NL"/>
        </w:rPr>
        <w:t xml:space="preserve">/2) cm </w:t>
      </w:r>
      <w:r w:rsidRPr="00BD6643">
        <w:rPr>
          <w:color w:val="0000FF"/>
          <w:sz w:val="25"/>
          <w:szCs w:val="25"/>
          <w:lang w:val="nl-NL"/>
        </w:rPr>
        <w:tab/>
      </w:r>
      <w:r w:rsidRPr="00BD6643">
        <w:rPr>
          <w:sz w:val="25"/>
          <w:szCs w:val="25"/>
          <w:lang w:val="nl-NL"/>
        </w:rPr>
        <w:tab/>
      </w:r>
      <w:r w:rsidRPr="00BD6643">
        <w:rPr>
          <w:b/>
          <w:bCs/>
          <w:color w:val="FF0000"/>
          <w:sz w:val="20"/>
          <w:szCs w:val="25"/>
          <w:lang w:val="nl-NL"/>
        </w:rPr>
        <w:t xml:space="preserve">B. </w:t>
      </w:r>
      <w:r w:rsidRPr="00BD6643">
        <w:rPr>
          <w:sz w:val="25"/>
          <w:szCs w:val="25"/>
          <w:lang w:val="nl-NL"/>
        </w:rPr>
        <w:t xml:space="preserve">x = 10cos(2t - </w:t>
      </w:r>
      <w:r w:rsidRPr="00BD6643">
        <w:rPr>
          <w:sz w:val="25"/>
          <w:szCs w:val="25"/>
          <w:lang w:val="nl-NL"/>
        </w:rPr>
        <w:sym w:font="Symbol" w:char="F070"/>
      </w:r>
      <w:r w:rsidRPr="00BD6643">
        <w:rPr>
          <w:sz w:val="25"/>
          <w:szCs w:val="25"/>
          <w:lang w:val="nl-NL"/>
        </w:rPr>
        <w:t xml:space="preserve">/2) cm </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r>
      <w:r w:rsidRPr="00BD6643">
        <w:rPr>
          <w:b/>
          <w:bCs/>
          <w:color w:val="FF0000"/>
          <w:sz w:val="20"/>
          <w:szCs w:val="25"/>
          <w:lang w:val="nl-NL"/>
        </w:rPr>
        <w:t xml:space="preserve">C. </w:t>
      </w:r>
      <w:r w:rsidRPr="00BD6643">
        <w:rPr>
          <w:sz w:val="25"/>
          <w:szCs w:val="25"/>
          <w:lang w:val="nl-NL"/>
        </w:rPr>
        <w:t xml:space="preserve">x = 10cos(2t + </w:t>
      </w:r>
      <w:r w:rsidRPr="00BD6643">
        <w:rPr>
          <w:sz w:val="25"/>
          <w:szCs w:val="25"/>
          <w:lang w:val="nl-NL"/>
        </w:rPr>
        <w:sym w:font="Symbol" w:char="F070"/>
      </w:r>
      <w:r w:rsidRPr="00BD6643">
        <w:rPr>
          <w:sz w:val="25"/>
          <w:szCs w:val="25"/>
          <w:lang w:val="nl-NL"/>
        </w:rPr>
        <w:t xml:space="preserve">/4) cm </w:t>
      </w:r>
      <w:r w:rsidRPr="00BD6643">
        <w:rPr>
          <w:sz w:val="25"/>
          <w:szCs w:val="25"/>
          <w:lang w:val="nl-NL"/>
        </w:rPr>
        <w:tab/>
      </w:r>
      <w:r w:rsidRPr="00BD6643">
        <w:rPr>
          <w:sz w:val="25"/>
          <w:szCs w:val="25"/>
          <w:lang w:val="nl-NL"/>
        </w:rPr>
        <w:tab/>
      </w:r>
      <w:r w:rsidRPr="00BD6643">
        <w:rPr>
          <w:b/>
          <w:bCs/>
          <w:color w:val="FF0000"/>
          <w:sz w:val="20"/>
          <w:szCs w:val="25"/>
          <w:lang w:val="nl-NL"/>
        </w:rPr>
        <w:t xml:space="preserve">D. </w:t>
      </w:r>
      <w:r w:rsidRPr="00BD6643">
        <w:rPr>
          <w:sz w:val="25"/>
          <w:szCs w:val="25"/>
          <w:lang w:val="nl-NL"/>
        </w:rPr>
        <w:t>x = 10cos(2t) cm</w:t>
      </w:r>
    </w:p>
    <w:p w:rsidR="00661072" w:rsidRPr="00BD6643" w:rsidRDefault="00661072" w:rsidP="00661072">
      <w:pPr>
        <w:pStyle w:val="BodyText"/>
        <w:tabs>
          <w:tab w:val="left" w:pos="330"/>
          <w:tab w:val="left" w:pos="567"/>
          <w:tab w:val="left" w:pos="2970"/>
          <w:tab w:val="left" w:pos="5390"/>
          <w:tab w:val="left" w:pos="7920"/>
        </w:tabs>
        <w:ind w:right="-28"/>
        <w:jc w:val="both"/>
        <w:rPr>
          <w:sz w:val="25"/>
          <w:szCs w:val="25"/>
          <w:lang w:val="nl-NL"/>
        </w:rPr>
      </w:pPr>
      <w:r w:rsidRPr="00BD6643">
        <w:rPr>
          <w:b/>
          <w:i/>
          <w:color w:val="0000FF"/>
          <w:sz w:val="20"/>
          <w:szCs w:val="22"/>
          <w:u w:val="single"/>
          <w:lang w:val="nl-NL"/>
        </w:rPr>
        <w:t xml:space="preserve">Câu 19. </w:t>
      </w:r>
      <w:r w:rsidRPr="00BD6643">
        <w:rPr>
          <w:sz w:val="25"/>
          <w:szCs w:val="25"/>
          <w:lang w:val="nl-NL"/>
        </w:rPr>
        <w:t>Một vật dao động diều hòa với biên độ A=4 cm và chu kì T=2s, chọn gốc thời gian là lúc vật đi qua VTCB theo chiều dương. Phương trình dao động của vật là?</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x = 4cos(</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sz w:val="25"/>
          <w:szCs w:val="25"/>
          <w:lang w:val="nl-NL"/>
        </w:rPr>
        <w:sym w:font="Symbol" w:char="F070"/>
      </w:r>
      <w:r w:rsidRPr="00BD6643">
        <w:rPr>
          <w:sz w:val="25"/>
          <w:szCs w:val="25"/>
          <w:lang w:val="nl-NL"/>
        </w:rPr>
        <w:t xml:space="preserve">/2) cm </w:t>
      </w:r>
      <w:r w:rsidRPr="00BD6643">
        <w:rPr>
          <w:sz w:val="25"/>
          <w:szCs w:val="25"/>
          <w:lang w:val="nl-NL"/>
        </w:rPr>
        <w:tab/>
      </w:r>
      <w:r w:rsidRPr="00BD6643">
        <w:rPr>
          <w:sz w:val="25"/>
          <w:szCs w:val="25"/>
          <w:lang w:val="nl-NL"/>
        </w:rPr>
        <w:tab/>
      </w:r>
      <w:r w:rsidRPr="00BD6643">
        <w:rPr>
          <w:b/>
          <w:bCs/>
          <w:color w:val="FF0000"/>
          <w:sz w:val="20"/>
          <w:szCs w:val="25"/>
          <w:lang w:val="nl-NL"/>
        </w:rPr>
        <w:t xml:space="preserve">B. </w:t>
      </w:r>
      <w:r w:rsidRPr="00BD6643">
        <w:rPr>
          <w:sz w:val="25"/>
          <w:szCs w:val="25"/>
          <w:lang w:val="nl-NL"/>
        </w:rPr>
        <w:t>x = 4cos(2</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sz w:val="25"/>
          <w:szCs w:val="25"/>
          <w:lang w:val="nl-NL"/>
        </w:rPr>
        <w:sym w:font="Symbol" w:char="F070"/>
      </w:r>
      <w:r w:rsidRPr="00BD6643">
        <w:rPr>
          <w:sz w:val="25"/>
          <w:szCs w:val="25"/>
          <w:lang w:val="nl-NL"/>
        </w:rPr>
        <w:t xml:space="preserve">/2) cm </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color w:val="0000FF"/>
          <w:sz w:val="25"/>
          <w:szCs w:val="25"/>
          <w:lang w:val="nl-NL"/>
        </w:rPr>
        <w:tab/>
      </w:r>
      <w:r w:rsidRPr="00BD6643">
        <w:rPr>
          <w:b/>
          <w:bCs/>
          <w:color w:val="0000FF"/>
          <w:sz w:val="20"/>
          <w:szCs w:val="25"/>
          <w:lang w:val="nl-NL"/>
        </w:rPr>
        <w:t xml:space="preserve">C. </w:t>
      </w:r>
      <w:r w:rsidRPr="00BD6643">
        <w:rPr>
          <w:color w:val="0000FF"/>
          <w:sz w:val="25"/>
          <w:szCs w:val="25"/>
          <w:lang w:val="nl-NL"/>
        </w:rPr>
        <w:t>x = 4cos(</w:t>
      </w:r>
      <w:r w:rsidRPr="00BD6643">
        <w:rPr>
          <w:color w:val="0000FF"/>
          <w:sz w:val="25"/>
          <w:szCs w:val="25"/>
          <w:lang w:val="nl-NL"/>
        </w:rPr>
        <w:sym w:font="Symbol" w:char="F070"/>
      </w:r>
      <w:r w:rsidRPr="00BD6643">
        <w:rPr>
          <w:rFonts w:eastAsia="Symbol"/>
          <w:color w:val="0000FF"/>
          <w:sz w:val="25"/>
          <w:szCs w:val="25"/>
          <w:lang w:val="nl-NL"/>
        </w:rPr>
        <w:t>t</w:t>
      </w:r>
      <w:r w:rsidRPr="00BD6643">
        <w:rPr>
          <w:color w:val="0000FF"/>
          <w:sz w:val="25"/>
          <w:szCs w:val="25"/>
          <w:lang w:val="nl-NL"/>
        </w:rPr>
        <w:t xml:space="preserve"> - </w:t>
      </w:r>
      <w:r w:rsidRPr="00BD6643">
        <w:rPr>
          <w:color w:val="0000FF"/>
          <w:sz w:val="25"/>
          <w:szCs w:val="25"/>
          <w:lang w:val="nl-NL"/>
        </w:rPr>
        <w:sym w:font="Symbol" w:char="F070"/>
      </w:r>
      <w:r w:rsidRPr="00BD6643">
        <w:rPr>
          <w:color w:val="0000FF"/>
          <w:sz w:val="25"/>
          <w:szCs w:val="25"/>
          <w:lang w:val="nl-NL"/>
        </w:rPr>
        <w:t>/2) cm</w:t>
      </w:r>
      <w:r w:rsidRPr="00BD6643">
        <w:rPr>
          <w:sz w:val="25"/>
          <w:szCs w:val="25"/>
          <w:lang w:val="nl-NL"/>
        </w:rPr>
        <w:t xml:space="preserve"> </w:t>
      </w:r>
      <w:r w:rsidRPr="00BD6643">
        <w:rPr>
          <w:sz w:val="25"/>
          <w:szCs w:val="25"/>
          <w:lang w:val="nl-NL"/>
        </w:rPr>
        <w:tab/>
      </w:r>
      <w:r w:rsidRPr="00BD6643">
        <w:rPr>
          <w:sz w:val="25"/>
          <w:szCs w:val="25"/>
          <w:lang w:val="nl-NL"/>
        </w:rPr>
        <w:tab/>
      </w:r>
      <w:r w:rsidRPr="00BD6643">
        <w:rPr>
          <w:b/>
          <w:bCs/>
          <w:color w:val="FF0000"/>
          <w:sz w:val="20"/>
          <w:szCs w:val="25"/>
          <w:lang w:val="nl-NL"/>
        </w:rPr>
        <w:t xml:space="preserve">D. </w:t>
      </w:r>
      <w:r w:rsidRPr="00BD6643">
        <w:rPr>
          <w:sz w:val="25"/>
          <w:szCs w:val="25"/>
          <w:lang w:val="nl-NL"/>
        </w:rPr>
        <w:t>x = 4cos(2</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sz w:val="25"/>
          <w:szCs w:val="25"/>
          <w:lang w:val="nl-NL"/>
        </w:rPr>
        <w:sym w:font="Symbol" w:char="F070"/>
      </w:r>
      <w:r w:rsidRPr="00BD6643">
        <w:rPr>
          <w:sz w:val="25"/>
          <w:szCs w:val="25"/>
          <w:lang w:val="nl-NL"/>
        </w:rPr>
        <w:t>/2) cm</w:t>
      </w:r>
    </w:p>
    <w:p w:rsidR="00661072" w:rsidRPr="00BD6643" w:rsidRDefault="00661072" w:rsidP="00661072">
      <w:pPr>
        <w:pStyle w:val="BodyText"/>
        <w:tabs>
          <w:tab w:val="left" w:pos="330"/>
          <w:tab w:val="left" w:pos="567"/>
          <w:tab w:val="left" w:pos="2970"/>
          <w:tab w:val="left" w:pos="5390"/>
          <w:tab w:val="left" w:pos="7920"/>
        </w:tabs>
        <w:ind w:right="-28"/>
        <w:jc w:val="both"/>
        <w:rPr>
          <w:sz w:val="25"/>
          <w:szCs w:val="25"/>
          <w:lang w:val="nl-NL"/>
        </w:rPr>
      </w:pPr>
      <w:r w:rsidRPr="00BD6643">
        <w:rPr>
          <w:b/>
          <w:i/>
          <w:color w:val="0000FF"/>
          <w:sz w:val="20"/>
          <w:szCs w:val="22"/>
          <w:u w:val="single"/>
          <w:lang w:val="nl-NL"/>
        </w:rPr>
        <w:t xml:space="preserve">Câu 20. </w:t>
      </w:r>
      <w:r w:rsidRPr="00BD6643">
        <w:rPr>
          <w:sz w:val="25"/>
          <w:szCs w:val="25"/>
          <w:lang w:val="nl-NL"/>
        </w:rPr>
        <w:t xml:space="preserve">Một vật dao động điều hoà, khoảng thời gian giữa hai lần liên tiếp vật qua vị trí cân bằng là 0,5s; quãng đường vật đi được trong 2s là 32cm. Tại thời điểm t=1,5s vật qua li độ </w:t>
      </w:r>
      <w:r w:rsidRPr="00BD6643">
        <w:rPr>
          <w:i/>
          <w:sz w:val="25"/>
          <w:szCs w:val="25"/>
          <w:lang w:val="nl-NL"/>
        </w:rPr>
        <w:t>x =</w:t>
      </w:r>
      <w:r w:rsidRPr="00BD6643">
        <w:rPr>
          <w:sz w:val="25"/>
          <w:szCs w:val="25"/>
          <w:lang w:val="nl-NL"/>
        </w:rPr>
        <w:t>2</w:t>
      </w:r>
      <w:r w:rsidRPr="00BD6643">
        <w:rPr>
          <w:position w:val="-8"/>
          <w:sz w:val="25"/>
          <w:szCs w:val="25"/>
          <w:lang w:val="nl-NL"/>
        </w:rPr>
        <w:object w:dxaOrig="363" w:dyaOrig="363">
          <v:shape id="_x0000_i1069" type="#_x0000_t75" style="width:18pt;height:18pt;mso-position-horizontal-relative:page;mso-position-vertical-relative:page" o:ole="">
            <v:imagedata r:id="rId98" o:title=""/>
          </v:shape>
          <o:OLEObject Type="Embed" ProgID="Equation.3" ShapeID="_x0000_i1069" DrawAspect="Content" ObjectID="_1714735467" r:id="rId99"/>
        </w:object>
      </w:r>
      <w:r w:rsidRPr="00BD6643">
        <w:rPr>
          <w:i/>
          <w:sz w:val="25"/>
          <w:szCs w:val="25"/>
          <w:lang w:val="nl-NL"/>
        </w:rPr>
        <w:t xml:space="preserve">cm </w:t>
      </w:r>
      <w:r w:rsidRPr="00BD6643">
        <w:rPr>
          <w:sz w:val="25"/>
          <w:szCs w:val="25"/>
          <w:lang w:val="nl-NL"/>
        </w:rPr>
        <w:t>theo chiều dương. Phương trình dao động của vật là?</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4cos(2</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sz w:val="25"/>
          <w:szCs w:val="25"/>
          <w:lang w:val="nl-NL"/>
        </w:rPr>
        <w:sym w:font="Symbol" w:char="F070"/>
      </w:r>
      <w:r w:rsidRPr="00BD6643">
        <w:rPr>
          <w:sz w:val="25"/>
          <w:szCs w:val="25"/>
          <w:lang w:val="nl-NL"/>
        </w:rPr>
        <w:t xml:space="preserve">/6) cm </w:t>
      </w:r>
      <w:r w:rsidRPr="00BD6643">
        <w:rPr>
          <w:sz w:val="25"/>
          <w:szCs w:val="25"/>
          <w:lang w:val="nl-NL"/>
        </w:rPr>
        <w:tab/>
      </w:r>
      <w:r w:rsidRPr="00BD6643">
        <w:rPr>
          <w:sz w:val="25"/>
          <w:szCs w:val="25"/>
          <w:lang w:val="nl-NL"/>
        </w:rPr>
        <w:tab/>
      </w:r>
      <w:r w:rsidRPr="00BD6643">
        <w:rPr>
          <w:b/>
          <w:bCs/>
          <w:color w:val="FF0000"/>
          <w:sz w:val="20"/>
          <w:szCs w:val="25"/>
          <w:lang w:val="nl-NL"/>
        </w:rPr>
        <w:t xml:space="preserve">B. </w:t>
      </w:r>
      <w:r w:rsidRPr="00BD6643">
        <w:rPr>
          <w:sz w:val="25"/>
          <w:szCs w:val="25"/>
          <w:lang w:val="nl-NL"/>
        </w:rPr>
        <w:t>4cos(2</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- 5</w:t>
      </w:r>
      <w:r w:rsidRPr="00BD6643">
        <w:rPr>
          <w:sz w:val="25"/>
          <w:szCs w:val="25"/>
          <w:lang w:val="nl-NL"/>
        </w:rPr>
        <w:sym w:font="Symbol" w:char="F070"/>
      </w:r>
      <w:r w:rsidRPr="00BD6643">
        <w:rPr>
          <w:sz w:val="25"/>
          <w:szCs w:val="25"/>
          <w:lang w:val="nl-NL"/>
        </w:rPr>
        <w:t xml:space="preserve">/6) cm </w:t>
      </w:r>
      <w:r w:rsidRPr="00BD6643">
        <w:rPr>
          <w:sz w:val="25"/>
          <w:szCs w:val="25"/>
          <w:lang w:val="nl-NL"/>
        </w:rPr>
        <w:tab/>
      </w:r>
    </w:p>
    <w:p w:rsidR="00661072" w:rsidRPr="00BD6643" w:rsidRDefault="00661072" w:rsidP="00661072">
      <w:pPr>
        <w:pStyle w:val="BodyText"/>
        <w:tabs>
          <w:tab w:val="left" w:pos="330"/>
          <w:tab w:val="left" w:pos="2970"/>
          <w:tab w:val="left" w:pos="5390"/>
          <w:tab w:val="left" w:pos="7920"/>
        </w:tabs>
        <w:ind w:right="-28"/>
        <w:jc w:val="both"/>
        <w:rPr>
          <w:color w:val="0000FF"/>
          <w:sz w:val="25"/>
          <w:szCs w:val="25"/>
          <w:lang w:val="nl-NL"/>
        </w:rPr>
      </w:pPr>
      <w:r w:rsidRPr="00BD6643">
        <w:rPr>
          <w:noProof/>
          <w:sz w:val="25"/>
          <w:szCs w:val="25"/>
          <w:lang w:val="en-US"/>
        </w:rPr>
        <w:drawing>
          <wp:anchor distT="0" distB="0" distL="114300" distR="114300" simplePos="0" relativeHeight="251659264" behindDoc="0" locked="0" layoutInCell="1" allowOverlap="1" wp14:anchorId="2A76AE41" wp14:editId="2607BB2C">
            <wp:simplePos x="0" y="0"/>
            <wp:positionH relativeFrom="column">
              <wp:posOffset>5238750</wp:posOffset>
            </wp:positionH>
            <wp:positionV relativeFrom="paragraph">
              <wp:posOffset>344170</wp:posOffset>
            </wp:positionV>
            <wp:extent cx="1314450" cy="938530"/>
            <wp:effectExtent l="0" t="0" r="0" b="0"/>
            <wp:wrapSquare wrapText="bothSides"/>
            <wp:docPr id="132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14450" cy="938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643">
        <w:rPr>
          <w:sz w:val="25"/>
          <w:szCs w:val="25"/>
          <w:lang w:val="nl-NL"/>
        </w:rPr>
        <w:tab/>
      </w:r>
      <w:r w:rsidRPr="00BD6643">
        <w:rPr>
          <w:b/>
          <w:bCs/>
          <w:color w:val="FF0000"/>
          <w:sz w:val="20"/>
          <w:szCs w:val="25"/>
          <w:lang w:val="nl-NL"/>
        </w:rPr>
        <w:t xml:space="preserve">C. </w:t>
      </w:r>
      <w:r w:rsidRPr="00BD6643">
        <w:rPr>
          <w:sz w:val="25"/>
          <w:szCs w:val="25"/>
          <w:lang w:val="nl-NL"/>
        </w:rPr>
        <w:t>4cos(2</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sz w:val="25"/>
          <w:szCs w:val="25"/>
          <w:lang w:val="nl-NL"/>
        </w:rPr>
        <w:sym w:font="Symbol" w:char="F070"/>
      </w:r>
      <w:r w:rsidRPr="00BD6643">
        <w:rPr>
          <w:sz w:val="25"/>
          <w:szCs w:val="25"/>
          <w:lang w:val="nl-NL"/>
        </w:rPr>
        <w:t xml:space="preserve">/6) cm </w:t>
      </w:r>
      <w:r w:rsidRPr="00BD6643">
        <w:rPr>
          <w:sz w:val="25"/>
          <w:szCs w:val="25"/>
          <w:lang w:val="nl-NL"/>
        </w:rPr>
        <w:tab/>
      </w:r>
      <w:r w:rsidRPr="00BD6643">
        <w:rPr>
          <w:sz w:val="25"/>
          <w:szCs w:val="25"/>
          <w:lang w:val="nl-NL"/>
        </w:rPr>
        <w:tab/>
      </w:r>
      <w:r w:rsidRPr="00BD6643">
        <w:rPr>
          <w:b/>
          <w:bCs/>
          <w:color w:val="0000FF"/>
          <w:sz w:val="20"/>
          <w:szCs w:val="25"/>
          <w:lang w:val="nl-NL"/>
        </w:rPr>
        <w:t xml:space="preserve">D. </w:t>
      </w:r>
      <w:r w:rsidRPr="00BD6643">
        <w:rPr>
          <w:color w:val="0000FF"/>
          <w:sz w:val="25"/>
          <w:szCs w:val="25"/>
          <w:lang w:val="nl-NL"/>
        </w:rPr>
        <w:t>4cos(2</w:t>
      </w:r>
      <w:r w:rsidRPr="00BD6643">
        <w:rPr>
          <w:color w:val="0000FF"/>
          <w:sz w:val="25"/>
          <w:szCs w:val="25"/>
          <w:lang w:val="nl-NL"/>
        </w:rPr>
        <w:sym w:font="Symbol" w:char="F070"/>
      </w:r>
      <w:r w:rsidRPr="00BD6643">
        <w:rPr>
          <w:rFonts w:eastAsia="Symbol"/>
          <w:color w:val="0000FF"/>
          <w:sz w:val="25"/>
          <w:szCs w:val="25"/>
          <w:lang w:val="nl-NL"/>
        </w:rPr>
        <w:t>t</w:t>
      </w:r>
      <w:r w:rsidRPr="00BD6643">
        <w:rPr>
          <w:color w:val="0000FF"/>
          <w:sz w:val="25"/>
          <w:szCs w:val="25"/>
          <w:lang w:val="nl-NL"/>
        </w:rPr>
        <w:t xml:space="preserve"> + 5</w:t>
      </w:r>
      <w:r w:rsidRPr="00BD6643">
        <w:rPr>
          <w:color w:val="0000FF"/>
          <w:sz w:val="25"/>
          <w:szCs w:val="25"/>
          <w:lang w:val="nl-NL"/>
        </w:rPr>
        <w:sym w:font="Symbol" w:char="F070"/>
      </w:r>
      <w:r w:rsidRPr="00BD6643">
        <w:rPr>
          <w:color w:val="0000FF"/>
          <w:sz w:val="25"/>
          <w:szCs w:val="25"/>
          <w:lang w:val="nl-NL"/>
        </w:rPr>
        <w:t>/6) cm</w:t>
      </w:r>
    </w:p>
    <w:p w:rsidR="00661072" w:rsidRPr="00BD6643" w:rsidRDefault="00661072" w:rsidP="00661072">
      <w:pPr>
        <w:pStyle w:val="BodyText"/>
        <w:tabs>
          <w:tab w:val="left" w:pos="330"/>
          <w:tab w:val="left" w:pos="567"/>
          <w:tab w:val="left" w:pos="2970"/>
          <w:tab w:val="left" w:pos="5390"/>
          <w:tab w:val="left" w:pos="7920"/>
        </w:tabs>
        <w:ind w:right="-28"/>
        <w:jc w:val="both"/>
        <w:rPr>
          <w:sz w:val="25"/>
          <w:szCs w:val="25"/>
          <w:lang w:val="nl-NL"/>
        </w:rPr>
      </w:pPr>
      <w:r w:rsidRPr="00BD6643">
        <w:rPr>
          <w:b/>
          <w:i/>
          <w:color w:val="0000FF"/>
          <w:sz w:val="20"/>
          <w:szCs w:val="22"/>
          <w:u w:val="single"/>
          <w:lang w:val="nl-NL"/>
        </w:rPr>
        <w:t xml:space="preserve">Câu 21. </w:t>
      </w:r>
      <w:r w:rsidRPr="00BD6643">
        <w:rPr>
          <w:sz w:val="25"/>
          <w:szCs w:val="25"/>
          <w:lang w:val="nl-NL"/>
        </w:rPr>
        <w:t xml:space="preserve">Đồ thị li độ của một vật cho ở hình vẽ bên, phương trình nào dưới đây là phương trình dao động của vật </w:t>
      </w:r>
    </w:p>
    <w:p w:rsidR="00661072" w:rsidRPr="00BD6643" w:rsidRDefault="00661072" w:rsidP="00661072">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b/>
          <w:sz w:val="25"/>
          <w:szCs w:val="25"/>
          <w:lang w:val="nl-NL"/>
        </w:rPr>
        <w:tab/>
      </w:r>
      <w:r w:rsidRPr="00BD6643">
        <w:rPr>
          <w:rFonts w:ascii="Times New Roman" w:hAnsi="Times New Roman"/>
          <w:b/>
          <w:color w:val="0000FF"/>
          <w:sz w:val="20"/>
          <w:szCs w:val="25"/>
          <w:lang w:val="nl-NL"/>
        </w:rPr>
        <w:t xml:space="preserve">A. </w:t>
      </w:r>
      <w:r w:rsidRPr="00BD6643">
        <w:rPr>
          <w:rFonts w:ascii="Times New Roman" w:hAnsi="Times New Roman"/>
          <w:color w:val="0000FF"/>
          <w:sz w:val="25"/>
          <w:szCs w:val="25"/>
          <w:lang w:val="nl-NL"/>
        </w:rPr>
        <w:t>x = Acos(</w:t>
      </w:r>
      <w:r w:rsidRPr="00BD6643">
        <w:rPr>
          <w:rFonts w:ascii="Times New Roman" w:hAnsi="Times New Roman"/>
          <w:color w:val="0000FF"/>
          <w:position w:val="-24"/>
          <w:sz w:val="25"/>
          <w:szCs w:val="25"/>
          <w:lang w:val="nl-NL"/>
        </w:rPr>
        <w:object w:dxaOrig="923" w:dyaOrig="622">
          <v:shape id="_x0000_i1070" type="#_x0000_t75" style="width:46pt;height:31pt;mso-position-horizontal-relative:page;mso-position-vertical-relative:page" o:ole="">
            <v:imagedata r:id="rId101" o:title=""/>
          </v:shape>
          <o:OLEObject Type="Embed" ProgID="Equation.3" ShapeID="_x0000_i1070" DrawAspect="Content" ObjectID="_1714735468" r:id="rId102"/>
        </w:object>
      </w:r>
      <w:r w:rsidRPr="00BD6643">
        <w:rPr>
          <w:rFonts w:ascii="Times New Roman" w:hAnsi="Times New Roman"/>
          <w:color w:val="0000FF"/>
          <w:sz w:val="25"/>
          <w:szCs w:val="25"/>
          <w:lang w:val="nl-NL"/>
        </w:rPr>
        <w:t>)</w:t>
      </w:r>
      <w:r w:rsidRPr="00BD6643">
        <w:rPr>
          <w:rFonts w:ascii="Times New Roman" w:hAnsi="Times New Roman"/>
          <w:b/>
          <w:sz w:val="25"/>
          <w:szCs w:val="25"/>
          <w:lang w:val="nl-NL"/>
        </w:rPr>
        <w:tab/>
      </w:r>
      <w:r w:rsidRPr="00BD6643">
        <w:rPr>
          <w:rFonts w:ascii="Times New Roman" w:hAnsi="Times New Roman"/>
          <w:b/>
          <w:color w:val="FF0000"/>
          <w:sz w:val="20"/>
          <w:szCs w:val="25"/>
          <w:lang w:val="nl-NL"/>
        </w:rPr>
        <w:t xml:space="preserve">B. </w:t>
      </w:r>
      <w:r w:rsidRPr="00BD6643">
        <w:rPr>
          <w:rFonts w:ascii="Times New Roman" w:hAnsi="Times New Roman"/>
          <w:sz w:val="25"/>
          <w:szCs w:val="25"/>
          <w:lang w:val="nl-NL"/>
        </w:rPr>
        <w:t>x = Asin(</w:t>
      </w:r>
      <w:r w:rsidRPr="00BD6643">
        <w:rPr>
          <w:rFonts w:ascii="Times New Roman" w:hAnsi="Times New Roman"/>
          <w:position w:val="-24"/>
          <w:sz w:val="25"/>
          <w:szCs w:val="25"/>
          <w:lang w:val="nl-NL"/>
        </w:rPr>
        <w:object w:dxaOrig="923" w:dyaOrig="622">
          <v:shape id="_x0000_i1071" type="#_x0000_t75" style="width:46pt;height:31pt;mso-position-horizontal-relative:page;mso-position-vertical-relative:page" o:ole="">
            <v:imagedata r:id="rId103" o:title=""/>
          </v:shape>
          <o:OLEObject Type="Embed" ProgID="Equation.3" ShapeID="_x0000_i1071" DrawAspect="Content" ObjectID="_1714735469" r:id="rId104"/>
        </w:object>
      </w:r>
      <w:r w:rsidRPr="00BD6643">
        <w:rPr>
          <w:rFonts w:ascii="Times New Roman" w:hAnsi="Times New Roman"/>
          <w:sz w:val="25"/>
          <w:szCs w:val="25"/>
          <w:lang w:val="nl-NL"/>
        </w:rPr>
        <w:t>)</w:t>
      </w:r>
    </w:p>
    <w:p w:rsidR="00661072" w:rsidRPr="00BD6643" w:rsidRDefault="00661072" w:rsidP="00661072">
      <w:pPr>
        <w:tabs>
          <w:tab w:val="left" w:pos="330"/>
          <w:tab w:val="left" w:pos="2970"/>
          <w:tab w:val="left" w:pos="5390"/>
          <w:tab w:val="left" w:pos="7920"/>
        </w:tabs>
        <w:ind w:right="-28"/>
        <w:jc w:val="both"/>
        <w:rPr>
          <w:rFonts w:ascii="Times New Roman" w:hAnsi="Times New Roman"/>
          <w:i/>
          <w:sz w:val="25"/>
          <w:szCs w:val="25"/>
          <w:lang w:val="nl-NL"/>
        </w:rPr>
      </w:pPr>
      <w:r w:rsidRPr="00BD6643">
        <w:rPr>
          <w:rFonts w:ascii="Times New Roman" w:hAnsi="Times New Roman"/>
          <w:b/>
          <w:sz w:val="25"/>
          <w:szCs w:val="25"/>
          <w:lang w:val="nl-NL"/>
        </w:rPr>
        <w:tab/>
      </w:r>
      <w:r w:rsidRPr="00BD6643">
        <w:rPr>
          <w:rFonts w:ascii="Times New Roman" w:hAnsi="Times New Roman"/>
          <w:b/>
          <w:color w:val="FF0000"/>
          <w:sz w:val="20"/>
          <w:szCs w:val="25"/>
          <w:lang w:val="nl-NL"/>
        </w:rPr>
        <w:t xml:space="preserve">C. </w:t>
      </w:r>
      <w:r w:rsidRPr="00BD6643">
        <w:rPr>
          <w:rFonts w:ascii="Times New Roman" w:hAnsi="Times New Roman"/>
          <w:sz w:val="25"/>
          <w:szCs w:val="25"/>
          <w:lang w:val="nl-NL"/>
        </w:rPr>
        <w:t xml:space="preserve">x = Acos </w:t>
      </w:r>
      <w:r w:rsidRPr="00BD6643">
        <w:rPr>
          <w:rFonts w:ascii="Times New Roman" w:hAnsi="Times New Roman"/>
          <w:position w:val="-24"/>
          <w:sz w:val="25"/>
          <w:szCs w:val="25"/>
          <w:lang w:val="nl-NL"/>
        </w:rPr>
        <w:object w:dxaOrig="502" w:dyaOrig="622">
          <v:shape id="_x0000_i1072" type="#_x0000_t75" style="width:25pt;height:31pt;mso-position-horizontal-relative:page;mso-position-vertical-relative:page" o:ole="">
            <v:imagedata r:id="rId105" o:title=""/>
          </v:shape>
          <o:OLEObject Type="Embed" ProgID="Equation.3" ShapeID="_x0000_i1072" DrawAspect="Content" ObjectID="_1714735470" r:id="rId106"/>
        </w:object>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D. </w:t>
      </w:r>
      <w:r w:rsidRPr="00BD6643">
        <w:rPr>
          <w:rFonts w:ascii="Times New Roman" w:hAnsi="Times New Roman"/>
          <w:sz w:val="25"/>
          <w:szCs w:val="25"/>
          <w:lang w:val="nl-NL"/>
        </w:rPr>
        <w:t xml:space="preserve">x = Asin </w:t>
      </w:r>
      <w:r w:rsidRPr="00BD6643">
        <w:rPr>
          <w:rFonts w:ascii="Times New Roman" w:hAnsi="Times New Roman"/>
          <w:position w:val="-24"/>
          <w:sz w:val="25"/>
          <w:szCs w:val="25"/>
          <w:lang w:val="nl-NL"/>
        </w:rPr>
        <w:object w:dxaOrig="502" w:dyaOrig="622">
          <v:shape id="_x0000_i1073" type="#_x0000_t75" style="width:25pt;height:31pt;mso-position-horizontal-relative:page;mso-position-vertical-relative:page" o:ole="">
            <v:imagedata r:id="rId107" o:title=""/>
          </v:shape>
          <o:OLEObject Type="Embed" ProgID="Equation.3" ShapeID="_x0000_i1073" DrawAspect="Content" ObjectID="_1714735471" r:id="rId108"/>
        </w:object>
      </w:r>
      <w:r w:rsidRPr="00BD6643">
        <w:rPr>
          <w:rFonts w:ascii="Times New Roman" w:hAnsi="Times New Roman"/>
          <w:sz w:val="25"/>
          <w:szCs w:val="25"/>
          <w:lang w:val="nl-NL"/>
        </w:rPr>
        <w:t xml:space="preserve"> </w:t>
      </w:r>
    </w:p>
    <w:p w:rsidR="00661072" w:rsidRPr="00BD6643" w:rsidRDefault="00661072" w:rsidP="00661072">
      <w:pPr>
        <w:pStyle w:val="BodyText"/>
        <w:tabs>
          <w:tab w:val="left" w:pos="330"/>
          <w:tab w:val="left" w:pos="567"/>
          <w:tab w:val="left" w:pos="2970"/>
          <w:tab w:val="left" w:pos="5390"/>
          <w:tab w:val="left" w:pos="7920"/>
        </w:tabs>
        <w:ind w:right="-28"/>
        <w:jc w:val="both"/>
        <w:rPr>
          <w:sz w:val="25"/>
          <w:szCs w:val="25"/>
          <w:lang w:val="nl-NL"/>
        </w:rPr>
      </w:pPr>
      <w:r w:rsidRPr="00BD6643">
        <w:rPr>
          <w:b/>
          <w:i/>
          <w:color w:val="0000FF"/>
          <w:sz w:val="20"/>
          <w:szCs w:val="22"/>
          <w:u w:val="single"/>
          <w:lang w:val="nl-NL"/>
        </w:rPr>
        <w:t xml:space="preserve">Câu 22. </w:t>
      </w:r>
      <w:r w:rsidRPr="00BD6643">
        <w:rPr>
          <w:sz w:val="25"/>
          <w:szCs w:val="25"/>
          <w:lang w:val="nl-NL"/>
        </w:rPr>
        <w:t xml:space="preserve">Một vật thực hiện dao động điều hòa với biên độ A, tần số góc </w:t>
      </w:r>
      <w:r w:rsidRPr="00BD6643">
        <w:rPr>
          <w:sz w:val="25"/>
          <w:szCs w:val="25"/>
          <w:lang w:val="nl-NL"/>
        </w:rPr>
        <w:sym w:font="Symbol" w:char="F077"/>
      </w:r>
      <w:r w:rsidRPr="00BD6643">
        <w:rPr>
          <w:sz w:val="25"/>
          <w:szCs w:val="25"/>
          <w:lang w:val="nl-NL"/>
        </w:rPr>
        <w:t>. Chọn gốc thời gian là lúc vật đi qua vị trí cân bằng theo chiều dương. Phương trình dao động của vật là</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x = Acos(</w:t>
      </w:r>
      <w:r w:rsidRPr="00BD6643">
        <w:rPr>
          <w:sz w:val="25"/>
          <w:szCs w:val="25"/>
          <w:lang w:val="nl-NL"/>
        </w:rPr>
        <w:sym w:font="Symbol" w:char="F077"/>
      </w:r>
      <w:r w:rsidRPr="00BD6643">
        <w:rPr>
          <w:sz w:val="25"/>
          <w:szCs w:val="25"/>
          <w:lang w:val="nl-NL"/>
        </w:rPr>
        <w:t xml:space="preserve">t + </w:t>
      </w:r>
      <w:r w:rsidRPr="00BD6643">
        <w:rPr>
          <w:position w:val="-24"/>
          <w:sz w:val="25"/>
          <w:szCs w:val="25"/>
          <w:lang w:val="nl-NL"/>
        </w:rPr>
        <w:object w:dxaOrig="261" w:dyaOrig="622">
          <v:shape id="_x0000_i1074" type="#_x0000_t75" style="width:13pt;height:31pt;mso-position-horizontal-relative:page;mso-position-vertical-relative:page" o:ole="">
            <v:imagedata r:id="rId109" o:title=""/>
          </v:shape>
          <o:OLEObject Type="Embed" ProgID="Equation.3" ShapeID="_x0000_i1074" DrawAspect="Content" ObjectID="_1714735472" r:id="rId110"/>
        </w:object>
      </w:r>
      <w:r w:rsidRPr="00BD6643">
        <w:rPr>
          <w:sz w:val="25"/>
          <w:szCs w:val="25"/>
          <w:lang w:val="nl-NL"/>
        </w:rPr>
        <w:t xml:space="preserve">) </w:t>
      </w:r>
      <w:r w:rsidRPr="00BD6643">
        <w:rPr>
          <w:color w:val="0000FF"/>
          <w:sz w:val="25"/>
          <w:szCs w:val="25"/>
          <w:lang w:val="nl-NL"/>
        </w:rPr>
        <w:tab/>
      </w:r>
      <w:r w:rsidRPr="00BD6643">
        <w:rPr>
          <w:b/>
          <w:bCs/>
          <w:color w:val="0000FF"/>
          <w:sz w:val="20"/>
          <w:szCs w:val="25"/>
          <w:lang w:val="nl-NL"/>
        </w:rPr>
        <w:t xml:space="preserve">B. </w:t>
      </w:r>
      <w:r w:rsidRPr="00BD6643">
        <w:rPr>
          <w:color w:val="0000FF"/>
          <w:sz w:val="25"/>
          <w:szCs w:val="25"/>
          <w:lang w:val="nl-NL"/>
        </w:rPr>
        <w:t>x = Acos(</w:t>
      </w:r>
      <w:r w:rsidRPr="00BD6643">
        <w:rPr>
          <w:color w:val="0000FF"/>
          <w:sz w:val="25"/>
          <w:szCs w:val="25"/>
          <w:lang w:val="nl-NL"/>
        </w:rPr>
        <w:sym w:font="Symbol" w:char="F077"/>
      </w:r>
      <w:r w:rsidRPr="00BD6643">
        <w:rPr>
          <w:color w:val="0000FF"/>
          <w:sz w:val="25"/>
          <w:szCs w:val="25"/>
          <w:lang w:val="nl-NL"/>
        </w:rPr>
        <w:t xml:space="preserve">t - </w:t>
      </w:r>
      <w:r w:rsidRPr="00BD6643">
        <w:rPr>
          <w:color w:val="0000FF"/>
          <w:position w:val="-24"/>
          <w:sz w:val="25"/>
          <w:szCs w:val="25"/>
          <w:lang w:val="nl-NL"/>
        </w:rPr>
        <w:object w:dxaOrig="261" w:dyaOrig="622">
          <v:shape id="_x0000_i1075" type="#_x0000_t75" style="width:13pt;height:31pt;mso-position-horizontal-relative:page;mso-position-vertical-relative:page" o:ole="">
            <v:imagedata r:id="rId111" o:title=""/>
          </v:shape>
          <o:OLEObject Type="Embed" ProgID="Equation.3" ShapeID="_x0000_i1075" DrawAspect="Content" ObjectID="_1714735473" r:id="rId112"/>
        </w:object>
      </w:r>
      <w:r w:rsidRPr="00BD6643">
        <w:rPr>
          <w:color w:val="0000FF"/>
          <w:sz w:val="25"/>
          <w:szCs w:val="25"/>
          <w:lang w:val="nl-NL"/>
        </w:rPr>
        <w:t xml:space="preserve">) </w:t>
      </w:r>
      <w:r w:rsidRPr="00BD6643">
        <w:rPr>
          <w:sz w:val="25"/>
          <w:szCs w:val="25"/>
          <w:lang w:val="nl-NL"/>
        </w:rPr>
        <w:tab/>
      </w:r>
      <w:r w:rsidRPr="00BD6643">
        <w:rPr>
          <w:b/>
          <w:bCs/>
          <w:color w:val="FF0000"/>
          <w:sz w:val="20"/>
          <w:szCs w:val="25"/>
          <w:lang w:val="nl-NL"/>
        </w:rPr>
        <w:t xml:space="preserve">C. </w:t>
      </w:r>
      <w:r w:rsidRPr="00BD6643">
        <w:rPr>
          <w:sz w:val="25"/>
          <w:szCs w:val="25"/>
          <w:lang w:val="nl-NL"/>
        </w:rPr>
        <w:t>x = Acos(</w:t>
      </w:r>
      <w:r w:rsidRPr="00BD6643">
        <w:rPr>
          <w:sz w:val="25"/>
          <w:szCs w:val="25"/>
          <w:lang w:val="nl-NL"/>
        </w:rPr>
        <w:sym w:font="Symbol" w:char="F077"/>
      </w:r>
      <w:r w:rsidRPr="00BD6643">
        <w:rPr>
          <w:sz w:val="25"/>
          <w:szCs w:val="25"/>
          <w:lang w:val="nl-NL"/>
        </w:rPr>
        <w:t xml:space="preserve">t + </w:t>
      </w:r>
      <w:r w:rsidRPr="00BD6643">
        <w:rPr>
          <w:position w:val="-24"/>
          <w:sz w:val="25"/>
          <w:szCs w:val="25"/>
          <w:lang w:val="nl-NL"/>
        </w:rPr>
        <w:object w:dxaOrig="261" w:dyaOrig="622">
          <v:shape id="_x0000_i1076" type="#_x0000_t75" style="width:13pt;height:31pt;mso-position-horizontal-relative:page;mso-position-vertical-relative:page" o:ole="">
            <v:imagedata r:id="rId113" o:title=""/>
          </v:shape>
          <o:OLEObject Type="Embed" ProgID="Equation.3" ShapeID="_x0000_i1076" DrawAspect="Content" ObjectID="_1714735474" r:id="rId114"/>
        </w:object>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D. </w:t>
      </w:r>
      <w:r w:rsidRPr="00BD6643">
        <w:rPr>
          <w:sz w:val="25"/>
          <w:szCs w:val="25"/>
          <w:lang w:val="nl-NL"/>
        </w:rPr>
        <w:t>x = A cos(</w:t>
      </w:r>
      <w:r w:rsidRPr="00BD6643">
        <w:rPr>
          <w:sz w:val="25"/>
          <w:szCs w:val="25"/>
          <w:lang w:val="nl-NL"/>
        </w:rPr>
        <w:sym w:font="Symbol" w:char="F077"/>
      </w:r>
      <w:r w:rsidRPr="00BD6643">
        <w:rPr>
          <w:sz w:val="25"/>
          <w:szCs w:val="25"/>
          <w:lang w:val="nl-NL"/>
        </w:rPr>
        <w:t>t)</w:t>
      </w:r>
    </w:p>
    <w:p w:rsidR="00661072" w:rsidRPr="00BD6643" w:rsidRDefault="00661072" w:rsidP="00661072">
      <w:pPr>
        <w:pStyle w:val="BodyText"/>
        <w:tabs>
          <w:tab w:val="left" w:pos="330"/>
          <w:tab w:val="left" w:pos="567"/>
          <w:tab w:val="left" w:pos="2970"/>
          <w:tab w:val="left" w:pos="5390"/>
          <w:tab w:val="left" w:pos="7920"/>
        </w:tabs>
        <w:ind w:right="-28"/>
        <w:jc w:val="both"/>
        <w:rPr>
          <w:sz w:val="25"/>
          <w:szCs w:val="25"/>
          <w:lang w:val="nl-NL"/>
        </w:rPr>
      </w:pPr>
      <w:r w:rsidRPr="00BD6643">
        <w:rPr>
          <w:b/>
          <w:i/>
          <w:color w:val="0000FF"/>
          <w:sz w:val="20"/>
          <w:szCs w:val="22"/>
          <w:u w:val="single"/>
          <w:lang w:val="nl-NL"/>
        </w:rPr>
        <w:t xml:space="preserve">Câu 23. </w:t>
      </w:r>
      <w:r w:rsidRPr="00BD6643">
        <w:rPr>
          <w:sz w:val="25"/>
          <w:szCs w:val="25"/>
          <w:lang w:val="nl-NL"/>
        </w:rPr>
        <w:t xml:space="preserve">Chất điểm thực hiện dao động điều hòa theo phương nằm ngang trên đoạn thẳng AB = 2a với chu kỳ T = 2s. Chọn gốc thời gian t = 0 là lúc x = </w:t>
      </w:r>
      <w:r w:rsidRPr="00BD6643">
        <w:rPr>
          <w:position w:val="-24"/>
          <w:sz w:val="25"/>
          <w:szCs w:val="25"/>
          <w:lang w:val="nl-NL"/>
        </w:rPr>
        <w:object w:dxaOrig="241" w:dyaOrig="622">
          <v:shape id="_x0000_i1077" type="#_x0000_t75" style="width:12pt;height:31pt;mso-position-horizontal-relative:page;mso-position-vertical-relative:page" o:ole="">
            <v:imagedata r:id="rId115" o:title=""/>
          </v:shape>
          <o:OLEObject Type="Embed" ProgID="Equation.3" ShapeID="_x0000_i1077" DrawAspect="Content" ObjectID="_1714735475" r:id="rId116"/>
        </w:object>
      </w:r>
      <w:r w:rsidRPr="00BD6643">
        <w:rPr>
          <w:sz w:val="25"/>
          <w:szCs w:val="25"/>
          <w:lang w:val="nl-NL"/>
        </w:rPr>
        <w:t xml:space="preserve"> cm và vận tốc có giá trị dương. Phương trình dao động của chất điểm có dạng</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xml:space="preserve"> </w:t>
      </w:r>
      <w:r w:rsidRPr="00BD6643">
        <w:rPr>
          <w:sz w:val="25"/>
          <w:szCs w:val="25"/>
          <w:lang w:val="nl-NL"/>
        </w:rPr>
        <w:tab/>
      </w:r>
      <w:r w:rsidRPr="00BD6643">
        <w:rPr>
          <w:b/>
          <w:color w:val="0000FF"/>
          <w:sz w:val="20"/>
          <w:szCs w:val="25"/>
          <w:lang w:val="nl-NL"/>
        </w:rPr>
        <w:t xml:space="preserve">A. </w:t>
      </w:r>
      <w:r w:rsidRPr="00BD6643">
        <w:rPr>
          <w:color w:val="0000FF"/>
          <w:sz w:val="25"/>
          <w:szCs w:val="25"/>
          <w:lang w:val="nl-NL"/>
        </w:rPr>
        <w:t>acos(</w:t>
      </w:r>
      <w:r w:rsidRPr="00BD6643">
        <w:rPr>
          <w:color w:val="0000FF"/>
          <w:sz w:val="25"/>
          <w:szCs w:val="25"/>
          <w:lang w:val="nl-NL"/>
        </w:rPr>
        <w:sym w:font="Symbol" w:char="F070"/>
      </w:r>
      <w:r w:rsidRPr="00BD6643">
        <w:rPr>
          <w:color w:val="0000FF"/>
          <w:sz w:val="25"/>
          <w:szCs w:val="25"/>
          <w:lang w:val="nl-NL"/>
        </w:rPr>
        <w:t xml:space="preserve">t - </w:t>
      </w:r>
      <w:r w:rsidRPr="00BD6643">
        <w:rPr>
          <w:color w:val="0000FF"/>
          <w:position w:val="-24"/>
          <w:sz w:val="25"/>
          <w:szCs w:val="25"/>
          <w:lang w:val="nl-NL"/>
        </w:rPr>
        <w:object w:dxaOrig="261" w:dyaOrig="622">
          <v:shape id="_x0000_i1078" type="#_x0000_t75" style="width:13pt;height:31pt;mso-position-horizontal-relative:page;mso-position-vertical-relative:page" o:ole="">
            <v:imagedata r:id="rId117" o:title=""/>
          </v:shape>
          <o:OLEObject Type="Embed" ProgID="Equation.3" ShapeID="_x0000_i1078" DrawAspect="Content" ObjectID="_1714735476" r:id="rId118"/>
        </w:object>
      </w:r>
      <w:r w:rsidRPr="00BD6643">
        <w:rPr>
          <w:color w:val="0000FF"/>
          <w:sz w:val="25"/>
          <w:szCs w:val="25"/>
          <w:lang w:val="nl-NL"/>
        </w:rPr>
        <w:t>)</w:t>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B. </w:t>
      </w:r>
      <w:r w:rsidRPr="00BD6643">
        <w:rPr>
          <w:sz w:val="25"/>
          <w:szCs w:val="25"/>
          <w:lang w:val="nl-NL"/>
        </w:rPr>
        <w:t>2acos(</w:t>
      </w:r>
      <w:r w:rsidRPr="00BD6643">
        <w:rPr>
          <w:sz w:val="25"/>
          <w:szCs w:val="25"/>
          <w:lang w:val="nl-NL"/>
        </w:rPr>
        <w:sym w:font="Symbol" w:char="F070"/>
      </w:r>
      <w:r w:rsidRPr="00BD6643">
        <w:rPr>
          <w:sz w:val="25"/>
          <w:szCs w:val="25"/>
          <w:lang w:val="nl-NL"/>
        </w:rPr>
        <w:t xml:space="preserve">t - </w:t>
      </w:r>
      <w:r w:rsidRPr="00BD6643">
        <w:rPr>
          <w:position w:val="-24"/>
          <w:sz w:val="25"/>
          <w:szCs w:val="25"/>
          <w:lang w:val="nl-NL"/>
        </w:rPr>
        <w:object w:dxaOrig="261" w:dyaOrig="622">
          <v:shape id="_x0000_i1079" type="#_x0000_t75" style="width:13pt;height:31pt;mso-position-horizontal-relative:page;mso-position-vertical-relative:page" o:ole="">
            <v:imagedata r:id="rId119" o:title=""/>
          </v:shape>
          <o:OLEObject Type="Embed" ProgID="Equation.3" ShapeID="_x0000_i1079" DrawAspect="Content" ObjectID="_1714735477" r:id="rId120"/>
        </w:object>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C. </w:t>
      </w:r>
      <w:r w:rsidRPr="00BD6643">
        <w:rPr>
          <w:sz w:val="25"/>
          <w:szCs w:val="25"/>
          <w:lang w:val="nl-NL"/>
        </w:rPr>
        <w:t>2acos(</w:t>
      </w:r>
      <w:r w:rsidRPr="00BD6643">
        <w:rPr>
          <w:sz w:val="25"/>
          <w:szCs w:val="25"/>
          <w:lang w:val="nl-NL"/>
        </w:rPr>
        <w:sym w:font="Symbol" w:char="F070"/>
      </w:r>
      <w:r w:rsidRPr="00BD6643">
        <w:rPr>
          <w:sz w:val="25"/>
          <w:szCs w:val="25"/>
          <w:lang w:val="nl-NL"/>
        </w:rPr>
        <w:t xml:space="preserve">t+ </w:t>
      </w:r>
      <w:r w:rsidRPr="00BD6643">
        <w:rPr>
          <w:position w:val="-24"/>
          <w:sz w:val="25"/>
          <w:szCs w:val="25"/>
          <w:lang w:val="nl-NL"/>
        </w:rPr>
        <w:object w:dxaOrig="382" w:dyaOrig="623">
          <v:shape id="_x0000_i1080" type="#_x0000_t75" style="width:19pt;height:31pt;mso-position-horizontal-relative:page;mso-position-vertical-relative:page" o:ole="">
            <v:imagedata r:id="rId121" o:title=""/>
          </v:shape>
          <o:OLEObject Type="Embed" ProgID="Equation.3" ShapeID="_x0000_i1080" DrawAspect="Content" ObjectID="_1714735478" r:id="rId122"/>
        </w:object>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D. </w:t>
      </w:r>
      <w:r w:rsidRPr="00BD6643">
        <w:rPr>
          <w:sz w:val="25"/>
          <w:szCs w:val="25"/>
          <w:lang w:val="nl-NL"/>
        </w:rPr>
        <w:t>acos(</w:t>
      </w:r>
      <w:r w:rsidRPr="00BD6643">
        <w:rPr>
          <w:sz w:val="25"/>
          <w:szCs w:val="25"/>
          <w:lang w:val="nl-NL"/>
        </w:rPr>
        <w:sym w:font="Symbol" w:char="F070"/>
      </w:r>
      <w:r w:rsidRPr="00BD6643">
        <w:rPr>
          <w:sz w:val="25"/>
          <w:szCs w:val="25"/>
          <w:lang w:val="nl-NL"/>
        </w:rPr>
        <w:t xml:space="preserve">t + </w:t>
      </w:r>
      <w:r w:rsidRPr="00BD6643">
        <w:rPr>
          <w:position w:val="-24"/>
          <w:sz w:val="25"/>
          <w:szCs w:val="25"/>
          <w:lang w:val="nl-NL"/>
        </w:rPr>
        <w:object w:dxaOrig="382" w:dyaOrig="623">
          <v:shape id="_x0000_i1081" type="#_x0000_t75" style="width:19pt;height:31pt;mso-position-horizontal-relative:page;mso-position-vertical-relative:page" o:ole="">
            <v:imagedata r:id="rId123" o:title=""/>
          </v:shape>
          <o:OLEObject Type="Embed" ProgID="Equation.3" ShapeID="_x0000_i1081" DrawAspect="Content" ObjectID="_1714735479" r:id="rId124"/>
        </w:object>
      </w:r>
      <w:r w:rsidRPr="00BD6643">
        <w:rPr>
          <w:sz w:val="25"/>
          <w:szCs w:val="25"/>
          <w:lang w:val="nl-NL"/>
        </w:rPr>
        <w:t>)</w:t>
      </w:r>
    </w:p>
    <w:p w:rsidR="00661072" w:rsidRPr="00BD6643" w:rsidRDefault="00661072" w:rsidP="00661072">
      <w:pPr>
        <w:pStyle w:val="BodyText"/>
        <w:tabs>
          <w:tab w:val="left" w:pos="330"/>
          <w:tab w:val="left" w:pos="567"/>
          <w:tab w:val="left" w:pos="2970"/>
          <w:tab w:val="left" w:pos="5390"/>
          <w:tab w:val="left" w:pos="7920"/>
        </w:tabs>
        <w:ind w:right="-28"/>
        <w:jc w:val="both"/>
        <w:rPr>
          <w:sz w:val="25"/>
          <w:szCs w:val="25"/>
          <w:lang w:val="nl-NL"/>
        </w:rPr>
      </w:pPr>
      <w:r w:rsidRPr="00BD6643">
        <w:rPr>
          <w:b/>
          <w:i/>
          <w:color w:val="0000FF"/>
          <w:sz w:val="20"/>
          <w:szCs w:val="22"/>
          <w:u w:val="single"/>
          <w:lang w:val="nl-NL"/>
        </w:rPr>
        <w:t xml:space="preserve">Câu 24. </w:t>
      </w:r>
      <w:r w:rsidRPr="00BD6643">
        <w:rPr>
          <w:sz w:val="25"/>
          <w:szCs w:val="25"/>
          <w:lang w:val="nl-NL"/>
        </w:rPr>
        <w:t xml:space="preserve">Li độ x của một dao động biến thiên theo thời gian với tần số la 60Hz. Biên độ là 5 cm. Biết vào </w:t>
      </w:r>
      <w:r w:rsidRPr="00BD6643">
        <w:rPr>
          <w:sz w:val="25"/>
          <w:szCs w:val="25"/>
          <w:lang w:val="nl-NL"/>
        </w:rPr>
        <w:lastRenderedPageBreak/>
        <w:t>thời điểm ban đầu x = 2,5 cm và đang giảm. phương trình dao động là:</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0000FF"/>
          <w:sz w:val="20"/>
          <w:szCs w:val="25"/>
          <w:lang w:val="nl-NL"/>
        </w:rPr>
        <w:t xml:space="preserve">A. </w:t>
      </w:r>
      <w:r w:rsidRPr="00BD6643">
        <w:rPr>
          <w:color w:val="0000FF"/>
          <w:sz w:val="25"/>
          <w:szCs w:val="25"/>
          <w:lang w:val="nl-NL"/>
        </w:rPr>
        <w:t>5cos(120</w:t>
      </w:r>
      <w:r w:rsidRPr="00BD6643">
        <w:rPr>
          <w:color w:val="0000FF"/>
          <w:sz w:val="25"/>
          <w:szCs w:val="25"/>
          <w:lang w:val="nl-NL"/>
        </w:rPr>
        <w:sym w:font="Symbol" w:char="F070"/>
      </w:r>
      <w:r w:rsidRPr="00BD6643">
        <w:rPr>
          <w:color w:val="0000FF"/>
          <w:sz w:val="25"/>
          <w:szCs w:val="25"/>
          <w:lang w:val="nl-NL"/>
        </w:rPr>
        <w:t>t +</w:t>
      </w:r>
      <w:r w:rsidRPr="00BD6643">
        <w:rPr>
          <w:color w:val="0000FF"/>
          <w:sz w:val="25"/>
          <w:szCs w:val="25"/>
          <w:lang w:val="nl-NL"/>
        </w:rPr>
        <w:sym w:font="Symbol" w:char="F070"/>
      </w:r>
      <w:r w:rsidRPr="00BD6643">
        <w:rPr>
          <w:color w:val="0000FF"/>
          <w:sz w:val="25"/>
          <w:szCs w:val="25"/>
          <w:lang w:val="nl-NL"/>
        </w:rPr>
        <w:t>/3) cm</w:t>
      </w:r>
      <w:r w:rsidRPr="00BD6643">
        <w:rPr>
          <w:sz w:val="25"/>
          <w:szCs w:val="25"/>
          <w:lang w:val="nl-NL"/>
        </w:rPr>
        <w:t xml:space="preserve"> </w:t>
      </w:r>
      <w:r w:rsidRPr="00BD6643">
        <w:rPr>
          <w:sz w:val="25"/>
          <w:szCs w:val="25"/>
          <w:lang w:val="nl-NL"/>
        </w:rPr>
        <w:tab/>
      </w:r>
      <w:r w:rsidRPr="00BD6643">
        <w:rPr>
          <w:sz w:val="25"/>
          <w:szCs w:val="25"/>
          <w:lang w:val="nl-NL"/>
        </w:rPr>
        <w:tab/>
      </w:r>
      <w:r w:rsidRPr="00BD6643">
        <w:rPr>
          <w:b/>
          <w:color w:val="FF0000"/>
          <w:sz w:val="20"/>
          <w:szCs w:val="25"/>
          <w:lang w:val="nl-NL"/>
        </w:rPr>
        <w:t xml:space="preserve">B. </w:t>
      </w:r>
      <w:r w:rsidRPr="00BD6643">
        <w:rPr>
          <w:sz w:val="25"/>
          <w:szCs w:val="25"/>
          <w:lang w:val="nl-NL"/>
        </w:rPr>
        <w:t>5cos(120</w:t>
      </w:r>
      <w:r w:rsidRPr="00BD6643">
        <w:rPr>
          <w:sz w:val="25"/>
          <w:szCs w:val="25"/>
          <w:lang w:val="nl-NL"/>
        </w:rPr>
        <w:sym w:font="Symbol" w:char="F070"/>
      </w:r>
      <w:r w:rsidRPr="00BD6643">
        <w:rPr>
          <w:sz w:val="25"/>
          <w:szCs w:val="25"/>
          <w:lang w:val="nl-NL"/>
        </w:rPr>
        <w:t>t -</w:t>
      </w:r>
      <w:r w:rsidRPr="00BD6643">
        <w:rPr>
          <w:sz w:val="25"/>
          <w:szCs w:val="25"/>
          <w:lang w:val="nl-NL"/>
        </w:rPr>
        <w:sym w:font="Symbol" w:char="F070"/>
      </w:r>
      <w:r w:rsidRPr="00BD6643">
        <w:rPr>
          <w:sz w:val="25"/>
          <w:szCs w:val="25"/>
          <w:lang w:val="nl-NL"/>
        </w:rPr>
        <w:t xml:space="preserve">/2) cm </w:t>
      </w:r>
      <w:r w:rsidRPr="00BD6643">
        <w:rPr>
          <w:sz w:val="25"/>
          <w:szCs w:val="25"/>
          <w:lang w:val="nl-NL"/>
        </w:rPr>
        <w:tab/>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r>
      <w:r w:rsidRPr="00BD6643">
        <w:rPr>
          <w:b/>
          <w:color w:val="FF0000"/>
          <w:sz w:val="20"/>
          <w:szCs w:val="25"/>
          <w:lang w:val="nl-NL"/>
        </w:rPr>
        <w:t xml:space="preserve">C. </w:t>
      </w:r>
      <w:r w:rsidRPr="00BD6643">
        <w:rPr>
          <w:sz w:val="25"/>
          <w:szCs w:val="25"/>
          <w:lang w:val="nl-NL"/>
        </w:rPr>
        <w:t>5 cos(120</w:t>
      </w:r>
      <w:r w:rsidRPr="00BD6643">
        <w:rPr>
          <w:sz w:val="25"/>
          <w:szCs w:val="25"/>
          <w:lang w:val="nl-NL"/>
        </w:rPr>
        <w:sym w:font="Symbol" w:char="F070"/>
      </w:r>
      <w:r w:rsidRPr="00BD6643">
        <w:rPr>
          <w:sz w:val="25"/>
          <w:szCs w:val="25"/>
          <w:lang w:val="nl-NL"/>
        </w:rPr>
        <w:t xml:space="preserve">t + </w:t>
      </w:r>
      <w:r w:rsidRPr="00BD6643">
        <w:rPr>
          <w:sz w:val="25"/>
          <w:szCs w:val="25"/>
          <w:lang w:val="nl-NL"/>
        </w:rPr>
        <w:sym w:font="Symbol" w:char="F070"/>
      </w:r>
      <w:r w:rsidRPr="00BD6643">
        <w:rPr>
          <w:sz w:val="25"/>
          <w:szCs w:val="25"/>
          <w:lang w:val="nl-NL"/>
        </w:rPr>
        <w:t xml:space="preserve">/2) cm </w:t>
      </w:r>
      <w:r w:rsidRPr="00BD6643">
        <w:rPr>
          <w:sz w:val="25"/>
          <w:szCs w:val="25"/>
          <w:lang w:val="nl-NL"/>
        </w:rPr>
        <w:tab/>
      </w:r>
      <w:r w:rsidRPr="00BD6643">
        <w:rPr>
          <w:sz w:val="25"/>
          <w:szCs w:val="25"/>
          <w:lang w:val="nl-NL"/>
        </w:rPr>
        <w:tab/>
      </w:r>
      <w:r w:rsidRPr="00BD6643">
        <w:rPr>
          <w:b/>
          <w:color w:val="FF0000"/>
          <w:sz w:val="20"/>
          <w:szCs w:val="25"/>
          <w:lang w:val="nl-NL"/>
        </w:rPr>
        <w:t xml:space="preserve">D. </w:t>
      </w:r>
      <w:r w:rsidRPr="00BD6643">
        <w:rPr>
          <w:sz w:val="25"/>
          <w:szCs w:val="25"/>
          <w:lang w:val="nl-NL"/>
        </w:rPr>
        <w:t>5cos(120</w:t>
      </w:r>
      <w:r w:rsidRPr="00BD6643">
        <w:rPr>
          <w:sz w:val="25"/>
          <w:szCs w:val="25"/>
          <w:lang w:val="nl-NL"/>
        </w:rPr>
        <w:sym w:font="Symbol" w:char="F070"/>
      </w:r>
      <w:r w:rsidRPr="00BD6643">
        <w:rPr>
          <w:sz w:val="25"/>
          <w:szCs w:val="25"/>
          <w:lang w:val="nl-NL"/>
        </w:rPr>
        <w:t>t -</w:t>
      </w:r>
      <w:r w:rsidRPr="00BD6643">
        <w:rPr>
          <w:sz w:val="25"/>
          <w:szCs w:val="25"/>
          <w:lang w:val="nl-NL"/>
        </w:rPr>
        <w:sym w:font="Symbol" w:char="F070"/>
      </w:r>
      <w:r w:rsidRPr="00BD6643">
        <w:rPr>
          <w:sz w:val="25"/>
          <w:szCs w:val="25"/>
          <w:lang w:val="nl-NL"/>
        </w:rPr>
        <w:t>/3) cm</w:t>
      </w:r>
    </w:p>
    <w:p w:rsidR="00661072" w:rsidRPr="00BD6643" w:rsidRDefault="00661072" w:rsidP="00661072">
      <w:pPr>
        <w:pStyle w:val="BodyText"/>
        <w:tabs>
          <w:tab w:val="left" w:pos="330"/>
          <w:tab w:val="left" w:pos="567"/>
          <w:tab w:val="left" w:pos="2970"/>
          <w:tab w:val="left" w:pos="5390"/>
          <w:tab w:val="left" w:pos="7920"/>
        </w:tabs>
        <w:ind w:right="-28"/>
        <w:jc w:val="both"/>
        <w:rPr>
          <w:sz w:val="25"/>
          <w:szCs w:val="25"/>
          <w:lang w:val="nl-NL"/>
        </w:rPr>
      </w:pPr>
      <w:r w:rsidRPr="00BD6643">
        <w:rPr>
          <w:b/>
          <w:i/>
          <w:color w:val="0000FF"/>
          <w:sz w:val="20"/>
          <w:szCs w:val="22"/>
          <w:u w:val="single"/>
          <w:lang w:val="nl-NL"/>
        </w:rPr>
        <w:t xml:space="preserve">Câu 25. </w:t>
      </w:r>
      <w:r w:rsidRPr="00BD6643">
        <w:rPr>
          <w:b/>
          <w:bCs/>
          <w:sz w:val="25"/>
          <w:szCs w:val="25"/>
          <w:lang w:val="nl-NL"/>
        </w:rPr>
        <w:t xml:space="preserve"> </w:t>
      </w:r>
      <w:r w:rsidRPr="00BD6643">
        <w:rPr>
          <w:sz w:val="25"/>
          <w:szCs w:val="25"/>
          <w:lang w:val="nl-NL"/>
        </w:rPr>
        <w:t>Một chất điểm đang dao động điều hòa với biên độ A = 10 cm và tần số f = 2 Hz. Phương trình dao động của vật khi chọn gốc thời gian là lúc vật đạt li độ cực đại dương là?</w:t>
      </w:r>
    </w:p>
    <w:p w:rsidR="00661072" w:rsidRPr="00BD6643" w:rsidRDefault="00661072" w:rsidP="00661072">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x= 10sin4</w:t>
      </w:r>
      <w:r w:rsidRPr="00BD6643">
        <w:rPr>
          <w:sz w:val="25"/>
          <w:szCs w:val="25"/>
          <w:lang w:val="nl-NL"/>
        </w:rPr>
        <w:sym w:font="Symbol" w:char="F070"/>
      </w:r>
      <w:r w:rsidRPr="00BD6643">
        <w:rPr>
          <w:sz w:val="25"/>
          <w:szCs w:val="25"/>
          <w:lang w:val="nl-NL"/>
        </w:rPr>
        <w:t>t cm</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x = 10cos4</w:t>
      </w:r>
      <w:r w:rsidRPr="00BD6643">
        <w:rPr>
          <w:color w:val="0000FF"/>
          <w:sz w:val="25"/>
          <w:szCs w:val="25"/>
          <w:lang w:val="nl-NL"/>
        </w:rPr>
        <w:sym w:font="Symbol" w:char="F070"/>
      </w:r>
      <w:r w:rsidRPr="00BD6643">
        <w:rPr>
          <w:color w:val="0000FF"/>
          <w:sz w:val="25"/>
          <w:szCs w:val="25"/>
          <w:lang w:val="nl-NL"/>
        </w:rPr>
        <w:t>t cm</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t>x =</w:t>
      </w:r>
      <w:r w:rsidRPr="00BD6643">
        <w:rPr>
          <w:b/>
          <w:sz w:val="25"/>
          <w:szCs w:val="25"/>
          <w:lang w:val="nl-NL"/>
        </w:rPr>
        <w:t xml:space="preserve"> </w:t>
      </w:r>
      <w:r w:rsidRPr="00BD6643">
        <w:rPr>
          <w:sz w:val="25"/>
          <w:szCs w:val="25"/>
          <w:lang w:val="nl-NL"/>
        </w:rPr>
        <w:t>10cos2</w:t>
      </w:r>
      <w:r w:rsidRPr="00BD6643">
        <w:rPr>
          <w:sz w:val="25"/>
          <w:szCs w:val="25"/>
          <w:lang w:val="nl-NL"/>
        </w:rPr>
        <w:sym w:font="Symbol" w:char="F070"/>
      </w:r>
      <w:r w:rsidRPr="00BD6643">
        <w:rPr>
          <w:sz w:val="25"/>
          <w:szCs w:val="25"/>
          <w:lang w:val="nl-NL"/>
        </w:rPr>
        <w:t xml:space="preserve">t cm </w:t>
      </w:r>
      <w:r w:rsidRPr="00BD6643">
        <w:rPr>
          <w:sz w:val="25"/>
          <w:szCs w:val="25"/>
          <w:lang w:val="nl-NL"/>
        </w:rPr>
        <w:tab/>
      </w:r>
      <w:r w:rsidRPr="00BD6643">
        <w:rPr>
          <w:b/>
          <w:color w:val="FF0000"/>
          <w:sz w:val="20"/>
          <w:szCs w:val="25"/>
          <w:lang w:val="nl-NL"/>
        </w:rPr>
        <w:t xml:space="preserve">D. </w:t>
      </w:r>
      <w:r w:rsidRPr="00BD6643">
        <w:rPr>
          <w:sz w:val="25"/>
          <w:szCs w:val="25"/>
          <w:lang w:val="nl-NL"/>
        </w:rPr>
        <w:t>10sin2</w:t>
      </w:r>
      <w:r w:rsidRPr="00BD6643">
        <w:rPr>
          <w:sz w:val="25"/>
          <w:szCs w:val="25"/>
          <w:lang w:val="nl-NL"/>
        </w:rPr>
        <w:sym w:font="Symbol" w:char="F070"/>
      </w:r>
      <w:r w:rsidRPr="00BD6643">
        <w:rPr>
          <w:sz w:val="25"/>
          <w:szCs w:val="25"/>
          <w:lang w:val="nl-NL"/>
        </w:rPr>
        <w:t>t cm</w:t>
      </w:r>
    </w:p>
    <w:p w:rsidR="00661072" w:rsidRPr="00BD6643" w:rsidRDefault="00661072" w:rsidP="00661072">
      <w:pPr>
        <w:pStyle w:val="BodyText"/>
        <w:tabs>
          <w:tab w:val="left" w:pos="330"/>
          <w:tab w:val="left" w:pos="567"/>
          <w:tab w:val="left" w:pos="2970"/>
          <w:tab w:val="left" w:pos="5390"/>
          <w:tab w:val="left" w:pos="7920"/>
        </w:tabs>
        <w:ind w:right="-28"/>
        <w:jc w:val="both"/>
        <w:rPr>
          <w:sz w:val="25"/>
          <w:szCs w:val="25"/>
          <w:lang w:val="nl-NL"/>
        </w:rPr>
      </w:pPr>
      <w:r w:rsidRPr="00BD6643">
        <w:rPr>
          <w:b/>
          <w:i/>
          <w:color w:val="0000FF"/>
          <w:sz w:val="20"/>
          <w:szCs w:val="22"/>
          <w:u w:val="single"/>
          <w:lang w:val="nl-NL"/>
        </w:rPr>
        <w:t xml:space="preserve">Câu 26. </w:t>
      </w:r>
      <w:r w:rsidRPr="00BD6643">
        <w:rPr>
          <w:sz w:val="25"/>
          <w:szCs w:val="25"/>
          <w:lang w:val="nl-NL"/>
        </w:rPr>
        <w:t>Một con lắc dao động với với A = 5cm, chu kỳ T = 0,5s. Phương trình dao động của vật tại thời điểm t = 0, khi đó vật đi qua vị trí cân bằng theo chiều dương có dạng.</w:t>
      </w:r>
    </w:p>
    <w:p w:rsidR="00661072" w:rsidRPr="00BD6643" w:rsidRDefault="00661072" w:rsidP="00661072">
      <w:pPr>
        <w:pStyle w:val="BodyText"/>
        <w:tabs>
          <w:tab w:val="left" w:pos="330"/>
          <w:tab w:val="left" w:pos="2970"/>
          <w:tab w:val="left" w:pos="5390"/>
          <w:tab w:val="left" w:pos="7920"/>
        </w:tabs>
        <w:ind w:right="-28"/>
        <w:jc w:val="both"/>
        <w:rPr>
          <w:color w:val="0000FF"/>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x = 5sin(</w:t>
      </w:r>
      <w:r w:rsidRPr="00BD6643">
        <w:rPr>
          <w:sz w:val="25"/>
          <w:szCs w:val="25"/>
          <w:lang w:val="nl-NL"/>
        </w:rPr>
        <w:sym w:font="Symbol" w:char="F070"/>
      </w:r>
      <w:r w:rsidRPr="00BD6643">
        <w:rPr>
          <w:sz w:val="25"/>
          <w:szCs w:val="25"/>
          <w:lang w:val="nl-NL"/>
        </w:rPr>
        <w:t xml:space="preserve">t + </w:t>
      </w:r>
      <w:r w:rsidRPr="00BD6643">
        <w:rPr>
          <w:sz w:val="25"/>
          <w:szCs w:val="25"/>
          <w:lang w:val="nl-NL"/>
        </w:rPr>
        <w:sym w:font="Symbol" w:char="F070"/>
      </w:r>
      <w:r w:rsidRPr="00BD6643">
        <w:rPr>
          <w:sz w:val="25"/>
          <w:szCs w:val="25"/>
          <w:lang w:val="nl-NL"/>
        </w:rPr>
        <w:t xml:space="preserve">/2) cm </w:t>
      </w:r>
      <w:r w:rsidRPr="00BD6643">
        <w:rPr>
          <w:sz w:val="25"/>
          <w:szCs w:val="25"/>
          <w:lang w:val="nl-NL"/>
        </w:rPr>
        <w:tab/>
      </w:r>
      <w:r w:rsidRPr="00BD6643">
        <w:rPr>
          <w:b/>
          <w:color w:val="FF0000"/>
          <w:sz w:val="20"/>
          <w:szCs w:val="25"/>
          <w:lang w:val="nl-NL"/>
        </w:rPr>
        <w:t xml:space="preserve">B. </w:t>
      </w:r>
      <w:r w:rsidRPr="00BD6643">
        <w:rPr>
          <w:sz w:val="25"/>
          <w:szCs w:val="25"/>
          <w:lang w:val="nl-NL"/>
        </w:rPr>
        <w:t>x = sin4</w:t>
      </w:r>
      <w:r w:rsidRPr="00BD6643">
        <w:rPr>
          <w:sz w:val="25"/>
          <w:szCs w:val="25"/>
          <w:lang w:val="nl-NL"/>
        </w:rPr>
        <w:sym w:font="Symbol" w:char="F070"/>
      </w:r>
      <w:r w:rsidRPr="00BD6643">
        <w:rPr>
          <w:sz w:val="25"/>
          <w:szCs w:val="25"/>
          <w:lang w:val="nl-NL"/>
        </w:rPr>
        <w:t xml:space="preserve">t cm </w:t>
      </w:r>
      <w:r w:rsidRPr="00BD6643">
        <w:rPr>
          <w:sz w:val="25"/>
          <w:szCs w:val="25"/>
          <w:lang w:val="nl-NL"/>
        </w:rPr>
        <w:tab/>
      </w:r>
      <w:r w:rsidRPr="00BD6643">
        <w:rPr>
          <w:b/>
          <w:color w:val="FF0000"/>
          <w:sz w:val="20"/>
          <w:szCs w:val="25"/>
          <w:lang w:val="nl-NL"/>
        </w:rPr>
        <w:t xml:space="preserve">C. </w:t>
      </w:r>
      <w:r w:rsidRPr="00BD6643">
        <w:rPr>
          <w:sz w:val="25"/>
          <w:szCs w:val="25"/>
          <w:lang w:val="nl-NL"/>
        </w:rPr>
        <w:t>x = sin2</w:t>
      </w:r>
      <w:r w:rsidRPr="00BD6643">
        <w:rPr>
          <w:sz w:val="25"/>
          <w:szCs w:val="25"/>
          <w:lang w:val="nl-NL"/>
        </w:rPr>
        <w:sym w:font="Symbol" w:char="F070"/>
      </w:r>
      <w:r w:rsidRPr="00BD6643">
        <w:rPr>
          <w:sz w:val="25"/>
          <w:szCs w:val="25"/>
          <w:lang w:val="nl-NL"/>
        </w:rPr>
        <w:t xml:space="preserve">t cm </w:t>
      </w:r>
      <w:r w:rsidRPr="00BD6643">
        <w:rPr>
          <w:sz w:val="25"/>
          <w:szCs w:val="25"/>
          <w:lang w:val="nl-NL"/>
        </w:rPr>
        <w:tab/>
      </w:r>
      <w:r w:rsidRPr="00BD6643">
        <w:rPr>
          <w:b/>
          <w:color w:val="0000FF"/>
          <w:sz w:val="20"/>
          <w:szCs w:val="25"/>
          <w:lang w:val="nl-NL"/>
        </w:rPr>
        <w:t xml:space="preserve">D. </w:t>
      </w:r>
      <w:r w:rsidRPr="00BD6643">
        <w:rPr>
          <w:color w:val="0000FF"/>
          <w:sz w:val="25"/>
          <w:szCs w:val="25"/>
          <w:lang w:val="nl-NL"/>
        </w:rPr>
        <w:t>5cos(4</w:t>
      </w:r>
      <w:r w:rsidRPr="00BD6643">
        <w:rPr>
          <w:color w:val="0000FF"/>
          <w:sz w:val="25"/>
          <w:szCs w:val="25"/>
          <w:lang w:val="nl-NL"/>
        </w:rPr>
        <w:sym w:font="Symbol" w:char="F070"/>
      </w:r>
      <w:r w:rsidRPr="00BD6643">
        <w:rPr>
          <w:color w:val="0000FF"/>
          <w:sz w:val="25"/>
          <w:szCs w:val="25"/>
          <w:lang w:val="nl-NL"/>
        </w:rPr>
        <w:t>t -</w:t>
      </w:r>
      <w:r w:rsidRPr="00BD6643">
        <w:rPr>
          <w:color w:val="0000FF"/>
          <w:sz w:val="25"/>
          <w:szCs w:val="25"/>
          <w:lang w:val="nl-NL"/>
        </w:rPr>
        <w:sym w:font="Symbol" w:char="F070"/>
      </w:r>
      <w:r w:rsidRPr="00BD6643">
        <w:rPr>
          <w:color w:val="0000FF"/>
          <w:sz w:val="25"/>
          <w:szCs w:val="25"/>
          <w:lang w:val="nl-NL"/>
        </w:rPr>
        <w:t>/2) cm</w:t>
      </w:r>
    </w:p>
    <w:p w:rsidR="00661072" w:rsidRPr="00BD6643" w:rsidRDefault="00661072" w:rsidP="00661072">
      <w:pPr>
        <w:pStyle w:val="BodyText"/>
        <w:tabs>
          <w:tab w:val="left" w:pos="330"/>
          <w:tab w:val="left" w:pos="567"/>
          <w:tab w:val="left" w:pos="2970"/>
          <w:tab w:val="left" w:pos="5390"/>
          <w:tab w:val="left" w:pos="7920"/>
        </w:tabs>
        <w:ind w:right="-28"/>
        <w:jc w:val="both"/>
        <w:rPr>
          <w:sz w:val="25"/>
          <w:szCs w:val="25"/>
          <w:lang w:val="nl-NL"/>
        </w:rPr>
      </w:pPr>
      <w:r w:rsidRPr="00BD6643">
        <w:rPr>
          <w:b/>
          <w:i/>
          <w:color w:val="0000FF"/>
          <w:sz w:val="20"/>
          <w:szCs w:val="22"/>
          <w:u w:val="single"/>
          <w:lang w:val="nl-NL"/>
        </w:rPr>
        <w:t xml:space="preserve">Câu 27. </w:t>
      </w:r>
      <w:r w:rsidRPr="00BD6643">
        <w:rPr>
          <w:sz w:val="25"/>
          <w:szCs w:val="25"/>
          <w:lang w:val="nl-NL"/>
        </w:rPr>
        <w:t xml:space="preserve">Một vật dao động điều hoà, khoảng thời gian giữa hai lần liên tiếp vật qua vị trí cân bằng là 0,5s; quãng đường vật đi được trong 2s là 32cm. Gốc thời gian được chọn lúc vật qua li độ </w:t>
      </w:r>
      <w:r w:rsidRPr="00BD6643">
        <w:rPr>
          <w:i/>
          <w:sz w:val="25"/>
          <w:szCs w:val="25"/>
          <w:lang w:val="nl-NL"/>
        </w:rPr>
        <w:t xml:space="preserve">x = 2 </w:t>
      </w:r>
      <w:r w:rsidRPr="00BD6643">
        <w:rPr>
          <w:i/>
          <w:position w:val="-8"/>
          <w:sz w:val="25"/>
          <w:szCs w:val="25"/>
          <w:lang w:val="nl-NL"/>
        </w:rPr>
        <w:object w:dxaOrig="361" w:dyaOrig="361">
          <v:shape id="_x0000_i1082" type="#_x0000_t75" style="width:18pt;height:18pt;mso-position-horizontal-relative:page;mso-position-vertical-relative:page" o:ole="">
            <v:imagedata r:id="rId125" o:title=""/>
          </v:shape>
          <o:OLEObject Type="Embed" ProgID="Equation.3" ShapeID="_x0000_i1082" DrawAspect="Content" ObjectID="_1714735480" r:id="rId126"/>
        </w:object>
      </w:r>
      <w:r w:rsidRPr="00BD6643">
        <w:rPr>
          <w:i/>
          <w:sz w:val="25"/>
          <w:szCs w:val="25"/>
          <w:lang w:val="nl-NL"/>
        </w:rPr>
        <w:t xml:space="preserve">cm </w:t>
      </w:r>
      <w:r w:rsidRPr="00BD6643">
        <w:rPr>
          <w:sz w:val="25"/>
          <w:szCs w:val="25"/>
          <w:lang w:val="nl-NL"/>
        </w:rPr>
        <w:t>theo chiều dương. Phương trình dao động của vật là:</w:t>
      </w:r>
    </w:p>
    <w:p w:rsidR="00661072" w:rsidRPr="00BD6643" w:rsidRDefault="00661072" w:rsidP="0066107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ab/>
      </w:r>
      <w:r w:rsidRPr="00BD6643">
        <w:rPr>
          <w:rFonts w:ascii="Times New Roman" w:eastAsia="Times New Roman" w:hAnsi="Times New Roman"/>
          <w:b/>
          <w:bCs/>
          <w:color w:val="0000FF"/>
          <w:sz w:val="20"/>
          <w:szCs w:val="25"/>
          <w:lang w:val="nl-NL"/>
        </w:rPr>
        <w:t xml:space="preserve">A. </w:t>
      </w:r>
      <w:r w:rsidRPr="00BD6643">
        <w:rPr>
          <w:rFonts w:ascii="Times New Roman" w:eastAsia="Times New Roman" w:hAnsi="Times New Roman"/>
          <w:color w:val="0000FF"/>
          <w:sz w:val="25"/>
          <w:szCs w:val="25"/>
          <w:lang w:val="nl-NL"/>
        </w:rPr>
        <w:t>x = 4cos(2</w:t>
      </w:r>
      <w:r w:rsidRPr="00BD6643">
        <w:rPr>
          <w:rFonts w:ascii="Times New Roman" w:eastAsia="Times New Roman" w:hAnsi="Times New Roman"/>
          <w:color w:val="0000FF"/>
          <w:sz w:val="25"/>
          <w:szCs w:val="25"/>
          <w:lang w:val="nl-NL"/>
        </w:rPr>
        <w:sym w:font="Symbol" w:char="F070"/>
      </w:r>
      <w:r w:rsidRPr="00BD6643">
        <w:rPr>
          <w:rFonts w:ascii="Times New Roman" w:eastAsia="Times New Roman" w:hAnsi="Times New Roman"/>
          <w:color w:val="0000FF"/>
          <w:sz w:val="25"/>
          <w:szCs w:val="25"/>
          <w:lang w:val="nl-NL"/>
        </w:rPr>
        <w:t xml:space="preserve">t - </w:t>
      </w:r>
      <w:r w:rsidRPr="00BD6643">
        <w:rPr>
          <w:rFonts w:ascii="Times New Roman" w:eastAsia="Times New Roman" w:hAnsi="Times New Roman"/>
          <w:color w:val="0000FF"/>
          <w:sz w:val="25"/>
          <w:szCs w:val="25"/>
          <w:lang w:val="nl-NL"/>
        </w:rPr>
        <w:sym w:font="Symbol" w:char="F070"/>
      </w:r>
      <w:r w:rsidRPr="00BD6643">
        <w:rPr>
          <w:rFonts w:ascii="Times New Roman" w:eastAsia="Times New Roman" w:hAnsi="Times New Roman"/>
          <w:color w:val="0000FF"/>
          <w:sz w:val="25"/>
          <w:szCs w:val="25"/>
          <w:lang w:val="nl-NL"/>
        </w:rPr>
        <w:t>/6) cm</w:t>
      </w:r>
      <w:r w:rsidRPr="00BD6643">
        <w:rPr>
          <w:rFonts w:ascii="Times New Roman" w:eastAsia="Times New Roman" w:hAnsi="Times New Roman"/>
          <w:color w:val="0000FF"/>
          <w:sz w:val="25"/>
          <w:szCs w:val="25"/>
          <w:lang w:val="nl-NL"/>
        </w:rPr>
        <w:tab/>
      </w:r>
      <w:r w:rsidRPr="00BD6643">
        <w:rPr>
          <w:rFonts w:ascii="Times New Roman" w:eastAsia="Times New Roman" w:hAnsi="Times New Roman"/>
          <w:sz w:val="25"/>
          <w:szCs w:val="25"/>
          <w:lang w:val="nl-NL"/>
        </w:rPr>
        <w:tab/>
      </w:r>
      <w:r w:rsidRPr="00BD6643">
        <w:rPr>
          <w:rFonts w:ascii="Times New Roman" w:eastAsia="Times New Roman" w:hAnsi="Times New Roman"/>
          <w:b/>
          <w:bCs/>
          <w:color w:val="FF0000"/>
          <w:sz w:val="20"/>
          <w:szCs w:val="25"/>
          <w:lang w:val="nl-NL"/>
        </w:rPr>
        <w:t xml:space="preserve">B. </w:t>
      </w:r>
      <w:r w:rsidRPr="00BD6643">
        <w:rPr>
          <w:rFonts w:ascii="Times New Roman" w:eastAsia="Times New Roman" w:hAnsi="Times New Roman"/>
          <w:sz w:val="25"/>
          <w:szCs w:val="25"/>
          <w:lang w:val="nl-NL"/>
        </w:rPr>
        <w:t>x = 8cos(</w:t>
      </w:r>
      <w:r w:rsidRPr="00BD6643">
        <w:rPr>
          <w:rFonts w:ascii="Times New Roman" w:eastAsia="Times New Roman" w:hAnsi="Times New Roman"/>
          <w:sz w:val="25"/>
          <w:szCs w:val="25"/>
          <w:lang w:val="nl-NL"/>
        </w:rPr>
        <w:sym w:font="Symbol" w:char="F070"/>
      </w:r>
      <w:r w:rsidRPr="00BD6643">
        <w:rPr>
          <w:rFonts w:ascii="Times New Roman" w:eastAsia="Times New Roman" w:hAnsi="Times New Roman"/>
          <w:sz w:val="25"/>
          <w:szCs w:val="25"/>
          <w:lang w:val="nl-NL"/>
        </w:rPr>
        <w:t>t +</w:t>
      </w:r>
      <w:r w:rsidRPr="00BD6643">
        <w:rPr>
          <w:rFonts w:ascii="Times New Roman" w:eastAsia="Times New Roman" w:hAnsi="Times New Roman"/>
          <w:sz w:val="25"/>
          <w:szCs w:val="25"/>
          <w:lang w:val="nl-NL"/>
        </w:rPr>
        <w:sym w:font="Symbol" w:char="F070"/>
      </w:r>
      <w:r w:rsidRPr="00BD6643">
        <w:rPr>
          <w:rFonts w:ascii="Times New Roman" w:eastAsia="Times New Roman" w:hAnsi="Times New Roman"/>
          <w:sz w:val="25"/>
          <w:szCs w:val="25"/>
          <w:lang w:val="nl-NL"/>
        </w:rPr>
        <w:t>/3)cm</w:t>
      </w:r>
    </w:p>
    <w:p w:rsidR="00661072" w:rsidRPr="00BD6643" w:rsidRDefault="00661072" w:rsidP="0066107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ab/>
      </w:r>
      <w:r w:rsidRPr="00BD6643">
        <w:rPr>
          <w:rFonts w:ascii="Times New Roman" w:eastAsia="Times New Roman" w:hAnsi="Times New Roman"/>
          <w:b/>
          <w:bCs/>
          <w:color w:val="FF0000"/>
          <w:sz w:val="20"/>
          <w:szCs w:val="25"/>
          <w:lang w:val="nl-NL"/>
        </w:rPr>
        <w:t xml:space="preserve">C. </w:t>
      </w:r>
      <w:r w:rsidRPr="00BD6643">
        <w:rPr>
          <w:rFonts w:ascii="Times New Roman" w:eastAsia="Times New Roman" w:hAnsi="Times New Roman"/>
          <w:sz w:val="25"/>
          <w:szCs w:val="25"/>
          <w:lang w:val="nl-NL"/>
        </w:rPr>
        <w:t>x = 4cos(2</w:t>
      </w:r>
      <w:r w:rsidRPr="00BD6643">
        <w:rPr>
          <w:rFonts w:ascii="Times New Roman" w:eastAsia="Times New Roman" w:hAnsi="Times New Roman"/>
          <w:sz w:val="25"/>
          <w:szCs w:val="25"/>
          <w:lang w:val="nl-NL"/>
        </w:rPr>
        <w:sym w:font="Symbol" w:char="F070"/>
      </w:r>
      <w:r w:rsidRPr="00BD6643">
        <w:rPr>
          <w:rFonts w:ascii="Times New Roman" w:eastAsia="Times New Roman" w:hAnsi="Times New Roman"/>
          <w:sz w:val="25"/>
          <w:szCs w:val="25"/>
          <w:lang w:val="nl-NL"/>
        </w:rPr>
        <w:t>t -</w:t>
      </w:r>
      <w:r w:rsidRPr="00BD6643">
        <w:rPr>
          <w:rFonts w:ascii="Times New Roman" w:eastAsia="Times New Roman" w:hAnsi="Times New Roman"/>
          <w:sz w:val="25"/>
          <w:szCs w:val="25"/>
          <w:lang w:val="nl-NL"/>
        </w:rPr>
        <w:sym w:font="Symbol" w:char="F070"/>
      </w:r>
      <w:r w:rsidRPr="00BD6643">
        <w:rPr>
          <w:rFonts w:ascii="Times New Roman" w:eastAsia="Times New Roman" w:hAnsi="Times New Roman"/>
          <w:sz w:val="25"/>
          <w:szCs w:val="25"/>
          <w:lang w:val="nl-NL"/>
        </w:rPr>
        <w:t>/3)cm</w:t>
      </w:r>
      <w:r w:rsidRPr="00BD6643">
        <w:rPr>
          <w:rFonts w:ascii="Times New Roman" w:eastAsia="Times New Roman" w:hAnsi="Times New Roman"/>
          <w:sz w:val="25"/>
          <w:szCs w:val="25"/>
          <w:lang w:val="nl-NL"/>
        </w:rPr>
        <w:tab/>
      </w:r>
      <w:r w:rsidRPr="00BD6643">
        <w:rPr>
          <w:rFonts w:ascii="Times New Roman" w:eastAsia="Times New Roman" w:hAnsi="Times New Roman"/>
          <w:sz w:val="25"/>
          <w:szCs w:val="25"/>
          <w:lang w:val="nl-NL"/>
        </w:rPr>
        <w:tab/>
      </w:r>
      <w:r w:rsidRPr="00BD6643">
        <w:rPr>
          <w:rFonts w:ascii="Times New Roman" w:eastAsia="Times New Roman" w:hAnsi="Times New Roman"/>
          <w:b/>
          <w:bCs/>
          <w:color w:val="FF0000"/>
          <w:sz w:val="20"/>
          <w:szCs w:val="25"/>
          <w:lang w:val="nl-NL"/>
        </w:rPr>
        <w:t xml:space="preserve">D. </w:t>
      </w:r>
      <w:r w:rsidRPr="00BD6643">
        <w:rPr>
          <w:rFonts w:ascii="Times New Roman" w:eastAsia="Times New Roman" w:hAnsi="Times New Roman"/>
          <w:sz w:val="25"/>
          <w:szCs w:val="25"/>
          <w:lang w:val="nl-NL"/>
        </w:rPr>
        <w:t>x = 8cos(</w:t>
      </w:r>
      <w:r w:rsidRPr="00BD6643">
        <w:rPr>
          <w:rFonts w:ascii="Times New Roman" w:eastAsia="Times New Roman" w:hAnsi="Times New Roman"/>
          <w:sz w:val="25"/>
          <w:szCs w:val="25"/>
          <w:lang w:val="nl-NL"/>
        </w:rPr>
        <w:sym w:font="Symbol" w:char="F070"/>
      </w:r>
      <w:r w:rsidRPr="00BD6643">
        <w:rPr>
          <w:rFonts w:ascii="Times New Roman" w:eastAsia="Times New Roman" w:hAnsi="Times New Roman"/>
          <w:sz w:val="25"/>
          <w:szCs w:val="25"/>
          <w:lang w:val="nl-NL"/>
        </w:rPr>
        <w:t xml:space="preserve">t + </w:t>
      </w:r>
      <w:r w:rsidRPr="00BD6643">
        <w:rPr>
          <w:rFonts w:ascii="Times New Roman" w:eastAsia="Times New Roman" w:hAnsi="Times New Roman"/>
          <w:sz w:val="25"/>
          <w:szCs w:val="25"/>
          <w:lang w:val="nl-NL"/>
        </w:rPr>
        <w:sym w:font="Symbol" w:char="F070"/>
      </w:r>
      <w:r w:rsidRPr="00BD6643">
        <w:rPr>
          <w:rFonts w:ascii="Times New Roman" w:eastAsia="Times New Roman" w:hAnsi="Times New Roman"/>
          <w:sz w:val="25"/>
          <w:szCs w:val="25"/>
          <w:lang w:val="nl-NL"/>
        </w:rPr>
        <w:t>/6) cm</w:t>
      </w:r>
    </w:p>
    <w:p w:rsidR="00661072" w:rsidRPr="00BD6643" w:rsidRDefault="00661072" w:rsidP="00661072">
      <w:pPr>
        <w:pStyle w:val="BodyText"/>
        <w:tabs>
          <w:tab w:val="left" w:pos="330"/>
          <w:tab w:val="left" w:pos="567"/>
          <w:tab w:val="left" w:pos="2970"/>
          <w:tab w:val="left" w:pos="5390"/>
          <w:tab w:val="left" w:pos="7920"/>
        </w:tabs>
        <w:ind w:right="-28"/>
        <w:jc w:val="both"/>
        <w:rPr>
          <w:sz w:val="25"/>
          <w:szCs w:val="25"/>
          <w:lang w:val="nl-NL"/>
        </w:rPr>
      </w:pPr>
      <w:r w:rsidRPr="00BD6643">
        <w:rPr>
          <w:b/>
          <w:i/>
          <w:color w:val="0000FF"/>
          <w:sz w:val="20"/>
          <w:szCs w:val="22"/>
          <w:u w:val="single"/>
          <w:lang w:val="nl-NL"/>
        </w:rPr>
        <w:t xml:space="preserve">Câu 28. </w:t>
      </w:r>
      <w:r w:rsidRPr="00BD6643">
        <w:rPr>
          <w:sz w:val="25"/>
          <w:szCs w:val="25"/>
          <w:lang w:val="nl-NL"/>
        </w:rPr>
        <w:t>Một vật dao động diều hòa với biên độ A=4 cm và chu kì T=2s, chọn gốc thời gian là lúc vật đi qua VTCB theo chiều dương. Phương trình dao động của vật là</w:t>
      </w:r>
    </w:p>
    <w:p w:rsidR="00661072" w:rsidRPr="00BD6643" w:rsidRDefault="00661072" w:rsidP="0066107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ab/>
      </w:r>
      <w:r w:rsidRPr="00BD6643">
        <w:rPr>
          <w:rFonts w:ascii="Times New Roman" w:eastAsia="Times New Roman" w:hAnsi="Times New Roman"/>
          <w:b/>
          <w:bCs/>
          <w:color w:val="FF0000"/>
          <w:sz w:val="20"/>
          <w:szCs w:val="25"/>
          <w:lang w:val="nl-NL"/>
        </w:rPr>
        <w:t xml:space="preserve">A. </w:t>
      </w:r>
      <w:r w:rsidRPr="00BD6643">
        <w:rPr>
          <w:rFonts w:ascii="Times New Roman" w:eastAsia="Times New Roman" w:hAnsi="Times New Roman"/>
          <w:sz w:val="25"/>
          <w:szCs w:val="25"/>
          <w:lang w:val="nl-NL"/>
        </w:rPr>
        <w:t>x = 4cos(</w:t>
      </w:r>
      <w:r w:rsidRPr="00BD6643">
        <w:rPr>
          <w:rFonts w:ascii="Times New Roman" w:eastAsia="Times New Roman" w:hAnsi="Times New Roman"/>
          <w:sz w:val="25"/>
          <w:szCs w:val="25"/>
          <w:lang w:val="nl-NL"/>
        </w:rPr>
        <w:sym w:font="Symbol" w:char="F070"/>
      </w:r>
      <w:r w:rsidRPr="00BD6643">
        <w:rPr>
          <w:rFonts w:ascii="Times New Roman" w:eastAsia="Times New Roman" w:hAnsi="Times New Roman"/>
          <w:sz w:val="25"/>
          <w:szCs w:val="25"/>
          <w:lang w:val="nl-NL"/>
        </w:rPr>
        <w:t>t +</w:t>
      </w:r>
      <w:r w:rsidRPr="00BD6643">
        <w:rPr>
          <w:rFonts w:ascii="Times New Roman" w:eastAsia="Times New Roman" w:hAnsi="Times New Roman"/>
          <w:sz w:val="25"/>
          <w:szCs w:val="25"/>
          <w:lang w:val="nl-NL"/>
        </w:rPr>
        <w:sym w:font="Symbol" w:char="F070"/>
      </w:r>
      <w:r w:rsidRPr="00BD6643">
        <w:rPr>
          <w:rFonts w:ascii="Times New Roman" w:eastAsia="Times New Roman" w:hAnsi="Times New Roman"/>
          <w:sz w:val="25"/>
          <w:szCs w:val="25"/>
          <w:lang w:val="nl-NL"/>
        </w:rPr>
        <w:t>/2)cm</w:t>
      </w:r>
      <w:r w:rsidRPr="00BD6643">
        <w:rPr>
          <w:rFonts w:ascii="Times New Roman" w:eastAsia="Times New Roman" w:hAnsi="Times New Roman"/>
          <w:sz w:val="25"/>
          <w:szCs w:val="25"/>
          <w:lang w:val="nl-NL"/>
        </w:rPr>
        <w:tab/>
      </w:r>
      <w:r w:rsidRPr="00BD6643">
        <w:rPr>
          <w:rFonts w:ascii="Times New Roman" w:eastAsia="Times New Roman" w:hAnsi="Times New Roman"/>
          <w:sz w:val="25"/>
          <w:szCs w:val="25"/>
          <w:lang w:val="nl-NL"/>
        </w:rPr>
        <w:tab/>
      </w:r>
      <w:r w:rsidRPr="00BD6643">
        <w:rPr>
          <w:rFonts w:ascii="Times New Roman" w:eastAsia="Times New Roman" w:hAnsi="Times New Roman"/>
          <w:b/>
          <w:color w:val="FF0000"/>
          <w:sz w:val="20"/>
          <w:szCs w:val="25"/>
          <w:lang w:val="nl-NL"/>
        </w:rPr>
        <w:t xml:space="preserve">B. </w:t>
      </w:r>
      <w:r w:rsidRPr="00BD6643">
        <w:rPr>
          <w:rFonts w:ascii="Times New Roman" w:eastAsia="Times New Roman" w:hAnsi="Times New Roman"/>
          <w:sz w:val="25"/>
          <w:szCs w:val="25"/>
          <w:lang w:val="nl-NL"/>
        </w:rPr>
        <w:t>x = 4sin(2</w:t>
      </w:r>
      <w:r w:rsidRPr="00BD6643">
        <w:rPr>
          <w:rFonts w:ascii="Times New Roman" w:eastAsia="Times New Roman" w:hAnsi="Times New Roman"/>
          <w:sz w:val="25"/>
          <w:szCs w:val="25"/>
          <w:lang w:val="nl-NL"/>
        </w:rPr>
        <w:sym w:font="Symbol" w:char="F070"/>
      </w:r>
      <w:r w:rsidRPr="00BD6643">
        <w:rPr>
          <w:rFonts w:ascii="Times New Roman" w:eastAsia="Times New Roman" w:hAnsi="Times New Roman"/>
          <w:sz w:val="25"/>
          <w:szCs w:val="25"/>
          <w:lang w:val="nl-NL"/>
        </w:rPr>
        <w:t xml:space="preserve">t - </w:t>
      </w:r>
      <w:r w:rsidRPr="00BD6643">
        <w:rPr>
          <w:rFonts w:ascii="Times New Roman" w:eastAsia="Times New Roman" w:hAnsi="Times New Roman"/>
          <w:sz w:val="25"/>
          <w:szCs w:val="25"/>
          <w:lang w:val="nl-NL"/>
        </w:rPr>
        <w:sym w:font="Symbol" w:char="F070"/>
      </w:r>
      <w:r w:rsidRPr="00BD6643">
        <w:rPr>
          <w:rFonts w:ascii="Times New Roman" w:eastAsia="Times New Roman" w:hAnsi="Times New Roman"/>
          <w:sz w:val="25"/>
          <w:szCs w:val="25"/>
          <w:lang w:val="nl-NL"/>
        </w:rPr>
        <w:t>/2)cm</w:t>
      </w:r>
    </w:p>
    <w:p w:rsidR="00661072" w:rsidRPr="00BD6643" w:rsidRDefault="00661072" w:rsidP="00661072">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BD6643">
        <w:rPr>
          <w:rFonts w:ascii="Times New Roman" w:hAnsi="Times New Roman"/>
          <w:b/>
          <w:bCs/>
          <w:sz w:val="25"/>
          <w:szCs w:val="25"/>
          <w:lang w:val="nl-NL"/>
        </w:rPr>
        <w:tab/>
      </w:r>
      <w:r w:rsidRPr="00BD6643">
        <w:rPr>
          <w:rFonts w:ascii="Times New Roman" w:hAnsi="Times New Roman"/>
          <w:b/>
          <w:bCs/>
          <w:color w:val="FF0000"/>
          <w:sz w:val="20"/>
          <w:szCs w:val="25"/>
          <w:lang w:val="nl-NL"/>
        </w:rPr>
        <w:t xml:space="preserve">C. </w:t>
      </w:r>
      <w:r w:rsidRPr="00BD6643">
        <w:rPr>
          <w:rFonts w:ascii="Times New Roman" w:hAnsi="Times New Roman"/>
          <w:sz w:val="25"/>
          <w:szCs w:val="25"/>
          <w:lang w:val="nl-NL"/>
        </w:rPr>
        <w:t>x = 4sin(2</w:t>
      </w:r>
      <w:r w:rsidRPr="00BD6643">
        <w:rPr>
          <w:rFonts w:ascii="Times New Roman" w:hAnsi="Times New Roman"/>
          <w:sz w:val="25"/>
          <w:szCs w:val="25"/>
          <w:lang w:val="nl-NL"/>
        </w:rPr>
        <w:sym w:font="Symbol" w:char="F070"/>
      </w:r>
      <w:r w:rsidRPr="00BD6643">
        <w:rPr>
          <w:rFonts w:ascii="Times New Roman" w:hAnsi="Times New Roman"/>
          <w:sz w:val="25"/>
          <w:szCs w:val="25"/>
          <w:lang w:val="nl-NL"/>
        </w:rPr>
        <w:t xml:space="preserve">t + </w:t>
      </w:r>
      <w:r w:rsidRPr="00BD6643">
        <w:rPr>
          <w:rFonts w:ascii="Times New Roman" w:hAnsi="Times New Roman"/>
          <w:sz w:val="25"/>
          <w:szCs w:val="25"/>
          <w:lang w:val="nl-NL"/>
        </w:rPr>
        <w:sym w:font="Symbol" w:char="F070"/>
      </w:r>
      <w:r w:rsidRPr="00BD6643">
        <w:rPr>
          <w:rFonts w:ascii="Times New Roman" w:hAnsi="Times New Roman"/>
          <w:sz w:val="25"/>
          <w:szCs w:val="25"/>
          <w:lang w:val="nl-NL"/>
        </w:rPr>
        <w:t>/2)cm</w:t>
      </w:r>
      <w:r w:rsidRPr="00BD6643">
        <w:rPr>
          <w:rFonts w:ascii="Times New Roman" w:hAnsi="Times New Roman"/>
          <w:sz w:val="25"/>
          <w:szCs w:val="25"/>
          <w:lang w:val="nl-NL"/>
        </w:rPr>
        <w:tab/>
      </w:r>
      <w:r w:rsidRPr="00BD6643">
        <w:rPr>
          <w:rFonts w:ascii="Times New Roman" w:hAnsi="Times New Roman"/>
          <w:sz w:val="25"/>
          <w:szCs w:val="25"/>
          <w:lang w:val="nl-NL"/>
        </w:rPr>
        <w:tab/>
      </w:r>
      <w:r w:rsidRPr="00BD6643">
        <w:rPr>
          <w:rFonts w:ascii="Times New Roman" w:eastAsia="Times New Roman" w:hAnsi="Times New Roman"/>
          <w:b/>
          <w:bCs/>
          <w:color w:val="0000FF"/>
          <w:sz w:val="20"/>
          <w:szCs w:val="25"/>
          <w:lang w:val="nl-NL"/>
        </w:rPr>
        <w:t xml:space="preserve">D. </w:t>
      </w:r>
      <w:r w:rsidRPr="00BD6643">
        <w:rPr>
          <w:rFonts w:ascii="Times New Roman" w:eastAsia="Times New Roman" w:hAnsi="Times New Roman"/>
          <w:color w:val="0000FF"/>
          <w:sz w:val="25"/>
          <w:szCs w:val="25"/>
          <w:lang w:val="nl-NL"/>
        </w:rPr>
        <w:t>x = 4cos(</w:t>
      </w:r>
      <w:r w:rsidRPr="00BD6643">
        <w:rPr>
          <w:rFonts w:ascii="Times New Roman" w:eastAsia="Times New Roman" w:hAnsi="Times New Roman"/>
          <w:color w:val="0000FF"/>
          <w:sz w:val="25"/>
          <w:szCs w:val="25"/>
          <w:lang w:val="nl-NL"/>
        </w:rPr>
        <w:sym w:font="Symbol" w:char="F070"/>
      </w:r>
      <w:r w:rsidRPr="00BD6643">
        <w:rPr>
          <w:rFonts w:ascii="Times New Roman" w:eastAsia="Times New Roman" w:hAnsi="Times New Roman"/>
          <w:color w:val="0000FF"/>
          <w:sz w:val="25"/>
          <w:szCs w:val="25"/>
          <w:lang w:val="nl-NL"/>
        </w:rPr>
        <w:t xml:space="preserve">t - </w:t>
      </w:r>
      <w:r w:rsidRPr="00BD6643">
        <w:rPr>
          <w:rFonts w:ascii="Times New Roman" w:eastAsia="Times New Roman" w:hAnsi="Times New Roman"/>
          <w:color w:val="0000FF"/>
          <w:sz w:val="25"/>
          <w:szCs w:val="25"/>
          <w:lang w:val="nl-NL"/>
        </w:rPr>
        <w:sym w:font="Symbol" w:char="F070"/>
      </w:r>
      <w:r w:rsidRPr="00BD6643">
        <w:rPr>
          <w:rFonts w:ascii="Times New Roman" w:eastAsia="Times New Roman" w:hAnsi="Times New Roman"/>
          <w:color w:val="0000FF"/>
          <w:sz w:val="25"/>
          <w:szCs w:val="25"/>
          <w:lang w:val="nl-NL"/>
        </w:rPr>
        <w:t>/2)cm</w:t>
      </w:r>
    </w:p>
    <w:p w:rsidR="00661072" w:rsidRPr="00BD6643" w:rsidRDefault="00661072" w:rsidP="00661072">
      <w:pPr>
        <w:pStyle w:val="BodyText"/>
        <w:tabs>
          <w:tab w:val="left" w:pos="330"/>
          <w:tab w:val="left" w:pos="567"/>
          <w:tab w:val="left" w:pos="2970"/>
          <w:tab w:val="left" w:pos="5390"/>
          <w:tab w:val="left" w:pos="7920"/>
        </w:tabs>
        <w:ind w:right="-28"/>
        <w:jc w:val="both"/>
        <w:rPr>
          <w:sz w:val="25"/>
          <w:szCs w:val="25"/>
          <w:lang w:val="nl-NL"/>
        </w:rPr>
      </w:pPr>
      <w:r w:rsidRPr="00BD6643">
        <w:rPr>
          <w:b/>
          <w:i/>
          <w:color w:val="0000FF"/>
          <w:sz w:val="20"/>
          <w:szCs w:val="22"/>
          <w:u w:val="single"/>
          <w:lang w:val="nl-NL"/>
        </w:rPr>
        <w:t xml:space="preserve">Câu 29. </w:t>
      </w:r>
      <w:r w:rsidRPr="00BD6643">
        <w:rPr>
          <w:b/>
          <w:bCs/>
          <w:sz w:val="25"/>
          <w:szCs w:val="25"/>
          <w:lang w:val="nl-NL"/>
        </w:rPr>
        <w:t xml:space="preserve">(ĐH 2011) </w:t>
      </w:r>
      <w:r w:rsidRPr="00BD6643">
        <w:rPr>
          <w:sz w:val="25"/>
          <w:szCs w:val="25"/>
          <w:lang w:val="nl-NL"/>
        </w:rPr>
        <w:t>Một chất điểm dao động điều hoà trên trục Ox. Trong thời gian 31,4 s chất điểm thực hiện được 100 dao động toàn phần. Gốc thời gian là lúc chất điểm đi qua vị trí có li độ 2 cm theo chiều âm với tốc độ là 40</w:t>
      </w:r>
      <w:r w:rsidRPr="00BD6643">
        <w:rPr>
          <w:position w:val="-8"/>
          <w:sz w:val="25"/>
          <w:szCs w:val="25"/>
          <w:lang w:val="nl-NL"/>
        </w:rPr>
        <w:object w:dxaOrig="363" w:dyaOrig="363">
          <v:shape id="_x0000_i1083" type="#_x0000_t75" style="width:18pt;height:18pt;mso-position-horizontal-relative:page;mso-position-vertical-relative:page" o:ole="">
            <v:imagedata r:id="rId127" o:title=""/>
          </v:shape>
          <o:OLEObject Type="Embed" ProgID="Equation.3" ShapeID="_x0000_i1083" DrawAspect="Content" ObjectID="_1714735481" r:id="rId128"/>
        </w:object>
      </w:r>
      <w:r w:rsidRPr="00BD6643">
        <w:rPr>
          <w:sz w:val="25"/>
          <w:szCs w:val="25"/>
          <w:lang w:val="nl-NL"/>
        </w:rPr>
        <w:t xml:space="preserve">cm/s. Lấy </w:t>
      </w:r>
      <w:r w:rsidRPr="00BD6643">
        <w:rPr>
          <w:sz w:val="25"/>
          <w:szCs w:val="25"/>
          <w:lang w:val="nl-NL"/>
        </w:rPr>
        <w:sym w:font="Symbol" w:char="F070"/>
      </w:r>
      <w:r w:rsidRPr="00BD6643">
        <w:rPr>
          <w:sz w:val="25"/>
          <w:szCs w:val="25"/>
          <w:lang w:val="nl-NL"/>
        </w:rPr>
        <w:t xml:space="preserve"> = 3,14. Phương trình dao động của chất điểm là</w:t>
      </w:r>
    </w:p>
    <w:p w:rsidR="00661072" w:rsidRPr="00BD6643" w:rsidRDefault="00661072" w:rsidP="0066107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ab/>
      </w:r>
      <w:r w:rsidRPr="00BD6643">
        <w:rPr>
          <w:rFonts w:ascii="Times New Roman" w:eastAsia="Times New Roman" w:hAnsi="Times New Roman"/>
          <w:b/>
          <w:bCs/>
          <w:color w:val="FF0000"/>
          <w:sz w:val="20"/>
          <w:szCs w:val="25"/>
          <w:lang w:val="nl-NL"/>
        </w:rPr>
        <w:t xml:space="preserve">A. </w:t>
      </w:r>
      <w:r w:rsidRPr="00BD6643">
        <w:rPr>
          <w:rFonts w:ascii="Times New Roman" w:eastAsia="Times New Roman" w:hAnsi="Times New Roman"/>
          <w:sz w:val="25"/>
          <w:szCs w:val="25"/>
          <w:lang w:val="nl-NL"/>
        </w:rPr>
        <w:t xml:space="preserve">x = 6cos(20t + </w:t>
      </w:r>
      <w:r w:rsidRPr="00BD6643">
        <w:rPr>
          <w:rFonts w:ascii="Times New Roman" w:eastAsia="Times New Roman" w:hAnsi="Times New Roman"/>
          <w:sz w:val="25"/>
          <w:szCs w:val="25"/>
          <w:lang w:val="nl-NL"/>
        </w:rPr>
        <w:sym w:font="Symbol" w:char="F070"/>
      </w:r>
      <w:r w:rsidRPr="00BD6643">
        <w:rPr>
          <w:rFonts w:ascii="Times New Roman" w:eastAsia="Times New Roman" w:hAnsi="Times New Roman"/>
          <w:sz w:val="25"/>
          <w:szCs w:val="25"/>
          <w:lang w:val="nl-NL"/>
        </w:rPr>
        <w:t xml:space="preserve">/6) (cm). </w:t>
      </w:r>
      <w:r w:rsidRPr="00BD6643">
        <w:rPr>
          <w:rFonts w:ascii="Times New Roman" w:eastAsia="Times New Roman" w:hAnsi="Times New Roman"/>
          <w:sz w:val="25"/>
          <w:szCs w:val="25"/>
          <w:lang w:val="nl-NL"/>
        </w:rPr>
        <w:tab/>
      </w:r>
      <w:r w:rsidRPr="00BD6643">
        <w:rPr>
          <w:rFonts w:ascii="Times New Roman" w:eastAsia="Times New Roman" w:hAnsi="Times New Roman"/>
          <w:b/>
          <w:bCs/>
          <w:color w:val="FF0000"/>
          <w:sz w:val="20"/>
          <w:szCs w:val="25"/>
          <w:lang w:val="nl-NL"/>
        </w:rPr>
        <w:t xml:space="preserve">B. </w:t>
      </w:r>
      <w:r w:rsidRPr="00BD6643">
        <w:rPr>
          <w:rFonts w:ascii="Times New Roman" w:eastAsia="Times New Roman" w:hAnsi="Times New Roman"/>
          <w:sz w:val="25"/>
          <w:szCs w:val="25"/>
          <w:lang w:val="nl-NL"/>
        </w:rPr>
        <w:t xml:space="preserve">x = 6cos(20t - </w:t>
      </w:r>
      <w:r w:rsidRPr="00BD6643">
        <w:rPr>
          <w:rFonts w:ascii="Times New Roman" w:eastAsia="Times New Roman" w:hAnsi="Times New Roman"/>
          <w:sz w:val="25"/>
          <w:szCs w:val="25"/>
          <w:lang w:val="nl-NL"/>
        </w:rPr>
        <w:sym w:font="Symbol" w:char="F070"/>
      </w:r>
      <w:r w:rsidRPr="00BD6643">
        <w:rPr>
          <w:rFonts w:ascii="Times New Roman" w:eastAsia="Times New Roman" w:hAnsi="Times New Roman"/>
          <w:sz w:val="25"/>
          <w:szCs w:val="25"/>
          <w:lang w:val="nl-NL"/>
        </w:rPr>
        <w:t>/6) cm.</w:t>
      </w:r>
    </w:p>
    <w:p w:rsidR="00661072" w:rsidRPr="00BD6643" w:rsidRDefault="00661072" w:rsidP="0066107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color w:val="0000FF"/>
          <w:sz w:val="25"/>
          <w:szCs w:val="25"/>
          <w:lang w:val="nl-NL"/>
        </w:rPr>
        <w:tab/>
      </w:r>
      <w:r w:rsidRPr="00BD6643">
        <w:rPr>
          <w:rFonts w:ascii="Times New Roman" w:eastAsia="Times New Roman" w:hAnsi="Times New Roman"/>
          <w:b/>
          <w:bCs/>
          <w:color w:val="0000FF"/>
          <w:sz w:val="20"/>
          <w:szCs w:val="25"/>
          <w:lang w:val="nl-NL"/>
        </w:rPr>
        <w:t xml:space="preserve">C. </w:t>
      </w:r>
      <w:r w:rsidRPr="00BD6643">
        <w:rPr>
          <w:rFonts w:ascii="Times New Roman" w:eastAsia="Times New Roman" w:hAnsi="Times New Roman"/>
          <w:color w:val="0000FF"/>
          <w:sz w:val="25"/>
          <w:szCs w:val="25"/>
          <w:lang w:val="nl-NL"/>
        </w:rPr>
        <w:t xml:space="preserve">x = 4cos(20t + </w:t>
      </w:r>
      <w:r w:rsidRPr="00BD6643">
        <w:rPr>
          <w:rFonts w:ascii="Times New Roman" w:eastAsia="Times New Roman" w:hAnsi="Times New Roman"/>
          <w:color w:val="0000FF"/>
          <w:sz w:val="25"/>
          <w:szCs w:val="25"/>
          <w:lang w:val="nl-NL"/>
        </w:rPr>
        <w:sym w:font="Symbol" w:char="F070"/>
      </w:r>
      <w:r w:rsidRPr="00BD6643">
        <w:rPr>
          <w:rFonts w:ascii="Times New Roman" w:eastAsia="Times New Roman" w:hAnsi="Times New Roman"/>
          <w:color w:val="0000FF"/>
          <w:sz w:val="25"/>
          <w:szCs w:val="25"/>
          <w:lang w:val="nl-NL"/>
        </w:rPr>
        <w:t>/3) cm</w:t>
      </w:r>
      <w:r w:rsidRPr="00BD6643">
        <w:rPr>
          <w:rFonts w:ascii="Times New Roman" w:eastAsia="Times New Roman" w:hAnsi="Times New Roman"/>
          <w:color w:val="0000FF"/>
          <w:sz w:val="25"/>
          <w:szCs w:val="25"/>
          <w:lang w:val="nl-NL"/>
        </w:rPr>
        <w:tab/>
      </w:r>
      <w:r w:rsidRPr="00BD6643">
        <w:rPr>
          <w:rFonts w:ascii="Times New Roman" w:eastAsia="Times New Roman" w:hAnsi="Times New Roman"/>
          <w:sz w:val="25"/>
          <w:szCs w:val="25"/>
          <w:lang w:val="nl-NL"/>
        </w:rPr>
        <w:tab/>
      </w:r>
      <w:r w:rsidRPr="00BD6643">
        <w:rPr>
          <w:rFonts w:ascii="Times New Roman" w:eastAsia="Times New Roman" w:hAnsi="Times New Roman"/>
          <w:b/>
          <w:bCs/>
          <w:color w:val="FF0000"/>
          <w:sz w:val="20"/>
          <w:szCs w:val="25"/>
          <w:lang w:val="nl-NL"/>
        </w:rPr>
        <w:t xml:space="preserve">D. </w:t>
      </w:r>
      <w:r w:rsidRPr="00BD6643">
        <w:rPr>
          <w:rFonts w:ascii="Times New Roman" w:eastAsia="Times New Roman" w:hAnsi="Times New Roman"/>
          <w:sz w:val="25"/>
          <w:szCs w:val="25"/>
          <w:lang w:val="nl-NL"/>
        </w:rPr>
        <w:t xml:space="preserve">x = 6cos(20t - </w:t>
      </w:r>
      <w:r w:rsidRPr="00BD6643">
        <w:rPr>
          <w:rFonts w:ascii="Times New Roman" w:eastAsia="Times New Roman" w:hAnsi="Times New Roman"/>
          <w:sz w:val="25"/>
          <w:szCs w:val="25"/>
          <w:lang w:val="nl-NL"/>
        </w:rPr>
        <w:sym w:font="Symbol" w:char="F070"/>
      </w:r>
      <w:r w:rsidRPr="00BD6643">
        <w:rPr>
          <w:rFonts w:ascii="Times New Roman" w:eastAsia="Times New Roman" w:hAnsi="Times New Roman"/>
          <w:sz w:val="25"/>
          <w:szCs w:val="25"/>
          <w:lang w:val="nl-NL"/>
        </w:rPr>
        <w:t>/3) cm</w:t>
      </w:r>
    </w:p>
    <w:sectPr w:rsidR="00661072" w:rsidRPr="00BD6643">
      <w:headerReference w:type="default" r:id="rId129"/>
      <w:footerReference w:type="default" r:id="rId130"/>
      <w:pgSz w:w="11900" w:h="16840"/>
      <w:pgMar w:top="369" w:right="737" w:bottom="737" w:left="851" w:header="181" w:footer="22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32C" w:rsidRDefault="0064432C">
      <w:r>
        <w:separator/>
      </w:r>
    </w:p>
  </w:endnote>
  <w:endnote w:type="continuationSeparator" w:id="0">
    <w:p w:rsidR="0064432C" w:rsidRDefault="0064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VN Mot Moi">
    <w:altName w:val="Bookman Old Style"/>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UVN Thoi Nay Nang">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VN Ai Cap Nang">
    <w:altName w:val="Cambria Math"/>
    <w:charset w:val="00"/>
    <w:family w:val="roman"/>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62" w:rsidRPr="004B1B62" w:rsidRDefault="004B1B62" w:rsidP="004B1B62">
    <w:pPr>
      <w:tabs>
        <w:tab w:val="center" w:pos="4680"/>
        <w:tab w:val="right" w:pos="9360"/>
        <w:tab w:val="right" w:pos="10348"/>
      </w:tabs>
      <w:spacing w:before="120" w:after="120"/>
      <w:jc w:val="center"/>
      <w:rPr>
        <w:rFonts w:ascii="Times New Roman" w:eastAsia="SimSun" w:hAnsi="Times New Roman"/>
        <w:color w:val="000000"/>
        <w:kern w:val="2"/>
        <w:sz w:val="24"/>
        <w:szCs w:val="24"/>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32C" w:rsidRDefault="0064432C">
      <w:r>
        <w:separator/>
      </w:r>
    </w:p>
  </w:footnote>
  <w:footnote w:type="continuationSeparator" w:id="0">
    <w:p w:rsidR="0064432C" w:rsidRDefault="00644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62" w:rsidRPr="004B1B62" w:rsidRDefault="004B1B62" w:rsidP="004B1B62">
    <w:pPr>
      <w:tabs>
        <w:tab w:val="center" w:pos="4513"/>
        <w:tab w:val="right" w:pos="9026"/>
      </w:tabs>
      <w:autoSpaceDE w:val="0"/>
      <w:autoSpaceDN w:val="0"/>
      <w:jc w:val="center"/>
      <w:rPr>
        <w:rFonts w:ascii="Times New Roman" w:eastAsia="Times New Roman" w:hAnsi="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lvl w:ilvl="0">
      <w:start w:val="1"/>
      <w:numFmt w:val="bullet"/>
      <w:lvlText w:val="-"/>
      <w:lvlJc w:val="left"/>
      <w:pPr>
        <w:ind w:left="677" w:hanging="202"/>
      </w:pPr>
      <w:rPr>
        <w:rFonts w:ascii="Times New Roman" w:eastAsia="Times New Roman" w:hAnsi="Times New Roman" w:hint="default"/>
        <w:sz w:val="21"/>
        <w:szCs w:val="21"/>
      </w:rPr>
    </w:lvl>
    <w:lvl w:ilvl="1">
      <w:start w:val="1"/>
      <w:numFmt w:val="bullet"/>
      <w:lvlText w:val="•"/>
      <w:lvlJc w:val="left"/>
      <w:pPr>
        <w:ind w:left="1551" w:hanging="202"/>
      </w:pPr>
      <w:rPr>
        <w:rFonts w:hint="default"/>
      </w:rPr>
    </w:lvl>
    <w:lvl w:ilvl="2">
      <w:start w:val="1"/>
      <w:numFmt w:val="bullet"/>
      <w:lvlText w:val="•"/>
      <w:lvlJc w:val="left"/>
      <w:pPr>
        <w:ind w:left="2426" w:hanging="202"/>
      </w:pPr>
      <w:rPr>
        <w:rFonts w:hint="default"/>
      </w:rPr>
    </w:lvl>
    <w:lvl w:ilvl="3">
      <w:start w:val="1"/>
      <w:numFmt w:val="bullet"/>
      <w:lvlText w:val="•"/>
      <w:lvlJc w:val="left"/>
      <w:pPr>
        <w:ind w:left="3300" w:hanging="202"/>
      </w:pPr>
      <w:rPr>
        <w:rFonts w:hint="default"/>
      </w:rPr>
    </w:lvl>
    <w:lvl w:ilvl="4">
      <w:start w:val="1"/>
      <w:numFmt w:val="bullet"/>
      <w:lvlText w:val="•"/>
      <w:lvlJc w:val="left"/>
      <w:pPr>
        <w:ind w:left="4174" w:hanging="202"/>
      </w:pPr>
      <w:rPr>
        <w:rFonts w:hint="default"/>
      </w:rPr>
    </w:lvl>
    <w:lvl w:ilvl="5">
      <w:start w:val="1"/>
      <w:numFmt w:val="bullet"/>
      <w:lvlText w:val="•"/>
      <w:lvlJc w:val="left"/>
      <w:pPr>
        <w:ind w:left="5048" w:hanging="202"/>
      </w:pPr>
      <w:rPr>
        <w:rFonts w:hint="default"/>
      </w:rPr>
    </w:lvl>
    <w:lvl w:ilvl="6">
      <w:start w:val="1"/>
      <w:numFmt w:val="bullet"/>
      <w:lvlText w:val="•"/>
      <w:lvlJc w:val="left"/>
      <w:pPr>
        <w:ind w:left="5923" w:hanging="202"/>
      </w:pPr>
      <w:rPr>
        <w:rFonts w:hint="default"/>
      </w:rPr>
    </w:lvl>
    <w:lvl w:ilvl="7">
      <w:start w:val="1"/>
      <w:numFmt w:val="bullet"/>
      <w:lvlText w:val="•"/>
      <w:lvlJc w:val="left"/>
      <w:pPr>
        <w:ind w:left="6797" w:hanging="202"/>
      </w:pPr>
      <w:rPr>
        <w:rFonts w:hint="default"/>
      </w:rPr>
    </w:lvl>
    <w:lvl w:ilvl="8">
      <w:start w:val="1"/>
      <w:numFmt w:val="bullet"/>
      <w:lvlText w:val="•"/>
      <w:lvlJc w:val="left"/>
      <w:pPr>
        <w:ind w:left="7671" w:hanging="202"/>
      </w:pPr>
      <w:rPr>
        <w:rFonts w:hint="default"/>
      </w:rPr>
    </w:lvl>
  </w:abstractNum>
  <w:abstractNum w:abstractNumId="2">
    <w:nsid w:val="00000011"/>
    <w:multiLevelType w:val="multilevel"/>
    <w:tmpl w:val="00000011"/>
    <w:lvl w:ilvl="0">
      <w:start w:val="1"/>
      <w:numFmt w:val="bullet"/>
      <w:lvlText w:val="-"/>
      <w:lvlJc w:val="left"/>
      <w:pPr>
        <w:ind w:left="543" w:hanging="178"/>
      </w:pPr>
      <w:rPr>
        <w:rFonts w:ascii="Times New Roman" w:eastAsia="Times New Roman" w:hAnsi="Times New Roman" w:hint="default"/>
        <w:sz w:val="21"/>
        <w:szCs w:val="21"/>
      </w:rPr>
    </w:lvl>
    <w:lvl w:ilvl="1">
      <w:start w:val="1"/>
      <w:numFmt w:val="bullet"/>
      <w:lvlText w:val="-"/>
      <w:lvlJc w:val="left"/>
      <w:pPr>
        <w:ind w:left="600" w:hanging="125"/>
      </w:pPr>
      <w:rPr>
        <w:rFonts w:ascii="Times New Roman" w:eastAsia="Times New Roman" w:hAnsi="Times New Roman" w:hint="default"/>
        <w:sz w:val="21"/>
        <w:szCs w:val="21"/>
      </w:rPr>
    </w:lvl>
    <w:lvl w:ilvl="2">
      <w:start w:val="1"/>
      <w:numFmt w:val="bullet"/>
      <w:lvlText w:val="•"/>
      <w:lvlJc w:val="left"/>
      <w:pPr>
        <w:ind w:left="607" w:hanging="125"/>
      </w:pPr>
      <w:rPr>
        <w:rFonts w:hint="default"/>
      </w:rPr>
    </w:lvl>
    <w:lvl w:ilvl="3">
      <w:start w:val="1"/>
      <w:numFmt w:val="bullet"/>
      <w:lvlText w:val="•"/>
      <w:lvlJc w:val="left"/>
      <w:pPr>
        <w:ind w:left="615" w:hanging="125"/>
      </w:pPr>
      <w:rPr>
        <w:rFonts w:hint="default"/>
      </w:rPr>
    </w:lvl>
    <w:lvl w:ilvl="4">
      <w:start w:val="1"/>
      <w:numFmt w:val="bullet"/>
      <w:lvlText w:val="•"/>
      <w:lvlJc w:val="left"/>
      <w:pPr>
        <w:ind w:left="622" w:hanging="125"/>
      </w:pPr>
      <w:rPr>
        <w:rFonts w:hint="default"/>
      </w:rPr>
    </w:lvl>
    <w:lvl w:ilvl="5">
      <w:start w:val="1"/>
      <w:numFmt w:val="bullet"/>
      <w:lvlText w:val="•"/>
      <w:lvlJc w:val="left"/>
      <w:pPr>
        <w:ind w:left="629" w:hanging="125"/>
      </w:pPr>
      <w:rPr>
        <w:rFonts w:hint="default"/>
      </w:rPr>
    </w:lvl>
    <w:lvl w:ilvl="6">
      <w:start w:val="1"/>
      <w:numFmt w:val="bullet"/>
      <w:lvlText w:val="•"/>
      <w:lvlJc w:val="left"/>
      <w:pPr>
        <w:ind w:left="636" w:hanging="125"/>
      </w:pPr>
      <w:rPr>
        <w:rFonts w:hint="default"/>
      </w:rPr>
    </w:lvl>
    <w:lvl w:ilvl="7">
      <w:start w:val="1"/>
      <w:numFmt w:val="bullet"/>
      <w:lvlText w:val="•"/>
      <w:lvlJc w:val="left"/>
      <w:pPr>
        <w:ind w:left="643" w:hanging="125"/>
      </w:pPr>
      <w:rPr>
        <w:rFonts w:hint="default"/>
      </w:rPr>
    </w:lvl>
    <w:lvl w:ilvl="8">
      <w:start w:val="1"/>
      <w:numFmt w:val="bullet"/>
      <w:lvlText w:val="•"/>
      <w:lvlJc w:val="left"/>
      <w:pPr>
        <w:ind w:left="650" w:hanging="125"/>
      </w:pPr>
      <w:rPr>
        <w:rFonts w:hint="default"/>
      </w:rPr>
    </w:lvl>
  </w:abstractNum>
  <w:abstractNum w:abstractNumId="3">
    <w:nsid w:val="0000001F"/>
    <w:multiLevelType w:val="multilevel"/>
    <w:tmpl w:val="0000001F"/>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20"/>
    <w:multiLevelType w:val="multilevel"/>
    <w:tmpl w:val="00000020"/>
    <w:lvl w:ilvl="0">
      <w:start w:val="1"/>
      <w:numFmt w:val="bullet"/>
      <w:lvlText w:val="-"/>
      <w:lvlJc w:val="left"/>
      <w:pPr>
        <w:ind w:left="797" w:hanging="125"/>
      </w:pPr>
      <w:rPr>
        <w:rFonts w:ascii="Times New Roman" w:eastAsia="Times New Roman" w:hAnsi="Times New Roman" w:hint="default"/>
        <w:sz w:val="21"/>
        <w:szCs w:val="21"/>
      </w:rPr>
    </w:lvl>
    <w:lvl w:ilvl="1">
      <w:start w:val="1"/>
      <w:numFmt w:val="bullet"/>
      <w:lvlText w:val="•"/>
      <w:lvlJc w:val="left"/>
      <w:pPr>
        <w:ind w:left="1693" w:hanging="125"/>
      </w:pPr>
      <w:rPr>
        <w:rFonts w:hint="default"/>
      </w:rPr>
    </w:lvl>
    <w:lvl w:ilvl="2">
      <w:start w:val="1"/>
      <w:numFmt w:val="bullet"/>
      <w:lvlText w:val="•"/>
      <w:lvlJc w:val="left"/>
      <w:pPr>
        <w:ind w:left="2590" w:hanging="125"/>
      </w:pPr>
      <w:rPr>
        <w:rFonts w:hint="default"/>
      </w:rPr>
    </w:lvl>
    <w:lvl w:ilvl="3">
      <w:start w:val="1"/>
      <w:numFmt w:val="bullet"/>
      <w:lvlText w:val="•"/>
      <w:lvlJc w:val="left"/>
      <w:pPr>
        <w:ind w:left="3486" w:hanging="125"/>
      </w:pPr>
      <w:rPr>
        <w:rFonts w:hint="default"/>
      </w:rPr>
    </w:lvl>
    <w:lvl w:ilvl="4">
      <w:start w:val="1"/>
      <w:numFmt w:val="bullet"/>
      <w:lvlText w:val="•"/>
      <w:lvlJc w:val="left"/>
      <w:pPr>
        <w:ind w:left="4382" w:hanging="125"/>
      </w:pPr>
      <w:rPr>
        <w:rFonts w:hint="default"/>
      </w:rPr>
    </w:lvl>
    <w:lvl w:ilvl="5">
      <w:start w:val="1"/>
      <w:numFmt w:val="bullet"/>
      <w:lvlText w:val="•"/>
      <w:lvlJc w:val="left"/>
      <w:pPr>
        <w:ind w:left="5278" w:hanging="125"/>
      </w:pPr>
      <w:rPr>
        <w:rFonts w:hint="default"/>
      </w:rPr>
    </w:lvl>
    <w:lvl w:ilvl="6">
      <w:start w:val="1"/>
      <w:numFmt w:val="bullet"/>
      <w:lvlText w:val="•"/>
      <w:lvlJc w:val="left"/>
      <w:pPr>
        <w:ind w:left="6175" w:hanging="125"/>
      </w:pPr>
      <w:rPr>
        <w:rFonts w:hint="default"/>
      </w:rPr>
    </w:lvl>
    <w:lvl w:ilvl="7">
      <w:start w:val="1"/>
      <w:numFmt w:val="bullet"/>
      <w:lvlText w:val="•"/>
      <w:lvlJc w:val="left"/>
      <w:pPr>
        <w:ind w:left="7071" w:hanging="125"/>
      </w:pPr>
      <w:rPr>
        <w:rFonts w:hint="default"/>
      </w:rPr>
    </w:lvl>
    <w:lvl w:ilvl="8">
      <w:start w:val="1"/>
      <w:numFmt w:val="bullet"/>
      <w:lvlText w:val="•"/>
      <w:lvlJc w:val="left"/>
      <w:pPr>
        <w:ind w:left="7967" w:hanging="125"/>
      </w:pPr>
      <w:rPr>
        <w:rFonts w:hint="default"/>
      </w:rPr>
    </w:lvl>
  </w:abstractNum>
  <w:abstractNum w:abstractNumId="5">
    <w:nsid w:val="00000022"/>
    <w:multiLevelType w:val="multilevel"/>
    <w:tmpl w:val="00000022"/>
    <w:lvl w:ilvl="0">
      <w:start w:val="1"/>
      <w:numFmt w:val="bullet"/>
      <w:lvlText w:val="-"/>
      <w:lvlJc w:val="left"/>
      <w:pPr>
        <w:ind w:left="243" w:hanging="202"/>
      </w:pPr>
      <w:rPr>
        <w:rFonts w:ascii="Times New Roman" w:eastAsia="Times New Roman" w:hAnsi="Times New Roman" w:hint="default"/>
        <w:sz w:val="21"/>
        <w:szCs w:val="21"/>
      </w:rPr>
    </w:lvl>
    <w:lvl w:ilvl="1">
      <w:start w:val="1"/>
      <w:numFmt w:val="bullet"/>
      <w:lvlText w:val="-"/>
      <w:lvlJc w:val="left"/>
      <w:pPr>
        <w:ind w:left="221" w:hanging="106"/>
      </w:pPr>
      <w:rPr>
        <w:rFonts w:ascii="Times New Roman" w:eastAsia="Times New Roman" w:hAnsi="Times New Roman" w:hint="default"/>
        <w:sz w:val="21"/>
        <w:szCs w:val="21"/>
      </w:rPr>
    </w:lvl>
    <w:lvl w:ilvl="2">
      <w:start w:val="1"/>
      <w:numFmt w:val="bullet"/>
      <w:lvlText w:val="•"/>
      <w:lvlJc w:val="left"/>
      <w:pPr>
        <w:ind w:left="264" w:hanging="106"/>
      </w:pPr>
      <w:rPr>
        <w:rFonts w:hint="default"/>
      </w:rPr>
    </w:lvl>
    <w:lvl w:ilvl="3">
      <w:start w:val="1"/>
      <w:numFmt w:val="bullet"/>
      <w:lvlText w:val="•"/>
      <w:lvlJc w:val="left"/>
      <w:pPr>
        <w:ind w:left="-252" w:hanging="106"/>
      </w:pPr>
      <w:rPr>
        <w:rFonts w:hint="default"/>
      </w:rPr>
    </w:lvl>
    <w:lvl w:ilvl="4">
      <w:start w:val="1"/>
      <w:numFmt w:val="bullet"/>
      <w:lvlText w:val="•"/>
      <w:lvlJc w:val="left"/>
      <w:pPr>
        <w:ind w:left="-769" w:hanging="106"/>
      </w:pPr>
      <w:rPr>
        <w:rFonts w:hint="default"/>
      </w:rPr>
    </w:lvl>
    <w:lvl w:ilvl="5">
      <w:start w:val="1"/>
      <w:numFmt w:val="bullet"/>
      <w:lvlText w:val="•"/>
      <w:lvlJc w:val="left"/>
      <w:pPr>
        <w:ind w:left="-1286" w:hanging="106"/>
      </w:pPr>
      <w:rPr>
        <w:rFonts w:hint="default"/>
      </w:rPr>
    </w:lvl>
    <w:lvl w:ilvl="6">
      <w:start w:val="1"/>
      <w:numFmt w:val="bullet"/>
      <w:lvlText w:val="•"/>
      <w:lvlJc w:val="left"/>
      <w:pPr>
        <w:ind w:left="-1802" w:hanging="106"/>
      </w:pPr>
      <w:rPr>
        <w:rFonts w:hint="default"/>
      </w:rPr>
    </w:lvl>
    <w:lvl w:ilvl="7">
      <w:start w:val="1"/>
      <w:numFmt w:val="bullet"/>
      <w:lvlText w:val="•"/>
      <w:lvlJc w:val="left"/>
      <w:pPr>
        <w:ind w:left="-2319" w:hanging="106"/>
      </w:pPr>
      <w:rPr>
        <w:rFonts w:hint="default"/>
      </w:rPr>
    </w:lvl>
    <w:lvl w:ilvl="8">
      <w:start w:val="1"/>
      <w:numFmt w:val="bullet"/>
      <w:lvlText w:val="•"/>
      <w:lvlJc w:val="left"/>
      <w:pPr>
        <w:ind w:left="-2836" w:hanging="106"/>
      </w:pPr>
      <w:rPr>
        <w:rFonts w:hint="default"/>
      </w:rPr>
    </w:lvl>
  </w:abstractNum>
  <w:abstractNum w:abstractNumId="6">
    <w:nsid w:val="0000002D"/>
    <w:multiLevelType w:val="multilevel"/>
    <w:tmpl w:val="0000002D"/>
    <w:lvl w:ilvl="0">
      <w:start w:val="3"/>
      <w:numFmt w:val="upperLetter"/>
      <w:lvlText w:val="%1"/>
      <w:lvlJc w:val="left"/>
      <w:pPr>
        <w:ind w:left="835" w:hanging="360"/>
      </w:pPr>
      <w:rPr>
        <w:rFonts w:hint="default"/>
      </w:rPr>
    </w:lvl>
    <w:lvl w:ilvl="1">
      <w:start w:val="14"/>
      <w:numFmt w:val="upperLetter"/>
      <w:lvlText w:val="%1.%2"/>
      <w:lvlJc w:val="left"/>
      <w:pPr>
        <w:ind w:left="835" w:hanging="360"/>
      </w:pPr>
      <w:rPr>
        <w:rFonts w:ascii="Times New Roman" w:eastAsia="Times New Roman" w:hAnsi="Times New Roman" w:hint="default"/>
        <w:b/>
        <w:bCs/>
        <w:spacing w:val="1"/>
        <w:sz w:val="21"/>
        <w:szCs w:val="21"/>
      </w:rPr>
    </w:lvl>
    <w:lvl w:ilvl="2">
      <w:start w:val="1"/>
      <w:numFmt w:val="bullet"/>
      <w:lvlText w:val="-"/>
      <w:lvlJc w:val="left"/>
      <w:pPr>
        <w:ind w:left="802" w:hanging="125"/>
      </w:pPr>
      <w:rPr>
        <w:rFonts w:ascii="Times New Roman" w:eastAsia="Times New Roman" w:hAnsi="Times New Roman" w:hint="default"/>
        <w:sz w:val="21"/>
        <w:szCs w:val="21"/>
      </w:rPr>
    </w:lvl>
    <w:lvl w:ilvl="3">
      <w:start w:val="1"/>
      <w:numFmt w:val="bullet"/>
      <w:lvlText w:val="•"/>
      <w:lvlJc w:val="left"/>
      <w:pPr>
        <w:ind w:left="2836" w:hanging="125"/>
      </w:pPr>
      <w:rPr>
        <w:rFonts w:hint="default"/>
      </w:rPr>
    </w:lvl>
    <w:lvl w:ilvl="4">
      <w:start w:val="1"/>
      <w:numFmt w:val="bullet"/>
      <w:lvlText w:val="•"/>
      <w:lvlJc w:val="left"/>
      <w:pPr>
        <w:ind w:left="3837" w:hanging="125"/>
      </w:pPr>
      <w:rPr>
        <w:rFonts w:hint="default"/>
      </w:rPr>
    </w:lvl>
    <w:lvl w:ilvl="5">
      <w:start w:val="1"/>
      <w:numFmt w:val="bullet"/>
      <w:lvlText w:val="•"/>
      <w:lvlJc w:val="left"/>
      <w:pPr>
        <w:ind w:left="4837" w:hanging="125"/>
      </w:pPr>
      <w:rPr>
        <w:rFonts w:hint="default"/>
      </w:rPr>
    </w:lvl>
    <w:lvl w:ilvl="6">
      <w:start w:val="1"/>
      <w:numFmt w:val="bullet"/>
      <w:lvlText w:val="•"/>
      <w:lvlJc w:val="left"/>
      <w:pPr>
        <w:ind w:left="5838" w:hanging="125"/>
      </w:pPr>
      <w:rPr>
        <w:rFonts w:hint="default"/>
      </w:rPr>
    </w:lvl>
    <w:lvl w:ilvl="7">
      <w:start w:val="1"/>
      <w:numFmt w:val="bullet"/>
      <w:lvlText w:val="•"/>
      <w:lvlJc w:val="left"/>
      <w:pPr>
        <w:ind w:left="6838" w:hanging="125"/>
      </w:pPr>
      <w:rPr>
        <w:rFonts w:hint="default"/>
      </w:rPr>
    </w:lvl>
    <w:lvl w:ilvl="8">
      <w:start w:val="1"/>
      <w:numFmt w:val="bullet"/>
      <w:lvlText w:val="•"/>
      <w:lvlJc w:val="left"/>
      <w:pPr>
        <w:ind w:left="7839" w:hanging="125"/>
      </w:pPr>
      <w:rPr>
        <w:rFonts w:hint="default"/>
      </w:rPr>
    </w:lvl>
  </w:abstractNum>
  <w:abstractNum w:abstractNumId="7">
    <w:nsid w:val="00000033"/>
    <w:multiLevelType w:val="singleLevel"/>
    <w:tmpl w:val="00000033"/>
    <w:lvl w:ilvl="0">
      <w:start w:val="1"/>
      <w:numFmt w:val="bullet"/>
      <w:lvlText w:val=""/>
      <w:lvlJc w:val="left"/>
      <w:pPr>
        <w:tabs>
          <w:tab w:val="num" w:pos="360"/>
        </w:tabs>
        <w:ind w:left="360" w:hanging="360"/>
      </w:pPr>
      <w:rPr>
        <w:rFonts w:ascii="Symbol" w:hAnsi="Symbol" w:hint="default"/>
      </w:rPr>
    </w:lvl>
  </w:abstractNum>
  <w:abstractNum w:abstractNumId="8">
    <w:nsid w:val="00000035"/>
    <w:multiLevelType w:val="multilevel"/>
    <w:tmpl w:val="00000035"/>
    <w:lvl w:ilvl="0">
      <w:start w:val="1"/>
      <w:numFmt w:val="bullet"/>
      <w:lvlText w:val="-"/>
      <w:lvlJc w:val="left"/>
      <w:pPr>
        <w:ind w:left="778" w:hanging="106"/>
      </w:pPr>
      <w:rPr>
        <w:rFonts w:ascii="Times New Roman" w:eastAsia="Times New Roman" w:hAnsi="Times New Roman" w:hint="default"/>
        <w:sz w:val="21"/>
        <w:szCs w:val="21"/>
      </w:rPr>
    </w:lvl>
    <w:lvl w:ilvl="1">
      <w:start w:val="1"/>
      <w:numFmt w:val="bullet"/>
      <w:lvlText w:val="•"/>
      <w:lvlJc w:val="left"/>
      <w:pPr>
        <w:ind w:left="1716" w:hanging="106"/>
      </w:pPr>
      <w:rPr>
        <w:rFonts w:hint="default"/>
      </w:rPr>
    </w:lvl>
    <w:lvl w:ilvl="2">
      <w:start w:val="1"/>
      <w:numFmt w:val="bullet"/>
      <w:lvlText w:val="•"/>
      <w:lvlJc w:val="left"/>
      <w:pPr>
        <w:ind w:left="2654" w:hanging="106"/>
      </w:pPr>
      <w:rPr>
        <w:rFonts w:hint="default"/>
      </w:rPr>
    </w:lvl>
    <w:lvl w:ilvl="3">
      <w:start w:val="1"/>
      <w:numFmt w:val="bullet"/>
      <w:lvlText w:val="•"/>
      <w:lvlJc w:val="left"/>
      <w:pPr>
        <w:ind w:left="3592" w:hanging="106"/>
      </w:pPr>
      <w:rPr>
        <w:rFonts w:hint="default"/>
      </w:rPr>
    </w:lvl>
    <w:lvl w:ilvl="4">
      <w:start w:val="1"/>
      <w:numFmt w:val="bullet"/>
      <w:lvlText w:val="•"/>
      <w:lvlJc w:val="left"/>
      <w:pPr>
        <w:ind w:left="4531" w:hanging="106"/>
      </w:pPr>
      <w:rPr>
        <w:rFonts w:hint="default"/>
      </w:rPr>
    </w:lvl>
    <w:lvl w:ilvl="5">
      <w:start w:val="1"/>
      <w:numFmt w:val="bullet"/>
      <w:lvlText w:val="•"/>
      <w:lvlJc w:val="left"/>
      <w:pPr>
        <w:ind w:left="5469" w:hanging="106"/>
      </w:pPr>
      <w:rPr>
        <w:rFonts w:hint="default"/>
      </w:rPr>
    </w:lvl>
    <w:lvl w:ilvl="6">
      <w:start w:val="1"/>
      <w:numFmt w:val="bullet"/>
      <w:lvlText w:val="•"/>
      <w:lvlJc w:val="left"/>
      <w:pPr>
        <w:ind w:left="6407" w:hanging="106"/>
      </w:pPr>
      <w:rPr>
        <w:rFonts w:hint="default"/>
      </w:rPr>
    </w:lvl>
    <w:lvl w:ilvl="7">
      <w:start w:val="1"/>
      <w:numFmt w:val="bullet"/>
      <w:lvlText w:val="•"/>
      <w:lvlJc w:val="left"/>
      <w:pPr>
        <w:ind w:left="7345" w:hanging="106"/>
      </w:pPr>
      <w:rPr>
        <w:rFonts w:hint="default"/>
      </w:rPr>
    </w:lvl>
    <w:lvl w:ilvl="8">
      <w:start w:val="1"/>
      <w:numFmt w:val="bullet"/>
      <w:lvlText w:val="•"/>
      <w:lvlJc w:val="left"/>
      <w:pPr>
        <w:ind w:left="8283" w:hanging="106"/>
      </w:pPr>
      <w:rPr>
        <w:rFonts w:hint="default"/>
      </w:rPr>
    </w:lvl>
  </w:abstractNum>
  <w:abstractNum w:abstractNumId="9">
    <w:nsid w:val="0000003F"/>
    <w:multiLevelType w:val="multilevel"/>
    <w:tmpl w:val="0000003F"/>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0">
    <w:nsid w:val="00000041"/>
    <w:multiLevelType w:val="multilevel"/>
    <w:tmpl w:val="00000041"/>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42"/>
    <w:multiLevelType w:val="multilevel"/>
    <w:tmpl w:val="00000042"/>
    <w:lvl w:ilvl="0">
      <w:start w:val="1"/>
      <w:numFmt w:val="bullet"/>
      <w:lvlText w:val="*"/>
      <w:lvlJc w:val="left"/>
      <w:pPr>
        <w:ind w:left="812" w:hanging="140"/>
      </w:pPr>
      <w:rPr>
        <w:rFonts w:ascii="Times New Roman" w:eastAsia="Times New Roman" w:hAnsi="Times New Roman" w:hint="default"/>
        <w:b/>
        <w:bCs/>
        <w:sz w:val="21"/>
        <w:szCs w:val="21"/>
      </w:rPr>
    </w:lvl>
    <w:lvl w:ilvl="1">
      <w:start w:val="1"/>
      <w:numFmt w:val="bullet"/>
      <w:lvlText w:val="•"/>
      <w:lvlJc w:val="left"/>
      <w:pPr>
        <w:ind w:left="1071" w:hanging="140"/>
      </w:pPr>
      <w:rPr>
        <w:rFonts w:hint="default"/>
      </w:rPr>
    </w:lvl>
    <w:lvl w:ilvl="2">
      <w:start w:val="1"/>
      <w:numFmt w:val="bullet"/>
      <w:lvlText w:val="•"/>
      <w:lvlJc w:val="left"/>
      <w:pPr>
        <w:ind w:left="1330" w:hanging="140"/>
      </w:pPr>
      <w:rPr>
        <w:rFonts w:hint="default"/>
      </w:rPr>
    </w:lvl>
    <w:lvl w:ilvl="3">
      <w:start w:val="1"/>
      <w:numFmt w:val="bullet"/>
      <w:lvlText w:val="•"/>
      <w:lvlJc w:val="left"/>
      <w:pPr>
        <w:ind w:left="1589" w:hanging="140"/>
      </w:pPr>
      <w:rPr>
        <w:rFonts w:hint="default"/>
      </w:rPr>
    </w:lvl>
    <w:lvl w:ilvl="4">
      <w:start w:val="1"/>
      <w:numFmt w:val="bullet"/>
      <w:lvlText w:val="•"/>
      <w:lvlJc w:val="left"/>
      <w:pPr>
        <w:ind w:left="1848" w:hanging="140"/>
      </w:pPr>
      <w:rPr>
        <w:rFonts w:hint="default"/>
      </w:rPr>
    </w:lvl>
    <w:lvl w:ilvl="5">
      <w:start w:val="1"/>
      <w:numFmt w:val="bullet"/>
      <w:lvlText w:val="•"/>
      <w:lvlJc w:val="left"/>
      <w:pPr>
        <w:ind w:left="2108" w:hanging="140"/>
      </w:pPr>
      <w:rPr>
        <w:rFonts w:hint="default"/>
      </w:rPr>
    </w:lvl>
    <w:lvl w:ilvl="6">
      <w:start w:val="1"/>
      <w:numFmt w:val="bullet"/>
      <w:lvlText w:val="•"/>
      <w:lvlJc w:val="left"/>
      <w:pPr>
        <w:ind w:left="2367" w:hanging="140"/>
      </w:pPr>
      <w:rPr>
        <w:rFonts w:hint="default"/>
      </w:rPr>
    </w:lvl>
    <w:lvl w:ilvl="7">
      <w:start w:val="1"/>
      <w:numFmt w:val="bullet"/>
      <w:lvlText w:val="•"/>
      <w:lvlJc w:val="left"/>
      <w:pPr>
        <w:ind w:left="2626" w:hanging="140"/>
      </w:pPr>
      <w:rPr>
        <w:rFonts w:hint="default"/>
      </w:rPr>
    </w:lvl>
    <w:lvl w:ilvl="8">
      <w:start w:val="1"/>
      <w:numFmt w:val="bullet"/>
      <w:lvlText w:val="•"/>
      <w:lvlJc w:val="left"/>
      <w:pPr>
        <w:ind w:left="2885" w:hanging="140"/>
      </w:pPr>
      <w:rPr>
        <w:rFonts w:hint="default"/>
      </w:rPr>
    </w:lvl>
  </w:abstractNum>
  <w:abstractNum w:abstractNumId="12">
    <w:nsid w:val="0000004A"/>
    <w:multiLevelType w:val="multilevel"/>
    <w:tmpl w:val="0000004A"/>
    <w:lvl w:ilvl="0">
      <w:start w:val="1"/>
      <w:numFmt w:val="bullet"/>
      <w:lvlText w:val="-"/>
      <w:lvlJc w:val="left"/>
      <w:pPr>
        <w:ind w:left="682" w:hanging="207"/>
      </w:pPr>
      <w:rPr>
        <w:rFonts w:ascii="Times New Roman" w:eastAsia="Times New Roman" w:hAnsi="Times New Roman" w:hint="default"/>
        <w:sz w:val="21"/>
        <w:szCs w:val="21"/>
      </w:rPr>
    </w:lvl>
    <w:lvl w:ilvl="1">
      <w:start w:val="1"/>
      <w:numFmt w:val="bullet"/>
      <w:lvlText w:val="•"/>
      <w:lvlJc w:val="left"/>
      <w:pPr>
        <w:ind w:left="778" w:hanging="207"/>
      </w:pPr>
      <w:rPr>
        <w:rFonts w:hint="default"/>
      </w:rPr>
    </w:lvl>
    <w:lvl w:ilvl="2">
      <w:start w:val="1"/>
      <w:numFmt w:val="bullet"/>
      <w:lvlText w:val="•"/>
      <w:lvlJc w:val="left"/>
      <w:pPr>
        <w:ind w:left="1727" w:hanging="207"/>
      </w:pPr>
      <w:rPr>
        <w:rFonts w:hint="default"/>
      </w:rPr>
    </w:lvl>
    <w:lvl w:ilvl="3">
      <w:start w:val="1"/>
      <w:numFmt w:val="bullet"/>
      <w:lvlText w:val="•"/>
      <w:lvlJc w:val="left"/>
      <w:pPr>
        <w:ind w:left="2676" w:hanging="207"/>
      </w:pPr>
      <w:rPr>
        <w:rFonts w:hint="default"/>
      </w:rPr>
    </w:lvl>
    <w:lvl w:ilvl="4">
      <w:start w:val="1"/>
      <w:numFmt w:val="bullet"/>
      <w:lvlText w:val="•"/>
      <w:lvlJc w:val="left"/>
      <w:pPr>
        <w:ind w:left="3625" w:hanging="207"/>
      </w:pPr>
      <w:rPr>
        <w:rFonts w:hint="default"/>
      </w:rPr>
    </w:lvl>
    <w:lvl w:ilvl="5">
      <w:start w:val="1"/>
      <w:numFmt w:val="bullet"/>
      <w:lvlText w:val="•"/>
      <w:lvlJc w:val="left"/>
      <w:pPr>
        <w:ind w:left="4574" w:hanging="207"/>
      </w:pPr>
      <w:rPr>
        <w:rFonts w:hint="default"/>
      </w:rPr>
    </w:lvl>
    <w:lvl w:ilvl="6">
      <w:start w:val="1"/>
      <w:numFmt w:val="bullet"/>
      <w:lvlText w:val="•"/>
      <w:lvlJc w:val="left"/>
      <w:pPr>
        <w:ind w:left="5523" w:hanging="207"/>
      </w:pPr>
      <w:rPr>
        <w:rFonts w:hint="default"/>
      </w:rPr>
    </w:lvl>
    <w:lvl w:ilvl="7">
      <w:start w:val="1"/>
      <w:numFmt w:val="bullet"/>
      <w:lvlText w:val="•"/>
      <w:lvlJc w:val="left"/>
      <w:pPr>
        <w:ind w:left="6472" w:hanging="207"/>
      </w:pPr>
      <w:rPr>
        <w:rFonts w:hint="default"/>
      </w:rPr>
    </w:lvl>
    <w:lvl w:ilvl="8">
      <w:start w:val="1"/>
      <w:numFmt w:val="bullet"/>
      <w:lvlText w:val="•"/>
      <w:lvlJc w:val="left"/>
      <w:pPr>
        <w:ind w:left="7421" w:hanging="207"/>
      </w:pPr>
      <w:rPr>
        <w:rFonts w:hint="default"/>
      </w:rPr>
    </w:lvl>
  </w:abstractNum>
  <w:abstractNum w:abstractNumId="13">
    <w:nsid w:val="0000004B"/>
    <w:multiLevelType w:val="multilevel"/>
    <w:tmpl w:val="0000004B"/>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50"/>
    <w:multiLevelType w:val="multilevel"/>
    <w:tmpl w:val="0000005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52"/>
    <w:multiLevelType w:val="multilevel"/>
    <w:tmpl w:val="00000052"/>
    <w:lvl w:ilvl="0">
      <w:start w:val="1"/>
      <w:numFmt w:val="bullet"/>
      <w:lvlText w:val="-"/>
      <w:lvlJc w:val="left"/>
      <w:pPr>
        <w:ind w:left="221" w:hanging="106"/>
      </w:pPr>
      <w:rPr>
        <w:rFonts w:ascii="Times New Roman" w:eastAsia="Times New Roman" w:hAnsi="Times New Roman" w:hint="default"/>
        <w:sz w:val="21"/>
        <w:szCs w:val="21"/>
      </w:rPr>
    </w:lvl>
    <w:lvl w:ilvl="1">
      <w:start w:val="1"/>
      <w:numFmt w:val="bullet"/>
      <w:lvlText w:val="•"/>
      <w:lvlJc w:val="left"/>
      <w:pPr>
        <w:ind w:left="442" w:hanging="106"/>
      </w:pPr>
      <w:rPr>
        <w:rFonts w:hint="default"/>
      </w:rPr>
    </w:lvl>
    <w:lvl w:ilvl="2">
      <w:start w:val="1"/>
      <w:numFmt w:val="bullet"/>
      <w:lvlText w:val="•"/>
      <w:lvlJc w:val="left"/>
      <w:pPr>
        <w:ind w:left="662" w:hanging="106"/>
      </w:pPr>
      <w:rPr>
        <w:rFonts w:hint="default"/>
      </w:rPr>
    </w:lvl>
    <w:lvl w:ilvl="3">
      <w:start w:val="1"/>
      <w:numFmt w:val="bullet"/>
      <w:lvlText w:val="•"/>
      <w:lvlJc w:val="left"/>
      <w:pPr>
        <w:ind w:left="883" w:hanging="106"/>
      </w:pPr>
      <w:rPr>
        <w:rFonts w:hint="default"/>
      </w:rPr>
    </w:lvl>
    <w:lvl w:ilvl="4">
      <w:start w:val="1"/>
      <w:numFmt w:val="bullet"/>
      <w:lvlText w:val="•"/>
      <w:lvlJc w:val="left"/>
      <w:pPr>
        <w:ind w:left="1103" w:hanging="106"/>
      </w:pPr>
      <w:rPr>
        <w:rFonts w:hint="default"/>
      </w:rPr>
    </w:lvl>
    <w:lvl w:ilvl="5">
      <w:start w:val="1"/>
      <w:numFmt w:val="bullet"/>
      <w:lvlText w:val="•"/>
      <w:lvlJc w:val="left"/>
      <w:pPr>
        <w:ind w:left="1324" w:hanging="106"/>
      </w:pPr>
      <w:rPr>
        <w:rFonts w:hint="default"/>
      </w:rPr>
    </w:lvl>
    <w:lvl w:ilvl="6">
      <w:start w:val="1"/>
      <w:numFmt w:val="bullet"/>
      <w:lvlText w:val="•"/>
      <w:lvlJc w:val="left"/>
      <w:pPr>
        <w:ind w:left="1544" w:hanging="106"/>
      </w:pPr>
      <w:rPr>
        <w:rFonts w:hint="default"/>
      </w:rPr>
    </w:lvl>
    <w:lvl w:ilvl="7">
      <w:start w:val="1"/>
      <w:numFmt w:val="bullet"/>
      <w:lvlText w:val="•"/>
      <w:lvlJc w:val="left"/>
      <w:pPr>
        <w:ind w:left="1765" w:hanging="106"/>
      </w:pPr>
      <w:rPr>
        <w:rFonts w:hint="default"/>
      </w:rPr>
    </w:lvl>
    <w:lvl w:ilvl="8">
      <w:start w:val="1"/>
      <w:numFmt w:val="bullet"/>
      <w:lvlText w:val="•"/>
      <w:lvlJc w:val="left"/>
      <w:pPr>
        <w:ind w:left="1985" w:hanging="106"/>
      </w:pPr>
      <w:rPr>
        <w:rFonts w:hint="default"/>
      </w:rPr>
    </w:lvl>
  </w:abstractNum>
  <w:abstractNum w:abstractNumId="16">
    <w:nsid w:val="0000005A"/>
    <w:multiLevelType w:val="multilevel"/>
    <w:tmpl w:val="0000005A"/>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7">
    <w:nsid w:val="00000076"/>
    <w:multiLevelType w:val="multilevel"/>
    <w:tmpl w:val="00000076"/>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78"/>
    <w:multiLevelType w:val="multilevel"/>
    <w:tmpl w:val="00000078"/>
    <w:lvl w:ilvl="0">
      <w:start w:val="1"/>
      <w:numFmt w:val="bullet"/>
      <w:lvlText w:val="-"/>
      <w:lvlJc w:val="left"/>
      <w:pPr>
        <w:ind w:left="99" w:hanging="106"/>
      </w:pPr>
      <w:rPr>
        <w:rFonts w:ascii="Times New Roman" w:eastAsia="Times New Roman" w:hAnsi="Times New Roman" w:hint="default"/>
        <w:b/>
        <w:bCs/>
        <w:sz w:val="21"/>
        <w:szCs w:val="21"/>
      </w:rPr>
    </w:lvl>
    <w:lvl w:ilvl="1">
      <w:start w:val="1"/>
      <w:numFmt w:val="bullet"/>
      <w:lvlText w:val="•"/>
      <w:lvlJc w:val="left"/>
      <w:pPr>
        <w:ind w:left="587" w:hanging="106"/>
      </w:pPr>
      <w:rPr>
        <w:rFonts w:hint="default"/>
      </w:rPr>
    </w:lvl>
    <w:lvl w:ilvl="2">
      <w:start w:val="1"/>
      <w:numFmt w:val="bullet"/>
      <w:lvlText w:val="•"/>
      <w:lvlJc w:val="left"/>
      <w:pPr>
        <w:ind w:left="1075" w:hanging="106"/>
      </w:pPr>
      <w:rPr>
        <w:rFonts w:hint="default"/>
      </w:rPr>
    </w:lvl>
    <w:lvl w:ilvl="3">
      <w:start w:val="1"/>
      <w:numFmt w:val="bullet"/>
      <w:lvlText w:val="•"/>
      <w:lvlJc w:val="left"/>
      <w:pPr>
        <w:ind w:left="1564" w:hanging="106"/>
      </w:pPr>
      <w:rPr>
        <w:rFonts w:hint="default"/>
      </w:rPr>
    </w:lvl>
    <w:lvl w:ilvl="4">
      <w:start w:val="1"/>
      <w:numFmt w:val="bullet"/>
      <w:lvlText w:val="•"/>
      <w:lvlJc w:val="left"/>
      <w:pPr>
        <w:ind w:left="2052" w:hanging="106"/>
      </w:pPr>
      <w:rPr>
        <w:rFonts w:hint="default"/>
      </w:rPr>
    </w:lvl>
    <w:lvl w:ilvl="5">
      <w:start w:val="1"/>
      <w:numFmt w:val="bullet"/>
      <w:lvlText w:val="•"/>
      <w:lvlJc w:val="left"/>
      <w:pPr>
        <w:ind w:left="2540" w:hanging="106"/>
      </w:pPr>
      <w:rPr>
        <w:rFonts w:hint="default"/>
      </w:rPr>
    </w:lvl>
    <w:lvl w:ilvl="6">
      <w:start w:val="1"/>
      <w:numFmt w:val="bullet"/>
      <w:lvlText w:val="•"/>
      <w:lvlJc w:val="left"/>
      <w:pPr>
        <w:ind w:left="3028" w:hanging="106"/>
      </w:pPr>
      <w:rPr>
        <w:rFonts w:hint="default"/>
      </w:rPr>
    </w:lvl>
    <w:lvl w:ilvl="7">
      <w:start w:val="1"/>
      <w:numFmt w:val="bullet"/>
      <w:lvlText w:val="•"/>
      <w:lvlJc w:val="left"/>
      <w:pPr>
        <w:ind w:left="3516" w:hanging="106"/>
      </w:pPr>
      <w:rPr>
        <w:rFonts w:hint="default"/>
      </w:rPr>
    </w:lvl>
    <w:lvl w:ilvl="8">
      <w:start w:val="1"/>
      <w:numFmt w:val="bullet"/>
      <w:lvlText w:val="•"/>
      <w:lvlJc w:val="left"/>
      <w:pPr>
        <w:ind w:left="4004" w:hanging="106"/>
      </w:pPr>
      <w:rPr>
        <w:rFonts w:hint="default"/>
      </w:rPr>
    </w:lvl>
  </w:abstractNum>
  <w:abstractNum w:abstractNumId="19">
    <w:nsid w:val="0000007A"/>
    <w:multiLevelType w:val="multilevel"/>
    <w:tmpl w:val="0000007A"/>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82"/>
    <w:multiLevelType w:val="multilevel"/>
    <w:tmpl w:val="00000082"/>
    <w:lvl w:ilvl="0">
      <w:start w:val="1"/>
      <w:numFmt w:val="decimal"/>
      <w:lvlText w:val="Câu %1."/>
      <w:lvlJc w:val="left"/>
      <w:pPr>
        <w:tabs>
          <w:tab w:val="num" w:pos="794"/>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0000083"/>
    <w:multiLevelType w:val="multilevel"/>
    <w:tmpl w:val="00000083"/>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97"/>
    <w:multiLevelType w:val="multilevel"/>
    <w:tmpl w:val="00000097"/>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98"/>
    <w:multiLevelType w:val="multilevel"/>
    <w:tmpl w:val="00000098"/>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CA40FC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4150B3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6365866"/>
    <w:multiLevelType w:val="hybridMultilevel"/>
    <w:tmpl w:val="6978950C"/>
    <w:lvl w:ilvl="0" w:tplc="9FBEDC52">
      <w:start w:val="1"/>
      <w:numFmt w:val="decimal"/>
      <w:lvlText w:val="Câu %1:"/>
      <w:lvlJc w:val="left"/>
      <w:pPr>
        <w:tabs>
          <w:tab w:val="num" w:pos="0"/>
        </w:tabs>
        <w:ind w:left="0" w:firstLine="0"/>
      </w:pPr>
      <w:rPr>
        <w:rFonts w:ascii="Times New Roman" w:hAnsi="Times New Roman" w:hint="default"/>
        <w:b/>
        <w:i/>
        <w:color w:val="0000FF"/>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CC33F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49641B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CF6210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354631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5F77AF5"/>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B12726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C250E2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702520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4C466C74"/>
    <w:multiLevelType w:val="hybridMultilevel"/>
    <w:tmpl w:val="940621B2"/>
    <w:lvl w:ilvl="0" w:tplc="80769138">
      <w:start w:val="1"/>
      <w:numFmt w:val="bullet"/>
      <w:lvlText w:val=""/>
      <w:lvlJc w:val="left"/>
      <w:pPr>
        <w:tabs>
          <w:tab w:val="num" w:pos="765"/>
        </w:tabs>
        <w:ind w:left="765" w:hanging="375"/>
      </w:pPr>
      <w:rPr>
        <w:rFonts w:ascii="Symbol" w:eastAsia="Calibri"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6">
    <w:nsid w:val="4E85039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2E200D8"/>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3CF9F58"/>
    <w:multiLevelType w:val="multilevel"/>
    <w:tmpl w:val="53CF9F58"/>
    <w:lvl w:ilvl="0">
      <w:start w:val="1"/>
      <w:numFmt w:val="decimal"/>
      <w:suff w:val="space"/>
      <w:lvlText w:val="Câu %1."/>
      <w:lvlJc w:val="left"/>
      <w:pPr>
        <w:tabs>
          <w:tab w:val="num" w:pos="0"/>
        </w:tabs>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3CF9F97"/>
    <w:multiLevelType w:val="multilevel"/>
    <w:tmpl w:val="80C46490"/>
    <w:lvl w:ilvl="0">
      <w:start w:val="1"/>
      <w:numFmt w:val="decimal"/>
      <w:suff w:val="space"/>
      <w:lvlText w:val="Câu %1."/>
      <w:lvlJc w:val="left"/>
      <w:pPr>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3CFA000"/>
    <w:multiLevelType w:val="multilevel"/>
    <w:tmpl w:val="65A4DE2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562F1B1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87B417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8B84220"/>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A301D8C"/>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5B2A2EDA"/>
    <w:multiLevelType w:val="hybridMultilevel"/>
    <w:tmpl w:val="3A727018"/>
    <w:lvl w:ilvl="0" w:tplc="B5DA1226">
      <w:start w:val="1"/>
      <w:numFmt w:val="bullet"/>
      <w:lvlText w:val="-"/>
      <w:lvlJc w:val="left"/>
      <w:pPr>
        <w:ind w:left="682" w:hanging="207"/>
      </w:pPr>
      <w:rPr>
        <w:rFonts w:ascii="Times New Roman" w:eastAsia="Times New Roman" w:hAnsi="Times New Roman" w:hint="default"/>
        <w:sz w:val="21"/>
        <w:szCs w:val="21"/>
      </w:rPr>
    </w:lvl>
    <w:lvl w:ilvl="1" w:tplc="89BC876E">
      <w:start w:val="1"/>
      <w:numFmt w:val="bullet"/>
      <w:lvlText w:val="•"/>
      <w:lvlJc w:val="left"/>
      <w:pPr>
        <w:ind w:left="1630" w:hanging="207"/>
      </w:pPr>
      <w:rPr>
        <w:rFonts w:hint="default"/>
      </w:rPr>
    </w:lvl>
    <w:lvl w:ilvl="2" w:tplc="0CFC9932">
      <w:start w:val="1"/>
      <w:numFmt w:val="bullet"/>
      <w:lvlText w:val="•"/>
      <w:lvlJc w:val="left"/>
      <w:pPr>
        <w:ind w:left="2577" w:hanging="207"/>
      </w:pPr>
      <w:rPr>
        <w:rFonts w:hint="default"/>
      </w:rPr>
    </w:lvl>
    <w:lvl w:ilvl="3" w:tplc="85940576">
      <w:start w:val="1"/>
      <w:numFmt w:val="bullet"/>
      <w:lvlText w:val="•"/>
      <w:lvlJc w:val="left"/>
      <w:pPr>
        <w:ind w:left="3525" w:hanging="207"/>
      </w:pPr>
      <w:rPr>
        <w:rFonts w:hint="default"/>
      </w:rPr>
    </w:lvl>
    <w:lvl w:ilvl="4" w:tplc="DBA250D4">
      <w:start w:val="1"/>
      <w:numFmt w:val="bullet"/>
      <w:lvlText w:val="•"/>
      <w:lvlJc w:val="left"/>
      <w:pPr>
        <w:ind w:left="4473" w:hanging="207"/>
      </w:pPr>
      <w:rPr>
        <w:rFonts w:hint="default"/>
      </w:rPr>
    </w:lvl>
    <w:lvl w:ilvl="5" w:tplc="647E9768">
      <w:start w:val="1"/>
      <w:numFmt w:val="bullet"/>
      <w:lvlText w:val="•"/>
      <w:lvlJc w:val="left"/>
      <w:pPr>
        <w:ind w:left="5421" w:hanging="207"/>
      </w:pPr>
      <w:rPr>
        <w:rFonts w:hint="default"/>
      </w:rPr>
    </w:lvl>
    <w:lvl w:ilvl="6" w:tplc="E0327086">
      <w:start w:val="1"/>
      <w:numFmt w:val="bullet"/>
      <w:lvlText w:val="•"/>
      <w:lvlJc w:val="left"/>
      <w:pPr>
        <w:ind w:left="6368" w:hanging="207"/>
      </w:pPr>
      <w:rPr>
        <w:rFonts w:hint="default"/>
      </w:rPr>
    </w:lvl>
    <w:lvl w:ilvl="7" w:tplc="3EBC1C9A">
      <w:start w:val="1"/>
      <w:numFmt w:val="bullet"/>
      <w:lvlText w:val="•"/>
      <w:lvlJc w:val="left"/>
      <w:pPr>
        <w:ind w:left="7316" w:hanging="207"/>
      </w:pPr>
      <w:rPr>
        <w:rFonts w:hint="default"/>
      </w:rPr>
    </w:lvl>
    <w:lvl w:ilvl="8" w:tplc="AE241454">
      <w:start w:val="1"/>
      <w:numFmt w:val="bullet"/>
      <w:lvlText w:val="•"/>
      <w:lvlJc w:val="left"/>
      <w:pPr>
        <w:ind w:left="8264" w:hanging="207"/>
      </w:pPr>
      <w:rPr>
        <w:rFonts w:hint="default"/>
      </w:rPr>
    </w:lvl>
  </w:abstractNum>
  <w:abstractNum w:abstractNumId="46">
    <w:nsid w:val="5BB923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CC1330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EFB7BFB"/>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34238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5C76036"/>
    <w:multiLevelType w:val="multilevel"/>
    <w:tmpl w:val="0000000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67CB189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7433275F"/>
    <w:multiLevelType w:val="multilevel"/>
    <w:tmpl w:val="7D801BEA"/>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9E061C9"/>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B22217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4"/>
  </w:num>
  <w:num w:numId="3">
    <w:abstractNumId w:val="38"/>
  </w:num>
  <w:num w:numId="4">
    <w:abstractNumId w:val="39"/>
  </w:num>
  <w:num w:numId="5">
    <w:abstractNumId w:val="1"/>
  </w:num>
  <w:num w:numId="6">
    <w:abstractNumId w:val="40"/>
  </w:num>
  <w:num w:numId="7">
    <w:abstractNumId w:val="50"/>
  </w:num>
  <w:num w:numId="8">
    <w:abstractNumId w:val="14"/>
  </w:num>
  <w:num w:numId="9">
    <w:abstractNumId w:val="0"/>
  </w:num>
  <w:num w:numId="10">
    <w:abstractNumId w:val="13"/>
  </w:num>
  <w:num w:numId="11">
    <w:abstractNumId w:val="11"/>
  </w:num>
  <w:num w:numId="12">
    <w:abstractNumId w:val="5"/>
  </w:num>
  <w:num w:numId="13">
    <w:abstractNumId w:val="19"/>
  </w:num>
  <w:num w:numId="14">
    <w:abstractNumId w:val="10"/>
  </w:num>
  <w:num w:numId="15">
    <w:abstractNumId w:val="9"/>
  </w:num>
  <w:num w:numId="16">
    <w:abstractNumId w:val="18"/>
  </w:num>
  <w:num w:numId="17">
    <w:abstractNumId w:val="16"/>
  </w:num>
  <w:num w:numId="18">
    <w:abstractNumId w:val="15"/>
  </w:num>
  <w:num w:numId="19">
    <w:abstractNumId w:val="12"/>
  </w:num>
  <w:num w:numId="20">
    <w:abstractNumId w:val="8"/>
  </w:num>
  <w:num w:numId="21">
    <w:abstractNumId w:val="2"/>
  </w:num>
  <w:num w:numId="22">
    <w:abstractNumId w:val="6"/>
  </w:num>
  <w:num w:numId="23">
    <w:abstractNumId w:val="17"/>
  </w:num>
  <w:num w:numId="24">
    <w:abstractNumId w:val="21"/>
  </w:num>
  <w:num w:numId="25">
    <w:abstractNumId w:val="20"/>
  </w:num>
  <w:num w:numId="26">
    <w:abstractNumId w:val="3"/>
  </w:num>
  <w:num w:numId="27">
    <w:abstractNumId w:val="22"/>
  </w:num>
  <w:num w:numId="28">
    <w:abstractNumId w:val="23"/>
  </w:num>
  <w:num w:numId="29">
    <w:abstractNumId w:val="25"/>
  </w:num>
  <w:num w:numId="30">
    <w:abstractNumId w:val="52"/>
  </w:num>
  <w:num w:numId="31">
    <w:abstractNumId w:val="46"/>
  </w:num>
  <w:num w:numId="32">
    <w:abstractNumId w:val="37"/>
  </w:num>
  <w:num w:numId="33">
    <w:abstractNumId w:val="48"/>
  </w:num>
  <w:num w:numId="34">
    <w:abstractNumId w:val="34"/>
  </w:num>
  <w:num w:numId="35">
    <w:abstractNumId w:val="44"/>
  </w:num>
  <w:num w:numId="36">
    <w:abstractNumId w:val="47"/>
  </w:num>
  <w:num w:numId="37">
    <w:abstractNumId w:val="54"/>
  </w:num>
  <w:num w:numId="38">
    <w:abstractNumId w:val="41"/>
  </w:num>
  <w:num w:numId="39">
    <w:abstractNumId w:val="33"/>
  </w:num>
  <w:num w:numId="40">
    <w:abstractNumId w:val="55"/>
  </w:num>
  <w:num w:numId="41">
    <w:abstractNumId w:val="51"/>
  </w:num>
  <w:num w:numId="42">
    <w:abstractNumId w:val="32"/>
  </w:num>
  <w:num w:numId="43">
    <w:abstractNumId w:val="30"/>
  </w:num>
  <w:num w:numId="44">
    <w:abstractNumId w:val="42"/>
  </w:num>
  <w:num w:numId="45">
    <w:abstractNumId w:val="31"/>
  </w:num>
  <w:num w:numId="46">
    <w:abstractNumId w:val="49"/>
  </w:num>
  <w:num w:numId="47">
    <w:abstractNumId w:val="27"/>
  </w:num>
  <w:num w:numId="48">
    <w:abstractNumId w:val="28"/>
  </w:num>
  <w:num w:numId="49">
    <w:abstractNumId w:val="53"/>
  </w:num>
  <w:num w:numId="50">
    <w:abstractNumId w:val="36"/>
  </w:num>
  <w:num w:numId="51">
    <w:abstractNumId w:val="24"/>
  </w:num>
  <w:num w:numId="52">
    <w:abstractNumId w:val="43"/>
  </w:num>
  <w:num w:numId="53">
    <w:abstractNumId w:val="35"/>
  </w:num>
  <w:num w:numId="54">
    <w:abstractNumId w:val="45"/>
  </w:num>
  <w:num w:numId="55">
    <w:abstractNumId w:val="26"/>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E"/>
    <w:rsid w:val="00014CF9"/>
    <w:rsid w:val="000160F5"/>
    <w:rsid w:val="000227CD"/>
    <w:rsid w:val="00023EB7"/>
    <w:rsid w:val="00034261"/>
    <w:rsid w:val="00040578"/>
    <w:rsid w:val="00041178"/>
    <w:rsid w:val="00041AAD"/>
    <w:rsid w:val="00042A01"/>
    <w:rsid w:val="00044189"/>
    <w:rsid w:val="0004716E"/>
    <w:rsid w:val="000557AF"/>
    <w:rsid w:val="00061B30"/>
    <w:rsid w:val="00065F4A"/>
    <w:rsid w:val="0007187C"/>
    <w:rsid w:val="00071C93"/>
    <w:rsid w:val="0008692F"/>
    <w:rsid w:val="000872E0"/>
    <w:rsid w:val="000946F5"/>
    <w:rsid w:val="0009683E"/>
    <w:rsid w:val="000A6383"/>
    <w:rsid w:val="000B0489"/>
    <w:rsid w:val="000B12CC"/>
    <w:rsid w:val="000B24B2"/>
    <w:rsid w:val="000B5637"/>
    <w:rsid w:val="000C2D42"/>
    <w:rsid w:val="000C3633"/>
    <w:rsid w:val="000C5799"/>
    <w:rsid w:val="000C65C9"/>
    <w:rsid w:val="000C6FE6"/>
    <w:rsid w:val="000D7CF1"/>
    <w:rsid w:val="000E3A47"/>
    <w:rsid w:val="000E6A19"/>
    <w:rsid w:val="000E6B6D"/>
    <w:rsid w:val="000F0BC3"/>
    <w:rsid w:val="000F1554"/>
    <w:rsid w:val="00105FFF"/>
    <w:rsid w:val="00111A3A"/>
    <w:rsid w:val="0011647C"/>
    <w:rsid w:val="0012612F"/>
    <w:rsid w:val="00131252"/>
    <w:rsid w:val="00135DE5"/>
    <w:rsid w:val="00143F67"/>
    <w:rsid w:val="001441AF"/>
    <w:rsid w:val="00145F92"/>
    <w:rsid w:val="00157D0D"/>
    <w:rsid w:val="00166FA3"/>
    <w:rsid w:val="00172A27"/>
    <w:rsid w:val="00173D99"/>
    <w:rsid w:val="0017581E"/>
    <w:rsid w:val="00182CB1"/>
    <w:rsid w:val="00192B1B"/>
    <w:rsid w:val="00195A2D"/>
    <w:rsid w:val="00196083"/>
    <w:rsid w:val="00197F0C"/>
    <w:rsid w:val="001A1117"/>
    <w:rsid w:val="001A3557"/>
    <w:rsid w:val="001B2967"/>
    <w:rsid w:val="001B3898"/>
    <w:rsid w:val="001B3970"/>
    <w:rsid w:val="001C4949"/>
    <w:rsid w:val="001D2F9D"/>
    <w:rsid w:val="001D75C8"/>
    <w:rsid w:val="001F5D50"/>
    <w:rsid w:val="002026DE"/>
    <w:rsid w:val="00202EFF"/>
    <w:rsid w:val="00205AE5"/>
    <w:rsid w:val="0020738D"/>
    <w:rsid w:val="00212825"/>
    <w:rsid w:val="002206E0"/>
    <w:rsid w:val="00221E72"/>
    <w:rsid w:val="00223514"/>
    <w:rsid w:val="002272E1"/>
    <w:rsid w:val="002275BD"/>
    <w:rsid w:val="00227D2B"/>
    <w:rsid w:val="00234B21"/>
    <w:rsid w:val="002352A0"/>
    <w:rsid w:val="002448F5"/>
    <w:rsid w:val="002478B1"/>
    <w:rsid w:val="00255F23"/>
    <w:rsid w:val="00257007"/>
    <w:rsid w:val="00266D2E"/>
    <w:rsid w:val="00267934"/>
    <w:rsid w:val="00276481"/>
    <w:rsid w:val="0028195B"/>
    <w:rsid w:val="00291975"/>
    <w:rsid w:val="00295F97"/>
    <w:rsid w:val="002B5CD3"/>
    <w:rsid w:val="002B5FE7"/>
    <w:rsid w:val="002C7C02"/>
    <w:rsid w:val="002D2EBA"/>
    <w:rsid w:val="002D3720"/>
    <w:rsid w:val="002D5220"/>
    <w:rsid w:val="002D53FF"/>
    <w:rsid w:val="002E0026"/>
    <w:rsid w:val="002E0F71"/>
    <w:rsid w:val="002E144A"/>
    <w:rsid w:val="002E63EC"/>
    <w:rsid w:val="002F1264"/>
    <w:rsid w:val="003105D1"/>
    <w:rsid w:val="00311145"/>
    <w:rsid w:val="003137F7"/>
    <w:rsid w:val="00321390"/>
    <w:rsid w:val="00323382"/>
    <w:rsid w:val="00325D70"/>
    <w:rsid w:val="00332C41"/>
    <w:rsid w:val="00334F2D"/>
    <w:rsid w:val="003432C8"/>
    <w:rsid w:val="00350BF9"/>
    <w:rsid w:val="0035288D"/>
    <w:rsid w:val="00354A17"/>
    <w:rsid w:val="00355C37"/>
    <w:rsid w:val="00357B1A"/>
    <w:rsid w:val="003623A1"/>
    <w:rsid w:val="00362502"/>
    <w:rsid w:val="00364AE7"/>
    <w:rsid w:val="00365183"/>
    <w:rsid w:val="003713CA"/>
    <w:rsid w:val="00372360"/>
    <w:rsid w:val="00373849"/>
    <w:rsid w:val="00375AC7"/>
    <w:rsid w:val="00376F31"/>
    <w:rsid w:val="00381EAD"/>
    <w:rsid w:val="0038225F"/>
    <w:rsid w:val="003846F9"/>
    <w:rsid w:val="00386B62"/>
    <w:rsid w:val="00390122"/>
    <w:rsid w:val="00392AAC"/>
    <w:rsid w:val="00394213"/>
    <w:rsid w:val="003A2154"/>
    <w:rsid w:val="003A7A20"/>
    <w:rsid w:val="003B2C35"/>
    <w:rsid w:val="003B40A4"/>
    <w:rsid w:val="003C43DA"/>
    <w:rsid w:val="003C4DB0"/>
    <w:rsid w:val="003D68E1"/>
    <w:rsid w:val="003E147D"/>
    <w:rsid w:val="003E2264"/>
    <w:rsid w:val="003E4AC3"/>
    <w:rsid w:val="003E5FC8"/>
    <w:rsid w:val="003F69A6"/>
    <w:rsid w:val="00402A86"/>
    <w:rsid w:val="0040310D"/>
    <w:rsid w:val="0041041A"/>
    <w:rsid w:val="0041403A"/>
    <w:rsid w:val="00420805"/>
    <w:rsid w:val="00453B76"/>
    <w:rsid w:val="00454001"/>
    <w:rsid w:val="004604B3"/>
    <w:rsid w:val="004674C0"/>
    <w:rsid w:val="00475691"/>
    <w:rsid w:val="00483C7B"/>
    <w:rsid w:val="0048705A"/>
    <w:rsid w:val="00487545"/>
    <w:rsid w:val="00494258"/>
    <w:rsid w:val="004A070E"/>
    <w:rsid w:val="004A31AF"/>
    <w:rsid w:val="004A5326"/>
    <w:rsid w:val="004A565C"/>
    <w:rsid w:val="004B1B62"/>
    <w:rsid w:val="004C3E8A"/>
    <w:rsid w:val="004C433A"/>
    <w:rsid w:val="004D3A4E"/>
    <w:rsid w:val="004E2356"/>
    <w:rsid w:val="004E63F5"/>
    <w:rsid w:val="004E74EA"/>
    <w:rsid w:val="004F5143"/>
    <w:rsid w:val="00513030"/>
    <w:rsid w:val="005135A8"/>
    <w:rsid w:val="0051486D"/>
    <w:rsid w:val="00524B36"/>
    <w:rsid w:val="00525ADB"/>
    <w:rsid w:val="00527D43"/>
    <w:rsid w:val="00530038"/>
    <w:rsid w:val="005316AB"/>
    <w:rsid w:val="0053427B"/>
    <w:rsid w:val="005365C7"/>
    <w:rsid w:val="005420C8"/>
    <w:rsid w:val="00543401"/>
    <w:rsid w:val="00555E7A"/>
    <w:rsid w:val="00560F42"/>
    <w:rsid w:val="00561623"/>
    <w:rsid w:val="00572281"/>
    <w:rsid w:val="005758B8"/>
    <w:rsid w:val="0057723B"/>
    <w:rsid w:val="00592E9A"/>
    <w:rsid w:val="005A10DC"/>
    <w:rsid w:val="005A31E0"/>
    <w:rsid w:val="005A336A"/>
    <w:rsid w:val="005A523E"/>
    <w:rsid w:val="005B404C"/>
    <w:rsid w:val="005B4B13"/>
    <w:rsid w:val="005C716B"/>
    <w:rsid w:val="005D7234"/>
    <w:rsid w:val="005D79BE"/>
    <w:rsid w:val="005E08CD"/>
    <w:rsid w:val="005F66FD"/>
    <w:rsid w:val="005F743C"/>
    <w:rsid w:val="00611149"/>
    <w:rsid w:val="00612420"/>
    <w:rsid w:val="00612AD8"/>
    <w:rsid w:val="006132FA"/>
    <w:rsid w:val="00616181"/>
    <w:rsid w:val="006242B1"/>
    <w:rsid w:val="00630C5D"/>
    <w:rsid w:val="0063198F"/>
    <w:rsid w:val="00633F3B"/>
    <w:rsid w:val="006405AC"/>
    <w:rsid w:val="006429C9"/>
    <w:rsid w:val="0064432C"/>
    <w:rsid w:val="00645B1B"/>
    <w:rsid w:val="0064767E"/>
    <w:rsid w:val="006552C3"/>
    <w:rsid w:val="00656510"/>
    <w:rsid w:val="00660139"/>
    <w:rsid w:val="00661072"/>
    <w:rsid w:val="006653C7"/>
    <w:rsid w:val="00667F0E"/>
    <w:rsid w:val="0067452D"/>
    <w:rsid w:val="006746C8"/>
    <w:rsid w:val="0069530C"/>
    <w:rsid w:val="006A1101"/>
    <w:rsid w:val="006A4475"/>
    <w:rsid w:val="006A4BB3"/>
    <w:rsid w:val="006B3CA8"/>
    <w:rsid w:val="006C54EC"/>
    <w:rsid w:val="006C6B64"/>
    <w:rsid w:val="006D1C1E"/>
    <w:rsid w:val="006D5971"/>
    <w:rsid w:val="006E2AC7"/>
    <w:rsid w:val="006E44F4"/>
    <w:rsid w:val="006E45C5"/>
    <w:rsid w:val="006E5DD9"/>
    <w:rsid w:val="006E79B7"/>
    <w:rsid w:val="006F0B35"/>
    <w:rsid w:val="006F15D6"/>
    <w:rsid w:val="006F78C7"/>
    <w:rsid w:val="00720A4F"/>
    <w:rsid w:val="00727FC3"/>
    <w:rsid w:val="00753A75"/>
    <w:rsid w:val="00773D26"/>
    <w:rsid w:val="00776103"/>
    <w:rsid w:val="00780940"/>
    <w:rsid w:val="00781EFD"/>
    <w:rsid w:val="0078217A"/>
    <w:rsid w:val="00782BDF"/>
    <w:rsid w:val="007837F3"/>
    <w:rsid w:val="00783B3D"/>
    <w:rsid w:val="0078612A"/>
    <w:rsid w:val="007867DC"/>
    <w:rsid w:val="00787E62"/>
    <w:rsid w:val="0079016B"/>
    <w:rsid w:val="007A00E0"/>
    <w:rsid w:val="007A28CB"/>
    <w:rsid w:val="007A398A"/>
    <w:rsid w:val="007A6CB6"/>
    <w:rsid w:val="007B41E3"/>
    <w:rsid w:val="007B7495"/>
    <w:rsid w:val="007C1BA4"/>
    <w:rsid w:val="007D0F75"/>
    <w:rsid w:val="007D2843"/>
    <w:rsid w:val="007D797B"/>
    <w:rsid w:val="007E2995"/>
    <w:rsid w:val="007E68C9"/>
    <w:rsid w:val="007F0D48"/>
    <w:rsid w:val="007F4CBF"/>
    <w:rsid w:val="007F582E"/>
    <w:rsid w:val="00807C92"/>
    <w:rsid w:val="00815E6A"/>
    <w:rsid w:val="00817DA3"/>
    <w:rsid w:val="0082292B"/>
    <w:rsid w:val="00823B58"/>
    <w:rsid w:val="008305E3"/>
    <w:rsid w:val="0084619B"/>
    <w:rsid w:val="00846EEF"/>
    <w:rsid w:val="00852424"/>
    <w:rsid w:val="00855BA9"/>
    <w:rsid w:val="00856A29"/>
    <w:rsid w:val="00863152"/>
    <w:rsid w:val="00863554"/>
    <w:rsid w:val="008670E9"/>
    <w:rsid w:val="00870961"/>
    <w:rsid w:val="0087325E"/>
    <w:rsid w:val="00873FCC"/>
    <w:rsid w:val="00877639"/>
    <w:rsid w:val="00877B1D"/>
    <w:rsid w:val="008831A4"/>
    <w:rsid w:val="00891943"/>
    <w:rsid w:val="00894146"/>
    <w:rsid w:val="00895BDD"/>
    <w:rsid w:val="008A0A9B"/>
    <w:rsid w:val="008A0CCC"/>
    <w:rsid w:val="008A16F0"/>
    <w:rsid w:val="008A592A"/>
    <w:rsid w:val="008B0CEA"/>
    <w:rsid w:val="008B6592"/>
    <w:rsid w:val="008C1AE3"/>
    <w:rsid w:val="008C40BA"/>
    <w:rsid w:val="008C56A5"/>
    <w:rsid w:val="008C70E2"/>
    <w:rsid w:val="008D7EFE"/>
    <w:rsid w:val="008E2958"/>
    <w:rsid w:val="008E4C13"/>
    <w:rsid w:val="008E6FD2"/>
    <w:rsid w:val="008E7C81"/>
    <w:rsid w:val="008F5FE7"/>
    <w:rsid w:val="008F69C6"/>
    <w:rsid w:val="0090129B"/>
    <w:rsid w:val="00901303"/>
    <w:rsid w:val="00903BA0"/>
    <w:rsid w:val="009065CF"/>
    <w:rsid w:val="0091505D"/>
    <w:rsid w:val="00915E4B"/>
    <w:rsid w:val="00934263"/>
    <w:rsid w:val="00945BFE"/>
    <w:rsid w:val="00952756"/>
    <w:rsid w:val="00953A8D"/>
    <w:rsid w:val="009552AE"/>
    <w:rsid w:val="009667B8"/>
    <w:rsid w:val="00970D53"/>
    <w:rsid w:val="0097576C"/>
    <w:rsid w:val="00982D17"/>
    <w:rsid w:val="00982ECC"/>
    <w:rsid w:val="00982EF5"/>
    <w:rsid w:val="00984246"/>
    <w:rsid w:val="0099257F"/>
    <w:rsid w:val="00993A45"/>
    <w:rsid w:val="009B1D05"/>
    <w:rsid w:val="009B3B51"/>
    <w:rsid w:val="009B64C4"/>
    <w:rsid w:val="009C0767"/>
    <w:rsid w:val="009C65BB"/>
    <w:rsid w:val="009C68FE"/>
    <w:rsid w:val="009C6E74"/>
    <w:rsid w:val="009C6F2B"/>
    <w:rsid w:val="009D0890"/>
    <w:rsid w:val="009D3739"/>
    <w:rsid w:val="009E064A"/>
    <w:rsid w:val="009E2EE4"/>
    <w:rsid w:val="009E7384"/>
    <w:rsid w:val="009F1CA1"/>
    <w:rsid w:val="009F3D11"/>
    <w:rsid w:val="009F6FC5"/>
    <w:rsid w:val="009F7053"/>
    <w:rsid w:val="00A04CF0"/>
    <w:rsid w:val="00A31089"/>
    <w:rsid w:val="00A310E2"/>
    <w:rsid w:val="00A426BD"/>
    <w:rsid w:val="00A443EA"/>
    <w:rsid w:val="00A54393"/>
    <w:rsid w:val="00A57780"/>
    <w:rsid w:val="00A722C8"/>
    <w:rsid w:val="00A73D32"/>
    <w:rsid w:val="00A8548E"/>
    <w:rsid w:val="00A902FB"/>
    <w:rsid w:val="00A947EC"/>
    <w:rsid w:val="00AA0C83"/>
    <w:rsid w:val="00AA75DE"/>
    <w:rsid w:val="00AB23D1"/>
    <w:rsid w:val="00AB2914"/>
    <w:rsid w:val="00AB3E79"/>
    <w:rsid w:val="00AB49E9"/>
    <w:rsid w:val="00AB5B51"/>
    <w:rsid w:val="00AC2A90"/>
    <w:rsid w:val="00AC79DF"/>
    <w:rsid w:val="00AD13CB"/>
    <w:rsid w:val="00AD243D"/>
    <w:rsid w:val="00AD4CFB"/>
    <w:rsid w:val="00AD6042"/>
    <w:rsid w:val="00AE0854"/>
    <w:rsid w:val="00AE11B2"/>
    <w:rsid w:val="00AE357D"/>
    <w:rsid w:val="00AE5442"/>
    <w:rsid w:val="00AE6350"/>
    <w:rsid w:val="00AF1624"/>
    <w:rsid w:val="00AF33B5"/>
    <w:rsid w:val="00B00087"/>
    <w:rsid w:val="00B062E3"/>
    <w:rsid w:val="00B119D9"/>
    <w:rsid w:val="00B22019"/>
    <w:rsid w:val="00B27FD9"/>
    <w:rsid w:val="00B470DF"/>
    <w:rsid w:val="00B474B3"/>
    <w:rsid w:val="00B5694D"/>
    <w:rsid w:val="00B6320E"/>
    <w:rsid w:val="00B63DDF"/>
    <w:rsid w:val="00B64E73"/>
    <w:rsid w:val="00B70F0E"/>
    <w:rsid w:val="00B716B1"/>
    <w:rsid w:val="00B71C61"/>
    <w:rsid w:val="00B71CE5"/>
    <w:rsid w:val="00B72B99"/>
    <w:rsid w:val="00B7456B"/>
    <w:rsid w:val="00B82CF6"/>
    <w:rsid w:val="00B90146"/>
    <w:rsid w:val="00B911A3"/>
    <w:rsid w:val="00B9132B"/>
    <w:rsid w:val="00B9652F"/>
    <w:rsid w:val="00B96C12"/>
    <w:rsid w:val="00BA6866"/>
    <w:rsid w:val="00BB454A"/>
    <w:rsid w:val="00BB4A00"/>
    <w:rsid w:val="00BB5540"/>
    <w:rsid w:val="00BC1649"/>
    <w:rsid w:val="00BC57E6"/>
    <w:rsid w:val="00BC771B"/>
    <w:rsid w:val="00BC7721"/>
    <w:rsid w:val="00BD01B7"/>
    <w:rsid w:val="00BD3629"/>
    <w:rsid w:val="00BD4CB4"/>
    <w:rsid w:val="00BD6643"/>
    <w:rsid w:val="00BF3504"/>
    <w:rsid w:val="00BF380D"/>
    <w:rsid w:val="00BF5F5D"/>
    <w:rsid w:val="00BF7F08"/>
    <w:rsid w:val="00C00617"/>
    <w:rsid w:val="00C016B3"/>
    <w:rsid w:val="00C1292D"/>
    <w:rsid w:val="00C22AF1"/>
    <w:rsid w:val="00C239AF"/>
    <w:rsid w:val="00C24045"/>
    <w:rsid w:val="00C242AE"/>
    <w:rsid w:val="00C247F9"/>
    <w:rsid w:val="00C333BE"/>
    <w:rsid w:val="00C346D4"/>
    <w:rsid w:val="00C418B2"/>
    <w:rsid w:val="00C43EFE"/>
    <w:rsid w:val="00C5021E"/>
    <w:rsid w:val="00C51101"/>
    <w:rsid w:val="00C546C7"/>
    <w:rsid w:val="00C737F5"/>
    <w:rsid w:val="00C76AA9"/>
    <w:rsid w:val="00C80834"/>
    <w:rsid w:val="00C80A08"/>
    <w:rsid w:val="00C84B7F"/>
    <w:rsid w:val="00C86002"/>
    <w:rsid w:val="00C9111A"/>
    <w:rsid w:val="00C92366"/>
    <w:rsid w:val="00CA038E"/>
    <w:rsid w:val="00CA5ECC"/>
    <w:rsid w:val="00CA5F7B"/>
    <w:rsid w:val="00CA7F2E"/>
    <w:rsid w:val="00CB38E7"/>
    <w:rsid w:val="00CB3E39"/>
    <w:rsid w:val="00CB7278"/>
    <w:rsid w:val="00CC5671"/>
    <w:rsid w:val="00CD3155"/>
    <w:rsid w:val="00CE119C"/>
    <w:rsid w:val="00CF56E0"/>
    <w:rsid w:val="00CF6120"/>
    <w:rsid w:val="00D02087"/>
    <w:rsid w:val="00D14E8B"/>
    <w:rsid w:val="00D15B24"/>
    <w:rsid w:val="00D16F49"/>
    <w:rsid w:val="00D20ADA"/>
    <w:rsid w:val="00D20C77"/>
    <w:rsid w:val="00D214F3"/>
    <w:rsid w:val="00D35578"/>
    <w:rsid w:val="00D358A2"/>
    <w:rsid w:val="00D37574"/>
    <w:rsid w:val="00D547E6"/>
    <w:rsid w:val="00D57891"/>
    <w:rsid w:val="00D618DA"/>
    <w:rsid w:val="00D646A8"/>
    <w:rsid w:val="00D65EE6"/>
    <w:rsid w:val="00D667C5"/>
    <w:rsid w:val="00D730E4"/>
    <w:rsid w:val="00D743F6"/>
    <w:rsid w:val="00D74A92"/>
    <w:rsid w:val="00D754AC"/>
    <w:rsid w:val="00D872CC"/>
    <w:rsid w:val="00D87C3C"/>
    <w:rsid w:val="00D93AA0"/>
    <w:rsid w:val="00DA511F"/>
    <w:rsid w:val="00DA5D0E"/>
    <w:rsid w:val="00DB1795"/>
    <w:rsid w:val="00DC1566"/>
    <w:rsid w:val="00DC5E5A"/>
    <w:rsid w:val="00DC7785"/>
    <w:rsid w:val="00DD1B8D"/>
    <w:rsid w:val="00DD3C63"/>
    <w:rsid w:val="00DE7FCF"/>
    <w:rsid w:val="00DF12F6"/>
    <w:rsid w:val="00DF1C05"/>
    <w:rsid w:val="00E0450B"/>
    <w:rsid w:val="00E06A29"/>
    <w:rsid w:val="00E11BAB"/>
    <w:rsid w:val="00E306B0"/>
    <w:rsid w:val="00E30C8B"/>
    <w:rsid w:val="00E329DC"/>
    <w:rsid w:val="00E34DBC"/>
    <w:rsid w:val="00E36121"/>
    <w:rsid w:val="00E36BBD"/>
    <w:rsid w:val="00E36F08"/>
    <w:rsid w:val="00E413A2"/>
    <w:rsid w:val="00E4159B"/>
    <w:rsid w:val="00E45B40"/>
    <w:rsid w:val="00E50B76"/>
    <w:rsid w:val="00E5490D"/>
    <w:rsid w:val="00E62653"/>
    <w:rsid w:val="00E66110"/>
    <w:rsid w:val="00E67165"/>
    <w:rsid w:val="00E67282"/>
    <w:rsid w:val="00E70108"/>
    <w:rsid w:val="00E709BA"/>
    <w:rsid w:val="00E71E4E"/>
    <w:rsid w:val="00E7285F"/>
    <w:rsid w:val="00E75A39"/>
    <w:rsid w:val="00E76699"/>
    <w:rsid w:val="00E81026"/>
    <w:rsid w:val="00E941C8"/>
    <w:rsid w:val="00E950BF"/>
    <w:rsid w:val="00E9746C"/>
    <w:rsid w:val="00EA05CA"/>
    <w:rsid w:val="00EA4EBC"/>
    <w:rsid w:val="00EB3332"/>
    <w:rsid w:val="00EB6F10"/>
    <w:rsid w:val="00EC2450"/>
    <w:rsid w:val="00EC2A66"/>
    <w:rsid w:val="00EC7290"/>
    <w:rsid w:val="00ED319A"/>
    <w:rsid w:val="00ED4F08"/>
    <w:rsid w:val="00EF015C"/>
    <w:rsid w:val="00F0346A"/>
    <w:rsid w:val="00F105C2"/>
    <w:rsid w:val="00F11563"/>
    <w:rsid w:val="00F249A2"/>
    <w:rsid w:val="00F27285"/>
    <w:rsid w:val="00F33922"/>
    <w:rsid w:val="00F375EC"/>
    <w:rsid w:val="00F40B25"/>
    <w:rsid w:val="00F41DEA"/>
    <w:rsid w:val="00F43A73"/>
    <w:rsid w:val="00F4434D"/>
    <w:rsid w:val="00F46E25"/>
    <w:rsid w:val="00F50ABA"/>
    <w:rsid w:val="00F52593"/>
    <w:rsid w:val="00F52C81"/>
    <w:rsid w:val="00F600F8"/>
    <w:rsid w:val="00F643BF"/>
    <w:rsid w:val="00F651DE"/>
    <w:rsid w:val="00F6564D"/>
    <w:rsid w:val="00F65938"/>
    <w:rsid w:val="00F72998"/>
    <w:rsid w:val="00F73C4E"/>
    <w:rsid w:val="00F77F43"/>
    <w:rsid w:val="00F81E46"/>
    <w:rsid w:val="00F84120"/>
    <w:rsid w:val="00F84886"/>
    <w:rsid w:val="00F91631"/>
    <w:rsid w:val="00F92801"/>
    <w:rsid w:val="00F972DE"/>
    <w:rsid w:val="00FA74D8"/>
    <w:rsid w:val="00FB1914"/>
    <w:rsid w:val="00FB1920"/>
    <w:rsid w:val="00FB4ACC"/>
    <w:rsid w:val="00FB73CC"/>
    <w:rsid w:val="00FB7FE1"/>
    <w:rsid w:val="00FC24B3"/>
    <w:rsid w:val="00FC415F"/>
    <w:rsid w:val="00FC6792"/>
    <w:rsid w:val="00FD1442"/>
    <w:rsid w:val="00FD4133"/>
    <w:rsid w:val="00FD5FAE"/>
    <w:rsid w:val="00FD5FDE"/>
    <w:rsid w:val="00FD7CA0"/>
    <w:rsid w:val="00FE2081"/>
    <w:rsid w:val="00FE3559"/>
    <w:rsid w:val="00FE4E0C"/>
    <w:rsid w:val="00FE6440"/>
    <w:rsid w:val="00FF0D5D"/>
    <w:rsid w:val="00FF3096"/>
    <w:rsid w:val="00FF4D9C"/>
    <w:rsid w:val="00FF6651"/>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D6643"/>
    <w:rPr>
      <w:rFonts w:ascii="Tahoma" w:hAnsi="Tahoma" w:cs="Tahoma"/>
      <w:sz w:val="16"/>
      <w:szCs w:val="16"/>
    </w:rPr>
  </w:style>
  <w:style w:type="character" w:customStyle="1" w:styleId="BalloonTextChar">
    <w:name w:val="Balloon Text Char"/>
    <w:basedOn w:val="DefaultParagraphFont"/>
    <w:link w:val="BalloonText"/>
    <w:rsid w:val="00BD6643"/>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D6643"/>
    <w:rPr>
      <w:rFonts w:ascii="Tahoma" w:hAnsi="Tahoma" w:cs="Tahoma"/>
      <w:sz w:val="16"/>
      <w:szCs w:val="16"/>
    </w:rPr>
  </w:style>
  <w:style w:type="character" w:customStyle="1" w:styleId="BalloonTextChar">
    <w:name w:val="Balloon Text Char"/>
    <w:basedOn w:val="DefaultParagraphFont"/>
    <w:link w:val="BalloonText"/>
    <w:rsid w:val="00BD6643"/>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oleObject" Target="embeddings/oleObject6.bin"/><Relationship Id="rId42" Type="http://schemas.openxmlformats.org/officeDocument/2006/relationships/image" Target="media/image18.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0.bin"/><Relationship Id="rId112" Type="http://schemas.openxmlformats.org/officeDocument/2006/relationships/oleObject" Target="embeddings/oleObject51.bin"/><Relationship Id="rId16" Type="http://schemas.openxmlformats.org/officeDocument/2006/relationships/image" Target="media/image5.wmf"/><Relationship Id="rId107" Type="http://schemas.openxmlformats.org/officeDocument/2006/relationships/image" Target="media/image51.wmf"/><Relationship Id="rId11" Type="http://schemas.openxmlformats.org/officeDocument/2006/relationships/image" Target="media/image2.wmf"/><Relationship Id="rId32" Type="http://schemas.openxmlformats.org/officeDocument/2006/relationships/image" Target="media/image13.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5.bin"/><Relationship Id="rId102" Type="http://schemas.openxmlformats.org/officeDocument/2006/relationships/oleObject" Target="embeddings/oleObject46.bin"/><Relationship Id="rId123" Type="http://schemas.openxmlformats.org/officeDocument/2006/relationships/image" Target="media/image59.wmf"/><Relationship Id="rId128" Type="http://schemas.openxmlformats.org/officeDocument/2006/relationships/oleObject" Target="embeddings/oleObject59.bin"/><Relationship Id="rId5" Type="http://schemas.openxmlformats.org/officeDocument/2006/relationships/settings" Target="settings.xml"/><Relationship Id="rId90" Type="http://schemas.openxmlformats.org/officeDocument/2006/relationships/image" Target="media/image42.wmf"/><Relationship Id="rId95" Type="http://schemas.openxmlformats.org/officeDocument/2006/relationships/oleObject" Target="embeddings/oleObject43.bin"/><Relationship Id="rId22" Type="http://schemas.openxmlformats.org/officeDocument/2006/relationships/image" Target="media/image8.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0.bin"/><Relationship Id="rId113" Type="http://schemas.openxmlformats.org/officeDocument/2006/relationships/image" Target="media/image54.wmf"/><Relationship Id="rId118" Type="http://schemas.openxmlformats.org/officeDocument/2006/relationships/oleObject" Target="embeddings/oleObject54.bin"/><Relationship Id="rId80" Type="http://schemas.openxmlformats.org/officeDocument/2006/relationships/image" Target="media/image37.wmf"/><Relationship Id="rId85" Type="http://schemas.openxmlformats.org/officeDocument/2006/relationships/oleObject" Target="embeddings/oleObject38.bin"/><Relationship Id="rId12" Type="http://schemas.openxmlformats.org/officeDocument/2006/relationships/oleObject" Target="embeddings/oleObject2.bin"/><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6.wmf"/><Relationship Id="rId59" Type="http://schemas.openxmlformats.org/officeDocument/2006/relationships/oleObject" Target="embeddings/oleObject25.bin"/><Relationship Id="rId103" Type="http://schemas.openxmlformats.org/officeDocument/2006/relationships/image" Target="media/image49.wmf"/><Relationship Id="rId108" Type="http://schemas.openxmlformats.org/officeDocument/2006/relationships/oleObject" Target="embeddings/oleObject49.bin"/><Relationship Id="rId124" Type="http://schemas.openxmlformats.org/officeDocument/2006/relationships/oleObject" Target="embeddings/oleObject57.bin"/><Relationship Id="rId129" Type="http://schemas.openxmlformats.org/officeDocument/2006/relationships/header" Target="header1.xml"/><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7.bin"/><Relationship Id="rId28" Type="http://schemas.openxmlformats.org/officeDocument/2006/relationships/image" Target="media/image11.wmf"/><Relationship Id="rId49" Type="http://schemas.openxmlformats.org/officeDocument/2006/relationships/oleObject" Target="embeddings/oleObject20.bin"/><Relationship Id="rId114" Type="http://schemas.openxmlformats.org/officeDocument/2006/relationships/oleObject" Target="embeddings/oleObject52.bin"/><Relationship Id="rId119" Type="http://schemas.openxmlformats.org/officeDocument/2006/relationships/image" Target="media/image57.wmf"/><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image" Target="media/image40.wmf"/><Relationship Id="rId130"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image" Target="media/image52.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oleObject" Target="embeddings/oleObject44.bin"/><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image" Target="media/image60.wmf"/><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8.bin"/><Relationship Id="rId66" Type="http://schemas.openxmlformats.org/officeDocument/2006/relationships/image" Target="media/image30.wmf"/><Relationship Id="rId87" Type="http://schemas.openxmlformats.org/officeDocument/2006/relationships/oleObject" Target="embeddings/oleObject39.bin"/><Relationship Id="rId110" Type="http://schemas.openxmlformats.org/officeDocument/2006/relationships/oleObject" Target="embeddings/oleObject50.bin"/><Relationship Id="rId115" Type="http://schemas.openxmlformats.org/officeDocument/2006/relationships/image" Target="media/image55.wmf"/><Relationship Id="rId131" Type="http://schemas.openxmlformats.org/officeDocument/2006/relationships/fontTable" Target="fontTable.xml"/><Relationship Id="rId61" Type="http://schemas.openxmlformats.org/officeDocument/2006/relationships/oleObject" Target="embeddings/oleObject26.bin"/><Relationship Id="rId82" Type="http://schemas.openxmlformats.org/officeDocument/2006/relationships/image" Target="media/image38.wmf"/><Relationship Id="rId19" Type="http://schemas.openxmlformats.org/officeDocument/2006/relationships/oleObject" Target="embeddings/oleObject5.bin"/><Relationship Id="rId14" Type="http://schemas.openxmlformats.org/officeDocument/2006/relationships/oleObject" Target="embeddings/oleObject3.bin"/><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image" Target="media/image25.wmf"/><Relationship Id="rId77" Type="http://schemas.openxmlformats.org/officeDocument/2006/relationships/oleObject" Target="embeddings/oleObject34.bin"/><Relationship Id="rId100" Type="http://schemas.openxmlformats.org/officeDocument/2006/relationships/image" Target="media/image47.png"/><Relationship Id="rId105" Type="http://schemas.openxmlformats.org/officeDocument/2006/relationships/image" Target="media/image50.wmf"/><Relationship Id="rId126" Type="http://schemas.openxmlformats.org/officeDocument/2006/relationships/oleObject" Target="embeddings/oleObject58.bin"/><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3.wmf"/><Relationship Id="rId93" Type="http://schemas.openxmlformats.org/officeDocument/2006/relationships/oleObject" Target="embeddings/oleObject42.bin"/><Relationship Id="rId98" Type="http://schemas.openxmlformats.org/officeDocument/2006/relationships/image" Target="media/image46.wmf"/><Relationship Id="rId121" Type="http://schemas.openxmlformats.org/officeDocument/2006/relationships/image" Target="media/image58.wmf"/><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20.wmf"/><Relationship Id="rId67" Type="http://schemas.openxmlformats.org/officeDocument/2006/relationships/oleObject" Target="embeddings/oleObject29.bin"/><Relationship Id="rId116" Type="http://schemas.openxmlformats.org/officeDocument/2006/relationships/oleObject" Target="embeddings/oleObject53.bin"/><Relationship Id="rId20" Type="http://schemas.openxmlformats.org/officeDocument/2006/relationships/image" Target="media/image7.wmf"/><Relationship Id="rId41" Type="http://schemas.openxmlformats.org/officeDocument/2006/relationships/oleObject" Target="embeddings/oleObject16.bin"/><Relationship Id="rId62" Type="http://schemas.openxmlformats.org/officeDocument/2006/relationships/image" Target="media/image28.wmf"/><Relationship Id="rId83" Type="http://schemas.openxmlformats.org/officeDocument/2006/relationships/oleObject" Target="embeddings/oleObject37.bin"/><Relationship Id="rId88" Type="http://schemas.openxmlformats.org/officeDocument/2006/relationships/image" Target="media/image41.wmf"/><Relationship Id="rId111" Type="http://schemas.openxmlformats.org/officeDocument/2006/relationships/image" Target="media/image53.wmf"/><Relationship Id="rId132" Type="http://schemas.openxmlformats.org/officeDocument/2006/relationships/theme" Target="theme/theme1.xml"/><Relationship Id="rId15" Type="http://schemas.openxmlformats.org/officeDocument/2006/relationships/image" Target="media/image4.png"/><Relationship Id="rId36" Type="http://schemas.openxmlformats.org/officeDocument/2006/relationships/image" Target="media/image15.wmf"/><Relationship Id="rId57" Type="http://schemas.openxmlformats.org/officeDocument/2006/relationships/oleObject" Target="embeddings/oleObject24.bin"/><Relationship Id="rId106" Type="http://schemas.openxmlformats.org/officeDocument/2006/relationships/oleObject" Target="embeddings/oleObject48.bin"/><Relationship Id="rId127" Type="http://schemas.openxmlformats.org/officeDocument/2006/relationships/image" Target="media/image61.wmf"/><Relationship Id="rId10" Type="http://schemas.openxmlformats.org/officeDocument/2006/relationships/oleObject" Target="embeddings/oleObject1.bin"/><Relationship Id="rId31" Type="http://schemas.openxmlformats.org/officeDocument/2006/relationships/oleObject" Target="embeddings/oleObject11.bin"/><Relationship Id="rId52" Type="http://schemas.openxmlformats.org/officeDocument/2006/relationships/image" Target="media/image23.wmf"/><Relationship Id="rId73" Type="http://schemas.openxmlformats.org/officeDocument/2006/relationships/oleObject" Target="embeddings/oleObject32.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5.bin"/><Relationship Id="rId101" Type="http://schemas.openxmlformats.org/officeDocument/2006/relationships/image" Target="media/image48.wmf"/><Relationship Id="rId122" Type="http://schemas.openxmlformats.org/officeDocument/2006/relationships/oleObject" Target="embeddings/oleObject56.bin"/><Relationship Id="rId4" Type="http://schemas.microsoft.com/office/2007/relationships/stylesWithEffects" Target="stylesWithEffects.xml"/><Relationship Id="rId9" Type="http://schemas.openxmlformats.org/officeDocument/2006/relationships/image" Target="media/image1.wmf"/><Relationship Id="rId26"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2C1E3-9CAC-4B53-AAAE-EB270489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1730</Words>
  <Characters>9863</Characters>
  <Application>Microsoft Office Word</Application>
  <DocSecurity>0</DocSecurity>
  <PresentationFormat/>
  <Lines>82</Lines>
  <Paragraphs>23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11570</CharactersWithSpaces>
  <SharedDoc>false</SharedDoc>
  <HLinks>
    <vt:vector size="270" baseType="variant">
      <vt:variant>
        <vt:i4>1638453</vt:i4>
      </vt:variant>
      <vt:variant>
        <vt:i4>266</vt:i4>
      </vt:variant>
      <vt:variant>
        <vt:i4>0</vt:i4>
      </vt:variant>
      <vt:variant>
        <vt:i4>5</vt:i4>
      </vt:variant>
      <vt:variant>
        <vt:lpwstr/>
      </vt:variant>
      <vt:variant>
        <vt:lpwstr>_Toc397978663</vt:lpwstr>
      </vt:variant>
      <vt:variant>
        <vt:i4>1638453</vt:i4>
      </vt:variant>
      <vt:variant>
        <vt:i4>260</vt:i4>
      </vt:variant>
      <vt:variant>
        <vt:i4>0</vt:i4>
      </vt:variant>
      <vt:variant>
        <vt:i4>5</vt:i4>
      </vt:variant>
      <vt:variant>
        <vt:lpwstr/>
      </vt:variant>
      <vt:variant>
        <vt:lpwstr>_Toc397978662</vt:lpwstr>
      </vt:variant>
      <vt:variant>
        <vt:i4>1638453</vt:i4>
      </vt:variant>
      <vt:variant>
        <vt:i4>254</vt:i4>
      </vt:variant>
      <vt:variant>
        <vt:i4>0</vt:i4>
      </vt:variant>
      <vt:variant>
        <vt:i4>5</vt:i4>
      </vt:variant>
      <vt:variant>
        <vt:lpwstr/>
      </vt:variant>
      <vt:variant>
        <vt:lpwstr>_Toc397978661</vt:lpwstr>
      </vt:variant>
      <vt:variant>
        <vt:i4>1638453</vt:i4>
      </vt:variant>
      <vt:variant>
        <vt:i4>248</vt:i4>
      </vt:variant>
      <vt:variant>
        <vt:i4>0</vt:i4>
      </vt:variant>
      <vt:variant>
        <vt:i4>5</vt:i4>
      </vt:variant>
      <vt:variant>
        <vt:lpwstr/>
      </vt:variant>
      <vt:variant>
        <vt:lpwstr>_Toc397978660</vt:lpwstr>
      </vt:variant>
      <vt:variant>
        <vt:i4>1703989</vt:i4>
      </vt:variant>
      <vt:variant>
        <vt:i4>242</vt:i4>
      </vt:variant>
      <vt:variant>
        <vt:i4>0</vt:i4>
      </vt:variant>
      <vt:variant>
        <vt:i4>5</vt:i4>
      </vt:variant>
      <vt:variant>
        <vt:lpwstr/>
      </vt:variant>
      <vt:variant>
        <vt:lpwstr>_Toc397978659</vt:lpwstr>
      </vt:variant>
      <vt:variant>
        <vt:i4>1703989</vt:i4>
      </vt:variant>
      <vt:variant>
        <vt:i4>236</vt:i4>
      </vt:variant>
      <vt:variant>
        <vt:i4>0</vt:i4>
      </vt:variant>
      <vt:variant>
        <vt:i4>5</vt:i4>
      </vt:variant>
      <vt:variant>
        <vt:lpwstr/>
      </vt:variant>
      <vt:variant>
        <vt:lpwstr>_Toc397978658</vt:lpwstr>
      </vt:variant>
      <vt:variant>
        <vt:i4>1703989</vt:i4>
      </vt:variant>
      <vt:variant>
        <vt:i4>230</vt:i4>
      </vt:variant>
      <vt:variant>
        <vt:i4>0</vt:i4>
      </vt:variant>
      <vt:variant>
        <vt:i4>5</vt:i4>
      </vt:variant>
      <vt:variant>
        <vt:lpwstr/>
      </vt:variant>
      <vt:variant>
        <vt:lpwstr>_Toc397978657</vt:lpwstr>
      </vt:variant>
      <vt:variant>
        <vt:i4>1703989</vt:i4>
      </vt:variant>
      <vt:variant>
        <vt:i4>224</vt:i4>
      </vt:variant>
      <vt:variant>
        <vt:i4>0</vt:i4>
      </vt:variant>
      <vt:variant>
        <vt:i4>5</vt:i4>
      </vt:variant>
      <vt:variant>
        <vt:lpwstr/>
      </vt:variant>
      <vt:variant>
        <vt:lpwstr>_Toc397978656</vt:lpwstr>
      </vt:variant>
      <vt:variant>
        <vt:i4>1703989</vt:i4>
      </vt:variant>
      <vt:variant>
        <vt:i4>218</vt:i4>
      </vt:variant>
      <vt:variant>
        <vt:i4>0</vt:i4>
      </vt:variant>
      <vt:variant>
        <vt:i4>5</vt:i4>
      </vt:variant>
      <vt:variant>
        <vt:lpwstr/>
      </vt:variant>
      <vt:variant>
        <vt:lpwstr>_Toc397978655</vt:lpwstr>
      </vt:variant>
      <vt:variant>
        <vt:i4>1703989</vt:i4>
      </vt:variant>
      <vt:variant>
        <vt:i4>212</vt:i4>
      </vt:variant>
      <vt:variant>
        <vt:i4>0</vt:i4>
      </vt:variant>
      <vt:variant>
        <vt:i4>5</vt:i4>
      </vt:variant>
      <vt:variant>
        <vt:lpwstr/>
      </vt:variant>
      <vt:variant>
        <vt:lpwstr>_Toc397978654</vt:lpwstr>
      </vt:variant>
      <vt:variant>
        <vt:i4>1703989</vt:i4>
      </vt:variant>
      <vt:variant>
        <vt:i4>206</vt:i4>
      </vt:variant>
      <vt:variant>
        <vt:i4>0</vt:i4>
      </vt:variant>
      <vt:variant>
        <vt:i4>5</vt:i4>
      </vt:variant>
      <vt:variant>
        <vt:lpwstr/>
      </vt:variant>
      <vt:variant>
        <vt:lpwstr>_Toc397978653</vt:lpwstr>
      </vt:variant>
      <vt:variant>
        <vt:i4>1703989</vt:i4>
      </vt:variant>
      <vt:variant>
        <vt:i4>200</vt:i4>
      </vt:variant>
      <vt:variant>
        <vt:i4>0</vt:i4>
      </vt:variant>
      <vt:variant>
        <vt:i4>5</vt:i4>
      </vt:variant>
      <vt:variant>
        <vt:lpwstr/>
      </vt:variant>
      <vt:variant>
        <vt:lpwstr>_Toc397978652</vt:lpwstr>
      </vt:variant>
      <vt:variant>
        <vt:i4>1703989</vt:i4>
      </vt:variant>
      <vt:variant>
        <vt:i4>194</vt:i4>
      </vt:variant>
      <vt:variant>
        <vt:i4>0</vt:i4>
      </vt:variant>
      <vt:variant>
        <vt:i4>5</vt:i4>
      </vt:variant>
      <vt:variant>
        <vt:lpwstr/>
      </vt:variant>
      <vt:variant>
        <vt:lpwstr>_Toc397978651</vt:lpwstr>
      </vt:variant>
      <vt:variant>
        <vt:i4>1703989</vt:i4>
      </vt:variant>
      <vt:variant>
        <vt:i4>188</vt:i4>
      </vt:variant>
      <vt:variant>
        <vt:i4>0</vt:i4>
      </vt:variant>
      <vt:variant>
        <vt:i4>5</vt:i4>
      </vt:variant>
      <vt:variant>
        <vt:lpwstr/>
      </vt:variant>
      <vt:variant>
        <vt:lpwstr>_Toc397978650</vt:lpwstr>
      </vt:variant>
      <vt:variant>
        <vt:i4>1769525</vt:i4>
      </vt:variant>
      <vt:variant>
        <vt:i4>182</vt:i4>
      </vt:variant>
      <vt:variant>
        <vt:i4>0</vt:i4>
      </vt:variant>
      <vt:variant>
        <vt:i4>5</vt:i4>
      </vt:variant>
      <vt:variant>
        <vt:lpwstr/>
      </vt:variant>
      <vt:variant>
        <vt:lpwstr>_Toc397978649</vt:lpwstr>
      </vt:variant>
      <vt:variant>
        <vt:i4>1769525</vt:i4>
      </vt:variant>
      <vt:variant>
        <vt:i4>176</vt:i4>
      </vt:variant>
      <vt:variant>
        <vt:i4>0</vt:i4>
      </vt:variant>
      <vt:variant>
        <vt:i4>5</vt:i4>
      </vt:variant>
      <vt:variant>
        <vt:lpwstr/>
      </vt:variant>
      <vt:variant>
        <vt:lpwstr>_Toc397978648</vt:lpwstr>
      </vt:variant>
      <vt:variant>
        <vt:i4>1769525</vt:i4>
      </vt:variant>
      <vt:variant>
        <vt:i4>170</vt:i4>
      </vt:variant>
      <vt:variant>
        <vt:i4>0</vt:i4>
      </vt:variant>
      <vt:variant>
        <vt:i4>5</vt:i4>
      </vt:variant>
      <vt:variant>
        <vt:lpwstr/>
      </vt:variant>
      <vt:variant>
        <vt:lpwstr>_Toc397978647</vt:lpwstr>
      </vt:variant>
      <vt:variant>
        <vt:i4>1769525</vt:i4>
      </vt:variant>
      <vt:variant>
        <vt:i4>164</vt:i4>
      </vt:variant>
      <vt:variant>
        <vt:i4>0</vt:i4>
      </vt:variant>
      <vt:variant>
        <vt:i4>5</vt:i4>
      </vt:variant>
      <vt:variant>
        <vt:lpwstr/>
      </vt:variant>
      <vt:variant>
        <vt:lpwstr>_Toc397978646</vt:lpwstr>
      </vt:variant>
      <vt:variant>
        <vt:i4>1769525</vt:i4>
      </vt:variant>
      <vt:variant>
        <vt:i4>158</vt:i4>
      </vt:variant>
      <vt:variant>
        <vt:i4>0</vt:i4>
      </vt:variant>
      <vt:variant>
        <vt:i4>5</vt:i4>
      </vt:variant>
      <vt:variant>
        <vt:lpwstr/>
      </vt:variant>
      <vt:variant>
        <vt:lpwstr>_Toc397978645</vt:lpwstr>
      </vt:variant>
      <vt:variant>
        <vt:i4>1769525</vt:i4>
      </vt:variant>
      <vt:variant>
        <vt:i4>152</vt:i4>
      </vt:variant>
      <vt:variant>
        <vt:i4>0</vt:i4>
      </vt:variant>
      <vt:variant>
        <vt:i4>5</vt:i4>
      </vt:variant>
      <vt:variant>
        <vt:lpwstr/>
      </vt:variant>
      <vt:variant>
        <vt:lpwstr>_Toc397978644</vt:lpwstr>
      </vt:variant>
      <vt:variant>
        <vt:i4>1769525</vt:i4>
      </vt:variant>
      <vt:variant>
        <vt:i4>146</vt:i4>
      </vt:variant>
      <vt:variant>
        <vt:i4>0</vt:i4>
      </vt:variant>
      <vt:variant>
        <vt:i4>5</vt:i4>
      </vt:variant>
      <vt:variant>
        <vt:lpwstr/>
      </vt:variant>
      <vt:variant>
        <vt:lpwstr>_Toc397978643</vt:lpwstr>
      </vt:variant>
      <vt:variant>
        <vt:i4>1769525</vt:i4>
      </vt:variant>
      <vt:variant>
        <vt:i4>140</vt:i4>
      </vt:variant>
      <vt:variant>
        <vt:i4>0</vt:i4>
      </vt:variant>
      <vt:variant>
        <vt:i4>5</vt:i4>
      </vt:variant>
      <vt:variant>
        <vt:lpwstr/>
      </vt:variant>
      <vt:variant>
        <vt:lpwstr>_Toc397978642</vt:lpwstr>
      </vt:variant>
      <vt:variant>
        <vt:i4>1769525</vt:i4>
      </vt:variant>
      <vt:variant>
        <vt:i4>134</vt:i4>
      </vt:variant>
      <vt:variant>
        <vt:i4>0</vt:i4>
      </vt:variant>
      <vt:variant>
        <vt:i4>5</vt:i4>
      </vt:variant>
      <vt:variant>
        <vt:lpwstr/>
      </vt:variant>
      <vt:variant>
        <vt:lpwstr>_Toc397978641</vt:lpwstr>
      </vt:variant>
      <vt:variant>
        <vt:i4>1769525</vt:i4>
      </vt:variant>
      <vt:variant>
        <vt:i4>128</vt:i4>
      </vt:variant>
      <vt:variant>
        <vt:i4>0</vt:i4>
      </vt:variant>
      <vt:variant>
        <vt:i4>5</vt:i4>
      </vt:variant>
      <vt:variant>
        <vt:lpwstr/>
      </vt:variant>
      <vt:variant>
        <vt:lpwstr>_Toc397978640</vt:lpwstr>
      </vt:variant>
      <vt:variant>
        <vt:i4>1835061</vt:i4>
      </vt:variant>
      <vt:variant>
        <vt:i4>122</vt:i4>
      </vt:variant>
      <vt:variant>
        <vt:i4>0</vt:i4>
      </vt:variant>
      <vt:variant>
        <vt:i4>5</vt:i4>
      </vt:variant>
      <vt:variant>
        <vt:lpwstr/>
      </vt:variant>
      <vt:variant>
        <vt:lpwstr>_Toc397978639</vt:lpwstr>
      </vt:variant>
      <vt:variant>
        <vt:i4>1835061</vt:i4>
      </vt:variant>
      <vt:variant>
        <vt:i4>116</vt:i4>
      </vt:variant>
      <vt:variant>
        <vt:i4>0</vt:i4>
      </vt:variant>
      <vt:variant>
        <vt:i4>5</vt:i4>
      </vt:variant>
      <vt:variant>
        <vt:lpwstr/>
      </vt:variant>
      <vt:variant>
        <vt:lpwstr>_Toc397978638</vt:lpwstr>
      </vt:variant>
      <vt:variant>
        <vt:i4>1835061</vt:i4>
      </vt:variant>
      <vt:variant>
        <vt:i4>110</vt:i4>
      </vt:variant>
      <vt:variant>
        <vt:i4>0</vt:i4>
      </vt:variant>
      <vt:variant>
        <vt:i4>5</vt:i4>
      </vt:variant>
      <vt:variant>
        <vt:lpwstr/>
      </vt:variant>
      <vt:variant>
        <vt:lpwstr>_Toc397978637</vt:lpwstr>
      </vt:variant>
      <vt:variant>
        <vt:i4>1835061</vt:i4>
      </vt:variant>
      <vt:variant>
        <vt:i4>104</vt:i4>
      </vt:variant>
      <vt:variant>
        <vt:i4>0</vt:i4>
      </vt:variant>
      <vt:variant>
        <vt:i4>5</vt:i4>
      </vt:variant>
      <vt:variant>
        <vt:lpwstr/>
      </vt:variant>
      <vt:variant>
        <vt:lpwstr>_Toc397978636</vt:lpwstr>
      </vt:variant>
      <vt:variant>
        <vt:i4>1835061</vt:i4>
      </vt:variant>
      <vt:variant>
        <vt:i4>98</vt:i4>
      </vt:variant>
      <vt:variant>
        <vt:i4>0</vt:i4>
      </vt:variant>
      <vt:variant>
        <vt:i4>5</vt:i4>
      </vt:variant>
      <vt:variant>
        <vt:lpwstr/>
      </vt:variant>
      <vt:variant>
        <vt:lpwstr>_Toc397978635</vt:lpwstr>
      </vt:variant>
      <vt:variant>
        <vt:i4>1835061</vt:i4>
      </vt:variant>
      <vt:variant>
        <vt:i4>92</vt:i4>
      </vt:variant>
      <vt:variant>
        <vt:i4>0</vt:i4>
      </vt:variant>
      <vt:variant>
        <vt:i4>5</vt:i4>
      </vt:variant>
      <vt:variant>
        <vt:lpwstr/>
      </vt:variant>
      <vt:variant>
        <vt:lpwstr>_Toc397978634</vt:lpwstr>
      </vt:variant>
      <vt:variant>
        <vt:i4>1835061</vt:i4>
      </vt:variant>
      <vt:variant>
        <vt:i4>86</vt:i4>
      </vt:variant>
      <vt:variant>
        <vt:i4>0</vt:i4>
      </vt:variant>
      <vt:variant>
        <vt:i4>5</vt:i4>
      </vt:variant>
      <vt:variant>
        <vt:lpwstr/>
      </vt:variant>
      <vt:variant>
        <vt:lpwstr>_Toc397978633</vt:lpwstr>
      </vt:variant>
      <vt:variant>
        <vt:i4>1835061</vt:i4>
      </vt:variant>
      <vt:variant>
        <vt:i4>80</vt:i4>
      </vt:variant>
      <vt:variant>
        <vt:i4>0</vt:i4>
      </vt:variant>
      <vt:variant>
        <vt:i4>5</vt:i4>
      </vt:variant>
      <vt:variant>
        <vt:lpwstr/>
      </vt:variant>
      <vt:variant>
        <vt:lpwstr>_Toc397978632</vt:lpwstr>
      </vt:variant>
      <vt:variant>
        <vt:i4>1835061</vt:i4>
      </vt:variant>
      <vt:variant>
        <vt:i4>74</vt:i4>
      </vt:variant>
      <vt:variant>
        <vt:i4>0</vt:i4>
      </vt:variant>
      <vt:variant>
        <vt:i4>5</vt:i4>
      </vt:variant>
      <vt:variant>
        <vt:lpwstr/>
      </vt:variant>
      <vt:variant>
        <vt:lpwstr>_Toc397978631</vt:lpwstr>
      </vt:variant>
      <vt:variant>
        <vt:i4>1835061</vt:i4>
      </vt:variant>
      <vt:variant>
        <vt:i4>68</vt:i4>
      </vt:variant>
      <vt:variant>
        <vt:i4>0</vt:i4>
      </vt:variant>
      <vt:variant>
        <vt:i4>5</vt:i4>
      </vt:variant>
      <vt:variant>
        <vt:lpwstr/>
      </vt:variant>
      <vt:variant>
        <vt:lpwstr>_Toc397978630</vt:lpwstr>
      </vt:variant>
      <vt:variant>
        <vt:i4>1900597</vt:i4>
      </vt:variant>
      <vt:variant>
        <vt:i4>62</vt:i4>
      </vt:variant>
      <vt:variant>
        <vt:i4>0</vt:i4>
      </vt:variant>
      <vt:variant>
        <vt:i4>5</vt:i4>
      </vt:variant>
      <vt:variant>
        <vt:lpwstr/>
      </vt:variant>
      <vt:variant>
        <vt:lpwstr>_Toc397978629</vt:lpwstr>
      </vt:variant>
      <vt:variant>
        <vt:i4>1900597</vt:i4>
      </vt:variant>
      <vt:variant>
        <vt:i4>56</vt:i4>
      </vt:variant>
      <vt:variant>
        <vt:i4>0</vt:i4>
      </vt:variant>
      <vt:variant>
        <vt:i4>5</vt:i4>
      </vt:variant>
      <vt:variant>
        <vt:lpwstr/>
      </vt:variant>
      <vt:variant>
        <vt:lpwstr>_Toc397978628</vt:lpwstr>
      </vt:variant>
      <vt:variant>
        <vt:i4>1900597</vt:i4>
      </vt:variant>
      <vt:variant>
        <vt:i4>50</vt:i4>
      </vt:variant>
      <vt:variant>
        <vt:i4>0</vt:i4>
      </vt:variant>
      <vt:variant>
        <vt:i4>5</vt:i4>
      </vt:variant>
      <vt:variant>
        <vt:lpwstr/>
      </vt:variant>
      <vt:variant>
        <vt:lpwstr>_Toc397978627</vt:lpwstr>
      </vt:variant>
      <vt:variant>
        <vt:i4>1900597</vt:i4>
      </vt:variant>
      <vt:variant>
        <vt:i4>44</vt:i4>
      </vt:variant>
      <vt:variant>
        <vt:i4>0</vt:i4>
      </vt:variant>
      <vt:variant>
        <vt:i4>5</vt:i4>
      </vt:variant>
      <vt:variant>
        <vt:lpwstr/>
      </vt:variant>
      <vt:variant>
        <vt:lpwstr>_Toc397978626</vt:lpwstr>
      </vt:variant>
      <vt:variant>
        <vt:i4>1900597</vt:i4>
      </vt:variant>
      <vt:variant>
        <vt:i4>38</vt:i4>
      </vt:variant>
      <vt:variant>
        <vt:i4>0</vt:i4>
      </vt:variant>
      <vt:variant>
        <vt:i4>5</vt:i4>
      </vt:variant>
      <vt:variant>
        <vt:lpwstr/>
      </vt:variant>
      <vt:variant>
        <vt:lpwstr>_Toc397978625</vt:lpwstr>
      </vt:variant>
      <vt:variant>
        <vt:i4>1900597</vt:i4>
      </vt:variant>
      <vt:variant>
        <vt:i4>32</vt:i4>
      </vt:variant>
      <vt:variant>
        <vt:i4>0</vt:i4>
      </vt:variant>
      <vt:variant>
        <vt:i4>5</vt:i4>
      </vt:variant>
      <vt:variant>
        <vt:lpwstr/>
      </vt:variant>
      <vt:variant>
        <vt:lpwstr>_Toc397978624</vt:lpwstr>
      </vt:variant>
      <vt:variant>
        <vt:i4>1900597</vt:i4>
      </vt:variant>
      <vt:variant>
        <vt:i4>26</vt:i4>
      </vt:variant>
      <vt:variant>
        <vt:i4>0</vt:i4>
      </vt:variant>
      <vt:variant>
        <vt:i4>5</vt:i4>
      </vt:variant>
      <vt:variant>
        <vt:lpwstr/>
      </vt:variant>
      <vt:variant>
        <vt:lpwstr>_Toc397978623</vt:lpwstr>
      </vt:variant>
      <vt:variant>
        <vt:i4>1900597</vt:i4>
      </vt:variant>
      <vt:variant>
        <vt:i4>20</vt:i4>
      </vt:variant>
      <vt:variant>
        <vt:i4>0</vt:i4>
      </vt:variant>
      <vt:variant>
        <vt:i4>5</vt:i4>
      </vt:variant>
      <vt:variant>
        <vt:lpwstr/>
      </vt:variant>
      <vt:variant>
        <vt:lpwstr>_Toc397978622</vt:lpwstr>
      </vt:variant>
      <vt:variant>
        <vt:i4>1900597</vt:i4>
      </vt:variant>
      <vt:variant>
        <vt:i4>14</vt:i4>
      </vt:variant>
      <vt:variant>
        <vt:i4>0</vt:i4>
      </vt:variant>
      <vt:variant>
        <vt:i4>5</vt:i4>
      </vt:variant>
      <vt:variant>
        <vt:lpwstr/>
      </vt:variant>
      <vt:variant>
        <vt:lpwstr>_Toc397978621</vt:lpwstr>
      </vt:variant>
      <vt:variant>
        <vt:i4>1900597</vt:i4>
      </vt:variant>
      <vt:variant>
        <vt:i4>8</vt:i4>
      </vt:variant>
      <vt:variant>
        <vt:i4>0</vt:i4>
      </vt:variant>
      <vt:variant>
        <vt:i4>5</vt:i4>
      </vt:variant>
      <vt:variant>
        <vt:lpwstr/>
      </vt:variant>
      <vt:variant>
        <vt:lpwstr>_Toc397978620</vt:lpwstr>
      </vt:variant>
      <vt:variant>
        <vt:i4>1966133</vt:i4>
      </vt:variant>
      <vt:variant>
        <vt:i4>2</vt:i4>
      </vt:variant>
      <vt:variant>
        <vt:i4>0</vt:i4>
      </vt:variant>
      <vt:variant>
        <vt:i4>5</vt:i4>
      </vt:variant>
      <vt:variant>
        <vt:lpwstr/>
      </vt:variant>
      <vt:variant>
        <vt:lpwstr>_Toc397978619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thuvienhoclieu.com</dc:creator>
  <dc:description>thuvienhoclieu.com</dc:description>
  <cp:lastModifiedBy/>
  <cp:revision>1</cp:revision>
  <dcterms:created xsi:type="dcterms:W3CDTF">2022-05-22T02:02:00Z</dcterms:created>
  <dcterms:modified xsi:type="dcterms:W3CDTF">2022-05-22T02:22:00Z</dcterms:modified>
</cp:coreProperties>
</file>